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26DCC" w14:textId="77777777" w:rsidR="00EF553D" w:rsidRDefault="00EF553D" w:rsidP="00F66776">
      <w:pPr>
        <w:jc w:val="center"/>
        <w:rPr>
          <w:b/>
          <w:sz w:val="26"/>
          <w:szCs w:val="26"/>
        </w:rPr>
      </w:pPr>
    </w:p>
    <w:p w14:paraId="3E1AF12B" w14:textId="77777777"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14:paraId="2AA2D218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4362A388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3A2876D1" w14:textId="77777777" w:rsidR="00F66776" w:rsidRPr="00F66776" w:rsidRDefault="00F66776" w:rsidP="00F50C8D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14:paraId="3D6304AC" w14:textId="77777777" w:rsidR="00F50C8D" w:rsidRPr="00F50C8D" w:rsidRDefault="00F50C8D" w:rsidP="00F50C8D">
      <w:pPr>
        <w:jc w:val="center"/>
        <w:rPr>
          <w:sz w:val="26"/>
          <w:szCs w:val="26"/>
        </w:rPr>
      </w:pPr>
      <w:r w:rsidRPr="00F50C8D">
        <w:rPr>
          <w:sz w:val="26"/>
          <w:szCs w:val="26"/>
        </w:rPr>
        <w:t>w zakresie neonatologii/pediatrii na rzecz pacjentów</w:t>
      </w:r>
    </w:p>
    <w:p w14:paraId="1AB6FEAC" w14:textId="77777777" w:rsidR="00F50C8D" w:rsidRPr="00F50C8D" w:rsidRDefault="00F50C8D" w:rsidP="00F50C8D">
      <w:pPr>
        <w:jc w:val="center"/>
        <w:rPr>
          <w:sz w:val="26"/>
          <w:szCs w:val="26"/>
        </w:rPr>
      </w:pPr>
      <w:r w:rsidRPr="00F50C8D">
        <w:rPr>
          <w:sz w:val="26"/>
          <w:szCs w:val="26"/>
        </w:rPr>
        <w:t>Uniwersyteckiego Centrum Ginekologiczno-Położniczego</w:t>
      </w:r>
    </w:p>
    <w:p w14:paraId="7954CB32" w14:textId="77777777" w:rsidR="00F66776" w:rsidRPr="00F66776" w:rsidRDefault="00F50C8D" w:rsidP="00F50C8D">
      <w:pPr>
        <w:jc w:val="center"/>
        <w:rPr>
          <w:sz w:val="26"/>
          <w:szCs w:val="26"/>
        </w:rPr>
      </w:pPr>
      <w:r w:rsidRPr="00F50C8D">
        <w:rPr>
          <w:sz w:val="26"/>
          <w:szCs w:val="26"/>
        </w:rPr>
        <w:t>im. Dr L. Rydygiera w Łodzi</w:t>
      </w:r>
    </w:p>
    <w:p w14:paraId="45043EA4" w14:textId="77777777" w:rsidR="00F66776" w:rsidRPr="00F66776" w:rsidRDefault="00F66776" w:rsidP="00F50C8D">
      <w:pPr>
        <w:jc w:val="center"/>
        <w:rPr>
          <w:sz w:val="26"/>
          <w:szCs w:val="26"/>
        </w:rPr>
      </w:pPr>
    </w:p>
    <w:p w14:paraId="4EE3EE9F" w14:textId="77777777" w:rsidR="00F66776" w:rsidRPr="00F66776" w:rsidRDefault="00F66776" w:rsidP="00F50C8D">
      <w:pPr>
        <w:tabs>
          <w:tab w:val="left" w:pos="5385"/>
        </w:tabs>
        <w:jc w:val="center"/>
        <w:rPr>
          <w:sz w:val="26"/>
          <w:szCs w:val="26"/>
        </w:rPr>
      </w:pPr>
    </w:p>
    <w:p w14:paraId="194629D3" w14:textId="77777777" w:rsidR="00F66776" w:rsidRPr="00F66776" w:rsidRDefault="00F66776" w:rsidP="00F66776">
      <w:pPr>
        <w:rPr>
          <w:sz w:val="26"/>
          <w:szCs w:val="26"/>
        </w:rPr>
      </w:pPr>
    </w:p>
    <w:p w14:paraId="33BF31E2" w14:textId="77777777" w:rsidR="00F66776" w:rsidRPr="00F66776" w:rsidRDefault="00F66776" w:rsidP="00F66776">
      <w:pPr>
        <w:rPr>
          <w:sz w:val="26"/>
          <w:szCs w:val="26"/>
        </w:rPr>
      </w:pPr>
    </w:p>
    <w:p w14:paraId="48E987B6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42083E70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5150290D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0B43B3D0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3F55EF1B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5EC2AFA8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6DD9997E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4FE27254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3D48EE96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31F5C3D0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3C65DBCD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2AAE2E20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772C559E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7ADD7FFD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1E83F4D7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47548D2F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11B91CF1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05980D5D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35456B06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43278E89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5F93F0F0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498F18DA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11B95218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0D8F0F9B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44565937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3FA97DC1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644A28BB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0C09830D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63F53986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51ACC589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6C22FC46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1534EBAA" w14:textId="77777777" w:rsidR="00F50C8D" w:rsidRDefault="00F50C8D" w:rsidP="0030260E">
      <w:pPr>
        <w:rPr>
          <w:sz w:val="26"/>
          <w:szCs w:val="26"/>
        </w:rPr>
      </w:pPr>
    </w:p>
    <w:p w14:paraId="2A419155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307122AD" w14:textId="4B2EDBA1" w:rsidR="00F66776" w:rsidRPr="00F66776" w:rsidRDefault="00296378" w:rsidP="00F6677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D8556A">
        <w:rPr>
          <w:sz w:val="26"/>
          <w:szCs w:val="26"/>
        </w:rPr>
        <w:t>0</w:t>
      </w:r>
      <w:r w:rsidR="000F4B54">
        <w:rPr>
          <w:sz w:val="26"/>
          <w:szCs w:val="26"/>
        </w:rPr>
        <w:t>3</w:t>
      </w:r>
      <w:r w:rsidR="00D8556A">
        <w:rPr>
          <w:sz w:val="26"/>
          <w:szCs w:val="26"/>
        </w:rPr>
        <w:t>.02</w:t>
      </w:r>
      <w:r w:rsidR="00522FC5">
        <w:rPr>
          <w:sz w:val="26"/>
          <w:szCs w:val="26"/>
        </w:rPr>
        <w:t>.2021</w:t>
      </w:r>
      <w:r w:rsidR="00F66776" w:rsidRPr="00F66776">
        <w:rPr>
          <w:sz w:val="26"/>
          <w:szCs w:val="26"/>
        </w:rPr>
        <w:t>r.</w:t>
      </w:r>
    </w:p>
    <w:p w14:paraId="7F4C148B" w14:textId="77777777"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I. Udzielający zamówienia:</w:t>
      </w:r>
    </w:p>
    <w:p w14:paraId="24BD2690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14:paraId="077D24C7" w14:textId="77777777" w:rsidR="004F612E" w:rsidRPr="004F612E" w:rsidRDefault="004F612E" w:rsidP="004F612E">
      <w:pPr>
        <w:jc w:val="both"/>
        <w:rPr>
          <w:b/>
          <w:sz w:val="26"/>
          <w:szCs w:val="26"/>
        </w:rPr>
      </w:pPr>
    </w:p>
    <w:p w14:paraId="66F89E30" w14:textId="77777777"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II. Podstawa prawna:</w:t>
      </w:r>
    </w:p>
    <w:p w14:paraId="6AD9849B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Konkurs ofert prowadzony jest na zasadach przewidzianych przez przepisy ustawy                z dnia 15 kwietnia 2011r. o działalności leczniczej (t.j. Dz.U. z 2020r., poz. 295                   z późn. zm.) oraz ustawy z dnia 27 sierpnia 2004r. o świadczeniach opieki zdrowotnej finansowanych ze środków publicznych (tj. Dz.U. 2020 poz. 1398 z późn. zm.).</w:t>
      </w:r>
    </w:p>
    <w:p w14:paraId="35C1211A" w14:textId="77777777"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14:paraId="4D1FA069" w14:textId="77777777" w:rsidR="004F612E" w:rsidRPr="00F50C8D" w:rsidRDefault="004F612E" w:rsidP="004F612E">
      <w:pPr>
        <w:jc w:val="both"/>
        <w:rPr>
          <w:sz w:val="26"/>
          <w:szCs w:val="26"/>
        </w:rPr>
      </w:pPr>
      <w:r w:rsidRPr="004F612E">
        <w:rPr>
          <w:b/>
          <w:sz w:val="26"/>
          <w:szCs w:val="26"/>
        </w:rPr>
        <w:t>III. Przedmiot konkursu ofert i czas trwania umowy:</w:t>
      </w:r>
    </w:p>
    <w:p w14:paraId="5159BE4D" w14:textId="77777777" w:rsidR="004F612E" w:rsidRPr="00F50C8D" w:rsidRDefault="004F612E" w:rsidP="00F50C8D">
      <w:pPr>
        <w:jc w:val="both"/>
        <w:rPr>
          <w:sz w:val="26"/>
          <w:szCs w:val="26"/>
        </w:rPr>
      </w:pPr>
      <w:r w:rsidRPr="00F50C8D">
        <w:rPr>
          <w:sz w:val="26"/>
          <w:szCs w:val="26"/>
        </w:rPr>
        <w:t xml:space="preserve">Przedmiotem konkursu jest udzielanie świadczeń zdrowotnych </w:t>
      </w:r>
      <w:r w:rsidR="00F50C8D" w:rsidRPr="00F50C8D">
        <w:rPr>
          <w:sz w:val="26"/>
          <w:szCs w:val="26"/>
        </w:rPr>
        <w:t>w zakresie neonatologi</w:t>
      </w:r>
      <w:r w:rsidR="00F50C8D">
        <w:rPr>
          <w:sz w:val="26"/>
          <w:szCs w:val="26"/>
        </w:rPr>
        <w:t xml:space="preserve">i/pediatrii na rzecz pacjentów </w:t>
      </w:r>
      <w:r w:rsidR="00F50C8D" w:rsidRPr="00F50C8D">
        <w:rPr>
          <w:sz w:val="26"/>
          <w:szCs w:val="26"/>
        </w:rPr>
        <w:t>Uniwersyteckiego Centr</w:t>
      </w:r>
      <w:r w:rsidR="00F50C8D">
        <w:rPr>
          <w:sz w:val="26"/>
          <w:szCs w:val="26"/>
        </w:rPr>
        <w:t xml:space="preserve">um Ginekologiczno-Położniczego </w:t>
      </w:r>
      <w:r w:rsidR="00F50C8D" w:rsidRPr="00F50C8D">
        <w:rPr>
          <w:sz w:val="26"/>
          <w:szCs w:val="26"/>
        </w:rPr>
        <w:t>im. Dr L. Rydygiera w Łodzi</w:t>
      </w:r>
      <w:r w:rsidR="00F50C8D">
        <w:rPr>
          <w:sz w:val="26"/>
          <w:szCs w:val="26"/>
        </w:rPr>
        <w:t>.</w:t>
      </w:r>
    </w:p>
    <w:p w14:paraId="7AE667DC" w14:textId="77777777" w:rsidR="004F612E" w:rsidRPr="004F612E" w:rsidRDefault="004F612E" w:rsidP="00F50C8D">
      <w:pPr>
        <w:jc w:val="both"/>
        <w:rPr>
          <w:sz w:val="26"/>
          <w:szCs w:val="26"/>
        </w:rPr>
      </w:pPr>
    </w:p>
    <w:p w14:paraId="742B6598" w14:textId="77777777" w:rsidR="004F612E" w:rsidRPr="004F612E" w:rsidRDefault="00E862E8" w:rsidP="004F612E">
      <w:pPr>
        <w:rPr>
          <w:sz w:val="26"/>
          <w:szCs w:val="26"/>
        </w:rPr>
      </w:pPr>
      <w:r>
        <w:rPr>
          <w:sz w:val="26"/>
          <w:szCs w:val="26"/>
        </w:rPr>
        <w:t>Umowa</w:t>
      </w:r>
      <w:r w:rsidR="00846C2B">
        <w:rPr>
          <w:sz w:val="26"/>
          <w:szCs w:val="26"/>
        </w:rPr>
        <w:t xml:space="preserve"> zostanie zawarta </w:t>
      </w:r>
      <w:r w:rsidR="00F50C8D">
        <w:rPr>
          <w:sz w:val="26"/>
          <w:szCs w:val="26"/>
        </w:rPr>
        <w:t>od 1.03.2021r. do 29.02.2024r.</w:t>
      </w:r>
    </w:p>
    <w:p w14:paraId="3FE57008" w14:textId="77777777" w:rsidR="004F612E" w:rsidRDefault="004F612E" w:rsidP="004F612E">
      <w:pPr>
        <w:jc w:val="center"/>
        <w:rPr>
          <w:sz w:val="26"/>
          <w:szCs w:val="26"/>
        </w:rPr>
      </w:pPr>
    </w:p>
    <w:p w14:paraId="6007A777" w14:textId="77777777" w:rsidR="004F612E" w:rsidRDefault="004F612E" w:rsidP="004F612E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14:paraId="20B061CA" w14:textId="77777777" w:rsidR="00F50C8D" w:rsidRPr="00F50C8D" w:rsidRDefault="00F50C8D" w:rsidP="00F50C8D">
      <w:pPr>
        <w:jc w:val="center"/>
        <w:rPr>
          <w:sz w:val="26"/>
          <w:szCs w:val="26"/>
        </w:rPr>
      </w:pPr>
      <w:r>
        <w:rPr>
          <w:sz w:val="26"/>
          <w:szCs w:val="26"/>
        </w:rPr>
        <w:t>Uniwersyteckie</w:t>
      </w:r>
      <w:r w:rsidRPr="00F50C8D">
        <w:rPr>
          <w:sz w:val="26"/>
          <w:szCs w:val="26"/>
        </w:rPr>
        <w:t xml:space="preserve"> Cent</w:t>
      </w:r>
      <w:r>
        <w:rPr>
          <w:sz w:val="26"/>
          <w:szCs w:val="26"/>
        </w:rPr>
        <w:t>rum Ginekologiczno-Położnicze</w:t>
      </w:r>
    </w:p>
    <w:p w14:paraId="29A448E4" w14:textId="77777777" w:rsidR="00F50C8D" w:rsidRPr="00F50C8D" w:rsidRDefault="00F50C8D" w:rsidP="00F50C8D">
      <w:pPr>
        <w:jc w:val="center"/>
        <w:rPr>
          <w:sz w:val="26"/>
          <w:szCs w:val="26"/>
        </w:rPr>
      </w:pPr>
      <w:r w:rsidRPr="00F50C8D">
        <w:rPr>
          <w:sz w:val="26"/>
          <w:szCs w:val="26"/>
        </w:rPr>
        <w:t>im. Dr L. Rydygiera w Łodzi</w:t>
      </w:r>
    </w:p>
    <w:p w14:paraId="1E8D29BF" w14:textId="77777777" w:rsidR="00F50C8D" w:rsidRPr="00F66776" w:rsidRDefault="00F50C8D" w:rsidP="004F612E">
      <w:pPr>
        <w:jc w:val="center"/>
        <w:rPr>
          <w:sz w:val="26"/>
          <w:szCs w:val="26"/>
        </w:rPr>
      </w:pPr>
    </w:p>
    <w:p w14:paraId="288752D7" w14:textId="77777777"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IV. Warunki udziału w postępowaniu:</w:t>
      </w:r>
    </w:p>
    <w:p w14:paraId="6A81BC66" w14:textId="77777777" w:rsidR="004F612E" w:rsidRPr="004F612E" w:rsidRDefault="004F612E" w:rsidP="004F612E">
      <w:pPr>
        <w:ind w:firstLine="708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O udzielenie zamówienia mogą ubiegać się Oferenci, którzy spełniają następujące warunki:</w:t>
      </w:r>
    </w:p>
    <w:p w14:paraId="0E257B09" w14:textId="5F90EC1C" w:rsidR="004F612E" w:rsidRPr="00532C42" w:rsidRDefault="004F612E" w:rsidP="004F612E">
      <w:pPr>
        <w:jc w:val="both"/>
        <w:rPr>
          <w:sz w:val="26"/>
          <w:szCs w:val="26"/>
        </w:rPr>
      </w:pPr>
      <w:r w:rsidRPr="00532C42">
        <w:rPr>
          <w:sz w:val="26"/>
          <w:szCs w:val="26"/>
        </w:rPr>
        <w:t>1) są podmiotami</w:t>
      </w:r>
      <w:r w:rsidR="00307F92" w:rsidRPr="00532C42">
        <w:rPr>
          <w:sz w:val="26"/>
          <w:szCs w:val="26"/>
        </w:rPr>
        <w:t>,</w:t>
      </w:r>
      <w:r w:rsidR="000F4B54" w:rsidRPr="00532C42">
        <w:rPr>
          <w:sz w:val="26"/>
          <w:szCs w:val="26"/>
        </w:rPr>
        <w:t xml:space="preserve"> </w:t>
      </w:r>
      <w:r w:rsidRPr="00532C42">
        <w:rPr>
          <w:sz w:val="26"/>
          <w:szCs w:val="26"/>
        </w:rPr>
        <w:t xml:space="preserve">o którym mowa w </w:t>
      </w:r>
      <w:r w:rsidR="003B093B" w:rsidRPr="00532C42">
        <w:rPr>
          <w:sz w:val="26"/>
          <w:szCs w:val="26"/>
        </w:rPr>
        <w:t xml:space="preserve">art. 26 </w:t>
      </w:r>
      <w:r w:rsidR="000F4B54" w:rsidRPr="00532C42">
        <w:rPr>
          <w:sz w:val="26"/>
          <w:szCs w:val="26"/>
        </w:rPr>
        <w:t>ustaw</w:t>
      </w:r>
      <w:r w:rsidR="003B093B" w:rsidRPr="00532C42">
        <w:rPr>
          <w:sz w:val="26"/>
          <w:szCs w:val="26"/>
        </w:rPr>
        <w:t>y</w:t>
      </w:r>
      <w:r w:rsidRPr="00532C42">
        <w:rPr>
          <w:sz w:val="26"/>
          <w:szCs w:val="26"/>
        </w:rPr>
        <w:t xml:space="preserve"> z dnia 15 kwietnia 2011r. </w:t>
      </w:r>
      <w:r w:rsidR="0096305D" w:rsidRPr="00532C42">
        <w:rPr>
          <w:sz w:val="26"/>
          <w:szCs w:val="26"/>
        </w:rPr>
        <w:t xml:space="preserve">o </w:t>
      </w:r>
      <w:r w:rsidRPr="00532C42">
        <w:rPr>
          <w:sz w:val="26"/>
          <w:szCs w:val="26"/>
        </w:rPr>
        <w:t>działalności leczniczej (t.j. Dz.U. z 2020r., poz. 295 z późn. zm.),</w:t>
      </w:r>
    </w:p>
    <w:p w14:paraId="4EEDC3E9" w14:textId="77777777" w:rsidR="004F612E" w:rsidRPr="00532C42" w:rsidRDefault="004F612E" w:rsidP="004F612E">
      <w:pPr>
        <w:tabs>
          <w:tab w:val="num" w:pos="644"/>
        </w:tabs>
        <w:jc w:val="both"/>
        <w:rPr>
          <w:sz w:val="26"/>
          <w:szCs w:val="26"/>
        </w:rPr>
      </w:pPr>
      <w:r w:rsidRPr="00532C42">
        <w:rPr>
          <w:sz w:val="26"/>
          <w:szCs w:val="26"/>
        </w:rPr>
        <w:t xml:space="preserve">2) posiadają niezbędną wiedzę i doświadczenie do wykonania zamówienia, zgodnie </w:t>
      </w:r>
      <w:r w:rsidR="00C973C6" w:rsidRPr="00532C42">
        <w:rPr>
          <w:sz w:val="26"/>
          <w:szCs w:val="26"/>
        </w:rPr>
        <w:br/>
      </w:r>
      <w:r w:rsidRPr="00532C42">
        <w:rPr>
          <w:sz w:val="26"/>
          <w:szCs w:val="26"/>
        </w:rPr>
        <w:t xml:space="preserve">z przepisami </w:t>
      </w:r>
      <w:r w:rsidR="0030260E" w:rsidRPr="00532C42">
        <w:rPr>
          <w:sz w:val="26"/>
          <w:szCs w:val="26"/>
        </w:rPr>
        <w:t>prawa i wymogami w tym zakresie,</w:t>
      </w:r>
    </w:p>
    <w:p w14:paraId="1281B1F7" w14:textId="5D9CC53C" w:rsidR="004F612E" w:rsidRPr="00532C42" w:rsidRDefault="00EF553D" w:rsidP="004F612E">
      <w:pPr>
        <w:jc w:val="both"/>
        <w:rPr>
          <w:sz w:val="26"/>
          <w:szCs w:val="26"/>
        </w:rPr>
      </w:pPr>
      <w:r w:rsidRPr="00532C42">
        <w:rPr>
          <w:sz w:val="26"/>
          <w:szCs w:val="26"/>
        </w:rPr>
        <w:t xml:space="preserve">3) </w:t>
      </w:r>
      <w:r w:rsidR="0030260E" w:rsidRPr="00532C42">
        <w:rPr>
          <w:sz w:val="26"/>
          <w:szCs w:val="26"/>
        </w:rPr>
        <w:t>w przypa</w:t>
      </w:r>
      <w:r w:rsidR="00417858" w:rsidRPr="00532C42">
        <w:rPr>
          <w:sz w:val="26"/>
          <w:szCs w:val="26"/>
        </w:rPr>
        <w:t>dku oferenta ze specjalizacją z</w:t>
      </w:r>
      <w:r w:rsidR="00FD5590" w:rsidRPr="00532C42">
        <w:rPr>
          <w:sz w:val="26"/>
          <w:szCs w:val="26"/>
        </w:rPr>
        <w:t xml:space="preserve"> pediatrii posiadanie minimum 1</w:t>
      </w:r>
      <w:r w:rsidR="009D1C45" w:rsidRPr="00532C42">
        <w:rPr>
          <w:sz w:val="26"/>
          <w:szCs w:val="26"/>
        </w:rPr>
        <w:t>0</w:t>
      </w:r>
      <w:r w:rsidR="0030260E" w:rsidRPr="00532C42">
        <w:rPr>
          <w:sz w:val="26"/>
          <w:szCs w:val="26"/>
        </w:rPr>
        <w:t xml:space="preserve"> –letniego udokumentowanego doświadczenia w pracy na Oddziale Neonatologicznym,</w:t>
      </w:r>
    </w:p>
    <w:p w14:paraId="14950EED" w14:textId="300EC379" w:rsidR="00EF553D" w:rsidRPr="00532C42" w:rsidRDefault="0030260E" w:rsidP="00417858">
      <w:pPr>
        <w:jc w:val="both"/>
        <w:rPr>
          <w:sz w:val="26"/>
          <w:szCs w:val="26"/>
        </w:rPr>
      </w:pPr>
      <w:r w:rsidRPr="00532C42">
        <w:rPr>
          <w:sz w:val="26"/>
          <w:szCs w:val="26"/>
        </w:rPr>
        <w:t xml:space="preserve">4) </w:t>
      </w:r>
      <w:r w:rsidR="00417858" w:rsidRPr="00532C42">
        <w:rPr>
          <w:sz w:val="26"/>
          <w:szCs w:val="26"/>
        </w:rPr>
        <w:t xml:space="preserve">zapewniają ciągłość udzielania świadczeń zdrowotnych w łącznym średniomiesięcznym wymiarze </w:t>
      </w:r>
      <w:r w:rsidR="00A80276" w:rsidRPr="00532C42">
        <w:rPr>
          <w:sz w:val="26"/>
          <w:szCs w:val="26"/>
        </w:rPr>
        <w:t xml:space="preserve">minimum </w:t>
      </w:r>
      <w:r w:rsidR="00417858" w:rsidRPr="00532C42">
        <w:rPr>
          <w:sz w:val="26"/>
          <w:szCs w:val="26"/>
        </w:rPr>
        <w:t>891 godzin</w:t>
      </w:r>
      <w:r w:rsidR="00BC5C27" w:rsidRPr="00532C42">
        <w:rPr>
          <w:sz w:val="26"/>
          <w:szCs w:val="26"/>
        </w:rPr>
        <w:t>, przy czym Udzielający zamówienie zastrzega zmniejszenie lub zwiększenie zapotrzebowania godzinowego świadczenia usług medycznych przez Przyjmującego zamówienie w zależnoś</w:t>
      </w:r>
      <w:r w:rsidR="009D1C45" w:rsidRPr="00532C42">
        <w:rPr>
          <w:sz w:val="26"/>
          <w:szCs w:val="26"/>
        </w:rPr>
        <w:t>ci od faktycznego zapotrzebowania</w:t>
      </w:r>
      <w:r w:rsidR="00BC5C27" w:rsidRPr="00532C42">
        <w:rPr>
          <w:sz w:val="26"/>
          <w:szCs w:val="26"/>
        </w:rPr>
        <w:t>.</w:t>
      </w:r>
    </w:p>
    <w:p w14:paraId="356A446F" w14:textId="77777777" w:rsidR="00EF553D" w:rsidRPr="00EF553D" w:rsidRDefault="00EF553D" w:rsidP="004F612E">
      <w:pPr>
        <w:jc w:val="both"/>
        <w:rPr>
          <w:sz w:val="26"/>
          <w:szCs w:val="26"/>
        </w:rPr>
      </w:pPr>
    </w:p>
    <w:p w14:paraId="48D021DA" w14:textId="77777777"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V. Osoby uprawnione do udzielania informacji:</w:t>
      </w:r>
    </w:p>
    <w:p w14:paraId="73AF85A1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14:paraId="2FA65EBC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14:paraId="1C8D25D8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14:paraId="6DF1973F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4. Treść wyjaśnień wraz z zapytaniem Udzielający zamówienia umieści na stronie internetowej Udzielającego w zakładce Ogłoszenia - Konkursy „Konkurs Ofert w zakresie ...”, bez podania źródła zapytania.</w:t>
      </w:r>
    </w:p>
    <w:p w14:paraId="68444C89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6" w:history="1">
        <w:r w:rsidRPr="004F612E">
          <w:rPr>
            <w:color w:val="0000FF"/>
            <w:sz w:val="26"/>
            <w:szCs w:val="26"/>
            <w:u w:val="single"/>
          </w:rPr>
          <w:t>www.csk.umed.pl</w:t>
        </w:r>
      </w:hyperlink>
      <w:r w:rsidRPr="004F612E">
        <w:rPr>
          <w:sz w:val="26"/>
          <w:szCs w:val="26"/>
        </w:rPr>
        <w:t>, w zakładce Ogłoszenia - Konkursy.</w:t>
      </w:r>
    </w:p>
    <w:p w14:paraId="6D73A125" w14:textId="77777777" w:rsidR="006F5AE7" w:rsidRPr="004F612E" w:rsidRDefault="006F5AE7" w:rsidP="004F612E">
      <w:pPr>
        <w:jc w:val="both"/>
        <w:rPr>
          <w:b/>
          <w:sz w:val="26"/>
          <w:szCs w:val="26"/>
        </w:rPr>
      </w:pPr>
    </w:p>
    <w:p w14:paraId="07F9FB29" w14:textId="77777777"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VI. Sposób przygotowania ofert:</w:t>
      </w:r>
    </w:p>
    <w:p w14:paraId="1C250AF8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Oferta powinna zawierać:</w:t>
      </w:r>
    </w:p>
    <w:p w14:paraId="542292FA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Formularz ofertowy (Załącznik nr 1),</w:t>
      </w:r>
    </w:p>
    <w:p w14:paraId="4D6D5437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b) Oświadczenie (Załącznik nr 2),</w:t>
      </w:r>
    </w:p>
    <w:p w14:paraId="7644A22F" w14:textId="77777777" w:rsidR="004F612E" w:rsidRDefault="004F612E" w:rsidP="004F612E">
      <w:pPr>
        <w:jc w:val="both"/>
        <w:rPr>
          <w:sz w:val="26"/>
          <w:szCs w:val="26"/>
        </w:rPr>
      </w:pPr>
      <w:r w:rsidRPr="00606BD6">
        <w:rPr>
          <w:sz w:val="26"/>
          <w:szCs w:val="26"/>
        </w:rPr>
        <w:t>c) Oświadczenie Oferenta dot. podatku VAT (Załącznik nr 3)</w:t>
      </w:r>
      <w:r w:rsidR="00F6131B">
        <w:rPr>
          <w:sz w:val="26"/>
          <w:szCs w:val="26"/>
        </w:rPr>
        <w:t>,</w:t>
      </w:r>
    </w:p>
    <w:p w14:paraId="01CEF819" w14:textId="4E55F274" w:rsidR="000F4B54" w:rsidRPr="00307F92" w:rsidRDefault="006F5AE7" w:rsidP="004F612E">
      <w:pPr>
        <w:jc w:val="both"/>
        <w:rPr>
          <w:sz w:val="26"/>
          <w:szCs w:val="26"/>
        </w:rPr>
      </w:pPr>
      <w:r w:rsidRPr="00307F92">
        <w:rPr>
          <w:sz w:val="26"/>
          <w:szCs w:val="26"/>
        </w:rPr>
        <w:t>d) Wykaz personelu wyznaczonego do realizacji świadczeń zdrowotnych</w:t>
      </w:r>
      <w:r w:rsidR="00C705A7" w:rsidRPr="00307F92">
        <w:rPr>
          <w:sz w:val="26"/>
          <w:szCs w:val="26"/>
        </w:rPr>
        <w:t xml:space="preserve">, </w:t>
      </w:r>
      <w:r w:rsidR="00F6131B" w:rsidRPr="00307F92">
        <w:rPr>
          <w:sz w:val="26"/>
          <w:szCs w:val="26"/>
        </w:rPr>
        <w:t xml:space="preserve">zgodnie z </w:t>
      </w:r>
      <w:r w:rsidR="00C705A7" w:rsidRPr="00307F92">
        <w:rPr>
          <w:sz w:val="26"/>
          <w:szCs w:val="26"/>
        </w:rPr>
        <w:t xml:space="preserve">załącznikiem </w:t>
      </w:r>
      <w:r w:rsidR="00F6131B" w:rsidRPr="00307F92">
        <w:rPr>
          <w:sz w:val="26"/>
          <w:szCs w:val="26"/>
        </w:rPr>
        <w:t xml:space="preserve">nr 4 </w:t>
      </w:r>
      <w:r w:rsidRPr="00307F92">
        <w:rPr>
          <w:sz w:val="26"/>
          <w:szCs w:val="26"/>
        </w:rPr>
        <w:t xml:space="preserve">swko </w:t>
      </w:r>
      <w:r w:rsidR="003B093B" w:rsidRPr="00307F92">
        <w:rPr>
          <w:sz w:val="26"/>
          <w:szCs w:val="26"/>
        </w:rPr>
        <w:t>wraz z dokumentami wskazanymi od lit e) do j) (jeśli dotyczy)</w:t>
      </w:r>
      <w:r w:rsidR="000F4B54" w:rsidRPr="00307F92">
        <w:rPr>
          <w:sz w:val="26"/>
          <w:szCs w:val="26"/>
        </w:rPr>
        <w:t>:</w:t>
      </w:r>
    </w:p>
    <w:p w14:paraId="51CC178A" w14:textId="52431FAF" w:rsidR="004F612E" w:rsidRPr="00307F92" w:rsidRDefault="003B093B" w:rsidP="00307F92">
      <w:pPr>
        <w:jc w:val="both"/>
        <w:rPr>
          <w:sz w:val="26"/>
          <w:szCs w:val="26"/>
        </w:rPr>
      </w:pPr>
      <w:r w:rsidRPr="00307F92">
        <w:rPr>
          <w:sz w:val="26"/>
          <w:szCs w:val="26"/>
        </w:rPr>
        <w:t xml:space="preserve">e) </w:t>
      </w:r>
      <w:r w:rsidR="000F4B54" w:rsidRPr="00307F92">
        <w:rPr>
          <w:sz w:val="26"/>
          <w:szCs w:val="26"/>
        </w:rPr>
        <w:t>w</w:t>
      </w:r>
      <w:r w:rsidR="004F612E" w:rsidRPr="00307F92">
        <w:rPr>
          <w:sz w:val="26"/>
          <w:szCs w:val="26"/>
        </w:rPr>
        <w:t>łaściwe zaświadczenie z rejestru indywidualnych praktyk /indywidualnych specj</w:t>
      </w:r>
      <w:r w:rsidR="00000DA6" w:rsidRPr="00307F92">
        <w:rPr>
          <w:sz w:val="26"/>
          <w:szCs w:val="26"/>
        </w:rPr>
        <w:t>alistycznych praktyk lekarskich albo</w:t>
      </w:r>
      <w:r w:rsidR="0004226F" w:rsidRPr="00307F92">
        <w:rPr>
          <w:sz w:val="26"/>
          <w:szCs w:val="26"/>
        </w:rPr>
        <w:t xml:space="preserve"> </w:t>
      </w:r>
      <w:r w:rsidR="00C705A7" w:rsidRPr="00307F92">
        <w:rPr>
          <w:sz w:val="26"/>
          <w:szCs w:val="26"/>
        </w:rPr>
        <w:t>rejestr podmiotów wykonujących działalność leczniczą OIL</w:t>
      </w:r>
      <w:r w:rsidR="0004226F" w:rsidRPr="00307F92">
        <w:rPr>
          <w:sz w:val="26"/>
          <w:szCs w:val="26"/>
        </w:rPr>
        <w:t>,</w:t>
      </w:r>
    </w:p>
    <w:p w14:paraId="623CE1C1" w14:textId="74236AB7" w:rsidR="000F4B54" w:rsidRPr="00307F92" w:rsidRDefault="003B093B" w:rsidP="00307F92">
      <w:pPr>
        <w:jc w:val="both"/>
        <w:rPr>
          <w:sz w:val="26"/>
          <w:szCs w:val="26"/>
        </w:rPr>
      </w:pPr>
      <w:r w:rsidRPr="00307F92">
        <w:rPr>
          <w:sz w:val="26"/>
          <w:szCs w:val="26"/>
        </w:rPr>
        <w:t xml:space="preserve">f) </w:t>
      </w:r>
      <w:r w:rsidR="000F4B54" w:rsidRPr="00307F92">
        <w:rPr>
          <w:sz w:val="26"/>
          <w:szCs w:val="26"/>
        </w:rPr>
        <w:t>wydruk z CEIDG</w:t>
      </w:r>
      <w:r w:rsidR="00E354B8" w:rsidRPr="00307F92">
        <w:rPr>
          <w:sz w:val="26"/>
          <w:szCs w:val="26"/>
        </w:rPr>
        <w:t xml:space="preserve"> albo wydruk KRS</w:t>
      </w:r>
    </w:p>
    <w:p w14:paraId="36844923" w14:textId="0DC1EF23" w:rsidR="000F4B54" w:rsidRPr="00307F92" w:rsidRDefault="003B093B" w:rsidP="00307F92">
      <w:pPr>
        <w:jc w:val="both"/>
        <w:rPr>
          <w:rFonts w:ascii="Georgia" w:hAnsi="Georgia"/>
          <w:sz w:val="22"/>
          <w:szCs w:val="22"/>
        </w:rPr>
      </w:pPr>
      <w:r w:rsidRPr="00307F92">
        <w:rPr>
          <w:sz w:val="26"/>
          <w:szCs w:val="26"/>
        </w:rPr>
        <w:t>g)</w:t>
      </w:r>
      <w:r w:rsidR="00E354B8" w:rsidRPr="00307F92">
        <w:rPr>
          <w:sz w:val="26"/>
          <w:szCs w:val="26"/>
        </w:rPr>
        <w:t xml:space="preserve"> </w:t>
      </w:r>
      <w:r w:rsidR="000F4B54" w:rsidRPr="00307F92">
        <w:rPr>
          <w:sz w:val="26"/>
          <w:szCs w:val="26"/>
        </w:rPr>
        <w:t xml:space="preserve">dokumenty potwierdzające kwalifikacje zawodowe m.in. prawo wykonywania zawodu, dyplom ukończenia studiów, dyplomy specjalizacyjne oraz </w:t>
      </w:r>
      <w:r w:rsidR="000F4B54" w:rsidRPr="00307F92">
        <w:rPr>
          <w:sz w:val="26"/>
          <w:szCs w:val="26"/>
          <w:lang w:eastAsia="en-US"/>
        </w:rPr>
        <w:t>oświadczenie dotyczące 10-letniego doświadczenia w pracy na Oddziale Neonatologicznym,</w:t>
      </w:r>
      <w:r w:rsidR="000F4B54" w:rsidRPr="00307F92">
        <w:rPr>
          <w:sz w:val="26"/>
          <w:szCs w:val="26"/>
        </w:rPr>
        <w:t xml:space="preserve"> dyplom uzyskania tytułu naukowego, certyfikaty, </w:t>
      </w:r>
    </w:p>
    <w:p w14:paraId="0BF68834" w14:textId="63FFC08B" w:rsidR="000F4B54" w:rsidRPr="00307F92" w:rsidRDefault="003B093B" w:rsidP="00307F92">
      <w:pPr>
        <w:jc w:val="both"/>
        <w:rPr>
          <w:sz w:val="26"/>
          <w:szCs w:val="26"/>
        </w:rPr>
      </w:pPr>
      <w:r w:rsidRPr="00307F92">
        <w:rPr>
          <w:sz w:val="26"/>
          <w:szCs w:val="26"/>
        </w:rPr>
        <w:t xml:space="preserve">h) </w:t>
      </w:r>
      <w:r w:rsidR="000F4B54" w:rsidRPr="00307F92">
        <w:rPr>
          <w:sz w:val="26"/>
          <w:szCs w:val="26"/>
        </w:rPr>
        <w:t>Orzeczenie lekarskie potwierdzające zdolność do pracy,</w:t>
      </w:r>
    </w:p>
    <w:p w14:paraId="0BD3E71F" w14:textId="658A827D" w:rsidR="000F4B54" w:rsidRPr="00307F92" w:rsidRDefault="003B093B" w:rsidP="00307F92">
      <w:pPr>
        <w:jc w:val="both"/>
        <w:rPr>
          <w:sz w:val="26"/>
          <w:szCs w:val="26"/>
        </w:rPr>
      </w:pPr>
      <w:r w:rsidRPr="00307F92">
        <w:rPr>
          <w:sz w:val="26"/>
          <w:szCs w:val="26"/>
        </w:rPr>
        <w:t>i)</w:t>
      </w:r>
      <w:r w:rsidR="00E354B8" w:rsidRPr="00307F92">
        <w:rPr>
          <w:sz w:val="26"/>
          <w:szCs w:val="26"/>
        </w:rPr>
        <w:t xml:space="preserve"> </w:t>
      </w:r>
      <w:r w:rsidR="000F4B54" w:rsidRPr="00307F92">
        <w:rPr>
          <w:sz w:val="26"/>
          <w:szCs w:val="26"/>
        </w:rPr>
        <w:t>Dokument potwierdzający odbycie szkolenia bhp,</w:t>
      </w:r>
    </w:p>
    <w:p w14:paraId="2E5E6D45" w14:textId="2321F0FD" w:rsidR="000F4B54" w:rsidRPr="00307F92" w:rsidRDefault="003B093B" w:rsidP="00307F92">
      <w:pPr>
        <w:jc w:val="both"/>
        <w:rPr>
          <w:sz w:val="26"/>
          <w:szCs w:val="26"/>
        </w:rPr>
      </w:pPr>
      <w:r w:rsidRPr="00307F92">
        <w:rPr>
          <w:sz w:val="26"/>
          <w:szCs w:val="26"/>
        </w:rPr>
        <w:t>j)</w:t>
      </w:r>
      <w:r w:rsidR="00E354B8" w:rsidRPr="00307F92">
        <w:rPr>
          <w:sz w:val="26"/>
          <w:szCs w:val="26"/>
        </w:rPr>
        <w:t xml:space="preserve"> </w:t>
      </w:r>
      <w:r w:rsidR="000F4B54" w:rsidRPr="00307F92">
        <w:rPr>
          <w:sz w:val="26"/>
          <w:szCs w:val="26"/>
        </w:rPr>
        <w:t>aktualna polisa ubezpieczeniowa</w:t>
      </w:r>
      <w:r w:rsidRPr="00307F92">
        <w:rPr>
          <w:sz w:val="26"/>
          <w:szCs w:val="26"/>
        </w:rPr>
        <w:t xml:space="preserve"> od odpowiedzialności cywilnej zgodnie                            z obowiązującymi przepisami prawa</w:t>
      </w:r>
      <w:r w:rsidR="00E354B8">
        <w:rPr>
          <w:sz w:val="26"/>
          <w:szCs w:val="26"/>
        </w:rPr>
        <w:t>.</w:t>
      </w:r>
    </w:p>
    <w:p w14:paraId="5E990077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14:paraId="2EB3ABA0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Oferent składa ofertę na formularzu udostępnionym przez Udzielającego zamówienia.</w:t>
      </w:r>
    </w:p>
    <w:p w14:paraId="3DCBDD29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4. Oferta winna być sporządzona w sposób przejrzysty i czytelny. </w:t>
      </w:r>
    </w:p>
    <w:p w14:paraId="50F04509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Oferta powinna być trwale spięta i mieć ponumerowane strony.</w:t>
      </w:r>
    </w:p>
    <w:p w14:paraId="2C954DA0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14:paraId="76CFC76B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14:paraId="1C223AFA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14:paraId="683D39E5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14:paraId="0FE3056C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 xml:space="preserve">10. Oferty należy składać w </w:t>
      </w:r>
      <w:r w:rsidR="00A629AF" w:rsidRPr="00A629AF">
        <w:rPr>
          <w:sz w:val="26"/>
          <w:szCs w:val="26"/>
        </w:rPr>
        <w:t xml:space="preserve">Uniwersyteckim Centrum Pediatrii im. M. Konopnickiej </w:t>
      </w:r>
      <w:r w:rsidR="00A629AF">
        <w:rPr>
          <w:sz w:val="26"/>
          <w:szCs w:val="26"/>
        </w:rPr>
        <w:t xml:space="preserve">w </w:t>
      </w:r>
      <w:r w:rsidRPr="004F612E">
        <w:rPr>
          <w:sz w:val="26"/>
          <w:szCs w:val="26"/>
        </w:rPr>
        <w:t>zamkniętej kopercie w formie pisemnej z dopiskiem na kopercie:</w:t>
      </w:r>
    </w:p>
    <w:p w14:paraId="1353C40C" w14:textId="77777777"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„Konkurs ofert na udzielanie świadczeń zdrowotnych</w:t>
      </w:r>
    </w:p>
    <w:p w14:paraId="0F94C299" w14:textId="77777777" w:rsidR="00F50C8D" w:rsidRPr="00F50C8D" w:rsidRDefault="00F50C8D" w:rsidP="00F50C8D">
      <w:pPr>
        <w:jc w:val="center"/>
        <w:rPr>
          <w:sz w:val="26"/>
          <w:szCs w:val="26"/>
        </w:rPr>
      </w:pPr>
      <w:r w:rsidRPr="00F50C8D">
        <w:rPr>
          <w:sz w:val="26"/>
          <w:szCs w:val="26"/>
        </w:rPr>
        <w:t xml:space="preserve">w zakresie neonatologii/pediatrii na rzecz pacjentów </w:t>
      </w:r>
    </w:p>
    <w:p w14:paraId="58FA30F0" w14:textId="77777777" w:rsidR="00F50C8D" w:rsidRPr="00F50C8D" w:rsidRDefault="00F50C8D" w:rsidP="00F50C8D">
      <w:pPr>
        <w:jc w:val="center"/>
        <w:rPr>
          <w:sz w:val="26"/>
          <w:szCs w:val="26"/>
        </w:rPr>
      </w:pPr>
      <w:r w:rsidRPr="00F50C8D">
        <w:rPr>
          <w:sz w:val="26"/>
          <w:szCs w:val="26"/>
        </w:rPr>
        <w:t xml:space="preserve">Uniwersyteckiego Centrum Ginekologiczno-Położniczego </w:t>
      </w:r>
    </w:p>
    <w:p w14:paraId="11343A5C" w14:textId="77777777" w:rsidR="004F612E" w:rsidRPr="009637B0" w:rsidRDefault="00F50C8D" w:rsidP="00F50C8D">
      <w:pPr>
        <w:jc w:val="center"/>
        <w:rPr>
          <w:sz w:val="26"/>
          <w:szCs w:val="26"/>
        </w:rPr>
      </w:pPr>
      <w:r w:rsidRPr="00F50C8D">
        <w:rPr>
          <w:sz w:val="26"/>
          <w:szCs w:val="26"/>
        </w:rPr>
        <w:t>im. Dr L. Rydygiera w Łodzi</w:t>
      </w:r>
      <w:r w:rsidR="00522FC5">
        <w:rPr>
          <w:sz w:val="26"/>
          <w:szCs w:val="26"/>
        </w:rPr>
        <w:t>.</w:t>
      </w:r>
    </w:p>
    <w:p w14:paraId="1BAFA6BA" w14:textId="0B1ADE3B"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Nie</w:t>
      </w:r>
      <w:r w:rsidR="006C48DC">
        <w:rPr>
          <w:sz w:val="26"/>
          <w:szCs w:val="26"/>
        </w:rPr>
        <w:t xml:space="preserve"> otwierać przed dniem </w:t>
      </w:r>
      <w:r w:rsidR="00F2606B">
        <w:rPr>
          <w:sz w:val="26"/>
          <w:szCs w:val="26"/>
        </w:rPr>
        <w:t>12</w:t>
      </w:r>
      <w:r w:rsidR="00F50C8D">
        <w:rPr>
          <w:sz w:val="26"/>
          <w:szCs w:val="26"/>
        </w:rPr>
        <w:t>.02</w:t>
      </w:r>
      <w:r w:rsidR="00522FC5">
        <w:rPr>
          <w:sz w:val="26"/>
          <w:szCs w:val="26"/>
        </w:rPr>
        <w:t>.2021</w:t>
      </w:r>
      <w:r w:rsidRPr="009637B0">
        <w:rPr>
          <w:sz w:val="26"/>
          <w:szCs w:val="26"/>
        </w:rPr>
        <w:t>r. godz. 11</w:t>
      </w:r>
      <w:r w:rsidRPr="009637B0">
        <w:rPr>
          <w:sz w:val="26"/>
          <w:szCs w:val="26"/>
          <w:vertAlign w:val="superscript"/>
        </w:rPr>
        <w:t>15</w:t>
      </w:r>
      <w:r w:rsidRPr="009637B0">
        <w:rPr>
          <w:sz w:val="26"/>
          <w:szCs w:val="26"/>
        </w:rPr>
        <w:t>”</w:t>
      </w:r>
    </w:p>
    <w:p w14:paraId="3C9BF61A" w14:textId="77777777" w:rsidR="00F2148D" w:rsidRPr="004F612E" w:rsidRDefault="00F2148D" w:rsidP="00F2148D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11. Oferenci ponoszą wszelkie koszty związane z przygotowaniem i złożeniem oferty.</w:t>
      </w:r>
    </w:p>
    <w:p w14:paraId="463D16B1" w14:textId="77777777" w:rsidR="009637B0" w:rsidRPr="00C46652" w:rsidRDefault="005D1845" w:rsidP="00F2148D">
      <w:pPr>
        <w:jc w:val="both"/>
        <w:rPr>
          <w:b/>
          <w:sz w:val="26"/>
          <w:szCs w:val="26"/>
          <w:u w:val="single"/>
        </w:rPr>
      </w:pPr>
      <w:r w:rsidRPr="00C46652">
        <w:rPr>
          <w:sz w:val="26"/>
          <w:szCs w:val="26"/>
        </w:rPr>
        <w:t>1</w:t>
      </w:r>
      <w:r w:rsidR="00F2148D" w:rsidRPr="00C46652">
        <w:rPr>
          <w:sz w:val="26"/>
          <w:szCs w:val="26"/>
        </w:rPr>
        <w:t>2</w:t>
      </w:r>
      <w:r w:rsidRPr="00C46652">
        <w:rPr>
          <w:sz w:val="26"/>
          <w:szCs w:val="26"/>
        </w:rPr>
        <w:t>.</w:t>
      </w:r>
      <w:r w:rsidRPr="00C46652">
        <w:rPr>
          <w:b/>
          <w:sz w:val="26"/>
          <w:szCs w:val="26"/>
          <w:u w:val="single"/>
        </w:rPr>
        <w:t xml:space="preserve"> W związku ze stanem epidemii w kraju i koniecznością zapobiegania rozprzestrzeniania się wirusa SARS-CoV-2 oferty można również składać drogą elektroniczną na adres e-mailowy: </w:t>
      </w:r>
      <w:hyperlink r:id="rId7" w:history="1">
        <w:r w:rsidRPr="00C46652">
          <w:rPr>
            <w:rStyle w:val="Hipercze"/>
            <w:b/>
            <w:sz w:val="26"/>
            <w:szCs w:val="26"/>
          </w:rPr>
          <w:t>a.kaczmarek@csk.umed.pl</w:t>
        </w:r>
      </w:hyperlink>
      <w:r w:rsidR="009637B0" w:rsidRPr="00C46652">
        <w:rPr>
          <w:rStyle w:val="Hipercze"/>
          <w:b/>
          <w:sz w:val="26"/>
          <w:szCs w:val="26"/>
        </w:rPr>
        <w:t>.</w:t>
      </w:r>
    </w:p>
    <w:p w14:paraId="309C5693" w14:textId="77777777" w:rsidR="005D1845" w:rsidRDefault="00F2148D" w:rsidP="00F2148D">
      <w:pPr>
        <w:jc w:val="both"/>
        <w:rPr>
          <w:b/>
          <w:sz w:val="26"/>
          <w:szCs w:val="26"/>
        </w:rPr>
      </w:pPr>
      <w:r w:rsidRPr="00C46652">
        <w:rPr>
          <w:b/>
          <w:sz w:val="26"/>
          <w:szCs w:val="26"/>
        </w:rPr>
        <w:t xml:space="preserve">Oferta, stanowiąca załącznik do e-maila powinna być </w:t>
      </w:r>
      <w:r w:rsidR="00C46652">
        <w:rPr>
          <w:b/>
          <w:sz w:val="26"/>
          <w:szCs w:val="26"/>
        </w:rPr>
        <w:t>zaszyfrowana bezpiecznym hasłem, składającym się z co najmniej z 8 znaków</w:t>
      </w:r>
      <w:r w:rsidR="009637B0" w:rsidRPr="00C46652">
        <w:rPr>
          <w:b/>
          <w:sz w:val="26"/>
          <w:szCs w:val="26"/>
        </w:rPr>
        <w:t xml:space="preserve"> </w:t>
      </w:r>
      <w:r w:rsidR="00C46652">
        <w:rPr>
          <w:b/>
          <w:sz w:val="26"/>
          <w:szCs w:val="26"/>
        </w:rPr>
        <w:t>zawierającym litery małe, wielkie, cyfry i znaki specjalne.</w:t>
      </w:r>
    </w:p>
    <w:p w14:paraId="78B209CF" w14:textId="6EC389C2" w:rsidR="00C46652" w:rsidRPr="00C46652" w:rsidRDefault="00C46652" w:rsidP="00F2148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Hasło należy przesłać w kolejnym e-mailu nie </w:t>
      </w:r>
      <w:r w:rsidR="00F91C29">
        <w:rPr>
          <w:b/>
          <w:sz w:val="26"/>
          <w:szCs w:val="26"/>
        </w:rPr>
        <w:t>później jednak niż do d</w:t>
      </w:r>
      <w:r w:rsidR="00F2606B">
        <w:rPr>
          <w:b/>
          <w:sz w:val="26"/>
          <w:szCs w:val="26"/>
        </w:rPr>
        <w:t>nia 12</w:t>
      </w:r>
      <w:r w:rsidR="00F50C8D">
        <w:rPr>
          <w:b/>
          <w:sz w:val="26"/>
          <w:szCs w:val="26"/>
        </w:rPr>
        <w:t>.02</w:t>
      </w:r>
      <w:r w:rsidR="00522FC5">
        <w:rPr>
          <w:b/>
          <w:sz w:val="26"/>
          <w:szCs w:val="26"/>
        </w:rPr>
        <w:t>.2021</w:t>
      </w:r>
      <w:r w:rsidR="00606BD6">
        <w:rPr>
          <w:b/>
          <w:sz w:val="26"/>
          <w:szCs w:val="26"/>
        </w:rPr>
        <w:t>r.</w:t>
      </w:r>
      <w:r>
        <w:rPr>
          <w:b/>
          <w:sz w:val="26"/>
          <w:szCs w:val="26"/>
        </w:rPr>
        <w:t xml:space="preserve"> do godz. 11.00</w:t>
      </w:r>
    </w:p>
    <w:p w14:paraId="612F442E" w14:textId="77777777" w:rsidR="00C46652" w:rsidRPr="00C46652" w:rsidRDefault="00C46652" w:rsidP="00C46652">
      <w:pPr>
        <w:spacing w:before="120" w:after="120"/>
        <w:jc w:val="both"/>
        <w:rPr>
          <w:sz w:val="26"/>
          <w:szCs w:val="26"/>
        </w:rPr>
      </w:pPr>
      <w:r w:rsidRPr="00C46652">
        <w:rPr>
          <w:sz w:val="26"/>
          <w:szCs w:val="26"/>
        </w:rPr>
        <w:t xml:space="preserve">Oferent może wybrać tylko </w:t>
      </w:r>
      <w:r w:rsidRPr="00F95E4B">
        <w:rPr>
          <w:b/>
          <w:sz w:val="26"/>
          <w:szCs w:val="26"/>
        </w:rPr>
        <w:t>jeden sposób złożenia oferty</w:t>
      </w:r>
      <w:r w:rsidRPr="00C46652">
        <w:rPr>
          <w:sz w:val="26"/>
          <w:szCs w:val="26"/>
        </w:rPr>
        <w:t>.</w:t>
      </w:r>
    </w:p>
    <w:p w14:paraId="7F6DF4B9" w14:textId="77777777" w:rsidR="00607FC3" w:rsidRDefault="00607FC3" w:rsidP="004F612E">
      <w:pPr>
        <w:jc w:val="both"/>
        <w:rPr>
          <w:b/>
          <w:sz w:val="26"/>
          <w:szCs w:val="26"/>
        </w:rPr>
      </w:pPr>
    </w:p>
    <w:p w14:paraId="6D578DD2" w14:textId="31BB746B"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VII. Informacje o dokumentach załączonych przez oferenta:</w:t>
      </w:r>
    </w:p>
    <w:p w14:paraId="52E8ADD2" w14:textId="5B20DF20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  <w:r w:rsidR="00CF287B">
        <w:rPr>
          <w:sz w:val="26"/>
          <w:szCs w:val="26"/>
        </w:rPr>
        <w:t xml:space="preserve"> </w:t>
      </w:r>
    </w:p>
    <w:p w14:paraId="436126EF" w14:textId="4EBDEF75" w:rsidR="004F612E" w:rsidRPr="00307F92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</w:t>
      </w:r>
      <w:r w:rsidRPr="00E354B8">
        <w:rPr>
          <w:sz w:val="26"/>
          <w:szCs w:val="26"/>
        </w:rPr>
        <w:t xml:space="preserve">. </w:t>
      </w:r>
      <w:r w:rsidR="00607FC3" w:rsidRPr="00307F92">
        <w:rPr>
          <w:sz w:val="26"/>
          <w:szCs w:val="26"/>
        </w:rPr>
        <w:t xml:space="preserve">W przypadku oświadczenia potwierdzającego 10-letnie </w:t>
      </w:r>
      <w:r w:rsidR="00815EB4" w:rsidRPr="00307F92">
        <w:rPr>
          <w:sz w:val="26"/>
          <w:szCs w:val="26"/>
        </w:rPr>
        <w:t xml:space="preserve">doświadczenie </w:t>
      </w:r>
      <w:r w:rsidR="00F2606B" w:rsidRPr="00307F92">
        <w:rPr>
          <w:sz w:val="26"/>
          <w:szCs w:val="26"/>
        </w:rPr>
        <w:t xml:space="preserve">pracy w Oddziale Neonatologicznym, </w:t>
      </w:r>
      <w:r w:rsidR="00815EB4" w:rsidRPr="00307F92">
        <w:rPr>
          <w:sz w:val="26"/>
          <w:szCs w:val="26"/>
          <w:lang w:eastAsia="en-US"/>
        </w:rPr>
        <w:t xml:space="preserve">Udzielający zamówienie może zażądać dokumentu potwierdzającego autentyczność </w:t>
      </w:r>
      <w:r w:rsidR="00082450" w:rsidRPr="00307F92">
        <w:rPr>
          <w:sz w:val="26"/>
          <w:szCs w:val="26"/>
          <w:lang w:eastAsia="en-US"/>
        </w:rPr>
        <w:t>danych w oświadczeniu.</w:t>
      </w:r>
    </w:p>
    <w:p w14:paraId="011F69E8" w14:textId="77777777" w:rsidR="004F612E" w:rsidRPr="004F612E" w:rsidRDefault="004F612E" w:rsidP="004F612E">
      <w:pPr>
        <w:jc w:val="both"/>
        <w:rPr>
          <w:b/>
          <w:sz w:val="26"/>
          <w:szCs w:val="26"/>
        </w:rPr>
      </w:pPr>
    </w:p>
    <w:p w14:paraId="2D2E9CE9" w14:textId="77777777"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VIII. Miejsce i termin składania ofert:</w:t>
      </w:r>
    </w:p>
    <w:p w14:paraId="70464FE3" w14:textId="68686F6D"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1. Oferty wraz z wymaganymi dokumentami należy składać w Kancelarii Uniwersyteckiego Centrum Pediatrii im. M. Konopnickiej ul. Sporna 36/50 Udzielającego zamówienia do dnia </w:t>
      </w:r>
      <w:r w:rsidR="00F2606B">
        <w:rPr>
          <w:sz w:val="26"/>
          <w:szCs w:val="26"/>
        </w:rPr>
        <w:t>12</w:t>
      </w:r>
      <w:r w:rsidR="00F50C8D">
        <w:rPr>
          <w:sz w:val="26"/>
          <w:szCs w:val="26"/>
        </w:rPr>
        <w:t>.02</w:t>
      </w:r>
      <w:r w:rsidR="00522FC5">
        <w:rPr>
          <w:sz w:val="26"/>
          <w:szCs w:val="26"/>
        </w:rPr>
        <w:t>.2021</w:t>
      </w:r>
      <w:r w:rsidRPr="004F612E">
        <w:rPr>
          <w:sz w:val="26"/>
          <w:szCs w:val="26"/>
        </w:rPr>
        <w:t>r. do godziny 11</w:t>
      </w:r>
      <w:r w:rsidRPr="004F612E">
        <w:rPr>
          <w:sz w:val="26"/>
          <w:szCs w:val="26"/>
          <w:vertAlign w:val="superscript"/>
        </w:rPr>
        <w:t>00</w:t>
      </w:r>
    </w:p>
    <w:p w14:paraId="5473BA7A" w14:textId="141AA81D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Oferta przesłana Pocztą Polską lub pocztą kurierską będzie traktowana jako złożona w terminie, jeżeli zostanie dostarczona do Uniwersyteckiego Centrum Pediatrii do dnia </w:t>
      </w:r>
      <w:r w:rsidR="00F2606B">
        <w:rPr>
          <w:sz w:val="26"/>
          <w:szCs w:val="26"/>
        </w:rPr>
        <w:t>12</w:t>
      </w:r>
      <w:r w:rsidR="00F50C8D">
        <w:rPr>
          <w:sz w:val="26"/>
          <w:szCs w:val="26"/>
        </w:rPr>
        <w:t>.02</w:t>
      </w:r>
      <w:r w:rsidR="00522FC5">
        <w:rPr>
          <w:sz w:val="26"/>
          <w:szCs w:val="26"/>
        </w:rPr>
        <w:t>.2021</w:t>
      </w:r>
      <w:r w:rsidRPr="004F612E">
        <w:rPr>
          <w:sz w:val="26"/>
          <w:szCs w:val="26"/>
        </w:rPr>
        <w:t>r. do godz. 11</w:t>
      </w:r>
      <w:r w:rsidRPr="004F612E">
        <w:rPr>
          <w:sz w:val="26"/>
          <w:szCs w:val="26"/>
          <w:vertAlign w:val="superscript"/>
        </w:rPr>
        <w:t>00</w:t>
      </w:r>
    </w:p>
    <w:p w14:paraId="76C5B80D" w14:textId="77777777" w:rsid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14:paraId="1A32D3D8" w14:textId="20A85289" w:rsidR="00F95E4B" w:rsidRPr="00F95E4B" w:rsidRDefault="00F95E4B" w:rsidP="00F95E4B">
      <w:pPr>
        <w:spacing w:before="120" w:after="120"/>
        <w:jc w:val="both"/>
        <w:rPr>
          <w:sz w:val="26"/>
          <w:szCs w:val="26"/>
        </w:rPr>
      </w:pPr>
      <w:r w:rsidRPr="00F95E4B">
        <w:rPr>
          <w:sz w:val="26"/>
          <w:szCs w:val="26"/>
        </w:rPr>
        <w:t xml:space="preserve">4. Oferty drogą elektroniczną należy składać na adres e-mailowy: </w:t>
      </w:r>
      <w:hyperlink r:id="rId8" w:history="1">
        <w:r w:rsidRPr="00F95E4B">
          <w:rPr>
            <w:rStyle w:val="Hipercze"/>
            <w:sz w:val="26"/>
            <w:szCs w:val="26"/>
            <w:u w:val="none"/>
          </w:rPr>
          <w:t>a.kaczmarek@csk.umed.pl</w:t>
        </w:r>
      </w:hyperlink>
      <w:r w:rsidR="002D0B6B">
        <w:rPr>
          <w:sz w:val="26"/>
          <w:szCs w:val="26"/>
        </w:rPr>
        <w:t xml:space="preserve"> do dnia </w:t>
      </w:r>
      <w:r w:rsidR="00F2606B">
        <w:rPr>
          <w:sz w:val="26"/>
          <w:szCs w:val="26"/>
        </w:rPr>
        <w:t>12</w:t>
      </w:r>
      <w:r w:rsidR="00F50C8D">
        <w:rPr>
          <w:sz w:val="26"/>
          <w:szCs w:val="26"/>
        </w:rPr>
        <w:t>.02</w:t>
      </w:r>
      <w:r w:rsidR="00522FC5">
        <w:rPr>
          <w:sz w:val="26"/>
          <w:szCs w:val="26"/>
        </w:rPr>
        <w:t>.2021</w:t>
      </w:r>
      <w:r w:rsidRPr="00F95E4B">
        <w:rPr>
          <w:sz w:val="26"/>
          <w:szCs w:val="26"/>
        </w:rPr>
        <w:t>r. do godziny 11</w:t>
      </w:r>
      <w:r w:rsidRPr="00F95E4B">
        <w:rPr>
          <w:sz w:val="26"/>
          <w:szCs w:val="26"/>
          <w:vertAlign w:val="superscript"/>
        </w:rPr>
        <w:t>00</w:t>
      </w:r>
    </w:p>
    <w:p w14:paraId="2AF5C888" w14:textId="77777777" w:rsidR="00C973C6" w:rsidRPr="00C46652" w:rsidRDefault="00C973C6" w:rsidP="00C973C6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C46652">
        <w:rPr>
          <w:sz w:val="26"/>
          <w:szCs w:val="26"/>
        </w:rPr>
        <w:t>Oferent może wybrać tylko jeden sposób złożenia oferty.</w:t>
      </w:r>
    </w:p>
    <w:p w14:paraId="321AD2B0" w14:textId="77777777"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>. Oferent jest związany ofertą przez 30 dni od upływu terminu składania ofert.</w:t>
      </w:r>
    </w:p>
    <w:p w14:paraId="4A117624" w14:textId="1D90CEEC"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038E7">
        <w:rPr>
          <w:sz w:val="26"/>
          <w:szCs w:val="26"/>
        </w:rPr>
        <w:t xml:space="preserve">. Otwarcie ofert nastąpi w dniu </w:t>
      </w:r>
      <w:r w:rsidR="00F2606B">
        <w:rPr>
          <w:sz w:val="26"/>
          <w:szCs w:val="26"/>
        </w:rPr>
        <w:t>12</w:t>
      </w:r>
      <w:r w:rsidR="00F50C8D">
        <w:rPr>
          <w:sz w:val="26"/>
          <w:szCs w:val="26"/>
        </w:rPr>
        <w:t>.02</w:t>
      </w:r>
      <w:r w:rsidR="00522FC5">
        <w:rPr>
          <w:sz w:val="26"/>
          <w:szCs w:val="26"/>
        </w:rPr>
        <w:t>.2021</w:t>
      </w:r>
      <w:r w:rsidR="004F612E" w:rsidRPr="004F612E">
        <w:rPr>
          <w:sz w:val="26"/>
          <w:szCs w:val="26"/>
        </w:rPr>
        <w:t>r. o godzinie 11</w:t>
      </w:r>
      <w:r w:rsidR="004F612E" w:rsidRPr="004F612E">
        <w:rPr>
          <w:sz w:val="26"/>
          <w:szCs w:val="26"/>
          <w:vertAlign w:val="superscript"/>
        </w:rPr>
        <w:t>15</w:t>
      </w:r>
      <w:r w:rsidR="004F612E" w:rsidRPr="004F612E">
        <w:rPr>
          <w:sz w:val="26"/>
          <w:szCs w:val="26"/>
        </w:rPr>
        <w:t xml:space="preserve"> w pok. 10 </w:t>
      </w:r>
      <w:r w:rsidR="004F612E" w:rsidRPr="004F612E">
        <w:rPr>
          <w:sz w:val="26"/>
          <w:szCs w:val="26"/>
        </w:rPr>
        <w:br/>
        <w:t>w Uniwersyteckim Centrum Pediatrii im. M. Konopnickiej.</w:t>
      </w:r>
    </w:p>
    <w:p w14:paraId="1AEE1281" w14:textId="77777777" w:rsidR="00F2148D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</w:t>
      </w:r>
      <w:r w:rsidR="004F612E" w:rsidRPr="004F612E">
        <w:rPr>
          <w:sz w:val="26"/>
          <w:szCs w:val="26"/>
        </w:rPr>
        <w:t>. Oferty złożone po terminie nie będą rozpatrywane.</w:t>
      </w:r>
    </w:p>
    <w:p w14:paraId="3A48A705" w14:textId="77777777"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F612E" w:rsidRPr="004F612E">
        <w:rPr>
          <w:sz w:val="26"/>
          <w:szCs w:val="26"/>
        </w:rPr>
        <w:t>. Udzielający zamówienia zastrzega sobie prawo do odwołania konkursu w całości lub w części oraz przesunięcia terminu składania ofert bez podania przyczyny.</w:t>
      </w:r>
    </w:p>
    <w:p w14:paraId="4BF2EA2A" w14:textId="77777777" w:rsidR="00607FC3" w:rsidRDefault="00607FC3" w:rsidP="004F612E">
      <w:pPr>
        <w:jc w:val="both"/>
        <w:rPr>
          <w:b/>
          <w:sz w:val="26"/>
          <w:szCs w:val="26"/>
        </w:rPr>
      </w:pPr>
    </w:p>
    <w:p w14:paraId="72ACD801" w14:textId="385264D4"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IX. Komisja Konkursowa:</w:t>
      </w:r>
    </w:p>
    <w:p w14:paraId="6BE78743" w14:textId="77777777"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Konkurs ofert przeprowadza powołana przez Udzielającego Zamówienia komisja konkursowa.</w:t>
      </w:r>
    </w:p>
    <w:p w14:paraId="2C3CFA92" w14:textId="77777777" w:rsidR="004F612E" w:rsidRPr="004F612E" w:rsidRDefault="004F612E" w:rsidP="004F612E">
      <w:pPr>
        <w:jc w:val="both"/>
        <w:rPr>
          <w:b/>
          <w:sz w:val="26"/>
          <w:szCs w:val="26"/>
        </w:rPr>
      </w:pPr>
    </w:p>
    <w:p w14:paraId="3A6575CD" w14:textId="77777777" w:rsidR="004F612E" w:rsidRPr="00D54710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X. Kryteria oceny ofert: </w:t>
      </w:r>
    </w:p>
    <w:p w14:paraId="61650D3E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Dokonując wyboru ofert komisja konkursowa kieruje się następującym kryterium:</w:t>
      </w:r>
    </w:p>
    <w:p w14:paraId="7CB9E035" w14:textId="77777777" w:rsidR="004F612E" w:rsidRPr="004F612E" w:rsidRDefault="004F612E" w:rsidP="004F612E">
      <w:pPr>
        <w:jc w:val="center"/>
        <w:rPr>
          <w:b/>
          <w:i/>
          <w:sz w:val="26"/>
          <w:szCs w:val="26"/>
        </w:rPr>
      </w:pPr>
      <w:bookmarkStart w:id="0" w:name="OLE_LINK1"/>
      <w:r w:rsidRPr="004F612E">
        <w:rPr>
          <w:b/>
          <w:i/>
          <w:sz w:val="26"/>
          <w:szCs w:val="26"/>
        </w:rPr>
        <w:t xml:space="preserve">Cena </w:t>
      </w:r>
    </w:p>
    <w:p w14:paraId="01DB458C" w14:textId="77777777"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obliczona według formuły:</w:t>
      </w:r>
    </w:p>
    <w:p w14:paraId="5407BBBD" w14:textId="77777777"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</w:p>
    <w:bookmarkStart w:id="1" w:name="OLE_LINK2"/>
    <w:p w14:paraId="47BA1E20" w14:textId="77777777"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position w:val="-24"/>
          <w:sz w:val="22"/>
        </w:rPr>
        <w:object w:dxaOrig="900" w:dyaOrig="615" w14:anchorId="7E562C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28.5pt" o:ole="">
            <v:imagedata r:id="rId9" o:title=""/>
          </v:shape>
          <o:OLEObject Type="Embed" ProgID="Equation.3" ShapeID="_x0000_i1025" DrawAspect="Content" ObjectID="_1673856840" r:id="rId10"/>
        </w:object>
      </w:r>
      <w:r w:rsidRPr="004F612E">
        <w:rPr>
          <w:i/>
          <w:iCs/>
          <w:sz w:val="22"/>
        </w:rPr>
        <w:t>x100pkt. x kryt.</w:t>
      </w:r>
    </w:p>
    <w:bookmarkEnd w:id="1"/>
    <w:p w14:paraId="4A2281A6" w14:textId="77777777"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sz w:val="22"/>
        </w:rPr>
        <w:t>gdzie:</w:t>
      </w:r>
    </w:p>
    <w:p w14:paraId="28D496D9" w14:textId="77777777"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</w:r>
      <w:bookmarkStart w:id="2" w:name="OLE_LINK5"/>
      <w:r w:rsidRPr="004F612E">
        <w:rPr>
          <w:i/>
          <w:iCs/>
          <w:sz w:val="22"/>
        </w:rPr>
        <w:t>C</w:t>
      </w:r>
      <w:r w:rsidRPr="004F612E">
        <w:rPr>
          <w:i/>
          <w:iCs/>
          <w:sz w:val="22"/>
          <w:vertAlign w:val="subscript"/>
        </w:rPr>
        <w:t>N</w:t>
      </w:r>
      <w:r w:rsidRPr="004F612E">
        <w:rPr>
          <w:i/>
          <w:iCs/>
          <w:sz w:val="22"/>
        </w:rPr>
        <w:t xml:space="preserve"> – najtańsza proponowana cena</w:t>
      </w:r>
    </w:p>
    <w:p w14:paraId="7EABB8A1" w14:textId="77777777"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  <w:t>C</w:t>
      </w:r>
      <w:r w:rsidRPr="004F612E">
        <w:rPr>
          <w:i/>
          <w:iCs/>
          <w:sz w:val="22"/>
          <w:vertAlign w:val="subscript"/>
        </w:rPr>
        <w:t>O</w:t>
      </w:r>
      <w:r w:rsidRPr="004F612E">
        <w:rPr>
          <w:i/>
          <w:iCs/>
          <w:sz w:val="22"/>
        </w:rPr>
        <w:t xml:space="preserve"> – cena oferty ocenianej</w:t>
      </w:r>
    </w:p>
    <w:bookmarkEnd w:id="2"/>
    <w:p w14:paraId="1CD6E25D" w14:textId="77777777" w:rsidR="004F612E" w:rsidRPr="004F612E" w:rsidRDefault="004F612E" w:rsidP="004F612E">
      <w:pPr>
        <w:jc w:val="both"/>
        <w:rPr>
          <w:bCs/>
          <w:szCs w:val="20"/>
          <w:lang w:val="x-none" w:eastAsia="x-none"/>
        </w:rPr>
      </w:pPr>
      <w:r w:rsidRPr="004F612E">
        <w:rPr>
          <w:bCs/>
          <w:szCs w:val="20"/>
          <w:lang w:eastAsia="x-none"/>
        </w:rPr>
        <w:t>Udzielający zamówienie</w:t>
      </w:r>
      <w:r w:rsidRPr="004F612E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0"/>
    <w:p w14:paraId="7AB6D695" w14:textId="77777777" w:rsidR="004F612E" w:rsidRPr="004F612E" w:rsidRDefault="004F612E" w:rsidP="004F612E">
      <w:pPr>
        <w:jc w:val="both"/>
        <w:rPr>
          <w:b/>
          <w:sz w:val="26"/>
          <w:szCs w:val="26"/>
        </w:rPr>
      </w:pPr>
    </w:p>
    <w:p w14:paraId="5353194C" w14:textId="77777777"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XI. Odrzuca się ofertę:</w:t>
      </w:r>
    </w:p>
    <w:p w14:paraId="35FE6C86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złożoną przez Oferenta po terminie;</w:t>
      </w:r>
    </w:p>
    <w:p w14:paraId="7C962A71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zawierającą nieprawdziwe informacje;</w:t>
      </w:r>
    </w:p>
    <w:p w14:paraId="27E7221F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jeżeli Oferent nie określił przedmiotu oferty lub nie podał proponowanej liczby lub ceny świadczeń opieki zdrowotnej;</w:t>
      </w:r>
    </w:p>
    <w:p w14:paraId="6914B67B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jeżeli zawiera rażąco niską cenę w stosunku do przedmiotu zamówienia;</w:t>
      </w:r>
    </w:p>
    <w:p w14:paraId="5AA987DD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jeżeli jest nieważna na podstawie odrębnych przepisów;</w:t>
      </w:r>
    </w:p>
    <w:p w14:paraId="34CE1ACD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jeżeli Oferent złożył ofertę alternatywną;</w:t>
      </w:r>
    </w:p>
    <w:p w14:paraId="61E70B6E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14:paraId="77AE5672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</w:t>
      </w:r>
      <w:r w:rsidRPr="004F612E">
        <w:t xml:space="preserve"> </w:t>
      </w:r>
      <w:r w:rsidRPr="004F612E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14:paraId="76374B4C" w14:textId="77777777"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14:paraId="4250946D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b/>
          <w:sz w:val="26"/>
          <w:szCs w:val="26"/>
        </w:rPr>
        <w:t>XII.</w:t>
      </w:r>
      <w:r w:rsidRPr="004F612E">
        <w:rPr>
          <w:sz w:val="26"/>
          <w:szCs w:val="26"/>
        </w:rPr>
        <w:t xml:space="preserve"> </w:t>
      </w:r>
      <w:r w:rsidRPr="004F612E">
        <w:rPr>
          <w:b/>
          <w:sz w:val="26"/>
          <w:szCs w:val="26"/>
        </w:rPr>
        <w:t>Uzupełnienie oferty:</w:t>
      </w:r>
    </w:p>
    <w:p w14:paraId="285AF024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14:paraId="43BB670D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zamówienie zastrzega sobie prawo do korekty oczywistych omyłek                w treści złożonej oferty.</w:t>
      </w:r>
    </w:p>
    <w:p w14:paraId="71C71288" w14:textId="77777777" w:rsidR="00F2606B" w:rsidRPr="004F612E" w:rsidRDefault="00F2606B" w:rsidP="004F612E">
      <w:pPr>
        <w:jc w:val="both"/>
        <w:rPr>
          <w:b/>
          <w:sz w:val="26"/>
          <w:szCs w:val="26"/>
        </w:rPr>
      </w:pPr>
    </w:p>
    <w:p w14:paraId="0255B3DF" w14:textId="77777777"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XIII. Unieważnienie konkursu:</w:t>
      </w:r>
    </w:p>
    <w:p w14:paraId="2CE218E7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unieważnia postępowanie w sprawie zawarcia umowy o udzielanie świadczeń opieki zdrowotnej, gdy:</w:t>
      </w:r>
    </w:p>
    <w:p w14:paraId="78E213CF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1) nie wpłynęła żadna oferta;</w:t>
      </w:r>
    </w:p>
    <w:p w14:paraId="141EDE65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wpłynęła jedna oferta niepodlegająca odrzuceniu, z zastrzeżeniem ust. 2;</w:t>
      </w:r>
    </w:p>
    <w:p w14:paraId="7F467545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odrzucono wszystkie oferty;</w:t>
      </w:r>
    </w:p>
    <w:p w14:paraId="4D0DDB31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14:paraId="279EBBD9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14:paraId="0F992D88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14:paraId="027468A4" w14:textId="77777777" w:rsidR="0004226F" w:rsidRDefault="0004226F" w:rsidP="004F612E">
      <w:pPr>
        <w:jc w:val="both"/>
        <w:rPr>
          <w:b/>
          <w:sz w:val="26"/>
          <w:szCs w:val="26"/>
        </w:rPr>
      </w:pPr>
    </w:p>
    <w:p w14:paraId="46DF11D3" w14:textId="77777777"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XIV. Środki odwoławcze:</w:t>
      </w:r>
    </w:p>
    <w:p w14:paraId="76BBB8F9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</w:t>
      </w:r>
      <w:r w:rsidR="00D15535">
        <w:rPr>
          <w:sz w:val="26"/>
          <w:szCs w:val="26"/>
        </w:rPr>
        <w:t xml:space="preserve">blicznych (tj. Dz.U. z 2020r., </w:t>
      </w:r>
      <w:r w:rsidRPr="004F612E">
        <w:rPr>
          <w:sz w:val="26"/>
          <w:szCs w:val="26"/>
        </w:rPr>
        <w:t>poz. 1398 z późn. zm.).</w:t>
      </w:r>
    </w:p>
    <w:p w14:paraId="1AB419D3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Środki odwoławcze nie przysługują na :</w:t>
      </w:r>
    </w:p>
    <w:p w14:paraId="0A4F86C0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niedokonanie wyboru Oferenta,</w:t>
      </w:r>
    </w:p>
    <w:p w14:paraId="27F13816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unieważnienia postępowania konkursowego.</w:t>
      </w:r>
    </w:p>
    <w:p w14:paraId="6C0170A4" w14:textId="77777777" w:rsidR="004F612E" w:rsidRPr="004F612E" w:rsidRDefault="004F612E" w:rsidP="004F612E">
      <w:pPr>
        <w:jc w:val="both"/>
        <w:rPr>
          <w:b/>
          <w:sz w:val="26"/>
          <w:szCs w:val="26"/>
        </w:rPr>
      </w:pPr>
    </w:p>
    <w:p w14:paraId="0E4B3CD1" w14:textId="77777777"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XV. Warunki umowy:</w:t>
      </w:r>
    </w:p>
    <w:p w14:paraId="7768CD81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Udzielający zamówienia podpisze umowę z Oferentem, wybranym w postępowaniu konkursowym w terminie do 14 dni od dnia wyboru oferty. Postanowienia umowy zawarto we wzorze umo</w:t>
      </w:r>
      <w:r w:rsidR="006F5AE7">
        <w:rPr>
          <w:sz w:val="26"/>
          <w:szCs w:val="26"/>
        </w:rPr>
        <w:t>wy, który stanowi załącznik nr 5</w:t>
      </w:r>
      <w:r w:rsidRPr="004F612E">
        <w:rPr>
          <w:sz w:val="26"/>
          <w:szCs w:val="26"/>
        </w:rPr>
        <w:t>.</w:t>
      </w:r>
    </w:p>
    <w:p w14:paraId="0AA0B4D1" w14:textId="77777777" w:rsidR="004F612E" w:rsidRPr="004F612E" w:rsidRDefault="004F612E" w:rsidP="004F612E">
      <w:pPr>
        <w:jc w:val="both"/>
        <w:rPr>
          <w:b/>
          <w:sz w:val="26"/>
          <w:szCs w:val="26"/>
        </w:rPr>
      </w:pPr>
    </w:p>
    <w:p w14:paraId="52457F94" w14:textId="77777777"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XVI. Postanowienia końcowe:</w:t>
      </w:r>
    </w:p>
    <w:p w14:paraId="4F3C3FCF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14:paraId="5568C961" w14:textId="77777777" w:rsidR="004F612E" w:rsidRPr="004F612E" w:rsidRDefault="004F612E" w:rsidP="004F612E">
      <w:pPr>
        <w:jc w:val="both"/>
        <w:rPr>
          <w:b/>
          <w:sz w:val="26"/>
          <w:szCs w:val="26"/>
        </w:rPr>
      </w:pPr>
    </w:p>
    <w:p w14:paraId="30027EA2" w14:textId="77777777" w:rsidR="00EF1ADA" w:rsidRPr="007A39B1" w:rsidRDefault="00EF1ADA" w:rsidP="00EF1ADA">
      <w:pPr>
        <w:pStyle w:val="Tekstpodstawowy"/>
        <w:rPr>
          <w:b/>
          <w:bCs/>
          <w:sz w:val="26"/>
          <w:szCs w:val="26"/>
          <w:u w:val="single"/>
        </w:rPr>
      </w:pPr>
      <w:r w:rsidRPr="007A39B1">
        <w:rPr>
          <w:b/>
          <w:bCs/>
          <w:sz w:val="26"/>
          <w:szCs w:val="26"/>
          <w:u w:val="single"/>
        </w:rPr>
        <w:t>XV</w:t>
      </w:r>
      <w:r>
        <w:rPr>
          <w:b/>
          <w:bCs/>
          <w:sz w:val="26"/>
          <w:szCs w:val="26"/>
          <w:u w:val="single"/>
        </w:rPr>
        <w:t>II</w:t>
      </w:r>
      <w:r w:rsidRPr="007A39B1">
        <w:rPr>
          <w:b/>
          <w:bCs/>
          <w:sz w:val="26"/>
          <w:szCs w:val="26"/>
          <w:u w:val="single"/>
        </w:rPr>
        <w:t>. KLAUZULA INFROMACYJNA:</w:t>
      </w:r>
    </w:p>
    <w:p w14:paraId="6AC0D202" w14:textId="77777777" w:rsidR="00EF1ADA" w:rsidRPr="007A39B1" w:rsidRDefault="00EF1ADA" w:rsidP="00EF1ADA">
      <w:pPr>
        <w:pStyle w:val="Tekstpodstawowywcity3"/>
        <w:spacing w:after="0"/>
        <w:ind w:left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14:paraId="024589AC" w14:textId="77777777"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Administratorem danych osobowych jest SP ZOZ Centralny Szpital Kliniczny Uniwersytetu Medycznego w Łodzi, ul. Pomorska 251, 92-213 Łódź.</w:t>
      </w:r>
    </w:p>
    <w:p w14:paraId="40BF3106" w14:textId="77777777"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Kontakt z Inspektorem Ochrony Danych jest możliwy za pośrednictwem adresu mailowego: inspektor.odo@csk.umed.lodz.pl.</w:t>
      </w:r>
    </w:p>
    <w:p w14:paraId="01C88D1A" w14:textId="77777777"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przetwarzane są w celu:</w:t>
      </w:r>
    </w:p>
    <w:p w14:paraId="05D9C15E" w14:textId="77777777" w:rsidR="00EF1ADA" w:rsidRPr="007A39B1" w:rsidRDefault="00EF1ADA" w:rsidP="00EF1ADA">
      <w:pPr>
        <w:pStyle w:val="Tekstpodstawowywcity3"/>
        <w:numPr>
          <w:ilvl w:val="1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przeprowadzenia konkursu ofert - na podstawie art. 26 i 27 ustawy z dnia 15 kwietnia 2011 r. o działalności leczniczej, w zw. z art. 6 ust. 1 lit. b i c ogólnego rozporządzenia o ochronie danych;</w:t>
      </w:r>
    </w:p>
    <w:p w14:paraId="0DDBD8FE" w14:textId="77777777" w:rsidR="00EF1ADA" w:rsidRPr="007A39B1" w:rsidRDefault="00EF1ADA" w:rsidP="00EF1ADA">
      <w:pPr>
        <w:pStyle w:val="Tekstpodstawowywcity3"/>
        <w:numPr>
          <w:ilvl w:val="1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lastRenderedPageBreak/>
        <w:t>w innych celach na podstawie wyrażonej zgody - art. 6 ust 1 lit. a, art. 9 ust. 2 lit a ogólnego rozporządzenia o ochronie danych.</w:t>
      </w:r>
    </w:p>
    <w:p w14:paraId="46204854" w14:textId="3F799831"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Pani/Pana dane osobowe mogą być ujawniane </w:t>
      </w:r>
      <w:r>
        <w:rPr>
          <w:sz w:val="26"/>
          <w:szCs w:val="26"/>
        </w:rPr>
        <w:t xml:space="preserve">wyłącznie osobom upoważnionym u </w:t>
      </w:r>
      <w:r w:rsidRPr="007A39B1">
        <w:rPr>
          <w:sz w:val="26"/>
          <w:szCs w:val="26"/>
        </w:rPr>
        <w:t>administratora do przetwarzania danych osobowych, podmiotom przetwarzającym na mocy umowy powierzenia oraz innym podmiotom upoważnionym na podstawie przepisów prawa</w:t>
      </w:r>
      <w:r w:rsidR="00AE606C">
        <w:rPr>
          <w:sz w:val="26"/>
          <w:szCs w:val="26"/>
        </w:rPr>
        <w:t>.</w:t>
      </w:r>
    </w:p>
    <w:p w14:paraId="5F8394B8" w14:textId="77777777"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</w:t>
      </w:r>
      <w:r w:rsidRPr="007A39B1">
        <w:rPr>
          <w:sz w:val="26"/>
          <w:szCs w:val="26"/>
        </w:rPr>
        <w:t>oparciu o dane osobowe nie będą podejmowane decyzje w sposób zautomatyzowany, nie będą one podlegały również profilowaniu.</w:t>
      </w:r>
    </w:p>
    <w:p w14:paraId="55ED430A" w14:textId="77777777"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14:paraId="0A31BB91" w14:textId="77777777"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14:paraId="30F5507D" w14:textId="77777777"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Podanie przez Państwa danych osobowych jest niezbędne w celu uczestnictwa w procesie konkursowym natomiast w pozostałych celach jest dobrowolne jednak ich nie podanie może skutkować brakiem możliwości realizacji celu, na który wyrażono zgodę.</w:t>
      </w:r>
    </w:p>
    <w:p w14:paraId="4E1DA8B2" w14:textId="77777777"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14:paraId="62DD93F9" w14:textId="77777777" w:rsidR="00EF1ADA" w:rsidRPr="007A39B1" w:rsidRDefault="00EF1ADA" w:rsidP="00EF1ADA">
      <w:pPr>
        <w:rPr>
          <w:sz w:val="26"/>
          <w:szCs w:val="26"/>
        </w:rPr>
      </w:pPr>
      <w:r w:rsidRPr="007A39B1">
        <w:rPr>
          <w:sz w:val="26"/>
          <w:szCs w:val="26"/>
        </w:rPr>
        <w:t>Pani/Pana dane nie będą przekazywane do państw trzecich lub organizacji międzynarodowych.</w:t>
      </w:r>
    </w:p>
    <w:p w14:paraId="69829318" w14:textId="77777777" w:rsidR="00EF1ADA" w:rsidRDefault="00EF1ADA" w:rsidP="00EF1ADA">
      <w:pPr>
        <w:rPr>
          <w:sz w:val="26"/>
          <w:szCs w:val="26"/>
        </w:rPr>
      </w:pPr>
    </w:p>
    <w:p w14:paraId="5151DF2D" w14:textId="77777777"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</w:t>
      </w:r>
      <w:r w:rsidR="00EF1ADA">
        <w:rPr>
          <w:b/>
          <w:sz w:val="26"/>
          <w:szCs w:val="26"/>
        </w:rPr>
        <w:t>I</w:t>
      </w:r>
      <w:r w:rsidRPr="004F612E">
        <w:rPr>
          <w:b/>
          <w:sz w:val="26"/>
          <w:szCs w:val="26"/>
        </w:rPr>
        <w:t>I. Załączniki:</w:t>
      </w:r>
    </w:p>
    <w:p w14:paraId="4CEBAAEC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Formularz ofertowy (Załącznik nr 1),</w:t>
      </w:r>
    </w:p>
    <w:p w14:paraId="0808F6F4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Oświadczenie (Załącznik nr 2),</w:t>
      </w:r>
    </w:p>
    <w:p w14:paraId="5AF6B299" w14:textId="77777777" w:rsid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Oświadczenie Oferenta dot. podatku VAT (Załącznik nr 3)</w:t>
      </w:r>
    </w:p>
    <w:p w14:paraId="452E8E1E" w14:textId="77777777" w:rsidR="006F5AE7" w:rsidRDefault="006F5AE7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Wykaz personelu wyznaczonego do realizacji świadczeń </w:t>
      </w:r>
    </w:p>
    <w:p w14:paraId="260EFC60" w14:textId="77777777" w:rsidR="006F5AE7" w:rsidRPr="004F612E" w:rsidRDefault="006F5AE7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zdrowotnych (Załącznik nr 4)</w:t>
      </w:r>
    </w:p>
    <w:p w14:paraId="27F4C2CC" w14:textId="77777777" w:rsidR="004F612E" w:rsidRPr="004F612E" w:rsidRDefault="006F5AE7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5. Wzór umowy (Załącznik nr 5</w:t>
      </w:r>
      <w:r w:rsidR="004F612E" w:rsidRPr="004F612E">
        <w:rPr>
          <w:sz w:val="26"/>
          <w:szCs w:val="26"/>
        </w:rPr>
        <w:t>)</w:t>
      </w:r>
    </w:p>
    <w:p w14:paraId="590C5F4E" w14:textId="77777777" w:rsidR="004F612E" w:rsidRPr="004F612E" w:rsidRDefault="004F612E" w:rsidP="004F612E">
      <w:pPr>
        <w:ind w:left="7080"/>
        <w:rPr>
          <w:sz w:val="26"/>
          <w:szCs w:val="26"/>
        </w:rPr>
      </w:pPr>
    </w:p>
    <w:p w14:paraId="4AB116B1" w14:textId="77777777" w:rsidR="004F612E" w:rsidRPr="004F612E" w:rsidRDefault="004F612E" w:rsidP="004F612E">
      <w:pPr>
        <w:ind w:left="7080"/>
        <w:rPr>
          <w:sz w:val="26"/>
          <w:szCs w:val="26"/>
        </w:rPr>
      </w:pPr>
    </w:p>
    <w:p w14:paraId="06C05899" w14:textId="77777777"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DYREKTOR</w:t>
      </w:r>
    </w:p>
    <w:p w14:paraId="1C13A653" w14:textId="77777777"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14:paraId="38E06F3B" w14:textId="77777777"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Uniwersytetu Medycznego w Łodzi</w:t>
      </w:r>
    </w:p>
    <w:p w14:paraId="1518034D" w14:textId="77777777"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14:paraId="157E3542" w14:textId="77777777"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4F612E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14:paraId="1D1A941D" w14:textId="77777777" w:rsidR="00183B77" w:rsidRDefault="00183B77" w:rsidP="004F612E">
      <w:pPr>
        <w:ind w:left="7080"/>
        <w:rPr>
          <w:sz w:val="26"/>
          <w:szCs w:val="26"/>
        </w:rPr>
      </w:pPr>
    </w:p>
    <w:p w14:paraId="5E56A72E" w14:textId="77777777" w:rsidR="00183B77" w:rsidRDefault="00183B77" w:rsidP="004F612E">
      <w:pPr>
        <w:ind w:left="7080"/>
        <w:rPr>
          <w:sz w:val="26"/>
          <w:szCs w:val="26"/>
        </w:rPr>
      </w:pPr>
    </w:p>
    <w:p w14:paraId="07E988F4" w14:textId="77777777" w:rsidR="00183B77" w:rsidRDefault="00183B77" w:rsidP="004F612E">
      <w:pPr>
        <w:ind w:left="7080"/>
        <w:rPr>
          <w:sz w:val="26"/>
          <w:szCs w:val="26"/>
        </w:rPr>
      </w:pPr>
    </w:p>
    <w:p w14:paraId="64BD788B" w14:textId="3D5884C0"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cznik nr 1</w:t>
      </w:r>
    </w:p>
    <w:p w14:paraId="53C6625B" w14:textId="56610B39" w:rsidR="004F612E" w:rsidRDefault="004F612E" w:rsidP="004F612E">
      <w:pPr>
        <w:rPr>
          <w:sz w:val="26"/>
          <w:szCs w:val="26"/>
        </w:rPr>
      </w:pPr>
    </w:p>
    <w:p w14:paraId="63F86771" w14:textId="77777777" w:rsidR="00183B77" w:rsidRPr="004F612E" w:rsidRDefault="00183B77" w:rsidP="004F612E">
      <w:pPr>
        <w:rPr>
          <w:sz w:val="26"/>
          <w:szCs w:val="26"/>
        </w:rPr>
      </w:pPr>
    </w:p>
    <w:p w14:paraId="7CB8328B" w14:textId="77777777"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FORMULARZ OFERTOWY</w:t>
      </w:r>
    </w:p>
    <w:p w14:paraId="4177F781" w14:textId="77777777" w:rsidR="004F612E" w:rsidRPr="004F612E" w:rsidRDefault="004F612E" w:rsidP="00F50C8D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na wykonywanie świad</w:t>
      </w:r>
      <w:r w:rsidR="00B07A05">
        <w:rPr>
          <w:sz w:val="26"/>
          <w:szCs w:val="26"/>
        </w:rPr>
        <w:t xml:space="preserve">czeń zdrowotnych </w:t>
      </w:r>
      <w:r w:rsidR="00F50C8D" w:rsidRPr="00F50C8D">
        <w:rPr>
          <w:sz w:val="26"/>
          <w:szCs w:val="26"/>
        </w:rPr>
        <w:t>w zakresie neonatologi</w:t>
      </w:r>
      <w:r w:rsidR="00F50C8D">
        <w:rPr>
          <w:sz w:val="26"/>
          <w:szCs w:val="26"/>
        </w:rPr>
        <w:t xml:space="preserve">i/pediatrii na rzecz pacjentów </w:t>
      </w:r>
      <w:r w:rsidR="00F50C8D" w:rsidRPr="00F50C8D">
        <w:rPr>
          <w:sz w:val="26"/>
          <w:szCs w:val="26"/>
        </w:rPr>
        <w:t>Uniwersyteckiego Centr</w:t>
      </w:r>
      <w:r w:rsidR="00F50C8D">
        <w:rPr>
          <w:sz w:val="26"/>
          <w:szCs w:val="26"/>
        </w:rPr>
        <w:t xml:space="preserve">um Ginekologiczno-Położniczego </w:t>
      </w:r>
      <w:r w:rsidR="00F50C8D">
        <w:rPr>
          <w:sz w:val="26"/>
          <w:szCs w:val="26"/>
        </w:rPr>
        <w:br/>
      </w:r>
      <w:r w:rsidR="00F50C8D" w:rsidRPr="00F50C8D">
        <w:rPr>
          <w:sz w:val="26"/>
          <w:szCs w:val="26"/>
        </w:rPr>
        <w:t>im. Dr L. Rydygiera w Łodzi</w:t>
      </w:r>
      <w:r w:rsidR="00F50C8D">
        <w:rPr>
          <w:sz w:val="26"/>
          <w:szCs w:val="26"/>
        </w:rPr>
        <w:t>.</w:t>
      </w:r>
    </w:p>
    <w:p w14:paraId="325EF731" w14:textId="77777777" w:rsidR="004F612E" w:rsidRPr="004F612E" w:rsidRDefault="004F612E" w:rsidP="004F612E">
      <w:pPr>
        <w:jc w:val="both"/>
        <w:rPr>
          <w:b/>
          <w:sz w:val="26"/>
          <w:szCs w:val="26"/>
        </w:rPr>
      </w:pPr>
    </w:p>
    <w:p w14:paraId="003DD8CA" w14:textId="77777777"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I. DANE IDENTYFIKACYJNE OFERENTA</w:t>
      </w:r>
    </w:p>
    <w:p w14:paraId="20F52EDD" w14:textId="77777777" w:rsidR="00E354B8" w:rsidRDefault="00E354B8" w:rsidP="004F612E">
      <w:pPr>
        <w:spacing w:line="360" w:lineRule="auto"/>
        <w:jc w:val="both"/>
        <w:rPr>
          <w:b/>
          <w:bCs/>
          <w:sz w:val="26"/>
          <w:szCs w:val="26"/>
          <w:u w:val="single"/>
        </w:rPr>
      </w:pPr>
    </w:p>
    <w:p w14:paraId="751E1320" w14:textId="16324106" w:rsidR="00A17681" w:rsidRPr="00532C42" w:rsidRDefault="00A80276" w:rsidP="004F612E">
      <w:pPr>
        <w:spacing w:line="360" w:lineRule="auto"/>
        <w:jc w:val="both"/>
        <w:rPr>
          <w:b/>
          <w:bCs/>
          <w:sz w:val="26"/>
          <w:szCs w:val="26"/>
          <w:u w:val="single"/>
        </w:rPr>
      </w:pPr>
      <w:r w:rsidRPr="00532C42">
        <w:rPr>
          <w:b/>
          <w:bCs/>
          <w:sz w:val="26"/>
          <w:szCs w:val="26"/>
          <w:u w:val="single"/>
        </w:rPr>
        <w:t>Dot. indywidualnej praktyki lekarskiej:</w:t>
      </w:r>
    </w:p>
    <w:p w14:paraId="4EE4A1A2" w14:textId="2E83A986" w:rsidR="004F612E" w:rsidRPr="004F612E" w:rsidRDefault="00A1768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Dane oferenta</w:t>
      </w:r>
      <w:r w:rsidR="004F612E" w:rsidRPr="004F612E">
        <w:rPr>
          <w:sz w:val="26"/>
          <w:szCs w:val="26"/>
        </w:rPr>
        <w:t>: .......................................................................................................</w:t>
      </w:r>
      <w:r>
        <w:rPr>
          <w:sz w:val="26"/>
          <w:szCs w:val="26"/>
        </w:rPr>
        <w:t>...........</w:t>
      </w:r>
    </w:p>
    <w:p w14:paraId="3419A243" w14:textId="77777777"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…………………………………………………………………………………………...</w:t>
      </w:r>
    </w:p>
    <w:p w14:paraId="5672B915" w14:textId="77777777"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</w:t>
      </w:r>
    </w:p>
    <w:p w14:paraId="0A33452E" w14:textId="77777777"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NIP........................................................ REGON..............................................................</w:t>
      </w:r>
    </w:p>
    <w:p w14:paraId="6BF1B46C" w14:textId="77777777"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do korespondencji ………………………………………………………………..</w:t>
      </w:r>
    </w:p>
    <w:p w14:paraId="32A394B6" w14:textId="77777777"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Numer telefonu: …………………………………………………………………………</w:t>
      </w:r>
    </w:p>
    <w:p w14:paraId="488CDF29" w14:textId="77777777"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E-mail: ………………………………………………………………………………….</w:t>
      </w:r>
    </w:p>
    <w:p w14:paraId="5F5A07F3" w14:textId="77777777" w:rsidR="004F612E" w:rsidRDefault="00C42B17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Numer rachunku bankowego: …………………………………………………………..</w:t>
      </w:r>
    </w:p>
    <w:p w14:paraId="6E1E29B0" w14:textId="77777777" w:rsidR="00E354B8" w:rsidRPr="00532C42" w:rsidRDefault="00E354B8" w:rsidP="004F612E">
      <w:pPr>
        <w:spacing w:line="360" w:lineRule="auto"/>
        <w:jc w:val="both"/>
        <w:rPr>
          <w:b/>
          <w:bCs/>
          <w:sz w:val="26"/>
          <w:szCs w:val="26"/>
          <w:u w:val="single"/>
        </w:rPr>
      </w:pPr>
    </w:p>
    <w:p w14:paraId="1BEFF03D" w14:textId="0DA78175" w:rsidR="00C42B17" w:rsidRPr="00532C42" w:rsidRDefault="00A80276" w:rsidP="004F612E">
      <w:pPr>
        <w:spacing w:line="360" w:lineRule="auto"/>
        <w:jc w:val="both"/>
        <w:rPr>
          <w:b/>
          <w:bCs/>
          <w:sz w:val="26"/>
          <w:szCs w:val="26"/>
          <w:u w:val="single"/>
        </w:rPr>
      </w:pPr>
      <w:r w:rsidRPr="00532C42">
        <w:rPr>
          <w:b/>
          <w:bCs/>
          <w:sz w:val="26"/>
          <w:szCs w:val="26"/>
          <w:u w:val="single"/>
        </w:rPr>
        <w:t>Dot. podmiotów leczniczych dysponujących własnym personelem:</w:t>
      </w:r>
    </w:p>
    <w:p w14:paraId="6546978D" w14:textId="3C0A3D16" w:rsidR="00A80276" w:rsidRPr="00532C42" w:rsidRDefault="00A80276" w:rsidP="004F612E">
      <w:pPr>
        <w:spacing w:line="360" w:lineRule="auto"/>
        <w:jc w:val="both"/>
        <w:rPr>
          <w:sz w:val="26"/>
          <w:szCs w:val="26"/>
        </w:rPr>
      </w:pPr>
      <w:r w:rsidRPr="00532C42">
        <w:rPr>
          <w:sz w:val="26"/>
          <w:szCs w:val="26"/>
        </w:rPr>
        <w:t>Pełna nazwa podmiotu ubiegającego się u udzielenie zamówienia: ……………………………………………………..</w:t>
      </w:r>
    </w:p>
    <w:p w14:paraId="6FD639BC" w14:textId="03392ADA" w:rsidR="00A80276" w:rsidRPr="00532C42" w:rsidRDefault="00A80276" w:rsidP="004F612E">
      <w:pPr>
        <w:spacing w:line="360" w:lineRule="auto"/>
        <w:jc w:val="both"/>
        <w:rPr>
          <w:sz w:val="26"/>
          <w:szCs w:val="26"/>
        </w:rPr>
      </w:pPr>
      <w:r w:rsidRPr="00532C42">
        <w:rPr>
          <w:sz w:val="26"/>
          <w:szCs w:val="26"/>
        </w:rPr>
        <w:t>Adres wraz z kodem pocztowym: ……………………………………………….</w:t>
      </w:r>
    </w:p>
    <w:p w14:paraId="432D9881" w14:textId="3EE42EBA" w:rsidR="00A80276" w:rsidRPr="00532C42" w:rsidRDefault="00A80276" w:rsidP="004F612E">
      <w:pPr>
        <w:spacing w:line="360" w:lineRule="auto"/>
        <w:jc w:val="both"/>
        <w:rPr>
          <w:sz w:val="26"/>
          <w:szCs w:val="26"/>
        </w:rPr>
      </w:pPr>
      <w:r w:rsidRPr="00532C42">
        <w:rPr>
          <w:sz w:val="26"/>
          <w:szCs w:val="26"/>
        </w:rPr>
        <w:t>Nazwa organu uprawnionego do reprezentowania podmiotu: …………………………………………………..</w:t>
      </w:r>
    </w:p>
    <w:p w14:paraId="52E16EF5" w14:textId="4DDC25BE" w:rsidR="00A80276" w:rsidRPr="00532C42" w:rsidRDefault="00A80276" w:rsidP="004F612E">
      <w:pPr>
        <w:spacing w:line="360" w:lineRule="auto"/>
        <w:jc w:val="both"/>
        <w:rPr>
          <w:sz w:val="26"/>
          <w:szCs w:val="26"/>
        </w:rPr>
      </w:pPr>
      <w:r w:rsidRPr="00532C42">
        <w:rPr>
          <w:sz w:val="26"/>
          <w:szCs w:val="26"/>
        </w:rPr>
        <w:t>Numer telefonu: …………………………………………..</w:t>
      </w:r>
    </w:p>
    <w:p w14:paraId="11A0D147" w14:textId="6CE750C4" w:rsidR="00A80276" w:rsidRPr="00532C42" w:rsidRDefault="00A80276" w:rsidP="004F612E">
      <w:pPr>
        <w:spacing w:line="360" w:lineRule="auto"/>
        <w:jc w:val="both"/>
        <w:rPr>
          <w:sz w:val="26"/>
          <w:szCs w:val="26"/>
        </w:rPr>
      </w:pPr>
      <w:r w:rsidRPr="00532C42">
        <w:rPr>
          <w:sz w:val="26"/>
          <w:szCs w:val="26"/>
        </w:rPr>
        <w:t>Numer fax: ………………………………</w:t>
      </w:r>
    </w:p>
    <w:p w14:paraId="01126405" w14:textId="71DF95FC" w:rsidR="00A80276" w:rsidRPr="00532C42" w:rsidRDefault="00A80276" w:rsidP="004F612E">
      <w:pPr>
        <w:spacing w:line="360" w:lineRule="auto"/>
        <w:jc w:val="both"/>
        <w:rPr>
          <w:sz w:val="26"/>
          <w:szCs w:val="26"/>
        </w:rPr>
      </w:pPr>
      <w:r w:rsidRPr="00532C42">
        <w:rPr>
          <w:sz w:val="26"/>
          <w:szCs w:val="26"/>
        </w:rPr>
        <w:t>Numer rejestru sądowego KRS: …………………………………………….</w:t>
      </w:r>
    </w:p>
    <w:p w14:paraId="2989CD00" w14:textId="34F52B36" w:rsidR="00A80276" w:rsidRPr="00532C42" w:rsidRDefault="00A80276" w:rsidP="004F612E">
      <w:pPr>
        <w:spacing w:line="360" w:lineRule="auto"/>
        <w:jc w:val="both"/>
        <w:rPr>
          <w:sz w:val="26"/>
          <w:szCs w:val="26"/>
        </w:rPr>
      </w:pPr>
      <w:r w:rsidRPr="00532C42">
        <w:rPr>
          <w:sz w:val="26"/>
          <w:szCs w:val="26"/>
        </w:rPr>
        <w:t>Nazwa i siedziba sądu: …………………………………………………………….</w:t>
      </w:r>
    </w:p>
    <w:p w14:paraId="3C8786DE" w14:textId="7FA4FF6E" w:rsidR="00A80276" w:rsidRPr="00532C42" w:rsidRDefault="00A80276" w:rsidP="004F612E">
      <w:pPr>
        <w:spacing w:line="360" w:lineRule="auto"/>
        <w:jc w:val="both"/>
        <w:rPr>
          <w:sz w:val="26"/>
          <w:szCs w:val="26"/>
        </w:rPr>
      </w:pPr>
      <w:r w:rsidRPr="00532C42">
        <w:rPr>
          <w:sz w:val="26"/>
          <w:szCs w:val="26"/>
        </w:rPr>
        <w:t>Numer NIP: ……………………………………………….</w:t>
      </w:r>
    </w:p>
    <w:p w14:paraId="77E80EFA" w14:textId="7329A471" w:rsidR="00A80276" w:rsidRPr="00532C42" w:rsidRDefault="00A80276" w:rsidP="004F612E">
      <w:pPr>
        <w:spacing w:line="360" w:lineRule="auto"/>
        <w:jc w:val="both"/>
        <w:rPr>
          <w:sz w:val="26"/>
          <w:szCs w:val="26"/>
        </w:rPr>
      </w:pPr>
      <w:r w:rsidRPr="00532C42">
        <w:rPr>
          <w:sz w:val="26"/>
          <w:szCs w:val="26"/>
        </w:rPr>
        <w:t>Numer REGON: …………………………………………..</w:t>
      </w:r>
    </w:p>
    <w:p w14:paraId="1F968248" w14:textId="71CF06C3" w:rsidR="00A80276" w:rsidRPr="00532C42" w:rsidRDefault="00E74A17" w:rsidP="004F612E">
      <w:pPr>
        <w:spacing w:line="360" w:lineRule="auto"/>
        <w:jc w:val="both"/>
        <w:rPr>
          <w:sz w:val="26"/>
          <w:szCs w:val="26"/>
        </w:rPr>
      </w:pPr>
      <w:r w:rsidRPr="00532C42">
        <w:rPr>
          <w:sz w:val="26"/>
          <w:szCs w:val="26"/>
        </w:rPr>
        <w:lastRenderedPageBreak/>
        <w:t xml:space="preserve">Nr rejestru podmiotów wykonujących działalność leczniczą OIL lub nr KRS lub nr rejestru podmiotów prowadzących działalność gospodarczą CEIDG </w:t>
      </w:r>
      <w:r w:rsidRPr="00532C42">
        <w:rPr>
          <w:i/>
          <w:iCs/>
          <w:sz w:val="26"/>
          <w:szCs w:val="26"/>
        </w:rPr>
        <w:t>(niepotrzebne skreślić</w:t>
      </w:r>
      <w:r w:rsidRPr="00532C42">
        <w:rPr>
          <w:sz w:val="26"/>
          <w:szCs w:val="26"/>
        </w:rPr>
        <w:t>) ……………………………………………………………………</w:t>
      </w:r>
      <w:r w:rsidR="00532C42">
        <w:rPr>
          <w:sz w:val="26"/>
          <w:szCs w:val="26"/>
        </w:rPr>
        <w:t>……………</w:t>
      </w:r>
    </w:p>
    <w:p w14:paraId="7D4C01DD" w14:textId="43E278B5" w:rsidR="00E74A17" w:rsidRPr="00532C42" w:rsidRDefault="00950AC3" w:rsidP="004F612E">
      <w:pPr>
        <w:spacing w:line="360" w:lineRule="auto"/>
        <w:jc w:val="both"/>
        <w:rPr>
          <w:sz w:val="26"/>
          <w:szCs w:val="26"/>
        </w:rPr>
      </w:pPr>
      <w:r w:rsidRPr="00532C42">
        <w:rPr>
          <w:sz w:val="26"/>
          <w:szCs w:val="26"/>
        </w:rPr>
        <w:t>Imię i nazwisko oraz numer telefonu osoby odpowiedzialnej za nadzór merytoryczny nad realizacją świadczeń zdrowotnych: ………………………………………………..</w:t>
      </w:r>
    </w:p>
    <w:p w14:paraId="4C0DA30C" w14:textId="6C218461" w:rsidR="00E354B8" w:rsidRPr="00532C42" w:rsidRDefault="00950AC3" w:rsidP="004F612E">
      <w:pPr>
        <w:spacing w:line="360" w:lineRule="auto"/>
        <w:jc w:val="both"/>
        <w:rPr>
          <w:sz w:val="26"/>
          <w:szCs w:val="26"/>
        </w:rPr>
      </w:pPr>
      <w:r w:rsidRPr="00532C42">
        <w:rPr>
          <w:sz w:val="26"/>
          <w:szCs w:val="26"/>
        </w:rPr>
        <w:t>Adres e-mail: …………………………………………………………</w:t>
      </w:r>
      <w:r w:rsidR="00532C42">
        <w:rPr>
          <w:sz w:val="26"/>
          <w:szCs w:val="26"/>
        </w:rPr>
        <w:t>…………………</w:t>
      </w:r>
    </w:p>
    <w:p w14:paraId="757D8C0E" w14:textId="77777777" w:rsidR="00183B77" w:rsidRPr="00532C42" w:rsidRDefault="00183B77" w:rsidP="00183B77">
      <w:pPr>
        <w:spacing w:line="360" w:lineRule="auto"/>
        <w:jc w:val="both"/>
        <w:rPr>
          <w:sz w:val="26"/>
          <w:szCs w:val="26"/>
        </w:rPr>
      </w:pPr>
      <w:r w:rsidRPr="00532C42">
        <w:rPr>
          <w:sz w:val="26"/>
          <w:szCs w:val="26"/>
        </w:rPr>
        <w:t>Numer rachunku bankowego: …………………………………………………………..</w:t>
      </w:r>
    </w:p>
    <w:p w14:paraId="0316682F" w14:textId="77777777" w:rsidR="00E354B8" w:rsidRPr="00532C42" w:rsidRDefault="00E354B8" w:rsidP="004F612E">
      <w:pPr>
        <w:spacing w:line="360" w:lineRule="auto"/>
        <w:jc w:val="both"/>
        <w:rPr>
          <w:sz w:val="26"/>
          <w:szCs w:val="26"/>
        </w:rPr>
      </w:pPr>
    </w:p>
    <w:p w14:paraId="5EE00A68" w14:textId="77777777" w:rsidR="00CB530A" w:rsidRPr="00C42B17" w:rsidRDefault="00C42B17" w:rsidP="004F612E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II. Warunki realizacji zamówienia:</w:t>
      </w:r>
    </w:p>
    <w:p w14:paraId="53FC251A" w14:textId="77777777" w:rsidR="00C42B17" w:rsidRDefault="00C42B17" w:rsidP="00C42B17">
      <w:pPr>
        <w:spacing w:line="360" w:lineRule="auto"/>
        <w:rPr>
          <w:sz w:val="26"/>
          <w:szCs w:val="26"/>
        </w:rPr>
      </w:pPr>
      <w:r w:rsidRPr="00C42B17">
        <w:rPr>
          <w:sz w:val="26"/>
          <w:szCs w:val="26"/>
        </w:rPr>
        <w:t>Oferuję ilość godzin udzielania świadczenia w miesiącu: ……………………</w:t>
      </w:r>
    </w:p>
    <w:p w14:paraId="0B2830D0" w14:textId="77777777" w:rsidR="00C42B17" w:rsidRPr="00C42B17" w:rsidRDefault="00C42B17" w:rsidP="00C42B1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w tym:</w:t>
      </w:r>
    </w:p>
    <w:p w14:paraId="1FE5514A" w14:textId="77777777" w:rsidR="00C42B17" w:rsidRPr="00606BD6" w:rsidRDefault="00C42B17" w:rsidP="00C42B17">
      <w:pPr>
        <w:pStyle w:val="Akapitzlist"/>
        <w:numPr>
          <w:ilvl w:val="0"/>
          <w:numId w:val="5"/>
        </w:numPr>
        <w:spacing w:line="360" w:lineRule="auto"/>
        <w:ind w:left="643"/>
        <w:rPr>
          <w:rFonts w:ascii="Times New Roman" w:hAnsi="Times New Roman" w:cs="Times New Roman"/>
          <w:sz w:val="26"/>
          <w:szCs w:val="26"/>
        </w:rPr>
      </w:pPr>
      <w:r w:rsidRPr="00606BD6">
        <w:rPr>
          <w:rFonts w:ascii="Times New Roman" w:hAnsi="Times New Roman" w:cs="Times New Roman"/>
          <w:sz w:val="26"/>
          <w:szCs w:val="26"/>
        </w:rPr>
        <w:t>ilości dyżurów 16,5 godz.: ……………….</w:t>
      </w:r>
    </w:p>
    <w:p w14:paraId="3B6C406D" w14:textId="77777777" w:rsidR="00C42B17" w:rsidRPr="00606BD6" w:rsidRDefault="00C42B17" w:rsidP="00C42B17">
      <w:pPr>
        <w:pStyle w:val="Akapitzlist"/>
        <w:numPr>
          <w:ilvl w:val="0"/>
          <w:numId w:val="5"/>
        </w:numPr>
        <w:spacing w:line="360" w:lineRule="auto"/>
        <w:ind w:left="643"/>
        <w:rPr>
          <w:rFonts w:ascii="Times New Roman" w:hAnsi="Times New Roman" w:cs="Times New Roman"/>
          <w:sz w:val="26"/>
          <w:szCs w:val="26"/>
        </w:rPr>
      </w:pPr>
      <w:r w:rsidRPr="00606BD6">
        <w:rPr>
          <w:rFonts w:ascii="Times New Roman" w:hAnsi="Times New Roman" w:cs="Times New Roman"/>
          <w:sz w:val="26"/>
          <w:szCs w:val="26"/>
        </w:rPr>
        <w:t>ilości dyżurów 24 godz.: ……………………..</w:t>
      </w:r>
    </w:p>
    <w:p w14:paraId="42F06672" w14:textId="77777777" w:rsidR="00C42B17" w:rsidRPr="00606BD6" w:rsidRDefault="00C42B17" w:rsidP="00C42B17">
      <w:pPr>
        <w:pStyle w:val="Akapitzlist"/>
        <w:numPr>
          <w:ilvl w:val="0"/>
          <w:numId w:val="5"/>
        </w:numPr>
        <w:spacing w:line="360" w:lineRule="auto"/>
        <w:ind w:left="643"/>
        <w:rPr>
          <w:rFonts w:ascii="Times New Roman" w:hAnsi="Times New Roman" w:cs="Times New Roman"/>
          <w:sz w:val="26"/>
          <w:szCs w:val="26"/>
        </w:rPr>
      </w:pPr>
      <w:r w:rsidRPr="00606BD6">
        <w:rPr>
          <w:rFonts w:ascii="Times New Roman" w:hAnsi="Times New Roman" w:cs="Times New Roman"/>
          <w:sz w:val="26"/>
          <w:szCs w:val="26"/>
        </w:rPr>
        <w:t>ilości godzin w miesiącu w godz. 8.00-15.30: ………………</w:t>
      </w:r>
    </w:p>
    <w:p w14:paraId="1B96FCE2" w14:textId="08E2A3F1" w:rsidR="001E0E50" w:rsidRDefault="001E0E50" w:rsidP="004F612E">
      <w:pPr>
        <w:jc w:val="both"/>
        <w:rPr>
          <w:b/>
          <w:sz w:val="26"/>
          <w:szCs w:val="26"/>
        </w:rPr>
      </w:pPr>
    </w:p>
    <w:p w14:paraId="79B8052D" w14:textId="77777777" w:rsidR="00A17681" w:rsidRDefault="00A17681" w:rsidP="004F612E">
      <w:pPr>
        <w:jc w:val="both"/>
        <w:rPr>
          <w:b/>
          <w:sz w:val="26"/>
          <w:szCs w:val="26"/>
        </w:rPr>
      </w:pPr>
    </w:p>
    <w:p w14:paraId="0A7018EF" w14:textId="77777777" w:rsidR="004F612E" w:rsidRPr="004F612E" w:rsidRDefault="001E0E50" w:rsidP="004F612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 w:rsidR="004F612E" w:rsidRPr="004F612E">
        <w:rPr>
          <w:b/>
          <w:sz w:val="26"/>
          <w:szCs w:val="26"/>
        </w:rPr>
        <w:t xml:space="preserve">I. OFERTA CENOWA </w:t>
      </w:r>
    </w:p>
    <w:p w14:paraId="09795076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Proponuj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nast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puj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ce warunki wynagrodzenia tj.:</w:t>
      </w:r>
    </w:p>
    <w:p w14:paraId="0E1064DC" w14:textId="77777777" w:rsidR="006F5AE7" w:rsidRDefault="006F5AE7" w:rsidP="00CB530A">
      <w:pPr>
        <w:spacing w:line="360" w:lineRule="auto"/>
        <w:jc w:val="both"/>
        <w:rPr>
          <w:sz w:val="26"/>
          <w:szCs w:val="26"/>
        </w:rPr>
      </w:pPr>
    </w:p>
    <w:p w14:paraId="25FA02EC" w14:textId="77777777" w:rsidR="0013228D" w:rsidRPr="00BB36ED" w:rsidRDefault="004F612E" w:rsidP="00CB530A">
      <w:pPr>
        <w:spacing w:line="360" w:lineRule="auto"/>
        <w:jc w:val="both"/>
        <w:rPr>
          <w:sz w:val="26"/>
          <w:szCs w:val="26"/>
        </w:rPr>
      </w:pPr>
      <w:r w:rsidRPr="00BB36ED">
        <w:rPr>
          <w:sz w:val="26"/>
          <w:szCs w:val="26"/>
        </w:rPr>
        <w:t xml:space="preserve">………….. zł brutto za godzinę udzielania </w:t>
      </w:r>
      <w:r w:rsidR="001E0E50" w:rsidRPr="00BB36ED">
        <w:rPr>
          <w:sz w:val="26"/>
          <w:szCs w:val="26"/>
        </w:rPr>
        <w:t>z</w:t>
      </w:r>
      <w:r w:rsidR="00F10BD5" w:rsidRPr="00BB36ED">
        <w:rPr>
          <w:sz w:val="26"/>
          <w:szCs w:val="26"/>
        </w:rPr>
        <w:t>leconych świadczeń zdrowotnych</w:t>
      </w:r>
      <w:r w:rsidR="00CB530A">
        <w:rPr>
          <w:sz w:val="26"/>
          <w:szCs w:val="26"/>
        </w:rPr>
        <w:t>.</w:t>
      </w:r>
    </w:p>
    <w:p w14:paraId="034ED7A7" w14:textId="0C0B4D9A" w:rsidR="0013228D" w:rsidRDefault="0013228D" w:rsidP="0013228D">
      <w:pPr>
        <w:jc w:val="both"/>
        <w:rPr>
          <w:sz w:val="26"/>
          <w:szCs w:val="26"/>
        </w:rPr>
      </w:pPr>
    </w:p>
    <w:p w14:paraId="28ACD135" w14:textId="77777777" w:rsidR="00A17681" w:rsidRDefault="00A17681" w:rsidP="0013228D">
      <w:pPr>
        <w:jc w:val="both"/>
        <w:rPr>
          <w:sz w:val="26"/>
          <w:szCs w:val="26"/>
        </w:rPr>
      </w:pPr>
    </w:p>
    <w:p w14:paraId="02B3D2D3" w14:textId="77777777" w:rsidR="004F612E" w:rsidRPr="004F612E" w:rsidRDefault="004F612E" w:rsidP="004F612E"/>
    <w:p w14:paraId="47ABA220" w14:textId="77777777" w:rsidR="004F612E" w:rsidRPr="004F612E" w:rsidRDefault="004F612E" w:rsidP="004F612E">
      <w:pPr>
        <w:rPr>
          <w:sz w:val="20"/>
          <w:szCs w:val="20"/>
        </w:rPr>
      </w:pPr>
      <w:r w:rsidRPr="004F612E">
        <w:t>Data:</w:t>
      </w:r>
      <w:r w:rsidRPr="004F612E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14:paraId="1E777C51" w14:textId="77777777"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14:paraId="3B4DB564" w14:textId="2321F7DF" w:rsidR="00A17681" w:rsidRDefault="00A17681" w:rsidP="004F612E">
      <w:pPr>
        <w:ind w:left="7080"/>
        <w:rPr>
          <w:sz w:val="26"/>
          <w:szCs w:val="26"/>
        </w:rPr>
      </w:pPr>
    </w:p>
    <w:p w14:paraId="692EE759" w14:textId="476E4129" w:rsidR="00120273" w:rsidRDefault="00120273" w:rsidP="004F612E">
      <w:pPr>
        <w:ind w:left="7080"/>
        <w:rPr>
          <w:sz w:val="26"/>
          <w:szCs w:val="26"/>
        </w:rPr>
      </w:pPr>
    </w:p>
    <w:p w14:paraId="6BC69716" w14:textId="3C9F14FD" w:rsidR="00120273" w:rsidRDefault="00120273" w:rsidP="004F612E">
      <w:pPr>
        <w:ind w:left="7080"/>
        <w:rPr>
          <w:sz w:val="26"/>
          <w:szCs w:val="26"/>
        </w:rPr>
      </w:pPr>
    </w:p>
    <w:p w14:paraId="3DF4FA43" w14:textId="7A31B9B3" w:rsidR="00120273" w:rsidRDefault="00120273" w:rsidP="004F612E">
      <w:pPr>
        <w:ind w:left="7080"/>
        <w:rPr>
          <w:sz w:val="26"/>
          <w:szCs w:val="26"/>
        </w:rPr>
      </w:pPr>
    </w:p>
    <w:p w14:paraId="60ADEE4E" w14:textId="0B9BFDEE" w:rsidR="00120273" w:rsidRDefault="00120273" w:rsidP="004F612E">
      <w:pPr>
        <w:ind w:left="7080"/>
        <w:rPr>
          <w:sz w:val="26"/>
          <w:szCs w:val="26"/>
        </w:rPr>
      </w:pPr>
    </w:p>
    <w:p w14:paraId="7A6953E5" w14:textId="35C4807D" w:rsidR="00120273" w:rsidRDefault="00120273" w:rsidP="004F612E">
      <w:pPr>
        <w:ind w:left="7080"/>
        <w:rPr>
          <w:sz w:val="26"/>
          <w:szCs w:val="26"/>
        </w:rPr>
      </w:pPr>
    </w:p>
    <w:p w14:paraId="4E81FE78" w14:textId="6C0C313C" w:rsidR="00120273" w:rsidRDefault="00120273" w:rsidP="004F612E">
      <w:pPr>
        <w:ind w:left="7080"/>
        <w:rPr>
          <w:sz w:val="26"/>
          <w:szCs w:val="26"/>
        </w:rPr>
      </w:pPr>
    </w:p>
    <w:p w14:paraId="2AC9BD5D" w14:textId="18726849" w:rsidR="00120273" w:rsidRDefault="00120273" w:rsidP="004F612E">
      <w:pPr>
        <w:ind w:left="7080"/>
        <w:rPr>
          <w:sz w:val="26"/>
          <w:szCs w:val="26"/>
        </w:rPr>
      </w:pPr>
    </w:p>
    <w:p w14:paraId="781787A4" w14:textId="39BB9797" w:rsidR="00120273" w:rsidRDefault="00120273" w:rsidP="004F612E">
      <w:pPr>
        <w:ind w:left="7080"/>
        <w:rPr>
          <w:sz w:val="26"/>
          <w:szCs w:val="26"/>
        </w:rPr>
      </w:pPr>
    </w:p>
    <w:p w14:paraId="6CB33CD1" w14:textId="33310A46" w:rsidR="00120273" w:rsidRDefault="00120273" w:rsidP="004F612E">
      <w:pPr>
        <w:ind w:left="7080"/>
        <w:rPr>
          <w:sz w:val="26"/>
          <w:szCs w:val="26"/>
        </w:rPr>
      </w:pPr>
    </w:p>
    <w:p w14:paraId="7B63EC14" w14:textId="4364B480" w:rsidR="00120273" w:rsidRDefault="00120273" w:rsidP="004F612E">
      <w:pPr>
        <w:ind w:left="7080"/>
        <w:rPr>
          <w:sz w:val="26"/>
          <w:szCs w:val="26"/>
        </w:rPr>
      </w:pPr>
    </w:p>
    <w:p w14:paraId="096D6872" w14:textId="454C9E01" w:rsidR="00120273" w:rsidRDefault="00120273" w:rsidP="004F612E">
      <w:pPr>
        <w:ind w:left="7080"/>
        <w:rPr>
          <w:sz w:val="26"/>
          <w:szCs w:val="26"/>
        </w:rPr>
      </w:pPr>
    </w:p>
    <w:p w14:paraId="275655DF" w14:textId="362906C2" w:rsidR="00120273" w:rsidRDefault="00120273" w:rsidP="004F612E">
      <w:pPr>
        <w:ind w:left="7080"/>
        <w:rPr>
          <w:sz w:val="26"/>
          <w:szCs w:val="26"/>
        </w:rPr>
      </w:pPr>
    </w:p>
    <w:p w14:paraId="5EF50389" w14:textId="78958E69" w:rsidR="00120273" w:rsidRDefault="00120273" w:rsidP="004F612E">
      <w:pPr>
        <w:ind w:left="7080"/>
        <w:rPr>
          <w:sz w:val="26"/>
          <w:szCs w:val="26"/>
        </w:rPr>
      </w:pPr>
    </w:p>
    <w:p w14:paraId="68E8E153" w14:textId="717BF407"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2</w:t>
      </w:r>
    </w:p>
    <w:p w14:paraId="49192C4E" w14:textId="77777777" w:rsidR="004F612E" w:rsidRPr="004F612E" w:rsidRDefault="004F612E" w:rsidP="004F612E">
      <w:pPr>
        <w:rPr>
          <w:sz w:val="26"/>
          <w:szCs w:val="26"/>
        </w:rPr>
      </w:pPr>
    </w:p>
    <w:p w14:paraId="67208DDA" w14:textId="7CDBFBD4"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Oświadczenie</w:t>
      </w:r>
    </w:p>
    <w:p w14:paraId="66EED389" w14:textId="77777777" w:rsidR="004F612E" w:rsidRPr="004F612E" w:rsidRDefault="004F612E" w:rsidP="004F612E">
      <w:pPr>
        <w:rPr>
          <w:sz w:val="26"/>
          <w:szCs w:val="26"/>
        </w:rPr>
      </w:pPr>
    </w:p>
    <w:p w14:paraId="73362BD2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Oświadczam, że jako oferent:</w:t>
      </w:r>
    </w:p>
    <w:p w14:paraId="003C1D91" w14:textId="12D4D3F0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Zapoznałem si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z tre</w:t>
      </w:r>
      <w:r w:rsidRPr="004F612E">
        <w:rPr>
          <w:rFonts w:eastAsia="TimesNewRoman"/>
          <w:sz w:val="26"/>
          <w:szCs w:val="26"/>
        </w:rPr>
        <w:t>ś</w:t>
      </w:r>
      <w:r w:rsidRPr="004F612E">
        <w:rPr>
          <w:sz w:val="26"/>
          <w:szCs w:val="26"/>
        </w:rPr>
        <w:t>ci</w:t>
      </w:r>
      <w:r w:rsidRPr="004F612E">
        <w:rPr>
          <w:rFonts w:eastAsia="TimesNewRoman"/>
          <w:sz w:val="26"/>
          <w:szCs w:val="26"/>
        </w:rPr>
        <w:t xml:space="preserve">ą </w:t>
      </w:r>
      <w:r w:rsidRPr="004F612E">
        <w:rPr>
          <w:sz w:val="26"/>
          <w:szCs w:val="26"/>
        </w:rPr>
        <w:t>ogłoszenia o konkursie, „Szczegółowymi warunkami konkursu ofert” i nie zgłaszam zastrze</w:t>
      </w:r>
      <w:r w:rsidRPr="004F612E">
        <w:rPr>
          <w:rFonts w:eastAsia="TimesNewRoman"/>
          <w:sz w:val="26"/>
          <w:szCs w:val="26"/>
        </w:rPr>
        <w:t>ż</w:t>
      </w:r>
      <w:r w:rsidRPr="004F612E">
        <w:rPr>
          <w:sz w:val="26"/>
          <w:szCs w:val="26"/>
        </w:rPr>
        <w:t>e</w:t>
      </w:r>
      <w:r w:rsidRPr="004F612E">
        <w:rPr>
          <w:rFonts w:eastAsia="TimesNewRoman"/>
          <w:sz w:val="26"/>
          <w:szCs w:val="26"/>
        </w:rPr>
        <w:t>ń</w:t>
      </w:r>
      <w:r w:rsidRPr="004F612E">
        <w:rPr>
          <w:sz w:val="26"/>
          <w:szCs w:val="26"/>
        </w:rPr>
        <w:t>.</w:t>
      </w:r>
    </w:p>
    <w:p w14:paraId="1D46E3F9" w14:textId="72E9FBAE" w:rsid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Uważam się za związanego niniejszą ofertą przez 30 dni od upływu terminu składania ofert.</w:t>
      </w:r>
    </w:p>
    <w:p w14:paraId="7F798D08" w14:textId="29E9907B" w:rsidR="002B21E6" w:rsidRPr="00532C42" w:rsidRDefault="002B21E6" w:rsidP="002B21E6">
      <w:pPr>
        <w:jc w:val="both"/>
        <w:rPr>
          <w:sz w:val="26"/>
          <w:szCs w:val="26"/>
        </w:rPr>
      </w:pPr>
      <w:r w:rsidRPr="00532C42">
        <w:rPr>
          <w:sz w:val="26"/>
          <w:szCs w:val="26"/>
        </w:rPr>
        <w:t>3. Zapoznałem się z warunkami umo</w:t>
      </w:r>
      <w:r w:rsidR="00183B77" w:rsidRPr="00532C42">
        <w:rPr>
          <w:sz w:val="26"/>
          <w:szCs w:val="26"/>
        </w:rPr>
        <w:t>wy określonymi w załączniku nr 5</w:t>
      </w:r>
      <w:r w:rsidRPr="00532C42">
        <w:rPr>
          <w:sz w:val="26"/>
          <w:szCs w:val="26"/>
        </w:rPr>
        <w:t xml:space="preserve"> do „Szczegółowych warunków konkursu ofert” i akceptuje je bez zastrzeżeń oraz zob</w:t>
      </w:r>
      <w:r w:rsidR="00183B77" w:rsidRPr="00532C42">
        <w:rPr>
          <w:sz w:val="26"/>
          <w:szCs w:val="26"/>
        </w:rPr>
        <w:t xml:space="preserve">owiązuje się w przypadku wyboru oferty do zawarcia umowy w </w:t>
      </w:r>
      <w:r w:rsidRPr="00532C42">
        <w:rPr>
          <w:sz w:val="26"/>
          <w:szCs w:val="26"/>
        </w:rPr>
        <w:t xml:space="preserve">miejscu </w:t>
      </w:r>
      <w:r w:rsidR="00183B77" w:rsidRPr="00532C42">
        <w:rPr>
          <w:sz w:val="26"/>
          <w:szCs w:val="26"/>
        </w:rPr>
        <w:br/>
      </w:r>
      <w:r w:rsidRPr="00532C42">
        <w:rPr>
          <w:sz w:val="26"/>
          <w:szCs w:val="26"/>
        </w:rPr>
        <w:t>i terminie wyznaczonym przez Udzielającego Zam</w:t>
      </w:r>
      <w:r w:rsidR="00183B77" w:rsidRPr="00532C42">
        <w:rPr>
          <w:sz w:val="26"/>
          <w:szCs w:val="26"/>
        </w:rPr>
        <w:t xml:space="preserve">ówienia. W </w:t>
      </w:r>
      <w:r w:rsidRPr="00532C42">
        <w:rPr>
          <w:sz w:val="26"/>
          <w:szCs w:val="26"/>
        </w:rPr>
        <w:t xml:space="preserve">przypadku uchylania się od podpisania przez wybranego Oferenta umowy, w terminie wyznaczonym przez Udzielającego Zamówienia, może to stanowić podstawę do wykluczenia od udzielania przez niego świadczeń zdrowotnych na rzecz Udzielającego Zamówienie. </w:t>
      </w:r>
    </w:p>
    <w:p w14:paraId="43A485F3" w14:textId="76BBEFDD" w:rsidR="004F612E" w:rsidRDefault="002B21E6" w:rsidP="004F61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12E" w:rsidRPr="004F612E">
        <w:rPr>
          <w:sz w:val="26"/>
          <w:szCs w:val="26"/>
        </w:rPr>
        <w:t xml:space="preserve">. </w:t>
      </w:r>
      <w:r w:rsidR="00E22ED3"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 w:rsidR="00E22ED3">
        <w:rPr>
          <w:sz w:val="26"/>
          <w:szCs w:val="26"/>
        </w:rPr>
        <w:t xml:space="preserve">ustawie z dnia 10 maja 2018 r. </w:t>
      </w:r>
      <w:r w:rsidR="00E22ED3" w:rsidRPr="005307FA">
        <w:rPr>
          <w:sz w:val="26"/>
          <w:szCs w:val="26"/>
        </w:rPr>
        <w:t>o ochron</w:t>
      </w:r>
      <w:r w:rsidR="00E22ED3">
        <w:rPr>
          <w:sz w:val="26"/>
          <w:szCs w:val="26"/>
        </w:rPr>
        <w:t>ie danych osobowych (t.j.Dz. U. 2019.1781</w:t>
      </w:r>
      <w:r w:rsidR="00E22ED3" w:rsidRPr="005307FA">
        <w:rPr>
          <w:sz w:val="26"/>
          <w:szCs w:val="26"/>
        </w:rPr>
        <w:t>).</w:t>
      </w:r>
    </w:p>
    <w:p w14:paraId="7E2BCC7A" w14:textId="7A7A9A6E" w:rsidR="002B21E6" w:rsidRPr="00532C42" w:rsidRDefault="002B21E6" w:rsidP="002B21E6">
      <w:pPr>
        <w:jc w:val="both"/>
        <w:rPr>
          <w:sz w:val="26"/>
          <w:szCs w:val="26"/>
        </w:rPr>
      </w:pPr>
      <w:r w:rsidRPr="00532C42">
        <w:rPr>
          <w:sz w:val="26"/>
          <w:szCs w:val="26"/>
        </w:rPr>
        <w:t>5. Świadczenia zdrowotne objęte konkursem wykonywać będę w siedzi</w:t>
      </w:r>
      <w:r w:rsidR="00183B77" w:rsidRPr="00532C42">
        <w:rPr>
          <w:sz w:val="26"/>
          <w:szCs w:val="26"/>
        </w:rPr>
        <w:t xml:space="preserve">bie Udzielającego Zamówienia, w </w:t>
      </w:r>
      <w:r w:rsidRPr="00532C42">
        <w:rPr>
          <w:sz w:val="26"/>
          <w:szCs w:val="26"/>
        </w:rPr>
        <w:t xml:space="preserve">pomieszczeniach udostępnionych Przyjmującemu Zamówienie na warunkach określonych przez Udzielającego Zamówienia oraz </w:t>
      </w:r>
      <w:bookmarkStart w:id="3" w:name="_GoBack"/>
      <w:bookmarkEnd w:id="3"/>
      <w:r w:rsidRPr="00532C42">
        <w:rPr>
          <w:sz w:val="26"/>
          <w:szCs w:val="26"/>
        </w:rPr>
        <w:t xml:space="preserve">przy użyciu sprzętu należącego do Udzielającego Zamówienia. </w:t>
      </w:r>
    </w:p>
    <w:p w14:paraId="70C0268B" w14:textId="22EDF456" w:rsidR="00120273" w:rsidRPr="00532C42" w:rsidRDefault="002B21E6" w:rsidP="00307F92">
      <w:pPr>
        <w:jc w:val="both"/>
        <w:rPr>
          <w:sz w:val="26"/>
          <w:szCs w:val="26"/>
        </w:rPr>
      </w:pPr>
      <w:r w:rsidRPr="00532C42">
        <w:rPr>
          <w:sz w:val="26"/>
          <w:szCs w:val="26"/>
        </w:rPr>
        <w:t>6. Zgodnie z moją wiedzą nie zostało wszczęte ani nie toczy się przeciwko mnie w krajach Unii Europejskiej oraz państwach trzecich postępowanie o pozbawienie prawa do wykonywania zawodu ani nie zostałem w żadnym kraju Unii Europejskiej oraz państwach trzecich pozbawiony prawa do wykonywania zawodu prawomocnym orzeczeniem sądu lub ostateczną decyzją właściwych organów.</w:t>
      </w:r>
    </w:p>
    <w:p w14:paraId="19B38FE0" w14:textId="1DC3553F" w:rsidR="004F612E" w:rsidRPr="004F612E" w:rsidRDefault="002B21E6" w:rsidP="004F612E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 xml:space="preserve">. </w:t>
      </w:r>
      <w:r w:rsidR="004F612E" w:rsidRPr="004F612E">
        <w:rPr>
          <w:sz w:val="26"/>
          <w:szCs w:val="26"/>
          <w:u w:val="single"/>
        </w:rPr>
        <w:t>Przedłożyłem następujące dokumenty:</w:t>
      </w:r>
    </w:p>
    <w:p w14:paraId="18A33AA0" w14:textId="7A50B3D2" w:rsidR="0004226F" w:rsidRPr="004F612E" w:rsidRDefault="004F612E" w:rsidP="0004226F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a) Właściwe zaświadczenie z rejestru indywidualnych praktyk/indywidualnych specjalistycznych </w:t>
      </w:r>
      <w:r w:rsidR="0004226F">
        <w:rPr>
          <w:sz w:val="26"/>
          <w:szCs w:val="26"/>
        </w:rPr>
        <w:t>praktyk lekarskich albo rejestr podmiotów wykonujących działalność leczniczą OIL,</w:t>
      </w:r>
    </w:p>
    <w:p w14:paraId="490CD315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b) Zaświadczenie z Centralnej Ewidencji i Informacji o Działalności Gospodarczej albo odpis z Krajowego Rejestru Sądowego.</w:t>
      </w:r>
    </w:p>
    <w:p w14:paraId="0C0AA6FF" w14:textId="340E6682" w:rsidR="00C973C6" w:rsidRPr="004F612E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4F612E">
        <w:rPr>
          <w:sz w:val="26"/>
          <w:szCs w:val="26"/>
        </w:rPr>
        <w:t xml:space="preserve">) Dokumenty potwierdzające kwalifikacje zawodowe m.in. prawo wykonywania zawodu, dyplom ukończenia studiów, dyplomy specjalizacyjne, </w:t>
      </w:r>
      <w:r>
        <w:rPr>
          <w:sz w:val="26"/>
          <w:szCs w:val="26"/>
        </w:rPr>
        <w:t>dyplom uzyskania</w:t>
      </w:r>
      <w:r w:rsidR="00270711">
        <w:rPr>
          <w:sz w:val="26"/>
          <w:szCs w:val="26"/>
        </w:rPr>
        <w:t xml:space="preserve"> tytułu naukowego </w:t>
      </w:r>
      <w:r w:rsidR="00270711" w:rsidRPr="00270711">
        <w:rPr>
          <w:sz w:val="26"/>
          <w:szCs w:val="26"/>
        </w:rPr>
        <w:t xml:space="preserve">oraz </w:t>
      </w:r>
      <w:r w:rsidR="00270711" w:rsidRPr="00270711">
        <w:rPr>
          <w:sz w:val="26"/>
          <w:szCs w:val="26"/>
          <w:lang w:eastAsia="en-US"/>
        </w:rPr>
        <w:t>oświadczenie dotyczące 10-letniego doświadczenia w pracy na Oddziale Neonatologicznym,</w:t>
      </w:r>
      <w:r w:rsidRPr="00270711">
        <w:rPr>
          <w:sz w:val="26"/>
          <w:szCs w:val="26"/>
        </w:rPr>
        <w:t xml:space="preserve"> ce</w:t>
      </w:r>
      <w:r>
        <w:rPr>
          <w:sz w:val="26"/>
          <w:szCs w:val="26"/>
        </w:rPr>
        <w:t xml:space="preserve">rtyfikaty, </w:t>
      </w:r>
    </w:p>
    <w:p w14:paraId="0FB53A5D" w14:textId="77777777"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d) Orzeczenie lekarskie potwierdzające zdolność do pracy,</w:t>
      </w:r>
    </w:p>
    <w:p w14:paraId="368CBE54" w14:textId="77777777"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e) Dokument potwierdzający odbycie szkolenia bhp,</w:t>
      </w:r>
    </w:p>
    <w:p w14:paraId="506E6D5D" w14:textId="77777777"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f</w:t>
      </w:r>
      <w:r w:rsidR="004F612E" w:rsidRPr="004F612E">
        <w:rPr>
          <w:sz w:val="26"/>
          <w:szCs w:val="26"/>
        </w:rPr>
        <w:t>) Aktualna polisa ubezpieczeniowa od odpowiedzialności cywilnej zgodnie z obowiązującymi przepisami prawa.</w:t>
      </w:r>
    </w:p>
    <w:p w14:paraId="37666240" w14:textId="77777777"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4F612E" w:rsidRPr="004F612E">
        <w:rPr>
          <w:sz w:val="26"/>
          <w:szCs w:val="26"/>
        </w:rPr>
        <w:t>) Pełnomocnictwo wystawione zgodnie z szczegółowymi warunkami konkursu ofert, o ile oferta składana jest przez osob</w:t>
      </w:r>
      <w:r w:rsidR="004F612E" w:rsidRPr="004F612E">
        <w:rPr>
          <w:rFonts w:eastAsia="TimesNewRoman"/>
          <w:sz w:val="26"/>
          <w:szCs w:val="26"/>
        </w:rPr>
        <w:t xml:space="preserve">ę </w:t>
      </w:r>
      <w:r w:rsidR="004F612E" w:rsidRPr="004F612E">
        <w:rPr>
          <w:sz w:val="26"/>
          <w:szCs w:val="26"/>
        </w:rPr>
        <w:t>upowa</w:t>
      </w:r>
      <w:r w:rsidR="004F612E" w:rsidRPr="004F612E">
        <w:rPr>
          <w:rFonts w:eastAsia="TimesNewRoman"/>
          <w:sz w:val="26"/>
          <w:szCs w:val="26"/>
        </w:rPr>
        <w:t>ż</w:t>
      </w:r>
      <w:r w:rsidR="004F612E" w:rsidRPr="004F612E">
        <w:rPr>
          <w:sz w:val="26"/>
          <w:szCs w:val="26"/>
        </w:rPr>
        <w:t>nion</w:t>
      </w:r>
      <w:r w:rsidR="004F612E" w:rsidRPr="004F612E">
        <w:rPr>
          <w:rFonts w:eastAsia="TimesNewRoman"/>
          <w:sz w:val="26"/>
          <w:szCs w:val="26"/>
        </w:rPr>
        <w:t xml:space="preserve">ą </w:t>
      </w:r>
      <w:r w:rsidR="004F612E" w:rsidRPr="004F612E">
        <w:rPr>
          <w:sz w:val="26"/>
          <w:szCs w:val="26"/>
        </w:rPr>
        <w:t>do wyst</w:t>
      </w:r>
      <w:r w:rsidR="004F612E" w:rsidRPr="004F612E">
        <w:rPr>
          <w:rFonts w:eastAsia="TimesNewRoman"/>
          <w:sz w:val="26"/>
          <w:szCs w:val="26"/>
        </w:rPr>
        <w:t>ę</w:t>
      </w:r>
      <w:r w:rsidR="004F612E" w:rsidRPr="004F612E">
        <w:rPr>
          <w:sz w:val="26"/>
          <w:szCs w:val="26"/>
        </w:rPr>
        <w:t>powania w imieniu oferenta.</w:t>
      </w:r>
    </w:p>
    <w:p w14:paraId="6DD40671" w14:textId="77777777" w:rsidR="00F6131B" w:rsidRPr="00606BD6" w:rsidRDefault="00F6131B" w:rsidP="00F6131B">
      <w:pPr>
        <w:jc w:val="both"/>
        <w:rPr>
          <w:sz w:val="26"/>
          <w:szCs w:val="26"/>
        </w:rPr>
      </w:pPr>
      <w:r>
        <w:rPr>
          <w:sz w:val="26"/>
          <w:szCs w:val="26"/>
        </w:rPr>
        <w:t>d)</w:t>
      </w:r>
      <w:r w:rsidR="0004226F" w:rsidRPr="0004226F">
        <w:rPr>
          <w:sz w:val="26"/>
          <w:szCs w:val="26"/>
        </w:rPr>
        <w:t xml:space="preserve"> </w:t>
      </w:r>
      <w:r w:rsidR="0004226F">
        <w:rPr>
          <w:sz w:val="26"/>
          <w:szCs w:val="26"/>
        </w:rPr>
        <w:t>Wykaz personelu wyznaczonego do realizacji świadczeń zdrowotnych, zgodnie z załącznikiem nr 4 swko</w:t>
      </w:r>
      <w:r>
        <w:rPr>
          <w:sz w:val="26"/>
          <w:szCs w:val="26"/>
        </w:rPr>
        <w:t xml:space="preserve"> wraz z</w:t>
      </w:r>
      <w:r w:rsidR="0004226F">
        <w:rPr>
          <w:sz w:val="26"/>
          <w:szCs w:val="26"/>
        </w:rPr>
        <w:t xml:space="preserve"> dokumentami wskazanymi </w:t>
      </w:r>
      <w:r>
        <w:rPr>
          <w:sz w:val="26"/>
          <w:szCs w:val="26"/>
        </w:rPr>
        <w:t>od a) do f), jeśli dotyczy,</w:t>
      </w:r>
    </w:p>
    <w:p w14:paraId="7A080B0B" w14:textId="69AA08BB" w:rsidR="004F612E" w:rsidRPr="004F612E" w:rsidRDefault="002B21E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F612E" w:rsidRPr="004F612E">
        <w:rPr>
          <w:sz w:val="26"/>
          <w:szCs w:val="26"/>
        </w:rPr>
        <w:t>. Wszystkie załączone dokumenty lub kserokopie są zgodne z aktualnym stanem faktycznym i prawnym. Stan prawny określony w dokumentach nie uległ zmianie na dzień złożenia oferty.</w:t>
      </w:r>
    </w:p>
    <w:p w14:paraId="219C97B7" w14:textId="77777777"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 xml:space="preserve"> </w:t>
      </w:r>
    </w:p>
    <w:p w14:paraId="0F74FE8E" w14:textId="77777777" w:rsidR="004F612E" w:rsidRPr="004F612E" w:rsidRDefault="004F612E" w:rsidP="004F612E">
      <w:pPr>
        <w:rPr>
          <w:sz w:val="26"/>
          <w:szCs w:val="26"/>
        </w:rPr>
      </w:pPr>
    </w:p>
    <w:p w14:paraId="16565479" w14:textId="77777777" w:rsidR="004F612E" w:rsidRPr="004F612E" w:rsidRDefault="004F612E" w:rsidP="004F612E">
      <w:pPr>
        <w:rPr>
          <w:sz w:val="26"/>
          <w:szCs w:val="26"/>
        </w:rPr>
      </w:pPr>
    </w:p>
    <w:p w14:paraId="08F352FE" w14:textId="77777777" w:rsidR="004F612E" w:rsidRPr="004F612E" w:rsidRDefault="004F612E" w:rsidP="004F612E">
      <w:pPr>
        <w:rPr>
          <w:sz w:val="26"/>
          <w:szCs w:val="26"/>
        </w:rPr>
      </w:pPr>
    </w:p>
    <w:p w14:paraId="79C3941D" w14:textId="77777777"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14:paraId="5F16256D" w14:textId="77777777"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14:paraId="6FA6C167" w14:textId="77777777" w:rsidR="004F612E" w:rsidRPr="004F612E" w:rsidRDefault="004F612E" w:rsidP="004F612E">
      <w:pPr>
        <w:rPr>
          <w:sz w:val="26"/>
          <w:szCs w:val="26"/>
        </w:rPr>
      </w:pPr>
    </w:p>
    <w:p w14:paraId="6B568174" w14:textId="77777777" w:rsidR="004F612E" w:rsidRPr="004F612E" w:rsidRDefault="004F612E" w:rsidP="004F612E">
      <w:pPr>
        <w:rPr>
          <w:sz w:val="26"/>
          <w:szCs w:val="26"/>
        </w:rPr>
      </w:pPr>
    </w:p>
    <w:p w14:paraId="70B134DA" w14:textId="52DAB9E7" w:rsidR="004F612E" w:rsidRDefault="004F612E" w:rsidP="004F612E">
      <w:pPr>
        <w:rPr>
          <w:sz w:val="26"/>
          <w:szCs w:val="26"/>
        </w:rPr>
      </w:pPr>
    </w:p>
    <w:p w14:paraId="2C1AC39D" w14:textId="3C73ED25" w:rsidR="00950AC3" w:rsidRDefault="00950AC3" w:rsidP="004F612E">
      <w:pPr>
        <w:rPr>
          <w:sz w:val="26"/>
          <w:szCs w:val="26"/>
        </w:rPr>
      </w:pPr>
    </w:p>
    <w:p w14:paraId="465D791C" w14:textId="0AFC0AC1" w:rsidR="002B21E6" w:rsidRDefault="002B21E6" w:rsidP="004F612E">
      <w:pPr>
        <w:rPr>
          <w:sz w:val="26"/>
          <w:szCs w:val="26"/>
        </w:rPr>
      </w:pPr>
    </w:p>
    <w:p w14:paraId="023550F4" w14:textId="526F5504" w:rsidR="002B21E6" w:rsidRDefault="002B21E6" w:rsidP="004F612E">
      <w:pPr>
        <w:rPr>
          <w:sz w:val="26"/>
          <w:szCs w:val="26"/>
        </w:rPr>
      </w:pPr>
    </w:p>
    <w:p w14:paraId="141D5306" w14:textId="4406CC1F" w:rsidR="002B21E6" w:rsidRDefault="002B21E6" w:rsidP="004F612E">
      <w:pPr>
        <w:rPr>
          <w:sz w:val="26"/>
          <w:szCs w:val="26"/>
        </w:rPr>
      </w:pPr>
    </w:p>
    <w:p w14:paraId="53D18AEA" w14:textId="28CB220E" w:rsidR="002B21E6" w:rsidRDefault="002B21E6" w:rsidP="004F612E">
      <w:pPr>
        <w:rPr>
          <w:sz w:val="26"/>
          <w:szCs w:val="26"/>
        </w:rPr>
      </w:pPr>
    </w:p>
    <w:p w14:paraId="13E62DE8" w14:textId="007BE751" w:rsidR="002B21E6" w:rsidRDefault="002B21E6" w:rsidP="004F612E">
      <w:pPr>
        <w:rPr>
          <w:sz w:val="26"/>
          <w:szCs w:val="26"/>
        </w:rPr>
      </w:pPr>
    </w:p>
    <w:p w14:paraId="2C65AD39" w14:textId="53B33049" w:rsidR="002B21E6" w:rsidRDefault="002B21E6" w:rsidP="004F612E">
      <w:pPr>
        <w:rPr>
          <w:sz w:val="26"/>
          <w:szCs w:val="26"/>
        </w:rPr>
      </w:pPr>
    </w:p>
    <w:p w14:paraId="1C5037ED" w14:textId="4C7E4155" w:rsidR="002B21E6" w:rsidRDefault="002B21E6" w:rsidP="004F612E">
      <w:pPr>
        <w:rPr>
          <w:sz w:val="26"/>
          <w:szCs w:val="26"/>
        </w:rPr>
      </w:pPr>
    </w:p>
    <w:p w14:paraId="229D4999" w14:textId="071D45C2" w:rsidR="002B21E6" w:rsidRDefault="002B21E6" w:rsidP="004F612E">
      <w:pPr>
        <w:rPr>
          <w:sz w:val="26"/>
          <w:szCs w:val="26"/>
        </w:rPr>
      </w:pPr>
    </w:p>
    <w:p w14:paraId="0909C86B" w14:textId="575A7967" w:rsidR="002B21E6" w:rsidRDefault="002B21E6" w:rsidP="004F612E">
      <w:pPr>
        <w:rPr>
          <w:sz w:val="26"/>
          <w:szCs w:val="26"/>
        </w:rPr>
      </w:pPr>
    </w:p>
    <w:p w14:paraId="44F037AA" w14:textId="4E944707" w:rsidR="002B21E6" w:rsidRDefault="002B21E6" w:rsidP="004F612E">
      <w:pPr>
        <w:rPr>
          <w:sz w:val="26"/>
          <w:szCs w:val="26"/>
        </w:rPr>
      </w:pPr>
    </w:p>
    <w:p w14:paraId="2975C251" w14:textId="25AC710C" w:rsidR="002B21E6" w:rsidRDefault="002B21E6" w:rsidP="004F612E">
      <w:pPr>
        <w:rPr>
          <w:sz w:val="26"/>
          <w:szCs w:val="26"/>
        </w:rPr>
      </w:pPr>
    </w:p>
    <w:p w14:paraId="6379A81B" w14:textId="4D331057" w:rsidR="002B21E6" w:rsidRDefault="002B21E6" w:rsidP="004F612E">
      <w:pPr>
        <w:rPr>
          <w:sz w:val="26"/>
          <w:szCs w:val="26"/>
        </w:rPr>
      </w:pPr>
    </w:p>
    <w:p w14:paraId="3B06AF19" w14:textId="0A783597" w:rsidR="002B21E6" w:rsidRDefault="002B21E6" w:rsidP="004F612E">
      <w:pPr>
        <w:rPr>
          <w:sz w:val="26"/>
          <w:szCs w:val="26"/>
        </w:rPr>
      </w:pPr>
    </w:p>
    <w:p w14:paraId="40AC9DB9" w14:textId="392BA111" w:rsidR="002B21E6" w:rsidRDefault="002B21E6" w:rsidP="004F612E">
      <w:pPr>
        <w:rPr>
          <w:sz w:val="26"/>
          <w:szCs w:val="26"/>
        </w:rPr>
      </w:pPr>
    </w:p>
    <w:p w14:paraId="59CEE15D" w14:textId="70A8A4F8" w:rsidR="002B21E6" w:rsidRDefault="002B21E6" w:rsidP="004F612E">
      <w:pPr>
        <w:rPr>
          <w:sz w:val="26"/>
          <w:szCs w:val="26"/>
        </w:rPr>
      </w:pPr>
    </w:p>
    <w:p w14:paraId="10CDA56C" w14:textId="3C4FE64B" w:rsidR="002B21E6" w:rsidRDefault="002B21E6" w:rsidP="004F612E">
      <w:pPr>
        <w:rPr>
          <w:sz w:val="26"/>
          <w:szCs w:val="26"/>
        </w:rPr>
      </w:pPr>
    </w:p>
    <w:p w14:paraId="60429EB7" w14:textId="76CFB9A7" w:rsidR="002B21E6" w:rsidRDefault="002B21E6" w:rsidP="004F612E">
      <w:pPr>
        <w:rPr>
          <w:sz w:val="26"/>
          <w:szCs w:val="26"/>
        </w:rPr>
      </w:pPr>
    </w:p>
    <w:p w14:paraId="1A124072" w14:textId="493F03CB" w:rsidR="002B21E6" w:rsidRDefault="002B21E6" w:rsidP="004F612E">
      <w:pPr>
        <w:rPr>
          <w:sz w:val="26"/>
          <w:szCs w:val="26"/>
        </w:rPr>
      </w:pPr>
    </w:p>
    <w:p w14:paraId="11816D4C" w14:textId="2D4ABB53" w:rsidR="002B21E6" w:rsidRDefault="002B21E6" w:rsidP="004F612E">
      <w:pPr>
        <w:rPr>
          <w:sz w:val="26"/>
          <w:szCs w:val="26"/>
        </w:rPr>
      </w:pPr>
    </w:p>
    <w:p w14:paraId="27013A44" w14:textId="752517BE" w:rsidR="002B21E6" w:rsidRDefault="002B21E6" w:rsidP="004F612E">
      <w:pPr>
        <w:rPr>
          <w:sz w:val="26"/>
          <w:szCs w:val="26"/>
        </w:rPr>
      </w:pPr>
    </w:p>
    <w:p w14:paraId="2B0CDA72" w14:textId="27251C29" w:rsidR="002B21E6" w:rsidRDefault="002B21E6" w:rsidP="004F612E">
      <w:pPr>
        <w:rPr>
          <w:sz w:val="26"/>
          <w:szCs w:val="26"/>
        </w:rPr>
      </w:pPr>
    </w:p>
    <w:p w14:paraId="55B61514" w14:textId="45538558" w:rsidR="002B21E6" w:rsidRDefault="002B21E6" w:rsidP="004F612E">
      <w:pPr>
        <w:rPr>
          <w:sz w:val="26"/>
          <w:szCs w:val="26"/>
        </w:rPr>
      </w:pPr>
    </w:p>
    <w:p w14:paraId="302F5C15" w14:textId="23EC66AD" w:rsidR="002B21E6" w:rsidRDefault="002B21E6" w:rsidP="004F612E">
      <w:pPr>
        <w:rPr>
          <w:sz w:val="26"/>
          <w:szCs w:val="26"/>
        </w:rPr>
      </w:pPr>
    </w:p>
    <w:p w14:paraId="3F2BB48B" w14:textId="0ABA0D18" w:rsidR="002B21E6" w:rsidRDefault="002B21E6" w:rsidP="004F612E">
      <w:pPr>
        <w:rPr>
          <w:sz w:val="26"/>
          <w:szCs w:val="26"/>
        </w:rPr>
      </w:pPr>
    </w:p>
    <w:p w14:paraId="1E9507F8" w14:textId="565F7C0D" w:rsidR="002B21E6" w:rsidRDefault="002B21E6" w:rsidP="004F612E">
      <w:pPr>
        <w:rPr>
          <w:sz w:val="26"/>
          <w:szCs w:val="26"/>
        </w:rPr>
      </w:pPr>
    </w:p>
    <w:p w14:paraId="2826D917" w14:textId="7562FD13" w:rsidR="002B21E6" w:rsidRDefault="002B21E6" w:rsidP="004F612E">
      <w:pPr>
        <w:rPr>
          <w:sz w:val="26"/>
          <w:szCs w:val="26"/>
        </w:rPr>
      </w:pPr>
    </w:p>
    <w:p w14:paraId="7193CB2B" w14:textId="4DE627D5" w:rsidR="002B21E6" w:rsidRDefault="002B21E6" w:rsidP="004F612E">
      <w:pPr>
        <w:rPr>
          <w:sz w:val="26"/>
          <w:szCs w:val="26"/>
        </w:rPr>
      </w:pPr>
    </w:p>
    <w:p w14:paraId="1192EFEC" w14:textId="77777777" w:rsidR="002B21E6" w:rsidRDefault="002B21E6" w:rsidP="004F612E">
      <w:pPr>
        <w:rPr>
          <w:sz w:val="26"/>
          <w:szCs w:val="26"/>
        </w:rPr>
      </w:pPr>
    </w:p>
    <w:p w14:paraId="594576D2" w14:textId="77777777"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3</w:t>
      </w:r>
    </w:p>
    <w:p w14:paraId="58EC3838" w14:textId="77777777" w:rsidR="004F612E" w:rsidRPr="004F612E" w:rsidRDefault="004F612E" w:rsidP="004F612E">
      <w:pPr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>…………………………………………………………………………………</w:t>
      </w:r>
    </w:p>
    <w:p w14:paraId="7935A5B1" w14:textId="77777777" w:rsidR="004F612E" w:rsidRPr="004F612E" w:rsidRDefault="004F612E" w:rsidP="004F612E">
      <w:pPr>
        <w:jc w:val="both"/>
        <w:rPr>
          <w:rFonts w:ascii="Georgia" w:hAnsi="Georgia" w:cs="Arial"/>
          <w:b/>
        </w:rPr>
      </w:pPr>
      <w:r w:rsidRPr="004F612E">
        <w:rPr>
          <w:rFonts w:ascii="Georgia" w:hAnsi="Georgia" w:cs="Arial"/>
        </w:rPr>
        <w:t xml:space="preserve">Pełna nazwa Oferenta/Pieczątka z pełną nazwą Oferenta </w:t>
      </w:r>
    </w:p>
    <w:p w14:paraId="1A225FFA" w14:textId="77777777" w:rsidR="004F612E" w:rsidRPr="004F612E" w:rsidRDefault="004F612E" w:rsidP="004F612E">
      <w:pPr>
        <w:rPr>
          <w:rFonts w:ascii="Georgia" w:hAnsi="Georgia" w:cs="Arial"/>
        </w:rPr>
      </w:pPr>
    </w:p>
    <w:p w14:paraId="33C8CA38" w14:textId="77777777"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……....................  dnia  ……...................   </w:t>
      </w:r>
    </w:p>
    <w:p w14:paraId="39029C5D" w14:textId="77777777" w:rsidR="004F612E" w:rsidRPr="004F612E" w:rsidRDefault="004F612E" w:rsidP="004F612E">
      <w:pPr>
        <w:jc w:val="right"/>
        <w:rPr>
          <w:rFonts w:ascii="Georgia" w:hAnsi="Georgia" w:cs="Arial"/>
          <w:b/>
        </w:rPr>
      </w:pPr>
    </w:p>
    <w:p w14:paraId="34356358" w14:textId="77777777" w:rsidR="004F612E" w:rsidRPr="004F612E" w:rsidRDefault="004F612E" w:rsidP="004F612E">
      <w:pPr>
        <w:rPr>
          <w:rFonts w:ascii="Georgia" w:hAnsi="Georgia" w:cs="Arial"/>
        </w:rPr>
      </w:pPr>
    </w:p>
    <w:p w14:paraId="7F30EC59" w14:textId="77777777" w:rsidR="004F612E" w:rsidRPr="004F612E" w:rsidRDefault="004F612E" w:rsidP="004F612E">
      <w:pPr>
        <w:jc w:val="right"/>
        <w:rPr>
          <w:rFonts w:ascii="Georgia" w:hAnsi="Georgia" w:cs="Arial"/>
        </w:rPr>
      </w:pPr>
    </w:p>
    <w:p w14:paraId="12E81A2E" w14:textId="77777777" w:rsidR="004F612E" w:rsidRPr="004F612E" w:rsidRDefault="004F612E" w:rsidP="004F612E">
      <w:pPr>
        <w:tabs>
          <w:tab w:val="left" w:pos="3780"/>
          <w:tab w:val="left" w:pos="39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ab/>
        <w:t xml:space="preserve">Samodzielny Publiczny Zakład Opieki Zdrowotnej Centralny Szpital Kliniczny </w:t>
      </w:r>
    </w:p>
    <w:p w14:paraId="6D411653" w14:textId="77777777" w:rsidR="004F612E" w:rsidRPr="004F612E" w:rsidRDefault="004F612E" w:rsidP="004F612E">
      <w:pPr>
        <w:tabs>
          <w:tab w:val="left" w:pos="4320"/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>Uniwersytetu Medycznego w Łodzi</w:t>
      </w:r>
    </w:p>
    <w:p w14:paraId="75025028" w14:textId="77777777"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ul. Pomorska 251 </w:t>
      </w:r>
    </w:p>
    <w:p w14:paraId="74C9FED9" w14:textId="77777777"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92-213 – Łódź  </w:t>
      </w:r>
    </w:p>
    <w:p w14:paraId="0442AF77" w14:textId="77777777" w:rsidR="004F612E" w:rsidRPr="004F612E" w:rsidRDefault="004F612E" w:rsidP="004F612E">
      <w:pPr>
        <w:rPr>
          <w:rFonts w:ascii="Georgia" w:hAnsi="Georgia" w:cs="Arial"/>
        </w:rPr>
      </w:pPr>
    </w:p>
    <w:p w14:paraId="0D52199D" w14:textId="77777777" w:rsidR="004F612E" w:rsidRPr="004F612E" w:rsidRDefault="004F612E" w:rsidP="004F612E">
      <w:pPr>
        <w:jc w:val="both"/>
        <w:rPr>
          <w:rFonts w:ascii="Georgia" w:hAnsi="Georgia" w:cs="Arial"/>
        </w:rPr>
      </w:pPr>
    </w:p>
    <w:p w14:paraId="21AD440D" w14:textId="77777777" w:rsidR="004F612E" w:rsidRPr="004F612E" w:rsidRDefault="004F612E" w:rsidP="004F612E">
      <w:pPr>
        <w:jc w:val="both"/>
        <w:rPr>
          <w:rFonts w:ascii="Georgia" w:hAnsi="Georgia" w:cs="Arial"/>
          <w:b/>
        </w:rPr>
      </w:pPr>
    </w:p>
    <w:p w14:paraId="0F185A0D" w14:textId="77777777"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 xml:space="preserve">OŚWIADCZENIE OFERENTA </w:t>
      </w:r>
    </w:p>
    <w:p w14:paraId="34436875" w14:textId="77777777"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>(podatek VAT)</w:t>
      </w:r>
    </w:p>
    <w:p w14:paraId="190B3223" w14:textId="77777777"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</w:p>
    <w:p w14:paraId="5D8F3630" w14:textId="77777777" w:rsidR="004F612E" w:rsidRPr="004F612E" w:rsidRDefault="004F612E" w:rsidP="004F612E">
      <w:pPr>
        <w:jc w:val="both"/>
        <w:rPr>
          <w:rFonts w:ascii="Georgia" w:hAnsi="Georgia" w:cs="Arial"/>
          <w:b/>
          <w:u w:val="single"/>
        </w:rPr>
      </w:pPr>
    </w:p>
    <w:p w14:paraId="5A1EC898" w14:textId="77777777" w:rsidR="004F612E" w:rsidRPr="004F612E" w:rsidRDefault="004F612E" w:rsidP="004F612E">
      <w:pPr>
        <w:rPr>
          <w:rFonts w:ascii="Georgia" w:hAnsi="Georgia" w:cs="Arial"/>
        </w:rPr>
      </w:pPr>
    </w:p>
    <w:p w14:paraId="6A026468" w14:textId="77777777" w:rsidR="004F612E" w:rsidRPr="004F612E" w:rsidRDefault="004F612E" w:rsidP="004F612E">
      <w:pPr>
        <w:numPr>
          <w:ilvl w:val="0"/>
          <w:numId w:val="2"/>
        </w:numPr>
        <w:spacing w:line="60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  <w:b/>
        </w:rPr>
        <w:t>Pan/Pani</w:t>
      </w:r>
      <w:r w:rsidRPr="004F612E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14:paraId="78D2C6EA" w14:textId="77777777" w:rsidR="004F612E" w:rsidRPr="004F612E" w:rsidRDefault="004F612E" w:rsidP="004F612E">
      <w:pPr>
        <w:spacing w:line="600" w:lineRule="auto"/>
        <w:ind w:left="360"/>
        <w:contextualSpacing/>
        <w:jc w:val="center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oświadczam, że </w:t>
      </w:r>
      <w:r w:rsidRPr="004F612E">
        <w:rPr>
          <w:rFonts w:ascii="Georgia" w:hAnsi="Georgia" w:cs="Arial"/>
          <w:b/>
        </w:rPr>
        <w:t>JESTEM/NIE JESTEM* czynnym podatnikiem VAT.</w:t>
      </w:r>
    </w:p>
    <w:p w14:paraId="4925F6BE" w14:textId="77777777" w:rsidR="004F612E" w:rsidRPr="004F612E" w:rsidRDefault="004F612E" w:rsidP="004F612E">
      <w:pPr>
        <w:jc w:val="both"/>
        <w:rPr>
          <w:rFonts w:ascii="Georgia" w:hAnsi="Georgia" w:cs="Arial"/>
        </w:rPr>
      </w:pPr>
    </w:p>
    <w:p w14:paraId="5077BB0D" w14:textId="77777777" w:rsidR="004F612E" w:rsidRPr="004F612E" w:rsidRDefault="004F612E" w:rsidP="004F612E">
      <w:pPr>
        <w:jc w:val="both"/>
        <w:rPr>
          <w:rFonts w:ascii="Georgia" w:hAnsi="Georgia" w:cs="Arial"/>
        </w:rPr>
      </w:pPr>
    </w:p>
    <w:p w14:paraId="1C4FCE5F" w14:textId="77777777" w:rsidR="004F612E" w:rsidRPr="004F612E" w:rsidRDefault="004F612E" w:rsidP="004F612E">
      <w:pPr>
        <w:numPr>
          <w:ilvl w:val="0"/>
          <w:numId w:val="2"/>
        </w:numPr>
        <w:spacing w:line="36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W przypadku zmiany statusu na podatnika czynnego VAT, zobowiązuję się </w:t>
      </w:r>
      <w:r w:rsidRPr="004F612E"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14:paraId="3CACD486" w14:textId="77777777"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14:paraId="4D61F37E" w14:textId="77777777"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14:paraId="41C7084F" w14:textId="77777777"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14:paraId="0B9688E2" w14:textId="77777777" w:rsidR="004F612E" w:rsidRPr="004F612E" w:rsidRDefault="004F612E" w:rsidP="004F612E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F612E">
        <w:rPr>
          <w:rFonts w:ascii="Georgia" w:hAnsi="Georgia" w:cs="Arial"/>
          <w:i/>
          <w:sz w:val="22"/>
          <w:szCs w:val="22"/>
        </w:rPr>
        <w:t>(*niepotrzebne skreślić)</w:t>
      </w:r>
    </w:p>
    <w:p w14:paraId="290DF2D6" w14:textId="77777777" w:rsidR="004F612E" w:rsidRPr="004F612E" w:rsidRDefault="004F612E" w:rsidP="004F612E">
      <w:pPr>
        <w:ind w:left="5664"/>
        <w:rPr>
          <w:rFonts w:ascii="Georgia" w:hAnsi="Georgia" w:cs="Arial"/>
          <w:i/>
        </w:rPr>
      </w:pP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14:paraId="1729C014" w14:textId="77777777"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/data, pieczątka i podpis Oferenta/</w:t>
      </w:r>
    </w:p>
    <w:p w14:paraId="37BA8BEB" w14:textId="77777777" w:rsidR="00C973C6" w:rsidRDefault="00C973C6" w:rsidP="004F612E">
      <w:pPr>
        <w:ind w:left="7080"/>
        <w:rPr>
          <w:sz w:val="26"/>
          <w:szCs w:val="26"/>
        </w:rPr>
      </w:pPr>
    </w:p>
    <w:p w14:paraId="6618362E" w14:textId="77777777" w:rsidR="00183B77" w:rsidRDefault="00183B77" w:rsidP="00F6131B">
      <w:pPr>
        <w:ind w:left="7080"/>
        <w:rPr>
          <w:sz w:val="26"/>
          <w:szCs w:val="26"/>
        </w:rPr>
      </w:pPr>
    </w:p>
    <w:p w14:paraId="349E6529" w14:textId="77777777" w:rsidR="00183B77" w:rsidRDefault="00183B77" w:rsidP="00F6131B">
      <w:pPr>
        <w:ind w:left="7080"/>
        <w:rPr>
          <w:sz w:val="26"/>
          <w:szCs w:val="26"/>
        </w:rPr>
      </w:pPr>
    </w:p>
    <w:p w14:paraId="65392D70" w14:textId="49E36B76" w:rsidR="00F6131B" w:rsidRPr="004F612E" w:rsidRDefault="00F6131B" w:rsidP="00F6131B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4</w:t>
      </w:r>
    </w:p>
    <w:p w14:paraId="5D9119CC" w14:textId="77777777" w:rsidR="0004226F" w:rsidRDefault="0004226F" w:rsidP="00F6131B">
      <w:pPr>
        <w:rPr>
          <w:sz w:val="26"/>
          <w:szCs w:val="26"/>
        </w:rPr>
      </w:pPr>
    </w:p>
    <w:p w14:paraId="22978778" w14:textId="77777777" w:rsidR="00F6131B" w:rsidRPr="0004226F" w:rsidRDefault="0004226F" w:rsidP="0004226F">
      <w:pPr>
        <w:jc w:val="center"/>
        <w:rPr>
          <w:b/>
          <w:sz w:val="26"/>
          <w:szCs w:val="26"/>
        </w:rPr>
      </w:pPr>
      <w:r w:rsidRPr="0004226F">
        <w:rPr>
          <w:b/>
          <w:sz w:val="26"/>
          <w:szCs w:val="26"/>
        </w:rPr>
        <w:t>Wykaz personelu wyznaczonego do realizacji świadczeń zdrowotnych</w:t>
      </w:r>
    </w:p>
    <w:p w14:paraId="2A34D0B3" w14:textId="77777777" w:rsidR="0004226F" w:rsidRDefault="0004226F" w:rsidP="00F6131B">
      <w:pPr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042"/>
        <w:gridCol w:w="1445"/>
        <w:gridCol w:w="1675"/>
        <w:gridCol w:w="1848"/>
        <w:gridCol w:w="1348"/>
      </w:tblGrid>
      <w:tr w:rsidR="006F5AE7" w14:paraId="7B73678C" w14:textId="77777777" w:rsidTr="006F5AE7">
        <w:tc>
          <w:tcPr>
            <w:tcW w:w="704" w:type="dxa"/>
          </w:tcPr>
          <w:p w14:paraId="47372F28" w14:textId="77777777" w:rsidR="006F5AE7" w:rsidRPr="006F5AE7" w:rsidRDefault="006F5AE7" w:rsidP="006F5AE7">
            <w:pPr>
              <w:jc w:val="center"/>
              <w:rPr>
                <w:b/>
                <w:sz w:val="26"/>
                <w:szCs w:val="26"/>
              </w:rPr>
            </w:pPr>
            <w:r w:rsidRPr="006F5AE7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2042" w:type="dxa"/>
          </w:tcPr>
          <w:p w14:paraId="2B18D9FD" w14:textId="77777777" w:rsidR="006F5AE7" w:rsidRPr="006F5AE7" w:rsidRDefault="006F5AE7" w:rsidP="006F5AE7">
            <w:pPr>
              <w:jc w:val="center"/>
              <w:rPr>
                <w:b/>
                <w:sz w:val="26"/>
                <w:szCs w:val="26"/>
              </w:rPr>
            </w:pPr>
            <w:r w:rsidRPr="006F5AE7">
              <w:rPr>
                <w:b/>
                <w:sz w:val="26"/>
                <w:szCs w:val="26"/>
              </w:rPr>
              <w:t>Imię i nazwisko</w:t>
            </w:r>
          </w:p>
        </w:tc>
        <w:tc>
          <w:tcPr>
            <w:tcW w:w="1445" w:type="dxa"/>
          </w:tcPr>
          <w:p w14:paraId="736F8B2F" w14:textId="77777777" w:rsidR="006F5AE7" w:rsidRPr="006F5AE7" w:rsidRDefault="006F5AE7" w:rsidP="006F5AE7">
            <w:pPr>
              <w:jc w:val="center"/>
              <w:rPr>
                <w:b/>
                <w:sz w:val="26"/>
                <w:szCs w:val="26"/>
              </w:rPr>
            </w:pPr>
            <w:r w:rsidRPr="006F5AE7">
              <w:rPr>
                <w:b/>
                <w:sz w:val="26"/>
                <w:szCs w:val="26"/>
              </w:rPr>
              <w:t>Stopień naukowy</w:t>
            </w:r>
          </w:p>
        </w:tc>
        <w:tc>
          <w:tcPr>
            <w:tcW w:w="1675" w:type="dxa"/>
          </w:tcPr>
          <w:p w14:paraId="193B86D5" w14:textId="77777777" w:rsidR="006F5AE7" w:rsidRPr="006F5AE7" w:rsidRDefault="006F5AE7" w:rsidP="006F5AE7">
            <w:pPr>
              <w:jc w:val="center"/>
              <w:rPr>
                <w:b/>
                <w:sz w:val="26"/>
                <w:szCs w:val="26"/>
              </w:rPr>
            </w:pPr>
            <w:r w:rsidRPr="006F5AE7">
              <w:rPr>
                <w:b/>
                <w:sz w:val="26"/>
                <w:szCs w:val="26"/>
              </w:rPr>
              <w:t>Specjalizacja</w:t>
            </w:r>
          </w:p>
        </w:tc>
        <w:tc>
          <w:tcPr>
            <w:tcW w:w="1848" w:type="dxa"/>
          </w:tcPr>
          <w:p w14:paraId="1BB05D7E" w14:textId="77777777" w:rsidR="006F5AE7" w:rsidRPr="006F5AE7" w:rsidRDefault="006F5AE7" w:rsidP="006F5AE7">
            <w:pPr>
              <w:jc w:val="center"/>
              <w:rPr>
                <w:b/>
                <w:sz w:val="26"/>
                <w:szCs w:val="26"/>
              </w:rPr>
            </w:pPr>
            <w:r w:rsidRPr="006F5AE7">
              <w:rPr>
                <w:b/>
                <w:sz w:val="26"/>
                <w:szCs w:val="26"/>
              </w:rPr>
              <w:t>Doświadczenie (w latach)</w:t>
            </w:r>
          </w:p>
        </w:tc>
        <w:tc>
          <w:tcPr>
            <w:tcW w:w="1348" w:type="dxa"/>
          </w:tcPr>
          <w:p w14:paraId="57FF6285" w14:textId="77777777" w:rsidR="006F5AE7" w:rsidRPr="006F5AE7" w:rsidRDefault="006F5AE7" w:rsidP="006F5AE7">
            <w:pPr>
              <w:jc w:val="center"/>
              <w:rPr>
                <w:b/>
                <w:sz w:val="26"/>
                <w:szCs w:val="26"/>
              </w:rPr>
            </w:pPr>
            <w:r w:rsidRPr="006F5AE7">
              <w:rPr>
                <w:b/>
                <w:sz w:val="26"/>
                <w:szCs w:val="26"/>
              </w:rPr>
              <w:t>PWZ</w:t>
            </w:r>
          </w:p>
        </w:tc>
      </w:tr>
      <w:tr w:rsidR="006F5AE7" w14:paraId="457F5B5E" w14:textId="77777777" w:rsidTr="006F5AE7">
        <w:tc>
          <w:tcPr>
            <w:tcW w:w="704" w:type="dxa"/>
          </w:tcPr>
          <w:p w14:paraId="155860E5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2042" w:type="dxa"/>
          </w:tcPr>
          <w:p w14:paraId="7A89EE8E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14:paraId="1891B4BA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675" w:type="dxa"/>
          </w:tcPr>
          <w:p w14:paraId="28CEEFDB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14:paraId="25D46573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348" w:type="dxa"/>
          </w:tcPr>
          <w:p w14:paraId="6044ABCA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</w:tr>
      <w:tr w:rsidR="006F5AE7" w14:paraId="2131F273" w14:textId="77777777" w:rsidTr="006F5AE7">
        <w:tc>
          <w:tcPr>
            <w:tcW w:w="704" w:type="dxa"/>
          </w:tcPr>
          <w:p w14:paraId="41E11012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2042" w:type="dxa"/>
          </w:tcPr>
          <w:p w14:paraId="72326418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14:paraId="1236D998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675" w:type="dxa"/>
          </w:tcPr>
          <w:p w14:paraId="5D464CD9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14:paraId="6CFEF63F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348" w:type="dxa"/>
          </w:tcPr>
          <w:p w14:paraId="0C39D1CA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</w:tr>
      <w:tr w:rsidR="006F5AE7" w14:paraId="65462746" w14:textId="77777777" w:rsidTr="006F5AE7">
        <w:tc>
          <w:tcPr>
            <w:tcW w:w="704" w:type="dxa"/>
          </w:tcPr>
          <w:p w14:paraId="142EE4DF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2042" w:type="dxa"/>
          </w:tcPr>
          <w:p w14:paraId="660EF03D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14:paraId="66233AF6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675" w:type="dxa"/>
          </w:tcPr>
          <w:p w14:paraId="7099D14C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14:paraId="57FF39F5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348" w:type="dxa"/>
          </w:tcPr>
          <w:p w14:paraId="755F54D3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</w:tr>
      <w:tr w:rsidR="006F5AE7" w14:paraId="10B8F925" w14:textId="77777777" w:rsidTr="006F5AE7">
        <w:tc>
          <w:tcPr>
            <w:tcW w:w="704" w:type="dxa"/>
          </w:tcPr>
          <w:p w14:paraId="4F5D95C0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2042" w:type="dxa"/>
          </w:tcPr>
          <w:p w14:paraId="5446C11D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14:paraId="396B519F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675" w:type="dxa"/>
          </w:tcPr>
          <w:p w14:paraId="652723AA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14:paraId="299027F8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348" w:type="dxa"/>
          </w:tcPr>
          <w:p w14:paraId="1A5A2E90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</w:tr>
      <w:tr w:rsidR="006F5AE7" w14:paraId="60A273D1" w14:textId="77777777" w:rsidTr="006F5AE7">
        <w:tc>
          <w:tcPr>
            <w:tcW w:w="704" w:type="dxa"/>
          </w:tcPr>
          <w:p w14:paraId="233AC813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2042" w:type="dxa"/>
          </w:tcPr>
          <w:p w14:paraId="211A4D42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14:paraId="091293FA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675" w:type="dxa"/>
          </w:tcPr>
          <w:p w14:paraId="28C39DBC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14:paraId="73870CCF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348" w:type="dxa"/>
          </w:tcPr>
          <w:p w14:paraId="1F036766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</w:tr>
      <w:tr w:rsidR="006F5AE7" w14:paraId="7586D4D7" w14:textId="77777777" w:rsidTr="006F5AE7">
        <w:tc>
          <w:tcPr>
            <w:tcW w:w="704" w:type="dxa"/>
          </w:tcPr>
          <w:p w14:paraId="534208DE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2042" w:type="dxa"/>
          </w:tcPr>
          <w:p w14:paraId="275B14BA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14:paraId="6C36E282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675" w:type="dxa"/>
          </w:tcPr>
          <w:p w14:paraId="109C853F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14:paraId="5FB08AA4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348" w:type="dxa"/>
          </w:tcPr>
          <w:p w14:paraId="12C39DBB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</w:tr>
      <w:tr w:rsidR="006F5AE7" w14:paraId="3A8CB21B" w14:textId="77777777" w:rsidTr="006F5AE7">
        <w:tc>
          <w:tcPr>
            <w:tcW w:w="704" w:type="dxa"/>
          </w:tcPr>
          <w:p w14:paraId="50A02800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2042" w:type="dxa"/>
          </w:tcPr>
          <w:p w14:paraId="2B2B776C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14:paraId="3D912188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675" w:type="dxa"/>
          </w:tcPr>
          <w:p w14:paraId="03C03A33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14:paraId="00855733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348" w:type="dxa"/>
          </w:tcPr>
          <w:p w14:paraId="166EFA80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</w:tr>
      <w:tr w:rsidR="006F5AE7" w14:paraId="36A18D00" w14:textId="77777777" w:rsidTr="006F5AE7">
        <w:tc>
          <w:tcPr>
            <w:tcW w:w="704" w:type="dxa"/>
          </w:tcPr>
          <w:p w14:paraId="42997E3A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2042" w:type="dxa"/>
          </w:tcPr>
          <w:p w14:paraId="158C5316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14:paraId="435C2891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675" w:type="dxa"/>
          </w:tcPr>
          <w:p w14:paraId="418D17A5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14:paraId="5CD0EE08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348" w:type="dxa"/>
          </w:tcPr>
          <w:p w14:paraId="5648819F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</w:tr>
      <w:tr w:rsidR="006F5AE7" w14:paraId="0E8C86F3" w14:textId="77777777" w:rsidTr="006F5AE7">
        <w:tc>
          <w:tcPr>
            <w:tcW w:w="704" w:type="dxa"/>
          </w:tcPr>
          <w:p w14:paraId="6EAB037A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2042" w:type="dxa"/>
          </w:tcPr>
          <w:p w14:paraId="31B14E4A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14:paraId="7A15472B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675" w:type="dxa"/>
          </w:tcPr>
          <w:p w14:paraId="1D58381B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14:paraId="5C6D2478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348" w:type="dxa"/>
          </w:tcPr>
          <w:p w14:paraId="621D066E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</w:tr>
      <w:tr w:rsidR="006F5AE7" w14:paraId="7ACE3F65" w14:textId="77777777" w:rsidTr="006F5AE7">
        <w:tc>
          <w:tcPr>
            <w:tcW w:w="704" w:type="dxa"/>
          </w:tcPr>
          <w:p w14:paraId="4021DBB7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2042" w:type="dxa"/>
          </w:tcPr>
          <w:p w14:paraId="6DF6C13C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14:paraId="2E601F1F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675" w:type="dxa"/>
          </w:tcPr>
          <w:p w14:paraId="3896B9B6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14:paraId="095F3F9B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348" w:type="dxa"/>
          </w:tcPr>
          <w:p w14:paraId="2617D189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</w:tr>
      <w:tr w:rsidR="006F5AE7" w14:paraId="2416E7B9" w14:textId="77777777" w:rsidTr="006F5AE7">
        <w:tc>
          <w:tcPr>
            <w:tcW w:w="704" w:type="dxa"/>
          </w:tcPr>
          <w:p w14:paraId="55630299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2042" w:type="dxa"/>
          </w:tcPr>
          <w:p w14:paraId="526779A1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14:paraId="66B1EB5B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675" w:type="dxa"/>
          </w:tcPr>
          <w:p w14:paraId="529EE20A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14:paraId="34528D9F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348" w:type="dxa"/>
          </w:tcPr>
          <w:p w14:paraId="5E0FED7E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</w:tr>
      <w:tr w:rsidR="006F5AE7" w14:paraId="138C308D" w14:textId="77777777" w:rsidTr="006F5AE7">
        <w:tc>
          <w:tcPr>
            <w:tcW w:w="704" w:type="dxa"/>
          </w:tcPr>
          <w:p w14:paraId="1DC45BBB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2042" w:type="dxa"/>
          </w:tcPr>
          <w:p w14:paraId="10FFDF44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14:paraId="4324EE5F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675" w:type="dxa"/>
          </w:tcPr>
          <w:p w14:paraId="7AD994F7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14:paraId="0834BB80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348" w:type="dxa"/>
          </w:tcPr>
          <w:p w14:paraId="6A09C309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</w:tr>
      <w:tr w:rsidR="006F5AE7" w14:paraId="1FF52B42" w14:textId="77777777" w:rsidTr="006F5AE7">
        <w:tc>
          <w:tcPr>
            <w:tcW w:w="704" w:type="dxa"/>
          </w:tcPr>
          <w:p w14:paraId="042F4381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2042" w:type="dxa"/>
          </w:tcPr>
          <w:p w14:paraId="243D5AC5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14:paraId="60D0062A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675" w:type="dxa"/>
          </w:tcPr>
          <w:p w14:paraId="278967DB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14:paraId="5D61F3EE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348" w:type="dxa"/>
          </w:tcPr>
          <w:p w14:paraId="11D7D438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</w:tr>
      <w:tr w:rsidR="006F5AE7" w14:paraId="14D70A46" w14:textId="77777777" w:rsidTr="006F5AE7">
        <w:tc>
          <w:tcPr>
            <w:tcW w:w="704" w:type="dxa"/>
          </w:tcPr>
          <w:p w14:paraId="1B893E53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2042" w:type="dxa"/>
          </w:tcPr>
          <w:p w14:paraId="7B28A43B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14:paraId="61316078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675" w:type="dxa"/>
          </w:tcPr>
          <w:p w14:paraId="3E4ED14E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14:paraId="70C084E2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348" w:type="dxa"/>
          </w:tcPr>
          <w:p w14:paraId="24B6D35B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</w:tr>
      <w:tr w:rsidR="006F5AE7" w14:paraId="7C51B5F9" w14:textId="77777777" w:rsidTr="006F5AE7">
        <w:tc>
          <w:tcPr>
            <w:tcW w:w="704" w:type="dxa"/>
          </w:tcPr>
          <w:p w14:paraId="18B1EC75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2042" w:type="dxa"/>
          </w:tcPr>
          <w:p w14:paraId="7CC913D9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14:paraId="490B79BF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675" w:type="dxa"/>
          </w:tcPr>
          <w:p w14:paraId="584A6F6C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14:paraId="3AA176AC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348" w:type="dxa"/>
          </w:tcPr>
          <w:p w14:paraId="5F5288A9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</w:tr>
      <w:tr w:rsidR="006F5AE7" w14:paraId="52B66BED" w14:textId="77777777" w:rsidTr="006F5AE7">
        <w:tc>
          <w:tcPr>
            <w:tcW w:w="704" w:type="dxa"/>
          </w:tcPr>
          <w:p w14:paraId="65BF17F4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2042" w:type="dxa"/>
          </w:tcPr>
          <w:p w14:paraId="6F06C746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14:paraId="7217CE40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675" w:type="dxa"/>
          </w:tcPr>
          <w:p w14:paraId="165056FA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14:paraId="232573B0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348" w:type="dxa"/>
          </w:tcPr>
          <w:p w14:paraId="6ED3E99F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</w:tr>
      <w:tr w:rsidR="006F5AE7" w14:paraId="4FB65DFC" w14:textId="77777777" w:rsidTr="006F5AE7">
        <w:tc>
          <w:tcPr>
            <w:tcW w:w="704" w:type="dxa"/>
          </w:tcPr>
          <w:p w14:paraId="3B5743FB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2042" w:type="dxa"/>
          </w:tcPr>
          <w:p w14:paraId="1DD7C8B5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14:paraId="7A3B7708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675" w:type="dxa"/>
          </w:tcPr>
          <w:p w14:paraId="56525F59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14:paraId="3120B379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348" w:type="dxa"/>
          </w:tcPr>
          <w:p w14:paraId="4E91F023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</w:tr>
      <w:tr w:rsidR="006F5AE7" w14:paraId="73118CF3" w14:textId="77777777" w:rsidTr="006F5AE7">
        <w:tc>
          <w:tcPr>
            <w:tcW w:w="704" w:type="dxa"/>
          </w:tcPr>
          <w:p w14:paraId="22405C46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2042" w:type="dxa"/>
          </w:tcPr>
          <w:p w14:paraId="1A20A719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14:paraId="71B7305D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675" w:type="dxa"/>
          </w:tcPr>
          <w:p w14:paraId="1BC7482A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14:paraId="472827C8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348" w:type="dxa"/>
          </w:tcPr>
          <w:p w14:paraId="6A8B0A28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</w:tr>
      <w:tr w:rsidR="006F5AE7" w14:paraId="5D9E92F1" w14:textId="77777777" w:rsidTr="006F5AE7">
        <w:tc>
          <w:tcPr>
            <w:tcW w:w="704" w:type="dxa"/>
          </w:tcPr>
          <w:p w14:paraId="0359401D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2042" w:type="dxa"/>
          </w:tcPr>
          <w:p w14:paraId="11FD5980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14:paraId="3F5F497C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675" w:type="dxa"/>
          </w:tcPr>
          <w:p w14:paraId="4592E68C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14:paraId="2FA37428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348" w:type="dxa"/>
          </w:tcPr>
          <w:p w14:paraId="2CAC0091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</w:tr>
      <w:tr w:rsidR="006F5AE7" w14:paraId="357DE8DA" w14:textId="77777777" w:rsidTr="006F5AE7">
        <w:tc>
          <w:tcPr>
            <w:tcW w:w="704" w:type="dxa"/>
          </w:tcPr>
          <w:p w14:paraId="27780058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2042" w:type="dxa"/>
          </w:tcPr>
          <w:p w14:paraId="41B1ECD0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14:paraId="61D6ADEB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675" w:type="dxa"/>
          </w:tcPr>
          <w:p w14:paraId="03DAFFB8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14:paraId="0390E62D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348" w:type="dxa"/>
          </w:tcPr>
          <w:p w14:paraId="68DB05E4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</w:tr>
      <w:tr w:rsidR="006F5AE7" w14:paraId="5A5F65BF" w14:textId="77777777" w:rsidTr="006F5AE7">
        <w:tc>
          <w:tcPr>
            <w:tcW w:w="704" w:type="dxa"/>
          </w:tcPr>
          <w:p w14:paraId="3A5AB1B0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2042" w:type="dxa"/>
          </w:tcPr>
          <w:p w14:paraId="445F7325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14:paraId="1CD133DA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675" w:type="dxa"/>
          </w:tcPr>
          <w:p w14:paraId="20BEEAC5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14:paraId="5741405C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348" w:type="dxa"/>
          </w:tcPr>
          <w:p w14:paraId="7D4EFD7B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</w:tr>
      <w:tr w:rsidR="006F5AE7" w14:paraId="3AB566CD" w14:textId="77777777" w:rsidTr="006F5AE7">
        <w:tc>
          <w:tcPr>
            <w:tcW w:w="704" w:type="dxa"/>
          </w:tcPr>
          <w:p w14:paraId="18CF3937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2042" w:type="dxa"/>
          </w:tcPr>
          <w:p w14:paraId="60D2AAE0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14:paraId="0CF2408D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675" w:type="dxa"/>
          </w:tcPr>
          <w:p w14:paraId="44A30749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14:paraId="3D5B5FD9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348" w:type="dxa"/>
          </w:tcPr>
          <w:p w14:paraId="7578E9FC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</w:tr>
      <w:tr w:rsidR="006F5AE7" w14:paraId="21A23550" w14:textId="77777777" w:rsidTr="006F5AE7">
        <w:tc>
          <w:tcPr>
            <w:tcW w:w="704" w:type="dxa"/>
          </w:tcPr>
          <w:p w14:paraId="5C35A2DC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2042" w:type="dxa"/>
          </w:tcPr>
          <w:p w14:paraId="10B5AA57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14:paraId="24548BF9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675" w:type="dxa"/>
          </w:tcPr>
          <w:p w14:paraId="5A8A840E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14:paraId="0EF8FA8F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348" w:type="dxa"/>
          </w:tcPr>
          <w:p w14:paraId="00B101E4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</w:tr>
      <w:tr w:rsidR="006F5AE7" w14:paraId="49479CC7" w14:textId="77777777" w:rsidTr="006F5AE7">
        <w:tc>
          <w:tcPr>
            <w:tcW w:w="704" w:type="dxa"/>
          </w:tcPr>
          <w:p w14:paraId="66E3FB5A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2042" w:type="dxa"/>
          </w:tcPr>
          <w:p w14:paraId="532EA75D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14:paraId="3FD78017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675" w:type="dxa"/>
          </w:tcPr>
          <w:p w14:paraId="4959BC02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14:paraId="128E87C6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348" w:type="dxa"/>
          </w:tcPr>
          <w:p w14:paraId="00FB71C1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</w:tr>
      <w:tr w:rsidR="006F5AE7" w14:paraId="5CC664B4" w14:textId="77777777" w:rsidTr="006F5AE7">
        <w:tc>
          <w:tcPr>
            <w:tcW w:w="704" w:type="dxa"/>
          </w:tcPr>
          <w:p w14:paraId="5B5669D1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2042" w:type="dxa"/>
          </w:tcPr>
          <w:p w14:paraId="1D264EF8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14:paraId="61B043FA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675" w:type="dxa"/>
          </w:tcPr>
          <w:p w14:paraId="422CBD64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14:paraId="496A6A90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348" w:type="dxa"/>
          </w:tcPr>
          <w:p w14:paraId="1286E9DC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</w:tr>
      <w:tr w:rsidR="006F5AE7" w14:paraId="279F2DCE" w14:textId="77777777" w:rsidTr="006F5AE7">
        <w:tc>
          <w:tcPr>
            <w:tcW w:w="704" w:type="dxa"/>
          </w:tcPr>
          <w:p w14:paraId="421227AE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2042" w:type="dxa"/>
          </w:tcPr>
          <w:p w14:paraId="4D891354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14:paraId="1EB7648B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675" w:type="dxa"/>
          </w:tcPr>
          <w:p w14:paraId="7C98F8F7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14:paraId="13941F15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348" w:type="dxa"/>
          </w:tcPr>
          <w:p w14:paraId="34792C24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</w:tr>
      <w:tr w:rsidR="006F5AE7" w14:paraId="05F75225" w14:textId="77777777" w:rsidTr="006F5AE7">
        <w:tc>
          <w:tcPr>
            <w:tcW w:w="704" w:type="dxa"/>
          </w:tcPr>
          <w:p w14:paraId="20AD11AD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2042" w:type="dxa"/>
          </w:tcPr>
          <w:p w14:paraId="2A8BEB85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14:paraId="54D726B4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675" w:type="dxa"/>
          </w:tcPr>
          <w:p w14:paraId="5CF4BBFA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14:paraId="33DC57F0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348" w:type="dxa"/>
          </w:tcPr>
          <w:p w14:paraId="27265E2B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</w:tr>
      <w:tr w:rsidR="006F5AE7" w14:paraId="27D53761" w14:textId="77777777" w:rsidTr="006F5AE7">
        <w:tc>
          <w:tcPr>
            <w:tcW w:w="704" w:type="dxa"/>
          </w:tcPr>
          <w:p w14:paraId="7C170398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2042" w:type="dxa"/>
          </w:tcPr>
          <w:p w14:paraId="19F1DA3A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14:paraId="6E4DAE39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675" w:type="dxa"/>
          </w:tcPr>
          <w:p w14:paraId="3521A1AA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14:paraId="6643D265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348" w:type="dxa"/>
          </w:tcPr>
          <w:p w14:paraId="52EB4C26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</w:tr>
      <w:tr w:rsidR="006F5AE7" w14:paraId="380432CC" w14:textId="77777777" w:rsidTr="006F5AE7">
        <w:tc>
          <w:tcPr>
            <w:tcW w:w="704" w:type="dxa"/>
          </w:tcPr>
          <w:p w14:paraId="39BA5B75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2042" w:type="dxa"/>
          </w:tcPr>
          <w:p w14:paraId="3D535B77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14:paraId="41E8B467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675" w:type="dxa"/>
          </w:tcPr>
          <w:p w14:paraId="175DBAE6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14:paraId="01D7B71D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348" w:type="dxa"/>
          </w:tcPr>
          <w:p w14:paraId="4B9897CB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</w:tr>
      <w:tr w:rsidR="006F5AE7" w14:paraId="515F2155" w14:textId="77777777" w:rsidTr="006F5AE7">
        <w:tc>
          <w:tcPr>
            <w:tcW w:w="704" w:type="dxa"/>
          </w:tcPr>
          <w:p w14:paraId="141D83BE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2042" w:type="dxa"/>
          </w:tcPr>
          <w:p w14:paraId="4B53DC60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14:paraId="6B3A2C3C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675" w:type="dxa"/>
          </w:tcPr>
          <w:p w14:paraId="31BFE013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14:paraId="2904107F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348" w:type="dxa"/>
          </w:tcPr>
          <w:p w14:paraId="1BF99894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</w:tr>
      <w:tr w:rsidR="006F5AE7" w14:paraId="7D339D5C" w14:textId="77777777" w:rsidTr="006F5AE7">
        <w:tc>
          <w:tcPr>
            <w:tcW w:w="704" w:type="dxa"/>
          </w:tcPr>
          <w:p w14:paraId="498EA33A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2042" w:type="dxa"/>
          </w:tcPr>
          <w:p w14:paraId="0018D0C0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14:paraId="530CFFB6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675" w:type="dxa"/>
          </w:tcPr>
          <w:p w14:paraId="34BAB82B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14:paraId="7A3822EF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348" w:type="dxa"/>
          </w:tcPr>
          <w:p w14:paraId="56A11871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</w:tr>
      <w:tr w:rsidR="006F5AE7" w14:paraId="7C99F11A" w14:textId="77777777" w:rsidTr="006F5AE7">
        <w:tc>
          <w:tcPr>
            <w:tcW w:w="704" w:type="dxa"/>
          </w:tcPr>
          <w:p w14:paraId="4028CB5B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2042" w:type="dxa"/>
          </w:tcPr>
          <w:p w14:paraId="780E427D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14:paraId="5619ACD8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675" w:type="dxa"/>
          </w:tcPr>
          <w:p w14:paraId="3208C8FD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14:paraId="161368AE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  <w:tc>
          <w:tcPr>
            <w:tcW w:w="1348" w:type="dxa"/>
          </w:tcPr>
          <w:p w14:paraId="01A39BBA" w14:textId="77777777" w:rsidR="006F5AE7" w:rsidRDefault="006F5AE7" w:rsidP="00F6131B">
            <w:pPr>
              <w:rPr>
                <w:sz w:val="26"/>
                <w:szCs w:val="26"/>
              </w:rPr>
            </w:pPr>
          </w:p>
        </w:tc>
      </w:tr>
    </w:tbl>
    <w:p w14:paraId="38C37E0A" w14:textId="77777777" w:rsidR="00F6131B" w:rsidRDefault="00F6131B" w:rsidP="00F6131B">
      <w:pPr>
        <w:rPr>
          <w:sz w:val="26"/>
          <w:szCs w:val="26"/>
        </w:rPr>
      </w:pPr>
    </w:p>
    <w:p w14:paraId="3EC713EF" w14:textId="77777777" w:rsidR="00F6131B" w:rsidRDefault="00F6131B" w:rsidP="00F6131B">
      <w:pPr>
        <w:rPr>
          <w:sz w:val="26"/>
          <w:szCs w:val="26"/>
        </w:rPr>
      </w:pPr>
    </w:p>
    <w:p w14:paraId="76548A8B" w14:textId="77777777" w:rsidR="00F6131B" w:rsidRDefault="00F6131B" w:rsidP="00F6131B">
      <w:pPr>
        <w:rPr>
          <w:sz w:val="26"/>
          <w:szCs w:val="26"/>
        </w:rPr>
      </w:pPr>
    </w:p>
    <w:p w14:paraId="2453E4B8" w14:textId="77777777" w:rsidR="00F6131B" w:rsidRDefault="00F6131B" w:rsidP="00F6131B">
      <w:pPr>
        <w:rPr>
          <w:sz w:val="26"/>
          <w:szCs w:val="26"/>
        </w:rPr>
      </w:pPr>
    </w:p>
    <w:p w14:paraId="417A21D0" w14:textId="77777777" w:rsidR="006F5AE7" w:rsidRDefault="006F5AE7" w:rsidP="006F5AE7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>…………………………………</w:t>
      </w:r>
    </w:p>
    <w:p w14:paraId="05700088" w14:textId="77777777" w:rsidR="006F5AE7" w:rsidRPr="006F5AE7" w:rsidRDefault="006F5AE7" w:rsidP="006F5AE7">
      <w:pPr>
        <w:ind w:left="6372" w:firstLine="708"/>
        <w:rPr>
          <w:sz w:val="22"/>
          <w:szCs w:val="22"/>
        </w:rPr>
      </w:pPr>
      <w:r w:rsidRPr="006F5AE7">
        <w:rPr>
          <w:sz w:val="22"/>
          <w:szCs w:val="22"/>
        </w:rPr>
        <w:t>(data i podpis)</w:t>
      </w:r>
    </w:p>
    <w:p w14:paraId="6C7DFE9F" w14:textId="77777777" w:rsidR="00950AC3" w:rsidRDefault="00950AC3" w:rsidP="004F612E">
      <w:pPr>
        <w:ind w:left="7080"/>
        <w:rPr>
          <w:sz w:val="26"/>
          <w:szCs w:val="26"/>
        </w:rPr>
      </w:pPr>
    </w:p>
    <w:p w14:paraId="5585237A" w14:textId="737BB93B" w:rsidR="004F612E" w:rsidRPr="004F612E" w:rsidRDefault="00F6131B" w:rsidP="004F612E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5</w:t>
      </w:r>
    </w:p>
    <w:p w14:paraId="0D5F4D7C" w14:textId="79B8CC9A" w:rsidR="00860F28" w:rsidRDefault="00860F28" w:rsidP="00860F28">
      <w:pPr>
        <w:jc w:val="center"/>
        <w:rPr>
          <w:b/>
          <w:sz w:val="22"/>
          <w:szCs w:val="22"/>
        </w:rPr>
      </w:pPr>
      <w:r w:rsidRPr="00F2606B">
        <w:rPr>
          <w:b/>
          <w:sz w:val="22"/>
          <w:szCs w:val="22"/>
        </w:rPr>
        <w:t xml:space="preserve">Umowa </w:t>
      </w:r>
    </w:p>
    <w:p w14:paraId="418E2EA6" w14:textId="77777777" w:rsidR="00950AC3" w:rsidRPr="00F2606B" w:rsidRDefault="00950AC3" w:rsidP="00860F28">
      <w:pPr>
        <w:jc w:val="center"/>
        <w:rPr>
          <w:b/>
          <w:sz w:val="22"/>
          <w:szCs w:val="22"/>
        </w:rPr>
      </w:pPr>
    </w:p>
    <w:p w14:paraId="1C2C3B62" w14:textId="77777777" w:rsidR="00860F28" w:rsidRPr="00F2606B" w:rsidRDefault="00860F28" w:rsidP="00860F28">
      <w:pPr>
        <w:jc w:val="both"/>
        <w:rPr>
          <w:sz w:val="22"/>
          <w:szCs w:val="22"/>
        </w:rPr>
      </w:pPr>
      <w:r w:rsidRPr="00F2606B">
        <w:rPr>
          <w:sz w:val="22"/>
          <w:szCs w:val="22"/>
        </w:rPr>
        <w:t>zawarta w Łodzi w dniu ………………….. pomiędzy:</w:t>
      </w:r>
    </w:p>
    <w:p w14:paraId="67EECDF4" w14:textId="77777777" w:rsidR="00860F28" w:rsidRPr="00F2606B" w:rsidRDefault="00860F28" w:rsidP="00860F28">
      <w:pPr>
        <w:spacing w:line="360" w:lineRule="auto"/>
        <w:jc w:val="both"/>
        <w:rPr>
          <w:sz w:val="22"/>
          <w:szCs w:val="22"/>
        </w:rPr>
      </w:pPr>
    </w:p>
    <w:p w14:paraId="4F60020D" w14:textId="77777777" w:rsidR="00860F28" w:rsidRPr="00F2606B" w:rsidRDefault="00860F28" w:rsidP="00860F28">
      <w:pPr>
        <w:spacing w:line="360" w:lineRule="auto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14:paraId="313B8297" w14:textId="77777777" w:rsidR="00860F28" w:rsidRPr="00F2606B" w:rsidRDefault="00860F28" w:rsidP="00860F28">
      <w:pPr>
        <w:spacing w:line="360" w:lineRule="auto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reprezentowanym przez:</w:t>
      </w:r>
    </w:p>
    <w:p w14:paraId="530DBAD6" w14:textId="77777777" w:rsidR="00860F28" w:rsidRPr="00F2606B" w:rsidRDefault="00860F28" w:rsidP="00860F28">
      <w:pPr>
        <w:spacing w:line="360" w:lineRule="auto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dr n. med. Monikę Domarecką– Dyrektor</w:t>
      </w:r>
    </w:p>
    <w:p w14:paraId="50C597BB" w14:textId="77777777" w:rsidR="00860F28" w:rsidRPr="00F2606B" w:rsidRDefault="00860F28" w:rsidP="00860F28">
      <w:pPr>
        <w:spacing w:line="360" w:lineRule="auto"/>
        <w:jc w:val="both"/>
        <w:rPr>
          <w:b/>
          <w:sz w:val="22"/>
          <w:szCs w:val="22"/>
        </w:rPr>
      </w:pPr>
      <w:r w:rsidRPr="00F2606B">
        <w:rPr>
          <w:sz w:val="22"/>
          <w:szCs w:val="22"/>
        </w:rPr>
        <w:t xml:space="preserve">zwanym w dalszej części umowy </w:t>
      </w:r>
      <w:r w:rsidRPr="00F2606B">
        <w:rPr>
          <w:b/>
          <w:sz w:val="22"/>
          <w:szCs w:val="22"/>
        </w:rPr>
        <w:t>„Udzielającym zamówienie”</w:t>
      </w:r>
    </w:p>
    <w:p w14:paraId="475AC1AA" w14:textId="77777777" w:rsidR="00860F28" w:rsidRPr="00F2606B" w:rsidRDefault="00860F28" w:rsidP="00860F28">
      <w:pPr>
        <w:shd w:val="clear" w:color="auto" w:fill="FFFFFF"/>
        <w:rPr>
          <w:bCs/>
          <w:spacing w:val="61"/>
          <w:sz w:val="22"/>
          <w:szCs w:val="22"/>
        </w:rPr>
      </w:pPr>
    </w:p>
    <w:p w14:paraId="7FC483B3" w14:textId="77777777" w:rsidR="00860F28" w:rsidRPr="00F2606B" w:rsidRDefault="00860F28" w:rsidP="00860F28">
      <w:pPr>
        <w:spacing w:line="276" w:lineRule="auto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a</w:t>
      </w:r>
    </w:p>
    <w:p w14:paraId="30FD6E47" w14:textId="77777777" w:rsidR="00860F28" w:rsidRPr="00F2606B" w:rsidRDefault="00860F28" w:rsidP="00860F28">
      <w:pPr>
        <w:spacing w:line="276" w:lineRule="auto"/>
        <w:jc w:val="both"/>
        <w:rPr>
          <w:sz w:val="22"/>
          <w:szCs w:val="22"/>
        </w:rPr>
      </w:pPr>
    </w:p>
    <w:p w14:paraId="7519DCE2" w14:textId="6AEA9842" w:rsidR="00860F28" w:rsidRPr="00F2606B" w:rsidRDefault="00860F28" w:rsidP="00860F28">
      <w:pPr>
        <w:spacing w:line="360" w:lineRule="auto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1CBA2B" w14:textId="6AD128DF" w:rsidR="00860F28" w:rsidRPr="00F2606B" w:rsidRDefault="00860F28" w:rsidP="00860F28">
      <w:pPr>
        <w:spacing w:line="360" w:lineRule="auto"/>
        <w:jc w:val="both"/>
        <w:rPr>
          <w:sz w:val="22"/>
          <w:szCs w:val="22"/>
        </w:rPr>
      </w:pPr>
      <w:r w:rsidRPr="00F2606B">
        <w:rPr>
          <w:sz w:val="22"/>
          <w:szCs w:val="22"/>
        </w:rPr>
        <w:t xml:space="preserve">zwanym  w dalszej części umowy </w:t>
      </w:r>
      <w:r w:rsidRPr="00F2606B">
        <w:rPr>
          <w:b/>
          <w:sz w:val="22"/>
          <w:szCs w:val="22"/>
        </w:rPr>
        <w:t>Przyjmującym zamówienie,</w:t>
      </w:r>
    </w:p>
    <w:p w14:paraId="391EBB98" w14:textId="77777777" w:rsidR="00860F28" w:rsidRPr="00F2606B" w:rsidRDefault="00860F28" w:rsidP="00860F28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6B0F83FE" w14:textId="77777777" w:rsidR="00860F28" w:rsidRPr="00F2606B" w:rsidRDefault="00860F28" w:rsidP="00860F28">
      <w:pPr>
        <w:pStyle w:val="Tekstpodstawowy21"/>
        <w:spacing w:after="0" w:line="276" w:lineRule="auto"/>
        <w:rPr>
          <w:sz w:val="22"/>
          <w:szCs w:val="22"/>
        </w:rPr>
      </w:pPr>
      <w:r w:rsidRPr="00F2606B">
        <w:rPr>
          <w:sz w:val="22"/>
          <w:szCs w:val="22"/>
        </w:rPr>
        <w:t xml:space="preserve">zwanych łącznie lub osobno </w:t>
      </w:r>
      <w:r w:rsidRPr="00F2606B">
        <w:rPr>
          <w:b/>
          <w:sz w:val="22"/>
          <w:szCs w:val="22"/>
        </w:rPr>
        <w:t>Stronami/Stroną,</w:t>
      </w:r>
    </w:p>
    <w:p w14:paraId="4D4795F1" w14:textId="77777777" w:rsidR="00860F28" w:rsidRPr="00F2606B" w:rsidRDefault="00860F28" w:rsidP="00860F28">
      <w:pPr>
        <w:spacing w:line="276" w:lineRule="auto"/>
        <w:jc w:val="center"/>
        <w:rPr>
          <w:b/>
          <w:sz w:val="22"/>
          <w:szCs w:val="22"/>
        </w:rPr>
      </w:pPr>
    </w:p>
    <w:p w14:paraId="4E502354" w14:textId="77777777" w:rsidR="00860F28" w:rsidRPr="00F2606B" w:rsidRDefault="00860F28" w:rsidP="00860F28">
      <w:pPr>
        <w:spacing w:line="276" w:lineRule="auto"/>
        <w:jc w:val="center"/>
        <w:rPr>
          <w:sz w:val="22"/>
          <w:szCs w:val="22"/>
        </w:rPr>
      </w:pPr>
      <w:r w:rsidRPr="00F2606B">
        <w:rPr>
          <w:b/>
          <w:sz w:val="22"/>
          <w:szCs w:val="22"/>
        </w:rPr>
        <w:t>§ 1</w:t>
      </w:r>
    </w:p>
    <w:p w14:paraId="7368331E" w14:textId="77777777" w:rsidR="00860F28" w:rsidRPr="00F2606B" w:rsidRDefault="00860F28" w:rsidP="00860F28">
      <w:pPr>
        <w:pStyle w:val="Tekstpodstawowy31"/>
        <w:widowControl/>
        <w:spacing w:after="0" w:line="360" w:lineRule="auto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1. Umowa reguluje prawa i obowiązki Stron umowy cywilnoprawnej. Nadrzędnym celem umowy jest takie ustalenie zasad udzielania świadczeń zdrowotnych przez lekarza – Przyjmującego zamówienie, aby uzyskać optymalną efektywność i jakość świadczeń na rzecz Udzielającego zamówienie w ramach niniejszej umowy.</w:t>
      </w:r>
    </w:p>
    <w:p w14:paraId="7F7DEB6C" w14:textId="36C6D906" w:rsidR="00860F28" w:rsidRPr="00F2606B" w:rsidRDefault="00860F28" w:rsidP="00860F28">
      <w:pPr>
        <w:pStyle w:val="Tekstpodstawowy31"/>
        <w:widowControl/>
        <w:spacing w:after="0" w:line="360" w:lineRule="auto"/>
        <w:jc w:val="both"/>
        <w:rPr>
          <w:b/>
          <w:sz w:val="22"/>
          <w:szCs w:val="22"/>
        </w:rPr>
      </w:pPr>
      <w:r w:rsidRPr="00F2606B">
        <w:rPr>
          <w:sz w:val="22"/>
          <w:szCs w:val="22"/>
        </w:rPr>
        <w:t xml:space="preserve">2. Udzielający zamówienia powierza, a Przyjmujący zamówienie przyjmuje do wykonania usługi udzielania świadczeń zdrowotnych w zakresie neonatologii/pediatrii na rzecz pacjentów Uniwersyteckiego Centrum Ginekologiczno-Położniczego im. dr. L. Rydygiera </w:t>
      </w:r>
      <w:r w:rsidRPr="00F2606B">
        <w:rPr>
          <w:b/>
          <w:sz w:val="22"/>
          <w:szCs w:val="22"/>
        </w:rPr>
        <w:t>w łącznym średniomiesięcznym wymiarze …………………. godzin miesięcznie.</w:t>
      </w:r>
    </w:p>
    <w:p w14:paraId="1CBD933C" w14:textId="77777777" w:rsidR="00860F28" w:rsidRPr="00F2606B" w:rsidRDefault="00860F28" w:rsidP="00860F28">
      <w:pPr>
        <w:pStyle w:val="Tekstpodstawowy31"/>
        <w:widowControl/>
        <w:spacing w:after="0" w:line="360" w:lineRule="auto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3. Udzielający zamówienia zastrzega zmniejszenie lub zwiększenie zapotrzebowania godzinowego świadczenia usługi medycznej przez Przyjmującego zamówienie w zależności od faktycznego zapotrzebowania.</w:t>
      </w:r>
    </w:p>
    <w:p w14:paraId="2FC62829" w14:textId="06326790" w:rsidR="00860F28" w:rsidRPr="00F2606B" w:rsidRDefault="00860F28" w:rsidP="00860F28">
      <w:pPr>
        <w:pStyle w:val="Tekstpodstawowy31"/>
        <w:widowControl/>
        <w:spacing w:after="0" w:line="360" w:lineRule="auto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4. Udzielający zamówienia zastrzega możliwość niezłożenia zamówienia na pełne zabezpieczenie czasowe w zakresie wykonania usługi udzielania świadczeń zdrowotnych w zakresie neonatologii/pediatrii na rzecz pacjentów Uniwersyteckiego Centrum Ginekologiczno-Położniczego im. dr. L. Rydygiera sp. z o.o., jeżeli będzie posiadał inne rezerwy kadrowe, pozwalające mu na zabezpieczenie usług lekarzy we własnym zakresie.</w:t>
      </w:r>
    </w:p>
    <w:p w14:paraId="5FFF6BAF" w14:textId="56BBBCE7" w:rsidR="00860F28" w:rsidRPr="00F2606B" w:rsidRDefault="00860F28" w:rsidP="00860F28">
      <w:pPr>
        <w:pStyle w:val="Tekstpodstawowy31"/>
        <w:widowControl/>
        <w:spacing w:after="0" w:line="360" w:lineRule="auto"/>
        <w:jc w:val="both"/>
        <w:rPr>
          <w:sz w:val="22"/>
          <w:szCs w:val="22"/>
        </w:rPr>
      </w:pPr>
      <w:r w:rsidRPr="00F2606B">
        <w:rPr>
          <w:sz w:val="22"/>
          <w:szCs w:val="22"/>
        </w:rPr>
        <w:lastRenderedPageBreak/>
        <w:t xml:space="preserve">5. Przyjmujący zamówienie oświadcza, że posiada wymagane kwalifikacje uprawniające do wykonywania przedmiotu niniejszej umowy. </w:t>
      </w:r>
    </w:p>
    <w:p w14:paraId="64D2FAA7" w14:textId="13289395" w:rsidR="00860F28" w:rsidRPr="00F2606B" w:rsidRDefault="00860F28" w:rsidP="00860F28">
      <w:pPr>
        <w:spacing w:line="360" w:lineRule="auto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6. Przyjmujący</w:t>
      </w:r>
      <w:r w:rsidR="0049000A" w:rsidRPr="00F2606B">
        <w:rPr>
          <w:sz w:val="22"/>
          <w:szCs w:val="22"/>
        </w:rPr>
        <w:t xml:space="preserve"> zamówienie zabezpiecza Oddział Neonatologii, blok operacyjny, sale zabiegowe, sale porodowe, pracownię USG</w:t>
      </w:r>
      <w:r w:rsidRPr="00F2606B">
        <w:rPr>
          <w:sz w:val="22"/>
          <w:szCs w:val="22"/>
        </w:rPr>
        <w:t xml:space="preserve"> Uniwersyteckiego Centrum Ginekologiczno-Położniczego oraz </w:t>
      </w:r>
      <w:r w:rsidR="00F5296F" w:rsidRPr="00F2606B">
        <w:rPr>
          <w:sz w:val="22"/>
          <w:szCs w:val="22"/>
        </w:rPr>
        <w:t>inne miejsca wskazane przez</w:t>
      </w:r>
      <w:r w:rsidRPr="00F2606B">
        <w:rPr>
          <w:sz w:val="22"/>
          <w:szCs w:val="22"/>
        </w:rPr>
        <w:t xml:space="preserve"> Udzielającego zamówienia w usługi </w:t>
      </w:r>
      <w:r w:rsidR="00F5296F" w:rsidRPr="00F2606B">
        <w:rPr>
          <w:sz w:val="22"/>
          <w:szCs w:val="22"/>
        </w:rPr>
        <w:t>neonatologiczne i/lub pediatryczne</w:t>
      </w:r>
      <w:r w:rsidRPr="00F2606B">
        <w:rPr>
          <w:sz w:val="22"/>
          <w:szCs w:val="22"/>
        </w:rPr>
        <w:t xml:space="preserve"> na rzecz osób uprawnionych do uzyskania świadczeń zgodnie z obowiązującymi przepisami </w:t>
      </w:r>
      <w:r w:rsidRPr="00F2606B">
        <w:rPr>
          <w:bCs/>
          <w:sz w:val="22"/>
          <w:szCs w:val="22"/>
        </w:rPr>
        <w:t xml:space="preserve">z wykorzystaniem materiałów i infrastruktury technicznej </w:t>
      </w:r>
      <w:r w:rsidRPr="00F2606B">
        <w:rPr>
          <w:sz w:val="22"/>
          <w:szCs w:val="22"/>
        </w:rPr>
        <w:t>Udzielającego zamówienia</w:t>
      </w:r>
      <w:r w:rsidRPr="00F2606B">
        <w:rPr>
          <w:bCs/>
          <w:sz w:val="22"/>
          <w:szCs w:val="22"/>
        </w:rPr>
        <w:t xml:space="preserve"> oraz we współpracy z jego personelem medycznym.</w:t>
      </w:r>
    </w:p>
    <w:p w14:paraId="1B7167D4" w14:textId="08B0F63B" w:rsidR="00860F28" w:rsidRPr="00F2606B" w:rsidRDefault="00120273" w:rsidP="00860F28">
      <w:pPr>
        <w:pStyle w:val="Tekstpodstawowy31"/>
        <w:widowControl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860F28" w:rsidRPr="00F2606B">
        <w:rPr>
          <w:sz w:val="22"/>
          <w:szCs w:val="22"/>
        </w:rPr>
        <w:t xml:space="preserve">. Zadeklarowana ilość godzin przez Przyjmującego zamówienie, określona w §2 ust. 1, stanowi średniomiesięczne godzinowe zapotrzebowanie na stałą obecność w Oddziale Uniwersyteckiego Centrum Ginekologiczno-Położniczego im. dr. L. Rydygiera </w:t>
      </w:r>
      <w:r w:rsidR="00860F28" w:rsidRPr="00F2606B">
        <w:rPr>
          <w:bCs/>
          <w:sz w:val="22"/>
          <w:szCs w:val="22"/>
        </w:rPr>
        <w:t xml:space="preserve">lub w innym wskazanym przez </w:t>
      </w:r>
      <w:r w:rsidR="00860F28" w:rsidRPr="00F2606B">
        <w:rPr>
          <w:sz w:val="22"/>
          <w:szCs w:val="22"/>
        </w:rPr>
        <w:t>Udzielającego zamówienie</w:t>
      </w:r>
      <w:r w:rsidR="00860F28" w:rsidRPr="00F2606B">
        <w:rPr>
          <w:bCs/>
          <w:sz w:val="22"/>
          <w:szCs w:val="22"/>
        </w:rPr>
        <w:t xml:space="preserve"> miejscu</w:t>
      </w:r>
      <w:r w:rsidR="00860F28" w:rsidRPr="00F2606B">
        <w:rPr>
          <w:sz w:val="22"/>
          <w:szCs w:val="22"/>
        </w:rPr>
        <w:t xml:space="preserve"> w wyznaczonym czasie, który zostanie ustalony w formie grafiku (harmonogramu) w sposób zapewniający ciągłość wykonywania świadczeń.</w:t>
      </w:r>
    </w:p>
    <w:p w14:paraId="68A8F8D8" w14:textId="07E2FAE5" w:rsidR="00860F28" w:rsidRPr="00F2606B" w:rsidRDefault="00120273" w:rsidP="00860F28">
      <w:pPr>
        <w:pStyle w:val="Tekstpodstawowy31"/>
        <w:widowControl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860F28" w:rsidRPr="00F2606B">
        <w:rPr>
          <w:sz w:val="22"/>
          <w:szCs w:val="22"/>
        </w:rPr>
        <w:t>. Przyjmujący zamówienie będzie wykonywał usługi, działając zgodnie z obowiązującymi przepisami prawa, ze wskazaniem aktualnej wiedzy medycznej, dostępnymi mu metodami i środkami zapobiegania, rozpoznawania i leczenia chorób, zgodnie z zasadami etyki zawodowej oraz należytą starannością.</w:t>
      </w:r>
    </w:p>
    <w:p w14:paraId="355F6597" w14:textId="29BFE548" w:rsidR="00860F28" w:rsidRPr="00F2606B" w:rsidRDefault="00120273" w:rsidP="00860F28">
      <w:pPr>
        <w:pStyle w:val="Tekstpodstawowy31"/>
        <w:widowControl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860F28" w:rsidRPr="00F2606B">
        <w:rPr>
          <w:sz w:val="22"/>
          <w:szCs w:val="22"/>
        </w:rPr>
        <w:t>. Przyjmujący zamówienie, oświadcza, iż znane mu jest miejsce wykonywania przez niego świadczeń zdrowotnych, jak i środki do ich wykonywania i w tym zakresie nie wnosi do Udzielającego zamówienie żadnych zastrzeżeń.</w:t>
      </w:r>
    </w:p>
    <w:p w14:paraId="7269CBAD" w14:textId="77777777" w:rsidR="00F5296F" w:rsidRPr="00F2606B" w:rsidRDefault="00F5296F" w:rsidP="00860F28">
      <w:pPr>
        <w:spacing w:line="360" w:lineRule="auto"/>
        <w:jc w:val="center"/>
        <w:rPr>
          <w:b/>
          <w:sz w:val="22"/>
          <w:szCs w:val="22"/>
        </w:rPr>
      </w:pPr>
    </w:p>
    <w:p w14:paraId="27C913A5" w14:textId="32333AF6" w:rsidR="00860F28" w:rsidRPr="00F2606B" w:rsidRDefault="00860F28" w:rsidP="00860F28">
      <w:pPr>
        <w:spacing w:line="360" w:lineRule="auto"/>
        <w:jc w:val="center"/>
        <w:rPr>
          <w:b/>
          <w:sz w:val="22"/>
          <w:szCs w:val="22"/>
        </w:rPr>
      </w:pPr>
      <w:r w:rsidRPr="00F2606B">
        <w:rPr>
          <w:b/>
          <w:sz w:val="22"/>
          <w:szCs w:val="22"/>
        </w:rPr>
        <w:t>§ 2</w:t>
      </w:r>
    </w:p>
    <w:p w14:paraId="680366D9" w14:textId="41CBB693" w:rsidR="00860F28" w:rsidRPr="00F2606B" w:rsidRDefault="00860F28" w:rsidP="00860F28">
      <w:pPr>
        <w:spacing w:line="360" w:lineRule="auto"/>
        <w:ind w:hanging="284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1. Usługi, o których mowa w § 1</w:t>
      </w:r>
      <w:r w:rsidRPr="00F2606B">
        <w:rPr>
          <w:b/>
          <w:sz w:val="22"/>
          <w:szCs w:val="22"/>
        </w:rPr>
        <w:t xml:space="preserve"> </w:t>
      </w:r>
      <w:r w:rsidRPr="00F2606B">
        <w:rPr>
          <w:sz w:val="22"/>
          <w:szCs w:val="22"/>
        </w:rPr>
        <w:t>polegają na udzielani</w:t>
      </w:r>
      <w:r w:rsidR="00F5296F" w:rsidRPr="00F2606B">
        <w:rPr>
          <w:sz w:val="22"/>
          <w:szCs w:val="22"/>
        </w:rPr>
        <w:t xml:space="preserve">u </w:t>
      </w:r>
      <w:r w:rsidR="00950AC3">
        <w:rPr>
          <w:sz w:val="22"/>
          <w:szCs w:val="22"/>
        </w:rPr>
        <w:t>świadczeń</w:t>
      </w:r>
      <w:r w:rsidR="00950AC3" w:rsidRPr="00F2606B">
        <w:rPr>
          <w:sz w:val="22"/>
          <w:szCs w:val="22"/>
        </w:rPr>
        <w:t xml:space="preserve"> </w:t>
      </w:r>
      <w:r w:rsidR="00F5296F" w:rsidRPr="00F2606B">
        <w:rPr>
          <w:sz w:val="22"/>
          <w:szCs w:val="22"/>
        </w:rPr>
        <w:t>lekarskich przez lekarzy specjalistów</w:t>
      </w:r>
      <w:r w:rsidRPr="00F2606B">
        <w:rPr>
          <w:sz w:val="22"/>
          <w:szCs w:val="22"/>
        </w:rPr>
        <w:t xml:space="preserve"> z zakresu </w:t>
      </w:r>
      <w:r w:rsidR="00F5296F" w:rsidRPr="00F2606B">
        <w:rPr>
          <w:sz w:val="22"/>
          <w:szCs w:val="22"/>
        </w:rPr>
        <w:t>neonatologii/</w:t>
      </w:r>
      <w:r w:rsidR="00F5296F" w:rsidRPr="00183B77">
        <w:rPr>
          <w:sz w:val="22"/>
          <w:szCs w:val="22"/>
        </w:rPr>
        <w:t>pediatrii</w:t>
      </w:r>
      <w:r w:rsidRPr="00183B77">
        <w:rPr>
          <w:sz w:val="22"/>
          <w:szCs w:val="22"/>
        </w:rPr>
        <w:t xml:space="preserve">, </w:t>
      </w:r>
      <w:r w:rsidR="00950AC3" w:rsidRPr="00183B77">
        <w:rPr>
          <w:sz w:val="22"/>
          <w:szCs w:val="22"/>
        </w:rPr>
        <w:t>zgodnie z formularzem oferty</w:t>
      </w:r>
      <w:r w:rsidR="00E00244" w:rsidRPr="00183B77">
        <w:rPr>
          <w:sz w:val="22"/>
          <w:szCs w:val="22"/>
        </w:rPr>
        <w:t xml:space="preserve">, </w:t>
      </w:r>
      <w:r w:rsidRPr="00183B77">
        <w:rPr>
          <w:sz w:val="22"/>
          <w:szCs w:val="22"/>
        </w:rPr>
        <w:t xml:space="preserve">przy </w:t>
      </w:r>
      <w:r w:rsidRPr="00F2606B">
        <w:rPr>
          <w:sz w:val="22"/>
          <w:szCs w:val="22"/>
        </w:rPr>
        <w:t>czym:</w:t>
      </w:r>
    </w:p>
    <w:p w14:paraId="658D7EBA" w14:textId="1D45AEFD" w:rsidR="00860F28" w:rsidRPr="00F2606B" w:rsidRDefault="00860F28" w:rsidP="00860F28">
      <w:pPr>
        <w:tabs>
          <w:tab w:val="left" w:pos="3340"/>
        </w:tabs>
        <w:spacing w:line="360" w:lineRule="auto"/>
        <w:jc w:val="both"/>
        <w:rPr>
          <w:b/>
          <w:i/>
          <w:sz w:val="22"/>
          <w:szCs w:val="22"/>
        </w:rPr>
      </w:pPr>
      <w:r w:rsidRPr="00F2606B">
        <w:rPr>
          <w:b/>
          <w:sz w:val="22"/>
          <w:szCs w:val="22"/>
        </w:rPr>
        <w:t>1. Ilość godzin udzielan</w:t>
      </w:r>
      <w:r w:rsidR="00F5296F" w:rsidRPr="00F2606B">
        <w:rPr>
          <w:b/>
          <w:sz w:val="22"/>
          <w:szCs w:val="22"/>
        </w:rPr>
        <w:t>ia świadczenia w miesiącu: …………………………</w:t>
      </w:r>
    </w:p>
    <w:p w14:paraId="004394FE" w14:textId="2202474F" w:rsidR="00860F28" w:rsidRPr="00F2606B" w:rsidRDefault="00860F28" w:rsidP="00860F28">
      <w:pPr>
        <w:tabs>
          <w:tab w:val="left" w:pos="3340"/>
        </w:tabs>
        <w:spacing w:line="360" w:lineRule="auto"/>
        <w:jc w:val="both"/>
        <w:rPr>
          <w:b/>
          <w:sz w:val="22"/>
          <w:szCs w:val="22"/>
        </w:rPr>
      </w:pPr>
      <w:r w:rsidRPr="00F2606B">
        <w:rPr>
          <w:b/>
          <w:sz w:val="22"/>
          <w:szCs w:val="22"/>
        </w:rPr>
        <w:t>2. Cena za 1 godzinę realizacji zamówienia</w:t>
      </w:r>
      <w:r w:rsidR="00F5296F" w:rsidRPr="00F2606B">
        <w:rPr>
          <w:b/>
          <w:sz w:val="22"/>
          <w:szCs w:val="22"/>
        </w:rPr>
        <w:t xml:space="preserve"> …………………..</w:t>
      </w:r>
      <w:r w:rsidRPr="00F2606B">
        <w:rPr>
          <w:b/>
          <w:sz w:val="22"/>
          <w:szCs w:val="22"/>
        </w:rPr>
        <w:t xml:space="preserve"> zł brutto</w:t>
      </w:r>
    </w:p>
    <w:p w14:paraId="3BB78B92" w14:textId="4FC6D777" w:rsidR="00860F28" w:rsidRPr="00F2606B" w:rsidRDefault="00860F28" w:rsidP="00860F28">
      <w:pPr>
        <w:tabs>
          <w:tab w:val="left" w:pos="3340"/>
        </w:tabs>
        <w:spacing w:line="360" w:lineRule="auto"/>
        <w:jc w:val="both"/>
        <w:rPr>
          <w:sz w:val="22"/>
          <w:szCs w:val="22"/>
        </w:rPr>
      </w:pPr>
      <w:r w:rsidRPr="00F2606B">
        <w:rPr>
          <w:sz w:val="22"/>
          <w:szCs w:val="22"/>
        </w:rPr>
        <w:t xml:space="preserve">Słownie: </w:t>
      </w:r>
      <w:r w:rsidR="00F5296F" w:rsidRPr="00F2606B">
        <w:rPr>
          <w:sz w:val="22"/>
          <w:szCs w:val="22"/>
        </w:rPr>
        <w:t>………………………………..</w:t>
      </w:r>
    </w:p>
    <w:p w14:paraId="0B723BD5" w14:textId="77777777" w:rsidR="00860F28" w:rsidRPr="00F2606B" w:rsidRDefault="00860F28" w:rsidP="00860F28">
      <w:pPr>
        <w:tabs>
          <w:tab w:val="left" w:pos="3340"/>
        </w:tabs>
        <w:spacing w:line="360" w:lineRule="auto"/>
        <w:jc w:val="both"/>
        <w:rPr>
          <w:b/>
          <w:sz w:val="22"/>
          <w:szCs w:val="22"/>
        </w:rPr>
      </w:pPr>
      <w:r w:rsidRPr="00F2606B">
        <w:rPr>
          <w:b/>
          <w:sz w:val="22"/>
          <w:szCs w:val="22"/>
        </w:rPr>
        <w:t>w tym:</w:t>
      </w:r>
    </w:p>
    <w:p w14:paraId="386E096F" w14:textId="430CB838" w:rsidR="00860F28" w:rsidRPr="00F2606B" w:rsidRDefault="00F5296F" w:rsidP="00860F28">
      <w:pPr>
        <w:tabs>
          <w:tab w:val="left" w:pos="3340"/>
        </w:tabs>
        <w:spacing w:line="360" w:lineRule="auto"/>
        <w:jc w:val="both"/>
        <w:rPr>
          <w:b/>
          <w:sz w:val="22"/>
          <w:szCs w:val="22"/>
        </w:rPr>
      </w:pPr>
      <w:r w:rsidRPr="00F2606B">
        <w:rPr>
          <w:b/>
          <w:sz w:val="22"/>
          <w:szCs w:val="22"/>
        </w:rPr>
        <w:t>♦ ilość dyżurów 16,5 godz. : ……………………..</w:t>
      </w:r>
    </w:p>
    <w:p w14:paraId="706CC3DC" w14:textId="5C3ED939" w:rsidR="00860F28" w:rsidRPr="00F2606B" w:rsidRDefault="00F5296F" w:rsidP="00860F28">
      <w:pPr>
        <w:tabs>
          <w:tab w:val="left" w:pos="3340"/>
        </w:tabs>
        <w:spacing w:line="360" w:lineRule="auto"/>
        <w:jc w:val="both"/>
        <w:rPr>
          <w:b/>
          <w:sz w:val="22"/>
          <w:szCs w:val="22"/>
        </w:rPr>
      </w:pPr>
      <w:r w:rsidRPr="00F2606B">
        <w:rPr>
          <w:b/>
          <w:sz w:val="22"/>
          <w:szCs w:val="22"/>
        </w:rPr>
        <w:t>♦ ilość dyżurów 24 godz. : ……………………….</w:t>
      </w:r>
    </w:p>
    <w:p w14:paraId="17A2B547" w14:textId="4CDAC2A8" w:rsidR="00860F28" w:rsidRPr="00F2606B" w:rsidRDefault="00860F28" w:rsidP="00860F28">
      <w:pPr>
        <w:tabs>
          <w:tab w:val="left" w:pos="3340"/>
        </w:tabs>
        <w:spacing w:line="360" w:lineRule="auto"/>
        <w:jc w:val="both"/>
        <w:rPr>
          <w:b/>
          <w:sz w:val="22"/>
          <w:szCs w:val="22"/>
        </w:rPr>
      </w:pPr>
      <w:r w:rsidRPr="00F2606B">
        <w:rPr>
          <w:b/>
          <w:sz w:val="22"/>
          <w:szCs w:val="22"/>
        </w:rPr>
        <w:t>♦ ilość godzin w mi</w:t>
      </w:r>
      <w:r w:rsidR="00F5296F" w:rsidRPr="00F2606B">
        <w:rPr>
          <w:b/>
          <w:sz w:val="22"/>
          <w:szCs w:val="22"/>
        </w:rPr>
        <w:t>esiącu w godz. 8.00 – 15.30 : ……………………………..</w:t>
      </w:r>
    </w:p>
    <w:p w14:paraId="58111D10" w14:textId="77777777" w:rsidR="00860F28" w:rsidRPr="00F2606B" w:rsidRDefault="00860F28" w:rsidP="00860F28">
      <w:pPr>
        <w:spacing w:line="360" w:lineRule="auto"/>
        <w:ind w:hanging="284"/>
        <w:jc w:val="both"/>
        <w:rPr>
          <w:sz w:val="22"/>
          <w:szCs w:val="22"/>
        </w:rPr>
      </w:pPr>
      <w:r w:rsidRPr="00F2606B">
        <w:rPr>
          <w:sz w:val="22"/>
          <w:szCs w:val="22"/>
        </w:rPr>
        <w:t xml:space="preserve">2. Przyjmujący zamówienie zobowiązuje się do utrzymania niezmienności ceny ujętej w § 2 ust. 1 przez cały okres obowiązywania niniejszej umowy. </w:t>
      </w:r>
    </w:p>
    <w:p w14:paraId="34155A3A" w14:textId="77777777" w:rsidR="00F5296F" w:rsidRPr="00F2606B" w:rsidRDefault="00F5296F" w:rsidP="00860F28">
      <w:pPr>
        <w:spacing w:line="360" w:lineRule="auto"/>
        <w:jc w:val="center"/>
        <w:rPr>
          <w:b/>
          <w:sz w:val="22"/>
          <w:szCs w:val="22"/>
        </w:rPr>
      </w:pPr>
    </w:p>
    <w:p w14:paraId="2394D877" w14:textId="7F6A824A" w:rsidR="00860F28" w:rsidRPr="00F2606B" w:rsidRDefault="00860F28" w:rsidP="00860F28">
      <w:pPr>
        <w:spacing w:line="360" w:lineRule="auto"/>
        <w:jc w:val="center"/>
        <w:rPr>
          <w:bCs/>
          <w:sz w:val="22"/>
          <w:szCs w:val="22"/>
        </w:rPr>
      </w:pPr>
      <w:r w:rsidRPr="00F2606B">
        <w:rPr>
          <w:b/>
          <w:sz w:val="22"/>
          <w:szCs w:val="22"/>
        </w:rPr>
        <w:t>§ 3</w:t>
      </w:r>
    </w:p>
    <w:p w14:paraId="2041050E" w14:textId="3F2800D1" w:rsidR="00860F28" w:rsidRPr="00F2606B" w:rsidRDefault="00860F28" w:rsidP="00860F28">
      <w:pPr>
        <w:numPr>
          <w:ilvl w:val="0"/>
          <w:numId w:val="11"/>
        </w:numPr>
        <w:suppressAutoHyphens/>
        <w:spacing w:line="360" w:lineRule="auto"/>
        <w:ind w:left="0" w:hanging="284"/>
        <w:jc w:val="both"/>
        <w:rPr>
          <w:bCs/>
          <w:sz w:val="22"/>
          <w:szCs w:val="22"/>
        </w:rPr>
      </w:pPr>
      <w:r w:rsidRPr="00F2606B">
        <w:rPr>
          <w:bCs/>
          <w:sz w:val="22"/>
          <w:szCs w:val="22"/>
        </w:rPr>
        <w:t>Przyjmujący zamówienie sprawuje medyczny nadzór nad przebiegiem procesu leczniczego pacjentów w zakresie niniejszej umowy i w czasie określonym harmonogramem udzielania</w:t>
      </w:r>
      <w:r w:rsidR="00734A4B">
        <w:rPr>
          <w:bCs/>
          <w:sz w:val="22"/>
          <w:szCs w:val="22"/>
        </w:rPr>
        <w:t xml:space="preserve"> świadczeń </w:t>
      </w:r>
      <w:r w:rsidR="00734A4B">
        <w:rPr>
          <w:bCs/>
          <w:sz w:val="22"/>
          <w:szCs w:val="22"/>
        </w:rPr>
        <w:lastRenderedPageBreak/>
        <w:t>zdrowotnych</w:t>
      </w:r>
      <w:r w:rsidRPr="00F2606B">
        <w:rPr>
          <w:bCs/>
          <w:sz w:val="22"/>
          <w:szCs w:val="22"/>
        </w:rPr>
        <w:t xml:space="preserve">. Obowiązek oraz odpowiedzialność za </w:t>
      </w:r>
      <w:r w:rsidR="00E00244">
        <w:rPr>
          <w:bCs/>
          <w:sz w:val="22"/>
          <w:szCs w:val="22"/>
        </w:rPr>
        <w:t xml:space="preserve">udzielanie świadczeń </w:t>
      </w:r>
      <w:r w:rsidRPr="00F2606B">
        <w:rPr>
          <w:bCs/>
          <w:sz w:val="22"/>
          <w:szCs w:val="22"/>
        </w:rPr>
        <w:t xml:space="preserve">na rzecz pacjentów spoczywa solidarnie na Przyjmującym zamówienie oraz na Udzielającym zamówienia. </w:t>
      </w:r>
    </w:p>
    <w:p w14:paraId="796BA9EC" w14:textId="65C64E8C" w:rsidR="00860F28" w:rsidRPr="00F2606B" w:rsidRDefault="00860F28" w:rsidP="00860F28">
      <w:pPr>
        <w:numPr>
          <w:ilvl w:val="0"/>
          <w:numId w:val="11"/>
        </w:numPr>
        <w:suppressAutoHyphens/>
        <w:spacing w:line="360" w:lineRule="auto"/>
        <w:ind w:left="0" w:hanging="284"/>
        <w:jc w:val="both"/>
        <w:rPr>
          <w:sz w:val="22"/>
          <w:szCs w:val="22"/>
        </w:rPr>
      </w:pPr>
      <w:r w:rsidRPr="00F2606B">
        <w:rPr>
          <w:bCs/>
          <w:sz w:val="22"/>
          <w:szCs w:val="22"/>
        </w:rPr>
        <w:t xml:space="preserve">Przyjmujący zamówienie przy </w:t>
      </w:r>
      <w:r w:rsidR="00734A4B">
        <w:rPr>
          <w:bCs/>
          <w:sz w:val="22"/>
          <w:szCs w:val="22"/>
        </w:rPr>
        <w:t>udzielaniu świadczeń zdrowotnych</w:t>
      </w:r>
      <w:r w:rsidRPr="00F2606B">
        <w:rPr>
          <w:bCs/>
          <w:sz w:val="22"/>
          <w:szCs w:val="22"/>
        </w:rPr>
        <w:t xml:space="preserve"> nie podlega kontroli Udzielającego zamówienia w zakresie decyzji medycznych, jednakże zobowiązany jest dostosować się do wymaganych przez Udzielającego zamówienia standardów postępowania wobec pacjenta.</w:t>
      </w:r>
    </w:p>
    <w:p w14:paraId="3262B9A6" w14:textId="1399C80B" w:rsidR="00860F28" w:rsidRPr="00F2606B" w:rsidRDefault="00860F28" w:rsidP="00860F28">
      <w:pPr>
        <w:spacing w:line="360" w:lineRule="auto"/>
        <w:ind w:hanging="284"/>
        <w:jc w:val="both"/>
        <w:rPr>
          <w:b/>
          <w:sz w:val="22"/>
          <w:szCs w:val="22"/>
        </w:rPr>
      </w:pPr>
      <w:r w:rsidRPr="00F2606B">
        <w:rPr>
          <w:sz w:val="22"/>
          <w:szCs w:val="22"/>
        </w:rPr>
        <w:t xml:space="preserve">3. Przy wykonywaniu </w:t>
      </w:r>
      <w:r w:rsidR="00734A4B">
        <w:rPr>
          <w:sz w:val="22"/>
          <w:szCs w:val="22"/>
        </w:rPr>
        <w:t xml:space="preserve">świadczeń zdrowotnych </w:t>
      </w:r>
      <w:r w:rsidRPr="00F2606B">
        <w:rPr>
          <w:bCs/>
          <w:sz w:val="22"/>
          <w:szCs w:val="22"/>
        </w:rPr>
        <w:t>Przyjmujący zamówienie</w:t>
      </w:r>
      <w:r w:rsidRPr="00F2606B">
        <w:rPr>
          <w:sz w:val="22"/>
          <w:szCs w:val="22"/>
        </w:rPr>
        <w:t xml:space="preserve"> (lub podmioty, za pomocą których wykonuje on niniejsze usługi) współpracuje z całym personelem Udzielającego zamówienia i przestrzega organizacji udzielania świadczeń zdrowotnych ustalonej u Udzielającego zamówienia. </w:t>
      </w:r>
    </w:p>
    <w:p w14:paraId="04BD4BA2" w14:textId="77777777" w:rsidR="00F2606B" w:rsidRPr="00F2606B" w:rsidRDefault="00F2606B" w:rsidP="00860F28">
      <w:pPr>
        <w:spacing w:line="360" w:lineRule="auto"/>
        <w:ind w:hanging="284"/>
        <w:jc w:val="center"/>
        <w:rPr>
          <w:b/>
          <w:sz w:val="22"/>
          <w:szCs w:val="22"/>
        </w:rPr>
      </w:pPr>
    </w:p>
    <w:p w14:paraId="1078D2F9" w14:textId="3EB01909" w:rsidR="00860F28" w:rsidRPr="00F2606B" w:rsidRDefault="00860F28" w:rsidP="00860F28">
      <w:pPr>
        <w:spacing w:line="360" w:lineRule="auto"/>
        <w:ind w:hanging="284"/>
        <w:jc w:val="center"/>
        <w:rPr>
          <w:bCs/>
          <w:sz w:val="22"/>
          <w:szCs w:val="22"/>
        </w:rPr>
      </w:pPr>
      <w:r w:rsidRPr="00F2606B">
        <w:rPr>
          <w:b/>
          <w:sz w:val="22"/>
          <w:szCs w:val="22"/>
        </w:rPr>
        <w:t>§ 4</w:t>
      </w:r>
    </w:p>
    <w:p w14:paraId="064260BE" w14:textId="24B56A42" w:rsidR="00860F28" w:rsidRPr="00F2606B" w:rsidRDefault="00860F28" w:rsidP="00860F28">
      <w:pPr>
        <w:numPr>
          <w:ilvl w:val="0"/>
          <w:numId w:val="12"/>
        </w:numPr>
        <w:suppressAutoHyphens/>
        <w:spacing w:line="360" w:lineRule="auto"/>
        <w:ind w:left="0"/>
        <w:jc w:val="both"/>
        <w:rPr>
          <w:bCs/>
          <w:sz w:val="22"/>
          <w:szCs w:val="22"/>
        </w:rPr>
      </w:pPr>
      <w:r w:rsidRPr="00F2606B">
        <w:rPr>
          <w:bCs/>
          <w:sz w:val="22"/>
          <w:szCs w:val="22"/>
        </w:rPr>
        <w:t>Przyjmujący zobowiązuje się, do wykonywania świadczeń zdrowotnych, o których mowa w § 1, wg harmonogramu ustalanego pomiędzy Stro</w:t>
      </w:r>
      <w:r w:rsidR="00214B70">
        <w:rPr>
          <w:bCs/>
          <w:sz w:val="22"/>
          <w:szCs w:val="22"/>
        </w:rPr>
        <w:t>nami</w:t>
      </w:r>
      <w:r w:rsidR="00E00244">
        <w:rPr>
          <w:bCs/>
          <w:sz w:val="22"/>
          <w:szCs w:val="22"/>
        </w:rPr>
        <w:t>.</w:t>
      </w:r>
    </w:p>
    <w:p w14:paraId="3B861B09" w14:textId="29A50CCF" w:rsidR="00860F28" w:rsidRPr="00F2606B" w:rsidRDefault="00860F28" w:rsidP="00860F28">
      <w:pPr>
        <w:numPr>
          <w:ilvl w:val="0"/>
          <w:numId w:val="12"/>
        </w:numPr>
        <w:suppressAutoHyphens/>
        <w:spacing w:line="360" w:lineRule="auto"/>
        <w:ind w:left="0"/>
        <w:jc w:val="both"/>
        <w:rPr>
          <w:sz w:val="22"/>
          <w:szCs w:val="22"/>
        </w:rPr>
      </w:pPr>
      <w:r w:rsidRPr="00F2606B">
        <w:rPr>
          <w:sz w:val="22"/>
          <w:szCs w:val="22"/>
        </w:rPr>
        <w:t xml:space="preserve">Szczegółowe zasady organizacji udzielania </w:t>
      </w:r>
      <w:r w:rsidR="00E00244">
        <w:rPr>
          <w:sz w:val="22"/>
          <w:szCs w:val="22"/>
        </w:rPr>
        <w:t>świadczeń</w:t>
      </w:r>
      <w:r w:rsidR="00E00244" w:rsidRPr="00F2606B">
        <w:rPr>
          <w:sz w:val="22"/>
          <w:szCs w:val="22"/>
        </w:rPr>
        <w:t xml:space="preserve"> </w:t>
      </w:r>
      <w:r w:rsidRPr="00F2606B">
        <w:rPr>
          <w:sz w:val="22"/>
          <w:szCs w:val="22"/>
        </w:rPr>
        <w:t>Przyjmujący zamówienie jest zobowiązany ustalać z przedstawicielami Udzielającego zamówienia w taki sposób, aby zapewnione było bezpieczeństwo pacjentów, ciągłość udzielania świadczeń, odpowiednie do zapotrzebowania zabezpieczenie potrzeb zdrowotnych pacjentów.</w:t>
      </w:r>
    </w:p>
    <w:p w14:paraId="22C80316" w14:textId="77777777" w:rsidR="00860F28" w:rsidRPr="00F2606B" w:rsidRDefault="00860F28" w:rsidP="00860F28">
      <w:pPr>
        <w:pStyle w:val="Akapitzlist"/>
        <w:numPr>
          <w:ilvl w:val="0"/>
          <w:numId w:val="12"/>
        </w:numPr>
        <w:suppressAutoHyphens/>
        <w:spacing w:line="360" w:lineRule="auto"/>
        <w:ind w:left="0"/>
        <w:contextualSpacing/>
        <w:jc w:val="both"/>
        <w:rPr>
          <w:rFonts w:ascii="Times New Roman" w:hAnsi="Times New Roman" w:cs="Times New Roman"/>
          <w:bCs/>
        </w:rPr>
      </w:pPr>
      <w:r w:rsidRPr="00F2606B">
        <w:rPr>
          <w:rFonts w:ascii="Times New Roman" w:hAnsi="Times New Roman" w:cs="Times New Roman"/>
        </w:rPr>
        <w:t>Udzielanie świadczeń rozpoczyna się i kończy w dniu i o godzinie ustalanej w harmonogramie. Nie dopuszcza się pełnienia bezpośrednio po sobie dwóch dyżurów w wymiarze 24 godzin.</w:t>
      </w:r>
    </w:p>
    <w:p w14:paraId="6E2B1C29" w14:textId="77777777" w:rsidR="00860F28" w:rsidRPr="00F2606B" w:rsidRDefault="00860F28" w:rsidP="00860F28">
      <w:pPr>
        <w:pStyle w:val="Akapitzlist"/>
        <w:numPr>
          <w:ilvl w:val="0"/>
          <w:numId w:val="12"/>
        </w:numPr>
        <w:suppressAutoHyphens/>
        <w:spacing w:line="360" w:lineRule="auto"/>
        <w:ind w:left="0"/>
        <w:contextualSpacing/>
        <w:jc w:val="both"/>
        <w:rPr>
          <w:rFonts w:ascii="Times New Roman" w:hAnsi="Times New Roman" w:cs="Times New Roman"/>
          <w:bCs/>
        </w:rPr>
      </w:pPr>
      <w:r w:rsidRPr="00F2606B">
        <w:rPr>
          <w:rFonts w:ascii="Times New Roman" w:hAnsi="Times New Roman" w:cs="Times New Roman"/>
        </w:rPr>
        <w:t>W przypadku stanu konieczności wyższej lub zdarzeń losowych niemożliwych do przewidzenia dalsze udzielanie świadczeń zdrowotnych przez Przyjmującego zamówienie po zakończeniu dyżuru może być kontynuowana jedynie w przypadku konieczności zachowania ciągłość świadczenia z uwagi na niebezpieczeństwo utraty życia pacjenta, ciężkiego uszkodzenia ciała lub ciężkiego rozstroju zdrowia pacjenta. Wówczas zapisy ust. 3 nie mają zastosowania.</w:t>
      </w:r>
    </w:p>
    <w:p w14:paraId="06E44171" w14:textId="77777777" w:rsidR="00860F28" w:rsidRPr="00F2606B" w:rsidRDefault="00860F28" w:rsidP="00860F28">
      <w:pPr>
        <w:numPr>
          <w:ilvl w:val="0"/>
          <w:numId w:val="12"/>
        </w:numPr>
        <w:suppressAutoHyphens/>
        <w:spacing w:line="360" w:lineRule="auto"/>
        <w:ind w:left="0"/>
        <w:jc w:val="both"/>
        <w:rPr>
          <w:bCs/>
          <w:sz w:val="22"/>
          <w:szCs w:val="22"/>
        </w:rPr>
      </w:pPr>
      <w:r w:rsidRPr="00F2606B">
        <w:rPr>
          <w:sz w:val="22"/>
          <w:szCs w:val="22"/>
        </w:rPr>
        <w:t>Planowane harmonogramy powinny być sporządzane na okres 3 miesięcy w terminie do 25 dnia ostatniego miesiąca poprzedzającego kwartał. Wszystkie zmiany w planowanym harmonogramie powinny być wprowadzone na bieżąco i przesyłane do zatwierdzenia ostatniego dnia miesiąca.</w:t>
      </w:r>
    </w:p>
    <w:p w14:paraId="7DAF38EE" w14:textId="6E9BCD84" w:rsidR="00860F28" w:rsidRPr="008F56F2" w:rsidRDefault="00860F28" w:rsidP="00860F28">
      <w:pPr>
        <w:numPr>
          <w:ilvl w:val="0"/>
          <w:numId w:val="12"/>
        </w:numPr>
        <w:suppressAutoHyphens/>
        <w:spacing w:line="360" w:lineRule="auto"/>
        <w:ind w:left="0"/>
        <w:jc w:val="both"/>
        <w:rPr>
          <w:b/>
          <w:bCs/>
          <w:sz w:val="22"/>
          <w:szCs w:val="22"/>
        </w:rPr>
      </w:pPr>
      <w:r w:rsidRPr="00F2606B">
        <w:rPr>
          <w:bCs/>
          <w:sz w:val="22"/>
          <w:szCs w:val="22"/>
        </w:rPr>
        <w:t>Udzielający zamówienia oświadcza, że w zakresie świadczonych usług przez Przyjmującego zamówienie będzie zajmował się w szczególności administrowaniem usług.</w:t>
      </w:r>
    </w:p>
    <w:p w14:paraId="6A283EE8" w14:textId="0D6A8C0F" w:rsidR="008F56F2" w:rsidRPr="00F2606B" w:rsidRDefault="008F56F2" w:rsidP="00860F28">
      <w:pPr>
        <w:numPr>
          <w:ilvl w:val="0"/>
          <w:numId w:val="12"/>
        </w:numPr>
        <w:suppressAutoHyphens/>
        <w:spacing w:line="360" w:lineRule="auto"/>
        <w:ind w:left="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Osobą merytorycznie odpowiedzialną za realizację umowy ze strony Przyjmującego zamówienie jest</w:t>
      </w:r>
      <w:r w:rsidR="00E00244">
        <w:rPr>
          <w:bCs/>
          <w:sz w:val="22"/>
          <w:szCs w:val="22"/>
        </w:rPr>
        <w:t xml:space="preserve"> </w:t>
      </w:r>
      <w:r w:rsidR="00E00244" w:rsidRPr="00183B77">
        <w:rPr>
          <w:bCs/>
          <w:sz w:val="22"/>
          <w:szCs w:val="22"/>
        </w:rPr>
        <w:t>(dotyczy podmiotu leczniczego dysponującego własnym personelem)</w:t>
      </w:r>
      <w:r w:rsidRPr="00183B77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374A767B" w14:textId="1E4616DD" w:rsidR="00F2606B" w:rsidRPr="00F2606B" w:rsidRDefault="00F2606B" w:rsidP="00F2606B">
      <w:pPr>
        <w:spacing w:line="360" w:lineRule="auto"/>
        <w:jc w:val="center"/>
        <w:rPr>
          <w:b/>
          <w:sz w:val="22"/>
          <w:szCs w:val="22"/>
        </w:rPr>
      </w:pPr>
    </w:p>
    <w:p w14:paraId="482D8E44" w14:textId="4EB2AAAC" w:rsidR="00F2606B" w:rsidRPr="00F2606B" w:rsidRDefault="00860F28" w:rsidP="00F2606B">
      <w:pPr>
        <w:spacing w:line="360" w:lineRule="auto"/>
        <w:jc w:val="center"/>
        <w:rPr>
          <w:b/>
          <w:sz w:val="22"/>
          <w:szCs w:val="22"/>
        </w:rPr>
      </w:pPr>
      <w:r w:rsidRPr="00F2606B">
        <w:rPr>
          <w:b/>
          <w:sz w:val="22"/>
          <w:szCs w:val="22"/>
        </w:rPr>
        <w:t>§ 5</w:t>
      </w:r>
    </w:p>
    <w:p w14:paraId="7B8B31D3" w14:textId="77777777" w:rsidR="00F2606B" w:rsidRPr="00F2606B" w:rsidRDefault="00F2606B" w:rsidP="00F2606B">
      <w:pPr>
        <w:spacing w:line="360" w:lineRule="auto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Przyjmujący zamówienie zobowiązuje się do:</w:t>
      </w:r>
    </w:p>
    <w:p w14:paraId="0AC286C2" w14:textId="00B7D76D" w:rsidR="00F2606B" w:rsidRPr="00F2606B" w:rsidRDefault="00F2606B" w:rsidP="00F2606B">
      <w:pPr>
        <w:spacing w:line="360" w:lineRule="auto"/>
        <w:jc w:val="both"/>
        <w:rPr>
          <w:sz w:val="22"/>
          <w:szCs w:val="22"/>
        </w:rPr>
      </w:pPr>
      <w:r w:rsidRPr="00F2606B">
        <w:rPr>
          <w:sz w:val="22"/>
          <w:szCs w:val="22"/>
        </w:rPr>
        <w:t xml:space="preserve">1) ochrony i przetwarzania danych osobowych do których będzie miał dostęp lub które zostaną mu przekazane według przepisów zawartych w Rozporządzeniu Parlamentu Europejskiego i Rady (UE) 2016/679 z dnia 27 kwietnia 2016 roku w sprawie ochrony osób fizycznych w związku z </w:t>
      </w:r>
      <w:r w:rsidRPr="00F2606B">
        <w:rPr>
          <w:sz w:val="22"/>
          <w:szCs w:val="22"/>
        </w:rPr>
        <w:lastRenderedPageBreak/>
        <w:t xml:space="preserve">przetwarzaniem danych osobowych i w sprawie swobodnego przepływu takich danych oraz uchylenia dyrektywy 95/46/WE (ogólne rozporządzenie o ochronie danych) oraz ustawy z dnia 10 maja 2018 roku o ochronie danych osobowych (Dz.U. 2019.1781 </w:t>
      </w:r>
      <w:r w:rsidR="00E00244">
        <w:rPr>
          <w:sz w:val="22"/>
          <w:szCs w:val="22"/>
        </w:rPr>
        <w:t>.</w:t>
      </w:r>
      <w:r w:rsidR="00E00244" w:rsidRPr="00F2606B">
        <w:rPr>
          <w:sz w:val="22"/>
          <w:szCs w:val="22"/>
        </w:rPr>
        <w:t xml:space="preserve"> </w:t>
      </w:r>
      <w:r w:rsidRPr="00F2606B">
        <w:rPr>
          <w:sz w:val="22"/>
          <w:szCs w:val="22"/>
        </w:rPr>
        <w:t>t.j.),</w:t>
      </w:r>
    </w:p>
    <w:p w14:paraId="63B87320" w14:textId="00CB895B" w:rsidR="00F2606B" w:rsidRPr="00F2606B" w:rsidRDefault="00F2606B" w:rsidP="00F2606B">
      <w:pPr>
        <w:spacing w:line="360" w:lineRule="auto"/>
        <w:jc w:val="both"/>
        <w:rPr>
          <w:sz w:val="22"/>
          <w:szCs w:val="22"/>
        </w:rPr>
      </w:pPr>
      <w:r w:rsidRPr="00F2606B">
        <w:rPr>
          <w:sz w:val="22"/>
          <w:szCs w:val="22"/>
        </w:rPr>
        <w:t xml:space="preserve">2) nie udostępniania danych osobowych poza przypadkami, które są jasno przewidziane umową lub wynikają z przepisów prawa. </w:t>
      </w:r>
    </w:p>
    <w:p w14:paraId="36258ABC" w14:textId="7672F390" w:rsidR="00F2606B" w:rsidRPr="00F2606B" w:rsidRDefault="00F2606B" w:rsidP="00F2606B">
      <w:pPr>
        <w:spacing w:line="360" w:lineRule="auto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3) uzyskania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umowy.</w:t>
      </w:r>
    </w:p>
    <w:p w14:paraId="59482EA7" w14:textId="40971819" w:rsidR="00F2606B" w:rsidRPr="00F2606B" w:rsidRDefault="00F2606B" w:rsidP="00F2606B">
      <w:pPr>
        <w:spacing w:line="360" w:lineRule="auto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4) 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dokumentach.</w:t>
      </w:r>
    </w:p>
    <w:p w14:paraId="4132AD23" w14:textId="13EA4AD9" w:rsidR="00F2606B" w:rsidRPr="00F2606B" w:rsidRDefault="00F2606B" w:rsidP="00F2606B">
      <w:pPr>
        <w:spacing w:line="360" w:lineRule="auto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5)</w:t>
      </w:r>
      <w:r w:rsidRPr="00F2606B">
        <w:rPr>
          <w:sz w:val="22"/>
          <w:szCs w:val="22"/>
        </w:rPr>
        <w:tab/>
        <w:t>zachowania w tajemnicy przetwarzanych danych osobowych, z którymi zapozna się w trakcie wykonywania niniejszej umowy oraz sposobów ich zabezpieczenia, zarówno w okresie trwania niniejszej umowy jak również po jej ustaniu.</w:t>
      </w:r>
    </w:p>
    <w:p w14:paraId="4627FB18" w14:textId="77777777" w:rsidR="00860F28" w:rsidRPr="00F2606B" w:rsidRDefault="00860F28" w:rsidP="00860F28">
      <w:pPr>
        <w:spacing w:line="360" w:lineRule="auto"/>
        <w:jc w:val="center"/>
        <w:rPr>
          <w:sz w:val="22"/>
          <w:szCs w:val="22"/>
          <w:highlight w:val="yellow"/>
        </w:rPr>
      </w:pPr>
    </w:p>
    <w:p w14:paraId="424A1F23" w14:textId="77777777" w:rsidR="00860F28" w:rsidRPr="00F2606B" w:rsidRDefault="00860F28" w:rsidP="00860F28">
      <w:pPr>
        <w:spacing w:line="360" w:lineRule="auto"/>
        <w:jc w:val="center"/>
        <w:rPr>
          <w:b/>
          <w:sz w:val="22"/>
          <w:szCs w:val="22"/>
        </w:rPr>
      </w:pPr>
      <w:r w:rsidRPr="00F2606B">
        <w:rPr>
          <w:b/>
          <w:sz w:val="22"/>
          <w:szCs w:val="22"/>
        </w:rPr>
        <w:t>§ 6</w:t>
      </w:r>
    </w:p>
    <w:p w14:paraId="30994839" w14:textId="77777777" w:rsidR="00860F28" w:rsidRPr="00F2606B" w:rsidRDefault="00860F28" w:rsidP="00860F28">
      <w:pPr>
        <w:widowControl w:val="0"/>
        <w:numPr>
          <w:ilvl w:val="6"/>
          <w:numId w:val="14"/>
        </w:numPr>
        <w:tabs>
          <w:tab w:val="clear" w:pos="4822"/>
        </w:tabs>
        <w:autoSpaceDE w:val="0"/>
        <w:autoSpaceDN w:val="0"/>
        <w:adjustRightInd w:val="0"/>
        <w:spacing w:line="360" w:lineRule="auto"/>
        <w:ind w:left="0" w:hanging="400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Przyjmujący zamówienie oświadcza, że świadczy usługi na rzecz ludności i w ramach prowadzonej działalności gospodarczej rozlicza się z odpowiednim Urzędem Skarbowym oraz zgłosił swoją działalność w ZUS celem rozliczenia z tytułu ubezpieczenia społecznego i ubezpieczenia zdrowotnego.</w:t>
      </w:r>
    </w:p>
    <w:p w14:paraId="037489A1" w14:textId="4CF42976" w:rsidR="00860F28" w:rsidRPr="00F2606B" w:rsidRDefault="00860F28" w:rsidP="00860F28">
      <w:pPr>
        <w:widowControl w:val="0"/>
        <w:numPr>
          <w:ilvl w:val="6"/>
          <w:numId w:val="14"/>
        </w:numPr>
        <w:tabs>
          <w:tab w:val="clear" w:pos="4822"/>
        </w:tabs>
        <w:autoSpaceDE w:val="0"/>
        <w:autoSpaceDN w:val="0"/>
        <w:adjustRightInd w:val="0"/>
        <w:spacing w:line="360" w:lineRule="auto"/>
        <w:ind w:left="0" w:hanging="400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Przyjmujący zamówienie ponosi odpowiedzialność za swoje działania lub z</w:t>
      </w:r>
      <w:r w:rsidR="00F61AC7" w:rsidRPr="00F2606B">
        <w:rPr>
          <w:sz w:val="22"/>
          <w:szCs w:val="22"/>
        </w:rPr>
        <w:t xml:space="preserve">aniechanie wyrządzające szkodę </w:t>
      </w:r>
      <w:r w:rsidRPr="00F2606B">
        <w:rPr>
          <w:sz w:val="22"/>
          <w:szCs w:val="22"/>
        </w:rPr>
        <w:t>w majątku Udzielającego zamówienia na zasadach określonych w Kodeksie Cywilnym.</w:t>
      </w:r>
    </w:p>
    <w:p w14:paraId="28D08D94" w14:textId="77777777" w:rsidR="00860F28" w:rsidRPr="00F2606B" w:rsidRDefault="00860F28" w:rsidP="00860F28">
      <w:pPr>
        <w:numPr>
          <w:ilvl w:val="6"/>
          <w:numId w:val="14"/>
        </w:numPr>
        <w:tabs>
          <w:tab w:val="clear" w:pos="4822"/>
          <w:tab w:val="num" w:pos="400"/>
        </w:tabs>
        <w:suppressAutoHyphens/>
        <w:spacing w:line="360" w:lineRule="auto"/>
        <w:ind w:left="0" w:hanging="400"/>
        <w:jc w:val="both"/>
        <w:rPr>
          <w:sz w:val="22"/>
          <w:szCs w:val="22"/>
        </w:rPr>
      </w:pPr>
      <w:r w:rsidRPr="00F2606B">
        <w:rPr>
          <w:sz w:val="22"/>
          <w:szCs w:val="22"/>
        </w:rPr>
        <w:t xml:space="preserve">Przyjmujący zamówienie ponosi odpowiedzialność za wszelką szkodę wyrządzoną umyślnie lub w wyniku niedbalstwa czy lekkomyślności podczas udzielania świadczeń swoimi działaniami i zaniechaniami, związanymi z realizacją niniejszej Umowy. </w:t>
      </w:r>
    </w:p>
    <w:p w14:paraId="63D4210F" w14:textId="443FF537" w:rsidR="00860F28" w:rsidRPr="00F2606B" w:rsidRDefault="00860F28" w:rsidP="00860F28">
      <w:pPr>
        <w:numPr>
          <w:ilvl w:val="6"/>
          <w:numId w:val="14"/>
        </w:numPr>
        <w:tabs>
          <w:tab w:val="clear" w:pos="4822"/>
          <w:tab w:val="num" w:pos="400"/>
        </w:tabs>
        <w:suppressAutoHyphens/>
        <w:spacing w:before="120" w:line="276" w:lineRule="auto"/>
        <w:ind w:left="0" w:hanging="400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Przyjmujący zamówienie zobowiązany jest do posiadania umowy ubezpiecze</w:t>
      </w:r>
      <w:r w:rsidR="00F61AC7" w:rsidRPr="00F2606B">
        <w:rPr>
          <w:sz w:val="22"/>
          <w:szCs w:val="22"/>
        </w:rPr>
        <w:t xml:space="preserve">nia odpowiedzialności cywilnej </w:t>
      </w:r>
      <w:r w:rsidRPr="00F2606B">
        <w:rPr>
          <w:sz w:val="22"/>
          <w:szCs w:val="22"/>
        </w:rPr>
        <w:t>z tytułu świadczonych usług, obejmującej co najmniej sumę gwarancyjną określoną w powszechnie obowiązujących przepisach prawa.</w:t>
      </w:r>
    </w:p>
    <w:p w14:paraId="5C05226D" w14:textId="12FEF195" w:rsidR="00860F28" w:rsidRPr="00F2606B" w:rsidRDefault="00860F28" w:rsidP="00860F28">
      <w:pPr>
        <w:numPr>
          <w:ilvl w:val="6"/>
          <w:numId w:val="14"/>
        </w:numPr>
        <w:tabs>
          <w:tab w:val="clear" w:pos="4822"/>
          <w:tab w:val="num" w:pos="400"/>
        </w:tabs>
        <w:suppressAutoHyphens/>
        <w:spacing w:before="120" w:line="276" w:lineRule="auto"/>
        <w:ind w:left="0" w:hanging="400"/>
        <w:jc w:val="both"/>
        <w:rPr>
          <w:sz w:val="22"/>
          <w:szCs w:val="22"/>
        </w:rPr>
      </w:pPr>
      <w:r w:rsidRPr="00F2606B">
        <w:rPr>
          <w:sz w:val="22"/>
          <w:szCs w:val="22"/>
        </w:rPr>
        <w:t xml:space="preserve">Ubezpieczenie OC powinno odpowiadać wymaganiom powszechnie obowiązującego prawa w tym wymaganiom określonym w art. 25 ustawy z dnia 15 kwietnia 2011 r. o działalności leczniczej </w:t>
      </w:r>
      <w:r w:rsidR="00254B2E">
        <w:rPr>
          <w:sz w:val="22"/>
          <w:szCs w:val="22"/>
        </w:rPr>
        <w:t xml:space="preserve">( tj. Dz.U. 2020 poz. 295 z późn. zm.) </w:t>
      </w:r>
      <w:r w:rsidRPr="00F2606B">
        <w:rPr>
          <w:sz w:val="22"/>
          <w:szCs w:val="22"/>
        </w:rPr>
        <w:t>oraz obejmować w szczególności odpowiedzialność cywilną z tytułu przeniesienia chorób zakaźnych, w tym zakażenia wirusem HIV i WZW.</w:t>
      </w:r>
    </w:p>
    <w:p w14:paraId="4C06919A" w14:textId="77777777" w:rsidR="00860F28" w:rsidRPr="00F2606B" w:rsidRDefault="00860F28" w:rsidP="00860F28">
      <w:pPr>
        <w:numPr>
          <w:ilvl w:val="6"/>
          <w:numId w:val="14"/>
        </w:numPr>
        <w:tabs>
          <w:tab w:val="clear" w:pos="4822"/>
          <w:tab w:val="num" w:pos="400"/>
        </w:tabs>
        <w:suppressAutoHyphens/>
        <w:spacing w:before="120" w:line="276" w:lineRule="auto"/>
        <w:ind w:left="0" w:hanging="400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Przyjmujący zamówienie zobowiązany jest do utrzymywania ważnego ubezpieczenia i nie zmniejszania jego zakresu oraz sumy przez cały okres obowiązywania umowy.</w:t>
      </w:r>
    </w:p>
    <w:p w14:paraId="330CB144" w14:textId="77777777" w:rsidR="00860F28" w:rsidRPr="00F2606B" w:rsidRDefault="00860F28" w:rsidP="00860F28">
      <w:pPr>
        <w:numPr>
          <w:ilvl w:val="6"/>
          <w:numId w:val="14"/>
        </w:numPr>
        <w:tabs>
          <w:tab w:val="clear" w:pos="4822"/>
          <w:tab w:val="num" w:pos="400"/>
        </w:tabs>
        <w:suppressAutoHyphens/>
        <w:spacing w:before="120" w:line="276" w:lineRule="auto"/>
        <w:ind w:left="0" w:hanging="400"/>
        <w:jc w:val="both"/>
        <w:rPr>
          <w:sz w:val="22"/>
          <w:szCs w:val="22"/>
        </w:rPr>
      </w:pPr>
      <w:r w:rsidRPr="00F2606B">
        <w:rPr>
          <w:sz w:val="22"/>
          <w:szCs w:val="22"/>
        </w:rPr>
        <w:t xml:space="preserve">W przypadku, gdy umowa ubezpieczenia odpowiedzialności cywilnej ulega rozwiązaniu w trakcie obowiązywania umowy, Przyjmujący zamówienie zobowiązany jest dostarczyć Udzielającemu zamówienia kserokopię nowej polisy ubezpieczenia od odpowiedzialności cywilnej lub innego </w:t>
      </w:r>
      <w:r w:rsidRPr="00F2606B">
        <w:rPr>
          <w:sz w:val="22"/>
          <w:szCs w:val="22"/>
        </w:rPr>
        <w:lastRenderedPageBreak/>
        <w:t xml:space="preserve">dokumentu potwierdzającego zawarcie umowy ubezpieczenia na następny okres, najpóźniej na 3 dni przed ustaniem obowiązywania poprzedniej umowy. </w:t>
      </w:r>
    </w:p>
    <w:p w14:paraId="08F93BE6" w14:textId="77777777" w:rsidR="00860F28" w:rsidRPr="00F2606B" w:rsidRDefault="00860F28" w:rsidP="00860F28">
      <w:pPr>
        <w:numPr>
          <w:ilvl w:val="6"/>
          <w:numId w:val="14"/>
        </w:numPr>
        <w:tabs>
          <w:tab w:val="clear" w:pos="4822"/>
          <w:tab w:val="num" w:pos="400"/>
        </w:tabs>
        <w:suppressAutoHyphens/>
        <w:spacing w:before="120" w:line="276" w:lineRule="auto"/>
        <w:ind w:left="0" w:hanging="400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Przyjmujący zamówienia obowiązany jest niezwłocznie informować Udzielającego zamówienia o wszelkich zdarzeniach mogących skutkować zgłoszeniem wobec niego roszczeń finansowych i zmniejszeniem sumy gwarancyjnej, o której mowa w ust. 4.</w:t>
      </w:r>
    </w:p>
    <w:p w14:paraId="5C7B90E3" w14:textId="64AF270E" w:rsidR="00860F28" w:rsidRPr="00F2606B" w:rsidRDefault="00860F28" w:rsidP="00860F28">
      <w:pPr>
        <w:numPr>
          <w:ilvl w:val="6"/>
          <w:numId w:val="14"/>
        </w:numPr>
        <w:tabs>
          <w:tab w:val="clear" w:pos="4822"/>
          <w:tab w:val="num" w:pos="400"/>
        </w:tabs>
        <w:suppressAutoHyphens/>
        <w:spacing w:before="120" w:line="276" w:lineRule="auto"/>
        <w:ind w:left="0" w:hanging="400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Udzielający zamówienia niezwłocznie zawiadomi Przyjmującego zamówienie o roszczeniu, o którym mowa w ust. 3</w:t>
      </w:r>
      <w:r w:rsidRPr="00F2606B">
        <w:rPr>
          <w:bCs/>
          <w:sz w:val="22"/>
          <w:szCs w:val="22"/>
        </w:rPr>
        <w:t xml:space="preserve"> i umożliwi </w:t>
      </w:r>
      <w:r w:rsidRPr="00F2606B">
        <w:rPr>
          <w:sz w:val="22"/>
          <w:szCs w:val="22"/>
        </w:rPr>
        <w:t>Przyjmującemu zamówienie</w:t>
      </w:r>
      <w:r w:rsidRPr="00F2606B">
        <w:rPr>
          <w:bCs/>
          <w:sz w:val="22"/>
          <w:szCs w:val="22"/>
        </w:rPr>
        <w:t xml:space="preserve"> ustosunkowanie się do tych roszczeń i przystąpienie do toczącego się postępowania sądowego na etapie umożliwiającym obronę przed zgłoszonym roszczeniem.</w:t>
      </w:r>
    </w:p>
    <w:p w14:paraId="0B72465C" w14:textId="77777777" w:rsidR="00860F28" w:rsidRPr="00F2606B" w:rsidRDefault="00860F28" w:rsidP="00860F28">
      <w:pPr>
        <w:numPr>
          <w:ilvl w:val="6"/>
          <w:numId w:val="14"/>
        </w:numPr>
        <w:tabs>
          <w:tab w:val="clear" w:pos="4822"/>
          <w:tab w:val="num" w:pos="400"/>
        </w:tabs>
        <w:suppressAutoHyphens/>
        <w:spacing w:before="120" w:line="276" w:lineRule="auto"/>
        <w:ind w:left="0" w:hanging="400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Udzielający zamówienia</w:t>
      </w:r>
      <w:r w:rsidRPr="00F2606B">
        <w:rPr>
          <w:bCs/>
          <w:sz w:val="22"/>
          <w:szCs w:val="22"/>
        </w:rPr>
        <w:t xml:space="preserve"> będzie współpracował z </w:t>
      </w:r>
      <w:r w:rsidRPr="00F2606B">
        <w:rPr>
          <w:sz w:val="22"/>
          <w:szCs w:val="22"/>
        </w:rPr>
        <w:t>Przyjmującym zamówienie</w:t>
      </w:r>
      <w:r w:rsidRPr="00F2606B">
        <w:rPr>
          <w:bCs/>
          <w:sz w:val="22"/>
          <w:szCs w:val="22"/>
        </w:rPr>
        <w:t xml:space="preserve"> przy obronie przed takim roszczeniem lub zaspokojeniem roszczenia.</w:t>
      </w:r>
    </w:p>
    <w:p w14:paraId="3A01EE7F" w14:textId="77777777" w:rsidR="00860F28" w:rsidRPr="00F2606B" w:rsidRDefault="00860F28" w:rsidP="00860F28">
      <w:pPr>
        <w:numPr>
          <w:ilvl w:val="6"/>
          <w:numId w:val="14"/>
        </w:numPr>
        <w:tabs>
          <w:tab w:val="clear" w:pos="4822"/>
          <w:tab w:val="num" w:pos="400"/>
        </w:tabs>
        <w:suppressAutoHyphens/>
        <w:spacing w:before="120" w:line="276" w:lineRule="auto"/>
        <w:ind w:left="0" w:hanging="400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W razie dochodzenia przez osobę trzecią roszczeń, o których mowa w ust. 3, Udzielający zamówienia będzie miał prawo wezwać Przyjmującego zamówienie do wzięcia udziału w sprawie. Przyjmujący zamówienie, jeżeli wstąpi do sprawy zachowuje prawo do kontrolowania obrony przed takim roszczeniem zgodnie z zasadami określonymi w ustępach poprzedzających.</w:t>
      </w:r>
    </w:p>
    <w:p w14:paraId="77274504" w14:textId="77777777" w:rsidR="00860F28" w:rsidRPr="00F2606B" w:rsidRDefault="00860F28" w:rsidP="00860F28">
      <w:pPr>
        <w:numPr>
          <w:ilvl w:val="6"/>
          <w:numId w:val="14"/>
        </w:numPr>
        <w:tabs>
          <w:tab w:val="clear" w:pos="4822"/>
          <w:tab w:val="num" w:pos="400"/>
        </w:tabs>
        <w:suppressAutoHyphens/>
        <w:spacing w:before="120" w:line="276" w:lineRule="auto"/>
        <w:ind w:left="0" w:hanging="400"/>
        <w:jc w:val="both"/>
        <w:rPr>
          <w:sz w:val="22"/>
          <w:szCs w:val="22"/>
        </w:rPr>
      </w:pPr>
      <w:r w:rsidRPr="00F2606B">
        <w:rPr>
          <w:sz w:val="22"/>
          <w:szCs w:val="22"/>
        </w:rPr>
        <w:t xml:space="preserve">Bez zgody Przyjmującego zamówienie, Udzielający zamówienia nie podejmie żadnych działań, </w:t>
      </w:r>
      <w:r w:rsidRPr="00F2606B">
        <w:rPr>
          <w:bCs/>
          <w:sz w:val="22"/>
          <w:szCs w:val="22"/>
        </w:rPr>
        <w:t>których przedmiotem będzie uznanie roszczeń osoby trzeciej lub zawarcie ugody.</w:t>
      </w:r>
    </w:p>
    <w:p w14:paraId="388FA436" w14:textId="77777777" w:rsidR="00860F28" w:rsidRPr="00F2606B" w:rsidRDefault="00860F28" w:rsidP="00860F28">
      <w:pPr>
        <w:numPr>
          <w:ilvl w:val="6"/>
          <w:numId w:val="14"/>
        </w:numPr>
        <w:tabs>
          <w:tab w:val="clear" w:pos="4822"/>
          <w:tab w:val="num" w:pos="400"/>
        </w:tabs>
        <w:suppressAutoHyphens/>
        <w:spacing w:before="120" w:line="276" w:lineRule="auto"/>
        <w:ind w:left="0" w:hanging="400"/>
        <w:jc w:val="both"/>
        <w:rPr>
          <w:rFonts w:eastAsia="Lucida Sans Unicode"/>
          <w:sz w:val="22"/>
          <w:szCs w:val="22"/>
        </w:rPr>
      </w:pPr>
      <w:r w:rsidRPr="00F2606B">
        <w:rPr>
          <w:sz w:val="22"/>
          <w:szCs w:val="22"/>
        </w:rPr>
        <w:t>Przyjmujący zamówienie</w:t>
      </w:r>
      <w:r w:rsidRPr="00F2606B">
        <w:rPr>
          <w:bCs/>
          <w:sz w:val="22"/>
          <w:szCs w:val="22"/>
        </w:rPr>
        <w:t xml:space="preserve"> i </w:t>
      </w:r>
      <w:r w:rsidRPr="00F2606B">
        <w:rPr>
          <w:sz w:val="22"/>
          <w:szCs w:val="22"/>
        </w:rPr>
        <w:t>Udzielający zamówienia</w:t>
      </w:r>
      <w:r w:rsidRPr="00F2606B">
        <w:rPr>
          <w:bCs/>
          <w:sz w:val="22"/>
          <w:szCs w:val="22"/>
        </w:rPr>
        <w:t xml:space="preserve"> zobowiązują się ściśle współdziałać ze sobą w zakresie wszczętych przez Pacjenta postępowań sądowych bądź pozasądowych skierowanych przeciwko </w:t>
      </w:r>
      <w:r w:rsidRPr="00F2606B">
        <w:rPr>
          <w:sz w:val="22"/>
          <w:szCs w:val="22"/>
        </w:rPr>
        <w:t>Udzielającemu zamówienia</w:t>
      </w:r>
      <w:r w:rsidRPr="00F2606B">
        <w:rPr>
          <w:bCs/>
          <w:sz w:val="22"/>
          <w:szCs w:val="22"/>
        </w:rPr>
        <w:t>.</w:t>
      </w:r>
    </w:p>
    <w:p w14:paraId="799B8BE6" w14:textId="77777777" w:rsidR="00860F28" w:rsidRPr="00F2606B" w:rsidRDefault="00860F28" w:rsidP="00860F28">
      <w:pPr>
        <w:spacing w:line="360" w:lineRule="auto"/>
        <w:jc w:val="center"/>
        <w:rPr>
          <w:b/>
          <w:sz w:val="22"/>
          <w:szCs w:val="22"/>
        </w:rPr>
      </w:pPr>
      <w:r w:rsidRPr="00F2606B">
        <w:rPr>
          <w:b/>
          <w:sz w:val="22"/>
          <w:szCs w:val="22"/>
        </w:rPr>
        <w:t>§ 7</w:t>
      </w:r>
    </w:p>
    <w:p w14:paraId="5F52E00D" w14:textId="77777777" w:rsidR="00860F28" w:rsidRPr="00F2606B" w:rsidRDefault="00860F28" w:rsidP="00860F28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F2606B">
        <w:rPr>
          <w:b/>
          <w:sz w:val="22"/>
          <w:szCs w:val="22"/>
        </w:rPr>
        <w:t>1. Przyjmujący zamówienie jest zobowiązany do:</w:t>
      </w:r>
    </w:p>
    <w:p w14:paraId="096A4956" w14:textId="77777777" w:rsidR="00860F28" w:rsidRPr="00F2606B" w:rsidRDefault="00860F28" w:rsidP="00860F28">
      <w:pPr>
        <w:numPr>
          <w:ilvl w:val="1"/>
          <w:numId w:val="8"/>
        </w:numPr>
        <w:tabs>
          <w:tab w:val="left" w:pos="720"/>
        </w:tabs>
        <w:suppressAutoHyphens/>
        <w:spacing w:line="360" w:lineRule="auto"/>
        <w:ind w:left="0" w:firstLine="0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znajomości i przestrzegania praw pacjenta wynikających z obowiązujących przepisów,</w:t>
      </w:r>
    </w:p>
    <w:p w14:paraId="4D8C3053" w14:textId="77777777" w:rsidR="00860F28" w:rsidRPr="00F2606B" w:rsidRDefault="00860F28" w:rsidP="00860F28">
      <w:pPr>
        <w:numPr>
          <w:ilvl w:val="1"/>
          <w:numId w:val="8"/>
        </w:numPr>
        <w:tabs>
          <w:tab w:val="left" w:pos="720"/>
        </w:tabs>
        <w:suppressAutoHyphens/>
        <w:spacing w:line="360" w:lineRule="auto"/>
        <w:ind w:left="0" w:firstLine="0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informowania pacjenta o zamiarze stosowania wybranej diagnostycznej i terapeutycznej metody postępowania, ryzykiem z nią związanym oraz innych metodach postępowania w takich przypadkach,</w:t>
      </w:r>
    </w:p>
    <w:p w14:paraId="1626AFF4" w14:textId="092E6DA1" w:rsidR="00860F28" w:rsidRPr="00F2606B" w:rsidRDefault="00860F28" w:rsidP="00860F28">
      <w:pPr>
        <w:pStyle w:val="Tekstpodstawowy"/>
        <w:widowControl w:val="0"/>
        <w:numPr>
          <w:ilvl w:val="1"/>
          <w:numId w:val="8"/>
        </w:numPr>
        <w:tabs>
          <w:tab w:val="left" w:pos="382"/>
          <w:tab w:val="left" w:pos="720"/>
        </w:tabs>
        <w:suppressAutoHyphens/>
        <w:spacing w:after="0" w:line="360" w:lineRule="auto"/>
        <w:ind w:left="0" w:firstLine="0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znajomości i przestrzegania zasad wykonywania zawodu lekarza, określonych w ustawie z 5 grudnia 1996 r. o zawodzie lekarza i lekarza dentysty</w:t>
      </w:r>
      <w:r w:rsidR="00254B2E">
        <w:rPr>
          <w:sz w:val="22"/>
          <w:szCs w:val="22"/>
        </w:rPr>
        <w:t xml:space="preserve"> (</w:t>
      </w:r>
      <w:r w:rsidR="00781556">
        <w:rPr>
          <w:sz w:val="22"/>
          <w:szCs w:val="22"/>
        </w:rPr>
        <w:t xml:space="preserve">t.j. </w:t>
      </w:r>
      <w:r w:rsidR="00254B2E">
        <w:rPr>
          <w:sz w:val="22"/>
          <w:szCs w:val="22"/>
        </w:rPr>
        <w:t xml:space="preserve">Dz.U. </w:t>
      </w:r>
      <w:r w:rsidR="00781556">
        <w:rPr>
          <w:sz w:val="22"/>
          <w:szCs w:val="22"/>
        </w:rPr>
        <w:t>2020, poz. 514 z późn. zm.)</w:t>
      </w:r>
      <w:r w:rsidRPr="00F2606B">
        <w:rPr>
          <w:sz w:val="22"/>
          <w:szCs w:val="22"/>
        </w:rPr>
        <w:t>,</w:t>
      </w:r>
    </w:p>
    <w:p w14:paraId="6538E846" w14:textId="77777777" w:rsidR="00860F28" w:rsidRPr="00F2606B" w:rsidRDefault="00860F28" w:rsidP="00860F28">
      <w:pPr>
        <w:numPr>
          <w:ilvl w:val="1"/>
          <w:numId w:val="8"/>
        </w:numPr>
        <w:tabs>
          <w:tab w:val="left" w:pos="720"/>
        </w:tabs>
        <w:suppressAutoHyphens/>
        <w:spacing w:line="360" w:lineRule="auto"/>
        <w:ind w:left="0" w:firstLine="0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przestrzegania standardów udzielania świadczeń zdrowotnych ustalonych przez Udzielającego zamówienie;</w:t>
      </w:r>
    </w:p>
    <w:p w14:paraId="5333ADF4" w14:textId="77777777" w:rsidR="00860F28" w:rsidRPr="00F2606B" w:rsidRDefault="00860F28" w:rsidP="00860F28">
      <w:pPr>
        <w:numPr>
          <w:ilvl w:val="1"/>
          <w:numId w:val="8"/>
        </w:numPr>
        <w:tabs>
          <w:tab w:val="left" w:pos="720"/>
        </w:tabs>
        <w:suppressAutoHyphens/>
        <w:spacing w:line="360" w:lineRule="auto"/>
        <w:ind w:left="0" w:firstLine="0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dostosowania się do organizacji świadczeń zdrowotnych w Uniwersyteckim Centrum Ginekologiczno-Położniczym,</w:t>
      </w:r>
    </w:p>
    <w:p w14:paraId="00A55265" w14:textId="77777777" w:rsidR="00860F28" w:rsidRPr="00F2606B" w:rsidRDefault="00860F28" w:rsidP="00860F28">
      <w:pPr>
        <w:numPr>
          <w:ilvl w:val="1"/>
          <w:numId w:val="8"/>
        </w:numPr>
        <w:tabs>
          <w:tab w:val="left" w:pos="720"/>
        </w:tabs>
        <w:suppressAutoHyphens/>
        <w:spacing w:line="360" w:lineRule="auto"/>
        <w:ind w:left="0" w:firstLine="0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prowadzenia dokumentacji medycznej i sprawozdawczości statystycznej na zasadach wymaganych przez NFZ (bądź jego następcę) oraz obowiązujących u Udzielającego zamówienia,</w:t>
      </w:r>
    </w:p>
    <w:p w14:paraId="61569D9E" w14:textId="77777777" w:rsidR="00860F28" w:rsidRPr="00F2606B" w:rsidRDefault="00860F28" w:rsidP="00860F28">
      <w:pPr>
        <w:numPr>
          <w:ilvl w:val="1"/>
          <w:numId w:val="8"/>
        </w:numPr>
        <w:tabs>
          <w:tab w:val="left" w:pos="720"/>
        </w:tabs>
        <w:suppressAutoHyphens/>
        <w:spacing w:line="360" w:lineRule="auto"/>
        <w:ind w:left="0" w:firstLine="0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współpracy z innymi podmiotami gospodarczymi i pracownikami Udzielającego zamówienia w celu zapewnienia prawidłowej realizacji umowy,</w:t>
      </w:r>
    </w:p>
    <w:p w14:paraId="52E9A7B1" w14:textId="77777777" w:rsidR="00860F28" w:rsidRPr="00F2606B" w:rsidRDefault="00860F28" w:rsidP="00860F28">
      <w:pPr>
        <w:numPr>
          <w:ilvl w:val="1"/>
          <w:numId w:val="8"/>
        </w:numPr>
        <w:tabs>
          <w:tab w:val="left" w:pos="720"/>
        </w:tabs>
        <w:suppressAutoHyphens/>
        <w:spacing w:line="360" w:lineRule="auto"/>
        <w:ind w:left="0" w:firstLine="0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korzystania w razie potrzeby z konsultacji specjalistów udzielających świadczeń zdrowotnych na rzecz Udzielającego zamówienie oraz niezbędnych koniecznych badań diagnostycznych,</w:t>
      </w:r>
    </w:p>
    <w:p w14:paraId="68D308D1" w14:textId="77777777" w:rsidR="00860F28" w:rsidRPr="00F2606B" w:rsidRDefault="00860F28" w:rsidP="00860F28">
      <w:pPr>
        <w:numPr>
          <w:ilvl w:val="1"/>
          <w:numId w:val="8"/>
        </w:numPr>
        <w:tabs>
          <w:tab w:val="left" w:pos="720"/>
        </w:tabs>
        <w:suppressAutoHyphens/>
        <w:spacing w:line="360" w:lineRule="auto"/>
        <w:ind w:left="0" w:firstLine="0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udzielania bez dodatkowej zapłaty konsultacji w oddziałach, pracowniach i poradniach specjalistycznych będących w strukturze organizacyjnej Udzielającego zamówienia,</w:t>
      </w:r>
    </w:p>
    <w:p w14:paraId="030619C3" w14:textId="3B96E648" w:rsidR="00860F28" w:rsidRPr="00F2606B" w:rsidRDefault="00B564E3" w:rsidP="00860F28">
      <w:pPr>
        <w:numPr>
          <w:ilvl w:val="1"/>
          <w:numId w:val="8"/>
        </w:numPr>
        <w:tabs>
          <w:tab w:val="left" w:pos="720"/>
        </w:tabs>
        <w:suppressAutoHyphens/>
        <w:spacing w:line="360" w:lineRule="auto"/>
        <w:ind w:left="0" w:firstLine="0"/>
        <w:jc w:val="both"/>
        <w:rPr>
          <w:sz w:val="22"/>
          <w:szCs w:val="22"/>
        </w:rPr>
      </w:pPr>
      <w:r w:rsidRPr="00F2606B">
        <w:rPr>
          <w:sz w:val="22"/>
          <w:szCs w:val="22"/>
        </w:rPr>
        <w:lastRenderedPageBreak/>
        <w:t xml:space="preserve">udzielania </w:t>
      </w:r>
      <w:r w:rsidR="00860F28" w:rsidRPr="00F2606B">
        <w:rPr>
          <w:sz w:val="22"/>
          <w:szCs w:val="22"/>
        </w:rPr>
        <w:t>usługi świadczeń zdrowo</w:t>
      </w:r>
      <w:r w:rsidRPr="00F2606B">
        <w:rPr>
          <w:sz w:val="22"/>
          <w:szCs w:val="22"/>
        </w:rPr>
        <w:t xml:space="preserve">tnych w zakresie neonatologii/pediatrii </w:t>
      </w:r>
      <w:r w:rsidR="00860F28" w:rsidRPr="00F2606B">
        <w:rPr>
          <w:sz w:val="22"/>
          <w:szCs w:val="22"/>
        </w:rPr>
        <w:t>w miejscu wskazanym przez bezpośredniego Przełożonego lub również w przypadku oddelegowania przez bezpośredniego Przełożonego do innej komórki będącej w strukturze organizacyjnej Udzielającego zamówienia celem świadczenia ww. usług,</w:t>
      </w:r>
    </w:p>
    <w:p w14:paraId="1C170D88" w14:textId="77777777" w:rsidR="00860F28" w:rsidRPr="00F2606B" w:rsidRDefault="00860F28" w:rsidP="00860F28">
      <w:pPr>
        <w:numPr>
          <w:ilvl w:val="1"/>
          <w:numId w:val="8"/>
        </w:numPr>
        <w:tabs>
          <w:tab w:val="left" w:pos="720"/>
        </w:tabs>
        <w:suppressAutoHyphens/>
        <w:spacing w:line="360" w:lineRule="auto"/>
        <w:ind w:left="0" w:firstLine="0"/>
        <w:jc w:val="both"/>
        <w:rPr>
          <w:sz w:val="22"/>
          <w:szCs w:val="22"/>
        </w:rPr>
      </w:pPr>
      <w:r w:rsidRPr="00F2606B">
        <w:rPr>
          <w:sz w:val="22"/>
          <w:szCs w:val="22"/>
        </w:rPr>
        <w:t xml:space="preserve">prowadzenia racjonalnej i ekonomicznej gospodarki środkami farmakologicznymi, materiałami </w:t>
      </w:r>
      <w:r w:rsidRPr="00F2606B">
        <w:rPr>
          <w:sz w:val="22"/>
          <w:szCs w:val="22"/>
        </w:rPr>
        <w:br/>
        <w:t>i sprzętem jednorazowego użytku, krwią i preparatami krwiopochodnymi, a także w zakresie diagnostyki, dodatkowych konsultacji, rehabilitacji itp.,</w:t>
      </w:r>
    </w:p>
    <w:p w14:paraId="3B6EDD05" w14:textId="77777777" w:rsidR="00860F28" w:rsidRPr="00F2606B" w:rsidRDefault="00860F28" w:rsidP="00860F28">
      <w:pPr>
        <w:numPr>
          <w:ilvl w:val="1"/>
          <w:numId w:val="8"/>
        </w:numPr>
        <w:tabs>
          <w:tab w:val="left" w:pos="720"/>
        </w:tabs>
        <w:suppressAutoHyphens/>
        <w:spacing w:line="360" w:lineRule="auto"/>
        <w:ind w:left="0" w:firstLine="0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nadzorowania ordynowania leków, materiałów medycznych, środków leczniczych i pomocniczych przez inne osoby zatrudnione przez Udzielającego zamówienia,</w:t>
      </w:r>
    </w:p>
    <w:p w14:paraId="2721E5A8" w14:textId="77777777" w:rsidR="00860F28" w:rsidRPr="00F2606B" w:rsidRDefault="00860F28" w:rsidP="00860F28">
      <w:pPr>
        <w:numPr>
          <w:ilvl w:val="1"/>
          <w:numId w:val="8"/>
        </w:numPr>
        <w:tabs>
          <w:tab w:val="left" w:pos="720"/>
        </w:tabs>
        <w:suppressAutoHyphens/>
        <w:spacing w:line="360" w:lineRule="auto"/>
        <w:ind w:left="0" w:firstLine="0"/>
        <w:jc w:val="both"/>
        <w:rPr>
          <w:sz w:val="22"/>
          <w:szCs w:val="22"/>
        </w:rPr>
      </w:pPr>
      <w:r w:rsidRPr="00F2606B">
        <w:rPr>
          <w:sz w:val="22"/>
          <w:szCs w:val="22"/>
        </w:rPr>
        <w:t xml:space="preserve">prowadzenia dokumentacji medycznej pacjentów na bieżąco i zgodnie  </w:t>
      </w:r>
      <w:r w:rsidRPr="00F2606B">
        <w:rPr>
          <w:sz w:val="22"/>
          <w:szCs w:val="22"/>
        </w:rPr>
        <w:br/>
        <w:t xml:space="preserve">z obowiązującymi w tym względzie przepisami prawa, w tym zasadami wynikającymi z podpisanych umów z NFZ (bądź jego następcę) i zasadami ustalonymi przez </w:t>
      </w:r>
      <w:r w:rsidRPr="00F2606B">
        <w:rPr>
          <w:spacing w:val="-6"/>
          <w:sz w:val="22"/>
          <w:szCs w:val="22"/>
        </w:rPr>
        <w:t>Udzielającego zamówienie</w:t>
      </w:r>
      <w:r w:rsidRPr="00F2606B">
        <w:rPr>
          <w:sz w:val="22"/>
          <w:szCs w:val="22"/>
        </w:rPr>
        <w:t>,</w:t>
      </w:r>
    </w:p>
    <w:p w14:paraId="5A741387" w14:textId="77777777" w:rsidR="00860F28" w:rsidRPr="00F2606B" w:rsidRDefault="00860F28" w:rsidP="00860F28">
      <w:pPr>
        <w:numPr>
          <w:ilvl w:val="1"/>
          <w:numId w:val="8"/>
        </w:numPr>
        <w:tabs>
          <w:tab w:val="left" w:pos="720"/>
        </w:tabs>
        <w:suppressAutoHyphens/>
        <w:spacing w:line="360" w:lineRule="auto"/>
        <w:ind w:left="0" w:firstLine="0"/>
        <w:jc w:val="both"/>
        <w:rPr>
          <w:sz w:val="22"/>
          <w:szCs w:val="22"/>
        </w:rPr>
      </w:pPr>
      <w:r w:rsidRPr="00F2606B">
        <w:rPr>
          <w:sz w:val="22"/>
          <w:szCs w:val="22"/>
        </w:rPr>
        <w:t xml:space="preserve">każdorazowo schodząc z dyżuru przekazywania informacji o stanie zdrowia pacjentów oddziału innemu lekarzowi w obecności ordynatora lub jego zastępcy – co zostanie odnotowane w Raporcie dyżurowym przez złożenie podpisu przez lekarza schodzącego z dyżuru, </w:t>
      </w:r>
    </w:p>
    <w:p w14:paraId="321E1668" w14:textId="77777777" w:rsidR="00860F28" w:rsidRPr="00F2606B" w:rsidRDefault="00860F28" w:rsidP="00860F28">
      <w:pPr>
        <w:numPr>
          <w:ilvl w:val="1"/>
          <w:numId w:val="8"/>
        </w:numPr>
        <w:tabs>
          <w:tab w:val="left" w:pos="720"/>
        </w:tabs>
        <w:suppressAutoHyphens/>
        <w:spacing w:line="360" w:lineRule="auto"/>
        <w:ind w:left="0" w:firstLine="0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każdorazowo po wykonanych procedurach medycznych dokonywania wpisu w historii choroby oraz wszelkich zdarzeń dotyczących stanu zdrowia pacjenta oddziału,</w:t>
      </w:r>
    </w:p>
    <w:p w14:paraId="474E70FE" w14:textId="77777777" w:rsidR="00860F28" w:rsidRPr="00F2606B" w:rsidRDefault="00860F28" w:rsidP="00860F28">
      <w:pPr>
        <w:numPr>
          <w:ilvl w:val="1"/>
          <w:numId w:val="8"/>
        </w:numPr>
        <w:tabs>
          <w:tab w:val="left" w:pos="720"/>
        </w:tabs>
        <w:suppressAutoHyphens/>
        <w:spacing w:line="360" w:lineRule="auto"/>
        <w:ind w:left="0" w:firstLine="0"/>
        <w:jc w:val="both"/>
        <w:rPr>
          <w:spacing w:val="-5"/>
          <w:sz w:val="22"/>
          <w:szCs w:val="22"/>
        </w:rPr>
      </w:pPr>
      <w:r w:rsidRPr="00F2606B">
        <w:rPr>
          <w:sz w:val="22"/>
          <w:szCs w:val="22"/>
        </w:rPr>
        <w:t>dokonywania czynności objętych niniejszą umową w odzieży ochronnej i/lub roboczej spełniającej wszelkie wymagane prawem standardy,</w:t>
      </w:r>
    </w:p>
    <w:p w14:paraId="2751989E" w14:textId="77777777" w:rsidR="00860F28" w:rsidRPr="00F2606B" w:rsidRDefault="00860F28" w:rsidP="00860F28">
      <w:pPr>
        <w:numPr>
          <w:ilvl w:val="1"/>
          <w:numId w:val="8"/>
        </w:numPr>
        <w:tabs>
          <w:tab w:val="left" w:pos="720"/>
        </w:tabs>
        <w:suppressAutoHyphens/>
        <w:spacing w:line="360" w:lineRule="auto"/>
        <w:ind w:left="0" w:firstLine="0"/>
        <w:jc w:val="both"/>
        <w:rPr>
          <w:spacing w:val="-4"/>
          <w:sz w:val="22"/>
          <w:szCs w:val="22"/>
        </w:rPr>
      </w:pPr>
      <w:r w:rsidRPr="00F2606B">
        <w:rPr>
          <w:spacing w:val="-5"/>
          <w:sz w:val="22"/>
          <w:szCs w:val="22"/>
        </w:rPr>
        <w:t>posiadania aktualnego szkolenia z zakresu BHP,</w:t>
      </w:r>
      <w:r w:rsidRPr="00F2606B">
        <w:rPr>
          <w:sz w:val="22"/>
          <w:szCs w:val="22"/>
        </w:rPr>
        <w:t xml:space="preserve"> </w:t>
      </w:r>
      <w:r w:rsidRPr="00F2606B">
        <w:rPr>
          <w:spacing w:val="-5"/>
          <w:sz w:val="22"/>
          <w:szCs w:val="22"/>
        </w:rPr>
        <w:t xml:space="preserve">badań profilaktycznych zgodnie </w:t>
      </w:r>
      <w:r w:rsidRPr="00F2606B">
        <w:rPr>
          <w:spacing w:val="-5"/>
          <w:sz w:val="22"/>
          <w:szCs w:val="22"/>
        </w:rPr>
        <w:br/>
        <w:t xml:space="preserve">z obowiązującymi wymogami. </w:t>
      </w:r>
      <w:r w:rsidRPr="00F2606B">
        <w:rPr>
          <w:sz w:val="22"/>
          <w:szCs w:val="22"/>
        </w:rPr>
        <w:t>W przypadku, gdy w trakcie obowiązywania umowy zaświadczenia potwierdzające spełnienie wymagań, o których mowa niniejszym punkcie, zostaną zdezaktualizowane, Przyjmujący zamówienie zobowiązany jest dostarczyć Udzielającemu zamówienia kopię nowych aktualnych dokumentów, najpóźniej na 3 dni przed ustaniem obowiązywania poprzednich,</w:t>
      </w:r>
    </w:p>
    <w:p w14:paraId="00589ECC" w14:textId="77777777" w:rsidR="00860F28" w:rsidRPr="00F2606B" w:rsidRDefault="00860F28" w:rsidP="00860F28">
      <w:pPr>
        <w:numPr>
          <w:ilvl w:val="1"/>
          <w:numId w:val="8"/>
        </w:numPr>
        <w:tabs>
          <w:tab w:val="left" w:pos="720"/>
        </w:tabs>
        <w:suppressAutoHyphens/>
        <w:spacing w:line="360" w:lineRule="auto"/>
        <w:ind w:left="0" w:firstLine="0"/>
        <w:jc w:val="both"/>
        <w:rPr>
          <w:spacing w:val="-4"/>
          <w:sz w:val="22"/>
          <w:szCs w:val="22"/>
        </w:rPr>
      </w:pPr>
      <w:r w:rsidRPr="00F2606B">
        <w:rPr>
          <w:spacing w:val="-4"/>
          <w:sz w:val="22"/>
          <w:szCs w:val="22"/>
        </w:rPr>
        <w:t>we własnym zakresie ponoszenia wszelkich kosztów szkoleń,</w:t>
      </w:r>
    </w:p>
    <w:p w14:paraId="62D0B0D4" w14:textId="77777777" w:rsidR="00860F28" w:rsidRPr="00F2606B" w:rsidRDefault="00860F28" w:rsidP="00860F28">
      <w:pPr>
        <w:numPr>
          <w:ilvl w:val="1"/>
          <w:numId w:val="8"/>
        </w:numPr>
        <w:tabs>
          <w:tab w:val="left" w:pos="720"/>
        </w:tabs>
        <w:suppressAutoHyphens/>
        <w:spacing w:line="360" w:lineRule="auto"/>
        <w:ind w:left="0" w:firstLine="0"/>
        <w:jc w:val="both"/>
        <w:rPr>
          <w:rStyle w:val="Uwydatnienie"/>
          <w:i w:val="0"/>
          <w:iCs w:val="0"/>
          <w:sz w:val="22"/>
          <w:szCs w:val="22"/>
        </w:rPr>
      </w:pPr>
      <w:r w:rsidRPr="00F2606B">
        <w:rPr>
          <w:spacing w:val="-4"/>
          <w:sz w:val="22"/>
          <w:szCs w:val="22"/>
        </w:rPr>
        <w:t>podejmowania działań mających na celu utrzymanie i podnoszenie poziomu jakości usług,</w:t>
      </w:r>
    </w:p>
    <w:p w14:paraId="14840662" w14:textId="42C0A1A4" w:rsidR="00860F28" w:rsidRPr="00F2606B" w:rsidRDefault="00860F28" w:rsidP="00B564E3">
      <w:pPr>
        <w:spacing w:line="360" w:lineRule="auto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20</w:t>
      </w:r>
      <w:r w:rsidR="008F56F2">
        <w:rPr>
          <w:sz w:val="22"/>
          <w:szCs w:val="22"/>
        </w:rPr>
        <w:t>)</w:t>
      </w:r>
      <w:r w:rsidRPr="00F2606B">
        <w:rPr>
          <w:sz w:val="22"/>
          <w:szCs w:val="22"/>
        </w:rPr>
        <w:t xml:space="preserve"> obowiązkowej obecności przy każdym porodzie</w:t>
      </w:r>
      <w:r w:rsidR="00B564E3" w:rsidRPr="00F2606B">
        <w:rPr>
          <w:sz w:val="22"/>
          <w:szCs w:val="22"/>
        </w:rPr>
        <w:t>,</w:t>
      </w:r>
    </w:p>
    <w:p w14:paraId="27F59AF8" w14:textId="36971DBC" w:rsidR="00860F28" w:rsidRPr="00F2606B" w:rsidRDefault="008F56F2" w:rsidP="00860F28">
      <w:p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>
        <w:rPr>
          <w:rStyle w:val="Uwydatnienie"/>
          <w:i w:val="0"/>
          <w:iCs w:val="0"/>
          <w:sz w:val="22"/>
          <w:szCs w:val="22"/>
        </w:rPr>
        <w:t>21)</w:t>
      </w:r>
      <w:r w:rsidR="00860F28" w:rsidRPr="00F2606B">
        <w:rPr>
          <w:rStyle w:val="Uwydatnienie"/>
          <w:i w:val="0"/>
          <w:iCs w:val="0"/>
          <w:sz w:val="22"/>
          <w:szCs w:val="22"/>
        </w:rPr>
        <w:t xml:space="preserve"> sporządzenia harmonogramu na okres 3 miesięcy w terminie do 25 dnia ostatniego miesiąca poprzedzającego kwartał.</w:t>
      </w:r>
      <w:r w:rsidR="00860F28" w:rsidRPr="00F2606B">
        <w:rPr>
          <w:sz w:val="22"/>
          <w:szCs w:val="22"/>
        </w:rPr>
        <w:t xml:space="preserve"> Wszystkie zmiany w planowanym harmonogramie powinny być wprowadzone na bieżąco i przesyłane do zatwierdzenia ostatniego dnia miesiąca,</w:t>
      </w:r>
      <w:r w:rsidR="00860F28" w:rsidRPr="00F2606B">
        <w:rPr>
          <w:rStyle w:val="Uwydatnienie"/>
          <w:i w:val="0"/>
          <w:iCs w:val="0"/>
          <w:sz w:val="22"/>
          <w:szCs w:val="22"/>
        </w:rPr>
        <w:t xml:space="preserve"> </w:t>
      </w:r>
    </w:p>
    <w:p w14:paraId="1446ECDF" w14:textId="1CA1C948" w:rsidR="00860F28" w:rsidRPr="00F2606B" w:rsidRDefault="00860F28" w:rsidP="00860F28">
      <w:pPr>
        <w:spacing w:line="360" w:lineRule="auto"/>
        <w:jc w:val="both"/>
        <w:rPr>
          <w:sz w:val="22"/>
          <w:szCs w:val="22"/>
        </w:rPr>
      </w:pPr>
      <w:r w:rsidRPr="00F2606B">
        <w:rPr>
          <w:rStyle w:val="Uwydatnienie"/>
          <w:i w:val="0"/>
          <w:iCs w:val="0"/>
          <w:sz w:val="22"/>
          <w:szCs w:val="22"/>
        </w:rPr>
        <w:t>22</w:t>
      </w:r>
      <w:r w:rsidR="008F56F2">
        <w:rPr>
          <w:rStyle w:val="Uwydatnienie"/>
          <w:i w:val="0"/>
          <w:iCs w:val="0"/>
          <w:sz w:val="22"/>
          <w:szCs w:val="22"/>
        </w:rPr>
        <w:t>)</w:t>
      </w:r>
      <w:r w:rsidRPr="00F2606B">
        <w:rPr>
          <w:rStyle w:val="Uwydatnienie"/>
          <w:i w:val="0"/>
          <w:iCs w:val="0"/>
          <w:sz w:val="22"/>
          <w:szCs w:val="22"/>
        </w:rPr>
        <w:t xml:space="preserve"> dbania o wizerunek Udzielającego Zamówienie.,</w:t>
      </w:r>
    </w:p>
    <w:p w14:paraId="7FF9D324" w14:textId="0F45C029" w:rsidR="00860F28" w:rsidRPr="00F2606B" w:rsidRDefault="008F56F2" w:rsidP="00860F28">
      <w:pPr>
        <w:pStyle w:val="Tekstpodstawowy"/>
        <w:tabs>
          <w:tab w:val="left" w:pos="382"/>
        </w:tabs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23)</w:t>
      </w:r>
      <w:r w:rsidR="00860F28" w:rsidRPr="00F2606B">
        <w:rPr>
          <w:sz w:val="22"/>
          <w:szCs w:val="22"/>
        </w:rPr>
        <w:t xml:space="preserve"> natychmiastowego zgłoszenia właściwym osobom wszelkich stwierdzonych uszkodzeń sprzętu – przed przystąpieniem do jego użytkowania oraz awarii, które wystąpiły w trakcie użytkowania,</w:t>
      </w:r>
    </w:p>
    <w:p w14:paraId="2E260BC2" w14:textId="6B42CDCF" w:rsidR="00860F28" w:rsidRPr="00F2606B" w:rsidRDefault="008F56F2" w:rsidP="00860F28">
      <w:pPr>
        <w:pStyle w:val="Tekstpodstawowy"/>
        <w:tabs>
          <w:tab w:val="left" w:pos="382"/>
        </w:tabs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24)</w:t>
      </w:r>
      <w:r w:rsidR="00860F28" w:rsidRPr="00F2606B">
        <w:rPr>
          <w:sz w:val="22"/>
          <w:szCs w:val="22"/>
        </w:rPr>
        <w:t xml:space="preserve"> zapewnienia we własnym zakresie ciągłości udzielania świadczeń, a w szczególności do ich udzielania przez cały okres obowiązywania niniejszej umowy,</w:t>
      </w:r>
    </w:p>
    <w:p w14:paraId="049DD8BD" w14:textId="7AEF71D7" w:rsidR="00860F28" w:rsidRPr="00F2606B" w:rsidRDefault="00860F28" w:rsidP="00860F28">
      <w:pPr>
        <w:pStyle w:val="Tekstpodstawowy"/>
        <w:tabs>
          <w:tab w:val="left" w:pos="382"/>
        </w:tabs>
        <w:spacing w:after="0" w:line="360" w:lineRule="auto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25</w:t>
      </w:r>
      <w:r w:rsidR="008F56F2">
        <w:rPr>
          <w:sz w:val="22"/>
          <w:szCs w:val="22"/>
        </w:rPr>
        <w:t>)</w:t>
      </w:r>
      <w:r w:rsidRPr="00F2606B">
        <w:rPr>
          <w:sz w:val="22"/>
          <w:szCs w:val="22"/>
        </w:rPr>
        <w:t xml:space="preserve"> współpracy z lekarzami i pielęgniarkami/położnymi udzielającymi świadczeń na rzecz pacjentów Udzielającego Zamówienia i w tym celu może wydawać stosowne zalecenia.</w:t>
      </w:r>
    </w:p>
    <w:p w14:paraId="3690742C" w14:textId="77777777" w:rsidR="00860F28" w:rsidRPr="00F2606B" w:rsidRDefault="00860F28" w:rsidP="00860F28">
      <w:p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F2606B">
        <w:rPr>
          <w:sz w:val="22"/>
          <w:szCs w:val="22"/>
        </w:rPr>
        <w:lastRenderedPageBreak/>
        <w:t>2. W celu wykonania obowiązku określonego w ust. 1 pkt. 13 Udzielający zamówienia zapewnia Przyjmującemu stosowne druki i formularze.</w:t>
      </w:r>
    </w:p>
    <w:p w14:paraId="5EC58796" w14:textId="77777777" w:rsidR="00860F28" w:rsidRPr="00F2606B" w:rsidRDefault="00860F28" w:rsidP="00860F28">
      <w:p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3. Przyjmujący zamówienie ponosi odpowiedzialność za szkody wyrządzone Udzielającemu zamówienia i osobom trzecim: nierzetelnym, niedbałym lub niestarannym prowadzeniem dokumentacji medycznej.</w:t>
      </w:r>
    </w:p>
    <w:p w14:paraId="5AEF69E5" w14:textId="7FF67FAD" w:rsidR="00860F28" w:rsidRPr="00F2606B" w:rsidRDefault="00860F28" w:rsidP="00860F28">
      <w:p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F2606B">
        <w:rPr>
          <w:sz w:val="22"/>
          <w:szCs w:val="22"/>
        </w:rPr>
        <w:t xml:space="preserve">4. Udostępnienie dokumentacji medycznej przez Przyjmującego zamówienie odbywa się zgodnie z przepisami ustawy z </w:t>
      </w:r>
      <w:r w:rsidRPr="00781556">
        <w:rPr>
          <w:sz w:val="22"/>
          <w:szCs w:val="22"/>
        </w:rPr>
        <w:t>dnia 06 listopada 2008 r. o prawach pacjenta i Rzeczniku Praw Pacjenta</w:t>
      </w:r>
      <w:r w:rsidR="00254B2E" w:rsidRPr="00781556">
        <w:rPr>
          <w:sz w:val="22"/>
          <w:szCs w:val="22"/>
        </w:rPr>
        <w:t xml:space="preserve"> (</w:t>
      </w:r>
      <w:r w:rsidR="00781556">
        <w:rPr>
          <w:sz w:val="22"/>
          <w:szCs w:val="22"/>
        </w:rPr>
        <w:t xml:space="preserve">t.j. </w:t>
      </w:r>
      <w:r w:rsidR="00254B2E" w:rsidRPr="00781556">
        <w:rPr>
          <w:sz w:val="22"/>
          <w:szCs w:val="22"/>
        </w:rPr>
        <w:t>Dz. U.</w:t>
      </w:r>
      <w:r w:rsidR="00781556">
        <w:rPr>
          <w:sz w:val="22"/>
          <w:szCs w:val="22"/>
        </w:rPr>
        <w:t xml:space="preserve"> 2020, poz. 849)</w:t>
      </w:r>
      <w:r w:rsidRPr="00781556">
        <w:rPr>
          <w:sz w:val="22"/>
          <w:szCs w:val="22"/>
        </w:rPr>
        <w:t>, Rozporzą</w:t>
      </w:r>
      <w:r w:rsidR="00781556">
        <w:rPr>
          <w:sz w:val="22"/>
          <w:szCs w:val="22"/>
        </w:rPr>
        <w:t>dzenia Ministra Zdrowia z dnia 6 kwietnia 2020</w:t>
      </w:r>
      <w:r w:rsidRPr="00781556">
        <w:rPr>
          <w:sz w:val="22"/>
          <w:szCs w:val="22"/>
        </w:rPr>
        <w:t xml:space="preserve"> r. w sprawie rodzajów</w:t>
      </w:r>
      <w:r w:rsidR="00781556">
        <w:rPr>
          <w:sz w:val="22"/>
          <w:szCs w:val="22"/>
        </w:rPr>
        <w:t>,</w:t>
      </w:r>
      <w:r w:rsidRPr="00781556">
        <w:rPr>
          <w:sz w:val="22"/>
          <w:szCs w:val="22"/>
        </w:rPr>
        <w:t xml:space="preserve"> zakresu </w:t>
      </w:r>
      <w:r w:rsidR="00781556">
        <w:rPr>
          <w:sz w:val="22"/>
          <w:szCs w:val="22"/>
        </w:rPr>
        <w:t xml:space="preserve">i wzorów </w:t>
      </w:r>
      <w:r w:rsidRPr="00781556">
        <w:rPr>
          <w:sz w:val="22"/>
          <w:szCs w:val="22"/>
        </w:rPr>
        <w:t>dokumentacji</w:t>
      </w:r>
      <w:r w:rsidRPr="00254B2E">
        <w:rPr>
          <w:color w:val="FF0000"/>
          <w:sz w:val="22"/>
          <w:szCs w:val="22"/>
        </w:rPr>
        <w:t xml:space="preserve"> </w:t>
      </w:r>
      <w:r w:rsidRPr="00F2606B">
        <w:rPr>
          <w:sz w:val="22"/>
          <w:szCs w:val="22"/>
        </w:rPr>
        <w:t>medycznej oraz sposobu jej przetwarzania</w:t>
      </w:r>
      <w:r w:rsidR="00781556">
        <w:rPr>
          <w:sz w:val="22"/>
          <w:szCs w:val="22"/>
        </w:rPr>
        <w:t xml:space="preserve"> (Dz.U.</w:t>
      </w:r>
      <w:r w:rsidRPr="00F2606B">
        <w:rPr>
          <w:sz w:val="22"/>
          <w:szCs w:val="22"/>
        </w:rPr>
        <w:t xml:space="preserve"> </w:t>
      </w:r>
      <w:r w:rsidR="00781556">
        <w:rPr>
          <w:sz w:val="22"/>
          <w:szCs w:val="22"/>
        </w:rPr>
        <w:t xml:space="preserve">2020, poz. 666) </w:t>
      </w:r>
      <w:r w:rsidRPr="00F2606B">
        <w:rPr>
          <w:sz w:val="22"/>
          <w:szCs w:val="22"/>
        </w:rPr>
        <w:t>oraz zasadami ustalonymi przez Udzielającego zamówienie.</w:t>
      </w:r>
    </w:p>
    <w:p w14:paraId="2DBE5F51" w14:textId="77777777" w:rsidR="00860F28" w:rsidRPr="00F2606B" w:rsidRDefault="00860F28" w:rsidP="00860F28">
      <w:pPr>
        <w:tabs>
          <w:tab w:val="num" w:pos="0"/>
          <w:tab w:val="left" w:pos="142"/>
        </w:tabs>
        <w:spacing w:line="360" w:lineRule="auto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Przyjmujący zamówienie oświadcza, iż zapoznał się z ww. określonymi przepisami oraz zasadami ustalonymi przez Udzielającego zamówienie.</w:t>
      </w:r>
    </w:p>
    <w:p w14:paraId="7B5B7A31" w14:textId="77777777" w:rsidR="00860F28" w:rsidRPr="00F2606B" w:rsidRDefault="00860F28" w:rsidP="00860F28">
      <w:pPr>
        <w:tabs>
          <w:tab w:val="left" w:pos="142"/>
        </w:tabs>
        <w:spacing w:line="360" w:lineRule="auto"/>
        <w:jc w:val="both"/>
        <w:rPr>
          <w:rStyle w:val="s1"/>
          <w:sz w:val="22"/>
          <w:szCs w:val="22"/>
        </w:rPr>
      </w:pPr>
      <w:r w:rsidRPr="00F2606B">
        <w:rPr>
          <w:sz w:val="22"/>
          <w:szCs w:val="22"/>
        </w:rPr>
        <w:t>5. Przyjmujący zamówienie obowiązany jest</w:t>
      </w:r>
      <w:r w:rsidRPr="00F2606B">
        <w:rPr>
          <w:rStyle w:val="s1"/>
          <w:sz w:val="22"/>
          <w:szCs w:val="22"/>
        </w:rPr>
        <w:t xml:space="preserve"> do powstrzymania się od nieuczciwej konkurencji rozumianej jako działanie sprzeczne z prawem lub dobrymi obyczajami, które zagraża lub narusza interesy Udzielającego Zamówienie poprzez m.in.: naruszenie tajemnicy przedsiębiorstwa, pomawianie lub nieuczciwe zachwalanie, </w:t>
      </w:r>
      <w:r w:rsidRPr="00F2606B">
        <w:rPr>
          <w:rStyle w:val="s1"/>
          <w:b/>
          <w:sz w:val="22"/>
          <w:szCs w:val="22"/>
        </w:rPr>
        <w:t>a w szczególności nakłanianie pacjentów Udzielającego Zamówienie do korzystania z usług innych placówek służby zdrowia</w:t>
      </w:r>
      <w:r w:rsidRPr="00F2606B">
        <w:rPr>
          <w:rStyle w:val="s1"/>
          <w:sz w:val="22"/>
          <w:szCs w:val="22"/>
        </w:rPr>
        <w:t>.</w:t>
      </w:r>
    </w:p>
    <w:p w14:paraId="7F6BACD9" w14:textId="77777777" w:rsidR="00860F28" w:rsidRPr="00F2606B" w:rsidRDefault="00860F28" w:rsidP="00860F28">
      <w:p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F2606B">
        <w:rPr>
          <w:sz w:val="22"/>
          <w:szCs w:val="22"/>
        </w:rPr>
        <w:t xml:space="preserve">6. Przyjmujący zamówienie </w:t>
      </w:r>
      <w:r w:rsidRPr="00F2606B">
        <w:rPr>
          <w:b/>
          <w:sz w:val="22"/>
          <w:szCs w:val="22"/>
        </w:rPr>
        <w:t>nie może w trakcie wykonywania niniejszej umowy na terenie Udzielającego zamówienia świadczyć usług zdrowotnych dla osób nie będących pacjentami</w:t>
      </w:r>
      <w:r w:rsidRPr="00F2606B">
        <w:rPr>
          <w:sz w:val="22"/>
          <w:szCs w:val="22"/>
        </w:rPr>
        <w:t xml:space="preserve"> Uniwersyteckiego Centrum Ginekologiczno-Położniczego im. dr. L. Rydygiera sp. z o.o., w tym orzekania o stanie zdrowia tych osób, wydawania zaświadczeń itd. . </w:t>
      </w:r>
    </w:p>
    <w:p w14:paraId="60D2F532" w14:textId="77777777" w:rsidR="00860F28" w:rsidRPr="00F2606B" w:rsidRDefault="00860F28" w:rsidP="00860F28">
      <w:pPr>
        <w:tabs>
          <w:tab w:val="num" w:pos="0"/>
          <w:tab w:val="left" w:pos="142"/>
        </w:tabs>
        <w:spacing w:line="360" w:lineRule="auto"/>
        <w:jc w:val="both"/>
        <w:rPr>
          <w:sz w:val="22"/>
          <w:szCs w:val="22"/>
        </w:rPr>
      </w:pPr>
      <w:r w:rsidRPr="00F2606B">
        <w:rPr>
          <w:sz w:val="22"/>
          <w:szCs w:val="22"/>
        </w:rPr>
        <w:t xml:space="preserve">7. Świadczenie usług lekarskich odbywać się będzie z wykorzystaniem materiałów i infrastruktury technicznej Udzielającego zamówienia oraz przy współpracy z jego personelem medycznym. </w:t>
      </w:r>
    </w:p>
    <w:p w14:paraId="4A151289" w14:textId="77777777" w:rsidR="008F56F2" w:rsidRDefault="008F56F2" w:rsidP="00860F28">
      <w:pPr>
        <w:tabs>
          <w:tab w:val="left" w:pos="360"/>
        </w:tabs>
        <w:spacing w:line="360" w:lineRule="auto"/>
        <w:jc w:val="center"/>
        <w:rPr>
          <w:b/>
          <w:sz w:val="22"/>
          <w:szCs w:val="22"/>
        </w:rPr>
      </w:pPr>
    </w:p>
    <w:p w14:paraId="18155C74" w14:textId="4EEF36C5" w:rsidR="00860F28" w:rsidRPr="00F2606B" w:rsidRDefault="00860F28" w:rsidP="00860F28">
      <w:pPr>
        <w:tabs>
          <w:tab w:val="left" w:pos="360"/>
        </w:tabs>
        <w:spacing w:line="360" w:lineRule="auto"/>
        <w:jc w:val="center"/>
        <w:rPr>
          <w:b/>
          <w:sz w:val="22"/>
          <w:szCs w:val="22"/>
        </w:rPr>
      </w:pPr>
      <w:r w:rsidRPr="00F2606B">
        <w:rPr>
          <w:b/>
          <w:sz w:val="22"/>
          <w:szCs w:val="22"/>
        </w:rPr>
        <w:t>§ 8</w:t>
      </w:r>
    </w:p>
    <w:p w14:paraId="06888717" w14:textId="698306D2" w:rsidR="00860F28" w:rsidRPr="00F2606B" w:rsidRDefault="00860F28" w:rsidP="00860F28">
      <w:pPr>
        <w:pStyle w:val="Tekstpodstawowy"/>
        <w:tabs>
          <w:tab w:val="left" w:pos="0"/>
        </w:tabs>
        <w:spacing w:after="0" w:line="360" w:lineRule="auto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1. Udzielający zamówienia zobowiązany jest do zapewnienia Przyjmującemu zamówienie – w ramach posiadanych przez siebie środków finansowych oraz w zakresie niezbędnym do wykonania niniejszej umowy – dostępu do swojej bazy lokalowej, aparatury i sprzętu medycznego, leków oraz materiałów medycznych i opatrunkowych, środków transportu medycznego, badań z zakresu diagnostyki laboratoryjnej i obrazowej, a także wyposażenia potrzebnego do prowa</w:t>
      </w:r>
      <w:r w:rsidR="0017772F" w:rsidRPr="00F2606B">
        <w:rPr>
          <w:sz w:val="22"/>
          <w:szCs w:val="22"/>
        </w:rPr>
        <w:t xml:space="preserve">dzenia dokumentacji medycznej i </w:t>
      </w:r>
      <w:r w:rsidRPr="00F2606B">
        <w:rPr>
          <w:sz w:val="22"/>
          <w:szCs w:val="22"/>
        </w:rPr>
        <w:t>sprawozdawczości statystycznej</w:t>
      </w:r>
    </w:p>
    <w:p w14:paraId="3EB332A1" w14:textId="77777777" w:rsidR="00860F28" w:rsidRPr="00F2606B" w:rsidRDefault="00860F28" w:rsidP="00860F28">
      <w:pPr>
        <w:pStyle w:val="Tekstpodstawowy"/>
        <w:tabs>
          <w:tab w:val="left" w:pos="0"/>
        </w:tabs>
        <w:spacing w:after="0" w:line="360" w:lineRule="auto"/>
        <w:jc w:val="both"/>
        <w:rPr>
          <w:sz w:val="22"/>
          <w:szCs w:val="22"/>
        </w:rPr>
      </w:pPr>
      <w:r w:rsidRPr="00F2606B">
        <w:rPr>
          <w:sz w:val="22"/>
          <w:szCs w:val="22"/>
        </w:rPr>
        <w:t xml:space="preserve">2. Korzystanie z wyżej wymienionych środków może odbywać się wyłącznie w zakresie niezbędnym do świadczenia zleconych umową czynności. </w:t>
      </w:r>
    </w:p>
    <w:p w14:paraId="7BAA29F2" w14:textId="77777777" w:rsidR="00860F28" w:rsidRPr="00F2606B" w:rsidRDefault="00860F28" w:rsidP="00860F28">
      <w:pPr>
        <w:pStyle w:val="Tekstpodstawowy"/>
        <w:spacing w:after="0" w:line="360" w:lineRule="auto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3. Konserwacja i naprawa sprzętu, o którym mowa w ust.1, odbywa się na koszt Udzielającego Zamówienia.</w:t>
      </w:r>
    </w:p>
    <w:p w14:paraId="4A18127D" w14:textId="77777777" w:rsidR="00860F28" w:rsidRPr="00F2606B" w:rsidRDefault="00860F28" w:rsidP="00860F28">
      <w:pPr>
        <w:pStyle w:val="Tekstpodstawowy"/>
        <w:spacing w:after="0" w:line="360" w:lineRule="auto"/>
        <w:jc w:val="both"/>
        <w:rPr>
          <w:sz w:val="22"/>
          <w:szCs w:val="22"/>
        </w:rPr>
      </w:pPr>
      <w:r w:rsidRPr="00F2606B">
        <w:rPr>
          <w:sz w:val="22"/>
          <w:szCs w:val="22"/>
        </w:rPr>
        <w:lastRenderedPageBreak/>
        <w:t>4. Przyjmujący Zamówienie ponosi odpowiedzialność za szkody powstałe w wyniku uszkodzenia lub zniszczenia mienia Udzielającego Zamówienia, w tym aparatury lub sprzętu medycznego powstałe z winy Przyjmującego Zamówienie.</w:t>
      </w:r>
    </w:p>
    <w:p w14:paraId="1A04FAA6" w14:textId="77777777" w:rsidR="00786770" w:rsidRDefault="00786770" w:rsidP="00860F28">
      <w:pPr>
        <w:spacing w:line="360" w:lineRule="auto"/>
        <w:jc w:val="center"/>
        <w:rPr>
          <w:b/>
          <w:sz w:val="22"/>
          <w:szCs w:val="22"/>
        </w:rPr>
      </w:pPr>
    </w:p>
    <w:p w14:paraId="188A1CB4" w14:textId="1704462D" w:rsidR="00860F28" w:rsidRPr="00F2606B" w:rsidRDefault="00860F28" w:rsidP="00860F28">
      <w:pPr>
        <w:spacing w:line="360" w:lineRule="auto"/>
        <w:jc w:val="center"/>
        <w:rPr>
          <w:sz w:val="22"/>
          <w:szCs w:val="22"/>
        </w:rPr>
      </w:pPr>
      <w:r w:rsidRPr="00F2606B">
        <w:rPr>
          <w:b/>
          <w:sz w:val="22"/>
          <w:szCs w:val="22"/>
        </w:rPr>
        <w:t>§ 9</w:t>
      </w:r>
    </w:p>
    <w:p w14:paraId="057BF053" w14:textId="77777777" w:rsidR="00860F28" w:rsidRPr="00F2606B" w:rsidRDefault="00860F28" w:rsidP="00860F28">
      <w:pPr>
        <w:shd w:val="clear" w:color="auto" w:fill="FFFFFF"/>
        <w:tabs>
          <w:tab w:val="left" w:pos="397"/>
        </w:tabs>
        <w:spacing w:line="360" w:lineRule="auto"/>
        <w:jc w:val="both"/>
        <w:rPr>
          <w:sz w:val="22"/>
          <w:szCs w:val="22"/>
        </w:rPr>
      </w:pPr>
      <w:r w:rsidRPr="00F2606B">
        <w:rPr>
          <w:b/>
          <w:bCs/>
          <w:sz w:val="22"/>
          <w:szCs w:val="22"/>
        </w:rPr>
        <w:t>1. Przyjmujący Zamówienie zobowiązuje się do:</w:t>
      </w:r>
    </w:p>
    <w:p w14:paraId="7EBF45D6" w14:textId="676347C0" w:rsidR="00860F28" w:rsidRPr="00532C42" w:rsidRDefault="00860F28" w:rsidP="008F56F2">
      <w:pPr>
        <w:pStyle w:val="Akapitzlist"/>
        <w:numPr>
          <w:ilvl w:val="0"/>
          <w:numId w:val="18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  <w:rPr>
          <w:rFonts w:ascii="Times New Roman" w:hAnsi="Times New Roman" w:cs="Times New Roman"/>
        </w:rPr>
      </w:pPr>
      <w:r w:rsidRPr="00532C42">
        <w:rPr>
          <w:rFonts w:ascii="Times New Roman" w:hAnsi="Times New Roman" w:cs="Times New Roman"/>
        </w:rPr>
        <w:t>wykonywania świadczeń będących przedmiotem niniejszej umowy z należytą starannością z wykorzystaniem wiedzy i umiejętności oraz postępu wiedzy medycznej, zgodnie z zasadami etyki zawodowej respektując prawa pacjenta,</w:t>
      </w:r>
    </w:p>
    <w:p w14:paraId="0AE730F6" w14:textId="1DC35F6C" w:rsidR="00860F28" w:rsidRPr="008F56F2" w:rsidRDefault="00860F28" w:rsidP="00860F28">
      <w:pPr>
        <w:pStyle w:val="Akapitzlist"/>
        <w:numPr>
          <w:ilvl w:val="0"/>
          <w:numId w:val="18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</w:pPr>
      <w:r w:rsidRPr="008F56F2">
        <w:rPr>
          <w:rFonts w:ascii="Times New Roman" w:hAnsi="Times New Roman" w:cs="Times New Roman"/>
        </w:rPr>
        <w:t>poddania się kontroli przeprowadzanej przez Udzielającego zamówienia m.in. sposobu i zakresu udzielania usług oraz ich jakości,</w:t>
      </w:r>
    </w:p>
    <w:p w14:paraId="624DF78D" w14:textId="59FBC10C" w:rsidR="00860F28" w:rsidRPr="008F56F2" w:rsidRDefault="00860F28" w:rsidP="00860F28">
      <w:pPr>
        <w:pStyle w:val="Akapitzlist"/>
        <w:numPr>
          <w:ilvl w:val="0"/>
          <w:numId w:val="18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</w:pPr>
      <w:r w:rsidRPr="008F56F2">
        <w:rPr>
          <w:rFonts w:ascii="Times New Roman" w:hAnsi="Times New Roman" w:cs="Times New Roman"/>
        </w:rPr>
        <w:t xml:space="preserve"> poddania się audytowi drugiej strony w zakresie wykonywanych usług oraz ich jakości,</w:t>
      </w:r>
    </w:p>
    <w:p w14:paraId="641EC02D" w14:textId="350B2372" w:rsidR="00860F28" w:rsidRPr="008F56F2" w:rsidRDefault="00860F28" w:rsidP="00860F28">
      <w:pPr>
        <w:pStyle w:val="Akapitzlist"/>
        <w:numPr>
          <w:ilvl w:val="0"/>
          <w:numId w:val="18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</w:pPr>
      <w:r w:rsidRPr="008F56F2">
        <w:rPr>
          <w:rFonts w:ascii="Times New Roman" w:hAnsi="Times New Roman" w:cs="Times New Roman"/>
        </w:rPr>
        <w:t>poddania się kontroli Podmiotowi Narodowego Funduszu Zdrowia, z którym Udzielający Zamówienie podpisał umowę o udzielanie świadczeń zdrowotnych,</w:t>
      </w:r>
    </w:p>
    <w:p w14:paraId="0ABF6407" w14:textId="1B887FA5" w:rsidR="00860F28" w:rsidRPr="008F56F2" w:rsidRDefault="00860F28" w:rsidP="008F56F2">
      <w:pPr>
        <w:pStyle w:val="Akapitzlist"/>
        <w:numPr>
          <w:ilvl w:val="0"/>
          <w:numId w:val="18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</w:pPr>
      <w:r w:rsidRPr="008F56F2">
        <w:rPr>
          <w:rFonts w:ascii="Times New Roman" w:hAnsi="Times New Roman" w:cs="Times New Roman"/>
        </w:rPr>
        <w:t>znajomości i przestrzegania przepisów obowiązujących podmioty lecznicze,</w:t>
      </w:r>
    </w:p>
    <w:p w14:paraId="6B6D26AC" w14:textId="3BB489DB" w:rsidR="00860F28" w:rsidRPr="00786770" w:rsidRDefault="00860F28" w:rsidP="00786770">
      <w:pPr>
        <w:pStyle w:val="Akapitzlist"/>
        <w:numPr>
          <w:ilvl w:val="0"/>
          <w:numId w:val="18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</w:pPr>
      <w:r w:rsidRPr="00786770">
        <w:rPr>
          <w:rFonts w:ascii="Times New Roman" w:hAnsi="Times New Roman" w:cs="Times New Roman"/>
        </w:rPr>
        <w:t>znajomości i przestrzegania przy wykonywaniu niniejszej umowy zasad wynikających z ustawy z dnia 10 maja 2018 roku o ochronie danych osobowy</w:t>
      </w:r>
      <w:r w:rsidR="008F56F2" w:rsidRPr="00786770">
        <w:rPr>
          <w:rFonts w:ascii="Times New Roman" w:hAnsi="Times New Roman" w:cs="Times New Roman"/>
        </w:rPr>
        <w:t>ch</w:t>
      </w:r>
      <w:r w:rsidR="00781556" w:rsidRPr="00786770">
        <w:rPr>
          <w:rFonts w:ascii="Times New Roman" w:hAnsi="Times New Roman" w:cs="Times New Roman"/>
        </w:rPr>
        <w:t xml:space="preserve"> </w:t>
      </w:r>
      <w:r w:rsidR="00786770" w:rsidRPr="00786770">
        <w:rPr>
          <w:rFonts w:ascii="Times New Roman" w:hAnsi="Times New Roman" w:cs="Times New Roman"/>
        </w:rPr>
        <w:t xml:space="preserve">(t.j. Dz.U. 2019 poz. 1781). </w:t>
      </w:r>
      <w:r w:rsidR="00781556" w:rsidRPr="00786770">
        <w:rPr>
          <w:rFonts w:ascii="Times New Roman" w:hAnsi="Times New Roman" w:cs="Times New Roman"/>
        </w:rPr>
        <w:t xml:space="preserve">oraz </w:t>
      </w:r>
      <w:r w:rsidR="00254B2E" w:rsidRPr="00786770">
        <w:rPr>
          <w:rFonts w:ascii="Times New Roman" w:hAnsi="Times New Roman" w:cs="Times New Roman"/>
        </w:rPr>
        <w:t xml:space="preserve"> </w:t>
      </w:r>
      <w:r w:rsidR="00781556" w:rsidRPr="00786770">
        <w:rPr>
          <w:rFonts w:ascii="Times New Roman" w:hAnsi="Times New Roman" w:cs="Times New Roman"/>
        </w:rPr>
        <w:t>Rozporządzenia Parlamentu Europejskiego i Rady (UE) 2016/679 z dnia 27 kwietnia 2016 roku</w:t>
      </w:r>
      <w:r w:rsidR="00786770" w:rsidRPr="00786770">
        <w:rPr>
          <w:rFonts w:ascii="Times New Roman" w:hAnsi="Times New Roman" w:cs="Times New Roman"/>
        </w:rPr>
        <w:t xml:space="preserve"> </w:t>
      </w:r>
      <w:r w:rsidR="00A50B13" w:rsidRPr="00F2606B"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="00786770" w:rsidRPr="00786770">
        <w:rPr>
          <w:rFonts w:ascii="Times New Roman" w:hAnsi="Times New Roman" w:cs="Times New Roman"/>
        </w:rPr>
        <w:t>(Dz.U. UE</w:t>
      </w:r>
      <w:r w:rsidR="00781556" w:rsidRPr="00786770">
        <w:rPr>
          <w:rFonts w:ascii="Times New Roman" w:hAnsi="Times New Roman" w:cs="Times New Roman"/>
        </w:rPr>
        <w:t xml:space="preserve"> L. 2016 </w:t>
      </w:r>
      <w:r w:rsidR="00786770" w:rsidRPr="00786770">
        <w:rPr>
          <w:rFonts w:ascii="Times New Roman" w:hAnsi="Times New Roman" w:cs="Times New Roman"/>
        </w:rPr>
        <w:t>poz. 119.1)</w:t>
      </w:r>
      <w:r w:rsidR="008F56F2" w:rsidRPr="00786770">
        <w:rPr>
          <w:rFonts w:ascii="Times New Roman" w:hAnsi="Times New Roman" w:cs="Times New Roman"/>
        </w:rPr>
        <w:t>,</w:t>
      </w:r>
    </w:p>
    <w:p w14:paraId="55719549" w14:textId="39EB2767" w:rsidR="00860F28" w:rsidRPr="008F56F2" w:rsidRDefault="00860F28" w:rsidP="00860F28">
      <w:pPr>
        <w:pStyle w:val="Akapitzlist"/>
        <w:numPr>
          <w:ilvl w:val="0"/>
          <w:numId w:val="18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</w:pPr>
      <w:r w:rsidRPr="008F56F2">
        <w:rPr>
          <w:rFonts w:ascii="Times New Roman" w:hAnsi="Times New Roman" w:cs="Times New Roman"/>
        </w:rPr>
        <w:t>znajomości i przestrzegania przepisów określających prawa pacjenta, z uwzględnieniem prawa pacjenta do wyrażania świadomej zgody na wykonywane czynności medyczne,</w:t>
      </w:r>
    </w:p>
    <w:p w14:paraId="0178F4A7" w14:textId="729E8C7A" w:rsidR="00860F28" w:rsidRPr="008F56F2" w:rsidRDefault="00860F28" w:rsidP="00860F28">
      <w:pPr>
        <w:pStyle w:val="Akapitzlist"/>
        <w:numPr>
          <w:ilvl w:val="0"/>
          <w:numId w:val="18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</w:pPr>
      <w:r w:rsidRPr="008F56F2">
        <w:rPr>
          <w:rFonts w:ascii="Times New Roman" w:hAnsi="Times New Roman" w:cs="Times New Roman"/>
        </w:rPr>
        <w:t>znajomości i przestrzegania wewnętrznych aktów normatywnych w Regulaminu Organizacyjnego Udzielającego Zamówienie a także innych aktów regulujących działanie Udzielającego zamówienie, które w przyszłości zostaną wydane i będą obowiązywać,</w:t>
      </w:r>
    </w:p>
    <w:p w14:paraId="184E6A0F" w14:textId="559EF64D" w:rsidR="00860F28" w:rsidRPr="008F56F2" w:rsidRDefault="00860F28" w:rsidP="00860F28">
      <w:pPr>
        <w:pStyle w:val="Akapitzlist"/>
        <w:numPr>
          <w:ilvl w:val="0"/>
          <w:numId w:val="18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</w:pPr>
      <w:r w:rsidRPr="008F56F2">
        <w:rPr>
          <w:rFonts w:ascii="Times New Roman" w:hAnsi="Times New Roman" w:cs="Times New Roman"/>
        </w:rPr>
        <w:t xml:space="preserve">znajomości i przestrzegania standardów i procedur udzielania świadczeń zdrowotnych ustalonych przez Udzielającego zamówienia, </w:t>
      </w:r>
    </w:p>
    <w:p w14:paraId="13478E8E" w14:textId="21309CBF" w:rsidR="00860F28" w:rsidRPr="008F56F2" w:rsidRDefault="00860F28" w:rsidP="00860F28">
      <w:pPr>
        <w:pStyle w:val="Akapitzlist"/>
        <w:numPr>
          <w:ilvl w:val="0"/>
          <w:numId w:val="18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</w:pPr>
      <w:r w:rsidRPr="008F56F2">
        <w:rPr>
          <w:rFonts w:ascii="Times New Roman" w:hAnsi="Times New Roman" w:cs="Times New Roman"/>
        </w:rPr>
        <w:t xml:space="preserve"> zachowania poufności bezterminowo wszelkich informacji związanych z realizacją umowy,</w:t>
      </w:r>
    </w:p>
    <w:p w14:paraId="3B34990B" w14:textId="070B27A1" w:rsidR="00860F28" w:rsidRPr="008F56F2" w:rsidRDefault="00860F28" w:rsidP="00860F28">
      <w:pPr>
        <w:pStyle w:val="Akapitzlist"/>
        <w:numPr>
          <w:ilvl w:val="0"/>
          <w:numId w:val="18"/>
        </w:numPr>
        <w:shd w:val="clear" w:color="auto" w:fill="FFFFFF"/>
        <w:tabs>
          <w:tab w:val="left" w:pos="720"/>
          <w:tab w:val="left" w:pos="1440"/>
        </w:tabs>
        <w:spacing w:line="360" w:lineRule="auto"/>
        <w:jc w:val="both"/>
      </w:pPr>
      <w:r w:rsidRPr="008F56F2">
        <w:rPr>
          <w:rFonts w:ascii="Times New Roman" w:hAnsi="Times New Roman" w:cs="Times New Roman"/>
        </w:rPr>
        <w:t>znajomości i przestrzegania procedur oraz standardów obowiązujących w ramach zintegrowanego systemu zarządzania jakością i zarządzania bezpieczeństwem informacji oraz standardów akredytacyjnych rekomendowanych dla placówek medycznych.</w:t>
      </w:r>
    </w:p>
    <w:p w14:paraId="6BE006B5" w14:textId="13971EDC" w:rsidR="00860F28" w:rsidRPr="00F2606B" w:rsidRDefault="00860F28" w:rsidP="00860F28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F2606B">
        <w:rPr>
          <w:b/>
          <w:bCs/>
          <w:sz w:val="22"/>
          <w:szCs w:val="22"/>
        </w:rPr>
        <w:t>2. Przyjmujący zamówienie ponosi odpowiedzialność w szczególności za:</w:t>
      </w:r>
    </w:p>
    <w:p w14:paraId="0C6E4FD5" w14:textId="2E048078" w:rsidR="00860F28" w:rsidRPr="00532C42" w:rsidRDefault="00860F28" w:rsidP="008F56F2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532C42">
        <w:rPr>
          <w:rFonts w:ascii="Times New Roman" w:hAnsi="Times New Roman" w:cs="Times New Roman"/>
        </w:rPr>
        <w:t>Ordynowanie leków, wyrobów medycznych i środków pomocniczych dostarczonych przez Udzielającego zamówienia zgodnie z obowiązującymi przepisami oraz z uwzględnieniem zasady nie przekraczania granic koniecznej potrzeby.</w:t>
      </w:r>
    </w:p>
    <w:p w14:paraId="7EF95E70" w14:textId="3DDF7B9A" w:rsidR="00860F28" w:rsidRPr="008F56F2" w:rsidRDefault="00860F28" w:rsidP="008F56F2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jc w:val="both"/>
      </w:pPr>
      <w:r w:rsidRPr="008F56F2">
        <w:rPr>
          <w:rFonts w:ascii="Times New Roman" w:hAnsi="Times New Roman" w:cs="Times New Roman"/>
        </w:rPr>
        <w:lastRenderedPageBreak/>
        <w:t xml:space="preserve"> Diagnostykę, wykonywane zabiegi medyczne, stosowane leczenie.</w:t>
      </w:r>
    </w:p>
    <w:p w14:paraId="3FA8FA81" w14:textId="3287FD2A" w:rsidR="00860F28" w:rsidRPr="008F56F2" w:rsidRDefault="00860F28" w:rsidP="008F56F2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jc w:val="both"/>
      </w:pPr>
      <w:r w:rsidRPr="008F56F2">
        <w:rPr>
          <w:rFonts w:ascii="Times New Roman" w:hAnsi="Times New Roman" w:cs="Times New Roman"/>
        </w:rPr>
        <w:t>Zlecanie badań diagnostycznych wyłącznie jednostkom, z którym Udzielający zamówienie ma podpisaną odpowiednią umowę o współpracy, jeśli dotyczy.</w:t>
      </w:r>
    </w:p>
    <w:p w14:paraId="509EFE9B" w14:textId="464C39DC" w:rsidR="00860F28" w:rsidRPr="008F56F2" w:rsidRDefault="00860F28" w:rsidP="00860F28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jc w:val="both"/>
      </w:pPr>
      <w:r w:rsidRPr="008F56F2">
        <w:rPr>
          <w:rFonts w:ascii="Times New Roman" w:hAnsi="Times New Roman" w:cs="Times New Roman"/>
        </w:rPr>
        <w:t>Ordynowanie leków powinno odbywać się zgodnie z obowiązującymi w tym zakresie przepisami oraz zgodnie z Receptariuszem wprowadzonym przez Udzielającego Zamówienie.</w:t>
      </w:r>
    </w:p>
    <w:p w14:paraId="7E9A4EAE" w14:textId="42E9DDB4" w:rsidR="00860F28" w:rsidRPr="008F56F2" w:rsidRDefault="00860F28" w:rsidP="002331F1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jc w:val="both"/>
      </w:pPr>
      <w:r w:rsidRPr="002331F1">
        <w:rPr>
          <w:rFonts w:ascii="Times New Roman" w:hAnsi="Times New Roman" w:cs="Times New Roman"/>
        </w:rPr>
        <w:t xml:space="preserve">Przyjmujący zamówienie wystawiając receptę na bezpłatne leki dla osób, o których mowa w art. 45 i 46 ustawy z dnia 27 sierpnia 2004 roku o świadczeniach opieki zdrowotnej ze środków publicznych </w:t>
      </w:r>
      <w:r w:rsidR="002331F1" w:rsidRPr="002331F1">
        <w:rPr>
          <w:rFonts w:ascii="Times New Roman" w:hAnsi="Times New Roman" w:cs="Times New Roman"/>
        </w:rPr>
        <w:t>(tj. Dz.U. z 2020r., poz. 1398 z późn. zm.)</w:t>
      </w:r>
      <w:r w:rsidR="00786770" w:rsidRPr="002331F1">
        <w:rPr>
          <w:rFonts w:ascii="Times New Roman" w:hAnsi="Times New Roman" w:cs="Times New Roman"/>
        </w:rPr>
        <w:t xml:space="preserve"> </w:t>
      </w:r>
      <w:r w:rsidRPr="002331F1">
        <w:rPr>
          <w:rFonts w:ascii="Times New Roman" w:hAnsi="Times New Roman" w:cs="Times New Roman"/>
        </w:rPr>
        <w:t xml:space="preserve">zobowiązany jest do sprawdzenia uprawnień tych osób </w:t>
      </w:r>
      <w:r w:rsidRPr="008F56F2">
        <w:rPr>
          <w:rFonts w:ascii="Times New Roman" w:hAnsi="Times New Roman" w:cs="Times New Roman"/>
        </w:rPr>
        <w:t xml:space="preserve">i odnotowania </w:t>
      </w:r>
      <w:r w:rsidR="00F773AF" w:rsidRPr="008F56F2">
        <w:rPr>
          <w:rFonts w:ascii="Times New Roman" w:hAnsi="Times New Roman" w:cs="Times New Roman"/>
        </w:rPr>
        <w:t xml:space="preserve">w dokumentacji medycznej nazwy </w:t>
      </w:r>
      <w:r w:rsidRPr="008F56F2">
        <w:rPr>
          <w:rFonts w:ascii="Times New Roman" w:hAnsi="Times New Roman" w:cs="Times New Roman"/>
        </w:rPr>
        <w:t>i numeru seryjnego dokumentu potwierdzającego uprawnienie.</w:t>
      </w:r>
    </w:p>
    <w:p w14:paraId="7984A633" w14:textId="0B567913" w:rsidR="00F773AF" w:rsidRPr="00F2606B" w:rsidRDefault="00F773AF" w:rsidP="00860F28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3. Udzielający zamówienia zobowiązuje się w stosunki do Przyjmującego zamówienia do:</w:t>
      </w:r>
    </w:p>
    <w:p w14:paraId="0F6F71B9" w14:textId="493E74E3" w:rsidR="00F773AF" w:rsidRPr="00F2606B" w:rsidRDefault="00F773AF" w:rsidP="00860F28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1) zapewnienia pomieszczeń wyposażonych w odpowiedni sprzęt medyczny (w miarę możliwości doposażenia w odpowiedni sprzęt medyczny) zaopatrzenia w energię elektryczną, wodę, gazy techniczne, obsługę techniczną i administracyjno-gospodarczą, sterylizację, dostęp do linii telefonicznej, wywóz nieczystości, utylizacje odpadów medycznych, dostęp do leków i sprzętu medycznego,</w:t>
      </w:r>
    </w:p>
    <w:p w14:paraId="7C16F929" w14:textId="3C1C8CF1" w:rsidR="00F773AF" w:rsidRPr="00F2606B" w:rsidRDefault="00F773AF" w:rsidP="00860F28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2) zapewnienia dostępu do diagnostyki w siedzibie Udzielającego zamówienia i poza siedzibą w sytuacjach koniecznych i uzasadnionych,</w:t>
      </w:r>
    </w:p>
    <w:p w14:paraId="2E57BE7C" w14:textId="22DB76A8" w:rsidR="00F773AF" w:rsidRPr="00F2606B" w:rsidRDefault="00F773AF" w:rsidP="00860F28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F2606B">
        <w:rPr>
          <w:sz w:val="22"/>
          <w:szCs w:val="22"/>
        </w:rPr>
        <w:t xml:space="preserve">3) administrowania </w:t>
      </w:r>
      <w:r w:rsidR="00C51A84" w:rsidRPr="00F2606B">
        <w:rPr>
          <w:sz w:val="22"/>
          <w:szCs w:val="22"/>
        </w:rPr>
        <w:t>ś</w:t>
      </w:r>
      <w:r w:rsidRPr="00F2606B">
        <w:rPr>
          <w:sz w:val="22"/>
          <w:szCs w:val="22"/>
        </w:rPr>
        <w:t>wiadczeniami oraz sprawowaniem nadzoru administracyjnego nad ich przebiegiem.</w:t>
      </w:r>
    </w:p>
    <w:p w14:paraId="706A4CE4" w14:textId="77777777" w:rsidR="00F773AF" w:rsidRPr="00F2606B" w:rsidRDefault="00F773AF" w:rsidP="00860F28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0C96944" w14:textId="7F3E2FB5" w:rsidR="00860F28" w:rsidRPr="00F2606B" w:rsidRDefault="00860F28" w:rsidP="00860F28">
      <w:pPr>
        <w:spacing w:line="360" w:lineRule="auto"/>
        <w:jc w:val="center"/>
        <w:rPr>
          <w:sz w:val="22"/>
          <w:szCs w:val="22"/>
        </w:rPr>
      </w:pPr>
      <w:r w:rsidRPr="00F2606B">
        <w:rPr>
          <w:b/>
          <w:sz w:val="22"/>
          <w:szCs w:val="22"/>
        </w:rPr>
        <w:t>§ 10</w:t>
      </w:r>
    </w:p>
    <w:p w14:paraId="49D81983" w14:textId="77777777" w:rsidR="00860F28" w:rsidRPr="00F2606B" w:rsidRDefault="00860F28" w:rsidP="00860F28">
      <w:pPr>
        <w:spacing w:line="360" w:lineRule="auto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1. W przypadku niewykonania lub nienależytego wykonania umowy, z przyczyn leżących po stronie Przyjmującego zamówienie, Udzielający zamówienie może nałożyć na Przyjmującego zamówienie karę umowną, w tym w szczególności, w przypadku:</w:t>
      </w:r>
    </w:p>
    <w:p w14:paraId="02579F32" w14:textId="68315F1D" w:rsidR="00860F28" w:rsidRPr="00883DD4" w:rsidRDefault="00860F28" w:rsidP="00307F92">
      <w:pPr>
        <w:pStyle w:val="Akapitzlist"/>
        <w:numPr>
          <w:ilvl w:val="1"/>
          <w:numId w:val="18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183B77">
        <w:rPr>
          <w:rFonts w:ascii="Times New Roman" w:hAnsi="Times New Roman" w:cs="Times New Roman"/>
        </w:rPr>
        <w:t>za nieprawidłową kwalifikację jednost</w:t>
      </w:r>
      <w:r w:rsidR="00183B77">
        <w:rPr>
          <w:rFonts w:ascii="Times New Roman" w:hAnsi="Times New Roman" w:cs="Times New Roman"/>
        </w:rPr>
        <w:t>ki chorobowej pacjenta do JGP –</w:t>
      </w:r>
      <w:r w:rsidR="00A50B13" w:rsidRPr="00183B77">
        <w:rPr>
          <w:rFonts w:ascii="Times New Roman" w:hAnsi="Times New Roman" w:cs="Times New Roman"/>
        </w:rPr>
        <w:t xml:space="preserve"> </w:t>
      </w:r>
      <w:r w:rsidR="00A50B13" w:rsidRPr="00883DD4">
        <w:rPr>
          <w:rFonts w:ascii="Times New Roman" w:hAnsi="Times New Roman" w:cs="Times New Roman"/>
        </w:rPr>
        <w:t>w</w:t>
      </w:r>
      <w:r w:rsidRPr="00883DD4">
        <w:rPr>
          <w:rFonts w:ascii="Times New Roman" w:hAnsi="Times New Roman" w:cs="Times New Roman"/>
        </w:rPr>
        <w:t xml:space="preserve"> wysokości kary ustalonej przez NFZ,</w:t>
      </w:r>
    </w:p>
    <w:p w14:paraId="7682EF9E" w14:textId="22871D9E" w:rsidR="00860F28" w:rsidRPr="00307F92" w:rsidRDefault="00860F28" w:rsidP="00307F92">
      <w:pPr>
        <w:pStyle w:val="Akapitzlist"/>
        <w:numPr>
          <w:ilvl w:val="1"/>
          <w:numId w:val="18"/>
        </w:numPr>
        <w:spacing w:line="360" w:lineRule="auto"/>
        <w:ind w:left="709"/>
        <w:jc w:val="both"/>
      </w:pPr>
      <w:r w:rsidRPr="00307F92">
        <w:rPr>
          <w:rFonts w:ascii="Times New Roman" w:hAnsi="Times New Roman" w:cs="Times New Roman"/>
        </w:rPr>
        <w:t xml:space="preserve"> niezgodnego z obowiązującymi przepisami prawa prowadzenia dokumentacji medycznej pacjenta –</w:t>
      </w:r>
      <w:r w:rsidR="00A50B13" w:rsidRPr="00307F92">
        <w:rPr>
          <w:rFonts w:ascii="Times New Roman" w:hAnsi="Times New Roman" w:cs="Times New Roman"/>
        </w:rPr>
        <w:t xml:space="preserve">  w </w:t>
      </w:r>
      <w:r w:rsidRPr="00307F92">
        <w:rPr>
          <w:rFonts w:ascii="Times New Roman" w:hAnsi="Times New Roman" w:cs="Times New Roman"/>
        </w:rPr>
        <w:t>wysokości kary naliczonej przez kontrolującego ten zakres umowy z NFZ za każde stwierdzone naruszenie zasad prowadzenia dokumentacji medycznej,</w:t>
      </w:r>
    </w:p>
    <w:p w14:paraId="182F71EB" w14:textId="3EEA8286" w:rsidR="00860F28" w:rsidRPr="008F56F2" w:rsidRDefault="00860F28" w:rsidP="00307F92">
      <w:pPr>
        <w:pStyle w:val="Akapitzlist"/>
        <w:numPr>
          <w:ilvl w:val="1"/>
          <w:numId w:val="18"/>
        </w:numPr>
        <w:spacing w:line="360" w:lineRule="auto"/>
        <w:ind w:left="709"/>
        <w:jc w:val="both"/>
      </w:pPr>
      <w:r w:rsidRPr="008F56F2">
        <w:rPr>
          <w:rFonts w:ascii="Times New Roman" w:hAnsi="Times New Roman" w:cs="Times New Roman"/>
        </w:rPr>
        <w:t>nieuzasadnionej odmowy udzielenia świadczeń zdrowotnych, bądź naruszenia zasad przyjmowania pacjentów i ustalania terminów świadczeń zdrowotnych do wysokości 5% łącznego miesięcznego wynagrodzenia określonego wg § 2,</w:t>
      </w:r>
    </w:p>
    <w:p w14:paraId="6F3215F7" w14:textId="146E30C2" w:rsidR="00860F28" w:rsidRPr="008F56F2" w:rsidRDefault="00860F28" w:rsidP="00307F92">
      <w:pPr>
        <w:pStyle w:val="Akapitzlist"/>
        <w:numPr>
          <w:ilvl w:val="1"/>
          <w:numId w:val="18"/>
        </w:numPr>
        <w:spacing w:line="360" w:lineRule="auto"/>
        <w:ind w:left="709"/>
        <w:jc w:val="both"/>
      </w:pPr>
      <w:r w:rsidRPr="008F56F2">
        <w:rPr>
          <w:rFonts w:ascii="Times New Roman" w:hAnsi="Times New Roman" w:cs="Times New Roman"/>
        </w:rPr>
        <w:t xml:space="preserve">świadczenia usług medycznych i wydawania zaświadczeń, orzeczeń itd. Osobom </w:t>
      </w:r>
      <w:r w:rsidR="00D8556A" w:rsidRPr="008F56F2">
        <w:rPr>
          <w:rFonts w:ascii="Times New Roman" w:hAnsi="Times New Roman" w:cs="Times New Roman"/>
        </w:rPr>
        <w:t xml:space="preserve">nie będącymi pacjentami Uniwersyteckiego Centrum Ginekologiczno-Położniczego </w:t>
      </w:r>
      <w:r w:rsidRPr="008F56F2">
        <w:rPr>
          <w:rFonts w:ascii="Times New Roman" w:hAnsi="Times New Roman" w:cs="Times New Roman"/>
        </w:rPr>
        <w:t>– do wysokości 20% łącznego miesięcznego wynagrodzenia określonego wg § 2,</w:t>
      </w:r>
    </w:p>
    <w:p w14:paraId="6F819D83" w14:textId="3487FA0F" w:rsidR="00860F28" w:rsidRPr="00307F92" w:rsidRDefault="00860F28" w:rsidP="00307F92">
      <w:pPr>
        <w:pStyle w:val="Akapitzlist"/>
        <w:numPr>
          <w:ilvl w:val="1"/>
          <w:numId w:val="18"/>
        </w:numPr>
        <w:spacing w:line="360" w:lineRule="auto"/>
        <w:ind w:left="709"/>
        <w:jc w:val="both"/>
      </w:pPr>
      <w:r w:rsidRPr="00307F92">
        <w:rPr>
          <w:rFonts w:ascii="Times New Roman" w:hAnsi="Times New Roman" w:cs="Times New Roman"/>
        </w:rPr>
        <w:t xml:space="preserve">za każdą nieusprawiedliwioną nieobecność – </w:t>
      </w:r>
      <w:r w:rsidR="00A50B13" w:rsidRPr="00307F92">
        <w:rPr>
          <w:rFonts w:ascii="Times New Roman" w:hAnsi="Times New Roman" w:cs="Times New Roman"/>
        </w:rPr>
        <w:t xml:space="preserve"> 5</w:t>
      </w:r>
      <w:r w:rsidRPr="00307F92">
        <w:rPr>
          <w:rFonts w:ascii="Times New Roman" w:hAnsi="Times New Roman" w:cs="Times New Roman"/>
        </w:rPr>
        <w:t>% wysokości miesięcznego wynagrodzenia,</w:t>
      </w:r>
    </w:p>
    <w:p w14:paraId="5A84A34C" w14:textId="41B8ABF0" w:rsidR="00860F28" w:rsidRPr="00307F92" w:rsidRDefault="00860F28" w:rsidP="00307F92">
      <w:pPr>
        <w:pStyle w:val="Akapitzlist"/>
        <w:numPr>
          <w:ilvl w:val="1"/>
          <w:numId w:val="18"/>
        </w:numPr>
        <w:spacing w:line="360" w:lineRule="auto"/>
        <w:ind w:left="709"/>
        <w:jc w:val="both"/>
      </w:pPr>
      <w:r w:rsidRPr="00307F92">
        <w:rPr>
          <w:rFonts w:ascii="Times New Roman" w:hAnsi="Times New Roman" w:cs="Times New Roman"/>
        </w:rPr>
        <w:lastRenderedPageBreak/>
        <w:t>zawinionego opóźnienia rozpoczęcia udzielania świadczeń zdrowotnych w stosunku do ustalonych terminów godzin – do wysokości 5% łącznego miesięcznego wynagrodzenia określonego wg § 2,</w:t>
      </w:r>
    </w:p>
    <w:p w14:paraId="2D798C6D" w14:textId="4336C926" w:rsidR="00860F28" w:rsidRPr="008F56F2" w:rsidRDefault="00860F28" w:rsidP="00307F92">
      <w:pPr>
        <w:pStyle w:val="Akapitzlist"/>
        <w:numPr>
          <w:ilvl w:val="1"/>
          <w:numId w:val="18"/>
        </w:numPr>
        <w:spacing w:line="360" w:lineRule="auto"/>
        <w:ind w:left="709"/>
        <w:jc w:val="both"/>
      </w:pPr>
      <w:r w:rsidRPr="008F56F2">
        <w:rPr>
          <w:rFonts w:ascii="Times New Roman" w:hAnsi="Times New Roman" w:cs="Times New Roman"/>
        </w:rPr>
        <w:t xml:space="preserve">za uszkodzenie i/lub nie zgłoszenie wadliwie działającej aparatury i sprzętu, która była udostępniona do wykonania świadczenia i mogła spowodować zdarzenie niepożądane u pacjenta – 1% do wysokości kosztów wymiany, naprawy w przypadku udowodnionej winy, </w:t>
      </w:r>
    </w:p>
    <w:p w14:paraId="2B0D0811" w14:textId="3106C4BE" w:rsidR="00860F28" w:rsidRPr="008F56F2" w:rsidRDefault="00860F28" w:rsidP="00307F92">
      <w:pPr>
        <w:pStyle w:val="Akapitzlist"/>
        <w:numPr>
          <w:ilvl w:val="1"/>
          <w:numId w:val="18"/>
        </w:numPr>
        <w:spacing w:line="360" w:lineRule="auto"/>
        <w:ind w:left="709"/>
        <w:jc w:val="both"/>
      </w:pPr>
      <w:r w:rsidRPr="008F56F2">
        <w:rPr>
          <w:rFonts w:ascii="Times New Roman" w:hAnsi="Times New Roman" w:cs="Times New Roman"/>
        </w:rPr>
        <w:t xml:space="preserve"> z tytułu rozwiązania lub odstąpienia od umowy przez Przyjmującego zamówienie lub Udzielającego zamówienie z przyczyn leżących po stronie Przyjmującego zamówienie – do wysokości 1 miesięcznego wynagrodzenia poprzedzającego miesiąc rozwiązania lub odstąpienia od umowy, </w:t>
      </w:r>
    </w:p>
    <w:p w14:paraId="2DFB3F2E" w14:textId="0B8F0B49" w:rsidR="00860F28" w:rsidRPr="008F56F2" w:rsidRDefault="00860F28" w:rsidP="00307F92">
      <w:pPr>
        <w:pStyle w:val="Akapitzlist"/>
        <w:numPr>
          <w:ilvl w:val="1"/>
          <w:numId w:val="18"/>
        </w:numPr>
        <w:spacing w:line="360" w:lineRule="auto"/>
        <w:ind w:left="709"/>
        <w:jc w:val="both"/>
      </w:pPr>
      <w:r w:rsidRPr="008F56F2">
        <w:rPr>
          <w:rFonts w:ascii="Times New Roman" w:hAnsi="Times New Roman" w:cs="Times New Roman"/>
        </w:rPr>
        <w:t>udzielania świadczeń zdrowotnych niezgodnie z aktualną wiedzą medyczną, standardami oraz obowiązującymi w tym zakresie przepisami prawa – do 20%  łącznego miesięcznego wynagrodzenia określonego wg § 2,</w:t>
      </w:r>
    </w:p>
    <w:p w14:paraId="1AB39ABC" w14:textId="24397063" w:rsidR="00860F28" w:rsidRPr="008F56F2" w:rsidRDefault="00860F28" w:rsidP="00307F92">
      <w:pPr>
        <w:pStyle w:val="Akapitzlist"/>
        <w:numPr>
          <w:ilvl w:val="1"/>
          <w:numId w:val="18"/>
        </w:numPr>
        <w:spacing w:line="360" w:lineRule="auto"/>
        <w:ind w:left="709"/>
        <w:jc w:val="both"/>
      </w:pPr>
      <w:r w:rsidRPr="008F56F2">
        <w:rPr>
          <w:rFonts w:ascii="Times New Roman" w:hAnsi="Times New Roman" w:cs="Times New Roman"/>
        </w:rPr>
        <w:t>uzasadnionej skargi pacjenta oraz jego rodziny lub opiekuna – w sprawach dotyczących udzielania świadczeń zdrowotnych, z wyłączeniem skarg dotyczących zastosowania metody leczenia – do 5% łącznego miesięcznego wynagrodzenia określonego wg § 2. Skarga pacjenta, winna być złożona na piśmie i czytelnie podpisana. Udzielający zamówienie przed obciążeniem karą zażąda wyjaśnień od Przyjmującego zamówienie na piśmie. Obciążenie karą nastąpi w przypadku nieudzielania wyjaśnień przez Przyjmującego zamówienie lub nieuwzględnienie wyjaśnień,</w:t>
      </w:r>
    </w:p>
    <w:p w14:paraId="7743DBA9" w14:textId="3F7CC44B" w:rsidR="00860F28" w:rsidRPr="008F56F2" w:rsidRDefault="00860F28" w:rsidP="00307F92">
      <w:pPr>
        <w:pStyle w:val="Akapitzlist"/>
        <w:numPr>
          <w:ilvl w:val="1"/>
          <w:numId w:val="18"/>
        </w:numPr>
        <w:spacing w:line="360" w:lineRule="auto"/>
        <w:ind w:left="709"/>
        <w:jc w:val="both"/>
      </w:pPr>
      <w:r w:rsidRPr="008F56F2">
        <w:rPr>
          <w:rFonts w:ascii="Times New Roman" w:hAnsi="Times New Roman" w:cs="Times New Roman"/>
        </w:rPr>
        <w:t xml:space="preserve">nałożenie przez Narodowy Fundusz Zdrowia na Udzielającego zamówienie kary </w:t>
      </w:r>
      <w:r w:rsidRPr="008F56F2">
        <w:rPr>
          <w:rFonts w:ascii="Times New Roman" w:hAnsi="Times New Roman" w:cs="Times New Roman"/>
        </w:rPr>
        <w:br/>
        <w:t>z tytułu niewykonania lub nienależytego wykonania świadczeń zdrowotnych, które na warunkach objętych niniejszą umową przyjął do wykonania Przyjmujący zamówienie, Przyjmujący zamówienie będzie zobowiązany zwrócić na rzecz Udzielającego zamówienie poniesione z tego tytułu wydatki.</w:t>
      </w:r>
    </w:p>
    <w:p w14:paraId="48FC090D" w14:textId="30834937" w:rsidR="00860F28" w:rsidRPr="00F2606B" w:rsidRDefault="00860F28" w:rsidP="00860F28">
      <w:pPr>
        <w:spacing w:line="360" w:lineRule="auto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2.</w:t>
      </w:r>
      <w:r w:rsidR="008F56F2">
        <w:rPr>
          <w:sz w:val="22"/>
          <w:szCs w:val="22"/>
        </w:rPr>
        <w:t xml:space="preserve"> </w:t>
      </w:r>
      <w:r w:rsidRPr="00F2606B">
        <w:rPr>
          <w:sz w:val="22"/>
          <w:szCs w:val="22"/>
        </w:rPr>
        <w:t xml:space="preserve">Udzielający zamówienie zastrzega sobie prawo do potrącenia kwot kar umownych </w:t>
      </w:r>
      <w:r w:rsidRPr="00F2606B">
        <w:rPr>
          <w:sz w:val="22"/>
          <w:szCs w:val="22"/>
        </w:rPr>
        <w:br/>
        <w:t>z przysługujących bieżących należności Przyjmującego zamówienie.</w:t>
      </w:r>
    </w:p>
    <w:p w14:paraId="07F41EFB" w14:textId="77777777" w:rsidR="00860F28" w:rsidRPr="00F2606B" w:rsidRDefault="00860F28" w:rsidP="00860F28">
      <w:pPr>
        <w:spacing w:line="360" w:lineRule="auto"/>
        <w:jc w:val="both"/>
        <w:rPr>
          <w:b/>
          <w:sz w:val="22"/>
          <w:szCs w:val="22"/>
        </w:rPr>
      </w:pPr>
      <w:r w:rsidRPr="00F2606B">
        <w:rPr>
          <w:sz w:val="22"/>
          <w:szCs w:val="22"/>
        </w:rPr>
        <w:t>3. Udzielający zamówienie jest uprawniony do dochodzenia odszkodowania przewyższającego wysokość zastrzeżonych kar umownych na zasadach ogólnych.</w:t>
      </w:r>
    </w:p>
    <w:p w14:paraId="3B55274D" w14:textId="77777777" w:rsidR="00860F28" w:rsidRPr="00F2606B" w:rsidRDefault="00860F28" w:rsidP="00860F28">
      <w:pPr>
        <w:spacing w:line="360" w:lineRule="auto"/>
        <w:jc w:val="both"/>
        <w:rPr>
          <w:b/>
          <w:sz w:val="22"/>
          <w:szCs w:val="22"/>
        </w:rPr>
      </w:pPr>
    </w:p>
    <w:p w14:paraId="4CD17D94" w14:textId="77777777" w:rsidR="00860F28" w:rsidRPr="00F2606B" w:rsidRDefault="00860F28" w:rsidP="00860F28">
      <w:pPr>
        <w:spacing w:line="360" w:lineRule="auto"/>
        <w:jc w:val="center"/>
        <w:rPr>
          <w:bCs/>
          <w:sz w:val="22"/>
          <w:szCs w:val="22"/>
        </w:rPr>
      </w:pPr>
      <w:r w:rsidRPr="00F2606B">
        <w:rPr>
          <w:b/>
          <w:sz w:val="22"/>
          <w:szCs w:val="22"/>
        </w:rPr>
        <w:t>§ 11</w:t>
      </w:r>
    </w:p>
    <w:p w14:paraId="1BCB70FB" w14:textId="77777777" w:rsidR="00860F28" w:rsidRPr="00F2606B" w:rsidRDefault="00860F28" w:rsidP="00860F28">
      <w:pPr>
        <w:numPr>
          <w:ilvl w:val="2"/>
          <w:numId w:val="15"/>
        </w:numPr>
        <w:tabs>
          <w:tab w:val="num" w:pos="300"/>
        </w:tabs>
        <w:suppressAutoHyphens/>
        <w:spacing w:line="360" w:lineRule="auto"/>
        <w:ind w:left="0" w:hanging="400"/>
        <w:jc w:val="both"/>
        <w:rPr>
          <w:b/>
          <w:bCs/>
          <w:sz w:val="22"/>
          <w:szCs w:val="22"/>
        </w:rPr>
      </w:pPr>
      <w:r w:rsidRPr="00F2606B">
        <w:rPr>
          <w:b/>
          <w:bCs/>
          <w:sz w:val="22"/>
          <w:szCs w:val="22"/>
        </w:rPr>
        <w:t xml:space="preserve">W przypadku niemożności osobistego wykonywania usług Przyjmujący zamówienie, za zgodą Udzielającego zamówienie, zapewni ciągłość udzielania Usług, przez inną osobę posiadającą wymagane kwalifikacje, która zawarła lub zawrze z Udzielającym zamówienie umowę o udzielanie usług z tego zakresu. </w:t>
      </w:r>
    </w:p>
    <w:p w14:paraId="66BA1B55" w14:textId="77777777" w:rsidR="00860F28" w:rsidRPr="00F2606B" w:rsidRDefault="00860F28" w:rsidP="00860F28">
      <w:pPr>
        <w:numPr>
          <w:ilvl w:val="2"/>
          <w:numId w:val="15"/>
        </w:numPr>
        <w:tabs>
          <w:tab w:val="num" w:pos="300"/>
        </w:tabs>
        <w:suppressAutoHyphens/>
        <w:spacing w:line="360" w:lineRule="auto"/>
        <w:ind w:left="0" w:hanging="400"/>
        <w:jc w:val="both"/>
        <w:rPr>
          <w:b/>
          <w:bCs/>
          <w:sz w:val="22"/>
          <w:szCs w:val="22"/>
        </w:rPr>
      </w:pPr>
      <w:r w:rsidRPr="00F2606B">
        <w:rPr>
          <w:bCs/>
          <w:sz w:val="22"/>
          <w:szCs w:val="22"/>
        </w:rPr>
        <w:lastRenderedPageBreak/>
        <w:t xml:space="preserve"> Planowana niemożność osobistego wykonania usługi przez Przyjmującego zamówienie w okresie dłuższym niż 3 dni winna być uzgadniana z </w:t>
      </w:r>
      <w:r w:rsidRPr="00F2606B">
        <w:rPr>
          <w:sz w:val="22"/>
          <w:szCs w:val="22"/>
        </w:rPr>
        <w:t>osobą merytorycznie odpowiedzialną za realizację umowy i zaakceptowana przez Udzielającego zamówienie.</w:t>
      </w:r>
    </w:p>
    <w:p w14:paraId="0CB77708" w14:textId="77777777" w:rsidR="00860F28" w:rsidRPr="00F2606B" w:rsidRDefault="00860F28" w:rsidP="00860F28">
      <w:pPr>
        <w:pStyle w:val="Tekstpodstawowywcity2"/>
        <w:widowControl/>
        <w:numPr>
          <w:ilvl w:val="2"/>
          <w:numId w:val="15"/>
        </w:numPr>
        <w:tabs>
          <w:tab w:val="clear" w:pos="2160"/>
          <w:tab w:val="num" w:pos="300"/>
        </w:tabs>
        <w:suppressAutoHyphens w:val="0"/>
        <w:spacing w:after="0" w:line="360" w:lineRule="auto"/>
        <w:ind w:left="0" w:hanging="400"/>
        <w:jc w:val="both"/>
        <w:rPr>
          <w:sz w:val="22"/>
          <w:szCs w:val="22"/>
        </w:rPr>
      </w:pPr>
      <w:r w:rsidRPr="00F2606B">
        <w:rPr>
          <w:sz w:val="22"/>
          <w:szCs w:val="22"/>
        </w:rPr>
        <w:t xml:space="preserve"> Strony ustalają, że Przyjmujący Zamówienie ma prawo do niewykonywania świadczeń zdrowotnych w łącznym okresie 30 dni w ciągu roku i nie będzie za ten okres otrzymywał wynagrodzenia. Ewentualne dłuższe okresy niewykonywania świadczeń wymagają uzgodnienia z Udzielającym Zamówienia. </w:t>
      </w:r>
    </w:p>
    <w:p w14:paraId="755E17A3" w14:textId="77777777" w:rsidR="00860F28" w:rsidRPr="00F2606B" w:rsidRDefault="00860F28" w:rsidP="00860F28">
      <w:pPr>
        <w:numPr>
          <w:ilvl w:val="2"/>
          <w:numId w:val="15"/>
        </w:numPr>
        <w:tabs>
          <w:tab w:val="num" w:pos="300"/>
        </w:tabs>
        <w:suppressAutoHyphens/>
        <w:spacing w:line="360" w:lineRule="auto"/>
        <w:ind w:left="0" w:hanging="400"/>
        <w:jc w:val="both"/>
        <w:rPr>
          <w:b/>
          <w:bCs/>
          <w:sz w:val="22"/>
          <w:szCs w:val="22"/>
        </w:rPr>
      </w:pPr>
      <w:r w:rsidRPr="00F2606B">
        <w:rPr>
          <w:sz w:val="22"/>
          <w:szCs w:val="22"/>
        </w:rPr>
        <w:t xml:space="preserve"> N</w:t>
      </w:r>
      <w:r w:rsidRPr="00F2606B">
        <w:rPr>
          <w:spacing w:val="-4"/>
          <w:sz w:val="22"/>
          <w:szCs w:val="22"/>
        </w:rPr>
        <w:t xml:space="preserve">iemożność osobistego wykonywania świadczeń medycznych objętych niniejszą umową przez Przyjmującego Zamówienie przez łączny okres w czasie trwania niniejszej umowy </w:t>
      </w:r>
      <w:r w:rsidRPr="00F2606B">
        <w:rPr>
          <w:spacing w:val="5"/>
          <w:sz w:val="22"/>
          <w:szCs w:val="22"/>
        </w:rPr>
        <w:t xml:space="preserve">dłuższy niż 3 miesiące, </w:t>
      </w:r>
      <w:r w:rsidRPr="00F2606B">
        <w:rPr>
          <w:b/>
          <w:bCs/>
          <w:spacing w:val="5"/>
          <w:sz w:val="22"/>
          <w:szCs w:val="22"/>
        </w:rPr>
        <w:t xml:space="preserve">stanowić będzie podstawę dla Udzielającego Zamówienia do natychmiastowego </w:t>
      </w:r>
      <w:r w:rsidRPr="00F2606B">
        <w:rPr>
          <w:b/>
          <w:bCs/>
          <w:spacing w:val="-4"/>
          <w:sz w:val="22"/>
          <w:szCs w:val="22"/>
        </w:rPr>
        <w:t>rozwiązania niniejszej umowy w każdym czasie bez zachowania okresu wypowiedzenia.</w:t>
      </w:r>
    </w:p>
    <w:p w14:paraId="35BDCF16" w14:textId="77777777" w:rsidR="00860F28" w:rsidRPr="00F2606B" w:rsidRDefault="00860F28" w:rsidP="00860F28">
      <w:pPr>
        <w:numPr>
          <w:ilvl w:val="2"/>
          <w:numId w:val="15"/>
        </w:numPr>
        <w:tabs>
          <w:tab w:val="num" w:pos="300"/>
        </w:tabs>
        <w:suppressAutoHyphens/>
        <w:spacing w:line="360" w:lineRule="auto"/>
        <w:ind w:left="0" w:hanging="400"/>
        <w:jc w:val="both"/>
        <w:rPr>
          <w:sz w:val="22"/>
          <w:szCs w:val="22"/>
        </w:rPr>
      </w:pPr>
      <w:r w:rsidRPr="00F2606B">
        <w:rPr>
          <w:bCs/>
          <w:sz w:val="22"/>
          <w:szCs w:val="22"/>
        </w:rPr>
        <w:t>Jeżeli Przyjmujący zamówienie wykonuje usługę za pomocą osób współpracujących z Przyjmującym zamówienie, postanowienia dotyczące niemożności osobistego wykonania usług stosuje się odpowiednio.</w:t>
      </w:r>
    </w:p>
    <w:p w14:paraId="4DBE5708" w14:textId="77777777" w:rsidR="00860F28" w:rsidRPr="00F2606B" w:rsidRDefault="00860F28" w:rsidP="00860F28">
      <w:pPr>
        <w:spacing w:line="360" w:lineRule="auto"/>
        <w:jc w:val="center"/>
        <w:rPr>
          <w:sz w:val="22"/>
          <w:szCs w:val="22"/>
        </w:rPr>
      </w:pPr>
      <w:r w:rsidRPr="00F2606B">
        <w:rPr>
          <w:b/>
          <w:sz w:val="22"/>
          <w:szCs w:val="22"/>
        </w:rPr>
        <w:t>§ 12</w:t>
      </w:r>
    </w:p>
    <w:p w14:paraId="1A1DB828" w14:textId="77777777" w:rsidR="00860F28" w:rsidRPr="00F2606B" w:rsidRDefault="00860F28" w:rsidP="00860F28">
      <w:pPr>
        <w:pStyle w:val="Tekstpodstawowywcity31"/>
        <w:widowControl/>
        <w:numPr>
          <w:ilvl w:val="0"/>
          <w:numId w:val="7"/>
        </w:numPr>
        <w:shd w:val="clear" w:color="auto" w:fill="auto"/>
        <w:spacing w:line="360" w:lineRule="auto"/>
        <w:ind w:left="0"/>
        <w:rPr>
          <w:rFonts w:cs="Times New Roman"/>
          <w:sz w:val="22"/>
          <w:szCs w:val="22"/>
        </w:rPr>
      </w:pPr>
      <w:r w:rsidRPr="00F2606B">
        <w:rPr>
          <w:rFonts w:cs="Times New Roman"/>
          <w:sz w:val="22"/>
          <w:szCs w:val="22"/>
        </w:rPr>
        <w:t>Rozliczenia Stron za wykonanie świadczeń będących przedmiotem niniejszej umowy</w:t>
      </w:r>
      <w:r w:rsidRPr="00F2606B">
        <w:rPr>
          <w:rFonts w:cs="Times New Roman"/>
          <w:sz w:val="22"/>
          <w:szCs w:val="22"/>
        </w:rPr>
        <w:br/>
        <w:t xml:space="preserve">dokonywane będą miesięcznie na podstawie sumy iloczynu liczby godzin wykonanej </w:t>
      </w:r>
      <w:r w:rsidRPr="00F2606B">
        <w:rPr>
          <w:rFonts w:cs="Times New Roman"/>
          <w:sz w:val="22"/>
          <w:szCs w:val="22"/>
        </w:rPr>
        <w:br/>
        <w:t>usługi na oddziałach i ceny za godzinę wykonanej usługi.</w:t>
      </w:r>
    </w:p>
    <w:p w14:paraId="012E9FBE" w14:textId="77777777" w:rsidR="00860F28" w:rsidRPr="00F2606B" w:rsidRDefault="00860F28" w:rsidP="00860F28">
      <w:pPr>
        <w:numPr>
          <w:ilvl w:val="0"/>
          <w:numId w:val="7"/>
        </w:numPr>
        <w:suppressAutoHyphens/>
        <w:spacing w:line="360" w:lineRule="auto"/>
        <w:ind w:left="0"/>
        <w:jc w:val="both"/>
        <w:rPr>
          <w:spacing w:val="-2"/>
          <w:sz w:val="22"/>
          <w:szCs w:val="22"/>
        </w:rPr>
      </w:pPr>
      <w:r w:rsidRPr="00F2606B">
        <w:rPr>
          <w:sz w:val="22"/>
          <w:szCs w:val="22"/>
        </w:rPr>
        <w:t>Przyjmujący zamówienie jest zobowiązany do przedłożenia rachunku (faktury) po zakończeniu miesiąca rozliczeniowego w terminie 5 dni od jego zakończenia wraz ze sprawozdaniem (harmonogramem) z wykonania ilości godzin.</w:t>
      </w:r>
    </w:p>
    <w:p w14:paraId="74B2DAE4" w14:textId="77777777" w:rsidR="00860F28" w:rsidRPr="00F2606B" w:rsidRDefault="00860F28" w:rsidP="00860F28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pos="397"/>
        </w:tabs>
        <w:suppressAutoHyphens/>
        <w:spacing w:line="360" w:lineRule="auto"/>
        <w:ind w:left="0"/>
        <w:jc w:val="both"/>
        <w:rPr>
          <w:sz w:val="22"/>
          <w:szCs w:val="22"/>
        </w:rPr>
      </w:pPr>
      <w:r w:rsidRPr="00F2606B">
        <w:rPr>
          <w:spacing w:val="-2"/>
          <w:sz w:val="22"/>
          <w:szCs w:val="22"/>
        </w:rPr>
        <w:t xml:space="preserve">Wystawione przez Przyjmującego zamówienie sprawozdanie (harmonogram) z wykonanych w ramach umowy czynności oraz rachunek (faktura), przed złożeniem do realizacji, </w:t>
      </w:r>
      <w:r w:rsidRPr="00F2606B">
        <w:rPr>
          <w:spacing w:val="3"/>
          <w:sz w:val="22"/>
          <w:szCs w:val="22"/>
        </w:rPr>
        <w:t>winny uzyskać zatwierdzenie pod względem merytorycznym przez upoważnioną osobę.</w:t>
      </w:r>
    </w:p>
    <w:p w14:paraId="0C8456BE" w14:textId="77777777" w:rsidR="00860F28" w:rsidRPr="00F2606B" w:rsidRDefault="00860F28" w:rsidP="00860F28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pos="397"/>
        </w:tabs>
        <w:suppressAutoHyphens/>
        <w:spacing w:line="360" w:lineRule="auto"/>
        <w:ind w:left="0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Wypłata wynagrodzenia następuje, w terminie 14 dni od przedłożenia rachunku (faktury) pod warunkiem zgodności rachunku (faktury) z zatwierdzonym sprawozdaniem.</w:t>
      </w:r>
    </w:p>
    <w:p w14:paraId="4C00640E" w14:textId="77777777" w:rsidR="00860F28" w:rsidRPr="00F2606B" w:rsidRDefault="00860F28" w:rsidP="00860F28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pos="397"/>
        </w:tabs>
        <w:suppressAutoHyphens/>
        <w:spacing w:line="360" w:lineRule="auto"/>
        <w:ind w:left="0"/>
        <w:jc w:val="both"/>
        <w:rPr>
          <w:bCs/>
          <w:sz w:val="22"/>
          <w:szCs w:val="22"/>
        </w:rPr>
      </w:pPr>
      <w:r w:rsidRPr="00F2606B">
        <w:rPr>
          <w:sz w:val="22"/>
          <w:szCs w:val="22"/>
        </w:rPr>
        <w:t>Wypłata następuje na wskazany przez Przyjmującego zamówienie rachunek bankowy lub w kasie Udzielającego zamówienia.</w:t>
      </w:r>
    </w:p>
    <w:p w14:paraId="460B4D4B" w14:textId="77777777" w:rsidR="00860F28" w:rsidRPr="00F2606B" w:rsidRDefault="00860F28" w:rsidP="00860F28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pos="397"/>
        </w:tabs>
        <w:suppressAutoHyphens/>
        <w:spacing w:line="360" w:lineRule="auto"/>
        <w:ind w:left="0"/>
        <w:jc w:val="both"/>
        <w:rPr>
          <w:bCs/>
          <w:sz w:val="22"/>
          <w:szCs w:val="22"/>
        </w:rPr>
      </w:pPr>
      <w:r w:rsidRPr="00F2606B">
        <w:rPr>
          <w:bCs/>
          <w:sz w:val="22"/>
          <w:szCs w:val="22"/>
        </w:rPr>
        <w:t>Za datę zapłaty strony przyjmują dzień obciążenia konta bankowego Udzielającego zamówienia przez jego bank.</w:t>
      </w:r>
    </w:p>
    <w:p w14:paraId="3AA118C7" w14:textId="77777777" w:rsidR="00860F28" w:rsidRPr="00F2606B" w:rsidRDefault="00860F28" w:rsidP="00860F28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pos="397"/>
        </w:tabs>
        <w:suppressAutoHyphens/>
        <w:spacing w:line="360" w:lineRule="auto"/>
        <w:ind w:left="0"/>
        <w:jc w:val="both"/>
        <w:rPr>
          <w:b/>
          <w:bCs/>
          <w:sz w:val="22"/>
          <w:szCs w:val="22"/>
        </w:rPr>
      </w:pPr>
      <w:r w:rsidRPr="00F2606B">
        <w:rPr>
          <w:bCs/>
          <w:sz w:val="22"/>
          <w:szCs w:val="22"/>
        </w:rPr>
        <w:t>Termin, o którym mowa w ust. 4 nie może być liczony wcześniej niż po zakończeniu miesiąca, za który został złożony rachunek (faktura).</w:t>
      </w:r>
    </w:p>
    <w:p w14:paraId="51405EA9" w14:textId="77777777" w:rsidR="00860F28" w:rsidRPr="00F2606B" w:rsidRDefault="00860F28" w:rsidP="00860F28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pos="397"/>
        </w:tabs>
        <w:suppressAutoHyphens/>
        <w:spacing w:line="360" w:lineRule="auto"/>
        <w:ind w:left="0"/>
        <w:jc w:val="both"/>
        <w:rPr>
          <w:sz w:val="22"/>
          <w:szCs w:val="22"/>
        </w:rPr>
      </w:pPr>
      <w:r w:rsidRPr="00F2606B">
        <w:rPr>
          <w:b/>
          <w:bCs/>
          <w:sz w:val="22"/>
          <w:szCs w:val="22"/>
        </w:rPr>
        <w:t>Rachunki (faktury), o których mowa w ust. 2 Przyjmujący zamówienie złoży w kopercie w kancelarii Udzielającego zamówienie.</w:t>
      </w:r>
    </w:p>
    <w:p w14:paraId="2D7C6777" w14:textId="77777777" w:rsidR="00860F28" w:rsidRPr="00F2606B" w:rsidRDefault="00860F28" w:rsidP="00860F28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pos="397"/>
        </w:tabs>
        <w:suppressAutoHyphens/>
        <w:spacing w:line="360" w:lineRule="auto"/>
        <w:ind w:left="0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Strony niniejsze umowy zobowiązują się do zachowania w tajemnicy wynagrodzenia wynikającego z niniejszej umowy.</w:t>
      </w:r>
    </w:p>
    <w:p w14:paraId="189A138E" w14:textId="71E610E9" w:rsidR="00860F28" w:rsidRPr="00F2606B" w:rsidRDefault="00860F28" w:rsidP="00860F28">
      <w:pPr>
        <w:spacing w:line="360" w:lineRule="auto"/>
        <w:jc w:val="center"/>
        <w:rPr>
          <w:b/>
          <w:sz w:val="22"/>
          <w:szCs w:val="22"/>
        </w:rPr>
      </w:pPr>
      <w:r w:rsidRPr="00F2606B">
        <w:rPr>
          <w:b/>
          <w:sz w:val="22"/>
          <w:szCs w:val="22"/>
        </w:rPr>
        <w:t>§ 13</w:t>
      </w:r>
    </w:p>
    <w:p w14:paraId="69ECE176" w14:textId="1AB633AF" w:rsidR="00860F28" w:rsidRPr="00F2606B" w:rsidRDefault="00860F28" w:rsidP="00860F28">
      <w:pPr>
        <w:spacing w:line="360" w:lineRule="auto"/>
        <w:jc w:val="both"/>
        <w:rPr>
          <w:sz w:val="22"/>
          <w:szCs w:val="22"/>
        </w:rPr>
      </w:pPr>
      <w:r w:rsidRPr="00F2606B">
        <w:rPr>
          <w:b/>
          <w:sz w:val="22"/>
          <w:szCs w:val="22"/>
        </w:rPr>
        <w:t xml:space="preserve">Umowa została zawarta na czas określony począwszy do dnia </w:t>
      </w:r>
      <w:r w:rsidR="00900881" w:rsidRPr="00F2606B">
        <w:rPr>
          <w:b/>
          <w:sz w:val="22"/>
          <w:szCs w:val="22"/>
        </w:rPr>
        <w:t>………… do dnia ………………</w:t>
      </w:r>
    </w:p>
    <w:p w14:paraId="4A31B7BE" w14:textId="77777777" w:rsidR="00242DE0" w:rsidRPr="00F2606B" w:rsidRDefault="00860F28" w:rsidP="00242DE0">
      <w:pPr>
        <w:spacing w:line="360" w:lineRule="auto"/>
        <w:jc w:val="center"/>
        <w:rPr>
          <w:b/>
          <w:sz w:val="22"/>
          <w:szCs w:val="22"/>
        </w:rPr>
      </w:pPr>
      <w:r w:rsidRPr="00F2606B">
        <w:rPr>
          <w:b/>
          <w:sz w:val="22"/>
          <w:szCs w:val="22"/>
        </w:rPr>
        <w:lastRenderedPageBreak/>
        <w:t>§ 14</w:t>
      </w:r>
    </w:p>
    <w:p w14:paraId="7EA692CE" w14:textId="1F52E541" w:rsidR="00860F28" w:rsidRPr="00F2606B" w:rsidRDefault="00860F28" w:rsidP="00242DE0">
      <w:pPr>
        <w:spacing w:line="360" w:lineRule="auto"/>
        <w:rPr>
          <w:b/>
          <w:sz w:val="22"/>
          <w:szCs w:val="22"/>
        </w:rPr>
      </w:pPr>
      <w:r w:rsidRPr="00F2606B">
        <w:rPr>
          <w:sz w:val="22"/>
          <w:szCs w:val="22"/>
        </w:rPr>
        <w:t>1. Umowa może być rozwiązana przed upływem terminu, na jaki została zawarta:</w:t>
      </w:r>
    </w:p>
    <w:p w14:paraId="575AE6A4" w14:textId="77777777" w:rsidR="00860F28" w:rsidRPr="00F2606B" w:rsidRDefault="00860F28" w:rsidP="00860F28">
      <w:pPr>
        <w:pStyle w:val="Tekstpodstawowy"/>
        <w:widowControl w:val="0"/>
        <w:numPr>
          <w:ilvl w:val="0"/>
          <w:numId w:val="10"/>
        </w:numPr>
        <w:suppressAutoHyphens/>
        <w:spacing w:after="0" w:line="360" w:lineRule="auto"/>
        <w:ind w:left="0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za zgodą obu Stron w każdym czasie,</w:t>
      </w:r>
    </w:p>
    <w:p w14:paraId="60799CFA" w14:textId="1A486151" w:rsidR="00D8556A" w:rsidRPr="00F2606B" w:rsidRDefault="00254B2E" w:rsidP="00242DE0">
      <w:pPr>
        <w:pStyle w:val="Tekstpodstawowy"/>
        <w:widowControl w:val="0"/>
        <w:numPr>
          <w:ilvl w:val="0"/>
          <w:numId w:val="10"/>
        </w:numPr>
        <w:suppressAutoHyphens/>
        <w:spacing w:after="0"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za uprzednim 3</w:t>
      </w:r>
      <w:r w:rsidR="00860F28" w:rsidRPr="00F2606B">
        <w:rPr>
          <w:sz w:val="22"/>
          <w:szCs w:val="22"/>
        </w:rPr>
        <w:t xml:space="preserve"> miesięcznym wypowiedzeniem przez każdą ze stron bez podawania przyczyn, ze skutkiem na koniec miesiąca kalendarzowego,</w:t>
      </w:r>
    </w:p>
    <w:p w14:paraId="51DE09AA" w14:textId="649E46A8" w:rsidR="00F45725" w:rsidRPr="00532C42" w:rsidRDefault="00F45725" w:rsidP="00242DE0">
      <w:pPr>
        <w:pStyle w:val="Tekstpodstawowy"/>
        <w:widowControl w:val="0"/>
        <w:numPr>
          <w:ilvl w:val="0"/>
          <w:numId w:val="10"/>
        </w:numPr>
        <w:suppressAutoHyphens/>
        <w:spacing w:after="0" w:line="360" w:lineRule="auto"/>
        <w:ind w:left="0"/>
        <w:jc w:val="both"/>
        <w:rPr>
          <w:sz w:val="22"/>
          <w:szCs w:val="22"/>
        </w:rPr>
      </w:pPr>
      <w:r w:rsidRPr="00532C42">
        <w:rPr>
          <w:sz w:val="22"/>
          <w:szCs w:val="22"/>
        </w:rPr>
        <w:t>przez Udzielającego Zamówienia za uprzednim 14-dniowym wypowiedzeniem, ze skutkiem na koniec miesiąca kalendarzowego w przypadku:</w:t>
      </w:r>
    </w:p>
    <w:p w14:paraId="270991CB" w14:textId="1325F6AA" w:rsidR="00F45725" w:rsidRPr="00532C42" w:rsidRDefault="00F45725" w:rsidP="00F45725">
      <w:pPr>
        <w:pStyle w:val="Tekstpodstawowy"/>
        <w:widowControl w:val="0"/>
        <w:numPr>
          <w:ilvl w:val="0"/>
          <w:numId w:val="22"/>
        </w:numPr>
        <w:suppressAutoHyphens/>
        <w:spacing w:after="0" w:line="360" w:lineRule="auto"/>
        <w:jc w:val="both"/>
        <w:rPr>
          <w:sz w:val="22"/>
          <w:szCs w:val="22"/>
        </w:rPr>
      </w:pPr>
      <w:r w:rsidRPr="00532C42">
        <w:rPr>
          <w:sz w:val="22"/>
          <w:szCs w:val="22"/>
        </w:rPr>
        <w:t>wypowiedzenia umowy przez NFZ (lub jego następcy),</w:t>
      </w:r>
    </w:p>
    <w:p w14:paraId="327499FF" w14:textId="6B173F7F" w:rsidR="00F45725" w:rsidRPr="00532C42" w:rsidRDefault="00F45725" w:rsidP="00F45725">
      <w:pPr>
        <w:pStyle w:val="Tekstpodstawowy"/>
        <w:widowControl w:val="0"/>
        <w:numPr>
          <w:ilvl w:val="0"/>
          <w:numId w:val="22"/>
        </w:numPr>
        <w:suppressAutoHyphens/>
        <w:spacing w:after="0" w:line="360" w:lineRule="auto"/>
        <w:jc w:val="both"/>
        <w:rPr>
          <w:sz w:val="22"/>
          <w:szCs w:val="22"/>
        </w:rPr>
      </w:pPr>
      <w:r w:rsidRPr="00532C42">
        <w:rPr>
          <w:sz w:val="22"/>
          <w:szCs w:val="22"/>
        </w:rPr>
        <w:t>jeżeli w wyniku kontroli wykonywania umowy i realizacji zaleceń pokontrolnych stwierdzono niewypełnienie warunków umowy z NFZ (lub jego następcy) z przyczyn leżących po stronie Przyjmującego zamówienie lub wadliwe jej wykonywanie przez Przyjmującego zamówienie,</w:t>
      </w:r>
    </w:p>
    <w:p w14:paraId="6E008346" w14:textId="2D3B02D0" w:rsidR="00F45725" w:rsidRPr="00532C42" w:rsidRDefault="00F45725" w:rsidP="00F45725">
      <w:pPr>
        <w:pStyle w:val="Tekstpodstawowy"/>
        <w:widowControl w:val="0"/>
        <w:numPr>
          <w:ilvl w:val="0"/>
          <w:numId w:val="22"/>
        </w:numPr>
        <w:suppressAutoHyphens/>
        <w:spacing w:after="0" w:line="360" w:lineRule="auto"/>
        <w:jc w:val="both"/>
        <w:rPr>
          <w:sz w:val="22"/>
          <w:szCs w:val="22"/>
        </w:rPr>
      </w:pPr>
      <w:r w:rsidRPr="00532C42">
        <w:rPr>
          <w:sz w:val="22"/>
          <w:szCs w:val="22"/>
        </w:rPr>
        <w:t>ograniczenia dostępności świadczeń, zawężenia ich zakresu lub ich nieodpowiedniej jakości,</w:t>
      </w:r>
    </w:p>
    <w:p w14:paraId="4BE7B67C" w14:textId="688AE782" w:rsidR="00F45725" w:rsidRPr="00532C42" w:rsidRDefault="00F45725" w:rsidP="00307F92">
      <w:pPr>
        <w:pStyle w:val="Tekstpodstawowy"/>
        <w:widowControl w:val="0"/>
        <w:numPr>
          <w:ilvl w:val="0"/>
          <w:numId w:val="22"/>
        </w:numPr>
        <w:suppressAutoHyphens/>
        <w:spacing w:after="0" w:line="360" w:lineRule="auto"/>
        <w:jc w:val="both"/>
        <w:rPr>
          <w:sz w:val="22"/>
          <w:szCs w:val="22"/>
        </w:rPr>
      </w:pPr>
      <w:r w:rsidRPr="00532C42">
        <w:rPr>
          <w:sz w:val="22"/>
          <w:szCs w:val="22"/>
        </w:rPr>
        <w:t>nieprzekazywania przez Przyjmującego zamówienie wymaganych sprawozdań, informacji, rozliczeń oraz zaświadczeń lub polisy;</w:t>
      </w:r>
    </w:p>
    <w:p w14:paraId="3F39D66E" w14:textId="62FE53B4" w:rsidR="00860F28" w:rsidRPr="00F2606B" w:rsidRDefault="00860F28" w:rsidP="00242DE0">
      <w:pPr>
        <w:pStyle w:val="Tekstpodstawowy"/>
        <w:widowControl w:val="0"/>
        <w:numPr>
          <w:ilvl w:val="0"/>
          <w:numId w:val="10"/>
        </w:numPr>
        <w:suppressAutoHyphens/>
        <w:spacing w:after="0" w:line="360" w:lineRule="auto"/>
        <w:ind w:left="0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przez Udzielającego zamówienia bez zachowania okresu wypowiedzenia (ze skutkiem natychmiastowym) w przypadku:</w:t>
      </w:r>
    </w:p>
    <w:p w14:paraId="28E417FF" w14:textId="6A6E1F69" w:rsidR="00860F28" w:rsidRPr="00F2606B" w:rsidRDefault="00860F28" w:rsidP="00860F28">
      <w:pPr>
        <w:spacing w:line="360" w:lineRule="auto"/>
        <w:jc w:val="both"/>
        <w:rPr>
          <w:sz w:val="22"/>
          <w:szCs w:val="22"/>
        </w:rPr>
      </w:pPr>
      <w:r w:rsidRPr="00F2606B">
        <w:rPr>
          <w:sz w:val="22"/>
          <w:szCs w:val="22"/>
        </w:rPr>
        <w:t xml:space="preserve">1) uzyskania prawomocnego orzeczenia właściwego organu </w:t>
      </w:r>
      <w:r w:rsidR="00F45725">
        <w:rPr>
          <w:sz w:val="22"/>
          <w:szCs w:val="22"/>
        </w:rPr>
        <w:t xml:space="preserve">dotyczącego Przyjmującego zamówienie </w:t>
      </w:r>
      <w:r w:rsidRPr="00F2606B">
        <w:rPr>
          <w:sz w:val="22"/>
          <w:szCs w:val="22"/>
        </w:rPr>
        <w:t>w zakresie:</w:t>
      </w:r>
    </w:p>
    <w:p w14:paraId="517969E7" w14:textId="77777777" w:rsidR="00860F28" w:rsidRPr="00F2606B" w:rsidRDefault="00860F28" w:rsidP="00D8556A">
      <w:pPr>
        <w:spacing w:line="360" w:lineRule="auto"/>
        <w:ind w:firstLine="708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a) utraty uprawnień do wykonywania zawodu,</w:t>
      </w:r>
    </w:p>
    <w:p w14:paraId="39E09BB5" w14:textId="77777777" w:rsidR="00860F28" w:rsidRPr="00F2606B" w:rsidRDefault="00860F28" w:rsidP="00D8556A">
      <w:pPr>
        <w:spacing w:line="360" w:lineRule="auto"/>
        <w:ind w:left="708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b) popełnienia przestępstwa, które uniemożliwia dalsze świadczenie usług medycznych, jeśli zostało stwierdzone prawomocnym wyrokiem sądowym lub jest oczywiste,</w:t>
      </w:r>
    </w:p>
    <w:p w14:paraId="78C251F5" w14:textId="631F4C98" w:rsidR="00860F28" w:rsidRPr="00F2606B" w:rsidRDefault="00860F28" w:rsidP="00860F28">
      <w:pPr>
        <w:spacing w:line="360" w:lineRule="auto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2) oraz w przypadku</w:t>
      </w:r>
      <w:r w:rsidR="00D8556A" w:rsidRPr="00F2606B">
        <w:rPr>
          <w:sz w:val="22"/>
          <w:szCs w:val="22"/>
        </w:rPr>
        <w:t>:</w:t>
      </w:r>
    </w:p>
    <w:p w14:paraId="51CF10B9" w14:textId="77777777" w:rsidR="00860F28" w:rsidRPr="00F2606B" w:rsidRDefault="00860F28" w:rsidP="00D8556A">
      <w:pPr>
        <w:spacing w:line="360" w:lineRule="auto"/>
        <w:ind w:left="708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a) przedstawienia przez Przyjmującego zamówienie nieprawdziwych lub niezgodnych ze stanem faktycznym danych lub informacji, będących dla oddziału Funduszu podstawą do ustalenia kwoty finansowania zamówienie,</w:t>
      </w:r>
    </w:p>
    <w:p w14:paraId="0FC178A1" w14:textId="77777777" w:rsidR="00860F28" w:rsidRPr="00F2606B" w:rsidRDefault="00860F28" w:rsidP="00D8556A">
      <w:pPr>
        <w:spacing w:line="360" w:lineRule="auto"/>
        <w:ind w:left="708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b) nieudokumentowania zawarcia umowy ubezpieczenia, w terminie 3 dni przed datą wygaśnięcia polisy ubezpieczeniowej w trakcie trwania umowy o udzielanie świadczeń zdrowotnych,</w:t>
      </w:r>
    </w:p>
    <w:p w14:paraId="0C3D6FCA" w14:textId="77777777" w:rsidR="00860F28" w:rsidRPr="00F2606B" w:rsidRDefault="00860F28" w:rsidP="00D8556A">
      <w:pPr>
        <w:spacing w:line="360" w:lineRule="auto"/>
        <w:ind w:left="708"/>
        <w:jc w:val="both"/>
        <w:rPr>
          <w:sz w:val="22"/>
          <w:szCs w:val="22"/>
        </w:rPr>
      </w:pPr>
      <w:r w:rsidRPr="00F2606B">
        <w:rPr>
          <w:sz w:val="22"/>
          <w:szCs w:val="22"/>
        </w:rPr>
        <w:t xml:space="preserve">c) narażania w sposób ciągły Udzielającego zamówienia na nieuzasadnione koszty lub nieodwracalną szkodę, </w:t>
      </w:r>
    </w:p>
    <w:p w14:paraId="2BF64DCF" w14:textId="67948C14" w:rsidR="00860F28" w:rsidRPr="00F2606B" w:rsidRDefault="00860F28" w:rsidP="00D8556A">
      <w:pPr>
        <w:spacing w:line="360" w:lineRule="auto"/>
        <w:ind w:left="708"/>
        <w:jc w:val="both"/>
        <w:rPr>
          <w:sz w:val="22"/>
          <w:szCs w:val="22"/>
        </w:rPr>
      </w:pPr>
      <w:r w:rsidRPr="00F2606B">
        <w:rPr>
          <w:sz w:val="22"/>
          <w:szCs w:val="22"/>
        </w:rPr>
        <w:t xml:space="preserve">d) rozwiązania umowy przez Narodowy Fundusz Zdrowia na świadczenia objęte niniejszą </w:t>
      </w:r>
      <w:r w:rsidR="00D8556A" w:rsidRPr="00F2606B">
        <w:rPr>
          <w:sz w:val="22"/>
          <w:szCs w:val="22"/>
        </w:rPr>
        <w:t xml:space="preserve">umową </w:t>
      </w:r>
      <w:r w:rsidRPr="00F2606B">
        <w:rPr>
          <w:sz w:val="22"/>
          <w:szCs w:val="22"/>
        </w:rPr>
        <w:t>z przyczyn leżących po stronie Przyjmującego zamówienie.</w:t>
      </w:r>
    </w:p>
    <w:p w14:paraId="2313C53C" w14:textId="4F0CB04E" w:rsidR="00860F28" w:rsidRPr="00F2606B" w:rsidRDefault="00D8556A" w:rsidP="00860F28">
      <w:pPr>
        <w:spacing w:line="360" w:lineRule="auto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3</w:t>
      </w:r>
      <w:r w:rsidR="00860F28" w:rsidRPr="00F2606B">
        <w:rPr>
          <w:sz w:val="22"/>
          <w:szCs w:val="22"/>
        </w:rPr>
        <w:t>) a także naruszenia zakazu nieuczciwej konkurencji opisanego w § 7 ust. 6 umowy.</w:t>
      </w:r>
    </w:p>
    <w:p w14:paraId="488249C4" w14:textId="3E3A60AF" w:rsidR="00860F28" w:rsidRPr="00F2606B" w:rsidRDefault="00860F28" w:rsidP="00860F28">
      <w:pPr>
        <w:spacing w:line="360" w:lineRule="auto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2. Umowa wygasa w przypadku, gdy zajdą okoliczności, za które Strony nie ponoszą odpowiedzialności i których nie można było przewidzieć przy zawarciu umowy, a w szczególności:</w:t>
      </w:r>
    </w:p>
    <w:p w14:paraId="4954BC2B" w14:textId="77777777" w:rsidR="00860F28" w:rsidRPr="00F2606B" w:rsidRDefault="00860F28" w:rsidP="00860F28">
      <w:pPr>
        <w:spacing w:line="360" w:lineRule="auto"/>
        <w:ind w:left="708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1. likwidacji Udzielającego zamówienia lub zaprzestania działalności w zakresie udzielania świadczeń medycznych przez Przyjmującego zamówienie,</w:t>
      </w:r>
    </w:p>
    <w:p w14:paraId="52C3A0E6" w14:textId="77777777" w:rsidR="00860F28" w:rsidRPr="00F2606B" w:rsidRDefault="00860F28" w:rsidP="00860F28">
      <w:pPr>
        <w:spacing w:line="360" w:lineRule="auto"/>
        <w:ind w:left="708"/>
        <w:jc w:val="both"/>
        <w:rPr>
          <w:sz w:val="22"/>
          <w:szCs w:val="22"/>
        </w:rPr>
      </w:pPr>
      <w:r w:rsidRPr="00F2606B">
        <w:rPr>
          <w:sz w:val="22"/>
          <w:szCs w:val="22"/>
        </w:rPr>
        <w:lastRenderedPageBreak/>
        <w:t>2. wygaśnięcia umowy zawartej przez Udzielającego zamówienia na świadczenia objęte umową z NFZ.</w:t>
      </w:r>
    </w:p>
    <w:p w14:paraId="36008B3F" w14:textId="74150DF5" w:rsidR="00860F28" w:rsidRPr="00F2606B" w:rsidRDefault="00860F28" w:rsidP="00860F28">
      <w:pPr>
        <w:spacing w:line="360" w:lineRule="auto"/>
        <w:jc w:val="center"/>
        <w:rPr>
          <w:rFonts w:eastAsia="Lucida Sans Unicode"/>
          <w:sz w:val="22"/>
          <w:szCs w:val="22"/>
        </w:rPr>
      </w:pPr>
      <w:r w:rsidRPr="00F2606B">
        <w:rPr>
          <w:b/>
          <w:sz w:val="22"/>
          <w:szCs w:val="22"/>
        </w:rPr>
        <w:t>§ 15</w:t>
      </w:r>
    </w:p>
    <w:p w14:paraId="4DEAB4BF" w14:textId="77777777" w:rsidR="00860F28" w:rsidRPr="00F2606B" w:rsidRDefault="00860F28" w:rsidP="00860F28">
      <w:pPr>
        <w:numPr>
          <w:ilvl w:val="0"/>
          <w:numId w:val="9"/>
        </w:numPr>
        <w:shd w:val="clear" w:color="auto" w:fill="FFFFFF"/>
        <w:tabs>
          <w:tab w:val="left" w:pos="397"/>
        </w:tabs>
        <w:suppressAutoHyphens/>
        <w:spacing w:line="360" w:lineRule="auto"/>
        <w:ind w:left="0"/>
        <w:jc w:val="both"/>
        <w:rPr>
          <w:rFonts w:eastAsia="Lucida Sans Unicode"/>
          <w:sz w:val="22"/>
          <w:szCs w:val="22"/>
        </w:rPr>
      </w:pPr>
      <w:r w:rsidRPr="00F2606B">
        <w:rPr>
          <w:rFonts w:eastAsia="Lucida Sans Unicode"/>
          <w:sz w:val="22"/>
          <w:szCs w:val="22"/>
        </w:rPr>
        <w:t>Zmiany umowy dla swojej ważności wymagają formy pisemnej pod rygorem nieważności.</w:t>
      </w:r>
    </w:p>
    <w:p w14:paraId="4024DA74" w14:textId="77777777" w:rsidR="00860F28" w:rsidRPr="00F2606B" w:rsidRDefault="00860F28" w:rsidP="00860F28">
      <w:pPr>
        <w:numPr>
          <w:ilvl w:val="0"/>
          <w:numId w:val="9"/>
        </w:numPr>
        <w:shd w:val="clear" w:color="auto" w:fill="FFFFFF"/>
        <w:tabs>
          <w:tab w:val="left" w:pos="397"/>
        </w:tabs>
        <w:suppressAutoHyphens/>
        <w:spacing w:line="360" w:lineRule="auto"/>
        <w:ind w:left="0"/>
        <w:jc w:val="both"/>
        <w:rPr>
          <w:rFonts w:eastAsia="Lucida Sans Unicode"/>
          <w:sz w:val="22"/>
          <w:szCs w:val="22"/>
        </w:rPr>
      </w:pPr>
      <w:r w:rsidRPr="00F2606B">
        <w:rPr>
          <w:rFonts w:eastAsia="Lucida Sans Unicode"/>
          <w:sz w:val="22"/>
          <w:szCs w:val="22"/>
        </w:rPr>
        <w:t>Wprowadzenie do niniejszej umowy zmian niekorzystnych dla Udzielającego zamówienia może nastąpić wyłącznie w sytuacji, gdy konieczność ich wprowadzenia wynika z okoliczności, których nie można było przewidzieć w chwili zawierania umowy.</w:t>
      </w:r>
    </w:p>
    <w:p w14:paraId="70B2E312" w14:textId="77777777" w:rsidR="008F56F2" w:rsidRDefault="008F56F2" w:rsidP="00860F28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14:paraId="60DD7087" w14:textId="506C9592" w:rsidR="00860F28" w:rsidRPr="00F2606B" w:rsidRDefault="00860F28" w:rsidP="00860F2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F2606B">
        <w:rPr>
          <w:b/>
          <w:sz w:val="22"/>
          <w:szCs w:val="22"/>
        </w:rPr>
        <w:t>§ 16</w:t>
      </w:r>
    </w:p>
    <w:p w14:paraId="2A32C376" w14:textId="77777777" w:rsidR="00860F28" w:rsidRPr="00F2606B" w:rsidRDefault="00860F28" w:rsidP="00860F28">
      <w:pPr>
        <w:numPr>
          <w:ilvl w:val="0"/>
          <w:numId w:val="13"/>
        </w:numPr>
        <w:shd w:val="clear" w:color="auto" w:fill="FFFFFF"/>
        <w:suppressAutoHyphens/>
        <w:spacing w:line="360" w:lineRule="auto"/>
        <w:ind w:left="0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Przyjmujący zamówienie nie może w jakikolwiek sposób, pod rygorem nieważności takiej czynności, przenieść wierzytelności wynikającej z niniejszej umowy, w szczególności w drodze cesji, poręczenia lub factoringu, na osobę trzecią bez uprzedniej pisemnej zgody Udzielającego zamówienia oraz bez spełnienia warunków wynikających z przepisów powszechnie obowiązującego prawa.</w:t>
      </w:r>
    </w:p>
    <w:p w14:paraId="7881463A" w14:textId="77777777" w:rsidR="00860F28" w:rsidRPr="00F2606B" w:rsidRDefault="00860F28" w:rsidP="00860F28">
      <w:pPr>
        <w:numPr>
          <w:ilvl w:val="0"/>
          <w:numId w:val="13"/>
        </w:numPr>
        <w:shd w:val="clear" w:color="auto" w:fill="FFFFFF"/>
        <w:suppressAutoHyphens/>
        <w:spacing w:line="360" w:lineRule="auto"/>
        <w:ind w:left="0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Każda czynność mająca na celu lub skutkująca zmianą wierzyciela Udzielającego zamówienia może nastąpić dopiero po uprzednim wyrażeniu na to zgody przez podmiot tworzący, zgodnie z art. 54 ust. 5 ustawy o działalności leczniczej z dnia 15 kwietnia 2011 r.</w:t>
      </w:r>
    </w:p>
    <w:p w14:paraId="500BC545" w14:textId="77777777" w:rsidR="008F56F2" w:rsidRDefault="008F56F2" w:rsidP="00860F28">
      <w:pPr>
        <w:shd w:val="clear" w:color="auto" w:fill="FFFFFF"/>
        <w:spacing w:line="360" w:lineRule="auto"/>
        <w:ind w:hanging="381"/>
        <w:jc w:val="center"/>
        <w:rPr>
          <w:b/>
          <w:sz w:val="22"/>
          <w:szCs w:val="22"/>
        </w:rPr>
      </w:pPr>
    </w:p>
    <w:p w14:paraId="12702066" w14:textId="2223BCB9" w:rsidR="00860F28" w:rsidRPr="00F2606B" w:rsidRDefault="00860F28" w:rsidP="00860F28">
      <w:pPr>
        <w:shd w:val="clear" w:color="auto" w:fill="FFFFFF"/>
        <w:spacing w:line="360" w:lineRule="auto"/>
        <w:ind w:hanging="381"/>
        <w:jc w:val="center"/>
        <w:rPr>
          <w:b/>
          <w:sz w:val="22"/>
          <w:szCs w:val="22"/>
        </w:rPr>
      </w:pPr>
      <w:r w:rsidRPr="00F2606B">
        <w:rPr>
          <w:b/>
          <w:sz w:val="22"/>
          <w:szCs w:val="22"/>
        </w:rPr>
        <w:t>§ 17</w:t>
      </w:r>
    </w:p>
    <w:p w14:paraId="7297B04F" w14:textId="77777777" w:rsidR="00860F28" w:rsidRPr="00F2606B" w:rsidRDefault="00860F28" w:rsidP="00860F28">
      <w:pPr>
        <w:tabs>
          <w:tab w:val="num" w:pos="284"/>
        </w:tabs>
        <w:spacing w:line="360" w:lineRule="auto"/>
        <w:ind w:hanging="284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1. Wszelkie informacje uzyskane przez Przyjmującego zamówienie w związku z realizacją niniejszej umowy, Przyjmujący zamówienie powinien traktować jako poufne. Przyjmujący zamówienie zobowiązany jest do zachowania poufności informacji w trakcie obowiązywania umowy oraz po jej zakończeniu.</w:t>
      </w:r>
    </w:p>
    <w:p w14:paraId="4053BCF0" w14:textId="77777777" w:rsidR="00860F28" w:rsidRPr="00F2606B" w:rsidRDefault="00860F28" w:rsidP="00860F28">
      <w:pPr>
        <w:tabs>
          <w:tab w:val="num" w:pos="284"/>
        </w:tabs>
        <w:spacing w:line="360" w:lineRule="auto"/>
        <w:ind w:hanging="284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2.  Strony zobowiązują się do rozwiązywania wszelkich sporów, powstałych na tle wykonywania niniejszej umowy, przede wszystkim w drodze mediacji. Po wyczerpaniu drogi mediacji spory będzie rozstrzygał Sąd właściwy ze względu na siedzibę Udzielającego zamówienie.</w:t>
      </w:r>
    </w:p>
    <w:p w14:paraId="67840EF0" w14:textId="77777777" w:rsidR="00860F28" w:rsidRPr="00F2606B" w:rsidRDefault="00860F28" w:rsidP="00860F28">
      <w:pPr>
        <w:tabs>
          <w:tab w:val="num" w:pos="426"/>
        </w:tabs>
        <w:spacing w:line="360" w:lineRule="auto"/>
        <w:ind w:hanging="284"/>
        <w:jc w:val="both"/>
        <w:rPr>
          <w:sz w:val="22"/>
          <w:szCs w:val="22"/>
        </w:rPr>
      </w:pPr>
      <w:r w:rsidRPr="00F2606B">
        <w:rPr>
          <w:sz w:val="22"/>
          <w:szCs w:val="22"/>
        </w:rPr>
        <w:t xml:space="preserve">3. Oprócz obowiązków i uprawnień Stron wynikających z niniejszej umowy do stosunku prawnego między Stronami mają zastosowanie przepisy Kodeksu Cywilnego oraz przepisy obowiązujące podmioty lecznicze. </w:t>
      </w:r>
    </w:p>
    <w:p w14:paraId="503DFF87" w14:textId="77777777" w:rsidR="00860F28" w:rsidRPr="00F2606B" w:rsidRDefault="00860F28" w:rsidP="00860F28">
      <w:pPr>
        <w:tabs>
          <w:tab w:val="num" w:pos="426"/>
        </w:tabs>
        <w:spacing w:line="360" w:lineRule="auto"/>
        <w:jc w:val="both"/>
        <w:rPr>
          <w:sz w:val="22"/>
          <w:szCs w:val="22"/>
        </w:rPr>
      </w:pPr>
      <w:r w:rsidRPr="00F2606B">
        <w:rPr>
          <w:sz w:val="22"/>
          <w:szCs w:val="22"/>
        </w:rPr>
        <w:t xml:space="preserve">4. Każda ze Stron zobowiązana jest: </w:t>
      </w:r>
    </w:p>
    <w:p w14:paraId="7580BEEC" w14:textId="77777777" w:rsidR="00860F28" w:rsidRPr="00F2606B" w:rsidRDefault="00860F28" w:rsidP="00860F28">
      <w:pPr>
        <w:spacing w:line="360" w:lineRule="auto"/>
        <w:jc w:val="both"/>
        <w:rPr>
          <w:sz w:val="22"/>
          <w:szCs w:val="22"/>
        </w:rPr>
      </w:pPr>
      <w:r w:rsidRPr="00F2606B">
        <w:rPr>
          <w:sz w:val="22"/>
          <w:szCs w:val="22"/>
        </w:rPr>
        <w:t xml:space="preserve">      4.1. powiadomić niezwłocznie drugą stronę o zmianach organizacyjno – prawnych, które </w:t>
      </w:r>
      <w:r w:rsidRPr="00F2606B">
        <w:rPr>
          <w:sz w:val="22"/>
          <w:szCs w:val="22"/>
        </w:rPr>
        <w:br/>
        <w:t xml:space="preserve">           miały miejsce w okresie związania umową, jeśli mają wpływ na realizację umowy lub</w:t>
      </w:r>
      <w:r w:rsidRPr="00F2606B">
        <w:rPr>
          <w:sz w:val="22"/>
          <w:szCs w:val="22"/>
        </w:rPr>
        <w:br/>
        <w:t xml:space="preserve">           sposób wystawiania dokumentów rozliczeniowych,</w:t>
      </w:r>
    </w:p>
    <w:p w14:paraId="67295E9D" w14:textId="77777777" w:rsidR="00860F28" w:rsidRPr="00F2606B" w:rsidRDefault="00860F28" w:rsidP="00860F28">
      <w:pPr>
        <w:pStyle w:val="Tekstpodstawowy"/>
        <w:spacing w:after="0" w:line="360" w:lineRule="auto"/>
        <w:ind w:firstLine="284"/>
        <w:jc w:val="both"/>
        <w:rPr>
          <w:sz w:val="22"/>
          <w:szCs w:val="22"/>
        </w:rPr>
      </w:pPr>
      <w:r w:rsidRPr="00F2606B">
        <w:rPr>
          <w:sz w:val="22"/>
          <w:szCs w:val="22"/>
        </w:rPr>
        <w:t>4.2.   złożyć komplet dokumentów wskazujących następcę prawnego.</w:t>
      </w:r>
    </w:p>
    <w:p w14:paraId="391FA90B" w14:textId="77777777" w:rsidR="00860F28" w:rsidRPr="00F2606B" w:rsidRDefault="00860F28" w:rsidP="00860F28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F2606B">
        <w:rPr>
          <w:sz w:val="22"/>
          <w:szCs w:val="22"/>
        </w:rPr>
        <w:t xml:space="preserve">5. Umowę sporządzono w dwóch jednobrzmiących egzemplarzach, po jednym dla każdej ze Stron. </w:t>
      </w:r>
    </w:p>
    <w:p w14:paraId="0EA4D614" w14:textId="77777777" w:rsidR="00860F28" w:rsidRPr="00F2606B" w:rsidRDefault="00860F28" w:rsidP="00860F28">
      <w:pPr>
        <w:spacing w:line="360" w:lineRule="auto"/>
        <w:jc w:val="both"/>
        <w:rPr>
          <w:b/>
          <w:sz w:val="22"/>
          <w:szCs w:val="22"/>
        </w:rPr>
      </w:pPr>
    </w:p>
    <w:p w14:paraId="1FB8BA70" w14:textId="77777777" w:rsidR="00860F28" w:rsidRPr="00AA206B" w:rsidRDefault="00860F28" w:rsidP="00860F28">
      <w:pPr>
        <w:spacing w:line="360" w:lineRule="auto"/>
        <w:jc w:val="both"/>
        <w:rPr>
          <w:b/>
          <w:sz w:val="22"/>
          <w:szCs w:val="22"/>
        </w:rPr>
      </w:pPr>
    </w:p>
    <w:p w14:paraId="68FF7FB7" w14:textId="77777777" w:rsidR="00860F28" w:rsidRPr="00AA206B" w:rsidRDefault="00860F28" w:rsidP="00860F28">
      <w:pPr>
        <w:spacing w:line="360" w:lineRule="auto"/>
        <w:jc w:val="center"/>
        <w:rPr>
          <w:sz w:val="22"/>
          <w:szCs w:val="22"/>
        </w:rPr>
      </w:pPr>
      <w:r w:rsidRPr="00AA206B">
        <w:rPr>
          <w:b/>
          <w:sz w:val="22"/>
          <w:szCs w:val="22"/>
        </w:rPr>
        <w:t>Przyjmujący Zamówienie</w:t>
      </w:r>
      <w:r w:rsidRPr="00AA206B">
        <w:rPr>
          <w:b/>
          <w:sz w:val="22"/>
          <w:szCs w:val="22"/>
        </w:rPr>
        <w:tab/>
      </w:r>
      <w:r w:rsidRPr="00AA206B">
        <w:rPr>
          <w:b/>
          <w:sz w:val="22"/>
          <w:szCs w:val="22"/>
        </w:rPr>
        <w:tab/>
      </w:r>
      <w:r w:rsidRPr="00AA206B">
        <w:rPr>
          <w:b/>
          <w:sz w:val="22"/>
          <w:szCs w:val="22"/>
        </w:rPr>
        <w:tab/>
      </w:r>
      <w:r w:rsidRPr="00AA206B">
        <w:rPr>
          <w:b/>
          <w:sz w:val="22"/>
          <w:szCs w:val="22"/>
        </w:rPr>
        <w:tab/>
      </w:r>
      <w:r w:rsidRPr="00AA206B">
        <w:rPr>
          <w:b/>
          <w:sz w:val="22"/>
          <w:szCs w:val="22"/>
        </w:rPr>
        <w:tab/>
        <w:t xml:space="preserve">         Udzielający Zamówienia</w:t>
      </w:r>
    </w:p>
    <w:sectPr w:rsidR="00860F28" w:rsidRPr="00AA2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4"/>
    <w:multiLevelType w:val="multilevel"/>
    <w:tmpl w:val="09D0EE60"/>
    <w:name w:val="WW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CE89C44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multilevel"/>
    <w:tmpl w:val="0000000A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B"/>
    <w:multiLevelType w:val="multilevel"/>
    <w:tmpl w:val="0000000B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F"/>
    <w:multiLevelType w:val="multilevel"/>
    <w:tmpl w:val="0000000F"/>
    <w:name w:val="WWNum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9605C9B"/>
    <w:multiLevelType w:val="multilevel"/>
    <w:tmpl w:val="E8C6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DE5A13"/>
    <w:multiLevelType w:val="hybridMultilevel"/>
    <w:tmpl w:val="B98E3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719A3"/>
    <w:multiLevelType w:val="hybridMultilevel"/>
    <w:tmpl w:val="6EFA03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2CF7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1A75F8"/>
    <w:multiLevelType w:val="hybridMultilevel"/>
    <w:tmpl w:val="F2EE41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D018BE"/>
    <w:multiLevelType w:val="hybridMultilevel"/>
    <w:tmpl w:val="450A0EEC"/>
    <w:lvl w:ilvl="0" w:tplc="9BB84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A11F0"/>
    <w:multiLevelType w:val="hybridMultilevel"/>
    <w:tmpl w:val="C9962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46D3D"/>
    <w:multiLevelType w:val="hybridMultilevel"/>
    <w:tmpl w:val="E7F07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41781"/>
    <w:multiLevelType w:val="hybridMultilevel"/>
    <w:tmpl w:val="58E85442"/>
    <w:lvl w:ilvl="0" w:tplc="7542C2C4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7E8A4991"/>
    <w:multiLevelType w:val="hybridMultilevel"/>
    <w:tmpl w:val="21426A7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1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18"/>
  </w:num>
  <w:num w:numId="15">
    <w:abstractNumId w:val="12"/>
  </w:num>
  <w:num w:numId="16">
    <w:abstractNumId w:val="9"/>
  </w:num>
  <w:num w:numId="17">
    <w:abstractNumId w:val="8"/>
  </w:num>
  <w:num w:numId="18">
    <w:abstractNumId w:val="17"/>
  </w:num>
  <w:num w:numId="19">
    <w:abstractNumId w:val="15"/>
  </w:num>
  <w:num w:numId="20">
    <w:abstractNumId w:val="19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75"/>
    <w:rsid w:val="00000DA6"/>
    <w:rsid w:val="00023BCC"/>
    <w:rsid w:val="0004226F"/>
    <w:rsid w:val="00082450"/>
    <w:rsid w:val="000F4B54"/>
    <w:rsid w:val="00120273"/>
    <w:rsid w:val="001249B8"/>
    <w:rsid w:val="0013228D"/>
    <w:rsid w:val="001462B9"/>
    <w:rsid w:val="00156E2B"/>
    <w:rsid w:val="00163035"/>
    <w:rsid w:val="0017772F"/>
    <w:rsid w:val="00183B77"/>
    <w:rsid w:val="001C1720"/>
    <w:rsid w:val="001D4288"/>
    <w:rsid w:val="001E0E50"/>
    <w:rsid w:val="002038E7"/>
    <w:rsid w:val="00214B70"/>
    <w:rsid w:val="002331F1"/>
    <w:rsid w:val="00242DE0"/>
    <w:rsid w:val="002474A4"/>
    <w:rsid w:val="00254B2E"/>
    <w:rsid w:val="00270711"/>
    <w:rsid w:val="00273705"/>
    <w:rsid w:val="00296378"/>
    <w:rsid w:val="002B21E6"/>
    <w:rsid w:val="002D0B6B"/>
    <w:rsid w:val="0030260E"/>
    <w:rsid w:val="00307A82"/>
    <w:rsid w:val="00307F92"/>
    <w:rsid w:val="00324D0F"/>
    <w:rsid w:val="003403C2"/>
    <w:rsid w:val="003615BB"/>
    <w:rsid w:val="00381EF9"/>
    <w:rsid w:val="003B093B"/>
    <w:rsid w:val="003B4181"/>
    <w:rsid w:val="00417858"/>
    <w:rsid w:val="0049000A"/>
    <w:rsid w:val="004F612E"/>
    <w:rsid w:val="00522FC5"/>
    <w:rsid w:val="005307FA"/>
    <w:rsid w:val="00532C42"/>
    <w:rsid w:val="005613E1"/>
    <w:rsid w:val="005D1845"/>
    <w:rsid w:val="00606BD6"/>
    <w:rsid w:val="00607FC3"/>
    <w:rsid w:val="0063293C"/>
    <w:rsid w:val="00674290"/>
    <w:rsid w:val="006C48DC"/>
    <w:rsid w:val="006F5AE7"/>
    <w:rsid w:val="00713C8A"/>
    <w:rsid w:val="00734A4B"/>
    <w:rsid w:val="00781556"/>
    <w:rsid w:val="00786770"/>
    <w:rsid w:val="00815EB4"/>
    <w:rsid w:val="00846C2B"/>
    <w:rsid w:val="00860F28"/>
    <w:rsid w:val="00872EDB"/>
    <w:rsid w:val="00883DD4"/>
    <w:rsid w:val="0088661B"/>
    <w:rsid w:val="008D4856"/>
    <w:rsid w:val="008F3471"/>
    <w:rsid w:val="008F56F2"/>
    <w:rsid w:val="00900881"/>
    <w:rsid w:val="009244D9"/>
    <w:rsid w:val="00950AC3"/>
    <w:rsid w:val="00953E3A"/>
    <w:rsid w:val="0096305D"/>
    <w:rsid w:val="009637B0"/>
    <w:rsid w:val="00992A9E"/>
    <w:rsid w:val="009C0F88"/>
    <w:rsid w:val="009D1C45"/>
    <w:rsid w:val="00A05117"/>
    <w:rsid w:val="00A154B1"/>
    <w:rsid w:val="00A17681"/>
    <w:rsid w:val="00A21F89"/>
    <w:rsid w:val="00A24324"/>
    <w:rsid w:val="00A50B13"/>
    <w:rsid w:val="00A629AF"/>
    <w:rsid w:val="00A63FF3"/>
    <w:rsid w:val="00A80276"/>
    <w:rsid w:val="00A96C72"/>
    <w:rsid w:val="00AC3DD1"/>
    <w:rsid w:val="00AC40EF"/>
    <w:rsid w:val="00AE606C"/>
    <w:rsid w:val="00B015D3"/>
    <w:rsid w:val="00B01AA8"/>
    <w:rsid w:val="00B07A05"/>
    <w:rsid w:val="00B564E3"/>
    <w:rsid w:val="00BA287E"/>
    <w:rsid w:val="00BA4A41"/>
    <w:rsid w:val="00BB36ED"/>
    <w:rsid w:val="00BC5C27"/>
    <w:rsid w:val="00BC78D3"/>
    <w:rsid w:val="00C42B17"/>
    <w:rsid w:val="00C46652"/>
    <w:rsid w:val="00C51A84"/>
    <w:rsid w:val="00C705A7"/>
    <w:rsid w:val="00C973C6"/>
    <w:rsid w:val="00CB530A"/>
    <w:rsid w:val="00CE3C8C"/>
    <w:rsid w:val="00CF287B"/>
    <w:rsid w:val="00D15535"/>
    <w:rsid w:val="00D54710"/>
    <w:rsid w:val="00D8556A"/>
    <w:rsid w:val="00D85C8A"/>
    <w:rsid w:val="00DC2D75"/>
    <w:rsid w:val="00DF3CBA"/>
    <w:rsid w:val="00DF49DE"/>
    <w:rsid w:val="00E00244"/>
    <w:rsid w:val="00E22ED3"/>
    <w:rsid w:val="00E354B8"/>
    <w:rsid w:val="00E558CE"/>
    <w:rsid w:val="00E74A17"/>
    <w:rsid w:val="00E84C34"/>
    <w:rsid w:val="00E862E8"/>
    <w:rsid w:val="00EF1ADA"/>
    <w:rsid w:val="00EF553D"/>
    <w:rsid w:val="00F10BD5"/>
    <w:rsid w:val="00F13A7E"/>
    <w:rsid w:val="00F2148D"/>
    <w:rsid w:val="00F2561B"/>
    <w:rsid w:val="00F2606B"/>
    <w:rsid w:val="00F45725"/>
    <w:rsid w:val="00F50C8D"/>
    <w:rsid w:val="00F5296F"/>
    <w:rsid w:val="00F6131B"/>
    <w:rsid w:val="00F61AC7"/>
    <w:rsid w:val="00F66776"/>
    <w:rsid w:val="00F773AF"/>
    <w:rsid w:val="00F91C29"/>
    <w:rsid w:val="00F95E4B"/>
    <w:rsid w:val="00FD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573B"/>
  <w15:docId w15:val="{1AB315A4-848C-4D49-9AC2-2E19AE05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3FF3"/>
    <w:rPr>
      <w:color w:val="0000FF"/>
      <w:u w:val="single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A63FF3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3FF3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5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5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5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553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EF1A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1A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F1A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1ADA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F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860F28"/>
    <w:rPr>
      <w:i/>
      <w:iCs/>
    </w:rPr>
  </w:style>
  <w:style w:type="character" w:customStyle="1" w:styleId="s1">
    <w:name w:val="s1"/>
    <w:rsid w:val="00860F28"/>
  </w:style>
  <w:style w:type="paragraph" w:customStyle="1" w:styleId="Tekstpodstawowy21">
    <w:name w:val="Tekst podstawowy 21"/>
    <w:basedOn w:val="Normalny"/>
    <w:rsid w:val="00860F28"/>
    <w:pPr>
      <w:widowControl w:val="0"/>
      <w:suppressAutoHyphens/>
      <w:spacing w:after="120" w:line="480" w:lineRule="auto"/>
    </w:pPr>
    <w:rPr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860F28"/>
    <w:pPr>
      <w:widowControl w:val="0"/>
      <w:suppressAutoHyphens/>
      <w:spacing w:after="120"/>
    </w:pPr>
    <w:rPr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860F28"/>
    <w:pPr>
      <w:widowControl w:val="0"/>
      <w:shd w:val="clear" w:color="auto" w:fill="FFFFFF"/>
      <w:suppressAutoHyphens/>
      <w:ind w:left="397"/>
      <w:jc w:val="both"/>
    </w:pPr>
    <w:rPr>
      <w:rFonts w:eastAsia="Lucida Sans Unicode" w:cs="Lucida Sans Unicode"/>
      <w:color w:val="000000"/>
      <w:lang w:eastAsia="ar-SA"/>
    </w:rPr>
  </w:style>
  <w:style w:type="paragraph" w:styleId="Tekstpodstawowywcity2">
    <w:name w:val="Body Text Indent 2"/>
    <w:basedOn w:val="Normalny"/>
    <w:link w:val="Tekstpodstawowywcity2Znak"/>
    <w:rsid w:val="00860F28"/>
    <w:pPr>
      <w:widowControl w:val="0"/>
      <w:suppressAutoHyphens/>
      <w:spacing w:after="120" w:line="480" w:lineRule="auto"/>
      <w:ind w:left="283"/>
    </w:pPr>
    <w:rPr>
      <w:sz w:val="28"/>
      <w:szCs w:val="28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0F28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aczmarek@csk.umed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.kaczmarek@csk.umed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358C4-BAC8-44BB-B3B8-3FDF1769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26</Pages>
  <Words>7925</Words>
  <Characters>47556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55371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Radcy Prawni</dc:creator>
  <cp:lastModifiedBy>Agnieszka Kaczmarek</cp:lastModifiedBy>
  <cp:revision>7</cp:revision>
  <cp:lastPrinted>2021-02-03T10:28:00Z</cp:lastPrinted>
  <dcterms:created xsi:type="dcterms:W3CDTF">2021-02-01T13:52:00Z</dcterms:created>
  <dcterms:modified xsi:type="dcterms:W3CDTF">2021-02-03T10:28:00Z</dcterms:modified>
</cp:coreProperties>
</file>