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374E" w:rsidRPr="00650551" w:rsidRDefault="0083027D" w:rsidP="0065374E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3971925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294" w:rsidRPr="00650551" w:rsidRDefault="00537294">
      <w:pPr>
        <w:spacing w:after="120"/>
        <w:jc w:val="center"/>
        <w:rPr>
          <w:rFonts w:ascii="Tahoma" w:hAnsi="Tahoma" w:cs="Tahoma"/>
          <w:b/>
          <w:spacing w:val="80"/>
          <w:sz w:val="20"/>
          <w:szCs w:val="20"/>
          <w:u w:val="single"/>
        </w:rPr>
      </w:pPr>
    </w:p>
    <w:p w:rsidR="00826C2C" w:rsidRPr="00650551" w:rsidRDefault="00826C2C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pacing w:val="80"/>
          <w:sz w:val="20"/>
          <w:szCs w:val="20"/>
          <w:u w:val="single"/>
        </w:rPr>
        <w:t xml:space="preserve">SPECYFIKACJA ISTOTNYCH </w:t>
      </w:r>
      <w:r w:rsidRPr="00650551">
        <w:rPr>
          <w:rFonts w:ascii="Tahoma" w:hAnsi="Tahoma" w:cs="Tahoma"/>
          <w:b/>
          <w:spacing w:val="80"/>
          <w:sz w:val="20"/>
          <w:szCs w:val="20"/>
          <w:u w:val="single"/>
        </w:rPr>
        <w:br/>
        <w:t>WARUNKÓW ZAMÓWIENIA</w:t>
      </w:r>
    </w:p>
    <w:p w:rsidR="00826C2C" w:rsidRPr="00650551" w:rsidRDefault="00826C2C" w:rsidP="008F5E18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26C2C" w:rsidRPr="00650551" w:rsidRDefault="00826C2C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Dotyczy przetargu nieogra</w:t>
      </w:r>
      <w:r w:rsidR="001B6764" w:rsidRPr="00650551">
        <w:rPr>
          <w:rFonts w:ascii="Tahoma" w:hAnsi="Tahoma" w:cs="Tahoma"/>
          <w:sz w:val="20"/>
          <w:szCs w:val="20"/>
        </w:rPr>
        <w:t xml:space="preserve">niczonego o wartości </w:t>
      </w:r>
      <w:r w:rsidR="001B6764" w:rsidRPr="00650551">
        <w:rPr>
          <w:rFonts w:ascii="Tahoma" w:hAnsi="Tahoma" w:cs="Tahoma"/>
          <w:b/>
          <w:sz w:val="20"/>
          <w:szCs w:val="20"/>
        </w:rPr>
        <w:t>po</w:t>
      </w:r>
      <w:r w:rsidR="006C7AD1" w:rsidRPr="00650551">
        <w:rPr>
          <w:rFonts w:ascii="Tahoma" w:hAnsi="Tahoma" w:cs="Tahoma"/>
          <w:b/>
          <w:sz w:val="20"/>
          <w:szCs w:val="20"/>
        </w:rPr>
        <w:t>ni</w:t>
      </w:r>
      <w:r w:rsidR="0086627F" w:rsidRPr="00650551">
        <w:rPr>
          <w:rFonts w:ascii="Tahoma" w:hAnsi="Tahoma" w:cs="Tahoma"/>
          <w:b/>
          <w:sz w:val="20"/>
          <w:szCs w:val="20"/>
        </w:rPr>
        <w:t>żej 144</w:t>
      </w:r>
      <w:r w:rsidRPr="00650551">
        <w:rPr>
          <w:rFonts w:ascii="Tahoma" w:hAnsi="Tahoma" w:cs="Tahoma"/>
          <w:b/>
          <w:sz w:val="20"/>
          <w:szCs w:val="20"/>
        </w:rPr>
        <w:t xml:space="preserve"> 000</w:t>
      </w:r>
      <w:r w:rsidRPr="00650551">
        <w:rPr>
          <w:rFonts w:ascii="Tahoma" w:hAnsi="Tahoma" w:cs="Tahoma"/>
          <w:sz w:val="20"/>
          <w:szCs w:val="20"/>
        </w:rPr>
        <w:t xml:space="preserve"> euro:</w:t>
      </w:r>
    </w:p>
    <w:p w:rsidR="00826C2C" w:rsidRPr="00650551" w:rsidRDefault="00826C2C">
      <w:pPr>
        <w:rPr>
          <w:rFonts w:ascii="Tahoma" w:hAnsi="Tahoma" w:cs="Tahoma"/>
          <w:sz w:val="20"/>
          <w:szCs w:val="20"/>
        </w:rPr>
      </w:pPr>
    </w:p>
    <w:p w:rsidR="00826C2C" w:rsidRPr="00650551" w:rsidRDefault="00826C2C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86627F" w:rsidRPr="00650551" w:rsidRDefault="0086627F" w:rsidP="0086627F">
      <w:pPr>
        <w:suppressAutoHyphens w:val="0"/>
        <w:jc w:val="center"/>
        <w:rPr>
          <w:rFonts w:ascii="Tahoma" w:hAnsi="Tahoma" w:cs="Tahoma"/>
          <w:b/>
          <w:bCs/>
        </w:rPr>
      </w:pPr>
      <w:r w:rsidRPr="00650551">
        <w:rPr>
          <w:rFonts w:ascii="Tahoma" w:hAnsi="Tahoma" w:cs="Tahoma"/>
          <w:b/>
          <w:bCs/>
        </w:rPr>
        <w:t>Dostawa urządzeń medycznych dla Centralnego Szpitala Klinicznego Uniwersytetu Medycznego w Łodzi</w:t>
      </w:r>
    </w:p>
    <w:p w:rsidR="0086627F" w:rsidRPr="00650551" w:rsidRDefault="0086627F" w:rsidP="0086627F">
      <w:pPr>
        <w:suppressAutoHyphens w:val="0"/>
        <w:rPr>
          <w:rFonts w:ascii="Tahoma" w:hAnsi="Tahoma" w:cs="Tahoma"/>
          <w:lang w:eastAsia="pl-PL"/>
        </w:rPr>
      </w:pPr>
    </w:p>
    <w:p w:rsidR="005E2403" w:rsidRPr="00650551" w:rsidRDefault="005E2403" w:rsidP="00F478D3">
      <w:pPr>
        <w:keepNext/>
        <w:suppressAutoHyphens w:val="0"/>
        <w:spacing w:before="60" w:after="60"/>
        <w:rPr>
          <w:rFonts w:ascii="Tahoma" w:hAnsi="Tahoma" w:cs="Tahoma"/>
          <w:b/>
          <w:sz w:val="20"/>
          <w:szCs w:val="20"/>
          <w:lang w:eastAsia="pl-PL"/>
        </w:rPr>
      </w:pPr>
    </w:p>
    <w:p w:rsidR="005E2403" w:rsidRPr="00650551" w:rsidRDefault="005E2403" w:rsidP="00F478D3">
      <w:pPr>
        <w:keepNext/>
        <w:suppressAutoHyphens w:val="0"/>
        <w:spacing w:before="60" w:after="60"/>
        <w:rPr>
          <w:rFonts w:ascii="Tahoma" w:hAnsi="Tahoma" w:cs="Tahoma"/>
          <w:b/>
          <w:sz w:val="20"/>
          <w:szCs w:val="20"/>
          <w:lang w:eastAsia="pl-PL"/>
        </w:rPr>
      </w:pPr>
    </w:p>
    <w:p w:rsidR="005E2403" w:rsidRPr="00650551" w:rsidRDefault="005E2403" w:rsidP="00F478D3">
      <w:pPr>
        <w:keepNext/>
        <w:suppressAutoHyphens w:val="0"/>
        <w:spacing w:before="60" w:after="60"/>
        <w:rPr>
          <w:rFonts w:ascii="Tahoma" w:hAnsi="Tahoma" w:cs="Tahoma"/>
          <w:bCs/>
          <w:i/>
          <w:iCs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6"/>
      </w:tblGrid>
      <w:tr w:rsidR="005E2403" w:rsidRPr="00650551" w:rsidTr="00C378CE">
        <w:tc>
          <w:tcPr>
            <w:tcW w:w="4604" w:type="dxa"/>
            <w:shd w:val="clear" w:color="auto" w:fill="auto"/>
          </w:tcPr>
          <w:p w:rsidR="005E2403" w:rsidRPr="00650551" w:rsidRDefault="005E2403" w:rsidP="00C378C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2403" w:rsidRPr="00650551" w:rsidRDefault="005E2403" w:rsidP="00C378C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2403" w:rsidRPr="00650551" w:rsidRDefault="005E2403" w:rsidP="00C378C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2403" w:rsidRPr="00650551" w:rsidRDefault="005E2403" w:rsidP="00C378CE">
            <w:pPr>
              <w:jc w:val="righ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50551">
              <w:rPr>
                <w:rFonts w:ascii="Tahoma" w:hAnsi="Tahoma" w:cs="Tahoma"/>
                <w:b/>
                <w:sz w:val="20"/>
                <w:szCs w:val="20"/>
              </w:rPr>
              <w:t>Specyfikację zatwierdził:</w:t>
            </w:r>
          </w:p>
        </w:tc>
        <w:tc>
          <w:tcPr>
            <w:tcW w:w="4605" w:type="dxa"/>
            <w:shd w:val="clear" w:color="auto" w:fill="auto"/>
          </w:tcPr>
          <w:p w:rsidR="005E2403" w:rsidRPr="00650551" w:rsidRDefault="005E2403" w:rsidP="00C378CE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2403" w:rsidRPr="00650551" w:rsidRDefault="005E2403" w:rsidP="00C378CE">
            <w:pPr>
              <w:pStyle w:val="Tekstpodstawowy21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E2403" w:rsidRPr="00650551" w:rsidRDefault="005E2403" w:rsidP="001C3F4D">
            <w:pPr>
              <w:pStyle w:val="Tekstpodstawowy21"/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2403" w:rsidRPr="00650551" w:rsidTr="00C378CE">
        <w:tc>
          <w:tcPr>
            <w:tcW w:w="4604" w:type="dxa"/>
            <w:shd w:val="clear" w:color="auto" w:fill="auto"/>
          </w:tcPr>
          <w:p w:rsidR="005E2403" w:rsidRPr="00650551" w:rsidRDefault="005E2403" w:rsidP="00C378CE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5E2403" w:rsidRPr="00650551" w:rsidRDefault="005E2403" w:rsidP="00C378CE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551">
              <w:rPr>
                <w:rFonts w:ascii="Tahoma" w:hAnsi="Tahoma" w:cs="Tahoma"/>
                <w:b/>
                <w:bCs/>
                <w:sz w:val="20"/>
                <w:szCs w:val="20"/>
              </w:rPr>
              <w:t>dr n. med. Monika Domarecka</w:t>
            </w:r>
          </w:p>
          <w:p w:rsidR="005E2403" w:rsidRPr="00650551" w:rsidRDefault="005E2403" w:rsidP="00C378CE">
            <w:pPr>
              <w:spacing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551">
              <w:rPr>
                <w:rFonts w:ascii="Tahoma" w:hAnsi="Tahoma" w:cs="Tahoma"/>
                <w:b/>
                <w:bCs/>
                <w:sz w:val="20"/>
                <w:szCs w:val="20"/>
              </w:rPr>
              <w:t>Dyrektor Centralnego Szpitala Klinicznego</w:t>
            </w:r>
          </w:p>
          <w:p w:rsidR="005E2403" w:rsidRPr="00650551" w:rsidRDefault="005E2403" w:rsidP="00C378CE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551">
              <w:rPr>
                <w:rFonts w:ascii="Tahoma" w:hAnsi="Tahoma" w:cs="Tahoma"/>
                <w:b/>
                <w:bCs/>
                <w:sz w:val="20"/>
                <w:szCs w:val="20"/>
              </w:rPr>
              <w:t>Uniwersytetu Medycznego  w Łodzi</w:t>
            </w:r>
          </w:p>
        </w:tc>
      </w:tr>
    </w:tbl>
    <w:p w:rsidR="00826C2C" w:rsidRPr="00650551" w:rsidRDefault="00826C2C">
      <w:pPr>
        <w:rPr>
          <w:rFonts w:ascii="Tahoma" w:hAnsi="Tahoma" w:cs="Tahoma"/>
          <w:b/>
          <w:sz w:val="20"/>
          <w:szCs w:val="20"/>
          <w:u w:val="single"/>
        </w:rPr>
      </w:pPr>
    </w:p>
    <w:p w:rsidR="00574463" w:rsidRPr="00650551" w:rsidRDefault="0057446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5374E" w:rsidRPr="00650551" w:rsidRDefault="0065374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6F2E9A" w:rsidRPr="00650551" w:rsidRDefault="006F2E9A" w:rsidP="006F2E9A">
      <w:pPr>
        <w:keepNext/>
        <w:suppressAutoHyphens w:val="0"/>
        <w:spacing w:before="60" w:after="60"/>
        <w:rPr>
          <w:rFonts w:ascii="Tahoma" w:hAnsi="Tahoma" w:cs="Tahoma"/>
          <w:b/>
          <w:sz w:val="20"/>
          <w:szCs w:val="20"/>
          <w:lang w:eastAsia="pl-PL"/>
        </w:rPr>
      </w:pPr>
      <w:r w:rsidRPr="00650551">
        <w:rPr>
          <w:rFonts w:ascii="Tahoma" w:hAnsi="Tahoma" w:cs="Tahoma"/>
          <w:b/>
          <w:sz w:val="20"/>
          <w:szCs w:val="20"/>
          <w:lang w:eastAsia="pl-PL"/>
        </w:rPr>
        <w:t xml:space="preserve">Sprawa nr </w:t>
      </w:r>
      <w:r w:rsidR="00020E8D">
        <w:rPr>
          <w:rFonts w:ascii="Tahoma" w:hAnsi="Tahoma" w:cs="Tahoma"/>
          <w:b/>
          <w:sz w:val="20"/>
          <w:szCs w:val="20"/>
          <w:lang w:eastAsia="pl-PL"/>
        </w:rPr>
        <w:t>ZP/99</w:t>
      </w:r>
      <w:r w:rsidR="001C3F4D" w:rsidRPr="00650551">
        <w:rPr>
          <w:rFonts w:ascii="Tahoma" w:hAnsi="Tahoma" w:cs="Tahoma"/>
          <w:b/>
          <w:sz w:val="20"/>
          <w:szCs w:val="20"/>
          <w:lang w:eastAsia="pl-PL"/>
        </w:rPr>
        <w:t>/2019</w:t>
      </w:r>
    </w:p>
    <w:p w:rsidR="00574463" w:rsidRPr="00650551" w:rsidRDefault="0057446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74463" w:rsidRPr="00650551" w:rsidRDefault="00574463">
      <w:pPr>
        <w:jc w:val="center"/>
        <w:rPr>
          <w:rFonts w:ascii="Tahoma" w:hAnsi="Tahoma" w:cs="Tahoma"/>
          <w:sz w:val="20"/>
          <w:szCs w:val="20"/>
        </w:rPr>
      </w:pPr>
    </w:p>
    <w:p w:rsidR="00826C2C" w:rsidRPr="00650551" w:rsidRDefault="00826C2C">
      <w:pPr>
        <w:jc w:val="center"/>
        <w:rPr>
          <w:rFonts w:ascii="Tahoma" w:hAnsi="Tahoma" w:cs="Tahoma"/>
          <w:sz w:val="20"/>
          <w:szCs w:val="20"/>
        </w:rPr>
      </w:pPr>
    </w:p>
    <w:p w:rsidR="00826C2C" w:rsidRPr="00650551" w:rsidRDefault="00826C2C" w:rsidP="00020E8D">
      <w:pPr>
        <w:rPr>
          <w:rFonts w:ascii="Tahoma" w:hAnsi="Tahoma" w:cs="Tahoma"/>
          <w:sz w:val="20"/>
          <w:szCs w:val="20"/>
        </w:rPr>
      </w:pPr>
    </w:p>
    <w:p w:rsidR="00826C2C" w:rsidRPr="00650551" w:rsidRDefault="00B519DE" w:rsidP="002A7BF6">
      <w:pPr>
        <w:pStyle w:val="Bezodstpw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Łódź, </w:t>
      </w:r>
      <w:r w:rsidR="009626B4" w:rsidRPr="00650551">
        <w:rPr>
          <w:rFonts w:ascii="Tahoma" w:hAnsi="Tahoma" w:cs="Tahoma"/>
          <w:sz w:val="20"/>
          <w:szCs w:val="20"/>
        </w:rPr>
        <w:t xml:space="preserve">dnia </w:t>
      </w:r>
      <w:r w:rsidR="00020E8D">
        <w:rPr>
          <w:rFonts w:ascii="Tahoma" w:hAnsi="Tahoma" w:cs="Tahoma"/>
          <w:b/>
          <w:sz w:val="20"/>
          <w:szCs w:val="20"/>
        </w:rPr>
        <w:t>2019-11</w:t>
      </w:r>
      <w:r w:rsidR="00EF5870" w:rsidRPr="00650551">
        <w:rPr>
          <w:rFonts w:ascii="Tahoma" w:hAnsi="Tahoma" w:cs="Tahoma"/>
          <w:b/>
          <w:sz w:val="20"/>
          <w:szCs w:val="20"/>
        </w:rPr>
        <w:t>-</w:t>
      </w:r>
      <w:r w:rsidR="00020E8D">
        <w:rPr>
          <w:rFonts w:ascii="Tahoma" w:hAnsi="Tahoma" w:cs="Tahoma"/>
          <w:b/>
          <w:sz w:val="20"/>
          <w:szCs w:val="20"/>
        </w:rPr>
        <w:t>13</w:t>
      </w:r>
    </w:p>
    <w:p w:rsidR="002A7BF6" w:rsidRPr="00650551" w:rsidRDefault="002A7BF6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4D587F" w:rsidRPr="00650551" w:rsidRDefault="004D587F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8659E" w:rsidRPr="00650551" w:rsidRDefault="0088659E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8659E" w:rsidRPr="00650551" w:rsidRDefault="0088659E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8659E" w:rsidRPr="00650551" w:rsidRDefault="0088659E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8659E" w:rsidRPr="00650551" w:rsidRDefault="0088659E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FF5308" w:rsidRPr="00650551" w:rsidRDefault="00FF5308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005AD" w:rsidRPr="00650551" w:rsidRDefault="008005AD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45152A" w:rsidRPr="00650551" w:rsidRDefault="0045152A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88659E" w:rsidRPr="00650551" w:rsidRDefault="0088659E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AF5697" w:rsidRPr="00650551" w:rsidRDefault="00AF5697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b/>
          <w:sz w:val="20"/>
          <w:szCs w:val="20"/>
        </w:rPr>
      </w:pPr>
    </w:p>
    <w:p w:rsidR="00537294" w:rsidRPr="00650551" w:rsidRDefault="00537294" w:rsidP="001C4F13">
      <w:pPr>
        <w:tabs>
          <w:tab w:val="left" w:pos="2955"/>
          <w:tab w:val="center" w:pos="4989"/>
        </w:tabs>
        <w:spacing w:after="12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lastRenderedPageBreak/>
        <w:t>Spis treści</w:t>
      </w:r>
    </w:p>
    <w:p w:rsidR="00537294" w:rsidRPr="00650551" w:rsidRDefault="00537294">
      <w:pPr>
        <w:pStyle w:val="Spistreci1"/>
        <w:tabs>
          <w:tab w:val="right" w:leader="dot" w:pos="9059"/>
        </w:tabs>
        <w:rPr>
          <w:rFonts w:ascii="Tahoma" w:hAnsi="Tahoma" w:cs="Tahoma"/>
        </w:rPr>
      </w:pPr>
    </w:p>
    <w:p w:rsidR="00E66680" w:rsidRPr="00650551" w:rsidRDefault="00A36718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r w:rsidRPr="00650551">
        <w:rPr>
          <w:rFonts w:ascii="Tahoma" w:hAnsi="Tahoma" w:cs="Tahoma"/>
        </w:rPr>
        <w:fldChar w:fldCharType="begin"/>
      </w:r>
      <w:r w:rsidRPr="00650551">
        <w:rPr>
          <w:rFonts w:ascii="Tahoma" w:hAnsi="Tahoma" w:cs="Tahoma"/>
        </w:rPr>
        <w:instrText xml:space="preserve"> TOC \o "1-3" \h \z \u </w:instrText>
      </w:r>
      <w:r w:rsidRPr="00650551">
        <w:rPr>
          <w:rFonts w:ascii="Tahoma" w:hAnsi="Tahoma" w:cs="Tahoma"/>
        </w:rPr>
        <w:fldChar w:fldCharType="separate"/>
      </w:r>
      <w:hyperlink w:anchor="_Toc531862282" w:history="1">
        <w:r w:rsidR="00E66680" w:rsidRPr="00650551">
          <w:rPr>
            <w:rStyle w:val="Hipercze"/>
            <w:rFonts w:ascii="Tahoma" w:hAnsi="Tahoma" w:cs="Tahoma"/>
            <w:noProof/>
            <w:color w:val="auto"/>
          </w:rPr>
          <w:t>I.  NAZWA ORAZ ADRES ZAMAWIAJĄCEGO</w:t>
        </w:r>
        <w:r w:rsidR="00E66680" w:rsidRPr="00650551">
          <w:rPr>
            <w:noProof/>
            <w:webHidden/>
          </w:rPr>
          <w:tab/>
        </w:r>
        <w:r w:rsidR="00E66680" w:rsidRPr="00650551">
          <w:rPr>
            <w:noProof/>
            <w:webHidden/>
          </w:rPr>
          <w:fldChar w:fldCharType="begin"/>
        </w:r>
        <w:r w:rsidR="00E66680" w:rsidRPr="00650551">
          <w:rPr>
            <w:noProof/>
            <w:webHidden/>
          </w:rPr>
          <w:instrText xml:space="preserve"> PAGEREF _Toc531862282 \h </w:instrText>
        </w:r>
        <w:r w:rsidR="00E66680" w:rsidRPr="00650551">
          <w:rPr>
            <w:noProof/>
            <w:webHidden/>
          </w:rPr>
        </w:r>
        <w:r w:rsidR="00E66680"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3</w:t>
        </w:r>
        <w:r w:rsidR="00E66680"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3" w:history="1">
        <w:r w:rsidRPr="00650551">
          <w:rPr>
            <w:rStyle w:val="Hipercze"/>
            <w:rFonts w:ascii="Tahoma" w:hAnsi="Tahoma" w:cs="Tahoma"/>
            <w:noProof/>
            <w:color w:val="auto"/>
          </w:rPr>
          <w:t>II.  TRYB UDZIELENIA ZAMÓWIENIA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_Toc531862283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3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4" w:history="1">
        <w:r w:rsidRPr="00650551">
          <w:rPr>
            <w:rStyle w:val="Hipercze"/>
            <w:rFonts w:ascii="Tahoma" w:hAnsi="Tahoma" w:cs="Tahoma"/>
            <w:noProof/>
            <w:color w:val="auto"/>
          </w:rPr>
          <w:t>III.  OPIS PRZEDMIOTU ZAMÓWIENIA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_Toc531862284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3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5" w:history="1">
        <w:r w:rsidRPr="00650551">
          <w:rPr>
            <w:rStyle w:val="Hipercze"/>
            <w:rFonts w:ascii="Tahoma" w:hAnsi="Tahoma" w:cs="Tahoma"/>
            <w:noProof/>
            <w:color w:val="auto"/>
          </w:rPr>
          <w:t>IV. INFORMACJA O SKŁADANIU OFERT CZĘŚCIOWYCH I WARIANTOWYCH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_Toc531862285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5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6" w:history="1">
        <w:r w:rsidRPr="00650551">
          <w:rPr>
            <w:rStyle w:val="Hipercze"/>
            <w:rFonts w:ascii="Tahoma" w:hAnsi="Tahoma" w:cs="Tahoma"/>
            <w:noProof/>
            <w:color w:val="auto"/>
          </w:rPr>
          <w:t>V. TERMIN I MIEJSCE WYKONANIA ZAMÓWIENIA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_Toc531862286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5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7" w:history="1">
        <w:r w:rsidRPr="00650551">
          <w:rPr>
            <w:rStyle w:val="Hipercze"/>
            <w:rFonts w:ascii="Tahoma" w:hAnsi="Tahoma" w:cs="Tahoma"/>
            <w:noProof/>
            <w:color w:val="auto"/>
          </w:rPr>
          <w:t>VI.  WARUNKI UDZIAŁU W POSTĘPOWANIU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_Toc531862287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5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8" w:history="1">
        <w:r w:rsidRPr="00650551">
          <w:rPr>
            <w:rStyle w:val="Hipercze"/>
            <w:rFonts w:ascii="Tahoma" w:hAnsi="Tahoma" w:cs="Tahoma"/>
            <w:noProof/>
            <w:color w:val="auto"/>
          </w:rPr>
          <w:t>VII. PODSTAWY WYKLUCZENIA, O KTÓRYCH MOWA W ART. 24 UST. 5 USTAWY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_Toc531862288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6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89" w:history="1">
        <w:r w:rsidRPr="00650551">
          <w:rPr>
            <w:rStyle w:val="Hipercze"/>
            <w:rFonts w:ascii="Tahoma" w:hAnsi="Tahoma" w:cs="Tahoma"/>
            <w:noProof/>
            <w:color w:val="auto"/>
          </w:rPr>
          <w:t>VIII. WYKAZ OŚWIADCZEŃ LUB DOKUMENTÓW, POTWIERDZAJĄCYCH SPEŁNIANIE WARUNKÓW UDZIAŁU W POSTĘPOWANIU ORAZ BRAKU PODSTAW WYKLUCZENIA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_Toc531862289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0" w:history="1">
        <w:r w:rsidRPr="00650551">
          <w:rPr>
            <w:rStyle w:val="Hipercze"/>
            <w:rFonts w:ascii="Tahoma" w:hAnsi="Tahoma" w:cs="Tahoma"/>
            <w:noProof/>
            <w:color w:val="auto"/>
          </w:rPr>
          <w:t>IX.  INFORMACJE O SPOSOBIE POROZUMIEWANIA SIĘ ZAMAWIAJĄCEGO  Z WYKONAWCĄ ORAZ PRZEKAZYWANIA OŚWIADCZEŃ LUB DOKUMENTÓW, A TAKŻE WSKAZANIE OSÓB UPRAWNIONYCH DO POROZUMIEWANIA SIĘ Z WYKONAWCAMI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_Toc531862290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10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1" w:history="1">
        <w:r w:rsidRPr="00650551">
          <w:rPr>
            <w:rStyle w:val="Hipercze"/>
            <w:rFonts w:ascii="Tahoma" w:hAnsi="Tahoma" w:cs="Tahoma"/>
            <w:noProof/>
            <w:color w:val="auto"/>
          </w:rPr>
          <w:t>X.  OBOWIĄZEK INFORMACYJNY WYNIKAJĄCY Z ART. 13 RODO W PRZYPADKU ZBIERANIA DANYCH OSOBOWYCH BEZPOŚREDNIO OD OSOBY FIZYCZNEJ, KTÓREJ DANE DOTYCZĄ, W CELU ZWIĄZANYM Z POSTĘPOWANIEM O UDZIELENIE ZAMÓWIENIA PUBLICZNEGO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_Toc531862291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11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2" w:history="1">
        <w:r w:rsidRPr="00650551">
          <w:rPr>
            <w:rStyle w:val="Hipercze"/>
            <w:rFonts w:ascii="Tahoma" w:hAnsi="Tahoma" w:cs="Tahoma"/>
            <w:noProof/>
            <w:color w:val="auto"/>
          </w:rPr>
          <w:t>XI.  TERMIN ZWIĄZANIA OFERTĄ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_Toc531862292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13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3" w:history="1">
        <w:r w:rsidRPr="00650551">
          <w:rPr>
            <w:rStyle w:val="Hipercze"/>
            <w:rFonts w:ascii="Tahoma" w:hAnsi="Tahoma" w:cs="Tahoma"/>
            <w:noProof/>
            <w:color w:val="auto"/>
          </w:rPr>
          <w:t>XII.  OPIS SPOSOBU PRZYGOTOWANIA OFERT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_Toc531862293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13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4" w:history="1">
        <w:r w:rsidRPr="00650551">
          <w:rPr>
            <w:rStyle w:val="Hipercze"/>
            <w:rFonts w:ascii="Tahoma" w:hAnsi="Tahoma" w:cs="Tahoma"/>
            <w:noProof/>
            <w:color w:val="auto"/>
          </w:rPr>
          <w:t>XIII.  MIEJSCE ORAZ TERMIN SKŁADANIA I OTWARCIA OFERT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_Toc531862294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14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5" w:history="1">
        <w:r w:rsidRPr="00650551">
          <w:rPr>
            <w:rStyle w:val="Hipercze"/>
            <w:rFonts w:ascii="Tahoma" w:hAnsi="Tahoma" w:cs="Tahoma"/>
            <w:noProof/>
            <w:color w:val="auto"/>
          </w:rPr>
          <w:t>XIV. OPIS SPOSOBU OBLICZENIA CENY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_Toc531862295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15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6" w:history="1">
        <w:r w:rsidRPr="00650551">
          <w:rPr>
            <w:rStyle w:val="Hipercze"/>
            <w:rFonts w:ascii="Tahoma" w:hAnsi="Tahoma" w:cs="Tahoma"/>
            <w:noProof/>
            <w:color w:val="auto"/>
          </w:rPr>
          <w:t>XV.  OPIS KRYTERIÓW, KTÓRYMI ZAMAWIAJĄCY BĘDZIE SIĘ KIEROWAŁ  PRZY WYBORZE OFERTY WRAZ Z PODANIEM WAG TYCH KRYTERIÓW  I SPOSOBU OCENY OFERT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_Toc531862296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15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7" w:history="1">
        <w:r w:rsidRPr="00650551">
          <w:rPr>
            <w:rStyle w:val="Hipercze"/>
            <w:rFonts w:ascii="Tahoma" w:hAnsi="Tahoma" w:cs="Tahoma"/>
            <w:noProof/>
            <w:color w:val="auto"/>
          </w:rPr>
          <w:t>XVI.  INFORMACJE O FORMALNOŚCIACH, JAKIE POWINNY ZOSTAĆ DOPEŁNIONE W CELU ZAWARCIA UMOWY W SPRAWIE ZAMÓWIENIA PUBLICZNEGO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_Toc531862297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16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8" w:history="1">
        <w:r w:rsidRPr="00650551">
          <w:rPr>
            <w:rStyle w:val="Hipercze"/>
            <w:rFonts w:ascii="Tahoma" w:hAnsi="Tahoma" w:cs="Tahoma"/>
            <w:noProof/>
            <w:color w:val="auto"/>
          </w:rPr>
          <w:t>XVII.  WYMAGANIA DOTYCZĄCE ZABEZPIECZENIA NALEŻYTEGO WYKONANIA UMOWY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_Toc531862298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16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299" w:history="1">
        <w:r w:rsidRPr="00650551">
          <w:rPr>
            <w:rStyle w:val="Hipercze"/>
            <w:rFonts w:ascii="Tahoma" w:hAnsi="Tahoma" w:cs="Tahoma"/>
            <w:noProof/>
            <w:color w:val="auto"/>
          </w:rPr>
          <w:t>XVIII. 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_Toc531862299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left" w:pos="720"/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0" w:history="1">
        <w:r w:rsidRPr="00650551">
          <w:rPr>
            <w:rStyle w:val="Hipercze"/>
            <w:rFonts w:ascii="Tahoma" w:hAnsi="Tahoma" w:cs="Tahoma"/>
            <w:noProof/>
            <w:color w:val="auto"/>
          </w:rPr>
          <w:t>XIX.</w:t>
        </w:r>
        <w:r w:rsidRPr="00650551"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eastAsia="pl-PL"/>
          </w:rPr>
          <w:tab/>
        </w:r>
        <w:r w:rsidRPr="00650551">
          <w:rPr>
            <w:rStyle w:val="Hipercze"/>
            <w:rFonts w:ascii="Tahoma" w:hAnsi="Tahoma" w:cs="Tahoma"/>
            <w:noProof/>
            <w:color w:val="auto"/>
          </w:rPr>
          <w:t>POUCZENIE O ŚRODKACH OCHRONY PRAWNEJ PRZYSŁUGUJĄCYCH  WYKONAWCY W TOKU POSTĘPOWANIA O UDZIELENIE ZAMÓWIENIA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_Toc531862300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1" w:history="1">
        <w:r w:rsidRPr="00650551">
          <w:rPr>
            <w:rStyle w:val="Hipercze"/>
            <w:rFonts w:ascii="Tahoma" w:hAnsi="Tahoma" w:cs="Tahoma"/>
            <w:noProof/>
            <w:color w:val="auto"/>
          </w:rPr>
          <w:t>XX. INFORMACJA O PRZEWIDYWANYCH ZAMÓWIENIACH, O KTÓRYCH MOWA W ART. 67 UST. 1 PKT 6 i 7 USTAWY PZP,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_Toc531862301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2" w:history="1">
        <w:r w:rsidRPr="00650551">
          <w:rPr>
            <w:rStyle w:val="Hipercze"/>
            <w:rFonts w:ascii="Tahoma" w:hAnsi="Tahoma" w:cs="Tahoma"/>
            <w:noProof/>
            <w:color w:val="auto"/>
          </w:rPr>
          <w:t>XXI.  INFORMACJE DOTYCZĄCE WALUT OBCYCH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_Toc531862302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3" w:history="1">
        <w:r w:rsidRPr="00650551">
          <w:rPr>
            <w:rStyle w:val="Hipercze"/>
            <w:rFonts w:ascii="Tahoma" w:hAnsi="Tahoma" w:cs="Tahoma"/>
            <w:noProof/>
            <w:color w:val="auto"/>
          </w:rPr>
          <w:t>XXII.  WYMAGANIA DOTYCZĄCE UMOWY O PODWYKONAWSTWO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_Toc531862303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17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4" w:history="1">
        <w:r w:rsidRPr="00650551">
          <w:rPr>
            <w:rStyle w:val="Hipercze"/>
            <w:rFonts w:ascii="Tahoma" w:eastAsia="Microsoft YaHei" w:hAnsi="Tahoma" w:cs="Tahoma"/>
            <w:noProof/>
            <w:color w:val="auto"/>
          </w:rPr>
          <w:t>XXIII.  INFORMACJE ODNOŚNIE TRYBU OTWARCIA OFERT I ZASAD ICH OCENY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_Toc531862304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18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5" w:history="1">
        <w:r w:rsidRPr="00650551">
          <w:rPr>
            <w:rStyle w:val="Hipercze"/>
            <w:rFonts w:ascii="Tahoma" w:hAnsi="Tahoma" w:cs="Tahoma"/>
            <w:noProof/>
            <w:color w:val="auto"/>
          </w:rPr>
          <w:t>XXIV.  USTALENIA KOŃCOWE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_Toc531862305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19</w:t>
        </w:r>
        <w:r w:rsidRPr="00650551">
          <w:rPr>
            <w:noProof/>
            <w:webHidden/>
          </w:rPr>
          <w:fldChar w:fldCharType="end"/>
        </w:r>
      </w:hyperlink>
    </w:p>
    <w:p w:rsidR="00E66680" w:rsidRPr="00650551" w:rsidRDefault="00E66680">
      <w:pPr>
        <w:pStyle w:val="Spistreci1"/>
        <w:tabs>
          <w:tab w:val="right" w:leader="dot" w:pos="9059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pl-PL"/>
        </w:rPr>
      </w:pPr>
      <w:hyperlink w:anchor="_Toc531862306" w:history="1">
        <w:r w:rsidRPr="00650551">
          <w:rPr>
            <w:rStyle w:val="Hipercze"/>
            <w:rFonts w:ascii="Tahoma" w:hAnsi="Tahoma" w:cs="Tahoma"/>
            <w:noProof/>
            <w:color w:val="auto"/>
          </w:rPr>
          <w:t>XXV. ZAŁĄCZNIKI DO SIWZ</w:t>
        </w:r>
        <w:r w:rsidRPr="00650551">
          <w:rPr>
            <w:noProof/>
            <w:webHidden/>
          </w:rPr>
          <w:tab/>
        </w:r>
        <w:r w:rsidRPr="00650551">
          <w:rPr>
            <w:noProof/>
            <w:webHidden/>
          </w:rPr>
          <w:fldChar w:fldCharType="begin"/>
        </w:r>
        <w:r w:rsidRPr="00650551">
          <w:rPr>
            <w:noProof/>
            <w:webHidden/>
          </w:rPr>
          <w:instrText xml:space="preserve"> PAGEREF _Toc531862306 \h </w:instrText>
        </w:r>
        <w:r w:rsidRPr="00650551">
          <w:rPr>
            <w:noProof/>
            <w:webHidden/>
          </w:rPr>
        </w:r>
        <w:r w:rsidRPr="00650551">
          <w:rPr>
            <w:noProof/>
            <w:webHidden/>
          </w:rPr>
          <w:fldChar w:fldCharType="separate"/>
        </w:r>
        <w:r w:rsidR="00A820C1">
          <w:rPr>
            <w:noProof/>
            <w:webHidden/>
          </w:rPr>
          <w:t>19</w:t>
        </w:r>
        <w:r w:rsidRPr="00650551">
          <w:rPr>
            <w:noProof/>
            <w:webHidden/>
          </w:rPr>
          <w:fldChar w:fldCharType="end"/>
        </w:r>
      </w:hyperlink>
    </w:p>
    <w:p w:rsidR="00CB6AEF" w:rsidRPr="00650551" w:rsidRDefault="00A36718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fldChar w:fldCharType="end"/>
      </w:r>
    </w:p>
    <w:p w:rsidR="001C4F13" w:rsidRPr="00650551" w:rsidRDefault="001C4F13">
      <w:pPr>
        <w:rPr>
          <w:rFonts w:ascii="Tahoma" w:hAnsi="Tahoma" w:cs="Tahoma"/>
          <w:sz w:val="20"/>
          <w:szCs w:val="20"/>
        </w:rPr>
      </w:pPr>
    </w:p>
    <w:p w:rsidR="00826C2C" w:rsidRPr="00650551" w:rsidRDefault="00826C2C" w:rsidP="001B6837">
      <w:pPr>
        <w:pStyle w:val="Nagwek1"/>
        <w:spacing w:before="0"/>
        <w:ind w:left="431" w:hanging="431"/>
        <w:rPr>
          <w:rFonts w:ascii="Tahoma" w:hAnsi="Tahoma" w:cs="Tahoma"/>
          <w:sz w:val="20"/>
          <w:szCs w:val="20"/>
        </w:rPr>
      </w:pPr>
      <w:bookmarkStart w:id="0" w:name="_Toc531862282"/>
      <w:r w:rsidRPr="00650551">
        <w:rPr>
          <w:rFonts w:ascii="Tahoma" w:hAnsi="Tahoma" w:cs="Tahoma"/>
          <w:sz w:val="20"/>
          <w:szCs w:val="20"/>
        </w:rPr>
        <w:lastRenderedPageBreak/>
        <w:t>I.  NAZWA ORAZ ADRES ZAMAWIAJĄCEGO</w:t>
      </w:r>
      <w:bookmarkEnd w:id="0"/>
    </w:p>
    <w:p w:rsidR="00BE62E3" w:rsidRPr="00650551" w:rsidRDefault="00BE62E3" w:rsidP="00BE62E3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Zamawiający:</w:t>
      </w:r>
      <w:r w:rsidRPr="00650551">
        <w:rPr>
          <w:rFonts w:ascii="Tahoma" w:hAnsi="Tahoma" w:cs="Tahoma"/>
          <w:sz w:val="20"/>
          <w:szCs w:val="20"/>
        </w:rPr>
        <w:tab/>
        <w:t>Samodzielny Publiczny Zakład Opieki Zdrowotnej</w:t>
      </w:r>
    </w:p>
    <w:p w:rsidR="00BE62E3" w:rsidRPr="00650551" w:rsidRDefault="00BE62E3" w:rsidP="00BE62E3">
      <w:pPr>
        <w:ind w:left="1418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Centralny Szpital Kliniczny Uniwersytetu Medycznego w Łodzi,</w:t>
      </w:r>
      <w:r w:rsidRPr="00650551">
        <w:rPr>
          <w:rFonts w:ascii="Tahoma" w:hAnsi="Tahoma" w:cs="Tahoma"/>
          <w:sz w:val="20"/>
          <w:szCs w:val="20"/>
        </w:rPr>
        <w:br/>
        <w:t>92-213 Łódź, ul. Pomorska 251</w:t>
      </w:r>
    </w:p>
    <w:p w:rsidR="00BE62E3" w:rsidRPr="00650551" w:rsidRDefault="00020E8D" w:rsidP="00BE62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tel. (42) 675 74 90</w:t>
      </w:r>
      <w:r w:rsidR="00BE62E3" w:rsidRPr="00650551">
        <w:rPr>
          <w:rFonts w:ascii="Tahoma" w:hAnsi="Tahoma" w:cs="Tahoma"/>
          <w:sz w:val="20"/>
          <w:szCs w:val="20"/>
        </w:rPr>
        <w:t>,  fax (42) 675 75 94.</w:t>
      </w:r>
    </w:p>
    <w:p w:rsidR="00BE62E3" w:rsidRPr="00650551" w:rsidRDefault="00BE62E3" w:rsidP="00BE62E3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  <w:t>NIP: 728-22-46-128, REGON: 472147559</w:t>
      </w:r>
    </w:p>
    <w:p w:rsidR="00BE62E3" w:rsidRPr="00650551" w:rsidRDefault="00BE62E3" w:rsidP="00BE62E3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  <w:t xml:space="preserve">Adres strony internetowej Zamawiającego: </w:t>
      </w:r>
      <w:r w:rsidRPr="00650551">
        <w:rPr>
          <w:rFonts w:ascii="Tahoma" w:hAnsi="Tahoma" w:cs="Tahoma"/>
          <w:b/>
          <w:sz w:val="20"/>
          <w:szCs w:val="20"/>
        </w:rPr>
        <w:t>www.csk.umed.pl</w:t>
      </w:r>
    </w:p>
    <w:p w:rsidR="00BE62E3" w:rsidRPr="00650551" w:rsidRDefault="00BE62E3" w:rsidP="00BE62E3">
      <w:pPr>
        <w:ind w:left="1418"/>
        <w:rPr>
          <w:rFonts w:ascii="Tahoma" w:hAnsi="Tahoma" w:cs="Tahoma"/>
          <w:sz w:val="20"/>
          <w:szCs w:val="20"/>
          <w:lang w:val="de-DE"/>
        </w:rPr>
      </w:pPr>
      <w:r w:rsidRPr="00650551">
        <w:rPr>
          <w:rFonts w:ascii="Tahoma" w:hAnsi="Tahoma" w:cs="Tahoma"/>
          <w:sz w:val="20"/>
          <w:szCs w:val="20"/>
        </w:rPr>
        <w:t xml:space="preserve">Adres poczty elektronicznej Działu Zamówień Publicznych, Marketingu  i Promocji: </w:t>
      </w:r>
      <w:hyperlink r:id="rId9" w:history="1">
        <w:r w:rsidRPr="00650551">
          <w:rPr>
            <w:rStyle w:val="Hipercze"/>
            <w:rFonts w:ascii="Tahoma" w:hAnsi="Tahoma" w:cs="Tahoma"/>
            <w:b/>
            <w:color w:val="auto"/>
            <w:sz w:val="20"/>
            <w:szCs w:val="20"/>
            <w:lang w:val="de-DE"/>
          </w:rPr>
          <w:t>zam.publ@csk.umed.pl</w:t>
        </w:r>
      </w:hyperlink>
    </w:p>
    <w:p w:rsidR="00826C2C" w:rsidRPr="00650551" w:rsidRDefault="00826C2C" w:rsidP="00A36718">
      <w:pPr>
        <w:pStyle w:val="Nagwek1"/>
        <w:rPr>
          <w:rFonts w:ascii="Tahoma" w:hAnsi="Tahoma" w:cs="Tahoma"/>
          <w:sz w:val="20"/>
          <w:szCs w:val="20"/>
        </w:rPr>
      </w:pPr>
      <w:bookmarkStart w:id="1" w:name="_Toc531862283"/>
      <w:r w:rsidRPr="00650551">
        <w:rPr>
          <w:rFonts w:ascii="Tahoma" w:hAnsi="Tahoma" w:cs="Tahoma"/>
          <w:sz w:val="20"/>
          <w:szCs w:val="20"/>
        </w:rPr>
        <w:t>II.  TRYB UDZIELENIA ZAMÓWIENIA</w:t>
      </w:r>
      <w:bookmarkEnd w:id="1"/>
    </w:p>
    <w:p w:rsidR="00ED4F71" w:rsidRPr="00650551" w:rsidRDefault="00ED4F71" w:rsidP="002E10C4">
      <w:pPr>
        <w:pStyle w:val="tyt"/>
        <w:spacing w:before="0" w:after="0"/>
        <w:ind w:left="720"/>
        <w:jc w:val="both"/>
        <w:rPr>
          <w:rFonts w:ascii="Tahoma" w:hAnsi="Tahoma" w:cs="Tahoma"/>
          <w:b w:val="0"/>
          <w:sz w:val="20"/>
        </w:rPr>
      </w:pPr>
      <w:r w:rsidRPr="00650551">
        <w:rPr>
          <w:rFonts w:ascii="Tahoma" w:hAnsi="Tahoma" w:cs="Tahoma"/>
          <w:b w:val="0"/>
          <w:sz w:val="20"/>
        </w:rPr>
        <w:t>Postępowanie prowadzone jest w trybie przetargu nie</w:t>
      </w:r>
      <w:r w:rsidR="00743BD3" w:rsidRPr="00650551">
        <w:rPr>
          <w:rFonts w:ascii="Tahoma" w:hAnsi="Tahoma" w:cs="Tahoma"/>
          <w:b w:val="0"/>
          <w:sz w:val="20"/>
        </w:rPr>
        <w:t>ograniczonego na podstawie art.</w:t>
      </w:r>
      <w:r w:rsidRPr="00650551">
        <w:rPr>
          <w:rFonts w:ascii="Tahoma" w:hAnsi="Tahoma" w:cs="Tahoma"/>
          <w:b w:val="0"/>
          <w:sz w:val="20"/>
        </w:rPr>
        <w:t xml:space="preserve"> 39 i nast. </w:t>
      </w:r>
      <w:r w:rsidR="00226454" w:rsidRPr="00650551">
        <w:rPr>
          <w:rFonts w:ascii="Tahoma" w:hAnsi="Tahoma" w:cs="Tahoma"/>
          <w:b w:val="0"/>
          <w:sz w:val="20"/>
        </w:rPr>
        <w:t>u</w:t>
      </w:r>
      <w:r w:rsidRPr="00650551">
        <w:rPr>
          <w:rFonts w:ascii="Tahoma" w:hAnsi="Tahoma" w:cs="Tahoma"/>
          <w:b w:val="0"/>
          <w:sz w:val="20"/>
        </w:rPr>
        <w:t>stawy z dnia 29.01.200</w:t>
      </w:r>
      <w:r w:rsidR="00226454" w:rsidRPr="00650551">
        <w:rPr>
          <w:rFonts w:ascii="Tahoma" w:hAnsi="Tahoma" w:cs="Tahoma"/>
          <w:b w:val="0"/>
          <w:sz w:val="20"/>
        </w:rPr>
        <w:t>4 r. Prawo zam</w:t>
      </w:r>
      <w:r w:rsidR="00020E8D">
        <w:rPr>
          <w:rFonts w:ascii="Tahoma" w:hAnsi="Tahoma" w:cs="Tahoma"/>
          <w:b w:val="0"/>
          <w:sz w:val="20"/>
        </w:rPr>
        <w:t>ówień publicznych (Dz. U. z 2019 r., poz. 1843</w:t>
      </w:r>
      <w:r w:rsidR="00862283" w:rsidRPr="00650551">
        <w:rPr>
          <w:rFonts w:ascii="Tahoma" w:hAnsi="Tahoma" w:cs="Tahoma"/>
          <w:b w:val="0"/>
          <w:sz w:val="20"/>
        </w:rPr>
        <w:t>) zwanej dalej „U</w:t>
      </w:r>
      <w:r w:rsidR="00226454" w:rsidRPr="00650551">
        <w:rPr>
          <w:rFonts w:ascii="Tahoma" w:hAnsi="Tahoma" w:cs="Tahoma"/>
          <w:b w:val="0"/>
          <w:sz w:val="20"/>
        </w:rPr>
        <w:t>stawą”, w</w:t>
      </w:r>
      <w:r w:rsidR="00C6366B" w:rsidRPr="00650551">
        <w:rPr>
          <w:rFonts w:ascii="Tahoma" w:hAnsi="Tahoma" w:cs="Tahoma"/>
          <w:b w:val="0"/>
          <w:sz w:val="20"/>
        </w:rPr>
        <w:t>g</w:t>
      </w:r>
      <w:r w:rsidR="00226454" w:rsidRPr="00650551">
        <w:rPr>
          <w:rFonts w:ascii="Tahoma" w:hAnsi="Tahoma" w:cs="Tahoma"/>
          <w:b w:val="0"/>
          <w:sz w:val="20"/>
        </w:rPr>
        <w:t xml:space="preserve"> procedur</w:t>
      </w:r>
      <w:r w:rsidR="00C6366B" w:rsidRPr="00650551">
        <w:rPr>
          <w:rFonts w:ascii="Tahoma" w:hAnsi="Tahoma" w:cs="Tahoma"/>
          <w:b w:val="0"/>
          <w:sz w:val="20"/>
        </w:rPr>
        <w:t>y</w:t>
      </w:r>
      <w:r w:rsidR="00226454" w:rsidRPr="00650551">
        <w:rPr>
          <w:rFonts w:ascii="Tahoma" w:hAnsi="Tahoma" w:cs="Tahoma"/>
          <w:b w:val="0"/>
          <w:sz w:val="20"/>
        </w:rPr>
        <w:t xml:space="preserve"> po</w:t>
      </w:r>
      <w:r w:rsidR="00CD65AC" w:rsidRPr="00650551">
        <w:rPr>
          <w:rFonts w:ascii="Tahoma" w:hAnsi="Tahoma" w:cs="Tahoma"/>
          <w:b w:val="0"/>
          <w:sz w:val="20"/>
        </w:rPr>
        <w:t>ni</w:t>
      </w:r>
      <w:r w:rsidR="0086627F" w:rsidRPr="00650551">
        <w:rPr>
          <w:rFonts w:ascii="Tahoma" w:hAnsi="Tahoma" w:cs="Tahoma"/>
          <w:b w:val="0"/>
          <w:sz w:val="20"/>
        </w:rPr>
        <w:t>żej 144</w:t>
      </w:r>
      <w:r w:rsidR="00226454" w:rsidRPr="00650551">
        <w:rPr>
          <w:rFonts w:ascii="Tahoma" w:hAnsi="Tahoma" w:cs="Tahoma"/>
          <w:b w:val="0"/>
          <w:sz w:val="20"/>
        </w:rPr>
        <w:t> 000 euro.</w:t>
      </w:r>
    </w:p>
    <w:p w:rsidR="007D504A" w:rsidRPr="00650551" w:rsidRDefault="007D504A" w:rsidP="007D504A">
      <w:pPr>
        <w:pStyle w:val="Nagwek1"/>
        <w:numPr>
          <w:ilvl w:val="0"/>
          <w:numId w:val="0"/>
        </w:numPr>
        <w:ind w:left="432" w:hanging="432"/>
        <w:rPr>
          <w:rFonts w:ascii="Tahoma" w:hAnsi="Tahoma" w:cs="Tahoma"/>
          <w:sz w:val="20"/>
          <w:szCs w:val="20"/>
        </w:rPr>
      </w:pPr>
      <w:bookmarkStart w:id="2" w:name="_Toc531862284"/>
      <w:r w:rsidRPr="00650551">
        <w:rPr>
          <w:rFonts w:ascii="Tahoma" w:hAnsi="Tahoma" w:cs="Tahoma"/>
          <w:sz w:val="20"/>
          <w:szCs w:val="20"/>
        </w:rPr>
        <w:t>III.  OPIS PRZEDMIOTU ZAMÓWIENIA</w:t>
      </w:r>
      <w:bookmarkEnd w:id="2"/>
    </w:p>
    <w:p w:rsidR="0086627F" w:rsidRPr="00650551" w:rsidRDefault="0086627F" w:rsidP="0086627F">
      <w:pPr>
        <w:numPr>
          <w:ilvl w:val="0"/>
          <w:numId w:val="31"/>
        </w:numPr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 xml:space="preserve">Przedmiotem zamówienia niniejszego postępowania przetargowego jest </w:t>
      </w:r>
      <w:r w:rsidRPr="00650551">
        <w:rPr>
          <w:rFonts w:ascii="Tahoma" w:hAnsi="Tahoma" w:cs="Tahoma"/>
          <w:b/>
          <w:bCs/>
          <w:sz w:val="20"/>
          <w:szCs w:val="20"/>
        </w:rPr>
        <w:t>Dostawa urządzeń medycznych dla Centralnego Szpitala Klinicznego Uniwersytetu Medycznego w Łodzi.</w:t>
      </w:r>
      <w:r w:rsidRPr="00650551">
        <w:rPr>
          <w:rFonts w:ascii="Tahoma" w:hAnsi="Tahoma" w:cs="Tahoma"/>
          <w:bCs/>
          <w:sz w:val="20"/>
          <w:szCs w:val="20"/>
        </w:rPr>
        <w:t xml:space="preserve">– spełniających parametry techniczne sprecyzowane w załączniku </w:t>
      </w:r>
      <w:r w:rsidRPr="00650551">
        <w:rPr>
          <w:rFonts w:ascii="Tahoma" w:hAnsi="Tahoma" w:cs="Tahoma"/>
          <w:b/>
          <w:bCs/>
          <w:sz w:val="20"/>
          <w:szCs w:val="20"/>
        </w:rPr>
        <w:t>nr 2 do SIWZ „Parametry techniczne i graniczne”,</w:t>
      </w:r>
      <w:r w:rsidRPr="00650551">
        <w:rPr>
          <w:rFonts w:ascii="Tahoma" w:hAnsi="Tahoma" w:cs="Tahoma"/>
          <w:bCs/>
          <w:sz w:val="20"/>
          <w:szCs w:val="20"/>
        </w:rPr>
        <w:t xml:space="preserve"> zgodnie z asortymentem i ilościami określonymi w Formularzu ofertowo-cenowym stanowiącym </w:t>
      </w:r>
      <w:r w:rsidRPr="00650551">
        <w:rPr>
          <w:rFonts w:ascii="Tahoma" w:hAnsi="Tahoma" w:cs="Tahoma"/>
          <w:b/>
          <w:bCs/>
          <w:sz w:val="20"/>
          <w:szCs w:val="20"/>
        </w:rPr>
        <w:t>załączniki nr 1</w:t>
      </w:r>
      <w:r w:rsidRPr="00650551">
        <w:rPr>
          <w:rFonts w:ascii="Tahoma" w:hAnsi="Tahoma" w:cs="Tahoma"/>
          <w:bCs/>
          <w:sz w:val="20"/>
          <w:szCs w:val="20"/>
        </w:rPr>
        <w:t xml:space="preserve"> do SIWZ.</w:t>
      </w:r>
    </w:p>
    <w:p w:rsidR="00CC185E" w:rsidRPr="00650551" w:rsidRDefault="00CC185E" w:rsidP="00B25379">
      <w:pPr>
        <w:numPr>
          <w:ilvl w:val="0"/>
          <w:numId w:val="31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Nomenklatura – Wspólny Słownik Zamówień (CPV):</w:t>
      </w:r>
    </w:p>
    <w:p w:rsidR="008005AD" w:rsidRPr="00650551" w:rsidRDefault="0086627F" w:rsidP="0086627F">
      <w:pPr>
        <w:pStyle w:val="Akapitzlist"/>
        <w:numPr>
          <w:ilvl w:val="0"/>
          <w:numId w:val="44"/>
        </w:numPr>
        <w:jc w:val="both"/>
        <w:rPr>
          <w:rFonts w:ascii="Tahoma" w:eastAsia="SimSun" w:hAnsi="Tahoma" w:cs="Tahoma"/>
          <w:b/>
        </w:rPr>
      </w:pPr>
      <w:r w:rsidRPr="00650551">
        <w:rPr>
          <w:rFonts w:ascii="Tahoma" w:eastAsia="SimSun" w:hAnsi="Tahoma" w:cs="Tahoma"/>
          <w:b/>
        </w:rPr>
        <w:t>33100000-1-Urządzenia medyczne</w:t>
      </w:r>
    </w:p>
    <w:p w:rsidR="00CC185E" w:rsidRPr="00650551" w:rsidRDefault="008005AD" w:rsidP="0086627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Szczegółowy opis, zakres i wymagania przedmiotu zamówienia określa </w:t>
      </w:r>
      <w:r w:rsidRPr="00650551">
        <w:rPr>
          <w:rFonts w:ascii="Tahoma" w:hAnsi="Tahoma" w:cs="Tahoma"/>
          <w:b/>
          <w:sz w:val="20"/>
          <w:szCs w:val="20"/>
        </w:rPr>
        <w:t>Formularz asortymentowo-cenowy- załącznik n</w:t>
      </w:r>
      <w:r w:rsidR="0086627F" w:rsidRPr="00650551">
        <w:rPr>
          <w:rFonts w:ascii="Tahoma" w:hAnsi="Tahoma" w:cs="Tahoma"/>
          <w:b/>
          <w:sz w:val="20"/>
          <w:szCs w:val="20"/>
        </w:rPr>
        <w:t xml:space="preserve">r 1 i Parametry techniczne i graniczne- załącznik nr 2 </w:t>
      </w:r>
      <w:r w:rsidRPr="00650551">
        <w:rPr>
          <w:rFonts w:ascii="Tahoma" w:hAnsi="Tahoma" w:cs="Tahoma"/>
          <w:sz w:val="20"/>
          <w:szCs w:val="20"/>
        </w:rPr>
        <w:t xml:space="preserve"> do Specyfikacji Istotnych Warunków Zamówienia (SIWZ).</w:t>
      </w:r>
      <w:r w:rsidR="00CC185E" w:rsidRPr="00650551">
        <w:rPr>
          <w:rFonts w:ascii="Tahoma" w:hAnsi="Tahoma" w:cs="Tahoma"/>
          <w:sz w:val="20"/>
          <w:szCs w:val="20"/>
        </w:rPr>
        <w:t xml:space="preserve"> </w:t>
      </w:r>
    </w:p>
    <w:p w:rsidR="00BA558E" w:rsidRPr="00650551" w:rsidRDefault="0047385A" w:rsidP="00B25379">
      <w:pPr>
        <w:numPr>
          <w:ilvl w:val="0"/>
          <w:numId w:val="31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</w:rPr>
        <w:t xml:space="preserve"> </w:t>
      </w:r>
      <w:r w:rsidR="00A17BAF" w:rsidRPr="00650551">
        <w:rPr>
          <w:rFonts w:ascii="Tahoma" w:hAnsi="Tahoma" w:cs="Tahoma"/>
          <w:sz w:val="20"/>
          <w:szCs w:val="20"/>
        </w:rPr>
        <w:t xml:space="preserve">Zamówienie obejmuje </w:t>
      </w:r>
      <w:r w:rsidR="00020E8D">
        <w:rPr>
          <w:rFonts w:ascii="Tahoma" w:hAnsi="Tahoma" w:cs="Tahoma"/>
          <w:b/>
          <w:sz w:val="20"/>
          <w:szCs w:val="20"/>
        </w:rPr>
        <w:t xml:space="preserve">2 </w:t>
      </w:r>
      <w:r w:rsidR="007C2276" w:rsidRPr="00650551">
        <w:rPr>
          <w:rFonts w:ascii="Tahoma" w:hAnsi="Tahoma" w:cs="Tahoma"/>
          <w:b/>
          <w:sz w:val="20"/>
          <w:szCs w:val="20"/>
        </w:rPr>
        <w:t>pakiety</w:t>
      </w:r>
      <w:r w:rsidR="00775774" w:rsidRPr="00650551">
        <w:rPr>
          <w:rFonts w:ascii="Tahoma" w:hAnsi="Tahoma" w:cs="Tahoma"/>
          <w:sz w:val="20"/>
          <w:szCs w:val="20"/>
        </w:rPr>
        <w:t>.</w:t>
      </w:r>
    </w:p>
    <w:tbl>
      <w:tblPr>
        <w:tblW w:w="4760" w:type="dxa"/>
        <w:tblInd w:w="1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B30FDA" w:rsidRPr="00650551" w:rsidTr="00B30FDA">
        <w:trPr>
          <w:trHeight w:val="41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A" w:rsidRPr="00650551" w:rsidRDefault="00B30FDA" w:rsidP="00B30FDA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650551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Nazwa i nr pakietu</w:t>
            </w:r>
          </w:p>
        </w:tc>
      </w:tr>
      <w:tr w:rsidR="0092497E" w:rsidRPr="00650551" w:rsidTr="00B30FDA">
        <w:trPr>
          <w:trHeight w:val="49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A" w:rsidRPr="00650551" w:rsidRDefault="00B30FDA" w:rsidP="00020E8D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6505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Pakiet Nr 1  - </w:t>
            </w:r>
            <w:r w:rsidR="00020E8D">
              <w:rPr>
                <w:rFonts w:ascii="Tahoma" w:hAnsi="Tahoma" w:cs="Tahoma"/>
                <w:sz w:val="16"/>
                <w:szCs w:val="16"/>
                <w:lang w:eastAsia="pl-PL"/>
              </w:rPr>
              <w:t>Kardiomonitory – 5 szt.</w:t>
            </w:r>
          </w:p>
        </w:tc>
      </w:tr>
      <w:tr w:rsidR="0092497E" w:rsidRPr="00650551" w:rsidTr="00B30FDA">
        <w:trPr>
          <w:trHeight w:val="49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FDA" w:rsidRPr="00650551" w:rsidRDefault="00B30FDA" w:rsidP="00020E8D">
            <w:pPr>
              <w:suppressAutoHyphens w:val="0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6505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Pakiet Nr 2  - </w:t>
            </w:r>
            <w:r w:rsidR="00020E8D" w:rsidRPr="00D1135A">
              <w:rPr>
                <w:rFonts w:ascii="Tahoma" w:hAnsi="Tahoma" w:cs="Tahoma"/>
                <w:sz w:val="16"/>
                <w:szCs w:val="16"/>
                <w:lang w:eastAsia="pl-PL"/>
              </w:rPr>
              <w:t>Termocyklery</w:t>
            </w:r>
            <w:r w:rsidR="00020E8D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="00D1135A">
              <w:rPr>
                <w:rFonts w:ascii="Tahoma" w:hAnsi="Tahoma" w:cs="Tahoma"/>
                <w:sz w:val="16"/>
                <w:szCs w:val="16"/>
                <w:lang w:eastAsia="pl-PL"/>
              </w:rPr>
              <w:t>– 4 szt.</w:t>
            </w:r>
          </w:p>
        </w:tc>
      </w:tr>
    </w:tbl>
    <w:p w:rsidR="00B30FDA" w:rsidRPr="00650551" w:rsidRDefault="00B30FDA" w:rsidP="0079208A">
      <w:pPr>
        <w:suppressAutoHyphens w:val="0"/>
        <w:spacing w:after="120"/>
        <w:ind w:left="426" w:hanging="66"/>
        <w:jc w:val="both"/>
        <w:rPr>
          <w:rFonts w:ascii="Tahoma" w:hAnsi="Tahoma" w:cs="Tahoma"/>
          <w:sz w:val="20"/>
          <w:szCs w:val="20"/>
        </w:rPr>
      </w:pPr>
    </w:p>
    <w:p w:rsidR="0099033E" w:rsidRPr="00650551" w:rsidRDefault="0099033E" w:rsidP="00B25379">
      <w:pPr>
        <w:pStyle w:val="Tekstpodstawowy"/>
        <w:numPr>
          <w:ilvl w:val="0"/>
          <w:numId w:val="31"/>
        </w:numPr>
        <w:rPr>
          <w:rFonts w:ascii="Tahoma" w:hAnsi="Tahoma" w:cs="Tahoma"/>
          <w:sz w:val="20"/>
          <w:szCs w:val="20"/>
          <w:u w:val="single"/>
        </w:rPr>
      </w:pPr>
      <w:r w:rsidRPr="00650551">
        <w:rPr>
          <w:rFonts w:ascii="Tahoma" w:hAnsi="Tahoma" w:cs="Tahoma"/>
          <w:sz w:val="20"/>
          <w:szCs w:val="20"/>
        </w:rPr>
        <w:t xml:space="preserve">Każdy Wykonawca może przystąpić do postępowania na dowolnie wybrany pakiet lub pakiety pod warunkiem wypełnienia wszystkich pozycji w </w:t>
      </w:r>
      <w:r w:rsidR="0092497E" w:rsidRPr="00650551">
        <w:rPr>
          <w:rFonts w:ascii="Tahoma" w:hAnsi="Tahoma" w:cs="Tahoma"/>
          <w:b/>
          <w:sz w:val="20"/>
          <w:szCs w:val="20"/>
        </w:rPr>
        <w:t>załączniku nr 1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 xml:space="preserve">(w wybranym pakiecie lub pakietach) i podaniu kwoty ostatecznej za cały przedmiot zamówienia – pakiet. </w:t>
      </w:r>
      <w:r w:rsidRPr="00650551">
        <w:rPr>
          <w:rFonts w:ascii="Tahoma" w:hAnsi="Tahoma" w:cs="Tahoma"/>
          <w:sz w:val="20"/>
          <w:szCs w:val="20"/>
          <w:u w:val="single"/>
        </w:rPr>
        <w:t>Brak wyceny na daną pozycję pakietu spowoduje odrzucenie oferty.</w:t>
      </w:r>
    </w:p>
    <w:p w:rsidR="0099033E" w:rsidRPr="00650551" w:rsidRDefault="0099033E" w:rsidP="00B25379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Przedstawione w </w:t>
      </w:r>
      <w:r w:rsidR="0092497E" w:rsidRPr="00650551">
        <w:rPr>
          <w:rFonts w:ascii="Tahoma" w:hAnsi="Tahoma" w:cs="Tahoma"/>
          <w:b/>
          <w:sz w:val="20"/>
          <w:szCs w:val="20"/>
        </w:rPr>
        <w:t>załączniku nr 1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do SIWZ cechy techniczne przedmiotu zamówienia określają typ wymaganego przez Zamawiającego produktu, narzędzi lub innego wyposażenia, sprzętu medycznego (przykład produktu spełniającego oczekiwania). Oznacza to, iż oferowany produkt musi spełniać określone w załączniku parametry. Parametry urządzeń mogą być korzystniejsze, nie mogą być gorsze niż określone w SIWZ.</w:t>
      </w:r>
    </w:p>
    <w:p w:rsidR="0099033E" w:rsidRPr="00650551" w:rsidRDefault="0099033E" w:rsidP="00B25379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Ewentualne użycie w dokumentacji określeń i nazw własnych ma jedynie charakter przykładowy i służy określeniu klasy i jakości towaru. Jeżeli w opisie przedmiotu zamówienia znajdują się wskazania znaków towarowych, patentów lub pochodzenia, Wykonawca może zaoferować przedmioty równoważne</w:t>
      </w:r>
      <w:r w:rsidRPr="00650551">
        <w:rPr>
          <w:rFonts w:ascii="Tahoma" w:eastAsia="Arial" w:hAnsi="Tahoma" w:cs="Tahoma"/>
          <w:bCs/>
          <w:sz w:val="20"/>
          <w:szCs w:val="20"/>
        </w:rPr>
        <w:t xml:space="preserve">. </w:t>
      </w:r>
      <w:r w:rsidRPr="00650551">
        <w:rPr>
          <w:rFonts w:ascii="Tahoma" w:hAnsi="Tahoma" w:cs="Tahoma"/>
          <w:sz w:val="20"/>
          <w:szCs w:val="20"/>
        </w:rPr>
        <w:t xml:space="preserve"> Zamawiający wymaga, aby użyte materiały, o ile są inne, posiadały parametry jakościowe, techniczne i eksploatacyjne nie gorsze niż określone w przedmiocie zamówienia. Wykazanie równoważności zaoferowanego przedmiotu spoczywa na Wykonawcy. W związku z powyższym Zamawiający dopuszcza zaoferowanie w/w produktu lub równoważnego.</w:t>
      </w:r>
    </w:p>
    <w:p w:rsidR="0099033E" w:rsidRPr="00650551" w:rsidRDefault="0099033E" w:rsidP="00B25379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Podanie nazw handlowych / nr katalogowych oferowanych produktów w </w:t>
      </w:r>
      <w:r w:rsidR="0092497E" w:rsidRPr="00650551">
        <w:rPr>
          <w:rFonts w:ascii="Tahoma" w:hAnsi="Tahoma" w:cs="Tahoma"/>
          <w:b/>
          <w:sz w:val="20"/>
          <w:szCs w:val="20"/>
        </w:rPr>
        <w:t>załączniku nr 1</w:t>
      </w:r>
      <w:r w:rsidRPr="00650551">
        <w:rPr>
          <w:rFonts w:ascii="Tahoma" w:hAnsi="Tahoma" w:cs="Tahoma"/>
          <w:sz w:val="20"/>
          <w:szCs w:val="20"/>
        </w:rPr>
        <w:t xml:space="preserve"> jest obowiązkowe. Wykonawca nie może zmienić treści ani kolejności pozycji w wymienionym spisie. Zamawiający nie dopuszcza możliwości zmiany postaci, gramatury bez jego zgody. W przypadku </w:t>
      </w:r>
      <w:r w:rsidRPr="00650551">
        <w:rPr>
          <w:rFonts w:ascii="Tahoma" w:hAnsi="Tahoma" w:cs="Tahoma"/>
          <w:sz w:val="20"/>
          <w:szCs w:val="20"/>
        </w:rPr>
        <w:lastRenderedPageBreak/>
        <w:t>wątpliwości i zastrzeżeń wykonawca może zwrócić się do Zamawiającego o wyjaśnienie przed terminem składania ofert.</w:t>
      </w:r>
    </w:p>
    <w:p w:rsidR="0099033E" w:rsidRPr="00650551" w:rsidRDefault="0099033E" w:rsidP="00B25379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Niespełnienie choćby jednego z wymogów technicznych czy minimalnych parametrów przedmiotu zamówienia spowoduje odrzucenie oferty. Zamawiający zastrzega sobie możliwość zażądania potwierdzenia wiarygodności przedstawionych przez Wykonawcę danych we wszystkich dostępnych źródłach w tym u producenta.</w:t>
      </w:r>
    </w:p>
    <w:p w:rsidR="00D7502E" w:rsidRPr="00650551" w:rsidRDefault="00D7502E" w:rsidP="00D7502E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 zapewni realizację gwarancji bez konieczności dostarczenia sprzętu w opakowaniach handlowych. </w:t>
      </w:r>
    </w:p>
    <w:p w:rsidR="007A1CC8" w:rsidRDefault="0099033E" w:rsidP="00D7502E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</w:t>
      </w:r>
      <w:r w:rsidR="00D7502E" w:rsidRPr="00650551">
        <w:rPr>
          <w:rFonts w:ascii="Tahoma" w:hAnsi="Tahoma" w:cs="Tahoma"/>
          <w:sz w:val="20"/>
          <w:szCs w:val="20"/>
        </w:rPr>
        <w:t xml:space="preserve">Wykonawca zobowiązuje się do dostarczenia Zamawiającemu fabrycznie nowego nieużywanego, nierekondycjonowanego, niedemonstracyjnego sprzętu- rok produkcji  nie starszy niż 2019 </w:t>
      </w:r>
    </w:p>
    <w:p w:rsidR="0099033E" w:rsidRPr="00650551" w:rsidRDefault="00D7502E" w:rsidP="007A1CC8">
      <w:pPr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  i gwarantuje, że  przedmiot umowy jest wolny od wad fizycznych i prawnych. Urządzenia muszą posiadać niezbędne, przewody itp. elementy instalacyjne tak, aby były gotowe do pracy.</w:t>
      </w:r>
    </w:p>
    <w:p w:rsidR="00D7502E" w:rsidRPr="00650551" w:rsidRDefault="00D7502E" w:rsidP="00D7502E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zapewnia udzielenie Zamawiającemu gwarancji przez okres minimum 24 miesięcy oraz bezpłatny serwis i przeglądy w czasie trwania gwarancji. Zamawiający dopuszcza serwis i wykonywanie usług instalacyjnych oraz szkoleniowych bezpośrednio przez producenta lub jego autoryzowane służby. Za ich działania lub zaniechania w całości odpowiada Wykonawca będący stroną w umowie.</w:t>
      </w:r>
    </w:p>
    <w:p w:rsidR="00D7502E" w:rsidRPr="00650551" w:rsidRDefault="00D7502E" w:rsidP="00D7502E">
      <w:pPr>
        <w:numPr>
          <w:ilvl w:val="0"/>
          <w:numId w:val="31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Po zweryfikowaniu sprawności działania dostarczonego sprzętu zostanie podpisany protokół odbioru. Do protokołu Wykonawca załączy instrukcję obsługi, karty gwarancyjne dotyczące przedmiotu zamówienia, paszport techniczny.</w:t>
      </w:r>
    </w:p>
    <w:p w:rsidR="0099033E" w:rsidRPr="00650551" w:rsidRDefault="0099033E" w:rsidP="00B25379">
      <w:pPr>
        <w:numPr>
          <w:ilvl w:val="0"/>
          <w:numId w:val="31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</w:rPr>
        <w:t>Oferowany przez Wykonawcę towar musi:</w:t>
      </w:r>
    </w:p>
    <w:p w:rsidR="00D7502E" w:rsidRPr="00650551" w:rsidRDefault="00D7502E" w:rsidP="00D7502E">
      <w:pPr>
        <w:ind w:left="142" w:hanging="142"/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20"/>
          <w:szCs w:val="20"/>
        </w:rPr>
        <w:t>- musi posiadać ważne dokumenty pozwalające na dopuszczenie do obrotu na terytorium Rzeczypospolitej Polskiej zgodnie z przepisami odpowiednio ustawy z dnia 20 maja 2010 r. o wyrobach medycznych (Dz. U. z 2015 r. poz. 876 – tekst jednolity z późn. zm.) i sposobem klasyfikowania na podstawie Rozporządzenia Ministra Zdrowia z dnia 5 listopada 2010 r. w sprawie sposobu klasyfikowania wyrobów medycznych (Dz. U. 2010 Nr 215 poz. 1416).</w:t>
      </w:r>
    </w:p>
    <w:p w:rsidR="00D7502E" w:rsidRPr="00650551" w:rsidRDefault="00D7502E" w:rsidP="00D7502E">
      <w:pPr>
        <w:tabs>
          <w:tab w:val="left" w:pos="993"/>
        </w:tabs>
        <w:ind w:left="142" w:hanging="142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- posiadać ważne dokumenty pozwalające na dopuszczenie do obrotu na terytorium Rzeczypospolitej Polskiej zgodnie z przepisami w szczególności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oraz zgodne z normą IEC/EN 60601-1, ochrona przed porażeniem prądem lub równoważna.</w:t>
      </w:r>
    </w:p>
    <w:p w:rsidR="00D7502E" w:rsidRPr="00650551" w:rsidRDefault="00D7502E" w:rsidP="00D7502E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- odpowiadać standardom jakościowym i technicznym, wynikającym z funkcji i przeznaczenia,  </w:t>
      </w:r>
    </w:p>
    <w:p w:rsidR="00D7502E" w:rsidRPr="00AC4F6F" w:rsidRDefault="00D7502E" w:rsidP="00D7502E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- być wolny od wad </w:t>
      </w:r>
      <w:r w:rsidRPr="00AC4F6F">
        <w:rPr>
          <w:rFonts w:ascii="Tahoma" w:hAnsi="Tahoma" w:cs="Tahoma"/>
          <w:sz w:val="20"/>
          <w:szCs w:val="20"/>
        </w:rPr>
        <w:t xml:space="preserve">materiałowych, konstrukcyjnych, fizycznych i prawnych, </w:t>
      </w:r>
    </w:p>
    <w:p w:rsidR="0099033E" w:rsidRPr="00AC4F6F" w:rsidRDefault="0099033E" w:rsidP="00560C99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99033E" w:rsidRPr="00AC4F6F" w:rsidRDefault="00D7502E" w:rsidP="00D7502E">
      <w:pPr>
        <w:numPr>
          <w:ilvl w:val="0"/>
          <w:numId w:val="31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AC4F6F">
        <w:rPr>
          <w:rFonts w:ascii="Tahoma" w:hAnsi="Tahoma" w:cs="Tahoma"/>
          <w:sz w:val="20"/>
          <w:szCs w:val="20"/>
          <w:lang w:eastAsia="pl-PL"/>
        </w:rPr>
        <w:t>Wymagania stawiane Wykonawcy:</w:t>
      </w:r>
    </w:p>
    <w:p w:rsidR="00D7502E" w:rsidRPr="00AC4F6F" w:rsidRDefault="00D7502E" w:rsidP="00D7502E">
      <w:pPr>
        <w:tabs>
          <w:tab w:val="left" w:pos="993"/>
        </w:tabs>
        <w:jc w:val="both"/>
        <w:rPr>
          <w:rFonts w:ascii="Tahoma" w:hAnsi="Tahoma" w:cs="Tahoma"/>
          <w:b/>
          <w:sz w:val="20"/>
          <w:szCs w:val="20"/>
        </w:rPr>
      </w:pPr>
      <w:r w:rsidRPr="00AC4F6F">
        <w:rPr>
          <w:rFonts w:ascii="Tahoma" w:hAnsi="Tahoma" w:cs="Tahoma"/>
          <w:sz w:val="20"/>
          <w:szCs w:val="20"/>
        </w:rPr>
        <w:t>a</w:t>
      </w:r>
      <w:r w:rsidRPr="007A1CC8">
        <w:rPr>
          <w:rFonts w:ascii="Tahoma" w:hAnsi="Tahoma" w:cs="Tahoma"/>
          <w:sz w:val="20"/>
          <w:szCs w:val="20"/>
        </w:rPr>
        <w:t xml:space="preserve">) </w:t>
      </w:r>
      <w:r w:rsidR="00D1135A" w:rsidRPr="007A1CC8">
        <w:rPr>
          <w:rFonts w:ascii="Tahoma" w:hAnsi="Tahoma" w:cs="Tahoma"/>
          <w:b/>
          <w:sz w:val="20"/>
          <w:szCs w:val="20"/>
        </w:rPr>
        <w:t xml:space="preserve">Termin dostawy –  </w:t>
      </w:r>
      <w:r w:rsidR="0083027D">
        <w:rPr>
          <w:rFonts w:ascii="Tahoma" w:hAnsi="Tahoma" w:cs="Tahoma"/>
          <w:b/>
          <w:sz w:val="20"/>
          <w:szCs w:val="20"/>
        </w:rPr>
        <w:t xml:space="preserve">max. </w:t>
      </w:r>
      <w:r w:rsidRPr="007A1CC8">
        <w:rPr>
          <w:rFonts w:ascii="Tahoma" w:hAnsi="Tahoma" w:cs="Tahoma"/>
          <w:b/>
          <w:sz w:val="20"/>
          <w:szCs w:val="20"/>
        </w:rPr>
        <w:t xml:space="preserve">do </w:t>
      </w:r>
      <w:r w:rsidR="00D1135A" w:rsidRPr="007A1CC8">
        <w:rPr>
          <w:rFonts w:ascii="Tahoma" w:hAnsi="Tahoma" w:cs="Tahoma"/>
          <w:b/>
          <w:sz w:val="20"/>
          <w:szCs w:val="20"/>
        </w:rPr>
        <w:t>12 grudnia 2019 r</w:t>
      </w:r>
      <w:r w:rsidRPr="007A1CC8">
        <w:rPr>
          <w:rFonts w:ascii="Tahoma" w:hAnsi="Tahoma" w:cs="Tahoma"/>
          <w:b/>
          <w:sz w:val="20"/>
          <w:szCs w:val="20"/>
        </w:rPr>
        <w:t>.</w:t>
      </w:r>
      <w:r w:rsidRPr="00AC4F6F">
        <w:rPr>
          <w:rFonts w:ascii="Tahoma" w:hAnsi="Tahoma" w:cs="Tahoma"/>
          <w:b/>
          <w:sz w:val="20"/>
          <w:szCs w:val="20"/>
        </w:rPr>
        <w:t xml:space="preserve"> </w:t>
      </w:r>
    </w:p>
    <w:p w:rsidR="00D7502E" w:rsidRPr="00AC4F6F" w:rsidRDefault="00D7502E" w:rsidP="00D7502E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AC4F6F">
        <w:rPr>
          <w:rFonts w:ascii="Tahoma" w:hAnsi="Tahoma" w:cs="Tahoma"/>
          <w:sz w:val="20"/>
          <w:szCs w:val="20"/>
        </w:rPr>
        <w:t xml:space="preserve">b) Wykonawca zobowiązany jest do bezwzględnego zagwarantowania spełnienia warunków jakościowych określonych w zezwoleniu na produkcję lub innych ustaleń prawnych, w oparciu o które zostały dopuszczone do obrotu oraz przestrzegania terminów ważności na dostarczony przedmiot zamówienia. </w:t>
      </w:r>
    </w:p>
    <w:p w:rsidR="00D7502E" w:rsidRPr="00AC4F6F" w:rsidRDefault="00D7502E" w:rsidP="00D7502E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AC4F6F">
        <w:rPr>
          <w:rFonts w:ascii="Tahoma" w:hAnsi="Tahoma" w:cs="Tahoma"/>
          <w:sz w:val="20"/>
          <w:szCs w:val="20"/>
        </w:rPr>
        <w:t>c) Wykonawca zobowiązany jest do dostarczania produktów do Zamawiającego transportem Wykonawcy, zapewniając wymaganą jakość przewożonego towaru.</w:t>
      </w:r>
    </w:p>
    <w:p w:rsidR="00D7502E" w:rsidRPr="00650551" w:rsidRDefault="00D7502E" w:rsidP="00D7502E">
      <w:p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AC4F6F">
        <w:rPr>
          <w:rFonts w:ascii="Tahoma" w:hAnsi="Tahoma" w:cs="Tahoma"/>
          <w:sz w:val="20"/>
          <w:szCs w:val="20"/>
        </w:rPr>
        <w:t xml:space="preserve">d) Termin płatności za dostarczony </w:t>
      </w:r>
      <w:r w:rsidRPr="00AC4F6F">
        <w:rPr>
          <w:rFonts w:ascii="Tahoma" w:hAnsi="Tahoma" w:cs="Tahoma"/>
          <w:b/>
          <w:sz w:val="20"/>
          <w:szCs w:val="20"/>
        </w:rPr>
        <w:t>towar nie może być krótszy niż 30 dni</w:t>
      </w:r>
    </w:p>
    <w:p w:rsidR="0099033E" w:rsidRPr="00650551" w:rsidRDefault="0099033E" w:rsidP="00B25379">
      <w:pPr>
        <w:numPr>
          <w:ilvl w:val="0"/>
          <w:numId w:val="31"/>
        </w:numPr>
        <w:suppressAutoHyphens w:val="0"/>
        <w:spacing w:after="1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zobowiązany jest do dostarczania produktów do Zamawiającego transportem Wykonawcy lub za pośrednictwem firmy kurierskiej odpowiadającym rygorom sanitarnym i zapewniającym wymaganą jakość przewożonego towaru na własny koszt i ryzyko. Transport krajowy i zagraniczny wraz z ubezpieczeniem, wszelkie opłaty celne, skarbowe oraz inne opłaty pośrednie - po stronie Oferenta.</w:t>
      </w:r>
    </w:p>
    <w:p w:rsidR="00F84976" w:rsidRPr="00650551" w:rsidRDefault="0099033E" w:rsidP="00D1135A">
      <w:pPr>
        <w:suppressAutoHyphens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Transport i rozładowanie towaru realizowane cyklicznie do magazynów Zamawia</w:t>
      </w:r>
      <w:r w:rsidR="00D1135A">
        <w:rPr>
          <w:rFonts w:ascii="Tahoma" w:hAnsi="Tahoma" w:cs="Tahoma"/>
          <w:sz w:val="20"/>
          <w:szCs w:val="20"/>
        </w:rPr>
        <w:t xml:space="preserve">jącego zlokalizowanych w Łodzi: </w:t>
      </w:r>
      <w:r w:rsidRPr="00650551">
        <w:rPr>
          <w:rFonts w:ascii="Tahoma" w:hAnsi="Tahoma" w:cs="Tahoma"/>
          <w:sz w:val="20"/>
          <w:szCs w:val="20"/>
        </w:rPr>
        <w:t>przy ul. Panki</w:t>
      </w:r>
      <w:r w:rsidR="00D1135A">
        <w:rPr>
          <w:rFonts w:ascii="Tahoma" w:hAnsi="Tahoma" w:cs="Tahoma"/>
          <w:sz w:val="20"/>
          <w:szCs w:val="20"/>
        </w:rPr>
        <w:t xml:space="preserve">ewicza 16 (dawniej Sporna 36/50 </w:t>
      </w:r>
      <w:r w:rsidRPr="00650551">
        <w:rPr>
          <w:rFonts w:ascii="Tahoma" w:hAnsi="Tahoma" w:cs="Tahoma"/>
          <w:sz w:val="20"/>
          <w:szCs w:val="20"/>
        </w:rPr>
        <w:t>będzie się odbywało na koszt Wykonawcy.</w:t>
      </w:r>
    </w:p>
    <w:p w:rsidR="00951568" w:rsidRPr="00650551" w:rsidRDefault="00951568" w:rsidP="00B25379">
      <w:pPr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Ewentualne użycie w dokumentacji określeń i nazw własnych ma jedynie charakter przykładowy i służy określeniu klasy i jakości towaru. Jeżeli w opisie przedmiotu zamówienia znajdują się wskazania znaków towarowych, patentów lub pochodzenia, Wykonawca może zaoferować </w:t>
      </w:r>
      <w:r w:rsidRPr="00650551">
        <w:rPr>
          <w:rFonts w:ascii="Tahoma" w:hAnsi="Tahoma" w:cs="Tahoma"/>
          <w:sz w:val="20"/>
          <w:szCs w:val="20"/>
        </w:rPr>
        <w:lastRenderedPageBreak/>
        <w:t xml:space="preserve">przedmioty równoważne. Zamawiający wymaga, aby </w:t>
      </w:r>
      <w:r w:rsidR="00320011" w:rsidRPr="00650551">
        <w:rPr>
          <w:rFonts w:ascii="Tahoma" w:hAnsi="Tahoma" w:cs="Tahoma"/>
          <w:sz w:val="20"/>
          <w:szCs w:val="20"/>
        </w:rPr>
        <w:t>przedmiot zamówienia</w:t>
      </w:r>
      <w:r w:rsidRPr="00650551">
        <w:rPr>
          <w:rFonts w:ascii="Tahoma" w:hAnsi="Tahoma" w:cs="Tahoma"/>
          <w:sz w:val="20"/>
          <w:szCs w:val="20"/>
        </w:rPr>
        <w:t xml:space="preserve">, o ile </w:t>
      </w:r>
      <w:r w:rsidR="00320011" w:rsidRPr="00650551">
        <w:rPr>
          <w:rFonts w:ascii="Tahoma" w:hAnsi="Tahoma" w:cs="Tahoma"/>
          <w:sz w:val="20"/>
          <w:szCs w:val="20"/>
        </w:rPr>
        <w:t>jest inny, posiadał</w:t>
      </w:r>
      <w:r w:rsidRPr="00650551">
        <w:rPr>
          <w:rFonts w:ascii="Tahoma" w:hAnsi="Tahoma" w:cs="Tahoma"/>
          <w:sz w:val="20"/>
          <w:szCs w:val="20"/>
        </w:rPr>
        <w:t xml:space="preserve"> parametry jakościowe, techniczne i eksploatacyjne nie gorsze niż określone w przedmiocie zamówienia. Wykazanie równoważności zaoferowanego przedmiotu spoczywa na Wykonawcy. W związku z powyższym Zamawiający dopuszcza zaoferowanie w/w produktu lub równoważnego.</w:t>
      </w:r>
    </w:p>
    <w:p w:rsidR="00EB4445" w:rsidRPr="00650551" w:rsidRDefault="00EB4445" w:rsidP="00B25379">
      <w:pPr>
        <w:numPr>
          <w:ilvl w:val="0"/>
          <w:numId w:val="31"/>
        </w:numPr>
        <w:suppressAutoHyphens w:val="0"/>
        <w:spacing w:afterLines="60" w:after="144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</w:rPr>
        <w:t>Informacje dodatkowe:</w:t>
      </w: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985932" w:rsidRPr="00650551" w:rsidRDefault="00985932" w:rsidP="00B25379">
      <w:pPr>
        <w:pStyle w:val="Akapitzlist"/>
        <w:numPr>
          <w:ilvl w:val="0"/>
          <w:numId w:val="30"/>
        </w:numPr>
        <w:tabs>
          <w:tab w:val="left" w:pos="993"/>
        </w:tabs>
        <w:suppressAutoHyphens/>
        <w:jc w:val="both"/>
        <w:rPr>
          <w:rFonts w:ascii="Tahoma" w:hAnsi="Tahoma" w:cs="Tahoma"/>
          <w:vanish/>
          <w:lang w:eastAsia="ar-SA"/>
        </w:rPr>
      </w:pPr>
    </w:p>
    <w:p w:rsidR="00CE7F82" w:rsidRPr="00D1135A" w:rsidRDefault="00CE7F82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D1135A">
        <w:rPr>
          <w:rFonts w:ascii="Tahoma" w:hAnsi="Tahoma" w:cs="Tahoma"/>
          <w:sz w:val="20"/>
          <w:szCs w:val="20"/>
        </w:rPr>
        <w:t>Zamawiający nie przewiduje zawarcia umowy ramowej.</w:t>
      </w:r>
    </w:p>
    <w:p w:rsidR="00941D43" w:rsidRPr="00650551" w:rsidRDefault="00941D43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nie przewiduje aukcji elektronicznej.</w:t>
      </w:r>
    </w:p>
    <w:p w:rsidR="00CE7F82" w:rsidRPr="00650551" w:rsidRDefault="00630466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nie zastrzega obowiązku osobistego wykonania przez Wykonawcę następujących czynności: </w:t>
      </w:r>
      <w:r w:rsidR="00AC6008" w:rsidRPr="00650551">
        <w:rPr>
          <w:rFonts w:ascii="Tahoma" w:hAnsi="Tahoma" w:cs="Tahoma"/>
          <w:sz w:val="20"/>
          <w:szCs w:val="20"/>
        </w:rPr>
        <w:t>transport zamówionego towaru</w:t>
      </w:r>
      <w:r w:rsidR="00F56041" w:rsidRPr="00650551">
        <w:rPr>
          <w:rFonts w:ascii="Tahoma" w:hAnsi="Tahoma" w:cs="Tahoma"/>
          <w:sz w:val="20"/>
          <w:szCs w:val="20"/>
        </w:rPr>
        <w:t>,</w:t>
      </w:r>
    </w:p>
    <w:p w:rsidR="00941D43" w:rsidRPr="00650551" w:rsidRDefault="00F56041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</w:t>
      </w:r>
      <w:r w:rsidR="00941D43" w:rsidRPr="00650551">
        <w:rPr>
          <w:rFonts w:ascii="Tahoma" w:hAnsi="Tahoma" w:cs="Tahoma"/>
          <w:sz w:val="20"/>
          <w:szCs w:val="20"/>
        </w:rPr>
        <w:t xml:space="preserve">Zamawiający żąda wskazania przez Wykonawcę części zamówienia, której wykonanie powierzy podwykonawcom </w:t>
      </w:r>
      <w:r w:rsidR="00941D43" w:rsidRPr="00650551">
        <w:rPr>
          <w:rFonts w:ascii="Tahoma" w:hAnsi="Tahoma" w:cs="Tahoma"/>
          <w:i/>
          <w:iCs/>
          <w:sz w:val="20"/>
          <w:szCs w:val="20"/>
        </w:rPr>
        <w:t xml:space="preserve">(w </w:t>
      </w:r>
      <w:r w:rsidR="00941D43" w:rsidRPr="00650551">
        <w:rPr>
          <w:rFonts w:ascii="Tahoma" w:hAnsi="Tahoma" w:cs="Tahoma"/>
          <w:bCs/>
          <w:i/>
          <w:iCs/>
          <w:sz w:val="20"/>
          <w:szCs w:val="20"/>
        </w:rPr>
        <w:t>załączniku nr 1 do SIWZ</w:t>
      </w:r>
      <w:r w:rsidR="00963E1B" w:rsidRPr="00650551">
        <w:rPr>
          <w:rFonts w:ascii="Tahoma" w:hAnsi="Tahoma" w:cs="Tahoma"/>
          <w:bCs/>
          <w:i/>
          <w:iCs/>
          <w:sz w:val="20"/>
          <w:szCs w:val="20"/>
        </w:rPr>
        <w:t>-</w:t>
      </w:r>
      <w:r w:rsidR="005E4823" w:rsidRPr="0065055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="00963E1B" w:rsidRPr="00650551">
        <w:rPr>
          <w:rFonts w:ascii="Tahoma" w:hAnsi="Tahoma" w:cs="Tahoma"/>
          <w:bCs/>
          <w:i/>
          <w:iCs/>
          <w:sz w:val="20"/>
          <w:szCs w:val="20"/>
        </w:rPr>
        <w:t xml:space="preserve">Formularz </w:t>
      </w:r>
      <w:r w:rsidR="00C05998" w:rsidRPr="00650551">
        <w:rPr>
          <w:rFonts w:ascii="Tahoma" w:hAnsi="Tahoma" w:cs="Tahoma"/>
          <w:bCs/>
          <w:i/>
          <w:iCs/>
          <w:sz w:val="20"/>
          <w:szCs w:val="20"/>
        </w:rPr>
        <w:t>ofertowo-cenowy</w:t>
      </w:r>
      <w:r w:rsidR="00941D43" w:rsidRPr="00650551">
        <w:rPr>
          <w:rFonts w:ascii="Tahoma" w:hAnsi="Tahoma" w:cs="Tahoma"/>
          <w:bCs/>
          <w:i/>
          <w:iCs/>
          <w:sz w:val="20"/>
          <w:szCs w:val="20"/>
        </w:rPr>
        <w:t>)</w:t>
      </w:r>
      <w:r w:rsidR="00941D43" w:rsidRPr="00650551">
        <w:rPr>
          <w:rFonts w:ascii="Tahoma" w:hAnsi="Tahoma" w:cs="Tahoma"/>
          <w:bCs/>
          <w:sz w:val="20"/>
          <w:szCs w:val="20"/>
        </w:rPr>
        <w:t>.</w:t>
      </w:r>
    </w:p>
    <w:p w:rsidR="00630466" w:rsidRPr="00650551" w:rsidRDefault="00630466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 xml:space="preserve">Zamawiający nie stawia wymagań, o których mowa w art. </w:t>
      </w:r>
      <w:r w:rsidR="00D15AE4" w:rsidRPr="00650551">
        <w:rPr>
          <w:rFonts w:ascii="Tahoma" w:hAnsi="Tahoma" w:cs="Tahoma"/>
          <w:bCs/>
          <w:sz w:val="20"/>
          <w:szCs w:val="20"/>
        </w:rPr>
        <w:t>29 ust. 4 ustawy Pzp.</w:t>
      </w:r>
    </w:p>
    <w:p w:rsidR="00D15AE4" w:rsidRPr="00650551" w:rsidRDefault="00D15AE4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 xml:space="preserve">Zamawiający nie stawia wymogu, ani nie przewiduje możliwości złożenia ofert w postaci katalogów elektronicznych </w:t>
      </w:r>
      <w:r w:rsidR="00F50DD7" w:rsidRPr="00650551">
        <w:rPr>
          <w:rFonts w:ascii="Tahoma" w:hAnsi="Tahoma" w:cs="Tahoma"/>
          <w:bCs/>
          <w:sz w:val="20"/>
          <w:szCs w:val="20"/>
        </w:rPr>
        <w:t xml:space="preserve">lub dołączenia katalogów elektronicznych </w:t>
      </w:r>
      <w:r w:rsidRPr="00650551">
        <w:rPr>
          <w:rFonts w:ascii="Tahoma" w:hAnsi="Tahoma" w:cs="Tahoma"/>
          <w:bCs/>
          <w:sz w:val="20"/>
          <w:szCs w:val="20"/>
        </w:rPr>
        <w:t>do oferty.</w:t>
      </w:r>
    </w:p>
    <w:p w:rsidR="00941D43" w:rsidRPr="00650551" w:rsidRDefault="00630466" w:rsidP="00D1135A">
      <w:pPr>
        <w:numPr>
          <w:ilvl w:val="1"/>
          <w:numId w:val="62"/>
        </w:numPr>
        <w:tabs>
          <w:tab w:val="left" w:pos="993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Zamawiający nie przewiduje zwrotu kosztów udziału w postępowaniu.</w:t>
      </w:r>
    </w:p>
    <w:p w:rsidR="005A1A91" w:rsidRPr="00650551" w:rsidRDefault="00720B23" w:rsidP="00A36718">
      <w:pPr>
        <w:pStyle w:val="Nagwek1"/>
        <w:rPr>
          <w:rFonts w:ascii="Tahoma" w:hAnsi="Tahoma" w:cs="Tahoma"/>
          <w:sz w:val="20"/>
          <w:szCs w:val="20"/>
        </w:rPr>
      </w:pPr>
      <w:bookmarkStart w:id="3" w:name="_Toc531862285"/>
      <w:r w:rsidRPr="00650551">
        <w:rPr>
          <w:rFonts w:ascii="Tahoma" w:hAnsi="Tahoma" w:cs="Tahoma"/>
          <w:sz w:val="20"/>
          <w:szCs w:val="20"/>
        </w:rPr>
        <w:t>IV. INFORMACJA O SKŁADANIU OFERT CZĘŚCIOWYCH I WARIANTOWYCH</w:t>
      </w:r>
      <w:bookmarkEnd w:id="3"/>
    </w:p>
    <w:p w:rsidR="00D1135A" w:rsidRDefault="007C2276" w:rsidP="00B25379">
      <w:pPr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</w:t>
      </w:r>
      <w:r w:rsidRPr="00650551">
        <w:rPr>
          <w:rFonts w:ascii="Tahoma" w:hAnsi="Tahoma" w:cs="Tahoma"/>
          <w:b/>
          <w:sz w:val="20"/>
          <w:szCs w:val="20"/>
        </w:rPr>
        <w:t>dopuszcza</w:t>
      </w:r>
      <w:r w:rsidRPr="00650551">
        <w:rPr>
          <w:rFonts w:ascii="Tahoma" w:hAnsi="Tahoma" w:cs="Tahoma"/>
          <w:sz w:val="20"/>
          <w:szCs w:val="20"/>
        </w:rPr>
        <w:t xml:space="preserve"> możliwość składania ofert częściowych na poszczególne pakiety. </w:t>
      </w:r>
    </w:p>
    <w:p w:rsidR="007C2276" w:rsidRPr="00650551" w:rsidRDefault="007C2276" w:rsidP="00D1135A">
      <w:pPr>
        <w:ind w:left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ramach pakietu zamawiający wymaga złożenia oferty pełnej tj. na wszystkie pozycje asortymentowe w danym pakiecie. </w:t>
      </w:r>
    </w:p>
    <w:p w:rsidR="007C2276" w:rsidRPr="00650551" w:rsidRDefault="007C2276" w:rsidP="00B25379">
      <w:pPr>
        <w:numPr>
          <w:ilvl w:val="0"/>
          <w:numId w:val="32"/>
        </w:numPr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Każdy z Wykonawców może złożyć ofertę na jedną lub więcej części. Maksymalna liczba części, na które może być złożona oferta przez jednego Wykonawcę to </w:t>
      </w:r>
      <w:r w:rsidRPr="00650551">
        <w:rPr>
          <w:rFonts w:ascii="Tahoma" w:hAnsi="Tahoma" w:cs="Tahoma"/>
          <w:b/>
          <w:sz w:val="20"/>
          <w:szCs w:val="20"/>
        </w:rPr>
        <w:t>wszystkie części.</w:t>
      </w:r>
    </w:p>
    <w:p w:rsidR="00B06503" w:rsidRPr="00650551" w:rsidRDefault="00B06503" w:rsidP="00B25379">
      <w:pPr>
        <w:numPr>
          <w:ilvl w:val="0"/>
          <w:numId w:val="32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nie dopuszcza możliwości składania ofert wariantowych. </w:t>
      </w:r>
    </w:p>
    <w:p w:rsidR="00826C2C" w:rsidRPr="00650551" w:rsidRDefault="00506EF3" w:rsidP="00A36718">
      <w:pPr>
        <w:pStyle w:val="Nagwek1"/>
        <w:rPr>
          <w:rFonts w:ascii="Tahoma" w:hAnsi="Tahoma" w:cs="Tahoma"/>
          <w:sz w:val="20"/>
          <w:szCs w:val="20"/>
        </w:rPr>
      </w:pPr>
      <w:bookmarkStart w:id="4" w:name="_Toc531862286"/>
      <w:r w:rsidRPr="00650551">
        <w:rPr>
          <w:rFonts w:ascii="Tahoma" w:hAnsi="Tahoma" w:cs="Tahoma"/>
          <w:sz w:val="20"/>
          <w:szCs w:val="20"/>
        </w:rPr>
        <w:t>V. </w:t>
      </w:r>
      <w:r w:rsidR="00826C2C" w:rsidRPr="00650551">
        <w:rPr>
          <w:rFonts w:ascii="Tahoma" w:hAnsi="Tahoma" w:cs="Tahoma"/>
          <w:sz w:val="20"/>
          <w:szCs w:val="20"/>
        </w:rPr>
        <w:t xml:space="preserve">TERMIN </w:t>
      </w:r>
      <w:r w:rsidR="008F0926" w:rsidRPr="00650551">
        <w:rPr>
          <w:rFonts w:ascii="Tahoma" w:hAnsi="Tahoma" w:cs="Tahoma"/>
          <w:sz w:val="20"/>
          <w:szCs w:val="20"/>
        </w:rPr>
        <w:t xml:space="preserve">I MIEJSCE </w:t>
      </w:r>
      <w:r w:rsidR="00826C2C" w:rsidRPr="00650551">
        <w:rPr>
          <w:rFonts w:ascii="Tahoma" w:hAnsi="Tahoma" w:cs="Tahoma"/>
          <w:sz w:val="20"/>
          <w:szCs w:val="20"/>
        </w:rPr>
        <w:t>WYKONANIA ZAMÓWIENIA</w:t>
      </w:r>
      <w:bookmarkEnd w:id="4"/>
      <w:r w:rsidR="00826C2C" w:rsidRPr="00650551">
        <w:rPr>
          <w:rFonts w:ascii="Tahoma" w:hAnsi="Tahoma" w:cs="Tahoma"/>
          <w:sz w:val="20"/>
          <w:szCs w:val="20"/>
        </w:rPr>
        <w:t xml:space="preserve"> </w:t>
      </w:r>
    </w:p>
    <w:p w:rsidR="000C1D4B" w:rsidRPr="00D1135A" w:rsidRDefault="008F0926" w:rsidP="00D1135A">
      <w:pPr>
        <w:numPr>
          <w:ilvl w:val="0"/>
          <w:numId w:val="16"/>
        </w:numPr>
        <w:tabs>
          <w:tab w:val="left" w:pos="426"/>
        </w:tabs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Termin realizacji zamówienia</w:t>
      </w:r>
      <w:r w:rsidR="00DA2424" w:rsidRPr="00650551">
        <w:rPr>
          <w:rFonts w:ascii="Tahoma" w:hAnsi="Tahoma" w:cs="Tahoma"/>
          <w:b/>
          <w:sz w:val="20"/>
          <w:szCs w:val="20"/>
        </w:rPr>
        <w:t>:</w:t>
      </w:r>
      <w:r w:rsidR="000C1D4B" w:rsidRPr="00D1135A">
        <w:rPr>
          <w:rFonts w:ascii="Tahoma" w:hAnsi="Tahoma" w:cs="Tahoma"/>
          <w:b/>
          <w:sz w:val="20"/>
          <w:szCs w:val="20"/>
        </w:rPr>
        <w:t xml:space="preserve"> - </w:t>
      </w:r>
      <w:r w:rsidR="0083027D">
        <w:rPr>
          <w:rFonts w:ascii="Tahoma" w:hAnsi="Tahoma" w:cs="Tahoma"/>
          <w:b/>
          <w:sz w:val="20"/>
          <w:szCs w:val="20"/>
        </w:rPr>
        <w:t xml:space="preserve">max. </w:t>
      </w:r>
      <w:r w:rsidR="000C1D4B" w:rsidRPr="00D1135A">
        <w:rPr>
          <w:rFonts w:ascii="Tahoma" w:hAnsi="Tahoma" w:cs="Tahoma"/>
          <w:b/>
          <w:sz w:val="20"/>
          <w:szCs w:val="20"/>
        </w:rPr>
        <w:t xml:space="preserve">do </w:t>
      </w:r>
      <w:r w:rsidR="00D1135A">
        <w:rPr>
          <w:rFonts w:ascii="Tahoma" w:hAnsi="Tahoma" w:cs="Tahoma"/>
          <w:b/>
          <w:sz w:val="20"/>
          <w:szCs w:val="20"/>
        </w:rPr>
        <w:t>12.12</w:t>
      </w:r>
      <w:r w:rsidR="000C1D4B" w:rsidRPr="00D1135A">
        <w:rPr>
          <w:rFonts w:ascii="Tahoma" w:hAnsi="Tahoma" w:cs="Tahoma"/>
          <w:b/>
          <w:sz w:val="20"/>
          <w:szCs w:val="20"/>
        </w:rPr>
        <w:t>.</w:t>
      </w:r>
      <w:r w:rsidR="00D1135A">
        <w:rPr>
          <w:rFonts w:ascii="Tahoma" w:hAnsi="Tahoma" w:cs="Tahoma"/>
          <w:b/>
          <w:sz w:val="20"/>
          <w:szCs w:val="20"/>
        </w:rPr>
        <w:t>2019 r.</w:t>
      </w:r>
    </w:p>
    <w:p w:rsidR="00554F1F" w:rsidRPr="00650551" w:rsidRDefault="00554F1F" w:rsidP="00D1135A">
      <w:pPr>
        <w:suppressAutoHyphens w:val="0"/>
        <w:jc w:val="both"/>
        <w:rPr>
          <w:rFonts w:ascii="Tahoma" w:hAnsi="Tahoma" w:cs="Tahoma"/>
          <w:bCs/>
          <w:sz w:val="20"/>
          <w:szCs w:val="20"/>
          <w:u w:val="single"/>
        </w:rPr>
      </w:pPr>
    </w:p>
    <w:p w:rsidR="00DF7FB5" w:rsidRPr="00650551" w:rsidRDefault="00DF7FB5" w:rsidP="00B25379">
      <w:pPr>
        <w:numPr>
          <w:ilvl w:val="0"/>
          <w:numId w:val="16"/>
        </w:numPr>
        <w:tabs>
          <w:tab w:val="left" w:pos="426"/>
        </w:tabs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Miejsce wykonania zamówienia:</w:t>
      </w:r>
    </w:p>
    <w:p w:rsidR="00D1135A" w:rsidRDefault="00320011" w:rsidP="00B25379">
      <w:pPr>
        <w:widowControl w:val="0"/>
        <w:numPr>
          <w:ilvl w:val="1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Uniwersyteckie Centrum Pediatrii</w:t>
      </w:r>
      <w:r w:rsidR="004D3760" w:rsidRPr="00650551">
        <w:rPr>
          <w:rFonts w:ascii="Tahoma" w:hAnsi="Tahoma" w:cs="Tahoma"/>
          <w:bCs/>
          <w:sz w:val="20"/>
          <w:szCs w:val="20"/>
        </w:rPr>
        <w:t xml:space="preserve"> im. Marii Konopnickiej zlokalizowany przy </w:t>
      </w:r>
    </w:p>
    <w:p w:rsidR="004D3760" w:rsidRPr="00650551" w:rsidRDefault="00320011" w:rsidP="00D1135A">
      <w:pPr>
        <w:widowControl w:val="0"/>
        <w:suppressAutoHyphens w:val="0"/>
        <w:autoSpaceDE w:val="0"/>
        <w:autoSpaceDN w:val="0"/>
        <w:adjustRightInd w:val="0"/>
        <w:ind w:left="1440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ul. Pankiewicza 16 (dawniej ul. Sporna 36/50)</w:t>
      </w:r>
    </w:p>
    <w:p w:rsidR="004A001D" w:rsidRPr="00650551" w:rsidRDefault="004A001D" w:rsidP="004A001D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  <w:highlight w:val="yellow"/>
        </w:rPr>
      </w:pPr>
      <w:r w:rsidRPr="00650551">
        <w:rPr>
          <w:rFonts w:ascii="Tahoma" w:hAnsi="Tahoma" w:cs="Tahoma"/>
          <w:bCs/>
          <w:sz w:val="20"/>
          <w:szCs w:val="20"/>
        </w:rPr>
        <w:t>Dostawy towaru mogą odbywać się w godzinach: 8:00 – 14:00.</w:t>
      </w:r>
    </w:p>
    <w:p w:rsidR="00826C2C" w:rsidRPr="00650551" w:rsidRDefault="00826C2C" w:rsidP="00A36718">
      <w:pPr>
        <w:pStyle w:val="Nagwek1"/>
        <w:rPr>
          <w:rFonts w:ascii="Tahoma" w:hAnsi="Tahoma" w:cs="Tahoma"/>
          <w:sz w:val="20"/>
          <w:szCs w:val="20"/>
        </w:rPr>
      </w:pPr>
      <w:bookmarkStart w:id="5" w:name="_Toc531862287"/>
      <w:r w:rsidRPr="00650551">
        <w:rPr>
          <w:rFonts w:ascii="Tahoma" w:hAnsi="Tahoma" w:cs="Tahoma"/>
          <w:sz w:val="20"/>
          <w:szCs w:val="20"/>
        </w:rPr>
        <w:t>V</w:t>
      </w:r>
      <w:r w:rsidR="00506EF3" w:rsidRPr="00650551">
        <w:rPr>
          <w:rFonts w:ascii="Tahoma" w:hAnsi="Tahoma" w:cs="Tahoma"/>
          <w:sz w:val="20"/>
          <w:szCs w:val="20"/>
        </w:rPr>
        <w:t>I</w:t>
      </w:r>
      <w:r w:rsidR="007C749B" w:rsidRPr="00650551">
        <w:rPr>
          <w:rFonts w:ascii="Tahoma" w:hAnsi="Tahoma" w:cs="Tahoma"/>
          <w:sz w:val="20"/>
          <w:szCs w:val="20"/>
        </w:rPr>
        <w:t>.  WARUNKI</w:t>
      </w:r>
      <w:r w:rsidRPr="00650551">
        <w:rPr>
          <w:rFonts w:ascii="Tahoma" w:hAnsi="Tahoma" w:cs="Tahoma"/>
          <w:sz w:val="20"/>
          <w:szCs w:val="20"/>
        </w:rPr>
        <w:t xml:space="preserve"> UDZIAŁU W POSTĘPOWANIU</w:t>
      </w:r>
      <w:bookmarkEnd w:id="5"/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84615C" w:rsidRPr="00650551" w:rsidRDefault="00826C2C" w:rsidP="00B25379">
      <w:pPr>
        <w:numPr>
          <w:ilvl w:val="0"/>
          <w:numId w:val="17"/>
        </w:numPr>
        <w:spacing w:line="260" w:lineRule="atLeast"/>
        <w:ind w:left="0" w:firstLine="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 udzielenie zamówienia mogą ubiegać się Wykonawcy, którzy</w:t>
      </w:r>
      <w:r w:rsidR="0084615C" w:rsidRPr="00650551">
        <w:rPr>
          <w:rFonts w:ascii="Tahoma" w:hAnsi="Tahoma" w:cs="Tahoma"/>
          <w:sz w:val="20"/>
          <w:szCs w:val="20"/>
        </w:rPr>
        <w:t>:</w:t>
      </w:r>
    </w:p>
    <w:p w:rsidR="002426E9" w:rsidRPr="00650551" w:rsidRDefault="00C22BD0" w:rsidP="0036421E">
      <w:pPr>
        <w:pStyle w:val="Tekstpodstawowy"/>
        <w:spacing w:line="260" w:lineRule="atLeast"/>
        <w:ind w:firstLine="426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1.1 </w:t>
      </w:r>
      <w:r w:rsidR="0001245E" w:rsidRPr="00650551">
        <w:rPr>
          <w:rFonts w:ascii="Tahoma" w:hAnsi="Tahoma" w:cs="Tahoma"/>
          <w:sz w:val="20"/>
          <w:szCs w:val="20"/>
        </w:rPr>
        <w:t>nie podlegają wykluczeniu</w:t>
      </w:r>
      <w:r w:rsidR="00B9498E" w:rsidRPr="00650551">
        <w:rPr>
          <w:rFonts w:ascii="Tahoma" w:hAnsi="Tahoma" w:cs="Tahoma"/>
          <w:sz w:val="20"/>
          <w:szCs w:val="20"/>
        </w:rPr>
        <w:t xml:space="preserve"> z postępowania na podstawie art. 24 ust. 1</w:t>
      </w:r>
      <w:r w:rsidR="002F4615" w:rsidRPr="00650551">
        <w:rPr>
          <w:rFonts w:ascii="Tahoma" w:hAnsi="Tahoma" w:cs="Tahoma"/>
          <w:sz w:val="20"/>
          <w:szCs w:val="20"/>
        </w:rPr>
        <w:t xml:space="preserve"> </w:t>
      </w:r>
      <w:r w:rsidR="00D87E64" w:rsidRPr="00650551">
        <w:rPr>
          <w:rFonts w:ascii="Tahoma" w:hAnsi="Tahoma" w:cs="Tahoma"/>
          <w:sz w:val="20"/>
          <w:szCs w:val="20"/>
        </w:rPr>
        <w:t xml:space="preserve">i </w:t>
      </w:r>
      <w:r w:rsidR="00D87E64" w:rsidRPr="00650551">
        <w:rPr>
          <w:rFonts w:ascii="Tahoma" w:hAnsi="Tahoma" w:cs="Tahoma"/>
          <w:b/>
          <w:sz w:val="20"/>
          <w:szCs w:val="20"/>
        </w:rPr>
        <w:t>ust. 5 pkt 1</w:t>
      </w:r>
      <w:r w:rsidR="00564509" w:rsidRPr="00650551">
        <w:rPr>
          <w:rFonts w:ascii="Tahoma" w:hAnsi="Tahoma" w:cs="Tahoma"/>
          <w:sz w:val="20"/>
          <w:szCs w:val="20"/>
        </w:rPr>
        <w:t>.</w:t>
      </w:r>
      <w:r w:rsidR="00B9498E" w:rsidRPr="00650551">
        <w:rPr>
          <w:rFonts w:ascii="Tahoma" w:hAnsi="Tahoma" w:cs="Tahoma"/>
          <w:sz w:val="20"/>
          <w:szCs w:val="20"/>
        </w:rPr>
        <w:t xml:space="preserve"> </w:t>
      </w:r>
    </w:p>
    <w:p w:rsidR="002426E9" w:rsidRPr="00650551" w:rsidRDefault="00F338E0" w:rsidP="00B25379">
      <w:pPr>
        <w:pStyle w:val="Tekstpodstawowy"/>
        <w:numPr>
          <w:ilvl w:val="0"/>
          <w:numId w:val="17"/>
        </w:numPr>
        <w:spacing w:line="260" w:lineRule="atLeast"/>
        <w:ind w:left="0" w:firstLine="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Spełniają warunki udziału w postępowaniu dotyczące:</w:t>
      </w:r>
    </w:p>
    <w:p w:rsidR="00320011" w:rsidRPr="00650551" w:rsidRDefault="00320011" w:rsidP="00B25379">
      <w:pPr>
        <w:pStyle w:val="Tekstpodstawowy"/>
        <w:numPr>
          <w:ilvl w:val="0"/>
          <w:numId w:val="36"/>
        </w:numPr>
        <w:spacing w:line="260" w:lineRule="atLeast"/>
        <w:ind w:left="709" w:hanging="283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kompetencji lub uprawnień do prowadzenia określonej działalności zawodowej, o ile wynika to z odrębnych przepisów,</w:t>
      </w:r>
    </w:p>
    <w:p w:rsidR="00320011" w:rsidRPr="00650551" w:rsidRDefault="00320011" w:rsidP="00B25379">
      <w:pPr>
        <w:pStyle w:val="Tekstpodstawowy"/>
        <w:numPr>
          <w:ilvl w:val="0"/>
          <w:numId w:val="36"/>
        </w:numPr>
        <w:spacing w:line="260" w:lineRule="atLeast"/>
        <w:ind w:left="1701" w:hanging="1275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sytuacji ekonomicznej i finansowej,</w:t>
      </w:r>
    </w:p>
    <w:p w:rsidR="00320011" w:rsidRPr="00650551" w:rsidRDefault="00320011" w:rsidP="00B25379">
      <w:pPr>
        <w:pStyle w:val="Tekstpodstawowy"/>
        <w:numPr>
          <w:ilvl w:val="0"/>
          <w:numId w:val="36"/>
        </w:numPr>
        <w:spacing w:line="260" w:lineRule="atLeast"/>
        <w:ind w:left="1701" w:hanging="1275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zdolności technicznej lub zawodowej.</w:t>
      </w:r>
    </w:p>
    <w:p w:rsidR="001B290E" w:rsidRPr="00650551" w:rsidRDefault="001B290E" w:rsidP="007352A0">
      <w:pPr>
        <w:pStyle w:val="Tekstpodstawowy"/>
        <w:spacing w:line="260" w:lineRule="atLeast"/>
        <w:rPr>
          <w:rFonts w:ascii="Tahoma" w:hAnsi="Tahoma" w:cs="Tahoma"/>
          <w:sz w:val="20"/>
          <w:szCs w:val="20"/>
        </w:rPr>
      </w:pPr>
    </w:p>
    <w:p w:rsidR="003022A7" w:rsidRPr="00650551" w:rsidRDefault="007352A0" w:rsidP="007352A0">
      <w:pPr>
        <w:pStyle w:val="Tekstpodstawowy"/>
        <w:spacing w:line="260" w:lineRule="atLeast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 xml:space="preserve">Zamawiający </w:t>
      </w:r>
      <w:r w:rsidRPr="00650551">
        <w:rPr>
          <w:rFonts w:ascii="Tahoma" w:hAnsi="Tahoma" w:cs="Tahoma"/>
          <w:b/>
          <w:sz w:val="20"/>
          <w:szCs w:val="20"/>
        </w:rPr>
        <w:t>nie określa</w:t>
      </w:r>
      <w:r w:rsidRPr="00650551">
        <w:rPr>
          <w:rFonts w:ascii="Tahoma" w:hAnsi="Tahoma" w:cs="Tahoma"/>
          <w:sz w:val="20"/>
          <w:szCs w:val="20"/>
        </w:rPr>
        <w:t xml:space="preserve"> szczegółowych warunków udziału w postępowaniu w zakresie </w:t>
      </w:r>
      <w:r w:rsidR="001B290E" w:rsidRPr="00650551">
        <w:rPr>
          <w:rFonts w:ascii="Tahoma" w:hAnsi="Tahoma" w:cs="Tahoma"/>
          <w:b/>
          <w:sz w:val="20"/>
          <w:szCs w:val="20"/>
        </w:rPr>
        <w:t>pkt.VI.1.2.</w:t>
      </w:r>
      <w:r w:rsidR="00D05CA0" w:rsidRPr="00650551">
        <w:rPr>
          <w:rFonts w:ascii="Tahoma" w:hAnsi="Tahoma" w:cs="Tahoma"/>
          <w:b/>
          <w:sz w:val="20"/>
          <w:szCs w:val="20"/>
        </w:rPr>
        <w:t xml:space="preserve"> a), </w:t>
      </w:r>
      <w:r w:rsidR="001B290E" w:rsidRPr="00650551">
        <w:rPr>
          <w:rFonts w:ascii="Tahoma" w:hAnsi="Tahoma" w:cs="Tahoma"/>
          <w:b/>
          <w:sz w:val="20"/>
          <w:szCs w:val="20"/>
        </w:rPr>
        <w:t xml:space="preserve">b) </w:t>
      </w:r>
      <w:r w:rsidRPr="00650551">
        <w:rPr>
          <w:rFonts w:ascii="Tahoma" w:hAnsi="Tahoma" w:cs="Tahoma"/>
          <w:b/>
          <w:sz w:val="20"/>
          <w:szCs w:val="20"/>
        </w:rPr>
        <w:t>i c)</w:t>
      </w:r>
      <w:r w:rsidR="004D6A5A" w:rsidRPr="00650551">
        <w:rPr>
          <w:rFonts w:ascii="Tahoma" w:hAnsi="Tahoma" w:cs="Tahoma"/>
          <w:b/>
          <w:sz w:val="20"/>
          <w:szCs w:val="20"/>
        </w:rPr>
        <w:t xml:space="preserve"> </w:t>
      </w:r>
    </w:p>
    <w:p w:rsidR="00833C90" w:rsidRPr="00650551" w:rsidRDefault="00833C90" w:rsidP="007352A0">
      <w:pPr>
        <w:pStyle w:val="Tekstpodstawowy"/>
        <w:spacing w:line="260" w:lineRule="atLeast"/>
        <w:rPr>
          <w:rFonts w:ascii="Tahoma" w:hAnsi="Tahoma" w:cs="Tahoma"/>
          <w:b/>
          <w:sz w:val="20"/>
          <w:szCs w:val="20"/>
        </w:rPr>
      </w:pPr>
    </w:p>
    <w:p w:rsidR="004B721F" w:rsidRPr="00650551" w:rsidRDefault="004B721F" w:rsidP="00B25379">
      <w:pPr>
        <w:numPr>
          <w:ilvl w:val="0"/>
          <w:numId w:val="17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innych podm</w:t>
      </w:r>
      <w:r w:rsidR="00775A8D" w:rsidRPr="00650551">
        <w:rPr>
          <w:rFonts w:ascii="Tahoma" w:hAnsi="Tahoma" w:cs="Tahoma"/>
          <w:sz w:val="20"/>
          <w:szCs w:val="20"/>
        </w:rPr>
        <w:t>iotów, niezależnie od charakter</w:t>
      </w:r>
      <w:r w:rsidRPr="00650551">
        <w:rPr>
          <w:rFonts w:ascii="Tahoma" w:hAnsi="Tahoma" w:cs="Tahoma"/>
          <w:sz w:val="20"/>
          <w:szCs w:val="20"/>
        </w:rPr>
        <w:t>u</w:t>
      </w:r>
      <w:r w:rsidR="00775A8D" w:rsidRPr="00650551">
        <w:rPr>
          <w:rFonts w:ascii="Tahoma" w:hAnsi="Tahoma" w:cs="Tahoma"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prawnego łączących go z nim stosunków prawnych.</w:t>
      </w:r>
    </w:p>
    <w:p w:rsidR="004B721F" w:rsidRPr="00650551" w:rsidRDefault="004B721F" w:rsidP="00B25379">
      <w:pPr>
        <w:numPr>
          <w:ilvl w:val="0"/>
          <w:numId w:val="17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E27F4" w:rsidRPr="00650551" w:rsidRDefault="00BE27F4" w:rsidP="00B25379">
      <w:pPr>
        <w:numPr>
          <w:ilvl w:val="0"/>
          <w:numId w:val="17"/>
        </w:numPr>
        <w:ind w:left="0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</w:t>
      </w:r>
      <w:r w:rsidR="00D87E64" w:rsidRPr="00650551">
        <w:rPr>
          <w:rFonts w:ascii="Tahoma" w:hAnsi="Tahoma" w:cs="Tahoma"/>
          <w:sz w:val="20"/>
          <w:szCs w:val="20"/>
        </w:rPr>
        <w:t xml:space="preserve">–22 i </w:t>
      </w:r>
      <w:r w:rsidR="00D87E64" w:rsidRPr="00650551">
        <w:rPr>
          <w:rFonts w:ascii="Tahoma" w:hAnsi="Tahoma" w:cs="Tahoma"/>
          <w:b/>
          <w:sz w:val="20"/>
          <w:szCs w:val="20"/>
        </w:rPr>
        <w:t>ust. 5 pkt 1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BE27F4" w:rsidRPr="00650551" w:rsidRDefault="00BE27F4" w:rsidP="00B25379">
      <w:pPr>
        <w:numPr>
          <w:ilvl w:val="0"/>
          <w:numId w:val="17"/>
        </w:numPr>
        <w:ind w:left="0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Jeżeli zdolności techniczne lub zawodowe podmiotu, o którym mowa w ust. 2, nie potwierdzają spełnienia przez wykonawcę warunków udziału w postępowaniu lub zachodzą wobec tych podmiotów podstawy wykluczenia, zamawiający żąda, aby wykonawca w terminie określonym przez zamawiającego:</w:t>
      </w:r>
    </w:p>
    <w:p w:rsidR="00BE27F4" w:rsidRPr="00650551" w:rsidRDefault="00BE27F4" w:rsidP="00B25379">
      <w:pPr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zastąpił ten podmiot innym podmiotem lub podmiotami lub</w:t>
      </w:r>
    </w:p>
    <w:p w:rsidR="00BE27F4" w:rsidRPr="00650551" w:rsidRDefault="00BE27F4" w:rsidP="00B25379">
      <w:pPr>
        <w:numPr>
          <w:ilvl w:val="0"/>
          <w:numId w:val="37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zobowiązał się do osobistego wykonania odpowiedniej części zamówienia, jeżeli wykaże zdolności techniczne lub zawodowe, o których mowa w pkt 2.</w:t>
      </w:r>
    </w:p>
    <w:p w:rsidR="00DF4D40" w:rsidRPr="00650551" w:rsidRDefault="00DF4D40" w:rsidP="00891A2F">
      <w:pPr>
        <w:pStyle w:val="Nagwek1"/>
        <w:rPr>
          <w:rFonts w:ascii="Tahoma" w:hAnsi="Tahoma" w:cs="Tahoma"/>
          <w:sz w:val="20"/>
          <w:szCs w:val="20"/>
        </w:rPr>
      </w:pPr>
      <w:bookmarkStart w:id="6" w:name="_Toc531862288"/>
      <w:r w:rsidRPr="00650551">
        <w:rPr>
          <w:rFonts w:ascii="Tahoma" w:hAnsi="Tahoma" w:cs="Tahoma"/>
          <w:sz w:val="20"/>
          <w:szCs w:val="20"/>
        </w:rPr>
        <w:t>VII. PODSTAWY WYKLUCZENIA, O KTÓRYCH MOWA W ART. 24 UST. 5 USTAWY</w:t>
      </w:r>
      <w:bookmarkEnd w:id="6"/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DF4D40" w:rsidRPr="00650551" w:rsidRDefault="00DF4D40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Dodatkowo</w:t>
      </w:r>
      <w:r w:rsidR="00116A05" w:rsidRPr="00650551">
        <w:rPr>
          <w:rFonts w:ascii="Tahoma" w:hAnsi="Tahoma" w:cs="Tahoma"/>
          <w:sz w:val="20"/>
          <w:szCs w:val="20"/>
        </w:rPr>
        <w:t>,</w:t>
      </w:r>
      <w:r w:rsidRPr="00650551">
        <w:rPr>
          <w:rFonts w:ascii="Tahoma" w:hAnsi="Tahoma" w:cs="Tahoma"/>
          <w:sz w:val="20"/>
          <w:szCs w:val="20"/>
        </w:rPr>
        <w:t xml:space="preserve"> </w:t>
      </w:r>
      <w:r w:rsidR="00116A05" w:rsidRPr="00650551">
        <w:rPr>
          <w:rFonts w:ascii="Tahoma" w:hAnsi="Tahoma" w:cs="Tahoma"/>
          <w:sz w:val="20"/>
          <w:szCs w:val="20"/>
        </w:rPr>
        <w:t xml:space="preserve">zgodnie z art. 24 </w:t>
      </w:r>
      <w:r w:rsidR="00116A05" w:rsidRPr="00650551">
        <w:rPr>
          <w:rFonts w:ascii="Tahoma" w:hAnsi="Tahoma" w:cs="Tahoma"/>
          <w:b/>
          <w:sz w:val="20"/>
          <w:szCs w:val="20"/>
        </w:rPr>
        <w:t xml:space="preserve">ust. 5 </w:t>
      </w:r>
      <w:r w:rsidR="0077369F" w:rsidRPr="00650551">
        <w:rPr>
          <w:rFonts w:ascii="Tahoma" w:hAnsi="Tahoma" w:cs="Tahoma"/>
          <w:b/>
          <w:sz w:val="20"/>
          <w:szCs w:val="20"/>
        </w:rPr>
        <w:t>pkt 1</w:t>
      </w:r>
      <w:r w:rsidR="0077369F" w:rsidRPr="00650551">
        <w:rPr>
          <w:rFonts w:ascii="Tahoma" w:hAnsi="Tahoma" w:cs="Tahoma"/>
          <w:sz w:val="20"/>
          <w:szCs w:val="20"/>
        </w:rPr>
        <w:t xml:space="preserve"> </w:t>
      </w:r>
      <w:r w:rsidR="00116A05" w:rsidRPr="00650551">
        <w:rPr>
          <w:rFonts w:ascii="Tahoma" w:hAnsi="Tahoma" w:cs="Tahoma"/>
          <w:sz w:val="20"/>
          <w:szCs w:val="20"/>
        </w:rPr>
        <w:t xml:space="preserve">ustawy Pzp </w:t>
      </w:r>
      <w:r w:rsidRPr="00650551">
        <w:rPr>
          <w:rFonts w:ascii="Tahoma" w:hAnsi="Tahoma" w:cs="Tahoma"/>
          <w:sz w:val="20"/>
          <w:szCs w:val="20"/>
        </w:rPr>
        <w:t>Zamawiający przewiduje wykluczenie Wykonawcy:</w:t>
      </w:r>
    </w:p>
    <w:p w:rsidR="00DF4D40" w:rsidRPr="00650551" w:rsidRDefault="00DF4D40" w:rsidP="00B25379">
      <w:pPr>
        <w:numPr>
          <w:ilvl w:val="1"/>
          <w:numId w:val="18"/>
        </w:numPr>
        <w:spacing w:line="260" w:lineRule="atLeast"/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3D44D5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Wykluczenie wykonawcy następuje zgodnie z art. 24 ust. 7 ustawy:  </w:t>
      </w:r>
    </w:p>
    <w:p w:rsidR="003D44D5" w:rsidRPr="00650551" w:rsidRDefault="00BC6DEE" w:rsidP="00B25379">
      <w:pPr>
        <w:numPr>
          <w:ilvl w:val="1"/>
          <w:numId w:val="1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przypadkach, o których mowa w art. 24 ust. 1 pkt 13 lit. a–c i pkt 14, gdy osoba, o której mowa w tych przepisach została skazana za przestępstwo wymienione w art. 24 ust. 1 pkt 13 lit. a–c, jeżeli nie upłynęło 5 lat od dnia uprawomocnienia się wyroku potwierdzającego zaistnienie jednej z podstaw wykluczenia, chyba że w tym wyroku został określony inny okres wykluczenia; </w:t>
      </w:r>
    </w:p>
    <w:p w:rsidR="003D44D5" w:rsidRPr="00650551" w:rsidRDefault="00BC6DEE" w:rsidP="00B25379">
      <w:pPr>
        <w:numPr>
          <w:ilvl w:val="1"/>
          <w:numId w:val="1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przypadkach, o których mowa: </w:t>
      </w:r>
    </w:p>
    <w:p w:rsidR="003D44D5" w:rsidRPr="00650551" w:rsidRDefault="00BC6DEE" w:rsidP="00B25379">
      <w:pPr>
        <w:numPr>
          <w:ilvl w:val="2"/>
          <w:numId w:val="19"/>
        </w:numPr>
        <w:ind w:left="538" w:hanging="181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art. 24 ust. 1 pkt 13 lit. d i pkt 14, gdy osoba, o której mowa w tych przepisach, została skazana za przestępstwo wymienione w art. 24 ust. 1 pkt 13 lit. d, </w:t>
      </w:r>
    </w:p>
    <w:p w:rsidR="003D44D5" w:rsidRPr="00650551" w:rsidRDefault="00BC6DEE" w:rsidP="00B25379">
      <w:pPr>
        <w:numPr>
          <w:ilvl w:val="2"/>
          <w:numId w:val="19"/>
        </w:numPr>
        <w:ind w:left="538" w:hanging="181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art. 24 ust. 1 pkt 15, </w:t>
      </w:r>
    </w:p>
    <w:p w:rsidR="0059368B" w:rsidRPr="00650551" w:rsidRDefault="00BC6DEE" w:rsidP="00B25379">
      <w:pPr>
        <w:numPr>
          <w:ilvl w:val="1"/>
          <w:numId w:val="1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przypadkach, o których mowa w art. 24 ust. 1 pkt 18 i 20 lub ust. 5 pkt 2 i 4, jeżeli nie upłynęły 3 lata od dnia zaistnienia zdarzenia będącego podstawą wykluczenia; </w:t>
      </w:r>
    </w:p>
    <w:p w:rsidR="0059368B" w:rsidRPr="00650551" w:rsidRDefault="00BC6DEE" w:rsidP="00B25379">
      <w:pPr>
        <w:numPr>
          <w:ilvl w:val="1"/>
          <w:numId w:val="1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przypadku, o którym mowa w art. 24 ust. 1 pkt 21, jeżeli nie upłynął okres, na jaki został prawomocnie orzeczony zakaz ubiegania się o zamówienia publiczne; </w:t>
      </w:r>
    </w:p>
    <w:p w:rsidR="00BC6DEE" w:rsidRPr="00650551" w:rsidRDefault="00BC6DEE" w:rsidP="00B25379">
      <w:pPr>
        <w:numPr>
          <w:ilvl w:val="1"/>
          <w:numId w:val="18"/>
        </w:numPr>
        <w:ind w:left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przypadku, o którym mowa w art. 24 ust. 1 pkt 22, jeżeli nie upłynął okres obowiązywania zakazu ubiegania się o zamówienia publiczne.  </w:t>
      </w:r>
    </w:p>
    <w:p w:rsidR="0059368B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Wykonawca, który podlega wykluczeniu na podstawie art. 24 ust. 1 pkt 13 i 14 oraz 16–20 lub ust. 5,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</w:t>
      </w:r>
      <w:r w:rsidRPr="00650551">
        <w:rPr>
          <w:rFonts w:ascii="Tahoma" w:hAnsi="Tahoma" w:cs="Tahoma"/>
          <w:sz w:val="20"/>
          <w:szCs w:val="20"/>
        </w:rPr>
        <w:lastRenderedPageBreak/>
        <w:t xml:space="preserve">zapobiegania dalszym przestępstwom lub przestępstwom skarbowym lub nieprawidłowemu postępowaniu wykonawcy. Przepisu zdania pierwszego nie stosuje się, jeżeli wobec wykonawcy, będącego podmiotem zbiorowym, orzeczono prawomocnym wyrokiem sądu zakaz ubiegania się o udzielenie zamówienia oraz nie upłynął określony w tym wyroku okres obowiązywania tego zakazu. </w:t>
      </w:r>
    </w:p>
    <w:p w:rsidR="0059368B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 nie podlega wykluczeniu, jeżeli zamawiający, uwzględniając wagę  i szczególne okoliczności czynu wykonawcy, uzna za wystarczające dowody przedstawione na podstawie ust. 3. </w:t>
      </w:r>
    </w:p>
    <w:p w:rsidR="0059368B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przypadkach, o których mowa w art. 24 ust. 1 pkt 19, przed wykluczeniem wykonawcy, zamawiający zapewnia temu wykonawcy możliwość udowodnienia, że jego udział w przygotowaniu postępowania o udzielenie zamówienia nie zakłóci konkurencji. Zamawiający wskazuje w protokole sposób zapewnienia konkurencji. </w:t>
      </w:r>
    </w:p>
    <w:p w:rsidR="0059368B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Wykonawca, w terminie 3 dni od dnia przekazania informacji, o której mowa w art. 51  ust. 1a, art. 57 ust. 1 lub art. 60d ust. 1, albo od zamieszczenia na stronie internetowej informacji, o której mowa w art. 86 ust. 5, przekazuje zamawiającemu </w:t>
      </w:r>
      <w:r w:rsidRPr="00650551">
        <w:rPr>
          <w:rFonts w:ascii="Tahoma" w:hAnsi="Tahoma" w:cs="Tahoma"/>
          <w:b/>
          <w:sz w:val="20"/>
          <w:szCs w:val="20"/>
        </w:rPr>
        <w:t>oświadczenie  o przynależności lub braku przynależności do tej samej grupy kapitałowej</w:t>
      </w:r>
      <w:r w:rsidRPr="00650551">
        <w:rPr>
          <w:rFonts w:ascii="Tahoma" w:hAnsi="Tahoma" w:cs="Tahoma"/>
          <w:sz w:val="20"/>
          <w:szCs w:val="20"/>
        </w:rPr>
        <w:t xml:space="preserve">, o której mowa  w art. 24 ust. 1 pkt 23. Wraz ze złożeniem oświadczenia, wykonawca może przedstawić dowody, że powiązania z innym wykonawcą nie prowadzą do zakłócenia konkurencji  w postępowaniu o udzielenie zamówienia. </w:t>
      </w:r>
    </w:p>
    <w:p w:rsidR="00F669A7" w:rsidRPr="00650551" w:rsidRDefault="00BC6DEE" w:rsidP="00B25379">
      <w:pPr>
        <w:numPr>
          <w:ilvl w:val="0"/>
          <w:numId w:val="18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Zamawiający może wykluczyć wykonawcę na każdym etapie postępowania o udzielenie zamówienia</w:t>
      </w:r>
      <w:r w:rsidR="0059368B" w:rsidRPr="00650551">
        <w:rPr>
          <w:rFonts w:ascii="Tahoma" w:hAnsi="Tahoma" w:cs="Tahoma"/>
          <w:b/>
          <w:sz w:val="20"/>
          <w:szCs w:val="20"/>
        </w:rPr>
        <w:t>.</w:t>
      </w:r>
    </w:p>
    <w:p w:rsidR="00233921" w:rsidRPr="00650551" w:rsidRDefault="009E28B2" w:rsidP="00F021E5">
      <w:pPr>
        <w:pStyle w:val="Nagwek1"/>
        <w:rPr>
          <w:rFonts w:ascii="Tahoma" w:hAnsi="Tahoma" w:cs="Tahoma"/>
          <w:sz w:val="20"/>
          <w:szCs w:val="20"/>
        </w:rPr>
      </w:pPr>
      <w:bookmarkStart w:id="7" w:name="_Toc531862289"/>
      <w:r w:rsidRPr="00650551">
        <w:rPr>
          <w:rFonts w:ascii="Tahoma" w:hAnsi="Tahoma" w:cs="Tahoma"/>
          <w:sz w:val="20"/>
          <w:szCs w:val="20"/>
        </w:rPr>
        <w:t>VIII</w:t>
      </w:r>
      <w:r w:rsidR="00233921" w:rsidRPr="00650551">
        <w:rPr>
          <w:rFonts w:ascii="Tahoma" w:hAnsi="Tahoma" w:cs="Tahoma"/>
          <w:sz w:val="20"/>
          <w:szCs w:val="20"/>
        </w:rPr>
        <w:t>. WYKAZ OŚWIADCZEŃ LUB</w:t>
      </w:r>
      <w:r w:rsidR="00826C2C" w:rsidRPr="00650551">
        <w:rPr>
          <w:rFonts w:ascii="Tahoma" w:hAnsi="Tahoma" w:cs="Tahoma"/>
          <w:sz w:val="20"/>
          <w:szCs w:val="20"/>
        </w:rPr>
        <w:t xml:space="preserve"> DOKUMENTÓW, </w:t>
      </w:r>
      <w:r w:rsidR="00233921" w:rsidRPr="00650551">
        <w:rPr>
          <w:rFonts w:ascii="Tahoma" w:hAnsi="Tahoma" w:cs="Tahoma"/>
          <w:sz w:val="20"/>
          <w:szCs w:val="20"/>
        </w:rPr>
        <w:t>POTWIERDZAJĄCYCH SPEŁNIANIE WARUNKÓW UDZIAŁU W PO</w:t>
      </w:r>
      <w:r w:rsidR="007C749B" w:rsidRPr="00650551">
        <w:rPr>
          <w:rFonts w:ascii="Tahoma" w:hAnsi="Tahoma" w:cs="Tahoma"/>
          <w:sz w:val="20"/>
          <w:szCs w:val="20"/>
        </w:rPr>
        <w:t>STĘPOWANIU ORAZ BRAKU PODSTAW</w:t>
      </w:r>
      <w:r w:rsidR="00233921" w:rsidRPr="00650551">
        <w:rPr>
          <w:rFonts w:ascii="Tahoma" w:hAnsi="Tahoma" w:cs="Tahoma"/>
          <w:sz w:val="20"/>
          <w:szCs w:val="20"/>
        </w:rPr>
        <w:t xml:space="preserve"> WYKLUCZENIA</w:t>
      </w:r>
      <w:bookmarkEnd w:id="7"/>
    </w:p>
    <w:p w:rsidR="00B0481F" w:rsidRPr="00650551" w:rsidRDefault="00B0481F" w:rsidP="00B25379">
      <w:pPr>
        <w:numPr>
          <w:ilvl w:val="0"/>
          <w:numId w:val="20"/>
        </w:numPr>
        <w:spacing w:line="26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Ocena spełniania warunków udziału w postępowaniu zostanie przeprowadzona poprzez weryfikację oświadczeń i dokumentów złożonych przez Wykonawcę. Ocena dokonana będzie (metodą 0-1 tj. spełnia  - nie spełnia).   </w:t>
      </w:r>
    </w:p>
    <w:p w:rsidR="00B0481F" w:rsidRPr="00650551" w:rsidRDefault="00B0481F" w:rsidP="00B0481F">
      <w:pPr>
        <w:spacing w:line="260" w:lineRule="atLeast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Zamawiający przewiduje zastosowanie możliwości określonej w art. 24aa ustawy Pzp. </w:t>
      </w:r>
    </w:p>
    <w:p w:rsidR="00B0481F" w:rsidRPr="00650551" w:rsidRDefault="00B0481F" w:rsidP="00B25379">
      <w:pPr>
        <w:numPr>
          <w:ilvl w:val="0"/>
          <w:numId w:val="20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 niniejszym postępowaniu Zamawiający dokona oceny ofert, a następnie zbada, czy wykonawca, którego oferta została oceniona najwyżej nie podlega wykluczeniu oraz spełnia warunki udziału w postępowaniu. Jeżeli Wykonawca ten będzie się uchylał od zawarcia umowy, Zamawiający zbada czy wykonawca, który złożył ofertę najwyżej ocenioną spośród pozostałych ofert nie podlega wykluczeniu oraz spełnia warunki udziału w postępowaniu.</w:t>
      </w:r>
    </w:p>
    <w:p w:rsidR="00B0481F" w:rsidRPr="00650551" w:rsidRDefault="00B0481F" w:rsidP="00217129">
      <w:pPr>
        <w:spacing w:line="260" w:lineRule="atLeast"/>
        <w:ind w:firstLine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Następnie, n</w:t>
      </w:r>
      <w:r w:rsidR="00C00923" w:rsidRPr="00650551">
        <w:rPr>
          <w:rFonts w:ascii="Tahoma" w:hAnsi="Tahoma" w:cs="Tahoma"/>
          <w:sz w:val="20"/>
          <w:szCs w:val="20"/>
        </w:rPr>
        <w:t>a podstawie art.  26 ust. 2</w:t>
      </w:r>
      <w:r w:rsidRPr="00650551">
        <w:rPr>
          <w:rFonts w:ascii="Tahoma" w:hAnsi="Tahoma" w:cs="Tahoma"/>
          <w:sz w:val="20"/>
          <w:szCs w:val="20"/>
        </w:rPr>
        <w:t xml:space="preserve"> ustawy Pzp  Zamawiający wezwie wykonawcę, którego oferta została najwyżej oceniona, do złożenia w wyznaczonym, nie krótszym niż </w:t>
      </w:r>
      <w:r w:rsidR="00607FB7" w:rsidRPr="00650551">
        <w:rPr>
          <w:rFonts w:ascii="Tahoma" w:hAnsi="Tahoma" w:cs="Tahoma"/>
          <w:b/>
          <w:sz w:val="20"/>
          <w:szCs w:val="20"/>
        </w:rPr>
        <w:t>5</w:t>
      </w:r>
      <w:r w:rsidRPr="00650551">
        <w:rPr>
          <w:rFonts w:ascii="Tahoma" w:hAnsi="Tahoma" w:cs="Tahoma"/>
          <w:b/>
          <w:sz w:val="20"/>
          <w:szCs w:val="20"/>
        </w:rPr>
        <w:t xml:space="preserve"> dni</w:t>
      </w:r>
      <w:r w:rsidRPr="00650551">
        <w:rPr>
          <w:rFonts w:ascii="Tahoma" w:hAnsi="Tahoma" w:cs="Tahoma"/>
          <w:sz w:val="20"/>
          <w:szCs w:val="20"/>
        </w:rPr>
        <w:t xml:space="preserve">, terminie aktualnych na dzień złożenia oświadczeń lub dokumentów potwierdzających okoliczności, o których mowa w art. 25 ust. 1.   </w:t>
      </w:r>
    </w:p>
    <w:p w:rsidR="00B0481F" w:rsidRPr="00650551" w:rsidRDefault="00B0481F" w:rsidP="00B25379">
      <w:pPr>
        <w:numPr>
          <w:ilvl w:val="0"/>
          <w:numId w:val="20"/>
        </w:numPr>
        <w:autoSpaceDE w:val="0"/>
        <w:autoSpaceDN w:val="0"/>
        <w:adjustRightInd w:val="0"/>
        <w:ind w:left="0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</w:t>
      </w:r>
      <w:r w:rsidRPr="00650551">
        <w:rPr>
          <w:rFonts w:ascii="Tahoma" w:hAnsi="Tahoma" w:cs="Tahoma"/>
          <w:sz w:val="20"/>
          <w:szCs w:val="20"/>
          <w:u w:val="single"/>
        </w:rPr>
        <w:t>nie będzie żądał</w:t>
      </w:r>
      <w:r w:rsidRPr="00650551">
        <w:rPr>
          <w:rFonts w:ascii="Tahoma" w:hAnsi="Tahoma" w:cs="Tahoma"/>
          <w:sz w:val="20"/>
          <w:szCs w:val="20"/>
        </w:rPr>
        <w:t xml:space="preserve"> od wykonawcy </w:t>
      </w:r>
      <w:r w:rsidRPr="00650551">
        <w:rPr>
          <w:rFonts w:ascii="Tahoma" w:hAnsi="Tahoma" w:cs="Tahoma"/>
          <w:sz w:val="20"/>
          <w:szCs w:val="20"/>
          <w:u w:val="single"/>
        </w:rPr>
        <w:t xml:space="preserve">przedstawienia </w:t>
      </w:r>
      <w:r w:rsidR="00607FB7" w:rsidRPr="00650551">
        <w:rPr>
          <w:rFonts w:ascii="Tahoma" w:hAnsi="Tahoma" w:cs="Tahoma"/>
          <w:sz w:val="20"/>
          <w:szCs w:val="20"/>
        </w:rPr>
        <w:t>oświadczenie składanego na podstawie art. 25a ust. 2 ustawy Pzp,</w:t>
      </w:r>
      <w:r w:rsidRPr="00650551">
        <w:rPr>
          <w:rFonts w:ascii="Tahoma" w:hAnsi="Tahoma" w:cs="Tahoma"/>
          <w:sz w:val="20"/>
          <w:szCs w:val="20"/>
          <w:u w:val="single"/>
        </w:rPr>
        <w:t xml:space="preserve"> dotycząc</w:t>
      </w:r>
      <w:r w:rsidR="00607FB7" w:rsidRPr="00650551">
        <w:rPr>
          <w:rFonts w:ascii="Tahoma" w:hAnsi="Tahoma" w:cs="Tahoma"/>
          <w:sz w:val="20"/>
          <w:szCs w:val="20"/>
          <w:u w:val="single"/>
        </w:rPr>
        <w:t>ego</w:t>
      </w:r>
      <w:r w:rsidRPr="00650551">
        <w:rPr>
          <w:rFonts w:ascii="Tahoma" w:hAnsi="Tahoma" w:cs="Tahoma"/>
          <w:sz w:val="20"/>
          <w:szCs w:val="20"/>
          <w:u w:val="single"/>
        </w:rPr>
        <w:t xml:space="preserve"> podwykonawcy</w:t>
      </w:r>
      <w:r w:rsidRPr="00650551">
        <w:rPr>
          <w:rFonts w:ascii="Tahoma" w:hAnsi="Tahoma" w:cs="Tahoma"/>
          <w:sz w:val="20"/>
          <w:szCs w:val="20"/>
        </w:rPr>
        <w:t xml:space="preserve">, w celu wykazania braku istnienia wobec niego podstaw wykluczenia z udziału w postępowaniu,  któremu wykonawca zamierza powierzyć wykonanie części zamówienia, a który nie jest podmiotem, na którego zdolnościach lub sytuacji wykonawca polega na zasadach określonych w art. 22a ustawy. </w:t>
      </w:r>
    </w:p>
    <w:p w:rsidR="00B0481F" w:rsidRPr="00650551" w:rsidRDefault="00B0481F" w:rsidP="00B0481F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0481F" w:rsidRPr="00AC4F6F" w:rsidRDefault="00B0481F" w:rsidP="00B0481F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C4F6F">
        <w:rPr>
          <w:rFonts w:ascii="Tahoma" w:hAnsi="Tahoma" w:cs="Tahoma"/>
          <w:b/>
          <w:sz w:val="20"/>
          <w:szCs w:val="20"/>
          <w:u w:val="single"/>
        </w:rPr>
        <w:t>VIII.1. Poniżej przedstawiono wszystkie wymagane dokumenty i oświadczenia, które należy złożyć wraz z ofertą w celu wstępnego potwierdzenia spełniania warunków udziału w postępowaniu oraz braku podstaw do wykluczenia</w:t>
      </w:r>
    </w:p>
    <w:p w:rsidR="00B0481F" w:rsidRPr="00AC4F6F" w:rsidRDefault="00B0481F" w:rsidP="00B0481F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C4F6F">
        <w:rPr>
          <w:rFonts w:ascii="Tahoma" w:hAnsi="Tahoma" w:cs="Tahoma"/>
          <w:b/>
          <w:sz w:val="20"/>
          <w:szCs w:val="20"/>
          <w:u w:val="single"/>
        </w:rPr>
        <w:t xml:space="preserve">    </w:t>
      </w:r>
    </w:p>
    <w:p w:rsidR="00B0481F" w:rsidRPr="00AC4F6F" w:rsidRDefault="00EF11F0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AC4F6F">
        <w:rPr>
          <w:rFonts w:ascii="Tahoma" w:hAnsi="Tahoma" w:cs="Tahoma"/>
          <w:sz w:val="20"/>
          <w:szCs w:val="20"/>
        </w:rPr>
        <w:t>„FORMULARZ OFERTOWO-CENOWY</w:t>
      </w:r>
      <w:r w:rsidR="00B0481F" w:rsidRPr="00AC4F6F">
        <w:rPr>
          <w:rFonts w:ascii="Tahoma" w:hAnsi="Tahoma" w:cs="Tahoma"/>
          <w:sz w:val="20"/>
          <w:szCs w:val="20"/>
        </w:rPr>
        <w:t xml:space="preserve">” – </w:t>
      </w:r>
      <w:r w:rsidR="00B0481F" w:rsidRPr="00AC4F6F">
        <w:rPr>
          <w:rFonts w:ascii="Tahoma" w:hAnsi="Tahoma" w:cs="Tahoma"/>
          <w:b/>
          <w:sz w:val="20"/>
          <w:szCs w:val="20"/>
        </w:rPr>
        <w:t>Załącznik nr 1 do SIWZ</w:t>
      </w:r>
      <w:r w:rsidR="002A598D" w:rsidRPr="00AC4F6F">
        <w:rPr>
          <w:rFonts w:ascii="Tahoma" w:hAnsi="Tahoma" w:cs="Tahoma"/>
          <w:bCs/>
          <w:sz w:val="20"/>
          <w:szCs w:val="20"/>
          <w:u w:val="single"/>
          <w:lang w:eastAsia="pl-PL"/>
        </w:rPr>
        <w:t xml:space="preserve"> </w:t>
      </w:r>
      <w:r w:rsidR="002A598D" w:rsidRPr="00AC4F6F">
        <w:rPr>
          <w:rFonts w:ascii="Tahoma" w:hAnsi="Tahoma" w:cs="Tahoma"/>
          <w:bCs/>
          <w:sz w:val="20"/>
          <w:szCs w:val="20"/>
          <w:u w:val="single"/>
        </w:rPr>
        <w:t>wraz z oświadczeniem</w:t>
      </w:r>
      <w:r w:rsidR="002A598D" w:rsidRPr="00AC4F6F">
        <w:rPr>
          <w:rFonts w:ascii="Tahoma" w:hAnsi="Tahoma" w:cs="Tahoma"/>
          <w:sz w:val="20"/>
          <w:szCs w:val="20"/>
          <w:u w:val="single"/>
        </w:rPr>
        <w:t xml:space="preserve"> o wypełnieniu przez Wykonawcę obowiązków informacyjnych przewidzianych w art. 13 lub art. 14 RODO</w:t>
      </w:r>
      <w:r w:rsidR="002A598D" w:rsidRPr="00AC4F6F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5F2376" w:rsidRPr="00AC4F6F">
        <w:rPr>
          <w:rFonts w:ascii="Tahoma" w:hAnsi="Tahoma" w:cs="Tahoma"/>
          <w:b/>
          <w:bCs/>
          <w:sz w:val="20"/>
          <w:szCs w:val="20"/>
          <w:u w:val="single"/>
        </w:rPr>
        <w:t xml:space="preserve">patrz pkt </w:t>
      </w:r>
      <w:r w:rsidR="00AC4F6F" w:rsidRPr="00AC4F6F">
        <w:rPr>
          <w:rFonts w:ascii="Tahoma" w:hAnsi="Tahoma" w:cs="Tahoma"/>
          <w:b/>
          <w:bCs/>
          <w:sz w:val="20"/>
          <w:szCs w:val="20"/>
          <w:u w:val="single"/>
        </w:rPr>
        <w:t>32</w:t>
      </w:r>
      <w:r w:rsidR="002A598D" w:rsidRPr="00AC4F6F">
        <w:rPr>
          <w:rFonts w:ascii="Tahoma" w:hAnsi="Tahoma" w:cs="Tahoma"/>
          <w:b/>
          <w:bCs/>
          <w:sz w:val="20"/>
          <w:szCs w:val="20"/>
          <w:u w:val="single"/>
        </w:rPr>
        <w:t xml:space="preserve"> załącznika</w:t>
      </w:r>
      <w:r w:rsidR="002A598D" w:rsidRPr="00AC4F6F">
        <w:rPr>
          <w:rFonts w:ascii="Tahoma" w:hAnsi="Tahoma" w:cs="Tahoma"/>
          <w:sz w:val="20"/>
          <w:szCs w:val="20"/>
          <w:u w:val="single"/>
        </w:rPr>
        <w:t>;</w:t>
      </w:r>
    </w:p>
    <w:p w:rsidR="003515CA" w:rsidRPr="00650551" w:rsidRDefault="00EF11F0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„</w:t>
      </w:r>
      <w:r w:rsidRPr="00650551">
        <w:rPr>
          <w:rFonts w:ascii="Tahoma" w:hAnsi="Tahoma" w:cs="Tahoma"/>
          <w:sz w:val="20"/>
          <w:szCs w:val="20"/>
        </w:rPr>
        <w:t>ZESTAWIENIE PARAMETRÓW TECHNICZNYCH I GRANICZNYCH”</w:t>
      </w:r>
      <w:r w:rsidR="00B0481F" w:rsidRPr="00650551">
        <w:rPr>
          <w:rFonts w:ascii="Tahoma" w:hAnsi="Tahoma" w:cs="Tahoma"/>
          <w:sz w:val="20"/>
          <w:szCs w:val="20"/>
        </w:rPr>
        <w:t xml:space="preserve"> –  </w:t>
      </w:r>
      <w:r w:rsidR="00B0481F" w:rsidRPr="00650551">
        <w:rPr>
          <w:rFonts w:ascii="Tahoma" w:hAnsi="Tahoma" w:cs="Tahoma"/>
          <w:b/>
          <w:sz w:val="20"/>
          <w:szCs w:val="20"/>
        </w:rPr>
        <w:t>Załącznik nr 2 do SIWZ.</w:t>
      </w:r>
    </w:p>
    <w:p w:rsidR="004C1863" w:rsidRPr="00650551" w:rsidRDefault="004C1863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Oświadczenie Wykonawcy, składane na podstawie art. 25a ust. 1 ustawy z dnia 29 stycznia 2004 r.  Prawo zamówień publicznych dotyczące spełniania warunków udziału w postępowaniu określonych w art. 22 ust. 1b Ustawy  - </w:t>
      </w:r>
      <w:r w:rsidR="006D2F76" w:rsidRPr="00650551">
        <w:rPr>
          <w:rFonts w:ascii="Tahoma" w:hAnsi="Tahoma" w:cs="Tahoma"/>
          <w:b/>
          <w:sz w:val="20"/>
          <w:szCs w:val="20"/>
        </w:rPr>
        <w:t>Załącznik nr 3</w:t>
      </w:r>
      <w:r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Pr="00650551">
        <w:rPr>
          <w:rFonts w:ascii="Tahoma" w:hAnsi="Tahoma" w:cs="Tahoma"/>
          <w:sz w:val="20"/>
          <w:szCs w:val="20"/>
        </w:rPr>
        <w:t>;</w:t>
      </w:r>
    </w:p>
    <w:p w:rsidR="00813514" w:rsidRPr="00650551" w:rsidRDefault="00813514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 xml:space="preserve">Oświadczenie Wykonawcy, składane na podstawie art. 25a ust. 1 ustawy z dnia 29 stycznia 2004 r. Prawo zamówień publicznych (dalej jako: ustawa Pzp) dotyczące przesłanek wykluczenia z postępowania art. 24 ust. 1 i 5 Ustawy - </w:t>
      </w:r>
      <w:r w:rsidR="006D2F76" w:rsidRPr="00650551">
        <w:rPr>
          <w:rFonts w:ascii="Tahoma" w:hAnsi="Tahoma" w:cs="Tahoma"/>
          <w:b/>
          <w:sz w:val="20"/>
          <w:szCs w:val="20"/>
        </w:rPr>
        <w:t>Załącznik nr 4</w:t>
      </w:r>
      <w:r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Pr="00650551">
        <w:rPr>
          <w:rFonts w:ascii="Tahoma" w:hAnsi="Tahoma" w:cs="Tahoma"/>
          <w:sz w:val="20"/>
          <w:szCs w:val="20"/>
        </w:rPr>
        <w:t>;</w:t>
      </w:r>
    </w:p>
    <w:p w:rsidR="00B0481F" w:rsidRPr="00650551" w:rsidRDefault="005B0982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„</w:t>
      </w:r>
      <w:r w:rsidR="00B0481F" w:rsidRPr="00650551">
        <w:rPr>
          <w:rFonts w:ascii="Tahoma" w:hAnsi="Tahoma" w:cs="Tahoma"/>
          <w:sz w:val="20"/>
          <w:szCs w:val="20"/>
        </w:rPr>
        <w:t>ZOBOWIĄZANIE INNYCH PODMIOTÓW</w:t>
      </w:r>
      <w:r w:rsidR="006A1A55" w:rsidRPr="00650551">
        <w:rPr>
          <w:rFonts w:ascii="Tahoma" w:hAnsi="Tahoma" w:cs="Tahoma"/>
          <w:sz w:val="20"/>
          <w:szCs w:val="20"/>
        </w:rPr>
        <w:t xml:space="preserve"> DO ODDANIA DO DYSPOZYCJI WYKONAWCY NIEZBĘDNYCH ZASOBÓW NA POTRZEBY REALIZACJI ZAMÓWIENIA </w:t>
      </w:r>
      <w:r w:rsidR="00B0481F" w:rsidRPr="00650551">
        <w:rPr>
          <w:rFonts w:ascii="Tahoma" w:hAnsi="Tahoma" w:cs="Tahoma"/>
          <w:sz w:val="20"/>
          <w:szCs w:val="20"/>
        </w:rPr>
        <w:t>(o ile dotyczy)</w:t>
      </w:r>
      <w:r w:rsidRPr="00650551">
        <w:rPr>
          <w:rFonts w:ascii="Tahoma" w:hAnsi="Tahoma" w:cs="Tahoma"/>
          <w:sz w:val="20"/>
          <w:szCs w:val="20"/>
        </w:rPr>
        <w:t>”</w:t>
      </w:r>
      <w:r w:rsidR="00B0481F" w:rsidRPr="00650551">
        <w:rPr>
          <w:rFonts w:ascii="Tahoma" w:hAnsi="Tahoma" w:cs="Tahoma"/>
          <w:sz w:val="20"/>
          <w:szCs w:val="20"/>
        </w:rPr>
        <w:t xml:space="preserve"> - </w:t>
      </w:r>
      <w:r w:rsidR="00B0481F" w:rsidRPr="00650551">
        <w:rPr>
          <w:rFonts w:ascii="Tahoma" w:hAnsi="Tahoma" w:cs="Tahoma"/>
          <w:b/>
          <w:sz w:val="20"/>
          <w:szCs w:val="20"/>
        </w:rPr>
        <w:t xml:space="preserve">Załącznik nr </w:t>
      </w:r>
      <w:r w:rsidR="00B3591D" w:rsidRPr="00650551">
        <w:rPr>
          <w:rFonts w:ascii="Tahoma" w:hAnsi="Tahoma" w:cs="Tahoma"/>
          <w:b/>
          <w:sz w:val="20"/>
          <w:szCs w:val="20"/>
        </w:rPr>
        <w:t>5</w:t>
      </w:r>
      <w:r w:rsidR="00B0481F"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="00B0481F" w:rsidRPr="00650551">
        <w:rPr>
          <w:rFonts w:ascii="Tahoma" w:hAnsi="Tahoma" w:cs="Tahoma"/>
          <w:sz w:val="20"/>
          <w:szCs w:val="20"/>
        </w:rPr>
        <w:t>;</w:t>
      </w:r>
    </w:p>
    <w:p w:rsidR="00B0481F" w:rsidRPr="00650551" w:rsidRDefault="00B0481F" w:rsidP="00B0481F">
      <w:pPr>
        <w:suppressAutoHyphens w:val="0"/>
        <w:spacing w:after="4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napToGrid w:val="0"/>
          <w:sz w:val="20"/>
          <w:szCs w:val="20"/>
        </w:rPr>
        <w:t>Uwaga:</w:t>
      </w:r>
      <w:r w:rsidRPr="00650551">
        <w:rPr>
          <w:rFonts w:ascii="Tahoma" w:hAnsi="Tahoma" w:cs="Tahoma"/>
          <w:snapToGrid w:val="0"/>
          <w:sz w:val="20"/>
          <w:szCs w:val="20"/>
        </w:rPr>
        <w:t xml:space="preserve"> Jeżeli Wykonawca, wykazując spełnienie warunków udziału w postępowaniu polega na zdolnościach technicznych lub zawodowych innych podmiotów niezależnie od charakteru prawnego łączących go z nimi stosunków prawnych zobowiązany jest udowodnić zamawiającemu, że będzie dysponował niezbędnymi zasobami podmiotów w szczególności przedstawiając w tym celu pisemne zobowiązanie tych podmiotów do oddania mu do dyspozycji niezbędnych zasobów na potrzeby realizacji zamówienia. Zobowiązanie winno być złożone wraz z ofertą.</w:t>
      </w:r>
    </w:p>
    <w:p w:rsidR="00B0481F" w:rsidRPr="00650551" w:rsidRDefault="00B0481F" w:rsidP="00B25379">
      <w:pPr>
        <w:numPr>
          <w:ilvl w:val="3"/>
          <w:numId w:val="21"/>
        </w:numPr>
        <w:suppressAutoHyphens w:val="0"/>
        <w:spacing w:after="40"/>
        <w:ind w:left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Ewentualne </w:t>
      </w:r>
      <w:r w:rsidRPr="00650551">
        <w:rPr>
          <w:rFonts w:ascii="Tahoma" w:hAnsi="Tahoma" w:cs="Tahoma"/>
          <w:b/>
          <w:sz w:val="20"/>
          <w:szCs w:val="20"/>
        </w:rPr>
        <w:t>pełnomocnictwa</w:t>
      </w:r>
      <w:r w:rsidRPr="00650551">
        <w:rPr>
          <w:rFonts w:ascii="Tahoma" w:hAnsi="Tahoma" w:cs="Tahoma"/>
          <w:sz w:val="20"/>
          <w:szCs w:val="20"/>
        </w:rPr>
        <w:t xml:space="preserve"> osób podpisujących ofertę w imieniu Wykonawcy udzielone przez Wykonawcę (imienne upoważnienie do reprezentowania Wykonawcy w niniejszym zamówieniu, jeżeli osoba podpisująca nie została wskazana do reprezentacji we właściwym rejestrze lub ewidencji działalności gospodarczej, również w przypadku wykonawców składających ofertę wspólnie).</w:t>
      </w:r>
    </w:p>
    <w:p w:rsidR="00B0481F" w:rsidRPr="00650551" w:rsidRDefault="00B0481F" w:rsidP="00B0481F">
      <w:p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Brak choćby jednego z wymaganych dokumentów spowoduje odrzucenie oferty, z zastrzeżeniem art. 26 ust. 3 Ustawy.  Wszystkie załączniki do SIWZ wymagane w ofercie (formularze, oświadczenia) muszą być przedłożone na drukach zaproponowanych przez zamawiającego, bądź na drukach Wykonawcy, zgodnych pod względem treści z drukami załączonymi do SIWZ.</w:t>
      </w:r>
    </w:p>
    <w:p w:rsidR="00813514" w:rsidRPr="00650551" w:rsidRDefault="00813514" w:rsidP="00B0481F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B0481F" w:rsidRPr="00650551" w:rsidRDefault="00B0481F" w:rsidP="00B0481F">
      <w:p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  <w:u w:val="single"/>
        </w:rPr>
        <w:t>VIII.2. W zakresie potwierdzenia niepodlegania wykluczeniu na podstawie art. 24 ust. 1 pkt. 23 ustawy, Wykonawca składa w terminie 3 dni od dnia zamieszczenia na stronie internetowej informacji, o której mowa w art. 86 ust. 5</w:t>
      </w:r>
      <w:r w:rsidRPr="00650551">
        <w:rPr>
          <w:rFonts w:ascii="Tahoma" w:hAnsi="Tahoma" w:cs="Tahoma"/>
          <w:sz w:val="20"/>
          <w:szCs w:val="20"/>
        </w:rPr>
        <w:t xml:space="preserve"> (tj. kwoty, jaką Zamawiający zamierza przeznaczyć na sfinansowanie zamówienia; firm oraz adresów wykonawców, którzy złożyli oferty w terminie; ceny, terminu wykonania zamówienia, okresu gwarancji i warunków płatności zawartych w ofertach), </w:t>
      </w:r>
      <w:r w:rsidRPr="00650551">
        <w:rPr>
          <w:rFonts w:ascii="Tahoma" w:hAnsi="Tahoma" w:cs="Tahoma"/>
          <w:b/>
          <w:sz w:val="20"/>
          <w:szCs w:val="20"/>
        </w:rPr>
        <w:t>oświadczenie o przynależności albo braku przynależności do tej samej grupy kapitałowej</w:t>
      </w:r>
      <w:r w:rsidRPr="00650551">
        <w:rPr>
          <w:rFonts w:ascii="Tahoma" w:hAnsi="Tahoma" w:cs="Tahoma"/>
          <w:sz w:val="20"/>
          <w:szCs w:val="20"/>
        </w:rPr>
        <w:t xml:space="preserve"> o której mowa w art. 24 ust. 1 pkt. 23 ustawy Pzp tj. w rozumieniu ustawy z dnia 16 lutego 2007 r. o ochronie konkurencji i konsumentów (Dz.U. nr 2015, poz. 184, 1618 i 1634) w przypadku przynależności do tej samej grupy kapitałowej wykonawca może złożyć wraz z oświadczeniem dokumenty bądź informacje potwierdzające, że powiązania  z innym wykonawcą nie prowadzą do zakłócenia konkurencji w postępowaniu. – </w:t>
      </w:r>
      <w:r w:rsidRPr="00650551">
        <w:rPr>
          <w:rFonts w:ascii="Tahoma" w:hAnsi="Tahoma" w:cs="Tahoma"/>
          <w:b/>
          <w:sz w:val="20"/>
          <w:szCs w:val="20"/>
        </w:rPr>
        <w:t xml:space="preserve">Załącznik nr </w:t>
      </w:r>
      <w:r w:rsidR="00BF3B63" w:rsidRPr="00650551">
        <w:rPr>
          <w:rFonts w:ascii="Tahoma" w:hAnsi="Tahoma" w:cs="Tahoma"/>
          <w:b/>
          <w:sz w:val="20"/>
          <w:szCs w:val="20"/>
        </w:rPr>
        <w:t>6</w:t>
      </w:r>
      <w:r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Pr="00650551">
        <w:rPr>
          <w:rFonts w:ascii="Tahoma" w:hAnsi="Tahoma" w:cs="Tahoma"/>
          <w:sz w:val="20"/>
          <w:szCs w:val="20"/>
        </w:rPr>
        <w:t xml:space="preserve">;  </w:t>
      </w:r>
    </w:p>
    <w:p w:rsidR="00B0481F" w:rsidRPr="00650551" w:rsidRDefault="00B0481F" w:rsidP="00B0481F">
      <w:pPr>
        <w:suppressAutoHyphens w:val="0"/>
        <w:jc w:val="both"/>
        <w:rPr>
          <w:rFonts w:ascii="Tahoma" w:hAnsi="Tahoma" w:cs="Tahoma"/>
          <w:b/>
          <w:sz w:val="20"/>
          <w:szCs w:val="20"/>
        </w:rPr>
      </w:pPr>
    </w:p>
    <w:p w:rsidR="00B0481F" w:rsidRPr="00650551" w:rsidRDefault="00B0481F" w:rsidP="00B0481F">
      <w:pPr>
        <w:suppressAutoHyphens w:val="0"/>
        <w:spacing w:after="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b/>
          <w:sz w:val="20"/>
          <w:szCs w:val="20"/>
          <w:u w:val="single"/>
        </w:rPr>
        <w:t xml:space="preserve">VIII.3. Wykonawca nie jest zobowiązany do składania n/w dokumentów i oświadczeń wraz z ofertą (poniższe dokumenty składane są przez Wykonawcę na wezwanie zamawiającego):  </w:t>
      </w:r>
    </w:p>
    <w:p w:rsidR="00B0481F" w:rsidRPr="00650551" w:rsidRDefault="00B0481F" w:rsidP="00BC23F4">
      <w:pPr>
        <w:suppressAutoHyphens w:val="0"/>
        <w:spacing w:after="60"/>
        <w:ind w:firstLine="709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na podstawie art.  26 ust. 1 ustawy Pzp  wezwie wykonawcę, którego oferta została najwyżej oceniona, do złożenia w wyznaczonym, nie krótszym niż </w:t>
      </w:r>
      <w:r w:rsidR="006A1A55" w:rsidRPr="00650551">
        <w:rPr>
          <w:rFonts w:ascii="Tahoma" w:hAnsi="Tahoma" w:cs="Tahoma"/>
          <w:b/>
          <w:sz w:val="20"/>
          <w:szCs w:val="20"/>
        </w:rPr>
        <w:t>5</w:t>
      </w:r>
      <w:r w:rsidRPr="00650551">
        <w:rPr>
          <w:rFonts w:ascii="Tahoma" w:hAnsi="Tahoma" w:cs="Tahoma"/>
          <w:b/>
          <w:sz w:val="20"/>
          <w:szCs w:val="20"/>
        </w:rPr>
        <w:t xml:space="preserve"> dni</w:t>
      </w:r>
      <w:r w:rsidRPr="00650551">
        <w:rPr>
          <w:rFonts w:ascii="Tahoma" w:hAnsi="Tahoma" w:cs="Tahoma"/>
          <w:sz w:val="20"/>
          <w:szCs w:val="20"/>
        </w:rPr>
        <w:t xml:space="preserve">, terminie aktualnych na dzień złożenia oświadczeń lub dokumentów potwierdzających okoliczności, o których mowa w art. 25 ust. 1.  </w:t>
      </w:r>
    </w:p>
    <w:p w:rsidR="00B0481F" w:rsidRPr="00650551" w:rsidRDefault="00B0481F" w:rsidP="00B0481F">
      <w:pPr>
        <w:tabs>
          <w:tab w:val="num" w:pos="1440"/>
          <w:tab w:val="num" w:pos="1800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VIII.3.</w:t>
      </w:r>
      <w:r w:rsidR="00BC23F4" w:rsidRPr="00650551">
        <w:rPr>
          <w:rFonts w:ascii="Tahoma" w:hAnsi="Tahoma" w:cs="Tahoma"/>
          <w:b/>
          <w:sz w:val="20"/>
          <w:szCs w:val="20"/>
        </w:rPr>
        <w:t>1</w:t>
      </w:r>
      <w:r w:rsidRPr="00650551">
        <w:rPr>
          <w:rFonts w:ascii="Tahoma" w:hAnsi="Tahoma" w:cs="Tahoma"/>
          <w:b/>
          <w:sz w:val="20"/>
          <w:szCs w:val="20"/>
        </w:rPr>
        <w:t>.</w:t>
      </w:r>
      <w:r w:rsidRPr="00650551">
        <w:rPr>
          <w:rFonts w:ascii="Tahoma" w:hAnsi="Tahoma" w:cs="Tahoma"/>
          <w:sz w:val="20"/>
          <w:szCs w:val="20"/>
        </w:rPr>
        <w:t xml:space="preserve"> Zgodnie z </w:t>
      </w:r>
      <w:hyperlink r:id="rId10" w:tooltip="Rozporządzenie Prezesa Rady Ministrów z dnia 30 grudnia 2009 w sprawie rodzajów dokumentów, jakich może żądać zamawiający od wykonawcy, oraz form, w jakich te dokumenty mogą być składane" w:history="1">
        <w:r w:rsidRPr="00650551">
          <w:rPr>
            <w:rStyle w:val="Hipercze"/>
            <w:rFonts w:ascii="Tahoma" w:hAnsi="Tahoma" w:cs="Tahoma"/>
            <w:color w:val="auto"/>
            <w:sz w:val="20"/>
            <w:szCs w:val="20"/>
            <w:u w:val="none"/>
          </w:rPr>
          <w:t>Rozporządzeniem Prezesa Rady Ministrów z dnia 27 lipca 2016 r. w sprawie rodzajów dokumentów, jakich może żądać zamawiający od wykonawcy w postępowaniu o udzielenie zamówienia, oraz form, w jakich te dokumenty mogą być składane (Dz. U. 2016, poz. 1126)</w:t>
        </w:r>
      </w:hyperlink>
      <w:r w:rsidRPr="00650551">
        <w:rPr>
          <w:rFonts w:ascii="Tahoma" w:hAnsi="Tahoma" w:cs="Tahoma"/>
          <w:snapToGrid w:val="0"/>
          <w:sz w:val="20"/>
          <w:szCs w:val="20"/>
        </w:rPr>
        <w:t>, w</w:t>
      </w:r>
      <w:r w:rsidRPr="00650551">
        <w:rPr>
          <w:rFonts w:ascii="Tahoma" w:hAnsi="Tahoma" w:cs="Tahoma"/>
          <w:sz w:val="20"/>
          <w:szCs w:val="20"/>
        </w:rPr>
        <w:t xml:space="preserve"> celu wykazania spełnienia przez wykonawcę warunków, o których mowa w art. 25 ust. 1 pkt. 2 z dnia 29 stycznia 2004 r. Pzp., </w:t>
      </w:r>
      <w:r w:rsidR="00BB0A08" w:rsidRPr="00650551">
        <w:rPr>
          <w:rFonts w:ascii="Tahoma" w:hAnsi="Tahoma" w:cs="Tahoma"/>
          <w:sz w:val="20"/>
          <w:szCs w:val="20"/>
        </w:rPr>
        <w:t>zamawiający żąda następujących dokumentów</w:t>
      </w:r>
      <w:r w:rsidRPr="00650551">
        <w:rPr>
          <w:rFonts w:ascii="Tahoma" w:hAnsi="Tahoma" w:cs="Tahoma"/>
          <w:sz w:val="20"/>
          <w:szCs w:val="20"/>
        </w:rPr>
        <w:t>:</w:t>
      </w:r>
    </w:p>
    <w:p w:rsidR="00BB0A08" w:rsidRPr="00650551" w:rsidRDefault="00BB0A08" w:rsidP="00BB0A08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a/ W celu potwierdzenia spełniania przez wykonawcę warunków udziału w postępowaniu lub kryteriów selekcji dotyczących </w:t>
      </w:r>
      <w:r w:rsidRPr="00650551">
        <w:rPr>
          <w:rFonts w:ascii="Tahoma" w:hAnsi="Tahoma" w:cs="Tahoma"/>
          <w:b/>
          <w:sz w:val="20"/>
          <w:szCs w:val="20"/>
          <w:u w:val="single"/>
        </w:rPr>
        <w:t>kompetencji lub uprawnień</w:t>
      </w:r>
      <w:r w:rsidRPr="00650551">
        <w:rPr>
          <w:rFonts w:ascii="Tahoma" w:hAnsi="Tahoma" w:cs="Tahoma"/>
          <w:b/>
          <w:sz w:val="20"/>
          <w:szCs w:val="20"/>
        </w:rPr>
        <w:t xml:space="preserve"> do prowadzenia określonej działalności zawodowej zamawiający żąda dokumentów potwierdzających posiadanie takich kompetencji lub uprawnień, o ile obowiązek ich posiadania wynika z odrębnych przepisów:</w:t>
      </w:r>
    </w:p>
    <w:p w:rsidR="00BB0A08" w:rsidRPr="00650551" w:rsidRDefault="00BB0A08" w:rsidP="009A5CF1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i/>
          <w:sz w:val="20"/>
          <w:szCs w:val="20"/>
        </w:rPr>
        <w:t xml:space="preserve">- </w:t>
      </w:r>
      <w:r w:rsidR="009A5CF1" w:rsidRPr="00650551">
        <w:rPr>
          <w:rFonts w:ascii="Tahoma" w:hAnsi="Tahoma" w:cs="Tahoma"/>
          <w:i/>
          <w:sz w:val="20"/>
          <w:szCs w:val="20"/>
        </w:rPr>
        <w:t>nie dotyczy</w:t>
      </w:r>
    </w:p>
    <w:p w:rsidR="00BB0A08" w:rsidRPr="00650551" w:rsidRDefault="00BB0A08" w:rsidP="00BB0A08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BB0A08" w:rsidRPr="00650551" w:rsidRDefault="00BB0A08" w:rsidP="00BB0A08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b/ W celu potwierdzenia spełniania przez wykonawcę warunków udziału w postępowaniu lub kryteriów selekcji dotyczących </w:t>
      </w:r>
      <w:r w:rsidRPr="00650551">
        <w:rPr>
          <w:rFonts w:ascii="Tahoma" w:hAnsi="Tahoma" w:cs="Tahoma"/>
          <w:b/>
          <w:sz w:val="20"/>
          <w:szCs w:val="20"/>
          <w:u w:val="single"/>
        </w:rPr>
        <w:t>sytuacji ekonomicznej lub finansowej</w:t>
      </w:r>
      <w:r w:rsidRPr="00650551">
        <w:rPr>
          <w:rFonts w:ascii="Tahoma" w:hAnsi="Tahoma" w:cs="Tahoma"/>
          <w:b/>
          <w:sz w:val="20"/>
          <w:szCs w:val="20"/>
        </w:rPr>
        <w:t xml:space="preserve"> zamawiający żąda następujących dokumentów: </w:t>
      </w:r>
    </w:p>
    <w:p w:rsidR="0036421E" w:rsidRPr="00650551" w:rsidRDefault="0036421E" w:rsidP="0036421E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650551">
        <w:rPr>
          <w:rFonts w:ascii="Tahoma" w:hAnsi="Tahoma" w:cs="Tahoma"/>
          <w:i/>
          <w:sz w:val="20"/>
          <w:szCs w:val="20"/>
        </w:rPr>
        <w:t>- nie dotyczy</w:t>
      </w:r>
    </w:p>
    <w:p w:rsidR="00D065FF" w:rsidRPr="00650551" w:rsidRDefault="00D065FF" w:rsidP="00D065F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B0A08" w:rsidRPr="00650551" w:rsidRDefault="00BB0A08" w:rsidP="00BB0A08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lastRenderedPageBreak/>
        <w:t xml:space="preserve">c/ W celu potwierdzenia spełniania przez wykonawcę warunków udziału w postępowaniu dotyczących </w:t>
      </w:r>
      <w:r w:rsidRPr="00650551">
        <w:rPr>
          <w:rFonts w:ascii="Tahoma" w:hAnsi="Tahoma" w:cs="Tahoma"/>
          <w:b/>
          <w:sz w:val="20"/>
          <w:szCs w:val="20"/>
          <w:u w:val="single"/>
        </w:rPr>
        <w:t>zdolności technicznej lub zawodowej</w:t>
      </w:r>
      <w:r w:rsidRPr="00650551">
        <w:rPr>
          <w:rFonts w:ascii="Tahoma" w:hAnsi="Tahoma" w:cs="Tahoma"/>
          <w:b/>
          <w:sz w:val="20"/>
          <w:szCs w:val="20"/>
        </w:rPr>
        <w:t xml:space="preserve"> (zgodnie z rozdziałem VI) zamawiający żąda następujących dokumentów: </w:t>
      </w:r>
    </w:p>
    <w:p w:rsidR="0036421E" w:rsidRPr="00650551" w:rsidRDefault="0036421E" w:rsidP="0036421E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650551">
        <w:rPr>
          <w:rFonts w:ascii="Tahoma" w:hAnsi="Tahoma" w:cs="Tahoma"/>
          <w:i/>
          <w:sz w:val="20"/>
          <w:szCs w:val="20"/>
        </w:rPr>
        <w:t>- nie dotyczy</w:t>
      </w:r>
    </w:p>
    <w:p w:rsidR="00D065FF" w:rsidRPr="00650551" w:rsidRDefault="00D065FF" w:rsidP="0036421E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i/>
          <w:sz w:val="20"/>
          <w:szCs w:val="20"/>
        </w:rPr>
      </w:pPr>
    </w:p>
    <w:p w:rsidR="007D1FD4" w:rsidRPr="00650551" w:rsidRDefault="00BB0A08" w:rsidP="0036421E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</w:rPr>
      </w:pPr>
      <w:r w:rsidRPr="00650551">
        <w:rPr>
          <w:rFonts w:ascii="Tahoma" w:hAnsi="Tahoma" w:cs="Tahoma"/>
          <w:b/>
          <w:sz w:val="20"/>
          <w:szCs w:val="20"/>
        </w:rPr>
        <w:t>d/ W celu potwierdzenia spełniania przez oferowane dostawy wymagań określonych przez Zamawiającego należy przedłożyć następujące dokumenty:</w:t>
      </w:r>
      <w:r w:rsidR="00BF3B63" w:rsidRPr="00650551">
        <w:rPr>
          <w:rFonts w:ascii="Tahoma" w:hAnsi="Tahoma" w:cs="Tahoma"/>
          <w:b/>
          <w:sz w:val="20"/>
          <w:szCs w:val="20"/>
        </w:rPr>
        <w:t xml:space="preserve"> </w:t>
      </w:r>
    </w:p>
    <w:p w:rsidR="00107184" w:rsidRPr="00650551" w:rsidRDefault="00107184" w:rsidP="00BB0A08">
      <w:pPr>
        <w:tabs>
          <w:tab w:val="num" w:pos="1440"/>
          <w:tab w:val="num" w:pos="180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7220"/>
      </w:tblGrid>
      <w:tr w:rsidR="008A2237" w:rsidRPr="00650551" w:rsidTr="008A2237">
        <w:trPr>
          <w:trHeight w:val="1123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A2237" w:rsidRPr="00650551" w:rsidRDefault="008A2237" w:rsidP="008A22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055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237" w:rsidRPr="00650551" w:rsidRDefault="008A2237" w:rsidP="008A2237">
            <w:pPr>
              <w:shd w:val="clear" w:color="auto" w:fill="FFFFFF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650551">
              <w:rPr>
                <w:rFonts w:ascii="Tahoma" w:hAnsi="Tahoma" w:cs="Tahoma"/>
                <w:b/>
                <w:bCs/>
                <w:sz w:val="16"/>
                <w:szCs w:val="16"/>
              </w:rPr>
              <w:t>Dokumenty</w:t>
            </w:r>
            <w:r w:rsidRPr="00650551">
              <w:rPr>
                <w:rFonts w:ascii="Tahoma" w:hAnsi="Tahoma" w:cs="Tahoma"/>
                <w:sz w:val="16"/>
                <w:szCs w:val="16"/>
              </w:rPr>
              <w:t xml:space="preserve"> zgodne z wymaganymi w załączniku nr 2 do SIWZ dla poszczególnych pakietów i pozycji umożliwiającymi weryfikację zgodności oferowanego przedmiotu zamówienia z wymaganiami zamawiającego określonymi w SIWZ ( w szczególności : potwierdzające zgodność z normami, dopuszczające do obrotu i używania ) wraz z podaniem nr Pakietu i nr pozycji, których dotyczą.</w:t>
            </w:r>
          </w:p>
        </w:tc>
      </w:tr>
      <w:tr w:rsidR="008A2237" w:rsidRPr="00650551" w:rsidTr="00243147">
        <w:trPr>
          <w:trHeight w:val="675"/>
          <w:jc w:val="center"/>
        </w:trPr>
        <w:tc>
          <w:tcPr>
            <w:tcW w:w="1145" w:type="dxa"/>
            <w:shd w:val="clear" w:color="auto" w:fill="auto"/>
            <w:vAlign w:val="center"/>
          </w:tcPr>
          <w:p w:rsidR="008A2237" w:rsidRPr="00650551" w:rsidRDefault="008A2237" w:rsidP="008A22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5055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237" w:rsidRPr="00650551" w:rsidRDefault="008A2237" w:rsidP="008A2237">
            <w:pPr>
              <w:shd w:val="clear" w:color="auto" w:fill="FFFFFF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0551">
              <w:rPr>
                <w:rFonts w:ascii="Tahoma" w:hAnsi="Tahoma" w:cs="Tahoma"/>
                <w:sz w:val="16"/>
                <w:szCs w:val="16"/>
              </w:rPr>
              <w:t>Dokument potwierdzający opis parametrów technicznych wyrobu, pochodzący od producenta lub informacja wygenerowana elektronicznie z oficjalnego portalu/strony producenta.</w:t>
            </w:r>
          </w:p>
          <w:p w:rsidR="008A2237" w:rsidRPr="00650551" w:rsidRDefault="008A2237" w:rsidP="008A2237">
            <w:pPr>
              <w:shd w:val="clear" w:color="auto" w:fill="FFFFFF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0551">
              <w:rPr>
                <w:rFonts w:ascii="Tahoma" w:hAnsi="Tahoma" w:cs="Tahoma"/>
                <w:b/>
                <w:bCs/>
                <w:sz w:val="16"/>
                <w:szCs w:val="16"/>
              </w:rPr>
              <w:t>Karty katalogowe/ulotki/ karty danych technicznych</w:t>
            </w:r>
            <w:r w:rsidRPr="00650551">
              <w:rPr>
                <w:rFonts w:ascii="Tahoma" w:hAnsi="Tahoma" w:cs="Tahoma"/>
                <w:sz w:val="16"/>
                <w:szCs w:val="16"/>
              </w:rPr>
              <w:t xml:space="preserve"> dla zaoferowanych produktów z adnotacją którego pakietu i której pozycji dotyczą, zawierające informacje na podstawie których Zamawiający zweryfikuje zgodność oferowanych produktów z opisami zawartymi w SIWZ, w Formularzu ofertowo- cenowym</w:t>
            </w:r>
          </w:p>
        </w:tc>
      </w:tr>
    </w:tbl>
    <w:p w:rsidR="00B0481F" w:rsidRPr="00650551" w:rsidRDefault="00B0481F" w:rsidP="00B0481F">
      <w:pPr>
        <w:tabs>
          <w:tab w:val="num" w:pos="1440"/>
          <w:tab w:val="num" w:pos="1800"/>
        </w:tabs>
        <w:jc w:val="both"/>
        <w:rPr>
          <w:rFonts w:ascii="Tahoma" w:hAnsi="Tahoma" w:cs="Tahoma"/>
          <w:sz w:val="20"/>
          <w:szCs w:val="20"/>
        </w:rPr>
      </w:pP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  <w:u w:val="single"/>
        </w:rPr>
      </w:pPr>
      <w:r w:rsidRPr="00650551">
        <w:rPr>
          <w:rFonts w:ascii="Tahoma" w:hAnsi="Tahoma" w:cs="Tahoma"/>
          <w:b/>
          <w:sz w:val="20"/>
          <w:szCs w:val="20"/>
        </w:rPr>
        <w:t>e/ </w:t>
      </w:r>
      <w:r w:rsidR="00705915" w:rsidRPr="00650551">
        <w:rPr>
          <w:rFonts w:ascii="Tahoma" w:hAnsi="Tahoma" w:cs="Tahoma"/>
          <w:sz w:val="20"/>
          <w:szCs w:val="20"/>
          <w:u w:val="single"/>
        </w:rPr>
        <w:t xml:space="preserve"> </w:t>
      </w:r>
      <w:r w:rsidRPr="00650551">
        <w:rPr>
          <w:rFonts w:ascii="Tahoma" w:hAnsi="Tahoma" w:cs="Tahoma"/>
          <w:sz w:val="20"/>
          <w:szCs w:val="20"/>
          <w:u w:val="single"/>
        </w:rPr>
        <w:t xml:space="preserve">Zgodnie z </w:t>
      </w:r>
      <w:hyperlink r:id="rId11" w:tooltip="Rozporządzenie Prezesa Rady Ministrów z dnia 30 grudnia 2009 w sprawie rodzajów dokumentów, jakich może żądać zamawiający od wykonawcy, oraz form, w jakich te dokumenty mogą być składane" w:history="1">
        <w:r w:rsidRPr="00650551">
          <w:rPr>
            <w:rStyle w:val="Hipercze"/>
            <w:rFonts w:ascii="Tahoma" w:hAnsi="Tahoma" w:cs="Tahoma"/>
            <w:color w:val="auto"/>
            <w:sz w:val="20"/>
            <w:szCs w:val="20"/>
          </w:rPr>
          <w:t>Rozporządzeniem Prezesa Rady Ministrów z dnia 27 lipca 2016 r. w sprawie rodzajów dokumentów, jakich może żądać zamawiający od wykonawcy w postępowaniu o udzielenie zamówienia, oraz form, w jakich te dokumenty mogą być składane (Dz. U. 2016, poz. 1126)</w:t>
        </w:r>
      </w:hyperlink>
      <w:r w:rsidRPr="00650551">
        <w:rPr>
          <w:rFonts w:ascii="Tahoma" w:hAnsi="Tahoma" w:cs="Tahoma"/>
          <w:sz w:val="20"/>
          <w:szCs w:val="20"/>
          <w:u w:val="single"/>
        </w:rPr>
        <w:t xml:space="preserve">, </w:t>
      </w:r>
      <w:r w:rsidRPr="00650551">
        <w:rPr>
          <w:rFonts w:ascii="Tahoma" w:hAnsi="Tahoma" w:cs="Tahoma"/>
          <w:b/>
          <w:sz w:val="20"/>
          <w:szCs w:val="20"/>
          <w:u w:val="single"/>
        </w:rPr>
        <w:t>w celu potwierdzenia braku podstaw wykluczenia wykonawcy z udziału w postępowaniu o udzielenie niniejszego zamówienia</w:t>
      </w:r>
      <w:r w:rsidRPr="00650551">
        <w:rPr>
          <w:rFonts w:ascii="Tahoma" w:hAnsi="Tahoma" w:cs="Tahoma"/>
          <w:sz w:val="20"/>
          <w:szCs w:val="20"/>
          <w:u w:val="single"/>
        </w:rPr>
        <w:t xml:space="preserve">, </w:t>
      </w:r>
      <w:r w:rsidRPr="00650551">
        <w:rPr>
          <w:rFonts w:ascii="Tahoma" w:hAnsi="Tahoma" w:cs="Tahoma"/>
          <w:b/>
          <w:sz w:val="20"/>
          <w:szCs w:val="20"/>
          <w:u w:val="single"/>
        </w:rPr>
        <w:t>zamawiający żąda następujących dokumentów: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1. Odpisu z właściwego rejestru lub z centralnej ewidencji i informacji o działalności gospodarczej</w:t>
      </w:r>
      <w:r w:rsidRPr="00650551">
        <w:rPr>
          <w:rFonts w:ascii="Tahoma" w:hAnsi="Tahoma" w:cs="Tahoma"/>
          <w:sz w:val="20"/>
          <w:szCs w:val="20"/>
        </w:rPr>
        <w:t>, jeżeli odrębne przepisy wymagają wpisu do rejestru lub ewidencji, w celu potwierdzenia braku podstaw wykluczenia na podstawie art.24 ust.5 pkt 1 ustawy</w:t>
      </w:r>
      <w:r w:rsidR="002E26BC" w:rsidRPr="00650551">
        <w:rPr>
          <w:rFonts w:ascii="Tahoma" w:hAnsi="Tahoma" w:cs="Tahoma"/>
          <w:sz w:val="20"/>
          <w:szCs w:val="20"/>
        </w:rPr>
        <w:t>.</w:t>
      </w:r>
      <w:r w:rsidR="002E26BC" w:rsidRPr="00650551">
        <w:rPr>
          <w:rFonts w:ascii="Tahoma" w:hAnsi="Tahoma" w:cs="Tahoma"/>
          <w:b/>
          <w:sz w:val="20"/>
          <w:szCs w:val="20"/>
        </w:rPr>
        <w:t xml:space="preserve"> ( jako załącznik )</w:t>
      </w:r>
    </w:p>
    <w:p w:rsidR="00A63E47" w:rsidRPr="00650551" w:rsidRDefault="00A63E47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A63E47" w:rsidRPr="00650551" w:rsidRDefault="00A63E47" w:rsidP="00A63E47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2.</w:t>
      </w:r>
      <w:r w:rsidRPr="00650551">
        <w:rPr>
          <w:rFonts w:ascii="Tahoma" w:hAnsi="Tahoma" w:cs="Tahoma"/>
          <w:sz w:val="20"/>
          <w:szCs w:val="20"/>
        </w:rPr>
        <w:t> </w:t>
      </w:r>
      <w:r w:rsidRPr="00650551">
        <w:rPr>
          <w:rFonts w:ascii="Tahoma" w:hAnsi="Tahoma" w:cs="Tahoma"/>
          <w:b/>
          <w:sz w:val="20"/>
          <w:szCs w:val="20"/>
        </w:rPr>
        <w:t xml:space="preserve">Oświadczenia </w:t>
      </w:r>
      <w:r w:rsidRPr="00650551">
        <w:rPr>
          <w:rFonts w:ascii="Tahoma" w:hAnsi="Tahoma" w:cs="Tahoma"/>
          <w:sz w:val="20"/>
          <w:szCs w:val="20"/>
        </w:rPr>
        <w:t xml:space="preserve">Wykonawcy o braku wydania wobec niego prawomocnego wyroku sądu lub ostatecznej decyzji administracyjnej o </w:t>
      </w:r>
      <w:r w:rsidRPr="00650551">
        <w:rPr>
          <w:rFonts w:ascii="Tahoma" w:hAnsi="Tahoma" w:cs="Tahoma"/>
          <w:b/>
          <w:sz w:val="20"/>
          <w:szCs w:val="20"/>
        </w:rPr>
        <w:t>zaleganiu z uiszczaniem podatków</w:t>
      </w:r>
      <w:r w:rsidRPr="00650551">
        <w:rPr>
          <w:rFonts w:ascii="Tahoma" w:hAnsi="Tahoma" w:cs="Tahoma"/>
          <w:sz w:val="20"/>
          <w:szCs w:val="20"/>
        </w:rPr>
        <w:t xml:space="preserve">, </w:t>
      </w:r>
      <w:r w:rsidRPr="00650551">
        <w:rPr>
          <w:rFonts w:ascii="Tahoma" w:hAnsi="Tahoma" w:cs="Tahoma"/>
          <w:b/>
          <w:sz w:val="20"/>
          <w:szCs w:val="20"/>
        </w:rPr>
        <w:t>opłat lub składek na ubezpieczenia społeczne lub zdrowotne</w:t>
      </w:r>
      <w:r w:rsidRPr="00650551">
        <w:rPr>
          <w:rFonts w:ascii="Tahoma" w:hAnsi="Tahoma" w:cs="Tahoma"/>
          <w:sz w:val="20"/>
          <w:szCs w:val="20"/>
        </w:rPr>
        <w:t xml:space="preserve"> albo w przypadku wydania takiego wyroku lub decyzji  dokumentów potwierdzających dokonanie płatności tych należności wraz z ewentualnymi odsetkami lub grzywnami lub zawarcie wiążącego porozumienia w sprawie spłat tych należności </w:t>
      </w:r>
      <w:r w:rsidRPr="00650551">
        <w:rPr>
          <w:rFonts w:ascii="Tahoma" w:hAnsi="Tahoma" w:cs="Tahoma"/>
          <w:b/>
          <w:sz w:val="20"/>
          <w:szCs w:val="20"/>
        </w:rPr>
        <w:t>( jako załącznik )</w:t>
      </w:r>
      <w:r w:rsidRPr="00650551">
        <w:rPr>
          <w:rFonts w:ascii="Tahoma" w:hAnsi="Tahoma" w:cs="Tahoma"/>
          <w:sz w:val="20"/>
          <w:szCs w:val="20"/>
        </w:rPr>
        <w:t>;</w:t>
      </w:r>
    </w:p>
    <w:p w:rsidR="00A63E47" w:rsidRPr="00650551" w:rsidRDefault="00A63E47" w:rsidP="00A63E47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3.</w:t>
      </w:r>
      <w:r w:rsidRPr="00650551">
        <w:rPr>
          <w:rFonts w:ascii="Tahoma" w:hAnsi="Tahoma" w:cs="Tahoma"/>
          <w:sz w:val="20"/>
          <w:szCs w:val="20"/>
        </w:rPr>
        <w:t> </w:t>
      </w:r>
      <w:r w:rsidRPr="00650551">
        <w:rPr>
          <w:rFonts w:ascii="Tahoma" w:hAnsi="Tahoma" w:cs="Tahoma"/>
          <w:b/>
          <w:sz w:val="20"/>
          <w:szCs w:val="20"/>
        </w:rPr>
        <w:t>Oświadczenia</w:t>
      </w:r>
      <w:r w:rsidRPr="00650551">
        <w:rPr>
          <w:rFonts w:ascii="Tahoma" w:hAnsi="Tahoma" w:cs="Tahoma"/>
          <w:sz w:val="20"/>
          <w:szCs w:val="20"/>
        </w:rPr>
        <w:t xml:space="preserve"> Wykonawcy o braku orzeczenia wobec niego tytułem środka zapobiegawczego zakazu ubiegania się o zamówienia publiczne </w:t>
      </w:r>
      <w:r w:rsidRPr="00650551">
        <w:rPr>
          <w:rFonts w:ascii="Tahoma" w:hAnsi="Tahoma" w:cs="Tahoma"/>
          <w:b/>
          <w:sz w:val="20"/>
          <w:szCs w:val="20"/>
        </w:rPr>
        <w:t>( jako załącznik )</w:t>
      </w:r>
      <w:r w:rsidRPr="00650551">
        <w:rPr>
          <w:rFonts w:ascii="Tahoma" w:hAnsi="Tahoma" w:cs="Tahoma"/>
          <w:sz w:val="20"/>
          <w:szCs w:val="20"/>
        </w:rPr>
        <w:t>;</w:t>
      </w:r>
    </w:p>
    <w:p w:rsidR="00A63E47" w:rsidRPr="00650551" w:rsidRDefault="00A63E47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107184" w:rsidRPr="00650551" w:rsidRDefault="00A63E47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4</w:t>
      </w:r>
      <w:r w:rsidR="00107184" w:rsidRPr="00650551">
        <w:rPr>
          <w:rFonts w:ascii="Tahoma" w:hAnsi="Tahoma" w:cs="Tahoma"/>
          <w:b/>
          <w:sz w:val="20"/>
          <w:szCs w:val="20"/>
        </w:rPr>
        <w:t>.</w:t>
      </w:r>
      <w:r w:rsidR="00107184" w:rsidRPr="00650551">
        <w:rPr>
          <w:rFonts w:ascii="Tahoma" w:hAnsi="Tahoma" w:cs="Tahoma"/>
          <w:sz w:val="20"/>
          <w:szCs w:val="20"/>
        </w:rPr>
        <w:t xml:space="preserve"> Jeżeli wykonawca ma siedzibę lub miejsce zamieszkania poza terytorium Rzeczypospolitej Polskiej, zamiast dokumentów, o których mowa w </w:t>
      </w:r>
      <w:r w:rsidR="00107184" w:rsidRPr="00650551">
        <w:rPr>
          <w:rFonts w:ascii="Tahoma" w:hAnsi="Tahoma" w:cs="Tahoma"/>
          <w:b/>
          <w:sz w:val="20"/>
          <w:szCs w:val="20"/>
        </w:rPr>
        <w:t xml:space="preserve">pkt. VIII.3 </w:t>
      </w:r>
      <w:r w:rsidR="00107184" w:rsidRPr="00650551">
        <w:rPr>
          <w:rFonts w:ascii="Tahoma" w:hAnsi="Tahoma" w:cs="Tahoma"/>
          <w:sz w:val="20"/>
          <w:szCs w:val="20"/>
        </w:rPr>
        <w:t xml:space="preserve">ppkt e) : </w:t>
      </w:r>
    </w:p>
    <w:p w:rsidR="00107184" w:rsidRPr="00650551" w:rsidRDefault="00107184" w:rsidP="00B25379">
      <w:pPr>
        <w:pStyle w:val="Tekstpodstawowy"/>
        <w:numPr>
          <w:ilvl w:val="0"/>
          <w:numId w:val="38"/>
        </w:numPr>
        <w:suppressAutoHyphens w:val="0"/>
        <w:ind w:left="567" w:hanging="11"/>
        <w:rPr>
          <w:rFonts w:ascii="Tahoma" w:hAnsi="Tahoma" w:cs="Tahoma"/>
          <w:snapToGrid w:val="0"/>
          <w:sz w:val="20"/>
          <w:szCs w:val="20"/>
        </w:rPr>
      </w:pPr>
      <w:r w:rsidRPr="00650551">
        <w:rPr>
          <w:rFonts w:ascii="Tahoma" w:hAnsi="Tahoma" w:cs="Tahoma"/>
          <w:snapToGrid w:val="0"/>
          <w:sz w:val="20"/>
          <w:szCs w:val="20"/>
        </w:rPr>
        <w:t xml:space="preserve">składa dokument lub dokumenty wystawione w kraju, w którym wykonawca ma siedzibę lub miejsce zamieszkania, potwierdzające odpowiednio, że: </w:t>
      </w:r>
    </w:p>
    <w:p w:rsidR="00107184" w:rsidRPr="00650551" w:rsidRDefault="00107184" w:rsidP="00107184">
      <w:pPr>
        <w:ind w:left="567" w:hanging="11"/>
        <w:jc w:val="both"/>
        <w:rPr>
          <w:rFonts w:ascii="Tahoma" w:hAnsi="Tahoma" w:cs="Tahoma"/>
          <w:snapToGrid w:val="0"/>
          <w:sz w:val="20"/>
          <w:szCs w:val="20"/>
        </w:rPr>
      </w:pPr>
      <w:r w:rsidRPr="00650551">
        <w:rPr>
          <w:rFonts w:ascii="Tahoma" w:hAnsi="Tahoma" w:cs="Tahoma"/>
          <w:snapToGrid w:val="0"/>
          <w:sz w:val="20"/>
          <w:szCs w:val="20"/>
        </w:rPr>
        <w:t>a)  nie otwarto jego likwidacji ani nie ogłoszono upadłości (wystawione nie wcześniej niż 6 miesięcy przed upływem terminu składania ofert);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07184" w:rsidRPr="00650551" w:rsidRDefault="00A63E47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5</w:t>
      </w:r>
      <w:r w:rsidR="00107184" w:rsidRPr="00650551">
        <w:rPr>
          <w:rFonts w:ascii="Tahoma" w:hAnsi="Tahoma" w:cs="Tahoma"/>
          <w:b/>
          <w:sz w:val="20"/>
          <w:szCs w:val="20"/>
        </w:rPr>
        <w:t>. Jeżeli Wykonawca, wykazując spełnienie warunków udziału w postępowaniu polega na zdolnościach technicznych lub zawodowych innych podmiotów niezależnie od charakteru prawnego łączących go z nimi stosunków prawnych zobowiązany jest udowodnić zamawiającemu, że będzie dysponował niezbędnymi zasobami podmiotów w szczególności przedstawiając w tym celu pisemne zobowiązanie tych podmiotów do oddania mu do dyspozycji niezbędnych zasobów na potrzeby realizacji zamówienia.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07184" w:rsidRPr="00650551" w:rsidRDefault="00A63E47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6</w:t>
      </w:r>
      <w:r w:rsidR="00107184" w:rsidRPr="00650551">
        <w:rPr>
          <w:rFonts w:ascii="Tahoma" w:hAnsi="Tahoma" w:cs="Tahoma"/>
          <w:b/>
          <w:sz w:val="20"/>
          <w:szCs w:val="20"/>
        </w:rPr>
        <w:t>. </w:t>
      </w:r>
      <w:r w:rsidR="00107184" w:rsidRPr="00650551">
        <w:rPr>
          <w:rFonts w:ascii="Tahoma" w:hAnsi="Tahoma" w:cs="Tahoma"/>
          <w:sz w:val="20"/>
          <w:szCs w:val="20"/>
        </w:rPr>
        <w:t xml:space="preserve">Zamawiający żąda od wykonawcy, który polega na zdolnościach technicznych lub zawodowych innych podmiotów na zasadach określonych w art. 22a ustawy, przedstawienia w odniesieniu do tych podmiotów dokumentów wymienionych w </w:t>
      </w:r>
      <w:r w:rsidR="00107184" w:rsidRPr="00650551">
        <w:rPr>
          <w:rFonts w:ascii="Tahoma" w:hAnsi="Tahoma" w:cs="Tahoma"/>
          <w:b/>
          <w:sz w:val="20"/>
          <w:szCs w:val="20"/>
        </w:rPr>
        <w:t>pkt. VIII.3</w:t>
      </w:r>
      <w:r w:rsidR="00107184" w:rsidRPr="00650551">
        <w:rPr>
          <w:rFonts w:ascii="Tahoma" w:hAnsi="Tahoma" w:cs="Tahoma"/>
          <w:sz w:val="20"/>
          <w:szCs w:val="20"/>
        </w:rPr>
        <w:t xml:space="preserve"> ppkt. e) niniejszej specyfikacji dotyczących każdego z tych podmiotów.  </w:t>
      </w:r>
    </w:p>
    <w:p w:rsidR="00107184" w:rsidRPr="00650551" w:rsidRDefault="00D8164B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lastRenderedPageBreak/>
        <w:t>7</w:t>
      </w:r>
      <w:r w:rsidR="00107184" w:rsidRPr="00650551">
        <w:rPr>
          <w:rFonts w:ascii="Tahoma" w:hAnsi="Tahoma" w:cs="Tahoma"/>
          <w:b/>
          <w:sz w:val="20"/>
          <w:szCs w:val="20"/>
        </w:rPr>
        <w:t>.</w:t>
      </w:r>
      <w:r w:rsidR="00107184" w:rsidRPr="00650551">
        <w:rPr>
          <w:rFonts w:ascii="Tahoma" w:hAnsi="Tahoma" w:cs="Tahoma"/>
          <w:sz w:val="20"/>
          <w:szCs w:val="20"/>
        </w:rPr>
        <w:t xml:space="preserve"> Zamawiający </w:t>
      </w:r>
      <w:r w:rsidR="00107184" w:rsidRPr="00650551">
        <w:rPr>
          <w:rFonts w:ascii="Tahoma" w:hAnsi="Tahoma" w:cs="Tahoma"/>
          <w:sz w:val="20"/>
          <w:szCs w:val="20"/>
          <w:u w:val="single"/>
        </w:rPr>
        <w:t>nie będzie żądał</w:t>
      </w:r>
      <w:r w:rsidR="00107184" w:rsidRPr="00650551">
        <w:rPr>
          <w:rFonts w:ascii="Tahoma" w:hAnsi="Tahoma" w:cs="Tahoma"/>
          <w:sz w:val="20"/>
          <w:szCs w:val="20"/>
        </w:rPr>
        <w:t xml:space="preserve"> od wykonawcy </w:t>
      </w:r>
      <w:r w:rsidR="00107184" w:rsidRPr="00650551">
        <w:rPr>
          <w:rFonts w:ascii="Tahoma" w:hAnsi="Tahoma" w:cs="Tahoma"/>
          <w:sz w:val="20"/>
          <w:szCs w:val="20"/>
          <w:u w:val="single"/>
        </w:rPr>
        <w:t>przedstawienia dokumentów</w:t>
      </w:r>
      <w:r w:rsidR="00107184" w:rsidRPr="00650551">
        <w:rPr>
          <w:rFonts w:ascii="Tahoma" w:hAnsi="Tahoma" w:cs="Tahoma"/>
          <w:sz w:val="20"/>
          <w:szCs w:val="20"/>
        </w:rPr>
        <w:t xml:space="preserve"> wymienionych w pkt. </w:t>
      </w:r>
      <w:r w:rsidR="00107184" w:rsidRPr="00650551">
        <w:rPr>
          <w:rFonts w:ascii="Tahoma" w:hAnsi="Tahoma" w:cs="Tahoma"/>
          <w:b/>
          <w:sz w:val="20"/>
          <w:szCs w:val="20"/>
        </w:rPr>
        <w:t>VIII.3</w:t>
      </w:r>
      <w:r w:rsidR="00107184" w:rsidRPr="00650551">
        <w:rPr>
          <w:rFonts w:ascii="Tahoma" w:hAnsi="Tahoma" w:cs="Tahoma"/>
          <w:sz w:val="20"/>
          <w:szCs w:val="20"/>
        </w:rPr>
        <w:t xml:space="preserve"> ppkt. e) </w:t>
      </w:r>
      <w:r w:rsidR="00107184" w:rsidRPr="00650551">
        <w:rPr>
          <w:rFonts w:ascii="Tahoma" w:hAnsi="Tahoma" w:cs="Tahoma"/>
          <w:sz w:val="20"/>
          <w:szCs w:val="20"/>
          <w:u w:val="single"/>
        </w:rPr>
        <w:t>dotyczących podwykonawcy</w:t>
      </w:r>
      <w:r w:rsidR="00107184" w:rsidRPr="00650551">
        <w:rPr>
          <w:rFonts w:ascii="Tahoma" w:hAnsi="Tahoma" w:cs="Tahoma"/>
          <w:sz w:val="20"/>
          <w:szCs w:val="20"/>
        </w:rPr>
        <w:t xml:space="preserve">, któremu zamierza powierzyć wykonanie części zamówienia, a który nie jest podmiotem, na którego zdolnościach lub sytuacji wykonawca polega na zasadach określonych w art. 22a ustawy. </w:t>
      </w:r>
    </w:p>
    <w:p w:rsidR="00107184" w:rsidRPr="00650551" w:rsidRDefault="00D8164B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8</w:t>
      </w:r>
      <w:r w:rsidR="00107184" w:rsidRPr="00650551">
        <w:rPr>
          <w:rFonts w:ascii="Tahoma" w:hAnsi="Tahoma" w:cs="Tahoma"/>
          <w:b/>
          <w:sz w:val="20"/>
          <w:szCs w:val="20"/>
        </w:rPr>
        <w:t>.</w:t>
      </w:r>
      <w:r w:rsidR="00107184" w:rsidRPr="00650551">
        <w:rPr>
          <w:rFonts w:ascii="Tahoma" w:hAnsi="Tahoma" w:cs="Tahoma"/>
          <w:sz w:val="20"/>
          <w:szCs w:val="20"/>
        </w:rPr>
        <w:t xml:space="preserve"> Zgodnie z art. 25a ust. 3 pkt. 2 Wykonawca, który powołuje się na zasoby innych podmiotów, w celu wykazania braku istnienia wobec nich podstaw wykluczenia oraz spełniania, w zakresie, w jakim powołuje się na ich zasoby, warunków udziału w postępowaniu lub kryteriów selekcji zamieszcza informacje o tych podmiotach w oświadczeniu wg </w:t>
      </w:r>
      <w:r w:rsidR="00BB2C24" w:rsidRPr="00650551">
        <w:rPr>
          <w:rFonts w:ascii="Tahoma" w:hAnsi="Tahoma" w:cs="Tahoma"/>
          <w:b/>
          <w:sz w:val="20"/>
          <w:szCs w:val="20"/>
        </w:rPr>
        <w:t xml:space="preserve">Załącznika nr </w:t>
      </w:r>
      <w:r w:rsidRPr="00650551">
        <w:rPr>
          <w:rFonts w:ascii="Tahoma" w:hAnsi="Tahoma" w:cs="Tahoma"/>
          <w:b/>
          <w:sz w:val="20"/>
          <w:szCs w:val="20"/>
        </w:rPr>
        <w:t>3</w:t>
      </w:r>
      <w:r w:rsidR="00107184"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="00107184" w:rsidRPr="00650551">
        <w:rPr>
          <w:rFonts w:ascii="Tahoma" w:hAnsi="Tahoma" w:cs="Tahoma"/>
          <w:sz w:val="20"/>
          <w:szCs w:val="20"/>
        </w:rPr>
        <w:t xml:space="preserve"> i </w:t>
      </w:r>
      <w:r w:rsidRPr="00650551">
        <w:rPr>
          <w:rFonts w:ascii="Tahoma" w:hAnsi="Tahoma" w:cs="Tahoma"/>
          <w:b/>
          <w:sz w:val="20"/>
          <w:szCs w:val="20"/>
        </w:rPr>
        <w:t>4</w:t>
      </w:r>
      <w:r w:rsidR="00107184" w:rsidRPr="00650551">
        <w:rPr>
          <w:rFonts w:ascii="Tahoma" w:hAnsi="Tahoma" w:cs="Tahoma"/>
          <w:b/>
          <w:sz w:val="20"/>
          <w:szCs w:val="20"/>
        </w:rPr>
        <w:t xml:space="preserve"> do SIWZ</w:t>
      </w:r>
    </w:p>
    <w:p w:rsidR="00107184" w:rsidRPr="00650551" w:rsidRDefault="00F333B5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9</w:t>
      </w:r>
      <w:r w:rsidR="00107184" w:rsidRPr="00650551">
        <w:rPr>
          <w:rFonts w:ascii="Tahoma" w:hAnsi="Tahoma" w:cs="Tahoma"/>
          <w:b/>
          <w:sz w:val="20"/>
          <w:szCs w:val="20"/>
        </w:rPr>
        <w:t>.</w:t>
      </w:r>
      <w:r w:rsidR="00107184" w:rsidRPr="00650551">
        <w:rPr>
          <w:rFonts w:ascii="Tahoma" w:hAnsi="Tahoma" w:cs="Tahoma"/>
          <w:sz w:val="20"/>
          <w:szCs w:val="20"/>
        </w:rPr>
        <w:t xml:space="preserve"> Zgodnie z art. 25a ust. 5 pkt. 2 zamawiający żąda aby wykonawca, który zamierza powierzyć wykonanie części zamówienia podwykonawcom, w celu wykazania braku istnienia wobec nich podstaw wykluczenia z udziału w postępowaniu zamieścił informacje o podwykonawcach w oświadczeniu wg </w:t>
      </w:r>
      <w:r w:rsidR="00600753" w:rsidRPr="00650551">
        <w:rPr>
          <w:rFonts w:ascii="Tahoma" w:hAnsi="Tahoma" w:cs="Tahoma"/>
          <w:b/>
          <w:sz w:val="20"/>
          <w:szCs w:val="20"/>
        </w:rPr>
        <w:t xml:space="preserve">Załącznika nr </w:t>
      </w:r>
      <w:r w:rsidRPr="00650551">
        <w:rPr>
          <w:rFonts w:ascii="Tahoma" w:hAnsi="Tahoma" w:cs="Tahoma"/>
          <w:b/>
          <w:sz w:val="20"/>
          <w:szCs w:val="20"/>
        </w:rPr>
        <w:t xml:space="preserve">4 </w:t>
      </w:r>
      <w:r w:rsidR="00107184" w:rsidRPr="00650551">
        <w:rPr>
          <w:rFonts w:ascii="Tahoma" w:hAnsi="Tahoma" w:cs="Tahoma"/>
          <w:b/>
          <w:sz w:val="20"/>
          <w:szCs w:val="20"/>
        </w:rPr>
        <w:t>do SIWZ</w:t>
      </w:r>
      <w:r w:rsidR="00107184" w:rsidRPr="00650551">
        <w:rPr>
          <w:rFonts w:ascii="Tahoma" w:hAnsi="Tahoma" w:cs="Tahoma"/>
          <w:sz w:val="20"/>
          <w:szCs w:val="20"/>
        </w:rPr>
        <w:t xml:space="preserve">. </w:t>
      </w:r>
    </w:p>
    <w:p w:rsidR="00107184" w:rsidRPr="00650551" w:rsidRDefault="00F333B5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10</w:t>
      </w:r>
      <w:r w:rsidR="00107184" w:rsidRPr="00650551">
        <w:rPr>
          <w:rFonts w:ascii="Tahoma" w:hAnsi="Tahoma" w:cs="Tahoma"/>
          <w:b/>
          <w:sz w:val="20"/>
          <w:szCs w:val="20"/>
        </w:rPr>
        <w:t>.</w:t>
      </w:r>
      <w:r w:rsidR="00107184" w:rsidRPr="00650551">
        <w:rPr>
          <w:rFonts w:ascii="Tahoma" w:hAnsi="Tahoma" w:cs="Tahoma"/>
          <w:sz w:val="20"/>
          <w:szCs w:val="20"/>
        </w:rPr>
        <w:t> Zgodnie z art. 25a ust. 6. W przypadku wspólnego ubiegania się o zamówienie przez wykonawców, oświadczenie (</w:t>
      </w:r>
      <w:r w:rsidR="00600753" w:rsidRPr="00650551">
        <w:rPr>
          <w:rFonts w:ascii="Tahoma" w:hAnsi="Tahoma" w:cs="Tahoma"/>
          <w:b/>
          <w:sz w:val="20"/>
          <w:szCs w:val="20"/>
        </w:rPr>
        <w:t xml:space="preserve">Załączniki nr </w:t>
      </w:r>
      <w:r w:rsidRPr="00650551">
        <w:rPr>
          <w:rFonts w:ascii="Tahoma" w:hAnsi="Tahoma" w:cs="Tahoma"/>
          <w:b/>
          <w:sz w:val="20"/>
          <w:szCs w:val="20"/>
        </w:rPr>
        <w:t>3</w:t>
      </w:r>
      <w:r w:rsidR="00600753" w:rsidRPr="00650551">
        <w:rPr>
          <w:rFonts w:ascii="Tahoma" w:hAnsi="Tahoma" w:cs="Tahoma"/>
          <w:b/>
          <w:sz w:val="20"/>
          <w:szCs w:val="20"/>
        </w:rPr>
        <w:t xml:space="preserve"> i </w:t>
      </w:r>
      <w:r w:rsidRPr="00650551">
        <w:rPr>
          <w:rFonts w:ascii="Tahoma" w:hAnsi="Tahoma" w:cs="Tahoma"/>
          <w:b/>
          <w:sz w:val="20"/>
          <w:szCs w:val="20"/>
        </w:rPr>
        <w:t>4</w:t>
      </w:r>
      <w:r w:rsidR="00107184"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="00107184" w:rsidRPr="00650551">
        <w:rPr>
          <w:rFonts w:ascii="Tahoma" w:hAnsi="Tahoma" w:cs="Tahoma"/>
          <w:sz w:val="20"/>
          <w:szCs w:val="20"/>
        </w:rPr>
        <w:t xml:space="preserve">) składa każdy z 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 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Jeżeli wykaz, oświadczenia lub inne złożone przez wykonawcę dokumenty budzą wątpliwości zamawiającego, może on zwrócić się bezpośrednio do właściwego podmiotu, na rzecz którego roboty budowlane, dostawy lub usługi były wykonane, a w przypadku świadczeń okresowych lub ciągłych są wykonywane, o dodatkowe informacje lub dokumenty w tym zakresie. 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UWAGA: </w:t>
      </w:r>
    </w:p>
    <w:p w:rsidR="00107184" w:rsidRPr="00650551" w:rsidRDefault="00107184" w:rsidP="00B25379">
      <w:pPr>
        <w:numPr>
          <w:ilvl w:val="0"/>
          <w:numId w:val="39"/>
        </w:numPr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Dokumenty sporządzone w języku obcym są składane wraz z tłumaczeniem na język polski.</w:t>
      </w:r>
    </w:p>
    <w:p w:rsidR="00107184" w:rsidRPr="00650551" w:rsidRDefault="00107184" w:rsidP="00B25379">
      <w:pPr>
        <w:numPr>
          <w:ilvl w:val="0"/>
          <w:numId w:val="39"/>
        </w:numPr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bCs/>
          <w:sz w:val="20"/>
          <w:szCs w:val="20"/>
        </w:rPr>
        <w:t>Zamawiający zastrzega możliwość zażądania do wglądu oryginałów wszystkich w/w dokumentów.</w:t>
      </w:r>
    </w:p>
    <w:p w:rsidR="00107184" w:rsidRPr="00650551" w:rsidRDefault="00107184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333B5" w:rsidRPr="00650551" w:rsidRDefault="00107184" w:rsidP="00F333B5">
      <w:pPr>
        <w:pStyle w:val="Tekstkomentarza"/>
        <w:ind w:left="709" w:hanging="709"/>
        <w:jc w:val="both"/>
        <w:rPr>
          <w:rFonts w:ascii="Tahoma" w:hAnsi="Tahoma" w:cs="Tahoma"/>
          <w:b/>
        </w:rPr>
      </w:pPr>
      <w:r w:rsidRPr="00650551">
        <w:rPr>
          <w:rFonts w:ascii="Tahoma" w:hAnsi="Tahoma" w:cs="Tahoma"/>
          <w:b/>
        </w:rPr>
        <w:t>Uwaga ! Ww. dokumenty należy złożyć w odpowiedniej formie, zgodnie z zapisami §14 Rozporządzenia Ministra Rozwoju z dnia 26 lipca 2016 r. w sprawie rodzajów dokumentów, jakich może żądać zamawiający od wykonawcy w postępowaniu o udzielenie zamówienia</w:t>
      </w:r>
      <w:r w:rsidR="00F333B5" w:rsidRPr="00650551">
        <w:rPr>
          <w:rFonts w:ascii="Tahoma" w:hAnsi="Tahoma" w:cs="Tahoma"/>
          <w:b/>
        </w:rPr>
        <w:t xml:space="preserve"> (Dz.U. z 2016 poz. 1126 z późn. zm.).</w:t>
      </w:r>
    </w:p>
    <w:p w:rsidR="0036421E" w:rsidRPr="00650551" w:rsidRDefault="0036421E" w:rsidP="00107184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36421E" w:rsidRPr="00650551" w:rsidRDefault="00F333B5" w:rsidP="0036421E">
      <w:pPr>
        <w:tabs>
          <w:tab w:val="num" w:pos="1440"/>
          <w:tab w:val="num" w:pos="1800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11</w:t>
      </w:r>
      <w:r w:rsidR="0036421E" w:rsidRPr="00650551">
        <w:rPr>
          <w:rFonts w:ascii="Tahoma" w:hAnsi="Tahoma" w:cs="Tahoma"/>
          <w:b/>
          <w:sz w:val="20"/>
          <w:szCs w:val="20"/>
        </w:rPr>
        <w:t>. Zamawiający nie wymaga wniesienia wadium w przedmiotowym postępowaniu.</w:t>
      </w:r>
    </w:p>
    <w:p w:rsidR="00826C2C" w:rsidRPr="00650551" w:rsidRDefault="009E28B2" w:rsidP="00F021E5">
      <w:pPr>
        <w:pStyle w:val="Nagwek1"/>
        <w:rPr>
          <w:rFonts w:ascii="Tahoma" w:hAnsi="Tahoma" w:cs="Tahoma"/>
          <w:sz w:val="20"/>
          <w:szCs w:val="20"/>
        </w:rPr>
      </w:pPr>
      <w:bookmarkStart w:id="8" w:name="_Toc531862290"/>
      <w:r w:rsidRPr="00650551">
        <w:rPr>
          <w:rFonts w:ascii="Tahoma" w:hAnsi="Tahoma" w:cs="Tahoma"/>
          <w:sz w:val="20"/>
          <w:szCs w:val="20"/>
        </w:rPr>
        <w:t>IX</w:t>
      </w:r>
      <w:r w:rsidR="00826C2C" w:rsidRPr="00650551">
        <w:rPr>
          <w:rFonts w:ascii="Tahoma" w:hAnsi="Tahoma" w:cs="Tahoma"/>
          <w:sz w:val="20"/>
          <w:szCs w:val="20"/>
        </w:rPr>
        <w:t xml:space="preserve">.  INFORMACJE O SPOSOBIE POROZUMIEWANIA SIĘ ZAMAWIAJĄCEGO </w:t>
      </w:r>
      <w:r w:rsidR="00826C2C" w:rsidRPr="00650551">
        <w:rPr>
          <w:rFonts w:ascii="Tahoma" w:hAnsi="Tahoma" w:cs="Tahoma"/>
          <w:sz w:val="20"/>
          <w:szCs w:val="20"/>
        </w:rPr>
        <w:br/>
        <w:t xml:space="preserve">Z WYKONAWCĄ </w:t>
      </w:r>
      <w:r w:rsidR="007C749B" w:rsidRPr="00650551">
        <w:rPr>
          <w:rFonts w:ascii="Tahoma" w:hAnsi="Tahoma" w:cs="Tahoma"/>
          <w:sz w:val="20"/>
          <w:szCs w:val="20"/>
        </w:rPr>
        <w:t xml:space="preserve">ORAZ PRZEKAZYWANIA OŚWIADCZEŃ LUB </w:t>
      </w:r>
      <w:r w:rsidR="00A40206" w:rsidRPr="00650551">
        <w:rPr>
          <w:rFonts w:ascii="Tahoma" w:hAnsi="Tahoma" w:cs="Tahoma"/>
          <w:sz w:val="20"/>
          <w:szCs w:val="20"/>
        </w:rPr>
        <w:t xml:space="preserve">DOKUMENTÓW, </w:t>
      </w:r>
      <w:r w:rsidR="00826C2C" w:rsidRPr="00650551">
        <w:rPr>
          <w:rFonts w:ascii="Tahoma" w:hAnsi="Tahoma" w:cs="Tahoma"/>
          <w:sz w:val="20"/>
          <w:szCs w:val="20"/>
        </w:rPr>
        <w:t>A TAKŻE WSKAZANIE OSÓB UPRAWNIONYCH DO POROZUMIEWANIA SIĘ Z WYKONAWCAMI</w:t>
      </w:r>
      <w:bookmarkEnd w:id="8"/>
    </w:p>
    <w:p w:rsidR="00875CF7" w:rsidRPr="00650551" w:rsidRDefault="00A62581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</w:t>
      </w:r>
      <w:r w:rsidR="00826C2C" w:rsidRPr="00650551">
        <w:rPr>
          <w:rFonts w:ascii="Tahoma" w:hAnsi="Tahoma" w:cs="Tahoma"/>
          <w:sz w:val="20"/>
          <w:szCs w:val="20"/>
        </w:rPr>
        <w:t>W niniejszym postępowaniu o udzielenie zamówienia – oświad</w:t>
      </w:r>
      <w:r w:rsidRPr="00650551">
        <w:rPr>
          <w:rFonts w:ascii="Tahoma" w:hAnsi="Tahoma" w:cs="Tahoma"/>
          <w:sz w:val="20"/>
          <w:szCs w:val="20"/>
        </w:rPr>
        <w:t xml:space="preserve">czenia, wnioski, zawiadomienia oraz informacje </w:t>
      </w:r>
      <w:r w:rsidR="00826C2C" w:rsidRPr="00650551">
        <w:rPr>
          <w:rFonts w:ascii="Tahoma" w:hAnsi="Tahoma" w:cs="Tahoma"/>
          <w:sz w:val="20"/>
          <w:szCs w:val="20"/>
        </w:rPr>
        <w:t xml:space="preserve">Zamawiający i Wykonawcy </w:t>
      </w:r>
      <w:r w:rsidR="00826C2C" w:rsidRPr="00650551">
        <w:rPr>
          <w:rFonts w:ascii="Tahoma" w:hAnsi="Tahoma" w:cs="Tahoma"/>
          <w:b/>
          <w:sz w:val="20"/>
          <w:szCs w:val="20"/>
        </w:rPr>
        <w:t>przekazują pisemnie,</w:t>
      </w:r>
      <w:r w:rsidR="00875CF7" w:rsidRPr="00650551">
        <w:rPr>
          <w:rFonts w:ascii="Tahoma" w:hAnsi="Tahoma" w:cs="Tahoma"/>
          <w:b/>
          <w:sz w:val="20"/>
          <w:szCs w:val="20"/>
        </w:rPr>
        <w:t xml:space="preserve"> drogą elektroniczną.</w:t>
      </w:r>
    </w:p>
    <w:p w:rsidR="00826C2C" w:rsidRPr="00650551" w:rsidRDefault="00826C2C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Forma pisemna wymagana jest do złożenia oferty wraz z załącznikami.</w:t>
      </w:r>
    </w:p>
    <w:p w:rsidR="001E66D0" w:rsidRPr="00650551" w:rsidRDefault="001E66D0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Udzielanie wyjaśnień i wprowadzanie zmian przez Zamawiającego:</w:t>
      </w:r>
    </w:p>
    <w:p w:rsidR="00EA0D0E" w:rsidRPr="00650551" w:rsidRDefault="001E66D0" w:rsidP="00B25379">
      <w:pPr>
        <w:pStyle w:val="Tekstpodstawowy"/>
        <w:numPr>
          <w:ilvl w:val="1"/>
          <w:numId w:val="24"/>
        </w:numPr>
        <w:suppressAutoHyphens w:val="0"/>
        <w:ind w:left="714" w:hanging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 może zwrócić się do Zamawiającego o wyjaśnienie treści Specyfikacji Istotnych </w:t>
      </w:r>
      <w:r w:rsidRPr="00650551">
        <w:rPr>
          <w:rFonts w:ascii="Tahoma" w:hAnsi="Tahoma" w:cs="Tahoma"/>
          <w:sz w:val="20"/>
          <w:szCs w:val="20"/>
        </w:rPr>
        <w:br/>
        <w:t xml:space="preserve">Warunków Zamówienia. Zamawiający jest obowiązany udzielić wyjaśnień niezwłocznie, jednak </w:t>
      </w:r>
      <w:r w:rsidRPr="00650551">
        <w:rPr>
          <w:rFonts w:ascii="Tahoma" w:hAnsi="Tahoma" w:cs="Tahoma"/>
          <w:sz w:val="20"/>
          <w:szCs w:val="20"/>
        </w:rPr>
        <w:br/>
        <w:t xml:space="preserve">nie później niż na </w:t>
      </w:r>
      <w:r w:rsidR="002F54BE" w:rsidRPr="00650551">
        <w:rPr>
          <w:rFonts w:ascii="Tahoma" w:hAnsi="Tahoma" w:cs="Tahoma"/>
          <w:b/>
          <w:sz w:val="20"/>
          <w:szCs w:val="20"/>
        </w:rPr>
        <w:t>2</w:t>
      </w:r>
      <w:r w:rsidRPr="00650551">
        <w:rPr>
          <w:rFonts w:ascii="Tahoma" w:hAnsi="Tahoma" w:cs="Tahoma"/>
          <w:b/>
          <w:sz w:val="20"/>
          <w:szCs w:val="20"/>
        </w:rPr>
        <w:t xml:space="preserve"> dni</w:t>
      </w:r>
      <w:r w:rsidRPr="00650551">
        <w:rPr>
          <w:rFonts w:ascii="Tahoma" w:hAnsi="Tahoma" w:cs="Tahoma"/>
          <w:sz w:val="20"/>
          <w:szCs w:val="20"/>
        </w:rPr>
        <w:t xml:space="preserve"> przed upływem terminu składania ofert, pod warunkiem, że wniosek </w:t>
      </w:r>
      <w:r w:rsidRPr="00650551">
        <w:rPr>
          <w:rFonts w:ascii="Tahoma" w:hAnsi="Tahoma" w:cs="Tahoma"/>
          <w:sz w:val="20"/>
          <w:szCs w:val="20"/>
        </w:rPr>
        <w:br/>
        <w:t xml:space="preserve">o wyjaśnienie SIWZ wpłynął do Zamawiającego nie później niż do końca dnia, w którym </w:t>
      </w:r>
      <w:r w:rsidR="002F54BE" w:rsidRPr="00650551">
        <w:rPr>
          <w:rFonts w:ascii="Tahoma" w:hAnsi="Tahoma" w:cs="Tahoma"/>
          <w:sz w:val="20"/>
          <w:szCs w:val="20"/>
        </w:rPr>
        <w:t xml:space="preserve">upływa </w:t>
      </w:r>
      <w:r w:rsidRPr="00650551">
        <w:rPr>
          <w:rFonts w:ascii="Tahoma" w:hAnsi="Tahoma" w:cs="Tahoma"/>
          <w:sz w:val="20"/>
          <w:szCs w:val="20"/>
        </w:rPr>
        <w:t>połowa wyznaczonego terminu składania ofert.</w:t>
      </w:r>
    </w:p>
    <w:p w:rsidR="00CC62D2" w:rsidRPr="00650551" w:rsidRDefault="00CC62D2" w:rsidP="00B25379">
      <w:pPr>
        <w:numPr>
          <w:ilvl w:val="1"/>
          <w:numId w:val="24"/>
        </w:numPr>
        <w:ind w:left="709" w:hanging="283"/>
        <w:rPr>
          <w:rFonts w:ascii="Tahoma" w:hAnsi="Tahoma" w:cs="Tahoma"/>
          <w:kern w:val="16"/>
          <w:sz w:val="20"/>
          <w:szCs w:val="20"/>
        </w:rPr>
      </w:pPr>
      <w:r w:rsidRPr="00650551">
        <w:rPr>
          <w:rFonts w:ascii="Tahoma" w:hAnsi="Tahoma" w:cs="Tahoma"/>
          <w:kern w:val="16"/>
          <w:sz w:val="20"/>
          <w:szCs w:val="20"/>
        </w:rPr>
        <w:t xml:space="preserve">Dla usprawnienia udzielania odpowiedzi Zamawiający prosi o przesłanie pytań w wersji edytowalnej drogą mailową na adres: zam.publ@csk.umed.pl w tytule maila prosimy dodawać </w:t>
      </w:r>
      <w:r w:rsidR="00157364">
        <w:rPr>
          <w:rFonts w:ascii="Tahoma" w:hAnsi="Tahoma" w:cs="Tahoma"/>
          <w:b/>
          <w:kern w:val="16"/>
          <w:sz w:val="20"/>
          <w:szCs w:val="20"/>
        </w:rPr>
        <w:t>nr sprawy – ZP/ 99</w:t>
      </w:r>
      <w:r w:rsidR="00C2723E" w:rsidRPr="00650551">
        <w:rPr>
          <w:rFonts w:ascii="Tahoma" w:hAnsi="Tahoma" w:cs="Tahoma"/>
          <w:b/>
          <w:kern w:val="16"/>
          <w:sz w:val="20"/>
          <w:szCs w:val="20"/>
        </w:rPr>
        <w:t xml:space="preserve"> /2019</w:t>
      </w:r>
      <w:r w:rsidRPr="00650551">
        <w:rPr>
          <w:rFonts w:ascii="Tahoma" w:hAnsi="Tahoma" w:cs="Tahoma"/>
          <w:b/>
          <w:kern w:val="16"/>
          <w:sz w:val="20"/>
          <w:szCs w:val="20"/>
        </w:rPr>
        <w:t>.</w:t>
      </w:r>
      <w:r w:rsidRPr="00650551">
        <w:rPr>
          <w:rFonts w:ascii="Tahoma" w:hAnsi="Tahoma" w:cs="Tahoma"/>
          <w:kern w:val="16"/>
          <w:sz w:val="20"/>
          <w:szCs w:val="20"/>
        </w:rPr>
        <w:t xml:space="preserve"> </w:t>
      </w:r>
    </w:p>
    <w:p w:rsidR="00A62581" w:rsidRPr="00650551" w:rsidRDefault="001E66D0" w:rsidP="00B25379">
      <w:pPr>
        <w:pStyle w:val="Tekstpodstawowy"/>
        <w:numPr>
          <w:ilvl w:val="1"/>
          <w:numId w:val="24"/>
        </w:numPr>
        <w:suppressAutoHyphens w:val="0"/>
        <w:ind w:left="714" w:hanging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Jeżeli wniosek o w</w:t>
      </w:r>
      <w:r w:rsidR="00A62581" w:rsidRPr="00650551">
        <w:rPr>
          <w:rFonts w:ascii="Tahoma" w:hAnsi="Tahoma" w:cs="Tahoma"/>
          <w:sz w:val="20"/>
          <w:szCs w:val="20"/>
        </w:rPr>
        <w:t xml:space="preserve">yjaśnienie treści SIWZ wpłynął </w:t>
      </w:r>
      <w:r w:rsidRPr="00650551">
        <w:rPr>
          <w:rFonts w:ascii="Tahoma" w:hAnsi="Tahoma" w:cs="Tahoma"/>
          <w:sz w:val="20"/>
          <w:szCs w:val="20"/>
        </w:rPr>
        <w:t xml:space="preserve">po upływie terminu składania wniosku lub dotyczy udzielanych wyjaśnień, Zamawiający może udzielić wyjaśnień albo pozostawić wniosek bez rozpoznania. </w:t>
      </w:r>
    </w:p>
    <w:p w:rsidR="00A62581" w:rsidRPr="00650551" w:rsidRDefault="001E66D0" w:rsidP="00B25379">
      <w:pPr>
        <w:pStyle w:val="Tekstpodstawowy"/>
        <w:numPr>
          <w:ilvl w:val="1"/>
          <w:numId w:val="24"/>
        </w:numPr>
        <w:suppressAutoHyphens w:val="0"/>
        <w:ind w:left="714" w:hanging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 xml:space="preserve">Przedłużenie terminu składania ofert nie wpływa na bieg terminu składania wniosku. </w:t>
      </w:r>
    </w:p>
    <w:p w:rsidR="001E66D0" w:rsidRPr="00650551" w:rsidRDefault="001E66D0" w:rsidP="00B25379">
      <w:pPr>
        <w:pStyle w:val="Tekstpodstawowy"/>
        <w:numPr>
          <w:ilvl w:val="1"/>
          <w:numId w:val="24"/>
        </w:numPr>
        <w:suppressAutoHyphens w:val="0"/>
        <w:ind w:left="714" w:hanging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przekaże treść zapytań wraz z wyjaśnieniam</w:t>
      </w:r>
      <w:r w:rsidR="00A62581" w:rsidRPr="00650551">
        <w:rPr>
          <w:rFonts w:ascii="Tahoma" w:hAnsi="Tahoma" w:cs="Tahoma"/>
          <w:sz w:val="20"/>
          <w:szCs w:val="20"/>
        </w:rPr>
        <w:t xml:space="preserve">i </w:t>
      </w:r>
      <w:r w:rsidRPr="00650551">
        <w:rPr>
          <w:rFonts w:ascii="Tahoma" w:hAnsi="Tahoma" w:cs="Tahoma"/>
          <w:sz w:val="20"/>
          <w:szCs w:val="20"/>
        </w:rPr>
        <w:t>Wykonawcom, którym przekazał SIWZ, bez ujawniania źródła zapytania oraz zamieści je na swojej stronie internetowej.</w:t>
      </w:r>
    </w:p>
    <w:p w:rsidR="001E66D0" w:rsidRPr="00650551" w:rsidRDefault="001E66D0" w:rsidP="00B25379">
      <w:pPr>
        <w:numPr>
          <w:ilvl w:val="1"/>
          <w:numId w:val="24"/>
        </w:numPr>
        <w:autoSpaceDE w:val="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 w:rsidRPr="00650551">
        <w:rPr>
          <w:rFonts w:ascii="Tahoma" w:eastAsia="Calibri" w:hAnsi="Tahoma" w:cs="Tahoma"/>
          <w:bCs/>
          <w:sz w:val="20"/>
          <w:szCs w:val="20"/>
        </w:rPr>
        <w:t>Je</w:t>
      </w:r>
      <w:r w:rsidRPr="00650551">
        <w:rPr>
          <w:rFonts w:ascii="Tahoma" w:eastAsia="TimesNewRoman" w:hAnsi="Tahoma" w:cs="Tahoma"/>
          <w:bCs/>
          <w:sz w:val="20"/>
          <w:szCs w:val="20"/>
        </w:rPr>
        <w:t>ż</w:t>
      </w:r>
      <w:r w:rsidRPr="00650551">
        <w:rPr>
          <w:rFonts w:ascii="Tahoma" w:eastAsia="Calibri" w:hAnsi="Tahoma" w:cs="Tahoma"/>
          <w:bCs/>
          <w:sz w:val="20"/>
          <w:szCs w:val="20"/>
        </w:rPr>
        <w:t>eli w wyniku zmiany tre</w:t>
      </w:r>
      <w:r w:rsidRPr="00650551">
        <w:rPr>
          <w:rFonts w:ascii="Tahoma" w:eastAsia="TimesNewRoman" w:hAnsi="Tahoma" w:cs="Tahoma"/>
          <w:bCs/>
          <w:sz w:val="20"/>
          <w:szCs w:val="20"/>
        </w:rPr>
        <w:t>ś</w:t>
      </w:r>
      <w:r w:rsidRPr="00650551">
        <w:rPr>
          <w:rFonts w:ascii="Tahoma" w:eastAsia="Calibri" w:hAnsi="Tahoma" w:cs="Tahoma"/>
          <w:bCs/>
          <w:sz w:val="20"/>
          <w:szCs w:val="20"/>
        </w:rPr>
        <w:t>ci Specyfikacji Istotnych Warunków Zamówienia nieprowadz</w:t>
      </w:r>
      <w:r w:rsidRPr="00650551">
        <w:rPr>
          <w:rFonts w:ascii="Tahoma" w:eastAsia="TimesNewRoman" w:hAnsi="Tahoma" w:cs="Tahoma"/>
          <w:bCs/>
          <w:sz w:val="20"/>
          <w:szCs w:val="20"/>
        </w:rPr>
        <w:t>ą</w:t>
      </w:r>
      <w:r w:rsidRPr="00650551">
        <w:rPr>
          <w:rFonts w:ascii="Tahoma" w:eastAsia="Calibri" w:hAnsi="Tahoma" w:cs="Tahoma"/>
          <w:bCs/>
          <w:sz w:val="20"/>
          <w:szCs w:val="20"/>
        </w:rPr>
        <w:t>cej do zmiany tre</w:t>
      </w:r>
      <w:r w:rsidRPr="00650551">
        <w:rPr>
          <w:rFonts w:ascii="Tahoma" w:eastAsia="TimesNewRoman" w:hAnsi="Tahoma" w:cs="Tahoma"/>
          <w:bCs/>
          <w:sz w:val="20"/>
          <w:szCs w:val="20"/>
        </w:rPr>
        <w:t>ś</w:t>
      </w:r>
      <w:r w:rsidRPr="00650551">
        <w:rPr>
          <w:rFonts w:ascii="Tahoma" w:eastAsia="Calibri" w:hAnsi="Tahoma" w:cs="Tahoma"/>
          <w:bCs/>
          <w:sz w:val="20"/>
          <w:szCs w:val="20"/>
        </w:rPr>
        <w:t>ci ogłoszenia o zamówieniu jest niezb</w:t>
      </w:r>
      <w:r w:rsidRPr="00650551">
        <w:rPr>
          <w:rFonts w:ascii="Tahoma" w:eastAsia="TimesNewRoman" w:hAnsi="Tahoma" w:cs="Tahoma"/>
          <w:bCs/>
          <w:sz w:val="20"/>
          <w:szCs w:val="20"/>
        </w:rPr>
        <w:t>ę</w:t>
      </w:r>
      <w:r w:rsidRPr="00650551">
        <w:rPr>
          <w:rFonts w:ascii="Tahoma" w:eastAsia="Calibri" w:hAnsi="Tahoma" w:cs="Tahoma"/>
          <w:bCs/>
          <w:sz w:val="20"/>
          <w:szCs w:val="20"/>
        </w:rPr>
        <w:t>dny dodatkowy czas na wprowadzenie zmian w ofertach, Zamawiaj</w:t>
      </w:r>
      <w:r w:rsidRPr="00650551">
        <w:rPr>
          <w:rFonts w:ascii="Tahoma" w:eastAsia="TimesNewRoman" w:hAnsi="Tahoma" w:cs="Tahoma"/>
          <w:bCs/>
          <w:sz w:val="20"/>
          <w:szCs w:val="20"/>
        </w:rPr>
        <w:t>ą</w:t>
      </w:r>
      <w:r w:rsidRPr="00650551">
        <w:rPr>
          <w:rFonts w:ascii="Tahoma" w:eastAsia="Calibri" w:hAnsi="Tahoma" w:cs="Tahoma"/>
          <w:bCs/>
          <w:sz w:val="20"/>
          <w:szCs w:val="20"/>
        </w:rPr>
        <w:t>cy przedłu</w:t>
      </w:r>
      <w:r w:rsidRPr="00650551">
        <w:rPr>
          <w:rFonts w:ascii="Tahoma" w:eastAsia="TimesNewRoman" w:hAnsi="Tahoma" w:cs="Tahoma"/>
          <w:bCs/>
          <w:sz w:val="20"/>
          <w:szCs w:val="20"/>
        </w:rPr>
        <w:t>ż</w:t>
      </w:r>
      <w:r w:rsidRPr="00650551">
        <w:rPr>
          <w:rFonts w:ascii="Tahoma" w:eastAsia="Calibri" w:hAnsi="Tahoma" w:cs="Tahoma"/>
          <w:bCs/>
          <w:sz w:val="20"/>
          <w:szCs w:val="20"/>
        </w:rPr>
        <w:t>a termin składania ofert i informuje o tym Wykonawców, którym przekazano Specyfikacj</w:t>
      </w:r>
      <w:r w:rsidRPr="00650551">
        <w:rPr>
          <w:rFonts w:ascii="Tahoma" w:eastAsia="TimesNewRoman" w:hAnsi="Tahoma" w:cs="Tahoma"/>
          <w:bCs/>
          <w:sz w:val="20"/>
          <w:szCs w:val="20"/>
        </w:rPr>
        <w:t xml:space="preserve">ę </w:t>
      </w:r>
      <w:r w:rsidRPr="00650551">
        <w:rPr>
          <w:rFonts w:ascii="Tahoma" w:eastAsia="Calibri" w:hAnsi="Tahoma" w:cs="Tahoma"/>
          <w:bCs/>
          <w:sz w:val="20"/>
          <w:szCs w:val="20"/>
        </w:rPr>
        <w:t>Istotnych Warunków Zamówienia, oraz zamieszcza informacj</w:t>
      </w:r>
      <w:r w:rsidRPr="00650551">
        <w:rPr>
          <w:rFonts w:ascii="Tahoma" w:eastAsia="TimesNewRoman" w:hAnsi="Tahoma" w:cs="Tahoma"/>
          <w:bCs/>
          <w:sz w:val="20"/>
          <w:szCs w:val="20"/>
        </w:rPr>
        <w:t xml:space="preserve">ę </w:t>
      </w:r>
      <w:r w:rsidRPr="00650551">
        <w:rPr>
          <w:rFonts w:ascii="Tahoma" w:eastAsia="Calibri" w:hAnsi="Tahoma" w:cs="Tahoma"/>
          <w:bCs/>
          <w:sz w:val="20"/>
          <w:szCs w:val="20"/>
        </w:rPr>
        <w:t>na stronie internetowej.</w:t>
      </w:r>
    </w:p>
    <w:p w:rsidR="001E66D0" w:rsidRPr="00650551" w:rsidRDefault="001E66D0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 wskazania przez wykonawcę dostępności oświadczeń lub dokumentów, o których mowa w </w:t>
      </w:r>
      <w:r w:rsidRPr="00650551">
        <w:rPr>
          <w:rFonts w:ascii="Tahoma" w:hAnsi="Tahoma" w:cs="Tahoma"/>
          <w:b/>
          <w:sz w:val="20"/>
          <w:szCs w:val="20"/>
        </w:rPr>
        <w:t xml:space="preserve">pkt. </w:t>
      </w:r>
      <w:r w:rsidR="00CE31F9" w:rsidRPr="00650551">
        <w:rPr>
          <w:rFonts w:ascii="Tahoma" w:hAnsi="Tahoma" w:cs="Tahoma"/>
          <w:b/>
          <w:sz w:val="20"/>
          <w:szCs w:val="20"/>
        </w:rPr>
        <w:t>VIII.3</w:t>
      </w:r>
      <w:r w:rsidR="00CE31F9" w:rsidRPr="00650551">
        <w:rPr>
          <w:rFonts w:ascii="Tahoma" w:hAnsi="Tahoma" w:cs="Tahoma"/>
          <w:sz w:val="20"/>
          <w:szCs w:val="20"/>
        </w:rPr>
        <w:t xml:space="preserve">, w </w:t>
      </w:r>
      <w:r w:rsidRPr="00650551">
        <w:rPr>
          <w:rFonts w:ascii="Tahoma" w:hAnsi="Tahoma" w:cs="Tahoma"/>
          <w:sz w:val="20"/>
          <w:szCs w:val="20"/>
        </w:rPr>
        <w:t>ogólnodostępnych i bezpłatnych baz</w:t>
      </w:r>
      <w:r w:rsidR="00CE31F9" w:rsidRPr="00650551">
        <w:rPr>
          <w:rFonts w:ascii="Tahoma" w:hAnsi="Tahoma" w:cs="Tahoma"/>
          <w:sz w:val="20"/>
          <w:szCs w:val="20"/>
        </w:rPr>
        <w:t>ach</w:t>
      </w:r>
      <w:r w:rsidRPr="00650551">
        <w:rPr>
          <w:rFonts w:ascii="Tahoma" w:hAnsi="Tahoma" w:cs="Tahoma"/>
          <w:sz w:val="20"/>
          <w:szCs w:val="20"/>
        </w:rPr>
        <w:t xml:space="preserve"> danych, zamawiający pobiera samodzielnie z tych baz danych wskazane przez wykonawcę oświadczenia lub dokumenty. </w:t>
      </w:r>
    </w:p>
    <w:p w:rsidR="001E66D0" w:rsidRPr="00650551" w:rsidRDefault="001E66D0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 wskazania przez wykonawcę oświadczeń lub dokumentów, o których mowa w pkt. </w:t>
      </w:r>
      <w:r w:rsidR="00CE31F9" w:rsidRPr="00650551">
        <w:rPr>
          <w:rFonts w:ascii="Tahoma" w:hAnsi="Tahoma" w:cs="Tahoma"/>
          <w:b/>
          <w:sz w:val="20"/>
          <w:szCs w:val="20"/>
        </w:rPr>
        <w:t>VIII.3</w:t>
      </w:r>
      <w:r w:rsidRPr="00650551">
        <w:rPr>
          <w:rFonts w:ascii="Tahoma" w:hAnsi="Tahoma" w:cs="Tahoma"/>
          <w:sz w:val="20"/>
          <w:szCs w:val="20"/>
        </w:rPr>
        <w:t>, które znajdują się w posiadaniu zamawiającego, w szczególności oświadczeń lub dokumentów przechowywanych przez zamawiającego  zgodnie  z art. 97  ust. 1  ustawy,  zamawiający  w celu  potwierdzenia  okoliczności,  o których  mowa  w art. 25 ust. 1 pkt 1 i 3 ustawy, korzysta z posiadanych oświadczeń lub dok</w:t>
      </w:r>
      <w:r w:rsidR="00477C2E" w:rsidRPr="00650551">
        <w:rPr>
          <w:rFonts w:ascii="Tahoma" w:hAnsi="Tahoma" w:cs="Tahoma"/>
          <w:sz w:val="20"/>
          <w:szCs w:val="20"/>
        </w:rPr>
        <w:t>umentów, o ile są one aktualne.</w:t>
      </w:r>
    </w:p>
    <w:p w:rsidR="001E66D0" w:rsidRPr="00650551" w:rsidRDefault="001E66D0" w:rsidP="00B25379">
      <w:pPr>
        <w:numPr>
          <w:ilvl w:val="0"/>
          <w:numId w:val="23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Osoby uprawnione do kontaktów z Wykonawcą:</w:t>
      </w:r>
    </w:p>
    <w:p w:rsidR="003C745A" w:rsidRPr="00650551" w:rsidRDefault="003C745A" w:rsidP="003C745A">
      <w:pPr>
        <w:ind w:left="71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•</w:t>
      </w:r>
      <w:r w:rsidRPr="00650551">
        <w:rPr>
          <w:rFonts w:ascii="Tahoma" w:hAnsi="Tahoma" w:cs="Tahoma"/>
          <w:sz w:val="20"/>
          <w:szCs w:val="20"/>
        </w:rPr>
        <w:tab/>
        <w:t>w sprawach merytorycznych:</w:t>
      </w:r>
    </w:p>
    <w:p w:rsidR="003C745A" w:rsidRPr="00650551" w:rsidRDefault="003C745A" w:rsidP="003C745A">
      <w:pPr>
        <w:ind w:left="72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- Krzysztof  Łęczewski tel. </w:t>
      </w:r>
      <w:r w:rsidR="00157364">
        <w:rPr>
          <w:rFonts w:ascii="Arial" w:hAnsi="Arial" w:cs="Arial"/>
          <w:sz w:val="20"/>
          <w:szCs w:val="20"/>
          <w:lang w:eastAsia="pl-PL"/>
        </w:rPr>
        <w:t>42 61 77 921</w:t>
      </w:r>
      <w:r w:rsidRPr="00650551">
        <w:rPr>
          <w:rFonts w:ascii="Tahoma" w:hAnsi="Tahoma" w:cs="Tahoma"/>
          <w:sz w:val="20"/>
          <w:szCs w:val="20"/>
        </w:rPr>
        <w:t xml:space="preserve">, </w:t>
      </w:r>
      <w:r w:rsidR="00157364" w:rsidRPr="00650551">
        <w:rPr>
          <w:rFonts w:ascii="Tahoma" w:hAnsi="Tahoma" w:cs="Tahoma"/>
          <w:sz w:val="20"/>
          <w:szCs w:val="20"/>
          <w:lang w:val="de-DE"/>
        </w:rPr>
        <w:t>E-Mail</w:t>
      </w:r>
      <w:r w:rsidRPr="00650551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12" w:history="1">
        <w:r w:rsidRPr="00650551">
          <w:rPr>
            <w:rStyle w:val="Hipercze"/>
            <w:color w:val="auto"/>
          </w:rPr>
          <w:t xml:space="preserve"> </w:t>
        </w:r>
        <w:r w:rsidRPr="00650551">
          <w:rPr>
            <w:rStyle w:val="Hipercze"/>
            <w:rFonts w:ascii="Tahoma" w:hAnsi="Tahoma" w:cs="Tahoma"/>
            <w:color w:val="auto"/>
            <w:sz w:val="20"/>
            <w:szCs w:val="20"/>
          </w:rPr>
          <w:t>krzylecz@csk.umed.lodz.pl</w:t>
        </w:r>
      </w:hyperlink>
      <w:r w:rsidRPr="00650551">
        <w:rPr>
          <w:rFonts w:ascii="Tahoma" w:hAnsi="Tahoma" w:cs="Tahoma"/>
          <w:sz w:val="20"/>
          <w:szCs w:val="20"/>
        </w:rPr>
        <w:t>,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</w:p>
    <w:p w:rsidR="003C745A" w:rsidRPr="00650551" w:rsidRDefault="003C745A" w:rsidP="003C745A">
      <w:pPr>
        <w:ind w:left="71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•</w:t>
      </w:r>
      <w:r w:rsidRPr="00650551">
        <w:rPr>
          <w:rFonts w:ascii="Tahoma" w:hAnsi="Tahoma" w:cs="Tahoma"/>
          <w:sz w:val="20"/>
          <w:szCs w:val="20"/>
        </w:rPr>
        <w:tab/>
        <w:t>w sprawach proceduralnych:</w:t>
      </w:r>
    </w:p>
    <w:p w:rsidR="001E66D0" w:rsidRPr="00650551" w:rsidRDefault="001E66D0" w:rsidP="003C745A">
      <w:pPr>
        <w:ind w:left="709"/>
        <w:rPr>
          <w:rFonts w:ascii="Tahoma" w:hAnsi="Tahoma" w:cs="Tahoma"/>
          <w:sz w:val="20"/>
          <w:szCs w:val="20"/>
          <w:lang w:val="en-US"/>
        </w:rPr>
      </w:pPr>
      <w:r w:rsidRPr="00650551">
        <w:rPr>
          <w:rFonts w:ascii="Tahoma" w:hAnsi="Tahoma" w:cs="Tahoma"/>
          <w:sz w:val="20"/>
          <w:szCs w:val="20"/>
        </w:rPr>
        <w:t xml:space="preserve">–   </w:t>
      </w:r>
      <w:r w:rsidR="00157364">
        <w:rPr>
          <w:rFonts w:ascii="Tahoma" w:hAnsi="Tahoma" w:cs="Tahoma"/>
          <w:sz w:val="20"/>
          <w:szCs w:val="20"/>
        </w:rPr>
        <w:t>Katarzyna Konopska tel. (42) 675 74 90</w:t>
      </w:r>
      <w:r w:rsidR="00CC62D2" w:rsidRPr="00650551">
        <w:rPr>
          <w:rFonts w:ascii="Tahoma" w:hAnsi="Tahoma" w:cs="Tahoma"/>
          <w:sz w:val="20"/>
          <w:szCs w:val="20"/>
        </w:rPr>
        <w:t xml:space="preserve"> e-mail: zam.publ@csk.umed.pl w tytule maila prosimy dodawać nr sprawy – </w:t>
      </w:r>
      <w:r w:rsidR="00157364">
        <w:rPr>
          <w:rFonts w:ascii="Tahoma" w:hAnsi="Tahoma" w:cs="Tahoma"/>
          <w:b/>
          <w:sz w:val="20"/>
          <w:szCs w:val="20"/>
        </w:rPr>
        <w:t>ZP/ 99</w:t>
      </w:r>
      <w:r w:rsidR="00CD5CAC" w:rsidRPr="00650551">
        <w:rPr>
          <w:rFonts w:ascii="Tahoma" w:hAnsi="Tahoma" w:cs="Tahoma"/>
          <w:b/>
          <w:sz w:val="20"/>
          <w:szCs w:val="20"/>
        </w:rPr>
        <w:t xml:space="preserve"> /2019</w:t>
      </w:r>
    </w:p>
    <w:p w:rsidR="001E66D0" w:rsidRPr="00650551" w:rsidRDefault="001E66D0" w:rsidP="001E66D0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  <w:lang w:val="en-US"/>
        </w:rPr>
        <w:t xml:space="preserve">      </w:t>
      </w:r>
      <w:r w:rsidRPr="00650551">
        <w:rPr>
          <w:rFonts w:ascii="Tahoma" w:hAnsi="Tahoma" w:cs="Tahoma"/>
          <w:sz w:val="20"/>
          <w:szCs w:val="20"/>
        </w:rPr>
        <w:t>Informacji dotyczących przetargu udziela się w godz. 9.00 – 14.0</w:t>
      </w:r>
      <w:r w:rsidR="00B9329B" w:rsidRPr="00650551">
        <w:rPr>
          <w:rFonts w:ascii="Tahoma" w:hAnsi="Tahoma" w:cs="Tahoma"/>
          <w:sz w:val="20"/>
          <w:szCs w:val="20"/>
        </w:rPr>
        <w:t>0 w dni robocze pn-pt.</w:t>
      </w:r>
    </w:p>
    <w:p w:rsidR="0036421E" w:rsidRPr="00650551" w:rsidRDefault="0036421E" w:rsidP="001E66D0">
      <w:pPr>
        <w:rPr>
          <w:rFonts w:ascii="Tahoma" w:hAnsi="Tahoma" w:cs="Tahoma"/>
          <w:sz w:val="20"/>
          <w:szCs w:val="20"/>
        </w:rPr>
      </w:pPr>
    </w:p>
    <w:p w:rsidR="00826C2C" w:rsidRPr="00650551" w:rsidRDefault="009E28B2" w:rsidP="00D22369">
      <w:pPr>
        <w:pStyle w:val="Nagwek1"/>
        <w:rPr>
          <w:rFonts w:ascii="Tahoma" w:hAnsi="Tahoma" w:cs="Tahoma"/>
          <w:sz w:val="20"/>
          <w:szCs w:val="20"/>
        </w:rPr>
      </w:pPr>
      <w:bookmarkStart w:id="9" w:name="_Toc531862291"/>
      <w:r w:rsidRPr="00650551">
        <w:rPr>
          <w:rFonts w:ascii="Tahoma" w:hAnsi="Tahoma" w:cs="Tahoma"/>
          <w:sz w:val="20"/>
          <w:szCs w:val="20"/>
        </w:rPr>
        <w:t>X</w:t>
      </w:r>
      <w:r w:rsidR="00826C2C" w:rsidRPr="00650551">
        <w:rPr>
          <w:rFonts w:ascii="Tahoma" w:hAnsi="Tahoma" w:cs="Tahoma"/>
          <w:sz w:val="20"/>
          <w:szCs w:val="20"/>
        </w:rPr>
        <w:t xml:space="preserve">.  </w:t>
      </w:r>
      <w:r w:rsidR="00D22369" w:rsidRPr="00650551">
        <w:rPr>
          <w:rFonts w:ascii="Tahoma" w:hAnsi="Tahoma" w:cs="Tahoma"/>
          <w:sz w:val="20"/>
          <w:szCs w:val="20"/>
        </w:rPr>
        <w:t>OBOWIĄZEK INFORMACYJNY WYNIKAJĄCY Z ART. 13 RODO W PRZYPADKU ZBIERANIA DANYCH OSOBOWYCH BEZPOŚREDNIO OD OSOBY FIZYCZNEJ, KTÓREJ DANE DOTYCZĄ, W CELU ZWIĄZANYM Z POSTĘPOWANIEM O UDZIELENIE ZAMÓWIENIA PUBLICZNEGO</w:t>
      </w:r>
      <w:bookmarkEnd w:id="9"/>
    </w:p>
    <w:p w:rsidR="007322CD" w:rsidRPr="00650551" w:rsidRDefault="007322CD" w:rsidP="007322CD">
      <w:pPr>
        <w:ind w:firstLine="425"/>
        <w:jc w:val="both"/>
        <w:rPr>
          <w:rFonts w:ascii="Tahoma" w:hAnsi="Tahoma" w:cs="Tahoma"/>
          <w:b/>
          <w:bCs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Pr="00650551">
        <w:rPr>
          <w:rFonts w:ascii="Tahoma" w:hAnsi="Tahoma" w:cs="Tahoma"/>
          <w:b/>
          <w:bCs/>
          <w:sz w:val="20"/>
          <w:szCs w:val="20"/>
        </w:rPr>
        <w:t xml:space="preserve">Zamawiający informuje, że w przypadku zbierania danych osobowych bezpośrednio od osoby fizycznej, której dane dotyczą, w celu związanym z postępowaniem o udzielenie zamówienia publicznego: 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Administratorem Pani/Pana danych osobowych jest Zamawiający wymieniony w Części I SIWZ.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Administrator wyznaczył Inspektora Ochrony Danych Osobowych. Dane kontaktowe 92-213 Łódź, ul. Pomorska 251, pok. 328,  email: </w:t>
      </w:r>
      <w:hyperlink r:id="rId13" w:history="1">
        <w:r w:rsidRPr="00650551">
          <w:rPr>
            <w:rStyle w:val="Hipercze"/>
            <w:rFonts w:ascii="Tahoma" w:hAnsi="Tahoma" w:cs="Tahoma"/>
            <w:color w:val="auto"/>
            <w:sz w:val="20"/>
            <w:szCs w:val="20"/>
          </w:rPr>
          <w:t>inspektor.odo@csk.umed.pl</w:t>
        </w:r>
      </w:hyperlink>
      <w:r w:rsidRPr="00650551">
        <w:rPr>
          <w:rFonts w:ascii="Tahoma" w:hAnsi="Tahoma" w:cs="Tahoma"/>
          <w:sz w:val="20"/>
          <w:szCs w:val="20"/>
        </w:rPr>
        <w:t>; tel. 42 675 76 22.</w:t>
      </w:r>
    </w:p>
    <w:p w:rsidR="007322CD" w:rsidRPr="00650551" w:rsidRDefault="007322CD" w:rsidP="00B25379">
      <w:pPr>
        <w:numPr>
          <w:ilvl w:val="0"/>
          <w:numId w:val="33"/>
        </w:numPr>
        <w:rPr>
          <w:rFonts w:ascii="Tahoma" w:eastAsia="Calibri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Administrator przetwarza Pani/Pana dane osobowe w celu związanym z postępowaniem o udzielenie zamówienia publicznego prowadzonego w trybie przetargu nieograniczonego pod nazwą: </w:t>
      </w:r>
      <w:r w:rsidR="0028555E" w:rsidRPr="00650551">
        <w:rPr>
          <w:rFonts w:ascii="Tahoma" w:eastAsia="Calibri" w:hAnsi="Tahoma" w:cs="Tahoma"/>
          <w:b/>
          <w:sz w:val="20"/>
          <w:szCs w:val="20"/>
        </w:rPr>
        <w:t xml:space="preserve">Dostawa </w:t>
      </w:r>
      <w:r w:rsidR="008273BA" w:rsidRPr="00650551">
        <w:rPr>
          <w:rFonts w:ascii="Tahoma" w:eastAsia="Calibri" w:hAnsi="Tahoma" w:cs="Tahoma"/>
          <w:b/>
          <w:sz w:val="20"/>
          <w:szCs w:val="20"/>
        </w:rPr>
        <w:t>urządzeń medycznych</w:t>
      </w:r>
      <w:r w:rsidR="0028555E" w:rsidRPr="00650551">
        <w:rPr>
          <w:rFonts w:ascii="Tahoma" w:eastAsia="Calibri" w:hAnsi="Tahoma" w:cs="Tahoma"/>
          <w:b/>
          <w:sz w:val="20"/>
          <w:szCs w:val="20"/>
        </w:rPr>
        <w:t xml:space="preserve"> na potrzeby Centralnego Szpitala Klinicznego Uniwersytetu Medycznego w Łodzi</w:t>
      </w:r>
      <w:r w:rsidRPr="00650551">
        <w:rPr>
          <w:rFonts w:ascii="Tahoma" w:eastAsia="Calibri" w:hAnsi="Tahoma" w:cs="Tahoma"/>
          <w:b/>
          <w:sz w:val="20"/>
          <w:szCs w:val="20"/>
        </w:rPr>
        <w:t>.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Przetwarzane dane osobowe są udostępniane podmiotom uprawnionym, którym udostępniona zostanie  dokumentacja postępowania w oparciu o art. 8 oraz art. 96 ust. 3 ustawy z dnia 29 stycznia 2004 r. – Prawo zamówień publicznych (Dz. U. z 2017 r. poz. 1579 i 2018), dalej „Ustawą” oraz podmiotom uprawnionym na podstawie zawartych przez Administratora umów powierzenia danych osobowych.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Dane osobowe Administrator przechowuje, przez okres zgodny z obowiązującymi przepisami lub w oparciu o uzasadniony interes prawny Administratora danych osobowych w związku z prowadzoną działalnością.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Podania przez Panią/Pana danych osobowych jest wymogiem ustawowym określonym w przepisach ustawy Pzp, związanym z udziałem w postępowaniu o udzielenie zamówienia publicznego. Konsekwencje niepodania określonych danych wynikają z ustawy Pzp. 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Ma Pani/Pan prawo do żądania od Administratora:</w:t>
      </w:r>
    </w:p>
    <w:p w:rsidR="007322CD" w:rsidRPr="00650551" w:rsidRDefault="007322CD" w:rsidP="00B25379">
      <w:pPr>
        <w:numPr>
          <w:ilvl w:val="1"/>
          <w:numId w:val="34"/>
        </w:numPr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dostępu do danych osobowych, które  Pani/Pana dotyczą;</w:t>
      </w:r>
    </w:p>
    <w:p w:rsidR="007322CD" w:rsidRPr="00650551" w:rsidRDefault="007322CD" w:rsidP="00B25379">
      <w:pPr>
        <w:numPr>
          <w:ilvl w:val="1"/>
          <w:numId w:val="34"/>
        </w:numPr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>sprostowania danych osobowych, które Pani/Pana danych osobowych*;</w:t>
      </w:r>
    </w:p>
    <w:p w:rsidR="007322CD" w:rsidRPr="00650551" w:rsidRDefault="007322CD" w:rsidP="00B25379">
      <w:pPr>
        <w:numPr>
          <w:ilvl w:val="1"/>
          <w:numId w:val="34"/>
        </w:numPr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ograniczenia przetwarzania danych osobowych, które Pani/Pana dotyczą z zastrzeżeniem przypadków, o których mowa w art. 18 ust. 2 RODO **;  </w:t>
      </w:r>
    </w:p>
    <w:p w:rsidR="007322CD" w:rsidRPr="00650551" w:rsidRDefault="007322CD" w:rsidP="00B25379">
      <w:pPr>
        <w:numPr>
          <w:ilvl w:val="1"/>
          <w:numId w:val="34"/>
        </w:numPr>
        <w:ind w:left="1066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Nie przysługuje Pani/Panu prawo do:</w:t>
      </w:r>
    </w:p>
    <w:p w:rsidR="007322CD" w:rsidRPr="00650551" w:rsidRDefault="007322CD" w:rsidP="00B25379">
      <w:pPr>
        <w:numPr>
          <w:ilvl w:val="1"/>
          <w:numId w:val="33"/>
        </w:numPr>
        <w:ind w:left="1202" w:hanging="493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usunięcia danych osobowych (w związku z art. 17 ust. 3 lit. b, d lub e RODO)</w:t>
      </w:r>
    </w:p>
    <w:p w:rsidR="007322CD" w:rsidRPr="00650551" w:rsidRDefault="007322CD" w:rsidP="00B25379">
      <w:pPr>
        <w:numPr>
          <w:ilvl w:val="1"/>
          <w:numId w:val="33"/>
        </w:numPr>
        <w:ind w:left="1202" w:hanging="493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przenoszenia danych osobowych, o którym mowa w art. 20 RODO;</w:t>
      </w:r>
    </w:p>
    <w:p w:rsidR="007322CD" w:rsidRPr="00650551" w:rsidRDefault="007322CD" w:rsidP="00B25379">
      <w:pPr>
        <w:numPr>
          <w:ilvl w:val="1"/>
          <w:numId w:val="33"/>
        </w:numPr>
        <w:spacing w:after="60"/>
        <w:ind w:left="1202" w:hanging="493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sprzeciwu, wobec przetwarzania danych osobowych (podstawą prawną przetwarzania Pani/Pana danych osobowych jest art. 6 ust. 1 lit. c RODO). </w:t>
      </w:r>
    </w:p>
    <w:p w:rsidR="007322CD" w:rsidRPr="00650551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Podanie przez Panią/Pana danych osobowych jest wymogiem ustawowym określonym w przepisach ustawy Pzp, związanym z udziałem w postępowaniu o udzielenie zamówienia publicznego. Konsekwencje niepodania określonych danych osobowych wynikają z ustawy Pzp.</w:t>
      </w:r>
    </w:p>
    <w:p w:rsidR="007322CD" w:rsidRPr="0002517B" w:rsidRDefault="007322CD" w:rsidP="00B25379">
      <w:pPr>
        <w:numPr>
          <w:ilvl w:val="0"/>
          <w:numId w:val="33"/>
        </w:numPr>
        <w:spacing w:after="60"/>
        <w:contextualSpacing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trakcie </w:t>
      </w:r>
      <w:r w:rsidRPr="0002517B">
        <w:rPr>
          <w:rFonts w:ascii="Tahoma" w:hAnsi="Tahoma" w:cs="Tahoma"/>
          <w:sz w:val="20"/>
          <w:szCs w:val="20"/>
        </w:rPr>
        <w:t>przetwarzania Pani /Pana danych osobowych nie dochodzi do zautomatyzowanego podejmowania decyzji ani profilowania.</w:t>
      </w:r>
    </w:p>
    <w:p w:rsidR="007322CD" w:rsidRPr="0002517B" w:rsidRDefault="007322CD" w:rsidP="007322CD">
      <w:pPr>
        <w:spacing w:after="60"/>
        <w:ind w:left="7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2517B">
        <w:rPr>
          <w:rFonts w:ascii="Tahoma" w:hAnsi="Tahoma" w:cs="Tahoma"/>
          <w:b/>
          <w:bCs/>
          <w:sz w:val="20"/>
          <w:szCs w:val="20"/>
          <w:u w:val="single"/>
        </w:rPr>
        <w:t>Wymóg złożenia oświadczenia</w:t>
      </w:r>
      <w:r w:rsidR="00366D33" w:rsidRPr="0002517B">
        <w:t xml:space="preserve"> </w:t>
      </w:r>
      <w:r w:rsidR="00F374FF" w:rsidRPr="0002517B">
        <w:rPr>
          <w:rFonts w:ascii="Tahoma" w:hAnsi="Tahoma" w:cs="Tahoma"/>
          <w:b/>
          <w:bCs/>
          <w:sz w:val="20"/>
          <w:szCs w:val="20"/>
          <w:u w:val="single"/>
        </w:rPr>
        <w:t xml:space="preserve">patrz </w:t>
      </w:r>
      <w:r w:rsidR="00623E5E" w:rsidRPr="0002517B">
        <w:rPr>
          <w:rFonts w:ascii="Tahoma" w:hAnsi="Tahoma" w:cs="Tahoma"/>
          <w:b/>
          <w:bCs/>
          <w:sz w:val="20"/>
          <w:szCs w:val="20"/>
          <w:u w:val="single"/>
        </w:rPr>
        <w:t>pkt 32</w:t>
      </w:r>
      <w:r w:rsidR="00366D33" w:rsidRPr="0002517B">
        <w:rPr>
          <w:rFonts w:ascii="Tahoma" w:hAnsi="Tahoma" w:cs="Tahoma"/>
          <w:b/>
          <w:bCs/>
          <w:sz w:val="20"/>
          <w:szCs w:val="20"/>
          <w:u w:val="single"/>
        </w:rPr>
        <w:t xml:space="preserve"> Załącznik nr 1</w:t>
      </w:r>
      <w:r w:rsidRPr="0002517B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7322CD" w:rsidRPr="0002517B" w:rsidRDefault="007322CD" w:rsidP="00B25379">
      <w:pPr>
        <w:numPr>
          <w:ilvl w:val="0"/>
          <w:numId w:val="33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2517B">
        <w:rPr>
          <w:rFonts w:ascii="Tahoma" w:hAnsi="Tahoma" w:cs="Tahoma"/>
          <w:sz w:val="20"/>
          <w:szCs w:val="20"/>
        </w:rPr>
        <w:t>Wykonawca ubiegając się o udzielenie zamówienia publicznego jest zobowiązany do wypełnienia wszystkich obowiązków formalno-prawnych związanych z udziałem w postępowaniu.</w:t>
      </w:r>
    </w:p>
    <w:p w:rsidR="007322CD" w:rsidRPr="0002517B" w:rsidRDefault="007322CD" w:rsidP="00B25379">
      <w:pPr>
        <w:numPr>
          <w:ilvl w:val="0"/>
          <w:numId w:val="33"/>
        </w:numPr>
        <w:spacing w:after="60"/>
        <w:jc w:val="both"/>
        <w:rPr>
          <w:rFonts w:ascii="Tahoma" w:hAnsi="Tahoma" w:cs="Tahoma"/>
          <w:sz w:val="20"/>
          <w:szCs w:val="20"/>
        </w:rPr>
      </w:pPr>
      <w:r w:rsidRPr="0002517B">
        <w:rPr>
          <w:rFonts w:ascii="Tahoma" w:hAnsi="Tahoma" w:cs="Tahoma"/>
          <w:sz w:val="20"/>
          <w:szCs w:val="20"/>
        </w:rPr>
        <w:t>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7322CD" w:rsidRPr="0002517B" w:rsidRDefault="007322CD" w:rsidP="00B25379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02517B">
        <w:rPr>
          <w:rFonts w:ascii="Tahoma" w:hAnsi="Tahoma" w:cs="Tahoma"/>
          <w:sz w:val="20"/>
          <w:szCs w:val="20"/>
        </w:rPr>
        <w:t>Ponadto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7322CD" w:rsidRPr="0002517B" w:rsidRDefault="007322CD" w:rsidP="00B25379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02517B">
        <w:rPr>
          <w:rFonts w:ascii="Tahoma" w:hAnsi="Tahoma" w:cs="Tahoma"/>
          <w:sz w:val="20"/>
          <w:szCs w:val="20"/>
        </w:rPr>
        <w:t xml:space="preserve">W celu zapewnienia, że Wykonawca wypełnił ww. obowiązki informacyjne oraz ochrony prawnie uzasadnionych interesów osoby trzeciej, której dane zostały przekazane w związku z udziałem Wykonawcy w postępowaniu, wymaga się od  Wykonawcy złożenia </w:t>
      </w:r>
      <w:r w:rsidR="00366D33" w:rsidRPr="0002517B">
        <w:rPr>
          <w:rFonts w:ascii="Tahoma" w:hAnsi="Tahoma" w:cs="Tahoma"/>
          <w:sz w:val="20"/>
          <w:szCs w:val="20"/>
        </w:rPr>
        <w:t xml:space="preserve">wraz z ofertą </w:t>
      </w:r>
      <w:r w:rsidRPr="0002517B">
        <w:rPr>
          <w:rFonts w:ascii="Tahoma" w:hAnsi="Tahoma" w:cs="Tahoma"/>
          <w:sz w:val="20"/>
          <w:szCs w:val="20"/>
        </w:rPr>
        <w:t xml:space="preserve">w postępowaniu o udzielenie zamówienia publicznego oświadczenia </w:t>
      </w:r>
      <w:r w:rsidRPr="0002517B">
        <w:rPr>
          <w:rFonts w:ascii="Tahoma" w:hAnsi="Tahoma" w:cs="Tahoma"/>
          <w:b/>
          <w:bCs/>
          <w:sz w:val="20"/>
          <w:szCs w:val="20"/>
        </w:rPr>
        <w:t>(</w:t>
      </w:r>
      <w:r w:rsidR="005F2376" w:rsidRPr="0002517B">
        <w:rPr>
          <w:rFonts w:ascii="Tahoma" w:hAnsi="Tahoma" w:cs="Tahoma"/>
          <w:b/>
          <w:bCs/>
          <w:sz w:val="20"/>
          <w:szCs w:val="20"/>
        </w:rPr>
        <w:t>p</w:t>
      </w:r>
      <w:r w:rsidR="00623E5E" w:rsidRPr="0002517B">
        <w:rPr>
          <w:rFonts w:ascii="Tahoma" w:hAnsi="Tahoma" w:cs="Tahoma"/>
          <w:b/>
          <w:bCs/>
          <w:sz w:val="20"/>
          <w:szCs w:val="20"/>
        </w:rPr>
        <w:t>kt. 32</w:t>
      </w:r>
      <w:r w:rsidR="00366D33" w:rsidRPr="0002517B">
        <w:rPr>
          <w:rFonts w:ascii="Tahoma" w:hAnsi="Tahoma" w:cs="Tahoma"/>
          <w:b/>
          <w:bCs/>
          <w:sz w:val="20"/>
          <w:szCs w:val="20"/>
        </w:rPr>
        <w:t xml:space="preserve"> w załącznik nr 1</w:t>
      </w:r>
      <w:r w:rsidR="00366D33" w:rsidRPr="0002517B">
        <w:rPr>
          <w:rFonts w:ascii="Tahoma" w:hAnsi="Tahoma" w:cs="Tahoma"/>
          <w:b/>
          <w:bCs/>
          <w:sz w:val="20"/>
          <w:szCs w:val="20"/>
          <w:shd w:val="clear" w:color="auto" w:fill="FFFF00"/>
        </w:rPr>
        <w:t xml:space="preserve"> </w:t>
      </w:r>
      <w:r w:rsidR="00366D33" w:rsidRPr="0002517B">
        <w:rPr>
          <w:rFonts w:ascii="Tahoma" w:hAnsi="Tahoma" w:cs="Tahoma"/>
          <w:b/>
          <w:bCs/>
          <w:sz w:val="20"/>
          <w:szCs w:val="20"/>
        </w:rPr>
        <w:t>do SIWZ</w:t>
      </w:r>
      <w:r w:rsidRPr="0002517B">
        <w:rPr>
          <w:rFonts w:ascii="Tahoma" w:hAnsi="Tahoma" w:cs="Tahoma"/>
          <w:b/>
          <w:bCs/>
          <w:sz w:val="20"/>
          <w:szCs w:val="20"/>
        </w:rPr>
        <w:t>)</w:t>
      </w:r>
      <w:r w:rsidRPr="0002517B">
        <w:rPr>
          <w:rFonts w:ascii="Tahoma" w:hAnsi="Tahoma" w:cs="Tahoma"/>
          <w:sz w:val="20"/>
          <w:szCs w:val="20"/>
        </w:rPr>
        <w:t xml:space="preserve"> o wypełnieniu przez niego obowiązków informacyjnych przewidzianych w art. 13 lub art. 14 RODO.</w:t>
      </w:r>
    </w:p>
    <w:p w:rsidR="00BF3C48" w:rsidRPr="00650551" w:rsidRDefault="00BF3C48" w:rsidP="00BF3C48">
      <w:pPr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</w:t>
      </w:r>
      <w:r w:rsidRPr="00650551">
        <w:rPr>
          <w:rFonts w:ascii="Tahoma" w:hAnsi="Tahoma" w:cs="Tahoma"/>
          <w:sz w:val="20"/>
          <w:szCs w:val="20"/>
        </w:rPr>
        <w:t xml:space="preserve">.                           </w:t>
      </w:r>
    </w:p>
    <w:p w:rsidR="00BF3C48" w:rsidRPr="00650551" w:rsidRDefault="00BF3C48" w:rsidP="00BF3C48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650551">
        <w:rPr>
          <w:rFonts w:ascii="Tahoma" w:hAnsi="Tahoma" w:cs="Tahoma"/>
          <w:i/>
          <w:sz w:val="18"/>
          <w:szCs w:val="18"/>
        </w:rPr>
        <w:t>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BF3C48" w:rsidRPr="00650551" w:rsidRDefault="00BF3C48" w:rsidP="00BF3C48">
      <w:pPr>
        <w:ind w:left="360"/>
        <w:jc w:val="both"/>
        <w:rPr>
          <w:rFonts w:ascii="Tahoma" w:hAnsi="Tahoma" w:cs="Tahoma"/>
          <w:i/>
          <w:sz w:val="18"/>
          <w:szCs w:val="18"/>
        </w:rPr>
      </w:pPr>
      <w:r w:rsidRPr="00650551">
        <w:rPr>
          <w:rFonts w:ascii="Tahoma" w:hAnsi="Tahoma" w:cs="Tahoma"/>
          <w:i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322CD" w:rsidRPr="00650551" w:rsidRDefault="007322CD" w:rsidP="00863DCD">
      <w:pPr>
        <w:jc w:val="both"/>
        <w:rPr>
          <w:rFonts w:ascii="Tahoma" w:hAnsi="Tahoma" w:cs="Tahoma"/>
          <w:sz w:val="20"/>
          <w:szCs w:val="20"/>
        </w:rPr>
      </w:pP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0" w:name="_Toc531862292"/>
      <w:r w:rsidRPr="00650551">
        <w:rPr>
          <w:rFonts w:ascii="Tahoma" w:hAnsi="Tahoma" w:cs="Tahoma"/>
          <w:sz w:val="20"/>
          <w:szCs w:val="20"/>
        </w:rPr>
        <w:t>X</w:t>
      </w:r>
      <w:r w:rsidR="009E28B2" w:rsidRPr="00650551">
        <w:rPr>
          <w:rFonts w:ascii="Tahoma" w:hAnsi="Tahoma" w:cs="Tahoma"/>
          <w:sz w:val="20"/>
          <w:szCs w:val="20"/>
        </w:rPr>
        <w:t>I</w:t>
      </w:r>
      <w:r w:rsidRPr="00650551">
        <w:rPr>
          <w:rFonts w:ascii="Tahoma" w:hAnsi="Tahoma" w:cs="Tahoma"/>
          <w:sz w:val="20"/>
          <w:szCs w:val="20"/>
        </w:rPr>
        <w:t>.  TERMIN ZWIĄZANIA OFERTĄ</w:t>
      </w:r>
      <w:bookmarkEnd w:id="10"/>
    </w:p>
    <w:p w:rsidR="00826C2C" w:rsidRPr="00650551" w:rsidRDefault="00826C2C" w:rsidP="00B25379">
      <w:pPr>
        <w:numPr>
          <w:ilvl w:val="3"/>
          <w:numId w:val="25"/>
        </w:num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 będzie związany ofertą przez </w:t>
      </w:r>
      <w:r w:rsidR="00BA270D" w:rsidRPr="00650551">
        <w:rPr>
          <w:rFonts w:ascii="Tahoma" w:hAnsi="Tahoma" w:cs="Tahoma"/>
          <w:b/>
          <w:sz w:val="20"/>
          <w:szCs w:val="20"/>
        </w:rPr>
        <w:t>3</w:t>
      </w:r>
      <w:r w:rsidRPr="00650551">
        <w:rPr>
          <w:rFonts w:ascii="Tahoma" w:hAnsi="Tahoma" w:cs="Tahoma"/>
          <w:b/>
          <w:sz w:val="20"/>
          <w:szCs w:val="20"/>
        </w:rPr>
        <w:t>0 dni</w:t>
      </w:r>
      <w:r w:rsidRPr="00650551">
        <w:rPr>
          <w:rFonts w:ascii="Tahoma" w:hAnsi="Tahoma" w:cs="Tahoma"/>
          <w:sz w:val="20"/>
          <w:szCs w:val="20"/>
        </w:rPr>
        <w:t xml:space="preserve"> licząc od dnia, w którym upływa termin składania ofert, zgodnie z art. 85 ustawy Pzp.</w:t>
      </w:r>
    </w:p>
    <w:p w:rsidR="00826C2C" w:rsidRPr="00650551" w:rsidRDefault="00826C2C" w:rsidP="00B25379">
      <w:pPr>
        <w:pStyle w:val="Default"/>
        <w:numPr>
          <w:ilvl w:val="3"/>
          <w:numId w:val="25"/>
        </w:numPr>
        <w:ind w:left="357" w:hanging="357"/>
        <w:jc w:val="both"/>
        <w:rPr>
          <w:rFonts w:ascii="Tahoma" w:hAnsi="Tahoma" w:cs="Tahoma"/>
        </w:rPr>
      </w:pPr>
      <w:r w:rsidRPr="00650551">
        <w:rPr>
          <w:rFonts w:ascii="Tahoma" w:hAnsi="Tahoma" w:cs="Tahoma"/>
          <w:bCs/>
        </w:rPr>
        <w:t>Wykonawca samodzielnie lub na wniosek Zamawiającego może przed</w:t>
      </w:r>
      <w:r w:rsidR="002F54BE" w:rsidRPr="00650551">
        <w:rPr>
          <w:rFonts w:ascii="Tahoma" w:hAnsi="Tahoma" w:cs="Tahoma"/>
          <w:bCs/>
        </w:rPr>
        <w:t xml:space="preserve">łużyć termin związania ofertą, </w:t>
      </w:r>
      <w:r w:rsidRPr="00650551">
        <w:rPr>
          <w:rFonts w:ascii="Tahoma" w:hAnsi="Tahoma" w:cs="Tahoma"/>
          <w:bCs/>
        </w:rPr>
        <w:t>z tym że Zamawiający może tylko raz, co najmniej na 3 dni przed upływem terminu związania ofertą, zwrócić się do Wykonawców o wyrażenie zgody na przedłużenie t</w:t>
      </w:r>
      <w:r w:rsidR="002F54BE" w:rsidRPr="00650551">
        <w:rPr>
          <w:rFonts w:ascii="Tahoma" w:hAnsi="Tahoma" w:cs="Tahoma"/>
          <w:bCs/>
        </w:rPr>
        <w:t xml:space="preserve">ego terminu o oznaczony okres, </w:t>
      </w:r>
      <w:r w:rsidRPr="00650551">
        <w:rPr>
          <w:rFonts w:ascii="Tahoma" w:hAnsi="Tahoma" w:cs="Tahoma"/>
          <w:bCs/>
        </w:rPr>
        <w:t>nie dłuższy jednak niż 60 dni.</w:t>
      </w: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1" w:name="_Toc531862293"/>
      <w:r w:rsidRPr="00650551">
        <w:rPr>
          <w:rFonts w:ascii="Tahoma" w:hAnsi="Tahoma" w:cs="Tahoma"/>
          <w:sz w:val="20"/>
          <w:szCs w:val="20"/>
        </w:rPr>
        <w:lastRenderedPageBreak/>
        <w:t>X</w:t>
      </w:r>
      <w:r w:rsidR="009E28B2" w:rsidRPr="00650551">
        <w:rPr>
          <w:rFonts w:ascii="Tahoma" w:hAnsi="Tahoma" w:cs="Tahoma"/>
          <w:sz w:val="20"/>
          <w:szCs w:val="20"/>
        </w:rPr>
        <w:t>II</w:t>
      </w:r>
      <w:r w:rsidRPr="00650551">
        <w:rPr>
          <w:rFonts w:ascii="Tahoma" w:hAnsi="Tahoma" w:cs="Tahoma"/>
          <w:sz w:val="20"/>
          <w:szCs w:val="20"/>
        </w:rPr>
        <w:t>.  OPIS SPOSOBU PRZYGOTOWANIA OFERT</w:t>
      </w:r>
      <w:bookmarkEnd w:id="11"/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Każdy Wykonawca może przedłożyć w niniejszym postępowaniu tylko jedną ofertę (jeden komplet dokumentów, składający </w:t>
      </w:r>
      <w:r w:rsidR="00C97245" w:rsidRPr="00650551">
        <w:rPr>
          <w:rFonts w:ascii="Tahoma" w:hAnsi="Tahoma" w:cs="Tahoma"/>
          <w:sz w:val="20"/>
          <w:szCs w:val="20"/>
        </w:rPr>
        <w:t xml:space="preserve">się na ofertę, zgodnie z SIWZ) </w:t>
      </w:r>
      <w:r w:rsidRPr="00650551">
        <w:rPr>
          <w:rFonts w:ascii="Tahoma" w:hAnsi="Tahoma" w:cs="Tahoma"/>
          <w:sz w:val="20"/>
          <w:szCs w:val="20"/>
        </w:rPr>
        <w:t>sam lub jako upoważniony na piśmie reprezentant firmy.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poniesie wszelkie koszty związane z przygotowaniem i przedłożeniem oferty.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Wszystkie załączniki oferty dla swojej ważności </w:t>
      </w:r>
      <w:r w:rsidRPr="00650551">
        <w:rPr>
          <w:rFonts w:ascii="Tahoma" w:hAnsi="Tahoma" w:cs="Tahoma"/>
          <w:sz w:val="20"/>
          <w:szCs w:val="20"/>
          <w:u w:val="single"/>
        </w:rPr>
        <w:t>winny być podpisane</w:t>
      </w:r>
      <w:r w:rsidR="009F4AA8" w:rsidRPr="00650551">
        <w:rPr>
          <w:rFonts w:ascii="Tahoma" w:hAnsi="Tahoma" w:cs="Tahoma"/>
          <w:sz w:val="20"/>
          <w:szCs w:val="20"/>
        </w:rPr>
        <w:t xml:space="preserve"> przez Wykonawcę (t.j. </w:t>
      </w:r>
      <w:r w:rsidRPr="00650551">
        <w:rPr>
          <w:rFonts w:ascii="Tahoma" w:hAnsi="Tahoma" w:cs="Tahoma"/>
          <w:sz w:val="20"/>
          <w:szCs w:val="20"/>
        </w:rPr>
        <w:t>osobę/y uprawnioną/e do reprezentowania firmy we właściwym r</w:t>
      </w:r>
      <w:r w:rsidR="009F4AA8" w:rsidRPr="00650551">
        <w:rPr>
          <w:rFonts w:ascii="Tahoma" w:hAnsi="Tahoma" w:cs="Tahoma"/>
          <w:sz w:val="20"/>
          <w:szCs w:val="20"/>
        </w:rPr>
        <w:t xml:space="preserve">ejestrze </w:t>
      </w:r>
      <w:r w:rsidRPr="00650551">
        <w:rPr>
          <w:rFonts w:ascii="Tahoma" w:hAnsi="Tahoma" w:cs="Tahoma"/>
          <w:sz w:val="20"/>
          <w:szCs w:val="20"/>
        </w:rPr>
        <w:t xml:space="preserve">lub ewidencji działalności gospodarczej) lub jego Pełnomocnika (jeżeli do oferty zostanie załączone pełnomocnictwo), a </w:t>
      </w:r>
      <w:r w:rsidRPr="00650551">
        <w:rPr>
          <w:rFonts w:ascii="Tahoma" w:hAnsi="Tahoma" w:cs="Tahoma"/>
          <w:sz w:val="20"/>
          <w:szCs w:val="20"/>
          <w:u w:val="single"/>
        </w:rPr>
        <w:t>każd</w:t>
      </w:r>
      <w:r w:rsidR="009F4AA8" w:rsidRPr="00650551">
        <w:rPr>
          <w:rFonts w:ascii="Tahoma" w:hAnsi="Tahoma" w:cs="Tahoma"/>
          <w:sz w:val="20"/>
          <w:szCs w:val="20"/>
          <w:u w:val="single"/>
        </w:rPr>
        <w:t xml:space="preserve">a zapisana strona oferty winna </w:t>
      </w:r>
      <w:r w:rsidRPr="00650551">
        <w:rPr>
          <w:rFonts w:ascii="Tahoma" w:hAnsi="Tahoma" w:cs="Tahoma"/>
          <w:sz w:val="20"/>
          <w:szCs w:val="20"/>
          <w:u w:val="single"/>
        </w:rPr>
        <w:t>być parafowana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Pełnomocnictwo</w:t>
      </w:r>
      <w:r w:rsidRPr="00650551">
        <w:rPr>
          <w:rFonts w:ascii="Tahoma" w:hAnsi="Tahoma" w:cs="Tahoma"/>
          <w:sz w:val="20"/>
          <w:szCs w:val="20"/>
        </w:rPr>
        <w:t xml:space="preserve"> osób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podpisujących ofertę w imieniu Wykonawcy, udzielone przez Wykonawcę, winno być dołączone do oferty, o ile nie wynika ono z przepisów prawa lub innych dokumentów załączonych do oferty.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Oferta nie może zawierać zmian ani uzupełnień z wyjątkiem tyc</w:t>
      </w:r>
      <w:r w:rsidR="00C97245" w:rsidRPr="00650551">
        <w:rPr>
          <w:rFonts w:ascii="Tahoma" w:hAnsi="Tahoma" w:cs="Tahoma"/>
          <w:sz w:val="20"/>
          <w:szCs w:val="20"/>
        </w:rPr>
        <w:t xml:space="preserve">h, które wynikają z </w:t>
      </w:r>
      <w:r w:rsidRPr="00650551">
        <w:rPr>
          <w:rFonts w:ascii="Tahoma" w:hAnsi="Tahoma" w:cs="Tahoma"/>
          <w:sz w:val="20"/>
          <w:szCs w:val="20"/>
        </w:rPr>
        <w:t>instrukcji wydanych przez zamawiającego, lub które są konieczne</w:t>
      </w:r>
      <w:r w:rsidR="00C97245" w:rsidRPr="00650551">
        <w:rPr>
          <w:rFonts w:ascii="Tahoma" w:hAnsi="Tahoma" w:cs="Tahoma"/>
          <w:sz w:val="20"/>
          <w:szCs w:val="20"/>
        </w:rPr>
        <w:t xml:space="preserve"> do korekty błędów popełnionych </w:t>
      </w:r>
      <w:r w:rsidRPr="00650551">
        <w:rPr>
          <w:rFonts w:ascii="Tahoma" w:hAnsi="Tahoma" w:cs="Tahoma"/>
          <w:sz w:val="20"/>
          <w:szCs w:val="20"/>
        </w:rPr>
        <w:t>przez Wykonawcę. W tym przy</w:t>
      </w:r>
      <w:r w:rsidR="00C97245" w:rsidRPr="00650551">
        <w:rPr>
          <w:rFonts w:ascii="Tahoma" w:hAnsi="Tahoma" w:cs="Tahoma"/>
          <w:sz w:val="20"/>
          <w:szCs w:val="20"/>
        </w:rPr>
        <w:t xml:space="preserve">padku dokonane korekty powinny </w:t>
      </w:r>
      <w:r w:rsidRPr="00650551">
        <w:rPr>
          <w:rFonts w:ascii="Tahoma" w:hAnsi="Tahoma" w:cs="Tahoma"/>
          <w:sz w:val="20"/>
          <w:szCs w:val="20"/>
        </w:rPr>
        <w:t>być parafowane przez osobę lub osoby podpisujące ofertę.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Oferta musi być sporządzona w języku polskim</w:t>
      </w:r>
      <w:r w:rsidR="00C97245" w:rsidRPr="00650551">
        <w:rPr>
          <w:rFonts w:ascii="Tahoma" w:hAnsi="Tahoma" w:cs="Tahoma"/>
          <w:sz w:val="20"/>
          <w:szCs w:val="20"/>
        </w:rPr>
        <w:t xml:space="preserve"> i napisana pismem maszynowym, </w:t>
      </w:r>
      <w:r w:rsidRPr="00650551">
        <w:rPr>
          <w:rFonts w:ascii="Tahoma" w:hAnsi="Tahoma" w:cs="Tahoma"/>
          <w:sz w:val="20"/>
          <w:szCs w:val="20"/>
        </w:rPr>
        <w:t>na komputerze lub nieścieralnym atramentem. W części dotyczącej dokumentów przedmiotowych dopuszcza się przedłożeni</w:t>
      </w:r>
      <w:r w:rsidR="00C97245" w:rsidRPr="00650551">
        <w:rPr>
          <w:rFonts w:ascii="Tahoma" w:hAnsi="Tahoma" w:cs="Tahoma"/>
          <w:sz w:val="20"/>
          <w:szCs w:val="20"/>
        </w:rPr>
        <w:t xml:space="preserve">e dokumentów w innych językach </w:t>
      </w:r>
      <w:r w:rsidRPr="00650551">
        <w:rPr>
          <w:rFonts w:ascii="Tahoma" w:hAnsi="Tahoma" w:cs="Tahoma"/>
          <w:sz w:val="20"/>
          <w:szCs w:val="20"/>
        </w:rPr>
        <w:t>wraz z tłumaczeniem ich na język polski.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Wymagane dokumenty mogą być przedstawione w formie oryginału lub </w:t>
      </w:r>
      <w:r w:rsidRPr="00650551">
        <w:rPr>
          <w:rFonts w:ascii="Tahoma" w:hAnsi="Tahoma" w:cs="Tahoma"/>
          <w:sz w:val="20"/>
          <w:szCs w:val="20"/>
          <w:u w:val="single"/>
        </w:rPr>
        <w:t>kserokopii poświadczonej za zgodność z oryginałem</w:t>
      </w:r>
      <w:r w:rsidRPr="00650551">
        <w:rPr>
          <w:rFonts w:ascii="Tahoma" w:hAnsi="Tahoma" w:cs="Tahoma"/>
          <w:sz w:val="20"/>
          <w:szCs w:val="20"/>
        </w:rPr>
        <w:t xml:space="preserve"> przez W</w:t>
      </w:r>
      <w:r w:rsidR="00C97245" w:rsidRPr="00650551">
        <w:rPr>
          <w:rFonts w:ascii="Tahoma" w:hAnsi="Tahoma" w:cs="Tahoma"/>
          <w:sz w:val="20"/>
          <w:szCs w:val="20"/>
        </w:rPr>
        <w:t xml:space="preserve">ykonawcę lub jego Pełnomocnika </w:t>
      </w:r>
      <w:r w:rsidRPr="00650551">
        <w:rPr>
          <w:rFonts w:ascii="Tahoma" w:hAnsi="Tahoma" w:cs="Tahoma"/>
          <w:i/>
          <w:sz w:val="20"/>
          <w:szCs w:val="20"/>
        </w:rPr>
        <w:t>(z wyjątkiem dokumentu pełnomocnictwa, kt</w:t>
      </w:r>
      <w:r w:rsidR="00C97245" w:rsidRPr="00650551">
        <w:rPr>
          <w:rFonts w:ascii="Tahoma" w:hAnsi="Tahoma" w:cs="Tahoma"/>
          <w:i/>
          <w:sz w:val="20"/>
          <w:szCs w:val="20"/>
        </w:rPr>
        <w:t xml:space="preserve">óre musi poświadczyć Wykonawca </w:t>
      </w:r>
      <w:r w:rsidRPr="00650551">
        <w:rPr>
          <w:rFonts w:ascii="Tahoma" w:hAnsi="Tahoma" w:cs="Tahoma"/>
          <w:i/>
          <w:sz w:val="20"/>
          <w:szCs w:val="20"/>
        </w:rPr>
        <w:t>lub potwierdzonej notarialnie kopii).</w:t>
      </w:r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Oświadczenia, o których mowa w SIWZ dotyczące wykonawcy i innych podmiotów, na których zdolnościach lub sytuacji polega wykonawca na zasadach określonych w art. 22a ustawy oraz dotyczące podwykonawców, składane są w oryginale.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Dokumenty, o których mowa w SIWZ, inne niż oświadczenia, o których mowa </w:t>
      </w:r>
      <w:r w:rsidRPr="00650551">
        <w:rPr>
          <w:rFonts w:ascii="Tahoma" w:hAnsi="Tahoma" w:cs="Tahoma"/>
          <w:sz w:val="20"/>
          <w:szCs w:val="20"/>
        </w:rPr>
        <w:br/>
        <w:t xml:space="preserve">w pkt. 8, składane są w oryginale lub kopii poświadczonej za zgodność z oryginałem.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Poświadczenia za zgodność z oryginałem dokonuje odpowiednio wykonawca, podmiot, </w:t>
      </w:r>
      <w:r w:rsidRPr="00650551">
        <w:rPr>
          <w:rFonts w:ascii="Tahoma" w:hAnsi="Tahoma" w:cs="Tahoma"/>
          <w:sz w:val="20"/>
          <w:szCs w:val="20"/>
        </w:rPr>
        <w:br/>
        <w:t xml:space="preserve">na którego zdolnościach lub sytuacji polega wykonawca, wykonawcy wspólnie ubiegający się o udzielenie zamówienia publicznego albo podwykonawca, w zakresie dokumentów, które każdego z nich dotyczą.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Poświadczenie za zgodność z oryginałem następuje w formie pisemnej.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Dokumenty sporządzone w języku obcym są składane wraz z tłumaczeniem na język polski. </w:t>
      </w:r>
    </w:p>
    <w:p w:rsidR="00AF15D4" w:rsidRPr="00650551" w:rsidRDefault="00DA39A2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</w:t>
      </w:r>
      <w:r w:rsidR="00AF15D4" w:rsidRPr="00650551">
        <w:rPr>
          <w:rFonts w:ascii="Tahoma" w:hAnsi="Tahoma" w:cs="Tahoma"/>
          <w:sz w:val="20"/>
          <w:szCs w:val="20"/>
        </w:rPr>
        <w:t xml:space="preserve">amawiający może </w:t>
      </w:r>
      <w:r w:rsidRPr="00650551">
        <w:rPr>
          <w:rFonts w:ascii="Tahoma" w:hAnsi="Tahoma" w:cs="Tahoma"/>
          <w:sz w:val="20"/>
          <w:szCs w:val="20"/>
        </w:rPr>
        <w:t>za</w:t>
      </w:r>
      <w:r w:rsidR="00AF15D4" w:rsidRPr="00650551">
        <w:rPr>
          <w:rFonts w:ascii="Tahoma" w:hAnsi="Tahoma" w:cs="Tahoma"/>
          <w:sz w:val="20"/>
          <w:szCs w:val="20"/>
        </w:rPr>
        <w:t xml:space="preserve">żądać od wykonawcy przedstawienia tłumaczenia na język polski wskazanych przez wykonawcę i pobranych samodzielnie przez zamawiającego dokumentów.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Jeśli jakiś z dokumentów wymaganych w pkt. </w:t>
      </w:r>
      <w:r w:rsidRPr="00650551">
        <w:rPr>
          <w:rFonts w:ascii="Tahoma" w:hAnsi="Tahoma" w:cs="Tahoma"/>
          <w:b/>
          <w:sz w:val="20"/>
          <w:szCs w:val="20"/>
        </w:rPr>
        <w:t>VI</w:t>
      </w:r>
      <w:r w:rsidR="00C97245" w:rsidRPr="00650551">
        <w:rPr>
          <w:rFonts w:ascii="Tahoma" w:hAnsi="Tahoma" w:cs="Tahoma"/>
          <w:b/>
          <w:sz w:val="20"/>
          <w:szCs w:val="20"/>
        </w:rPr>
        <w:t>II</w:t>
      </w:r>
      <w:r w:rsidRPr="00650551">
        <w:rPr>
          <w:rFonts w:ascii="Tahoma" w:hAnsi="Tahoma" w:cs="Tahoma"/>
          <w:b/>
          <w:sz w:val="20"/>
          <w:szCs w:val="20"/>
        </w:rPr>
        <w:t xml:space="preserve"> SIWZ</w:t>
      </w:r>
      <w:r w:rsidRPr="00650551">
        <w:rPr>
          <w:rFonts w:ascii="Tahoma" w:hAnsi="Tahoma" w:cs="Tahoma"/>
          <w:sz w:val="20"/>
          <w:szCs w:val="20"/>
        </w:rPr>
        <w:t xml:space="preserve"> nie dotyczy Wykonawcy, </w:t>
      </w:r>
      <w:r w:rsidRPr="00650551">
        <w:rPr>
          <w:rFonts w:ascii="Tahoma" w:hAnsi="Tahoma" w:cs="Tahoma"/>
          <w:sz w:val="20"/>
          <w:szCs w:val="20"/>
        </w:rPr>
        <w:br/>
        <w:t>do oferty należy załączyć oświadczenie z informacją na ten temat.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Wskazane jest, aby każdą stronę oferty opatrzyć kolejnym numerem, a całą ofertę wraz </w:t>
      </w:r>
      <w:r w:rsidRPr="00650551">
        <w:rPr>
          <w:rFonts w:ascii="Tahoma" w:hAnsi="Tahoma" w:cs="Tahoma"/>
          <w:sz w:val="20"/>
          <w:szCs w:val="20"/>
        </w:rPr>
        <w:br/>
        <w:t>ze wszystkimi załącznikami trwale ze sobą połączyć (np. zszyć, wpiąć w skoroszyt, zbindować).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musi zapoznać się i zaakceptować wszystkie warunki niniejszej SIWZ.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przedłoży wszystkie dokumenty wymagane postanowieniami SIWZ.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Wykonawców obowiązuje wykorzystanie załączonych wzorów dokumentów </w:t>
      </w:r>
      <w:r w:rsidRPr="00650551">
        <w:rPr>
          <w:rFonts w:ascii="Tahoma" w:hAnsi="Tahoma" w:cs="Tahoma"/>
          <w:sz w:val="20"/>
          <w:szCs w:val="20"/>
        </w:rPr>
        <w:br/>
        <w:t xml:space="preserve">– załączników. Wszystkie pola i pozycje tych wzorów winny być wypełnione, </w:t>
      </w:r>
      <w:r w:rsidRPr="00650551">
        <w:rPr>
          <w:rFonts w:ascii="Tahoma" w:hAnsi="Tahoma" w:cs="Tahoma"/>
          <w:sz w:val="20"/>
          <w:szCs w:val="20"/>
        </w:rPr>
        <w:br/>
        <w:t xml:space="preserve">a w szczególności zawierać wszystkie wymagane informacje i dane.   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zaproponuje cenę, w której zawierać się będą wszystkie koszty, jakie musi ponieść, aby dostarczyć przedmiot zamówienia (zgodny z opisem w</w:t>
      </w:r>
      <w:r w:rsidR="00BA270D" w:rsidRPr="00650551">
        <w:rPr>
          <w:rFonts w:ascii="Tahoma" w:hAnsi="Tahoma" w:cs="Tahoma"/>
          <w:sz w:val="20"/>
          <w:szCs w:val="20"/>
        </w:rPr>
        <w:t xml:space="preserve"> Formularzu </w:t>
      </w:r>
      <w:r w:rsidR="002F54BE" w:rsidRPr="00650551">
        <w:rPr>
          <w:rFonts w:ascii="Tahoma" w:hAnsi="Tahoma" w:cs="Tahoma"/>
          <w:sz w:val="20"/>
          <w:szCs w:val="20"/>
        </w:rPr>
        <w:t>asortymentowo</w:t>
      </w:r>
      <w:r w:rsidR="00BA270D" w:rsidRPr="00650551">
        <w:rPr>
          <w:rFonts w:ascii="Tahoma" w:hAnsi="Tahoma" w:cs="Tahoma"/>
          <w:sz w:val="20"/>
          <w:szCs w:val="20"/>
        </w:rPr>
        <w:t>-cenowym-</w:t>
      </w:r>
      <w:r w:rsidRPr="00650551">
        <w:rPr>
          <w:rFonts w:ascii="Tahoma" w:hAnsi="Tahoma" w:cs="Tahoma"/>
          <w:sz w:val="20"/>
          <w:szCs w:val="20"/>
        </w:rPr>
        <w:t xml:space="preserve"> Załączniku nr </w:t>
      </w:r>
      <w:r w:rsidR="00BA270D" w:rsidRPr="00650551">
        <w:rPr>
          <w:rFonts w:ascii="Tahoma" w:hAnsi="Tahoma" w:cs="Tahoma"/>
          <w:sz w:val="20"/>
          <w:szCs w:val="20"/>
        </w:rPr>
        <w:t>2</w:t>
      </w:r>
      <w:r w:rsidRPr="00650551">
        <w:rPr>
          <w:rFonts w:ascii="Tahoma" w:hAnsi="Tahoma" w:cs="Tahoma"/>
          <w:sz w:val="20"/>
          <w:szCs w:val="20"/>
        </w:rPr>
        <w:t xml:space="preserve"> SIWZ) do użytku zamawiającego;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przypadku, jeśli działalność prowadzona jest w formie spółki cywilnej – zamawiający </w:t>
      </w:r>
      <w:r w:rsidR="009F4AA8" w:rsidRPr="00650551">
        <w:rPr>
          <w:rFonts w:ascii="Tahoma" w:hAnsi="Tahoma" w:cs="Tahoma"/>
          <w:sz w:val="20"/>
          <w:szCs w:val="20"/>
        </w:rPr>
        <w:t xml:space="preserve">może </w:t>
      </w:r>
      <w:r w:rsidRPr="00650551">
        <w:rPr>
          <w:rFonts w:ascii="Tahoma" w:hAnsi="Tahoma" w:cs="Tahoma"/>
          <w:sz w:val="20"/>
          <w:szCs w:val="20"/>
        </w:rPr>
        <w:t>zażąda</w:t>
      </w:r>
      <w:r w:rsidR="009F4AA8" w:rsidRPr="00650551">
        <w:rPr>
          <w:rFonts w:ascii="Tahoma" w:hAnsi="Tahoma" w:cs="Tahoma"/>
          <w:sz w:val="20"/>
          <w:szCs w:val="20"/>
        </w:rPr>
        <w:t>ć</w:t>
      </w:r>
      <w:r w:rsidRPr="00650551">
        <w:rPr>
          <w:rFonts w:ascii="Tahoma" w:hAnsi="Tahoma" w:cs="Tahoma"/>
          <w:sz w:val="20"/>
          <w:szCs w:val="20"/>
        </w:rPr>
        <w:t xml:space="preserve"> w wyznaczonym terminie złożenia umowy tej spółki.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 xml:space="preserve">W przypadku, złożenia oferty przez dwóch lub więcej wykonawców – zamawiający </w:t>
      </w:r>
      <w:r w:rsidR="009F4AA8" w:rsidRPr="00650551">
        <w:rPr>
          <w:rFonts w:ascii="Tahoma" w:hAnsi="Tahoma" w:cs="Tahoma"/>
          <w:sz w:val="20"/>
          <w:szCs w:val="20"/>
        </w:rPr>
        <w:t>może zażądać</w:t>
      </w:r>
      <w:r w:rsidRPr="00650551">
        <w:rPr>
          <w:rFonts w:ascii="Tahoma" w:hAnsi="Tahoma" w:cs="Tahoma"/>
          <w:sz w:val="20"/>
          <w:szCs w:val="20"/>
        </w:rPr>
        <w:t xml:space="preserve"> w wyznaczonym terminie złożenia umowy regulującej współpracę tych wykonawców.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Oferty przedstawione przez dwa lub więcej podmiotów występujących wspólnie będą musiały spełniać następujące wymagania:</w:t>
      </w:r>
    </w:p>
    <w:p w:rsidR="00AF15D4" w:rsidRPr="00650551" w:rsidRDefault="00042F9D" w:rsidP="00B25379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z</w:t>
      </w:r>
      <w:r w:rsidR="00AF15D4" w:rsidRPr="00650551">
        <w:rPr>
          <w:rFonts w:ascii="Tahoma" w:hAnsi="Tahoma" w:cs="Tahoma"/>
        </w:rPr>
        <w:t xml:space="preserve">godnie z art. 25 ust. 6. W przypadku wspólnego ubiegania się o zamówienie przez wykonawców, </w:t>
      </w:r>
      <w:r w:rsidRPr="00650551">
        <w:rPr>
          <w:rFonts w:ascii="Tahoma" w:hAnsi="Tahoma" w:cs="Tahoma"/>
        </w:rPr>
        <w:t>oświadczenie potwierdzające spełnianie warunków udziału w postępowaniu lub kryteriów selekcji oraz brak podstaw wykluczenia,</w:t>
      </w:r>
      <w:r w:rsidR="00AF15D4" w:rsidRPr="00650551">
        <w:rPr>
          <w:rFonts w:ascii="Tahoma" w:hAnsi="Tahoma" w:cs="Tahoma"/>
        </w:rPr>
        <w:t xml:space="preserve"> składa każdy z wykonawców wspólnie ubiegających się o zamówienie. Dokumenty te potwierdzają spełnianie warunków udziału w postępowaniu lub kryteriów selekcji oraz brak podstaw wykluczenia w zakresie, w którym każdy z wykonawców wykazuje spełnianie warunków udziału w postępowaniu lub kryteriów selekcji oraz brak podstaw wykluczenia. </w:t>
      </w:r>
    </w:p>
    <w:p w:rsidR="00AF15D4" w:rsidRPr="00650551" w:rsidRDefault="00AF15D4" w:rsidP="00B25379">
      <w:pPr>
        <w:numPr>
          <w:ilvl w:val="0"/>
          <w:numId w:val="26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oferta będzie podpisana w taki sposób, by wiązała prawnie wszystkich partnerów,</w:t>
      </w:r>
    </w:p>
    <w:p w:rsidR="00AF15D4" w:rsidRPr="00650551" w:rsidRDefault="00AF15D4" w:rsidP="00B25379">
      <w:pPr>
        <w:numPr>
          <w:ilvl w:val="0"/>
          <w:numId w:val="26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wszyscy partnerzy będą ponosić odpowiedzialność solidarną za wykonanie umowy zgodnie z jej postanowieniami,</w:t>
      </w:r>
    </w:p>
    <w:p w:rsidR="00042F9D" w:rsidRPr="00650551" w:rsidRDefault="00AF15D4" w:rsidP="00B25379">
      <w:pPr>
        <w:numPr>
          <w:ilvl w:val="0"/>
          <w:numId w:val="26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jeden z partnerów konsorcjum zostanie ustanowiony jako pełnomocnik, upoważniony do </w:t>
      </w:r>
      <w:r w:rsidR="00042F9D" w:rsidRPr="00650551">
        <w:rPr>
          <w:rFonts w:ascii="Tahoma" w:hAnsi="Tahoma" w:cs="Tahoma"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 xml:space="preserve">reprezentowania wszystkich uczestników konsorcjum w postępowaniu albo reprezentowania </w:t>
      </w:r>
    </w:p>
    <w:p w:rsidR="00AF15D4" w:rsidRPr="00650551" w:rsidRDefault="00AF15D4" w:rsidP="00EA0D0E">
      <w:pPr>
        <w:suppressAutoHyphens w:val="0"/>
        <w:spacing w:line="260" w:lineRule="atLeast"/>
        <w:ind w:left="7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wszystkich uczestników konsorcjum w postępowaniu i zawarcia umowy w sprawie zamówienia publicznego. Pełnomocnictwo winno być podpisane przez prawnie upoważnionych przedstawicieli każdego z wykonawców.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Jeżeli Wykonawca zamierza wykonywać zamówienie z udziałem podwykonawców Zamawiający żąda wskazania w o</w:t>
      </w:r>
      <w:r w:rsidR="00734E41" w:rsidRPr="00650551">
        <w:rPr>
          <w:rFonts w:ascii="Tahoma" w:hAnsi="Tahoma" w:cs="Tahoma"/>
          <w:sz w:val="20"/>
          <w:szCs w:val="20"/>
        </w:rPr>
        <w:t>fercie, które</w:t>
      </w:r>
      <w:r w:rsidRPr="00650551">
        <w:rPr>
          <w:rFonts w:ascii="Tahoma" w:hAnsi="Tahoma" w:cs="Tahoma"/>
          <w:sz w:val="20"/>
          <w:szCs w:val="20"/>
        </w:rPr>
        <w:t xml:space="preserve"> </w:t>
      </w:r>
      <w:r w:rsidR="00734E41" w:rsidRPr="00650551">
        <w:rPr>
          <w:rFonts w:ascii="Tahoma" w:hAnsi="Tahoma" w:cs="Tahoma"/>
          <w:sz w:val="20"/>
          <w:szCs w:val="20"/>
        </w:rPr>
        <w:t xml:space="preserve">części zamówienia </w:t>
      </w:r>
      <w:r w:rsidRPr="00650551">
        <w:rPr>
          <w:rFonts w:ascii="Tahoma" w:hAnsi="Tahoma" w:cs="Tahoma"/>
          <w:sz w:val="20"/>
          <w:szCs w:val="20"/>
        </w:rPr>
        <w:t xml:space="preserve">Wykonawca zamierza powierzyć podwykonawcom. 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Oferty oraz wszelkie oświadczenia i zaświadczenia składane w trakcie postępowania </w:t>
      </w:r>
      <w:r w:rsidRPr="00650551">
        <w:rPr>
          <w:rFonts w:ascii="Tahoma" w:hAnsi="Tahoma" w:cs="Tahoma"/>
          <w:sz w:val="20"/>
          <w:szCs w:val="20"/>
        </w:rPr>
        <w:br/>
        <w:t>są jawne, z wyjątkiem informacji stanowiących tajemnicę przedsiębiorstwa w rozumieniu przepisów o zwalczaniu nieuczciwej konkurencji, o ile Wykonawca składając ofertę zastrzeże, że nie mogą być one udostępnione innym uczestnikom postępowania. W takim przypadku informacje te muszą być przygotowane i przekazane przez Wykonawcę w formie odrębnego załącznika do oferty i opatrzone napisem „</w:t>
      </w:r>
      <w:r w:rsidRPr="00650551">
        <w:rPr>
          <w:rFonts w:ascii="Tahoma" w:hAnsi="Tahoma" w:cs="Tahoma"/>
          <w:sz w:val="20"/>
          <w:szCs w:val="20"/>
          <w:u w:val="single"/>
        </w:rPr>
        <w:t>tajemnica przedsiębiorstwa</w:t>
      </w:r>
      <w:r w:rsidRPr="00650551">
        <w:rPr>
          <w:rFonts w:ascii="Tahoma" w:hAnsi="Tahoma" w:cs="Tahoma"/>
          <w:sz w:val="20"/>
          <w:szCs w:val="20"/>
        </w:rPr>
        <w:t>”.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Ofertę należy złożyć w nieprzejrzystej, zaklejonej kopercie.</w:t>
      </w:r>
    </w:p>
    <w:p w:rsidR="00AF15D4" w:rsidRPr="00650551" w:rsidRDefault="00AF15D4" w:rsidP="00B25379">
      <w:pPr>
        <w:numPr>
          <w:ilvl w:val="0"/>
          <w:numId w:val="8"/>
        </w:num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Kopertę opatrzoną danymi Wykonawcy należy opisać:</w:t>
      </w:r>
    </w:p>
    <w:p w:rsidR="00AF15D4" w:rsidRPr="00650551" w:rsidRDefault="0028555E" w:rsidP="003331DA">
      <w:pPr>
        <w:suppressAutoHyphens w:val="0"/>
        <w:ind w:left="360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Dostawa </w:t>
      </w:r>
      <w:r w:rsidR="00A94462" w:rsidRPr="00650551">
        <w:rPr>
          <w:rFonts w:ascii="Tahoma" w:hAnsi="Tahoma" w:cs="Tahoma"/>
          <w:b/>
          <w:sz w:val="20"/>
          <w:szCs w:val="20"/>
        </w:rPr>
        <w:t>urządzeń medycznych</w:t>
      </w:r>
      <w:r w:rsidRPr="00650551">
        <w:rPr>
          <w:rFonts w:ascii="Tahoma" w:hAnsi="Tahoma" w:cs="Tahoma"/>
          <w:b/>
          <w:sz w:val="20"/>
          <w:szCs w:val="20"/>
        </w:rPr>
        <w:t xml:space="preserve"> na potrzeby Centralnego Szpitala Klinicznego Uniwersytetu Medycznego w Łodzi.</w:t>
      </w:r>
      <w:r w:rsidR="00AF15D4" w:rsidRPr="00650551">
        <w:rPr>
          <w:rFonts w:ascii="Tahoma" w:hAnsi="Tahoma" w:cs="Tahoma"/>
          <w:b/>
          <w:sz w:val="20"/>
          <w:szCs w:val="20"/>
        </w:rPr>
        <w:t>-</w:t>
      </w:r>
      <w:r w:rsidR="00A8003B" w:rsidRPr="00650551">
        <w:rPr>
          <w:rFonts w:ascii="Tahoma" w:hAnsi="Tahoma" w:cs="Tahoma"/>
          <w:b/>
          <w:sz w:val="20"/>
          <w:szCs w:val="20"/>
        </w:rPr>
        <w:t xml:space="preserve"> sprawa nr </w:t>
      </w:r>
      <w:r w:rsidR="00157364">
        <w:rPr>
          <w:rFonts w:ascii="Tahoma" w:hAnsi="Tahoma" w:cs="Tahoma"/>
          <w:b/>
          <w:sz w:val="20"/>
          <w:szCs w:val="20"/>
        </w:rPr>
        <w:t>ZP/99</w:t>
      </w:r>
      <w:r w:rsidR="00346ADD" w:rsidRPr="00650551">
        <w:rPr>
          <w:rFonts w:ascii="Tahoma" w:hAnsi="Tahoma" w:cs="Tahoma"/>
          <w:b/>
          <w:sz w:val="20"/>
          <w:szCs w:val="20"/>
        </w:rPr>
        <w:t>/2019</w:t>
      </w:r>
    </w:p>
    <w:p w:rsidR="00AF15D4" w:rsidRPr="00650551" w:rsidRDefault="00AF15D4" w:rsidP="003331DA">
      <w:pPr>
        <w:jc w:val="center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Nie otwierać przed dniem</w:t>
      </w:r>
      <w:r w:rsidR="00AD1731">
        <w:rPr>
          <w:rFonts w:ascii="Tahoma" w:hAnsi="Tahoma" w:cs="Tahoma"/>
          <w:b/>
          <w:sz w:val="20"/>
          <w:szCs w:val="20"/>
        </w:rPr>
        <w:t xml:space="preserve">; </w:t>
      </w:r>
      <w:r w:rsidR="00EC4F02">
        <w:rPr>
          <w:rFonts w:ascii="Tahoma" w:hAnsi="Tahoma" w:cs="Tahoma"/>
          <w:b/>
          <w:sz w:val="20"/>
          <w:szCs w:val="20"/>
        </w:rPr>
        <w:t>21.11.2019  godz. 10</w:t>
      </w:r>
      <w:r w:rsidR="00AD1731" w:rsidRPr="00157364">
        <w:rPr>
          <w:rFonts w:ascii="Tahoma" w:hAnsi="Tahoma" w:cs="Tahoma"/>
          <w:b/>
          <w:sz w:val="20"/>
          <w:szCs w:val="20"/>
        </w:rPr>
        <w:t>:00</w:t>
      </w:r>
      <w:r w:rsidRPr="00157364">
        <w:rPr>
          <w:rFonts w:ascii="Tahoma" w:hAnsi="Tahoma" w:cs="Tahoma"/>
          <w:b/>
          <w:sz w:val="20"/>
          <w:szCs w:val="20"/>
        </w:rPr>
        <w:t>”</w:t>
      </w:r>
    </w:p>
    <w:p w:rsidR="00AF15D4" w:rsidRPr="00650551" w:rsidRDefault="00AF15D4" w:rsidP="00B25379">
      <w:pPr>
        <w:numPr>
          <w:ilvl w:val="0"/>
          <w:numId w:val="8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nie może wycofać oferty, ani wprowadzić jakichkolwiek zmian w jej treści po upływie terminu składania ofert, z wyjątkiem wyrażenia zgody na poprawienie omyłki o której mowa w art. 87 ust. 2 pkt 3, która pod rygorem odrzucenia musi być dokonana w terminie 3 dni od dnia doręczenia zawiadomienia - art. 89 ust. 1 pkt 7 Ustawy.</w:t>
      </w: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2" w:name="_Toc531862294"/>
      <w:r w:rsidRPr="00650551">
        <w:rPr>
          <w:rFonts w:ascii="Tahoma" w:hAnsi="Tahoma" w:cs="Tahoma"/>
          <w:sz w:val="20"/>
          <w:szCs w:val="20"/>
        </w:rPr>
        <w:t>XI</w:t>
      </w:r>
      <w:r w:rsidR="009E28B2" w:rsidRPr="00650551">
        <w:rPr>
          <w:rFonts w:ascii="Tahoma" w:hAnsi="Tahoma" w:cs="Tahoma"/>
          <w:sz w:val="20"/>
          <w:szCs w:val="20"/>
        </w:rPr>
        <w:t>II</w:t>
      </w:r>
      <w:r w:rsidRPr="00650551">
        <w:rPr>
          <w:rFonts w:ascii="Tahoma" w:hAnsi="Tahoma" w:cs="Tahoma"/>
          <w:sz w:val="20"/>
          <w:szCs w:val="20"/>
        </w:rPr>
        <w:t>.  MIEJSCE ORAZ TERMIN SKŁADANIA I OTWARCIA OFERT</w:t>
      </w:r>
      <w:bookmarkEnd w:id="12"/>
    </w:p>
    <w:p w:rsidR="009626B4" w:rsidRPr="00650551" w:rsidRDefault="00826C2C" w:rsidP="00B25379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Termi</w:t>
      </w:r>
      <w:r w:rsidR="00C63B5A" w:rsidRPr="00650551">
        <w:rPr>
          <w:rFonts w:ascii="Tahoma" w:hAnsi="Tahoma" w:cs="Tahoma"/>
          <w:b/>
          <w:sz w:val="20"/>
          <w:szCs w:val="20"/>
        </w:rPr>
        <w:t xml:space="preserve">n składania ofert upływa </w:t>
      </w:r>
      <w:r w:rsidR="00C63B5A" w:rsidRPr="00EC4F02">
        <w:rPr>
          <w:rFonts w:ascii="Tahoma" w:hAnsi="Tahoma" w:cs="Tahoma"/>
          <w:b/>
          <w:sz w:val="20"/>
          <w:szCs w:val="20"/>
        </w:rPr>
        <w:t xml:space="preserve">dnia </w:t>
      </w:r>
      <w:r w:rsidR="00EC4F02">
        <w:rPr>
          <w:rFonts w:ascii="Tahoma" w:hAnsi="Tahoma" w:cs="Tahoma"/>
          <w:b/>
          <w:sz w:val="20"/>
          <w:szCs w:val="20"/>
        </w:rPr>
        <w:t>21.11.2019  godz. 9</w:t>
      </w:r>
      <w:r w:rsidR="00AD1731" w:rsidRPr="00EC4F02">
        <w:rPr>
          <w:rFonts w:ascii="Tahoma" w:hAnsi="Tahoma" w:cs="Tahoma"/>
          <w:b/>
          <w:sz w:val="20"/>
          <w:szCs w:val="20"/>
        </w:rPr>
        <w:t>:</w:t>
      </w:r>
      <w:r w:rsidR="00EC4F02">
        <w:rPr>
          <w:rFonts w:ascii="Tahoma" w:hAnsi="Tahoma" w:cs="Tahoma"/>
          <w:b/>
          <w:sz w:val="20"/>
          <w:szCs w:val="20"/>
        </w:rPr>
        <w:t>3</w:t>
      </w:r>
      <w:r w:rsidR="00AD1731" w:rsidRPr="00EC4F02">
        <w:rPr>
          <w:rFonts w:ascii="Tahoma" w:hAnsi="Tahoma" w:cs="Tahoma"/>
          <w:b/>
          <w:sz w:val="20"/>
          <w:szCs w:val="20"/>
        </w:rPr>
        <w:t>0</w:t>
      </w:r>
      <w:r w:rsidR="00860200" w:rsidRPr="00650551">
        <w:rPr>
          <w:rFonts w:ascii="Tahoma" w:hAnsi="Tahoma" w:cs="Tahoma"/>
          <w:b/>
          <w:sz w:val="20"/>
          <w:szCs w:val="20"/>
        </w:rPr>
        <w:t xml:space="preserve">    </w:t>
      </w:r>
    </w:p>
    <w:p w:rsidR="00826C2C" w:rsidRPr="00650551" w:rsidRDefault="00826C2C" w:rsidP="00B25379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Oferty należy składać </w:t>
      </w:r>
      <w:r w:rsidRPr="00650551">
        <w:rPr>
          <w:rFonts w:ascii="Tahoma" w:hAnsi="Tahoma" w:cs="Tahoma"/>
          <w:sz w:val="20"/>
          <w:szCs w:val="20"/>
        </w:rPr>
        <w:t xml:space="preserve">w Łodzi przy ul. Pomorskiej 251 w </w:t>
      </w:r>
      <w:r w:rsidR="008672A0" w:rsidRPr="00650551">
        <w:rPr>
          <w:rFonts w:ascii="Tahoma" w:hAnsi="Tahoma" w:cs="Tahoma"/>
          <w:sz w:val="20"/>
          <w:szCs w:val="20"/>
        </w:rPr>
        <w:t>Kancelarii</w:t>
      </w:r>
      <w:r w:rsidRPr="00650551">
        <w:rPr>
          <w:rFonts w:ascii="Tahoma" w:hAnsi="Tahoma" w:cs="Tahoma"/>
          <w:sz w:val="20"/>
          <w:szCs w:val="20"/>
        </w:rPr>
        <w:t xml:space="preserve"> Szpitala w Łodzi, </w:t>
      </w:r>
      <w:r w:rsidRPr="00650551">
        <w:rPr>
          <w:rFonts w:ascii="Tahoma" w:hAnsi="Tahoma" w:cs="Tahoma"/>
          <w:sz w:val="20"/>
          <w:szCs w:val="20"/>
        </w:rPr>
        <w:br/>
        <w:t xml:space="preserve">(parter, budynek A-3) w nieprzejrzystej i trwale zamkniętej kopercie z oznakowaniem według </w:t>
      </w:r>
      <w:r w:rsidR="00D42D7A" w:rsidRPr="00650551">
        <w:rPr>
          <w:rFonts w:ascii="Tahoma" w:hAnsi="Tahoma" w:cs="Tahoma"/>
          <w:b/>
          <w:sz w:val="20"/>
          <w:szCs w:val="20"/>
        </w:rPr>
        <w:t>pkt XII p</w:t>
      </w:r>
      <w:r w:rsidR="0058496F" w:rsidRPr="00650551">
        <w:rPr>
          <w:rFonts w:ascii="Tahoma" w:hAnsi="Tahoma" w:cs="Tahoma"/>
          <w:b/>
          <w:sz w:val="20"/>
          <w:szCs w:val="20"/>
        </w:rPr>
        <w:t>p</w:t>
      </w:r>
      <w:r w:rsidR="00C638CA" w:rsidRPr="00650551">
        <w:rPr>
          <w:rFonts w:ascii="Tahoma" w:hAnsi="Tahoma" w:cs="Tahoma"/>
          <w:b/>
          <w:sz w:val="20"/>
          <w:szCs w:val="20"/>
        </w:rPr>
        <w:t>kt 27</w:t>
      </w:r>
      <w:r w:rsidR="00924905" w:rsidRPr="00650551">
        <w:rPr>
          <w:rFonts w:ascii="Tahoma" w:hAnsi="Tahoma" w:cs="Tahoma"/>
          <w:b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SIWZ.</w:t>
      </w:r>
    </w:p>
    <w:p w:rsidR="00826C2C" w:rsidRPr="00650551" w:rsidRDefault="00C2462E" w:rsidP="00B25379">
      <w:pPr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Otwarcie ofert nastąpi </w:t>
      </w:r>
      <w:r w:rsidRPr="00EC4F02">
        <w:rPr>
          <w:rFonts w:ascii="Tahoma" w:hAnsi="Tahoma" w:cs="Tahoma"/>
          <w:b/>
          <w:sz w:val="20"/>
          <w:szCs w:val="20"/>
        </w:rPr>
        <w:t>dnia</w:t>
      </w:r>
      <w:r w:rsidR="00EC4F02">
        <w:rPr>
          <w:rFonts w:ascii="Tahoma" w:hAnsi="Tahoma" w:cs="Tahoma"/>
          <w:b/>
          <w:sz w:val="20"/>
          <w:szCs w:val="20"/>
        </w:rPr>
        <w:t xml:space="preserve"> 21.11.2019  godz. 10</w:t>
      </w:r>
      <w:r w:rsidR="00AD1731" w:rsidRPr="00EC4F02">
        <w:rPr>
          <w:rFonts w:ascii="Tahoma" w:hAnsi="Tahoma" w:cs="Tahoma"/>
          <w:b/>
          <w:sz w:val="20"/>
          <w:szCs w:val="20"/>
        </w:rPr>
        <w:t>:00</w:t>
      </w:r>
      <w:r w:rsidR="00826C2C" w:rsidRPr="00650551">
        <w:rPr>
          <w:rFonts w:ascii="Tahoma" w:hAnsi="Tahoma" w:cs="Tahoma"/>
          <w:b/>
          <w:sz w:val="20"/>
          <w:szCs w:val="20"/>
          <w:vertAlign w:val="superscript"/>
        </w:rPr>
        <w:t xml:space="preserve"> </w:t>
      </w:r>
      <w:r w:rsidR="00EC4F02">
        <w:rPr>
          <w:rFonts w:ascii="Tahoma" w:hAnsi="Tahoma" w:cs="Tahoma"/>
          <w:sz w:val="20"/>
          <w:szCs w:val="20"/>
        </w:rPr>
        <w:t>w pok. 254</w:t>
      </w:r>
      <w:r w:rsidR="00826C2C" w:rsidRPr="00650551">
        <w:rPr>
          <w:rFonts w:ascii="Tahoma" w:hAnsi="Tahoma" w:cs="Tahoma"/>
          <w:sz w:val="20"/>
          <w:szCs w:val="20"/>
        </w:rPr>
        <w:t xml:space="preserve"> Szpitala (parter, budynek A-3) w Łodzi przy ul. Pomorskiej 251.</w:t>
      </w:r>
    </w:p>
    <w:p w:rsidR="00935D85" w:rsidRPr="00650551" w:rsidRDefault="00935D85">
      <w:pPr>
        <w:rPr>
          <w:rFonts w:ascii="Tahoma" w:hAnsi="Tahoma" w:cs="Tahoma"/>
          <w:b/>
          <w:sz w:val="20"/>
          <w:szCs w:val="20"/>
          <w:u w:val="single"/>
        </w:rPr>
      </w:pPr>
    </w:p>
    <w:p w:rsidR="00826C2C" w:rsidRPr="00650551" w:rsidRDefault="00826C2C">
      <w:pPr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826C2C" w:rsidRPr="00650551" w:rsidRDefault="00826C2C">
      <w:pPr>
        <w:ind w:left="709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Przesunięcie terminu składania ofert:</w:t>
      </w:r>
      <w:r w:rsidRPr="00650551">
        <w:rPr>
          <w:rFonts w:ascii="Tahoma" w:hAnsi="Tahoma" w:cs="Tahoma"/>
          <w:b/>
          <w:sz w:val="20"/>
          <w:szCs w:val="20"/>
        </w:rPr>
        <w:tab/>
      </w:r>
    </w:p>
    <w:p w:rsidR="00826C2C" w:rsidRPr="00650551" w:rsidRDefault="00826C2C">
      <w:pPr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może przesunąć termin składania ofert ogłaszając zmianę wszystkim, którzy otrzymali SIWZ. W tym przypadku wszelkie prawa i obowiązki Zamawiającego i Wykonawców, uprzednio odnoszące się do wcześniejszego terminu składania ofert, odnoszą się do nowego terminu składania ofert.</w:t>
      </w:r>
    </w:p>
    <w:p w:rsidR="00826C2C" w:rsidRPr="00650551" w:rsidRDefault="00826C2C">
      <w:pPr>
        <w:spacing w:line="26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Oferty złożone po terminie:</w:t>
      </w:r>
    </w:p>
    <w:p w:rsidR="00826C2C" w:rsidRPr="00650551" w:rsidRDefault="00826C2C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niezwłocznie zawiadomi Wykonawcę o złożeniu oferty po terminie oraz zwróci ofertę </w:t>
      </w:r>
      <w:r w:rsidRPr="00650551">
        <w:rPr>
          <w:rFonts w:ascii="Tahoma" w:hAnsi="Tahoma" w:cs="Tahoma"/>
          <w:sz w:val="20"/>
          <w:szCs w:val="20"/>
        </w:rPr>
        <w:br/>
        <w:t>po upływie terminu do wniesienia odwołania.</w:t>
      </w:r>
    </w:p>
    <w:p w:rsidR="00826C2C" w:rsidRPr="00650551" w:rsidRDefault="00826C2C">
      <w:pPr>
        <w:spacing w:line="26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lastRenderedPageBreak/>
        <w:t>Zmiana lub wycofanie ofert:</w:t>
      </w:r>
    </w:p>
    <w:p w:rsidR="00826C2C" w:rsidRPr="00650551" w:rsidRDefault="00826C2C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Wykonawcy mogą zmienić lub wycofać swoje oferty za pomocą pisemnego zawiadomienia przekazanego przed terminem składania ofert określonym w SIWZ.</w:t>
      </w:r>
    </w:p>
    <w:p w:rsidR="00826C2C" w:rsidRPr="00650551" w:rsidRDefault="00826C2C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Zawiadomienie o zmianie lub wycofaniu oferty powinno być dostarczone zgodnie z postanowieniami punktu </w:t>
      </w:r>
      <w:r w:rsidRPr="00650551">
        <w:rPr>
          <w:rFonts w:ascii="Tahoma" w:hAnsi="Tahoma" w:cs="Tahoma"/>
          <w:b/>
          <w:sz w:val="20"/>
          <w:szCs w:val="20"/>
        </w:rPr>
        <w:t>X</w:t>
      </w:r>
      <w:r w:rsidR="00ED1E99" w:rsidRPr="00650551">
        <w:rPr>
          <w:rFonts w:ascii="Tahoma" w:hAnsi="Tahoma" w:cs="Tahoma"/>
          <w:b/>
          <w:sz w:val="20"/>
          <w:szCs w:val="20"/>
        </w:rPr>
        <w:t>II</w:t>
      </w:r>
      <w:r w:rsidRPr="00650551">
        <w:rPr>
          <w:rFonts w:ascii="Tahoma" w:hAnsi="Tahoma" w:cs="Tahoma"/>
          <w:b/>
          <w:sz w:val="20"/>
          <w:szCs w:val="20"/>
        </w:rPr>
        <w:t>I ppkt</w:t>
      </w:r>
      <w:r w:rsidRPr="00650551">
        <w:rPr>
          <w:rFonts w:ascii="Tahoma" w:hAnsi="Tahoma" w:cs="Tahoma"/>
          <w:sz w:val="20"/>
          <w:szCs w:val="20"/>
        </w:rPr>
        <w:t xml:space="preserve"> 1 SIWZ, a koperta powinna być dodatkowo oznaczona odpowiednio określeniami: „</w:t>
      </w:r>
      <w:r w:rsidRPr="00650551">
        <w:rPr>
          <w:rFonts w:ascii="Tahoma" w:hAnsi="Tahoma" w:cs="Tahoma"/>
          <w:i/>
          <w:sz w:val="20"/>
          <w:szCs w:val="20"/>
        </w:rPr>
        <w:t>ZMIANA</w:t>
      </w:r>
      <w:r w:rsidRPr="00650551">
        <w:rPr>
          <w:rFonts w:ascii="Tahoma" w:hAnsi="Tahoma" w:cs="Tahoma"/>
          <w:sz w:val="20"/>
          <w:szCs w:val="20"/>
        </w:rPr>
        <w:t>” lub „</w:t>
      </w:r>
      <w:r w:rsidRPr="00650551">
        <w:rPr>
          <w:rFonts w:ascii="Tahoma" w:hAnsi="Tahoma" w:cs="Tahoma"/>
          <w:i/>
          <w:sz w:val="20"/>
          <w:szCs w:val="20"/>
        </w:rPr>
        <w:t>WYCOFANIE</w:t>
      </w:r>
      <w:r w:rsidRPr="00650551">
        <w:rPr>
          <w:rFonts w:ascii="Tahoma" w:hAnsi="Tahoma" w:cs="Tahoma"/>
          <w:sz w:val="20"/>
          <w:szCs w:val="20"/>
        </w:rPr>
        <w:t>”.</w:t>
      </w:r>
    </w:p>
    <w:p w:rsidR="00826C2C" w:rsidRPr="00650551" w:rsidRDefault="009E28B2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3" w:name="_Toc531862295"/>
      <w:r w:rsidRPr="00650551">
        <w:rPr>
          <w:rFonts w:ascii="Tahoma" w:hAnsi="Tahoma" w:cs="Tahoma"/>
          <w:sz w:val="20"/>
          <w:szCs w:val="20"/>
        </w:rPr>
        <w:t>XIV</w:t>
      </w:r>
      <w:r w:rsidR="00826C2C" w:rsidRPr="00650551">
        <w:rPr>
          <w:rFonts w:ascii="Tahoma" w:hAnsi="Tahoma" w:cs="Tahoma"/>
          <w:sz w:val="20"/>
          <w:szCs w:val="20"/>
        </w:rPr>
        <w:t>. OPIS SPOSOBU OBLICZENIA CENY</w:t>
      </w:r>
      <w:bookmarkEnd w:id="13"/>
      <w:r w:rsidR="00826C2C" w:rsidRPr="00650551">
        <w:rPr>
          <w:rFonts w:ascii="Tahoma" w:hAnsi="Tahoma" w:cs="Tahoma"/>
          <w:sz w:val="20"/>
          <w:szCs w:val="20"/>
        </w:rPr>
        <w:t xml:space="preserve"> </w:t>
      </w:r>
    </w:p>
    <w:p w:rsidR="00AE2000" w:rsidRPr="00650551" w:rsidRDefault="00AE2000" w:rsidP="00B25379">
      <w:pPr>
        <w:numPr>
          <w:ilvl w:val="0"/>
          <w:numId w:val="40"/>
        </w:numPr>
        <w:spacing w:line="260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oceni i porówna jedynie te oferty, które odpowiadają wymaganiom zawartym w SIWZ.</w:t>
      </w:r>
      <w:r w:rsidR="00820B2A" w:rsidRPr="00650551">
        <w:rPr>
          <w:rFonts w:ascii="Tahoma" w:hAnsi="Tahoma" w:cs="Tahoma"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Oceniając oferty zamawiający określi cenę ofertową dokonując korekty błędów.</w:t>
      </w:r>
    </w:p>
    <w:p w:rsidR="00820B2A" w:rsidRPr="00650551" w:rsidRDefault="00820B2A" w:rsidP="00B25379">
      <w:pPr>
        <w:numPr>
          <w:ilvl w:val="0"/>
          <w:numId w:val="40"/>
        </w:numPr>
        <w:spacing w:line="260" w:lineRule="atLeast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b/>
          <w:sz w:val="20"/>
          <w:szCs w:val="20"/>
          <w:lang w:eastAsia="pl-PL"/>
        </w:rPr>
        <w:t xml:space="preserve">Cena ofertowa </w:t>
      </w:r>
      <w:r w:rsidRPr="00650551">
        <w:rPr>
          <w:rFonts w:ascii="Tahoma" w:hAnsi="Tahoma" w:cs="Tahoma"/>
          <w:sz w:val="20"/>
          <w:szCs w:val="20"/>
          <w:lang w:eastAsia="pl-PL"/>
        </w:rPr>
        <w:t>(wartość brut</w:t>
      </w:r>
      <w:r w:rsidR="00A94462" w:rsidRPr="00650551">
        <w:rPr>
          <w:rFonts w:ascii="Tahoma" w:hAnsi="Tahoma" w:cs="Tahoma"/>
          <w:sz w:val="20"/>
          <w:szCs w:val="20"/>
          <w:lang w:eastAsia="pl-PL"/>
        </w:rPr>
        <w:t>to wpisana w „FORMULARZ OFERTOWO-CENOWY</w:t>
      </w:r>
      <w:r w:rsidRPr="00650551">
        <w:rPr>
          <w:rFonts w:ascii="Tahoma" w:hAnsi="Tahoma" w:cs="Tahoma"/>
          <w:sz w:val="20"/>
          <w:szCs w:val="20"/>
          <w:lang w:eastAsia="pl-PL"/>
        </w:rPr>
        <w:t>” – (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załącznik nr 1</w:t>
      </w:r>
      <w:r w:rsidRPr="00650551">
        <w:rPr>
          <w:rFonts w:ascii="Tahoma" w:hAnsi="Tahoma" w:cs="Tahoma"/>
          <w:sz w:val="20"/>
          <w:szCs w:val="20"/>
          <w:lang w:eastAsia="pl-PL"/>
        </w:rPr>
        <w:t>) winna być wpisana cyframi w złotych polskich oraz potwierdzona słownie. Wartość brut</w:t>
      </w:r>
      <w:r w:rsidR="005D4C1C" w:rsidRPr="00650551">
        <w:rPr>
          <w:rFonts w:ascii="Tahoma" w:hAnsi="Tahoma" w:cs="Tahoma"/>
          <w:sz w:val="20"/>
          <w:szCs w:val="20"/>
          <w:lang w:eastAsia="pl-PL"/>
        </w:rPr>
        <w:t xml:space="preserve">to podana w FORMULARZU OFERTOWO-CENOWYM </w:t>
      </w:r>
      <w:r w:rsidR="005D4C1C" w:rsidRPr="00650551">
        <w:rPr>
          <w:rFonts w:ascii="Tahoma" w:hAnsi="Tahoma" w:cs="Tahoma"/>
          <w:b/>
          <w:sz w:val="20"/>
          <w:szCs w:val="20"/>
          <w:lang w:eastAsia="pl-PL"/>
        </w:rPr>
        <w:t>poz. 1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– załączniku nr 1 musi 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 xml:space="preserve">być </w:t>
      </w:r>
      <w:r w:rsidR="005D4C1C" w:rsidRPr="00650551">
        <w:rPr>
          <w:rFonts w:ascii="Tahoma" w:hAnsi="Tahoma" w:cs="Tahoma"/>
          <w:b/>
          <w:sz w:val="20"/>
          <w:szCs w:val="20"/>
          <w:lang w:eastAsia="pl-PL"/>
        </w:rPr>
        <w:t>wyłącznie ceną urządzenia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.</w:t>
      </w:r>
      <w:r w:rsidR="005D4C1C" w:rsidRPr="00650551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5D4C1C" w:rsidRPr="00650551" w:rsidRDefault="00820B2A" w:rsidP="00820B2A">
      <w:pPr>
        <w:spacing w:line="260" w:lineRule="atLeast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Wykonawca określając cenę zobowiązany jest uwzględnić wszystkie wymagania Zamawiającego określone w SIWZ oraz wszelkie koszty, cła, podatki i inne należności, jakie poniesie Wykonawca z tytułu zaoferowanej realizacji przedmiotu zamówienia, zgodnej z wymaganiami Zamawiającego oraz obowiązującymi przepisami prawa.</w:t>
      </w:r>
      <w:r w:rsidR="005D4C1C" w:rsidRPr="00650551">
        <w:t xml:space="preserve"> </w:t>
      </w:r>
    </w:p>
    <w:p w:rsidR="007635A3" w:rsidRPr="00650551" w:rsidRDefault="005D4C1C" w:rsidP="00820B2A">
      <w:pPr>
        <w:spacing w:line="260" w:lineRule="atLeast"/>
        <w:ind w:left="426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650551">
        <w:rPr>
          <w:rFonts w:ascii="Tahoma" w:hAnsi="Tahoma" w:cs="Tahoma"/>
          <w:b/>
          <w:sz w:val="20"/>
          <w:szCs w:val="20"/>
          <w:lang w:eastAsia="pl-PL"/>
        </w:rPr>
        <w:t>Cena ofertowa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(wartość brutto wpisana w „FORMULARZ OFERTOWO-CENOWY” – (załącznik nr 1) winna być wpisana cyframi w złotych polskich oraz potwierdzona słownie. Wartość brutto podana w FORMULARZU OFERTOWO-CENOWYM 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poz. 1A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– załączniku nr 1 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nie może wynosić 0 pln.</w:t>
      </w:r>
    </w:p>
    <w:p w:rsidR="00CB69EB" w:rsidRPr="00650551" w:rsidRDefault="00CB69EB" w:rsidP="00820B2A">
      <w:pPr>
        <w:spacing w:line="260" w:lineRule="atLeast"/>
        <w:ind w:left="426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CB69EB" w:rsidRPr="00650551" w:rsidRDefault="00CB69EB" w:rsidP="00820B2A">
      <w:pPr>
        <w:spacing w:line="260" w:lineRule="atLeast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b/>
          <w:sz w:val="20"/>
          <w:szCs w:val="20"/>
          <w:lang w:eastAsia="pl-PL"/>
        </w:rPr>
        <w:t xml:space="preserve">Cena ofertowa łącznie 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(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wartość całkowita netto i brutto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wpisana w „FORMULARZ OFERTOWO-CENOWY” – (załącznik nr 1) winna być wpisana cyframi w złotych polskich oraz potwierdzona słownie, </w:t>
      </w:r>
      <w:r w:rsidRPr="00650551">
        <w:rPr>
          <w:rFonts w:ascii="Tahoma" w:hAnsi="Tahoma" w:cs="Tahoma"/>
          <w:b/>
          <w:sz w:val="20"/>
          <w:szCs w:val="20"/>
          <w:lang w:eastAsia="pl-PL"/>
        </w:rPr>
        <w:t>Wartość całkowita łącznie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stanowi cenę podlegającą kryteriom oceny.</w:t>
      </w:r>
    </w:p>
    <w:p w:rsidR="005D4C1C" w:rsidRPr="00650551" w:rsidRDefault="005D4C1C" w:rsidP="00820B2A">
      <w:pPr>
        <w:spacing w:line="260" w:lineRule="atLeast"/>
        <w:ind w:left="426"/>
        <w:jc w:val="both"/>
        <w:rPr>
          <w:rFonts w:ascii="Tahoma" w:hAnsi="Tahoma" w:cs="Tahoma"/>
          <w:sz w:val="20"/>
          <w:szCs w:val="20"/>
        </w:rPr>
      </w:pPr>
    </w:p>
    <w:p w:rsidR="004A504E" w:rsidRPr="00650551" w:rsidRDefault="004A504E" w:rsidP="00B25379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Obliczenie wartości netto: cena jednostkowa netto</w:t>
      </w:r>
      <w:r w:rsidR="00D02821" w:rsidRPr="00650551">
        <w:rPr>
          <w:rFonts w:ascii="Tahoma" w:hAnsi="Tahoma" w:cs="Tahoma"/>
          <w:sz w:val="20"/>
          <w:szCs w:val="20"/>
          <w:lang w:eastAsia="pl-PL"/>
        </w:rPr>
        <w:t xml:space="preserve"> za 1 </w:t>
      </w:r>
      <w:r w:rsidR="008672A0" w:rsidRPr="00650551">
        <w:rPr>
          <w:rFonts w:ascii="Tahoma" w:hAnsi="Tahoma" w:cs="Tahoma"/>
          <w:sz w:val="20"/>
          <w:szCs w:val="20"/>
          <w:lang w:eastAsia="pl-PL"/>
        </w:rPr>
        <w:t>„j.m”</w:t>
      </w:r>
      <w:r w:rsidR="00D02821" w:rsidRPr="00650551">
        <w:rPr>
          <w:rFonts w:ascii="Tahoma" w:hAnsi="Tahoma" w:cs="Tahoma"/>
          <w:sz w:val="20"/>
          <w:szCs w:val="20"/>
          <w:lang w:eastAsia="pl-PL"/>
        </w:rPr>
        <w:t>.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x ilość = wartość netto</w:t>
      </w:r>
    </w:p>
    <w:p w:rsidR="004A504E" w:rsidRPr="00650551" w:rsidRDefault="004A504E" w:rsidP="00820B2A">
      <w:pPr>
        <w:suppressAutoHyphens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Obliczenie wartości brutto: wartość netto + (wartość netto * stawka podatku VAT) = wartość brutto</w:t>
      </w:r>
      <w:r w:rsidR="004338E5" w:rsidRPr="00650551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B71804" w:rsidRPr="00650551">
        <w:rPr>
          <w:rFonts w:ascii="Tahoma" w:hAnsi="Tahoma" w:cs="Tahoma"/>
          <w:sz w:val="20"/>
          <w:szCs w:val="20"/>
          <w:lang w:eastAsia="pl-PL"/>
        </w:rPr>
        <w:t>(zgodnie</w:t>
      </w:r>
      <w:r w:rsidRPr="00650551">
        <w:rPr>
          <w:rFonts w:ascii="Tahoma" w:hAnsi="Tahoma" w:cs="Tahoma"/>
          <w:sz w:val="20"/>
          <w:szCs w:val="20"/>
          <w:lang w:eastAsia="pl-PL"/>
        </w:rPr>
        <w:t xml:space="preserve"> z </w:t>
      </w:r>
      <w:r w:rsidR="006526EA" w:rsidRPr="00650551">
        <w:rPr>
          <w:rFonts w:ascii="Tahoma" w:hAnsi="Tahoma" w:cs="Tahoma"/>
          <w:sz w:val="20"/>
          <w:szCs w:val="20"/>
          <w:lang w:eastAsia="pl-PL"/>
        </w:rPr>
        <w:t xml:space="preserve">Formularzem </w:t>
      </w:r>
      <w:r w:rsidR="0038475C" w:rsidRPr="00650551">
        <w:rPr>
          <w:rFonts w:ascii="Tahoma" w:hAnsi="Tahoma" w:cs="Tahoma"/>
          <w:sz w:val="20"/>
          <w:szCs w:val="20"/>
          <w:lang w:eastAsia="pl-PL"/>
        </w:rPr>
        <w:t>asortymentowo-</w:t>
      </w:r>
      <w:r w:rsidR="006526EA" w:rsidRPr="00650551">
        <w:rPr>
          <w:rFonts w:ascii="Tahoma" w:hAnsi="Tahoma" w:cs="Tahoma"/>
          <w:sz w:val="20"/>
          <w:szCs w:val="20"/>
          <w:lang w:eastAsia="pl-PL"/>
        </w:rPr>
        <w:t xml:space="preserve">cenowym - </w:t>
      </w:r>
      <w:r w:rsidR="006526EA" w:rsidRPr="00650551">
        <w:rPr>
          <w:rFonts w:ascii="Tahoma" w:hAnsi="Tahoma" w:cs="Tahoma"/>
          <w:b/>
          <w:sz w:val="20"/>
          <w:szCs w:val="20"/>
          <w:lang w:eastAsia="pl-PL"/>
        </w:rPr>
        <w:t>Z</w:t>
      </w:r>
      <w:r w:rsidR="00BF397C" w:rsidRPr="00650551">
        <w:rPr>
          <w:rFonts w:ascii="Tahoma" w:hAnsi="Tahoma" w:cs="Tahoma"/>
          <w:b/>
          <w:sz w:val="20"/>
          <w:szCs w:val="20"/>
          <w:lang w:eastAsia="pl-PL"/>
        </w:rPr>
        <w:t>ałącznik nr 1</w:t>
      </w:r>
      <w:r w:rsidRPr="00650551">
        <w:rPr>
          <w:rFonts w:ascii="Tahoma" w:hAnsi="Tahoma" w:cs="Tahoma"/>
          <w:sz w:val="20"/>
          <w:szCs w:val="20"/>
          <w:lang w:eastAsia="pl-PL"/>
        </w:rPr>
        <w:t>).</w:t>
      </w:r>
      <w:r w:rsidR="0038475C" w:rsidRPr="00650551">
        <w:rPr>
          <w:rFonts w:ascii="Tahoma" w:hAnsi="Tahoma" w:cs="Tahoma"/>
        </w:rPr>
        <w:t xml:space="preserve"> </w:t>
      </w:r>
      <w:r w:rsidR="0038475C" w:rsidRPr="00650551">
        <w:rPr>
          <w:rFonts w:ascii="Tahoma" w:hAnsi="Tahoma" w:cs="Tahoma"/>
          <w:sz w:val="20"/>
          <w:szCs w:val="20"/>
          <w:lang w:eastAsia="pl-PL"/>
        </w:rPr>
        <w:t xml:space="preserve">Formularz zawiera formuły </w:t>
      </w:r>
      <w:r w:rsidR="004338E5" w:rsidRPr="00650551">
        <w:rPr>
          <w:rFonts w:ascii="Tahoma" w:hAnsi="Tahoma" w:cs="Tahoma"/>
          <w:sz w:val="20"/>
          <w:szCs w:val="20"/>
          <w:lang w:eastAsia="pl-PL"/>
        </w:rPr>
        <w:t>ułatwiające</w:t>
      </w:r>
      <w:r w:rsidR="0038475C" w:rsidRPr="00650551">
        <w:rPr>
          <w:rFonts w:ascii="Tahoma" w:hAnsi="Tahoma" w:cs="Tahoma"/>
          <w:sz w:val="20"/>
          <w:szCs w:val="20"/>
          <w:lang w:eastAsia="pl-PL"/>
        </w:rPr>
        <w:t xml:space="preserve"> sporządzenie oferty</w:t>
      </w:r>
      <w:r w:rsidR="00B4358C" w:rsidRPr="00650551"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8332F0" w:rsidRPr="00650551">
        <w:rPr>
          <w:rFonts w:ascii="Tahoma" w:hAnsi="Tahoma" w:cs="Tahoma"/>
          <w:sz w:val="20"/>
          <w:szCs w:val="20"/>
          <w:lang w:eastAsia="pl-PL"/>
        </w:rPr>
        <w:t>(należy je sprawdzić przed wydrukiem i złożeniem oferty)</w:t>
      </w:r>
      <w:r w:rsidR="00B4358C" w:rsidRPr="00650551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4A504E" w:rsidRPr="00650551" w:rsidRDefault="004A504E" w:rsidP="00B25379">
      <w:pPr>
        <w:numPr>
          <w:ilvl w:val="0"/>
          <w:numId w:val="40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Jeżeli złożono ofertę, której wybór prowadziłby do powstania obowiązku podatkowego Zamawiającego</w:t>
      </w:r>
      <w:r w:rsidR="009C633C" w:rsidRPr="0065055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650551">
        <w:rPr>
          <w:rFonts w:ascii="Tahoma" w:hAnsi="Tahoma" w:cs="Tahoma"/>
          <w:sz w:val="20"/>
          <w:szCs w:val="20"/>
          <w:lang w:eastAsia="pl-PL"/>
        </w:rPr>
        <w:t>zgodnie z przepisami o podatku od towarów i usług w zakresie d</w:t>
      </w:r>
      <w:r w:rsidR="009C633C" w:rsidRPr="00650551">
        <w:rPr>
          <w:rFonts w:ascii="Tahoma" w:hAnsi="Tahoma" w:cs="Tahoma"/>
          <w:sz w:val="20"/>
          <w:szCs w:val="20"/>
          <w:lang w:eastAsia="pl-PL"/>
        </w:rPr>
        <w:t xml:space="preserve">otyczącym wewnątrzwspólnotowego </w:t>
      </w:r>
      <w:r w:rsidRPr="00650551">
        <w:rPr>
          <w:rFonts w:ascii="Tahoma" w:hAnsi="Tahoma" w:cs="Tahoma"/>
          <w:sz w:val="20"/>
          <w:szCs w:val="20"/>
          <w:lang w:eastAsia="pl-PL"/>
        </w:rPr>
        <w:t>nabycia towarów, Zamawiający w celu oceny takiej oferty dolicz</w:t>
      </w:r>
      <w:r w:rsidR="009C633C" w:rsidRPr="00650551">
        <w:rPr>
          <w:rFonts w:ascii="Tahoma" w:hAnsi="Tahoma" w:cs="Tahoma"/>
          <w:sz w:val="20"/>
          <w:szCs w:val="20"/>
          <w:lang w:eastAsia="pl-PL"/>
        </w:rPr>
        <w:t xml:space="preserve">a do przedstawionej w niej ceny </w:t>
      </w:r>
      <w:r w:rsidRPr="00650551">
        <w:rPr>
          <w:rFonts w:ascii="Tahoma" w:hAnsi="Tahoma" w:cs="Tahoma"/>
          <w:sz w:val="20"/>
          <w:szCs w:val="20"/>
          <w:lang w:eastAsia="pl-PL"/>
        </w:rPr>
        <w:t>podatek od towarów i usług, który miałby obowiązek wpłacić zgodnie z obowiązującymi przepisami.</w:t>
      </w:r>
    </w:p>
    <w:p w:rsidR="00826C2C" w:rsidRPr="00650551" w:rsidRDefault="009E28B2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4" w:name="_Toc531862296"/>
      <w:r w:rsidRPr="00650551">
        <w:rPr>
          <w:rFonts w:ascii="Tahoma" w:hAnsi="Tahoma" w:cs="Tahoma"/>
          <w:sz w:val="20"/>
          <w:szCs w:val="20"/>
        </w:rPr>
        <w:t>XV</w:t>
      </w:r>
      <w:r w:rsidR="00826C2C" w:rsidRPr="00650551">
        <w:rPr>
          <w:rFonts w:ascii="Tahoma" w:hAnsi="Tahoma" w:cs="Tahoma"/>
          <w:sz w:val="20"/>
          <w:szCs w:val="20"/>
        </w:rPr>
        <w:t xml:space="preserve">.  OPIS KRYTERIÓW, KTÓRYMI ZAMAWIAJĄCY BĘDZIE SIĘ KIEROWAŁ </w:t>
      </w:r>
      <w:r w:rsidR="00826C2C" w:rsidRPr="00650551">
        <w:rPr>
          <w:rFonts w:ascii="Tahoma" w:hAnsi="Tahoma" w:cs="Tahoma"/>
          <w:sz w:val="20"/>
          <w:szCs w:val="20"/>
        </w:rPr>
        <w:br/>
        <w:t xml:space="preserve">PRZY WYBORZE OFERTY WRAZ Z PODANIEM </w:t>
      </w:r>
      <w:r w:rsidR="00944F0D" w:rsidRPr="00650551">
        <w:rPr>
          <w:rFonts w:ascii="Tahoma" w:hAnsi="Tahoma" w:cs="Tahoma"/>
          <w:sz w:val="20"/>
          <w:szCs w:val="20"/>
        </w:rPr>
        <w:t>WAG</w:t>
      </w:r>
      <w:r w:rsidR="00826C2C" w:rsidRPr="00650551">
        <w:rPr>
          <w:rFonts w:ascii="Tahoma" w:hAnsi="Tahoma" w:cs="Tahoma"/>
          <w:sz w:val="20"/>
          <w:szCs w:val="20"/>
        </w:rPr>
        <w:t xml:space="preserve"> TYCH KRYTERIÓW </w:t>
      </w:r>
      <w:r w:rsidR="00826C2C" w:rsidRPr="00650551">
        <w:rPr>
          <w:rFonts w:ascii="Tahoma" w:hAnsi="Tahoma" w:cs="Tahoma"/>
          <w:sz w:val="20"/>
          <w:szCs w:val="20"/>
        </w:rPr>
        <w:br/>
        <w:t>I SPOSOBU OCENY OFERT</w:t>
      </w:r>
      <w:bookmarkEnd w:id="14"/>
      <w:r w:rsidR="00826C2C" w:rsidRPr="00650551">
        <w:rPr>
          <w:rFonts w:ascii="Tahoma" w:hAnsi="Tahoma" w:cs="Tahoma"/>
          <w:sz w:val="20"/>
          <w:szCs w:val="20"/>
        </w:rPr>
        <w:t xml:space="preserve"> </w:t>
      </w:r>
    </w:p>
    <w:p w:rsidR="00D96F85" w:rsidRPr="00650551" w:rsidRDefault="00D96F85" w:rsidP="00D96F85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Wybór najkorzystniejszej oferty dokonany zostanie na podstawie kryteriów wyboru określonych zgodnie z art. 91 ustawy Pzp.</w:t>
      </w:r>
    </w:p>
    <w:p w:rsidR="00D96F85" w:rsidRPr="00650551" w:rsidRDefault="00D96F85" w:rsidP="00D96F85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Łączna liczba punktów przyznana ofercie jest sumą punktów uzyskanych w poniższych kryteriach:</w:t>
      </w:r>
    </w:p>
    <w:p w:rsidR="00D96F85" w:rsidRPr="00650551" w:rsidRDefault="00D96F85" w:rsidP="00B25379">
      <w:pPr>
        <w:numPr>
          <w:ilvl w:val="0"/>
          <w:numId w:val="29"/>
        </w:numPr>
        <w:shd w:val="clear" w:color="auto" w:fill="D9D9D9"/>
        <w:spacing w:after="120"/>
        <w:ind w:left="419" w:hanging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Cena   -   60%</w:t>
      </w:r>
    </w:p>
    <w:p w:rsidR="00D96F85" w:rsidRPr="00650551" w:rsidRDefault="00D96F85" w:rsidP="00D96F85">
      <w:pPr>
        <w:pStyle w:val="Tekstpodstawowywcity21"/>
        <w:spacing w:after="0" w:line="240" w:lineRule="auto"/>
        <w:ind w:left="539" w:hanging="539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Każda oferta otrzymuje punkty wg wzoru:</w:t>
      </w:r>
    </w:p>
    <w:p w:rsidR="00D96F85" w:rsidRPr="00650551" w:rsidRDefault="00D96F85" w:rsidP="00D96F85">
      <w:pPr>
        <w:pStyle w:val="Tekstpodstawowywcity21"/>
        <w:spacing w:after="0" w:line="200" w:lineRule="atLeast"/>
        <w:ind w:left="539" w:hanging="539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Wartość punktowa ceny </w:t>
      </w:r>
      <w:r w:rsidRPr="00650551">
        <w:rPr>
          <w:rFonts w:ascii="Tahoma" w:hAnsi="Tahoma" w:cs="Tahoma"/>
          <w:b/>
          <w:sz w:val="20"/>
          <w:szCs w:val="20"/>
        </w:rPr>
        <w:t>C = Cmin / Cn x 100 pkt x 60%</w:t>
      </w:r>
    </w:p>
    <w:p w:rsidR="00D96F85" w:rsidRPr="00650551" w:rsidRDefault="00D96F85" w:rsidP="00D96F85">
      <w:pPr>
        <w:pStyle w:val="Tekstpodstawowywcity21"/>
        <w:spacing w:after="0" w:line="240" w:lineRule="auto"/>
        <w:ind w:left="539" w:hanging="539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gdzie: Cmin – cena minimalna, Cn – cena badanej oferty.</w:t>
      </w:r>
    </w:p>
    <w:p w:rsidR="00D96F85" w:rsidRPr="00650551" w:rsidRDefault="00D96F85" w:rsidP="00D96F85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przyjmie do oceny podane przez wykonawców ceny brutto.</w:t>
      </w:r>
    </w:p>
    <w:p w:rsidR="00D96F85" w:rsidRPr="00650551" w:rsidRDefault="00EC4F02" w:rsidP="00B25379">
      <w:pPr>
        <w:numPr>
          <w:ilvl w:val="0"/>
          <w:numId w:val="29"/>
        </w:numPr>
        <w:shd w:val="clear" w:color="auto" w:fill="D9D9D9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pacing w:val="-5"/>
          <w:sz w:val="20"/>
          <w:szCs w:val="20"/>
        </w:rPr>
        <w:t xml:space="preserve">Termin gwarancji  </w:t>
      </w:r>
      <w:r w:rsidR="00EE686D" w:rsidRPr="00650551">
        <w:rPr>
          <w:rFonts w:ascii="Tahoma" w:hAnsi="Tahoma" w:cs="Tahoma"/>
          <w:b/>
          <w:spacing w:val="-5"/>
          <w:sz w:val="20"/>
          <w:szCs w:val="20"/>
        </w:rPr>
        <w:t>– 2</w:t>
      </w:r>
      <w:r w:rsidR="008332F0" w:rsidRPr="00650551">
        <w:rPr>
          <w:rFonts w:ascii="Tahoma" w:hAnsi="Tahoma" w:cs="Tahoma"/>
          <w:b/>
          <w:spacing w:val="-5"/>
          <w:sz w:val="20"/>
          <w:szCs w:val="20"/>
        </w:rPr>
        <w:t>0 %</w:t>
      </w:r>
    </w:p>
    <w:p w:rsidR="00EE686D" w:rsidRPr="00650551" w:rsidRDefault="00EE686D" w:rsidP="00EE686D">
      <w:pPr>
        <w:ind w:left="539"/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>Wartość pkt.</w:t>
      </w:r>
      <w:r w:rsidR="00035F3C">
        <w:rPr>
          <w:rFonts w:ascii="Arial" w:hAnsi="Arial" w:cs="Arial"/>
          <w:sz w:val="20"/>
          <w:szCs w:val="20"/>
        </w:rPr>
        <w:t xml:space="preserve"> za termin minimalny- (najniższa</w:t>
      </w:r>
      <w:r w:rsidRPr="00650551">
        <w:rPr>
          <w:rFonts w:ascii="Arial" w:hAnsi="Arial" w:cs="Arial"/>
          <w:sz w:val="20"/>
          <w:szCs w:val="20"/>
        </w:rPr>
        <w:t xml:space="preserve"> liczba punktów),  wartość pkt z</w:t>
      </w:r>
      <w:r w:rsidR="00035F3C">
        <w:rPr>
          <w:rFonts w:ascii="Arial" w:hAnsi="Arial" w:cs="Arial"/>
          <w:sz w:val="20"/>
          <w:szCs w:val="20"/>
        </w:rPr>
        <w:t>a termin maksymalny - (najwyższa</w:t>
      </w:r>
      <w:r w:rsidRPr="00650551">
        <w:rPr>
          <w:rFonts w:ascii="Arial" w:hAnsi="Arial" w:cs="Arial"/>
          <w:sz w:val="20"/>
          <w:szCs w:val="20"/>
        </w:rPr>
        <w:t xml:space="preserve"> liczba</w:t>
      </w:r>
      <w:r w:rsidR="00EC4F02">
        <w:rPr>
          <w:rFonts w:ascii="Arial" w:hAnsi="Arial" w:cs="Arial"/>
          <w:sz w:val="20"/>
          <w:szCs w:val="20"/>
        </w:rPr>
        <w:t xml:space="preserve"> punktów).  Termin gwarancji</w:t>
      </w:r>
      <w:r w:rsidRPr="00650551">
        <w:rPr>
          <w:rFonts w:ascii="Arial" w:hAnsi="Arial" w:cs="Arial"/>
          <w:sz w:val="20"/>
          <w:szCs w:val="20"/>
        </w:rPr>
        <w:t xml:space="preserve"> – </w:t>
      </w:r>
      <w:r w:rsidRPr="00650551">
        <w:rPr>
          <w:rFonts w:ascii="Arial" w:hAnsi="Arial" w:cs="Arial"/>
          <w:b/>
          <w:sz w:val="20"/>
          <w:szCs w:val="20"/>
        </w:rPr>
        <w:t xml:space="preserve"> </w:t>
      </w:r>
      <w:r w:rsidR="00EC4F02">
        <w:rPr>
          <w:rFonts w:ascii="Arial" w:hAnsi="Arial" w:cs="Arial"/>
          <w:b/>
          <w:sz w:val="20"/>
          <w:szCs w:val="20"/>
        </w:rPr>
        <w:t xml:space="preserve">min. 24 -  max. </w:t>
      </w:r>
      <w:r w:rsidR="004059B6">
        <w:rPr>
          <w:rFonts w:ascii="Arial" w:hAnsi="Arial" w:cs="Arial"/>
          <w:b/>
          <w:sz w:val="20"/>
          <w:szCs w:val="20"/>
        </w:rPr>
        <w:t>36</w:t>
      </w:r>
      <w:r w:rsidR="00EC4F02">
        <w:rPr>
          <w:rFonts w:ascii="Arial" w:hAnsi="Arial" w:cs="Arial"/>
          <w:b/>
          <w:sz w:val="20"/>
          <w:szCs w:val="20"/>
        </w:rPr>
        <w:t xml:space="preserve"> m-cy</w:t>
      </w:r>
    </w:p>
    <w:p w:rsidR="00EE686D" w:rsidRPr="00650551" w:rsidRDefault="00EE686D" w:rsidP="00EE686D">
      <w:pPr>
        <w:rPr>
          <w:rFonts w:ascii="Arial" w:hAnsi="Arial" w:cs="Arial"/>
          <w:sz w:val="20"/>
          <w:szCs w:val="20"/>
        </w:rPr>
      </w:pPr>
    </w:p>
    <w:p w:rsidR="00EE686D" w:rsidRPr="00650551" w:rsidRDefault="00EE686D" w:rsidP="00EE686D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 xml:space="preserve">Zamawiający będzie liczył termin </w:t>
      </w:r>
      <w:r w:rsidR="00035F3C">
        <w:rPr>
          <w:rFonts w:ascii="Arial" w:hAnsi="Arial" w:cs="Arial"/>
          <w:sz w:val="20"/>
          <w:szCs w:val="20"/>
        </w:rPr>
        <w:t>gwarancji</w:t>
      </w:r>
      <w:r w:rsidRPr="00650551">
        <w:rPr>
          <w:rFonts w:ascii="Arial" w:hAnsi="Arial" w:cs="Arial"/>
          <w:sz w:val="20"/>
          <w:szCs w:val="20"/>
        </w:rPr>
        <w:t xml:space="preserve"> wg. n/w zasad: </w:t>
      </w:r>
    </w:p>
    <w:p w:rsidR="00EE686D" w:rsidRPr="00650551" w:rsidRDefault="00EE686D" w:rsidP="00EE686D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lastRenderedPageBreak/>
        <w:t xml:space="preserve">punktowany termin minimalny to  </w:t>
      </w:r>
      <w:r w:rsidR="00035F3C">
        <w:rPr>
          <w:rFonts w:ascii="Arial" w:hAnsi="Arial" w:cs="Arial"/>
          <w:sz w:val="20"/>
          <w:szCs w:val="20"/>
        </w:rPr>
        <w:t>24 m-ce (otrzymuje 1</w:t>
      </w:r>
      <w:r w:rsidRPr="00650551">
        <w:rPr>
          <w:rFonts w:ascii="Arial" w:hAnsi="Arial" w:cs="Arial"/>
          <w:sz w:val="20"/>
          <w:szCs w:val="20"/>
        </w:rPr>
        <w:t xml:space="preserve">0 pkt.); </w:t>
      </w:r>
    </w:p>
    <w:p w:rsidR="00EE686D" w:rsidRPr="00650551" w:rsidRDefault="00EE686D" w:rsidP="00EE686D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 xml:space="preserve">punktowany maksymalny termin to </w:t>
      </w:r>
      <w:r w:rsidR="004059B6">
        <w:rPr>
          <w:rFonts w:ascii="Arial" w:hAnsi="Arial" w:cs="Arial"/>
          <w:sz w:val="20"/>
          <w:szCs w:val="20"/>
        </w:rPr>
        <w:t>36</w:t>
      </w:r>
      <w:r w:rsidR="00035F3C">
        <w:rPr>
          <w:rFonts w:ascii="Arial" w:hAnsi="Arial" w:cs="Arial"/>
          <w:sz w:val="20"/>
          <w:szCs w:val="20"/>
        </w:rPr>
        <w:t xml:space="preserve"> m-cy (otrzymuje 2</w:t>
      </w:r>
      <w:r w:rsidRPr="00650551">
        <w:rPr>
          <w:rFonts w:ascii="Arial" w:hAnsi="Arial" w:cs="Arial"/>
          <w:sz w:val="20"/>
          <w:szCs w:val="20"/>
        </w:rPr>
        <w:t xml:space="preserve">0 pkt). </w:t>
      </w:r>
    </w:p>
    <w:p w:rsidR="00EE686D" w:rsidRPr="00650551" w:rsidRDefault="00EE686D" w:rsidP="00B4787A">
      <w:pPr>
        <w:rPr>
          <w:rFonts w:ascii="Tahoma" w:hAnsi="Tahoma" w:cs="Tahoma"/>
          <w:sz w:val="20"/>
          <w:szCs w:val="20"/>
        </w:rPr>
      </w:pPr>
    </w:p>
    <w:p w:rsidR="008332F0" w:rsidRPr="00650551" w:rsidRDefault="00010AA7" w:rsidP="00010AA7">
      <w:pPr>
        <w:numPr>
          <w:ilvl w:val="0"/>
          <w:numId w:val="29"/>
        </w:numPr>
        <w:shd w:val="clear" w:color="auto" w:fill="D9D9D9"/>
        <w:spacing w:after="12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Czas wykonania zobowiązań gwarancyjnych od momentu zgłoszenia (serwis)– 2</w:t>
      </w:r>
      <w:r w:rsidR="008332F0" w:rsidRPr="00650551">
        <w:rPr>
          <w:rFonts w:ascii="Tahoma" w:hAnsi="Tahoma" w:cs="Tahoma"/>
          <w:b/>
          <w:sz w:val="20"/>
          <w:szCs w:val="20"/>
        </w:rPr>
        <w:t>0%</w:t>
      </w:r>
    </w:p>
    <w:p w:rsidR="00010AA7" w:rsidRPr="00650551" w:rsidRDefault="00010AA7" w:rsidP="00010AA7">
      <w:pPr>
        <w:jc w:val="both"/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>czas reakcji serwisu (z uwzględnieniem zdalnej diagnozy)/</w:t>
      </w:r>
      <w:r w:rsidRPr="0065055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50551">
        <w:rPr>
          <w:rFonts w:ascii="Arial" w:hAnsi="Arial" w:cs="Arial"/>
          <w:sz w:val="20"/>
          <w:szCs w:val="20"/>
        </w:rPr>
        <w:t>diagnoza awarii i rozpoczęcie naprawy od chwili zgłoszenia. Czas wykonania (min. 24 h – max. 48 h).</w:t>
      </w:r>
    </w:p>
    <w:p w:rsidR="00010AA7" w:rsidRPr="00650551" w:rsidRDefault="00010AA7" w:rsidP="00010AA7">
      <w:pPr>
        <w:jc w:val="both"/>
        <w:rPr>
          <w:rFonts w:ascii="Arial" w:hAnsi="Arial" w:cs="Arial"/>
          <w:b/>
          <w:sz w:val="20"/>
          <w:szCs w:val="20"/>
        </w:rPr>
      </w:pPr>
    </w:p>
    <w:p w:rsidR="00010AA7" w:rsidRPr="00650551" w:rsidRDefault="00010AA7" w:rsidP="00010AA7">
      <w:pPr>
        <w:jc w:val="both"/>
        <w:rPr>
          <w:rFonts w:ascii="Arial" w:hAnsi="Arial" w:cs="Arial"/>
          <w:b/>
          <w:sz w:val="20"/>
          <w:szCs w:val="20"/>
        </w:rPr>
      </w:pPr>
      <w:r w:rsidRPr="00650551">
        <w:rPr>
          <w:rFonts w:ascii="Arial" w:hAnsi="Arial" w:cs="Arial"/>
          <w:b/>
          <w:sz w:val="20"/>
          <w:szCs w:val="20"/>
        </w:rPr>
        <w:t xml:space="preserve">Czas wykonania </w:t>
      </w:r>
      <w:r w:rsidRPr="00650551">
        <w:rPr>
          <w:rFonts w:ascii="Arial" w:hAnsi="Arial" w:cs="Arial"/>
          <w:b/>
          <w:sz w:val="20"/>
          <w:szCs w:val="20"/>
          <w:u w:val="single"/>
        </w:rPr>
        <w:t>(24 godz.)</w:t>
      </w:r>
      <w:r w:rsidRPr="00650551">
        <w:rPr>
          <w:rFonts w:ascii="Arial" w:hAnsi="Arial" w:cs="Arial"/>
          <w:b/>
          <w:sz w:val="20"/>
          <w:szCs w:val="20"/>
        </w:rPr>
        <w:t>.  Zamawiający przyzna – 20 pkt.</w:t>
      </w:r>
    </w:p>
    <w:p w:rsidR="00010AA7" w:rsidRPr="00650551" w:rsidRDefault="00010AA7" w:rsidP="00010AA7">
      <w:pPr>
        <w:jc w:val="both"/>
        <w:rPr>
          <w:rFonts w:ascii="Arial" w:hAnsi="Arial" w:cs="Arial"/>
          <w:b/>
          <w:sz w:val="20"/>
          <w:szCs w:val="20"/>
        </w:rPr>
      </w:pPr>
      <w:r w:rsidRPr="00650551">
        <w:rPr>
          <w:rFonts w:ascii="Arial" w:hAnsi="Arial" w:cs="Arial"/>
          <w:b/>
          <w:sz w:val="20"/>
          <w:szCs w:val="20"/>
        </w:rPr>
        <w:t xml:space="preserve">Czas wykonania </w:t>
      </w:r>
      <w:r w:rsidRPr="00650551">
        <w:rPr>
          <w:rFonts w:ascii="Arial" w:hAnsi="Arial" w:cs="Arial"/>
          <w:b/>
          <w:sz w:val="20"/>
          <w:szCs w:val="20"/>
          <w:u w:val="single"/>
        </w:rPr>
        <w:t>(48  godz.)</w:t>
      </w:r>
      <w:r w:rsidRPr="00650551">
        <w:rPr>
          <w:rFonts w:ascii="Arial" w:hAnsi="Arial" w:cs="Arial"/>
          <w:b/>
          <w:sz w:val="20"/>
          <w:szCs w:val="20"/>
        </w:rPr>
        <w:t>.  Zamawiający przyzna – 10 pkt.</w:t>
      </w:r>
    </w:p>
    <w:p w:rsidR="00010AA7" w:rsidRPr="00650551" w:rsidRDefault="00010AA7" w:rsidP="00010AA7">
      <w:pPr>
        <w:rPr>
          <w:rFonts w:ascii="Arial" w:hAnsi="Arial" w:cs="Arial"/>
          <w:sz w:val="20"/>
          <w:szCs w:val="20"/>
        </w:rPr>
      </w:pPr>
    </w:p>
    <w:p w:rsidR="00010AA7" w:rsidRPr="00650551" w:rsidRDefault="00010AA7" w:rsidP="00010AA7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 xml:space="preserve">Zamawiający będzie liczył termin wdrożenia reklamacji wg. n/w zasad: </w:t>
      </w:r>
    </w:p>
    <w:p w:rsidR="00010AA7" w:rsidRPr="00650551" w:rsidRDefault="00010AA7" w:rsidP="00010AA7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>punktowany termin minimalny wynosi 24 h (  oferent otrzymuje 20 pkt.)</w:t>
      </w:r>
    </w:p>
    <w:p w:rsidR="00010AA7" w:rsidRPr="00650551" w:rsidRDefault="00010AA7" w:rsidP="00010AA7">
      <w:pPr>
        <w:rPr>
          <w:rFonts w:ascii="Arial" w:hAnsi="Arial" w:cs="Arial"/>
          <w:sz w:val="20"/>
          <w:szCs w:val="20"/>
        </w:rPr>
      </w:pPr>
      <w:r w:rsidRPr="00650551">
        <w:rPr>
          <w:rFonts w:ascii="Arial" w:hAnsi="Arial" w:cs="Arial"/>
          <w:sz w:val="20"/>
          <w:szCs w:val="20"/>
        </w:rPr>
        <w:t>punktowany termin maxymalny wynosi 48 h (  oferent otrzymuje 10 pkt.)</w:t>
      </w:r>
    </w:p>
    <w:p w:rsidR="00010AA7" w:rsidRPr="00650551" w:rsidRDefault="00010AA7" w:rsidP="002A05FD">
      <w:pPr>
        <w:shd w:val="clear" w:color="auto" w:fill="FFFFFF"/>
        <w:spacing w:after="60"/>
        <w:jc w:val="both"/>
        <w:rPr>
          <w:rFonts w:ascii="Tahoma" w:hAnsi="Tahoma" w:cs="Tahoma"/>
          <w:sz w:val="20"/>
          <w:szCs w:val="20"/>
        </w:rPr>
      </w:pPr>
    </w:p>
    <w:p w:rsidR="00D96F85" w:rsidRPr="00650551" w:rsidRDefault="00D96F85" w:rsidP="002A05FD">
      <w:pPr>
        <w:shd w:val="clear" w:color="auto" w:fill="FFFFFF"/>
        <w:spacing w:after="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Maksymalna łączna liczba punktów jaką może uzyskać Wykonawca wynosi – 100 pkt.</w:t>
      </w:r>
    </w:p>
    <w:p w:rsidR="00B443E7" w:rsidRPr="00650551" w:rsidRDefault="00B443E7" w:rsidP="00B443E7">
      <w:pPr>
        <w:rPr>
          <w:rFonts w:ascii="Tahoma" w:hAnsi="Tahoma" w:cs="Tahoma"/>
          <w:spacing w:val="-5"/>
          <w:sz w:val="20"/>
          <w:szCs w:val="20"/>
        </w:rPr>
      </w:pPr>
      <w:r w:rsidRPr="00650551">
        <w:rPr>
          <w:rFonts w:ascii="Tahoma" w:hAnsi="Tahoma" w:cs="Tahoma"/>
          <w:spacing w:val="-5"/>
          <w:sz w:val="20"/>
          <w:szCs w:val="20"/>
        </w:rPr>
        <w:t>Zamawiający za najkorzystniejszą uzna ofertę, która uzyska największą ilość punktów wagowych (X), według formuły:</w:t>
      </w:r>
    </w:p>
    <w:p w:rsidR="00B443E7" w:rsidRPr="00650551" w:rsidRDefault="00B443E7" w:rsidP="00B443E7">
      <w:pPr>
        <w:shd w:val="clear" w:color="auto" w:fill="FFFFFF"/>
        <w:rPr>
          <w:rFonts w:ascii="Tahoma" w:hAnsi="Tahoma" w:cs="Tahoma"/>
          <w:spacing w:val="-3"/>
          <w:sz w:val="20"/>
          <w:szCs w:val="20"/>
        </w:rPr>
      </w:pPr>
      <w:r w:rsidRPr="00650551">
        <w:rPr>
          <w:rFonts w:ascii="Tahoma" w:hAnsi="Tahoma" w:cs="Tahoma"/>
          <w:spacing w:val="-3"/>
          <w:sz w:val="20"/>
          <w:szCs w:val="20"/>
        </w:rPr>
        <w:t>X =  X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 xml:space="preserve">c </w:t>
      </w:r>
      <w:r w:rsidRPr="00650551">
        <w:rPr>
          <w:rFonts w:ascii="Tahoma" w:hAnsi="Tahoma" w:cs="Tahoma"/>
          <w:spacing w:val="-3"/>
          <w:sz w:val="20"/>
          <w:szCs w:val="20"/>
        </w:rPr>
        <w:t xml:space="preserve"> + X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>TD</w:t>
      </w:r>
      <w:r w:rsidRPr="00650551">
        <w:rPr>
          <w:rFonts w:ascii="Tahoma" w:hAnsi="Tahoma" w:cs="Tahoma"/>
          <w:spacing w:val="-3"/>
          <w:sz w:val="20"/>
          <w:szCs w:val="20"/>
        </w:rPr>
        <w:t xml:space="preserve"> 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 xml:space="preserve"> </w:t>
      </w:r>
      <w:r w:rsidRPr="00650551">
        <w:rPr>
          <w:rFonts w:ascii="Tahoma" w:hAnsi="Tahoma" w:cs="Tahoma"/>
          <w:spacing w:val="-3"/>
          <w:sz w:val="20"/>
          <w:szCs w:val="20"/>
        </w:rPr>
        <w:t>+ X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>TP</w:t>
      </w:r>
    </w:p>
    <w:p w:rsidR="00B443E7" w:rsidRPr="00650551" w:rsidRDefault="00B443E7" w:rsidP="00B443E7">
      <w:pPr>
        <w:shd w:val="clear" w:color="auto" w:fill="FFFFFF"/>
        <w:rPr>
          <w:rFonts w:ascii="Tahoma" w:hAnsi="Tahoma" w:cs="Tahoma"/>
          <w:spacing w:val="-3"/>
          <w:sz w:val="20"/>
          <w:szCs w:val="20"/>
        </w:rPr>
      </w:pPr>
      <w:r w:rsidRPr="00650551">
        <w:rPr>
          <w:rFonts w:ascii="Tahoma" w:hAnsi="Tahoma" w:cs="Tahoma"/>
          <w:spacing w:val="-3"/>
          <w:sz w:val="20"/>
          <w:szCs w:val="20"/>
        </w:rPr>
        <w:t xml:space="preserve"> (gdzie: X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>c</w:t>
      </w:r>
      <w:r w:rsidRPr="00650551">
        <w:rPr>
          <w:rFonts w:ascii="Tahoma" w:hAnsi="Tahoma" w:cs="Tahoma"/>
          <w:spacing w:val="-3"/>
          <w:sz w:val="20"/>
          <w:szCs w:val="20"/>
        </w:rPr>
        <w:t xml:space="preserve"> - punkty wagowe w kryterium cena ,  X</w:t>
      </w:r>
      <w:r w:rsidRPr="00650551">
        <w:rPr>
          <w:rFonts w:ascii="Tahoma" w:hAnsi="Tahoma" w:cs="Tahoma"/>
          <w:spacing w:val="-3"/>
          <w:sz w:val="20"/>
          <w:szCs w:val="20"/>
          <w:vertAlign w:val="subscript"/>
        </w:rPr>
        <w:t>TD</w:t>
      </w:r>
      <w:r w:rsidRPr="00650551">
        <w:rPr>
          <w:rFonts w:ascii="Tahoma" w:hAnsi="Tahoma" w:cs="Tahoma"/>
          <w:spacing w:val="-3"/>
          <w:sz w:val="20"/>
          <w:szCs w:val="20"/>
        </w:rPr>
        <w:t xml:space="preserve"> – punkty wagowe w kryterium termin dostawy, X</w:t>
      </w:r>
      <w:r w:rsidR="000C312E" w:rsidRPr="00650551">
        <w:rPr>
          <w:rFonts w:ascii="Tahoma" w:hAnsi="Tahoma" w:cs="Tahoma"/>
          <w:spacing w:val="-3"/>
          <w:sz w:val="20"/>
          <w:szCs w:val="20"/>
          <w:vertAlign w:val="subscript"/>
        </w:rPr>
        <w:t>TG</w:t>
      </w:r>
      <w:r w:rsidRPr="00650551">
        <w:rPr>
          <w:rFonts w:ascii="Tahoma" w:hAnsi="Tahoma" w:cs="Tahoma"/>
          <w:spacing w:val="-3"/>
          <w:sz w:val="20"/>
          <w:szCs w:val="20"/>
        </w:rPr>
        <w:t xml:space="preserve">  - punkty wagowe w kryterium </w:t>
      </w:r>
      <w:r w:rsidR="005C43A4" w:rsidRPr="00650551">
        <w:rPr>
          <w:rFonts w:ascii="Tahoma" w:hAnsi="Tahoma" w:cs="Tahoma"/>
          <w:spacing w:val="-3"/>
          <w:sz w:val="20"/>
          <w:szCs w:val="20"/>
        </w:rPr>
        <w:t>wykonania zobowiązań gwarancyjnych</w:t>
      </w:r>
      <w:r w:rsidRPr="00650551">
        <w:rPr>
          <w:rFonts w:ascii="Tahoma" w:hAnsi="Tahoma" w:cs="Tahoma"/>
          <w:spacing w:val="-3"/>
          <w:sz w:val="20"/>
          <w:szCs w:val="20"/>
        </w:rPr>
        <w:t>)</w:t>
      </w:r>
    </w:p>
    <w:p w:rsidR="00B443E7" w:rsidRPr="00650551" w:rsidRDefault="00B443E7" w:rsidP="002A05FD">
      <w:pPr>
        <w:shd w:val="clear" w:color="auto" w:fill="FFFFFF"/>
        <w:spacing w:after="60"/>
        <w:jc w:val="both"/>
        <w:rPr>
          <w:rFonts w:ascii="Tahoma" w:hAnsi="Tahoma" w:cs="Tahoma"/>
          <w:spacing w:val="-3"/>
          <w:sz w:val="20"/>
          <w:szCs w:val="20"/>
          <w:u w:val="single"/>
        </w:rPr>
      </w:pPr>
    </w:p>
    <w:p w:rsidR="00D96F85" w:rsidRPr="00650551" w:rsidRDefault="00D96F85" w:rsidP="00D96F85">
      <w:pPr>
        <w:spacing w:line="200" w:lineRule="atLeast"/>
        <w:ind w:firstLine="1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Zamówienie zostanie udzielone Wykonawcy, który uzyska najwyższą liczbę punktów. </w:t>
      </w:r>
    </w:p>
    <w:p w:rsidR="00D96F85" w:rsidRPr="00650551" w:rsidRDefault="00D96F85" w:rsidP="00D96F8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pacing w:val="-5"/>
          <w:sz w:val="20"/>
          <w:szCs w:val="20"/>
        </w:rPr>
        <w:t>Zamawiający zastosuje zaokrąglanie wyników do dwóch miejsc po przecinku.</w:t>
      </w:r>
    </w:p>
    <w:p w:rsidR="00D96F85" w:rsidRPr="00650551" w:rsidRDefault="00D96F85" w:rsidP="002E0A3A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Jeżeli zamawiający nie będzie mógł wybrać oferty najkorzystniejszej z uwagi na to</w:t>
      </w:r>
      <w:r w:rsidRPr="00650551">
        <w:rPr>
          <w:rFonts w:ascii="Tahoma" w:hAnsi="Tahoma" w:cs="Tahoma"/>
          <w:sz w:val="20"/>
          <w:szCs w:val="20"/>
        </w:rPr>
        <w:t>, że dwie lub więcej ofert przedstawia taki sam bilans ceny lub kosztu i innych kryteriów oceny ofert, zamawiający spośród tych ofert wybiera ofertę z najniższą ceną lub najniższym kosztem, a jeżeli zostały złożone oferty o takiej samej cenie lub koszcie, zamawiający wzywa wykonawców, którzy złożyli te oferty, do złożenia w terminie określonym przez zamawiającego ofert dodatkowych.</w:t>
      </w:r>
    </w:p>
    <w:p w:rsidR="00826C2C" w:rsidRPr="00650551" w:rsidRDefault="009E28B2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5" w:name="_Toc531862297"/>
      <w:r w:rsidRPr="00650551">
        <w:rPr>
          <w:rFonts w:ascii="Tahoma" w:hAnsi="Tahoma" w:cs="Tahoma"/>
          <w:sz w:val="20"/>
          <w:szCs w:val="20"/>
        </w:rPr>
        <w:t>X</w:t>
      </w:r>
      <w:r w:rsidR="00826C2C" w:rsidRPr="00650551">
        <w:rPr>
          <w:rFonts w:ascii="Tahoma" w:hAnsi="Tahoma" w:cs="Tahoma"/>
          <w:sz w:val="20"/>
          <w:szCs w:val="20"/>
        </w:rPr>
        <w:t>V</w:t>
      </w:r>
      <w:r w:rsidRPr="00650551">
        <w:rPr>
          <w:rFonts w:ascii="Tahoma" w:hAnsi="Tahoma" w:cs="Tahoma"/>
          <w:sz w:val="20"/>
          <w:szCs w:val="20"/>
        </w:rPr>
        <w:t>I</w:t>
      </w:r>
      <w:r w:rsidR="00826C2C" w:rsidRPr="00650551">
        <w:rPr>
          <w:rFonts w:ascii="Tahoma" w:hAnsi="Tahoma" w:cs="Tahoma"/>
          <w:sz w:val="20"/>
          <w:szCs w:val="20"/>
        </w:rPr>
        <w:t>.  INFORMACJE O FORMALNOŚCIACH, JA</w:t>
      </w:r>
      <w:r w:rsidR="00B54ED1" w:rsidRPr="00650551">
        <w:rPr>
          <w:rFonts w:ascii="Tahoma" w:hAnsi="Tahoma" w:cs="Tahoma"/>
          <w:sz w:val="20"/>
          <w:szCs w:val="20"/>
        </w:rPr>
        <w:t xml:space="preserve">KIE POWINNY ZOSTAĆ DOPEŁNIONE </w:t>
      </w:r>
      <w:r w:rsidR="00826C2C" w:rsidRPr="00650551">
        <w:rPr>
          <w:rFonts w:ascii="Tahoma" w:hAnsi="Tahoma" w:cs="Tahoma"/>
          <w:sz w:val="20"/>
          <w:szCs w:val="20"/>
        </w:rPr>
        <w:t>W CELU ZAWARCIA UMOWY W SPRAWIE ZAMÓWIENIA PUBLICZNEGO</w:t>
      </w:r>
      <w:bookmarkEnd w:id="15"/>
    </w:p>
    <w:p w:rsidR="00826C2C" w:rsidRPr="00650551" w:rsidRDefault="00826C2C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Zawiadomienie Wykonawcy o wyborze jego oferty będzie jednocześnie zaproszeniem do zawarcia umowy. </w:t>
      </w:r>
    </w:p>
    <w:p w:rsidR="00826C2C" w:rsidRPr="00650551" w:rsidRDefault="00826C2C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Zawiadomienie o wyborze oferty zostanie dokonane na podstawie art. 92 ustawy Pzp.</w:t>
      </w:r>
    </w:p>
    <w:p w:rsidR="00826C2C" w:rsidRPr="00650551" w:rsidRDefault="00826C2C">
      <w:pPr>
        <w:spacing w:line="26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sz w:val="20"/>
          <w:szCs w:val="20"/>
        </w:rPr>
        <w:t xml:space="preserve">Umowa zostanie zawarta przez Zamawiającego i wybranego Wykonawcę nie wcześniej niż po upływie </w:t>
      </w:r>
      <w:r w:rsidR="00710FC8" w:rsidRPr="00650551">
        <w:rPr>
          <w:rFonts w:ascii="Tahoma" w:hAnsi="Tahoma" w:cs="Tahoma"/>
          <w:b/>
          <w:sz w:val="20"/>
          <w:szCs w:val="20"/>
        </w:rPr>
        <w:t>5</w:t>
      </w:r>
      <w:r w:rsidRPr="00650551">
        <w:rPr>
          <w:rFonts w:ascii="Tahoma" w:hAnsi="Tahoma" w:cs="Tahoma"/>
          <w:b/>
          <w:sz w:val="20"/>
          <w:szCs w:val="20"/>
        </w:rPr>
        <w:t xml:space="preserve"> dni</w:t>
      </w:r>
      <w:r w:rsidRPr="00650551">
        <w:rPr>
          <w:rFonts w:ascii="Tahoma" w:hAnsi="Tahoma" w:cs="Tahoma"/>
          <w:sz w:val="20"/>
          <w:szCs w:val="20"/>
        </w:rPr>
        <w:t xml:space="preserve"> po zawiadomieniu o wyborze najkorzystniejszej oferty,</w:t>
      </w:r>
      <w:r w:rsidR="009E26D7" w:rsidRPr="00650551">
        <w:rPr>
          <w:rFonts w:ascii="Tahoma" w:hAnsi="Tahoma" w:cs="Tahoma"/>
          <w:sz w:val="20"/>
          <w:szCs w:val="20"/>
        </w:rPr>
        <w:t xml:space="preserve"> zgodnie z art. 94 ust. 1 pkt. 2</w:t>
      </w:r>
      <w:r w:rsidRPr="00650551">
        <w:rPr>
          <w:rFonts w:ascii="Tahoma" w:hAnsi="Tahoma" w:cs="Tahoma"/>
          <w:sz w:val="20"/>
          <w:szCs w:val="20"/>
        </w:rPr>
        <w:t xml:space="preserve"> ustawy Pzp. Umowa może być zawarta przed upływem w/w terminu, zgodnie z art. 94 ust. 2 ustawy Pzp.</w:t>
      </w: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bookmarkStart w:id="16" w:name="_Toc531862298"/>
      <w:r w:rsidRPr="00650551">
        <w:rPr>
          <w:rFonts w:ascii="Tahoma" w:hAnsi="Tahoma" w:cs="Tahoma"/>
          <w:sz w:val="20"/>
          <w:szCs w:val="20"/>
        </w:rPr>
        <w:t>XV</w:t>
      </w:r>
      <w:r w:rsidR="009E28B2" w:rsidRPr="00650551">
        <w:rPr>
          <w:rFonts w:ascii="Tahoma" w:hAnsi="Tahoma" w:cs="Tahoma"/>
          <w:sz w:val="20"/>
          <w:szCs w:val="20"/>
        </w:rPr>
        <w:t>II</w:t>
      </w:r>
      <w:r w:rsidRPr="00650551">
        <w:rPr>
          <w:rFonts w:ascii="Tahoma" w:hAnsi="Tahoma" w:cs="Tahoma"/>
          <w:sz w:val="20"/>
          <w:szCs w:val="20"/>
        </w:rPr>
        <w:t>.  WYMAGANIA DOTYCZĄCE ZABEZPIECZENIA NALEŻYTEGO WYKONANIA UMOWY</w:t>
      </w:r>
      <w:bookmarkEnd w:id="16"/>
    </w:p>
    <w:p w:rsidR="00826C2C" w:rsidRPr="00650551" w:rsidRDefault="00826C2C">
      <w:pPr>
        <w:spacing w:line="260" w:lineRule="atLeast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sz w:val="20"/>
          <w:szCs w:val="20"/>
        </w:rPr>
        <w:t>Zamawiający nie wymaga wniesienia zabezpieczenia należytego wykonania umowy.</w:t>
      </w:r>
    </w:p>
    <w:p w:rsidR="00826C2C" w:rsidRPr="00650551" w:rsidRDefault="00826C2C" w:rsidP="002E302A">
      <w:pPr>
        <w:pStyle w:val="Nagwek1"/>
        <w:jc w:val="both"/>
        <w:rPr>
          <w:rFonts w:ascii="Tahoma" w:hAnsi="Tahoma" w:cs="Tahoma"/>
          <w:sz w:val="20"/>
          <w:szCs w:val="20"/>
        </w:rPr>
      </w:pPr>
      <w:bookmarkStart w:id="17" w:name="_Toc531862299"/>
      <w:r w:rsidRPr="00650551">
        <w:rPr>
          <w:rFonts w:ascii="Tahoma" w:hAnsi="Tahoma" w:cs="Tahoma"/>
          <w:sz w:val="20"/>
          <w:szCs w:val="20"/>
        </w:rPr>
        <w:t>XVI</w:t>
      </w:r>
      <w:r w:rsidR="009E28B2" w:rsidRPr="00650551">
        <w:rPr>
          <w:rFonts w:ascii="Tahoma" w:hAnsi="Tahoma" w:cs="Tahoma"/>
          <w:sz w:val="20"/>
          <w:szCs w:val="20"/>
        </w:rPr>
        <w:t>II</w:t>
      </w:r>
      <w:r w:rsidR="00CD6B6D" w:rsidRPr="00650551">
        <w:rPr>
          <w:rFonts w:ascii="Tahoma" w:hAnsi="Tahoma" w:cs="Tahoma"/>
          <w:sz w:val="20"/>
          <w:szCs w:val="20"/>
        </w:rPr>
        <w:t>. </w:t>
      </w:r>
      <w:r w:rsidRPr="00650551">
        <w:rPr>
          <w:rFonts w:ascii="Tahoma" w:hAnsi="Tahoma" w:cs="Tahoma"/>
          <w:sz w:val="20"/>
          <w:szCs w:val="20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  <w:bookmarkEnd w:id="17"/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B4787A" w:rsidRPr="00650551" w:rsidRDefault="00B4787A" w:rsidP="00B25379">
      <w:pPr>
        <w:numPr>
          <w:ilvl w:val="3"/>
          <w:numId w:val="27"/>
        </w:numPr>
        <w:spacing w:line="26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bookmarkStart w:id="18" w:name="_Toc531862300"/>
      <w:r w:rsidRPr="00650551">
        <w:rPr>
          <w:rFonts w:ascii="Tahoma" w:hAnsi="Tahoma" w:cs="Tahoma"/>
          <w:sz w:val="20"/>
          <w:szCs w:val="20"/>
        </w:rPr>
        <w:t xml:space="preserve">Wykonawca, który przedstawił najkorzystniejszą ofertę, będzie zobowiązany do podpisania umowy zgodnej z opracowanym wzorem umowy - </w:t>
      </w:r>
      <w:r w:rsidR="00E22F0C" w:rsidRPr="00650551">
        <w:rPr>
          <w:rFonts w:ascii="Tahoma" w:hAnsi="Tahoma" w:cs="Tahoma"/>
          <w:b/>
          <w:sz w:val="20"/>
          <w:szCs w:val="20"/>
        </w:rPr>
        <w:t>Załącznik Nr 7</w:t>
      </w:r>
      <w:r w:rsidRPr="00650551">
        <w:rPr>
          <w:rFonts w:ascii="Tahoma" w:hAnsi="Tahoma" w:cs="Tahoma"/>
          <w:b/>
          <w:sz w:val="20"/>
          <w:szCs w:val="20"/>
        </w:rPr>
        <w:t xml:space="preserve"> do SIWZ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B4787A" w:rsidRPr="00650551" w:rsidRDefault="00B4787A" w:rsidP="00B25379">
      <w:pPr>
        <w:numPr>
          <w:ilvl w:val="3"/>
          <w:numId w:val="27"/>
        </w:numPr>
        <w:spacing w:line="260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Wzór umowy, po upływie terminu do składania ofert, nie podlega negocjacjom i złożenie oferty jest równoznaczne z pełną akceptacją umowy przez Wykonawcę.</w:t>
      </w: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>X</w:t>
      </w:r>
      <w:r w:rsidR="009E28B2" w:rsidRPr="00650551">
        <w:rPr>
          <w:rFonts w:ascii="Tahoma" w:hAnsi="Tahoma" w:cs="Tahoma"/>
          <w:sz w:val="20"/>
          <w:szCs w:val="20"/>
        </w:rPr>
        <w:t>IX</w:t>
      </w:r>
      <w:r w:rsidRPr="00650551">
        <w:rPr>
          <w:rFonts w:ascii="Tahoma" w:hAnsi="Tahoma" w:cs="Tahoma"/>
          <w:sz w:val="20"/>
          <w:szCs w:val="20"/>
        </w:rPr>
        <w:t>.</w:t>
      </w:r>
      <w:r w:rsidRPr="00650551">
        <w:rPr>
          <w:rFonts w:ascii="Tahoma" w:hAnsi="Tahoma" w:cs="Tahoma"/>
          <w:sz w:val="20"/>
          <w:szCs w:val="20"/>
        </w:rPr>
        <w:tab/>
        <w:t xml:space="preserve">POUCZENIE O ŚRODKACH OCHRONY PRAWNEJ PRZYSŁUGUJĄCYCH </w:t>
      </w:r>
      <w:r w:rsidRPr="00650551">
        <w:rPr>
          <w:rFonts w:ascii="Tahoma" w:hAnsi="Tahoma" w:cs="Tahoma"/>
          <w:sz w:val="20"/>
          <w:szCs w:val="20"/>
        </w:rPr>
        <w:br/>
        <w:t>WYKONAWCY W TOKU POSTĘPOWANIA O UDZIELENIE ZAMÓWIENIA</w:t>
      </w:r>
      <w:bookmarkEnd w:id="18"/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826C2C" w:rsidRPr="00650551" w:rsidRDefault="00826C2C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Wykonawcy, uczestnikowi konkursu, a także innemu podmiotowi, jeżeli ma lub miał interes</w:t>
      </w:r>
      <w:r w:rsidRPr="00650551">
        <w:rPr>
          <w:rFonts w:ascii="Tahoma" w:hAnsi="Tahoma" w:cs="Tahoma"/>
          <w:sz w:val="20"/>
          <w:szCs w:val="20"/>
        </w:rPr>
        <w:br/>
        <w:t>w uzyskaniu danego zamówienia oraz poniósł lub może ponieść szkodę w wyniku naruszenia</w:t>
      </w:r>
      <w:r w:rsidRPr="00650551">
        <w:rPr>
          <w:rFonts w:ascii="Tahoma" w:hAnsi="Tahoma" w:cs="Tahoma"/>
          <w:sz w:val="20"/>
          <w:szCs w:val="20"/>
        </w:rPr>
        <w:br/>
        <w:t>przez Zamawiającego przepisów ustawy Pzp przysługują środki ochrony prawnej przewidziane</w:t>
      </w:r>
      <w:r w:rsidRPr="00650551">
        <w:rPr>
          <w:rFonts w:ascii="Tahoma" w:hAnsi="Tahoma" w:cs="Tahoma"/>
          <w:sz w:val="20"/>
          <w:szCs w:val="20"/>
        </w:rPr>
        <w:br/>
        <w:t>w Dziale VI ustawy</w:t>
      </w:r>
      <w:r w:rsidRPr="00650551">
        <w:rPr>
          <w:rFonts w:ascii="Tahoma" w:hAnsi="Tahoma" w:cs="Tahoma"/>
          <w:spacing w:val="20"/>
          <w:sz w:val="20"/>
          <w:szCs w:val="20"/>
        </w:rPr>
        <w:t xml:space="preserve"> Pzp</w:t>
      </w:r>
      <w:r w:rsidR="00A74886" w:rsidRPr="00650551">
        <w:rPr>
          <w:rFonts w:ascii="Tahoma" w:hAnsi="Tahoma" w:cs="Tahoma"/>
          <w:spacing w:val="20"/>
          <w:sz w:val="20"/>
          <w:szCs w:val="20"/>
        </w:rPr>
        <w:t xml:space="preserve"> </w:t>
      </w:r>
      <w:r w:rsidR="00A74886" w:rsidRPr="00650551">
        <w:rPr>
          <w:rFonts w:ascii="Tahoma" w:hAnsi="Tahoma" w:cs="Tahoma"/>
          <w:iCs/>
          <w:sz w:val="20"/>
          <w:szCs w:val="20"/>
        </w:rPr>
        <w:t>(Dz. U. z 2015 r. poz. 2164 z późn. zm.)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826C2C" w:rsidRPr="00650551" w:rsidRDefault="00826C2C" w:rsidP="00D11D29">
      <w:pPr>
        <w:pStyle w:val="Nagwek1"/>
        <w:spacing w:before="120"/>
        <w:ind w:left="431" w:hanging="431"/>
        <w:rPr>
          <w:rFonts w:ascii="Tahoma" w:hAnsi="Tahoma" w:cs="Tahoma"/>
          <w:sz w:val="20"/>
          <w:szCs w:val="20"/>
        </w:rPr>
      </w:pPr>
      <w:bookmarkStart w:id="19" w:name="_Toc531862301"/>
      <w:r w:rsidRPr="00650551">
        <w:rPr>
          <w:rFonts w:ascii="Tahoma" w:hAnsi="Tahoma" w:cs="Tahoma"/>
          <w:sz w:val="20"/>
          <w:szCs w:val="20"/>
        </w:rPr>
        <w:t>X</w:t>
      </w:r>
      <w:r w:rsidR="009E28B2" w:rsidRPr="00650551">
        <w:rPr>
          <w:rFonts w:ascii="Tahoma" w:hAnsi="Tahoma" w:cs="Tahoma"/>
          <w:sz w:val="20"/>
          <w:szCs w:val="20"/>
        </w:rPr>
        <w:t>X</w:t>
      </w:r>
      <w:r w:rsidRPr="00650551">
        <w:rPr>
          <w:rFonts w:ascii="Tahoma" w:hAnsi="Tahoma" w:cs="Tahoma"/>
          <w:sz w:val="20"/>
          <w:szCs w:val="20"/>
        </w:rPr>
        <w:t>. INFORMACJA O PRZEWIDYWANYCH ZAMÓWIENIACH, O KTÓRYCH MOWA W ART. 67 UST. 1 PKT</w:t>
      </w:r>
      <w:r w:rsidR="00E51CEC" w:rsidRPr="00650551">
        <w:rPr>
          <w:rFonts w:ascii="Tahoma" w:hAnsi="Tahoma" w:cs="Tahoma"/>
          <w:sz w:val="20"/>
          <w:szCs w:val="20"/>
        </w:rPr>
        <w:t xml:space="preserve"> 6 i</w:t>
      </w:r>
      <w:r w:rsidRPr="00650551">
        <w:rPr>
          <w:rFonts w:ascii="Tahoma" w:hAnsi="Tahoma" w:cs="Tahoma"/>
          <w:sz w:val="20"/>
          <w:szCs w:val="20"/>
        </w:rPr>
        <w:t xml:space="preserve"> 7 USTAWY PZP,</w:t>
      </w:r>
      <w:bookmarkEnd w:id="19"/>
      <w:r w:rsidRPr="00650551">
        <w:rPr>
          <w:rFonts w:ascii="Tahoma" w:hAnsi="Tahoma" w:cs="Tahoma"/>
          <w:sz w:val="20"/>
          <w:szCs w:val="20"/>
        </w:rPr>
        <w:t xml:space="preserve"> </w:t>
      </w:r>
    </w:p>
    <w:p w:rsidR="007F79B1" w:rsidRPr="00650551" w:rsidRDefault="00563764" w:rsidP="007F79B1">
      <w:pPr>
        <w:numPr>
          <w:ilvl w:val="0"/>
          <w:numId w:val="1"/>
        </w:numPr>
        <w:suppressAutoHyphens w:val="0"/>
        <w:spacing w:before="60"/>
        <w:jc w:val="both"/>
        <w:rPr>
          <w:rFonts w:ascii="Arial" w:hAnsi="Arial" w:cs="Arial"/>
          <w:sz w:val="20"/>
          <w:szCs w:val="20"/>
          <w:lang w:eastAsia="pl-PL"/>
        </w:rPr>
      </w:pPr>
      <w:r w:rsidRPr="00650551">
        <w:rPr>
          <w:rFonts w:ascii="Arial" w:hAnsi="Arial" w:cs="Arial"/>
          <w:b/>
          <w:sz w:val="20"/>
          <w:szCs w:val="20"/>
        </w:rPr>
        <w:t xml:space="preserve">Zamawiający </w:t>
      </w:r>
      <w:r w:rsidR="007F79B1" w:rsidRPr="00650551">
        <w:rPr>
          <w:rFonts w:ascii="Arial" w:hAnsi="Arial" w:cs="Arial"/>
          <w:b/>
          <w:sz w:val="20"/>
          <w:szCs w:val="20"/>
        </w:rPr>
        <w:t xml:space="preserve">nie </w:t>
      </w:r>
      <w:r w:rsidRPr="00650551">
        <w:rPr>
          <w:rFonts w:ascii="Arial" w:hAnsi="Arial" w:cs="Arial"/>
          <w:b/>
          <w:sz w:val="20"/>
          <w:szCs w:val="20"/>
        </w:rPr>
        <w:t>przewiduje</w:t>
      </w:r>
      <w:r w:rsidRPr="00650551">
        <w:rPr>
          <w:rFonts w:ascii="Arial" w:hAnsi="Arial" w:cs="Arial"/>
          <w:sz w:val="20"/>
          <w:szCs w:val="20"/>
        </w:rPr>
        <w:t xml:space="preserve"> </w:t>
      </w:r>
      <w:r w:rsidR="007F79B1" w:rsidRPr="00650551">
        <w:rPr>
          <w:rFonts w:ascii="Tahoma" w:hAnsi="Tahoma" w:cs="Tahoma"/>
          <w:sz w:val="20"/>
          <w:szCs w:val="20"/>
        </w:rPr>
        <w:t xml:space="preserve">możliwości udzielenia zamówień, o których mowa w art. 67 ust. 1 pkt 6 i 7 ustawy Pzp </w:t>
      </w:r>
      <w:r w:rsidR="007F79B1" w:rsidRPr="00650551">
        <w:rPr>
          <w:rFonts w:ascii="Tahoma" w:hAnsi="Tahoma" w:cs="Tahoma"/>
          <w:iCs/>
          <w:sz w:val="20"/>
          <w:szCs w:val="20"/>
        </w:rPr>
        <w:t>(Dz. U. z 2015 r. poz. 2164 z późn. zm.</w:t>
      </w:r>
    </w:p>
    <w:p w:rsidR="00563764" w:rsidRPr="00650551" w:rsidRDefault="00563764" w:rsidP="0056376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65055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826C2C" w:rsidRPr="00650551" w:rsidRDefault="009E28B2" w:rsidP="00D11D29">
      <w:pPr>
        <w:pStyle w:val="Nagwek1"/>
        <w:spacing w:before="120"/>
        <w:ind w:left="431" w:hanging="431"/>
        <w:rPr>
          <w:rFonts w:ascii="Tahoma" w:hAnsi="Tahoma" w:cs="Tahoma"/>
          <w:sz w:val="20"/>
          <w:szCs w:val="20"/>
        </w:rPr>
      </w:pPr>
      <w:bookmarkStart w:id="20" w:name="_Toc531862302"/>
      <w:r w:rsidRPr="00650551">
        <w:rPr>
          <w:rFonts w:ascii="Tahoma" w:hAnsi="Tahoma" w:cs="Tahoma"/>
          <w:sz w:val="20"/>
          <w:szCs w:val="20"/>
        </w:rPr>
        <w:t>X</w:t>
      </w:r>
      <w:r w:rsidR="00826C2C" w:rsidRPr="00650551">
        <w:rPr>
          <w:rFonts w:ascii="Tahoma" w:hAnsi="Tahoma" w:cs="Tahoma"/>
          <w:sz w:val="20"/>
          <w:szCs w:val="20"/>
        </w:rPr>
        <w:t>X</w:t>
      </w:r>
      <w:r w:rsidRPr="00650551">
        <w:rPr>
          <w:rFonts w:ascii="Tahoma" w:hAnsi="Tahoma" w:cs="Tahoma"/>
          <w:sz w:val="20"/>
          <w:szCs w:val="20"/>
        </w:rPr>
        <w:t>I</w:t>
      </w:r>
      <w:r w:rsidR="00826C2C" w:rsidRPr="00650551">
        <w:rPr>
          <w:rFonts w:ascii="Tahoma" w:hAnsi="Tahoma" w:cs="Tahoma"/>
          <w:sz w:val="20"/>
          <w:szCs w:val="20"/>
        </w:rPr>
        <w:t>.  INFORMACJE DOTYCZĄCE WALUT OBCYCH</w:t>
      </w:r>
      <w:bookmarkEnd w:id="20"/>
    </w:p>
    <w:p w:rsidR="00F70C38" w:rsidRPr="00650551" w:rsidRDefault="00F70C38" w:rsidP="00F70C38">
      <w:p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Zamawiający nie wyraża zgody na prowadzenie rozliczeń między stronami w walutach obcych. Wszelkie rozliczenia między Zamawiającym, a Wykonawcą związane z realizacją zamówienia dokonywane będą w złotych polskich (PLN).</w:t>
      </w:r>
    </w:p>
    <w:p w:rsidR="00F70C38" w:rsidRPr="00650551" w:rsidRDefault="00F70C38" w:rsidP="00F70C38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50551">
        <w:rPr>
          <w:rFonts w:ascii="Tahoma" w:eastAsia="Calibri" w:hAnsi="Tahoma" w:cs="Tahoma"/>
          <w:sz w:val="20"/>
          <w:szCs w:val="20"/>
          <w:lang w:eastAsia="en-US"/>
        </w:rPr>
        <w:t>W celu przeliczenia na PLN wszystkich wartości i danych finansowych podanych w innych walutach</w:t>
      </w:r>
    </w:p>
    <w:p w:rsidR="004D60BD" w:rsidRPr="00650551" w:rsidRDefault="00F70C38" w:rsidP="004D60BD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650551">
        <w:rPr>
          <w:rFonts w:ascii="Tahoma" w:eastAsia="Calibri" w:hAnsi="Tahoma" w:cs="Tahoma"/>
          <w:sz w:val="20"/>
          <w:szCs w:val="20"/>
          <w:lang w:eastAsia="en-US"/>
        </w:rPr>
        <w:t xml:space="preserve">Zamawiający zastosuje średni kurs </w:t>
      </w:r>
      <w:r w:rsidR="000A1074" w:rsidRPr="00650551">
        <w:rPr>
          <w:rFonts w:ascii="Tahoma" w:eastAsia="Calibri" w:hAnsi="Tahoma" w:cs="Tahoma"/>
          <w:sz w:val="20"/>
          <w:szCs w:val="20"/>
          <w:lang w:eastAsia="en-US"/>
        </w:rPr>
        <w:t xml:space="preserve">PLN do tej waluty </w:t>
      </w:r>
      <w:r w:rsidRPr="00650551">
        <w:rPr>
          <w:rFonts w:ascii="Tahoma" w:eastAsia="Calibri" w:hAnsi="Tahoma" w:cs="Tahoma"/>
          <w:sz w:val="20"/>
          <w:szCs w:val="20"/>
          <w:lang w:eastAsia="en-US"/>
        </w:rPr>
        <w:t xml:space="preserve">Narodowego Banku Polskiego aktualny na dzień publikacji ogłoszenia o zamówieniu. </w:t>
      </w:r>
    </w:p>
    <w:p w:rsidR="00F72BE0" w:rsidRPr="00650551" w:rsidRDefault="00F72BE0" w:rsidP="00F72BE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Jeżeli w dniu publikacji ogłoszenia o zamówieniu w Dzienniku Urzędowym Unii Europejskiej NBP nie publikuje średniego kursu danej waluty, za podstawę przeliczenia przyjmuje się średni kurs waluty publikowany pierwszego dnia, po dniu publikacji ogłoszenia o zamówieniu w Dzienniku Urzędowym Unii Europejskiej, w którym zostanie on opublikowany.</w:t>
      </w:r>
    </w:p>
    <w:p w:rsidR="00826C2C" w:rsidRPr="00650551" w:rsidRDefault="00826C2C" w:rsidP="00F20E5C">
      <w:pPr>
        <w:pStyle w:val="Nagwek1"/>
        <w:rPr>
          <w:rFonts w:ascii="Tahoma" w:hAnsi="Tahoma" w:cs="Tahoma"/>
          <w:sz w:val="20"/>
          <w:szCs w:val="20"/>
        </w:rPr>
      </w:pPr>
      <w:bookmarkStart w:id="21" w:name="_Toc531862303"/>
      <w:r w:rsidRPr="00650551">
        <w:rPr>
          <w:rFonts w:ascii="Tahoma" w:hAnsi="Tahoma" w:cs="Tahoma"/>
          <w:sz w:val="20"/>
          <w:szCs w:val="20"/>
        </w:rPr>
        <w:t>XX</w:t>
      </w:r>
      <w:r w:rsidR="009E28B2" w:rsidRPr="00650551">
        <w:rPr>
          <w:rFonts w:ascii="Tahoma" w:hAnsi="Tahoma" w:cs="Tahoma"/>
          <w:sz w:val="20"/>
          <w:szCs w:val="20"/>
        </w:rPr>
        <w:t>II</w:t>
      </w:r>
      <w:r w:rsidR="00B8386F" w:rsidRPr="00650551">
        <w:rPr>
          <w:rFonts w:ascii="Tahoma" w:hAnsi="Tahoma" w:cs="Tahoma"/>
          <w:sz w:val="20"/>
          <w:szCs w:val="20"/>
        </w:rPr>
        <w:t xml:space="preserve">.  </w:t>
      </w:r>
      <w:r w:rsidR="00F20E5C" w:rsidRPr="00650551">
        <w:rPr>
          <w:rFonts w:ascii="Tahoma" w:hAnsi="Tahoma" w:cs="Tahoma"/>
          <w:sz w:val="20"/>
          <w:szCs w:val="20"/>
        </w:rPr>
        <w:t>WYMAGANIA DOTYCZĄCE UMOWY O PODWYKONAWSTWO</w:t>
      </w:r>
      <w:bookmarkEnd w:id="21"/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Wymagania zgodnie z art. 143c zostały określone w projekcie umowy.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Zamawiający żąda, aby w przypadku wystąpienia podwykonawstwa, Wykonawca wskazał w ofercie części zamówienia, których wykonanie powierzy podwykonawcom oraz nazwy i dane adresowe podwykonawców.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Wykonawca, który zamierza powierzyć wykonanie części zamówienia podwykonawcom, w celu wykazania braku istnienia wobec nich podstaw wykluczenia z udziału w postępowaniu: zamieszcza informacje o podwykonawcach w oświadczeniu.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przypadku zamówień na usługi, które mają być wykonane w miejscu podlegającym bezpośredniemu nadzorowi Zamawiającego, Zamawiający żąda, aby przed przystąpieniem do wykonania zamówienia Wykonawca, o ile są już znane, podał nazwy albo imiona i nazwiska oraz dane kontaktowe podwykonawców i osób do kontaktu z nimi, zaangażowanych w te usługi. Wykonawca zawiadamia zamawiającego o wszelkich zmianach danych, o których mowa w zdaniu pierwszym, w trakcie realizacji zamówienia, a także przekazuje informacje na temat nowych podwykonawców, którym w późniejszym okresie zamierza powierzyć realizację usług.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Jeżeli zmiana albo rezygnacja z podwykonawcy dotyczy podmiotu, na którego zasoby Wykonawca powoływał się, na zasadach określonych w art. 22a ust. 1 ustawy z dnia 29.01.2004 r.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Jeżeli powierzenie podwykonawcy wykonania części zamówienia na usługi następuje w trakcie jego realizacji, Wykonawca na żądanie Zamawiającego przedstawia oświadczenie, o którym mowa w art. 25a ust. 1 ustawy, lub oświadczenia lub dokumenty potwierdzające brak podstaw wykluczenia wobec tego podwykonawcy.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Przepisy art. 36ba ustawy stosuje się wobec dalszych podwykonawców. </w:t>
      </w:r>
    </w:p>
    <w:p w:rsidR="00F20E5C" w:rsidRPr="00650551" w:rsidRDefault="00F20E5C" w:rsidP="00B25379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F20E5C" w:rsidRPr="00650551" w:rsidRDefault="00F20E5C" w:rsidP="00F20E5C">
      <w:pPr>
        <w:keepNext/>
        <w:numPr>
          <w:ilvl w:val="0"/>
          <w:numId w:val="1"/>
        </w:numPr>
        <w:spacing w:before="240" w:after="120"/>
        <w:outlineLvl w:val="0"/>
        <w:rPr>
          <w:rFonts w:ascii="Tahoma" w:eastAsia="Microsoft YaHei" w:hAnsi="Tahoma" w:cs="Tahoma"/>
          <w:b/>
          <w:bCs/>
          <w:sz w:val="20"/>
          <w:szCs w:val="20"/>
        </w:rPr>
      </w:pPr>
      <w:bookmarkStart w:id="22" w:name="_Toc531862304"/>
      <w:r w:rsidRPr="00650551">
        <w:rPr>
          <w:rFonts w:ascii="Tahoma" w:eastAsia="Microsoft YaHei" w:hAnsi="Tahoma" w:cs="Tahoma"/>
          <w:b/>
          <w:bCs/>
          <w:sz w:val="20"/>
          <w:szCs w:val="20"/>
        </w:rPr>
        <w:lastRenderedPageBreak/>
        <w:t>XXIII.  INFORMACJE ODNOŚNIE TRYBU OTWARCIA OFERT I ZASAD ICH OCENY</w:t>
      </w:r>
      <w:bookmarkEnd w:id="22"/>
    </w:p>
    <w:p w:rsidR="00B172BD" w:rsidRPr="00650551" w:rsidRDefault="00B172BD" w:rsidP="00B172BD">
      <w:p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Analiza i ocena ofert przebiegać będzie w dwóch etapach:</w:t>
      </w:r>
    </w:p>
    <w:p w:rsidR="00B172BD" w:rsidRPr="00650551" w:rsidRDefault="00B172BD" w:rsidP="00B172BD">
      <w:pPr>
        <w:tabs>
          <w:tab w:val="left" w:pos="1620"/>
        </w:tabs>
        <w:ind w:left="1620" w:hanging="7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I etap</w:t>
      </w:r>
      <w:r w:rsidRPr="00650551">
        <w:rPr>
          <w:rFonts w:ascii="Tahoma" w:hAnsi="Tahoma" w:cs="Tahoma"/>
          <w:sz w:val="20"/>
          <w:szCs w:val="20"/>
        </w:rPr>
        <w:t xml:space="preserve">: </w:t>
      </w:r>
    </w:p>
    <w:p w:rsidR="00B172BD" w:rsidRPr="00650551" w:rsidRDefault="00B172BD" w:rsidP="00B172BD">
      <w:pPr>
        <w:tabs>
          <w:tab w:val="left" w:pos="1620"/>
        </w:tabs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Wykonawcy mogą uczestniczyć w tym etapie. </w:t>
      </w:r>
    </w:p>
    <w:p w:rsidR="00B172BD" w:rsidRPr="00650551" w:rsidRDefault="00B172BD" w:rsidP="00B25379">
      <w:pPr>
        <w:numPr>
          <w:ilvl w:val="0"/>
          <w:numId w:val="1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Bezpośrednio przed otwarciem ofert zamawiający poda kwotę, jaką zamierza przeznaczyć na sfinansowanie zamówienia.</w:t>
      </w:r>
    </w:p>
    <w:p w:rsidR="00B172BD" w:rsidRPr="00650551" w:rsidRDefault="00B172BD" w:rsidP="00B25379">
      <w:pPr>
        <w:numPr>
          <w:ilvl w:val="0"/>
          <w:numId w:val="1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Otwarcie ofert, odczytanie nazwy (firmy), adresów Wykonawców, oferowanych cen, terminów wykonania zamówienia, okresów gwarancji i warunków</w:t>
      </w:r>
      <w:r w:rsidR="006F3737" w:rsidRPr="00650551">
        <w:rPr>
          <w:rFonts w:ascii="Tahoma" w:hAnsi="Tahoma" w:cs="Tahoma"/>
          <w:sz w:val="20"/>
          <w:szCs w:val="20"/>
        </w:rPr>
        <w:t xml:space="preserve"> płatności zawartych </w:t>
      </w:r>
      <w:r w:rsidRPr="00650551">
        <w:rPr>
          <w:rFonts w:ascii="Tahoma" w:hAnsi="Tahoma" w:cs="Tahoma"/>
          <w:sz w:val="20"/>
          <w:szCs w:val="20"/>
        </w:rPr>
        <w:t>w ofertach.</w:t>
      </w:r>
    </w:p>
    <w:p w:rsidR="00B172BD" w:rsidRPr="00650551" w:rsidRDefault="00B172BD" w:rsidP="00B25379">
      <w:pPr>
        <w:numPr>
          <w:ilvl w:val="0"/>
          <w:numId w:val="12"/>
        </w:numPr>
        <w:suppressAutoHyphens w:val="0"/>
        <w:ind w:right="-142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Niezwłocznie po otwarciu ofert zamawiający zamieszcza na stronie internetowej informacje dotyczące: </w:t>
      </w:r>
    </w:p>
    <w:p w:rsidR="00B172BD" w:rsidRPr="00650551" w:rsidRDefault="00B172BD" w:rsidP="00B25379">
      <w:pPr>
        <w:numPr>
          <w:ilvl w:val="0"/>
          <w:numId w:val="28"/>
        </w:numPr>
        <w:ind w:left="714" w:right="-142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kwoty, jaką zamierza przeznaczyć na sfinansowanie zamówienia; </w:t>
      </w:r>
    </w:p>
    <w:p w:rsidR="00B172BD" w:rsidRPr="00650551" w:rsidRDefault="00B172BD" w:rsidP="00B25379">
      <w:pPr>
        <w:numPr>
          <w:ilvl w:val="0"/>
          <w:numId w:val="28"/>
        </w:numPr>
        <w:ind w:left="714" w:right="-142" w:hanging="357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firm oraz adresów wykonawców, którzy złożyli oferty w terminie; </w:t>
      </w:r>
    </w:p>
    <w:p w:rsidR="00B172BD" w:rsidRPr="00650551" w:rsidRDefault="00B172BD" w:rsidP="00B25379">
      <w:pPr>
        <w:numPr>
          <w:ilvl w:val="0"/>
          <w:numId w:val="28"/>
        </w:numPr>
        <w:ind w:left="714" w:right="-142" w:hanging="357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ceny, terminu wykonania zamówienia, okresu gwarancji i warunków płatności zawartych w ofertach</w:t>
      </w:r>
      <w:r w:rsidR="000F714B" w:rsidRPr="00650551">
        <w:rPr>
          <w:rFonts w:ascii="Tahoma" w:hAnsi="Tahoma" w:cs="Tahoma"/>
          <w:b/>
          <w:sz w:val="20"/>
          <w:szCs w:val="20"/>
        </w:rPr>
        <w:t>.</w:t>
      </w:r>
      <w:r w:rsidRPr="00650551">
        <w:rPr>
          <w:rFonts w:ascii="Tahoma" w:hAnsi="Tahoma" w:cs="Tahoma"/>
          <w:b/>
          <w:sz w:val="20"/>
          <w:szCs w:val="20"/>
        </w:rPr>
        <w:t xml:space="preserve">  </w:t>
      </w:r>
    </w:p>
    <w:p w:rsidR="00B172BD" w:rsidRPr="00650551" w:rsidRDefault="00B172BD" w:rsidP="00B172BD">
      <w:pPr>
        <w:tabs>
          <w:tab w:val="left" w:pos="1620"/>
        </w:tabs>
        <w:ind w:right="-142"/>
        <w:jc w:val="both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           </w:t>
      </w:r>
    </w:p>
    <w:p w:rsidR="00B172BD" w:rsidRPr="00650551" w:rsidRDefault="00B172BD" w:rsidP="00B172BD">
      <w:pPr>
        <w:tabs>
          <w:tab w:val="left" w:pos="1620"/>
        </w:tabs>
        <w:ind w:right="-142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 II etap:</w:t>
      </w:r>
    </w:p>
    <w:p w:rsidR="00B172BD" w:rsidRPr="00650551" w:rsidRDefault="00B172BD" w:rsidP="00B172BD">
      <w:pPr>
        <w:tabs>
          <w:tab w:val="left" w:pos="1620"/>
        </w:tabs>
        <w:ind w:right="-142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Ocena ofert z punktu formalno – prawnego oraz merytorycznego - bez udziału Wykonawców.</w:t>
      </w:r>
    </w:p>
    <w:p w:rsidR="00B172BD" w:rsidRPr="00650551" w:rsidRDefault="00B172BD" w:rsidP="00B25379">
      <w:pPr>
        <w:numPr>
          <w:ilvl w:val="0"/>
          <w:numId w:val="1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Oferty, które nie będą spełniać wymogów SIWZ lub naruszać Ustawę zostaną przez zamawiającego odrzucone - zgodnie z art. 89 Ustawy.</w:t>
      </w:r>
    </w:p>
    <w:p w:rsidR="00B172BD" w:rsidRPr="00650551" w:rsidRDefault="00B172BD" w:rsidP="00B25379">
      <w:pPr>
        <w:numPr>
          <w:ilvl w:val="0"/>
          <w:numId w:val="1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Ofertę złożoną po terminie, zgodnie z art. 84 ust. 2 Ustawy, Zamawiający niezwłocznie zawiadamia wykonawcę o złożeniu oferty po terminie oraz zwraca ofertę po upływie terminu do wniesieniu odwołania.</w:t>
      </w:r>
    </w:p>
    <w:p w:rsidR="00B172BD" w:rsidRPr="00650551" w:rsidRDefault="00B172BD" w:rsidP="00B25379">
      <w:pPr>
        <w:numPr>
          <w:ilvl w:val="0"/>
          <w:numId w:val="1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Postępowanie może zostać unieważnione w przypadku wystąpienia przesłanek, zgodnie    </w:t>
      </w:r>
      <w:r w:rsidRPr="00650551">
        <w:rPr>
          <w:rFonts w:ascii="Tahoma" w:hAnsi="Tahoma" w:cs="Tahoma"/>
          <w:sz w:val="20"/>
          <w:szCs w:val="20"/>
        </w:rPr>
        <w:br/>
        <w:t>z art. 93 Ustawy.</w:t>
      </w:r>
    </w:p>
    <w:p w:rsidR="00B172BD" w:rsidRPr="00650551" w:rsidRDefault="00B172BD" w:rsidP="00B25379">
      <w:pPr>
        <w:numPr>
          <w:ilvl w:val="0"/>
          <w:numId w:val="1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wybiera ofertę najkorzystniejszą zgodnie z art. 91 Ustawy.</w:t>
      </w:r>
    </w:p>
    <w:p w:rsidR="00B172BD" w:rsidRPr="00650551" w:rsidRDefault="00B172BD" w:rsidP="00B25379">
      <w:pPr>
        <w:numPr>
          <w:ilvl w:val="0"/>
          <w:numId w:val="11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Wykonawca, którego oferta uznana została za najkorzystniejszą, zostanie powiadomiony </w:t>
      </w:r>
      <w:r w:rsidRPr="00650551">
        <w:rPr>
          <w:rFonts w:ascii="Tahoma" w:hAnsi="Tahoma" w:cs="Tahoma"/>
          <w:sz w:val="20"/>
          <w:szCs w:val="20"/>
        </w:rPr>
        <w:br/>
        <w:t>o terminie i miejscu podpisania stosownej umowy zgodnie z art. 94 ust. 1 Ustawy.</w:t>
      </w:r>
    </w:p>
    <w:p w:rsidR="00B172BD" w:rsidRPr="00650551" w:rsidRDefault="00B172BD" w:rsidP="00B172BD">
      <w:p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  <w:u w:val="single"/>
        </w:rPr>
        <w:t>Uwaga!</w:t>
      </w:r>
    </w:p>
    <w:p w:rsidR="00B172BD" w:rsidRPr="00650551" w:rsidRDefault="00B172BD" w:rsidP="00B25379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 toku dokonywania oceny złożonych ofert, zamawiający może żądać od Wykonawców udzielenia wyjaśnień dotyczących treści złożonych przez nich ofert - zgodnie z art. 87</w:t>
      </w:r>
      <w:r w:rsidR="000F714B" w:rsidRPr="00650551">
        <w:rPr>
          <w:rFonts w:ascii="Tahoma" w:hAnsi="Tahoma" w:cs="Tahoma"/>
          <w:sz w:val="20"/>
          <w:szCs w:val="20"/>
        </w:rPr>
        <w:t xml:space="preserve"> ust. 1</w:t>
      </w:r>
      <w:r w:rsidRPr="00650551">
        <w:rPr>
          <w:rFonts w:ascii="Tahoma" w:hAnsi="Tahoma" w:cs="Tahoma"/>
          <w:sz w:val="20"/>
          <w:szCs w:val="20"/>
        </w:rPr>
        <w:t xml:space="preserve"> Ustawy. Prośba o wyjaśnienie oraz odpowiedź powinny być składane z zachowaniem pisemności postępowania. Niedopuszczalne jest prowadzenie między zamawiającym a Wykonawcą negocjacji dotyczących złożonej oferty.</w:t>
      </w:r>
    </w:p>
    <w:p w:rsidR="00B172BD" w:rsidRPr="00650551" w:rsidRDefault="00B172BD" w:rsidP="00B25379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poprawi w tekście oferty oczywiste omyłki pisarskie, omyłki rachunkowe oraz inne omyłki zgodnie z art. 87</w:t>
      </w:r>
      <w:r w:rsidR="000F714B" w:rsidRPr="00650551">
        <w:rPr>
          <w:rFonts w:ascii="Tahoma" w:hAnsi="Tahoma" w:cs="Tahoma"/>
          <w:sz w:val="20"/>
          <w:szCs w:val="20"/>
        </w:rPr>
        <w:t xml:space="preserve"> ust. 2</w:t>
      </w:r>
      <w:r w:rsidRPr="00650551">
        <w:rPr>
          <w:rFonts w:ascii="Tahoma" w:hAnsi="Tahoma" w:cs="Tahoma"/>
          <w:sz w:val="20"/>
          <w:szCs w:val="20"/>
        </w:rPr>
        <w:t xml:space="preserve"> Ustawy i niezwłocznie zawiadomi o tym Wykonawcę, którego oferta została poprawiona.</w:t>
      </w:r>
    </w:p>
    <w:p w:rsidR="00B172BD" w:rsidRPr="00650551" w:rsidRDefault="00B172BD" w:rsidP="00B25379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Przed oceną ofert zamawiający sprawdzi formalną stronę uczestnictwa Wykonawcy         </w:t>
      </w:r>
      <w:r w:rsidRPr="00650551">
        <w:rPr>
          <w:rFonts w:ascii="Tahoma" w:hAnsi="Tahoma" w:cs="Tahoma"/>
          <w:sz w:val="20"/>
          <w:szCs w:val="20"/>
        </w:rPr>
        <w:br/>
        <w:t xml:space="preserve">w postępowaniu i określi, czy każda z ofert spełnia wymagane warunki określone             </w:t>
      </w:r>
      <w:r w:rsidRPr="00650551">
        <w:rPr>
          <w:rFonts w:ascii="Tahoma" w:hAnsi="Tahoma" w:cs="Tahoma"/>
          <w:sz w:val="20"/>
          <w:szCs w:val="20"/>
        </w:rPr>
        <w:br/>
        <w:t>w SIWZ, czy została ona prawidłowo podpisana.</w:t>
      </w:r>
    </w:p>
    <w:p w:rsidR="00B172BD" w:rsidRPr="00650551" w:rsidRDefault="00B172BD" w:rsidP="00B25379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Ofertę Wykonawcy, który zostanie wykluczony z postępowania uznaje się za odrzuconą.</w:t>
      </w:r>
    </w:p>
    <w:p w:rsidR="00B172BD" w:rsidRPr="00650551" w:rsidRDefault="00B172BD" w:rsidP="00B25379">
      <w:pPr>
        <w:numPr>
          <w:ilvl w:val="0"/>
          <w:numId w:val="13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Zamawiający odrzuci ofertę, jeżeli: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jest niezgodna z ustawą,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jej treść nie odpowiada treści specyfikacji istotnych warunków zamówienia </w:t>
      </w:r>
      <w:r w:rsidRPr="00650551">
        <w:rPr>
          <w:rFonts w:ascii="Tahoma" w:hAnsi="Tahoma" w:cs="Tahoma"/>
          <w:sz w:val="20"/>
          <w:szCs w:val="20"/>
        </w:rPr>
        <w:br/>
        <w:t>z zastrzeżeniem art. 87 ust. 2 pkt.3,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jej złożenie stanowi czyn nieuczciwej konkurencji w rozumieniu przepisów </w:t>
      </w:r>
      <w:r w:rsidRPr="00650551">
        <w:rPr>
          <w:rFonts w:ascii="Tahoma" w:hAnsi="Tahoma" w:cs="Tahoma"/>
          <w:sz w:val="20"/>
          <w:szCs w:val="20"/>
        </w:rPr>
        <w:br/>
        <w:t>o zwalczaniu nieuczciwej konkurencji,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zawiera rażąco niską cenę lub koszt w stosunku do przedmiotu zamówienia,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została złożona przez Wykonawcę wykluczonego z udziału w postępowaniu                </w:t>
      </w:r>
      <w:r w:rsidRPr="00650551">
        <w:rPr>
          <w:rFonts w:ascii="Tahoma" w:hAnsi="Tahoma" w:cs="Tahoma"/>
          <w:sz w:val="20"/>
          <w:szCs w:val="20"/>
        </w:rPr>
        <w:br/>
        <w:t>o udzielenie zamówienia lub niezaproszonego do składania ofert,</w:t>
      </w:r>
    </w:p>
    <w:p w:rsidR="00B172BD" w:rsidRPr="00650551" w:rsidRDefault="00B172BD" w:rsidP="00B25379">
      <w:pPr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zawiera błędy w obliczeniu ceny lub kosztu,</w:t>
      </w:r>
    </w:p>
    <w:p w:rsidR="00B172BD" w:rsidRPr="00650551" w:rsidRDefault="00B172BD" w:rsidP="00B25379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wykonawca w terminie 3 dni od dnia doręczenia zawiadomienia nie zgodził </w:t>
      </w:r>
      <w:r w:rsidRPr="00650551">
        <w:rPr>
          <w:rFonts w:ascii="Tahoma" w:hAnsi="Tahoma" w:cs="Tahoma"/>
          <w:sz w:val="20"/>
          <w:szCs w:val="20"/>
        </w:rPr>
        <w:br/>
        <w:t>się   na poprawienie omyłki o której mowa w art. 87 ust. 2 pkt. 3,</w:t>
      </w:r>
    </w:p>
    <w:p w:rsidR="00B172BD" w:rsidRPr="00650551" w:rsidRDefault="006F28E3" w:rsidP="00B172BD">
      <w:pPr>
        <w:spacing w:line="260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7a)</w:t>
      </w:r>
      <w:r w:rsidRPr="00650551">
        <w:rPr>
          <w:rFonts w:ascii="Tahoma" w:hAnsi="Tahoma" w:cs="Tahoma"/>
          <w:sz w:val="20"/>
          <w:szCs w:val="20"/>
        </w:rPr>
        <w:tab/>
      </w:r>
      <w:r w:rsidR="00B172BD" w:rsidRPr="00650551">
        <w:rPr>
          <w:rFonts w:ascii="Tahoma" w:hAnsi="Tahoma" w:cs="Tahoma"/>
          <w:sz w:val="20"/>
          <w:szCs w:val="20"/>
        </w:rPr>
        <w:t xml:space="preserve">wykonawca  nie  wyraził zgody, o której mowa w art. 85 ust.  2, na przedłużenie  </w:t>
      </w:r>
      <w:r w:rsidR="00B172BD" w:rsidRPr="00650551">
        <w:rPr>
          <w:rFonts w:ascii="Tahoma" w:hAnsi="Tahoma" w:cs="Tahoma"/>
          <w:sz w:val="20"/>
          <w:szCs w:val="20"/>
        </w:rPr>
        <w:br/>
        <w:t xml:space="preserve">       terminu związania ofertą;</w:t>
      </w:r>
    </w:p>
    <w:p w:rsidR="00B172BD" w:rsidRPr="00650551" w:rsidRDefault="006F28E3" w:rsidP="00B172BD">
      <w:pPr>
        <w:spacing w:line="260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lastRenderedPageBreak/>
        <w:t>7b)</w:t>
      </w:r>
      <w:r w:rsidRPr="00650551">
        <w:rPr>
          <w:rFonts w:ascii="Tahoma" w:hAnsi="Tahoma" w:cs="Tahoma"/>
          <w:sz w:val="20"/>
          <w:szCs w:val="20"/>
        </w:rPr>
        <w:tab/>
      </w:r>
      <w:r w:rsidR="00B172BD" w:rsidRPr="00650551">
        <w:rPr>
          <w:rFonts w:ascii="Tahoma" w:hAnsi="Tahoma" w:cs="Tahoma"/>
          <w:sz w:val="20"/>
          <w:szCs w:val="20"/>
        </w:rPr>
        <w:t xml:space="preserve">wadium  nie  zostało  wniesione  lub  zostało  wniesione  w  sposób  nieprawidłowy,  </w:t>
      </w:r>
      <w:r w:rsidR="00B172BD" w:rsidRPr="00650551">
        <w:rPr>
          <w:rFonts w:ascii="Tahoma" w:hAnsi="Tahoma" w:cs="Tahoma"/>
          <w:sz w:val="20"/>
          <w:szCs w:val="20"/>
        </w:rPr>
        <w:br/>
        <w:t xml:space="preserve">       jeżeli zamawiający żądał wniesienia wadium;</w:t>
      </w:r>
    </w:p>
    <w:p w:rsidR="00B172BD" w:rsidRPr="00650551" w:rsidRDefault="006F28E3" w:rsidP="00B172BD">
      <w:pPr>
        <w:spacing w:line="260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7c) </w:t>
      </w:r>
      <w:r w:rsidRPr="00650551">
        <w:rPr>
          <w:rFonts w:ascii="Tahoma" w:hAnsi="Tahoma" w:cs="Tahoma"/>
          <w:sz w:val="20"/>
          <w:szCs w:val="20"/>
        </w:rPr>
        <w:tab/>
      </w:r>
      <w:r w:rsidR="00B172BD" w:rsidRPr="00650551">
        <w:rPr>
          <w:rFonts w:ascii="Tahoma" w:hAnsi="Tahoma" w:cs="Tahoma"/>
          <w:sz w:val="20"/>
          <w:szCs w:val="20"/>
        </w:rPr>
        <w:t xml:space="preserve">oferta wariantowa nie spełnia minimalnych wymagań określonych przez </w:t>
      </w:r>
      <w:r w:rsidR="00B172BD" w:rsidRPr="00650551">
        <w:rPr>
          <w:rFonts w:ascii="Tahoma" w:hAnsi="Tahoma" w:cs="Tahoma"/>
          <w:sz w:val="20"/>
          <w:szCs w:val="20"/>
        </w:rPr>
        <w:br/>
        <w:t xml:space="preserve">       zamawiającego</w:t>
      </w:r>
      <w:r w:rsidR="001F72F2" w:rsidRPr="00650551">
        <w:rPr>
          <w:rFonts w:ascii="Tahoma" w:hAnsi="Tahoma" w:cs="Tahoma"/>
          <w:sz w:val="20"/>
          <w:szCs w:val="20"/>
        </w:rPr>
        <w:t xml:space="preserve"> / jeżeli dotyczy/</w:t>
      </w:r>
      <w:r w:rsidR="00B172BD" w:rsidRPr="00650551">
        <w:rPr>
          <w:rFonts w:ascii="Tahoma" w:hAnsi="Tahoma" w:cs="Tahoma"/>
          <w:sz w:val="20"/>
          <w:szCs w:val="20"/>
        </w:rPr>
        <w:t>;</w:t>
      </w:r>
    </w:p>
    <w:p w:rsidR="006F28E3" w:rsidRPr="00650551" w:rsidRDefault="006F28E3" w:rsidP="00B172BD">
      <w:pPr>
        <w:spacing w:line="260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7d)</w:t>
      </w:r>
      <w:r w:rsidRPr="00650551">
        <w:rPr>
          <w:rFonts w:ascii="Tahoma" w:hAnsi="Tahoma" w:cs="Tahoma"/>
          <w:sz w:val="20"/>
          <w:szCs w:val="20"/>
        </w:rPr>
        <w:tab/>
        <w:t> </w:t>
      </w:r>
      <w:r w:rsidR="00B172BD" w:rsidRPr="00650551">
        <w:rPr>
          <w:rFonts w:ascii="Tahoma" w:hAnsi="Tahoma" w:cs="Tahoma"/>
          <w:sz w:val="20"/>
          <w:szCs w:val="20"/>
        </w:rPr>
        <w:t xml:space="preserve">jej  przyjęcie  naruszałoby  bezpieczeństwo  publiczne  </w:t>
      </w:r>
      <w:r w:rsidRPr="00650551">
        <w:rPr>
          <w:rFonts w:ascii="Tahoma" w:hAnsi="Tahoma" w:cs="Tahoma"/>
          <w:sz w:val="20"/>
          <w:szCs w:val="20"/>
        </w:rPr>
        <w:t xml:space="preserve">lub  istotny  interes  </w:t>
      </w:r>
      <w:r w:rsidR="00B172BD" w:rsidRPr="00650551">
        <w:rPr>
          <w:rFonts w:ascii="Tahoma" w:hAnsi="Tahoma" w:cs="Tahoma"/>
          <w:sz w:val="20"/>
          <w:szCs w:val="20"/>
        </w:rPr>
        <w:t xml:space="preserve">bezpieczeństwa </w:t>
      </w:r>
      <w:r w:rsidRPr="00650551">
        <w:rPr>
          <w:rFonts w:ascii="Tahoma" w:hAnsi="Tahoma" w:cs="Tahoma"/>
          <w:sz w:val="20"/>
          <w:szCs w:val="20"/>
        </w:rPr>
        <w:t xml:space="preserve">    </w:t>
      </w:r>
    </w:p>
    <w:p w:rsidR="00B172BD" w:rsidRPr="00650551" w:rsidRDefault="006F28E3" w:rsidP="00B172BD">
      <w:pPr>
        <w:spacing w:line="260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      </w:t>
      </w:r>
      <w:r w:rsidR="00B172BD" w:rsidRPr="00650551">
        <w:rPr>
          <w:rFonts w:ascii="Tahoma" w:hAnsi="Tahoma" w:cs="Tahoma"/>
          <w:sz w:val="20"/>
          <w:szCs w:val="20"/>
        </w:rPr>
        <w:t>państwa, a tego bezpieczeństwa lu</w:t>
      </w:r>
      <w:r w:rsidRPr="00650551">
        <w:rPr>
          <w:rFonts w:ascii="Tahoma" w:hAnsi="Tahoma" w:cs="Tahoma"/>
          <w:sz w:val="20"/>
          <w:szCs w:val="20"/>
        </w:rPr>
        <w:t>b interesu nie można</w:t>
      </w:r>
      <w:r w:rsidR="00B172BD" w:rsidRPr="00650551">
        <w:rPr>
          <w:rFonts w:ascii="Tahoma" w:hAnsi="Tahoma" w:cs="Tahoma"/>
          <w:sz w:val="20"/>
          <w:szCs w:val="20"/>
        </w:rPr>
        <w:t xml:space="preserve"> zagwarantować w inny sposób</w:t>
      </w:r>
      <w:r w:rsidR="001F72F2" w:rsidRPr="00650551">
        <w:rPr>
          <w:rFonts w:ascii="Tahoma" w:hAnsi="Tahoma" w:cs="Tahoma"/>
          <w:sz w:val="20"/>
          <w:szCs w:val="20"/>
        </w:rPr>
        <w:t>/ jeżeli dotyczy/</w:t>
      </w:r>
      <w:r w:rsidR="00B172BD" w:rsidRPr="00650551">
        <w:rPr>
          <w:rFonts w:ascii="Tahoma" w:hAnsi="Tahoma" w:cs="Tahoma"/>
          <w:sz w:val="20"/>
          <w:szCs w:val="20"/>
        </w:rPr>
        <w:t>.</w:t>
      </w:r>
    </w:p>
    <w:p w:rsidR="00B172BD" w:rsidRPr="00650551" w:rsidRDefault="00B172BD" w:rsidP="00B25379">
      <w:pPr>
        <w:numPr>
          <w:ilvl w:val="0"/>
          <w:numId w:val="9"/>
        </w:numPr>
        <w:spacing w:line="260" w:lineRule="atLeast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jest nieważna na podstawie odrębnych przepisów.</w:t>
      </w:r>
    </w:p>
    <w:p w:rsidR="00826C2C" w:rsidRPr="00650551" w:rsidRDefault="00826C2C" w:rsidP="00F021E5">
      <w:pPr>
        <w:pStyle w:val="Nagwek1"/>
        <w:rPr>
          <w:rFonts w:ascii="Tahoma" w:hAnsi="Tahoma" w:cs="Tahoma"/>
          <w:sz w:val="20"/>
          <w:szCs w:val="20"/>
        </w:rPr>
      </w:pPr>
      <w:bookmarkStart w:id="23" w:name="_Toc531862305"/>
      <w:r w:rsidRPr="00650551">
        <w:rPr>
          <w:rFonts w:ascii="Tahoma" w:hAnsi="Tahoma" w:cs="Tahoma"/>
          <w:sz w:val="20"/>
          <w:szCs w:val="20"/>
        </w:rPr>
        <w:t>XXI</w:t>
      </w:r>
      <w:r w:rsidR="00F20E5C" w:rsidRPr="00650551">
        <w:rPr>
          <w:rFonts w:ascii="Tahoma" w:hAnsi="Tahoma" w:cs="Tahoma"/>
          <w:sz w:val="20"/>
          <w:szCs w:val="20"/>
        </w:rPr>
        <w:t>V</w:t>
      </w:r>
      <w:r w:rsidRPr="00650551">
        <w:rPr>
          <w:rFonts w:ascii="Tahoma" w:hAnsi="Tahoma" w:cs="Tahoma"/>
          <w:sz w:val="20"/>
          <w:szCs w:val="20"/>
        </w:rPr>
        <w:t>.  USTALENIA KOŃCOWE</w:t>
      </w:r>
      <w:bookmarkEnd w:id="23"/>
    </w:p>
    <w:p w:rsidR="00826C2C" w:rsidRPr="00650551" w:rsidRDefault="00826C2C" w:rsidP="00B25379">
      <w:pPr>
        <w:numPr>
          <w:ilvl w:val="3"/>
          <w:numId w:val="2"/>
        </w:numPr>
        <w:tabs>
          <w:tab w:val="clear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Wykonawca może zwrócić się do Zamawiającego o wyjaśnienie treści SIWZ, zgodnie z art. 38 ustawy Pzp.</w:t>
      </w:r>
    </w:p>
    <w:p w:rsidR="00826C2C" w:rsidRPr="00650551" w:rsidRDefault="00826C2C" w:rsidP="00B25379">
      <w:pPr>
        <w:numPr>
          <w:ilvl w:val="3"/>
          <w:numId w:val="2"/>
        </w:numPr>
        <w:tabs>
          <w:tab w:val="clear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Przed ostatecznym terminem składania ofert Zamawiający może zmodyfikować SIWZ, zgodnie </w:t>
      </w:r>
      <w:r w:rsidRPr="00650551">
        <w:rPr>
          <w:rFonts w:ascii="Tahoma" w:hAnsi="Tahoma" w:cs="Tahoma"/>
          <w:sz w:val="20"/>
          <w:szCs w:val="20"/>
        </w:rPr>
        <w:br/>
        <w:t>z art. 38 ustawy Pzp.</w:t>
      </w:r>
    </w:p>
    <w:p w:rsidR="00826C2C" w:rsidRPr="00650551" w:rsidRDefault="00826C2C" w:rsidP="00B25379">
      <w:pPr>
        <w:numPr>
          <w:ilvl w:val="3"/>
          <w:numId w:val="2"/>
        </w:numPr>
        <w:tabs>
          <w:tab w:val="clear" w:pos="21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W pozostałych sprawach związanych z niniejszym postępowaniem i zawarciem umowy mają przede wszystkim zastosowanie i obowiązują przepisy określone w ustawie Pzp.</w:t>
      </w:r>
    </w:p>
    <w:p w:rsidR="00B53C79" w:rsidRPr="00650551" w:rsidRDefault="00EE2C3E" w:rsidP="00F021E5">
      <w:pPr>
        <w:pStyle w:val="Nagwek1"/>
        <w:rPr>
          <w:rFonts w:ascii="Tahoma" w:hAnsi="Tahoma" w:cs="Tahoma"/>
          <w:sz w:val="20"/>
          <w:szCs w:val="20"/>
        </w:rPr>
      </w:pPr>
      <w:bookmarkStart w:id="24" w:name="_Toc531862306"/>
      <w:r w:rsidRPr="00650551">
        <w:rPr>
          <w:rFonts w:ascii="Tahoma" w:hAnsi="Tahoma" w:cs="Tahoma"/>
          <w:sz w:val="20"/>
          <w:szCs w:val="20"/>
        </w:rPr>
        <w:t>XX</w:t>
      </w:r>
      <w:r w:rsidR="009E28B2" w:rsidRPr="00650551">
        <w:rPr>
          <w:rFonts w:ascii="Tahoma" w:hAnsi="Tahoma" w:cs="Tahoma"/>
          <w:sz w:val="20"/>
          <w:szCs w:val="20"/>
        </w:rPr>
        <w:t>V</w:t>
      </w:r>
      <w:r w:rsidRPr="00650551">
        <w:rPr>
          <w:rFonts w:ascii="Tahoma" w:hAnsi="Tahoma" w:cs="Tahoma"/>
          <w:sz w:val="20"/>
          <w:szCs w:val="20"/>
        </w:rPr>
        <w:t xml:space="preserve">. </w:t>
      </w:r>
      <w:r w:rsidR="00EB4014" w:rsidRPr="00650551">
        <w:rPr>
          <w:rFonts w:ascii="Tahoma" w:hAnsi="Tahoma" w:cs="Tahoma"/>
          <w:sz w:val="20"/>
          <w:szCs w:val="20"/>
        </w:rPr>
        <w:t>ZAŁĄCZNIKI DO</w:t>
      </w:r>
      <w:r w:rsidR="00F021E5" w:rsidRPr="00650551">
        <w:rPr>
          <w:rFonts w:ascii="Tahoma" w:hAnsi="Tahoma" w:cs="Tahoma"/>
          <w:sz w:val="20"/>
          <w:szCs w:val="20"/>
        </w:rPr>
        <w:t xml:space="preserve"> SIWZ</w:t>
      </w:r>
      <w:bookmarkEnd w:id="24"/>
    </w:p>
    <w:p w:rsidR="00B53C79" w:rsidRPr="00650551" w:rsidRDefault="00E3455E" w:rsidP="00B25379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Formularz ofert</w:t>
      </w:r>
      <w:r w:rsidR="00BB5BD6" w:rsidRPr="00650551">
        <w:rPr>
          <w:rFonts w:ascii="Tahoma" w:hAnsi="Tahoma" w:cs="Tahoma"/>
          <w:sz w:val="20"/>
          <w:szCs w:val="20"/>
        </w:rPr>
        <w:t>owo-cenowy</w:t>
      </w:r>
      <w:r w:rsidR="00A95704" w:rsidRPr="00650551">
        <w:rPr>
          <w:rFonts w:ascii="Tahoma" w:hAnsi="Tahoma" w:cs="Tahoma"/>
          <w:sz w:val="20"/>
          <w:szCs w:val="20"/>
        </w:rPr>
        <w:t>.</w:t>
      </w:r>
    </w:p>
    <w:p w:rsidR="00B53C79" w:rsidRPr="00650551" w:rsidRDefault="00BB5BD6" w:rsidP="00BB5BD6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Parametry techniczne</w:t>
      </w:r>
      <w:r w:rsidR="00A95704" w:rsidRPr="00650551">
        <w:rPr>
          <w:rFonts w:ascii="Tahoma" w:hAnsi="Tahoma" w:cs="Tahoma"/>
          <w:sz w:val="20"/>
          <w:szCs w:val="20"/>
        </w:rPr>
        <w:t>.</w:t>
      </w:r>
    </w:p>
    <w:p w:rsidR="00A95704" w:rsidRPr="00650551" w:rsidRDefault="00A95704" w:rsidP="00B25379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Oświadczenie o spełnieniu warunków udziału w postępowaniu.</w:t>
      </w:r>
    </w:p>
    <w:p w:rsidR="00563764" w:rsidRPr="00650551" w:rsidRDefault="00563764" w:rsidP="00B25379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Oświadczenie Wykonawcy o braku podstaw do wykluczenia z postępowania</w:t>
      </w:r>
    </w:p>
    <w:p w:rsidR="00E3455E" w:rsidRPr="00650551" w:rsidRDefault="00E3455E" w:rsidP="00B25379">
      <w:pPr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Zobowiązanie </w:t>
      </w:r>
      <w:r w:rsidR="00E30A04" w:rsidRPr="00650551">
        <w:rPr>
          <w:rFonts w:ascii="Tahoma" w:hAnsi="Tahoma" w:cs="Tahoma"/>
          <w:sz w:val="20"/>
          <w:szCs w:val="20"/>
        </w:rPr>
        <w:t xml:space="preserve">innego podmiotu – art. </w:t>
      </w:r>
      <w:r w:rsidR="00596B1A" w:rsidRPr="00650551">
        <w:rPr>
          <w:rFonts w:ascii="Tahoma" w:hAnsi="Tahoma" w:cs="Tahoma"/>
          <w:sz w:val="20"/>
          <w:szCs w:val="20"/>
          <w:lang w:eastAsia="pl-PL"/>
        </w:rPr>
        <w:t>22a</w:t>
      </w:r>
      <w:r w:rsidR="00E30A04" w:rsidRPr="00650551">
        <w:rPr>
          <w:rFonts w:ascii="Tahoma" w:hAnsi="Tahoma" w:cs="Tahoma"/>
          <w:sz w:val="20"/>
          <w:szCs w:val="20"/>
          <w:lang w:eastAsia="pl-PL"/>
        </w:rPr>
        <w:t xml:space="preserve"> ust. 2 Ustawy</w:t>
      </w:r>
      <w:r w:rsidR="00A95704" w:rsidRPr="00650551">
        <w:rPr>
          <w:rFonts w:ascii="Tahoma" w:hAnsi="Tahoma" w:cs="Tahoma"/>
          <w:sz w:val="20"/>
          <w:szCs w:val="20"/>
          <w:lang w:eastAsia="pl-PL"/>
        </w:rPr>
        <w:t>.</w:t>
      </w:r>
    </w:p>
    <w:p w:rsidR="00E3455E" w:rsidRPr="00650551" w:rsidRDefault="009563EC" w:rsidP="00B25379">
      <w:pPr>
        <w:numPr>
          <w:ilvl w:val="0"/>
          <w:numId w:val="22"/>
        </w:numPr>
        <w:rPr>
          <w:rFonts w:ascii="Tahoma" w:eastAsia="Helvetica-Oblique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Oświadczenie o przynależności do grupy kapitałowej</w:t>
      </w:r>
      <w:r w:rsidR="00A95704" w:rsidRPr="00650551">
        <w:rPr>
          <w:rFonts w:ascii="Tahoma" w:hAnsi="Tahoma" w:cs="Tahoma"/>
          <w:sz w:val="20"/>
          <w:szCs w:val="20"/>
        </w:rPr>
        <w:t>.</w:t>
      </w:r>
    </w:p>
    <w:p w:rsidR="00E3455E" w:rsidRPr="00650551" w:rsidRDefault="00E3455E" w:rsidP="00B25379">
      <w:pPr>
        <w:numPr>
          <w:ilvl w:val="0"/>
          <w:numId w:val="22"/>
        </w:numPr>
        <w:rPr>
          <w:rFonts w:ascii="Tahoma" w:eastAsia="Helvetica-Oblique" w:hAnsi="Tahoma" w:cs="Tahoma"/>
          <w:sz w:val="20"/>
          <w:szCs w:val="20"/>
        </w:rPr>
      </w:pPr>
      <w:r w:rsidRPr="00650551">
        <w:rPr>
          <w:rFonts w:ascii="Tahoma" w:eastAsia="Helvetica-Oblique" w:hAnsi="Tahoma" w:cs="Tahoma"/>
          <w:sz w:val="20"/>
          <w:szCs w:val="20"/>
        </w:rPr>
        <w:t>Wzór umowy</w:t>
      </w:r>
      <w:r w:rsidR="00A95704" w:rsidRPr="00650551">
        <w:rPr>
          <w:rFonts w:ascii="Tahoma" w:eastAsia="Helvetica-Oblique" w:hAnsi="Tahoma" w:cs="Tahoma"/>
          <w:sz w:val="20"/>
          <w:szCs w:val="20"/>
        </w:rPr>
        <w:t>.</w:t>
      </w:r>
    </w:p>
    <w:p w:rsidR="00847783" w:rsidRPr="00650551" w:rsidRDefault="00847783" w:rsidP="00847783">
      <w:pPr>
        <w:rPr>
          <w:rFonts w:ascii="Tahoma" w:hAnsi="Tahoma" w:cs="Tahoma"/>
          <w:sz w:val="20"/>
          <w:szCs w:val="20"/>
        </w:rPr>
      </w:pPr>
    </w:p>
    <w:p w:rsidR="00847783" w:rsidRPr="00650551" w:rsidRDefault="00847783" w:rsidP="00847783">
      <w:pPr>
        <w:rPr>
          <w:rFonts w:ascii="Tahoma" w:hAnsi="Tahoma" w:cs="Tahoma"/>
          <w:sz w:val="20"/>
          <w:szCs w:val="20"/>
        </w:rPr>
      </w:pPr>
    </w:p>
    <w:p w:rsidR="00847783" w:rsidRPr="00650551" w:rsidRDefault="00847783" w:rsidP="00847783">
      <w:pPr>
        <w:rPr>
          <w:rFonts w:ascii="Tahoma" w:hAnsi="Tahoma" w:cs="Tahoma"/>
          <w:sz w:val="20"/>
          <w:szCs w:val="20"/>
        </w:rPr>
        <w:sectPr w:rsidR="00847783" w:rsidRPr="00650551" w:rsidSect="00EE5E5C">
          <w:headerReference w:type="default" r:id="rId14"/>
          <w:footerReference w:type="default" r:id="rId15"/>
          <w:footnotePr>
            <w:pos w:val="beneathText"/>
          </w:footnotePr>
          <w:type w:val="continuous"/>
          <w:pgSz w:w="11905" w:h="16837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:rsidR="0063165F" w:rsidRPr="00650551" w:rsidRDefault="00994FF0" w:rsidP="0063165F">
      <w:pPr>
        <w:rPr>
          <w:rFonts w:ascii="Tahoma" w:hAnsi="Tahoma" w:cs="Tahoma"/>
          <w:b/>
          <w:bCs/>
          <w:iCs/>
          <w:sz w:val="20"/>
          <w:szCs w:val="20"/>
        </w:rPr>
      </w:pPr>
      <w:r w:rsidRPr="00650551">
        <w:rPr>
          <w:rFonts w:ascii="Tahoma" w:hAnsi="Tahoma" w:cs="Tahoma"/>
          <w:b/>
          <w:bCs/>
          <w:iCs/>
          <w:sz w:val="20"/>
          <w:szCs w:val="20"/>
        </w:rPr>
        <w:lastRenderedPageBreak/>
        <w:t>Sprawa nr  ZP /</w:t>
      </w:r>
      <w:r w:rsidR="00035F3C">
        <w:rPr>
          <w:rFonts w:ascii="Tahoma" w:hAnsi="Tahoma" w:cs="Tahoma"/>
          <w:b/>
          <w:bCs/>
          <w:iCs/>
          <w:sz w:val="20"/>
          <w:szCs w:val="20"/>
        </w:rPr>
        <w:t>99</w:t>
      </w:r>
      <w:r w:rsidR="003C4D15" w:rsidRPr="00650551">
        <w:rPr>
          <w:rFonts w:ascii="Tahoma" w:hAnsi="Tahoma" w:cs="Tahoma"/>
          <w:b/>
          <w:bCs/>
          <w:iCs/>
          <w:sz w:val="20"/>
          <w:szCs w:val="20"/>
        </w:rPr>
        <w:t xml:space="preserve"> / 2019</w:t>
      </w:r>
      <w:r w:rsidR="0063165F" w:rsidRPr="00650551">
        <w:rPr>
          <w:rFonts w:ascii="Tahoma" w:hAnsi="Tahoma" w:cs="Tahoma"/>
          <w:b/>
          <w:sz w:val="20"/>
          <w:szCs w:val="20"/>
        </w:rPr>
        <w:t xml:space="preserve"> </w:t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sz w:val="20"/>
          <w:szCs w:val="20"/>
        </w:rPr>
        <w:tab/>
        <w:t xml:space="preserve"> </w:t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sz w:val="20"/>
          <w:szCs w:val="20"/>
        </w:rPr>
        <w:tab/>
      </w:r>
      <w:r w:rsidR="0063165F" w:rsidRPr="00650551">
        <w:rPr>
          <w:rFonts w:ascii="Tahoma" w:hAnsi="Tahoma" w:cs="Tahoma"/>
          <w:b/>
          <w:bCs/>
          <w:i/>
          <w:iCs/>
          <w:u w:val="single"/>
        </w:rPr>
        <w:t>Załącznik nr 1</w:t>
      </w:r>
    </w:p>
    <w:p w:rsidR="0063165F" w:rsidRPr="00650551" w:rsidRDefault="0063165F" w:rsidP="0063165F">
      <w:pPr>
        <w:rPr>
          <w:rFonts w:ascii="Tahoma" w:hAnsi="Tahoma" w:cs="Tahoma"/>
          <w:b/>
          <w:sz w:val="20"/>
          <w:szCs w:val="20"/>
        </w:rPr>
      </w:pPr>
    </w:p>
    <w:p w:rsidR="0063165F" w:rsidRPr="00650551" w:rsidRDefault="0063165F" w:rsidP="0063165F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sz w:val="20"/>
          <w:szCs w:val="20"/>
        </w:rPr>
        <w:t>...............................  dnia  ................</w:t>
      </w:r>
    </w:p>
    <w:p w:rsidR="0063165F" w:rsidRPr="00650551" w:rsidRDefault="0063165F" w:rsidP="0063165F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..................................................................</w:t>
      </w:r>
    </w:p>
    <w:p w:rsidR="0063165F" w:rsidRPr="00446991" w:rsidRDefault="0063165F" w:rsidP="00446991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</w:t>
      </w:r>
      <w:r w:rsidR="00446991">
        <w:rPr>
          <w:rFonts w:ascii="Tahoma" w:hAnsi="Tahoma" w:cs="Tahoma"/>
          <w:sz w:val="20"/>
          <w:szCs w:val="20"/>
        </w:rPr>
        <w:t xml:space="preserve">      (nazwa i adres Wykonawcy)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</w:p>
    <w:p w:rsidR="0063165F" w:rsidRPr="00650551" w:rsidRDefault="0063165F" w:rsidP="0063165F">
      <w:pPr>
        <w:ind w:right="-3"/>
        <w:jc w:val="right"/>
        <w:rPr>
          <w:rFonts w:ascii="Tahoma" w:hAnsi="Tahoma" w:cs="Tahoma"/>
          <w:b/>
          <w:bCs/>
          <w:sz w:val="18"/>
          <w:szCs w:val="18"/>
        </w:rPr>
      </w:pPr>
      <w:r w:rsidRPr="00650551">
        <w:rPr>
          <w:rFonts w:ascii="Tahoma" w:hAnsi="Tahoma" w:cs="Tahoma"/>
          <w:b/>
          <w:bCs/>
          <w:sz w:val="18"/>
          <w:szCs w:val="18"/>
        </w:rPr>
        <w:t>Samodzielny Publiczny Zakład Opieki Zdrowotnej</w:t>
      </w:r>
    </w:p>
    <w:p w:rsidR="0063165F" w:rsidRPr="00650551" w:rsidRDefault="0063165F" w:rsidP="0063165F">
      <w:pPr>
        <w:ind w:right="-3"/>
        <w:jc w:val="right"/>
        <w:rPr>
          <w:rFonts w:ascii="Tahoma" w:hAnsi="Tahoma" w:cs="Tahoma"/>
          <w:b/>
          <w:bCs/>
          <w:sz w:val="18"/>
          <w:szCs w:val="18"/>
        </w:rPr>
      </w:pPr>
      <w:r w:rsidRPr="00650551">
        <w:rPr>
          <w:rFonts w:ascii="Tahoma" w:hAnsi="Tahoma" w:cs="Tahoma"/>
          <w:b/>
          <w:bCs/>
          <w:sz w:val="18"/>
          <w:szCs w:val="18"/>
        </w:rPr>
        <w:t>Centralny Szpital Kliniczny</w:t>
      </w:r>
    </w:p>
    <w:p w:rsidR="0063165F" w:rsidRPr="00650551" w:rsidRDefault="0063165F" w:rsidP="0063165F">
      <w:pPr>
        <w:ind w:right="-3"/>
        <w:jc w:val="right"/>
        <w:rPr>
          <w:rFonts w:ascii="Tahoma" w:hAnsi="Tahoma" w:cs="Tahoma"/>
          <w:b/>
          <w:bCs/>
          <w:sz w:val="18"/>
          <w:szCs w:val="18"/>
        </w:rPr>
      </w:pPr>
      <w:r w:rsidRPr="00650551">
        <w:rPr>
          <w:rFonts w:ascii="Tahoma" w:hAnsi="Tahoma" w:cs="Tahoma"/>
          <w:b/>
          <w:bCs/>
          <w:sz w:val="18"/>
          <w:szCs w:val="18"/>
        </w:rPr>
        <w:t xml:space="preserve"> Uniwersytetu Medycznego w Łodzi</w:t>
      </w:r>
    </w:p>
    <w:p w:rsidR="0063165F" w:rsidRPr="00650551" w:rsidRDefault="0063165F" w:rsidP="0063165F">
      <w:pPr>
        <w:ind w:right="-3"/>
        <w:jc w:val="right"/>
        <w:rPr>
          <w:rFonts w:ascii="Tahoma" w:hAnsi="Tahoma" w:cs="Tahoma"/>
          <w:b/>
          <w:bCs/>
          <w:sz w:val="18"/>
          <w:szCs w:val="18"/>
        </w:rPr>
      </w:pPr>
      <w:r w:rsidRPr="00650551">
        <w:rPr>
          <w:rFonts w:ascii="Tahoma" w:hAnsi="Tahoma" w:cs="Tahoma"/>
          <w:b/>
          <w:bCs/>
          <w:sz w:val="18"/>
          <w:szCs w:val="18"/>
        </w:rPr>
        <w:t>Łódź, ul. Pomorska 251</w:t>
      </w:r>
    </w:p>
    <w:p w:rsidR="0063165F" w:rsidRPr="00650551" w:rsidRDefault="0063165F" w:rsidP="0063165F">
      <w:pPr>
        <w:ind w:right="-3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50551">
        <w:rPr>
          <w:rFonts w:ascii="Tahoma" w:hAnsi="Tahoma" w:cs="Tahoma"/>
          <w:b/>
          <w:sz w:val="20"/>
          <w:szCs w:val="20"/>
          <w:u w:val="single"/>
        </w:rPr>
        <w:t>FORMULARZ OFERTOWY</w:t>
      </w:r>
    </w:p>
    <w:p w:rsidR="0063165F" w:rsidRPr="00650551" w:rsidRDefault="0063165F" w:rsidP="0063165F">
      <w:pPr>
        <w:pStyle w:val="Default"/>
        <w:rPr>
          <w:rFonts w:ascii="Tahoma" w:hAnsi="Tahoma" w:cs="Tahoma"/>
        </w:rPr>
      </w:pPr>
      <w:r w:rsidRPr="00650551">
        <w:rPr>
          <w:rFonts w:ascii="Tahoma" w:hAnsi="Tahoma" w:cs="Tahoma"/>
        </w:rPr>
        <w:t>Nazwa wykonawcy:....................................................................................................................</w:t>
      </w:r>
    </w:p>
    <w:p w:rsidR="0063165F" w:rsidRPr="00650551" w:rsidRDefault="0063165F" w:rsidP="0063165F">
      <w:pPr>
        <w:spacing w:before="120"/>
        <w:ind w:left="-360" w:right="-291" w:firstLine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Adres Wykonawcy:.....................................................................................................................</w:t>
      </w:r>
    </w:p>
    <w:p w:rsidR="0063165F" w:rsidRPr="00650551" w:rsidRDefault="0063165F" w:rsidP="0063165F">
      <w:pPr>
        <w:spacing w:before="120"/>
        <w:ind w:left="-360" w:right="-291" w:firstLine="360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KRS nr ……………..………., NIP ……………………………, REGON …………………….…………………………………</w:t>
      </w:r>
    </w:p>
    <w:p w:rsidR="0063165F" w:rsidRPr="00650551" w:rsidRDefault="0063165F" w:rsidP="0063165F">
      <w:pPr>
        <w:spacing w:before="120"/>
        <w:ind w:left="-360" w:right="-291" w:firstLine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  <w:lang w:val="it-IT"/>
        </w:rPr>
        <w:t xml:space="preserve">Strona internetowa: ................................ </w:t>
      </w:r>
      <w:r w:rsidRPr="00650551">
        <w:rPr>
          <w:rFonts w:ascii="Tahoma" w:hAnsi="Tahoma" w:cs="Tahoma"/>
          <w:sz w:val="20"/>
          <w:szCs w:val="20"/>
        </w:rPr>
        <w:t>E-mail: .......................................Fax .........................</w:t>
      </w:r>
    </w:p>
    <w:p w:rsidR="0063165F" w:rsidRPr="00650551" w:rsidRDefault="0063165F" w:rsidP="0063165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Nr konta: ..................................................................................................................................</w:t>
      </w:r>
    </w:p>
    <w:p w:rsidR="0063165F" w:rsidRPr="00650551" w:rsidRDefault="0063165F" w:rsidP="0063165F">
      <w:pPr>
        <w:spacing w:line="360" w:lineRule="auto"/>
        <w:ind w:right="-289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Osoba odpowiedzialna za realizację umowy:  …............................................ tel. ……….……………..</w:t>
      </w:r>
    </w:p>
    <w:p w:rsidR="0063165F" w:rsidRPr="00650551" w:rsidRDefault="0063165F" w:rsidP="0063165F">
      <w:pPr>
        <w:spacing w:line="360" w:lineRule="auto"/>
        <w:ind w:left="-357" w:right="-289" w:firstLine="357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Osoby uprawnione do reprezentowania podmiotu: .......................................................…………….</w:t>
      </w:r>
    </w:p>
    <w:p w:rsidR="0063165F" w:rsidRPr="00650551" w:rsidRDefault="0063165F" w:rsidP="0063165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*Nazwa i adres Wykonawców wspólnie ubiegających się o zamówienie  w składzie:</w:t>
      </w:r>
    </w:p>
    <w:p w:rsidR="0063165F" w:rsidRPr="00650551" w:rsidRDefault="0063165F" w:rsidP="0063165F">
      <w:pPr>
        <w:spacing w:before="120" w:line="276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…………………….………….………………………………………..…………….…...…………………………………….…..*)</w:t>
      </w:r>
    </w:p>
    <w:p w:rsidR="0063165F" w:rsidRPr="00650551" w:rsidRDefault="0063165F" w:rsidP="0063165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Oświadczam/-y, że:</w:t>
      </w:r>
    </w:p>
    <w:p w:rsidR="0063165F" w:rsidRPr="00650551" w:rsidRDefault="0063165F" w:rsidP="00B25379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niniejszym zgłaszamy udział w przedmiotowym postępowaniu,</w:t>
      </w:r>
    </w:p>
    <w:p w:rsidR="0063165F" w:rsidRPr="00650551" w:rsidRDefault="0063165F" w:rsidP="00B25379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pełnomocnikiem Wykonawców wspólnie ubiegających się o zamówienie  uprawnionym do reprezentowania  Wykonawców wspólnie ubiegających się o zamówienie w postępowaniu jest ………………………………………………………….*) tel. ………………………..……...</w:t>
      </w:r>
    </w:p>
    <w:p w:rsidR="00093FEF" w:rsidRPr="00650551" w:rsidRDefault="00093FEF" w:rsidP="00093FEF">
      <w:pPr>
        <w:suppressAutoHyphens w:val="0"/>
        <w:spacing w:line="260" w:lineRule="atLeast"/>
        <w:jc w:val="both"/>
        <w:rPr>
          <w:rFonts w:ascii="Tahoma" w:hAnsi="Tahoma" w:cs="Tahoma"/>
          <w:sz w:val="20"/>
          <w:szCs w:val="20"/>
        </w:rPr>
      </w:pPr>
    </w:p>
    <w:p w:rsidR="00EB3F57" w:rsidRPr="006631B5" w:rsidRDefault="00EB3F57" w:rsidP="00B25379">
      <w:pPr>
        <w:pStyle w:val="Akapitzlist"/>
        <w:numPr>
          <w:ilvl w:val="0"/>
          <w:numId w:val="47"/>
        </w:numPr>
        <w:spacing w:after="60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Oferujemy</w:t>
      </w:r>
      <w:r w:rsidRPr="00650551">
        <w:rPr>
          <w:rFonts w:ascii="Tahoma" w:hAnsi="Tahoma" w:cs="Tahoma"/>
          <w:b/>
        </w:rPr>
        <w:t xml:space="preserve"> dostawę </w:t>
      </w:r>
      <w:r w:rsidR="00D261CB" w:rsidRPr="00650551">
        <w:rPr>
          <w:rFonts w:ascii="Tahoma" w:hAnsi="Tahoma" w:cs="Tahoma"/>
          <w:b/>
        </w:rPr>
        <w:t>urządzeń medycznych</w:t>
      </w:r>
      <w:r w:rsidRPr="00650551">
        <w:rPr>
          <w:rFonts w:ascii="Tahoma" w:hAnsi="Tahoma" w:cs="Tahoma"/>
          <w:b/>
        </w:rPr>
        <w:t xml:space="preserve"> na potrzeby Centralnego Szpitala Klinicznego Uniwersytetu Medycznego w Łodzi, zgodnie z opisem i wymogami zawartymi w SWZ szczegółowo określonej w F</w:t>
      </w:r>
      <w:r w:rsidR="00D261CB" w:rsidRPr="00650551">
        <w:rPr>
          <w:rFonts w:ascii="Tahoma" w:hAnsi="Tahoma" w:cs="Tahoma"/>
          <w:b/>
        </w:rPr>
        <w:t>ormularzu asortymentowo-cenowym</w:t>
      </w:r>
      <w:r w:rsidR="006631B5">
        <w:rPr>
          <w:rFonts w:ascii="Tahoma" w:hAnsi="Tahoma" w:cs="Tahoma"/>
          <w:b/>
        </w:rPr>
        <w:t xml:space="preserve"> za cenę:</w:t>
      </w:r>
    </w:p>
    <w:p w:rsidR="006631B5" w:rsidRPr="00282900" w:rsidRDefault="006631B5" w:rsidP="00446991">
      <w:pPr>
        <w:rPr>
          <w:rFonts w:ascii="Arial" w:hAnsi="Arial" w:cs="Arial"/>
          <w:b/>
          <w:sz w:val="22"/>
          <w:szCs w:val="22"/>
        </w:rPr>
      </w:pPr>
      <w:r w:rsidRPr="0028290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Pakiet nr 1</w:t>
      </w:r>
      <w:r w:rsidRPr="00282900">
        <w:rPr>
          <w:rFonts w:ascii="Arial" w:hAnsi="Arial" w:cs="Arial"/>
          <w:b/>
          <w:sz w:val="22"/>
          <w:szCs w:val="22"/>
        </w:rPr>
        <w:t>.-</w:t>
      </w:r>
      <w:r w:rsidRPr="00282900">
        <w:rPr>
          <w:b/>
        </w:rPr>
        <w:t xml:space="preserve"> </w:t>
      </w:r>
      <w:r w:rsidR="00035F3C">
        <w:rPr>
          <w:rFonts w:ascii="Arial" w:eastAsia="MS Outlook" w:hAnsi="Arial" w:cs="Arial"/>
          <w:b/>
        </w:rPr>
        <w:t>Kardiomonitor – 5 szt.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6631B5" w:rsidRPr="00282900" w:rsidTr="006A1EA3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6631B5" w:rsidRPr="00282900" w:rsidRDefault="008B42F4" w:rsidP="005566C3">
            <w:pPr>
              <w:ind w:left="-86" w:right="-97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Cena jednostkowa bez VA</w:t>
            </w:r>
            <w:r w:rsidR="005566C3">
              <w:rPr>
                <w:rFonts w:ascii="Arial" w:eastAsia="MS Outlook" w:hAnsi="Arial" w:cs="Arial"/>
                <w:sz w:val="16"/>
                <w:szCs w:val="16"/>
              </w:rPr>
              <w:t>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="006631B5"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5566C3">
            <w:pPr>
              <w:ind w:left="-127" w:right="-105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bez VAT</w:t>
            </w:r>
            <w:r w:rsidR="008B42F4"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="005566C3"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5566C3">
            <w:pPr>
              <w:ind w:left="-104" w:right="-114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VAT</w:t>
            </w:r>
            <w:r w:rsidR="008B42F4"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5566C3">
            <w:pPr>
              <w:ind w:left="-110" w:right="-32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z VAT</w:t>
            </w:r>
            <w:r w:rsidR="008B42F4"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</w:tr>
      <w:tr w:rsidR="006631B5" w:rsidRPr="00282900" w:rsidTr="006A1EA3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3x4+5</w:t>
            </w:r>
          </w:p>
        </w:tc>
      </w:tr>
      <w:tr w:rsidR="006631B5" w:rsidRPr="00282900" w:rsidTr="008B42F4">
        <w:trPr>
          <w:trHeight w:val="399"/>
          <w:jc w:val="center"/>
        </w:trPr>
        <w:tc>
          <w:tcPr>
            <w:tcW w:w="684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29" w:type="dxa"/>
            <w:vAlign w:val="center"/>
          </w:tcPr>
          <w:p w:rsidR="006631B5" w:rsidRPr="00282900" w:rsidRDefault="00035F3C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Kardiomonitor</w:t>
            </w:r>
          </w:p>
        </w:tc>
        <w:tc>
          <w:tcPr>
            <w:tcW w:w="700" w:type="dxa"/>
            <w:vAlign w:val="center"/>
          </w:tcPr>
          <w:p w:rsidR="006631B5" w:rsidRPr="00282900" w:rsidRDefault="004059B6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5</w:t>
            </w:r>
            <w:r w:rsidR="006631B5" w:rsidRPr="00282900">
              <w:rPr>
                <w:rFonts w:ascii="Arial" w:eastAsia="MS Outlook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025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  <w:tr w:rsidR="006631B5" w:rsidRPr="00282900" w:rsidTr="006A1EA3">
        <w:trPr>
          <w:trHeight w:val="397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22"/>
                <w:szCs w:val="22"/>
              </w:rPr>
            </w:pPr>
            <w:r w:rsidRPr="00282900">
              <w:rPr>
                <w:rFonts w:ascii="Arial" w:eastAsia="MS Outlook" w:hAnsi="Arial" w:cs="Arial"/>
                <w:sz w:val="22"/>
                <w:szCs w:val="22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</w:tbl>
    <w:p w:rsidR="006631B5" w:rsidRPr="00282900" w:rsidRDefault="006631B5" w:rsidP="006631B5">
      <w:pPr>
        <w:ind w:right="-290"/>
        <w:rPr>
          <w:rFonts w:ascii="Arial" w:eastAsia="MS Outlook" w:hAnsi="Arial" w:cs="Arial"/>
          <w:sz w:val="20"/>
          <w:szCs w:val="20"/>
        </w:rPr>
      </w:pPr>
      <w:r w:rsidRPr="00282900">
        <w:rPr>
          <w:rFonts w:ascii="Arial" w:eastAsia="MS Outlook" w:hAnsi="Arial" w:cs="Arial"/>
          <w:sz w:val="20"/>
          <w:szCs w:val="20"/>
        </w:rPr>
        <w:t>Oraz 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5566C3" w:rsidRPr="00282900" w:rsidTr="005566C3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left="-86" w:right="-97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 xml:space="preserve">Cena jednostkowa bez VAT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left="-127" w:right="-105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bez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left="-104" w:right="-114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5566C3">
            <w:pPr>
              <w:ind w:left="-110" w:right="-32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</w:tr>
      <w:tr w:rsidR="006631B5" w:rsidRPr="00282900" w:rsidTr="005566C3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6631B5" w:rsidRPr="00282900" w:rsidRDefault="006631B5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3x4+5</w:t>
            </w:r>
          </w:p>
        </w:tc>
      </w:tr>
      <w:tr w:rsidR="006631B5" w:rsidRPr="00282900" w:rsidTr="005566C3">
        <w:trPr>
          <w:trHeight w:val="890"/>
          <w:jc w:val="center"/>
        </w:trPr>
        <w:tc>
          <w:tcPr>
            <w:tcW w:w="684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  <w:r>
              <w:rPr>
                <w:rFonts w:ascii="Arial" w:eastAsia="MS Outlook" w:hAnsi="Arial" w:cs="Arial"/>
                <w:sz w:val="16"/>
                <w:szCs w:val="16"/>
              </w:rPr>
              <w:t>A</w:t>
            </w:r>
          </w:p>
        </w:tc>
        <w:tc>
          <w:tcPr>
            <w:tcW w:w="2946" w:type="dxa"/>
            <w:vAlign w:val="center"/>
          </w:tcPr>
          <w:p w:rsidR="006631B5" w:rsidRPr="00282900" w:rsidRDefault="006631B5" w:rsidP="005566C3">
            <w:pPr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Koszty,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6631B5" w:rsidRPr="00282900" w:rsidRDefault="004059B6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5</w:t>
            </w:r>
            <w:r w:rsidR="006631B5" w:rsidRPr="00282900">
              <w:rPr>
                <w:rFonts w:ascii="Arial" w:eastAsia="MS Outlook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025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631B5" w:rsidRPr="00282900" w:rsidRDefault="006631B5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</w:tbl>
    <w:p w:rsidR="006631B5" w:rsidRPr="00282900" w:rsidRDefault="006631B5" w:rsidP="006631B5">
      <w:pPr>
        <w:ind w:left="-426"/>
        <w:rPr>
          <w:rFonts w:ascii="Arial" w:eastAsia="MS Outlook" w:hAnsi="Arial" w:cs="Arial"/>
          <w:sz w:val="20"/>
          <w:szCs w:val="20"/>
        </w:rPr>
      </w:pPr>
    </w:p>
    <w:p w:rsidR="006631B5" w:rsidRPr="00446991" w:rsidRDefault="006631B5" w:rsidP="006631B5">
      <w:pPr>
        <w:ind w:left="-426"/>
        <w:rPr>
          <w:rFonts w:ascii="Tahoma" w:eastAsia="MS Outlook" w:hAnsi="Tahoma" w:cs="Tahoma"/>
          <w:sz w:val="20"/>
          <w:szCs w:val="20"/>
        </w:rPr>
      </w:pPr>
      <w:r w:rsidRPr="00446991">
        <w:rPr>
          <w:rFonts w:ascii="Tahoma" w:eastAsia="MS Outlook" w:hAnsi="Tahoma" w:cs="Tahoma"/>
          <w:b/>
          <w:sz w:val="20"/>
          <w:szCs w:val="20"/>
        </w:rPr>
        <w:t>Wartość całkowita netto łącznie ( poz. 1 i 1A )</w:t>
      </w:r>
      <w:r w:rsidRPr="00446991">
        <w:rPr>
          <w:rFonts w:ascii="Tahoma" w:eastAsia="MS Outlook" w:hAnsi="Tahoma" w:cs="Tahoma"/>
          <w:sz w:val="20"/>
          <w:szCs w:val="20"/>
        </w:rPr>
        <w:t xml:space="preserve"> Pakiet nr 1-............................. zł </w:t>
      </w:r>
    </w:p>
    <w:p w:rsidR="006631B5" w:rsidRPr="00446991" w:rsidRDefault="006631B5" w:rsidP="006631B5">
      <w:pPr>
        <w:ind w:left="-426"/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b/>
          <w:sz w:val="20"/>
          <w:szCs w:val="20"/>
        </w:rPr>
        <w:t>Wartość całkowita brutto łącznie</w:t>
      </w:r>
      <w:r w:rsidRPr="00446991">
        <w:rPr>
          <w:rFonts w:ascii="Tahoma" w:hAnsi="Tahoma" w:cs="Tahoma"/>
          <w:sz w:val="20"/>
          <w:szCs w:val="20"/>
        </w:rPr>
        <w:t xml:space="preserve"> </w:t>
      </w:r>
      <w:r w:rsidRPr="00446991">
        <w:rPr>
          <w:rFonts w:ascii="Tahoma" w:eastAsia="MS Outlook" w:hAnsi="Tahoma" w:cs="Tahoma"/>
          <w:b/>
          <w:sz w:val="20"/>
          <w:szCs w:val="20"/>
        </w:rPr>
        <w:t xml:space="preserve">( poz. 1 i 1A ) </w:t>
      </w:r>
      <w:r w:rsidRPr="00446991">
        <w:rPr>
          <w:rFonts w:ascii="Tahoma" w:hAnsi="Tahoma" w:cs="Tahoma"/>
          <w:sz w:val="20"/>
          <w:szCs w:val="20"/>
        </w:rPr>
        <w:t xml:space="preserve">Pakiet nr 1-............................. zł </w:t>
      </w:r>
    </w:p>
    <w:p w:rsidR="006631B5" w:rsidRPr="00446991" w:rsidRDefault="006631B5" w:rsidP="006631B5">
      <w:pPr>
        <w:ind w:left="-426" w:right="-290"/>
        <w:rPr>
          <w:rFonts w:ascii="Tahoma" w:eastAsia="MS Outlook" w:hAnsi="Tahoma" w:cs="Tahoma"/>
          <w:sz w:val="20"/>
          <w:szCs w:val="20"/>
        </w:rPr>
      </w:pPr>
      <w:r w:rsidRPr="00446991">
        <w:rPr>
          <w:rFonts w:ascii="Tahoma" w:eastAsia="MS Outlook" w:hAnsi="Tahoma" w:cs="Tahoma"/>
          <w:b/>
          <w:sz w:val="20"/>
          <w:szCs w:val="20"/>
        </w:rPr>
        <w:t>Wartość całkowita łącznie</w:t>
      </w:r>
      <w:r w:rsidRPr="00446991">
        <w:rPr>
          <w:rFonts w:ascii="Tahoma" w:eastAsia="MS Outlook" w:hAnsi="Tahoma" w:cs="Tahoma"/>
          <w:sz w:val="20"/>
          <w:szCs w:val="20"/>
        </w:rPr>
        <w:t xml:space="preserve"> </w:t>
      </w:r>
      <w:r w:rsidRPr="00446991">
        <w:rPr>
          <w:rFonts w:ascii="Tahoma" w:eastAsia="MS Outlook" w:hAnsi="Tahoma" w:cs="Tahoma"/>
          <w:b/>
          <w:sz w:val="20"/>
          <w:szCs w:val="20"/>
        </w:rPr>
        <w:t>( poz. 1 i 1A )</w:t>
      </w:r>
      <w:r w:rsidRPr="00446991">
        <w:rPr>
          <w:rFonts w:ascii="Tahoma" w:eastAsia="MS Outlook" w:hAnsi="Tahoma" w:cs="Tahoma"/>
          <w:sz w:val="20"/>
          <w:szCs w:val="20"/>
        </w:rPr>
        <w:t xml:space="preserve"> (słownie zł brutto) Pakiet nr 1</w:t>
      </w:r>
      <w:r w:rsidR="005566C3" w:rsidRPr="00446991">
        <w:rPr>
          <w:rFonts w:ascii="Tahoma" w:eastAsia="MS Outlook" w:hAnsi="Tahoma" w:cs="Tahoma"/>
          <w:sz w:val="20"/>
          <w:szCs w:val="20"/>
        </w:rPr>
        <w:t>-</w:t>
      </w:r>
      <w:r w:rsidRPr="00446991">
        <w:rPr>
          <w:rFonts w:ascii="Tahoma" w:eastAsia="MS Outlook" w:hAnsi="Tahoma" w:cs="Tahoma"/>
          <w:b/>
          <w:sz w:val="20"/>
          <w:szCs w:val="20"/>
        </w:rPr>
        <w:t>………………………………………………………………………………………………………….</w:t>
      </w:r>
    </w:p>
    <w:p w:rsidR="005566C3" w:rsidRDefault="005566C3" w:rsidP="005566C3">
      <w:pPr>
        <w:rPr>
          <w:rFonts w:ascii="Arial" w:hAnsi="Arial" w:cs="Arial"/>
          <w:sz w:val="22"/>
          <w:szCs w:val="22"/>
        </w:rPr>
      </w:pPr>
      <w:r w:rsidRPr="00282900">
        <w:rPr>
          <w:rFonts w:ascii="Arial" w:hAnsi="Arial" w:cs="Arial"/>
          <w:sz w:val="22"/>
          <w:szCs w:val="22"/>
        </w:rPr>
        <w:t xml:space="preserve">    </w:t>
      </w:r>
    </w:p>
    <w:p w:rsidR="00446991" w:rsidRDefault="00446991" w:rsidP="005566C3">
      <w:pPr>
        <w:rPr>
          <w:rFonts w:ascii="Arial" w:hAnsi="Arial" w:cs="Arial"/>
          <w:sz w:val="22"/>
          <w:szCs w:val="22"/>
        </w:rPr>
      </w:pPr>
    </w:p>
    <w:p w:rsidR="00446991" w:rsidRPr="00282900" w:rsidRDefault="00446991" w:rsidP="005566C3">
      <w:pPr>
        <w:rPr>
          <w:rFonts w:ascii="Arial" w:hAnsi="Arial" w:cs="Arial"/>
          <w:b/>
          <w:bCs/>
          <w:sz w:val="22"/>
          <w:szCs w:val="22"/>
        </w:rPr>
      </w:pPr>
    </w:p>
    <w:p w:rsidR="005566C3" w:rsidRPr="00282900" w:rsidRDefault="005566C3" w:rsidP="005566C3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Pakiet nr 2</w:t>
      </w:r>
      <w:r w:rsidRPr="00282900">
        <w:rPr>
          <w:rFonts w:ascii="Arial" w:hAnsi="Arial" w:cs="Arial"/>
          <w:b/>
          <w:sz w:val="22"/>
          <w:szCs w:val="22"/>
        </w:rPr>
        <w:t>.-</w:t>
      </w:r>
      <w:r w:rsidRPr="00282900">
        <w:rPr>
          <w:b/>
        </w:rPr>
        <w:t xml:space="preserve"> </w:t>
      </w:r>
      <w:r w:rsidR="004059B6">
        <w:rPr>
          <w:rFonts w:ascii="Arial" w:eastAsia="MS Outlook" w:hAnsi="Arial" w:cs="Arial"/>
          <w:b/>
        </w:rPr>
        <w:t xml:space="preserve">Termocykler – 4 szt. 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29"/>
        <w:gridCol w:w="700"/>
        <w:gridCol w:w="2025"/>
        <w:gridCol w:w="1401"/>
        <w:gridCol w:w="1134"/>
        <w:gridCol w:w="1217"/>
      </w:tblGrid>
      <w:tr w:rsidR="005566C3" w:rsidRPr="00282900" w:rsidTr="006A1EA3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Lp.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86" w:right="-97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 xml:space="preserve">Cena jednostkowa bez VAT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27" w:right="-105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bez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04" w:right="-114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10" w:right="-32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</w:tr>
      <w:tr w:rsidR="005566C3" w:rsidRPr="00282900" w:rsidTr="006A1EA3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29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2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3x4+5</w:t>
            </w:r>
          </w:p>
        </w:tc>
      </w:tr>
      <w:tr w:rsidR="005566C3" w:rsidRPr="00282900" w:rsidTr="006A1EA3">
        <w:trPr>
          <w:trHeight w:val="399"/>
          <w:jc w:val="center"/>
        </w:trPr>
        <w:tc>
          <w:tcPr>
            <w:tcW w:w="684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29" w:type="dxa"/>
            <w:vAlign w:val="center"/>
          </w:tcPr>
          <w:p w:rsidR="005566C3" w:rsidRPr="00282900" w:rsidRDefault="004059B6" w:rsidP="004059B6">
            <w:pPr>
              <w:ind w:left="709" w:right="-290" w:hanging="709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Termocykler</w:t>
            </w:r>
          </w:p>
        </w:tc>
        <w:tc>
          <w:tcPr>
            <w:tcW w:w="700" w:type="dxa"/>
            <w:vAlign w:val="center"/>
          </w:tcPr>
          <w:p w:rsidR="005566C3" w:rsidRPr="00282900" w:rsidRDefault="004059B6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4</w:t>
            </w:r>
            <w:r w:rsidR="005566C3" w:rsidRPr="00282900">
              <w:rPr>
                <w:rFonts w:ascii="Arial" w:eastAsia="MS Outlook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025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  <w:tr w:rsidR="005566C3" w:rsidRPr="00282900" w:rsidTr="00446991">
        <w:trPr>
          <w:trHeight w:val="272"/>
          <w:jc w:val="center"/>
        </w:trPr>
        <w:tc>
          <w:tcPr>
            <w:tcW w:w="43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22"/>
                <w:szCs w:val="22"/>
              </w:rPr>
            </w:pPr>
            <w:r w:rsidRPr="00282900">
              <w:rPr>
                <w:rFonts w:ascii="Arial" w:eastAsia="MS Outlook" w:hAnsi="Arial" w:cs="Arial"/>
                <w:sz w:val="22"/>
                <w:szCs w:val="22"/>
              </w:rPr>
              <w:t>RAZEM: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</w:tbl>
    <w:p w:rsidR="005566C3" w:rsidRPr="00282900" w:rsidRDefault="005566C3" w:rsidP="005566C3">
      <w:pPr>
        <w:ind w:right="-290"/>
        <w:rPr>
          <w:rFonts w:ascii="Arial" w:eastAsia="MS Outlook" w:hAnsi="Arial" w:cs="Arial"/>
          <w:sz w:val="20"/>
          <w:szCs w:val="20"/>
        </w:rPr>
      </w:pPr>
      <w:r w:rsidRPr="00282900">
        <w:rPr>
          <w:rFonts w:ascii="Arial" w:eastAsia="MS Outlook" w:hAnsi="Arial" w:cs="Arial"/>
          <w:sz w:val="20"/>
          <w:szCs w:val="20"/>
        </w:rPr>
        <w:t>Oraz :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946"/>
        <w:gridCol w:w="683"/>
        <w:gridCol w:w="2025"/>
        <w:gridCol w:w="1401"/>
        <w:gridCol w:w="1134"/>
        <w:gridCol w:w="1217"/>
      </w:tblGrid>
      <w:tr w:rsidR="005566C3" w:rsidRPr="00282900" w:rsidTr="006A1EA3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Lp.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Nazwa asortymentu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ilość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86" w:right="-97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 xml:space="preserve">Cena jednostkowa bez VAT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27" w:right="-105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bez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04" w:right="-114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566C3" w:rsidRPr="00282900" w:rsidRDefault="005566C3" w:rsidP="006A1EA3">
            <w:pPr>
              <w:ind w:left="-110" w:right="-32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Wartość z VAT</w:t>
            </w:r>
            <w:r>
              <w:rPr>
                <w:rFonts w:ascii="Arial" w:eastAsia="MS Outlook" w:hAnsi="Arial" w:cs="Arial"/>
                <w:sz w:val="16"/>
                <w:szCs w:val="16"/>
              </w:rPr>
              <w:t xml:space="preserve"> </w:t>
            </w:r>
            <w:r w:rsidRPr="00282900">
              <w:rPr>
                <w:rFonts w:ascii="Arial" w:eastAsia="MS Outlook" w:hAnsi="Arial" w:cs="Arial"/>
                <w:sz w:val="16"/>
                <w:szCs w:val="16"/>
              </w:rPr>
              <w:t>w PLN</w:t>
            </w:r>
          </w:p>
        </w:tc>
      </w:tr>
      <w:tr w:rsidR="005566C3" w:rsidRPr="00282900" w:rsidTr="006A1EA3">
        <w:trPr>
          <w:jc w:val="center"/>
        </w:trPr>
        <w:tc>
          <w:tcPr>
            <w:tcW w:w="684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</w:p>
        </w:tc>
        <w:tc>
          <w:tcPr>
            <w:tcW w:w="2946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2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</w:t>
            </w:r>
          </w:p>
        </w:tc>
        <w:tc>
          <w:tcPr>
            <w:tcW w:w="2025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4</w:t>
            </w:r>
          </w:p>
        </w:tc>
        <w:tc>
          <w:tcPr>
            <w:tcW w:w="1401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5</w:t>
            </w:r>
          </w:p>
        </w:tc>
        <w:tc>
          <w:tcPr>
            <w:tcW w:w="1217" w:type="dxa"/>
            <w:shd w:val="clear" w:color="auto" w:fill="D9D9D9"/>
            <w:vAlign w:val="center"/>
          </w:tcPr>
          <w:p w:rsidR="005566C3" w:rsidRPr="00282900" w:rsidRDefault="005566C3" w:rsidP="006A1EA3">
            <w:pPr>
              <w:ind w:right="-290"/>
              <w:jc w:val="center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3x4+5</w:t>
            </w:r>
          </w:p>
        </w:tc>
      </w:tr>
      <w:tr w:rsidR="005566C3" w:rsidRPr="00282900" w:rsidTr="006A1EA3">
        <w:trPr>
          <w:trHeight w:val="890"/>
          <w:jc w:val="center"/>
        </w:trPr>
        <w:tc>
          <w:tcPr>
            <w:tcW w:w="684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1</w:t>
            </w:r>
            <w:r>
              <w:rPr>
                <w:rFonts w:ascii="Arial" w:eastAsia="MS Outlook" w:hAnsi="Arial" w:cs="Arial"/>
                <w:sz w:val="16"/>
                <w:szCs w:val="16"/>
              </w:rPr>
              <w:t>A</w:t>
            </w:r>
          </w:p>
        </w:tc>
        <w:tc>
          <w:tcPr>
            <w:tcW w:w="2946" w:type="dxa"/>
            <w:vAlign w:val="center"/>
          </w:tcPr>
          <w:p w:rsidR="005566C3" w:rsidRPr="00282900" w:rsidRDefault="005566C3" w:rsidP="006A1EA3">
            <w:pPr>
              <w:rPr>
                <w:rFonts w:ascii="Arial" w:eastAsia="MS Outlook" w:hAnsi="Arial" w:cs="Arial"/>
                <w:sz w:val="16"/>
                <w:szCs w:val="16"/>
              </w:rPr>
            </w:pPr>
            <w:r w:rsidRPr="00282900">
              <w:rPr>
                <w:rFonts w:ascii="Arial" w:eastAsia="MS Outlook" w:hAnsi="Arial" w:cs="Arial"/>
                <w:sz w:val="16"/>
                <w:szCs w:val="16"/>
              </w:rPr>
              <w:t>Koszty, dostawy, zainstalowania i serwisowania zakupionego sprzętu oraz szkoleń personelu w zakresie jego obsługi.</w:t>
            </w:r>
          </w:p>
        </w:tc>
        <w:tc>
          <w:tcPr>
            <w:tcW w:w="683" w:type="dxa"/>
            <w:vAlign w:val="center"/>
          </w:tcPr>
          <w:p w:rsidR="005566C3" w:rsidRPr="00282900" w:rsidRDefault="00446991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  <w:r>
              <w:rPr>
                <w:rFonts w:ascii="Arial" w:eastAsia="MS Outlook" w:hAnsi="Arial" w:cs="Arial"/>
                <w:sz w:val="16"/>
                <w:szCs w:val="16"/>
              </w:rPr>
              <w:t>2</w:t>
            </w:r>
            <w:r w:rsidR="005566C3" w:rsidRPr="00282900">
              <w:rPr>
                <w:rFonts w:ascii="Arial" w:eastAsia="MS Outlook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2025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5566C3" w:rsidRPr="00282900" w:rsidRDefault="005566C3" w:rsidP="006A1EA3">
            <w:pPr>
              <w:ind w:right="-290"/>
              <w:rPr>
                <w:rFonts w:ascii="Arial" w:eastAsia="MS Outlook" w:hAnsi="Arial" w:cs="Arial"/>
                <w:sz w:val="16"/>
                <w:szCs w:val="16"/>
              </w:rPr>
            </w:pPr>
          </w:p>
        </w:tc>
      </w:tr>
    </w:tbl>
    <w:p w:rsidR="005566C3" w:rsidRPr="00282900" w:rsidRDefault="005566C3" w:rsidP="005566C3">
      <w:pPr>
        <w:ind w:left="-426"/>
        <w:rPr>
          <w:rFonts w:ascii="Arial" w:eastAsia="MS Outlook" w:hAnsi="Arial" w:cs="Arial"/>
          <w:sz w:val="20"/>
          <w:szCs w:val="20"/>
        </w:rPr>
      </w:pPr>
    </w:p>
    <w:p w:rsidR="005566C3" w:rsidRPr="00446991" w:rsidRDefault="005566C3" w:rsidP="005566C3">
      <w:pPr>
        <w:ind w:left="-426"/>
        <w:rPr>
          <w:rFonts w:ascii="Tahoma" w:eastAsia="MS Outlook" w:hAnsi="Tahoma" w:cs="Tahoma"/>
          <w:sz w:val="20"/>
          <w:szCs w:val="20"/>
        </w:rPr>
      </w:pPr>
      <w:r w:rsidRPr="00446991">
        <w:rPr>
          <w:rFonts w:ascii="Tahoma" w:eastAsia="MS Outlook" w:hAnsi="Tahoma" w:cs="Tahoma"/>
          <w:b/>
          <w:sz w:val="20"/>
          <w:szCs w:val="20"/>
        </w:rPr>
        <w:t>Wartość całkowita netto łącznie ( poz. 1 i 1A )</w:t>
      </w:r>
      <w:r w:rsidR="00446991">
        <w:rPr>
          <w:rFonts w:ascii="Tahoma" w:eastAsia="MS Outlook" w:hAnsi="Tahoma" w:cs="Tahoma"/>
          <w:sz w:val="20"/>
          <w:szCs w:val="20"/>
        </w:rPr>
        <w:t xml:space="preserve"> Pakiet nr 2</w:t>
      </w:r>
      <w:r w:rsidRPr="00446991">
        <w:rPr>
          <w:rFonts w:ascii="Tahoma" w:eastAsia="MS Outlook" w:hAnsi="Tahoma" w:cs="Tahoma"/>
          <w:sz w:val="20"/>
          <w:szCs w:val="20"/>
        </w:rPr>
        <w:t xml:space="preserve">-............................. zł </w:t>
      </w:r>
    </w:p>
    <w:p w:rsidR="005566C3" w:rsidRPr="00446991" w:rsidRDefault="005566C3" w:rsidP="005566C3">
      <w:pPr>
        <w:ind w:left="-426"/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b/>
          <w:sz w:val="20"/>
          <w:szCs w:val="20"/>
        </w:rPr>
        <w:t>Wartość całkowita brutto łącznie</w:t>
      </w:r>
      <w:r w:rsidRPr="00446991">
        <w:rPr>
          <w:rFonts w:ascii="Tahoma" w:hAnsi="Tahoma" w:cs="Tahoma"/>
          <w:sz w:val="20"/>
          <w:szCs w:val="20"/>
        </w:rPr>
        <w:t xml:space="preserve"> </w:t>
      </w:r>
      <w:r w:rsidRPr="00446991">
        <w:rPr>
          <w:rFonts w:ascii="Tahoma" w:eastAsia="MS Outlook" w:hAnsi="Tahoma" w:cs="Tahoma"/>
          <w:b/>
          <w:sz w:val="20"/>
          <w:szCs w:val="20"/>
        </w:rPr>
        <w:t xml:space="preserve">( poz. 1 i 1A ) </w:t>
      </w:r>
      <w:r w:rsidRPr="00446991">
        <w:rPr>
          <w:rFonts w:ascii="Tahoma" w:hAnsi="Tahoma" w:cs="Tahoma"/>
          <w:sz w:val="20"/>
          <w:szCs w:val="20"/>
        </w:rPr>
        <w:t xml:space="preserve">Pakiet nr </w:t>
      </w:r>
      <w:r w:rsidR="00446991">
        <w:rPr>
          <w:rFonts w:ascii="Tahoma" w:hAnsi="Tahoma" w:cs="Tahoma"/>
          <w:sz w:val="20"/>
          <w:szCs w:val="20"/>
        </w:rPr>
        <w:t>2</w:t>
      </w:r>
      <w:r w:rsidRPr="00446991">
        <w:rPr>
          <w:rFonts w:ascii="Tahoma" w:hAnsi="Tahoma" w:cs="Tahoma"/>
          <w:sz w:val="20"/>
          <w:szCs w:val="20"/>
        </w:rPr>
        <w:t xml:space="preserve">-............................. zł </w:t>
      </w:r>
    </w:p>
    <w:p w:rsidR="005566C3" w:rsidRPr="002B7F54" w:rsidRDefault="005566C3" w:rsidP="005566C3">
      <w:pPr>
        <w:ind w:left="-426" w:right="-290"/>
        <w:rPr>
          <w:rFonts w:ascii="Arial" w:eastAsia="MS Outlook" w:hAnsi="Arial" w:cs="Arial"/>
        </w:rPr>
      </w:pPr>
      <w:r w:rsidRPr="00446991">
        <w:rPr>
          <w:rFonts w:ascii="Tahoma" w:eastAsia="MS Outlook" w:hAnsi="Tahoma" w:cs="Tahoma"/>
          <w:b/>
          <w:sz w:val="20"/>
          <w:szCs w:val="20"/>
        </w:rPr>
        <w:t>Wartość całkowita łącznie</w:t>
      </w:r>
      <w:r w:rsidRPr="00446991">
        <w:rPr>
          <w:rFonts w:ascii="Tahoma" w:eastAsia="MS Outlook" w:hAnsi="Tahoma" w:cs="Tahoma"/>
          <w:sz w:val="20"/>
          <w:szCs w:val="20"/>
        </w:rPr>
        <w:t xml:space="preserve"> </w:t>
      </w:r>
      <w:r w:rsidRPr="00446991">
        <w:rPr>
          <w:rFonts w:ascii="Tahoma" w:eastAsia="MS Outlook" w:hAnsi="Tahoma" w:cs="Tahoma"/>
          <w:b/>
          <w:sz w:val="20"/>
          <w:szCs w:val="20"/>
        </w:rPr>
        <w:t>( poz. 1 i 1A )</w:t>
      </w:r>
      <w:r w:rsidRPr="00446991">
        <w:rPr>
          <w:rFonts w:ascii="Tahoma" w:eastAsia="MS Outlook" w:hAnsi="Tahoma" w:cs="Tahoma"/>
          <w:sz w:val="20"/>
          <w:szCs w:val="20"/>
        </w:rPr>
        <w:t xml:space="preserve"> (słownie zł brutto) Pakiet nr </w:t>
      </w:r>
      <w:r w:rsidR="00446991">
        <w:rPr>
          <w:rFonts w:ascii="Tahoma" w:eastAsia="MS Outlook" w:hAnsi="Tahoma" w:cs="Tahoma"/>
          <w:sz w:val="20"/>
          <w:szCs w:val="20"/>
        </w:rPr>
        <w:t>2</w:t>
      </w:r>
      <w:r w:rsidRPr="00446991">
        <w:rPr>
          <w:rFonts w:ascii="Tahoma" w:eastAsia="MS Outlook" w:hAnsi="Tahoma" w:cs="Tahoma"/>
          <w:sz w:val="20"/>
          <w:szCs w:val="20"/>
        </w:rPr>
        <w:t>-</w:t>
      </w:r>
      <w:r w:rsidRPr="00446991">
        <w:rPr>
          <w:rFonts w:ascii="Tahoma" w:eastAsia="MS Outlook" w:hAnsi="Tahoma" w:cs="Tahoma"/>
          <w:b/>
          <w:sz w:val="20"/>
          <w:szCs w:val="20"/>
        </w:rPr>
        <w:t>………………………………………………………………………………………………………….</w:t>
      </w:r>
    </w:p>
    <w:p w:rsidR="006631B5" w:rsidRPr="00650551" w:rsidRDefault="006631B5" w:rsidP="006631B5">
      <w:pPr>
        <w:pStyle w:val="Akapitzlist"/>
        <w:spacing w:after="60"/>
        <w:jc w:val="both"/>
        <w:rPr>
          <w:rFonts w:ascii="Tahoma" w:hAnsi="Tahoma" w:cs="Tahoma"/>
        </w:rPr>
      </w:pPr>
    </w:p>
    <w:p w:rsidR="00EB3F57" w:rsidRPr="00650551" w:rsidRDefault="00EB3F57" w:rsidP="00B2537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W podanej cenie zawierają się wszystkie koszty (w tym koszty transportu do Szpitala), jakie musimy ponieść, aby dostarczyć przedmiot zamówienia, zgodny z opisem i warunkami w SIWZ.</w:t>
      </w:r>
    </w:p>
    <w:p w:rsidR="006177C1" w:rsidRPr="00650551" w:rsidRDefault="004B334F" w:rsidP="006177C1">
      <w:pPr>
        <w:pStyle w:val="Akapitzlist"/>
        <w:numPr>
          <w:ilvl w:val="0"/>
          <w:numId w:val="47"/>
        </w:numPr>
        <w:adjustRightInd w:val="0"/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  <w:r w:rsidRPr="00650551">
        <w:rPr>
          <w:rFonts w:ascii="Tahoma" w:hAnsi="Tahoma" w:cs="Tahoma"/>
        </w:rPr>
        <w:t>Udzielimy gwarancji  w terminie</w:t>
      </w:r>
      <w:r>
        <w:rPr>
          <w:rFonts w:ascii="Tahoma" w:hAnsi="Tahoma" w:cs="Tahoma"/>
        </w:rPr>
        <w:t xml:space="preserve"> </w:t>
      </w:r>
      <w:r w:rsidR="004059B6">
        <w:rPr>
          <w:rFonts w:ascii="Tahoma" w:hAnsi="Tahoma" w:cs="Tahoma"/>
        </w:rPr>
        <w:t>……… m-cy</w:t>
      </w:r>
      <w:r>
        <w:rPr>
          <w:rFonts w:ascii="Tahoma" w:hAnsi="Tahoma" w:cs="Tahoma"/>
        </w:rPr>
        <w:t xml:space="preserve"> (min. 24 m-ce - max 36 m –cy )</w:t>
      </w:r>
    </w:p>
    <w:p w:rsidR="006177C1" w:rsidRPr="006177C1" w:rsidRDefault="006177C1" w:rsidP="006177C1">
      <w:pPr>
        <w:autoSpaceDE w:val="0"/>
        <w:autoSpaceDN w:val="0"/>
        <w:adjustRightInd w:val="0"/>
        <w:jc w:val="center"/>
        <w:rPr>
          <w:rFonts w:ascii="Tahoma" w:hAnsi="Tahoma" w:cs="Tahoma"/>
          <w:color w:val="FF0000"/>
          <w:sz w:val="16"/>
          <w:szCs w:val="16"/>
          <w:lang w:eastAsia="pl-PL"/>
        </w:rPr>
      </w:pPr>
      <w:r w:rsidRPr="006177C1">
        <w:rPr>
          <w:rFonts w:ascii="Tahoma" w:hAnsi="Tahoma" w:cs="Tahoma"/>
          <w:color w:val="FF0000"/>
          <w:sz w:val="16"/>
          <w:szCs w:val="16"/>
          <w:lang w:eastAsia="pl-PL"/>
        </w:rPr>
        <w:t>!!! Zgodnie z zapisami w  rozdz. XV SIWZ termin wykonania zamówienia stanowi jedno z kryteriów oceny ofert. !!!</w:t>
      </w:r>
    </w:p>
    <w:p w:rsidR="006177C1" w:rsidRPr="006177C1" w:rsidRDefault="006177C1" w:rsidP="006177C1">
      <w:pPr>
        <w:autoSpaceDE w:val="0"/>
        <w:autoSpaceDN w:val="0"/>
        <w:adjustRightInd w:val="0"/>
        <w:jc w:val="center"/>
        <w:rPr>
          <w:rFonts w:ascii="Tahoma" w:hAnsi="Tahoma" w:cs="Tahoma"/>
          <w:color w:val="FF0000"/>
          <w:sz w:val="16"/>
          <w:szCs w:val="16"/>
          <w:lang w:eastAsia="pl-PL"/>
        </w:rPr>
      </w:pPr>
    </w:p>
    <w:p w:rsidR="00EB3F57" w:rsidRPr="006177C1" w:rsidRDefault="006177C1" w:rsidP="006177C1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color w:val="0070C0"/>
          <w:sz w:val="16"/>
          <w:szCs w:val="16"/>
        </w:rPr>
      </w:pPr>
      <w:r w:rsidRPr="006177C1">
        <w:rPr>
          <w:rFonts w:ascii="Tahoma" w:hAnsi="Tahoma" w:cs="Tahoma"/>
          <w:color w:val="FF0000"/>
          <w:sz w:val="16"/>
          <w:szCs w:val="16"/>
          <w:lang w:eastAsia="pl-PL"/>
        </w:rPr>
        <w:t xml:space="preserve">Brak podania przez Wykonawcę ww. terminu lub podanie terminu poza określonym zakresem, będzie skutkować odrzuceniem oferty na podstawie  art. 89 ust. 1 pkt 2 ustawy zamówień publicznych </w:t>
      </w:r>
      <w:r w:rsidR="004B334F">
        <w:rPr>
          <w:rFonts w:ascii="Tahoma" w:hAnsi="Tahoma" w:cs="Tahoma"/>
          <w:color w:val="FF0000"/>
          <w:sz w:val="16"/>
          <w:szCs w:val="16"/>
          <w:lang w:eastAsia="pl-PL"/>
        </w:rPr>
        <w:t>(tekst jednolity - Dz. U. z 2019 r. poz. 1843</w:t>
      </w:r>
      <w:r w:rsidRPr="006177C1">
        <w:rPr>
          <w:rFonts w:ascii="Tahoma" w:hAnsi="Tahoma" w:cs="Tahoma"/>
          <w:color w:val="FF0000"/>
          <w:sz w:val="16"/>
          <w:szCs w:val="16"/>
          <w:lang w:eastAsia="pl-PL"/>
        </w:rPr>
        <w:t>)</w:t>
      </w:r>
    </w:p>
    <w:p w:rsidR="00D5163C" w:rsidRPr="00650551" w:rsidRDefault="006177C1" w:rsidP="006177C1">
      <w:pPr>
        <w:numPr>
          <w:ilvl w:val="0"/>
          <w:numId w:val="47"/>
        </w:numPr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Czas wykonania zobowiązań gwarancyjnych od momentu zgłoszenia (serwis). Czas reakcji serwisu (z uwzględnieniem zdalnej diagnozy)/ diagnoza awarii i rozpoczęcie naprawy od chwili zgłoszenia ………….…godziny ( min. 24 h – max. 48 h)</w:t>
      </w:r>
      <w:r w:rsidR="00D5163C" w:rsidRPr="00650551">
        <w:rPr>
          <w:rFonts w:ascii="Tahoma" w:hAnsi="Tahoma" w:cs="Tahoma"/>
          <w:sz w:val="20"/>
          <w:szCs w:val="20"/>
          <w:lang w:eastAsia="pl-PL"/>
        </w:rPr>
        <w:t>.</w:t>
      </w:r>
    </w:p>
    <w:p w:rsidR="006177C1" w:rsidRDefault="006177C1" w:rsidP="004B334F">
      <w:pPr>
        <w:suppressAutoHyphens w:val="0"/>
        <w:ind w:left="851"/>
        <w:rPr>
          <w:rFonts w:ascii="Arial" w:hAnsi="Arial" w:cs="Arial"/>
          <w:color w:val="FF0000"/>
          <w:sz w:val="16"/>
          <w:szCs w:val="16"/>
        </w:rPr>
      </w:pPr>
      <w:r w:rsidRPr="004C2471">
        <w:rPr>
          <w:rFonts w:ascii="Arial" w:hAnsi="Arial" w:cs="Arial"/>
          <w:color w:val="FF0000"/>
          <w:sz w:val="16"/>
          <w:szCs w:val="16"/>
        </w:rPr>
        <w:t xml:space="preserve">!!! Zgodnie z zapisami w  rozdz. XV SIWZ </w:t>
      </w:r>
      <w:r>
        <w:rPr>
          <w:rFonts w:ascii="Arial" w:hAnsi="Arial" w:cs="Arial"/>
          <w:color w:val="FF0000"/>
          <w:sz w:val="16"/>
          <w:szCs w:val="16"/>
        </w:rPr>
        <w:t>c</w:t>
      </w:r>
      <w:r w:rsidRPr="004C2471">
        <w:rPr>
          <w:rFonts w:ascii="Arial" w:hAnsi="Arial" w:cs="Arial"/>
          <w:color w:val="FF0000"/>
          <w:sz w:val="16"/>
          <w:szCs w:val="16"/>
        </w:rPr>
        <w:t>zas wykonania zobowiązań gwarancyjnych</w:t>
      </w:r>
      <w:r w:rsidR="004B334F">
        <w:rPr>
          <w:rFonts w:ascii="Arial" w:hAnsi="Arial" w:cs="Arial"/>
          <w:color w:val="FF0000"/>
          <w:sz w:val="16"/>
          <w:szCs w:val="16"/>
        </w:rPr>
        <w:t xml:space="preserve"> od momentu zgłoszenia (serwis) </w:t>
      </w:r>
      <w:r w:rsidRPr="004C2471">
        <w:rPr>
          <w:rFonts w:ascii="Arial" w:hAnsi="Arial" w:cs="Arial"/>
          <w:color w:val="FF0000"/>
          <w:sz w:val="16"/>
          <w:szCs w:val="16"/>
        </w:rPr>
        <w:t>stanowi jedno z kryteriów oceny ofert. !!!</w:t>
      </w:r>
    </w:p>
    <w:p w:rsidR="004B334F" w:rsidRPr="004C2471" w:rsidRDefault="004B334F" w:rsidP="004B334F">
      <w:pPr>
        <w:suppressAutoHyphens w:val="0"/>
        <w:ind w:left="851"/>
        <w:rPr>
          <w:rFonts w:ascii="Arial" w:hAnsi="Arial" w:cs="Arial"/>
          <w:color w:val="FF0000"/>
          <w:sz w:val="16"/>
          <w:szCs w:val="16"/>
        </w:rPr>
      </w:pPr>
    </w:p>
    <w:p w:rsidR="006177C1" w:rsidRPr="004C2471" w:rsidRDefault="006177C1" w:rsidP="006177C1">
      <w:pPr>
        <w:suppressAutoHyphens w:val="0"/>
        <w:ind w:left="567"/>
        <w:jc w:val="both"/>
        <w:rPr>
          <w:rFonts w:ascii="Arial" w:hAnsi="Arial" w:cs="Arial"/>
          <w:color w:val="FF0000"/>
          <w:sz w:val="16"/>
          <w:szCs w:val="16"/>
        </w:rPr>
      </w:pPr>
      <w:r w:rsidRPr="004C2471">
        <w:rPr>
          <w:rFonts w:ascii="Arial" w:hAnsi="Arial" w:cs="Arial"/>
          <w:color w:val="FF0000"/>
          <w:sz w:val="16"/>
          <w:szCs w:val="16"/>
        </w:rPr>
        <w:t xml:space="preserve">Brak podania przez Wykonawcę ww. terminu lub podanie terminu poza określonym zakresem tj. (min. </w:t>
      </w:r>
      <w:r w:rsidRPr="006177C1">
        <w:rPr>
          <w:rFonts w:ascii="Arial" w:hAnsi="Arial" w:cs="Arial"/>
          <w:color w:val="FF0000"/>
          <w:sz w:val="16"/>
          <w:szCs w:val="16"/>
        </w:rPr>
        <w:t>24 h – max. 48 h</w:t>
      </w:r>
      <w:r w:rsidR="007366AD">
        <w:rPr>
          <w:rFonts w:ascii="Arial" w:hAnsi="Arial" w:cs="Arial"/>
          <w:color w:val="FF0000"/>
          <w:sz w:val="16"/>
          <w:szCs w:val="16"/>
        </w:rPr>
        <w:t xml:space="preserve"> ), </w:t>
      </w:r>
      <w:r w:rsidRPr="004C2471">
        <w:rPr>
          <w:rFonts w:ascii="Arial" w:hAnsi="Arial" w:cs="Arial"/>
          <w:color w:val="FF0000"/>
          <w:sz w:val="16"/>
          <w:szCs w:val="16"/>
        </w:rPr>
        <w:t>będzie skutkować odrzuceniem oferty na podstawie  art. 89 ust. 1 pkt 2 ustawy zamówień publicznych (</w:t>
      </w:r>
      <w:r>
        <w:rPr>
          <w:rFonts w:ascii="Arial" w:hAnsi="Arial" w:cs="Arial"/>
          <w:color w:val="FF0000"/>
          <w:sz w:val="16"/>
          <w:szCs w:val="16"/>
        </w:rPr>
        <w:t xml:space="preserve">tekst jednolity - </w:t>
      </w:r>
      <w:r w:rsidRPr="004C2471">
        <w:rPr>
          <w:rFonts w:ascii="Arial" w:hAnsi="Arial" w:cs="Arial"/>
          <w:color w:val="FF0000"/>
          <w:sz w:val="16"/>
          <w:szCs w:val="16"/>
        </w:rPr>
        <w:t>Dz. U. z 201</w:t>
      </w:r>
      <w:r w:rsidR="004B334F">
        <w:rPr>
          <w:rFonts w:ascii="Arial" w:hAnsi="Arial" w:cs="Arial"/>
          <w:color w:val="FF0000"/>
          <w:sz w:val="16"/>
          <w:szCs w:val="16"/>
        </w:rPr>
        <w:t>9</w:t>
      </w:r>
      <w:r w:rsidRPr="004C2471">
        <w:rPr>
          <w:rFonts w:ascii="Arial" w:hAnsi="Arial" w:cs="Arial"/>
          <w:color w:val="FF0000"/>
          <w:sz w:val="16"/>
          <w:szCs w:val="16"/>
        </w:rPr>
        <w:t xml:space="preserve"> r. poz. </w:t>
      </w:r>
      <w:r w:rsidR="004B334F">
        <w:rPr>
          <w:rFonts w:ascii="Arial" w:hAnsi="Arial" w:cs="Arial"/>
          <w:color w:val="FF0000"/>
          <w:sz w:val="16"/>
          <w:szCs w:val="16"/>
        </w:rPr>
        <w:t>1843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:rsidR="006177C1" w:rsidRPr="00650551" w:rsidRDefault="006177C1" w:rsidP="006177C1">
      <w:pPr>
        <w:numPr>
          <w:ilvl w:val="0"/>
          <w:numId w:val="47"/>
        </w:numPr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>Proponujemy termin płatności  ……..…............. dni (min. 30 dni), licząc od daty otrzymania przez Zamawiającego faktury VAT.</w:t>
      </w:r>
    </w:p>
    <w:p w:rsidR="009F7560" w:rsidRPr="004B334F" w:rsidRDefault="00D5163C" w:rsidP="004B334F">
      <w:pPr>
        <w:numPr>
          <w:ilvl w:val="0"/>
          <w:numId w:val="47"/>
        </w:numPr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Produkty będą dostarczane w opakowaniach oryginalnych, na których będą znajdować się wymagane prawem informacje. </w:t>
      </w:r>
    </w:p>
    <w:p w:rsidR="006239A5" w:rsidRPr="00446991" w:rsidRDefault="006239A5" w:rsidP="006239A5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 xml:space="preserve">Oświadczamy, iż oferowany aparat jest nieużywany, nierekondycjonowany, nie powystawowy, </w:t>
      </w:r>
      <w:r w:rsidRPr="00446991">
        <w:rPr>
          <w:rFonts w:ascii="Tahoma" w:hAnsi="Tahoma" w:cs="Tahoma"/>
          <w:sz w:val="20"/>
          <w:szCs w:val="20"/>
        </w:rPr>
        <w:t xml:space="preserve">niedemonstracyjny. Wszystkie części składowe aparatu są nowe. Rok produkcji nie starszy niż 2019 </w:t>
      </w:r>
    </w:p>
    <w:p w:rsidR="00FF07DC" w:rsidRPr="00446991" w:rsidRDefault="00FF07DC" w:rsidP="00FF07DC">
      <w:pPr>
        <w:numPr>
          <w:ilvl w:val="0"/>
          <w:numId w:val="47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sz w:val="20"/>
          <w:szCs w:val="20"/>
        </w:rPr>
        <w:t xml:space="preserve">Oświadczamy, że zaoferowane urządzenie jest wolne od wad fizycznych i prawnych. </w:t>
      </w:r>
    </w:p>
    <w:p w:rsidR="00FF07DC" w:rsidRPr="00446991" w:rsidRDefault="00FF07DC" w:rsidP="00FF07DC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sz w:val="20"/>
          <w:szCs w:val="20"/>
        </w:rPr>
        <w:t>Oświadczamy, że oferowany powyżej sprzęt jest kompletny i będzie po zainstalowaniu gotowy do podjęcia, pracy bez dodatkowych zakupów i inwestycji.</w:t>
      </w:r>
    </w:p>
    <w:p w:rsidR="00FF07DC" w:rsidRPr="00446991" w:rsidRDefault="00FF07DC" w:rsidP="00FF07DC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sz w:val="20"/>
          <w:szCs w:val="20"/>
        </w:rPr>
        <w:t xml:space="preserve">Czas usunięcia zgłoszonych usterek i </w:t>
      </w:r>
      <w:r w:rsidR="00BA27D0" w:rsidRPr="00446991">
        <w:rPr>
          <w:rFonts w:ascii="Tahoma" w:hAnsi="Tahoma" w:cs="Tahoma"/>
          <w:sz w:val="20"/>
          <w:szCs w:val="20"/>
        </w:rPr>
        <w:t>wykonania napraw (max. 5</w:t>
      </w:r>
      <w:r w:rsidRPr="00446991">
        <w:rPr>
          <w:rFonts w:ascii="Tahoma" w:hAnsi="Tahoma" w:cs="Tahoma"/>
          <w:sz w:val="20"/>
          <w:szCs w:val="20"/>
        </w:rPr>
        <w:t xml:space="preserve"> dni)  ……….….. dni roboczych. </w:t>
      </w:r>
      <w:r w:rsidR="00BA27D0" w:rsidRPr="00446991">
        <w:rPr>
          <w:rFonts w:ascii="Tahoma" w:hAnsi="Tahoma" w:cs="Tahoma"/>
          <w:sz w:val="20"/>
          <w:szCs w:val="20"/>
        </w:rPr>
        <w:t>Dłuższy niż w/w c</w:t>
      </w:r>
      <w:r w:rsidRPr="00446991">
        <w:rPr>
          <w:rFonts w:ascii="Tahoma" w:hAnsi="Tahoma" w:cs="Tahoma"/>
          <w:sz w:val="20"/>
          <w:szCs w:val="20"/>
        </w:rPr>
        <w:t xml:space="preserve">zas wykonania napraw, </w:t>
      </w:r>
      <w:r w:rsidR="00BA27D0" w:rsidRPr="00446991">
        <w:rPr>
          <w:rFonts w:ascii="Tahoma" w:hAnsi="Tahoma" w:cs="Tahoma"/>
          <w:sz w:val="20"/>
          <w:szCs w:val="20"/>
        </w:rPr>
        <w:t>powoduje obowiązek dostarczenia Zamawiającemu urządzenia zastępczego o parametrach nie gorszych niż zaoferowane.</w:t>
      </w:r>
    </w:p>
    <w:p w:rsidR="00FF07DC" w:rsidRPr="00446991" w:rsidRDefault="00FF07DC" w:rsidP="00FF07DC">
      <w:pPr>
        <w:numPr>
          <w:ilvl w:val="0"/>
          <w:numId w:val="47"/>
        </w:numPr>
        <w:autoSpaceDE w:val="0"/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446991">
        <w:rPr>
          <w:rFonts w:ascii="Tahoma" w:hAnsi="Tahoma" w:cs="Tahoma"/>
          <w:sz w:val="20"/>
          <w:szCs w:val="20"/>
        </w:rPr>
        <w:t>Lokalizacja punktów serwisowych znajdujących się w pobliżu Zamawiającego:</w:t>
      </w:r>
    </w:p>
    <w:p w:rsidR="00FF07DC" w:rsidRPr="00623E5E" w:rsidRDefault="00FF07DC" w:rsidP="00FF07DC">
      <w:pPr>
        <w:autoSpaceDE w:val="0"/>
        <w:spacing w:before="60" w:after="60"/>
        <w:ind w:firstLine="708"/>
        <w:jc w:val="both"/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………………………………………………………………………………………….</w:t>
      </w:r>
    </w:p>
    <w:p w:rsidR="00FF07DC" w:rsidRPr="00623E5E" w:rsidRDefault="00FF07DC" w:rsidP="00FF07DC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>Okres dostępności części zamiennych (min. 10 lat liczony w latach od dostawy i instalacji)…..……. lat.</w:t>
      </w:r>
    </w:p>
    <w:p w:rsidR="00FF07DC" w:rsidRPr="00C9169F" w:rsidRDefault="00FF07DC" w:rsidP="00FF07DC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 xml:space="preserve">Wykonawca zapewnia serwis pogwarancyjny </w:t>
      </w:r>
      <w:r w:rsidR="00BA27D0" w:rsidRPr="00623E5E">
        <w:rPr>
          <w:rFonts w:ascii="Tahoma" w:hAnsi="Tahoma" w:cs="Tahoma"/>
          <w:sz w:val="20"/>
          <w:szCs w:val="20"/>
        </w:rPr>
        <w:t>przez okres (min. 10</w:t>
      </w:r>
      <w:r w:rsidRPr="00623E5E">
        <w:rPr>
          <w:rFonts w:ascii="Tahoma" w:hAnsi="Tahoma" w:cs="Tahoma"/>
          <w:sz w:val="20"/>
          <w:szCs w:val="20"/>
        </w:rPr>
        <w:t xml:space="preserve"> lata) ………… lat (począwszy od daty przekazania produktu do eksploatacji) obejmujący odpłatną naprawę wszystkich ewentualnych uszkodzeń urządzenia oraz odpłatne przeglądy techniczne, zgodnie z </w:t>
      </w:r>
      <w:r w:rsidRPr="00C9169F">
        <w:rPr>
          <w:rFonts w:ascii="Tahoma" w:hAnsi="Tahoma" w:cs="Tahoma"/>
          <w:sz w:val="20"/>
          <w:szCs w:val="20"/>
        </w:rPr>
        <w:t>obowiązującym cennikiem po każdorazowej akceptacji Zamawiającego.</w:t>
      </w:r>
    </w:p>
    <w:p w:rsidR="00FF07DC" w:rsidRPr="00C9169F" w:rsidRDefault="00FF07DC" w:rsidP="00FF07DC">
      <w:pPr>
        <w:numPr>
          <w:ilvl w:val="0"/>
          <w:numId w:val="47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C9169F">
        <w:rPr>
          <w:rFonts w:ascii="Tahoma" w:hAnsi="Tahoma" w:cs="Tahoma"/>
          <w:sz w:val="20"/>
          <w:szCs w:val="20"/>
        </w:rPr>
        <w:lastRenderedPageBreak/>
        <w:t xml:space="preserve">Dokonamy przeglądu technicznego w okresie trwania gwarancji – każdorazowo po upływie roku okresu gwarancji, ostatni przed zakończeniem okresu gwarancji (m.in. sprawdzenie wszystkich funkcji urządzenia). </w:t>
      </w:r>
    </w:p>
    <w:p w:rsidR="00FF07DC" w:rsidRPr="00623E5E" w:rsidRDefault="00FF07DC" w:rsidP="00FF07DC">
      <w:pPr>
        <w:numPr>
          <w:ilvl w:val="0"/>
          <w:numId w:val="47"/>
        </w:numPr>
        <w:autoSpaceDE w:val="0"/>
        <w:jc w:val="both"/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 xml:space="preserve">Dołączamy oryginalną instrukcje obsługi w języku polskim w formie wydrukowanej i wersji elektronicznej na płycie CD lub PenDrive oraz dostarczymy wraz z urządzeniem karty gwarancyjne najpóźniej w dniu dostawy aparatu. </w:t>
      </w:r>
    </w:p>
    <w:p w:rsidR="00C17584" w:rsidRPr="00623E5E" w:rsidRDefault="00FF07DC" w:rsidP="009F7560">
      <w:pPr>
        <w:numPr>
          <w:ilvl w:val="0"/>
          <w:numId w:val="47"/>
        </w:numPr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>Oświadczamy, że liczba napraw uprawniających do wymiany urządzenia na nowe ( 3 naprawy )</w:t>
      </w:r>
    </w:p>
    <w:p w:rsidR="00EB3F57" w:rsidRPr="00623E5E" w:rsidRDefault="00EB3F57" w:rsidP="00B25379">
      <w:pPr>
        <w:pStyle w:val="StandardowyArial11"/>
        <w:numPr>
          <w:ilvl w:val="0"/>
          <w:numId w:val="47"/>
        </w:numPr>
        <w:autoSpaceDE/>
        <w:spacing w:before="0" w:after="0"/>
        <w:rPr>
          <w:rFonts w:ascii="Tahoma" w:hAnsi="Tahoma" w:cs="Tahoma"/>
          <w:sz w:val="20"/>
          <w:szCs w:val="20"/>
        </w:rPr>
      </w:pPr>
      <w:r w:rsidRPr="00623E5E">
        <w:rPr>
          <w:rFonts w:ascii="Tahoma" w:hAnsi="Tahoma" w:cs="Tahoma"/>
          <w:sz w:val="20"/>
          <w:szCs w:val="20"/>
        </w:rPr>
        <w:t>Oświadczamy, że zapoznaliśmy się ze specyfikacją istotnych warunków zamówienia i przyjmujemy ją bez zastrzeżeń oraz uzyskaliśmy konieczne informacje do przygotowania oferty.</w:t>
      </w:r>
    </w:p>
    <w:p w:rsidR="00EB3F57" w:rsidRPr="00650551" w:rsidRDefault="00EB3F57" w:rsidP="00B25379">
      <w:pPr>
        <w:pStyle w:val="ust"/>
        <w:numPr>
          <w:ilvl w:val="0"/>
          <w:numId w:val="47"/>
        </w:numPr>
        <w:suppressAutoHyphens w:val="0"/>
        <w:rPr>
          <w:rFonts w:ascii="Tahoma" w:hAnsi="Tahoma" w:cs="Tahoma"/>
          <w:sz w:val="20"/>
        </w:rPr>
      </w:pPr>
      <w:r w:rsidRPr="00623E5E">
        <w:rPr>
          <w:rFonts w:ascii="Tahoma" w:hAnsi="Tahoma" w:cs="Tahoma"/>
          <w:sz w:val="20"/>
        </w:rPr>
        <w:t>Oświadczamy, że zawarte w specyfikacji istotnych warunków zamówienia postanowienia umowy zostały przez nas zaakceptowane i zobowiązujemy się w przypadku</w:t>
      </w:r>
      <w:r w:rsidRPr="00650551">
        <w:rPr>
          <w:rFonts w:ascii="Tahoma" w:hAnsi="Tahoma" w:cs="Tahoma"/>
          <w:sz w:val="20"/>
        </w:rPr>
        <w:t xml:space="preserve"> wyboru naszej oferty do zawarcia umowy na warunkach, w miejscu i terminie wyznaczonym przez zamawiającego.</w:t>
      </w:r>
    </w:p>
    <w:p w:rsidR="00EB3F57" w:rsidRPr="00650551" w:rsidRDefault="00EB3F57" w:rsidP="00D4634D">
      <w:pPr>
        <w:pStyle w:val="Akapitzlist"/>
        <w:numPr>
          <w:ilvl w:val="0"/>
          <w:numId w:val="47"/>
        </w:numPr>
        <w:spacing w:before="120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Dostarczymy na wezwanie Zamawiającego </w:t>
      </w:r>
      <w:r w:rsidRPr="00650551">
        <w:rPr>
          <w:rFonts w:ascii="Tahoma" w:hAnsi="Tahoma" w:cs="Tahoma"/>
          <w:b/>
        </w:rPr>
        <w:t>dokumenty dopuszczające</w:t>
      </w:r>
      <w:r w:rsidRPr="00650551">
        <w:rPr>
          <w:rFonts w:ascii="Tahoma" w:hAnsi="Tahoma" w:cs="Tahoma"/>
        </w:rPr>
        <w:t xml:space="preserve"> do obrotu i do używania produktów</w:t>
      </w:r>
      <w:r w:rsidR="00D4634D" w:rsidRPr="00650551">
        <w:t xml:space="preserve"> </w:t>
      </w:r>
      <w:r w:rsidR="00D4634D" w:rsidRPr="00650551">
        <w:rPr>
          <w:rFonts w:ascii="Tahoma" w:hAnsi="Tahoma" w:cs="Tahoma"/>
        </w:rPr>
        <w:t>w szczególności : potwierdzające zgodność z normami</w:t>
      </w:r>
    </w:p>
    <w:p w:rsidR="00EB3F57" w:rsidRPr="00650551" w:rsidRDefault="00EB3F57" w:rsidP="00D4634D">
      <w:pPr>
        <w:pStyle w:val="Akapitzlist"/>
        <w:numPr>
          <w:ilvl w:val="0"/>
          <w:numId w:val="47"/>
        </w:numPr>
        <w:spacing w:before="120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Dostarczymy na wezwanie Zamawiającego </w:t>
      </w:r>
      <w:r w:rsidRPr="00650551">
        <w:rPr>
          <w:rFonts w:ascii="Tahoma" w:hAnsi="Tahoma" w:cs="Tahoma"/>
          <w:b/>
        </w:rPr>
        <w:t>karty katalogowe/ulotki</w:t>
      </w:r>
      <w:r w:rsidR="00D4634D" w:rsidRPr="00650551">
        <w:rPr>
          <w:rFonts w:ascii="Tahoma" w:hAnsi="Tahoma" w:cs="Tahoma"/>
          <w:b/>
        </w:rPr>
        <w:t>/</w:t>
      </w:r>
      <w:r w:rsidR="00D4634D" w:rsidRPr="00650551">
        <w:t xml:space="preserve"> </w:t>
      </w:r>
      <w:r w:rsidR="00D4634D" w:rsidRPr="00650551">
        <w:rPr>
          <w:rFonts w:ascii="Tahoma" w:hAnsi="Tahoma" w:cs="Tahoma"/>
          <w:b/>
        </w:rPr>
        <w:t>karty danych technicznych</w:t>
      </w:r>
      <w:r w:rsidRPr="00650551">
        <w:rPr>
          <w:rFonts w:ascii="Tahoma" w:hAnsi="Tahoma" w:cs="Tahoma"/>
        </w:rPr>
        <w:t xml:space="preserve"> dla zaoferowanych produktów z adnotacją którego pakietu i której pozycji dotyczą, zawierające informacje na podstawie których Zamawiający zweryfikuje zgodność oferowanych produktów z opisami zawartymi w SIWZ, w Formularzu asortymentowo-cenowym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Oświadczamy, że dostawa towaru lub świadczenie usługi, oferowanych w ramach ww. </w:t>
      </w:r>
      <w:r w:rsidRPr="00650551">
        <w:rPr>
          <w:rFonts w:ascii="Tahoma" w:hAnsi="Tahoma" w:cs="Tahoma"/>
        </w:rPr>
        <w:br/>
        <w:t>postępowania przetargowego prowadzi</w:t>
      </w:r>
      <w:r w:rsidRPr="00650551">
        <w:rPr>
          <w:rFonts w:ascii="Tahoma" w:eastAsia="Tahoma,Bold" w:hAnsi="Tahoma" w:cs="Tahoma"/>
        </w:rPr>
        <w:t xml:space="preserve">* </w:t>
      </w:r>
      <w:r w:rsidRPr="00650551">
        <w:rPr>
          <w:rFonts w:ascii="Tahoma" w:hAnsi="Tahoma" w:cs="Tahoma"/>
        </w:rPr>
        <w:t>/ nie prowadzi</w:t>
      </w:r>
      <w:r w:rsidRPr="00650551">
        <w:rPr>
          <w:rFonts w:ascii="Tahoma" w:eastAsia="Tahoma,Bold" w:hAnsi="Tahoma" w:cs="Tahoma"/>
        </w:rPr>
        <w:t xml:space="preserve">* </w:t>
      </w:r>
      <w:r w:rsidRPr="00650551">
        <w:rPr>
          <w:rFonts w:ascii="Tahoma" w:hAnsi="Tahoma" w:cs="Tahoma"/>
        </w:rPr>
        <w:t xml:space="preserve">w przypadku wyboru naszej </w:t>
      </w:r>
      <w:r w:rsidRPr="00650551">
        <w:rPr>
          <w:rFonts w:ascii="Tahoma" w:hAnsi="Tahoma" w:cs="Tahoma"/>
        </w:rPr>
        <w:br/>
        <w:t xml:space="preserve">oferty, do powstania u Zamawiającego obowiązku podatkowego, zgodnie z przepisami    </w:t>
      </w:r>
      <w:r w:rsidRPr="00650551">
        <w:rPr>
          <w:rFonts w:ascii="Tahoma" w:hAnsi="Tahoma" w:cs="Tahoma"/>
        </w:rPr>
        <w:br/>
        <w:t>ustawy o podatku od towaru i usług.</w:t>
      </w:r>
    </w:p>
    <w:p w:rsidR="00EB3F57" w:rsidRPr="00650551" w:rsidRDefault="00EB3F57" w:rsidP="00EB3F57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Niżej wymienione towary lub świadczenie usługi, oferowane w ramach niniejszego postępowania przetargowego prowadzą w przypadku wyboru naszej oferty, do powstania u Zamawiającego obowiązku podatkowego: </w:t>
      </w:r>
    </w:p>
    <w:p w:rsidR="00EB3F57" w:rsidRPr="00650551" w:rsidRDefault="00EB3F57" w:rsidP="00EB3F57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EB3F57" w:rsidRPr="00650551" w:rsidRDefault="00EB3F57" w:rsidP="00EB3F57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EB3F57" w:rsidRPr="00650551" w:rsidRDefault="00EB3F57" w:rsidP="00EB3F57">
      <w:pPr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:rsidR="00EB3F57" w:rsidRPr="00650551" w:rsidRDefault="00EB3F57" w:rsidP="00EB3F57">
      <w:pPr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i/>
          <w:iCs/>
          <w:sz w:val="20"/>
          <w:szCs w:val="20"/>
        </w:rPr>
      </w:pPr>
      <w:r w:rsidRPr="00650551">
        <w:rPr>
          <w:rFonts w:ascii="Tahoma" w:hAnsi="Tahoma" w:cs="Tahoma"/>
          <w:i/>
          <w:iCs/>
          <w:sz w:val="20"/>
          <w:szCs w:val="20"/>
        </w:rPr>
        <w:t>* (należy podać nazwę (rodzaj) towaru lub usługi oraz wskazać ich wartość bez kwoty podatku).</w:t>
      </w:r>
    </w:p>
    <w:p w:rsidR="00EB3F57" w:rsidRPr="00650551" w:rsidRDefault="00EB3F57" w:rsidP="00EB3F57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650551">
        <w:rPr>
          <w:rFonts w:ascii="Tahoma" w:hAnsi="Tahoma" w:cs="Tahoma"/>
          <w:i/>
          <w:iCs/>
          <w:sz w:val="20"/>
          <w:szCs w:val="20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EB3F57" w:rsidRPr="00650551" w:rsidRDefault="00EB3F57" w:rsidP="00B25379">
      <w:pPr>
        <w:pStyle w:val="ust"/>
        <w:numPr>
          <w:ilvl w:val="0"/>
          <w:numId w:val="47"/>
        </w:numPr>
        <w:suppressAutoHyphens w:val="0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>Zgodnie z art. 36 a ust. 2 pkt. 1 ustawy osobiście wykonamy kluczowe części zamówienia na usługę takie jak: sprzedaż wyrobów określonych w SIWZ.</w:t>
      </w:r>
    </w:p>
    <w:p w:rsidR="00EB3F57" w:rsidRPr="00650551" w:rsidRDefault="00EB3F57" w:rsidP="00B25379">
      <w:pPr>
        <w:pStyle w:val="ust"/>
        <w:numPr>
          <w:ilvl w:val="0"/>
          <w:numId w:val="47"/>
        </w:numPr>
        <w:suppressAutoHyphens w:val="0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 xml:space="preserve">Oświadczamy, że uważamy się za związanych niniejszą ofertą na czas wskazany </w:t>
      </w:r>
      <w:r w:rsidR="00994FF0" w:rsidRPr="00650551">
        <w:rPr>
          <w:rFonts w:ascii="Tahoma" w:hAnsi="Tahoma" w:cs="Tahoma"/>
          <w:sz w:val="20"/>
        </w:rPr>
        <w:t>w SIWZ – 3</w:t>
      </w:r>
      <w:r w:rsidRPr="00650551">
        <w:rPr>
          <w:rFonts w:ascii="Tahoma" w:hAnsi="Tahoma" w:cs="Tahoma"/>
          <w:sz w:val="20"/>
        </w:rPr>
        <w:t>0 dni od terminu składania ofert.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Oświadczamy, że nie zamierzamy*/zamierzamy* powierzyć podwykonawcom wykonanie</w:t>
      </w:r>
    </w:p>
    <w:p w:rsidR="00EB3F57" w:rsidRPr="00650551" w:rsidRDefault="00EB3F57" w:rsidP="00EB3F57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następujących części zamówienia:................................................ (* niepotrzebne skreślić).</w:t>
      </w:r>
    </w:p>
    <w:p w:rsidR="00EB3F57" w:rsidRPr="00650551" w:rsidRDefault="00EB3F57" w:rsidP="00EB3F57">
      <w:pPr>
        <w:tabs>
          <w:tab w:val="num" w:pos="54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-  opis części zamówienia powierzonej podwykonawcom:...........................................................</w:t>
      </w:r>
    </w:p>
    <w:p w:rsidR="00EB3F57" w:rsidRPr="00650551" w:rsidRDefault="00EB3F57" w:rsidP="00EB3F57">
      <w:pPr>
        <w:tabs>
          <w:tab w:val="num" w:pos="540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-  udział procentowy (%) w wykonaniu zamówienia powierzonego podwykonawcom:…………………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suppressAutoHyphens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50551">
        <w:rPr>
          <w:rFonts w:ascii="Tahoma" w:hAnsi="Tahoma" w:cs="Tahoma"/>
          <w:i/>
          <w:iCs/>
        </w:rPr>
        <w:t>(wskazać dokument i właściwą jednostkę redakcyjną dokumentu, w której określono warunki udziału w postępowaniu),</w:t>
      </w:r>
      <w:r w:rsidRPr="00650551">
        <w:rPr>
          <w:rFonts w:ascii="Tahoma" w:hAnsi="Tahoma" w:cs="Tahoma"/>
        </w:rPr>
        <w:t xml:space="preserve"> polegam na zasobach następującego/ych podmiotu/ów:</w:t>
      </w:r>
    </w:p>
    <w:p w:rsidR="00EB3F57" w:rsidRPr="00650551" w:rsidRDefault="00EB3F57" w:rsidP="00EB3F57">
      <w:pPr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..……………………………………………………………………………………………………..………………………………</w:t>
      </w:r>
    </w:p>
    <w:p w:rsidR="00EB3F57" w:rsidRPr="00650551" w:rsidRDefault="00EB3F57" w:rsidP="00EB3F57">
      <w:pPr>
        <w:ind w:left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w następującym zakresie:  ……………………………………………..…………………………………… </w:t>
      </w:r>
      <w:r w:rsidRPr="00650551">
        <w:rPr>
          <w:rFonts w:ascii="Tahoma" w:hAnsi="Tahoma" w:cs="Tahoma"/>
          <w:i/>
          <w:iCs/>
          <w:sz w:val="20"/>
          <w:szCs w:val="20"/>
        </w:rPr>
        <w:t xml:space="preserve">(wskazać podmiot i określić odpowiedni zakres dla wskazanego podmiotu). 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rPr>
          <w:rFonts w:ascii="Tahoma" w:hAnsi="Tahoma" w:cs="Tahoma"/>
        </w:rPr>
      </w:pPr>
      <w:r w:rsidRPr="00650551">
        <w:rPr>
          <w:rFonts w:ascii="Tahoma" w:hAnsi="Tahoma" w:cs="Tahoma"/>
        </w:rPr>
        <w:t>Zgodnie z art. 8 ust. 3 ustawy z dnia 29 stycznia 2004 r. Prawa zamówień publicznych (t.j. Dz. U. z 2007 r. Nr 223, poz. 1655 z późn. zm.) zastrzegam, iż wymienione niżej dokumenty składające się na ofertę nie mogą być udostępnione innym uczestnikom postępowania:</w:t>
      </w:r>
    </w:p>
    <w:p w:rsidR="00EB3F57" w:rsidRPr="00650551" w:rsidRDefault="00EB3F57" w:rsidP="00EB3F57">
      <w:pPr>
        <w:tabs>
          <w:tab w:val="num" w:pos="5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B3F57" w:rsidRPr="00650551" w:rsidRDefault="00EB3F57" w:rsidP="00EB3F57">
      <w:pPr>
        <w:tabs>
          <w:tab w:val="num" w:pos="5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rPr>
          <w:rFonts w:ascii="Tahoma" w:hAnsi="Tahoma" w:cs="Tahoma"/>
        </w:rPr>
      </w:pPr>
      <w:r w:rsidRPr="00650551">
        <w:rPr>
          <w:rFonts w:ascii="Tahoma" w:hAnsi="Tahoma" w:cs="Tahoma"/>
        </w:rPr>
        <w:t>Osobami uprawnionymi do reprezentowania Wykonawcy w kwestiach dotyczących postanowień Umowy są: p. ……………………………………… funkcja …………………………………………..tel.……………….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rPr>
          <w:rFonts w:ascii="Tahoma" w:hAnsi="Tahoma" w:cs="Tahoma"/>
        </w:rPr>
      </w:pPr>
      <w:r w:rsidRPr="00650551">
        <w:rPr>
          <w:rFonts w:ascii="Tahoma" w:hAnsi="Tahoma" w:cs="Tahoma"/>
        </w:rPr>
        <w:lastRenderedPageBreak/>
        <w:t xml:space="preserve">Oświadczamy, że jesteśmy </w:t>
      </w:r>
      <w:r w:rsidRPr="00650551">
        <w:rPr>
          <w:rFonts w:ascii="Tahoma" w:hAnsi="Tahoma" w:cs="Tahoma"/>
          <w:b/>
        </w:rPr>
        <w:t>mikro/ małym / średnim/dużym * przedsiębiorstwem,</w:t>
      </w:r>
      <w:r w:rsidRPr="00650551">
        <w:rPr>
          <w:rFonts w:ascii="Tahoma" w:hAnsi="Tahoma" w:cs="Tahoma"/>
        </w:rPr>
        <w:t xml:space="preserve"> zgodnie z ustawą z dnia 02.07.2004 r. o swobodzie działalności gospodarczej Dz.U. z 2015 r. poz. 584 z późn. zm.):</w:t>
      </w:r>
    </w:p>
    <w:p w:rsidR="00EB3F57" w:rsidRPr="00650551" w:rsidRDefault="00EB3F57" w:rsidP="00B25379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 xml:space="preserve">Wykonawca pochodzi z innego państwa członkowskiego Unii Europejskiej: tak </w:t>
      </w:r>
      <w:r w:rsidRPr="00650551">
        <w:rPr>
          <w:rFonts w:ascii="Tahoma" w:hAnsi="Tahoma" w:cs="Tahoma"/>
          <w:sz w:val="20"/>
          <w:szCs w:val="20"/>
        </w:rPr>
        <w:sym w:font="Symbol" w:char="F07F"/>
      </w:r>
      <w:r w:rsidRPr="00650551">
        <w:rPr>
          <w:rFonts w:ascii="Tahoma" w:hAnsi="Tahoma" w:cs="Tahoma"/>
          <w:sz w:val="20"/>
          <w:szCs w:val="20"/>
        </w:rPr>
        <w:t xml:space="preserve"> </w:t>
      </w:r>
      <w:r w:rsidRPr="00650551">
        <w:rPr>
          <w:rFonts w:ascii="Tahoma" w:hAnsi="Tahoma" w:cs="Tahoma"/>
          <w:bCs/>
          <w:sz w:val="20"/>
          <w:szCs w:val="20"/>
        </w:rPr>
        <w:t xml:space="preserve">nie  </w:t>
      </w:r>
      <w:r w:rsidRPr="00650551">
        <w:rPr>
          <w:rFonts w:ascii="Tahoma" w:hAnsi="Tahoma" w:cs="Tahoma"/>
          <w:sz w:val="20"/>
          <w:szCs w:val="20"/>
        </w:rPr>
        <w:sym w:font="Symbol" w:char="F07F"/>
      </w:r>
    </w:p>
    <w:p w:rsidR="00EB3F57" w:rsidRPr="00650551" w:rsidRDefault="00EB3F57" w:rsidP="00EB3F57">
      <w:pPr>
        <w:spacing w:before="120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Skrót literowy nazwy państwa ……………………</w:t>
      </w:r>
    </w:p>
    <w:p w:rsidR="00EB3F57" w:rsidRPr="00650551" w:rsidRDefault="00EB3F57" w:rsidP="00B25379">
      <w:pPr>
        <w:numPr>
          <w:ilvl w:val="0"/>
          <w:numId w:val="47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 xml:space="preserve">Wykonawca pochodzi z innego państwa nie będącego członkiem Unii Europejskiej: tak </w:t>
      </w:r>
      <w:r w:rsidRPr="00650551">
        <w:rPr>
          <w:rFonts w:ascii="Tahoma" w:hAnsi="Tahoma" w:cs="Tahoma"/>
          <w:sz w:val="20"/>
          <w:szCs w:val="20"/>
        </w:rPr>
        <w:sym w:font="Symbol" w:char="F07F"/>
      </w:r>
      <w:r w:rsidRPr="00650551">
        <w:rPr>
          <w:rFonts w:ascii="Tahoma" w:hAnsi="Tahoma" w:cs="Tahoma"/>
          <w:bCs/>
          <w:sz w:val="20"/>
          <w:szCs w:val="20"/>
        </w:rPr>
        <w:t xml:space="preserve"> nie  </w:t>
      </w:r>
      <w:r w:rsidRPr="00650551">
        <w:rPr>
          <w:rFonts w:ascii="Tahoma" w:hAnsi="Tahoma" w:cs="Tahoma"/>
          <w:sz w:val="20"/>
          <w:szCs w:val="20"/>
        </w:rPr>
        <w:sym w:font="Symbol" w:char="F07F"/>
      </w:r>
    </w:p>
    <w:p w:rsidR="00EB3F57" w:rsidRPr="00650551" w:rsidRDefault="00EB3F57" w:rsidP="00EB3F57">
      <w:pPr>
        <w:spacing w:before="120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50551">
        <w:rPr>
          <w:rFonts w:ascii="Tahoma" w:hAnsi="Tahoma" w:cs="Tahoma"/>
          <w:bCs/>
          <w:sz w:val="20"/>
          <w:szCs w:val="20"/>
        </w:rPr>
        <w:t>Skrót literowy nazwy państwa ……………………</w:t>
      </w:r>
    </w:p>
    <w:p w:rsidR="00EB3F57" w:rsidRPr="00650551" w:rsidRDefault="00994FF0" w:rsidP="00EB3F57">
      <w:pPr>
        <w:spacing w:before="120"/>
        <w:jc w:val="both"/>
        <w:rPr>
          <w:rFonts w:ascii="Tahoma" w:hAnsi="Tahoma" w:cs="Tahoma"/>
          <w:b/>
          <w:i/>
          <w:sz w:val="16"/>
          <w:szCs w:val="16"/>
        </w:rPr>
      </w:pPr>
      <w:r w:rsidRPr="00650551">
        <w:rPr>
          <w:rFonts w:ascii="Tahoma" w:hAnsi="Tahoma" w:cs="Tahoma"/>
          <w:b/>
          <w:i/>
          <w:sz w:val="16"/>
          <w:szCs w:val="16"/>
        </w:rPr>
        <w:t>(należy wskazać w punkcie 24</w:t>
      </w:r>
      <w:r w:rsidR="00EB3F57" w:rsidRPr="00650551">
        <w:rPr>
          <w:rFonts w:ascii="Tahoma" w:hAnsi="Tahoma" w:cs="Tahoma"/>
          <w:b/>
          <w:i/>
          <w:sz w:val="16"/>
          <w:szCs w:val="16"/>
        </w:rPr>
        <w:t xml:space="preserve">) i </w:t>
      </w:r>
      <w:r w:rsidRPr="00650551">
        <w:rPr>
          <w:rFonts w:ascii="Tahoma" w:hAnsi="Tahoma" w:cs="Tahoma"/>
          <w:b/>
          <w:i/>
          <w:sz w:val="16"/>
          <w:szCs w:val="16"/>
        </w:rPr>
        <w:t>25</w:t>
      </w:r>
      <w:r w:rsidR="00EB3F57" w:rsidRPr="00650551">
        <w:rPr>
          <w:rFonts w:ascii="Tahoma" w:hAnsi="Tahoma" w:cs="Tahoma"/>
          <w:b/>
          <w:i/>
          <w:sz w:val="16"/>
          <w:szCs w:val="16"/>
        </w:rPr>
        <w:t>) poprzez zaznaczenie odpowiedniego pola i wpisanie skrótu litrowego państwa)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Oświadczenie o wypełnieniu przez Wykonawcę obowiązków informacyjnych przewidzianych w art. 13 lub art. 14 </w:t>
      </w:r>
      <w:r w:rsidRPr="00650551">
        <w:rPr>
          <w:rFonts w:ascii="Tahoma" w:hAnsi="Tahoma" w:cs="Tahoma"/>
          <w:b/>
        </w:rPr>
        <w:t>RODO</w:t>
      </w:r>
      <w:r w:rsidRPr="00650551">
        <w:rPr>
          <w:rFonts w:ascii="Tahoma" w:hAnsi="Tahoma" w:cs="Tahoma"/>
        </w:rPr>
        <w:t>. Oświadczamy, że:</w:t>
      </w:r>
    </w:p>
    <w:p w:rsidR="00EB3F57" w:rsidRPr="00650551" w:rsidRDefault="00EB3F57" w:rsidP="00EB3F57">
      <w:pPr>
        <w:pStyle w:val="Akapitzlist"/>
        <w:ind w:left="-3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a)</w:t>
      </w:r>
      <w:r w:rsidRPr="00650551">
        <w:rPr>
          <w:rFonts w:ascii="Tahoma" w:hAnsi="Tahoma" w:cs="Tahoma"/>
        </w:rPr>
        <w:tab/>
        <w:t xml:space="preserve">wypełniliśmy obowiązki informacyjne przewidziane w art. 13 lub art. 14 Rozporządzenia Parlamentu Europejskiego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</w:t>
      </w:r>
    </w:p>
    <w:p w:rsidR="00EB3F57" w:rsidRPr="00650551" w:rsidRDefault="00EB3F57" w:rsidP="00EB3F57">
      <w:pPr>
        <w:pStyle w:val="Akapitzlist"/>
        <w:ind w:left="-3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 xml:space="preserve">w niniejszym postępowaniu; </w:t>
      </w:r>
    </w:p>
    <w:p w:rsidR="00EB3F57" w:rsidRPr="00650551" w:rsidRDefault="00EB3F57" w:rsidP="00EB3F57">
      <w:pPr>
        <w:pStyle w:val="Akapitzlist"/>
        <w:ind w:left="-3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b)</w:t>
      </w:r>
      <w:r w:rsidRPr="00650551">
        <w:rPr>
          <w:rFonts w:ascii="Tahoma" w:hAnsi="Tahoma" w:cs="Tahoma"/>
        </w:rPr>
        <w:tab/>
        <w:t xml:space="preserve">posiadamy podstawę prawną do przetwarzania danych osobowych osób fizycznych, </w:t>
      </w:r>
    </w:p>
    <w:p w:rsidR="00EB3F57" w:rsidRPr="00650551" w:rsidRDefault="00EB3F57" w:rsidP="00EB3F57">
      <w:pPr>
        <w:pStyle w:val="Akapitzlist"/>
        <w:ind w:left="-3"/>
        <w:jc w:val="both"/>
        <w:rPr>
          <w:rFonts w:ascii="Tahoma" w:hAnsi="Tahoma" w:cs="Tahoma"/>
        </w:rPr>
      </w:pPr>
      <w:r w:rsidRPr="00650551">
        <w:rPr>
          <w:rFonts w:ascii="Tahoma" w:hAnsi="Tahoma" w:cs="Tahoma"/>
        </w:rPr>
        <w:t>od których dane osobowe bezpośrednio lub pośrednio pozyskałem w celu ubiegania się o udzielenie zamówienia publicznego w niniejszym postępowaniu.</w:t>
      </w:r>
    </w:p>
    <w:p w:rsidR="00EB3F57" w:rsidRPr="00650551" w:rsidRDefault="00EB3F57" w:rsidP="00EB3F57">
      <w:pPr>
        <w:tabs>
          <w:tab w:val="left" w:pos="284"/>
        </w:tabs>
        <w:autoSpaceDE w:val="0"/>
        <w:autoSpaceDN w:val="0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c)</w:t>
      </w: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  <w:t>ponadto,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RODO.</w:t>
      </w:r>
    </w:p>
    <w:p w:rsidR="00EB3F57" w:rsidRPr="00650551" w:rsidRDefault="00EB3F57" w:rsidP="00B25379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autoSpaceDN w:val="0"/>
        <w:rPr>
          <w:rFonts w:ascii="Tahoma" w:hAnsi="Tahoma" w:cs="Tahoma"/>
        </w:rPr>
      </w:pPr>
      <w:r w:rsidRPr="00650551">
        <w:rPr>
          <w:rFonts w:ascii="Tahoma" w:hAnsi="Tahoma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3F57" w:rsidRPr="00650551" w:rsidRDefault="00EB3F57" w:rsidP="00EB3F57">
      <w:pPr>
        <w:tabs>
          <w:tab w:val="left" w:pos="284"/>
        </w:tabs>
        <w:autoSpaceDE w:val="0"/>
        <w:autoSpaceDN w:val="0"/>
        <w:rPr>
          <w:rFonts w:ascii="Tahoma" w:hAnsi="Tahoma" w:cs="Tahoma"/>
        </w:rPr>
      </w:pPr>
    </w:p>
    <w:p w:rsidR="00EB3F57" w:rsidRPr="00650551" w:rsidRDefault="00EB3F57" w:rsidP="00EB3F57">
      <w:pPr>
        <w:rPr>
          <w:rFonts w:ascii="Tahoma" w:hAnsi="Tahoma" w:cs="Tahoma"/>
          <w:i/>
          <w:iCs/>
          <w:sz w:val="20"/>
          <w:szCs w:val="20"/>
        </w:rPr>
      </w:pPr>
      <w:r w:rsidRPr="00650551">
        <w:rPr>
          <w:rFonts w:ascii="Tahoma" w:hAnsi="Tahoma" w:cs="Tahoma"/>
          <w:i/>
          <w:iCs/>
          <w:sz w:val="20"/>
          <w:szCs w:val="20"/>
        </w:rPr>
        <w:t>*niepotrzebne skreślić</w:t>
      </w:r>
    </w:p>
    <w:p w:rsidR="00EB3F57" w:rsidRPr="00650551" w:rsidRDefault="00EB3F57" w:rsidP="00EB3F57">
      <w:pPr>
        <w:rPr>
          <w:rFonts w:ascii="Tahoma" w:hAnsi="Tahoma" w:cs="Tahoma"/>
          <w:i/>
          <w:sz w:val="20"/>
          <w:szCs w:val="20"/>
          <w:u w:val="single"/>
        </w:rPr>
      </w:pPr>
    </w:p>
    <w:p w:rsidR="00EB3F57" w:rsidRPr="00650551" w:rsidRDefault="00EB3F57" w:rsidP="00EB3F57">
      <w:pPr>
        <w:rPr>
          <w:rFonts w:ascii="Tahoma" w:hAnsi="Tahoma" w:cs="Tahoma"/>
          <w:sz w:val="20"/>
          <w:szCs w:val="20"/>
        </w:rPr>
      </w:pPr>
    </w:p>
    <w:p w:rsidR="00EB3F57" w:rsidRPr="00650551" w:rsidRDefault="00EB3F57" w:rsidP="00EB3F57">
      <w:pPr>
        <w:rPr>
          <w:rFonts w:ascii="Tahoma" w:hAnsi="Tahoma" w:cs="Tahoma"/>
          <w:sz w:val="20"/>
          <w:szCs w:val="20"/>
        </w:rPr>
      </w:pPr>
    </w:p>
    <w:p w:rsidR="00EB3F57" w:rsidRPr="00650551" w:rsidRDefault="00EB3F57" w:rsidP="00EB3F57">
      <w:pPr>
        <w:rPr>
          <w:rFonts w:ascii="Tahoma" w:hAnsi="Tahoma" w:cs="Tahoma"/>
          <w:sz w:val="20"/>
          <w:szCs w:val="20"/>
        </w:rPr>
      </w:pPr>
    </w:p>
    <w:p w:rsidR="00EB3F57" w:rsidRPr="00650551" w:rsidRDefault="00EB3F57" w:rsidP="00EB3F57">
      <w:pPr>
        <w:ind w:left="708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Data: ..................................... </w:t>
      </w: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</w:r>
      <w:r w:rsidRPr="00650551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EB3F57" w:rsidRPr="00650551" w:rsidRDefault="00EB3F57" w:rsidP="00EB3F57">
      <w:pPr>
        <w:jc w:val="right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podpis i pieczęć Wykonawcy</w:t>
      </w:r>
    </w:p>
    <w:p w:rsidR="00F60211" w:rsidRPr="00650551" w:rsidRDefault="00F6021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F60211" w:rsidRDefault="00F6021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6C6072">
      <w:pPr>
        <w:rPr>
          <w:rFonts w:ascii="Tahoma" w:hAnsi="Tahoma" w:cs="Tahoma"/>
          <w:b/>
          <w:bCs/>
          <w:i/>
          <w:sz w:val="20"/>
          <w:szCs w:val="20"/>
        </w:rPr>
      </w:pPr>
    </w:p>
    <w:p w:rsidR="00446991" w:rsidRDefault="00446991" w:rsidP="004B334F">
      <w:pPr>
        <w:pStyle w:val="tyt"/>
        <w:jc w:val="left"/>
        <w:rPr>
          <w:rFonts w:ascii="Tahoma" w:hAnsi="Tahoma" w:cs="Tahoma"/>
          <w:iCs/>
          <w:u w:val="single"/>
        </w:rPr>
      </w:pPr>
    </w:p>
    <w:p w:rsidR="004458C1" w:rsidRPr="00650551" w:rsidRDefault="004458C1" w:rsidP="004458C1">
      <w:pPr>
        <w:pStyle w:val="tyt"/>
        <w:jc w:val="right"/>
        <w:rPr>
          <w:rFonts w:ascii="Tahoma" w:hAnsi="Tahoma" w:cs="Tahoma"/>
          <w:bCs/>
          <w:iCs/>
          <w:u w:val="single"/>
        </w:rPr>
      </w:pPr>
      <w:r w:rsidRPr="00650551">
        <w:rPr>
          <w:rFonts w:ascii="Tahoma" w:hAnsi="Tahoma" w:cs="Tahoma"/>
          <w:iCs/>
          <w:u w:val="single"/>
        </w:rPr>
        <w:t>Załącznik nr 2</w:t>
      </w:r>
    </w:p>
    <w:p w:rsidR="004458C1" w:rsidRPr="00650551" w:rsidRDefault="004458C1" w:rsidP="004458C1">
      <w:pPr>
        <w:rPr>
          <w:rFonts w:ascii="Tahoma" w:hAnsi="Tahoma" w:cs="Tahoma"/>
          <w:b/>
          <w:bCs/>
          <w:sz w:val="22"/>
          <w:szCs w:val="22"/>
        </w:rPr>
      </w:pPr>
      <w:r w:rsidRPr="00650551">
        <w:rPr>
          <w:rFonts w:ascii="Tahoma" w:hAnsi="Tahoma" w:cs="Tahoma"/>
          <w:b/>
          <w:bCs/>
          <w:sz w:val="22"/>
          <w:szCs w:val="22"/>
        </w:rPr>
        <w:t>S</w:t>
      </w:r>
      <w:r w:rsidR="004B334F">
        <w:rPr>
          <w:rFonts w:ascii="Tahoma" w:hAnsi="Tahoma" w:cs="Tahoma"/>
          <w:b/>
          <w:bCs/>
          <w:sz w:val="22"/>
          <w:szCs w:val="22"/>
        </w:rPr>
        <w:t>prawa nr  ZP /99</w:t>
      </w:r>
      <w:r w:rsidRPr="00650551">
        <w:rPr>
          <w:rFonts w:ascii="Tahoma" w:hAnsi="Tahoma" w:cs="Tahoma"/>
          <w:b/>
          <w:bCs/>
          <w:sz w:val="22"/>
          <w:szCs w:val="22"/>
        </w:rPr>
        <w:t>/ 2019</w:t>
      </w:r>
    </w:p>
    <w:p w:rsidR="004458C1" w:rsidRPr="00650551" w:rsidRDefault="004458C1" w:rsidP="004458C1">
      <w:pPr>
        <w:rPr>
          <w:rFonts w:eastAsia="Arial" w:cs="Calibri"/>
          <w:b/>
        </w:rPr>
      </w:pPr>
    </w:p>
    <w:p w:rsidR="004458C1" w:rsidRPr="00650551" w:rsidRDefault="004458C1" w:rsidP="004458C1">
      <w:pPr>
        <w:rPr>
          <w:rFonts w:ascii="Tahoma" w:eastAsia="Arial" w:hAnsi="Tahoma" w:cs="Tahoma"/>
          <w:b/>
          <w:sz w:val="22"/>
          <w:szCs w:val="22"/>
        </w:rPr>
      </w:pPr>
    </w:p>
    <w:p w:rsidR="004458C1" w:rsidRPr="001573A3" w:rsidRDefault="004458C1" w:rsidP="004458C1">
      <w:pPr>
        <w:rPr>
          <w:rFonts w:ascii="Calibri" w:eastAsia="Arial" w:hAnsi="Calibri" w:cs="Calibri"/>
          <w:b/>
          <w:sz w:val="22"/>
          <w:szCs w:val="22"/>
        </w:rPr>
      </w:pPr>
      <w:r w:rsidRPr="001573A3">
        <w:rPr>
          <w:rFonts w:ascii="Calibri" w:eastAsia="Arial" w:hAnsi="Calibri" w:cs="Calibri"/>
          <w:b/>
          <w:sz w:val="22"/>
          <w:szCs w:val="22"/>
        </w:rPr>
        <w:t>PAKIET NR 1</w:t>
      </w:r>
    </w:p>
    <w:p w:rsidR="00E00840" w:rsidRPr="00650551" w:rsidRDefault="00E00840" w:rsidP="00E00840">
      <w:pPr>
        <w:rPr>
          <w:rFonts w:ascii="Calibri" w:eastAsia="Arial" w:hAnsi="Calibri" w:cs="Calibri"/>
          <w:b/>
          <w:sz w:val="22"/>
          <w:szCs w:val="22"/>
        </w:rPr>
      </w:pPr>
      <w:r w:rsidRPr="00650551">
        <w:rPr>
          <w:rFonts w:ascii="Calibri" w:eastAsia="Arial" w:hAnsi="Calibri" w:cs="Calibri"/>
          <w:b/>
          <w:sz w:val="22"/>
          <w:szCs w:val="22"/>
        </w:rPr>
        <w:t xml:space="preserve">Wymagane parametry techniczne/graniczne: </w:t>
      </w:r>
      <w:r w:rsidR="006B19AE" w:rsidRPr="00650551">
        <w:rPr>
          <w:rFonts w:ascii="Calibri" w:eastAsia="Arial" w:hAnsi="Calibri" w:cs="Calibri"/>
          <w:b/>
          <w:sz w:val="22"/>
          <w:szCs w:val="22"/>
        </w:rPr>
        <w:t>Kardiomonitor -5</w:t>
      </w:r>
      <w:r w:rsidRPr="00650551">
        <w:rPr>
          <w:rFonts w:ascii="Calibri" w:eastAsia="Arial" w:hAnsi="Calibri" w:cs="Calibri"/>
          <w:b/>
          <w:sz w:val="22"/>
          <w:szCs w:val="22"/>
        </w:rPr>
        <w:t xml:space="preserve"> szt.</w:t>
      </w:r>
    </w:p>
    <w:p w:rsidR="00E00840" w:rsidRPr="00650551" w:rsidRDefault="00E00840" w:rsidP="00E00840">
      <w:pPr>
        <w:rPr>
          <w:rFonts w:ascii="Calibri" w:eastAsia="Arial" w:hAnsi="Calibri" w:cs="Calibri"/>
          <w:b/>
        </w:rPr>
      </w:pPr>
    </w:p>
    <w:p w:rsidR="00E00840" w:rsidRPr="00650551" w:rsidRDefault="00E00840" w:rsidP="00E00840">
      <w:pPr>
        <w:rPr>
          <w:rFonts w:ascii="Calibri" w:hAnsi="Calibri" w:cs="Calibri"/>
        </w:rPr>
      </w:pPr>
      <w:r w:rsidRPr="00650551">
        <w:rPr>
          <w:rFonts w:ascii="Calibri" w:hAnsi="Calibri" w:cs="Calibri"/>
        </w:rPr>
        <w:t>Oferujemy aparat  typu ...................................................................  zgodnie z n/w parametrami: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67"/>
        <w:gridCol w:w="1420"/>
        <w:gridCol w:w="2137"/>
      </w:tblGrid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Parametry i warunki techniczne (wymagane - nie spełnienie któregokolwiek warunku spowoduje odrzucenie oferty)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DF16E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Potwierdzenie spełnienia parametru wymaganego-Parametry oferowane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Rok produkcji 2018/2019, urządzenie fabrycznie nowe, nie rekondycjonowane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Aktualne dokumenty potwierdzające, że zaoferowany przez wykonawcę sprzęt jest dopuszczony do 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Klasyfikacja zgodna z normą IEC/EN 60601-1, ochrona przed porażeniem prądem lub równoważna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 Ochrona przed wilgocią lub równoważna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IP22 lub równoważna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1290"/>
              </w:tabs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Kardiomonitor o konstrukcji kompaktowej z funkcjami monitorowania NIBP, SaO2, EKG, RESP, TEMP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Konstrukcja chłodzona konwekcyjnie bez zastosowania wewnętrznych wentylatorów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Konstrukcja o wzmocnionej odporności na wstrząsy i drgania mechaniczne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Zabezpieczenie przed </w:t>
            </w:r>
            <w:r w:rsidRPr="001573A3">
              <w:rPr>
                <w:rStyle w:val="Uwydatnienie"/>
                <w:rFonts w:ascii="Calibri" w:hAnsi="Calibri" w:cs="Calibri"/>
              </w:rPr>
              <w:t>impulsem defibrylacyjnym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Kardiomonitor kompatybilny z kardiomonitorami IntelliVue posiadanym przez Zamawiającego w zakresie akcesoriów pomiarowych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Kolorowy wyświetlacz LCD TFT, aktywna matryca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przekątna ekranu min 15”; rozdzielczość min 1280x768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Różne formaty wyświetlania danych w tym możliwość prezentacji minimum 4 wyświetlanych jednoczasowo na ekranie krzywych dynamicznych oraz ekran dużych liczb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pStyle w:val="Default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 xml:space="preserve">Funkcja zatrzymania krzywych na ekranie (tzw. Zamrożenie) aktywowana dedykowanym przyciskiem dostępnym zawsze na ekranie lub obudowie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Zasilanie 100 - 240 VAC 50/60 Hz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11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pStyle w:val="Default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>Akumulator na min 4h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Tak/podać 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Możliwość doposażenia i zamontowania 2 akumulatora w celu </w:t>
            </w:r>
            <w:r w:rsidRPr="001573A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dodatkowego wydłużenia czasu pracy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Sposób obsługi kardiomonitora- ekran dotykowy, przyciski i pokrętło nawigacyjne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jc w:val="center"/>
              <w:rPr>
                <w:rFonts w:ascii="Calibri" w:hAnsi="Calibri" w:cs="Calibri"/>
                <w:w w:val="92"/>
                <w:sz w:val="20"/>
                <w:szCs w:val="20"/>
              </w:rPr>
            </w:pPr>
            <w:r w:rsidRPr="001573A3">
              <w:rPr>
                <w:rFonts w:ascii="Calibri" w:hAnsi="Calibri" w:cs="Calibri"/>
                <w:w w:val="92"/>
                <w:sz w:val="20"/>
                <w:szCs w:val="20"/>
              </w:rPr>
              <w:t xml:space="preserve">Tak 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Pamięć trendów tabelarycznych i graficznych mierzonych parametrów min. 48h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Pamięć ciągłego zapisu krzywych dynamicznych z min 48h z możliwością wglądu w dowolny fragment na ekranie kardiomonitora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Alarmy 3-stopniowe (wizualne i akustyczne) wszystkich mierzonych parametrów z klasyfikacja priorytetu alarmu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Rejestracja zdarzeń alarmowych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1584"/>
              </w:tabs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Możliwość czasowego zawieszenia alarmu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Alarmy techniczne z podaniem przyczyny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Kardiomonitory przygotowane do współpracy z centralą monitorującą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Eksport danych za pomocą protokołu HL7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Możliwość rozbudowy o rejestrator termiczny z możliwością wydruku min. 3 kanałów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10491" w:type="dxa"/>
            <w:gridSpan w:val="4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Pomiar EKG 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Ciągła rejestracja i możliwość równoczesnej prezentacji do 3 odprowadzeń  EKG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Czas do aktywacji alarmu w przypadku zatrzymania akcji serca: &lt; 10 sekund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Pomiar częstości pracy serca min. 30-300 bpm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Ciągła analiza położenia odcinka ST z każdego odprowadzenia z prezentacją graficzną zmian niedokrwiennych w postaci tzw. mapy 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center" w:pos="2859"/>
                <w:tab w:val="left" w:pos="3255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Analiza arytmii z sygnalizacją zaburzeń pracy serca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Detekcja sygnału stymulatora serca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10491" w:type="dxa"/>
            <w:gridSpan w:val="4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Pomiar czynności oddechu (respiracja)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Respiracja impedancyjna (prezentacja krzywej oddechu i ilości oddechów na minucie)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Zakres pomiarowy min 3-150 rpm. Dokładność nie gorsza niż +/- 1 odd/min. W zakresie 3-120 rpm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10491" w:type="dxa"/>
            <w:gridSpan w:val="4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Pomiar saturacji i tętna 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Saturacja SpO2 z prezentacją krzywej pletyzmograficzej zakres min. 70-100% z dokładnością nie gorszą niż +/2%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Pomiar tętna w zakresie min 30-300 ud/min z dokładnością nie gorszą niż +/2% lub 1 ud/min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Technologia pomiaru zapewniająca wysoką skuteczność filtrowania zakłóceń: FAST lub Masimo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3630"/>
              </w:tabs>
              <w:spacing w:before="2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Możliwość stosowania różnych typów czujników, w tym FAST, Masimo, Nellcor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Czujnik elastyczny wielorazowy na palec -1 szt. Na kardiomonitor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10491" w:type="dxa"/>
            <w:gridSpan w:val="4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Pomiar ciśnień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1395"/>
              </w:tabs>
              <w:ind w:right="137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Ciśnienie Tętnicze w krwi mierzone metodą nieinwazyjną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Pomiar automatyczny co określony czas (min: 1 , 5, 10, 15, 30, 60, 90, 120 minut)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Możliwość ręcznego wyzwolenia pomiaru w dowolnym momencie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Komplet mankietów dla dzieci (min 3 rozmiary) + przewód łączący monitorem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Możliwość rozbudowy o pomiar ciśnienia krwi metodą bezpośrednią (krwawą) min. 2 kanały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pStyle w:val="Default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 xml:space="preserve">Możliwość rozbudowy o pomiar stężenia CO2 w powietrzu wydychanym (kapnografia). Możliwość pomiaru u pacjentów zaintubowanych i niezaintubowanych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10491" w:type="dxa"/>
            <w:gridSpan w:val="4"/>
            <w:shd w:val="clear" w:color="auto" w:fill="auto"/>
            <w:vAlign w:val="center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Akcesoria: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pStyle w:val="Tekstkomentarza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 xml:space="preserve">kabel EKG 3 lub 5 -odprowadzeniowy,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pStyle w:val="Tekstkomentarza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>kabel czujnik SpO2 dla dzieci na palec, technologia FAST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pStyle w:val="Tekstkomentarza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>przewód do mankietów wielorazowych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pStyle w:val="Tekstkomentarza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>mankiet wielorazowy do pomiaru NIBP dla dzieci 3 rozm.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pStyle w:val="Tekstkomentarza"/>
              <w:rPr>
                <w:rFonts w:ascii="Calibri" w:hAnsi="Calibri" w:cs="Calibri"/>
              </w:rPr>
            </w:pPr>
            <w:r w:rsidRPr="001573A3">
              <w:rPr>
                <w:rFonts w:ascii="Calibri" w:hAnsi="Calibri" w:cs="Calibri"/>
              </w:rPr>
              <w:t>czujnik temperatury powierzchniowej lub głębokiej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pStyle w:val="Styl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13" w:type="dxa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573A3">
              <w:rPr>
                <w:rFonts w:ascii="Calibri" w:hAnsi="Calibri" w:cs="Calibri"/>
                <w:b/>
                <w:bCs/>
                <w:sz w:val="20"/>
                <w:szCs w:val="20"/>
              </w:rPr>
              <w:t>III. Informacje dodatkowe - warunki gwarancji i serwisu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Okres gwarancji w miesiącach (wymagany min. 24 m-ce) </w:t>
            </w:r>
            <w:r w:rsidRPr="001573A3">
              <w:rPr>
                <w:rFonts w:ascii="Calibri" w:hAnsi="Calibri" w:cs="Calibri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Instrukcja w języku polskim, w formie wydrukowanej i wersji elektronicznej na płycie CD lub PenDrive.</w:t>
            </w:r>
          </w:p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650551" w:rsidRPr="00650551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0" w:type="auto"/>
            <w:shd w:val="clear" w:color="auto" w:fill="auto"/>
          </w:tcPr>
          <w:p w:rsidR="00DF16E5" w:rsidRPr="00650551" w:rsidRDefault="00DF16E5" w:rsidP="001573A3">
            <w:r w:rsidRPr="001573A3">
              <w:rPr>
                <w:rFonts w:ascii="Calibri" w:hAnsi="Calibri" w:cs="Calibri"/>
                <w:sz w:val="20"/>
                <w:szCs w:val="20"/>
              </w:rPr>
              <w:t xml:space="preserve">Tak, podać </w:t>
            </w:r>
          </w:p>
        </w:tc>
        <w:tc>
          <w:tcPr>
            <w:tcW w:w="2144" w:type="dxa"/>
            <w:shd w:val="clear" w:color="auto" w:fill="auto"/>
          </w:tcPr>
          <w:p w:rsidR="00DF16E5" w:rsidRPr="00650551" w:rsidRDefault="00DF16E5" w:rsidP="001573A3"/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Liczba napraw uprawniających do wymiany urządzenia na nowe (3 naprawy)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413" w:type="dxa"/>
            <w:shd w:val="clear" w:color="auto" w:fill="auto"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  <w:shd w:val="clear" w:color="auto" w:fill="auto"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Tak, podać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0551" w:rsidRPr="001573A3" w:rsidTr="001573A3">
        <w:tc>
          <w:tcPr>
            <w:tcW w:w="568" w:type="dxa"/>
            <w:shd w:val="clear" w:color="auto" w:fill="auto"/>
            <w:hideMark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6413" w:type="dxa"/>
            <w:shd w:val="clear" w:color="auto" w:fill="auto"/>
            <w:hideMark/>
          </w:tcPr>
          <w:p w:rsidR="00DF16E5" w:rsidRPr="001573A3" w:rsidRDefault="00DF16E5" w:rsidP="001573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Paszport techniczny </w:t>
            </w:r>
          </w:p>
        </w:tc>
        <w:tc>
          <w:tcPr>
            <w:tcW w:w="0" w:type="auto"/>
            <w:shd w:val="clear" w:color="auto" w:fill="auto"/>
            <w:hideMark/>
          </w:tcPr>
          <w:p w:rsidR="00DF16E5" w:rsidRPr="001573A3" w:rsidRDefault="00DF16E5" w:rsidP="001573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573A3">
              <w:rPr>
                <w:rFonts w:ascii="Calibri" w:hAnsi="Calibri" w:cs="Calibri"/>
                <w:sz w:val="20"/>
                <w:szCs w:val="20"/>
              </w:rPr>
              <w:t xml:space="preserve">Tak </w:t>
            </w:r>
          </w:p>
        </w:tc>
        <w:tc>
          <w:tcPr>
            <w:tcW w:w="2144" w:type="dxa"/>
            <w:shd w:val="clear" w:color="auto" w:fill="auto"/>
          </w:tcPr>
          <w:p w:rsidR="00DF16E5" w:rsidRPr="001573A3" w:rsidRDefault="00DF16E5" w:rsidP="001573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19AE" w:rsidRPr="00650551" w:rsidRDefault="006B19AE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dostępnych źródłach w tym u producenta.</w:t>
      </w: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E00840" w:rsidRPr="00650551" w:rsidRDefault="00E00840" w:rsidP="00E00840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E00840" w:rsidRPr="00650551" w:rsidRDefault="00E00840" w:rsidP="00E00840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E00840" w:rsidRPr="00650551" w:rsidRDefault="00E00840" w:rsidP="00E00840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p w:rsidR="00E00840" w:rsidRPr="00650551" w:rsidRDefault="00E00840" w:rsidP="00E00840">
      <w:pPr>
        <w:rPr>
          <w:rFonts w:cs="Calibri"/>
        </w:rPr>
      </w:pPr>
    </w:p>
    <w:p w:rsidR="00183533" w:rsidRDefault="00183533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Default="004B334F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4B334F" w:rsidRPr="00650551" w:rsidRDefault="004B334F" w:rsidP="004B334F">
      <w:pPr>
        <w:pStyle w:val="tyt"/>
        <w:jc w:val="right"/>
        <w:rPr>
          <w:rFonts w:ascii="Tahoma" w:hAnsi="Tahoma" w:cs="Tahoma"/>
          <w:bCs/>
          <w:iCs/>
          <w:u w:val="single"/>
        </w:rPr>
      </w:pPr>
      <w:r w:rsidRPr="00650551">
        <w:rPr>
          <w:rFonts w:ascii="Tahoma" w:hAnsi="Tahoma" w:cs="Tahoma"/>
          <w:iCs/>
          <w:u w:val="single"/>
        </w:rPr>
        <w:t>Załącznik nr 2</w:t>
      </w:r>
    </w:p>
    <w:p w:rsidR="004B334F" w:rsidRPr="00650551" w:rsidRDefault="004B334F" w:rsidP="004B334F">
      <w:pPr>
        <w:rPr>
          <w:rFonts w:ascii="Tahoma" w:hAnsi="Tahoma" w:cs="Tahoma"/>
          <w:b/>
          <w:bCs/>
          <w:sz w:val="22"/>
          <w:szCs w:val="22"/>
        </w:rPr>
      </w:pPr>
      <w:r w:rsidRPr="00650551">
        <w:rPr>
          <w:rFonts w:ascii="Tahoma" w:hAnsi="Tahoma" w:cs="Tahoma"/>
          <w:b/>
          <w:bCs/>
          <w:sz w:val="22"/>
          <w:szCs w:val="22"/>
        </w:rPr>
        <w:t>S</w:t>
      </w:r>
      <w:r>
        <w:rPr>
          <w:rFonts w:ascii="Tahoma" w:hAnsi="Tahoma" w:cs="Tahoma"/>
          <w:b/>
          <w:bCs/>
          <w:sz w:val="22"/>
          <w:szCs w:val="22"/>
        </w:rPr>
        <w:t>prawa nr  ZP /99</w:t>
      </w:r>
      <w:r w:rsidRPr="00650551">
        <w:rPr>
          <w:rFonts w:ascii="Tahoma" w:hAnsi="Tahoma" w:cs="Tahoma"/>
          <w:b/>
          <w:bCs/>
          <w:sz w:val="22"/>
          <w:szCs w:val="22"/>
        </w:rPr>
        <w:t>/ 2019</w:t>
      </w:r>
    </w:p>
    <w:p w:rsidR="004B334F" w:rsidRPr="00650551" w:rsidRDefault="004B334F" w:rsidP="004B334F">
      <w:pPr>
        <w:rPr>
          <w:rFonts w:ascii="Tahoma" w:eastAsia="Arial" w:hAnsi="Tahoma" w:cs="Tahoma"/>
          <w:b/>
          <w:sz w:val="22"/>
          <w:szCs w:val="22"/>
        </w:rPr>
      </w:pPr>
    </w:p>
    <w:p w:rsidR="004B334F" w:rsidRPr="001573A3" w:rsidRDefault="004B334F" w:rsidP="004B334F">
      <w:pPr>
        <w:rPr>
          <w:rFonts w:ascii="Calibri" w:eastAsia="Arial" w:hAnsi="Calibri" w:cs="Calibri"/>
          <w:b/>
          <w:sz w:val="22"/>
          <w:szCs w:val="22"/>
        </w:rPr>
      </w:pPr>
      <w:r w:rsidRPr="001573A3">
        <w:rPr>
          <w:rFonts w:ascii="Calibri" w:eastAsia="Arial" w:hAnsi="Calibri" w:cs="Calibri"/>
          <w:b/>
          <w:sz w:val="22"/>
          <w:szCs w:val="22"/>
        </w:rPr>
        <w:t>PAKIET NR 1</w:t>
      </w:r>
    </w:p>
    <w:p w:rsidR="004B334F" w:rsidRPr="00650551" w:rsidRDefault="004B334F" w:rsidP="004B334F">
      <w:pPr>
        <w:rPr>
          <w:rFonts w:ascii="Calibri" w:eastAsia="Arial" w:hAnsi="Calibri" w:cs="Calibri"/>
          <w:b/>
          <w:sz w:val="22"/>
          <w:szCs w:val="22"/>
        </w:rPr>
      </w:pPr>
      <w:r w:rsidRPr="00650551">
        <w:rPr>
          <w:rFonts w:ascii="Calibri" w:eastAsia="Arial" w:hAnsi="Calibri" w:cs="Calibri"/>
          <w:b/>
          <w:sz w:val="22"/>
          <w:szCs w:val="22"/>
        </w:rPr>
        <w:t>Wymagane parametry techniczne/graniczne: Kardiomonitor -5 szt.</w:t>
      </w:r>
    </w:p>
    <w:p w:rsidR="004B334F" w:rsidRPr="00650551" w:rsidRDefault="004B334F" w:rsidP="004B334F">
      <w:pPr>
        <w:rPr>
          <w:rFonts w:ascii="Calibri" w:eastAsia="Arial" w:hAnsi="Calibri" w:cs="Calibri"/>
          <w:b/>
        </w:rPr>
      </w:pPr>
    </w:p>
    <w:p w:rsidR="004B334F" w:rsidRPr="00942B32" w:rsidRDefault="004B334F" w:rsidP="00942B32">
      <w:pPr>
        <w:rPr>
          <w:rFonts w:ascii="Calibri" w:hAnsi="Calibri" w:cs="Calibri"/>
        </w:rPr>
      </w:pPr>
      <w:r w:rsidRPr="00650551">
        <w:rPr>
          <w:rFonts w:ascii="Calibri" w:hAnsi="Calibri" w:cs="Calibri"/>
        </w:rPr>
        <w:t>Oferujemy aparat  typu ................................................................</w:t>
      </w:r>
      <w:r w:rsidR="00942B32">
        <w:rPr>
          <w:rFonts w:ascii="Calibri" w:hAnsi="Calibri" w:cs="Calibri"/>
        </w:rPr>
        <w:t>...  zgodnie z n/w parametrami: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2"/>
        <w:gridCol w:w="1507"/>
        <w:gridCol w:w="3020"/>
      </w:tblGrid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Parametry i warunki techniczne (wymagane - nie spełnienie któregokolwiek warunku spowoduje odrzucenie oferty)</w:t>
            </w:r>
          </w:p>
        </w:tc>
        <w:tc>
          <w:tcPr>
            <w:tcW w:w="832" w:type="pct"/>
          </w:tcPr>
          <w:p w:rsidR="004B334F" w:rsidRPr="00942B32" w:rsidRDefault="004B334F" w:rsidP="004B334F">
            <w:pPr>
              <w:pStyle w:val="Nagwek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Potwierdzenie spełnienia parametru wymaganego-Parametry oferowane</w:t>
            </w:r>
          </w:p>
        </w:tc>
      </w:tr>
      <w:tr w:rsidR="004B334F" w:rsidRPr="00942B32" w:rsidTr="00942B32">
        <w:trPr>
          <w:trHeight w:val="492"/>
        </w:trPr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Moduł grzejno-chłodzący z układem Peltier’a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Blok grzejny na 96 próbek 0.2 ml umożliwiający prowadzenie reakcji w wysokoprofilowych i bez bocznych ramek mikropłytkach, probówkach oraz paskach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Zakres temperatury bloku musi wynosić co najmniej 4 - 100°C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Szybkość grzania i chłodzenia musi wynosić co najmniej 4 °C/sek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Ogrzewana pokrywa w zakresie co najmniej 40 - 100°C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Dokładność temperatury musi wynosić co najmniej 0,5°C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Gradient termiczny w zakresie temperatury co najmniej od 30 do 100 °C umożliwiającego jednoczesną optymalizację warunków reakcji dla co najmniej 12 reagentów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Zakres programowania różnicy temperatur gradientu musi wynosić co najmniej od 1 do 25 °C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System gradientu termicznego musi zapewniać jednakowe czasy inkubacji dla wszystkich optymalizowanych temperatur gradientu – tzw. gradient dynamiczny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Rozpiętość zakresu gradientu termicznego maksymalnie 1 °C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Sterowanie i programowanie z kolorowego wyświetlacza dotykowego minimum 5,7”  o rozdzielczości VGA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Programowanie graficzne metody PCR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Pamięć RAM do zapisu minimum 500 programów amplifikacji DNA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 xml:space="preserve">Musi posiadać Port USB typu A z przodu aparatu 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W aparacie można amplifikować próbki o objętości co najmniej od 1-100 μl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Musi posiadać lampkę statusu LED – włącza się kiedy aparat pracuje, miga kiedy aparat jest trybie „standy”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Maksymalna szerokość termocyklera to 26 cm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Termocykler musi posiadać co najmniej dwa tryby określania momentu kiedy próbka osiąga zadaną temperaturę.</w:t>
            </w:r>
          </w:p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 xml:space="preserve">Tryb obliczeniowy – termocykler oblicza kiedy próbka osiąga daną temperaturę kiedy wprowadzona </w:t>
            </w:r>
            <w:r w:rsidRPr="00942B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objętości próbki mieści się w zakresie od 1 μl do maksymalnie 100 μl.</w:t>
            </w:r>
          </w:p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Tryb blokowy – kiedy objętość próbki wprowadzona jest jako zero (0) termocykler przyjmuje, że temperatura próbki jest identyczna z temperaturą bloku reakcyjnego.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Możliwość ustawienia funkcji Standby mode. W tym trybie aparat zmniejsza zużycie energi poprzez wyłączenie wyświetlacza oraz wentylatorów systemowych.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rPr>
          <w:trHeight w:val="1064"/>
        </w:trPr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Musi być możliwość pobierania bezpłatnych aktualizacji z oficjalnej strony internetowej, które użytkownik może samodzielnie wprowadzić przy pomocy portu USB A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Musi posiadać funkcję „samotestowania” przeprowadzającą diagnostykę funkcjonowania termocyklera.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rPr>
          <w:trHeight w:val="510"/>
        </w:trPr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Wgląd w całkowitą ilość przepracowanych godzin przez termocykler.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Musi posiadać zgodność z CE wystawiona przez niezależną jednostkę lub deklaracja zgodności z CE wystawiona przez producenta urządzenia, a w przypadku wyrobów medycznych dokumenty potwierdzające dopuszczenie urządzenia do obrotu na terytorium Rzeczpospolitej Polskiej, zgodnie z wymogami ustawy z dnia 20 maja 2010 r o wyrobach medycznych (Dz.U. z 2010 nr 107 poz. 679)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Termocykler musi posiadać w zestawie specjalną ramkę, która zakładana jest wokół bloku grzejnego, minimalizującą możliwość zmiażdżenia pojedynczych probówek po zamknięciu pokrywy.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hAnsiTheme="minorHAnsi" w:cstheme="minorHAnsi"/>
                <w:sz w:val="20"/>
                <w:szCs w:val="20"/>
              </w:rPr>
              <w:t>Gwarancja min. 24 miesiące</w:t>
            </w:r>
            <w:r w:rsidR="004B334F" w:rsidRPr="00942B32">
              <w:rPr>
                <w:rFonts w:asciiTheme="minorHAnsi" w:hAnsiTheme="minorHAnsi" w:cstheme="minorHAnsi"/>
                <w:sz w:val="20"/>
                <w:szCs w:val="20"/>
              </w:rPr>
              <w:t>. Serwis gwarancyjny i pogwarancyjny na terenie kraju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34F" w:rsidRPr="00942B32" w:rsidTr="00942B32">
        <w:tc>
          <w:tcPr>
            <w:tcW w:w="2501" w:type="pct"/>
          </w:tcPr>
          <w:p w:rsidR="004B334F" w:rsidRPr="00942B32" w:rsidRDefault="004B334F" w:rsidP="00942B32">
            <w:pPr>
              <w:pStyle w:val="Nagwek"/>
              <w:jc w:val="center"/>
              <w:rPr>
                <w:rFonts w:asciiTheme="minorHAnsi" w:eastAsia="HelveticaNeueLTCom-Lt" w:hAnsiTheme="minorHAnsi" w:cstheme="minorHAnsi"/>
                <w:sz w:val="20"/>
                <w:szCs w:val="20"/>
              </w:rPr>
            </w:pPr>
            <w:r w:rsidRPr="00942B32">
              <w:rPr>
                <w:rFonts w:asciiTheme="minorHAnsi" w:eastAsia="HelveticaNeueLTCom-Lt" w:hAnsiTheme="minorHAnsi" w:cstheme="minorHAnsi"/>
                <w:sz w:val="20"/>
                <w:szCs w:val="20"/>
              </w:rPr>
              <w:t>Firma dostarczająca powinna posiadać w stałym portfolio również kompatybilne rozwiązania na bazie mikrofluidycznej, do analiz typu digital PCR QX200, wraz z całym portfolio assay do analiz ekspresji genów. Powinna dostarczyć minimum 5 systemów tego typu w roku 2018 do klientów na terenie Polski</w:t>
            </w:r>
          </w:p>
        </w:tc>
        <w:tc>
          <w:tcPr>
            <w:tcW w:w="832" w:type="pct"/>
          </w:tcPr>
          <w:p w:rsidR="004B334F" w:rsidRPr="00942B32" w:rsidRDefault="00942B32" w:rsidP="00942B32">
            <w:pPr>
              <w:pStyle w:val="Nagwek"/>
              <w:jc w:val="center"/>
              <w:rPr>
                <w:rFonts w:asciiTheme="minorHAnsi" w:eastAsia="HelveticaNeueLTCom-Lt" w:hAnsiTheme="minorHAnsi" w:cstheme="minorHAnsi"/>
                <w:sz w:val="20"/>
                <w:szCs w:val="20"/>
              </w:rPr>
            </w:pPr>
            <w:r w:rsidRPr="00942B32">
              <w:rPr>
                <w:rFonts w:ascii="Calibri" w:hAnsi="Calibri" w:cs="Calibri"/>
                <w:sz w:val="20"/>
                <w:szCs w:val="20"/>
              </w:rPr>
              <w:t>TAK</w:t>
            </w:r>
          </w:p>
        </w:tc>
        <w:tc>
          <w:tcPr>
            <w:tcW w:w="1667" w:type="pct"/>
          </w:tcPr>
          <w:p w:rsidR="004B334F" w:rsidRPr="00942B32" w:rsidRDefault="004B334F" w:rsidP="004B334F">
            <w:pPr>
              <w:pStyle w:val="Nagwek"/>
              <w:rPr>
                <w:rFonts w:asciiTheme="minorHAnsi" w:eastAsia="HelveticaNeueLTCom-Lt" w:hAnsiTheme="minorHAnsi" w:cstheme="minorHAnsi"/>
                <w:sz w:val="20"/>
                <w:szCs w:val="20"/>
              </w:rPr>
            </w:pPr>
          </w:p>
        </w:tc>
      </w:tr>
    </w:tbl>
    <w:p w:rsidR="00942B32" w:rsidRDefault="00942B32" w:rsidP="00181CE5">
      <w:pPr>
        <w:tabs>
          <w:tab w:val="left" w:pos="3600"/>
        </w:tabs>
        <w:rPr>
          <w:rFonts w:ascii="Tahoma" w:hAnsi="Tahoma" w:cs="Tahoma"/>
          <w:sz w:val="20"/>
          <w:szCs w:val="20"/>
          <w:lang w:eastAsia="en-US"/>
        </w:rPr>
      </w:pPr>
    </w:p>
    <w:p w:rsidR="00942B32" w:rsidRP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942B32" w:rsidRPr="00650551" w:rsidRDefault="00942B32" w:rsidP="00942B32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 xml:space="preserve">Uwaga: </w:t>
      </w:r>
      <w:r w:rsidRPr="00650551">
        <w:rPr>
          <w:rFonts w:ascii="Tahoma" w:hAnsi="Tahoma" w:cs="Tahoma"/>
          <w:b/>
          <w:sz w:val="16"/>
          <w:szCs w:val="16"/>
          <w:lang w:eastAsia="pl-PL"/>
        </w:rPr>
        <w:br/>
        <w:t>1. Parametry techniczne graniczne stanowią wymagania - nie spełnienie choćby jednego z w/w wymogów spowoduje odrzucenie oferty.</w:t>
      </w:r>
    </w:p>
    <w:p w:rsidR="00942B32" w:rsidRPr="00650551" w:rsidRDefault="00942B32" w:rsidP="00942B32">
      <w:pPr>
        <w:tabs>
          <w:tab w:val="left" w:pos="2400"/>
        </w:tabs>
        <w:rPr>
          <w:rFonts w:ascii="Tahoma" w:hAnsi="Tahoma" w:cs="Tahoma"/>
          <w:b/>
          <w:sz w:val="16"/>
          <w:szCs w:val="16"/>
          <w:lang w:eastAsia="pl-PL"/>
        </w:rPr>
      </w:pPr>
      <w:r w:rsidRPr="00650551">
        <w:rPr>
          <w:rFonts w:ascii="Tahoma" w:hAnsi="Tahoma" w:cs="Tahoma"/>
          <w:b/>
          <w:sz w:val="16"/>
          <w:szCs w:val="16"/>
          <w:lang w:eastAsia="pl-PL"/>
        </w:rPr>
        <w:t>2. Zamawiający zastrzega sobie możliwość zażądania potwierdzenia wiarygodności przedstawionych przez Wykonawcę danych we wszystkich dostępnych źródłach w tym u producenta.</w:t>
      </w:r>
    </w:p>
    <w:p w:rsidR="00942B32" w:rsidRPr="00650551" w:rsidRDefault="00942B32" w:rsidP="00942B32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942B32" w:rsidRPr="00650551" w:rsidRDefault="00942B32" w:rsidP="00942B32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942B32" w:rsidRPr="00650551" w:rsidRDefault="00942B32" w:rsidP="00942B32">
      <w:pPr>
        <w:tabs>
          <w:tab w:val="left" w:pos="2400"/>
        </w:tabs>
        <w:rPr>
          <w:rFonts w:ascii="Tahoma" w:hAnsi="Tahoma" w:cs="Tahoma"/>
          <w:lang w:eastAsia="pl-PL"/>
        </w:rPr>
      </w:pPr>
    </w:p>
    <w:p w:rsidR="00942B32" w:rsidRPr="00650551" w:rsidRDefault="00942B32" w:rsidP="00942B32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942B32" w:rsidRPr="00650551" w:rsidRDefault="00942B32" w:rsidP="00942B32">
      <w:pPr>
        <w:jc w:val="right"/>
        <w:rPr>
          <w:rFonts w:ascii="Tahoma" w:hAnsi="Tahoma" w:cs="Tahoma"/>
          <w:sz w:val="20"/>
          <w:szCs w:val="20"/>
          <w:lang w:eastAsia="pl-PL"/>
        </w:rPr>
      </w:pPr>
      <w:r w:rsidRPr="00650551"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p w:rsidR="00942B32" w:rsidRP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942B32" w:rsidRP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942B32" w:rsidRP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942B32" w:rsidRP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942B32" w:rsidRDefault="00942B32" w:rsidP="00942B32">
      <w:pPr>
        <w:tabs>
          <w:tab w:val="left" w:pos="2258"/>
        </w:tabs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</w:p>
    <w:p w:rsidR="00942B32" w:rsidRDefault="00942B32" w:rsidP="00942B32">
      <w:pPr>
        <w:rPr>
          <w:rFonts w:ascii="Tahoma" w:hAnsi="Tahoma" w:cs="Tahoma"/>
          <w:sz w:val="20"/>
          <w:szCs w:val="20"/>
          <w:lang w:eastAsia="en-US"/>
        </w:rPr>
      </w:pPr>
    </w:p>
    <w:p w:rsidR="004B334F" w:rsidRPr="00942B32" w:rsidRDefault="004B334F" w:rsidP="00942B32">
      <w:pPr>
        <w:rPr>
          <w:rFonts w:ascii="Tahoma" w:hAnsi="Tahoma" w:cs="Tahoma"/>
          <w:sz w:val="20"/>
          <w:szCs w:val="20"/>
          <w:lang w:eastAsia="en-US"/>
        </w:rPr>
        <w:sectPr w:rsidR="004B334F" w:rsidRPr="00942B32" w:rsidSect="00874F4B">
          <w:footerReference w:type="default" r:id="rId16"/>
          <w:footnotePr>
            <w:pos w:val="beneathText"/>
          </w:footnotePr>
          <w:pgSz w:w="11905" w:h="16837"/>
          <w:pgMar w:top="1418" w:right="1418" w:bottom="1418" w:left="1418" w:header="567" w:footer="567" w:gutter="0"/>
          <w:pgNumType w:start="1"/>
          <w:cols w:space="708"/>
          <w:docGrid w:linePitch="360"/>
        </w:sectPr>
      </w:pPr>
    </w:p>
    <w:p w:rsidR="003F22EB" w:rsidRPr="00650551" w:rsidRDefault="00C95ABA" w:rsidP="003F22EB">
      <w:pPr>
        <w:suppressAutoHyphens w:val="0"/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i/>
          <w:sz w:val="20"/>
          <w:szCs w:val="20"/>
          <w:u w:val="single"/>
          <w:lang w:eastAsia="en-US"/>
        </w:rPr>
        <w:lastRenderedPageBreak/>
        <w:t>Załącznik nr 3</w:t>
      </w:r>
    </w:p>
    <w:p w:rsidR="003F22EB" w:rsidRPr="00650551" w:rsidRDefault="00942B32" w:rsidP="003F22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Sprawa nr  ZP /99</w:t>
      </w:r>
      <w:r w:rsidR="007922CA" w:rsidRPr="00650551">
        <w:rPr>
          <w:rFonts w:ascii="Tahoma" w:hAnsi="Tahoma" w:cs="Tahoma"/>
          <w:b/>
          <w:bCs/>
          <w:iCs/>
          <w:sz w:val="20"/>
          <w:szCs w:val="20"/>
        </w:rPr>
        <w:t>/2019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lang w:eastAsia="en-US"/>
        </w:rPr>
        <w:t>Zamawiający: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Samodzielny Publiczny Zakład Opieki Zdrowotnej Centralny Szpital Kliniczny  Uniwersytetu Medycznego w Łodzi, ul. Pomorska 251.</w:t>
      </w:r>
      <w:r w:rsidRPr="00650551">
        <w:rPr>
          <w:rFonts w:ascii="Tahoma" w:hAnsi="Tahoma" w:cs="Tahoma"/>
          <w:b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>92-213 Łódź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…………………………………………………………………………………………………………………………………………….……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(pełna nazwa/firma, adres, w zależności od podmiotu: NIP/PESEL, KRS/CEiDG)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reprezentowany przez: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(imię, nazwisko, stanowisko/podstawa do  reprezentacji)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center"/>
        <w:rPr>
          <w:rFonts w:ascii="Tahoma" w:hAnsi="Tahoma" w:cs="Tahoma"/>
          <w:b/>
          <w:lang w:eastAsia="en-US"/>
        </w:rPr>
      </w:pPr>
      <w:r w:rsidRPr="00650551">
        <w:rPr>
          <w:rFonts w:ascii="Tahoma" w:hAnsi="Tahoma" w:cs="Tahoma"/>
          <w:b/>
          <w:lang w:eastAsia="en-US"/>
        </w:rPr>
        <w:t>Oświadczenie Wykonawcy</w:t>
      </w:r>
    </w:p>
    <w:p w:rsidR="003F22EB" w:rsidRPr="00650551" w:rsidRDefault="003F22EB" w:rsidP="003F22EB">
      <w:pPr>
        <w:suppressAutoHyphens w:val="0"/>
        <w:jc w:val="center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składane na podstawie art. 25a ust. 1 ustawy z dnia 29 stycznia 2004 r.</w:t>
      </w:r>
    </w:p>
    <w:p w:rsidR="003F22EB" w:rsidRPr="00650551" w:rsidRDefault="003F22EB" w:rsidP="003F22EB">
      <w:pPr>
        <w:suppressAutoHyphens w:val="0"/>
        <w:jc w:val="center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Prawo zamówień publicznych (dalej jako: ustawa Pzp),</w:t>
      </w:r>
    </w:p>
    <w:p w:rsidR="003F22EB" w:rsidRPr="00650551" w:rsidRDefault="003F22EB" w:rsidP="003F22EB">
      <w:pPr>
        <w:suppressAutoHyphens w:val="0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u w:val="single"/>
          <w:lang w:eastAsia="en-US"/>
        </w:rPr>
        <w:t>DOTYCZĄCE SPEŁNIANIA WARUNKÓW UDZIAŁU W POSTĘPOWANIU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Na potrzeby postępowania o udzielenie zamówienia publicznego pn. </w:t>
      </w:r>
      <w:r w:rsidRPr="00650551">
        <w:rPr>
          <w:rFonts w:ascii="Tahoma" w:hAnsi="Tahoma" w:cs="Tahoma"/>
          <w:b/>
          <w:sz w:val="20"/>
          <w:szCs w:val="20"/>
          <w:lang w:eastAsia="en-US"/>
        </w:rPr>
        <w:t>„</w:t>
      </w:r>
      <w:r w:rsidR="00825E30" w:rsidRPr="00650551">
        <w:rPr>
          <w:rFonts w:ascii="Tahoma" w:hAnsi="Tahoma" w:cs="Tahoma"/>
          <w:b/>
          <w:sz w:val="18"/>
          <w:szCs w:val="18"/>
          <w:lang w:eastAsia="en-US"/>
        </w:rPr>
        <w:t>Dostawa urządzeń medycznych dla Centralnego Szpitala Klinicznego Uniwersytetu Medycznego w Łodzi</w:t>
      </w:r>
      <w:r w:rsidRPr="00650551">
        <w:rPr>
          <w:rFonts w:ascii="Tahoma" w:hAnsi="Tahoma" w:cs="Tahoma"/>
          <w:b/>
          <w:sz w:val="20"/>
          <w:szCs w:val="20"/>
          <w:lang w:eastAsia="en-US"/>
        </w:rPr>
        <w:t>”</w:t>
      </w:r>
      <w:r w:rsidRPr="00650551">
        <w:rPr>
          <w:rFonts w:ascii="Tahoma" w:hAnsi="Tahoma" w:cs="Tahoma"/>
          <w:sz w:val="20"/>
          <w:szCs w:val="20"/>
          <w:lang w:eastAsia="en-US"/>
        </w:rPr>
        <w:t xml:space="preserve">,– nr sprawy </w:t>
      </w:r>
      <w:r w:rsidR="00942B32">
        <w:rPr>
          <w:rFonts w:ascii="Tahoma" w:hAnsi="Tahoma" w:cs="Tahoma"/>
          <w:b/>
          <w:sz w:val="20"/>
          <w:szCs w:val="20"/>
          <w:lang w:eastAsia="en-US"/>
        </w:rPr>
        <w:t>ZP/99</w:t>
      </w:r>
      <w:r w:rsidR="007922CA" w:rsidRPr="00650551">
        <w:rPr>
          <w:rFonts w:ascii="Tahoma" w:hAnsi="Tahoma" w:cs="Tahoma"/>
          <w:b/>
          <w:sz w:val="20"/>
          <w:szCs w:val="20"/>
          <w:lang w:eastAsia="en-US"/>
        </w:rPr>
        <w:t>/2019</w:t>
      </w:r>
      <w:r w:rsidRPr="00650551">
        <w:rPr>
          <w:rFonts w:ascii="Tahoma" w:hAnsi="Tahoma" w:cs="Tahoma"/>
          <w:sz w:val="20"/>
          <w:szCs w:val="20"/>
          <w:lang w:eastAsia="en-US"/>
        </w:rPr>
        <w:t>, prowadzonego przez Samodzielny Publiczny Zakład Opieki Zdrowotnej Centralny Szpital Kliniczny Uniwersytetu Medycznego w Łodzi Łódź, ul. Pomorska 251, oświadczam, co następuje: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u w:val="single"/>
          <w:lang w:eastAsia="en-US"/>
        </w:rPr>
        <w:t>INFORMACJA DOTYCZĄCA WYKONAWCY: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650551">
        <w:rPr>
          <w:rFonts w:ascii="Tahoma" w:hAnsi="Tahoma" w:cs="Tahoma"/>
          <w:sz w:val="16"/>
          <w:szCs w:val="16"/>
          <w:lang w:eastAsia="en-US"/>
        </w:rPr>
        <w:t>(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 w:rsidRPr="00650551">
        <w:rPr>
          <w:rFonts w:ascii="Tahoma" w:hAnsi="Tahoma" w:cs="Tahoma"/>
          <w:sz w:val="16"/>
          <w:szCs w:val="16"/>
          <w:lang w:eastAsia="en-US"/>
        </w:rPr>
        <w:t>).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…………….……. (miejscowość), dnia ………….……. r. 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3F22EB" w:rsidRPr="00650551" w:rsidRDefault="003F22EB" w:rsidP="003F22EB">
      <w:pPr>
        <w:suppressAutoHyphens w:val="0"/>
        <w:ind w:left="4963" w:firstLine="709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INFORMACJA W ZWIĄZKU Z POLEGANIEM NA ZASOBACH INNYCH PODMIOTÓW: 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50551">
        <w:rPr>
          <w:rFonts w:ascii="Tahoma" w:hAnsi="Tahoma" w:cs="Tahoma"/>
          <w:sz w:val="16"/>
          <w:szCs w:val="16"/>
          <w:lang w:eastAsia="en-US"/>
        </w:rPr>
        <w:t>(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 w:rsidRPr="00650551">
        <w:rPr>
          <w:rFonts w:ascii="Tahoma" w:hAnsi="Tahoma" w:cs="Tahoma"/>
          <w:sz w:val="16"/>
          <w:szCs w:val="16"/>
          <w:lang w:eastAsia="en-US"/>
        </w:rPr>
        <w:t>)</w:t>
      </w:r>
      <w:r w:rsidRPr="00650551">
        <w:rPr>
          <w:rFonts w:ascii="Tahoma" w:hAnsi="Tahoma" w:cs="Tahoma"/>
          <w:sz w:val="20"/>
          <w:szCs w:val="20"/>
          <w:lang w:eastAsia="en-US"/>
        </w:rPr>
        <w:t xml:space="preserve">, polegam na zasobach następującego/ych podmiotu/ów: ……………………………………………………..………………………….……………………………………………………………………………., w następującym zakresie: ………………………………………………………………………………….………………………………...……            </w:t>
      </w:r>
      <w:r w:rsidRPr="00650551">
        <w:rPr>
          <w:rFonts w:ascii="Tahoma" w:hAnsi="Tahoma" w:cs="Tahoma"/>
          <w:sz w:val="16"/>
          <w:szCs w:val="16"/>
          <w:lang w:eastAsia="en-US"/>
        </w:rPr>
        <w:t>(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wskazać podmiot i określić odpowiedni zakres dla wskazanego podmiotu</w:t>
      </w:r>
      <w:r w:rsidRPr="00650551">
        <w:rPr>
          <w:rFonts w:ascii="Tahoma" w:hAnsi="Tahoma" w:cs="Tahoma"/>
          <w:sz w:val="16"/>
          <w:szCs w:val="16"/>
          <w:lang w:eastAsia="en-US"/>
        </w:rPr>
        <w:t xml:space="preserve">). 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…………….……. (miejscowość), dnia ………….……. r. 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3F22EB" w:rsidRPr="00650551" w:rsidRDefault="003F22EB" w:rsidP="003F22EB">
      <w:pPr>
        <w:suppressAutoHyphens w:val="0"/>
        <w:ind w:left="4963" w:firstLine="709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u w:val="single"/>
          <w:lang w:eastAsia="en-US"/>
        </w:rPr>
        <w:t>OŚWIADCZENIE DOTYCZĄCE PODANYCH INFORMACJI</w:t>
      </w:r>
      <w:r w:rsidRPr="00650551">
        <w:rPr>
          <w:rFonts w:ascii="Tahoma" w:hAnsi="Tahoma" w:cs="Tahoma"/>
          <w:sz w:val="20"/>
          <w:szCs w:val="20"/>
          <w:u w:val="single"/>
          <w:lang w:eastAsia="en-US"/>
        </w:rPr>
        <w:t>: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 xml:space="preserve">…………….……. (miejscowość), dnia …………………. r. </w:t>
      </w:r>
    </w:p>
    <w:p w:rsidR="003F22EB" w:rsidRPr="00650551" w:rsidRDefault="003F22EB" w:rsidP="003F22EB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:rsidR="003F22EB" w:rsidRPr="00650551" w:rsidRDefault="003F22EB" w:rsidP="003F22EB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3F22EB" w:rsidRPr="00650551" w:rsidRDefault="003F22EB" w:rsidP="003F22EB">
      <w:pPr>
        <w:suppressAutoHyphens w:val="0"/>
        <w:ind w:left="7090"/>
        <w:rPr>
          <w:rFonts w:ascii="Tahoma" w:hAnsi="Tahoma" w:cs="Tahoma"/>
          <w:b/>
          <w:i/>
          <w:sz w:val="20"/>
          <w:szCs w:val="20"/>
          <w:lang w:eastAsia="en-US"/>
        </w:rPr>
      </w:pPr>
    </w:p>
    <w:p w:rsidR="00DF67C8" w:rsidRPr="00650551" w:rsidRDefault="00DF67C8" w:rsidP="00E964BF">
      <w:pPr>
        <w:jc w:val="center"/>
        <w:rPr>
          <w:lang w:eastAsia="pl-PL"/>
        </w:rPr>
      </w:pPr>
    </w:p>
    <w:p w:rsidR="003F22EB" w:rsidRPr="00650551" w:rsidRDefault="003F22EB" w:rsidP="00E964BF">
      <w:pPr>
        <w:jc w:val="center"/>
        <w:rPr>
          <w:lang w:eastAsia="pl-PL"/>
        </w:rPr>
      </w:pPr>
    </w:p>
    <w:p w:rsidR="003F22EB" w:rsidRPr="00650551" w:rsidRDefault="003F22EB" w:rsidP="00E964BF">
      <w:pPr>
        <w:jc w:val="center"/>
        <w:rPr>
          <w:lang w:eastAsia="pl-PL"/>
        </w:rPr>
      </w:pPr>
    </w:p>
    <w:p w:rsidR="009023B8" w:rsidRPr="00650551" w:rsidRDefault="009023B8" w:rsidP="00E964BF">
      <w:pPr>
        <w:jc w:val="center"/>
        <w:rPr>
          <w:lang w:eastAsia="pl-PL"/>
        </w:rPr>
      </w:pPr>
    </w:p>
    <w:p w:rsidR="009023B8" w:rsidRPr="00650551" w:rsidRDefault="009023B8" w:rsidP="00E964BF">
      <w:pPr>
        <w:jc w:val="center"/>
        <w:rPr>
          <w:lang w:eastAsia="pl-PL"/>
        </w:rPr>
      </w:pPr>
    </w:p>
    <w:p w:rsidR="009023B8" w:rsidRPr="00650551" w:rsidRDefault="009023B8" w:rsidP="00E964BF">
      <w:pPr>
        <w:jc w:val="center"/>
        <w:rPr>
          <w:lang w:eastAsia="pl-PL"/>
        </w:rPr>
      </w:pPr>
    </w:p>
    <w:p w:rsidR="009023B8" w:rsidRPr="00650551" w:rsidRDefault="007922CA" w:rsidP="009023B8">
      <w:pPr>
        <w:suppressAutoHyphens w:val="0"/>
        <w:ind w:left="7090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  <w:r w:rsidRPr="00650551">
        <w:rPr>
          <w:rFonts w:ascii="Tahoma" w:hAnsi="Tahoma" w:cs="Tahoma"/>
          <w:b/>
          <w:i/>
          <w:sz w:val="20"/>
          <w:szCs w:val="20"/>
          <w:u w:val="single"/>
          <w:lang w:eastAsia="en-US"/>
        </w:rPr>
        <w:t>Załączn</w:t>
      </w:r>
      <w:r w:rsidR="00C95ABA" w:rsidRPr="00650551">
        <w:rPr>
          <w:rFonts w:ascii="Tahoma" w:hAnsi="Tahoma" w:cs="Tahoma"/>
          <w:b/>
          <w:i/>
          <w:sz w:val="20"/>
          <w:szCs w:val="20"/>
          <w:u w:val="single"/>
          <w:lang w:eastAsia="en-US"/>
        </w:rPr>
        <w:t>ik nr 4</w:t>
      </w:r>
    </w:p>
    <w:p w:rsidR="009023B8" w:rsidRPr="00650551" w:rsidRDefault="009023B8" w:rsidP="009023B8">
      <w:pPr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b/>
          <w:bCs/>
          <w:iCs/>
          <w:sz w:val="20"/>
          <w:szCs w:val="20"/>
        </w:rPr>
        <w:t>Sprawa</w:t>
      </w:r>
      <w:r w:rsidR="00942B32">
        <w:rPr>
          <w:rFonts w:ascii="Tahoma" w:hAnsi="Tahoma" w:cs="Tahoma"/>
          <w:b/>
          <w:bCs/>
          <w:iCs/>
          <w:sz w:val="20"/>
          <w:szCs w:val="20"/>
        </w:rPr>
        <w:t xml:space="preserve"> nr  ZP /99</w:t>
      </w:r>
      <w:r w:rsidR="007922CA" w:rsidRPr="00650551">
        <w:rPr>
          <w:rFonts w:ascii="Tahoma" w:hAnsi="Tahoma" w:cs="Tahoma"/>
          <w:b/>
          <w:bCs/>
          <w:iCs/>
          <w:sz w:val="20"/>
          <w:szCs w:val="20"/>
        </w:rPr>
        <w:t>/2019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lang w:eastAsia="en-US"/>
        </w:rPr>
        <w:t>Zamawiający: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5"/>
          <w:szCs w:val="15"/>
          <w:lang w:eastAsia="en-US"/>
        </w:rPr>
      </w:pPr>
      <w:r w:rsidRPr="00650551">
        <w:rPr>
          <w:rFonts w:ascii="Tahoma" w:hAnsi="Tahoma" w:cs="Tahoma"/>
          <w:sz w:val="15"/>
          <w:szCs w:val="15"/>
          <w:lang w:eastAsia="en-US"/>
        </w:rPr>
        <w:t>Samodzielny Publiczny Zakład Opieki Zdrowotnej Centralny Szpital Kliniczny  Uniwersytetu Medycznego w Łodzi, ul. Pomorska 251.</w:t>
      </w:r>
      <w:r w:rsidRPr="00650551">
        <w:rPr>
          <w:rFonts w:ascii="Tahoma" w:hAnsi="Tahoma" w:cs="Tahoma"/>
          <w:b/>
          <w:sz w:val="15"/>
          <w:szCs w:val="15"/>
        </w:rPr>
        <w:t xml:space="preserve"> </w:t>
      </w:r>
      <w:r w:rsidRPr="00650551">
        <w:rPr>
          <w:rFonts w:ascii="Tahoma" w:hAnsi="Tahoma" w:cs="Tahoma"/>
          <w:sz w:val="15"/>
          <w:szCs w:val="15"/>
        </w:rPr>
        <w:t>92-213 Łódź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650551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…………………………………………………………………………………………………………………………………………….……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(pełna nazwa/firma, adres, w zależności od podmiotu: NIP/PESEL, KRS/CEiDG)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reprezentowany przez: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(imię, nazwisko, stanowisko/podstawa do  reprezentacji)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9023B8" w:rsidRPr="00650551" w:rsidRDefault="009023B8" w:rsidP="009023B8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650551">
        <w:rPr>
          <w:rFonts w:ascii="Tahoma" w:hAnsi="Tahoma" w:cs="Tahoma"/>
          <w:b/>
          <w:sz w:val="22"/>
          <w:szCs w:val="22"/>
          <w:lang w:eastAsia="en-US"/>
        </w:rPr>
        <w:t>Oświadczenie Wykonawcy</w:t>
      </w:r>
    </w:p>
    <w:p w:rsidR="009023B8" w:rsidRPr="00650551" w:rsidRDefault="009023B8" w:rsidP="009023B8">
      <w:pPr>
        <w:suppressAutoHyphens w:val="0"/>
        <w:jc w:val="center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składane na podstawie art. 25a ust. 1 ustawy z dnia 29 stycznia 2004 r.  Prawo zamówień publicznych (dalej jako: ustawa Pzp),</w:t>
      </w:r>
    </w:p>
    <w:p w:rsidR="009023B8" w:rsidRPr="00650551" w:rsidRDefault="009023B8" w:rsidP="009023B8">
      <w:pPr>
        <w:suppressAutoHyphens w:val="0"/>
        <w:jc w:val="center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en-US"/>
        </w:rPr>
        <w:t>DOTYCZĄCE PRZESŁANEK WYKLUCZENIA Z POSTĘPOWANIA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 xml:space="preserve">Na potrzeby postępowania o udzielenie zamówienia publicznego pn. </w:t>
      </w:r>
      <w:r w:rsidRPr="00650551">
        <w:rPr>
          <w:rFonts w:ascii="Tahoma" w:hAnsi="Tahoma" w:cs="Tahoma"/>
          <w:b/>
          <w:sz w:val="18"/>
          <w:szCs w:val="18"/>
          <w:lang w:eastAsia="en-US"/>
        </w:rPr>
        <w:t>„</w:t>
      </w:r>
      <w:r w:rsidR="00825E30" w:rsidRPr="00650551">
        <w:rPr>
          <w:rFonts w:ascii="Tahoma" w:hAnsi="Tahoma" w:cs="Tahoma"/>
          <w:b/>
          <w:sz w:val="18"/>
          <w:szCs w:val="18"/>
          <w:lang w:eastAsia="en-US"/>
        </w:rPr>
        <w:t>Dostawa urządzeń medycznych dla Centralnego Szpitala Klinicznego Uniwersytetu Medycznego w Łodzi.</w:t>
      </w:r>
      <w:r w:rsidRPr="00650551">
        <w:rPr>
          <w:rFonts w:ascii="Tahoma" w:hAnsi="Tahoma" w:cs="Tahoma"/>
          <w:b/>
          <w:sz w:val="18"/>
          <w:szCs w:val="18"/>
          <w:lang w:eastAsia="en-US"/>
        </w:rPr>
        <w:t>”</w:t>
      </w:r>
      <w:r w:rsidRPr="00650551">
        <w:rPr>
          <w:rFonts w:ascii="Tahoma" w:hAnsi="Tahoma" w:cs="Tahoma"/>
          <w:sz w:val="18"/>
          <w:szCs w:val="18"/>
          <w:lang w:eastAsia="en-US"/>
        </w:rPr>
        <w:t xml:space="preserve">,– nr sprawy </w:t>
      </w:r>
      <w:r w:rsidR="00942B32">
        <w:rPr>
          <w:rFonts w:ascii="Tahoma" w:hAnsi="Tahoma" w:cs="Tahoma"/>
          <w:b/>
          <w:sz w:val="18"/>
          <w:szCs w:val="18"/>
          <w:lang w:eastAsia="en-US"/>
        </w:rPr>
        <w:t>ZP/99</w:t>
      </w:r>
      <w:r w:rsidR="007922CA" w:rsidRPr="00650551">
        <w:rPr>
          <w:rFonts w:ascii="Tahoma" w:hAnsi="Tahoma" w:cs="Tahoma"/>
          <w:b/>
          <w:sz w:val="18"/>
          <w:szCs w:val="18"/>
          <w:lang w:eastAsia="en-US"/>
        </w:rPr>
        <w:t>/2019</w:t>
      </w:r>
      <w:r w:rsidRPr="00650551">
        <w:rPr>
          <w:rFonts w:ascii="Tahoma" w:hAnsi="Tahoma" w:cs="Tahoma"/>
          <w:sz w:val="18"/>
          <w:szCs w:val="18"/>
          <w:lang w:eastAsia="en-US"/>
        </w:rPr>
        <w:t>, prowadzonego przez Samodzielny Publiczny Zakład Opieki Zdrowotnej Centralny Szpital Kliniczny Uniwersytetu Medycznego w Łodzi Łódź, ul. Pomorska 251, oświadczam, co następuje: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en-US"/>
        </w:rPr>
        <w:t>INFORMACJA DOTYCZĄCA WYKONAWCY: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>1.Oświadczam, że nie podlegam wykluczeniu z postępowania na podstawie art. 24 ust 1 pkt 12-23 ustawy Pzp.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>2.Oświadczam, że nie podlegam wykluczeniu z postępowania na podstawie art. 24 ust. 5 pkt 1-6 i 8 ustawy Pzp.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 xml:space="preserve">…………….……. (miejscowość), dnia ………….……. r.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  <w:t>…………………………………………</w:t>
      </w:r>
    </w:p>
    <w:p w:rsidR="009023B8" w:rsidRPr="00650551" w:rsidRDefault="009023B8" w:rsidP="009023B8">
      <w:pPr>
        <w:suppressAutoHyphens w:val="0"/>
        <w:ind w:left="4956" w:firstLine="708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>(</w:t>
      </w:r>
      <w:r w:rsidRPr="00650551">
        <w:rPr>
          <w:rFonts w:ascii="Tahoma" w:hAnsi="Tahoma" w:cs="Tahoma"/>
          <w:sz w:val="16"/>
          <w:szCs w:val="16"/>
          <w:lang w:eastAsia="en-US"/>
        </w:rPr>
        <w:t>podpis)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 xml:space="preserve">Oświadczam, że zachodzą w stosunku do mnie podstawy wykluczenia z postępowania na podstawie art. …………. ustawy Pzp 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(podać mającą zastosowanie podstawę wykluczenia spośród wymienionych w art. 24 ust. 1 pkt 13-14, 16-20 lub art. 24 ust. 5 pkt 1-6 i 8 ustawy Pzp)</w:t>
      </w:r>
      <w:r w:rsidRPr="00650551">
        <w:rPr>
          <w:rFonts w:ascii="Tahoma" w:hAnsi="Tahoma" w:cs="Tahoma"/>
          <w:sz w:val="16"/>
          <w:szCs w:val="16"/>
          <w:lang w:eastAsia="en-US"/>
        </w:rPr>
        <w:t>.</w:t>
      </w:r>
      <w:r w:rsidRPr="00650551">
        <w:rPr>
          <w:rFonts w:ascii="Tahoma" w:hAnsi="Tahoma" w:cs="Tahoma"/>
          <w:sz w:val="18"/>
          <w:szCs w:val="18"/>
          <w:lang w:eastAsia="en-US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naprawcze:……………………………………………………………………………….…………………………………………………………………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 xml:space="preserve">…………….……. (miejscowość), dnia ………….……. r.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  <w:t>…………………………………………</w:t>
      </w:r>
    </w:p>
    <w:p w:rsidR="009023B8" w:rsidRPr="00650551" w:rsidRDefault="009023B8" w:rsidP="009023B8">
      <w:pPr>
        <w:suppressAutoHyphens w:val="0"/>
        <w:ind w:left="4956" w:firstLine="708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OŚWIADCZENIE DOTYCZĄCE PODMIOTU, NA KTÓREGO ZASOBY POWOŁUJE SIĘ WYKONAWCA: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650551">
        <w:rPr>
          <w:rFonts w:ascii="Tahoma" w:hAnsi="Tahoma" w:cs="Tahoma"/>
          <w:sz w:val="18"/>
          <w:szCs w:val="18"/>
          <w:lang w:eastAsia="en-US"/>
        </w:rPr>
        <w:t xml:space="preserve"> nie zachodzą podstawy wykluczenia z postępowania o udzielenie zamówienia.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 xml:space="preserve">…………….……. (miejscowość), dnia ………….……. r.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  <w:t>…………………………………………</w:t>
      </w:r>
    </w:p>
    <w:p w:rsidR="009023B8" w:rsidRPr="00650551" w:rsidRDefault="009023B8" w:rsidP="009023B8">
      <w:pPr>
        <w:suppressAutoHyphens w:val="0"/>
        <w:ind w:left="4963" w:firstLine="709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b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u w:val="single"/>
          <w:lang w:eastAsia="en-US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en-US"/>
        </w:rPr>
        <w:t>OŚWIADCZENIE DOTYCZĄCE PODWYKONAWCY NIEBĘDĄCEGO PODMIOTEM, NA KTÓREGO ZASOBY POWOŁUJE SIĘ WYKONAWCA: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50551">
        <w:rPr>
          <w:rFonts w:ascii="Tahoma" w:hAnsi="Tahoma" w:cs="Tahoma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650551">
        <w:rPr>
          <w:rFonts w:ascii="Tahoma" w:hAnsi="Tahoma" w:cs="Tahoma"/>
          <w:sz w:val="18"/>
          <w:szCs w:val="18"/>
          <w:lang w:eastAsia="en-US"/>
        </w:rPr>
        <w:t>, nie zachodzą podstawy wykluczenia z postępowania o udzielenie zamówienia.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 xml:space="preserve">…………….……. (miejscowość), dnia …………………. r.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  <w:t>…………………………………………</w:t>
      </w:r>
    </w:p>
    <w:p w:rsidR="009023B8" w:rsidRPr="00650551" w:rsidRDefault="009023B8" w:rsidP="009023B8">
      <w:pPr>
        <w:suppressAutoHyphens w:val="0"/>
        <w:ind w:left="4963" w:firstLine="709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u w:val="single"/>
          <w:lang w:eastAsia="en-US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en-US"/>
        </w:rPr>
        <w:t>OŚWIADCZENIE DOTYCZĄCE PODANYCH INFORMACJI: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6"/>
          <w:szCs w:val="16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 xml:space="preserve">…………….……. (miejscowość), dnia …………………. r. </w:t>
      </w:r>
    </w:p>
    <w:p w:rsidR="009023B8" w:rsidRPr="00650551" w:rsidRDefault="009023B8" w:rsidP="009023B8">
      <w:pPr>
        <w:suppressAutoHyphens w:val="0"/>
        <w:jc w:val="both"/>
        <w:rPr>
          <w:rFonts w:ascii="Tahoma" w:hAnsi="Tahoma" w:cs="Tahoma"/>
          <w:sz w:val="18"/>
          <w:szCs w:val="18"/>
          <w:lang w:eastAsia="en-US"/>
        </w:rPr>
      </w:pP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</w:r>
      <w:r w:rsidRPr="00650551">
        <w:rPr>
          <w:rFonts w:ascii="Tahoma" w:hAnsi="Tahoma" w:cs="Tahoma"/>
          <w:sz w:val="18"/>
          <w:szCs w:val="18"/>
          <w:lang w:eastAsia="en-US"/>
        </w:rPr>
        <w:tab/>
        <w:t>…………………………………………</w:t>
      </w:r>
    </w:p>
    <w:p w:rsidR="009023B8" w:rsidRPr="00650551" w:rsidRDefault="009023B8" w:rsidP="009023B8">
      <w:pPr>
        <w:ind w:left="4248" w:firstLine="708"/>
        <w:jc w:val="center"/>
        <w:rPr>
          <w:rFonts w:ascii="Tahoma" w:hAnsi="Tahoma" w:cs="Tahoma"/>
          <w:sz w:val="20"/>
          <w:szCs w:val="20"/>
          <w:lang w:eastAsia="en-US"/>
        </w:rPr>
      </w:pPr>
      <w:r w:rsidRPr="00650551">
        <w:rPr>
          <w:rFonts w:ascii="Tahoma" w:hAnsi="Tahoma" w:cs="Tahoma"/>
          <w:sz w:val="16"/>
          <w:szCs w:val="16"/>
          <w:lang w:eastAsia="en-US"/>
        </w:rPr>
        <w:t>(podpis)</w:t>
      </w:r>
      <w:r w:rsidRPr="00650551">
        <w:rPr>
          <w:rFonts w:ascii="Tahoma" w:hAnsi="Tahoma" w:cs="Tahoma"/>
          <w:b/>
          <w:i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b/>
          <w:i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b/>
          <w:i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b/>
          <w:i/>
          <w:sz w:val="20"/>
          <w:szCs w:val="20"/>
          <w:lang w:eastAsia="en-US"/>
        </w:rPr>
        <w:tab/>
      </w:r>
      <w:r w:rsidRPr="00650551">
        <w:rPr>
          <w:rFonts w:ascii="Tahoma" w:hAnsi="Tahoma" w:cs="Tahoma"/>
          <w:b/>
          <w:i/>
          <w:sz w:val="20"/>
          <w:szCs w:val="20"/>
          <w:lang w:eastAsia="en-US"/>
        </w:rPr>
        <w:tab/>
      </w:r>
    </w:p>
    <w:p w:rsidR="009023B8" w:rsidRPr="00650551" w:rsidRDefault="009023B8" w:rsidP="00E964BF">
      <w:pPr>
        <w:jc w:val="center"/>
        <w:rPr>
          <w:lang w:eastAsia="pl-PL"/>
        </w:rPr>
      </w:pPr>
    </w:p>
    <w:p w:rsidR="003F22EB" w:rsidRPr="00650551" w:rsidRDefault="003F22EB" w:rsidP="00E964BF">
      <w:pPr>
        <w:jc w:val="center"/>
        <w:rPr>
          <w:lang w:eastAsia="pl-PL"/>
        </w:rPr>
      </w:pPr>
    </w:p>
    <w:p w:rsidR="00DF67C8" w:rsidRPr="00650551" w:rsidRDefault="00DF67C8" w:rsidP="00E964BF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D75647" w:rsidRPr="00650551" w:rsidRDefault="00D75647" w:rsidP="00E964BF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4F75ED" w:rsidRPr="00650551" w:rsidRDefault="0089364F" w:rsidP="004F75ED">
      <w:pPr>
        <w:jc w:val="right"/>
        <w:rPr>
          <w:rFonts w:ascii="Tahoma" w:hAnsi="Tahoma" w:cs="Tahoma"/>
          <w:i/>
          <w:sz w:val="20"/>
          <w:szCs w:val="20"/>
          <w:u w:val="single"/>
        </w:rPr>
      </w:pPr>
      <w:r w:rsidRPr="00650551">
        <w:rPr>
          <w:rFonts w:ascii="Tahoma" w:hAnsi="Tahoma" w:cs="Tahoma"/>
          <w:b/>
          <w:bCs/>
          <w:i/>
          <w:sz w:val="20"/>
          <w:szCs w:val="20"/>
          <w:u w:val="single"/>
        </w:rPr>
        <w:lastRenderedPageBreak/>
        <w:t>Załącznik nr 5</w:t>
      </w:r>
    </w:p>
    <w:p w:rsidR="004F75ED" w:rsidRPr="00650551" w:rsidRDefault="0083027D" w:rsidP="004F75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Sprawa nr  ZP /99</w:t>
      </w:r>
      <w:r w:rsidR="007922CA" w:rsidRPr="00650551">
        <w:rPr>
          <w:rFonts w:ascii="Tahoma" w:hAnsi="Tahoma" w:cs="Tahoma"/>
          <w:b/>
          <w:bCs/>
          <w:iCs/>
          <w:sz w:val="20"/>
          <w:szCs w:val="20"/>
        </w:rPr>
        <w:t>/2019</w:t>
      </w:r>
    </w:p>
    <w:p w:rsidR="004F75ED" w:rsidRPr="00650551" w:rsidRDefault="004F75ED" w:rsidP="004F75ED">
      <w:pPr>
        <w:rPr>
          <w:rFonts w:ascii="Tahoma" w:hAnsi="Tahoma" w:cs="Tahoma"/>
          <w:b/>
          <w:sz w:val="20"/>
          <w:szCs w:val="20"/>
        </w:rPr>
      </w:pPr>
    </w:p>
    <w:p w:rsidR="004F75ED" w:rsidRPr="00650551" w:rsidRDefault="004F75ED" w:rsidP="004F75ED">
      <w:pPr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 xml:space="preserve">Nazwa Wykonawcy: </w:t>
      </w:r>
    </w:p>
    <w:p w:rsidR="004F75ED" w:rsidRPr="00650551" w:rsidRDefault="004F75ED" w:rsidP="004F75ED">
      <w:pPr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</w:t>
      </w:r>
    </w:p>
    <w:p w:rsidR="004F75ED" w:rsidRPr="00650551" w:rsidRDefault="004F75ED" w:rsidP="004F75ED">
      <w:pPr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Adres Wykonawcy:</w:t>
      </w:r>
    </w:p>
    <w:p w:rsidR="004F75ED" w:rsidRPr="00650551" w:rsidRDefault="004F75ED" w:rsidP="004F75ED">
      <w:pPr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</w:t>
      </w:r>
    </w:p>
    <w:p w:rsidR="004F75ED" w:rsidRPr="00650551" w:rsidRDefault="004F75ED" w:rsidP="004F75ED">
      <w:pPr>
        <w:pStyle w:val="Default"/>
        <w:rPr>
          <w:lang w:eastAsia="pl-PL"/>
        </w:rPr>
      </w:pPr>
    </w:p>
    <w:p w:rsidR="004F75ED" w:rsidRPr="00650551" w:rsidRDefault="004F75ED" w:rsidP="004F75ED">
      <w:pPr>
        <w:keepNext/>
        <w:spacing w:before="60" w:after="60"/>
        <w:jc w:val="center"/>
        <w:rPr>
          <w:rFonts w:ascii="Tahoma" w:hAnsi="Tahoma" w:cs="Tahoma"/>
          <w:b/>
          <w:lang w:eastAsia="pl-PL"/>
        </w:rPr>
      </w:pPr>
      <w:r w:rsidRPr="00650551">
        <w:rPr>
          <w:rFonts w:ascii="Tahoma" w:hAnsi="Tahoma" w:cs="Tahoma"/>
          <w:b/>
          <w:lang w:eastAsia="pl-PL"/>
        </w:rPr>
        <w:t>ZOBOWIĄZANIE</w:t>
      </w:r>
    </w:p>
    <w:p w:rsidR="004F75ED" w:rsidRPr="00650551" w:rsidRDefault="004F75ED" w:rsidP="004F75ED">
      <w:pPr>
        <w:keepNext/>
        <w:jc w:val="center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na podstawie art. 22a ustawy Prawo zamówień publicznych z dnia 29 stycznia 2004 r.</w:t>
      </w:r>
    </w:p>
    <w:p w:rsidR="004F75ED" w:rsidRPr="00650551" w:rsidRDefault="0083027D" w:rsidP="004F75ED">
      <w:pPr>
        <w:keepNext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 xml:space="preserve">(Dz. U. z 2019 r. poz. 1843 </w:t>
      </w:r>
      <w:r w:rsidR="004F75ED" w:rsidRPr="00650551">
        <w:rPr>
          <w:rFonts w:ascii="Tahoma" w:hAnsi="Tahoma" w:cs="Tahoma"/>
          <w:iCs/>
          <w:sz w:val="18"/>
          <w:szCs w:val="18"/>
        </w:rPr>
        <w:t xml:space="preserve">.) </w:t>
      </w:r>
    </w:p>
    <w:p w:rsidR="004F75ED" w:rsidRPr="00650551" w:rsidRDefault="004F75ED" w:rsidP="004F75ED">
      <w:pPr>
        <w:spacing w:before="120"/>
        <w:jc w:val="both"/>
        <w:rPr>
          <w:rFonts w:ascii="Tahoma" w:hAnsi="Tahoma" w:cs="Tahoma"/>
          <w:b/>
          <w:sz w:val="18"/>
          <w:szCs w:val="18"/>
          <w:lang w:eastAsia="pl-PL"/>
        </w:rPr>
      </w:pPr>
      <w:r w:rsidRPr="00650551">
        <w:rPr>
          <w:rFonts w:ascii="Tahoma" w:hAnsi="Tahoma" w:cs="Tahoma"/>
          <w:b/>
          <w:sz w:val="18"/>
          <w:szCs w:val="18"/>
          <w:lang w:eastAsia="pl-PL"/>
        </w:rPr>
        <w:t>DANE DOTYCZĄCE WYKONAWCY: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650551">
        <w:rPr>
          <w:rFonts w:ascii="Tahoma" w:hAnsi="Tahoma" w:cs="Tahoma"/>
          <w:b/>
          <w:sz w:val="18"/>
          <w:szCs w:val="18"/>
          <w:lang w:eastAsia="pl-PL"/>
        </w:rPr>
        <w:t xml:space="preserve">Nazwa i adres: Wykonawcy /lub Wykonawców </w:t>
      </w:r>
      <w:r w:rsidRPr="00650551">
        <w:rPr>
          <w:rFonts w:ascii="Tahoma" w:hAnsi="Tahoma" w:cs="Tahoma"/>
          <w:i/>
          <w:sz w:val="18"/>
          <w:szCs w:val="18"/>
          <w:lang w:eastAsia="pl-PL"/>
        </w:rPr>
        <w:t>(w przypadku, gdy: wniosek składany jest przez podmioty występujące wspólnie lub w przypadku spółki cywilnej należy podać nazwy /firmy/ i dokładne adresy wszystkich podmiotów, włącznie z Pełnomocnikiem. Zgodnie z art. 43 (4) kc firmą wykonawcy będącego osobą fizyczną jest jej imię i nazwisko)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lang w:eastAsia="pl-PL"/>
        </w:rPr>
      </w:pP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Nazwa Wykonawcy          .............................................................................................................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adres /ulica/Nr/kod pocztowy/: 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Nr telefonu/faks ............................................................................................................................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NIP ..................................................... REGON 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b/>
          <w:sz w:val="18"/>
          <w:szCs w:val="18"/>
          <w:u w:val="single"/>
          <w:lang w:eastAsia="pl-PL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pl-PL"/>
        </w:rPr>
        <w:t>PODMIOT ODDAJĄCY DO DYSPOZYCJI WYKONAWCY ZASOBY:</w:t>
      </w:r>
    </w:p>
    <w:p w:rsidR="004F75ED" w:rsidRPr="00650551" w:rsidRDefault="004F75ED" w:rsidP="004F75E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Nazwa Podmiotu .........................................................................................................................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adres /ulica/Nr/kod pocztowy/: 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Nr telefonu/faks ...........................................................................................................................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NIP ..................................................... REGON 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b/>
          <w:sz w:val="18"/>
          <w:szCs w:val="18"/>
          <w:u w:val="single"/>
          <w:lang w:eastAsia="pl-PL"/>
        </w:rPr>
      </w:pPr>
      <w:r w:rsidRPr="00650551">
        <w:rPr>
          <w:rFonts w:ascii="Tahoma" w:hAnsi="Tahoma" w:cs="Tahoma"/>
          <w:b/>
          <w:sz w:val="18"/>
          <w:szCs w:val="18"/>
          <w:u w:val="single"/>
          <w:lang w:eastAsia="pl-PL"/>
        </w:rPr>
        <w:t>OŚWIADCZAM(Y), ŻE:</w:t>
      </w:r>
    </w:p>
    <w:p w:rsidR="004F75ED" w:rsidRPr="00650551" w:rsidRDefault="004F75ED" w:rsidP="004F75ED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Zobowiązujemy się do oddania do dyspozycji Wykonawcy niezbędnych zasobów, tj: 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1. ZDOLNOŚCI TECHNICZNYCH LUB ZAWODOWYCH 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2. SYTUACJI EKONOMICZNEJ LUB FINANSOWEJ *</w:t>
      </w:r>
    </w:p>
    <w:p w:rsidR="004F75ED" w:rsidRPr="00650551" w:rsidRDefault="004F75ED" w:rsidP="004F75ED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Jednocześnie przedstawiam poniższe informacje dotyczące: </w:t>
      </w:r>
    </w:p>
    <w:p w:rsidR="004F75ED" w:rsidRPr="00650551" w:rsidRDefault="004F75ED" w:rsidP="004F75ED">
      <w:pPr>
        <w:jc w:val="both"/>
        <w:rPr>
          <w:rFonts w:ascii="Tahoma" w:hAnsi="Tahoma" w:cs="Tahoma"/>
          <w:sz w:val="18"/>
          <w:szCs w:val="18"/>
          <w:lang w:eastAsia="pl-PL"/>
        </w:rPr>
      </w:pPr>
    </w:p>
    <w:p w:rsidR="004F75ED" w:rsidRPr="00650551" w:rsidRDefault="004F75ED" w:rsidP="00B25379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zakresu dostępnych wykonawcy zasobów innego podmiotu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B25379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sposobu wykorzystania zasobów innego podmiotu, przez wykonawcę, przy wykonywaniu </w:t>
      </w:r>
    </w:p>
    <w:p w:rsidR="004F75ED" w:rsidRPr="00650551" w:rsidRDefault="004F75ED" w:rsidP="004F75ED">
      <w:pPr>
        <w:suppressAutoHyphens w:val="0"/>
        <w:autoSpaceDE w:val="0"/>
        <w:autoSpaceDN w:val="0"/>
        <w:adjustRightInd w:val="0"/>
        <w:ind w:left="72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zamówienia publicznego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B25379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zakresu i okresu udziału innego podmiotu przy wykonywaniu zamówienia publicznego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autoSpaceDE w:val="0"/>
        <w:autoSpaceDN w:val="0"/>
        <w:adjustRightInd w:val="0"/>
        <w:ind w:left="375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d) czy podmiot,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:rsidR="004F75ED" w:rsidRPr="00650551" w:rsidRDefault="004F75ED" w:rsidP="004F75ED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i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4F75ED" w:rsidRPr="00650551" w:rsidRDefault="004F75ED" w:rsidP="004F75ED">
      <w:pPr>
        <w:jc w:val="both"/>
        <w:rPr>
          <w:rFonts w:ascii="Tahoma" w:hAnsi="Tahoma" w:cs="Tahoma"/>
          <w:iCs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Będziemy / nie będziemy* </w:t>
      </w:r>
      <w:r w:rsidRPr="00650551">
        <w:rPr>
          <w:rFonts w:ascii="Tahoma" w:hAnsi="Tahoma" w:cs="Tahoma"/>
          <w:iCs/>
          <w:sz w:val="18"/>
          <w:szCs w:val="18"/>
          <w:lang w:eastAsia="pl-PL"/>
        </w:rPr>
        <w:t>realizowali część zamówienia poprzez jego wykonanie w ramach podwykonawstwa.</w:t>
      </w:r>
    </w:p>
    <w:p w:rsidR="004F75ED" w:rsidRPr="00650551" w:rsidRDefault="004F75ED" w:rsidP="004F75ED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i/>
          <w:sz w:val="18"/>
          <w:szCs w:val="18"/>
          <w:lang w:eastAsia="pl-PL"/>
        </w:rPr>
        <w:t xml:space="preserve">*niepotrzebne skreślić </w:t>
      </w:r>
    </w:p>
    <w:p w:rsidR="004F75ED" w:rsidRPr="00650551" w:rsidRDefault="004F75ED" w:rsidP="004F75ED">
      <w:pPr>
        <w:tabs>
          <w:tab w:val="left" w:pos="5245"/>
        </w:tabs>
        <w:ind w:right="-86"/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650551">
        <w:rPr>
          <w:rFonts w:ascii="Tahoma" w:hAnsi="Tahoma" w:cs="Tahoma"/>
          <w:i/>
          <w:sz w:val="18"/>
          <w:szCs w:val="18"/>
          <w:lang w:eastAsia="pl-PL"/>
        </w:rPr>
        <w:t xml:space="preserve">Uwaga: </w:t>
      </w:r>
    </w:p>
    <w:p w:rsidR="004F75ED" w:rsidRPr="00650551" w:rsidRDefault="004F75ED" w:rsidP="004F75ED">
      <w:pPr>
        <w:jc w:val="both"/>
        <w:rPr>
          <w:rFonts w:ascii="Tahoma" w:hAnsi="Tahoma" w:cs="Tahoma"/>
          <w:i/>
          <w:sz w:val="18"/>
          <w:szCs w:val="18"/>
          <w:lang w:eastAsia="pl-PL"/>
        </w:rPr>
      </w:pPr>
      <w:r w:rsidRPr="00650551">
        <w:rPr>
          <w:rFonts w:ascii="Tahoma" w:hAnsi="Tahoma" w:cs="Tahoma"/>
          <w:i/>
          <w:sz w:val="18"/>
          <w:szCs w:val="18"/>
          <w:lang w:eastAsia="pl-PL"/>
        </w:rPr>
        <w:t>Wykonawca załącza dokumenty podmiotu zobowiązującego się do oddania do dyspozycji Wykonawcy niezbędnych zasobów zgodnie z wymaganiami Zamawiającego określonymi w SIWZ.</w:t>
      </w:r>
    </w:p>
    <w:p w:rsidR="004F75ED" w:rsidRPr="00650551" w:rsidRDefault="004F75ED" w:rsidP="004F75ED">
      <w:pPr>
        <w:ind w:left="4678" w:right="-577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4F75ED" w:rsidRPr="00650551" w:rsidRDefault="004F75ED" w:rsidP="004F75ED">
      <w:pPr>
        <w:ind w:left="4678" w:right="-577"/>
        <w:jc w:val="center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  </w:t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  <w:t>...........................................................</w:t>
      </w:r>
    </w:p>
    <w:p w:rsidR="004F75ED" w:rsidRPr="00650551" w:rsidRDefault="004F75ED" w:rsidP="004F75ED">
      <w:pPr>
        <w:ind w:left="4678"/>
        <w:jc w:val="center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 xml:space="preserve">                  podpis podmiotu udzielającego </w:t>
      </w:r>
      <w:r w:rsidRPr="00650551">
        <w:rPr>
          <w:rFonts w:ascii="Tahoma" w:hAnsi="Tahoma" w:cs="Tahoma"/>
          <w:sz w:val="18"/>
          <w:szCs w:val="18"/>
          <w:lang w:eastAsia="pl-PL"/>
        </w:rPr>
        <w:br/>
        <w:t xml:space="preserve">               niezbędnych zasobów </w:t>
      </w:r>
    </w:p>
    <w:p w:rsidR="004F75ED" w:rsidRPr="00650551" w:rsidRDefault="004F75ED" w:rsidP="004F75ED">
      <w:pPr>
        <w:ind w:left="4678" w:right="-577" w:firstLine="278"/>
        <w:jc w:val="center"/>
        <w:rPr>
          <w:rFonts w:ascii="Tahoma" w:hAnsi="Tahoma" w:cs="Tahoma"/>
          <w:sz w:val="18"/>
          <w:szCs w:val="18"/>
          <w:lang w:eastAsia="pl-PL"/>
        </w:rPr>
      </w:pPr>
    </w:p>
    <w:p w:rsidR="004F75ED" w:rsidRPr="00650551" w:rsidRDefault="004F75ED" w:rsidP="004F75ED">
      <w:pPr>
        <w:spacing w:before="60" w:after="60"/>
        <w:ind w:left="851" w:hanging="851"/>
        <w:jc w:val="both"/>
        <w:rPr>
          <w:rFonts w:ascii="Tahoma" w:hAnsi="Tahoma" w:cs="Tahoma"/>
          <w:sz w:val="18"/>
          <w:szCs w:val="18"/>
          <w:lang w:eastAsia="pl-PL"/>
        </w:rPr>
      </w:pPr>
      <w:r w:rsidRPr="00650551">
        <w:rPr>
          <w:rFonts w:ascii="Tahoma" w:hAnsi="Tahoma" w:cs="Tahoma"/>
          <w:sz w:val="18"/>
          <w:szCs w:val="18"/>
          <w:lang w:eastAsia="pl-PL"/>
        </w:rPr>
        <w:t>Data: .....................................</w:t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</w:r>
      <w:r w:rsidRPr="00650551">
        <w:rPr>
          <w:rFonts w:ascii="Tahoma" w:hAnsi="Tahoma" w:cs="Tahoma"/>
          <w:sz w:val="18"/>
          <w:szCs w:val="18"/>
          <w:lang w:eastAsia="pl-PL"/>
        </w:rPr>
        <w:tab/>
        <w:t xml:space="preserve">                                         ......................................................</w:t>
      </w:r>
    </w:p>
    <w:p w:rsidR="004F75ED" w:rsidRPr="00650551" w:rsidRDefault="004F75ED" w:rsidP="004F75ED">
      <w:pPr>
        <w:ind w:left="4678"/>
        <w:jc w:val="center"/>
        <w:rPr>
          <w:rFonts w:ascii="Tahoma" w:hAnsi="Tahoma" w:cs="Tahoma"/>
          <w:sz w:val="16"/>
          <w:szCs w:val="16"/>
          <w:lang w:eastAsia="pl-PL"/>
        </w:rPr>
      </w:pPr>
      <w:r w:rsidRPr="00650551">
        <w:rPr>
          <w:rFonts w:ascii="Tahoma" w:hAnsi="Tahoma" w:cs="Tahoma"/>
          <w:sz w:val="16"/>
          <w:szCs w:val="16"/>
          <w:lang w:eastAsia="pl-PL"/>
        </w:rPr>
        <w:t xml:space="preserve">                        podpis Wykonawcy</w:t>
      </w:r>
    </w:p>
    <w:p w:rsidR="00F24124" w:rsidRPr="00650551" w:rsidRDefault="00F24124" w:rsidP="00465A47">
      <w:pPr>
        <w:ind w:left="1418" w:right="-578" w:firstLine="709"/>
        <w:rPr>
          <w:rFonts w:ascii="Tahoma" w:hAnsi="Tahoma" w:cs="Tahoma"/>
          <w:sz w:val="20"/>
          <w:szCs w:val="20"/>
          <w:lang w:eastAsia="pl-PL"/>
        </w:rPr>
        <w:sectPr w:rsidR="00F24124" w:rsidRPr="00650551" w:rsidSect="00EB4CC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765" w:right="794" w:bottom="1191" w:left="1134" w:header="709" w:footer="340" w:gutter="0"/>
          <w:cols w:space="708"/>
          <w:titlePg/>
          <w:docGrid w:linePitch="360"/>
        </w:sectPr>
      </w:pPr>
    </w:p>
    <w:p w:rsidR="00A90B95" w:rsidRPr="00650551" w:rsidRDefault="00A90B95" w:rsidP="00A90B95">
      <w:pPr>
        <w:jc w:val="right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650551">
        <w:rPr>
          <w:rFonts w:ascii="Tahoma" w:hAnsi="Tahoma" w:cs="Tahoma"/>
          <w:b/>
          <w:bCs/>
          <w:i/>
          <w:sz w:val="20"/>
          <w:szCs w:val="20"/>
          <w:u w:val="single"/>
        </w:rPr>
        <w:lastRenderedPageBreak/>
        <w:t xml:space="preserve">Załącznik nr </w:t>
      </w:r>
      <w:r w:rsidR="0089364F" w:rsidRPr="00650551">
        <w:rPr>
          <w:rFonts w:ascii="Tahoma" w:hAnsi="Tahoma" w:cs="Tahoma"/>
          <w:b/>
          <w:bCs/>
          <w:i/>
          <w:sz w:val="20"/>
          <w:szCs w:val="20"/>
          <w:u w:val="single"/>
        </w:rPr>
        <w:t>6</w:t>
      </w:r>
    </w:p>
    <w:p w:rsidR="00A90B95" w:rsidRPr="00650551" w:rsidRDefault="00A90B95" w:rsidP="00A90B95">
      <w:pPr>
        <w:jc w:val="right"/>
        <w:rPr>
          <w:rFonts w:ascii="Tahoma" w:hAnsi="Tahoma" w:cs="Tahoma"/>
          <w:b/>
          <w:bCs/>
          <w:i/>
          <w:sz w:val="20"/>
          <w:szCs w:val="20"/>
          <w:u w:val="single"/>
        </w:rPr>
      </w:pPr>
    </w:p>
    <w:p w:rsidR="00A90B95" w:rsidRPr="00650551" w:rsidRDefault="00A90B95" w:rsidP="00A90B95">
      <w:pPr>
        <w:pStyle w:val="tyt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>Oświadczenie w trybie</w:t>
      </w:r>
    </w:p>
    <w:p w:rsidR="00A90B95" w:rsidRPr="00650551" w:rsidRDefault="00A90B95" w:rsidP="00A90B95">
      <w:pPr>
        <w:pStyle w:val="tyt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 xml:space="preserve">art. 24 ust. 1 pkt. 23  </w:t>
      </w:r>
    </w:p>
    <w:p w:rsidR="00A90B95" w:rsidRPr="00650551" w:rsidRDefault="00A90B95" w:rsidP="00A90B95">
      <w:pPr>
        <w:pStyle w:val="tyt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>ustawy Prawo zamówień publicznych</w:t>
      </w:r>
    </w:p>
    <w:p w:rsidR="00A90B95" w:rsidRPr="00650551" w:rsidRDefault="00A90B95" w:rsidP="00A90B95">
      <w:pPr>
        <w:pStyle w:val="tyt"/>
        <w:rPr>
          <w:rFonts w:ascii="Tahoma" w:hAnsi="Tahoma" w:cs="Tahoma"/>
          <w:sz w:val="20"/>
        </w:rPr>
      </w:pPr>
      <w:r w:rsidRPr="00650551">
        <w:rPr>
          <w:rFonts w:ascii="Tahoma" w:hAnsi="Tahoma" w:cs="Tahoma"/>
          <w:sz w:val="20"/>
        </w:rPr>
        <w:t xml:space="preserve">z dnia 29 stycznia 2004 r. </w:t>
      </w:r>
    </w:p>
    <w:p w:rsidR="00A90B95" w:rsidRPr="00650551" w:rsidRDefault="0083027D" w:rsidP="00A90B95">
      <w:pPr>
        <w:spacing w:line="480" w:lineRule="atLeast"/>
        <w:jc w:val="center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(Dz. U. z 2019 r. poz. 1843</w:t>
      </w:r>
      <w:r w:rsidR="00A90B95" w:rsidRPr="00650551">
        <w:rPr>
          <w:rFonts w:ascii="Tahoma" w:hAnsi="Tahoma" w:cs="Tahoma"/>
          <w:iCs/>
          <w:sz w:val="20"/>
          <w:szCs w:val="20"/>
        </w:rPr>
        <w:t>.)</w:t>
      </w:r>
    </w:p>
    <w:p w:rsidR="00A90B95" w:rsidRPr="00650551" w:rsidRDefault="00A90B95" w:rsidP="00A90B95">
      <w:pPr>
        <w:spacing w:line="480" w:lineRule="atLeast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 xml:space="preserve">sprawa </w:t>
      </w:r>
      <w:r w:rsidR="006840FC" w:rsidRPr="00650551">
        <w:rPr>
          <w:rFonts w:ascii="Tahoma" w:hAnsi="Tahoma" w:cs="Tahoma"/>
          <w:b/>
          <w:sz w:val="20"/>
          <w:szCs w:val="20"/>
        </w:rPr>
        <w:t>nr</w:t>
      </w:r>
      <w:r w:rsidR="00183533" w:rsidRPr="00650551">
        <w:rPr>
          <w:rFonts w:ascii="Tahoma" w:hAnsi="Tahoma" w:cs="Tahoma"/>
          <w:b/>
          <w:sz w:val="20"/>
          <w:szCs w:val="20"/>
        </w:rPr>
        <w:t xml:space="preserve"> </w:t>
      </w:r>
      <w:r w:rsidR="0083027D">
        <w:rPr>
          <w:rFonts w:ascii="Tahoma" w:hAnsi="Tahoma" w:cs="Tahoma"/>
          <w:b/>
          <w:sz w:val="20"/>
          <w:szCs w:val="20"/>
        </w:rPr>
        <w:t>ZP/99</w:t>
      </w:r>
      <w:r w:rsidR="007922CA" w:rsidRPr="00650551">
        <w:rPr>
          <w:rFonts w:ascii="Tahoma" w:hAnsi="Tahoma" w:cs="Tahoma"/>
          <w:b/>
          <w:sz w:val="20"/>
          <w:szCs w:val="20"/>
        </w:rPr>
        <w:t>/2019</w:t>
      </w:r>
    </w:p>
    <w:p w:rsidR="00A90B95" w:rsidRPr="00650551" w:rsidRDefault="00A90B95" w:rsidP="00A90B95">
      <w:pPr>
        <w:spacing w:line="480" w:lineRule="atLeast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Nazwa Wykonawcy: ....................................................................................................................</w:t>
      </w:r>
    </w:p>
    <w:p w:rsidR="00A90B95" w:rsidRPr="00650551" w:rsidRDefault="00A90B95" w:rsidP="00A90B95">
      <w:pPr>
        <w:spacing w:line="480" w:lineRule="atLeast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b/>
          <w:sz w:val="20"/>
          <w:szCs w:val="20"/>
        </w:rPr>
        <w:t>Adres Wykonawcy: ......................................................................................................................</w:t>
      </w:r>
    </w:p>
    <w:p w:rsidR="00A90B95" w:rsidRPr="00650551" w:rsidRDefault="00A90B95" w:rsidP="00A90B95">
      <w:pPr>
        <w:ind w:left="540" w:hanging="540"/>
        <w:rPr>
          <w:rFonts w:ascii="Tahoma" w:hAnsi="Tahoma" w:cs="Tahoma"/>
          <w:bCs/>
          <w:sz w:val="20"/>
          <w:szCs w:val="20"/>
        </w:rPr>
      </w:pPr>
    </w:p>
    <w:p w:rsidR="00A90B95" w:rsidRPr="00650551" w:rsidRDefault="00A90B95" w:rsidP="00A90B95">
      <w:pPr>
        <w:rPr>
          <w:rFonts w:ascii="Tahoma" w:hAnsi="Tahoma" w:cs="Tahoma"/>
          <w:sz w:val="20"/>
          <w:szCs w:val="20"/>
        </w:rPr>
      </w:pPr>
    </w:p>
    <w:p w:rsidR="00A90B95" w:rsidRPr="00650551" w:rsidRDefault="00A90B95" w:rsidP="00A90B95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Przystępując jako Wykonawca do udziału w postępowaniu o udzielenie zamówienia publicznego nr sprawy </w:t>
      </w:r>
      <w:r w:rsidR="0083027D">
        <w:rPr>
          <w:rFonts w:ascii="Tahoma" w:hAnsi="Tahoma" w:cs="Tahoma"/>
          <w:b/>
          <w:sz w:val="20"/>
          <w:szCs w:val="20"/>
        </w:rPr>
        <w:t>ZP/99</w:t>
      </w:r>
      <w:r w:rsidR="007922CA" w:rsidRPr="00650551">
        <w:rPr>
          <w:rFonts w:ascii="Tahoma" w:hAnsi="Tahoma" w:cs="Tahoma"/>
          <w:b/>
          <w:sz w:val="20"/>
          <w:szCs w:val="20"/>
        </w:rPr>
        <w:t>/2019</w:t>
      </w:r>
      <w:r w:rsidRPr="00650551">
        <w:rPr>
          <w:rFonts w:ascii="Tahoma" w:hAnsi="Tahoma" w:cs="Tahoma"/>
          <w:bCs/>
          <w:sz w:val="20"/>
          <w:szCs w:val="20"/>
        </w:rPr>
        <w:t>, po zapoznaniu się z zamieszczoną na stronie internetowej informacją, o której mowa w art. 86 ust. 5</w:t>
      </w:r>
      <w:r w:rsidRPr="006505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50551">
        <w:rPr>
          <w:rFonts w:ascii="Tahoma" w:hAnsi="Tahoma" w:cs="Tahoma"/>
          <w:bCs/>
          <w:sz w:val="20"/>
          <w:szCs w:val="20"/>
        </w:rPr>
        <w:t>ustawy Pzp,</w:t>
      </w:r>
      <w:r w:rsidRPr="006505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50551">
        <w:rPr>
          <w:rFonts w:ascii="Tahoma" w:hAnsi="Tahoma" w:cs="Tahoma"/>
          <w:sz w:val="20"/>
          <w:szCs w:val="20"/>
        </w:rPr>
        <w:t xml:space="preserve"> niniejszym informujemy, że:</w:t>
      </w:r>
    </w:p>
    <w:p w:rsidR="00A90B95" w:rsidRPr="00650551" w:rsidRDefault="00A90B95" w:rsidP="00A90B95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A90B95" w:rsidRPr="00650551" w:rsidRDefault="00A90B95" w:rsidP="00A90B9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* 1) nie należymy do żadnej grupy kapitałowej, w rozumieniu ustawy z dnia 16 lutego 2007 r., o ochronie konkurencji i konsumentów (Dz. U. Nr 50, poz. 331, z późn. zm.). </w:t>
      </w:r>
    </w:p>
    <w:p w:rsidR="00A90B95" w:rsidRPr="00650551" w:rsidRDefault="00B87BEE" w:rsidP="00A90B9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 xml:space="preserve">* 2) </w:t>
      </w:r>
      <w:r w:rsidR="003652F1" w:rsidRPr="00650551">
        <w:rPr>
          <w:rFonts w:ascii="Tahoma" w:hAnsi="Tahoma" w:cs="Tahoma"/>
          <w:sz w:val="20"/>
          <w:szCs w:val="20"/>
        </w:rPr>
        <w:t xml:space="preserve">z żadnym z Wykonawców, którzy złożyli oferty w przedmiotowym postępowaniu o udzielenie zamówienia, </w:t>
      </w:r>
      <w:r w:rsidRPr="00650551">
        <w:rPr>
          <w:rFonts w:ascii="Tahoma" w:hAnsi="Tahoma" w:cs="Tahoma"/>
          <w:sz w:val="20"/>
          <w:szCs w:val="20"/>
        </w:rPr>
        <w:t>nie należymy do</w:t>
      </w:r>
      <w:r w:rsidR="00A90B95" w:rsidRPr="00650551">
        <w:rPr>
          <w:rFonts w:ascii="Tahoma" w:hAnsi="Tahoma" w:cs="Tahoma"/>
          <w:sz w:val="20"/>
          <w:szCs w:val="20"/>
        </w:rPr>
        <w:t xml:space="preserve"> </w:t>
      </w:r>
      <w:r w:rsidR="003652F1" w:rsidRPr="00650551">
        <w:rPr>
          <w:rFonts w:ascii="Tahoma" w:hAnsi="Tahoma" w:cs="Tahoma"/>
          <w:sz w:val="20"/>
          <w:szCs w:val="20"/>
        </w:rPr>
        <w:t xml:space="preserve">tej samej </w:t>
      </w:r>
      <w:r w:rsidR="00A90B95" w:rsidRPr="00650551">
        <w:rPr>
          <w:rFonts w:ascii="Tahoma" w:hAnsi="Tahoma" w:cs="Tahoma"/>
          <w:sz w:val="20"/>
          <w:szCs w:val="20"/>
        </w:rPr>
        <w:t>grupy kapitałowej, w rozumieniu ustawy z dnia 16 lutego 2007 r., o ochronie konkurencji i konsumentów (Dz. U. Nr 50, poz. 331, z późn. zm.)</w:t>
      </w:r>
    </w:p>
    <w:p w:rsidR="00A90B95" w:rsidRPr="00650551" w:rsidRDefault="00A90B95" w:rsidP="009B44C8">
      <w:pPr>
        <w:spacing w:line="360" w:lineRule="auto"/>
        <w:rPr>
          <w:rFonts w:ascii="Tahoma" w:eastAsia="Tahoma" w:hAnsi="Tahoma" w:cs="Tahoma"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* 3) należymy do tej samej grupy kapitałowej łącznie z nw. Wykonawcami, którzy złożyli odrębne oferty w przedmiotowym postępowaniu o udzielenie zamówienia**:</w:t>
      </w:r>
    </w:p>
    <w:p w:rsidR="00A90B95" w:rsidRPr="00650551" w:rsidRDefault="00A90B95" w:rsidP="00B25379">
      <w:pPr>
        <w:numPr>
          <w:ilvl w:val="0"/>
          <w:numId w:val="15"/>
        </w:num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50551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90B95" w:rsidRPr="00650551" w:rsidRDefault="00A90B95" w:rsidP="00B25379">
      <w:pPr>
        <w:numPr>
          <w:ilvl w:val="0"/>
          <w:numId w:val="15"/>
        </w:numPr>
        <w:tabs>
          <w:tab w:val="num" w:pos="3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50551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90B95" w:rsidRPr="00650551" w:rsidRDefault="00A90B95" w:rsidP="00B25379">
      <w:pPr>
        <w:numPr>
          <w:ilvl w:val="0"/>
          <w:numId w:val="15"/>
        </w:numPr>
        <w:tabs>
          <w:tab w:val="num" w:pos="3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50551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90B95" w:rsidRPr="00650551" w:rsidRDefault="00A90B95" w:rsidP="00B25379">
      <w:pPr>
        <w:numPr>
          <w:ilvl w:val="0"/>
          <w:numId w:val="15"/>
        </w:numPr>
        <w:tabs>
          <w:tab w:val="num" w:pos="3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650551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90B95" w:rsidRPr="00650551" w:rsidRDefault="00A90B95" w:rsidP="00B25379">
      <w:pPr>
        <w:numPr>
          <w:ilvl w:val="0"/>
          <w:numId w:val="15"/>
        </w:numPr>
        <w:tabs>
          <w:tab w:val="num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50551">
        <w:rPr>
          <w:rFonts w:ascii="Tahoma" w:eastAsia="Tahoma" w:hAnsi="Tahoma" w:cs="Tahoma"/>
          <w:sz w:val="20"/>
          <w:szCs w:val="20"/>
        </w:rPr>
        <w:t>…………………………………………………………………………………………</w:t>
      </w:r>
      <w:r w:rsidRPr="00650551">
        <w:rPr>
          <w:rFonts w:ascii="Tahoma" w:hAnsi="Tahoma" w:cs="Tahoma"/>
          <w:sz w:val="20"/>
          <w:szCs w:val="20"/>
        </w:rPr>
        <w:t>.</w:t>
      </w:r>
    </w:p>
    <w:p w:rsidR="00A90B95" w:rsidRPr="00650551" w:rsidRDefault="00A90B95" w:rsidP="00A90B95">
      <w:pPr>
        <w:rPr>
          <w:rFonts w:ascii="Tahoma" w:hAnsi="Tahoma" w:cs="Tahoma"/>
          <w:sz w:val="20"/>
          <w:szCs w:val="20"/>
        </w:rPr>
      </w:pPr>
    </w:p>
    <w:p w:rsidR="00A90B95" w:rsidRPr="00650551" w:rsidRDefault="00A90B95" w:rsidP="00256CB2">
      <w:pPr>
        <w:ind w:left="4871" w:firstLine="709"/>
        <w:rPr>
          <w:rFonts w:ascii="Tahoma" w:hAnsi="Tahoma" w:cs="Tahoma"/>
          <w:kern w:val="1"/>
          <w:sz w:val="20"/>
          <w:szCs w:val="20"/>
        </w:rPr>
      </w:pPr>
      <w:r w:rsidRPr="00650551">
        <w:rPr>
          <w:rFonts w:ascii="Tahoma" w:hAnsi="Tahoma" w:cs="Tahoma"/>
          <w:kern w:val="1"/>
          <w:sz w:val="20"/>
          <w:szCs w:val="20"/>
        </w:rPr>
        <w:t>...................................................................</w:t>
      </w:r>
    </w:p>
    <w:p w:rsidR="00A90B95" w:rsidRPr="00650551" w:rsidRDefault="00A90B95" w:rsidP="00A90B95">
      <w:pPr>
        <w:tabs>
          <w:tab w:val="left" w:pos="284"/>
          <w:tab w:val="left" w:pos="2268"/>
        </w:tabs>
        <w:ind w:left="5580"/>
        <w:jc w:val="center"/>
        <w:rPr>
          <w:rFonts w:ascii="Tahoma" w:hAnsi="Tahoma" w:cs="Tahoma"/>
          <w:b/>
          <w:sz w:val="20"/>
          <w:szCs w:val="20"/>
        </w:rPr>
      </w:pPr>
      <w:r w:rsidRPr="00650551">
        <w:rPr>
          <w:rFonts w:ascii="Tahoma" w:hAnsi="Tahoma" w:cs="Tahoma"/>
          <w:kern w:val="1"/>
          <w:sz w:val="20"/>
          <w:szCs w:val="20"/>
        </w:rPr>
        <w:t>podpis upoważnionego przedstawiciela wykonawcy</w:t>
      </w:r>
    </w:p>
    <w:p w:rsidR="00A90B95" w:rsidRPr="00650551" w:rsidRDefault="00A90B95" w:rsidP="00A90B95">
      <w:pPr>
        <w:jc w:val="right"/>
        <w:rPr>
          <w:rFonts w:ascii="Tahoma" w:hAnsi="Tahoma" w:cs="Tahoma"/>
          <w:b/>
          <w:sz w:val="20"/>
          <w:szCs w:val="20"/>
        </w:rPr>
      </w:pPr>
    </w:p>
    <w:p w:rsidR="00A90B95" w:rsidRPr="00650551" w:rsidRDefault="00A90B95" w:rsidP="00A90B95">
      <w:pPr>
        <w:jc w:val="right"/>
        <w:rPr>
          <w:rFonts w:ascii="Tahoma" w:hAnsi="Tahoma" w:cs="Tahoma"/>
          <w:b/>
          <w:sz w:val="20"/>
          <w:szCs w:val="20"/>
        </w:rPr>
      </w:pPr>
    </w:p>
    <w:p w:rsidR="00A90B95" w:rsidRPr="00650551" w:rsidRDefault="00A90B95" w:rsidP="00A90B95">
      <w:pPr>
        <w:rPr>
          <w:rFonts w:ascii="Tahoma" w:hAnsi="Tahoma" w:cs="Tahoma"/>
          <w:kern w:val="1"/>
          <w:sz w:val="20"/>
          <w:szCs w:val="20"/>
        </w:rPr>
      </w:pPr>
      <w:r w:rsidRPr="00650551">
        <w:rPr>
          <w:rFonts w:ascii="Tahoma" w:eastAsia="Tahoma" w:hAnsi="Tahoma" w:cs="Tahoma"/>
          <w:kern w:val="1"/>
          <w:sz w:val="20"/>
          <w:szCs w:val="20"/>
        </w:rPr>
        <w:t xml:space="preserve">…………………………… </w:t>
      </w:r>
      <w:r w:rsidRPr="00650551">
        <w:rPr>
          <w:rFonts w:ascii="Tahoma" w:hAnsi="Tahoma" w:cs="Tahoma"/>
          <w:kern w:val="1"/>
          <w:sz w:val="20"/>
          <w:szCs w:val="20"/>
        </w:rPr>
        <w:t>, dnia ……………………………………………</w:t>
      </w:r>
    </w:p>
    <w:p w:rsidR="00A90B95" w:rsidRPr="00650551" w:rsidRDefault="00A90B95" w:rsidP="00A90B95">
      <w:pPr>
        <w:tabs>
          <w:tab w:val="center" w:pos="900"/>
          <w:tab w:val="center" w:pos="3960"/>
        </w:tabs>
        <w:rPr>
          <w:rFonts w:ascii="Tahoma" w:hAnsi="Tahoma" w:cs="Tahoma"/>
          <w:sz w:val="20"/>
          <w:szCs w:val="20"/>
        </w:rPr>
      </w:pPr>
      <w:r w:rsidRPr="00650551">
        <w:rPr>
          <w:rFonts w:ascii="Tahoma" w:hAnsi="Tahoma" w:cs="Tahoma"/>
          <w:kern w:val="1"/>
          <w:sz w:val="20"/>
          <w:szCs w:val="20"/>
        </w:rPr>
        <w:tab/>
        <w:t xml:space="preserve">/miejscowość/ </w:t>
      </w:r>
      <w:r w:rsidRPr="00650551">
        <w:rPr>
          <w:rFonts w:ascii="Tahoma" w:hAnsi="Tahoma" w:cs="Tahoma"/>
          <w:kern w:val="1"/>
          <w:sz w:val="20"/>
          <w:szCs w:val="20"/>
        </w:rPr>
        <w:tab/>
        <w:t>/data/</w:t>
      </w:r>
    </w:p>
    <w:p w:rsidR="00C6654E" w:rsidRPr="00650551" w:rsidRDefault="00C6654E" w:rsidP="00A90B95">
      <w:pPr>
        <w:rPr>
          <w:rFonts w:ascii="Tahoma" w:hAnsi="Tahoma" w:cs="Tahoma"/>
          <w:kern w:val="1"/>
          <w:sz w:val="20"/>
          <w:szCs w:val="20"/>
        </w:rPr>
      </w:pPr>
    </w:p>
    <w:p w:rsidR="00C6654E" w:rsidRPr="00650551" w:rsidRDefault="00C6654E" w:rsidP="00A90B95">
      <w:pPr>
        <w:rPr>
          <w:rFonts w:ascii="Tahoma" w:hAnsi="Tahoma" w:cs="Tahoma"/>
          <w:kern w:val="1"/>
          <w:sz w:val="20"/>
          <w:szCs w:val="20"/>
        </w:rPr>
      </w:pPr>
    </w:p>
    <w:p w:rsidR="00A0794F" w:rsidRPr="00650551" w:rsidRDefault="00A90B95" w:rsidP="00A90B95">
      <w:pPr>
        <w:rPr>
          <w:rFonts w:ascii="Tahoma" w:hAnsi="Tahoma" w:cs="Tahoma"/>
          <w:kern w:val="1"/>
          <w:sz w:val="20"/>
          <w:szCs w:val="20"/>
        </w:rPr>
      </w:pPr>
      <w:r w:rsidRPr="00650551">
        <w:rPr>
          <w:rFonts w:ascii="Tahoma" w:hAnsi="Tahoma" w:cs="Tahoma"/>
          <w:kern w:val="1"/>
          <w:sz w:val="20"/>
          <w:szCs w:val="20"/>
        </w:rPr>
        <w:t>*niepotrzebne skreślić</w:t>
      </w:r>
    </w:p>
    <w:p w:rsidR="00A0794F" w:rsidRPr="00650551" w:rsidRDefault="00A0794F" w:rsidP="00A0794F">
      <w:pPr>
        <w:jc w:val="both"/>
        <w:rPr>
          <w:rFonts w:ascii="Tahoma" w:hAnsi="Tahoma" w:cs="Tahoma"/>
          <w:bCs/>
          <w:iCs/>
          <w:sz w:val="20"/>
          <w:szCs w:val="20"/>
        </w:rPr>
      </w:pPr>
      <w:r w:rsidRPr="00650551">
        <w:rPr>
          <w:rFonts w:ascii="Tahoma" w:hAnsi="Tahoma" w:cs="Tahoma"/>
          <w:bCs/>
          <w:iCs/>
          <w:sz w:val="20"/>
          <w:szCs w:val="20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:rsidR="00A0794F" w:rsidRPr="00650551" w:rsidRDefault="00A0794F" w:rsidP="00A90B95">
      <w:pPr>
        <w:rPr>
          <w:rFonts w:ascii="Tahoma" w:hAnsi="Tahoma" w:cs="Tahoma"/>
          <w:kern w:val="1"/>
          <w:sz w:val="20"/>
          <w:szCs w:val="20"/>
        </w:rPr>
      </w:pPr>
    </w:p>
    <w:p w:rsidR="00A0794F" w:rsidRPr="00650551" w:rsidRDefault="00A0794F" w:rsidP="00A90B95">
      <w:pPr>
        <w:rPr>
          <w:rFonts w:ascii="Tahoma" w:hAnsi="Tahoma" w:cs="Tahoma"/>
          <w:kern w:val="1"/>
          <w:sz w:val="20"/>
          <w:szCs w:val="20"/>
        </w:rPr>
      </w:pPr>
    </w:p>
    <w:p w:rsidR="00A0794F" w:rsidRPr="00650551" w:rsidRDefault="00A0794F" w:rsidP="00A90B95">
      <w:pPr>
        <w:rPr>
          <w:rFonts w:ascii="Tahoma" w:hAnsi="Tahoma" w:cs="Tahoma"/>
          <w:kern w:val="1"/>
          <w:sz w:val="20"/>
          <w:szCs w:val="20"/>
        </w:rPr>
        <w:sectPr w:rsidR="00A0794F" w:rsidRPr="00650551" w:rsidSect="004E4CDA">
          <w:footerReference w:type="default" r:id="rId23"/>
          <w:pgSz w:w="11906" w:h="16838"/>
          <w:pgMar w:top="765" w:right="794" w:bottom="1191" w:left="1134" w:header="709" w:footer="340" w:gutter="0"/>
          <w:cols w:space="708"/>
          <w:docGrid w:linePitch="360"/>
        </w:sectPr>
      </w:pPr>
    </w:p>
    <w:p w:rsidR="001C69E7" w:rsidRPr="00650551" w:rsidRDefault="001C69E7" w:rsidP="0065374E">
      <w:pPr>
        <w:suppressAutoHyphens w:val="0"/>
        <w:spacing w:after="120"/>
        <w:jc w:val="right"/>
        <w:rPr>
          <w:rFonts w:ascii="Tahoma" w:hAnsi="Tahoma" w:cs="Tahoma"/>
          <w:b/>
          <w:i/>
          <w:snapToGrid w:val="0"/>
          <w:sz w:val="20"/>
          <w:szCs w:val="20"/>
          <w:u w:val="single"/>
          <w:lang w:eastAsia="pl-PL"/>
        </w:rPr>
      </w:pPr>
      <w:bookmarkStart w:id="25" w:name="_GoBack"/>
      <w:bookmarkEnd w:id="25"/>
      <w:r w:rsidRPr="00650551">
        <w:rPr>
          <w:rFonts w:ascii="Tahoma" w:hAnsi="Tahoma" w:cs="Tahoma"/>
          <w:b/>
          <w:i/>
          <w:snapToGrid w:val="0"/>
          <w:sz w:val="20"/>
          <w:szCs w:val="20"/>
          <w:u w:val="single"/>
          <w:lang w:eastAsia="pl-PL"/>
        </w:rPr>
        <w:lastRenderedPageBreak/>
        <w:t xml:space="preserve">Załącznik nr </w:t>
      </w:r>
      <w:r w:rsidR="009667C2" w:rsidRPr="00650551">
        <w:rPr>
          <w:rFonts w:ascii="Tahoma" w:hAnsi="Tahoma" w:cs="Tahoma"/>
          <w:b/>
          <w:i/>
          <w:snapToGrid w:val="0"/>
          <w:sz w:val="20"/>
          <w:szCs w:val="20"/>
          <w:u w:val="single"/>
          <w:lang w:eastAsia="pl-PL"/>
        </w:rPr>
        <w:t>7</w:t>
      </w:r>
    </w:p>
    <w:p w:rsidR="005F2376" w:rsidRPr="00650551" w:rsidRDefault="0083027D" w:rsidP="005F2376">
      <w:pPr>
        <w:suppressAutoHyphens w:val="0"/>
        <w:jc w:val="center"/>
        <w:rPr>
          <w:rFonts w:ascii="Tahoma" w:hAnsi="Tahoma" w:cs="Tahoma"/>
          <w:b/>
          <w:bCs/>
          <w:sz w:val="14"/>
          <w:szCs w:val="14"/>
        </w:rPr>
      </w:pPr>
      <w:r>
        <w:rPr>
          <w:rFonts w:ascii="Tahoma" w:hAnsi="Tahoma" w:cs="Tahoma"/>
          <w:b/>
          <w:bCs/>
          <w:sz w:val="20"/>
          <w:szCs w:val="40"/>
        </w:rPr>
        <w:t>WZÓR UMOWA ZP/99</w:t>
      </w:r>
      <w:r w:rsidR="005F2376" w:rsidRPr="00650551">
        <w:rPr>
          <w:rFonts w:ascii="Tahoma" w:hAnsi="Tahoma" w:cs="Tahoma"/>
          <w:b/>
          <w:bCs/>
          <w:sz w:val="20"/>
          <w:szCs w:val="40"/>
        </w:rPr>
        <w:t>/2019</w:t>
      </w:r>
    </w:p>
    <w:p w:rsidR="005F2376" w:rsidRPr="00650551" w:rsidRDefault="005F2376" w:rsidP="005F2376">
      <w:pPr>
        <w:suppressAutoHyphens w:val="0"/>
        <w:spacing w:after="120"/>
        <w:rPr>
          <w:rFonts w:ascii="Tahoma" w:hAnsi="Tahoma" w:cs="Tahoma"/>
          <w:sz w:val="14"/>
          <w:szCs w:val="14"/>
        </w:rPr>
      </w:pPr>
    </w:p>
    <w:p w:rsidR="005F2376" w:rsidRPr="00650551" w:rsidRDefault="0083027D" w:rsidP="005F2376">
      <w:pPr>
        <w:suppressAutoHyphens w:val="0"/>
        <w:spacing w:after="160" w:line="259" w:lineRule="auto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>Zawarta w dniu 00.11</w:t>
      </w:r>
      <w:r w:rsidR="005F2376" w:rsidRPr="00650551">
        <w:rPr>
          <w:rFonts w:ascii="Tahoma" w:hAnsi="Tahoma" w:cs="Tahoma"/>
          <w:sz w:val="18"/>
          <w:szCs w:val="18"/>
          <w:lang w:eastAsia="pl-PL"/>
        </w:rPr>
        <w:t>.2019 r. pomiędzy:</w:t>
      </w:r>
    </w:p>
    <w:p w:rsidR="005F2376" w:rsidRPr="00650551" w:rsidRDefault="005F2376" w:rsidP="00133180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</w:p>
    <w:p w:rsidR="00133180" w:rsidRPr="00650551" w:rsidRDefault="00133180" w:rsidP="00133180">
      <w:pPr>
        <w:spacing w:after="160" w:line="259" w:lineRule="auto"/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ZAMAWIAJĄCYM,</w:t>
      </w:r>
    </w:p>
    <w:p w:rsidR="00133180" w:rsidRPr="00650551" w:rsidRDefault="00133180" w:rsidP="00133180">
      <w:p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Samodzielnym Publicznym Zakładem Opieki Zdrowotnej Centralnym Szpitalem Klinicznym Uniwersytetu Medycznego w Łodzi, 92-213 Łódź, ul. Pomorska 251</w:t>
      </w:r>
    </w:p>
    <w:p w:rsidR="00133180" w:rsidRPr="00650551" w:rsidRDefault="00133180" w:rsidP="00133180">
      <w:p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NIP 728-22-46-128;   REGON 472147559;  KRS 0000149790</w:t>
      </w:r>
    </w:p>
    <w:p w:rsidR="00133180" w:rsidRPr="00650551" w:rsidRDefault="00133180" w:rsidP="00133180">
      <w:p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reprezentowanym przez:</w:t>
      </w:r>
    </w:p>
    <w:p w:rsidR="00133180" w:rsidRPr="00650551" w:rsidRDefault="00133180" w:rsidP="00133180">
      <w:p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Dyrektor – dr n. med. Monika Domarecka</w:t>
      </w:r>
    </w:p>
    <w:p w:rsidR="00133180" w:rsidRPr="00650551" w:rsidRDefault="00133180" w:rsidP="00133180">
      <w:pPr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a</w:t>
      </w:r>
    </w:p>
    <w:p w:rsidR="00133180" w:rsidRPr="00650551" w:rsidRDefault="00133180" w:rsidP="00133180">
      <w:pPr>
        <w:spacing w:after="120"/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WYKONAWCĄ,</w:t>
      </w:r>
    </w:p>
    <w:p w:rsidR="00133180" w:rsidRPr="00650551" w:rsidRDefault="00133180" w:rsidP="00133180">
      <w:pPr>
        <w:spacing w:after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</w:t>
      </w:r>
    </w:p>
    <w:p w:rsidR="00133180" w:rsidRPr="00650551" w:rsidRDefault="00133180" w:rsidP="00133180">
      <w:pPr>
        <w:spacing w:after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NIP 000-00-00-000;   REGON 000000000;  KRS 0000000000.</w:t>
      </w:r>
    </w:p>
    <w:p w:rsidR="00133180" w:rsidRPr="00650551" w:rsidRDefault="00133180" w:rsidP="00133180">
      <w:pPr>
        <w:spacing w:after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reprezentowanym przez:</w:t>
      </w:r>
    </w:p>
    <w:p w:rsidR="00133180" w:rsidRPr="00650551" w:rsidRDefault="00133180" w:rsidP="00133180">
      <w:pPr>
        <w:spacing w:after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 xml:space="preserve">1. .................................................. </w:t>
      </w:r>
      <w:r w:rsidRPr="00650551">
        <w:rPr>
          <w:rFonts w:ascii="Tahoma" w:hAnsi="Tahoma" w:cs="Tahoma"/>
          <w:sz w:val="18"/>
          <w:szCs w:val="18"/>
        </w:rPr>
        <w:tab/>
      </w:r>
      <w:r w:rsidRPr="00650551">
        <w:rPr>
          <w:rFonts w:ascii="Tahoma" w:hAnsi="Tahoma" w:cs="Tahoma"/>
          <w:sz w:val="18"/>
          <w:szCs w:val="18"/>
        </w:rPr>
        <w:tab/>
      </w:r>
      <w:r w:rsidRPr="00650551">
        <w:rPr>
          <w:rFonts w:ascii="Tahoma" w:hAnsi="Tahoma" w:cs="Tahoma"/>
          <w:sz w:val="18"/>
          <w:szCs w:val="18"/>
        </w:rPr>
        <w:tab/>
      </w:r>
    </w:p>
    <w:p w:rsidR="00133180" w:rsidRPr="00650551" w:rsidRDefault="00133180" w:rsidP="00133180">
      <w:pPr>
        <w:spacing w:after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 xml:space="preserve">2. .................................................. </w:t>
      </w:r>
      <w:r w:rsidRPr="00650551">
        <w:rPr>
          <w:rFonts w:ascii="Tahoma" w:hAnsi="Tahoma" w:cs="Tahoma"/>
          <w:sz w:val="18"/>
          <w:szCs w:val="18"/>
        </w:rPr>
        <w:tab/>
      </w:r>
      <w:r w:rsidRPr="00650551">
        <w:rPr>
          <w:rFonts w:ascii="Tahoma" w:hAnsi="Tahoma" w:cs="Tahoma"/>
          <w:sz w:val="18"/>
          <w:szCs w:val="18"/>
        </w:rPr>
        <w:tab/>
      </w:r>
      <w:r w:rsidRPr="00650551">
        <w:rPr>
          <w:rFonts w:ascii="Tahoma" w:hAnsi="Tahoma" w:cs="Tahoma"/>
          <w:sz w:val="18"/>
          <w:szCs w:val="18"/>
        </w:rPr>
        <w:tab/>
      </w:r>
    </w:p>
    <w:p w:rsidR="003D783C" w:rsidRPr="00650551" w:rsidRDefault="003D783C" w:rsidP="003D783C">
      <w:pPr>
        <w:rPr>
          <w:b/>
          <w:sz w:val="20"/>
          <w:szCs w:val="20"/>
        </w:rPr>
      </w:pPr>
      <w:r w:rsidRPr="00650551">
        <w:rPr>
          <w:rFonts w:ascii="Tahoma" w:hAnsi="Tahoma" w:cs="Tahoma"/>
          <w:sz w:val="20"/>
          <w:szCs w:val="20"/>
        </w:rPr>
        <w:t>na podstawie ustawy z dnia 29.01.2004 r. Prawo zamówień p</w:t>
      </w:r>
      <w:r w:rsidR="0083027D">
        <w:rPr>
          <w:rFonts w:ascii="Tahoma" w:hAnsi="Tahoma" w:cs="Tahoma"/>
          <w:sz w:val="20"/>
          <w:szCs w:val="20"/>
        </w:rPr>
        <w:t>ublicznych (t.j. - Dz. U. z 2019 r. poz. 1843</w:t>
      </w:r>
      <w:r w:rsidRPr="00650551">
        <w:rPr>
          <w:rFonts w:ascii="Tahoma" w:hAnsi="Tahoma" w:cs="Tahoma"/>
          <w:sz w:val="20"/>
          <w:szCs w:val="20"/>
        </w:rPr>
        <w:t>.) w trybie przetargu nieograniczonego zgodnie z art. 39 została zawarta umowa o następującej treści:</w:t>
      </w:r>
    </w:p>
    <w:p w:rsidR="003D783C" w:rsidRPr="00650551" w:rsidRDefault="003D783C" w:rsidP="003D783C">
      <w:pPr>
        <w:ind w:hanging="851"/>
        <w:jc w:val="center"/>
        <w:rPr>
          <w:rFonts w:ascii="Tahoma" w:hAnsi="Tahoma" w:cs="Tahoma"/>
          <w:sz w:val="20"/>
          <w:szCs w:val="20"/>
        </w:rPr>
      </w:pPr>
      <w:r w:rsidRPr="00650551">
        <w:rPr>
          <w:b/>
          <w:sz w:val="20"/>
          <w:szCs w:val="20"/>
        </w:rPr>
        <w:t>§</w:t>
      </w:r>
      <w:r w:rsidRPr="00650551">
        <w:rPr>
          <w:rFonts w:ascii="Tahoma" w:hAnsi="Tahoma" w:cs="Tahoma"/>
          <w:b/>
          <w:sz w:val="20"/>
          <w:szCs w:val="20"/>
        </w:rPr>
        <w:t xml:space="preserve"> 1.</w:t>
      </w:r>
    </w:p>
    <w:p w:rsidR="009667C2" w:rsidRPr="00650551" w:rsidRDefault="009667C2" w:rsidP="009667C2">
      <w:pPr>
        <w:numPr>
          <w:ilvl w:val="0"/>
          <w:numId w:val="57"/>
        </w:numPr>
        <w:suppressAutoHyphens w:val="0"/>
        <w:jc w:val="both"/>
        <w:rPr>
          <w:rFonts w:ascii="Tahoma" w:hAnsi="Tahoma" w:cs="Tahoma"/>
          <w:sz w:val="18"/>
          <w:szCs w:val="18"/>
          <w:u w:val="single"/>
        </w:rPr>
      </w:pPr>
      <w:r w:rsidRPr="00650551">
        <w:rPr>
          <w:rFonts w:ascii="Tahoma" w:hAnsi="Tahoma" w:cs="Tahoma"/>
          <w:sz w:val="18"/>
          <w:szCs w:val="18"/>
        </w:rPr>
        <w:t xml:space="preserve">Zamawiający zleca, a Wykonawca przyjmuje do wykonania przedmiot zamówienia na potrzeby Centralnego Szpitala Klinicznego w Łodzi, przy ul. Pomorskiej 251, zgodnie z warunkami SIWZ oraz oferowanymi parametrami przedstawionymi w ofercie przetargowej </w:t>
      </w:r>
      <w:r w:rsidRPr="00650551">
        <w:rPr>
          <w:rFonts w:ascii="Tahoma" w:hAnsi="Tahoma" w:cs="Tahoma"/>
          <w:sz w:val="18"/>
          <w:szCs w:val="18"/>
        </w:rPr>
        <w:softHyphen/>
        <w:t xml:space="preserve"> </w:t>
      </w:r>
      <w:r w:rsidRPr="00650551">
        <w:rPr>
          <w:rFonts w:ascii="Tahoma" w:hAnsi="Tahoma" w:cs="Tahoma"/>
          <w:sz w:val="18"/>
          <w:szCs w:val="18"/>
          <w:u w:val="single"/>
        </w:rPr>
        <w:t xml:space="preserve">- zgodnie z załącznikiem do umowy. </w:t>
      </w:r>
    </w:p>
    <w:p w:rsidR="009667C2" w:rsidRPr="00650551" w:rsidRDefault="009667C2" w:rsidP="009667C2">
      <w:pPr>
        <w:numPr>
          <w:ilvl w:val="0"/>
          <w:numId w:val="57"/>
        </w:numPr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Integralną część umowy stanowi instrukcja użytkowania wraz z katalogiem oferowanych produktów.</w:t>
      </w:r>
    </w:p>
    <w:p w:rsidR="009667C2" w:rsidRPr="00650551" w:rsidRDefault="009667C2" w:rsidP="009667C2">
      <w:pPr>
        <w:numPr>
          <w:ilvl w:val="0"/>
          <w:numId w:val="57"/>
        </w:numPr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Wykonawca oświadcza, że sprzęt będący przedmiotem umowy, jest dobrej jakości, nie używany, fabrycznie nowy (rok produkcji nie sta</w:t>
      </w:r>
      <w:r w:rsidR="0083027D">
        <w:rPr>
          <w:rFonts w:ascii="Tahoma" w:hAnsi="Tahoma" w:cs="Tahoma"/>
          <w:sz w:val="18"/>
          <w:szCs w:val="18"/>
        </w:rPr>
        <w:t>rszy niż 2019 ( dla pakietów 2</w:t>
      </w:r>
      <w:r w:rsidRPr="00650551">
        <w:rPr>
          <w:rFonts w:ascii="Tahoma" w:hAnsi="Tahoma" w:cs="Tahoma"/>
          <w:sz w:val="18"/>
          <w:szCs w:val="18"/>
        </w:rPr>
        <w:t xml:space="preserve"> ),  nie </w:t>
      </w:r>
      <w:r w:rsidR="0083027D">
        <w:rPr>
          <w:rFonts w:ascii="Tahoma" w:hAnsi="Tahoma" w:cs="Tahoma"/>
          <w:sz w:val="18"/>
          <w:szCs w:val="18"/>
        </w:rPr>
        <w:t>starszy niż 2018 ( dla pakietu 1</w:t>
      </w:r>
      <w:r w:rsidRPr="00650551">
        <w:rPr>
          <w:rFonts w:ascii="Tahoma" w:hAnsi="Tahoma" w:cs="Tahoma"/>
          <w:sz w:val="18"/>
          <w:szCs w:val="18"/>
        </w:rPr>
        <w:t xml:space="preserve"> ).</w:t>
      </w:r>
    </w:p>
    <w:p w:rsidR="009667C2" w:rsidRPr="0083027D" w:rsidRDefault="009667C2" w:rsidP="0083027D">
      <w:pPr>
        <w:numPr>
          <w:ilvl w:val="0"/>
          <w:numId w:val="57"/>
        </w:numPr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Przedmiot zamówienia zostanie dostarczony i zamontowany przez Wykonawcę, w terminie</w:t>
      </w:r>
      <w:r w:rsidRPr="00650551">
        <w:rPr>
          <w:rFonts w:ascii="Tahoma" w:hAnsi="Tahoma" w:cs="Tahoma"/>
          <w:b/>
          <w:sz w:val="18"/>
          <w:szCs w:val="18"/>
        </w:rPr>
        <w:t xml:space="preserve"> </w:t>
      </w:r>
      <w:r w:rsidRPr="00650551">
        <w:rPr>
          <w:rFonts w:ascii="Tahoma" w:hAnsi="Tahoma" w:cs="Tahoma"/>
          <w:sz w:val="18"/>
          <w:szCs w:val="18"/>
        </w:rPr>
        <w:t>…………</w:t>
      </w:r>
      <w:r w:rsidRPr="00650551">
        <w:rPr>
          <w:rFonts w:ascii="Tahoma" w:hAnsi="Tahoma" w:cs="Tahoma"/>
          <w:b/>
          <w:sz w:val="18"/>
          <w:szCs w:val="18"/>
        </w:rPr>
        <w:t xml:space="preserve">, </w:t>
      </w:r>
      <w:r w:rsidRPr="00650551">
        <w:rPr>
          <w:rFonts w:ascii="Tahoma" w:hAnsi="Tahoma" w:cs="Tahoma"/>
          <w:sz w:val="18"/>
          <w:szCs w:val="18"/>
        </w:rPr>
        <w:t xml:space="preserve">licząc od daty zawarcia umowy do miejsca wskazanego przez  Zamawiającego tj. </w:t>
      </w:r>
    </w:p>
    <w:p w:rsidR="009667C2" w:rsidRPr="00650551" w:rsidRDefault="009667C2" w:rsidP="009667C2">
      <w:pPr>
        <w:ind w:firstLine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•</w:t>
      </w:r>
      <w:r w:rsidRPr="00650551">
        <w:rPr>
          <w:rFonts w:ascii="Tahoma" w:hAnsi="Tahoma" w:cs="Tahoma"/>
          <w:sz w:val="18"/>
          <w:szCs w:val="18"/>
        </w:rPr>
        <w:tab/>
        <w:t>przy ul. Pankiewicza 16 (dawniej Sporna 36/50, wraz z niezbędnymi dokumentami:</w:t>
      </w:r>
    </w:p>
    <w:p w:rsidR="009667C2" w:rsidRPr="00650551" w:rsidRDefault="009667C2" w:rsidP="009667C2">
      <w:pPr>
        <w:ind w:left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Instrukcja obsługi w języku polskim</w:t>
      </w:r>
    </w:p>
    <w:p w:rsidR="009667C2" w:rsidRPr="00650551" w:rsidRDefault="009667C2" w:rsidP="009667C2">
      <w:pPr>
        <w:ind w:left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Karty gwarancyjna</w:t>
      </w:r>
    </w:p>
    <w:p w:rsidR="009667C2" w:rsidRPr="00650551" w:rsidRDefault="009667C2" w:rsidP="009667C2">
      <w:pPr>
        <w:ind w:left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Deklaracje zgodności</w:t>
      </w:r>
    </w:p>
    <w:p w:rsidR="009667C2" w:rsidRPr="00650551" w:rsidRDefault="009667C2" w:rsidP="009667C2">
      <w:pPr>
        <w:ind w:left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Paszportu technicznego</w:t>
      </w:r>
    </w:p>
    <w:p w:rsidR="003D783C" w:rsidRPr="00650551" w:rsidRDefault="009667C2" w:rsidP="009667C2">
      <w:pPr>
        <w:ind w:left="709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Wykaz autoryzowanych serwisów</w:t>
      </w:r>
      <w:r w:rsidR="003D783C" w:rsidRPr="00650551">
        <w:rPr>
          <w:b/>
          <w:sz w:val="20"/>
          <w:szCs w:val="20"/>
        </w:rPr>
        <w:t xml:space="preserve">      </w:t>
      </w:r>
    </w:p>
    <w:p w:rsidR="00BC687A" w:rsidRPr="00650551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650551">
        <w:rPr>
          <w:rFonts w:ascii="Tahoma" w:hAnsi="Tahoma" w:cs="Tahoma"/>
          <w:b/>
          <w:sz w:val="18"/>
          <w:szCs w:val="18"/>
        </w:rPr>
        <w:t>§ 2.</w:t>
      </w:r>
    </w:p>
    <w:p w:rsidR="00BC687A" w:rsidRPr="00650551" w:rsidRDefault="00BC687A" w:rsidP="00BC687A">
      <w:pPr>
        <w:numPr>
          <w:ilvl w:val="0"/>
          <w:numId w:val="59"/>
        </w:numPr>
        <w:tabs>
          <w:tab w:val="num" w:pos="2520"/>
        </w:tabs>
        <w:spacing w:before="120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Wykonawca udzieli …. m-cy gwarancji na dostarczone urządzenia wraz z  wyposażeniem, zgodnie z zapisami zawartymi w ofercie.</w:t>
      </w:r>
    </w:p>
    <w:p w:rsidR="00BC687A" w:rsidRPr="00650551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Przeglądy techniczne wymagane lub zalecane przez producenta w okresie gwarancji na koszt Wykonawcy – zgodnie z zaleceniami producenta, minimum raz do roku. Ostatni przegląd w ostatnim miesiącu gwarancji.</w:t>
      </w:r>
    </w:p>
    <w:p w:rsidR="00BC687A" w:rsidRPr="00650551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 xml:space="preserve">Bieg terminu obowiązywania gwarancji rozpoczyna się od podpisania przez Strony bez zastrzeżeń protokołu odbioru. </w:t>
      </w:r>
    </w:p>
    <w:p w:rsidR="00BC687A" w:rsidRPr="00650551" w:rsidRDefault="00BC687A" w:rsidP="00BC687A">
      <w:pPr>
        <w:numPr>
          <w:ilvl w:val="0"/>
          <w:numId w:val="59"/>
        </w:numPr>
        <w:jc w:val="both"/>
        <w:rPr>
          <w:rStyle w:val="FontStyle64"/>
          <w:sz w:val="18"/>
          <w:szCs w:val="18"/>
        </w:rPr>
      </w:pPr>
      <w:r w:rsidRPr="00650551">
        <w:rPr>
          <w:rStyle w:val="FontStyle64"/>
          <w:sz w:val="18"/>
          <w:szCs w:val="18"/>
        </w:rPr>
        <w:t xml:space="preserve">Gwarantowany czas reakcji serwisu rozumiany jako czas podjęcia naprawy (z uwzględnieniem zdalnej diagnozy) od chwili zgłoszenia awarii faksem, mailem lub telefonicznie </w:t>
      </w:r>
      <w:r w:rsidRPr="00650551">
        <w:rPr>
          <w:rStyle w:val="FontStyle64"/>
          <w:b/>
          <w:sz w:val="18"/>
          <w:szCs w:val="18"/>
        </w:rPr>
        <w:t>…… godziny</w:t>
      </w:r>
      <w:r w:rsidRPr="00650551">
        <w:rPr>
          <w:rStyle w:val="FontStyle64"/>
          <w:sz w:val="18"/>
          <w:szCs w:val="18"/>
        </w:rPr>
        <w:t xml:space="preserve">. </w:t>
      </w:r>
    </w:p>
    <w:p w:rsidR="00BC687A" w:rsidRPr="00650551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 xml:space="preserve">Czas usunięcia zgłoszonych usterek </w:t>
      </w:r>
      <w:r w:rsidR="00151076" w:rsidRPr="00650551">
        <w:rPr>
          <w:rFonts w:ascii="Tahoma" w:hAnsi="Tahoma" w:cs="Tahoma"/>
          <w:sz w:val="18"/>
          <w:szCs w:val="18"/>
        </w:rPr>
        <w:t>i wykonania napraw</w:t>
      </w:r>
      <w:r w:rsidR="00151076" w:rsidRPr="00650551">
        <w:t xml:space="preserve"> </w:t>
      </w:r>
      <w:r w:rsidR="00151076" w:rsidRPr="00650551">
        <w:rPr>
          <w:rFonts w:ascii="Tahoma" w:hAnsi="Tahoma" w:cs="Tahoma"/>
          <w:sz w:val="18"/>
          <w:szCs w:val="18"/>
        </w:rPr>
        <w:t xml:space="preserve">(max. 5 dni)  ……….….. dni roboczych. Dłuższy niż 5 dniowy czas wykonania napraw, powoduje obowiązek dostarczenia Zamawiającemu urządzenia zastępczego o parametrach nie gorszych niż zaoferowane </w:t>
      </w:r>
      <w:r w:rsidRPr="00650551">
        <w:rPr>
          <w:rFonts w:ascii="Tahoma" w:hAnsi="Tahoma" w:cs="Tahoma"/>
          <w:sz w:val="18"/>
          <w:szCs w:val="18"/>
        </w:rPr>
        <w:t>.</w:t>
      </w:r>
    </w:p>
    <w:p w:rsidR="00BC687A" w:rsidRPr="00650551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>Zamawiający zobowiązuje się do zgłaszania usterki drogą telefoniczną potwierdzoną drogą mailową lub na piśmie.</w:t>
      </w:r>
    </w:p>
    <w:p w:rsidR="00BC687A" w:rsidRPr="00A73AB4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50551">
        <w:rPr>
          <w:rFonts w:ascii="Tahoma" w:hAnsi="Tahoma" w:cs="Tahoma"/>
          <w:sz w:val="18"/>
          <w:szCs w:val="18"/>
        </w:rPr>
        <w:t xml:space="preserve">Wykonawca pokrywa wszelkie koszty związane z naprawami gwarancyjnymi, </w:t>
      </w:r>
      <w:r w:rsidRPr="00650551">
        <w:rPr>
          <w:rFonts w:ascii="Tahoma" w:hAnsi="Tahoma" w:cs="Tahoma"/>
          <w:sz w:val="18"/>
          <w:szCs w:val="18"/>
        </w:rPr>
        <w:br/>
        <w:t>w tym koszty dojazdu serwisu</w:t>
      </w:r>
      <w:r>
        <w:rPr>
          <w:rFonts w:ascii="Tahoma" w:hAnsi="Tahoma" w:cs="Tahoma"/>
          <w:sz w:val="18"/>
          <w:szCs w:val="18"/>
        </w:rPr>
        <w:t>.</w:t>
      </w:r>
    </w:p>
    <w:p w:rsidR="00BC687A" w:rsidRPr="006631B5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A73AB4">
        <w:rPr>
          <w:rFonts w:ascii="Tahoma" w:hAnsi="Tahoma" w:cs="Tahoma"/>
          <w:sz w:val="18"/>
          <w:szCs w:val="18"/>
        </w:rPr>
        <w:t xml:space="preserve">Zamawiający zobowiązany jest </w:t>
      </w:r>
      <w:r w:rsidRPr="007E4A2B">
        <w:rPr>
          <w:rFonts w:ascii="Tahoma" w:hAnsi="Tahoma" w:cs="Tahoma"/>
          <w:sz w:val="18"/>
          <w:szCs w:val="18"/>
        </w:rPr>
        <w:t xml:space="preserve">do udzielenia szczegółowych informacji o zewnętrznych przejawach usterki oraz czasie jej </w:t>
      </w:r>
      <w:r w:rsidRPr="006631B5">
        <w:rPr>
          <w:rFonts w:ascii="Tahoma" w:hAnsi="Tahoma" w:cs="Tahoma"/>
          <w:sz w:val="18"/>
          <w:szCs w:val="18"/>
        </w:rPr>
        <w:t>wystąpienia.</w:t>
      </w:r>
    </w:p>
    <w:p w:rsidR="00BC687A" w:rsidRPr="006631B5" w:rsidRDefault="00BC687A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631B5">
        <w:rPr>
          <w:rFonts w:ascii="Tahoma" w:hAnsi="Tahoma" w:cs="Tahoma"/>
          <w:sz w:val="18"/>
          <w:szCs w:val="18"/>
        </w:rPr>
        <w:t>Okres naprawy gwarancyjnej przedłuża odpowiednio czas udzielonej gwarancji. Wykonawca ma obowiązek odnotować w paszporcie technicznym czas naprawy liczony w dniach. W przypadku naprawy w tym samym dniu, co zgłoszenie czas naprawy jest liczony, jako jeden dzień.</w:t>
      </w:r>
    </w:p>
    <w:p w:rsidR="00BC687A" w:rsidRPr="006631B5" w:rsidRDefault="00650551" w:rsidP="00BC687A">
      <w:pPr>
        <w:numPr>
          <w:ilvl w:val="0"/>
          <w:numId w:val="59"/>
        </w:numPr>
        <w:jc w:val="both"/>
        <w:rPr>
          <w:rFonts w:ascii="Tahoma" w:hAnsi="Tahoma" w:cs="Tahoma"/>
          <w:sz w:val="18"/>
          <w:szCs w:val="18"/>
        </w:rPr>
      </w:pPr>
      <w:r w:rsidRPr="006631B5">
        <w:rPr>
          <w:rFonts w:ascii="Tahoma" w:hAnsi="Tahoma" w:cs="Tahoma"/>
          <w:sz w:val="18"/>
          <w:szCs w:val="18"/>
        </w:rPr>
        <w:t>Liczba napraw uprawniających do wymiany urządzenia na nowe ( 3 naprawy )</w:t>
      </w:r>
      <w:r w:rsidR="00BC687A" w:rsidRPr="006631B5">
        <w:rPr>
          <w:rFonts w:ascii="Tahoma" w:hAnsi="Tahoma" w:cs="Tahoma"/>
          <w:sz w:val="18"/>
          <w:szCs w:val="18"/>
        </w:rPr>
        <w:t xml:space="preserve">. </w:t>
      </w:r>
    </w:p>
    <w:p w:rsidR="00BC687A" w:rsidRPr="006631B5" w:rsidRDefault="00BC687A" w:rsidP="00BC687A">
      <w:pPr>
        <w:numPr>
          <w:ilvl w:val="0"/>
          <w:numId w:val="59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6631B5">
        <w:rPr>
          <w:rFonts w:ascii="Tahoma" w:hAnsi="Tahoma" w:cs="Tahoma"/>
          <w:sz w:val="18"/>
          <w:szCs w:val="18"/>
        </w:rPr>
        <w:t>Wykonawca zapewnia serwis pogwar</w:t>
      </w:r>
      <w:r w:rsidR="00650551" w:rsidRPr="006631B5">
        <w:rPr>
          <w:rFonts w:ascii="Tahoma" w:hAnsi="Tahoma" w:cs="Tahoma"/>
          <w:sz w:val="18"/>
          <w:szCs w:val="18"/>
        </w:rPr>
        <w:t>ancyjny przez okres……….. (min. 10</w:t>
      </w:r>
      <w:r w:rsidRPr="006631B5">
        <w:rPr>
          <w:rFonts w:ascii="Tahoma" w:hAnsi="Tahoma" w:cs="Tahoma"/>
          <w:sz w:val="18"/>
          <w:szCs w:val="18"/>
        </w:rPr>
        <w:t xml:space="preserve"> lata  ) obejmujący odpłatną naprawę wszystkich ewentualnych uszkodzeń urządzenia oraz odpłatne przeglądy techniczne. </w:t>
      </w:r>
    </w:p>
    <w:p w:rsidR="00BC687A" w:rsidRPr="007E4A2B" w:rsidRDefault="00BC687A" w:rsidP="00BC687A">
      <w:pPr>
        <w:numPr>
          <w:ilvl w:val="0"/>
          <w:numId w:val="59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lastRenderedPageBreak/>
        <w:t>Wykonawca gwarantuje dostępność w częśc</w:t>
      </w:r>
      <w:r w:rsidR="00650551">
        <w:rPr>
          <w:rFonts w:ascii="Tahoma" w:hAnsi="Tahoma" w:cs="Tahoma"/>
          <w:sz w:val="18"/>
          <w:szCs w:val="18"/>
        </w:rPr>
        <w:t>iach przez okres ….. lat (min. 10 lat</w:t>
      </w:r>
      <w:r w:rsidRPr="007E4A2B">
        <w:rPr>
          <w:rFonts w:ascii="Tahoma" w:hAnsi="Tahoma" w:cs="Tahoma"/>
          <w:sz w:val="18"/>
          <w:szCs w:val="18"/>
        </w:rPr>
        <w:t xml:space="preserve">  począwszy od daty przekazania aparatu do eksploatacji).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3.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Strony ustalają, że za realizację przedmiotu umowy Zamawiający zapłaci Wykonawcy wynagrodzenie ustalone na podstawie oferty cenowej złożonej przez Wykonawcę na „Formularzu ofertowo-cenowym” (załącznik nr 1).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Wartość przedmiotu umowy, według przedstawionej oferty wynosi:</w:t>
      </w:r>
    </w:p>
    <w:p w:rsidR="00BC687A" w:rsidRPr="007E4A2B" w:rsidRDefault="00BC687A" w:rsidP="00BC687A">
      <w:pPr>
        <w:ind w:left="36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brutto: ……………….…………. PLN (słownie: ………………………………………………………………………….……………./100).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W podanej cenie zawierają się wszystkie koszty, jakie Wykonawca musi ponieść, aby oddać przedmiot zamówienia do użytku Zamawiającego.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Podpisany przez Zamawiającego protokół odbioru oraz przekazanie wszystkich dokumentów stanowi podstawę do wystawienia faktury przez Wykonawcę. 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Płatność za w/w fakturę dokonana zostanie przelewem, na wskazany przez Wykonawcę rachunek bankowy w ciągu </w:t>
      </w:r>
      <w:r w:rsidRPr="007E4A2B">
        <w:rPr>
          <w:rFonts w:ascii="Tahoma" w:hAnsi="Tahoma" w:cs="Tahoma"/>
          <w:b/>
          <w:sz w:val="18"/>
          <w:szCs w:val="18"/>
        </w:rPr>
        <w:t xml:space="preserve"> …....   dni (min. 30 dni)</w:t>
      </w:r>
      <w:r w:rsidRPr="007E4A2B">
        <w:rPr>
          <w:rFonts w:ascii="Tahoma" w:hAnsi="Tahoma" w:cs="Tahoma"/>
          <w:sz w:val="18"/>
          <w:szCs w:val="18"/>
        </w:rPr>
        <w:t>, od daty otrzymania prawidłowo wystawionej faktury przez Zamawiającego.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Za dzień zapłaty Strony przyjmują dzień wydania dyspozycji dokonania przelewu bankowi prowadzącemu rachunek Zamawiającego.</w:t>
      </w:r>
    </w:p>
    <w:p w:rsidR="00BC687A" w:rsidRPr="007E4A2B" w:rsidRDefault="00BC687A" w:rsidP="00BC687A">
      <w:pPr>
        <w:numPr>
          <w:ilvl w:val="0"/>
          <w:numId w:val="60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Płatność nastąpi przelewem na nr konta Wykonawcy wskazany na fakturze.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4.</w:t>
      </w:r>
    </w:p>
    <w:p w:rsidR="00BC687A" w:rsidRPr="007E4A2B" w:rsidRDefault="00BC687A" w:rsidP="00BC687A">
      <w:pPr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Strony ustalają odszkodowanie z tytułu odstąpienia Wykonawcy od umowy z jego winy, </w:t>
      </w:r>
      <w:r w:rsidRPr="007E4A2B">
        <w:rPr>
          <w:rFonts w:ascii="Tahoma" w:hAnsi="Tahoma" w:cs="Tahoma"/>
          <w:sz w:val="18"/>
          <w:szCs w:val="18"/>
        </w:rPr>
        <w:br/>
        <w:t>z przyczyn niezależnych od Zamawiającego w wysokości 5 % wartości umowy brutto.</w:t>
      </w:r>
    </w:p>
    <w:p w:rsidR="00BC687A" w:rsidRPr="007E4A2B" w:rsidRDefault="00BC687A" w:rsidP="00BC687A">
      <w:pPr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Zamawiający zastrzega sobie prawo naliczania kar umownych w stosunku do wartości umowy brutto:</w:t>
      </w:r>
    </w:p>
    <w:p w:rsidR="00BC687A" w:rsidRPr="007E4A2B" w:rsidRDefault="00BC687A" w:rsidP="00BC687A">
      <w:pPr>
        <w:numPr>
          <w:ilvl w:val="1"/>
          <w:numId w:val="58"/>
        </w:numPr>
        <w:tabs>
          <w:tab w:val="num" w:pos="720"/>
        </w:tabs>
        <w:suppressAutoHyphens w:val="0"/>
        <w:ind w:left="72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za opóźnienie w dostawie i instalacji przedmiotu umowy w wysokości 0,5 % wartości dostawy za każdy dzień opóźnienia,</w:t>
      </w:r>
    </w:p>
    <w:p w:rsidR="00BC687A" w:rsidRPr="007E4A2B" w:rsidRDefault="00BC687A" w:rsidP="00BC687A">
      <w:pPr>
        <w:numPr>
          <w:ilvl w:val="1"/>
          <w:numId w:val="58"/>
        </w:numPr>
        <w:tabs>
          <w:tab w:val="num" w:pos="720"/>
        </w:tabs>
        <w:suppressAutoHyphens w:val="0"/>
        <w:ind w:left="72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za opóźnienie w usunięcia zgłoszonych usterek i wykonania napraw  w wysokości 0,3 % wartości dostawy, za każdy dzień opóźnienia liczony od upływu terminu wyznaczonego w </w:t>
      </w:r>
      <w:r w:rsidRPr="007E4A2B">
        <w:rPr>
          <w:rFonts w:ascii="Tahoma" w:hAnsi="Tahoma" w:cs="Tahoma"/>
          <w:sz w:val="18"/>
          <w:szCs w:val="18"/>
        </w:rPr>
        <w:sym w:font="Times New Roman" w:char="00A7"/>
      </w:r>
      <w:r w:rsidRPr="007E4A2B">
        <w:rPr>
          <w:rFonts w:ascii="Tahoma" w:hAnsi="Tahoma" w:cs="Tahoma"/>
          <w:sz w:val="18"/>
          <w:szCs w:val="18"/>
        </w:rPr>
        <w:t xml:space="preserve"> 2 ust. 5 umowy,</w:t>
      </w:r>
    </w:p>
    <w:p w:rsidR="00BC687A" w:rsidRPr="007E4A2B" w:rsidRDefault="00BC687A" w:rsidP="00BC687A">
      <w:pPr>
        <w:numPr>
          <w:ilvl w:val="1"/>
          <w:numId w:val="58"/>
        </w:numPr>
        <w:tabs>
          <w:tab w:val="num" w:pos="720"/>
        </w:tabs>
        <w:suppressAutoHyphens w:val="0"/>
        <w:ind w:left="72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za opóźnienie w wykonaniu przeglądu gwarancyjnego w wysokości 0,1 % wartości umowy za każdy dzień opóźnienia,</w:t>
      </w:r>
    </w:p>
    <w:p w:rsidR="00BC687A" w:rsidRPr="007E4A2B" w:rsidRDefault="00BC687A" w:rsidP="00BC687A">
      <w:pPr>
        <w:numPr>
          <w:ilvl w:val="0"/>
          <w:numId w:val="58"/>
        </w:num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Strony zastrzegają sobie prawo dochodzenia odszkodowania uzupełniającego, przewyższającego wysokość i zakres kar umownych, na zasadach ogólnych Kodeksu Cywilnego.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5.</w:t>
      </w:r>
    </w:p>
    <w:p w:rsidR="00BC687A" w:rsidRPr="007E4A2B" w:rsidRDefault="00BC687A" w:rsidP="00BC687A">
      <w:pPr>
        <w:numPr>
          <w:ilvl w:val="0"/>
          <w:numId w:val="61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Osobą odpowiedzialną za odbiór wykonanego przedmiotu zamówienia ze Strony Zamawiającego jest: …………………… tel. ………………………………………………….</w:t>
      </w:r>
    </w:p>
    <w:p w:rsidR="00BC687A" w:rsidRPr="007E4A2B" w:rsidRDefault="00BC687A" w:rsidP="00BC687A">
      <w:pPr>
        <w:numPr>
          <w:ilvl w:val="0"/>
          <w:numId w:val="61"/>
        </w:num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Osobą odpowiedzialną za dostawę przedmiotu zamówienia ze Strony Wykonawcy </w:t>
      </w:r>
      <w:r w:rsidRPr="007E4A2B">
        <w:rPr>
          <w:rFonts w:ascii="Tahoma" w:hAnsi="Tahoma" w:cs="Tahoma"/>
          <w:sz w:val="18"/>
          <w:szCs w:val="18"/>
        </w:rPr>
        <w:br/>
        <w:t>jest: ……………..  tel. ……………………………………….…………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6.</w:t>
      </w:r>
    </w:p>
    <w:p w:rsidR="00BC687A" w:rsidRPr="007E4A2B" w:rsidRDefault="00BC687A" w:rsidP="00BC687A">
      <w:pPr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</w:t>
      </w:r>
      <w:r w:rsidRPr="007E4A2B">
        <w:rPr>
          <w:rFonts w:ascii="Tahoma" w:hAnsi="Tahoma" w:cs="Tahoma"/>
          <w:spacing w:val="20"/>
          <w:sz w:val="18"/>
          <w:szCs w:val="18"/>
        </w:rPr>
        <w:t>Ustawy Prawo zamówień publicznych.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7.</w:t>
      </w:r>
    </w:p>
    <w:p w:rsidR="00BC687A" w:rsidRPr="007E4A2B" w:rsidRDefault="00BC687A" w:rsidP="00BC687A">
      <w:pPr>
        <w:suppressAutoHyphens w:val="0"/>
        <w:spacing w:line="260" w:lineRule="atLeast"/>
        <w:jc w:val="both"/>
        <w:rPr>
          <w:rFonts w:ascii="Tahoma" w:hAnsi="Tahoma" w:cs="Tahoma"/>
          <w:sz w:val="18"/>
          <w:szCs w:val="18"/>
          <w:lang w:eastAsia="pl-PL"/>
        </w:rPr>
      </w:pPr>
      <w:r w:rsidRPr="007E4A2B">
        <w:rPr>
          <w:rFonts w:ascii="Tahoma" w:hAnsi="Tahoma" w:cs="Tahoma"/>
          <w:sz w:val="18"/>
          <w:szCs w:val="18"/>
          <w:lang w:eastAsia="pl-PL"/>
        </w:rPr>
        <w:t>1. Zamawiający przewiduje możliwość dokonania zmian postanowień zawartej umowy w stosunku do treści oferty, na podstawie której dokonano wyboru Wykonawcy oraz określa warunki tych zmian przez wprowadzenie do zawartej umowy następujących aneksów: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  <w:lang w:eastAsia="pl-PL"/>
        </w:rPr>
      </w:pPr>
      <w:r w:rsidRPr="007E4A2B">
        <w:rPr>
          <w:rFonts w:ascii="Tahoma" w:hAnsi="Tahoma" w:cs="Tahoma"/>
          <w:sz w:val="18"/>
          <w:szCs w:val="18"/>
          <w:lang w:eastAsia="pl-PL"/>
        </w:rPr>
        <w:t>a) aneks aktualizacji danych Wykonawcy poprzez zmianę nazwy, zmianę adresu, formy prawnej itp.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  <w:lang w:eastAsia="pl-PL"/>
        </w:rPr>
        <w:t xml:space="preserve">b) </w:t>
      </w:r>
      <w:r w:rsidRPr="007E4A2B">
        <w:rPr>
          <w:rFonts w:ascii="Tahoma" w:hAnsi="Tahoma" w:cs="Tahoma"/>
          <w:sz w:val="18"/>
          <w:szCs w:val="18"/>
        </w:rPr>
        <w:t>zmiany stawek podatku VAT, przy czym zmianie ulegnie wyłącznie cena brutto, cena netto pozostanie bez zmian. Zmiana ceny obowiązuje od dnia wejścia w życie przepisów ją wprowadzających.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c) aneks przewidujący zmianę zastosowanej technologii wykonania elementów urządzeń stanowiących przedmiot zamówienia na lepszą/lepsze (np. nowocześniejszą, mniej energochłonną) oraz wymiany oprogramowania celem dostosowania do zmieniających się warunków technologicznych, przy zachowaniu pełnej kompatybilności, po zaakceptowaniu jej/ich przez Zamawiającego pod warunkiem, iż cena oferty nie ulegnie zmianie;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d) zmiany przepisów prawa mające wpływ na realizacje niniejszej umowy.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e) zmiany w zakresie zamiany podwykonawców w przypadku: 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- wprowadzenia nowego podwykonawcy, 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- rezygnacji podwykonawcy, </w:t>
      </w:r>
    </w:p>
    <w:p w:rsidR="00BC687A" w:rsidRPr="007E4A2B" w:rsidRDefault="00BC687A" w:rsidP="00BC687A">
      <w:pPr>
        <w:suppressAutoHyphens w:val="0"/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 - zmiany wartości lub zakresu prac wykonywanych przez podwykonawców.</w:t>
      </w:r>
    </w:p>
    <w:p w:rsidR="00BC687A" w:rsidRPr="007E4A2B" w:rsidRDefault="00BC687A" w:rsidP="00BC687A">
      <w:pPr>
        <w:jc w:val="both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2. Strona zgłaszająca propozycję zmiany umowy zobowiązana jest przedstawić uzasadnienie </w:t>
      </w:r>
      <w:r w:rsidRPr="007E4A2B">
        <w:rPr>
          <w:rFonts w:ascii="Tahoma" w:hAnsi="Tahoma" w:cs="Tahoma"/>
          <w:sz w:val="18"/>
          <w:szCs w:val="18"/>
        </w:rPr>
        <w:br/>
        <w:t>jej wprowadzenia.</w:t>
      </w: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8.</w:t>
      </w:r>
    </w:p>
    <w:p w:rsidR="00BC687A" w:rsidRPr="007E4A2B" w:rsidRDefault="00BC687A" w:rsidP="00BC687A">
      <w:pPr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Wszystkie spory wynikłe na tle realizacji niniejszej umowy rozwiązywał będzie Sąd Cywilny właściwy dla siedziby Zamawiającego.</w:t>
      </w:r>
    </w:p>
    <w:p w:rsidR="00BC687A" w:rsidRPr="007E4A2B" w:rsidRDefault="00BC687A" w:rsidP="00BC687A">
      <w:pPr>
        <w:rPr>
          <w:rFonts w:ascii="Tahoma" w:hAnsi="Tahoma" w:cs="Tahoma"/>
          <w:b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lastRenderedPageBreak/>
        <w:t>§ 9.</w:t>
      </w:r>
    </w:p>
    <w:p w:rsidR="00BC687A" w:rsidRPr="007E4A2B" w:rsidRDefault="00BC687A" w:rsidP="00BC687A">
      <w:pPr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 xml:space="preserve">W sprawach nieuregulowanych niniejszą umową mają zastosowanie przepisy Kodeksu cywilnego oraz ustawy Prawo zamówień publicznych z dn. 29.01.2004 r. </w:t>
      </w:r>
      <w:r w:rsidRPr="007E4A2B">
        <w:rPr>
          <w:rFonts w:ascii="Tahoma" w:hAnsi="Tahoma" w:cs="Tahoma"/>
          <w:iCs/>
          <w:sz w:val="18"/>
          <w:szCs w:val="18"/>
        </w:rPr>
        <w:t xml:space="preserve">(tekst jednolity - </w:t>
      </w:r>
      <w:r w:rsidR="0083027D">
        <w:rPr>
          <w:rFonts w:ascii="Tahoma" w:hAnsi="Tahoma" w:cs="Tahoma"/>
          <w:sz w:val="18"/>
          <w:szCs w:val="18"/>
        </w:rPr>
        <w:t>Dz. U. z 2019 r. poz. 1843</w:t>
      </w:r>
      <w:r w:rsidRPr="007E4A2B">
        <w:rPr>
          <w:rFonts w:ascii="Tahoma" w:hAnsi="Tahoma" w:cs="Tahoma"/>
          <w:sz w:val="18"/>
          <w:szCs w:val="18"/>
        </w:rPr>
        <w:t>).</w:t>
      </w:r>
    </w:p>
    <w:p w:rsidR="00BC687A" w:rsidRPr="007E4A2B" w:rsidRDefault="00BC687A" w:rsidP="00BC687A">
      <w:pPr>
        <w:rPr>
          <w:rFonts w:ascii="Tahoma" w:hAnsi="Tahoma" w:cs="Tahoma"/>
          <w:sz w:val="18"/>
          <w:szCs w:val="18"/>
        </w:rPr>
      </w:pPr>
    </w:p>
    <w:p w:rsidR="00BC687A" w:rsidRPr="007E4A2B" w:rsidRDefault="00BC687A" w:rsidP="00BC687A">
      <w:pPr>
        <w:jc w:val="center"/>
        <w:rPr>
          <w:rFonts w:ascii="Tahoma" w:hAnsi="Tahoma" w:cs="Tahoma"/>
          <w:b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</w:rPr>
        <w:t>§ 10.</w:t>
      </w:r>
    </w:p>
    <w:p w:rsidR="00BC687A" w:rsidRPr="007E4A2B" w:rsidRDefault="00BC687A" w:rsidP="00BC687A">
      <w:pPr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Umowę niniejszą sporządzono w dwóch egzemplarzach, po jednym dla każdej ze Stron.</w:t>
      </w: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7E4A2B">
        <w:rPr>
          <w:rFonts w:ascii="Tahoma" w:hAnsi="Tahoma" w:cs="Tahoma"/>
          <w:b/>
          <w:sz w:val="18"/>
          <w:szCs w:val="18"/>
          <w:u w:val="single"/>
        </w:rPr>
        <w:t>Załączniki do umowy:</w:t>
      </w: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- formularz ofertowo-cenowy</w:t>
      </w: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- parametry techniczne</w:t>
      </w: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sz w:val="18"/>
          <w:szCs w:val="18"/>
        </w:rPr>
        <w:t>- protokół odbioru</w:t>
      </w: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2276F5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highlight w:val="yellow"/>
          <w:u w:val="single"/>
        </w:rPr>
      </w:pP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7E4A2B" w:rsidRDefault="00BC687A" w:rsidP="00BC687A">
      <w:pPr>
        <w:pStyle w:val="Tekstpodstawowy2"/>
        <w:spacing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BC687A" w:rsidRPr="00282900" w:rsidRDefault="00BC687A" w:rsidP="00BC687A">
      <w:pPr>
        <w:pStyle w:val="Tekstpodstawowy2"/>
        <w:spacing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7E4A2B">
        <w:rPr>
          <w:rFonts w:ascii="Tahoma" w:hAnsi="Tahoma" w:cs="Tahoma"/>
          <w:b/>
          <w:sz w:val="18"/>
          <w:szCs w:val="18"/>
          <w:u w:val="single"/>
        </w:rPr>
        <w:t>Wykonawca</w:t>
      </w:r>
      <w:r w:rsidRPr="007E4A2B">
        <w:rPr>
          <w:rFonts w:ascii="Tahoma" w:hAnsi="Tahoma" w:cs="Tahoma"/>
          <w:b/>
          <w:sz w:val="18"/>
          <w:szCs w:val="18"/>
        </w:rPr>
        <w:t xml:space="preserve"> :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  <w:u w:val="single"/>
        </w:rPr>
        <w:t xml:space="preserve">Zamawiający </w:t>
      </w:r>
      <w:r w:rsidRPr="007E4A2B">
        <w:rPr>
          <w:rFonts w:ascii="Tahoma" w:hAnsi="Tahoma" w:cs="Tahoma"/>
          <w:b/>
          <w:sz w:val="18"/>
          <w:szCs w:val="18"/>
        </w:rPr>
        <w:t>:</w:t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  <w:r w:rsidRPr="007E4A2B">
        <w:rPr>
          <w:rFonts w:ascii="Tahoma" w:hAnsi="Tahoma" w:cs="Tahoma"/>
          <w:b/>
          <w:sz w:val="18"/>
          <w:szCs w:val="18"/>
        </w:rPr>
        <w:tab/>
      </w:r>
    </w:p>
    <w:p w:rsidR="00BC687A" w:rsidRPr="00282900" w:rsidRDefault="00BC687A" w:rsidP="00BC687A">
      <w:pPr>
        <w:suppressAutoHyphens w:val="0"/>
        <w:spacing w:after="120"/>
        <w:rPr>
          <w:rFonts w:ascii="Tahoma" w:hAnsi="Tahoma" w:cs="Tahoma"/>
          <w:i/>
          <w:snapToGrid w:val="0"/>
          <w:sz w:val="18"/>
          <w:szCs w:val="18"/>
          <w:lang w:eastAsia="pl-PL"/>
        </w:rPr>
      </w:pPr>
    </w:p>
    <w:p w:rsidR="00BC687A" w:rsidRPr="00282900" w:rsidRDefault="00BC687A" w:rsidP="00BC687A">
      <w:pPr>
        <w:suppressAutoHyphens w:val="0"/>
        <w:spacing w:after="120"/>
        <w:rPr>
          <w:i/>
          <w:snapToGrid w:val="0"/>
          <w:sz w:val="22"/>
          <w:szCs w:val="22"/>
          <w:lang w:eastAsia="pl-PL"/>
        </w:rPr>
      </w:pPr>
    </w:p>
    <w:p w:rsidR="003F539E" w:rsidRDefault="003F539E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D783C" w:rsidRPr="00A10991" w:rsidRDefault="003D783C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F539E" w:rsidRDefault="003F539E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590672" w:rsidRDefault="00590672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590672" w:rsidRPr="00A10991" w:rsidRDefault="00590672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p w:rsidR="003F539E" w:rsidRPr="00A10991" w:rsidRDefault="003F539E" w:rsidP="00274F31">
      <w:pPr>
        <w:jc w:val="right"/>
        <w:rPr>
          <w:rFonts w:ascii="Tahoma" w:hAnsi="Tahoma" w:cs="Tahoma"/>
          <w:b/>
          <w:i/>
          <w:sz w:val="20"/>
          <w:szCs w:val="20"/>
          <w:u w:val="single"/>
          <w:lang w:eastAsia="en-US"/>
        </w:rPr>
      </w:pPr>
    </w:p>
    <w:sectPr w:rsidR="003F539E" w:rsidRPr="00A10991" w:rsidSect="00C46C90">
      <w:footerReference w:type="default" r:id="rId24"/>
      <w:pgSz w:w="11906" w:h="16838" w:code="9"/>
      <w:pgMar w:top="765" w:right="794" w:bottom="1191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8D" w:rsidRDefault="00020E8D">
      <w:r>
        <w:separator/>
      </w:r>
    </w:p>
  </w:endnote>
  <w:endnote w:type="continuationSeparator" w:id="0">
    <w:p w:rsidR="00020E8D" w:rsidRDefault="0002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Humnst777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Com-L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A57BA7" w:rsidRDefault="00DF67C8" w:rsidP="00847783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020E8D">
      <w:rPr>
        <w:rFonts w:ascii="Tahoma" w:hAnsi="Tahoma" w:cs="Tahoma"/>
        <w:sz w:val="16"/>
        <w:szCs w:val="16"/>
      </w:rPr>
      <w:t>99</w:t>
    </w:r>
    <w:r w:rsidR="008D0F30">
      <w:rPr>
        <w:rFonts w:ascii="Tahoma" w:hAnsi="Tahoma" w:cs="Tahoma"/>
        <w:sz w:val="16"/>
        <w:szCs w:val="16"/>
      </w:rPr>
      <w:t>/2019</w:t>
    </w:r>
    <w:r w:rsidR="00F92A25" w:rsidRPr="00A57BA7">
      <w:rPr>
        <w:rFonts w:ascii="Tahoma" w:hAnsi="Tahoma" w:cs="Tahoma"/>
        <w:sz w:val="16"/>
        <w:szCs w:val="16"/>
      </w:rPr>
      <w:tab/>
    </w:r>
    <w:r w:rsidR="00F92A25" w:rsidRPr="0006257D">
      <w:rPr>
        <w:rStyle w:val="Numerstrony"/>
        <w:rFonts w:ascii="Tahoma" w:hAnsi="Tahoma" w:cs="Tahoma"/>
        <w:sz w:val="16"/>
        <w:szCs w:val="16"/>
      </w:rPr>
      <w:fldChar w:fldCharType="begin"/>
    </w:r>
    <w:r w:rsidR="00F92A25" w:rsidRPr="0006257D">
      <w:rPr>
        <w:rStyle w:val="Numerstrony"/>
        <w:rFonts w:ascii="Tahoma" w:hAnsi="Tahoma" w:cs="Tahoma"/>
        <w:sz w:val="16"/>
        <w:szCs w:val="16"/>
      </w:rPr>
      <w:instrText xml:space="preserve"> PAGE </w:instrText>
    </w:r>
    <w:r w:rsidR="00F92A25" w:rsidRPr="0006257D">
      <w:rPr>
        <w:rStyle w:val="Numerstrony"/>
        <w:rFonts w:ascii="Tahoma" w:hAnsi="Tahoma" w:cs="Tahoma"/>
        <w:sz w:val="16"/>
        <w:szCs w:val="16"/>
      </w:rPr>
      <w:fldChar w:fldCharType="separate"/>
    </w:r>
    <w:r w:rsidR="0083027D">
      <w:rPr>
        <w:rStyle w:val="Numerstrony"/>
        <w:rFonts w:ascii="Tahoma" w:hAnsi="Tahoma" w:cs="Tahoma"/>
        <w:noProof/>
        <w:sz w:val="16"/>
        <w:szCs w:val="16"/>
      </w:rPr>
      <w:t>18</w:t>
    </w:r>
    <w:r w:rsidR="00F92A25" w:rsidRPr="0006257D">
      <w:rPr>
        <w:rStyle w:val="Numerstrony"/>
        <w:rFonts w:ascii="Tahoma" w:hAnsi="Tahoma" w:cs="Tahoma"/>
        <w:sz w:val="16"/>
        <w:szCs w:val="16"/>
      </w:rPr>
      <w:fldChar w:fldCharType="end"/>
    </w:r>
    <w:r w:rsidR="00AF5697">
      <w:rPr>
        <w:rStyle w:val="Numerstrony"/>
        <w:rFonts w:ascii="Tahoma" w:hAnsi="Tahoma" w:cs="Tahoma"/>
        <w:sz w:val="16"/>
        <w:szCs w:val="16"/>
      </w:rPr>
      <w:t>/</w:t>
    </w:r>
    <w:r w:rsidR="00AC4F6F">
      <w:rPr>
        <w:rStyle w:val="Numerstrony"/>
        <w:rFonts w:ascii="Tahoma" w:hAnsi="Tahoma" w:cs="Tahoma"/>
        <w:sz w:val="16"/>
        <w:szCs w:val="16"/>
      </w:rPr>
      <w:t>19</w:t>
    </w:r>
    <w:r w:rsidR="00F92A25">
      <w:rPr>
        <w:rStyle w:val="Numerstrony"/>
        <w:rFonts w:ascii="Tahoma" w:hAnsi="Tahoma" w:cs="Tahoma"/>
        <w:sz w:val="16"/>
        <w:szCs w:val="16"/>
      </w:rPr>
      <w:t>-</w:t>
    </w:r>
    <w:r w:rsidR="00F92A25">
      <w:rPr>
        <w:rFonts w:ascii="Tahoma" w:hAnsi="Tahoma" w:cs="Tahoma"/>
        <w:sz w:val="16"/>
        <w:szCs w:val="16"/>
      </w:rPr>
      <w:t>SIWZ</w:t>
    </w:r>
  </w:p>
  <w:p w:rsidR="00F92A25" w:rsidRDefault="00F92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A57BA7" w:rsidRDefault="00DF67C8" w:rsidP="00363D88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4B334F">
      <w:rPr>
        <w:rFonts w:ascii="Tahoma" w:hAnsi="Tahoma" w:cs="Tahoma"/>
        <w:sz w:val="16"/>
        <w:szCs w:val="16"/>
      </w:rPr>
      <w:t>99</w:t>
    </w:r>
    <w:r w:rsidR="00087454">
      <w:rPr>
        <w:rFonts w:ascii="Tahoma" w:hAnsi="Tahoma" w:cs="Tahoma"/>
        <w:sz w:val="16"/>
        <w:szCs w:val="16"/>
      </w:rPr>
      <w:t>/2019</w:t>
    </w:r>
    <w:r w:rsidR="00AC4F6F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AC4F6F">
      <w:rPr>
        <w:rStyle w:val="Numerstrony"/>
        <w:rFonts w:ascii="Tahoma" w:hAnsi="Tahoma" w:cs="Tahoma"/>
        <w:sz w:val="16"/>
        <w:szCs w:val="16"/>
      </w:rPr>
      <w:t>Załącznik</w:t>
    </w:r>
  </w:p>
  <w:p w:rsidR="00F92A25" w:rsidRDefault="00F92A25" w:rsidP="00363D88">
    <w:pPr>
      <w:pStyle w:val="Stopka"/>
      <w:jc w:val="center"/>
    </w:pPr>
  </w:p>
  <w:p w:rsidR="00F92A25" w:rsidRDefault="00F92A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Default="00F92A25" w:rsidP="00E56D1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2A25" w:rsidRDefault="00F92A2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A57BA7" w:rsidRDefault="00F92A25" w:rsidP="00A0794F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942B32">
      <w:rPr>
        <w:rFonts w:ascii="Tahoma" w:hAnsi="Tahoma" w:cs="Tahoma"/>
        <w:sz w:val="16"/>
        <w:szCs w:val="16"/>
      </w:rPr>
      <w:t>99</w:t>
    </w:r>
    <w:r w:rsidR="007922CA">
      <w:rPr>
        <w:rFonts w:ascii="Tahoma" w:hAnsi="Tahoma" w:cs="Tahoma"/>
        <w:sz w:val="16"/>
        <w:szCs w:val="16"/>
      </w:rPr>
      <w:t>/2019</w:t>
    </w:r>
    <w:r w:rsidRPr="00A57BA7">
      <w:rPr>
        <w:rFonts w:ascii="Tahoma" w:hAnsi="Tahoma" w:cs="Tahoma"/>
        <w:sz w:val="16"/>
        <w:szCs w:val="16"/>
      </w:rPr>
      <w:tab/>
    </w:r>
  </w:p>
  <w:p w:rsidR="00F92A25" w:rsidRDefault="00F92A2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A57BA7" w:rsidRDefault="00DF67C8" w:rsidP="00EB4CC8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AC4F6F">
      <w:rPr>
        <w:rFonts w:ascii="Tahoma" w:hAnsi="Tahoma" w:cs="Tahoma"/>
        <w:sz w:val="16"/>
        <w:szCs w:val="16"/>
      </w:rPr>
      <w:t>78</w:t>
    </w:r>
    <w:r w:rsidRPr="00A57BA7">
      <w:rPr>
        <w:rFonts w:ascii="Tahoma" w:hAnsi="Tahoma" w:cs="Tahoma"/>
        <w:sz w:val="16"/>
        <w:szCs w:val="16"/>
      </w:rPr>
      <w:t>/2</w:t>
    </w:r>
    <w:r w:rsidR="007922CA">
      <w:rPr>
        <w:rFonts w:ascii="Tahoma" w:hAnsi="Tahoma" w:cs="Tahoma"/>
        <w:sz w:val="16"/>
        <w:szCs w:val="16"/>
      </w:rPr>
      <w:t>019</w:t>
    </w:r>
    <w:r w:rsidR="00F92A25" w:rsidRPr="00A57BA7">
      <w:rPr>
        <w:rFonts w:ascii="Tahoma" w:hAnsi="Tahoma" w:cs="Tahoma"/>
        <w:sz w:val="16"/>
        <w:szCs w:val="16"/>
      </w:rPr>
      <w:tab/>
    </w:r>
    <w:r w:rsidR="00F92A25">
      <w:rPr>
        <w:rStyle w:val="Numerstrony"/>
        <w:rFonts w:ascii="Tahoma" w:hAnsi="Tahoma" w:cs="Tahoma"/>
        <w:sz w:val="16"/>
        <w:szCs w:val="16"/>
      </w:rPr>
      <w:t>1/1-</w:t>
    </w:r>
    <w:r w:rsidR="00F92A25">
      <w:rPr>
        <w:rFonts w:ascii="Tahoma" w:hAnsi="Tahoma" w:cs="Tahoma"/>
        <w:sz w:val="16"/>
        <w:szCs w:val="16"/>
      </w:rPr>
      <w:t>Zal_</w:t>
    </w:r>
    <w:r w:rsidR="00C95ABA">
      <w:rPr>
        <w:rFonts w:ascii="Tahoma" w:hAnsi="Tahoma" w:cs="Tahoma"/>
        <w:sz w:val="16"/>
        <w:szCs w:val="16"/>
      </w:rPr>
      <w:t>3</w:t>
    </w:r>
  </w:p>
  <w:p w:rsidR="00F92A25" w:rsidRDefault="00F92A2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A57BA7" w:rsidRDefault="00DF67C8" w:rsidP="00A0794F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83027D">
      <w:rPr>
        <w:rFonts w:ascii="Tahoma" w:hAnsi="Tahoma" w:cs="Tahoma"/>
        <w:sz w:val="16"/>
        <w:szCs w:val="16"/>
      </w:rPr>
      <w:t>99</w:t>
    </w:r>
    <w:r w:rsidR="007922CA">
      <w:rPr>
        <w:rFonts w:ascii="Tahoma" w:hAnsi="Tahoma" w:cs="Tahoma"/>
        <w:sz w:val="16"/>
        <w:szCs w:val="16"/>
      </w:rPr>
      <w:t>/2019</w:t>
    </w:r>
    <w:r w:rsidR="00F92A25" w:rsidRPr="00A57BA7">
      <w:rPr>
        <w:rFonts w:ascii="Tahoma" w:hAnsi="Tahoma" w:cs="Tahoma"/>
        <w:sz w:val="16"/>
        <w:szCs w:val="16"/>
      </w:rPr>
      <w:tab/>
    </w:r>
    <w:r w:rsidR="00F92A25">
      <w:rPr>
        <w:rStyle w:val="Numerstrony"/>
        <w:rFonts w:ascii="Tahoma" w:hAnsi="Tahoma" w:cs="Tahoma"/>
        <w:sz w:val="16"/>
        <w:szCs w:val="16"/>
      </w:rPr>
      <w:t>1/1-</w:t>
    </w:r>
    <w:r w:rsidR="00F92A25">
      <w:rPr>
        <w:rFonts w:ascii="Tahoma" w:hAnsi="Tahoma" w:cs="Tahoma"/>
        <w:sz w:val="16"/>
        <w:szCs w:val="16"/>
      </w:rPr>
      <w:t>Zal_</w:t>
    </w:r>
    <w:r w:rsidR="0089364F">
      <w:rPr>
        <w:rFonts w:ascii="Tahoma" w:hAnsi="Tahoma" w:cs="Tahoma"/>
        <w:sz w:val="16"/>
        <w:szCs w:val="16"/>
      </w:rPr>
      <w:t>6</w:t>
    </w:r>
  </w:p>
  <w:p w:rsidR="00F92A25" w:rsidRDefault="00F92A25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20" w:rsidRPr="00A57BA7" w:rsidRDefault="00DF67C8" w:rsidP="00A0794F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>ZP/</w:t>
    </w:r>
    <w:r w:rsidR="0083027D">
      <w:rPr>
        <w:rFonts w:ascii="Tahoma" w:hAnsi="Tahoma" w:cs="Tahoma"/>
        <w:sz w:val="16"/>
        <w:szCs w:val="16"/>
      </w:rPr>
      <w:t>99</w:t>
    </w:r>
    <w:r w:rsidR="00133180">
      <w:rPr>
        <w:rFonts w:ascii="Tahoma" w:hAnsi="Tahoma" w:cs="Tahoma"/>
        <w:sz w:val="16"/>
        <w:szCs w:val="16"/>
      </w:rPr>
      <w:t>/2019</w:t>
    </w:r>
    <w:r w:rsidR="00837A20">
      <w:rPr>
        <w:rStyle w:val="Numerstrony"/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</w:t>
    </w:r>
    <w:r w:rsidR="00062076">
      <w:rPr>
        <w:rStyle w:val="Numerstrony"/>
        <w:rFonts w:ascii="Tahoma" w:hAnsi="Tahoma" w:cs="Tahoma"/>
        <w:sz w:val="16"/>
        <w:szCs w:val="16"/>
      </w:rPr>
      <w:tab/>
    </w:r>
    <w:r w:rsidR="00837A20">
      <w:rPr>
        <w:rStyle w:val="Numerstrony"/>
        <w:rFonts w:ascii="Tahoma" w:hAnsi="Tahoma" w:cs="Tahoma"/>
        <w:sz w:val="16"/>
        <w:szCs w:val="16"/>
      </w:rPr>
      <w:t xml:space="preserve">  </w:t>
    </w:r>
    <w:r w:rsidR="002E1192">
      <w:rPr>
        <w:rStyle w:val="Numerstrony"/>
        <w:rFonts w:ascii="Tahoma" w:hAnsi="Tahoma" w:cs="Tahoma"/>
        <w:sz w:val="16"/>
        <w:szCs w:val="16"/>
      </w:rPr>
      <w:t>3/3</w:t>
    </w:r>
    <w:r w:rsidR="00D6424A">
      <w:rPr>
        <w:rStyle w:val="Numerstrony"/>
        <w:rFonts w:ascii="Tahoma" w:hAnsi="Tahoma" w:cs="Tahoma"/>
        <w:sz w:val="16"/>
        <w:szCs w:val="16"/>
      </w:rPr>
      <w:t>-</w:t>
    </w:r>
    <w:r w:rsidR="00D6424A">
      <w:rPr>
        <w:rFonts w:ascii="Tahoma" w:hAnsi="Tahoma" w:cs="Tahoma"/>
        <w:sz w:val="16"/>
        <w:szCs w:val="16"/>
      </w:rPr>
      <w:t>Zal_</w:t>
    </w:r>
    <w:r w:rsidR="00446991">
      <w:rPr>
        <w:rFonts w:ascii="Tahoma" w:hAnsi="Tahoma" w:cs="Tahoma"/>
        <w:sz w:val="16"/>
        <w:szCs w:val="16"/>
      </w:rPr>
      <w:t>7</w:t>
    </w:r>
  </w:p>
  <w:p w:rsidR="00837A20" w:rsidRDefault="00837A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8D" w:rsidRDefault="00020E8D">
      <w:r>
        <w:separator/>
      </w:r>
    </w:p>
  </w:footnote>
  <w:footnote w:type="continuationSeparator" w:id="0">
    <w:p w:rsidR="00020E8D" w:rsidRDefault="00020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E82" w:rsidRPr="004D587F" w:rsidRDefault="00942E82" w:rsidP="00942E82">
    <w:pPr>
      <w:pStyle w:val="Tekstpodstawowy"/>
      <w:jc w:val="center"/>
      <w:rPr>
        <w:rFonts w:ascii="Tahoma" w:hAnsi="Tahoma" w:cs="Tahoma"/>
        <w:b/>
        <w:sz w:val="20"/>
        <w:szCs w:val="20"/>
      </w:rPr>
    </w:pPr>
  </w:p>
  <w:p w:rsidR="00942E82" w:rsidRPr="00942E82" w:rsidRDefault="00020E8D" w:rsidP="00942E82">
    <w:pPr>
      <w:suppressAutoHyphens w:val="0"/>
      <w:ind w:left="357"/>
      <w:jc w:val="center"/>
      <w:rPr>
        <w:rFonts w:ascii="Tahoma" w:hAnsi="Tahoma" w:cs="Tahoma"/>
        <w:sz w:val="16"/>
        <w:szCs w:val="16"/>
      </w:rPr>
    </w:pPr>
    <w:r>
      <w:rPr>
        <w:rFonts w:ascii="Tahoma" w:eastAsia="Calibri" w:hAnsi="Tahoma" w:cs="Tahoma"/>
        <w:sz w:val="16"/>
        <w:szCs w:val="16"/>
        <w:lang w:eastAsia="pl-PL"/>
      </w:rPr>
      <w:t xml:space="preserve">ZP/99/2019 - </w:t>
    </w:r>
    <w:r w:rsidR="0086627F" w:rsidRPr="0086627F">
      <w:rPr>
        <w:rFonts w:ascii="Tahoma" w:eastAsia="Calibri" w:hAnsi="Tahoma" w:cs="Tahoma"/>
        <w:sz w:val="16"/>
        <w:szCs w:val="16"/>
        <w:lang w:eastAsia="pl-PL"/>
      </w:rPr>
      <w:t>Dostawa urządzeń medycznych dla Centralnego Szpitala Klinicznego Uniwersytetu Medycznego w Łodzi</w:t>
    </w:r>
    <w:r w:rsidR="008005AD" w:rsidRPr="008005AD">
      <w:rPr>
        <w:rFonts w:ascii="Tahoma" w:eastAsia="Calibri" w:hAnsi="Tahoma" w:cs="Tahoma"/>
        <w:sz w:val="16"/>
        <w:szCs w:val="16"/>
        <w:lang w:eastAsia="pl-PL"/>
      </w:rPr>
      <w:t>.</w:t>
    </w:r>
  </w:p>
  <w:p w:rsidR="00F92A25" w:rsidRPr="000A3B78" w:rsidRDefault="00F92A25" w:rsidP="000A3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Default="00F92A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25" w:rsidRPr="00825E30" w:rsidRDefault="00825E30" w:rsidP="00825E30">
    <w:pPr>
      <w:pStyle w:val="Nagwek"/>
      <w:jc w:val="center"/>
    </w:pPr>
    <w:r w:rsidRPr="00825E30">
      <w:rPr>
        <w:rFonts w:ascii="Tahoma" w:eastAsia="Calibri" w:hAnsi="Tahoma" w:cs="Tahoma"/>
        <w:sz w:val="16"/>
        <w:szCs w:val="16"/>
        <w:lang w:eastAsia="pl-PL"/>
      </w:rPr>
      <w:t>Dostawa urządzeń medycznych dla Centralnego Szpitala Klinicznego Uniwersytetu Medycznego w Łodzi.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57" w:rsidRPr="00942E82" w:rsidRDefault="00825E30" w:rsidP="00EB3F57">
    <w:pPr>
      <w:suppressAutoHyphens w:val="0"/>
      <w:ind w:left="357"/>
      <w:jc w:val="center"/>
      <w:rPr>
        <w:rFonts w:ascii="Tahoma" w:hAnsi="Tahoma" w:cs="Tahoma"/>
        <w:sz w:val="16"/>
        <w:szCs w:val="16"/>
      </w:rPr>
    </w:pPr>
    <w:r w:rsidRPr="00825E30">
      <w:rPr>
        <w:rFonts w:ascii="Tahoma" w:eastAsia="Calibri" w:hAnsi="Tahoma" w:cs="Tahoma"/>
        <w:sz w:val="16"/>
        <w:szCs w:val="16"/>
        <w:lang w:eastAsia="pl-PL"/>
      </w:rPr>
      <w:t>Dostawa urządzeń medycznych dla Centralnego Szpitala Klinicznego Uniwersytetu Medycznego w Łodzi.</w:t>
    </w:r>
  </w:p>
  <w:p w:rsidR="007922CA" w:rsidRPr="00942E82" w:rsidRDefault="007922CA" w:rsidP="007922CA">
    <w:pPr>
      <w:suppressAutoHyphens w:val="0"/>
      <w:ind w:left="357"/>
      <w:jc w:val="center"/>
      <w:rPr>
        <w:rFonts w:ascii="Tahoma" w:hAnsi="Tahoma" w:cs="Tahoma"/>
        <w:sz w:val="16"/>
        <w:szCs w:val="16"/>
      </w:rPr>
    </w:pPr>
  </w:p>
  <w:p w:rsidR="00F92A25" w:rsidRPr="00DF67C8" w:rsidRDefault="00F92A25" w:rsidP="00DF6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35pt;height:10.35p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98"/>
        </w:tabs>
        <w:ind w:left="698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AB94D54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BD7EFF88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A570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068E1FDC"/>
    <w:multiLevelType w:val="hybridMultilevel"/>
    <w:tmpl w:val="CF382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7B84619"/>
    <w:multiLevelType w:val="hybridMultilevel"/>
    <w:tmpl w:val="B05413E6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CA5DF4"/>
    <w:multiLevelType w:val="hybridMultilevel"/>
    <w:tmpl w:val="2C948814"/>
    <w:lvl w:ilvl="0" w:tplc="04150019">
      <w:start w:val="1"/>
      <w:numFmt w:val="low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 w15:restartNumberingAfterBreak="0">
    <w:nsid w:val="14F53099"/>
    <w:multiLevelType w:val="multilevel"/>
    <w:tmpl w:val="CE94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7" w15:restartNumberingAfterBreak="0">
    <w:nsid w:val="15D11C56"/>
    <w:multiLevelType w:val="hybridMultilevel"/>
    <w:tmpl w:val="9124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0965C5"/>
    <w:multiLevelType w:val="hybridMultilevel"/>
    <w:tmpl w:val="EB8CE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4345C6"/>
    <w:multiLevelType w:val="hybridMultilevel"/>
    <w:tmpl w:val="9096324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532735"/>
    <w:multiLevelType w:val="hybridMultilevel"/>
    <w:tmpl w:val="263A0658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1BC81077"/>
    <w:multiLevelType w:val="hybridMultilevel"/>
    <w:tmpl w:val="0828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37B52E0"/>
    <w:multiLevelType w:val="multilevel"/>
    <w:tmpl w:val="FBA457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3" w15:restartNumberingAfterBreak="0">
    <w:nsid w:val="238270F1"/>
    <w:multiLevelType w:val="multilevel"/>
    <w:tmpl w:val="510824A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23C45604"/>
    <w:multiLevelType w:val="hybridMultilevel"/>
    <w:tmpl w:val="26BA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4017F3"/>
    <w:multiLevelType w:val="hybridMultilevel"/>
    <w:tmpl w:val="487E564A"/>
    <w:lvl w:ilvl="0" w:tplc="D84C8D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8BD0924"/>
    <w:multiLevelType w:val="hybridMultilevel"/>
    <w:tmpl w:val="CD00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025B89"/>
    <w:multiLevelType w:val="hybridMultilevel"/>
    <w:tmpl w:val="3A56824A"/>
    <w:lvl w:ilvl="0" w:tplc="D4D8E6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87857"/>
    <w:multiLevelType w:val="hybridMultilevel"/>
    <w:tmpl w:val="D7CEAB2E"/>
    <w:lvl w:ilvl="0" w:tplc="0000000B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2F3C54D7"/>
    <w:multiLevelType w:val="hybridMultilevel"/>
    <w:tmpl w:val="6330B5E6"/>
    <w:lvl w:ilvl="0" w:tplc="7D524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AA62F34"/>
    <w:multiLevelType w:val="hybridMultilevel"/>
    <w:tmpl w:val="05A86508"/>
    <w:lvl w:ilvl="0" w:tplc="4AA039B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EB055E"/>
    <w:multiLevelType w:val="multilevel"/>
    <w:tmpl w:val="76B8CC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63" w15:restartNumberingAfterBreak="0">
    <w:nsid w:val="3BA43347"/>
    <w:multiLevelType w:val="hybridMultilevel"/>
    <w:tmpl w:val="5A68D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FD76F20"/>
    <w:multiLevelType w:val="hybridMultilevel"/>
    <w:tmpl w:val="7ABABCF0"/>
    <w:lvl w:ilvl="0" w:tplc="648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F37D90"/>
    <w:multiLevelType w:val="multilevel"/>
    <w:tmpl w:val="502056B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0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7" w15:restartNumberingAfterBreak="0">
    <w:nsid w:val="41854CF6"/>
    <w:multiLevelType w:val="hybridMultilevel"/>
    <w:tmpl w:val="38F21398"/>
    <w:lvl w:ilvl="0" w:tplc="1800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1F93747"/>
    <w:multiLevelType w:val="hybridMultilevel"/>
    <w:tmpl w:val="B3D4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DE587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360248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241A1"/>
    <w:multiLevelType w:val="hybridMultilevel"/>
    <w:tmpl w:val="5A38B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2416D70"/>
    <w:multiLevelType w:val="multilevel"/>
    <w:tmpl w:val="BBF2B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1" w15:restartNumberingAfterBreak="0">
    <w:nsid w:val="49383D0E"/>
    <w:multiLevelType w:val="hybridMultilevel"/>
    <w:tmpl w:val="1DF8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5E4D23"/>
    <w:multiLevelType w:val="hybridMultilevel"/>
    <w:tmpl w:val="BAE0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D25204"/>
    <w:multiLevelType w:val="hybridMultilevel"/>
    <w:tmpl w:val="1E42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9454F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12468B"/>
    <w:multiLevelType w:val="hybridMultilevel"/>
    <w:tmpl w:val="03089F2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D2E7F63"/>
    <w:multiLevelType w:val="hybridMultilevel"/>
    <w:tmpl w:val="C382D936"/>
    <w:lvl w:ilvl="0" w:tplc="6C44D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D345D29"/>
    <w:multiLevelType w:val="hybridMultilevel"/>
    <w:tmpl w:val="4AF4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EE349A"/>
    <w:multiLevelType w:val="hybridMultilevel"/>
    <w:tmpl w:val="DCA2B932"/>
    <w:lvl w:ilvl="0" w:tplc="3AECF8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67BA0E21"/>
    <w:multiLevelType w:val="hybridMultilevel"/>
    <w:tmpl w:val="CA70C914"/>
    <w:lvl w:ilvl="0" w:tplc="95EE57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imes New Roman" w:hint="default"/>
        <w:b w:val="0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1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247500D"/>
    <w:multiLevelType w:val="hybridMultilevel"/>
    <w:tmpl w:val="A202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885CD1"/>
    <w:multiLevelType w:val="hybridMultilevel"/>
    <w:tmpl w:val="4E6AAF7C"/>
    <w:lvl w:ilvl="0" w:tplc="9C2A71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3078FF"/>
    <w:multiLevelType w:val="hybridMultilevel"/>
    <w:tmpl w:val="24CAE128"/>
    <w:lvl w:ilvl="0" w:tplc="45BE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8146650"/>
    <w:multiLevelType w:val="hybridMultilevel"/>
    <w:tmpl w:val="A7448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B80C9E"/>
    <w:multiLevelType w:val="hybridMultilevel"/>
    <w:tmpl w:val="713C758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9" w15:restartNumberingAfterBreak="0">
    <w:nsid w:val="78FE693E"/>
    <w:multiLevelType w:val="hybridMultilevel"/>
    <w:tmpl w:val="9418CDF4"/>
    <w:lvl w:ilvl="0" w:tplc="0415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BC74CAD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3"/>
  </w:num>
  <w:num w:numId="5">
    <w:abstractNumId w:val="49"/>
  </w:num>
  <w:num w:numId="6">
    <w:abstractNumId w:val="83"/>
  </w:num>
  <w:num w:numId="7">
    <w:abstractNumId w:val="69"/>
  </w:num>
  <w:num w:numId="8">
    <w:abstractNumId w:val="79"/>
  </w:num>
  <w:num w:numId="9">
    <w:abstractNumId w:val="19"/>
  </w:num>
  <w:num w:numId="10">
    <w:abstractNumId w:val="44"/>
  </w:num>
  <w:num w:numId="11">
    <w:abstractNumId w:val="45"/>
  </w:num>
  <w:num w:numId="12">
    <w:abstractNumId w:val="90"/>
  </w:num>
  <w:num w:numId="13">
    <w:abstractNumId w:val="81"/>
  </w:num>
  <w:num w:numId="14">
    <w:abstractNumId w:val="14"/>
  </w:num>
  <w:num w:numId="15">
    <w:abstractNumId w:val="40"/>
  </w:num>
  <w:num w:numId="16">
    <w:abstractNumId w:val="52"/>
  </w:num>
  <w:num w:numId="17">
    <w:abstractNumId w:val="72"/>
  </w:num>
  <w:num w:numId="18">
    <w:abstractNumId w:val="78"/>
  </w:num>
  <w:num w:numId="19">
    <w:abstractNumId w:val="87"/>
  </w:num>
  <w:num w:numId="20">
    <w:abstractNumId w:val="82"/>
  </w:num>
  <w:num w:numId="21">
    <w:abstractNumId w:val="63"/>
  </w:num>
  <w:num w:numId="22">
    <w:abstractNumId w:val="56"/>
  </w:num>
  <w:num w:numId="23">
    <w:abstractNumId w:val="47"/>
  </w:num>
  <w:num w:numId="24">
    <w:abstractNumId w:val="73"/>
  </w:num>
  <w:num w:numId="25">
    <w:abstractNumId w:val="71"/>
  </w:num>
  <w:num w:numId="26">
    <w:abstractNumId w:val="48"/>
  </w:num>
  <w:num w:numId="27">
    <w:abstractNumId w:val="68"/>
  </w:num>
  <w:num w:numId="28">
    <w:abstractNumId w:val="55"/>
  </w:num>
  <w:num w:numId="29">
    <w:abstractNumId w:val="62"/>
  </w:num>
  <w:num w:numId="30">
    <w:abstractNumId w:val="70"/>
  </w:num>
  <w:num w:numId="31">
    <w:abstractNumId w:val="46"/>
  </w:num>
  <w:num w:numId="32">
    <w:abstractNumId w:val="76"/>
  </w:num>
  <w:num w:numId="33">
    <w:abstractNumId w:val="42"/>
  </w:num>
  <w:num w:numId="34">
    <w:abstractNumId w:val="89"/>
  </w:num>
  <w:num w:numId="35">
    <w:abstractNumId w:val="61"/>
  </w:num>
  <w:num w:numId="36">
    <w:abstractNumId w:val="57"/>
  </w:num>
  <w:num w:numId="37">
    <w:abstractNumId w:val="43"/>
  </w:num>
  <w:num w:numId="38">
    <w:abstractNumId w:val="41"/>
  </w:num>
  <w:num w:numId="39">
    <w:abstractNumId w:val="77"/>
  </w:num>
  <w:num w:numId="40">
    <w:abstractNumId w:val="59"/>
  </w:num>
  <w:num w:numId="41">
    <w:abstractNumId w:val="7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0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42">
    <w:abstractNumId w:val="85"/>
  </w:num>
  <w:num w:numId="43">
    <w:abstractNumId w:val="24"/>
  </w:num>
  <w:num w:numId="44">
    <w:abstractNumId w:val="54"/>
  </w:num>
  <w:num w:numId="45">
    <w:abstractNumId w:val="74"/>
  </w:num>
  <w:num w:numId="46">
    <w:abstractNumId w:val="50"/>
  </w:num>
  <w:num w:numId="47">
    <w:abstractNumId w:val="60"/>
  </w:num>
  <w:num w:numId="48">
    <w:abstractNumId w:val="22"/>
  </w:num>
  <w:num w:numId="49">
    <w:abstractNumId w:val="21"/>
  </w:num>
  <w:num w:numId="50">
    <w:abstractNumId w:val="23"/>
  </w:num>
  <w:num w:numId="51">
    <w:abstractNumId w:val="25"/>
  </w:num>
  <w:num w:numId="52">
    <w:abstractNumId w:val="27"/>
  </w:num>
  <w:num w:numId="53">
    <w:abstractNumId w:val="91"/>
  </w:num>
  <w:num w:numId="54">
    <w:abstractNumId w:val="88"/>
  </w:num>
  <w:num w:numId="55">
    <w:abstractNumId w:val="51"/>
  </w:num>
  <w:num w:numId="56">
    <w:abstractNumId w:val="84"/>
  </w:num>
  <w:num w:numId="57">
    <w:abstractNumId w:val="58"/>
  </w:num>
  <w:num w:numId="58">
    <w:abstractNumId w:val="80"/>
  </w:num>
  <w:num w:numId="59">
    <w:abstractNumId w:val="65"/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6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2C"/>
    <w:rsid w:val="000002F2"/>
    <w:rsid w:val="00001133"/>
    <w:rsid w:val="00001909"/>
    <w:rsid w:val="00003A47"/>
    <w:rsid w:val="0000638C"/>
    <w:rsid w:val="00006946"/>
    <w:rsid w:val="00006D48"/>
    <w:rsid w:val="00006E19"/>
    <w:rsid w:val="00006E88"/>
    <w:rsid w:val="00006F64"/>
    <w:rsid w:val="000102EB"/>
    <w:rsid w:val="00010AA7"/>
    <w:rsid w:val="00010F79"/>
    <w:rsid w:val="00011003"/>
    <w:rsid w:val="00011B46"/>
    <w:rsid w:val="0001245E"/>
    <w:rsid w:val="00012EE0"/>
    <w:rsid w:val="00013B33"/>
    <w:rsid w:val="00014775"/>
    <w:rsid w:val="00015810"/>
    <w:rsid w:val="00015E91"/>
    <w:rsid w:val="0002018D"/>
    <w:rsid w:val="000206E3"/>
    <w:rsid w:val="00020E8D"/>
    <w:rsid w:val="00022F6F"/>
    <w:rsid w:val="000230AF"/>
    <w:rsid w:val="0002383D"/>
    <w:rsid w:val="00023D43"/>
    <w:rsid w:val="00023DF3"/>
    <w:rsid w:val="0002484E"/>
    <w:rsid w:val="0002517B"/>
    <w:rsid w:val="000251AA"/>
    <w:rsid w:val="000251D2"/>
    <w:rsid w:val="000266AC"/>
    <w:rsid w:val="00026852"/>
    <w:rsid w:val="000301F0"/>
    <w:rsid w:val="000321E0"/>
    <w:rsid w:val="0003293B"/>
    <w:rsid w:val="00033DA1"/>
    <w:rsid w:val="0003595D"/>
    <w:rsid w:val="000359D0"/>
    <w:rsid w:val="00035F3C"/>
    <w:rsid w:val="0003689B"/>
    <w:rsid w:val="0003721B"/>
    <w:rsid w:val="000378F2"/>
    <w:rsid w:val="00041369"/>
    <w:rsid w:val="00041757"/>
    <w:rsid w:val="000417ED"/>
    <w:rsid w:val="00041D14"/>
    <w:rsid w:val="00042F9D"/>
    <w:rsid w:val="0004317A"/>
    <w:rsid w:val="00044B54"/>
    <w:rsid w:val="00044FB0"/>
    <w:rsid w:val="00045280"/>
    <w:rsid w:val="000454C6"/>
    <w:rsid w:val="00045B6D"/>
    <w:rsid w:val="00045BE4"/>
    <w:rsid w:val="00045CA2"/>
    <w:rsid w:val="00046B2A"/>
    <w:rsid w:val="00050B4F"/>
    <w:rsid w:val="00050D7E"/>
    <w:rsid w:val="00051BB4"/>
    <w:rsid w:val="000535D7"/>
    <w:rsid w:val="0005470A"/>
    <w:rsid w:val="00054F66"/>
    <w:rsid w:val="0005661C"/>
    <w:rsid w:val="000571AE"/>
    <w:rsid w:val="00057AF0"/>
    <w:rsid w:val="00060600"/>
    <w:rsid w:val="000609D8"/>
    <w:rsid w:val="000612FB"/>
    <w:rsid w:val="00062076"/>
    <w:rsid w:val="00062174"/>
    <w:rsid w:val="0006237B"/>
    <w:rsid w:val="0006257D"/>
    <w:rsid w:val="00062AD7"/>
    <w:rsid w:val="00064A44"/>
    <w:rsid w:val="000653DA"/>
    <w:rsid w:val="00065BCA"/>
    <w:rsid w:val="00065EF0"/>
    <w:rsid w:val="00066E9B"/>
    <w:rsid w:val="00066FAB"/>
    <w:rsid w:val="000671B7"/>
    <w:rsid w:val="0007058D"/>
    <w:rsid w:val="00071287"/>
    <w:rsid w:val="00071CB2"/>
    <w:rsid w:val="00072AAC"/>
    <w:rsid w:val="000734F4"/>
    <w:rsid w:val="00075062"/>
    <w:rsid w:val="00076EC2"/>
    <w:rsid w:val="00077958"/>
    <w:rsid w:val="00080577"/>
    <w:rsid w:val="00080D92"/>
    <w:rsid w:val="00081BF1"/>
    <w:rsid w:val="00081C11"/>
    <w:rsid w:val="00081D26"/>
    <w:rsid w:val="00081E53"/>
    <w:rsid w:val="0008257A"/>
    <w:rsid w:val="00082BF1"/>
    <w:rsid w:val="00082F0D"/>
    <w:rsid w:val="00082F3E"/>
    <w:rsid w:val="0008342B"/>
    <w:rsid w:val="0008377C"/>
    <w:rsid w:val="00083E37"/>
    <w:rsid w:val="000865BD"/>
    <w:rsid w:val="00087454"/>
    <w:rsid w:val="0009023F"/>
    <w:rsid w:val="000906F0"/>
    <w:rsid w:val="000911AA"/>
    <w:rsid w:val="00091A3E"/>
    <w:rsid w:val="000927AF"/>
    <w:rsid w:val="00093734"/>
    <w:rsid w:val="000939E6"/>
    <w:rsid w:val="00093FEF"/>
    <w:rsid w:val="00095244"/>
    <w:rsid w:val="00095704"/>
    <w:rsid w:val="0009581B"/>
    <w:rsid w:val="00095E50"/>
    <w:rsid w:val="0009783E"/>
    <w:rsid w:val="000A01FF"/>
    <w:rsid w:val="000A0338"/>
    <w:rsid w:val="000A0754"/>
    <w:rsid w:val="000A0784"/>
    <w:rsid w:val="000A08DE"/>
    <w:rsid w:val="000A1074"/>
    <w:rsid w:val="000A157D"/>
    <w:rsid w:val="000A1D1B"/>
    <w:rsid w:val="000A22A8"/>
    <w:rsid w:val="000A24FC"/>
    <w:rsid w:val="000A2592"/>
    <w:rsid w:val="000A398B"/>
    <w:rsid w:val="000A3B78"/>
    <w:rsid w:val="000A3CDB"/>
    <w:rsid w:val="000A48DC"/>
    <w:rsid w:val="000A4D2A"/>
    <w:rsid w:val="000A4D9D"/>
    <w:rsid w:val="000A5AE7"/>
    <w:rsid w:val="000A5CC5"/>
    <w:rsid w:val="000A69B3"/>
    <w:rsid w:val="000A6A6D"/>
    <w:rsid w:val="000A7036"/>
    <w:rsid w:val="000B0073"/>
    <w:rsid w:val="000B016F"/>
    <w:rsid w:val="000B03C2"/>
    <w:rsid w:val="000B05C8"/>
    <w:rsid w:val="000B0852"/>
    <w:rsid w:val="000B0EBF"/>
    <w:rsid w:val="000B1645"/>
    <w:rsid w:val="000B20A3"/>
    <w:rsid w:val="000B2C7A"/>
    <w:rsid w:val="000B3DFA"/>
    <w:rsid w:val="000B4238"/>
    <w:rsid w:val="000B6396"/>
    <w:rsid w:val="000B7414"/>
    <w:rsid w:val="000C1372"/>
    <w:rsid w:val="000C1D4B"/>
    <w:rsid w:val="000C2897"/>
    <w:rsid w:val="000C2CBB"/>
    <w:rsid w:val="000C312E"/>
    <w:rsid w:val="000C35F6"/>
    <w:rsid w:val="000C637D"/>
    <w:rsid w:val="000C63EE"/>
    <w:rsid w:val="000D0E25"/>
    <w:rsid w:val="000D18B9"/>
    <w:rsid w:val="000D2679"/>
    <w:rsid w:val="000D2C19"/>
    <w:rsid w:val="000D3043"/>
    <w:rsid w:val="000D3322"/>
    <w:rsid w:val="000D3621"/>
    <w:rsid w:val="000D3DAF"/>
    <w:rsid w:val="000D464D"/>
    <w:rsid w:val="000D4BBB"/>
    <w:rsid w:val="000D6AE6"/>
    <w:rsid w:val="000D75EF"/>
    <w:rsid w:val="000D7FB4"/>
    <w:rsid w:val="000E003F"/>
    <w:rsid w:val="000E0BBE"/>
    <w:rsid w:val="000E0C20"/>
    <w:rsid w:val="000E50EB"/>
    <w:rsid w:val="000E5E6D"/>
    <w:rsid w:val="000E63F0"/>
    <w:rsid w:val="000E6688"/>
    <w:rsid w:val="000E7B95"/>
    <w:rsid w:val="000F106A"/>
    <w:rsid w:val="000F1F71"/>
    <w:rsid w:val="000F2D32"/>
    <w:rsid w:val="000F3B17"/>
    <w:rsid w:val="000F5941"/>
    <w:rsid w:val="000F714B"/>
    <w:rsid w:val="000F7745"/>
    <w:rsid w:val="000F7E44"/>
    <w:rsid w:val="001003B7"/>
    <w:rsid w:val="00100453"/>
    <w:rsid w:val="00100F36"/>
    <w:rsid w:val="00101530"/>
    <w:rsid w:val="0010169C"/>
    <w:rsid w:val="00101A8D"/>
    <w:rsid w:val="00101D35"/>
    <w:rsid w:val="0010407D"/>
    <w:rsid w:val="00104E23"/>
    <w:rsid w:val="00104EF8"/>
    <w:rsid w:val="001054AB"/>
    <w:rsid w:val="00105662"/>
    <w:rsid w:val="00107184"/>
    <w:rsid w:val="00110096"/>
    <w:rsid w:val="00111197"/>
    <w:rsid w:val="001129C1"/>
    <w:rsid w:val="001152B4"/>
    <w:rsid w:val="00115F86"/>
    <w:rsid w:val="00116A05"/>
    <w:rsid w:val="00116C28"/>
    <w:rsid w:val="00116CBF"/>
    <w:rsid w:val="00117AA7"/>
    <w:rsid w:val="001202F0"/>
    <w:rsid w:val="00120E1D"/>
    <w:rsid w:val="00121381"/>
    <w:rsid w:val="00121A5C"/>
    <w:rsid w:val="0012277C"/>
    <w:rsid w:val="00123430"/>
    <w:rsid w:val="001242C3"/>
    <w:rsid w:val="0012432A"/>
    <w:rsid w:val="00124EC4"/>
    <w:rsid w:val="00125864"/>
    <w:rsid w:val="001263FB"/>
    <w:rsid w:val="00126899"/>
    <w:rsid w:val="00126915"/>
    <w:rsid w:val="00127089"/>
    <w:rsid w:val="001279D9"/>
    <w:rsid w:val="00127A71"/>
    <w:rsid w:val="00127FA2"/>
    <w:rsid w:val="00131523"/>
    <w:rsid w:val="0013191D"/>
    <w:rsid w:val="00131C6A"/>
    <w:rsid w:val="00132545"/>
    <w:rsid w:val="00132BB2"/>
    <w:rsid w:val="00132D9C"/>
    <w:rsid w:val="00133180"/>
    <w:rsid w:val="00133240"/>
    <w:rsid w:val="001345EA"/>
    <w:rsid w:val="00134A5D"/>
    <w:rsid w:val="00135042"/>
    <w:rsid w:val="001359C0"/>
    <w:rsid w:val="00135B0B"/>
    <w:rsid w:val="00136E71"/>
    <w:rsid w:val="001377A6"/>
    <w:rsid w:val="00140C33"/>
    <w:rsid w:val="00141378"/>
    <w:rsid w:val="00141841"/>
    <w:rsid w:val="001423B4"/>
    <w:rsid w:val="0014304A"/>
    <w:rsid w:val="00143630"/>
    <w:rsid w:val="00144860"/>
    <w:rsid w:val="00145195"/>
    <w:rsid w:val="001454D7"/>
    <w:rsid w:val="00147180"/>
    <w:rsid w:val="001472A3"/>
    <w:rsid w:val="001472C9"/>
    <w:rsid w:val="00147600"/>
    <w:rsid w:val="00151076"/>
    <w:rsid w:val="00151AE4"/>
    <w:rsid w:val="001536BE"/>
    <w:rsid w:val="001554BC"/>
    <w:rsid w:val="00156609"/>
    <w:rsid w:val="00157364"/>
    <w:rsid w:val="001573A3"/>
    <w:rsid w:val="00160051"/>
    <w:rsid w:val="00161B22"/>
    <w:rsid w:val="00161D51"/>
    <w:rsid w:val="00162156"/>
    <w:rsid w:val="0016266A"/>
    <w:rsid w:val="0016272E"/>
    <w:rsid w:val="00163A30"/>
    <w:rsid w:val="00164F54"/>
    <w:rsid w:val="00165D9F"/>
    <w:rsid w:val="0016655C"/>
    <w:rsid w:val="00166BD3"/>
    <w:rsid w:val="00166D92"/>
    <w:rsid w:val="00166E78"/>
    <w:rsid w:val="00167D3F"/>
    <w:rsid w:val="001702D4"/>
    <w:rsid w:val="00170857"/>
    <w:rsid w:val="00171012"/>
    <w:rsid w:val="00171331"/>
    <w:rsid w:val="00171619"/>
    <w:rsid w:val="00173730"/>
    <w:rsid w:val="00173A84"/>
    <w:rsid w:val="00174B92"/>
    <w:rsid w:val="001757D4"/>
    <w:rsid w:val="00177273"/>
    <w:rsid w:val="00180EC9"/>
    <w:rsid w:val="00181CE5"/>
    <w:rsid w:val="00182009"/>
    <w:rsid w:val="001831E6"/>
    <w:rsid w:val="00183533"/>
    <w:rsid w:val="001843B7"/>
    <w:rsid w:val="0018496D"/>
    <w:rsid w:val="001849F6"/>
    <w:rsid w:val="00184ED6"/>
    <w:rsid w:val="00186DDB"/>
    <w:rsid w:val="00186F70"/>
    <w:rsid w:val="0019093C"/>
    <w:rsid w:val="00191278"/>
    <w:rsid w:val="00191EC2"/>
    <w:rsid w:val="00193DAD"/>
    <w:rsid w:val="00194154"/>
    <w:rsid w:val="001944E4"/>
    <w:rsid w:val="00196683"/>
    <w:rsid w:val="00196C36"/>
    <w:rsid w:val="001A0248"/>
    <w:rsid w:val="001A0323"/>
    <w:rsid w:val="001A0F6D"/>
    <w:rsid w:val="001A19A1"/>
    <w:rsid w:val="001A1B5A"/>
    <w:rsid w:val="001A291D"/>
    <w:rsid w:val="001A2962"/>
    <w:rsid w:val="001A2C84"/>
    <w:rsid w:val="001A2DA8"/>
    <w:rsid w:val="001A3D0B"/>
    <w:rsid w:val="001A3E40"/>
    <w:rsid w:val="001A4FD8"/>
    <w:rsid w:val="001A5019"/>
    <w:rsid w:val="001A516D"/>
    <w:rsid w:val="001A52C9"/>
    <w:rsid w:val="001A6076"/>
    <w:rsid w:val="001A679A"/>
    <w:rsid w:val="001A792B"/>
    <w:rsid w:val="001B0626"/>
    <w:rsid w:val="001B154E"/>
    <w:rsid w:val="001B198C"/>
    <w:rsid w:val="001B1A90"/>
    <w:rsid w:val="001B234A"/>
    <w:rsid w:val="001B290E"/>
    <w:rsid w:val="001B2C71"/>
    <w:rsid w:val="001B40D0"/>
    <w:rsid w:val="001B42D3"/>
    <w:rsid w:val="001B4B27"/>
    <w:rsid w:val="001B5FEE"/>
    <w:rsid w:val="001B6160"/>
    <w:rsid w:val="001B6762"/>
    <w:rsid w:val="001B6764"/>
    <w:rsid w:val="001B6837"/>
    <w:rsid w:val="001B69D7"/>
    <w:rsid w:val="001B71D2"/>
    <w:rsid w:val="001B74D4"/>
    <w:rsid w:val="001B79CF"/>
    <w:rsid w:val="001C029C"/>
    <w:rsid w:val="001C1A22"/>
    <w:rsid w:val="001C1FAC"/>
    <w:rsid w:val="001C3096"/>
    <w:rsid w:val="001C3751"/>
    <w:rsid w:val="001C3983"/>
    <w:rsid w:val="001C3F4D"/>
    <w:rsid w:val="001C49ED"/>
    <w:rsid w:val="001C4E01"/>
    <w:rsid w:val="001C4F13"/>
    <w:rsid w:val="001C50A6"/>
    <w:rsid w:val="001C5E5C"/>
    <w:rsid w:val="001C68DC"/>
    <w:rsid w:val="001C69E7"/>
    <w:rsid w:val="001C6C37"/>
    <w:rsid w:val="001C724F"/>
    <w:rsid w:val="001D0601"/>
    <w:rsid w:val="001D1B7F"/>
    <w:rsid w:val="001D233E"/>
    <w:rsid w:val="001D259D"/>
    <w:rsid w:val="001D2FB2"/>
    <w:rsid w:val="001D3973"/>
    <w:rsid w:val="001D3C49"/>
    <w:rsid w:val="001D453F"/>
    <w:rsid w:val="001D4607"/>
    <w:rsid w:val="001D699B"/>
    <w:rsid w:val="001D7267"/>
    <w:rsid w:val="001D7965"/>
    <w:rsid w:val="001E16E0"/>
    <w:rsid w:val="001E172C"/>
    <w:rsid w:val="001E2AB3"/>
    <w:rsid w:val="001E2E27"/>
    <w:rsid w:val="001E425D"/>
    <w:rsid w:val="001E4963"/>
    <w:rsid w:val="001E52DA"/>
    <w:rsid w:val="001E66D0"/>
    <w:rsid w:val="001E6DB4"/>
    <w:rsid w:val="001E6F55"/>
    <w:rsid w:val="001E7594"/>
    <w:rsid w:val="001E78FC"/>
    <w:rsid w:val="001E7C43"/>
    <w:rsid w:val="001E7DEA"/>
    <w:rsid w:val="001F01B1"/>
    <w:rsid w:val="001F1044"/>
    <w:rsid w:val="001F17B8"/>
    <w:rsid w:val="001F1AB9"/>
    <w:rsid w:val="001F22FA"/>
    <w:rsid w:val="001F3067"/>
    <w:rsid w:val="001F344D"/>
    <w:rsid w:val="001F3823"/>
    <w:rsid w:val="001F3885"/>
    <w:rsid w:val="001F4468"/>
    <w:rsid w:val="001F48AE"/>
    <w:rsid w:val="001F51D5"/>
    <w:rsid w:val="001F52BC"/>
    <w:rsid w:val="001F69CE"/>
    <w:rsid w:val="001F6D7D"/>
    <w:rsid w:val="001F72F2"/>
    <w:rsid w:val="0020024D"/>
    <w:rsid w:val="00200EA5"/>
    <w:rsid w:val="00201632"/>
    <w:rsid w:val="00202521"/>
    <w:rsid w:val="00202641"/>
    <w:rsid w:val="00203858"/>
    <w:rsid w:val="0020407E"/>
    <w:rsid w:val="00204702"/>
    <w:rsid w:val="002052DA"/>
    <w:rsid w:val="002069AF"/>
    <w:rsid w:val="00206BDB"/>
    <w:rsid w:val="00207DD5"/>
    <w:rsid w:val="0021000D"/>
    <w:rsid w:val="002103E2"/>
    <w:rsid w:val="00210952"/>
    <w:rsid w:val="00211298"/>
    <w:rsid w:val="00211874"/>
    <w:rsid w:val="00211E70"/>
    <w:rsid w:val="002121BF"/>
    <w:rsid w:val="00212EBF"/>
    <w:rsid w:val="00213258"/>
    <w:rsid w:val="002139D1"/>
    <w:rsid w:val="00213D65"/>
    <w:rsid w:val="00217129"/>
    <w:rsid w:val="00221630"/>
    <w:rsid w:val="002222A8"/>
    <w:rsid w:val="0022264D"/>
    <w:rsid w:val="0022284D"/>
    <w:rsid w:val="00223CFE"/>
    <w:rsid w:val="00224A81"/>
    <w:rsid w:val="00225DB1"/>
    <w:rsid w:val="00226371"/>
    <w:rsid w:val="002263A7"/>
    <w:rsid w:val="00226454"/>
    <w:rsid w:val="00226C1E"/>
    <w:rsid w:val="00226D3E"/>
    <w:rsid w:val="00230BC6"/>
    <w:rsid w:val="00230D65"/>
    <w:rsid w:val="00230FFE"/>
    <w:rsid w:val="002315CA"/>
    <w:rsid w:val="00233016"/>
    <w:rsid w:val="002330FA"/>
    <w:rsid w:val="002331DC"/>
    <w:rsid w:val="0023329D"/>
    <w:rsid w:val="002333BE"/>
    <w:rsid w:val="00233921"/>
    <w:rsid w:val="00233B15"/>
    <w:rsid w:val="00233ED6"/>
    <w:rsid w:val="0023442D"/>
    <w:rsid w:val="0023720F"/>
    <w:rsid w:val="00237DC5"/>
    <w:rsid w:val="00237ED3"/>
    <w:rsid w:val="00240409"/>
    <w:rsid w:val="002413D6"/>
    <w:rsid w:val="0024172F"/>
    <w:rsid w:val="002426E9"/>
    <w:rsid w:val="00242DCA"/>
    <w:rsid w:val="00243147"/>
    <w:rsid w:val="00244701"/>
    <w:rsid w:val="00244FBC"/>
    <w:rsid w:val="002457A2"/>
    <w:rsid w:val="002468EE"/>
    <w:rsid w:val="00246A93"/>
    <w:rsid w:val="00246DF6"/>
    <w:rsid w:val="002475C9"/>
    <w:rsid w:val="00247DA3"/>
    <w:rsid w:val="00251825"/>
    <w:rsid w:val="002518D7"/>
    <w:rsid w:val="002528BD"/>
    <w:rsid w:val="00255964"/>
    <w:rsid w:val="00256989"/>
    <w:rsid w:val="002569DD"/>
    <w:rsid w:val="00256CB2"/>
    <w:rsid w:val="002576A6"/>
    <w:rsid w:val="002576BA"/>
    <w:rsid w:val="00257727"/>
    <w:rsid w:val="00257878"/>
    <w:rsid w:val="0026122A"/>
    <w:rsid w:val="00263422"/>
    <w:rsid w:val="00263D96"/>
    <w:rsid w:val="002664BA"/>
    <w:rsid w:val="002670D6"/>
    <w:rsid w:val="002672DB"/>
    <w:rsid w:val="0027076D"/>
    <w:rsid w:val="00271239"/>
    <w:rsid w:val="00271C47"/>
    <w:rsid w:val="002722A8"/>
    <w:rsid w:val="002725A4"/>
    <w:rsid w:val="00273CA1"/>
    <w:rsid w:val="0027496B"/>
    <w:rsid w:val="00274F31"/>
    <w:rsid w:val="00274FE5"/>
    <w:rsid w:val="0027528E"/>
    <w:rsid w:val="00275B0E"/>
    <w:rsid w:val="00277223"/>
    <w:rsid w:val="00277A2F"/>
    <w:rsid w:val="00280E17"/>
    <w:rsid w:val="00282255"/>
    <w:rsid w:val="002824CC"/>
    <w:rsid w:val="00283A2A"/>
    <w:rsid w:val="0028401D"/>
    <w:rsid w:val="00284452"/>
    <w:rsid w:val="0028555E"/>
    <w:rsid w:val="00286B35"/>
    <w:rsid w:val="00286D9A"/>
    <w:rsid w:val="00290361"/>
    <w:rsid w:val="0029048B"/>
    <w:rsid w:val="00291098"/>
    <w:rsid w:val="00291A0E"/>
    <w:rsid w:val="00292227"/>
    <w:rsid w:val="00292A08"/>
    <w:rsid w:val="00292B7D"/>
    <w:rsid w:val="002943F0"/>
    <w:rsid w:val="002947E7"/>
    <w:rsid w:val="002952D6"/>
    <w:rsid w:val="002960D3"/>
    <w:rsid w:val="00296694"/>
    <w:rsid w:val="00296D98"/>
    <w:rsid w:val="00297A80"/>
    <w:rsid w:val="002A004C"/>
    <w:rsid w:val="002A05FD"/>
    <w:rsid w:val="002A0B39"/>
    <w:rsid w:val="002A1C6C"/>
    <w:rsid w:val="002A1EC6"/>
    <w:rsid w:val="002A20E7"/>
    <w:rsid w:val="002A2974"/>
    <w:rsid w:val="002A4896"/>
    <w:rsid w:val="002A4C4C"/>
    <w:rsid w:val="002A4E4C"/>
    <w:rsid w:val="002A4E6B"/>
    <w:rsid w:val="002A598D"/>
    <w:rsid w:val="002A614A"/>
    <w:rsid w:val="002A7398"/>
    <w:rsid w:val="002A7526"/>
    <w:rsid w:val="002A7614"/>
    <w:rsid w:val="002A7BF6"/>
    <w:rsid w:val="002B0AE8"/>
    <w:rsid w:val="002B0CBF"/>
    <w:rsid w:val="002B267B"/>
    <w:rsid w:val="002B4819"/>
    <w:rsid w:val="002B4C1A"/>
    <w:rsid w:val="002B52EC"/>
    <w:rsid w:val="002B5BB8"/>
    <w:rsid w:val="002B66E4"/>
    <w:rsid w:val="002C076B"/>
    <w:rsid w:val="002C0870"/>
    <w:rsid w:val="002C0CB2"/>
    <w:rsid w:val="002C1161"/>
    <w:rsid w:val="002C1EFB"/>
    <w:rsid w:val="002C2EC8"/>
    <w:rsid w:val="002C3563"/>
    <w:rsid w:val="002C49D1"/>
    <w:rsid w:val="002C5FFF"/>
    <w:rsid w:val="002C6ED6"/>
    <w:rsid w:val="002C7401"/>
    <w:rsid w:val="002C7C37"/>
    <w:rsid w:val="002D36E9"/>
    <w:rsid w:val="002D3815"/>
    <w:rsid w:val="002D3832"/>
    <w:rsid w:val="002D3FAF"/>
    <w:rsid w:val="002D4549"/>
    <w:rsid w:val="002D4D8F"/>
    <w:rsid w:val="002D55A3"/>
    <w:rsid w:val="002D55D6"/>
    <w:rsid w:val="002D6F4F"/>
    <w:rsid w:val="002E0A3A"/>
    <w:rsid w:val="002E10C4"/>
    <w:rsid w:val="002E1192"/>
    <w:rsid w:val="002E11C8"/>
    <w:rsid w:val="002E1676"/>
    <w:rsid w:val="002E26BC"/>
    <w:rsid w:val="002E2B4D"/>
    <w:rsid w:val="002E302A"/>
    <w:rsid w:val="002E32AD"/>
    <w:rsid w:val="002E3AED"/>
    <w:rsid w:val="002E3BE6"/>
    <w:rsid w:val="002E41D9"/>
    <w:rsid w:val="002E49A7"/>
    <w:rsid w:val="002E50BF"/>
    <w:rsid w:val="002E515B"/>
    <w:rsid w:val="002E537C"/>
    <w:rsid w:val="002E5A2E"/>
    <w:rsid w:val="002E5B7E"/>
    <w:rsid w:val="002E68FD"/>
    <w:rsid w:val="002E781C"/>
    <w:rsid w:val="002F0640"/>
    <w:rsid w:val="002F06A4"/>
    <w:rsid w:val="002F0A4F"/>
    <w:rsid w:val="002F0AE4"/>
    <w:rsid w:val="002F2742"/>
    <w:rsid w:val="002F2BA7"/>
    <w:rsid w:val="002F4615"/>
    <w:rsid w:val="002F49BB"/>
    <w:rsid w:val="002F54BE"/>
    <w:rsid w:val="002F5550"/>
    <w:rsid w:val="002F5575"/>
    <w:rsid w:val="002F69D1"/>
    <w:rsid w:val="002F794D"/>
    <w:rsid w:val="00300F9D"/>
    <w:rsid w:val="0030116F"/>
    <w:rsid w:val="00301491"/>
    <w:rsid w:val="003022A7"/>
    <w:rsid w:val="00302E1E"/>
    <w:rsid w:val="00303A03"/>
    <w:rsid w:val="00303B44"/>
    <w:rsid w:val="00304697"/>
    <w:rsid w:val="003047D7"/>
    <w:rsid w:val="003061E3"/>
    <w:rsid w:val="00306827"/>
    <w:rsid w:val="00307475"/>
    <w:rsid w:val="00307558"/>
    <w:rsid w:val="003100FA"/>
    <w:rsid w:val="00310810"/>
    <w:rsid w:val="00311650"/>
    <w:rsid w:val="00312175"/>
    <w:rsid w:val="003128E3"/>
    <w:rsid w:val="00313B70"/>
    <w:rsid w:val="00313FF2"/>
    <w:rsid w:val="00314BCE"/>
    <w:rsid w:val="00315D48"/>
    <w:rsid w:val="00316020"/>
    <w:rsid w:val="00320011"/>
    <w:rsid w:val="0032002F"/>
    <w:rsid w:val="00320C75"/>
    <w:rsid w:val="00320E23"/>
    <w:rsid w:val="00321CFB"/>
    <w:rsid w:val="00321F10"/>
    <w:rsid w:val="00322688"/>
    <w:rsid w:val="00322E6D"/>
    <w:rsid w:val="00323D3D"/>
    <w:rsid w:val="00324060"/>
    <w:rsid w:val="00324C60"/>
    <w:rsid w:val="00325BF7"/>
    <w:rsid w:val="00326579"/>
    <w:rsid w:val="00327AE1"/>
    <w:rsid w:val="0033028C"/>
    <w:rsid w:val="003303C3"/>
    <w:rsid w:val="003303FC"/>
    <w:rsid w:val="00330A78"/>
    <w:rsid w:val="00330EC5"/>
    <w:rsid w:val="00331028"/>
    <w:rsid w:val="003314C4"/>
    <w:rsid w:val="0033191F"/>
    <w:rsid w:val="003331DA"/>
    <w:rsid w:val="00333CCF"/>
    <w:rsid w:val="00333FF8"/>
    <w:rsid w:val="00334531"/>
    <w:rsid w:val="00335678"/>
    <w:rsid w:val="003360C2"/>
    <w:rsid w:val="00336223"/>
    <w:rsid w:val="00336F0F"/>
    <w:rsid w:val="00337CB8"/>
    <w:rsid w:val="003406D7"/>
    <w:rsid w:val="003415F3"/>
    <w:rsid w:val="003416AB"/>
    <w:rsid w:val="0034194D"/>
    <w:rsid w:val="003425C8"/>
    <w:rsid w:val="00343124"/>
    <w:rsid w:val="00344107"/>
    <w:rsid w:val="00344322"/>
    <w:rsid w:val="003458EA"/>
    <w:rsid w:val="0034628B"/>
    <w:rsid w:val="00346ADD"/>
    <w:rsid w:val="00346F90"/>
    <w:rsid w:val="00347212"/>
    <w:rsid w:val="00347F6D"/>
    <w:rsid w:val="003501F1"/>
    <w:rsid w:val="00350D67"/>
    <w:rsid w:val="00350F70"/>
    <w:rsid w:val="00351131"/>
    <w:rsid w:val="00351334"/>
    <w:rsid w:val="003515CA"/>
    <w:rsid w:val="003519FC"/>
    <w:rsid w:val="00352EC9"/>
    <w:rsid w:val="00353183"/>
    <w:rsid w:val="00353FB9"/>
    <w:rsid w:val="0035487C"/>
    <w:rsid w:val="00355AB3"/>
    <w:rsid w:val="00356F49"/>
    <w:rsid w:val="0035703C"/>
    <w:rsid w:val="003579ED"/>
    <w:rsid w:val="0036048C"/>
    <w:rsid w:val="00360EE5"/>
    <w:rsid w:val="00361DD8"/>
    <w:rsid w:val="00361F66"/>
    <w:rsid w:val="00362BB4"/>
    <w:rsid w:val="00363157"/>
    <w:rsid w:val="00363363"/>
    <w:rsid w:val="00363A15"/>
    <w:rsid w:val="00363B7E"/>
    <w:rsid w:val="00363BCF"/>
    <w:rsid w:val="00363D88"/>
    <w:rsid w:val="0036421E"/>
    <w:rsid w:val="00364C23"/>
    <w:rsid w:val="003652F1"/>
    <w:rsid w:val="0036695B"/>
    <w:rsid w:val="00366D33"/>
    <w:rsid w:val="00370BEB"/>
    <w:rsid w:val="0037172C"/>
    <w:rsid w:val="0037197A"/>
    <w:rsid w:val="003728AB"/>
    <w:rsid w:val="00374B6F"/>
    <w:rsid w:val="00374EAB"/>
    <w:rsid w:val="003750D6"/>
    <w:rsid w:val="0037635A"/>
    <w:rsid w:val="00376D44"/>
    <w:rsid w:val="00380359"/>
    <w:rsid w:val="003803AD"/>
    <w:rsid w:val="003814EA"/>
    <w:rsid w:val="003816D8"/>
    <w:rsid w:val="00381C66"/>
    <w:rsid w:val="00382498"/>
    <w:rsid w:val="003832D7"/>
    <w:rsid w:val="00383340"/>
    <w:rsid w:val="00383E39"/>
    <w:rsid w:val="0038475C"/>
    <w:rsid w:val="003858DD"/>
    <w:rsid w:val="003871DB"/>
    <w:rsid w:val="00390F37"/>
    <w:rsid w:val="003918A7"/>
    <w:rsid w:val="00392F96"/>
    <w:rsid w:val="00394DC9"/>
    <w:rsid w:val="0039547A"/>
    <w:rsid w:val="00395A38"/>
    <w:rsid w:val="00395DB3"/>
    <w:rsid w:val="00396453"/>
    <w:rsid w:val="00396EF7"/>
    <w:rsid w:val="00396F47"/>
    <w:rsid w:val="00397758"/>
    <w:rsid w:val="003977FE"/>
    <w:rsid w:val="003A0F9D"/>
    <w:rsid w:val="003A1590"/>
    <w:rsid w:val="003A373B"/>
    <w:rsid w:val="003A42F3"/>
    <w:rsid w:val="003A5721"/>
    <w:rsid w:val="003A68FE"/>
    <w:rsid w:val="003A690A"/>
    <w:rsid w:val="003A768A"/>
    <w:rsid w:val="003A7A01"/>
    <w:rsid w:val="003A7B55"/>
    <w:rsid w:val="003A7E9E"/>
    <w:rsid w:val="003B06CA"/>
    <w:rsid w:val="003B0EAF"/>
    <w:rsid w:val="003B1151"/>
    <w:rsid w:val="003B1576"/>
    <w:rsid w:val="003B1E28"/>
    <w:rsid w:val="003B1EA3"/>
    <w:rsid w:val="003B36B8"/>
    <w:rsid w:val="003B3FD7"/>
    <w:rsid w:val="003B4002"/>
    <w:rsid w:val="003B48EC"/>
    <w:rsid w:val="003B4BDF"/>
    <w:rsid w:val="003B4C42"/>
    <w:rsid w:val="003B5849"/>
    <w:rsid w:val="003B5ABA"/>
    <w:rsid w:val="003B6CED"/>
    <w:rsid w:val="003B6CF1"/>
    <w:rsid w:val="003B7044"/>
    <w:rsid w:val="003B79DA"/>
    <w:rsid w:val="003C0F15"/>
    <w:rsid w:val="003C1FBF"/>
    <w:rsid w:val="003C2E79"/>
    <w:rsid w:val="003C356F"/>
    <w:rsid w:val="003C3593"/>
    <w:rsid w:val="003C367C"/>
    <w:rsid w:val="003C3A59"/>
    <w:rsid w:val="003C4D15"/>
    <w:rsid w:val="003C6C4F"/>
    <w:rsid w:val="003C745A"/>
    <w:rsid w:val="003D12B8"/>
    <w:rsid w:val="003D1ED4"/>
    <w:rsid w:val="003D22FD"/>
    <w:rsid w:val="003D2491"/>
    <w:rsid w:val="003D26E9"/>
    <w:rsid w:val="003D3190"/>
    <w:rsid w:val="003D3770"/>
    <w:rsid w:val="003D3EB6"/>
    <w:rsid w:val="003D44D5"/>
    <w:rsid w:val="003D45E1"/>
    <w:rsid w:val="003D498F"/>
    <w:rsid w:val="003D53BA"/>
    <w:rsid w:val="003D64FD"/>
    <w:rsid w:val="003D783C"/>
    <w:rsid w:val="003E1501"/>
    <w:rsid w:val="003E189F"/>
    <w:rsid w:val="003E1A76"/>
    <w:rsid w:val="003E3887"/>
    <w:rsid w:val="003E3A66"/>
    <w:rsid w:val="003E3E12"/>
    <w:rsid w:val="003E4FE8"/>
    <w:rsid w:val="003E5232"/>
    <w:rsid w:val="003E604D"/>
    <w:rsid w:val="003E697C"/>
    <w:rsid w:val="003E70E2"/>
    <w:rsid w:val="003E727F"/>
    <w:rsid w:val="003E7BA6"/>
    <w:rsid w:val="003F00D8"/>
    <w:rsid w:val="003F0147"/>
    <w:rsid w:val="003F1201"/>
    <w:rsid w:val="003F14E0"/>
    <w:rsid w:val="003F1E0F"/>
    <w:rsid w:val="003F1EB5"/>
    <w:rsid w:val="003F22EB"/>
    <w:rsid w:val="003F2EF8"/>
    <w:rsid w:val="003F3104"/>
    <w:rsid w:val="003F33A8"/>
    <w:rsid w:val="003F4AD7"/>
    <w:rsid w:val="003F539E"/>
    <w:rsid w:val="003F74C4"/>
    <w:rsid w:val="00400D69"/>
    <w:rsid w:val="00401070"/>
    <w:rsid w:val="0040141D"/>
    <w:rsid w:val="00401A0C"/>
    <w:rsid w:val="00403E29"/>
    <w:rsid w:val="0040415A"/>
    <w:rsid w:val="00404803"/>
    <w:rsid w:val="004050CF"/>
    <w:rsid w:val="004051BC"/>
    <w:rsid w:val="004053F4"/>
    <w:rsid w:val="00405804"/>
    <w:rsid w:val="004059B6"/>
    <w:rsid w:val="00406005"/>
    <w:rsid w:val="00406599"/>
    <w:rsid w:val="004071B5"/>
    <w:rsid w:val="00407A68"/>
    <w:rsid w:val="004102D1"/>
    <w:rsid w:val="004108F2"/>
    <w:rsid w:val="0041188D"/>
    <w:rsid w:val="00411C76"/>
    <w:rsid w:val="00411E42"/>
    <w:rsid w:val="00412040"/>
    <w:rsid w:val="00412776"/>
    <w:rsid w:val="00412865"/>
    <w:rsid w:val="00412D79"/>
    <w:rsid w:val="00413D24"/>
    <w:rsid w:val="00414453"/>
    <w:rsid w:val="00416002"/>
    <w:rsid w:val="0041627F"/>
    <w:rsid w:val="004164AC"/>
    <w:rsid w:val="004165F4"/>
    <w:rsid w:val="00417278"/>
    <w:rsid w:val="00420EB7"/>
    <w:rsid w:val="0042149C"/>
    <w:rsid w:val="00424652"/>
    <w:rsid w:val="0042509D"/>
    <w:rsid w:val="00425677"/>
    <w:rsid w:val="0042674E"/>
    <w:rsid w:val="004268BB"/>
    <w:rsid w:val="00427679"/>
    <w:rsid w:val="00427B88"/>
    <w:rsid w:val="00427D13"/>
    <w:rsid w:val="0043133E"/>
    <w:rsid w:val="0043236E"/>
    <w:rsid w:val="004338E5"/>
    <w:rsid w:val="00434A36"/>
    <w:rsid w:val="0043506E"/>
    <w:rsid w:val="004356A2"/>
    <w:rsid w:val="004356E5"/>
    <w:rsid w:val="004356FC"/>
    <w:rsid w:val="00435B73"/>
    <w:rsid w:val="00437120"/>
    <w:rsid w:val="0043730D"/>
    <w:rsid w:val="0043756D"/>
    <w:rsid w:val="004405CA"/>
    <w:rsid w:val="00441BC4"/>
    <w:rsid w:val="00441CFB"/>
    <w:rsid w:val="0044228A"/>
    <w:rsid w:val="004422C2"/>
    <w:rsid w:val="004429ED"/>
    <w:rsid w:val="00442C2E"/>
    <w:rsid w:val="00444D63"/>
    <w:rsid w:val="00445016"/>
    <w:rsid w:val="004458C1"/>
    <w:rsid w:val="00445A3B"/>
    <w:rsid w:val="00446271"/>
    <w:rsid w:val="00446991"/>
    <w:rsid w:val="00446D94"/>
    <w:rsid w:val="0044718C"/>
    <w:rsid w:val="00447555"/>
    <w:rsid w:val="00447BFC"/>
    <w:rsid w:val="00447C1C"/>
    <w:rsid w:val="00450414"/>
    <w:rsid w:val="0045152A"/>
    <w:rsid w:val="0045213A"/>
    <w:rsid w:val="0045216D"/>
    <w:rsid w:val="00452AB3"/>
    <w:rsid w:val="0045353A"/>
    <w:rsid w:val="0045390B"/>
    <w:rsid w:val="00454391"/>
    <w:rsid w:val="00454B73"/>
    <w:rsid w:val="0045624A"/>
    <w:rsid w:val="00457B06"/>
    <w:rsid w:val="00460A5D"/>
    <w:rsid w:val="004624FB"/>
    <w:rsid w:val="00462F2B"/>
    <w:rsid w:val="004631FD"/>
    <w:rsid w:val="00463812"/>
    <w:rsid w:val="00463D3E"/>
    <w:rsid w:val="004646FA"/>
    <w:rsid w:val="00465A47"/>
    <w:rsid w:val="00465A76"/>
    <w:rsid w:val="00465E60"/>
    <w:rsid w:val="004663BD"/>
    <w:rsid w:val="00466538"/>
    <w:rsid w:val="0047019C"/>
    <w:rsid w:val="004703FD"/>
    <w:rsid w:val="0047062D"/>
    <w:rsid w:val="0047268B"/>
    <w:rsid w:val="00472877"/>
    <w:rsid w:val="00473177"/>
    <w:rsid w:val="00473500"/>
    <w:rsid w:val="0047385A"/>
    <w:rsid w:val="00473E36"/>
    <w:rsid w:val="00473FE8"/>
    <w:rsid w:val="00474469"/>
    <w:rsid w:val="004749F7"/>
    <w:rsid w:val="00474D21"/>
    <w:rsid w:val="004751FD"/>
    <w:rsid w:val="00475BCC"/>
    <w:rsid w:val="00475C0D"/>
    <w:rsid w:val="00477C2E"/>
    <w:rsid w:val="00477DDE"/>
    <w:rsid w:val="004819D0"/>
    <w:rsid w:val="00481FC2"/>
    <w:rsid w:val="00483F54"/>
    <w:rsid w:val="00483FB8"/>
    <w:rsid w:val="00484224"/>
    <w:rsid w:val="0048780F"/>
    <w:rsid w:val="00487B0E"/>
    <w:rsid w:val="00490755"/>
    <w:rsid w:val="00490ACF"/>
    <w:rsid w:val="004911B5"/>
    <w:rsid w:val="00491DDD"/>
    <w:rsid w:val="00492182"/>
    <w:rsid w:val="00492B04"/>
    <w:rsid w:val="00494006"/>
    <w:rsid w:val="00494F34"/>
    <w:rsid w:val="004953FD"/>
    <w:rsid w:val="00495927"/>
    <w:rsid w:val="00495A2B"/>
    <w:rsid w:val="00496BE4"/>
    <w:rsid w:val="00496E27"/>
    <w:rsid w:val="0049701B"/>
    <w:rsid w:val="004A001D"/>
    <w:rsid w:val="004A1A64"/>
    <w:rsid w:val="004A1C59"/>
    <w:rsid w:val="004A2195"/>
    <w:rsid w:val="004A2713"/>
    <w:rsid w:val="004A2E16"/>
    <w:rsid w:val="004A3645"/>
    <w:rsid w:val="004A38BE"/>
    <w:rsid w:val="004A3A32"/>
    <w:rsid w:val="004A3DBD"/>
    <w:rsid w:val="004A42B7"/>
    <w:rsid w:val="004A43D9"/>
    <w:rsid w:val="004A4799"/>
    <w:rsid w:val="004A4980"/>
    <w:rsid w:val="004A504E"/>
    <w:rsid w:val="004A5708"/>
    <w:rsid w:val="004A5E60"/>
    <w:rsid w:val="004A682E"/>
    <w:rsid w:val="004A6BE2"/>
    <w:rsid w:val="004A6F0B"/>
    <w:rsid w:val="004A7AF6"/>
    <w:rsid w:val="004B0278"/>
    <w:rsid w:val="004B05AE"/>
    <w:rsid w:val="004B0B07"/>
    <w:rsid w:val="004B190F"/>
    <w:rsid w:val="004B2AF3"/>
    <w:rsid w:val="004B2CE1"/>
    <w:rsid w:val="004B2F25"/>
    <w:rsid w:val="004B334F"/>
    <w:rsid w:val="004B4B88"/>
    <w:rsid w:val="004B4E8A"/>
    <w:rsid w:val="004B5090"/>
    <w:rsid w:val="004B536B"/>
    <w:rsid w:val="004B5F8A"/>
    <w:rsid w:val="004B6E86"/>
    <w:rsid w:val="004B721F"/>
    <w:rsid w:val="004B7990"/>
    <w:rsid w:val="004B79F4"/>
    <w:rsid w:val="004B7B36"/>
    <w:rsid w:val="004B7DB6"/>
    <w:rsid w:val="004C0479"/>
    <w:rsid w:val="004C06B0"/>
    <w:rsid w:val="004C1825"/>
    <w:rsid w:val="004C1863"/>
    <w:rsid w:val="004C1CFD"/>
    <w:rsid w:val="004C22AB"/>
    <w:rsid w:val="004C25CC"/>
    <w:rsid w:val="004C26F9"/>
    <w:rsid w:val="004C2BAC"/>
    <w:rsid w:val="004C32D0"/>
    <w:rsid w:val="004C3C77"/>
    <w:rsid w:val="004C611B"/>
    <w:rsid w:val="004C6C43"/>
    <w:rsid w:val="004D0AC6"/>
    <w:rsid w:val="004D1236"/>
    <w:rsid w:val="004D13CD"/>
    <w:rsid w:val="004D164A"/>
    <w:rsid w:val="004D1A32"/>
    <w:rsid w:val="004D2AFC"/>
    <w:rsid w:val="004D2CEA"/>
    <w:rsid w:val="004D36F6"/>
    <w:rsid w:val="004D3760"/>
    <w:rsid w:val="004D38F9"/>
    <w:rsid w:val="004D587F"/>
    <w:rsid w:val="004D5A6F"/>
    <w:rsid w:val="004D60BD"/>
    <w:rsid w:val="004D6A5A"/>
    <w:rsid w:val="004D6AA1"/>
    <w:rsid w:val="004D7879"/>
    <w:rsid w:val="004D7F50"/>
    <w:rsid w:val="004E16CE"/>
    <w:rsid w:val="004E204F"/>
    <w:rsid w:val="004E20AC"/>
    <w:rsid w:val="004E25FD"/>
    <w:rsid w:val="004E26EC"/>
    <w:rsid w:val="004E372D"/>
    <w:rsid w:val="004E4081"/>
    <w:rsid w:val="004E4CDA"/>
    <w:rsid w:val="004E5860"/>
    <w:rsid w:val="004E5A94"/>
    <w:rsid w:val="004E60EB"/>
    <w:rsid w:val="004E6130"/>
    <w:rsid w:val="004E62F9"/>
    <w:rsid w:val="004E703B"/>
    <w:rsid w:val="004F1094"/>
    <w:rsid w:val="004F122F"/>
    <w:rsid w:val="004F1A6F"/>
    <w:rsid w:val="004F1B42"/>
    <w:rsid w:val="004F2719"/>
    <w:rsid w:val="004F2D18"/>
    <w:rsid w:val="004F5206"/>
    <w:rsid w:val="004F6684"/>
    <w:rsid w:val="004F75ED"/>
    <w:rsid w:val="004F7FAE"/>
    <w:rsid w:val="0050164E"/>
    <w:rsid w:val="0050389B"/>
    <w:rsid w:val="0050416F"/>
    <w:rsid w:val="00505663"/>
    <w:rsid w:val="005063C5"/>
    <w:rsid w:val="005064E6"/>
    <w:rsid w:val="00506503"/>
    <w:rsid w:val="00506D57"/>
    <w:rsid w:val="00506EF3"/>
    <w:rsid w:val="00507BC0"/>
    <w:rsid w:val="00510027"/>
    <w:rsid w:val="0051028C"/>
    <w:rsid w:val="00510654"/>
    <w:rsid w:val="00510D7D"/>
    <w:rsid w:val="005123C8"/>
    <w:rsid w:val="0051660C"/>
    <w:rsid w:val="005174D4"/>
    <w:rsid w:val="00520E47"/>
    <w:rsid w:val="0052165F"/>
    <w:rsid w:val="00523D72"/>
    <w:rsid w:val="00523E2D"/>
    <w:rsid w:val="005244F0"/>
    <w:rsid w:val="005262E8"/>
    <w:rsid w:val="005277D2"/>
    <w:rsid w:val="00530525"/>
    <w:rsid w:val="00530B6F"/>
    <w:rsid w:val="00531DE0"/>
    <w:rsid w:val="005325C6"/>
    <w:rsid w:val="005327D5"/>
    <w:rsid w:val="00533159"/>
    <w:rsid w:val="0053372D"/>
    <w:rsid w:val="00534303"/>
    <w:rsid w:val="0053504C"/>
    <w:rsid w:val="005351A9"/>
    <w:rsid w:val="00535BB6"/>
    <w:rsid w:val="00537294"/>
    <w:rsid w:val="00537447"/>
    <w:rsid w:val="005378E1"/>
    <w:rsid w:val="00537E29"/>
    <w:rsid w:val="00540B58"/>
    <w:rsid w:val="00540F45"/>
    <w:rsid w:val="0054116B"/>
    <w:rsid w:val="00541C59"/>
    <w:rsid w:val="00541ECE"/>
    <w:rsid w:val="005432D7"/>
    <w:rsid w:val="00543BB3"/>
    <w:rsid w:val="00544B03"/>
    <w:rsid w:val="005450C7"/>
    <w:rsid w:val="00545229"/>
    <w:rsid w:val="0054583B"/>
    <w:rsid w:val="00545F85"/>
    <w:rsid w:val="005461DF"/>
    <w:rsid w:val="005466B6"/>
    <w:rsid w:val="00546C7B"/>
    <w:rsid w:val="00547FD7"/>
    <w:rsid w:val="00550324"/>
    <w:rsid w:val="00550CA6"/>
    <w:rsid w:val="00550D5F"/>
    <w:rsid w:val="00550F13"/>
    <w:rsid w:val="00551A0D"/>
    <w:rsid w:val="00552D0E"/>
    <w:rsid w:val="00552ECF"/>
    <w:rsid w:val="00554687"/>
    <w:rsid w:val="00554F1F"/>
    <w:rsid w:val="005557DD"/>
    <w:rsid w:val="00555E02"/>
    <w:rsid w:val="005566C3"/>
    <w:rsid w:val="00556BB8"/>
    <w:rsid w:val="0055757C"/>
    <w:rsid w:val="00560C99"/>
    <w:rsid w:val="00561BFE"/>
    <w:rsid w:val="00562377"/>
    <w:rsid w:val="00563764"/>
    <w:rsid w:val="00564509"/>
    <w:rsid w:val="005646F7"/>
    <w:rsid w:val="00565044"/>
    <w:rsid w:val="005654D2"/>
    <w:rsid w:val="00565769"/>
    <w:rsid w:val="005676D1"/>
    <w:rsid w:val="00567F8C"/>
    <w:rsid w:val="00567FA3"/>
    <w:rsid w:val="005704AB"/>
    <w:rsid w:val="00570837"/>
    <w:rsid w:val="005718B5"/>
    <w:rsid w:val="00571FCB"/>
    <w:rsid w:val="0057236D"/>
    <w:rsid w:val="005728C9"/>
    <w:rsid w:val="005730B8"/>
    <w:rsid w:val="0057348E"/>
    <w:rsid w:val="00573DB0"/>
    <w:rsid w:val="00574463"/>
    <w:rsid w:val="0057481A"/>
    <w:rsid w:val="0057514A"/>
    <w:rsid w:val="00575570"/>
    <w:rsid w:val="005757F6"/>
    <w:rsid w:val="005763A4"/>
    <w:rsid w:val="0057721A"/>
    <w:rsid w:val="0057749E"/>
    <w:rsid w:val="00577EA0"/>
    <w:rsid w:val="00580895"/>
    <w:rsid w:val="00580DF0"/>
    <w:rsid w:val="005817C9"/>
    <w:rsid w:val="005818B2"/>
    <w:rsid w:val="0058281F"/>
    <w:rsid w:val="00582AD5"/>
    <w:rsid w:val="00582E46"/>
    <w:rsid w:val="005836F8"/>
    <w:rsid w:val="0058496F"/>
    <w:rsid w:val="00584AE1"/>
    <w:rsid w:val="00584D0C"/>
    <w:rsid w:val="00586500"/>
    <w:rsid w:val="00587208"/>
    <w:rsid w:val="00590672"/>
    <w:rsid w:val="00590E68"/>
    <w:rsid w:val="00591E5C"/>
    <w:rsid w:val="00591EA6"/>
    <w:rsid w:val="00592AAD"/>
    <w:rsid w:val="00592B0B"/>
    <w:rsid w:val="00593025"/>
    <w:rsid w:val="0059368B"/>
    <w:rsid w:val="00594187"/>
    <w:rsid w:val="0059451A"/>
    <w:rsid w:val="00596A92"/>
    <w:rsid w:val="00596B1A"/>
    <w:rsid w:val="0059787F"/>
    <w:rsid w:val="005A107C"/>
    <w:rsid w:val="005A1A91"/>
    <w:rsid w:val="005A1B1C"/>
    <w:rsid w:val="005A2C46"/>
    <w:rsid w:val="005A2E74"/>
    <w:rsid w:val="005A3B24"/>
    <w:rsid w:val="005A3F68"/>
    <w:rsid w:val="005A41BC"/>
    <w:rsid w:val="005A4472"/>
    <w:rsid w:val="005A4ACD"/>
    <w:rsid w:val="005A4E45"/>
    <w:rsid w:val="005A5CE6"/>
    <w:rsid w:val="005A6917"/>
    <w:rsid w:val="005A6A35"/>
    <w:rsid w:val="005B04F3"/>
    <w:rsid w:val="005B07A4"/>
    <w:rsid w:val="005B07B0"/>
    <w:rsid w:val="005B0982"/>
    <w:rsid w:val="005B0BC9"/>
    <w:rsid w:val="005B0CFC"/>
    <w:rsid w:val="005B1187"/>
    <w:rsid w:val="005B1837"/>
    <w:rsid w:val="005B1BFF"/>
    <w:rsid w:val="005B1CE1"/>
    <w:rsid w:val="005B1DA2"/>
    <w:rsid w:val="005B1E7C"/>
    <w:rsid w:val="005B2FBE"/>
    <w:rsid w:val="005B3224"/>
    <w:rsid w:val="005B32D2"/>
    <w:rsid w:val="005B36C0"/>
    <w:rsid w:val="005B41FA"/>
    <w:rsid w:val="005B449B"/>
    <w:rsid w:val="005B5964"/>
    <w:rsid w:val="005B6069"/>
    <w:rsid w:val="005B6858"/>
    <w:rsid w:val="005B6EB0"/>
    <w:rsid w:val="005B701F"/>
    <w:rsid w:val="005B78FC"/>
    <w:rsid w:val="005B7CDF"/>
    <w:rsid w:val="005C0FE6"/>
    <w:rsid w:val="005C1508"/>
    <w:rsid w:val="005C1E67"/>
    <w:rsid w:val="005C2DB2"/>
    <w:rsid w:val="005C3B68"/>
    <w:rsid w:val="005C3CE8"/>
    <w:rsid w:val="005C43A4"/>
    <w:rsid w:val="005C48AB"/>
    <w:rsid w:val="005C4DDF"/>
    <w:rsid w:val="005C4EA6"/>
    <w:rsid w:val="005C6823"/>
    <w:rsid w:val="005C7B90"/>
    <w:rsid w:val="005C7CD9"/>
    <w:rsid w:val="005D04B2"/>
    <w:rsid w:val="005D04D4"/>
    <w:rsid w:val="005D0ECF"/>
    <w:rsid w:val="005D103E"/>
    <w:rsid w:val="005D1724"/>
    <w:rsid w:val="005D3D42"/>
    <w:rsid w:val="005D4C1C"/>
    <w:rsid w:val="005D5E56"/>
    <w:rsid w:val="005D60F2"/>
    <w:rsid w:val="005D62D6"/>
    <w:rsid w:val="005D670B"/>
    <w:rsid w:val="005D7653"/>
    <w:rsid w:val="005D7C67"/>
    <w:rsid w:val="005D7E9A"/>
    <w:rsid w:val="005E181C"/>
    <w:rsid w:val="005E1DC6"/>
    <w:rsid w:val="005E2113"/>
    <w:rsid w:val="005E2403"/>
    <w:rsid w:val="005E3AE9"/>
    <w:rsid w:val="005E4823"/>
    <w:rsid w:val="005E5A0F"/>
    <w:rsid w:val="005E5AFF"/>
    <w:rsid w:val="005E6AC3"/>
    <w:rsid w:val="005E6D65"/>
    <w:rsid w:val="005E762C"/>
    <w:rsid w:val="005F0C1F"/>
    <w:rsid w:val="005F1504"/>
    <w:rsid w:val="005F17E4"/>
    <w:rsid w:val="005F2376"/>
    <w:rsid w:val="005F2D24"/>
    <w:rsid w:val="005F2EB1"/>
    <w:rsid w:val="005F3956"/>
    <w:rsid w:val="005F3A7B"/>
    <w:rsid w:val="005F3C55"/>
    <w:rsid w:val="005F44CC"/>
    <w:rsid w:val="005F4880"/>
    <w:rsid w:val="005F5E8A"/>
    <w:rsid w:val="005F76B5"/>
    <w:rsid w:val="005F78F5"/>
    <w:rsid w:val="005F7FFA"/>
    <w:rsid w:val="00600753"/>
    <w:rsid w:val="00600C24"/>
    <w:rsid w:val="00600E50"/>
    <w:rsid w:val="00603A66"/>
    <w:rsid w:val="0060455A"/>
    <w:rsid w:val="0060540E"/>
    <w:rsid w:val="006068D3"/>
    <w:rsid w:val="00607FB7"/>
    <w:rsid w:val="006103A4"/>
    <w:rsid w:val="006109F7"/>
    <w:rsid w:val="00611CCD"/>
    <w:rsid w:val="00612629"/>
    <w:rsid w:val="0061358B"/>
    <w:rsid w:val="00613A3B"/>
    <w:rsid w:val="00614D53"/>
    <w:rsid w:val="00616733"/>
    <w:rsid w:val="00616987"/>
    <w:rsid w:val="006171EE"/>
    <w:rsid w:val="00617470"/>
    <w:rsid w:val="006177C1"/>
    <w:rsid w:val="00617BCF"/>
    <w:rsid w:val="00617FCA"/>
    <w:rsid w:val="006208B2"/>
    <w:rsid w:val="00620997"/>
    <w:rsid w:val="00620AC1"/>
    <w:rsid w:val="00621075"/>
    <w:rsid w:val="00621352"/>
    <w:rsid w:val="006215D8"/>
    <w:rsid w:val="0062177C"/>
    <w:rsid w:val="00621DD3"/>
    <w:rsid w:val="00622AC6"/>
    <w:rsid w:val="00622DF8"/>
    <w:rsid w:val="0062329F"/>
    <w:rsid w:val="006239A5"/>
    <w:rsid w:val="00623DDE"/>
    <w:rsid w:val="00623E5E"/>
    <w:rsid w:val="006240CC"/>
    <w:rsid w:val="006243EF"/>
    <w:rsid w:val="006251CE"/>
    <w:rsid w:val="00626769"/>
    <w:rsid w:val="0062695D"/>
    <w:rsid w:val="0062753C"/>
    <w:rsid w:val="00630466"/>
    <w:rsid w:val="0063165F"/>
    <w:rsid w:val="00631B25"/>
    <w:rsid w:val="00631B76"/>
    <w:rsid w:val="00632893"/>
    <w:rsid w:val="00633DF4"/>
    <w:rsid w:val="00633E0F"/>
    <w:rsid w:val="0063416A"/>
    <w:rsid w:val="006347FF"/>
    <w:rsid w:val="00636061"/>
    <w:rsid w:val="00637495"/>
    <w:rsid w:val="00637C70"/>
    <w:rsid w:val="00637D9B"/>
    <w:rsid w:val="00637F0A"/>
    <w:rsid w:val="00640E5D"/>
    <w:rsid w:val="00642970"/>
    <w:rsid w:val="006442DA"/>
    <w:rsid w:val="00644A3B"/>
    <w:rsid w:val="006450F6"/>
    <w:rsid w:val="00646113"/>
    <w:rsid w:val="0065002E"/>
    <w:rsid w:val="006503C6"/>
    <w:rsid w:val="00650400"/>
    <w:rsid w:val="00650551"/>
    <w:rsid w:val="00650C03"/>
    <w:rsid w:val="00650D1F"/>
    <w:rsid w:val="006515CA"/>
    <w:rsid w:val="006526EA"/>
    <w:rsid w:val="0065293E"/>
    <w:rsid w:val="0065374E"/>
    <w:rsid w:val="00654359"/>
    <w:rsid w:val="00654E97"/>
    <w:rsid w:val="00655051"/>
    <w:rsid w:val="0065596F"/>
    <w:rsid w:val="006570D9"/>
    <w:rsid w:val="00657DEE"/>
    <w:rsid w:val="006601B8"/>
    <w:rsid w:val="0066136F"/>
    <w:rsid w:val="0066306C"/>
    <w:rsid w:val="006631B5"/>
    <w:rsid w:val="0066509F"/>
    <w:rsid w:val="006650B9"/>
    <w:rsid w:val="00665411"/>
    <w:rsid w:val="00666451"/>
    <w:rsid w:val="00666DD6"/>
    <w:rsid w:val="00667740"/>
    <w:rsid w:val="00670370"/>
    <w:rsid w:val="00670685"/>
    <w:rsid w:val="0067105A"/>
    <w:rsid w:val="006718AE"/>
    <w:rsid w:val="0067353C"/>
    <w:rsid w:val="00673DFD"/>
    <w:rsid w:val="00674243"/>
    <w:rsid w:val="0067570D"/>
    <w:rsid w:val="006758F6"/>
    <w:rsid w:val="00676FA9"/>
    <w:rsid w:val="00677B3F"/>
    <w:rsid w:val="0068120E"/>
    <w:rsid w:val="00682E79"/>
    <w:rsid w:val="00683955"/>
    <w:rsid w:val="006840FC"/>
    <w:rsid w:val="00684512"/>
    <w:rsid w:val="00685E9F"/>
    <w:rsid w:val="00687583"/>
    <w:rsid w:val="00687D68"/>
    <w:rsid w:val="00690887"/>
    <w:rsid w:val="00691101"/>
    <w:rsid w:val="006912D2"/>
    <w:rsid w:val="00692765"/>
    <w:rsid w:val="00694878"/>
    <w:rsid w:val="00695315"/>
    <w:rsid w:val="00695C4D"/>
    <w:rsid w:val="006972AE"/>
    <w:rsid w:val="006A02F9"/>
    <w:rsid w:val="006A0BE1"/>
    <w:rsid w:val="006A185E"/>
    <w:rsid w:val="006A1A55"/>
    <w:rsid w:val="006A1EA3"/>
    <w:rsid w:val="006A2F04"/>
    <w:rsid w:val="006A34E5"/>
    <w:rsid w:val="006A3F16"/>
    <w:rsid w:val="006A5447"/>
    <w:rsid w:val="006A5CE8"/>
    <w:rsid w:val="006A644B"/>
    <w:rsid w:val="006B061B"/>
    <w:rsid w:val="006B17B2"/>
    <w:rsid w:val="006B19AE"/>
    <w:rsid w:val="006B2101"/>
    <w:rsid w:val="006B2C01"/>
    <w:rsid w:val="006B2F5C"/>
    <w:rsid w:val="006B338A"/>
    <w:rsid w:val="006B3476"/>
    <w:rsid w:val="006B3CA8"/>
    <w:rsid w:val="006B4893"/>
    <w:rsid w:val="006B692F"/>
    <w:rsid w:val="006B6BD9"/>
    <w:rsid w:val="006B6E3D"/>
    <w:rsid w:val="006B6EA9"/>
    <w:rsid w:val="006B7267"/>
    <w:rsid w:val="006B785A"/>
    <w:rsid w:val="006B79B1"/>
    <w:rsid w:val="006B7E75"/>
    <w:rsid w:val="006B7F6B"/>
    <w:rsid w:val="006C1D02"/>
    <w:rsid w:val="006C20DB"/>
    <w:rsid w:val="006C2BAD"/>
    <w:rsid w:val="006C493D"/>
    <w:rsid w:val="006C4BCC"/>
    <w:rsid w:val="006C53F1"/>
    <w:rsid w:val="006C6072"/>
    <w:rsid w:val="006C6578"/>
    <w:rsid w:val="006C6708"/>
    <w:rsid w:val="006C7438"/>
    <w:rsid w:val="006C7548"/>
    <w:rsid w:val="006C7AD1"/>
    <w:rsid w:val="006D035E"/>
    <w:rsid w:val="006D146C"/>
    <w:rsid w:val="006D1565"/>
    <w:rsid w:val="006D2F76"/>
    <w:rsid w:val="006D39EB"/>
    <w:rsid w:val="006D4824"/>
    <w:rsid w:val="006D5C98"/>
    <w:rsid w:val="006D6515"/>
    <w:rsid w:val="006D6582"/>
    <w:rsid w:val="006D7137"/>
    <w:rsid w:val="006D731A"/>
    <w:rsid w:val="006E0556"/>
    <w:rsid w:val="006E0A68"/>
    <w:rsid w:val="006E1246"/>
    <w:rsid w:val="006E15CF"/>
    <w:rsid w:val="006E19F6"/>
    <w:rsid w:val="006E2215"/>
    <w:rsid w:val="006E2445"/>
    <w:rsid w:val="006E2591"/>
    <w:rsid w:val="006E2678"/>
    <w:rsid w:val="006E295A"/>
    <w:rsid w:val="006E389E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F0A83"/>
    <w:rsid w:val="006F0D7E"/>
    <w:rsid w:val="006F179C"/>
    <w:rsid w:val="006F1FFB"/>
    <w:rsid w:val="006F24D3"/>
    <w:rsid w:val="006F28E3"/>
    <w:rsid w:val="006F2E9A"/>
    <w:rsid w:val="006F3737"/>
    <w:rsid w:val="006F412D"/>
    <w:rsid w:val="006F50B3"/>
    <w:rsid w:val="006F51AE"/>
    <w:rsid w:val="006F63E7"/>
    <w:rsid w:val="00702D5D"/>
    <w:rsid w:val="0070478C"/>
    <w:rsid w:val="00705072"/>
    <w:rsid w:val="00705915"/>
    <w:rsid w:val="00706BCF"/>
    <w:rsid w:val="0070729B"/>
    <w:rsid w:val="00710401"/>
    <w:rsid w:val="00710B98"/>
    <w:rsid w:val="00710FC8"/>
    <w:rsid w:val="007114F3"/>
    <w:rsid w:val="0071159E"/>
    <w:rsid w:val="00711764"/>
    <w:rsid w:val="007126F1"/>
    <w:rsid w:val="0071293F"/>
    <w:rsid w:val="00713325"/>
    <w:rsid w:val="007160EA"/>
    <w:rsid w:val="00716323"/>
    <w:rsid w:val="0071640F"/>
    <w:rsid w:val="007168AC"/>
    <w:rsid w:val="007178EA"/>
    <w:rsid w:val="00717C62"/>
    <w:rsid w:val="0072059D"/>
    <w:rsid w:val="00720B23"/>
    <w:rsid w:val="007212A3"/>
    <w:rsid w:val="007213CE"/>
    <w:rsid w:val="00721693"/>
    <w:rsid w:val="007221B1"/>
    <w:rsid w:val="00723266"/>
    <w:rsid w:val="00723B82"/>
    <w:rsid w:val="007250E1"/>
    <w:rsid w:val="00727D56"/>
    <w:rsid w:val="007300D1"/>
    <w:rsid w:val="00730261"/>
    <w:rsid w:val="00730AA4"/>
    <w:rsid w:val="00730F10"/>
    <w:rsid w:val="00731C1C"/>
    <w:rsid w:val="00731E3D"/>
    <w:rsid w:val="007322CD"/>
    <w:rsid w:val="00733838"/>
    <w:rsid w:val="007339C6"/>
    <w:rsid w:val="00733EF5"/>
    <w:rsid w:val="00734626"/>
    <w:rsid w:val="00734E41"/>
    <w:rsid w:val="007352A0"/>
    <w:rsid w:val="00735FAD"/>
    <w:rsid w:val="007366AD"/>
    <w:rsid w:val="00736EE5"/>
    <w:rsid w:val="0073739F"/>
    <w:rsid w:val="00740341"/>
    <w:rsid w:val="00740365"/>
    <w:rsid w:val="00740B6C"/>
    <w:rsid w:val="007413A4"/>
    <w:rsid w:val="00741CDA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6F88"/>
    <w:rsid w:val="007478F0"/>
    <w:rsid w:val="00750814"/>
    <w:rsid w:val="00751225"/>
    <w:rsid w:val="0075162A"/>
    <w:rsid w:val="00751B35"/>
    <w:rsid w:val="00752032"/>
    <w:rsid w:val="0075207B"/>
    <w:rsid w:val="007522B1"/>
    <w:rsid w:val="00753B79"/>
    <w:rsid w:val="00755B44"/>
    <w:rsid w:val="007602D4"/>
    <w:rsid w:val="00760376"/>
    <w:rsid w:val="00760D4C"/>
    <w:rsid w:val="0076183C"/>
    <w:rsid w:val="0076205F"/>
    <w:rsid w:val="007635A3"/>
    <w:rsid w:val="007639D3"/>
    <w:rsid w:val="00763A0A"/>
    <w:rsid w:val="00763C87"/>
    <w:rsid w:val="007642B5"/>
    <w:rsid w:val="00765254"/>
    <w:rsid w:val="00765931"/>
    <w:rsid w:val="00765D1F"/>
    <w:rsid w:val="00765EF5"/>
    <w:rsid w:val="007673C0"/>
    <w:rsid w:val="00767575"/>
    <w:rsid w:val="00767615"/>
    <w:rsid w:val="00767929"/>
    <w:rsid w:val="00767947"/>
    <w:rsid w:val="00770C00"/>
    <w:rsid w:val="00770C56"/>
    <w:rsid w:val="0077232C"/>
    <w:rsid w:val="00772534"/>
    <w:rsid w:val="00772A65"/>
    <w:rsid w:val="007735FE"/>
    <w:rsid w:val="0077369F"/>
    <w:rsid w:val="00773A69"/>
    <w:rsid w:val="00774185"/>
    <w:rsid w:val="00774AA9"/>
    <w:rsid w:val="00774ABD"/>
    <w:rsid w:val="00774C14"/>
    <w:rsid w:val="00775685"/>
    <w:rsid w:val="00775774"/>
    <w:rsid w:val="00775A8D"/>
    <w:rsid w:val="0077671D"/>
    <w:rsid w:val="007769EB"/>
    <w:rsid w:val="00776F5C"/>
    <w:rsid w:val="007774A3"/>
    <w:rsid w:val="0078166E"/>
    <w:rsid w:val="00781A3C"/>
    <w:rsid w:val="00782B48"/>
    <w:rsid w:val="00782E5D"/>
    <w:rsid w:val="00783EF7"/>
    <w:rsid w:val="00786B07"/>
    <w:rsid w:val="00787279"/>
    <w:rsid w:val="00791BCC"/>
    <w:rsid w:val="0079200A"/>
    <w:rsid w:val="0079208A"/>
    <w:rsid w:val="007922CA"/>
    <w:rsid w:val="0079308E"/>
    <w:rsid w:val="00793B76"/>
    <w:rsid w:val="00796312"/>
    <w:rsid w:val="007964F0"/>
    <w:rsid w:val="0079674D"/>
    <w:rsid w:val="00796A40"/>
    <w:rsid w:val="00796F9A"/>
    <w:rsid w:val="00796FB9"/>
    <w:rsid w:val="00797861"/>
    <w:rsid w:val="007A0B0B"/>
    <w:rsid w:val="007A0E4B"/>
    <w:rsid w:val="007A15B4"/>
    <w:rsid w:val="007A1CC8"/>
    <w:rsid w:val="007A2511"/>
    <w:rsid w:val="007A2A7A"/>
    <w:rsid w:val="007A2E36"/>
    <w:rsid w:val="007A3A23"/>
    <w:rsid w:val="007A5019"/>
    <w:rsid w:val="007A6410"/>
    <w:rsid w:val="007A79AF"/>
    <w:rsid w:val="007A7A81"/>
    <w:rsid w:val="007B0096"/>
    <w:rsid w:val="007B03E6"/>
    <w:rsid w:val="007B3515"/>
    <w:rsid w:val="007B47A7"/>
    <w:rsid w:val="007B5451"/>
    <w:rsid w:val="007B54FA"/>
    <w:rsid w:val="007B57D4"/>
    <w:rsid w:val="007B5BCE"/>
    <w:rsid w:val="007B5C76"/>
    <w:rsid w:val="007B7376"/>
    <w:rsid w:val="007B74F4"/>
    <w:rsid w:val="007B7C62"/>
    <w:rsid w:val="007B7E4F"/>
    <w:rsid w:val="007C2276"/>
    <w:rsid w:val="007C286A"/>
    <w:rsid w:val="007C2C2A"/>
    <w:rsid w:val="007C309D"/>
    <w:rsid w:val="007C3261"/>
    <w:rsid w:val="007C558A"/>
    <w:rsid w:val="007C5B27"/>
    <w:rsid w:val="007C5B2F"/>
    <w:rsid w:val="007C6DBA"/>
    <w:rsid w:val="007C749B"/>
    <w:rsid w:val="007D05BB"/>
    <w:rsid w:val="007D0AD7"/>
    <w:rsid w:val="007D1518"/>
    <w:rsid w:val="007D191D"/>
    <w:rsid w:val="007D1FD4"/>
    <w:rsid w:val="007D246B"/>
    <w:rsid w:val="007D2DDA"/>
    <w:rsid w:val="007D3B60"/>
    <w:rsid w:val="007D504A"/>
    <w:rsid w:val="007D5A8B"/>
    <w:rsid w:val="007D6916"/>
    <w:rsid w:val="007D70B4"/>
    <w:rsid w:val="007D7F94"/>
    <w:rsid w:val="007E004C"/>
    <w:rsid w:val="007E00C9"/>
    <w:rsid w:val="007E0810"/>
    <w:rsid w:val="007E0D4A"/>
    <w:rsid w:val="007E1B29"/>
    <w:rsid w:val="007E1D3B"/>
    <w:rsid w:val="007E3925"/>
    <w:rsid w:val="007E445C"/>
    <w:rsid w:val="007E59D1"/>
    <w:rsid w:val="007E5FA9"/>
    <w:rsid w:val="007E62EA"/>
    <w:rsid w:val="007E700A"/>
    <w:rsid w:val="007F064B"/>
    <w:rsid w:val="007F0F5D"/>
    <w:rsid w:val="007F1B63"/>
    <w:rsid w:val="007F2C8C"/>
    <w:rsid w:val="007F2DB0"/>
    <w:rsid w:val="007F35B9"/>
    <w:rsid w:val="007F434A"/>
    <w:rsid w:val="007F5D22"/>
    <w:rsid w:val="007F6B56"/>
    <w:rsid w:val="007F6FDF"/>
    <w:rsid w:val="007F79B1"/>
    <w:rsid w:val="0080032E"/>
    <w:rsid w:val="008005AD"/>
    <w:rsid w:val="00801448"/>
    <w:rsid w:val="00802596"/>
    <w:rsid w:val="00803F53"/>
    <w:rsid w:val="00804822"/>
    <w:rsid w:val="008056DC"/>
    <w:rsid w:val="00806509"/>
    <w:rsid w:val="00806757"/>
    <w:rsid w:val="0081005C"/>
    <w:rsid w:val="0081086D"/>
    <w:rsid w:val="00810908"/>
    <w:rsid w:val="008113F8"/>
    <w:rsid w:val="008122C0"/>
    <w:rsid w:val="00812B19"/>
    <w:rsid w:val="00813514"/>
    <w:rsid w:val="0081403A"/>
    <w:rsid w:val="00817A7D"/>
    <w:rsid w:val="00817F93"/>
    <w:rsid w:val="0082025B"/>
    <w:rsid w:val="00820B2A"/>
    <w:rsid w:val="00820B58"/>
    <w:rsid w:val="00822009"/>
    <w:rsid w:val="0082291B"/>
    <w:rsid w:val="008229AA"/>
    <w:rsid w:val="00823616"/>
    <w:rsid w:val="0082525F"/>
    <w:rsid w:val="00825C2A"/>
    <w:rsid w:val="00825C65"/>
    <w:rsid w:val="00825E30"/>
    <w:rsid w:val="00826082"/>
    <w:rsid w:val="00826896"/>
    <w:rsid w:val="00826C2C"/>
    <w:rsid w:val="00826F1E"/>
    <w:rsid w:val="0082711C"/>
    <w:rsid w:val="008272C6"/>
    <w:rsid w:val="008273BA"/>
    <w:rsid w:val="00827842"/>
    <w:rsid w:val="00827EED"/>
    <w:rsid w:val="00827F18"/>
    <w:rsid w:val="0083027D"/>
    <w:rsid w:val="0083074C"/>
    <w:rsid w:val="00831B17"/>
    <w:rsid w:val="008332F0"/>
    <w:rsid w:val="00833C90"/>
    <w:rsid w:val="00834856"/>
    <w:rsid w:val="00834D87"/>
    <w:rsid w:val="0083631C"/>
    <w:rsid w:val="00836377"/>
    <w:rsid w:val="00837A20"/>
    <w:rsid w:val="0084085F"/>
    <w:rsid w:val="00840DB0"/>
    <w:rsid w:val="00841051"/>
    <w:rsid w:val="008414BE"/>
    <w:rsid w:val="0084156F"/>
    <w:rsid w:val="00841BB7"/>
    <w:rsid w:val="00842AD5"/>
    <w:rsid w:val="00843447"/>
    <w:rsid w:val="0084362F"/>
    <w:rsid w:val="00843E42"/>
    <w:rsid w:val="008440AB"/>
    <w:rsid w:val="008442B9"/>
    <w:rsid w:val="008444E7"/>
    <w:rsid w:val="00845D80"/>
    <w:rsid w:val="00846103"/>
    <w:rsid w:val="0084615C"/>
    <w:rsid w:val="00846AD5"/>
    <w:rsid w:val="008473D2"/>
    <w:rsid w:val="00847783"/>
    <w:rsid w:val="0085064F"/>
    <w:rsid w:val="00850E79"/>
    <w:rsid w:val="008519D9"/>
    <w:rsid w:val="00851DBD"/>
    <w:rsid w:val="008521A3"/>
    <w:rsid w:val="00854607"/>
    <w:rsid w:val="008553B3"/>
    <w:rsid w:val="00856316"/>
    <w:rsid w:val="00856714"/>
    <w:rsid w:val="00857369"/>
    <w:rsid w:val="00860200"/>
    <w:rsid w:val="0086105C"/>
    <w:rsid w:val="0086116C"/>
    <w:rsid w:val="00862283"/>
    <w:rsid w:val="00862C70"/>
    <w:rsid w:val="00862E49"/>
    <w:rsid w:val="00863DCD"/>
    <w:rsid w:val="008646B3"/>
    <w:rsid w:val="00865641"/>
    <w:rsid w:val="0086584D"/>
    <w:rsid w:val="0086627F"/>
    <w:rsid w:val="0086646F"/>
    <w:rsid w:val="008672A0"/>
    <w:rsid w:val="008702DE"/>
    <w:rsid w:val="008709F1"/>
    <w:rsid w:val="00871BF9"/>
    <w:rsid w:val="008725F4"/>
    <w:rsid w:val="00873500"/>
    <w:rsid w:val="00873C1E"/>
    <w:rsid w:val="00874F4B"/>
    <w:rsid w:val="00875364"/>
    <w:rsid w:val="00875CF7"/>
    <w:rsid w:val="00876015"/>
    <w:rsid w:val="00877A84"/>
    <w:rsid w:val="00877D3F"/>
    <w:rsid w:val="00880C3C"/>
    <w:rsid w:val="00880C52"/>
    <w:rsid w:val="008814B4"/>
    <w:rsid w:val="00881649"/>
    <w:rsid w:val="00882EFE"/>
    <w:rsid w:val="00883478"/>
    <w:rsid w:val="008839CE"/>
    <w:rsid w:val="00883FD6"/>
    <w:rsid w:val="00885DCE"/>
    <w:rsid w:val="00885EDB"/>
    <w:rsid w:val="0088659E"/>
    <w:rsid w:val="008869F6"/>
    <w:rsid w:val="008876DF"/>
    <w:rsid w:val="00887F9B"/>
    <w:rsid w:val="00890732"/>
    <w:rsid w:val="00890C32"/>
    <w:rsid w:val="0089139F"/>
    <w:rsid w:val="00891A2F"/>
    <w:rsid w:val="00891D95"/>
    <w:rsid w:val="00892D2E"/>
    <w:rsid w:val="0089364F"/>
    <w:rsid w:val="008936F0"/>
    <w:rsid w:val="00893C60"/>
    <w:rsid w:val="00895ABA"/>
    <w:rsid w:val="00895FAB"/>
    <w:rsid w:val="008964A0"/>
    <w:rsid w:val="008968F1"/>
    <w:rsid w:val="0089732C"/>
    <w:rsid w:val="00897AEF"/>
    <w:rsid w:val="00897D07"/>
    <w:rsid w:val="00897FB6"/>
    <w:rsid w:val="008A05C1"/>
    <w:rsid w:val="008A085F"/>
    <w:rsid w:val="008A206A"/>
    <w:rsid w:val="008A2237"/>
    <w:rsid w:val="008A2697"/>
    <w:rsid w:val="008A3961"/>
    <w:rsid w:val="008A4D7E"/>
    <w:rsid w:val="008A4EF1"/>
    <w:rsid w:val="008A5174"/>
    <w:rsid w:val="008A5DB2"/>
    <w:rsid w:val="008A6299"/>
    <w:rsid w:val="008A6A86"/>
    <w:rsid w:val="008B009E"/>
    <w:rsid w:val="008B1480"/>
    <w:rsid w:val="008B39CF"/>
    <w:rsid w:val="008B3A29"/>
    <w:rsid w:val="008B3C38"/>
    <w:rsid w:val="008B3F74"/>
    <w:rsid w:val="008B42F4"/>
    <w:rsid w:val="008B50C1"/>
    <w:rsid w:val="008B5C08"/>
    <w:rsid w:val="008B5C62"/>
    <w:rsid w:val="008B5C6F"/>
    <w:rsid w:val="008B5F94"/>
    <w:rsid w:val="008B650A"/>
    <w:rsid w:val="008B6ABD"/>
    <w:rsid w:val="008B7526"/>
    <w:rsid w:val="008B7E1B"/>
    <w:rsid w:val="008C0A47"/>
    <w:rsid w:val="008C12E1"/>
    <w:rsid w:val="008C2B2C"/>
    <w:rsid w:val="008C2DF2"/>
    <w:rsid w:val="008C421A"/>
    <w:rsid w:val="008C508A"/>
    <w:rsid w:val="008D0037"/>
    <w:rsid w:val="008D00A1"/>
    <w:rsid w:val="008D03C5"/>
    <w:rsid w:val="008D09F2"/>
    <w:rsid w:val="008D0F30"/>
    <w:rsid w:val="008D12F9"/>
    <w:rsid w:val="008D15A3"/>
    <w:rsid w:val="008D168B"/>
    <w:rsid w:val="008D1776"/>
    <w:rsid w:val="008D24CA"/>
    <w:rsid w:val="008D3745"/>
    <w:rsid w:val="008D376A"/>
    <w:rsid w:val="008D4006"/>
    <w:rsid w:val="008D4365"/>
    <w:rsid w:val="008D48CC"/>
    <w:rsid w:val="008D506B"/>
    <w:rsid w:val="008D571A"/>
    <w:rsid w:val="008D6725"/>
    <w:rsid w:val="008D6EBE"/>
    <w:rsid w:val="008D73EE"/>
    <w:rsid w:val="008E019D"/>
    <w:rsid w:val="008E0E66"/>
    <w:rsid w:val="008E202B"/>
    <w:rsid w:val="008E233F"/>
    <w:rsid w:val="008E2407"/>
    <w:rsid w:val="008E4209"/>
    <w:rsid w:val="008E4E54"/>
    <w:rsid w:val="008E5C80"/>
    <w:rsid w:val="008E685C"/>
    <w:rsid w:val="008E7BB8"/>
    <w:rsid w:val="008E7DBD"/>
    <w:rsid w:val="008F0461"/>
    <w:rsid w:val="008F0651"/>
    <w:rsid w:val="008F072F"/>
    <w:rsid w:val="008F0926"/>
    <w:rsid w:val="008F188D"/>
    <w:rsid w:val="008F28DA"/>
    <w:rsid w:val="008F3E5D"/>
    <w:rsid w:val="008F46A1"/>
    <w:rsid w:val="008F5942"/>
    <w:rsid w:val="008F5E18"/>
    <w:rsid w:val="008F6469"/>
    <w:rsid w:val="008F78EA"/>
    <w:rsid w:val="009023B8"/>
    <w:rsid w:val="00902AD9"/>
    <w:rsid w:val="00903275"/>
    <w:rsid w:val="009036F6"/>
    <w:rsid w:val="00904F88"/>
    <w:rsid w:val="009069FC"/>
    <w:rsid w:val="00906A3A"/>
    <w:rsid w:val="00907259"/>
    <w:rsid w:val="0090789D"/>
    <w:rsid w:val="0091002C"/>
    <w:rsid w:val="00910EAC"/>
    <w:rsid w:val="00911218"/>
    <w:rsid w:val="0091191B"/>
    <w:rsid w:val="00911D0E"/>
    <w:rsid w:val="00912B1C"/>
    <w:rsid w:val="009133BB"/>
    <w:rsid w:val="00913461"/>
    <w:rsid w:val="00914A3D"/>
    <w:rsid w:val="00915508"/>
    <w:rsid w:val="00915A8B"/>
    <w:rsid w:val="00917595"/>
    <w:rsid w:val="00920046"/>
    <w:rsid w:val="00921A37"/>
    <w:rsid w:val="009224C3"/>
    <w:rsid w:val="00922D36"/>
    <w:rsid w:val="00923099"/>
    <w:rsid w:val="009235DA"/>
    <w:rsid w:val="00924905"/>
    <w:rsid w:val="0092497E"/>
    <w:rsid w:val="00925108"/>
    <w:rsid w:val="00925668"/>
    <w:rsid w:val="009258AF"/>
    <w:rsid w:val="009261BD"/>
    <w:rsid w:val="00927246"/>
    <w:rsid w:val="00927CB6"/>
    <w:rsid w:val="00927EF7"/>
    <w:rsid w:val="00930C45"/>
    <w:rsid w:val="009316C4"/>
    <w:rsid w:val="00931B36"/>
    <w:rsid w:val="009330D0"/>
    <w:rsid w:val="00933A60"/>
    <w:rsid w:val="00933E02"/>
    <w:rsid w:val="00934EB3"/>
    <w:rsid w:val="00935007"/>
    <w:rsid w:val="00935047"/>
    <w:rsid w:val="00935D44"/>
    <w:rsid w:val="00935D85"/>
    <w:rsid w:val="00935F15"/>
    <w:rsid w:val="00936AC3"/>
    <w:rsid w:val="00937F41"/>
    <w:rsid w:val="00940BF4"/>
    <w:rsid w:val="0094103E"/>
    <w:rsid w:val="00941D43"/>
    <w:rsid w:val="00942014"/>
    <w:rsid w:val="00942B32"/>
    <w:rsid w:val="00942E82"/>
    <w:rsid w:val="00943776"/>
    <w:rsid w:val="009438A4"/>
    <w:rsid w:val="00943B79"/>
    <w:rsid w:val="0094429F"/>
    <w:rsid w:val="009443C9"/>
    <w:rsid w:val="009449A1"/>
    <w:rsid w:val="00944F0D"/>
    <w:rsid w:val="009455C8"/>
    <w:rsid w:val="00945EFC"/>
    <w:rsid w:val="00947ABE"/>
    <w:rsid w:val="00947F18"/>
    <w:rsid w:val="00950096"/>
    <w:rsid w:val="0095031A"/>
    <w:rsid w:val="00950CDA"/>
    <w:rsid w:val="00950EEB"/>
    <w:rsid w:val="00951568"/>
    <w:rsid w:val="00951BA2"/>
    <w:rsid w:val="009524C2"/>
    <w:rsid w:val="00952B74"/>
    <w:rsid w:val="009536B2"/>
    <w:rsid w:val="0095384E"/>
    <w:rsid w:val="00954A0C"/>
    <w:rsid w:val="00954B3D"/>
    <w:rsid w:val="00954B55"/>
    <w:rsid w:val="0095536B"/>
    <w:rsid w:val="009561F1"/>
    <w:rsid w:val="009563EC"/>
    <w:rsid w:val="00957E0D"/>
    <w:rsid w:val="00960046"/>
    <w:rsid w:val="009602D3"/>
    <w:rsid w:val="0096122A"/>
    <w:rsid w:val="00961297"/>
    <w:rsid w:val="00961B57"/>
    <w:rsid w:val="00961BC4"/>
    <w:rsid w:val="009626B4"/>
    <w:rsid w:val="00963159"/>
    <w:rsid w:val="00963DF5"/>
    <w:rsid w:val="00963E1B"/>
    <w:rsid w:val="00963F12"/>
    <w:rsid w:val="00964359"/>
    <w:rsid w:val="009646D5"/>
    <w:rsid w:val="00964752"/>
    <w:rsid w:val="00964D0F"/>
    <w:rsid w:val="00964DB8"/>
    <w:rsid w:val="009654E6"/>
    <w:rsid w:val="00965944"/>
    <w:rsid w:val="009661CF"/>
    <w:rsid w:val="009667C2"/>
    <w:rsid w:val="009675E8"/>
    <w:rsid w:val="009703D2"/>
    <w:rsid w:val="00971676"/>
    <w:rsid w:val="00971D25"/>
    <w:rsid w:val="00974FB9"/>
    <w:rsid w:val="009764A4"/>
    <w:rsid w:val="00977001"/>
    <w:rsid w:val="0097700D"/>
    <w:rsid w:val="00977AE5"/>
    <w:rsid w:val="00980262"/>
    <w:rsid w:val="00980A52"/>
    <w:rsid w:val="009819FC"/>
    <w:rsid w:val="00982E6E"/>
    <w:rsid w:val="00983AB4"/>
    <w:rsid w:val="009840BB"/>
    <w:rsid w:val="00984387"/>
    <w:rsid w:val="0098581D"/>
    <w:rsid w:val="00985932"/>
    <w:rsid w:val="0098616B"/>
    <w:rsid w:val="0098626F"/>
    <w:rsid w:val="00987318"/>
    <w:rsid w:val="0099033E"/>
    <w:rsid w:val="009914FE"/>
    <w:rsid w:val="00991D9C"/>
    <w:rsid w:val="009921FB"/>
    <w:rsid w:val="0099298D"/>
    <w:rsid w:val="00992CD6"/>
    <w:rsid w:val="00994437"/>
    <w:rsid w:val="00994AAC"/>
    <w:rsid w:val="00994FE9"/>
    <w:rsid w:val="00994FF0"/>
    <w:rsid w:val="009979A1"/>
    <w:rsid w:val="009A01C5"/>
    <w:rsid w:val="009A0726"/>
    <w:rsid w:val="009A1181"/>
    <w:rsid w:val="009A138D"/>
    <w:rsid w:val="009A1529"/>
    <w:rsid w:val="009A3856"/>
    <w:rsid w:val="009A469F"/>
    <w:rsid w:val="009A551A"/>
    <w:rsid w:val="009A55FD"/>
    <w:rsid w:val="009A5AC5"/>
    <w:rsid w:val="009A5C3C"/>
    <w:rsid w:val="009A5C73"/>
    <w:rsid w:val="009A5CF1"/>
    <w:rsid w:val="009A64CA"/>
    <w:rsid w:val="009A7BDF"/>
    <w:rsid w:val="009B0821"/>
    <w:rsid w:val="009B144D"/>
    <w:rsid w:val="009B181C"/>
    <w:rsid w:val="009B2127"/>
    <w:rsid w:val="009B3570"/>
    <w:rsid w:val="009B3EEB"/>
    <w:rsid w:val="009B44C8"/>
    <w:rsid w:val="009B4C50"/>
    <w:rsid w:val="009B633C"/>
    <w:rsid w:val="009B6464"/>
    <w:rsid w:val="009B6708"/>
    <w:rsid w:val="009B6D03"/>
    <w:rsid w:val="009B72E1"/>
    <w:rsid w:val="009B7F0F"/>
    <w:rsid w:val="009C0F67"/>
    <w:rsid w:val="009C1D2C"/>
    <w:rsid w:val="009C29AE"/>
    <w:rsid w:val="009C350E"/>
    <w:rsid w:val="009C358E"/>
    <w:rsid w:val="009C4F5D"/>
    <w:rsid w:val="009C4FC6"/>
    <w:rsid w:val="009C568B"/>
    <w:rsid w:val="009C5AD8"/>
    <w:rsid w:val="009C633C"/>
    <w:rsid w:val="009C69B2"/>
    <w:rsid w:val="009C71AA"/>
    <w:rsid w:val="009C7E9A"/>
    <w:rsid w:val="009D002C"/>
    <w:rsid w:val="009D0148"/>
    <w:rsid w:val="009D17DC"/>
    <w:rsid w:val="009D187C"/>
    <w:rsid w:val="009D18C0"/>
    <w:rsid w:val="009D1984"/>
    <w:rsid w:val="009D2CAB"/>
    <w:rsid w:val="009D2FDA"/>
    <w:rsid w:val="009D323C"/>
    <w:rsid w:val="009D4402"/>
    <w:rsid w:val="009D4844"/>
    <w:rsid w:val="009D4FDA"/>
    <w:rsid w:val="009D554C"/>
    <w:rsid w:val="009D56AE"/>
    <w:rsid w:val="009D5814"/>
    <w:rsid w:val="009D68C4"/>
    <w:rsid w:val="009E1744"/>
    <w:rsid w:val="009E1CC6"/>
    <w:rsid w:val="009E26D7"/>
    <w:rsid w:val="009E2818"/>
    <w:rsid w:val="009E28B2"/>
    <w:rsid w:val="009E4CC8"/>
    <w:rsid w:val="009E4FD9"/>
    <w:rsid w:val="009E5309"/>
    <w:rsid w:val="009E5FCF"/>
    <w:rsid w:val="009E6191"/>
    <w:rsid w:val="009E6E0C"/>
    <w:rsid w:val="009F0509"/>
    <w:rsid w:val="009F05F3"/>
    <w:rsid w:val="009F0D11"/>
    <w:rsid w:val="009F1262"/>
    <w:rsid w:val="009F2092"/>
    <w:rsid w:val="009F36F4"/>
    <w:rsid w:val="009F498E"/>
    <w:rsid w:val="009F4AA8"/>
    <w:rsid w:val="009F4D70"/>
    <w:rsid w:val="009F5785"/>
    <w:rsid w:val="009F7313"/>
    <w:rsid w:val="009F7560"/>
    <w:rsid w:val="009F7922"/>
    <w:rsid w:val="009F79F3"/>
    <w:rsid w:val="009F7A15"/>
    <w:rsid w:val="009F7B57"/>
    <w:rsid w:val="00A007F6"/>
    <w:rsid w:val="00A00BA2"/>
    <w:rsid w:val="00A0122D"/>
    <w:rsid w:val="00A01AC9"/>
    <w:rsid w:val="00A01BBE"/>
    <w:rsid w:val="00A03E88"/>
    <w:rsid w:val="00A03FF3"/>
    <w:rsid w:val="00A04830"/>
    <w:rsid w:val="00A04C93"/>
    <w:rsid w:val="00A0517E"/>
    <w:rsid w:val="00A05EBB"/>
    <w:rsid w:val="00A06473"/>
    <w:rsid w:val="00A06500"/>
    <w:rsid w:val="00A067EA"/>
    <w:rsid w:val="00A07473"/>
    <w:rsid w:val="00A075B0"/>
    <w:rsid w:val="00A075EC"/>
    <w:rsid w:val="00A0760B"/>
    <w:rsid w:val="00A0794F"/>
    <w:rsid w:val="00A10991"/>
    <w:rsid w:val="00A110FD"/>
    <w:rsid w:val="00A12BF5"/>
    <w:rsid w:val="00A13518"/>
    <w:rsid w:val="00A138C9"/>
    <w:rsid w:val="00A13924"/>
    <w:rsid w:val="00A14555"/>
    <w:rsid w:val="00A15B9F"/>
    <w:rsid w:val="00A15CF9"/>
    <w:rsid w:val="00A15D32"/>
    <w:rsid w:val="00A1675F"/>
    <w:rsid w:val="00A169D5"/>
    <w:rsid w:val="00A1711A"/>
    <w:rsid w:val="00A17BAF"/>
    <w:rsid w:val="00A20167"/>
    <w:rsid w:val="00A2039B"/>
    <w:rsid w:val="00A20E8E"/>
    <w:rsid w:val="00A213BE"/>
    <w:rsid w:val="00A2151A"/>
    <w:rsid w:val="00A22A39"/>
    <w:rsid w:val="00A23AE6"/>
    <w:rsid w:val="00A23F3C"/>
    <w:rsid w:val="00A25E18"/>
    <w:rsid w:val="00A25ECF"/>
    <w:rsid w:val="00A26713"/>
    <w:rsid w:val="00A26E10"/>
    <w:rsid w:val="00A26E14"/>
    <w:rsid w:val="00A30B29"/>
    <w:rsid w:val="00A32316"/>
    <w:rsid w:val="00A32557"/>
    <w:rsid w:val="00A334C8"/>
    <w:rsid w:val="00A34959"/>
    <w:rsid w:val="00A35627"/>
    <w:rsid w:val="00A357E8"/>
    <w:rsid w:val="00A35F4C"/>
    <w:rsid w:val="00A36718"/>
    <w:rsid w:val="00A374D1"/>
    <w:rsid w:val="00A40206"/>
    <w:rsid w:val="00A407E6"/>
    <w:rsid w:val="00A451DB"/>
    <w:rsid w:val="00A45D01"/>
    <w:rsid w:val="00A4600F"/>
    <w:rsid w:val="00A47293"/>
    <w:rsid w:val="00A47C93"/>
    <w:rsid w:val="00A50924"/>
    <w:rsid w:val="00A50A71"/>
    <w:rsid w:val="00A50F82"/>
    <w:rsid w:val="00A53DEF"/>
    <w:rsid w:val="00A5418D"/>
    <w:rsid w:val="00A54466"/>
    <w:rsid w:val="00A54D7A"/>
    <w:rsid w:val="00A55BCF"/>
    <w:rsid w:val="00A55C94"/>
    <w:rsid w:val="00A56CE9"/>
    <w:rsid w:val="00A57BA7"/>
    <w:rsid w:val="00A608C4"/>
    <w:rsid w:val="00A60C07"/>
    <w:rsid w:val="00A60DFD"/>
    <w:rsid w:val="00A62581"/>
    <w:rsid w:val="00A63E47"/>
    <w:rsid w:val="00A6455F"/>
    <w:rsid w:val="00A64740"/>
    <w:rsid w:val="00A650B3"/>
    <w:rsid w:val="00A658A8"/>
    <w:rsid w:val="00A71069"/>
    <w:rsid w:val="00A71E5E"/>
    <w:rsid w:val="00A71F72"/>
    <w:rsid w:val="00A721C6"/>
    <w:rsid w:val="00A73C29"/>
    <w:rsid w:val="00A740BA"/>
    <w:rsid w:val="00A74886"/>
    <w:rsid w:val="00A7494F"/>
    <w:rsid w:val="00A749F7"/>
    <w:rsid w:val="00A75231"/>
    <w:rsid w:val="00A7527E"/>
    <w:rsid w:val="00A761DA"/>
    <w:rsid w:val="00A76585"/>
    <w:rsid w:val="00A76F1C"/>
    <w:rsid w:val="00A8003B"/>
    <w:rsid w:val="00A81236"/>
    <w:rsid w:val="00A81E55"/>
    <w:rsid w:val="00A820C1"/>
    <w:rsid w:val="00A823F6"/>
    <w:rsid w:val="00A8259B"/>
    <w:rsid w:val="00A826B7"/>
    <w:rsid w:val="00A82A85"/>
    <w:rsid w:val="00A84012"/>
    <w:rsid w:val="00A846EF"/>
    <w:rsid w:val="00A8562E"/>
    <w:rsid w:val="00A85D03"/>
    <w:rsid w:val="00A8628B"/>
    <w:rsid w:val="00A87C68"/>
    <w:rsid w:val="00A90B95"/>
    <w:rsid w:val="00A931BF"/>
    <w:rsid w:val="00A9371B"/>
    <w:rsid w:val="00A93897"/>
    <w:rsid w:val="00A94462"/>
    <w:rsid w:val="00A9466E"/>
    <w:rsid w:val="00A94753"/>
    <w:rsid w:val="00A9527E"/>
    <w:rsid w:val="00A955BF"/>
    <w:rsid w:val="00A95704"/>
    <w:rsid w:val="00A95862"/>
    <w:rsid w:val="00A965BC"/>
    <w:rsid w:val="00A96635"/>
    <w:rsid w:val="00A96971"/>
    <w:rsid w:val="00A973B3"/>
    <w:rsid w:val="00A97657"/>
    <w:rsid w:val="00AA07F9"/>
    <w:rsid w:val="00AA0E66"/>
    <w:rsid w:val="00AA0FB6"/>
    <w:rsid w:val="00AA1413"/>
    <w:rsid w:val="00AA198D"/>
    <w:rsid w:val="00AA243D"/>
    <w:rsid w:val="00AA319F"/>
    <w:rsid w:val="00AA31DC"/>
    <w:rsid w:val="00AA42C4"/>
    <w:rsid w:val="00AA49FC"/>
    <w:rsid w:val="00AA77ED"/>
    <w:rsid w:val="00AA7A8B"/>
    <w:rsid w:val="00AB10E9"/>
    <w:rsid w:val="00AB14D8"/>
    <w:rsid w:val="00AB1786"/>
    <w:rsid w:val="00AB212F"/>
    <w:rsid w:val="00AB27ED"/>
    <w:rsid w:val="00AB2A31"/>
    <w:rsid w:val="00AB2B3D"/>
    <w:rsid w:val="00AB326D"/>
    <w:rsid w:val="00AB4A1E"/>
    <w:rsid w:val="00AB4A47"/>
    <w:rsid w:val="00AB6649"/>
    <w:rsid w:val="00AB759C"/>
    <w:rsid w:val="00AB7CC5"/>
    <w:rsid w:val="00AB7DC9"/>
    <w:rsid w:val="00AC0787"/>
    <w:rsid w:val="00AC080C"/>
    <w:rsid w:val="00AC44E8"/>
    <w:rsid w:val="00AC471C"/>
    <w:rsid w:val="00AC4F6F"/>
    <w:rsid w:val="00AC53AA"/>
    <w:rsid w:val="00AC5AE4"/>
    <w:rsid w:val="00AC6008"/>
    <w:rsid w:val="00AD0334"/>
    <w:rsid w:val="00AD0A87"/>
    <w:rsid w:val="00AD0B99"/>
    <w:rsid w:val="00AD1731"/>
    <w:rsid w:val="00AD1740"/>
    <w:rsid w:val="00AD23AF"/>
    <w:rsid w:val="00AD271D"/>
    <w:rsid w:val="00AD2891"/>
    <w:rsid w:val="00AD4D2D"/>
    <w:rsid w:val="00AD5A36"/>
    <w:rsid w:val="00AD60C1"/>
    <w:rsid w:val="00AD61CE"/>
    <w:rsid w:val="00AD79E1"/>
    <w:rsid w:val="00AD7C67"/>
    <w:rsid w:val="00AD7E51"/>
    <w:rsid w:val="00AE01DB"/>
    <w:rsid w:val="00AE0573"/>
    <w:rsid w:val="00AE07CC"/>
    <w:rsid w:val="00AE0D32"/>
    <w:rsid w:val="00AE0F84"/>
    <w:rsid w:val="00AE1C8E"/>
    <w:rsid w:val="00AE2000"/>
    <w:rsid w:val="00AE233D"/>
    <w:rsid w:val="00AE23DE"/>
    <w:rsid w:val="00AE253B"/>
    <w:rsid w:val="00AE2988"/>
    <w:rsid w:val="00AE2D00"/>
    <w:rsid w:val="00AE3B9D"/>
    <w:rsid w:val="00AE46F4"/>
    <w:rsid w:val="00AE5707"/>
    <w:rsid w:val="00AE5D05"/>
    <w:rsid w:val="00AE6830"/>
    <w:rsid w:val="00AE7290"/>
    <w:rsid w:val="00AF0181"/>
    <w:rsid w:val="00AF0AB2"/>
    <w:rsid w:val="00AF0D7F"/>
    <w:rsid w:val="00AF15D4"/>
    <w:rsid w:val="00AF29AA"/>
    <w:rsid w:val="00AF33D6"/>
    <w:rsid w:val="00AF5457"/>
    <w:rsid w:val="00AF5697"/>
    <w:rsid w:val="00AF6B10"/>
    <w:rsid w:val="00AF7946"/>
    <w:rsid w:val="00B002F5"/>
    <w:rsid w:val="00B00CA2"/>
    <w:rsid w:val="00B025F4"/>
    <w:rsid w:val="00B037F1"/>
    <w:rsid w:val="00B04462"/>
    <w:rsid w:val="00B0456A"/>
    <w:rsid w:val="00B0481F"/>
    <w:rsid w:val="00B04A2F"/>
    <w:rsid w:val="00B04C30"/>
    <w:rsid w:val="00B05533"/>
    <w:rsid w:val="00B056C2"/>
    <w:rsid w:val="00B06503"/>
    <w:rsid w:val="00B06E0E"/>
    <w:rsid w:val="00B06E33"/>
    <w:rsid w:val="00B070AF"/>
    <w:rsid w:val="00B104A2"/>
    <w:rsid w:val="00B1133D"/>
    <w:rsid w:val="00B11659"/>
    <w:rsid w:val="00B11950"/>
    <w:rsid w:val="00B11969"/>
    <w:rsid w:val="00B119DC"/>
    <w:rsid w:val="00B11D6E"/>
    <w:rsid w:val="00B1295E"/>
    <w:rsid w:val="00B12EE9"/>
    <w:rsid w:val="00B137E2"/>
    <w:rsid w:val="00B161B3"/>
    <w:rsid w:val="00B172BD"/>
    <w:rsid w:val="00B17E38"/>
    <w:rsid w:val="00B20C7A"/>
    <w:rsid w:val="00B21889"/>
    <w:rsid w:val="00B21D83"/>
    <w:rsid w:val="00B22279"/>
    <w:rsid w:val="00B2291E"/>
    <w:rsid w:val="00B22E6C"/>
    <w:rsid w:val="00B231EA"/>
    <w:rsid w:val="00B23BB7"/>
    <w:rsid w:val="00B25379"/>
    <w:rsid w:val="00B2538C"/>
    <w:rsid w:val="00B25D72"/>
    <w:rsid w:val="00B25DFC"/>
    <w:rsid w:val="00B276F7"/>
    <w:rsid w:val="00B3037F"/>
    <w:rsid w:val="00B30FDA"/>
    <w:rsid w:val="00B33CCE"/>
    <w:rsid w:val="00B33E5A"/>
    <w:rsid w:val="00B34912"/>
    <w:rsid w:val="00B34B30"/>
    <w:rsid w:val="00B3586A"/>
    <w:rsid w:val="00B3591D"/>
    <w:rsid w:val="00B35B35"/>
    <w:rsid w:val="00B36635"/>
    <w:rsid w:val="00B367C1"/>
    <w:rsid w:val="00B376DB"/>
    <w:rsid w:val="00B378ED"/>
    <w:rsid w:val="00B417AB"/>
    <w:rsid w:val="00B41BB1"/>
    <w:rsid w:val="00B4216E"/>
    <w:rsid w:val="00B43195"/>
    <w:rsid w:val="00B4358C"/>
    <w:rsid w:val="00B43F5B"/>
    <w:rsid w:val="00B443E7"/>
    <w:rsid w:val="00B446E8"/>
    <w:rsid w:val="00B4708F"/>
    <w:rsid w:val="00B472E7"/>
    <w:rsid w:val="00B47322"/>
    <w:rsid w:val="00B4787A"/>
    <w:rsid w:val="00B47AF8"/>
    <w:rsid w:val="00B47DA1"/>
    <w:rsid w:val="00B501A3"/>
    <w:rsid w:val="00B5069E"/>
    <w:rsid w:val="00B509C3"/>
    <w:rsid w:val="00B50A35"/>
    <w:rsid w:val="00B50B5E"/>
    <w:rsid w:val="00B51752"/>
    <w:rsid w:val="00B519DE"/>
    <w:rsid w:val="00B525B3"/>
    <w:rsid w:val="00B532CC"/>
    <w:rsid w:val="00B53358"/>
    <w:rsid w:val="00B535BB"/>
    <w:rsid w:val="00B53BD0"/>
    <w:rsid w:val="00B53C79"/>
    <w:rsid w:val="00B53EA4"/>
    <w:rsid w:val="00B54ED1"/>
    <w:rsid w:val="00B54F4C"/>
    <w:rsid w:val="00B55769"/>
    <w:rsid w:val="00B5625A"/>
    <w:rsid w:val="00B57120"/>
    <w:rsid w:val="00B574E7"/>
    <w:rsid w:val="00B57F8C"/>
    <w:rsid w:val="00B605AB"/>
    <w:rsid w:val="00B60DF7"/>
    <w:rsid w:val="00B61162"/>
    <w:rsid w:val="00B61DBC"/>
    <w:rsid w:val="00B61F3E"/>
    <w:rsid w:val="00B621BD"/>
    <w:rsid w:val="00B639AF"/>
    <w:rsid w:val="00B63CE8"/>
    <w:rsid w:val="00B63D36"/>
    <w:rsid w:val="00B64490"/>
    <w:rsid w:val="00B65C09"/>
    <w:rsid w:val="00B65FE1"/>
    <w:rsid w:val="00B66841"/>
    <w:rsid w:val="00B6694B"/>
    <w:rsid w:val="00B670F0"/>
    <w:rsid w:val="00B673D4"/>
    <w:rsid w:val="00B703A7"/>
    <w:rsid w:val="00B716A8"/>
    <w:rsid w:val="00B71804"/>
    <w:rsid w:val="00B71A3C"/>
    <w:rsid w:val="00B71AAF"/>
    <w:rsid w:val="00B71FF3"/>
    <w:rsid w:val="00B731F8"/>
    <w:rsid w:val="00B734DC"/>
    <w:rsid w:val="00B746CE"/>
    <w:rsid w:val="00B74EB8"/>
    <w:rsid w:val="00B75FC7"/>
    <w:rsid w:val="00B8053E"/>
    <w:rsid w:val="00B8068D"/>
    <w:rsid w:val="00B80F69"/>
    <w:rsid w:val="00B817EE"/>
    <w:rsid w:val="00B835CB"/>
    <w:rsid w:val="00B8386F"/>
    <w:rsid w:val="00B8484F"/>
    <w:rsid w:val="00B84F12"/>
    <w:rsid w:val="00B87963"/>
    <w:rsid w:val="00B87BEE"/>
    <w:rsid w:val="00B904B6"/>
    <w:rsid w:val="00B9108E"/>
    <w:rsid w:val="00B918A0"/>
    <w:rsid w:val="00B91F58"/>
    <w:rsid w:val="00B92055"/>
    <w:rsid w:val="00B9329B"/>
    <w:rsid w:val="00B93619"/>
    <w:rsid w:val="00B9498E"/>
    <w:rsid w:val="00B95721"/>
    <w:rsid w:val="00B96DEF"/>
    <w:rsid w:val="00B97101"/>
    <w:rsid w:val="00B97756"/>
    <w:rsid w:val="00BA07E2"/>
    <w:rsid w:val="00BA0836"/>
    <w:rsid w:val="00BA0880"/>
    <w:rsid w:val="00BA1939"/>
    <w:rsid w:val="00BA20E5"/>
    <w:rsid w:val="00BA270D"/>
    <w:rsid w:val="00BA27D0"/>
    <w:rsid w:val="00BA2B59"/>
    <w:rsid w:val="00BA2E0A"/>
    <w:rsid w:val="00BA340E"/>
    <w:rsid w:val="00BA558E"/>
    <w:rsid w:val="00BA7542"/>
    <w:rsid w:val="00BA7BA2"/>
    <w:rsid w:val="00BA7D82"/>
    <w:rsid w:val="00BB0A08"/>
    <w:rsid w:val="00BB2C24"/>
    <w:rsid w:val="00BB42ED"/>
    <w:rsid w:val="00BB4701"/>
    <w:rsid w:val="00BB5214"/>
    <w:rsid w:val="00BB5917"/>
    <w:rsid w:val="00BB5BD6"/>
    <w:rsid w:val="00BB6B02"/>
    <w:rsid w:val="00BB6E7C"/>
    <w:rsid w:val="00BB7724"/>
    <w:rsid w:val="00BC0B62"/>
    <w:rsid w:val="00BC0BE9"/>
    <w:rsid w:val="00BC2109"/>
    <w:rsid w:val="00BC23F4"/>
    <w:rsid w:val="00BC2860"/>
    <w:rsid w:val="00BC3157"/>
    <w:rsid w:val="00BC3AA9"/>
    <w:rsid w:val="00BC41A8"/>
    <w:rsid w:val="00BC46AD"/>
    <w:rsid w:val="00BC4E6F"/>
    <w:rsid w:val="00BC5426"/>
    <w:rsid w:val="00BC687A"/>
    <w:rsid w:val="00BC6C85"/>
    <w:rsid w:val="00BC6D53"/>
    <w:rsid w:val="00BC6DAB"/>
    <w:rsid w:val="00BC6DEE"/>
    <w:rsid w:val="00BC6E31"/>
    <w:rsid w:val="00BC75BF"/>
    <w:rsid w:val="00BC7DB3"/>
    <w:rsid w:val="00BD037F"/>
    <w:rsid w:val="00BD03B0"/>
    <w:rsid w:val="00BD108C"/>
    <w:rsid w:val="00BD195C"/>
    <w:rsid w:val="00BD2BDB"/>
    <w:rsid w:val="00BD2DE7"/>
    <w:rsid w:val="00BD5BC9"/>
    <w:rsid w:val="00BD60A0"/>
    <w:rsid w:val="00BD71A2"/>
    <w:rsid w:val="00BD74CF"/>
    <w:rsid w:val="00BD783F"/>
    <w:rsid w:val="00BE0011"/>
    <w:rsid w:val="00BE05F9"/>
    <w:rsid w:val="00BE0EFD"/>
    <w:rsid w:val="00BE14E9"/>
    <w:rsid w:val="00BE2582"/>
    <w:rsid w:val="00BE27F4"/>
    <w:rsid w:val="00BE3493"/>
    <w:rsid w:val="00BE38D2"/>
    <w:rsid w:val="00BE4C4F"/>
    <w:rsid w:val="00BE4E03"/>
    <w:rsid w:val="00BE57B7"/>
    <w:rsid w:val="00BE5EFA"/>
    <w:rsid w:val="00BE6067"/>
    <w:rsid w:val="00BE61F7"/>
    <w:rsid w:val="00BE62E3"/>
    <w:rsid w:val="00BE69F6"/>
    <w:rsid w:val="00BE7663"/>
    <w:rsid w:val="00BE7CDC"/>
    <w:rsid w:val="00BF0B1F"/>
    <w:rsid w:val="00BF1040"/>
    <w:rsid w:val="00BF12BD"/>
    <w:rsid w:val="00BF17FD"/>
    <w:rsid w:val="00BF2CD5"/>
    <w:rsid w:val="00BF3616"/>
    <w:rsid w:val="00BF365E"/>
    <w:rsid w:val="00BF386C"/>
    <w:rsid w:val="00BF397C"/>
    <w:rsid w:val="00BF3B63"/>
    <w:rsid w:val="00BF3C48"/>
    <w:rsid w:val="00BF3CE5"/>
    <w:rsid w:val="00BF3F34"/>
    <w:rsid w:val="00BF4133"/>
    <w:rsid w:val="00BF57BC"/>
    <w:rsid w:val="00BF5FDD"/>
    <w:rsid w:val="00BF6BF5"/>
    <w:rsid w:val="00BF7F55"/>
    <w:rsid w:val="00C0026D"/>
    <w:rsid w:val="00C0066A"/>
    <w:rsid w:val="00C008B8"/>
    <w:rsid w:val="00C00923"/>
    <w:rsid w:val="00C00BBB"/>
    <w:rsid w:val="00C01BEE"/>
    <w:rsid w:val="00C020A4"/>
    <w:rsid w:val="00C0223E"/>
    <w:rsid w:val="00C02B5A"/>
    <w:rsid w:val="00C039C6"/>
    <w:rsid w:val="00C03F65"/>
    <w:rsid w:val="00C03FA1"/>
    <w:rsid w:val="00C046B5"/>
    <w:rsid w:val="00C04E75"/>
    <w:rsid w:val="00C0546F"/>
    <w:rsid w:val="00C055E0"/>
    <w:rsid w:val="00C05998"/>
    <w:rsid w:val="00C05BDD"/>
    <w:rsid w:val="00C05FB4"/>
    <w:rsid w:val="00C06739"/>
    <w:rsid w:val="00C07011"/>
    <w:rsid w:val="00C076A3"/>
    <w:rsid w:val="00C0786C"/>
    <w:rsid w:val="00C10B96"/>
    <w:rsid w:val="00C110B7"/>
    <w:rsid w:val="00C122BA"/>
    <w:rsid w:val="00C139BE"/>
    <w:rsid w:val="00C154B0"/>
    <w:rsid w:val="00C15E23"/>
    <w:rsid w:val="00C16FC8"/>
    <w:rsid w:val="00C17074"/>
    <w:rsid w:val="00C17584"/>
    <w:rsid w:val="00C17E40"/>
    <w:rsid w:val="00C20DA6"/>
    <w:rsid w:val="00C20F47"/>
    <w:rsid w:val="00C21938"/>
    <w:rsid w:val="00C21D39"/>
    <w:rsid w:val="00C22BD0"/>
    <w:rsid w:val="00C2462E"/>
    <w:rsid w:val="00C24EE2"/>
    <w:rsid w:val="00C2500B"/>
    <w:rsid w:val="00C250D5"/>
    <w:rsid w:val="00C2570D"/>
    <w:rsid w:val="00C25759"/>
    <w:rsid w:val="00C25A8A"/>
    <w:rsid w:val="00C25AD3"/>
    <w:rsid w:val="00C26936"/>
    <w:rsid w:val="00C2723E"/>
    <w:rsid w:val="00C27248"/>
    <w:rsid w:val="00C276CB"/>
    <w:rsid w:val="00C304AE"/>
    <w:rsid w:val="00C32173"/>
    <w:rsid w:val="00C33FD7"/>
    <w:rsid w:val="00C3404D"/>
    <w:rsid w:val="00C34F1B"/>
    <w:rsid w:val="00C3618B"/>
    <w:rsid w:val="00C361C3"/>
    <w:rsid w:val="00C36B56"/>
    <w:rsid w:val="00C378CE"/>
    <w:rsid w:val="00C40418"/>
    <w:rsid w:val="00C40EFF"/>
    <w:rsid w:val="00C41F7C"/>
    <w:rsid w:val="00C43340"/>
    <w:rsid w:val="00C43D91"/>
    <w:rsid w:val="00C43E80"/>
    <w:rsid w:val="00C43F8A"/>
    <w:rsid w:val="00C44B15"/>
    <w:rsid w:val="00C450DA"/>
    <w:rsid w:val="00C451F6"/>
    <w:rsid w:val="00C46A58"/>
    <w:rsid w:val="00C46C90"/>
    <w:rsid w:val="00C47348"/>
    <w:rsid w:val="00C47A67"/>
    <w:rsid w:val="00C50C21"/>
    <w:rsid w:val="00C5164B"/>
    <w:rsid w:val="00C51886"/>
    <w:rsid w:val="00C51AEC"/>
    <w:rsid w:val="00C520F6"/>
    <w:rsid w:val="00C535A3"/>
    <w:rsid w:val="00C54303"/>
    <w:rsid w:val="00C54931"/>
    <w:rsid w:val="00C55742"/>
    <w:rsid w:val="00C55A65"/>
    <w:rsid w:val="00C57030"/>
    <w:rsid w:val="00C607D7"/>
    <w:rsid w:val="00C60AF5"/>
    <w:rsid w:val="00C60C10"/>
    <w:rsid w:val="00C61AAA"/>
    <w:rsid w:val="00C62A18"/>
    <w:rsid w:val="00C62A1C"/>
    <w:rsid w:val="00C6317C"/>
    <w:rsid w:val="00C6366B"/>
    <w:rsid w:val="00C638CA"/>
    <w:rsid w:val="00C639B2"/>
    <w:rsid w:val="00C63B5A"/>
    <w:rsid w:val="00C63C37"/>
    <w:rsid w:val="00C641DF"/>
    <w:rsid w:val="00C6421C"/>
    <w:rsid w:val="00C64836"/>
    <w:rsid w:val="00C65175"/>
    <w:rsid w:val="00C65615"/>
    <w:rsid w:val="00C65D42"/>
    <w:rsid w:val="00C65DA5"/>
    <w:rsid w:val="00C6654E"/>
    <w:rsid w:val="00C6676A"/>
    <w:rsid w:val="00C668F9"/>
    <w:rsid w:val="00C66908"/>
    <w:rsid w:val="00C66D7A"/>
    <w:rsid w:val="00C67C85"/>
    <w:rsid w:val="00C67DA1"/>
    <w:rsid w:val="00C70071"/>
    <w:rsid w:val="00C70543"/>
    <w:rsid w:val="00C70842"/>
    <w:rsid w:val="00C70DE2"/>
    <w:rsid w:val="00C71EEF"/>
    <w:rsid w:val="00C72CB6"/>
    <w:rsid w:val="00C74371"/>
    <w:rsid w:val="00C74E82"/>
    <w:rsid w:val="00C75369"/>
    <w:rsid w:val="00C76823"/>
    <w:rsid w:val="00C77106"/>
    <w:rsid w:val="00C7742D"/>
    <w:rsid w:val="00C77E4D"/>
    <w:rsid w:val="00C80059"/>
    <w:rsid w:val="00C81A04"/>
    <w:rsid w:val="00C81AEB"/>
    <w:rsid w:val="00C82B6E"/>
    <w:rsid w:val="00C82FD3"/>
    <w:rsid w:val="00C83D48"/>
    <w:rsid w:val="00C862C9"/>
    <w:rsid w:val="00C879AA"/>
    <w:rsid w:val="00C87AD4"/>
    <w:rsid w:val="00C90464"/>
    <w:rsid w:val="00C9169F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5ABA"/>
    <w:rsid w:val="00C97245"/>
    <w:rsid w:val="00C9769B"/>
    <w:rsid w:val="00C97BD8"/>
    <w:rsid w:val="00C97DAD"/>
    <w:rsid w:val="00CA09E1"/>
    <w:rsid w:val="00CA20BE"/>
    <w:rsid w:val="00CA2AE1"/>
    <w:rsid w:val="00CA343B"/>
    <w:rsid w:val="00CA3463"/>
    <w:rsid w:val="00CA3BAC"/>
    <w:rsid w:val="00CA5B9A"/>
    <w:rsid w:val="00CA5D0B"/>
    <w:rsid w:val="00CA5D69"/>
    <w:rsid w:val="00CA65CA"/>
    <w:rsid w:val="00CA6778"/>
    <w:rsid w:val="00CA6A6F"/>
    <w:rsid w:val="00CA73F4"/>
    <w:rsid w:val="00CA7AED"/>
    <w:rsid w:val="00CB1893"/>
    <w:rsid w:val="00CB219D"/>
    <w:rsid w:val="00CB3D29"/>
    <w:rsid w:val="00CB4D32"/>
    <w:rsid w:val="00CB53AE"/>
    <w:rsid w:val="00CB55B4"/>
    <w:rsid w:val="00CB58F1"/>
    <w:rsid w:val="00CB5DCB"/>
    <w:rsid w:val="00CB633E"/>
    <w:rsid w:val="00CB6687"/>
    <w:rsid w:val="00CB69EB"/>
    <w:rsid w:val="00CB6AEF"/>
    <w:rsid w:val="00CB75AB"/>
    <w:rsid w:val="00CC0087"/>
    <w:rsid w:val="00CC068C"/>
    <w:rsid w:val="00CC185E"/>
    <w:rsid w:val="00CC1BC5"/>
    <w:rsid w:val="00CC2B73"/>
    <w:rsid w:val="00CC3863"/>
    <w:rsid w:val="00CC4292"/>
    <w:rsid w:val="00CC5F1C"/>
    <w:rsid w:val="00CC62D2"/>
    <w:rsid w:val="00CD0213"/>
    <w:rsid w:val="00CD02C0"/>
    <w:rsid w:val="00CD0C1F"/>
    <w:rsid w:val="00CD1886"/>
    <w:rsid w:val="00CD1CB2"/>
    <w:rsid w:val="00CD27E5"/>
    <w:rsid w:val="00CD2AF2"/>
    <w:rsid w:val="00CD312D"/>
    <w:rsid w:val="00CD40DD"/>
    <w:rsid w:val="00CD5CAC"/>
    <w:rsid w:val="00CD65AC"/>
    <w:rsid w:val="00CD6B6D"/>
    <w:rsid w:val="00CD78F8"/>
    <w:rsid w:val="00CE04E6"/>
    <w:rsid w:val="00CE1148"/>
    <w:rsid w:val="00CE2F38"/>
    <w:rsid w:val="00CE31F9"/>
    <w:rsid w:val="00CE5C71"/>
    <w:rsid w:val="00CE7EB3"/>
    <w:rsid w:val="00CE7F82"/>
    <w:rsid w:val="00CF0EF0"/>
    <w:rsid w:val="00CF1992"/>
    <w:rsid w:val="00CF20C0"/>
    <w:rsid w:val="00CF2960"/>
    <w:rsid w:val="00CF3E6A"/>
    <w:rsid w:val="00CF61DB"/>
    <w:rsid w:val="00D002A2"/>
    <w:rsid w:val="00D017DC"/>
    <w:rsid w:val="00D018C7"/>
    <w:rsid w:val="00D02309"/>
    <w:rsid w:val="00D02821"/>
    <w:rsid w:val="00D02D52"/>
    <w:rsid w:val="00D03704"/>
    <w:rsid w:val="00D03982"/>
    <w:rsid w:val="00D03E4C"/>
    <w:rsid w:val="00D040B6"/>
    <w:rsid w:val="00D04D34"/>
    <w:rsid w:val="00D05608"/>
    <w:rsid w:val="00D05BAD"/>
    <w:rsid w:val="00D05CA0"/>
    <w:rsid w:val="00D05E48"/>
    <w:rsid w:val="00D05E86"/>
    <w:rsid w:val="00D06308"/>
    <w:rsid w:val="00D065FF"/>
    <w:rsid w:val="00D06909"/>
    <w:rsid w:val="00D0701F"/>
    <w:rsid w:val="00D0798E"/>
    <w:rsid w:val="00D079DD"/>
    <w:rsid w:val="00D10F13"/>
    <w:rsid w:val="00D1135A"/>
    <w:rsid w:val="00D11D29"/>
    <w:rsid w:val="00D12637"/>
    <w:rsid w:val="00D12C18"/>
    <w:rsid w:val="00D13110"/>
    <w:rsid w:val="00D1387C"/>
    <w:rsid w:val="00D13D35"/>
    <w:rsid w:val="00D149FF"/>
    <w:rsid w:val="00D14A43"/>
    <w:rsid w:val="00D150D6"/>
    <w:rsid w:val="00D15AE4"/>
    <w:rsid w:val="00D17984"/>
    <w:rsid w:val="00D20023"/>
    <w:rsid w:val="00D20E4A"/>
    <w:rsid w:val="00D217AB"/>
    <w:rsid w:val="00D21EAD"/>
    <w:rsid w:val="00D22369"/>
    <w:rsid w:val="00D228BB"/>
    <w:rsid w:val="00D22FBA"/>
    <w:rsid w:val="00D23A7C"/>
    <w:rsid w:val="00D23F69"/>
    <w:rsid w:val="00D23FC7"/>
    <w:rsid w:val="00D24173"/>
    <w:rsid w:val="00D25B57"/>
    <w:rsid w:val="00D25C2E"/>
    <w:rsid w:val="00D261CB"/>
    <w:rsid w:val="00D262B5"/>
    <w:rsid w:val="00D27B27"/>
    <w:rsid w:val="00D27C69"/>
    <w:rsid w:val="00D31019"/>
    <w:rsid w:val="00D3159D"/>
    <w:rsid w:val="00D3173A"/>
    <w:rsid w:val="00D31E6B"/>
    <w:rsid w:val="00D33B8B"/>
    <w:rsid w:val="00D34D78"/>
    <w:rsid w:val="00D36210"/>
    <w:rsid w:val="00D37C78"/>
    <w:rsid w:val="00D40CA0"/>
    <w:rsid w:val="00D40E98"/>
    <w:rsid w:val="00D4153A"/>
    <w:rsid w:val="00D41635"/>
    <w:rsid w:val="00D42AE9"/>
    <w:rsid w:val="00D42AFB"/>
    <w:rsid w:val="00D42D7A"/>
    <w:rsid w:val="00D44BDC"/>
    <w:rsid w:val="00D46050"/>
    <w:rsid w:val="00D4634D"/>
    <w:rsid w:val="00D47776"/>
    <w:rsid w:val="00D50239"/>
    <w:rsid w:val="00D50267"/>
    <w:rsid w:val="00D50B2E"/>
    <w:rsid w:val="00D5144B"/>
    <w:rsid w:val="00D5163C"/>
    <w:rsid w:val="00D51E32"/>
    <w:rsid w:val="00D550FC"/>
    <w:rsid w:val="00D5613C"/>
    <w:rsid w:val="00D56820"/>
    <w:rsid w:val="00D57306"/>
    <w:rsid w:val="00D576C1"/>
    <w:rsid w:val="00D60BB2"/>
    <w:rsid w:val="00D61205"/>
    <w:rsid w:val="00D616A3"/>
    <w:rsid w:val="00D616F0"/>
    <w:rsid w:val="00D624F8"/>
    <w:rsid w:val="00D62C4C"/>
    <w:rsid w:val="00D6336A"/>
    <w:rsid w:val="00D63B96"/>
    <w:rsid w:val="00D6424A"/>
    <w:rsid w:val="00D64419"/>
    <w:rsid w:val="00D64C49"/>
    <w:rsid w:val="00D65820"/>
    <w:rsid w:val="00D6636B"/>
    <w:rsid w:val="00D665FD"/>
    <w:rsid w:val="00D66FAB"/>
    <w:rsid w:val="00D67632"/>
    <w:rsid w:val="00D67C26"/>
    <w:rsid w:val="00D67D2D"/>
    <w:rsid w:val="00D70C55"/>
    <w:rsid w:val="00D71456"/>
    <w:rsid w:val="00D71466"/>
    <w:rsid w:val="00D7186B"/>
    <w:rsid w:val="00D71B53"/>
    <w:rsid w:val="00D71C67"/>
    <w:rsid w:val="00D7293F"/>
    <w:rsid w:val="00D7487D"/>
    <w:rsid w:val="00D7502E"/>
    <w:rsid w:val="00D75647"/>
    <w:rsid w:val="00D75851"/>
    <w:rsid w:val="00D804B5"/>
    <w:rsid w:val="00D80DD0"/>
    <w:rsid w:val="00D80EBA"/>
    <w:rsid w:val="00D8164B"/>
    <w:rsid w:val="00D81DD9"/>
    <w:rsid w:val="00D8243C"/>
    <w:rsid w:val="00D834C3"/>
    <w:rsid w:val="00D85F42"/>
    <w:rsid w:val="00D862D4"/>
    <w:rsid w:val="00D86541"/>
    <w:rsid w:val="00D87E64"/>
    <w:rsid w:val="00D90CF1"/>
    <w:rsid w:val="00D9113D"/>
    <w:rsid w:val="00D911D0"/>
    <w:rsid w:val="00D91253"/>
    <w:rsid w:val="00D9325A"/>
    <w:rsid w:val="00D93986"/>
    <w:rsid w:val="00D94038"/>
    <w:rsid w:val="00D94323"/>
    <w:rsid w:val="00D9486C"/>
    <w:rsid w:val="00D94DBF"/>
    <w:rsid w:val="00D94FB2"/>
    <w:rsid w:val="00D95DB5"/>
    <w:rsid w:val="00D966C7"/>
    <w:rsid w:val="00D96826"/>
    <w:rsid w:val="00D96F85"/>
    <w:rsid w:val="00DA1BE6"/>
    <w:rsid w:val="00DA2424"/>
    <w:rsid w:val="00DA3182"/>
    <w:rsid w:val="00DA39A2"/>
    <w:rsid w:val="00DA3E2D"/>
    <w:rsid w:val="00DA4D66"/>
    <w:rsid w:val="00DA5062"/>
    <w:rsid w:val="00DA5B2A"/>
    <w:rsid w:val="00DA605E"/>
    <w:rsid w:val="00DA612D"/>
    <w:rsid w:val="00DA650C"/>
    <w:rsid w:val="00DA7A7F"/>
    <w:rsid w:val="00DB0D6C"/>
    <w:rsid w:val="00DB0E27"/>
    <w:rsid w:val="00DB1C9E"/>
    <w:rsid w:val="00DB2455"/>
    <w:rsid w:val="00DB4B0A"/>
    <w:rsid w:val="00DB5D3B"/>
    <w:rsid w:val="00DB722C"/>
    <w:rsid w:val="00DC0562"/>
    <w:rsid w:val="00DC0D69"/>
    <w:rsid w:val="00DC1FBD"/>
    <w:rsid w:val="00DC320F"/>
    <w:rsid w:val="00DC387A"/>
    <w:rsid w:val="00DC3A7C"/>
    <w:rsid w:val="00DC458C"/>
    <w:rsid w:val="00DC4B65"/>
    <w:rsid w:val="00DC4D10"/>
    <w:rsid w:val="00DC5A47"/>
    <w:rsid w:val="00DC60D0"/>
    <w:rsid w:val="00DC6973"/>
    <w:rsid w:val="00DC6D4E"/>
    <w:rsid w:val="00DC76EF"/>
    <w:rsid w:val="00DC77B4"/>
    <w:rsid w:val="00DC7ECC"/>
    <w:rsid w:val="00DD0464"/>
    <w:rsid w:val="00DD1429"/>
    <w:rsid w:val="00DD177F"/>
    <w:rsid w:val="00DD18C7"/>
    <w:rsid w:val="00DD2272"/>
    <w:rsid w:val="00DD2507"/>
    <w:rsid w:val="00DD2698"/>
    <w:rsid w:val="00DD28C7"/>
    <w:rsid w:val="00DD2F64"/>
    <w:rsid w:val="00DD32E7"/>
    <w:rsid w:val="00DD33B6"/>
    <w:rsid w:val="00DD4148"/>
    <w:rsid w:val="00DD41D8"/>
    <w:rsid w:val="00DD4A42"/>
    <w:rsid w:val="00DD4E65"/>
    <w:rsid w:val="00DD659C"/>
    <w:rsid w:val="00DE01D2"/>
    <w:rsid w:val="00DE0827"/>
    <w:rsid w:val="00DE0922"/>
    <w:rsid w:val="00DE1E81"/>
    <w:rsid w:val="00DE2594"/>
    <w:rsid w:val="00DE2B3E"/>
    <w:rsid w:val="00DE35B1"/>
    <w:rsid w:val="00DE3D05"/>
    <w:rsid w:val="00DE44C2"/>
    <w:rsid w:val="00DE46B6"/>
    <w:rsid w:val="00DE4B52"/>
    <w:rsid w:val="00DE533A"/>
    <w:rsid w:val="00DE5BF9"/>
    <w:rsid w:val="00DE6A69"/>
    <w:rsid w:val="00DE7DBE"/>
    <w:rsid w:val="00DF0013"/>
    <w:rsid w:val="00DF0110"/>
    <w:rsid w:val="00DF0D71"/>
    <w:rsid w:val="00DF0E99"/>
    <w:rsid w:val="00DF0FAD"/>
    <w:rsid w:val="00DF16E5"/>
    <w:rsid w:val="00DF2849"/>
    <w:rsid w:val="00DF2CD4"/>
    <w:rsid w:val="00DF3274"/>
    <w:rsid w:val="00DF4090"/>
    <w:rsid w:val="00DF4325"/>
    <w:rsid w:val="00DF4D40"/>
    <w:rsid w:val="00DF5C4B"/>
    <w:rsid w:val="00DF6468"/>
    <w:rsid w:val="00DF67C8"/>
    <w:rsid w:val="00DF7FB5"/>
    <w:rsid w:val="00E00840"/>
    <w:rsid w:val="00E00A56"/>
    <w:rsid w:val="00E01DB7"/>
    <w:rsid w:val="00E02B51"/>
    <w:rsid w:val="00E032DA"/>
    <w:rsid w:val="00E0342E"/>
    <w:rsid w:val="00E0456B"/>
    <w:rsid w:val="00E054AD"/>
    <w:rsid w:val="00E11846"/>
    <w:rsid w:val="00E11E68"/>
    <w:rsid w:val="00E12081"/>
    <w:rsid w:val="00E122C1"/>
    <w:rsid w:val="00E127C0"/>
    <w:rsid w:val="00E12AFB"/>
    <w:rsid w:val="00E132E7"/>
    <w:rsid w:val="00E13540"/>
    <w:rsid w:val="00E13B43"/>
    <w:rsid w:val="00E13DE0"/>
    <w:rsid w:val="00E15234"/>
    <w:rsid w:val="00E153BB"/>
    <w:rsid w:val="00E15CF1"/>
    <w:rsid w:val="00E15FCB"/>
    <w:rsid w:val="00E168F4"/>
    <w:rsid w:val="00E16996"/>
    <w:rsid w:val="00E16DDE"/>
    <w:rsid w:val="00E2193F"/>
    <w:rsid w:val="00E22F0C"/>
    <w:rsid w:val="00E22F34"/>
    <w:rsid w:val="00E234E5"/>
    <w:rsid w:val="00E23D18"/>
    <w:rsid w:val="00E23DEC"/>
    <w:rsid w:val="00E24F1D"/>
    <w:rsid w:val="00E2584D"/>
    <w:rsid w:val="00E2599E"/>
    <w:rsid w:val="00E25E5F"/>
    <w:rsid w:val="00E27189"/>
    <w:rsid w:val="00E271EB"/>
    <w:rsid w:val="00E27BE0"/>
    <w:rsid w:val="00E30A04"/>
    <w:rsid w:val="00E30D4F"/>
    <w:rsid w:val="00E312ED"/>
    <w:rsid w:val="00E33768"/>
    <w:rsid w:val="00E33BCB"/>
    <w:rsid w:val="00E3455E"/>
    <w:rsid w:val="00E34604"/>
    <w:rsid w:val="00E35137"/>
    <w:rsid w:val="00E37B07"/>
    <w:rsid w:val="00E40389"/>
    <w:rsid w:val="00E408DB"/>
    <w:rsid w:val="00E418D6"/>
    <w:rsid w:val="00E41DE0"/>
    <w:rsid w:val="00E41F98"/>
    <w:rsid w:val="00E426C0"/>
    <w:rsid w:val="00E429CB"/>
    <w:rsid w:val="00E42EC7"/>
    <w:rsid w:val="00E43C1F"/>
    <w:rsid w:val="00E44805"/>
    <w:rsid w:val="00E44B1E"/>
    <w:rsid w:val="00E44D5B"/>
    <w:rsid w:val="00E45C11"/>
    <w:rsid w:val="00E46A45"/>
    <w:rsid w:val="00E4702A"/>
    <w:rsid w:val="00E502E4"/>
    <w:rsid w:val="00E5049A"/>
    <w:rsid w:val="00E507E2"/>
    <w:rsid w:val="00E50F96"/>
    <w:rsid w:val="00E5118B"/>
    <w:rsid w:val="00E51276"/>
    <w:rsid w:val="00E518FA"/>
    <w:rsid w:val="00E51CEC"/>
    <w:rsid w:val="00E52267"/>
    <w:rsid w:val="00E525DF"/>
    <w:rsid w:val="00E53ADD"/>
    <w:rsid w:val="00E53CD4"/>
    <w:rsid w:val="00E554AD"/>
    <w:rsid w:val="00E55B76"/>
    <w:rsid w:val="00E55D98"/>
    <w:rsid w:val="00E56D1F"/>
    <w:rsid w:val="00E578F7"/>
    <w:rsid w:val="00E6066F"/>
    <w:rsid w:val="00E6105B"/>
    <w:rsid w:val="00E61855"/>
    <w:rsid w:val="00E619D1"/>
    <w:rsid w:val="00E63CCB"/>
    <w:rsid w:val="00E648CD"/>
    <w:rsid w:val="00E64D6B"/>
    <w:rsid w:val="00E654DB"/>
    <w:rsid w:val="00E65581"/>
    <w:rsid w:val="00E656B3"/>
    <w:rsid w:val="00E66680"/>
    <w:rsid w:val="00E667A2"/>
    <w:rsid w:val="00E6688F"/>
    <w:rsid w:val="00E66950"/>
    <w:rsid w:val="00E67A84"/>
    <w:rsid w:val="00E704A3"/>
    <w:rsid w:val="00E70D77"/>
    <w:rsid w:val="00E72C6A"/>
    <w:rsid w:val="00E73886"/>
    <w:rsid w:val="00E7391C"/>
    <w:rsid w:val="00E74780"/>
    <w:rsid w:val="00E76484"/>
    <w:rsid w:val="00E76FE6"/>
    <w:rsid w:val="00E7726F"/>
    <w:rsid w:val="00E776EA"/>
    <w:rsid w:val="00E77C99"/>
    <w:rsid w:val="00E8203D"/>
    <w:rsid w:val="00E823CF"/>
    <w:rsid w:val="00E82F03"/>
    <w:rsid w:val="00E84F0D"/>
    <w:rsid w:val="00E85217"/>
    <w:rsid w:val="00E863D2"/>
    <w:rsid w:val="00E866ED"/>
    <w:rsid w:val="00E86B36"/>
    <w:rsid w:val="00E87B15"/>
    <w:rsid w:val="00E87CD9"/>
    <w:rsid w:val="00E87F28"/>
    <w:rsid w:val="00E902A3"/>
    <w:rsid w:val="00E934BB"/>
    <w:rsid w:val="00E93A14"/>
    <w:rsid w:val="00E95042"/>
    <w:rsid w:val="00E95799"/>
    <w:rsid w:val="00E964BF"/>
    <w:rsid w:val="00E96522"/>
    <w:rsid w:val="00E96EA2"/>
    <w:rsid w:val="00E972FD"/>
    <w:rsid w:val="00E977F1"/>
    <w:rsid w:val="00EA0906"/>
    <w:rsid w:val="00EA0A4F"/>
    <w:rsid w:val="00EA0D0E"/>
    <w:rsid w:val="00EA240B"/>
    <w:rsid w:val="00EA2FBA"/>
    <w:rsid w:val="00EA4426"/>
    <w:rsid w:val="00EA55DC"/>
    <w:rsid w:val="00EA5D68"/>
    <w:rsid w:val="00EA62EA"/>
    <w:rsid w:val="00EA6C57"/>
    <w:rsid w:val="00EA6F25"/>
    <w:rsid w:val="00EA7659"/>
    <w:rsid w:val="00EA7B1A"/>
    <w:rsid w:val="00EB0B26"/>
    <w:rsid w:val="00EB10EA"/>
    <w:rsid w:val="00EB1CD5"/>
    <w:rsid w:val="00EB2072"/>
    <w:rsid w:val="00EB28B3"/>
    <w:rsid w:val="00EB292D"/>
    <w:rsid w:val="00EB29EB"/>
    <w:rsid w:val="00EB348F"/>
    <w:rsid w:val="00EB3F57"/>
    <w:rsid w:val="00EB4014"/>
    <w:rsid w:val="00EB4445"/>
    <w:rsid w:val="00EB4ABD"/>
    <w:rsid w:val="00EB4C22"/>
    <w:rsid w:val="00EB4CC8"/>
    <w:rsid w:val="00EB54C5"/>
    <w:rsid w:val="00EB5A0F"/>
    <w:rsid w:val="00EB6864"/>
    <w:rsid w:val="00EC1929"/>
    <w:rsid w:val="00EC1DBC"/>
    <w:rsid w:val="00EC1EA1"/>
    <w:rsid w:val="00EC241B"/>
    <w:rsid w:val="00EC27BE"/>
    <w:rsid w:val="00EC325E"/>
    <w:rsid w:val="00EC36A0"/>
    <w:rsid w:val="00EC4F02"/>
    <w:rsid w:val="00EC5BA8"/>
    <w:rsid w:val="00EC68D0"/>
    <w:rsid w:val="00EC6951"/>
    <w:rsid w:val="00EC6E61"/>
    <w:rsid w:val="00EC70F9"/>
    <w:rsid w:val="00EC7E0C"/>
    <w:rsid w:val="00ED1563"/>
    <w:rsid w:val="00ED1E99"/>
    <w:rsid w:val="00ED20DE"/>
    <w:rsid w:val="00ED4F71"/>
    <w:rsid w:val="00ED745A"/>
    <w:rsid w:val="00EE0A9A"/>
    <w:rsid w:val="00EE27C3"/>
    <w:rsid w:val="00EE2821"/>
    <w:rsid w:val="00EE2C3E"/>
    <w:rsid w:val="00EE2F53"/>
    <w:rsid w:val="00EE34AF"/>
    <w:rsid w:val="00EE4001"/>
    <w:rsid w:val="00EE45CF"/>
    <w:rsid w:val="00EE5BF8"/>
    <w:rsid w:val="00EE5E5C"/>
    <w:rsid w:val="00EE5EFB"/>
    <w:rsid w:val="00EE686D"/>
    <w:rsid w:val="00EE69C8"/>
    <w:rsid w:val="00EE6A8D"/>
    <w:rsid w:val="00EE7BBE"/>
    <w:rsid w:val="00EE7C41"/>
    <w:rsid w:val="00EF11F0"/>
    <w:rsid w:val="00EF2000"/>
    <w:rsid w:val="00EF2CCB"/>
    <w:rsid w:val="00EF33ED"/>
    <w:rsid w:val="00EF34CB"/>
    <w:rsid w:val="00EF3FEE"/>
    <w:rsid w:val="00EF45E0"/>
    <w:rsid w:val="00EF5870"/>
    <w:rsid w:val="00EF5D46"/>
    <w:rsid w:val="00EF5E6F"/>
    <w:rsid w:val="00EF6CE0"/>
    <w:rsid w:val="00EF6F18"/>
    <w:rsid w:val="00EF7505"/>
    <w:rsid w:val="00F003A1"/>
    <w:rsid w:val="00F004E5"/>
    <w:rsid w:val="00F01144"/>
    <w:rsid w:val="00F011B6"/>
    <w:rsid w:val="00F01A5D"/>
    <w:rsid w:val="00F01B5E"/>
    <w:rsid w:val="00F021E5"/>
    <w:rsid w:val="00F02B73"/>
    <w:rsid w:val="00F04307"/>
    <w:rsid w:val="00F04C1B"/>
    <w:rsid w:val="00F06F9F"/>
    <w:rsid w:val="00F06FB1"/>
    <w:rsid w:val="00F07FAA"/>
    <w:rsid w:val="00F105EB"/>
    <w:rsid w:val="00F1076C"/>
    <w:rsid w:val="00F109B3"/>
    <w:rsid w:val="00F10D56"/>
    <w:rsid w:val="00F119FF"/>
    <w:rsid w:val="00F11BEF"/>
    <w:rsid w:val="00F12BB8"/>
    <w:rsid w:val="00F13716"/>
    <w:rsid w:val="00F13917"/>
    <w:rsid w:val="00F15005"/>
    <w:rsid w:val="00F15F60"/>
    <w:rsid w:val="00F16A28"/>
    <w:rsid w:val="00F16EB4"/>
    <w:rsid w:val="00F1757A"/>
    <w:rsid w:val="00F200B4"/>
    <w:rsid w:val="00F200E6"/>
    <w:rsid w:val="00F20457"/>
    <w:rsid w:val="00F20E5C"/>
    <w:rsid w:val="00F22154"/>
    <w:rsid w:val="00F24115"/>
    <w:rsid w:val="00F24124"/>
    <w:rsid w:val="00F24206"/>
    <w:rsid w:val="00F24BA8"/>
    <w:rsid w:val="00F25626"/>
    <w:rsid w:val="00F25E51"/>
    <w:rsid w:val="00F26806"/>
    <w:rsid w:val="00F2697D"/>
    <w:rsid w:val="00F27D48"/>
    <w:rsid w:val="00F30ABF"/>
    <w:rsid w:val="00F30DBB"/>
    <w:rsid w:val="00F317E5"/>
    <w:rsid w:val="00F32668"/>
    <w:rsid w:val="00F32B1C"/>
    <w:rsid w:val="00F32F93"/>
    <w:rsid w:val="00F333B5"/>
    <w:rsid w:val="00F338E0"/>
    <w:rsid w:val="00F33C25"/>
    <w:rsid w:val="00F33FC0"/>
    <w:rsid w:val="00F34DB7"/>
    <w:rsid w:val="00F35566"/>
    <w:rsid w:val="00F3582E"/>
    <w:rsid w:val="00F35B88"/>
    <w:rsid w:val="00F35F84"/>
    <w:rsid w:val="00F36317"/>
    <w:rsid w:val="00F364B4"/>
    <w:rsid w:val="00F36C75"/>
    <w:rsid w:val="00F374FF"/>
    <w:rsid w:val="00F40D9D"/>
    <w:rsid w:val="00F4263D"/>
    <w:rsid w:val="00F42DE6"/>
    <w:rsid w:val="00F43A02"/>
    <w:rsid w:val="00F44418"/>
    <w:rsid w:val="00F45989"/>
    <w:rsid w:val="00F45FF3"/>
    <w:rsid w:val="00F47178"/>
    <w:rsid w:val="00F47411"/>
    <w:rsid w:val="00F478D3"/>
    <w:rsid w:val="00F47B22"/>
    <w:rsid w:val="00F47C94"/>
    <w:rsid w:val="00F502EA"/>
    <w:rsid w:val="00F5056F"/>
    <w:rsid w:val="00F50DD7"/>
    <w:rsid w:val="00F50FDA"/>
    <w:rsid w:val="00F518FE"/>
    <w:rsid w:val="00F51B7A"/>
    <w:rsid w:val="00F51DB7"/>
    <w:rsid w:val="00F53440"/>
    <w:rsid w:val="00F534C8"/>
    <w:rsid w:val="00F53717"/>
    <w:rsid w:val="00F53B3C"/>
    <w:rsid w:val="00F56041"/>
    <w:rsid w:val="00F60211"/>
    <w:rsid w:val="00F60278"/>
    <w:rsid w:val="00F603E5"/>
    <w:rsid w:val="00F636AE"/>
    <w:rsid w:val="00F63C11"/>
    <w:rsid w:val="00F63E28"/>
    <w:rsid w:val="00F65419"/>
    <w:rsid w:val="00F658BE"/>
    <w:rsid w:val="00F6590F"/>
    <w:rsid w:val="00F66316"/>
    <w:rsid w:val="00F664F7"/>
    <w:rsid w:val="00F669A7"/>
    <w:rsid w:val="00F70C38"/>
    <w:rsid w:val="00F72BE0"/>
    <w:rsid w:val="00F73C06"/>
    <w:rsid w:val="00F74304"/>
    <w:rsid w:val="00F74547"/>
    <w:rsid w:val="00F75D58"/>
    <w:rsid w:val="00F76BCC"/>
    <w:rsid w:val="00F76FF5"/>
    <w:rsid w:val="00F8064B"/>
    <w:rsid w:val="00F813BC"/>
    <w:rsid w:val="00F81444"/>
    <w:rsid w:val="00F81F31"/>
    <w:rsid w:val="00F8266A"/>
    <w:rsid w:val="00F83787"/>
    <w:rsid w:val="00F838F6"/>
    <w:rsid w:val="00F84976"/>
    <w:rsid w:val="00F854D7"/>
    <w:rsid w:val="00F86007"/>
    <w:rsid w:val="00F8609B"/>
    <w:rsid w:val="00F868DB"/>
    <w:rsid w:val="00F86B1C"/>
    <w:rsid w:val="00F87B90"/>
    <w:rsid w:val="00F903E7"/>
    <w:rsid w:val="00F9216A"/>
    <w:rsid w:val="00F92A1B"/>
    <w:rsid w:val="00F92A25"/>
    <w:rsid w:val="00F9462A"/>
    <w:rsid w:val="00F9536A"/>
    <w:rsid w:val="00F960D3"/>
    <w:rsid w:val="00F96D37"/>
    <w:rsid w:val="00F97968"/>
    <w:rsid w:val="00FA0133"/>
    <w:rsid w:val="00FA01C9"/>
    <w:rsid w:val="00FA0C1A"/>
    <w:rsid w:val="00FA16E7"/>
    <w:rsid w:val="00FA21C6"/>
    <w:rsid w:val="00FA2A48"/>
    <w:rsid w:val="00FA3A85"/>
    <w:rsid w:val="00FA3CDE"/>
    <w:rsid w:val="00FA5FB9"/>
    <w:rsid w:val="00FA74DB"/>
    <w:rsid w:val="00FB1DEB"/>
    <w:rsid w:val="00FB1F3F"/>
    <w:rsid w:val="00FB3770"/>
    <w:rsid w:val="00FB3ABC"/>
    <w:rsid w:val="00FB3B66"/>
    <w:rsid w:val="00FB4EAB"/>
    <w:rsid w:val="00FB502F"/>
    <w:rsid w:val="00FB51BE"/>
    <w:rsid w:val="00FB59C6"/>
    <w:rsid w:val="00FB6BA4"/>
    <w:rsid w:val="00FB732C"/>
    <w:rsid w:val="00FC079A"/>
    <w:rsid w:val="00FC0ED0"/>
    <w:rsid w:val="00FC1411"/>
    <w:rsid w:val="00FC1A0C"/>
    <w:rsid w:val="00FC1B53"/>
    <w:rsid w:val="00FC1BEF"/>
    <w:rsid w:val="00FC3C47"/>
    <w:rsid w:val="00FC5238"/>
    <w:rsid w:val="00FC543F"/>
    <w:rsid w:val="00FC5D3B"/>
    <w:rsid w:val="00FC6B69"/>
    <w:rsid w:val="00FC7339"/>
    <w:rsid w:val="00FC7991"/>
    <w:rsid w:val="00FD071B"/>
    <w:rsid w:val="00FD1724"/>
    <w:rsid w:val="00FD1EC9"/>
    <w:rsid w:val="00FD4F92"/>
    <w:rsid w:val="00FD56B6"/>
    <w:rsid w:val="00FD60AC"/>
    <w:rsid w:val="00FD65EF"/>
    <w:rsid w:val="00FD6BC5"/>
    <w:rsid w:val="00FD7741"/>
    <w:rsid w:val="00FE0BB2"/>
    <w:rsid w:val="00FE3627"/>
    <w:rsid w:val="00FE4380"/>
    <w:rsid w:val="00FE5C0D"/>
    <w:rsid w:val="00FE6FA7"/>
    <w:rsid w:val="00FE74B8"/>
    <w:rsid w:val="00FF030C"/>
    <w:rsid w:val="00FF07DC"/>
    <w:rsid w:val="00FF2445"/>
    <w:rsid w:val="00FF2C53"/>
    <w:rsid w:val="00FF485B"/>
    <w:rsid w:val="00FF513A"/>
    <w:rsid w:val="00FF5308"/>
    <w:rsid w:val="00FF60C8"/>
    <w:rsid w:val="00FF6D34"/>
    <w:rsid w:val="00FF6FEB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21AD51"/>
  <w15:chartTrackingRefBased/>
  <w15:docId w15:val="{BEBBC2CF-6A82-48C3-A0CB-78B87484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er" w:uiPriority="99"/>
    <w:lsdException w:name="caption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1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uiPriority w:val="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uiPriority w:val="20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 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 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NormalTable">
    <w:name w:val="Normal Table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BodyTextIndent2">
    <w:name w:val="Body Text Indent 2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4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 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 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 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 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 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paragraph" w:styleId="Nagwekspisutreci">
    <w:name w:val="TOC Heading"/>
    <w:basedOn w:val="Nagwek1"/>
    <w:next w:val="Normalny"/>
    <w:uiPriority w:val="39"/>
    <w:qFormat/>
    <w:rsid w:val="00CB6AEF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B6AEF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36718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semiHidden/>
    <w:rsid w:val="00A36718"/>
    <w:pPr>
      <w:ind w:left="240"/>
    </w:pPr>
    <w:rPr>
      <w:smallCap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A36718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A36718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A36718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A36718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A36718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A36718"/>
    <w:pPr>
      <w:ind w:left="1920"/>
    </w:pPr>
    <w:rPr>
      <w:sz w:val="18"/>
      <w:szCs w:val="18"/>
    </w:rPr>
  </w:style>
  <w:style w:type="paragraph" w:customStyle="1" w:styleId="ZnakZnak5ZnakZnakZnak">
    <w:name w:val=" Znak Znak5 Znak Znak Znak"/>
    <w:basedOn w:val="Normalny"/>
    <w:rsid w:val="00537294"/>
    <w:pPr>
      <w:suppressAutoHyphens w:val="0"/>
    </w:pPr>
    <w:rPr>
      <w:rFonts w:ascii="Arial" w:hAnsi="Arial" w:cs="Arial"/>
      <w:lang w:eastAsia="pl-PL"/>
    </w:rPr>
  </w:style>
  <w:style w:type="character" w:styleId="UyteHipercze">
    <w:name w:val="FollowedHyperlink"/>
    <w:rsid w:val="00374EAB"/>
    <w:rPr>
      <w:color w:val="954F72"/>
      <w:u w:val="single"/>
    </w:rPr>
  </w:style>
  <w:style w:type="character" w:styleId="Odwoaniedokomentarza">
    <w:name w:val="annotation reference"/>
    <w:rsid w:val="00EC68D0"/>
    <w:rPr>
      <w:sz w:val="16"/>
      <w:szCs w:val="16"/>
    </w:rPr>
  </w:style>
  <w:style w:type="paragraph" w:customStyle="1" w:styleId="ZnakZnak5Znak">
    <w:name w:val=" Znak Znak5 Znak"/>
    <w:basedOn w:val="Normalny"/>
    <w:rsid w:val="00A07473"/>
    <w:pPr>
      <w:suppressAutoHyphens w:val="0"/>
    </w:pPr>
    <w:rPr>
      <w:rFonts w:ascii="Arial" w:hAnsi="Arial" w:cs="Arial"/>
      <w:lang w:eastAsia="pl-PL"/>
    </w:rPr>
  </w:style>
  <w:style w:type="character" w:styleId="Tekstzastpczy">
    <w:name w:val="Placeholder Text"/>
    <w:uiPriority w:val="99"/>
    <w:semiHidden/>
    <w:rsid w:val="00062174"/>
    <w:rPr>
      <w:color w:val="808080"/>
    </w:rPr>
  </w:style>
  <w:style w:type="table" w:styleId="Tabela-Siatka">
    <w:name w:val="Table Grid"/>
    <w:basedOn w:val="Standardowy"/>
    <w:uiPriority w:val="59"/>
    <w:rsid w:val="009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Kolorowalistaakcent11">
    <w:name w:val="Kolorowa lista — akcent 11"/>
    <w:basedOn w:val="Normalny"/>
    <w:qFormat/>
    <w:rsid w:val="00E6688F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E6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6688F"/>
    <w:rPr>
      <w:rFonts w:ascii="Courier New" w:hAnsi="Courier New" w:cs="Courier New"/>
      <w:lang w:val="pl-PL" w:eastAsia="pl-PL" w:bidi="ar-SA"/>
    </w:rPr>
  </w:style>
  <w:style w:type="paragraph" w:customStyle="1" w:styleId="Pa16">
    <w:name w:val="Pa1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2">
    <w:name w:val="Pa92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paragraph" w:customStyle="1" w:styleId="Pa96">
    <w:name w:val="Pa96"/>
    <w:basedOn w:val="Normalny"/>
    <w:next w:val="Normalny"/>
    <w:uiPriority w:val="99"/>
    <w:rsid w:val="00E6688F"/>
    <w:pPr>
      <w:suppressAutoHyphens w:val="0"/>
      <w:autoSpaceDE w:val="0"/>
      <w:autoSpaceDN w:val="0"/>
      <w:adjustRightInd w:val="0"/>
      <w:spacing w:line="151" w:lineRule="atLeast"/>
    </w:pPr>
    <w:rPr>
      <w:rFonts w:ascii="Humnst777EU" w:hAnsi="Humnst777EU"/>
      <w:lang w:eastAsia="pl-PL"/>
    </w:rPr>
  </w:style>
  <w:style w:type="character" w:styleId="Odwoanieprzypisudolnego">
    <w:name w:val="footnote reference"/>
    <w:rsid w:val="004663BD"/>
    <w:rPr>
      <w:vertAlign w:val="superscript"/>
    </w:rPr>
  </w:style>
  <w:style w:type="paragraph" w:customStyle="1" w:styleId="ZnakZnakZnakZnak">
    <w:name w:val=" Znak Znak Znak Znak"/>
    <w:basedOn w:val="Normalny"/>
    <w:rsid w:val="000D7FB4"/>
    <w:pPr>
      <w:suppressAutoHyphens w:val="0"/>
    </w:pPr>
    <w:rPr>
      <w:rFonts w:ascii="Arial" w:hAnsi="Arial" w:cs="Arial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33180"/>
  </w:style>
  <w:style w:type="character" w:customStyle="1" w:styleId="FontStyle64">
    <w:name w:val="Font Style64"/>
    <w:rsid w:val="00BC687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pektor.odo@csk.umed.pl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mailto:%20krzylecz@csk.umed.lodz.p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zp.gov.pl/zagadnienia-merytoryczne/prawo-polskie/akty-wykonawcze/resolveuid/40dbf02c96d9fab92f8f5f475f2ae3f9" TargetMode="Externa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10" Type="http://schemas.openxmlformats.org/officeDocument/2006/relationships/hyperlink" Target="http://www.uzp.gov.pl/zagadnienia-merytoryczne/prawo-polskie/akty-wykonawcze/resolveuid/40dbf02c96d9fab92f8f5f475f2ae3f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m.publ@csk.umed.pl" TargetMode="External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4E18-E9A5-4878-A2CA-FEC357CC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35</Pages>
  <Words>15335</Words>
  <Characters>92012</Characters>
  <Application>Microsoft Office Word</Application>
  <DocSecurity>0</DocSecurity>
  <Lines>766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107133</CharactersWithSpaces>
  <SharedDoc>false</SharedDoc>
  <HLinks>
    <vt:vector size="180" baseType="variant">
      <vt:variant>
        <vt:i4>4259966</vt:i4>
      </vt:variant>
      <vt:variant>
        <vt:i4>165</vt:i4>
      </vt:variant>
      <vt:variant>
        <vt:i4>0</vt:i4>
      </vt:variant>
      <vt:variant>
        <vt:i4>5</vt:i4>
      </vt:variant>
      <vt:variant>
        <vt:lpwstr>mailto:inspektor.odo@csk.umed.pl</vt:lpwstr>
      </vt:variant>
      <vt:variant>
        <vt:lpwstr/>
      </vt:variant>
      <vt:variant>
        <vt:i4>3145812</vt:i4>
      </vt:variant>
      <vt:variant>
        <vt:i4>162</vt:i4>
      </vt:variant>
      <vt:variant>
        <vt:i4>0</vt:i4>
      </vt:variant>
      <vt:variant>
        <vt:i4>5</vt:i4>
      </vt:variant>
      <vt:variant>
        <vt:lpwstr>mailto:%20krzylecz@csk.umed.lodz.pl</vt:lpwstr>
      </vt:variant>
      <vt:variant>
        <vt:lpwstr/>
      </vt:variant>
      <vt:variant>
        <vt:i4>5963778</vt:i4>
      </vt:variant>
      <vt:variant>
        <vt:i4>159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5963778</vt:i4>
      </vt:variant>
      <vt:variant>
        <vt:i4>156</vt:i4>
      </vt:variant>
      <vt:variant>
        <vt:i4>0</vt:i4>
      </vt:variant>
      <vt:variant>
        <vt:i4>5</vt:i4>
      </vt:variant>
      <vt:variant>
        <vt:lpwstr>http://www.uzp.gov.pl/zagadnienia-merytoryczne/prawo-polskie/akty-wykonawcze/resolveuid/40dbf02c96d9fab92f8f5f475f2ae3f9</vt:lpwstr>
      </vt:variant>
      <vt:variant>
        <vt:lpwstr/>
      </vt:variant>
      <vt:variant>
        <vt:i4>196650</vt:i4>
      </vt:variant>
      <vt:variant>
        <vt:i4>153</vt:i4>
      </vt:variant>
      <vt:variant>
        <vt:i4>0</vt:i4>
      </vt:variant>
      <vt:variant>
        <vt:i4>5</vt:i4>
      </vt:variant>
      <vt:variant>
        <vt:lpwstr>mailto:zam.publ@csk.umed.pl</vt:lpwstr>
      </vt:variant>
      <vt:variant>
        <vt:lpwstr/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_Toc531862306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_Toc531862305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_Toc531862304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_Toc531862303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_Toc531862302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_Toc531862301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_Toc531862300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_Toc531862299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_Toc531862298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_Toc531862297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_Toc531862296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_Toc531862295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_Toc531862294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_Toc531862293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_Toc531862292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_Toc531862291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_Toc531862290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_Toc531862289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_Toc531862288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_Toc531862287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_Toc531862286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_Toc531862285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_Toc531862284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_Toc531862283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_Toc531862282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adm4</dc:creator>
  <cp:keywords/>
  <cp:lastModifiedBy>adm4</cp:lastModifiedBy>
  <cp:revision>1</cp:revision>
  <cp:lastPrinted>2019-10-16T10:02:00Z</cp:lastPrinted>
  <dcterms:created xsi:type="dcterms:W3CDTF">2019-11-13T11:39:00Z</dcterms:created>
  <dcterms:modified xsi:type="dcterms:W3CDTF">2019-11-13T13:35:00Z</dcterms:modified>
</cp:coreProperties>
</file>