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374E" w:rsidRPr="00650551" w:rsidRDefault="0083027D" w:rsidP="0065374E">
      <w:pPr>
        <w:spacing w:after="120"/>
        <w:jc w:val="center"/>
        <w:rPr>
          <w:rFonts w:ascii="Tahoma" w:hAnsi="Tahoma" w:cs="Tahoma"/>
          <w:sz w:val="20"/>
          <w:szCs w:val="20"/>
        </w:rPr>
      </w:pPr>
      <w:r w:rsidRPr="00650551">
        <w:rPr>
          <w:rFonts w:ascii="Tahoma" w:hAnsi="Tahoma" w:cs="Tahoma"/>
          <w:b/>
          <w:noProof/>
          <w:sz w:val="20"/>
          <w:szCs w:val="20"/>
          <w:lang w:eastAsia="pl-PL"/>
        </w:rPr>
        <w:drawing>
          <wp:inline distT="0" distB="0" distL="0" distR="0">
            <wp:extent cx="3971925"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3971925" cy="819150"/>
                    </a:xfrm>
                    <a:prstGeom prst="rect">
                      <a:avLst/>
                    </a:prstGeom>
                    <a:noFill/>
                    <a:ln>
                      <a:noFill/>
                    </a:ln>
                  </pic:spPr>
                </pic:pic>
              </a:graphicData>
            </a:graphic>
          </wp:inline>
        </w:drawing>
      </w:r>
    </w:p>
    <w:p w:rsidR="00537294" w:rsidRPr="00650551" w:rsidRDefault="00537294">
      <w:pPr>
        <w:spacing w:after="120"/>
        <w:jc w:val="center"/>
        <w:rPr>
          <w:rFonts w:ascii="Tahoma" w:hAnsi="Tahoma" w:cs="Tahoma"/>
          <w:b/>
          <w:spacing w:val="80"/>
          <w:sz w:val="20"/>
          <w:szCs w:val="20"/>
          <w:u w:val="single"/>
        </w:rPr>
      </w:pPr>
    </w:p>
    <w:p w:rsidR="00826C2C" w:rsidRPr="00650551" w:rsidRDefault="00826C2C">
      <w:pPr>
        <w:spacing w:after="120"/>
        <w:jc w:val="center"/>
        <w:rPr>
          <w:rFonts w:ascii="Tahoma" w:hAnsi="Tahoma" w:cs="Tahoma"/>
          <w:sz w:val="20"/>
          <w:szCs w:val="20"/>
        </w:rPr>
      </w:pPr>
      <w:r w:rsidRPr="00650551">
        <w:rPr>
          <w:rFonts w:ascii="Tahoma" w:hAnsi="Tahoma" w:cs="Tahoma"/>
          <w:b/>
          <w:spacing w:val="80"/>
          <w:sz w:val="20"/>
          <w:szCs w:val="20"/>
          <w:u w:val="single"/>
        </w:rPr>
        <w:t xml:space="preserve">SPECYFIKACJA ISTOTNYCH </w:t>
      </w:r>
      <w:r w:rsidRPr="00650551">
        <w:rPr>
          <w:rFonts w:ascii="Tahoma" w:hAnsi="Tahoma" w:cs="Tahoma"/>
          <w:b/>
          <w:spacing w:val="80"/>
          <w:sz w:val="20"/>
          <w:szCs w:val="20"/>
          <w:u w:val="single"/>
        </w:rPr>
        <w:br/>
        <w:t>WARUNKÓW ZAMÓWIENIA</w:t>
      </w:r>
    </w:p>
    <w:p w:rsidR="00826C2C" w:rsidRPr="00650551" w:rsidRDefault="00826C2C" w:rsidP="008F5E18">
      <w:pPr>
        <w:spacing w:after="120"/>
        <w:jc w:val="center"/>
        <w:rPr>
          <w:rFonts w:ascii="Tahoma" w:hAnsi="Tahoma" w:cs="Tahoma"/>
          <w:sz w:val="20"/>
          <w:szCs w:val="20"/>
        </w:rPr>
      </w:pPr>
    </w:p>
    <w:p w:rsidR="00826C2C" w:rsidRPr="00650551" w:rsidRDefault="00826C2C">
      <w:pPr>
        <w:rPr>
          <w:rFonts w:ascii="Tahoma" w:hAnsi="Tahoma" w:cs="Tahoma"/>
          <w:sz w:val="20"/>
          <w:szCs w:val="20"/>
        </w:rPr>
      </w:pPr>
      <w:r w:rsidRPr="00650551">
        <w:rPr>
          <w:rFonts w:ascii="Tahoma" w:hAnsi="Tahoma" w:cs="Tahoma"/>
          <w:sz w:val="20"/>
          <w:szCs w:val="20"/>
        </w:rPr>
        <w:t>Dotyczy przetargu nieogra</w:t>
      </w:r>
      <w:r w:rsidR="001B6764" w:rsidRPr="00650551">
        <w:rPr>
          <w:rFonts w:ascii="Tahoma" w:hAnsi="Tahoma" w:cs="Tahoma"/>
          <w:sz w:val="20"/>
          <w:szCs w:val="20"/>
        </w:rPr>
        <w:t xml:space="preserve">niczonego o wartości </w:t>
      </w:r>
      <w:r w:rsidR="001B6764" w:rsidRPr="00650551">
        <w:rPr>
          <w:rFonts w:ascii="Tahoma" w:hAnsi="Tahoma" w:cs="Tahoma"/>
          <w:b/>
          <w:sz w:val="20"/>
          <w:szCs w:val="20"/>
        </w:rPr>
        <w:t>po</w:t>
      </w:r>
      <w:r w:rsidR="006C7AD1" w:rsidRPr="00650551">
        <w:rPr>
          <w:rFonts w:ascii="Tahoma" w:hAnsi="Tahoma" w:cs="Tahoma"/>
          <w:b/>
          <w:sz w:val="20"/>
          <w:szCs w:val="20"/>
        </w:rPr>
        <w:t>ni</w:t>
      </w:r>
      <w:r w:rsidR="0086627F" w:rsidRPr="00650551">
        <w:rPr>
          <w:rFonts w:ascii="Tahoma" w:hAnsi="Tahoma" w:cs="Tahoma"/>
          <w:b/>
          <w:sz w:val="20"/>
          <w:szCs w:val="20"/>
        </w:rPr>
        <w:t>żej 144</w:t>
      </w:r>
      <w:r w:rsidRPr="00650551">
        <w:rPr>
          <w:rFonts w:ascii="Tahoma" w:hAnsi="Tahoma" w:cs="Tahoma"/>
          <w:b/>
          <w:sz w:val="20"/>
          <w:szCs w:val="20"/>
        </w:rPr>
        <w:t xml:space="preserve"> 000</w:t>
      </w:r>
      <w:r w:rsidRPr="00650551">
        <w:rPr>
          <w:rFonts w:ascii="Tahoma" w:hAnsi="Tahoma" w:cs="Tahoma"/>
          <w:sz w:val="20"/>
          <w:szCs w:val="20"/>
        </w:rPr>
        <w:t xml:space="preserve"> euro:</w:t>
      </w:r>
    </w:p>
    <w:p w:rsidR="00826C2C" w:rsidRPr="00650551" w:rsidRDefault="00826C2C">
      <w:pPr>
        <w:rPr>
          <w:rFonts w:ascii="Tahoma" w:hAnsi="Tahoma" w:cs="Tahoma"/>
          <w:sz w:val="20"/>
          <w:szCs w:val="20"/>
        </w:rPr>
      </w:pPr>
    </w:p>
    <w:p w:rsidR="00826C2C" w:rsidRPr="00650551" w:rsidRDefault="00826C2C">
      <w:pPr>
        <w:pStyle w:val="Tekstpodstawowy"/>
        <w:jc w:val="center"/>
        <w:rPr>
          <w:rFonts w:ascii="Tahoma" w:hAnsi="Tahoma" w:cs="Tahoma"/>
          <w:b/>
          <w:sz w:val="20"/>
          <w:szCs w:val="20"/>
        </w:rPr>
      </w:pPr>
    </w:p>
    <w:p w:rsidR="0086627F" w:rsidRPr="00650551" w:rsidRDefault="0086627F" w:rsidP="0086627F">
      <w:pPr>
        <w:suppressAutoHyphens w:val="0"/>
        <w:jc w:val="center"/>
        <w:rPr>
          <w:rFonts w:ascii="Tahoma" w:hAnsi="Tahoma" w:cs="Tahoma"/>
          <w:b/>
          <w:bCs/>
        </w:rPr>
      </w:pPr>
      <w:r w:rsidRPr="00650551">
        <w:rPr>
          <w:rFonts w:ascii="Tahoma" w:hAnsi="Tahoma" w:cs="Tahoma"/>
          <w:b/>
          <w:bCs/>
        </w:rPr>
        <w:t>Dostawa urządzeń medycznych dla Centralnego Szpitala Klinicznego Uniwersytetu Medycznego w Łodzi</w:t>
      </w:r>
    </w:p>
    <w:p w:rsidR="0086627F" w:rsidRPr="00650551" w:rsidRDefault="0086627F" w:rsidP="0086627F">
      <w:pPr>
        <w:suppressAutoHyphens w:val="0"/>
        <w:rPr>
          <w:rFonts w:ascii="Tahoma" w:hAnsi="Tahoma" w:cs="Tahoma"/>
          <w:lang w:eastAsia="pl-PL"/>
        </w:rPr>
      </w:pPr>
    </w:p>
    <w:p w:rsidR="005E2403" w:rsidRPr="00650551" w:rsidRDefault="005E2403" w:rsidP="00F478D3">
      <w:pPr>
        <w:keepNext/>
        <w:suppressAutoHyphens w:val="0"/>
        <w:spacing w:before="60" w:after="60"/>
        <w:rPr>
          <w:rFonts w:ascii="Tahoma" w:hAnsi="Tahoma" w:cs="Tahoma"/>
          <w:b/>
          <w:sz w:val="20"/>
          <w:szCs w:val="20"/>
          <w:lang w:eastAsia="pl-PL"/>
        </w:rPr>
      </w:pPr>
    </w:p>
    <w:p w:rsidR="005E2403" w:rsidRPr="00650551" w:rsidRDefault="005E2403" w:rsidP="00F478D3">
      <w:pPr>
        <w:keepNext/>
        <w:suppressAutoHyphens w:val="0"/>
        <w:spacing w:before="60" w:after="60"/>
        <w:rPr>
          <w:rFonts w:ascii="Tahoma" w:hAnsi="Tahoma" w:cs="Tahoma"/>
          <w:b/>
          <w:sz w:val="20"/>
          <w:szCs w:val="20"/>
          <w:lang w:eastAsia="pl-PL"/>
        </w:rPr>
      </w:pPr>
    </w:p>
    <w:p w:rsidR="005E2403" w:rsidRPr="00650551" w:rsidRDefault="005E2403" w:rsidP="00F478D3">
      <w:pPr>
        <w:keepNext/>
        <w:suppressAutoHyphens w:val="0"/>
        <w:spacing w:before="60" w:after="60"/>
        <w:rPr>
          <w:rFonts w:ascii="Tahoma" w:hAnsi="Tahoma" w:cs="Tahoma"/>
          <w:bCs/>
          <w:i/>
          <w:iCs/>
          <w:sz w:val="20"/>
          <w:szCs w:val="20"/>
          <w:lang w:eastAsia="pl-PL"/>
        </w:rPr>
      </w:pPr>
    </w:p>
    <w:tbl>
      <w:tblPr>
        <w:tblW w:w="0" w:type="auto"/>
        <w:tblLook w:val="04A0" w:firstRow="1" w:lastRow="0" w:firstColumn="1" w:lastColumn="0" w:noHBand="0" w:noVBand="1"/>
      </w:tblPr>
      <w:tblGrid>
        <w:gridCol w:w="4533"/>
        <w:gridCol w:w="4536"/>
      </w:tblGrid>
      <w:tr w:rsidR="005E2403" w:rsidRPr="00650551" w:rsidTr="00C378CE">
        <w:tc>
          <w:tcPr>
            <w:tcW w:w="4604" w:type="dxa"/>
            <w:shd w:val="clear" w:color="auto" w:fill="auto"/>
          </w:tcPr>
          <w:p w:rsidR="005E2403" w:rsidRPr="00650551" w:rsidRDefault="005E2403" w:rsidP="00C378CE">
            <w:pPr>
              <w:jc w:val="right"/>
              <w:rPr>
                <w:rFonts w:ascii="Tahoma" w:hAnsi="Tahoma" w:cs="Tahoma"/>
                <w:b/>
                <w:sz w:val="20"/>
                <w:szCs w:val="20"/>
              </w:rPr>
            </w:pPr>
          </w:p>
          <w:p w:rsidR="005E2403" w:rsidRPr="00650551" w:rsidRDefault="005E2403" w:rsidP="00C378CE">
            <w:pPr>
              <w:jc w:val="right"/>
              <w:rPr>
                <w:rFonts w:ascii="Tahoma" w:hAnsi="Tahoma" w:cs="Tahoma"/>
                <w:b/>
                <w:sz w:val="20"/>
                <w:szCs w:val="20"/>
              </w:rPr>
            </w:pPr>
          </w:p>
          <w:p w:rsidR="005E2403" w:rsidRPr="00650551" w:rsidRDefault="005E2403" w:rsidP="00C378CE">
            <w:pPr>
              <w:jc w:val="right"/>
              <w:rPr>
                <w:rFonts w:ascii="Tahoma" w:hAnsi="Tahoma" w:cs="Tahoma"/>
                <w:b/>
                <w:sz w:val="20"/>
                <w:szCs w:val="20"/>
              </w:rPr>
            </w:pPr>
          </w:p>
          <w:p w:rsidR="005E2403" w:rsidRPr="00650551" w:rsidRDefault="005E2403" w:rsidP="00C378CE">
            <w:pPr>
              <w:jc w:val="right"/>
              <w:rPr>
                <w:rFonts w:ascii="Tahoma" w:hAnsi="Tahoma" w:cs="Tahoma"/>
                <w:b/>
                <w:sz w:val="20"/>
                <w:szCs w:val="20"/>
                <w:u w:val="single"/>
              </w:rPr>
            </w:pPr>
            <w:r w:rsidRPr="00650551">
              <w:rPr>
                <w:rFonts w:ascii="Tahoma" w:hAnsi="Tahoma" w:cs="Tahoma"/>
                <w:b/>
                <w:sz w:val="20"/>
                <w:szCs w:val="20"/>
              </w:rPr>
              <w:t>Specyfikację zatwierdził:</w:t>
            </w:r>
          </w:p>
        </w:tc>
        <w:tc>
          <w:tcPr>
            <w:tcW w:w="4605" w:type="dxa"/>
            <w:shd w:val="clear" w:color="auto" w:fill="auto"/>
          </w:tcPr>
          <w:p w:rsidR="005E2403" w:rsidRPr="00650551" w:rsidRDefault="005E2403" w:rsidP="00C378CE">
            <w:pPr>
              <w:pStyle w:val="Tekstpodstawowy21"/>
              <w:spacing w:line="360" w:lineRule="auto"/>
              <w:jc w:val="center"/>
              <w:rPr>
                <w:rFonts w:ascii="Tahoma" w:hAnsi="Tahoma" w:cs="Tahoma"/>
                <w:sz w:val="20"/>
                <w:szCs w:val="20"/>
              </w:rPr>
            </w:pPr>
          </w:p>
          <w:p w:rsidR="005E2403" w:rsidRPr="00650551" w:rsidRDefault="005E2403" w:rsidP="00C378CE">
            <w:pPr>
              <w:pStyle w:val="Tekstpodstawowy21"/>
              <w:spacing w:line="360" w:lineRule="auto"/>
              <w:jc w:val="center"/>
              <w:rPr>
                <w:rFonts w:ascii="Tahoma" w:hAnsi="Tahoma" w:cs="Tahoma"/>
                <w:sz w:val="20"/>
                <w:szCs w:val="20"/>
              </w:rPr>
            </w:pPr>
          </w:p>
          <w:p w:rsidR="005E2403" w:rsidRPr="00650551" w:rsidRDefault="005E2403" w:rsidP="001C3F4D">
            <w:pPr>
              <w:pStyle w:val="Tekstpodstawowy21"/>
              <w:spacing w:after="0" w:line="360" w:lineRule="auto"/>
              <w:jc w:val="center"/>
              <w:rPr>
                <w:rFonts w:ascii="Tahoma" w:hAnsi="Tahoma" w:cs="Tahoma"/>
                <w:b/>
                <w:bCs/>
                <w:sz w:val="20"/>
                <w:szCs w:val="20"/>
              </w:rPr>
            </w:pPr>
          </w:p>
        </w:tc>
      </w:tr>
      <w:tr w:rsidR="005E2403" w:rsidRPr="00650551" w:rsidTr="00C378CE">
        <w:tc>
          <w:tcPr>
            <w:tcW w:w="4604" w:type="dxa"/>
            <w:shd w:val="clear" w:color="auto" w:fill="auto"/>
          </w:tcPr>
          <w:p w:rsidR="005E2403" w:rsidRPr="00650551" w:rsidRDefault="005E2403" w:rsidP="00C378CE">
            <w:pPr>
              <w:jc w:val="right"/>
              <w:rPr>
                <w:rFonts w:ascii="Tahoma" w:hAnsi="Tahoma" w:cs="Tahoma"/>
                <w:b/>
                <w:sz w:val="20"/>
                <w:szCs w:val="20"/>
              </w:rPr>
            </w:pPr>
          </w:p>
        </w:tc>
        <w:tc>
          <w:tcPr>
            <w:tcW w:w="4605" w:type="dxa"/>
            <w:shd w:val="clear" w:color="auto" w:fill="auto"/>
          </w:tcPr>
          <w:p w:rsidR="005E2403" w:rsidRPr="00650551" w:rsidRDefault="005E2403" w:rsidP="00C378CE">
            <w:pPr>
              <w:spacing w:after="120"/>
              <w:jc w:val="center"/>
              <w:rPr>
                <w:rFonts w:ascii="Tahoma" w:hAnsi="Tahoma" w:cs="Tahoma"/>
                <w:b/>
                <w:bCs/>
                <w:sz w:val="20"/>
                <w:szCs w:val="20"/>
              </w:rPr>
            </w:pPr>
            <w:r w:rsidRPr="00650551">
              <w:rPr>
                <w:rFonts w:ascii="Tahoma" w:hAnsi="Tahoma" w:cs="Tahoma"/>
                <w:b/>
                <w:bCs/>
                <w:sz w:val="20"/>
                <w:szCs w:val="20"/>
              </w:rPr>
              <w:t>dr n. med. Monika Domarecka</w:t>
            </w:r>
          </w:p>
          <w:p w:rsidR="005E2403" w:rsidRPr="00650551" w:rsidRDefault="005E2403" w:rsidP="00C378CE">
            <w:pPr>
              <w:spacing w:after="120"/>
              <w:jc w:val="center"/>
              <w:rPr>
                <w:rFonts w:ascii="Tahoma" w:hAnsi="Tahoma" w:cs="Tahoma"/>
                <w:b/>
                <w:bCs/>
                <w:sz w:val="20"/>
                <w:szCs w:val="20"/>
              </w:rPr>
            </w:pPr>
            <w:r w:rsidRPr="00650551">
              <w:rPr>
                <w:rFonts w:ascii="Tahoma" w:hAnsi="Tahoma" w:cs="Tahoma"/>
                <w:b/>
                <w:bCs/>
                <w:sz w:val="20"/>
                <w:szCs w:val="20"/>
              </w:rPr>
              <w:t>Dyrektor Centralnego Szpitala Klinicznego</w:t>
            </w:r>
          </w:p>
          <w:p w:rsidR="005E2403" w:rsidRPr="00650551" w:rsidRDefault="005E2403" w:rsidP="00C378CE">
            <w:pPr>
              <w:spacing w:after="120"/>
              <w:jc w:val="center"/>
              <w:rPr>
                <w:rFonts w:ascii="Tahoma" w:hAnsi="Tahoma" w:cs="Tahoma"/>
                <w:sz w:val="20"/>
                <w:szCs w:val="20"/>
              </w:rPr>
            </w:pPr>
            <w:r w:rsidRPr="00650551">
              <w:rPr>
                <w:rFonts w:ascii="Tahoma" w:hAnsi="Tahoma" w:cs="Tahoma"/>
                <w:b/>
                <w:bCs/>
                <w:sz w:val="20"/>
                <w:szCs w:val="20"/>
              </w:rPr>
              <w:t>Uniwersytetu Medycznego  w Łodzi</w:t>
            </w:r>
          </w:p>
        </w:tc>
      </w:tr>
    </w:tbl>
    <w:p w:rsidR="00826C2C" w:rsidRPr="00650551" w:rsidRDefault="00826C2C">
      <w:pPr>
        <w:rPr>
          <w:rFonts w:ascii="Tahoma" w:hAnsi="Tahoma" w:cs="Tahoma"/>
          <w:b/>
          <w:sz w:val="20"/>
          <w:szCs w:val="20"/>
          <w:u w:val="single"/>
        </w:rPr>
      </w:pPr>
    </w:p>
    <w:p w:rsidR="00574463" w:rsidRPr="00650551" w:rsidRDefault="00574463">
      <w:pPr>
        <w:jc w:val="center"/>
        <w:rPr>
          <w:rFonts w:ascii="Tahoma" w:hAnsi="Tahoma" w:cs="Tahoma"/>
          <w:b/>
          <w:bCs/>
          <w:sz w:val="20"/>
          <w:szCs w:val="20"/>
        </w:rPr>
      </w:pPr>
    </w:p>
    <w:p w:rsidR="0065374E" w:rsidRPr="00650551" w:rsidRDefault="0065374E">
      <w:pPr>
        <w:jc w:val="center"/>
        <w:rPr>
          <w:rFonts w:ascii="Tahoma" w:hAnsi="Tahoma" w:cs="Tahoma"/>
          <w:b/>
          <w:bCs/>
          <w:sz w:val="20"/>
          <w:szCs w:val="20"/>
        </w:rPr>
      </w:pPr>
    </w:p>
    <w:p w:rsidR="006F2E9A" w:rsidRPr="00650551" w:rsidRDefault="006F2E9A" w:rsidP="006F2E9A">
      <w:pPr>
        <w:keepNext/>
        <w:suppressAutoHyphens w:val="0"/>
        <w:spacing w:before="60" w:after="60"/>
        <w:rPr>
          <w:rFonts w:ascii="Tahoma" w:hAnsi="Tahoma" w:cs="Tahoma"/>
          <w:b/>
          <w:sz w:val="20"/>
          <w:szCs w:val="20"/>
          <w:lang w:eastAsia="pl-PL"/>
        </w:rPr>
      </w:pPr>
      <w:r w:rsidRPr="00650551">
        <w:rPr>
          <w:rFonts w:ascii="Tahoma" w:hAnsi="Tahoma" w:cs="Tahoma"/>
          <w:b/>
          <w:sz w:val="20"/>
          <w:szCs w:val="20"/>
          <w:lang w:eastAsia="pl-PL"/>
        </w:rPr>
        <w:t xml:space="preserve">Sprawa nr </w:t>
      </w:r>
      <w:r w:rsidR="003E5DD1">
        <w:rPr>
          <w:rFonts w:ascii="Tahoma" w:hAnsi="Tahoma" w:cs="Tahoma"/>
          <w:b/>
          <w:sz w:val="20"/>
          <w:szCs w:val="20"/>
          <w:lang w:eastAsia="pl-PL"/>
        </w:rPr>
        <w:t>ZP/104</w:t>
      </w:r>
      <w:r w:rsidR="001C3F4D" w:rsidRPr="00650551">
        <w:rPr>
          <w:rFonts w:ascii="Tahoma" w:hAnsi="Tahoma" w:cs="Tahoma"/>
          <w:b/>
          <w:sz w:val="20"/>
          <w:szCs w:val="20"/>
          <w:lang w:eastAsia="pl-PL"/>
        </w:rPr>
        <w:t>/2019</w:t>
      </w:r>
    </w:p>
    <w:p w:rsidR="00574463" w:rsidRPr="00650551" w:rsidRDefault="00574463">
      <w:pPr>
        <w:jc w:val="center"/>
        <w:rPr>
          <w:rFonts w:ascii="Tahoma" w:hAnsi="Tahoma" w:cs="Tahoma"/>
          <w:b/>
          <w:bCs/>
          <w:sz w:val="20"/>
          <w:szCs w:val="20"/>
        </w:rPr>
      </w:pPr>
    </w:p>
    <w:p w:rsidR="00574463" w:rsidRPr="00650551" w:rsidRDefault="00574463">
      <w:pPr>
        <w:jc w:val="center"/>
        <w:rPr>
          <w:rFonts w:ascii="Tahoma" w:hAnsi="Tahoma" w:cs="Tahoma"/>
          <w:sz w:val="20"/>
          <w:szCs w:val="20"/>
        </w:rPr>
      </w:pPr>
    </w:p>
    <w:p w:rsidR="00826C2C" w:rsidRPr="00650551" w:rsidRDefault="00826C2C">
      <w:pPr>
        <w:jc w:val="center"/>
        <w:rPr>
          <w:rFonts w:ascii="Tahoma" w:hAnsi="Tahoma" w:cs="Tahoma"/>
          <w:sz w:val="20"/>
          <w:szCs w:val="20"/>
        </w:rPr>
      </w:pPr>
    </w:p>
    <w:p w:rsidR="00826C2C" w:rsidRPr="00650551" w:rsidRDefault="00826C2C" w:rsidP="00020E8D">
      <w:pPr>
        <w:rPr>
          <w:rFonts w:ascii="Tahoma" w:hAnsi="Tahoma" w:cs="Tahoma"/>
          <w:sz w:val="20"/>
          <w:szCs w:val="20"/>
        </w:rPr>
      </w:pPr>
    </w:p>
    <w:p w:rsidR="00826C2C" w:rsidRPr="00650551" w:rsidRDefault="00B519DE" w:rsidP="002A7BF6">
      <w:pPr>
        <w:pStyle w:val="Bezodstpw"/>
        <w:rPr>
          <w:rFonts w:ascii="Tahoma" w:hAnsi="Tahoma" w:cs="Tahoma"/>
          <w:sz w:val="20"/>
          <w:szCs w:val="20"/>
        </w:rPr>
      </w:pPr>
      <w:r w:rsidRPr="00650551">
        <w:rPr>
          <w:rFonts w:ascii="Tahoma" w:hAnsi="Tahoma" w:cs="Tahoma"/>
          <w:sz w:val="20"/>
          <w:szCs w:val="20"/>
        </w:rPr>
        <w:t xml:space="preserve">Łódź, </w:t>
      </w:r>
      <w:r w:rsidR="009626B4" w:rsidRPr="00650551">
        <w:rPr>
          <w:rFonts w:ascii="Tahoma" w:hAnsi="Tahoma" w:cs="Tahoma"/>
          <w:sz w:val="20"/>
          <w:szCs w:val="20"/>
        </w:rPr>
        <w:t xml:space="preserve">dnia </w:t>
      </w:r>
      <w:r w:rsidR="00020E8D">
        <w:rPr>
          <w:rFonts w:ascii="Tahoma" w:hAnsi="Tahoma" w:cs="Tahoma"/>
          <w:b/>
          <w:sz w:val="20"/>
          <w:szCs w:val="20"/>
        </w:rPr>
        <w:t>2019-11</w:t>
      </w:r>
      <w:r w:rsidR="00EF5870" w:rsidRPr="00650551">
        <w:rPr>
          <w:rFonts w:ascii="Tahoma" w:hAnsi="Tahoma" w:cs="Tahoma"/>
          <w:b/>
          <w:sz w:val="20"/>
          <w:szCs w:val="20"/>
        </w:rPr>
        <w:t>-</w:t>
      </w:r>
      <w:r w:rsidR="003E5DD1">
        <w:rPr>
          <w:rFonts w:ascii="Tahoma" w:hAnsi="Tahoma" w:cs="Tahoma"/>
          <w:b/>
          <w:sz w:val="20"/>
          <w:szCs w:val="20"/>
        </w:rPr>
        <w:t>26</w:t>
      </w:r>
    </w:p>
    <w:p w:rsidR="002A7BF6" w:rsidRPr="00650551" w:rsidRDefault="002A7BF6" w:rsidP="001C4F13">
      <w:pPr>
        <w:tabs>
          <w:tab w:val="left" w:pos="2955"/>
          <w:tab w:val="center" w:pos="4989"/>
        </w:tabs>
        <w:spacing w:after="120"/>
        <w:rPr>
          <w:rFonts w:ascii="Tahoma" w:hAnsi="Tahoma" w:cs="Tahoma"/>
          <w:b/>
          <w:sz w:val="20"/>
          <w:szCs w:val="20"/>
        </w:rPr>
      </w:pPr>
    </w:p>
    <w:p w:rsidR="004D587F" w:rsidRPr="00650551" w:rsidRDefault="004D587F"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FF5308" w:rsidRPr="00650551" w:rsidRDefault="00FF5308" w:rsidP="001C4F13">
      <w:pPr>
        <w:tabs>
          <w:tab w:val="left" w:pos="2955"/>
          <w:tab w:val="center" w:pos="4989"/>
        </w:tabs>
        <w:spacing w:after="120"/>
        <w:rPr>
          <w:rFonts w:ascii="Tahoma" w:hAnsi="Tahoma" w:cs="Tahoma"/>
          <w:b/>
          <w:sz w:val="20"/>
          <w:szCs w:val="20"/>
        </w:rPr>
      </w:pPr>
    </w:p>
    <w:p w:rsidR="008005AD" w:rsidRPr="00650551" w:rsidRDefault="008005AD" w:rsidP="001C4F13">
      <w:pPr>
        <w:tabs>
          <w:tab w:val="left" w:pos="2955"/>
          <w:tab w:val="center" w:pos="4989"/>
        </w:tabs>
        <w:spacing w:after="120"/>
        <w:rPr>
          <w:rFonts w:ascii="Tahoma" w:hAnsi="Tahoma" w:cs="Tahoma"/>
          <w:b/>
          <w:sz w:val="20"/>
          <w:szCs w:val="20"/>
        </w:rPr>
      </w:pPr>
    </w:p>
    <w:p w:rsidR="0045152A" w:rsidRPr="00650551" w:rsidRDefault="0045152A" w:rsidP="001C4F13">
      <w:pPr>
        <w:tabs>
          <w:tab w:val="left" w:pos="2955"/>
          <w:tab w:val="center" w:pos="4989"/>
        </w:tabs>
        <w:spacing w:after="120"/>
        <w:rPr>
          <w:rFonts w:ascii="Tahoma" w:hAnsi="Tahoma" w:cs="Tahoma"/>
          <w:b/>
          <w:sz w:val="20"/>
          <w:szCs w:val="20"/>
        </w:rPr>
      </w:pPr>
    </w:p>
    <w:p w:rsidR="0088659E" w:rsidRPr="00650551" w:rsidRDefault="0088659E" w:rsidP="001C4F13">
      <w:pPr>
        <w:tabs>
          <w:tab w:val="left" w:pos="2955"/>
          <w:tab w:val="center" w:pos="4989"/>
        </w:tabs>
        <w:spacing w:after="120"/>
        <w:rPr>
          <w:rFonts w:ascii="Tahoma" w:hAnsi="Tahoma" w:cs="Tahoma"/>
          <w:b/>
          <w:sz w:val="20"/>
          <w:szCs w:val="20"/>
        </w:rPr>
      </w:pPr>
    </w:p>
    <w:p w:rsidR="00AF5697" w:rsidRPr="00650551" w:rsidRDefault="00AF5697" w:rsidP="001C4F13">
      <w:pPr>
        <w:tabs>
          <w:tab w:val="left" w:pos="2955"/>
          <w:tab w:val="center" w:pos="4989"/>
        </w:tabs>
        <w:spacing w:after="120"/>
        <w:rPr>
          <w:rFonts w:ascii="Tahoma" w:hAnsi="Tahoma" w:cs="Tahoma"/>
          <w:b/>
          <w:sz w:val="20"/>
          <w:szCs w:val="20"/>
        </w:rPr>
      </w:pPr>
    </w:p>
    <w:p w:rsidR="00537294" w:rsidRPr="00650551" w:rsidRDefault="00537294" w:rsidP="001C4F13">
      <w:pPr>
        <w:tabs>
          <w:tab w:val="left" w:pos="2955"/>
          <w:tab w:val="center" w:pos="4989"/>
        </w:tabs>
        <w:spacing w:after="120"/>
        <w:rPr>
          <w:rFonts w:ascii="Tahoma" w:hAnsi="Tahoma" w:cs="Tahoma"/>
          <w:sz w:val="20"/>
          <w:szCs w:val="20"/>
        </w:rPr>
      </w:pPr>
      <w:r w:rsidRPr="00650551">
        <w:rPr>
          <w:rFonts w:ascii="Tahoma" w:hAnsi="Tahoma" w:cs="Tahoma"/>
          <w:b/>
          <w:sz w:val="20"/>
          <w:szCs w:val="20"/>
        </w:rPr>
        <w:lastRenderedPageBreak/>
        <w:t>Spis treści</w:t>
      </w:r>
    </w:p>
    <w:p w:rsidR="00537294" w:rsidRPr="00650551" w:rsidRDefault="00537294">
      <w:pPr>
        <w:pStyle w:val="Spistreci1"/>
        <w:tabs>
          <w:tab w:val="right" w:leader="dot" w:pos="9059"/>
        </w:tabs>
        <w:rPr>
          <w:rFonts w:ascii="Tahoma" w:hAnsi="Tahoma" w:cs="Tahoma"/>
        </w:rPr>
      </w:pPr>
    </w:p>
    <w:p w:rsidR="00E66680" w:rsidRPr="00650551" w:rsidRDefault="00A36718">
      <w:pPr>
        <w:pStyle w:val="Spistreci1"/>
        <w:tabs>
          <w:tab w:val="right" w:leader="dot" w:pos="9059"/>
        </w:tabs>
        <w:rPr>
          <w:rFonts w:ascii="Calibri" w:hAnsi="Calibri"/>
          <w:b w:val="0"/>
          <w:bCs w:val="0"/>
          <w:caps w:val="0"/>
          <w:noProof/>
          <w:sz w:val="22"/>
          <w:szCs w:val="22"/>
          <w:lang w:eastAsia="pl-PL"/>
        </w:rPr>
      </w:pPr>
      <w:r w:rsidRPr="00650551">
        <w:rPr>
          <w:rFonts w:ascii="Tahoma" w:hAnsi="Tahoma" w:cs="Tahoma"/>
        </w:rPr>
        <w:fldChar w:fldCharType="begin"/>
      </w:r>
      <w:r w:rsidRPr="00650551">
        <w:rPr>
          <w:rFonts w:ascii="Tahoma" w:hAnsi="Tahoma" w:cs="Tahoma"/>
        </w:rPr>
        <w:instrText xml:space="preserve"> TOC \o "1-3" \h \z \u </w:instrText>
      </w:r>
      <w:r w:rsidRPr="00650551">
        <w:rPr>
          <w:rFonts w:ascii="Tahoma" w:hAnsi="Tahoma" w:cs="Tahoma"/>
        </w:rPr>
        <w:fldChar w:fldCharType="separate"/>
      </w:r>
      <w:hyperlink w:anchor="_Toc531862282" w:history="1">
        <w:r w:rsidR="00E66680" w:rsidRPr="00650551">
          <w:rPr>
            <w:rStyle w:val="Hipercze"/>
            <w:rFonts w:ascii="Tahoma" w:hAnsi="Tahoma" w:cs="Tahoma"/>
            <w:noProof/>
            <w:color w:val="auto"/>
          </w:rPr>
          <w:t>I.  NAZWA ORAZ ADRES ZAMAWIAJĄCEGO</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_Toc531862282 \h </w:instrText>
        </w:r>
        <w:r w:rsidR="00E66680" w:rsidRPr="00650551">
          <w:rPr>
            <w:noProof/>
            <w:webHidden/>
          </w:rPr>
        </w:r>
        <w:r w:rsidR="00E66680" w:rsidRPr="00650551">
          <w:rPr>
            <w:noProof/>
            <w:webHidden/>
          </w:rPr>
          <w:fldChar w:fldCharType="separate"/>
        </w:r>
        <w:r w:rsidR="00A820C1">
          <w:rPr>
            <w:noProof/>
            <w:webHidden/>
          </w:rPr>
          <w:t>3</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83" w:history="1">
        <w:r w:rsidR="00E66680" w:rsidRPr="00650551">
          <w:rPr>
            <w:rStyle w:val="Hipercze"/>
            <w:rFonts w:ascii="Tahoma" w:hAnsi="Tahoma" w:cs="Tahoma"/>
            <w:noProof/>
            <w:color w:val="auto"/>
          </w:rPr>
          <w:t>II.  TRYB UDZIELENIA ZAMÓWIENIA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_Toc531862283 \h </w:instrText>
        </w:r>
        <w:r w:rsidR="00E66680" w:rsidRPr="00650551">
          <w:rPr>
            <w:noProof/>
            <w:webHidden/>
          </w:rPr>
        </w:r>
        <w:r w:rsidR="00E66680" w:rsidRPr="00650551">
          <w:rPr>
            <w:noProof/>
            <w:webHidden/>
          </w:rPr>
          <w:fldChar w:fldCharType="separate"/>
        </w:r>
        <w:r w:rsidR="00A820C1">
          <w:rPr>
            <w:noProof/>
            <w:webHidden/>
          </w:rPr>
          <w:t>3</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84" w:history="1">
        <w:r w:rsidR="00E66680" w:rsidRPr="00650551">
          <w:rPr>
            <w:rStyle w:val="Hipercze"/>
            <w:rFonts w:ascii="Tahoma" w:hAnsi="Tahoma" w:cs="Tahoma"/>
            <w:noProof/>
            <w:color w:val="auto"/>
          </w:rPr>
          <w:t>III.  OPIS PRZEDMIOTU ZAMÓWIENIA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_Toc531862284 \h </w:instrText>
        </w:r>
        <w:r w:rsidR="00E66680" w:rsidRPr="00650551">
          <w:rPr>
            <w:noProof/>
            <w:webHidden/>
          </w:rPr>
        </w:r>
        <w:r w:rsidR="00E66680" w:rsidRPr="00650551">
          <w:rPr>
            <w:noProof/>
            <w:webHidden/>
          </w:rPr>
          <w:fldChar w:fldCharType="separate"/>
        </w:r>
        <w:r w:rsidR="00A820C1">
          <w:rPr>
            <w:noProof/>
            <w:webHidden/>
          </w:rPr>
          <w:t>3</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85" w:history="1">
        <w:r w:rsidR="00E66680" w:rsidRPr="00650551">
          <w:rPr>
            <w:rStyle w:val="Hipercze"/>
            <w:rFonts w:ascii="Tahoma" w:hAnsi="Tahoma" w:cs="Tahoma"/>
            <w:noProof/>
            <w:color w:val="auto"/>
          </w:rPr>
          <w:t>IV. INFORMACJA O SKŁADANIU OFERT CZĘŚCIOWYCH I WARIANTOWYCH</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_Toc531862285 \h </w:instrText>
        </w:r>
        <w:r w:rsidR="00E66680" w:rsidRPr="00650551">
          <w:rPr>
            <w:noProof/>
            <w:webHidden/>
          </w:rPr>
        </w:r>
        <w:r w:rsidR="00E66680" w:rsidRPr="00650551">
          <w:rPr>
            <w:noProof/>
            <w:webHidden/>
          </w:rPr>
          <w:fldChar w:fldCharType="separate"/>
        </w:r>
        <w:r w:rsidR="00A820C1">
          <w:rPr>
            <w:noProof/>
            <w:webHidden/>
          </w:rPr>
          <w:t>5</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86" w:history="1">
        <w:r w:rsidR="00E66680" w:rsidRPr="00650551">
          <w:rPr>
            <w:rStyle w:val="Hipercze"/>
            <w:rFonts w:ascii="Tahoma" w:hAnsi="Tahoma" w:cs="Tahoma"/>
            <w:noProof/>
            <w:color w:val="auto"/>
          </w:rPr>
          <w:t>V. TERMIN I MIEJSCE WYKONANIA ZAMÓWIENIA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_Toc531862286 \h </w:instrText>
        </w:r>
        <w:r w:rsidR="00E66680" w:rsidRPr="00650551">
          <w:rPr>
            <w:noProof/>
            <w:webHidden/>
          </w:rPr>
        </w:r>
        <w:r w:rsidR="00E66680" w:rsidRPr="00650551">
          <w:rPr>
            <w:noProof/>
            <w:webHidden/>
          </w:rPr>
          <w:fldChar w:fldCharType="separate"/>
        </w:r>
        <w:r w:rsidR="00A820C1">
          <w:rPr>
            <w:noProof/>
            <w:webHidden/>
          </w:rPr>
          <w:t>5</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87" w:history="1">
        <w:r w:rsidR="00E66680" w:rsidRPr="00650551">
          <w:rPr>
            <w:rStyle w:val="Hipercze"/>
            <w:rFonts w:ascii="Tahoma" w:hAnsi="Tahoma" w:cs="Tahoma"/>
            <w:noProof/>
            <w:color w:val="auto"/>
          </w:rPr>
          <w:t>VI.  WARUNKI UDZIAŁU W POSTĘPOWANIU</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_Toc531862287 \h </w:instrText>
        </w:r>
        <w:r w:rsidR="00E66680" w:rsidRPr="00650551">
          <w:rPr>
            <w:noProof/>
            <w:webHidden/>
          </w:rPr>
        </w:r>
        <w:r w:rsidR="00E66680" w:rsidRPr="00650551">
          <w:rPr>
            <w:noProof/>
            <w:webHidden/>
          </w:rPr>
          <w:fldChar w:fldCharType="separate"/>
        </w:r>
        <w:r w:rsidR="00A820C1">
          <w:rPr>
            <w:noProof/>
            <w:webHidden/>
          </w:rPr>
          <w:t>5</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88" w:history="1">
        <w:r w:rsidR="00E66680" w:rsidRPr="00650551">
          <w:rPr>
            <w:rStyle w:val="Hipercze"/>
            <w:rFonts w:ascii="Tahoma" w:hAnsi="Tahoma" w:cs="Tahoma"/>
            <w:noProof/>
            <w:color w:val="auto"/>
          </w:rPr>
          <w:t>VII. PODSTAWY WYKLUCZENIA, O KTÓRYCH MOWA W ART. 24 UST. 5 USTAWY</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_Toc531862288 \h </w:instrText>
        </w:r>
        <w:r w:rsidR="00E66680" w:rsidRPr="00650551">
          <w:rPr>
            <w:noProof/>
            <w:webHidden/>
          </w:rPr>
        </w:r>
        <w:r w:rsidR="00E66680" w:rsidRPr="00650551">
          <w:rPr>
            <w:noProof/>
            <w:webHidden/>
          </w:rPr>
          <w:fldChar w:fldCharType="separate"/>
        </w:r>
        <w:r w:rsidR="00A820C1">
          <w:rPr>
            <w:noProof/>
            <w:webHidden/>
          </w:rPr>
          <w:t>6</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89" w:history="1">
        <w:r w:rsidR="00E66680" w:rsidRPr="00650551">
          <w:rPr>
            <w:rStyle w:val="Hipercze"/>
            <w:rFonts w:ascii="Tahoma" w:hAnsi="Tahoma" w:cs="Tahoma"/>
            <w:noProof/>
            <w:color w:val="auto"/>
          </w:rPr>
          <w:t>VIII. WYKAZ OŚWIADCZEŃ LUB DOKUMENTÓW, POTWIERDZAJĄCYCH SPEŁNIANIE WARUNKÓW UDZIAŁU W POSTĘPOWANIU ORAZ BRAKU PODSTAW WYKLUCZENIA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_Toc531862289 \h </w:instrText>
        </w:r>
        <w:r w:rsidR="00E66680" w:rsidRPr="00650551">
          <w:rPr>
            <w:noProof/>
            <w:webHidden/>
          </w:rPr>
        </w:r>
        <w:r w:rsidR="00E66680" w:rsidRPr="00650551">
          <w:rPr>
            <w:noProof/>
            <w:webHidden/>
          </w:rPr>
          <w:fldChar w:fldCharType="separate"/>
        </w:r>
        <w:r w:rsidR="00A820C1">
          <w:rPr>
            <w:noProof/>
            <w:webHidden/>
          </w:rPr>
          <w:t>7</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0" w:history="1">
        <w:r w:rsidR="00E66680" w:rsidRPr="00650551">
          <w:rPr>
            <w:rStyle w:val="Hipercze"/>
            <w:rFonts w:ascii="Tahoma" w:hAnsi="Tahoma" w:cs="Tahoma"/>
            <w:noProof/>
            <w:color w:val="auto"/>
          </w:rPr>
          <w:t>IX.  INFORMACJE O SPOSOBIE POROZUMIEWANIA SIĘ ZAMAWIAJĄCEGO  Z WYKONAWCĄ ORAZ PRZEKAZYWANIA OŚWIADCZEŃ LUB DOKUMENTÓW, A TAKŻE WSKAZANIE OSÓB UPRAWNIONYCH DO POROZUMIEWANIA SIĘ Z WYKONAWCAMI</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_Toc531862290 \h </w:instrText>
        </w:r>
        <w:r w:rsidR="00E66680" w:rsidRPr="00650551">
          <w:rPr>
            <w:noProof/>
            <w:webHidden/>
          </w:rPr>
        </w:r>
        <w:r w:rsidR="00E66680" w:rsidRPr="00650551">
          <w:rPr>
            <w:noProof/>
            <w:webHidden/>
          </w:rPr>
          <w:fldChar w:fldCharType="separate"/>
        </w:r>
        <w:r w:rsidR="00A820C1">
          <w:rPr>
            <w:noProof/>
            <w:webHidden/>
          </w:rPr>
          <w:t>10</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1" w:history="1">
        <w:r w:rsidR="00E66680" w:rsidRPr="00650551">
          <w:rPr>
            <w:rStyle w:val="Hipercze"/>
            <w:rFonts w:ascii="Tahoma" w:hAnsi="Tahoma" w:cs="Tahoma"/>
            <w:noProof/>
            <w:color w:val="auto"/>
          </w:rPr>
          <w:t>X.  OBOWIĄZEK INFORMACYJNY WYNIKAJĄCY Z ART. 13 RODO W PRZYPADKU ZBIERANIA DANYCH OSOBOWYCH BEZPOŚREDNIO OD OSOBY FIZYCZNEJ, KTÓREJ DANE DOTYCZĄ, W CELU ZWIĄZANYM Z POSTĘPOWANIEM O UDZIELENIE ZAMÓWIENIA PUBLICZNEGO</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_Toc531862291 \h </w:instrText>
        </w:r>
        <w:r w:rsidR="00E66680" w:rsidRPr="00650551">
          <w:rPr>
            <w:noProof/>
            <w:webHidden/>
          </w:rPr>
        </w:r>
        <w:r w:rsidR="00E66680" w:rsidRPr="00650551">
          <w:rPr>
            <w:noProof/>
            <w:webHidden/>
          </w:rPr>
          <w:fldChar w:fldCharType="separate"/>
        </w:r>
        <w:r w:rsidR="00A820C1">
          <w:rPr>
            <w:noProof/>
            <w:webHidden/>
          </w:rPr>
          <w:t>11</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2" w:history="1">
        <w:r w:rsidR="00E66680" w:rsidRPr="00650551">
          <w:rPr>
            <w:rStyle w:val="Hipercze"/>
            <w:rFonts w:ascii="Tahoma" w:hAnsi="Tahoma" w:cs="Tahoma"/>
            <w:noProof/>
            <w:color w:val="auto"/>
          </w:rPr>
          <w:t>XI.  TERMIN ZWIĄZANIA OFERTĄ</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_Toc531862292 \h </w:instrText>
        </w:r>
        <w:r w:rsidR="00E66680" w:rsidRPr="00650551">
          <w:rPr>
            <w:noProof/>
            <w:webHidden/>
          </w:rPr>
        </w:r>
        <w:r w:rsidR="00E66680" w:rsidRPr="00650551">
          <w:rPr>
            <w:noProof/>
            <w:webHidden/>
          </w:rPr>
          <w:fldChar w:fldCharType="separate"/>
        </w:r>
        <w:r w:rsidR="00A820C1">
          <w:rPr>
            <w:noProof/>
            <w:webHidden/>
          </w:rPr>
          <w:t>13</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3" w:history="1">
        <w:r w:rsidR="00E66680" w:rsidRPr="00650551">
          <w:rPr>
            <w:rStyle w:val="Hipercze"/>
            <w:rFonts w:ascii="Tahoma" w:hAnsi="Tahoma" w:cs="Tahoma"/>
            <w:noProof/>
            <w:color w:val="auto"/>
          </w:rPr>
          <w:t>XII.  OPIS SPOSOBU PRZYGOTOWANIA OFERT</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_Toc531862293 \h </w:instrText>
        </w:r>
        <w:r w:rsidR="00E66680" w:rsidRPr="00650551">
          <w:rPr>
            <w:noProof/>
            <w:webHidden/>
          </w:rPr>
        </w:r>
        <w:r w:rsidR="00E66680" w:rsidRPr="00650551">
          <w:rPr>
            <w:noProof/>
            <w:webHidden/>
          </w:rPr>
          <w:fldChar w:fldCharType="separate"/>
        </w:r>
        <w:r w:rsidR="00A820C1">
          <w:rPr>
            <w:noProof/>
            <w:webHidden/>
          </w:rPr>
          <w:t>13</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4" w:history="1">
        <w:r w:rsidR="00E66680" w:rsidRPr="00650551">
          <w:rPr>
            <w:rStyle w:val="Hipercze"/>
            <w:rFonts w:ascii="Tahoma" w:hAnsi="Tahoma" w:cs="Tahoma"/>
            <w:noProof/>
            <w:color w:val="auto"/>
          </w:rPr>
          <w:t>XIII.  MIEJSCE ORAZ TERMIN SKŁADANIA I OTWARCIA OFERT</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_Toc531862294 \h </w:instrText>
        </w:r>
        <w:r w:rsidR="00E66680" w:rsidRPr="00650551">
          <w:rPr>
            <w:noProof/>
            <w:webHidden/>
          </w:rPr>
        </w:r>
        <w:r w:rsidR="00E66680" w:rsidRPr="00650551">
          <w:rPr>
            <w:noProof/>
            <w:webHidden/>
          </w:rPr>
          <w:fldChar w:fldCharType="separate"/>
        </w:r>
        <w:r w:rsidR="00A820C1">
          <w:rPr>
            <w:noProof/>
            <w:webHidden/>
          </w:rPr>
          <w:t>14</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5" w:history="1">
        <w:r w:rsidR="00E66680" w:rsidRPr="00650551">
          <w:rPr>
            <w:rStyle w:val="Hipercze"/>
            <w:rFonts w:ascii="Tahoma" w:hAnsi="Tahoma" w:cs="Tahoma"/>
            <w:noProof/>
            <w:color w:val="auto"/>
          </w:rPr>
          <w:t>XIV. OPIS SPOSOBU OBLICZENIA CENY</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_Toc531862295 \h </w:instrText>
        </w:r>
        <w:r w:rsidR="00E66680" w:rsidRPr="00650551">
          <w:rPr>
            <w:noProof/>
            <w:webHidden/>
          </w:rPr>
        </w:r>
        <w:r w:rsidR="00E66680" w:rsidRPr="00650551">
          <w:rPr>
            <w:noProof/>
            <w:webHidden/>
          </w:rPr>
          <w:fldChar w:fldCharType="separate"/>
        </w:r>
        <w:r w:rsidR="00A820C1">
          <w:rPr>
            <w:noProof/>
            <w:webHidden/>
          </w:rPr>
          <w:t>15</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6" w:history="1">
        <w:r w:rsidR="00E66680" w:rsidRPr="00650551">
          <w:rPr>
            <w:rStyle w:val="Hipercze"/>
            <w:rFonts w:ascii="Tahoma" w:hAnsi="Tahoma" w:cs="Tahoma"/>
            <w:noProof/>
            <w:color w:val="auto"/>
          </w:rPr>
          <w:t>XV.  OPIS KRYTERIÓW, KTÓRYMI ZAMAWIAJĄCY BĘDZIE SIĘ KIEROWAŁ  PRZY WYBORZE OFERTY WRAZ Z PODANIEM WAG TYCH KRYTERIÓW  I SPOSOBU OCENY OFERT</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_Toc531862296 \h </w:instrText>
        </w:r>
        <w:r w:rsidR="00E66680" w:rsidRPr="00650551">
          <w:rPr>
            <w:noProof/>
            <w:webHidden/>
          </w:rPr>
        </w:r>
        <w:r w:rsidR="00E66680" w:rsidRPr="00650551">
          <w:rPr>
            <w:noProof/>
            <w:webHidden/>
          </w:rPr>
          <w:fldChar w:fldCharType="separate"/>
        </w:r>
        <w:r w:rsidR="00A820C1">
          <w:rPr>
            <w:noProof/>
            <w:webHidden/>
          </w:rPr>
          <w:t>15</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7" w:history="1">
        <w:r w:rsidR="00E66680" w:rsidRPr="00650551">
          <w:rPr>
            <w:rStyle w:val="Hipercze"/>
            <w:rFonts w:ascii="Tahoma" w:hAnsi="Tahoma" w:cs="Tahoma"/>
            <w:noProof/>
            <w:color w:val="auto"/>
          </w:rPr>
          <w:t>XVI.  INFORMACJE O FORMALNOŚCIACH, JAKIE POWINNY ZOSTAĆ DOPEŁNIONE W CELU ZAWARCIA UMOWY W SPRAWIE ZAMÓWIENIA PUBLICZNEGO</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_Toc531862297 \h </w:instrText>
        </w:r>
        <w:r w:rsidR="00E66680" w:rsidRPr="00650551">
          <w:rPr>
            <w:noProof/>
            <w:webHidden/>
          </w:rPr>
        </w:r>
        <w:r w:rsidR="00E66680" w:rsidRPr="00650551">
          <w:rPr>
            <w:noProof/>
            <w:webHidden/>
          </w:rPr>
          <w:fldChar w:fldCharType="separate"/>
        </w:r>
        <w:r w:rsidR="00A820C1">
          <w:rPr>
            <w:noProof/>
            <w:webHidden/>
          </w:rPr>
          <w:t>16</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8" w:history="1">
        <w:r w:rsidR="00E66680" w:rsidRPr="00650551">
          <w:rPr>
            <w:rStyle w:val="Hipercze"/>
            <w:rFonts w:ascii="Tahoma" w:hAnsi="Tahoma" w:cs="Tahoma"/>
            <w:noProof/>
            <w:color w:val="auto"/>
          </w:rPr>
          <w:t>XVII.  WYMAGANIA DOTYCZĄCE ZABEZPIECZENIA NALEŻYTEGO WYKONANIA UMOWY</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_Toc531862298 \h </w:instrText>
        </w:r>
        <w:r w:rsidR="00E66680" w:rsidRPr="00650551">
          <w:rPr>
            <w:noProof/>
            <w:webHidden/>
          </w:rPr>
        </w:r>
        <w:r w:rsidR="00E66680" w:rsidRPr="00650551">
          <w:rPr>
            <w:noProof/>
            <w:webHidden/>
          </w:rPr>
          <w:fldChar w:fldCharType="separate"/>
        </w:r>
        <w:r w:rsidR="00A820C1">
          <w:rPr>
            <w:noProof/>
            <w:webHidden/>
          </w:rPr>
          <w:t>16</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299" w:history="1">
        <w:r w:rsidR="00E66680" w:rsidRPr="00650551">
          <w:rPr>
            <w:rStyle w:val="Hipercze"/>
            <w:rFonts w:ascii="Tahoma" w:hAnsi="Tahoma" w:cs="Tahoma"/>
            <w:noProof/>
            <w:color w:val="auto"/>
          </w:rPr>
          <w:t>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_Toc531862299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DA7500">
      <w:pPr>
        <w:pStyle w:val="Spistreci1"/>
        <w:tabs>
          <w:tab w:val="left" w:pos="720"/>
          <w:tab w:val="right" w:leader="dot" w:pos="9059"/>
        </w:tabs>
        <w:rPr>
          <w:rFonts w:ascii="Calibri" w:hAnsi="Calibri"/>
          <w:b w:val="0"/>
          <w:bCs w:val="0"/>
          <w:caps w:val="0"/>
          <w:noProof/>
          <w:sz w:val="22"/>
          <w:szCs w:val="22"/>
          <w:lang w:eastAsia="pl-PL"/>
        </w:rPr>
      </w:pPr>
      <w:hyperlink w:anchor="_Toc531862300" w:history="1">
        <w:r w:rsidR="00E66680" w:rsidRPr="00650551">
          <w:rPr>
            <w:rStyle w:val="Hipercze"/>
            <w:rFonts w:ascii="Tahoma" w:hAnsi="Tahoma" w:cs="Tahoma"/>
            <w:noProof/>
            <w:color w:val="auto"/>
          </w:rPr>
          <w:t>XIX.</w:t>
        </w:r>
        <w:r w:rsidR="00E66680" w:rsidRPr="00650551">
          <w:rPr>
            <w:rFonts w:ascii="Calibri" w:hAnsi="Calibri"/>
            <w:b w:val="0"/>
            <w:bCs w:val="0"/>
            <w:caps w:val="0"/>
            <w:noProof/>
            <w:sz w:val="22"/>
            <w:szCs w:val="22"/>
            <w:lang w:eastAsia="pl-PL"/>
          </w:rPr>
          <w:tab/>
        </w:r>
        <w:r w:rsidR="00E66680" w:rsidRPr="00650551">
          <w:rPr>
            <w:rStyle w:val="Hipercze"/>
            <w:rFonts w:ascii="Tahoma" w:hAnsi="Tahoma" w:cs="Tahoma"/>
            <w:noProof/>
            <w:color w:val="auto"/>
          </w:rPr>
          <w:t>POUCZENIE O ŚRODKACH OCHRONY PRAWNEJ PRZYSŁUGUJĄCYCH  WYKONAWCY W TOKU POSTĘPOWANIA O UDZIELENIE ZAMÓWIENIA</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_Toc531862300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301" w:history="1">
        <w:r w:rsidR="00E66680" w:rsidRPr="00650551">
          <w:rPr>
            <w:rStyle w:val="Hipercze"/>
            <w:rFonts w:ascii="Tahoma" w:hAnsi="Tahoma" w:cs="Tahoma"/>
            <w:noProof/>
            <w:color w:val="auto"/>
          </w:rPr>
          <w:t>XX. INFORMACJA O PRZEWIDYWANYCH ZAMÓWIENIACH, O KTÓRYCH MOWA W ART. 67 UST. 1 PKT 6 i 7 USTAWY PZP,</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_Toc531862301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302" w:history="1">
        <w:r w:rsidR="00E66680" w:rsidRPr="00650551">
          <w:rPr>
            <w:rStyle w:val="Hipercze"/>
            <w:rFonts w:ascii="Tahoma" w:hAnsi="Tahoma" w:cs="Tahoma"/>
            <w:noProof/>
            <w:color w:val="auto"/>
          </w:rPr>
          <w:t>XXI.  INFORMACJE DOTYCZĄCE WALUT OBCYCH</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_Toc531862302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303" w:history="1">
        <w:r w:rsidR="00E66680" w:rsidRPr="00650551">
          <w:rPr>
            <w:rStyle w:val="Hipercze"/>
            <w:rFonts w:ascii="Tahoma" w:hAnsi="Tahoma" w:cs="Tahoma"/>
            <w:noProof/>
            <w:color w:val="auto"/>
          </w:rPr>
          <w:t>XXII.  WYMAGANIA DOTYCZĄCE UMOWY O PODWYKONAWSTWO</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_Toc531862303 \h </w:instrText>
        </w:r>
        <w:r w:rsidR="00E66680" w:rsidRPr="00650551">
          <w:rPr>
            <w:noProof/>
            <w:webHidden/>
          </w:rPr>
        </w:r>
        <w:r w:rsidR="00E66680" w:rsidRPr="00650551">
          <w:rPr>
            <w:noProof/>
            <w:webHidden/>
          </w:rPr>
          <w:fldChar w:fldCharType="separate"/>
        </w:r>
        <w:r w:rsidR="00A820C1">
          <w:rPr>
            <w:noProof/>
            <w:webHidden/>
          </w:rPr>
          <w:t>17</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304" w:history="1">
        <w:r w:rsidR="00E66680" w:rsidRPr="00650551">
          <w:rPr>
            <w:rStyle w:val="Hipercze"/>
            <w:rFonts w:ascii="Tahoma" w:eastAsia="Microsoft YaHei" w:hAnsi="Tahoma" w:cs="Tahoma"/>
            <w:noProof/>
            <w:color w:val="auto"/>
          </w:rPr>
          <w:t>XXIII.  INFORMACJE ODNOŚNIE TRYBU OTWARCIA OFERT I ZASAD ICH OCENY</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_Toc531862304 \h </w:instrText>
        </w:r>
        <w:r w:rsidR="00E66680" w:rsidRPr="00650551">
          <w:rPr>
            <w:noProof/>
            <w:webHidden/>
          </w:rPr>
        </w:r>
        <w:r w:rsidR="00E66680" w:rsidRPr="00650551">
          <w:rPr>
            <w:noProof/>
            <w:webHidden/>
          </w:rPr>
          <w:fldChar w:fldCharType="separate"/>
        </w:r>
        <w:r w:rsidR="00A820C1">
          <w:rPr>
            <w:noProof/>
            <w:webHidden/>
          </w:rPr>
          <w:t>18</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305" w:history="1">
        <w:r w:rsidR="00E66680" w:rsidRPr="00650551">
          <w:rPr>
            <w:rStyle w:val="Hipercze"/>
            <w:rFonts w:ascii="Tahoma" w:hAnsi="Tahoma" w:cs="Tahoma"/>
            <w:noProof/>
            <w:color w:val="auto"/>
          </w:rPr>
          <w:t>XXIV.  USTALENIA KOŃCOWE</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_Toc531862305 \h </w:instrText>
        </w:r>
        <w:r w:rsidR="00E66680" w:rsidRPr="00650551">
          <w:rPr>
            <w:noProof/>
            <w:webHidden/>
          </w:rPr>
        </w:r>
        <w:r w:rsidR="00E66680" w:rsidRPr="00650551">
          <w:rPr>
            <w:noProof/>
            <w:webHidden/>
          </w:rPr>
          <w:fldChar w:fldCharType="separate"/>
        </w:r>
        <w:r w:rsidR="00A820C1">
          <w:rPr>
            <w:noProof/>
            <w:webHidden/>
          </w:rPr>
          <w:t>19</w:t>
        </w:r>
        <w:r w:rsidR="00E66680" w:rsidRPr="00650551">
          <w:rPr>
            <w:noProof/>
            <w:webHidden/>
          </w:rPr>
          <w:fldChar w:fldCharType="end"/>
        </w:r>
      </w:hyperlink>
    </w:p>
    <w:p w:rsidR="00E66680" w:rsidRPr="00650551" w:rsidRDefault="00DA7500">
      <w:pPr>
        <w:pStyle w:val="Spistreci1"/>
        <w:tabs>
          <w:tab w:val="right" w:leader="dot" w:pos="9059"/>
        </w:tabs>
        <w:rPr>
          <w:rFonts w:ascii="Calibri" w:hAnsi="Calibri"/>
          <w:b w:val="0"/>
          <w:bCs w:val="0"/>
          <w:caps w:val="0"/>
          <w:noProof/>
          <w:sz w:val="22"/>
          <w:szCs w:val="22"/>
          <w:lang w:eastAsia="pl-PL"/>
        </w:rPr>
      </w:pPr>
      <w:hyperlink w:anchor="_Toc531862306" w:history="1">
        <w:r w:rsidR="00E66680" w:rsidRPr="00650551">
          <w:rPr>
            <w:rStyle w:val="Hipercze"/>
            <w:rFonts w:ascii="Tahoma" w:hAnsi="Tahoma" w:cs="Tahoma"/>
            <w:noProof/>
            <w:color w:val="auto"/>
          </w:rPr>
          <w:t>XXV. ZAŁĄCZNIKI DO SIWZ</w:t>
        </w:r>
        <w:r w:rsidR="00E66680" w:rsidRPr="00650551">
          <w:rPr>
            <w:noProof/>
            <w:webHidden/>
          </w:rPr>
          <w:tab/>
        </w:r>
        <w:r w:rsidR="00E66680" w:rsidRPr="00650551">
          <w:rPr>
            <w:noProof/>
            <w:webHidden/>
          </w:rPr>
          <w:fldChar w:fldCharType="begin"/>
        </w:r>
        <w:r w:rsidR="00E66680" w:rsidRPr="00650551">
          <w:rPr>
            <w:noProof/>
            <w:webHidden/>
          </w:rPr>
          <w:instrText xml:space="preserve"> PAGEREF _Toc531862306 \h </w:instrText>
        </w:r>
        <w:r w:rsidR="00E66680" w:rsidRPr="00650551">
          <w:rPr>
            <w:noProof/>
            <w:webHidden/>
          </w:rPr>
        </w:r>
        <w:r w:rsidR="00E66680" w:rsidRPr="00650551">
          <w:rPr>
            <w:noProof/>
            <w:webHidden/>
          </w:rPr>
          <w:fldChar w:fldCharType="separate"/>
        </w:r>
        <w:r w:rsidR="00A820C1">
          <w:rPr>
            <w:noProof/>
            <w:webHidden/>
          </w:rPr>
          <w:t>19</w:t>
        </w:r>
        <w:r w:rsidR="00E66680" w:rsidRPr="00650551">
          <w:rPr>
            <w:noProof/>
            <w:webHidden/>
          </w:rPr>
          <w:fldChar w:fldCharType="end"/>
        </w:r>
      </w:hyperlink>
    </w:p>
    <w:p w:rsidR="00CB6AEF" w:rsidRPr="00650551" w:rsidRDefault="00A36718">
      <w:pPr>
        <w:rPr>
          <w:rFonts w:ascii="Tahoma" w:hAnsi="Tahoma" w:cs="Tahoma"/>
          <w:sz w:val="20"/>
          <w:szCs w:val="20"/>
        </w:rPr>
      </w:pPr>
      <w:r w:rsidRPr="00650551">
        <w:rPr>
          <w:rFonts w:ascii="Tahoma" w:hAnsi="Tahoma" w:cs="Tahoma"/>
          <w:sz w:val="20"/>
          <w:szCs w:val="20"/>
        </w:rPr>
        <w:fldChar w:fldCharType="end"/>
      </w:r>
    </w:p>
    <w:p w:rsidR="001C4F13" w:rsidRPr="00650551" w:rsidRDefault="001C4F13">
      <w:pPr>
        <w:rPr>
          <w:rFonts w:ascii="Tahoma" w:hAnsi="Tahoma" w:cs="Tahoma"/>
          <w:sz w:val="20"/>
          <w:szCs w:val="20"/>
        </w:rPr>
      </w:pPr>
    </w:p>
    <w:p w:rsidR="00826C2C" w:rsidRPr="00650551" w:rsidRDefault="00826C2C" w:rsidP="001B6837">
      <w:pPr>
        <w:pStyle w:val="Nagwek1"/>
        <w:spacing w:before="0"/>
        <w:ind w:left="431" w:hanging="431"/>
        <w:rPr>
          <w:rFonts w:ascii="Tahoma" w:hAnsi="Tahoma" w:cs="Tahoma"/>
          <w:sz w:val="20"/>
          <w:szCs w:val="20"/>
        </w:rPr>
      </w:pPr>
      <w:bookmarkStart w:id="0" w:name="_Toc531862282"/>
      <w:r w:rsidRPr="00650551">
        <w:rPr>
          <w:rFonts w:ascii="Tahoma" w:hAnsi="Tahoma" w:cs="Tahoma"/>
          <w:sz w:val="20"/>
          <w:szCs w:val="20"/>
        </w:rPr>
        <w:lastRenderedPageBreak/>
        <w:t>I.  NAZWA ORAZ ADRES ZAMAWIAJĄCEGO</w:t>
      </w:r>
      <w:bookmarkEnd w:id="0"/>
    </w:p>
    <w:p w:rsidR="00BE62E3" w:rsidRPr="00650551" w:rsidRDefault="00BE62E3" w:rsidP="00BE62E3">
      <w:pPr>
        <w:rPr>
          <w:rFonts w:ascii="Tahoma" w:hAnsi="Tahoma" w:cs="Tahoma"/>
          <w:sz w:val="20"/>
          <w:szCs w:val="20"/>
        </w:rPr>
      </w:pPr>
      <w:r w:rsidRPr="00650551">
        <w:rPr>
          <w:rFonts w:ascii="Tahoma" w:hAnsi="Tahoma" w:cs="Tahoma"/>
          <w:sz w:val="20"/>
          <w:szCs w:val="20"/>
        </w:rPr>
        <w:t>Zamawiający:</w:t>
      </w:r>
      <w:r w:rsidRPr="00650551">
        <w:rPr>
          <w:rFonts w:ascii="Tahoma" w:hAnsi="Tahoma" w:cs="Tahoma"/>
          <w:sz w:val="20"/>
          <w:szCs w:val="20"/>
        </w:rPr>
        <w:tab/>
        <w:t>Samodzielny Publiczny Zakład Opieki Zdrowotnej</w:t>
      </w:r>
    </w:p>
    <w:p w:rsidR="00BE62E3" w:rsidRPr="00650551" w:rsidRDefault="00BE62E3" w:rsidP="00BE62E3">
      <w:pPr>
        <w:ind w:left="1418"/>
        <w:rPr>
          <w:rFonts w:ascii="Tahoma" w:hAnsi="Tahoma" w:cs="Tahoma"/>
          <w:sz w:val="20"/>
          <w:szCs w:val="20"/>
        </w:rPr>
      </w:pPr>
      <w:r w:rsidRPr="00650551">
        <w:rPr>
          <w:rFonts w:ascii="Tahoma" w:hAnsi="Tahoma" w:cs="Tahoma"/>
          <w:sz w:val="20"/>
          <w:szCs w:val="20"/>
        </w:rPr>
        <w:t>Centralny Szpital Kliniczny Uniwersytetu Medycznego w Łodzi,</w:t>
      </w:r>
      <w:r w:rsidRPr="00650551">
        <w:rPr>
          <w:rFonts w:ascii="Tahoma" w:hAnsi="Tahoma" w:cs="Tahoma"/>
          <w:sz w:val="20"/>
          <w:szCs w:val="20"/>
        </w:rPr>
        <w:br/>
        <w:t>92-213 Łódź, ul. Pomorska 251</w:t>
      </w:r>
    </w:p>
    <w:p w:rsidR="00BE62E3" w:rsidRPr="00650551" w:rsidRDefault="00020E8D" w:rsidP="00BE62E3">
      <w:pPr>
        <w:rPr>
          <w:rFonts w:ascii="Tahoma" w:hAnsi="Tahoma" w:cs="Tahoma"/>
          <w:sz w:val="20"/>
          <w:szCs w:val="20"/>
        </w:rPr>
      </w:pPr>
      <w:r>
        <w:rPr>
          <w:rFonts w:ascii="Tahoma" w:hAnsi="Tahoma" w:cs="Tahoma"/>
          <w:sz w:val="20"/>
          <w:szCs w:val="20"/>
        </w:rPr>
        <w:tab/>
      </w:r>
      <w:r>
        <w:rPr>
          <w:rFonts w:ascii="Tahoma" w:hAnsi="Tahoma" w:cs="Tahoma"/>
          <w:sz w:val="20"/>
          <w:szCs w:val="20"/>
        </w:rPr>
        <w:tab/>
        <w:t>tel. (42) 675 74 90</w:t>
      </w:r>
      <w:r w:rsidR="00BE62E3" w:rsidRPr="00650551">
        <w:rPr>
          <w:rFonts w:ascii="Tahoma" w:hAnsi="Tahoma" w:cs="Tahoma"/>
          <w:sz w:val="20"/>
          <w:szCs w:val="20"/>
        </w:rPr>
        <w:t>,  fax (42) 675 75 94.</w:t>
      </w:r>
    </w:p>
    <w:p w:rsidR="00BE62E3" w:rsidRPr="00650551" w:rsidRDefault="00BE62E3" w:rsidP="00BE62E3">
      <w:pPr>
        <w:rPr>
          <w:rFonts w:ascii="Tahoma" w:hAnsi="Tahoma" w:cs="Tahoma"/>
          <w:sz w:val="20"/>
          <w:szCs w:val="20"/>
        </w:rPr>
      </w:pPr>
      <w:r w:rsidRPr="00650551">
        <w:rPr>
          <w:rFonts w:ascii="Tahoma" w:hAnsi="Tahoma" w:cs="Tahoma"/>
          <w:sz w:val="20"/>
          <w:szCs w:val="20"/>
        </w:rPr>
        <w:tab/>
      </w:r>
      <w:r w:rsidRPr="00650551">
        <w:rPr>
          <w:rFonts w:ascii="Tahoma" w:hAnsi="Tahoma" w:cs="Tahoma"/>
          <w:sz w:val="20"/>
          <w:szCs w:val="20"/>
        </w:rPr>
        <w:tab/>
        <w:t>NIP: 728-22-46-128, REGON: 472147559</w:t>
      </w:r>
    </w:p>
    <w:p w:rsidR="00BE62E3" w:rsidRPr="00650551" w:rsidRDefault="00BE62E3" w:rsidP="00BE62E3">
      <w:pPr>
        <w:rPr>
          <w:rFonts w:ascii="Tahoma" w:hAnsi="Tahoma" w:cs="Tahoma"/>
          <w:sz w:val="20"/>
          <w:szCs w:val="20"/>
        </w:rPr>
      </w:pPr>
      <w:r w:rsidRPr="00650551">
        <w:rPr>
          <w:rFonts w:ascii="Tahoma" w:hAnsi="Tahoma" w:cs="Tahoma"/>
          <w:sz w:val="20"/>
          <w:szCs w:val="20"/>
        </w:rPr>
        <w:tab/>
      </w:r>
      <w:r w:rsidRPr="00650551">
        <w:rPr>
          <w:rFonts w:ascii="Tahoma" w:hAnsi="Tahoma" w:cs="Tahoma"/>
          <w:sz w:val="20"/>
          <w:szCs w:val="20"/>
        </w:rPr>
        <w:tab/>
        <w:t xml:space="preserve">Adres strony internetowej Zamawiającego: </w:t>
      </w:r>
      <w:r w:rsidRPr="00650551">
        <w:rPr>
          <w:rFonts w:ascii="Tahoma" w:hAnsi="Tahoma" w:cs="Tahoma"/>
          <w:b/>
          <w:sz w:val="20"/>
          <w:szCs w:val="20"/>
        </w:rPr>
        <w:t>www.csk.umed.pl</w:t>
      </w:r>
    </w:p>
    <w:p w:rsidR="00BE62E3" w:rsidRPr="00650551" w:rsidRDefault="00BE62E3" w:rsidP="00BE62E3">
      <w:pPr>
        <w:ind w:left="1418"/>
        <w:rPr>
          <w:rFonts w:ascii="Tahoma" w:hAnsi="Tahoma" w:cs="Tahoma"/>
          <w:sz w:val="20"/>
          <w:szCs w:val="20"/>
          <w:lang w:val="de-DE"/>
        </w:rPr>
      </w:pPr>
      <w:r w:rsidRPr="00650551">
        <w:rPr>
          <w:rFonts w:ascii="Tahoma" w:hAnsi="Tahoma" w:cs="Tahoma"/>
          <w:sz w:val="20"/>
          <w:szCs w:val="20"/>
        </w:rPr>
        <w:t xml:space="preserve">Adres poczty elektronicznej Działu Zamówień Publicznych, Marketingu  i Promocji: </w:t>
      </w:r>
      <w:hyperlink r:id="rId9" w:history="1">
        <w:r w:rsidRPr="00650551">
          <w:rPr>
            <w:rStyle w:val="Hipercze"/>
            <w:rFonts w:ascii="Tahoma" w:hAnsi="Tahoma" w:cs="Tahoma"/>
            <w:b/>
            <w:color w:val="auto"/>
            <w:sz w:val="20"/>
            <w:szCs w:val="20"/>
            <w:lang w:val="de-DE"/>
          </w:rPr>
          <w:t>zam.publ@csk.umed.pl</w:t>
        </w:r>
      </w:hyperlink>
    </w:p>
    <w:p w:rsidR="00826C2C" w:rsidRPr="00650551" w:rsidRDefault="00826C2C" w:rsidP="00A36718">
      <w:pPr>
        <w:pStyle w:val="Nagwek1"/>
        <w:rPr>
          <w:rFonts w:ascii="Tahoma" w:hAnsi="Tahoma" w:cs="Tahoma"/>
          <w:sz w:val="20"/>
          <w:szCs w:val="20"/>
        </w:rPr>
      </w:pPr>
      <w:bookmarkStart w:id="1" w:name="_Toc531862283"/>
      <w:r w:rsidRPr="00650551">
        <w:rPr>
          <w:rFonts w:ascii="Tahoma" w:hAnsi="Tahoma" w:cs="Tahoma"/>
          <w:sz w:val="20"/>
          <w:szCs w:val="20"/>
        </w:rPr>
        <w:t>II.  TRYB UDZIELENIA ZAMÓWIENIA</w:t>
      </w:r>
      <w:bookmarkEnd w:id="1"/>
    </w:p>
    <w:p w:rsidR="00ED4F71" w:rsidRPr="00650551" w:rsidRDefault="00ED4F71" w:rsidP="002E10C4">
      <w:pPr>
        <w:pStyle w:val="tyt"/>
        <w:spacing w:before="0" w:after="0"/>
        <w:ind w:left="720"/>
        <w:jc w:val="both"/>
        <w:rPr>
          <w:rFonts w:ascii="Tahoma" w:hAnsi="Tahoma" w:cs="Tahoma"/>
          <w:b w:val="0"/>
          <w:sz w:val="20"/>
        </w:rPr>
      </w:pPr>
      <w:r w:rsidRPr="00650551">
        <w:rPr>
          <w:rFonts w:ascii="Tahoma" w:hAnsi="Tahoma" w:cs="Tahoma"/>
          <w:b w:val="0"/>
          <w:sz w:val="20"/>
        </w:rPr>
        <w:t>Postępowanie prowadzone jest w trybie przetargu nie</w:t>
      </w:r>
      <w:r w:rsidR="00743BD3" w:rsidRPr="00650551">
        <w:rPr>
          <w:rFonts w:ascii="Tahoma" w:hAnsi="Tahoma" w:cs="Tahoma"/>
          <w:b w:val="0"/>
          <w:sz w:val="20"/>
        </w:rPr>
        <w:t>ograniczonego na podstawie art.</w:t>
      </w:r>
      <w:r w:rsidRPr="00650551">
        <w:rPr>
          <w:rFonts w:ascii="Tahoma" w:hAnsi="Tahoma" w:cs="Tahoma"/>
          <w:b w:val="0"/>
          <w:sz w:val="20"/>
        </w:rPr>
        <w:t xml:space="preserve"> 39 i nast. </w:t>
      </w:r>
      <w:r w:rsidR="00226454" w:rsidRPr="00650551">
        <w:rPr>
          <w:rFonts w:ascii="Tahoma" w:hAnsi="Tahoma" w:cs="Tahoma"/>
          <w:b w:val="0"/>
          <w:sz w:val="20"/>
        </w:rPr>
        <w:t>u</w:t>
      </w:r>
      <w:r w:rsidRPr="00650551">
        <w:rPr>
          <w:rFonts w:ascii="Tahoma" w:hAnsi="Tahoma" w:cs="Tahoma"/>
          <w:b w:val="0"/>
          <w:sz w:val="20"/>
        </w:rPr>
        <w:t>stawy z dnia 29.01.200</w:t>
      </w:r>
      <w:r w:rsidR="00226454" w:rsidRPr="00650551">
        <w:rPr>
          <w:rFonts w:ascii="Tahoma" w:hAnsi="Tahoma" w:cs="Tahoma"/>
          <w:b w:val="0"/>
          <w:sz w:val="20"/>
        </w:rPr>
        <w:t>4 r. Prawo zam</w:t>
      </w:r>
      <w:r w:rsidR="00020E8D">
        <w:rPr>
          <w:rFonts w:ascii="Tahoma" w:hAnsi="Tahoma" w:cs="Tahoma"/>
          <w:b w:val="0"/>
          <w:sz w:val="20"/>
        </w:rPr>
        <w:t>ówień publicznych (Dz. U. z 2019 r., poz. 1843</w:t>
      </w:r>
      <w:r w:rsidR="00862283" w:rsidRPr="00650551">
        <w:rPr>
          <w:rFonts w:ascii="Tahoma" w:hAnsi="Tahoma" w:cs="Tahoma"/>
          <w:b w:val="0"/>
          <w:sz w:val="20"/>
        </w:rPr>
        <w:t>) zwanej dalej „U</w:t>
      </w:r>
      <w:r w:rsidR="00226454" w:rsidRPr="00650551">
        <w:rPr>
          <w:rFonts w:ascii="Tahoma" w:hAnsi="Tahoma" w:cs="Tahoma"/>
          <w:b w:val="0"/>
          <w:sz w:val="20"/>
        </w:rPr>
        <w:t>stawą”, w</w:t>
      </w:r>
      <w:r w:rsidR="00C6366B" w:rsidRPr="00650551">
        <w:rPr>
          <w:rFonts w:ascii="Tahoma" w:hAnsi="Tahoma" w:cs="Tahoma"/>
          <w:b w:val="0"/>
          <w:sz w:val="20"/>
        </w:rPr>
        <w:t>g</w:t>
      </w:r>
      <w:r w:rsidR="00226454" w:rsidRPr="00650551">
        <w:rPr>
          <w:rFonts w:ascii="Tahoma" w:hAnsi="Tahoma" w:cs="Tahoma"/>
          <w:b w:val="0"/>
          <w:sz w:val="20"/>
        </w:rPr>
        <w:t xml:space="preserve"> procedur</w:t>
      </w:r>
      <w:r w:rsidR="00C6366B" w:rsidRPr="00650551">
        <w:rPr>
          <w:rFonts w:ascii="Tahoma" w:hAnsi="Tahoma" w:cs="Tahoma"/>
          <w:b w:val="0"/>
          <w:sz w:val="20"/>
        </w:rPr>
        <w:t>y</w:t>
      </w:r>
      <w:r w:rsidR="00226454" w:rsidRPr="00650551">
        <w:rPr>
          <w:rFonts w:ascii="Tahoma" w:hAnsi="Tahoma" w:cs="Tahoma"/>
          <w:b w:val="0"/>
          <w:sz w:val="20"/>
        </w:rPr>
        <w:t xml:space="preserve"> po</w:t>
      </w:r>
      <w:r w:rsidR="00CD65AC" w:rsidRPr="00650551">
        <w:rPr>
          <w:rFonts w:ascii="Tahoma" w:hAnsi="Tahoma" w:cs="Tahoma"/>
          <w:b w:val="0"/>
          <w:sz w:val="20"/>
        </w:rPr>
        <w:t>ni</w:t>
      </w:r>
      <w:r w:rsidR="0086627F" w:rsidRPr="00650551">
        <w:rPr>
          <w:rFonts w:ascii="Tahoma" w:hAnsi="Tahoma" w:cs="Tahoma"/>
          <w:b w:val="0"/>
          <w:sz w:val="20"/>
        </w:rPr>
        <w:t>żej 144</w:t>
      </w:r>
      <w:r w:rsidR="00226454" w:rsidRPr="00650551">
        <w:rPr>
          <w:rFonts w:ascii="Tahoma" w:hAnsi="Tahoma" w:cs="Tahoma"/>
          <w:b w:val="0"/>
          <w:sz w:val="20"/>
        </w:rPr>
        <w:t> 000 euro.</w:t>
      </w:r>
    </w:p>
    <w:p w:rsidR="007D504A" w:rsidRPr="00650551" w:rsidRDefault="007D504A" w:rsidP="007D504A">
      <w:pPr>
        <w:pStyle w:val="Nagwek1"/>
        <w:numPr>
          <w:ilvl w:val="0"/>
          <w:numId w:val="0"/>
        </w:numPr>
        <w:ind w:left="432" w:hanging="432"/>
        <w:rPr>
          <w:rFonts w:ascii="Tahoma" w:hAnsi="Tahoma" w:cs="Tahoma"/>
          <w:sz w:val="20"/>
          <w:szCs w:val="20"/>
        </w:rPr>
      </w:pPr>
      <w:bookmarkStart w:id="2" w:name="_Toc531862284"/>
      <w:r w:rsidRPr="00650551">
        <w:rPr>
          <w:rFonts w:ascii="Tahoma" w:hAnsi="Tahoma" w:cs="Tahoma"/>
          <w:sz w:val="20"/>
          <w:szCs w:val="20"/>
        </w:rPr>
        <w:t>III.  OPIS PRZEDMIOTU ZAMÓWIENIA</w:t>
      </w:r>
      <w:bookmarkEnd w:id="2"/>
    </w:p>
    <w:p w:rsidR="0086627F" w:rsidRPr="00650551" w:rsidRDefault="0086627F" w:rsidP="0086627F">
      <w:pPr>
        <w:numPr>
          <w:ilvl w:val="0"/>
          <w:numId w:val="31"/>
        </w:numPr>
        <w:jc w:val="both"/>
        <w:rPr>
          <w:rFonts w:ascii="Tahoma" w:hAnsi="Tahoma" w:cs="Tahoma"/>
          <w:bCs/>
          <w:sz w:val="20"/>
          <w:szCs w:val="20"/>
        </w:rPr>
      </w:pPr>
      <w:r w:rsidRPr="00650551">
        <w:rPr>
          <w:rFonts w:ascii="Tahoma" w:hAnsi="Tahoma" w:cs="Tahoma"/>
          <w:bCs/>
          <w:sz w:val="20"/>
          <w:szCs w:val="20"/>
        </w:rPr>
        <w:t xml:space="preserve">Przedmiotem zamówienia niniejszego postępowania przetargowego jest </w:t>
      </w:r>
      <w:r w:rsidRPr="00650551">
        <w:rPr>
          <w:rFonts w:ascii="Tahoma" w:hAnsi="Tahoma" w:cs="Tahoma"/>
          <w:b/>
          <w:bCs/>
          <w:sz w:val="20"/>
          <w:szCs w:val="20"/>
        </w:rPr>
        <w:t>Dostawa urządzeń medycznych dla Centralnego Szpitala Klinicznego Uniwersytetu Medycznego w Łodzi.</w:t>
      </w:r>
      <w:r w:rsidRPr="00650551">
        <w:rPr>
          <w:rFonts w:ascii="Tahoma" w:hAnsi="Tahoma" w:cs="Tahoma"/>
          <w:bCs/>
          <w:sz w:val="20"/>
          <w:szCs w:val="20"/>
        </w:rPr>
        <w:t xml:space="preserve">– spełniających parametry techniczne sprecyzowane w załączniku </w:t>
      </w:r>
      <w:r w:rsidRPr="00650551">
        <w:rPr>
          <w:rFonts w:ascii="Tahoma" w:hAnsi="Tahoma" w:cs="Tahoma"/>
          <w:b/>
          <w:bCs/>
          <w:sz w:val="20"/>
          <w:szCs w:val="20"/>
        </w:rPr>
        <w:t>nr 2 do SIWZ „Parametry techniczne i graniczne”,</w:t>
      </w:r>
      <w:r w:rsidRPr="00650551">
        <w:rPr>
          <w:rFonts w:ascii="Tahoma" w:hAnsi="Tahoma" w:cs="Tahoma"/>
          <w:bCs/>
          <w:sz w:val="20"/>
          <w:szCs w:val="20"/>
        </w:rPr>
        <w:t xml:space="preserve"> zgodnie z asortymentem i ilościami określonymi w Formularzu ofertowo-cenowym stanowiącym </w:t>
      </w:r>
      <w:r w:rsidRPr="00650551">
        <w:rPr>
          <w:rFonts w:ascii="Tahoma" w:hAnsi="Tahoma" w:cs="Tahoma"/>
          <w:b/>
          <w:bCs/>
          <w:sz w:val="20"/>
          <w:szCs w:val="20"/>
        </w:rPr>
        <w:t>załączniki nr 1</w:t>
      </w:r>
      <w:r w:rsidRPr="00650551">
        <w:rPr>
          <w:rFonts w:ascii="Tahoma" w:hAnsi="Tahoma" w:cs="Tahoma"/>
          <w:bCs/>
          <w:sz w:val="20"/>
          <w:szCs w:val="20"/>
        </w:rPr>
        <w:t xml:space="preserve"> do SIWZ.</w:t>
      </w:r>
    </w:p>
    <w:p w:rsidR="00CC185E" w:rsidRPr="00650551" w:rsidRDefault="00CC185E" w:rsidP="00B25379">
      <w:pPr>
        <w:numPr>
          <w:ilvl w:val="0"/>
          <w:numId w:val="31"/>
        </w:numPr>
        <w:suppressAutoHyphens w:val="0"/>
        <w:spacing w:after="120"/>
        <w:jc w:val="both"/>
        <w:rPr>
          <w:rFonts w:ascii="Tahoma" w:hAnsi="Tahoma" w:cs="Tahoma"/>
          <w:sz w:val="20"/>
          <w:szCs w:val="20"/>
          <w:lang w:eastAsia="pl-PL"/>
        </w:rPr>
      </w:pPr>
      <w:r w:rsidRPr="00650551">
        <w:rPr>
          <w:rFonts w:ascii="Tahoma" w:hAnsi="Tahoma" w:cs="Tahoma"/>
          <w:sz w:val="20"/>
          <w:szCs w:val="20"/>
          <w:lang w:eastAsia="pl-PL"/>
        </w:rPr>
        <w:t>Nomenklatura – Wspólny Słownik Zamówień (CPV):</w:t>
      </w:r>
    </w:p>
    <w:p w:rsidR="008005AD" w:rsidRPr="00650551" w:rsidRDefault="0086627F" w:rsidP="0086627F">
      <w:pPr>
        <w:pStyle w:val="Akapitzlist"/>
        <w:numPr>
          <w:ilvl w:val="0"/>
          <w:numId w:val="44"/>
        </w:numPr>
        <w:jc w:val="both"/>
        <w:rPr>
          <w:rFonts w:ascii="Tahoma" w:eastAsia="SimSun" w:hAnsi="Tahoma" w:cs="Tahoma"/>
          <w:b/>
        </w:rPr>
      </w:pPr>
      <w:r w:rsidRPr="00650551">
        <w:rPr>
          <w:rFonts w:ascii="Tahoma" w:eastAsia="SimSun" w:hAnsi="Tahoma" w:cs="Tahoma"/>
          <w:b/>
        </w:rPr>
        <w:t>33100000-1-Urządzenia medyczne</w:t>
      </w:r>
    </w:p>
    <w:p w:rsidR="00CC185E" w:rsidRPr="00650551" w:rsidRDefault="008005AD" w:rsidP="0086627F">
      <w:pPr>
        <w:widowControl w:val="0"/>
        <w:numPr>
          <w:ilvl w:val="0"/>
          <w:numId w:val="31"/>
        </w:numPr>
        <w:autoSpaceDE w:val="0"/>
        <w:autoSpaceDN w:val="0"/>
        <w:adjustRightInd w:val="0"/>
        <w:jc w:val="both"/>
        <w:rPr>
          <w:rFonts w:ascii="Tahoma" w:hAnsi="Tahoma" w:cs="Tahoma"/>
          <w:sz w:val="20"/>
          <w:szCs w:val="20"/>
        </w:rPr>
      </w:pPr>
      <w:r w:rsidRPr="00650551">
        <w:rPr>
          <w:rFonts w:ascii="Tahoma" w:hAnsi="Tahoma" w:cs="Tahoma"/>
          <w:sz w:val="20"/>
          <w:szCs w:val="20"/>
        </w:rPr>
        <w:t xml:space="preserve">Szczegółowy opis, zakres i wymagania przedmiotu zamówienia określa </w:t>
      </w:r>
      <w:r w:rsidRPr="00650551">
        <w:rPr>
          <w:rFonts w:ascii="Tahoma" w:hAnsi="Tahoma" w:cs="Tahoma"/>
          <w:b/>
          <w:sz w:val="20"/>
          <w:szCs w:val="20"/>
        </w:rPr>
        <w:t>Formularz asortymentowo-cenowy- załącznik n</w:t>
      </w:r>
      <w:r w:rsidR="0086627F" w:rsidRPr="00650551">
        <w:rPr>
          <w:rFonts w:ascii="Tahoma" w:hAnsi="Tahoma" w:cs="Tahoma"/>
          <w:b/>
          <w:sz w:val="20"/>
          <w:szCs w:val="20"/>
        </w:rPr>
        <w:t xml:space="preserve">r 1 i Parametry techniczne i graniczne- załącznik nr 2 </w:t>
      </w:r>
      <w:r w:rsidRPr="00650551">
        <w:rPr>
          <w:rFonts w:ascii="Tahoma" w:hAnsi="Tahoma" w:cs="Tahoma"/>
          <w:sz w:val="20"/>
          <w:szCs w:val="20"/>
        </w:rPr>
        <w:t xml:space="preserve"> do Specyfikacji Istotnych Warunków Zamówienia (SIWZ).</w:t>
      </w:r>
      <w:r w:rsidR="00CC185E" w:rsidRPr="00650551">
        <w:rPr>
          <w:rFonts w:ascii="Tahoma" w:hAnsi="Tahoma" w:cs="Tahoma"/>
          <w:sz w:val="20"/>
          <w:szCs w:val="20"/>
        </w:rPr>
        <w:t xml:space="preserve"> </w:t>
      </w:r>
    </w:p>
    <w:p w:rsidR="00BA558E" w:rsidRPr="00650551" w:rsidRDefault="0047385A" w:rsidP="00B25379">
      <w:pPr>
        <w:numPr>
          <w:ilvl w:val="0"/>
          <w:numId w:val="31"/>
        </w:numPr>
        <w:suppressAutoHyphens w:val="0"/>
        <w:spacing w:after="120"/>
        <w:jc w:val="both"/>
        <w:rPr>
          <w:rFonts w:ascii="Tahoma" w:hAnsi="Tahoma" w:cs="Tahoma"/>
          <w:sz w:val="20"/>
          <w:szCs w:val="20"/>
          <w:lang w:eastAsia="pl-PL"/>
        </w:rPr>
      </w:pPr>
      <w:r w:rsidRPr="00650551">
        <w:rPr>
          <w:rFonts w:ascii="Tahoma" w:hAnsi="Tahoma" w:cs="Tahoma"/>
          <w:sz w:val="20"/>
          <w:szCs w:val="20"/>
        </w:rPr>
        <w:t xml:space="preserve"> </w:t>
      </w:r>
      <w:r w:rsidR="00A17BAF" w:rsidRPr="00650551">
        <w:rPr>
          <w:rFonts w:ascii="Tahoma" w:hAnsi="Tahoma" w:cs="Tahoma"/>
          <w:sz w:val="20"/>
          <w:szCs w:val="20"/>
        </w:rPr>
        <w:t xml:space="preserve">Zamówienie obejmuje </w:t>
      </w:r>
      <w:r w:rsidR="003E5DD1">
        <w:rPr>
          <w:rFonts w:ascii="Tahoma" w:hAnsi="Tahoma" w:cs="Tahoma"/>
          <w:b/>
          <w:sz w:val="20"/>
          <w:szCs w:val="20"/>
        </w:rPr>
        <w:t>1</w:t>
      </w:r>
      <w:r w:rsidR="00020E8D">
        <w:rPr>
          <w:rFonts w:ascii="Tahoma" w:hAnsi="Tahoma" w:cs="Tahoma"/>
          <w:b/>
          <w:sz w:val="20"/>
          <w:szCs w:val="20"/>
        </w:rPr>
        <w:t xml:space="preserve"> </w:t>
      </w:r>
      <w:r w:rsidR="003E5DD1">
        <w:rPr>
          <w:rFonts w:ascii="Tahoma" w:hAnsi="Tahoma" w:cs="Tahoma"/>
          <w:b/>
          <w:sz w:val="20"/>
          <w:szCs w:val="20"/>
        </w:rPr>
        <w:t>pakiet</w:t>
      </w:r>
      <w:r w:rsidR="00775774" w:rsidRPr="00650551">
        <w:rPr>
          <w:rFonts w:ascii="Tahoma" w:hAnsi="Tahoma" w:cs="Tahoma"/>
          <w:sz w:val="20"/>
          <w:szCs w:val="20"/>
        </w:rPr>
        <w:t>.</w:t>
      </w:r>
    </w:p>
    <w:tbl>
      <w:tblPr>
        <w:tblW w:w="4760" w:type="dxa"/>
        <w:tblInd w:w="1642" w:type="dxa"/>
        <w:tblCellMar>
          <w:left w:w="70" w:type="dxa"/>
          <w:right w:w="70" w:type="dxa"/>
        </w:tblCellMar>
        <w:tblLook w:val="04A0" w:firstRow="1" w:lastRow="0" w:firstColumn="1" w:lastColumn="0" w:noHBand="0" w:noVBand="1"/>
      </w:tblPr>
      <w:tblGrid>
        <w:gridCol w:w="4760"/>
      </w:tblGrid>
      <w:tr w:rsidR="00B30FDA" w:rsidRPr="00650551" w:rsidTr="00B30FDA">
        <w:trPr>
          <w:trHeight w:val="419"/>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FDA" w:rsidRPr="00650551" w:rsidRDefault="00B30FDA" w:rsidP="00B30FDA">
            <w:pPr>
              <w:suppressAutoHyphens w:val="0"/>
              <w:jc w:val="center"/>
              <w:rPr>
                <w:rFonts w:ascii="Tahoma" w:hAnsi="Tahoma" w:cs="Tahoma"/>
                <w:b/>
                <w:bCs/>
                <w:sz w:val="16"/>
                <w:szCs w:val="16"/>
                <w:lang w:eastAsia="pl-PL"/>
              </w:rPr>
            </w:pPr>
            <w:r w:rsidRPr="00650551">
              <w:rPr>
                <w:rFonts w:ascii="Tahoma" w:hAnsi="Tahoma" w:cs="Tahoma"/>
                <w:b/>
                <w:bCs/>
                <w:sz w:val="16"/>
                <w:szCs w:val="16"/>
                <w:lang w:eastAsia="pl-PL"/>
              </w:rPr>
              <w:t>Nazwa i nr pakietu</w:t>
            </w:r>
          </w:p>
        </w:tc>
      </w:tr>
      <w:tr w:rsidR="0092497E" w:rsidRPr="00650551" w:rsidTr="00B30FDA">
        <w:trPr>
          <w:trHeight w:val="499"/>
        </w:trPr>
        <w:tc>
          <w:tcPr>
            <w:tcW w:w="4760" w:type="dxa"/>
            <w:tcBorders>
              <w:top w:val="nil"/>
              <w:left w:val="single" w:sz="4" w:space="0" w:color="auto"/>
              <w:bottom w:val="single" w:sz="4" w:space="0" w:color="auto"/>
              <w:right w:val="single" w:sz="4" w:space="0" w:color="auto"/>
            </w:tcBorders>
            <w:shd w:val="clear" w:color="auto" w:fill="auto"/>
            <w:vAlign w:val="center"/>
            <w:hideMark/>
          </w:tcPr>
          <w:p w:rsidR="00B30FDA" w:rsidRPr="00650551" w:rsidRDefault="003E5DD1" w:rsidP="00020E8D">
            <w:pPr>
              <w:suppressAutoHyphens w:val="0"/>
              <w:rPr>
                <w:rFonts w:ascii="Tahoma" w:hAnsi="Tahoma" w:cs="Tahoma"/>
                <w:sz w:val="16"/>
                <w:szCs w:val="16"/>
                <w:lang w:eastAsia="pl-PL"/>
              </w:rPr>
            </w:pPr>
            <w:r>
              <w:rPr>
                <w:rFonts w:ascii="Tahoma" w:hAnsi="Tahoma" w:cs="Tahoma"/>
                <w:sz w:val="16"/>
                <w:szCs w:val="16"/>
                <w:lang w:eastAsia="pl-PL"/>
              </w:rPr>
              <w:t xml:space="preserve"> Pakiet Nr 1</w:t>
            </w:r>
            <w:r w:rsidR="00B30FDA" w:rsidRPr="00650551">
              <w:rPr>
                <w:rFonts w:ascii="Tahoma" w:hAnsi="Tahoma" w:cs="Tahoma"/>
                <w:sz w:val="16"/>
                <w:szCs w:val="16"/>
                <w:lang w:eastAsia="pl-PL"/>
              </w:rPr>
              <w:t xml:space="preserve">  - </w:t>
            </w:r>
            <w:proofErr w:type="spellStart"/>
            <w:r w:rsidR="00020E8D" w:rsidRPr="00D1135A">
              <w:rPr>
                <w:rFonts w:ascii="Tahoma" w:hAnsi="Tahoma" w:cs="Tahoma"/>
                <w:sz w:val="16"/>
                <w:szCs w:val="16"/>
                <w:lang w:eastAsia="pl-PL"/>
              </w:rPr>
              <w:t>Termocyklery</w:t>
            </w:r>
            <w:proofErr w:type="spellEnd"/>
            <w:r w:rsidR="00020E8D">
              <w:rPr>
                <w:rFonts w:ascii="Tahoma" w:hAnsi="Tahoma" w:cs="Tahoma"/>
                <w:sz w:val="16"/>
                <w:szCs w:val="16"/>
                <w:lang w:eastAsia="pl-PL"/>
              </w:rPr>
              <w:t xml:space="preserve"> </w:t>
            </w:r>
            <w:r>
              <w:rPr>
                <w:rFonts w:ascii="Tahoma" w:hAnsi="Tahoma" w:cs="Tahoma"/>
                <w:sz w:val="16"/>
                <w:szCs w:val="16"/>
                <w:lang w:eastAsia="pl-PL"/>
              </w:rPr>
              <w:t>– 6</w:t>
            </w:r>
            <w:r w:rsidR="00D1135A">
              <w:rPr>
                <w:rFonts w:ascii="Tahoma" w:hAnsi="Tahoma" w:cs="Tahoma"/>
                <w:sz w:val="16"/>
                <w:szCs w:val="16"/>
                <w:lang w:eastAsia="pl-PL"/>
              </w:rPr>
              <w:t xml:space="preserve"> szt.</w:t>
            </w:r>
          </w:p>
        </w:tc>
      </w:tr>
    </w:tbl>
    <w:p w:rsidR="00B30FDA" w:rsidRPr="00650551" w:rsidRDefault="00B30FDA" w:rsidP="0079208A">
      <w:pPr>
        <w:suppressAutoHyphens w:val="0"/>
        <w:spacing w:after="120"/>
        <w:ind w:left="426" w:hanging="66"/>
        <w:jc w:val="both"/>
        <w:rPr>
          <w:rFonts w:ascii="Tahoma" w:hAnsi="Tahoma" w:cs="Tahoma"/>
          <w:sz w:val="20"/>
          <w:szCs w:val="20"/>
        </w:rPr>
      </w:pPr>
    </w:p>
    <w:p w:rsidR="0099033E" w:rsidRPr="00650551" w:rsidRDefault="0099033E" w:rsidP="00B25379">
      <w:pPr>
        <w:pStyle w:val="Tekstpodstawowy"/>
        <w:numPr>
          <w:ilvl w:val="0"/>
          <w:numId w:val="31"/>
        </w:numPr>
        <w:rPr>
          <w:rFonts w:ascii="Tahoma" w:hAnsi="Tahoma" w:cs="Tahoma"/>
          <w:sz w:val="20"/>
          <w:szCs w:val="20"/>
          <w:u w:val="single"/>
        </w:rPr>
      </w:pPr>
      <w:r w:rsidRPr="00650551">
        <w:rPr>
          <w:rFonts w:ascii="Tahoma" w:hAnsi="Tahoma" w:cs="Tahoma"/>
          <w:sz w:val="20"/>
          <w:szCs w:val="20"/>
        </w:rPr>
        <w:t xml:space="preserve">Każdy Wykonawca może przystąpić do postępowania na dowolnie wybrany pakiet lub pakiety pod warunkiem wypełnienia wszystkich pozycji w </w:t>
      </w:r>
      <w:r w:rsidR="0092497E" w:rsidRPr="00650551">
        <w:rPr>
          <w:rFonts w:ascii="Tahoma" w:hAnsi="Tahoma" w:cs="Tahoma"/>
          <w:b/>
          <w:sz w:val="20"/>
          <w:szCs w:val="20"/>
        </w:rPr>
        <w:t>załączniku nr 1</w:t>
      </w:r>
      <w:r w:rsidRPr="00650551">
        <w:rPr>
          <w:rFonts w:ascii="Tahoma" w:hAnsi="Tahoma" w:cs="Tahoma"/>
          <w:b/>
          <w:sz w:val="20"/>
          <w:szCs w:val="20"/>
        </w:rPr>
        <w:t xml:space="preserve"> </w:t>
      </w:r>
      <w:r w:rsidRPr="00650551">
        <w:rPr>
          <w:rFonts w:ascii="Tahoma" w:hAnsi="Tahoma" w:cs="Tahoma"/>
          <w:sz w:val="20"/>
          <w:szCs w:val="20"/>
        </w:rPr>
        <w:t xml:space="preserve">(w wybranym pakiecie lub pakietach) i podaniu kwoty ostatecznej za cały przedmiot zamówienia – pakiet. </w:t>
      </w:r>
      <w:r w:rsidRPr="00650551">
        <w:rPr>
          <w:rFonts w:ascii="Tahoma" w:hAnsi="Tahoma" w:cs="Tahoma"/>
          <w:sz w:val="20"/>
          <w:szCs w:val="20"/>
          <w:u w:val="single"/>
        </w:rPr>
        <w:t>Brak wyceny na daną pozycję pakietu spowoduje odrzucenie oferty.</w:t>
      </w:r>
    </w:p>
    <w:p w:rsidR="0099033E" w:rsidRPr="00650551" w:rsidRDefault="0099033E" w:rsidP="00B25379">
      <w:pPr>
        <w:numPr>
          <w:ilvl w:val="0"/>
          <w:numId w:val="31"/>
        </w:numPr>
        <w:jc w:val="both"/>
        <w:rPr>
          <w:rFonts w:ascii="Tahoma" w:hAnsi="Tahoma" w:cs="Tahoma"/>
          <w:sz w:val="20"/>
          <w:szCs w:val="20"/>
        </w:rPr>
      </w:pPr>
      <w:r w:rsidRPr="00650551">
        <w:rPr>
          <w:rFonts w:ascii="Tahoma" w:hAnsi="Tahoma" w:cs="Tahoma"/>
          <w:sz w:val="20"/>
          <w:szCs w:val="20"/>
        </w:rPr>
        <w:t xml:space="preserve">Przedstawione w </w:t>
      </w:r>
      <w:r w:rsidR="0092497E" w:rsidRPr="00650551">
        <w:rPr>
          <w:rFonts w:ascii="Tahoma" w:hAnsi="Tahoma" w:cs="Tahoma"/>
          <w:b/>
          <w:sz w:val="20"/>
          <w:szCs w:val="20"/>
        </w:rPr>
        <w:t>załączniku nr 1</w:t>
      </w:r>
      <w:r w:rsidRPr="00650551">
        <w:rPr>
          <w:rFonts w:ascii="Tahoma" w:hAnsi="Tahoma" w:cs="Tahoma"/>
          <w:b/>
          <w:sz w:val="20"/>
          <w:szCs w:val="20"/>
        </w:rPr>
        <w:t xml:space="preserve"> </w:t>
      </w:r>
      <w:r w:rsidRPr="00650551">
        <w:rPr>
          <w:rFonts w:ascii="Tahoma" w:hAnsi="Tahoma" w:cs="Tahoma"/>
          <w:sz w:val="20"/>
          <w:szCs w:val="20"/>
        </w:rPr>
        <w:t>do SIWZ cechy techniczne przedmiotu zamówienia określają typ wymaganego przez Zamawiającego produktu, narzędzi lub innego wyposażenia, sprzętu medycznego (przykład produktu spełniającego oczekiwania). Oznacza to, iż oferowany produkt musi spełniać określone w załączniku parametry. Parametry urządzeń mogą być korzystniejsze, nie mogą być gorsze niż określone w SIWZ.</w:t>
      </w:r>
    </w:p>
    <w:p w:rsidR="0099033E" w:rsidRPr="00650551" w:rsidRDefault="0099033E" w:rsidP="00B25379">
      <w:pPr>
        <w:numPr>
          <w:ilvl w:val="0"/>
          <w:numId w:val="31"/>
        </w:numPr>
        <w:jc w:val="both"/>
        <w:rPr>
          <w:rFonts w:ascii="Tahoma" w:hAnsi="Tahoma" w:cs="Tahoma"/>
          <w:sz w:val="20"/>
          <w:szCs w:val="20"/>
        </w:rPr>
      </w:pPr>
      <w:r w:rsidRPr="00650551">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w:t>
      </w:r>
      <w:r w:rsidRPr="00650551">
        <w:rPr>
          <w:rFonts w:ascii="Tahoma" w:eastAsia="Arial" w:hAnsi="Tahoma" w:cs="Tahoma"/>
          <w:bCs/>
          <w:sz w:val="20"/>
          <w:szCs w:val="20"/>
        </w:rPr>
        <w:t xml:space="preserve">. </w:t>
      </w:r>
      <w:r w:rsidRPr="00650551">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rsidR="0099033E" w:rsidRPr="00650551" w:rsidRDefault="0099033E" w:rsidP="00B25379">
      <w:pPr>
        <w:numPr>
          <w:ilvl w:val="0"/>
          <w:numId w:val="31"/>
        </w:numPr>
        <w:jc w:val="both"/>
        <w:rPr>
          <w:rFonts w:ascii="Tahoma" w:hAnsi="Tahoma" w:cs="Tahoma"/>
          <w:sz w:val="20"/>
          <w:szCs w:val="20"/>
        </w:rPr>
      </w:pPr>
      <w:r w:rsidRPr="00650551">
        <w:rPr>
          <w:rFonts w:ascii="Tahoma" w:hAnsi="Tahoma" w:cs="Tahoma"/>
          <w:sz w:val="20"/>
          <w:szCs w:val="20"/>
        </w:rPr>
        <w:t xml:space="preserve">Podanie nazw handlowych / nr katalogowych oferowanych produktów w </w:t>
      </w:r>
      <w:r w:rsidR="0092497E" w:rsidRPr="00650551">
        <w:rPr>
          <w:rFonts w:ascii="Tahoma" w:hAnsi="Tahoma" w:cs="Tahoma"/>
          <w:b/>
          <w:sz w:val="20"/>
          <w:szCs w:val="20"/>
        </w:rPr>
        <w:t>załączniku nr 1</w:t>
      </w:r>
      <w:r w:rsidRPr="00650551">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99033E" w:rsidRPr="00650551" w:rsidRDefault="0099033E" w:rsidP="00B25379">
      <w:pPr>
        <w:numPr>
          <w:ilvl w:val="0"/>
          <w:numId w:val="31"/>
        </w:numPr>
        <w:jc w:val="both"/>
        <w:rPr>
          <w:rFonts w:ascii="Tahoma" w:hAnsi="Tahoma" w:cs="Tahoma"/>
          <w:sz w:val="20"/>
          <w:szCs w:val="20"/>
        </w:rPr>
      </w:pPr>
      <w:r w:rsidRPr="00650551">
        <w:rPr>
          <w:rFonts w:ascii="Tahoma" w:hAnsi="Tahoma" w:cs="Tahoma"/>
          <w:sz w:val="20"/>
          <w:szCs w:val="20"/>
        </w:rPr>
        <w:t xml:space="preserve">Niespełnienie choćby jednego z wymogów technicznych czy minimalnych parametrów przedmiotu zamówienia spowoduje odrzucenie oferty. Zamawiający zastrzega sobie możliwość zażądania </w:t>
      </w:r>
      <w:r w:rsidRPr="00650551">
        <w:rPr>
          <w:rFonts w:ascii="Tahoma" w:hAnsi="Tahoma" w:cs="Tahoma"/>
          <w:sz w:val="20"/>
          <w:szCs w:val="20"/>
        </w:rPr>
        <w:lastRenderedPageBreak/>
        <w:t>potwierdzenia wiarygodności przedstawionych przez Wykonawcę danych we wszystkich dostępnych źródłach w tym u producenta.</w:t>
      </w:r>
    </w:p>
    <w:p w:rsidR="00D7502E" w:rsidRPr="00650551" w:rsidRDefault="00D7502E" w:rsidP="00D7502E">
      <w:pPr>
        <w:numPr>
          <w:ilvl w:val="0"/>
          <w:numId w:val="31"/>
        </w:numPr>
        <w:jc w:val="both"/>
        <w:rPr>
          <w:rFonts w:ascii="Tahoma" w:hAnsi="Tahoma" w:cs="Tahoma"/>
          <w:sz w:val="20"/>
          <w:szCs w:val="20"/>
        </w:rPr>
      </w:pPr>
      <w:r w:rsidRPr="00650551">
        <w:rPr>
          <w:rFonts w:ascii="Tahoma" w:hAnsi="Tahoma" w:cs="Tahoma"/>
          <w:sz w:val="20"/>
          <w:szCs w:val="20"/>
        </w:rPr>
        <w:t xml:space="preserve">Wykonawca zapewni realizację gwarancji bez konieczności dostarczenia sprzętu w opakowaniach handlowych. </w:t>
      </w:r>
    </w:p>
    <w:p w:rsidR="007A1CC8" w:rsidRDefault="0099033E" w:rsidP="00D7502E">
      <w:pPr>
        <w:numPr>
          <w:ilvl w:val="0"/>
          <w:numId w:val="31"/>
        </w:numPr>
        <w:jc w:val="both"/>
        <w:rPr>
          <w:rFonts w:ascii="Tahoma" w:hAnsi="Tahoma" w:cs="Tahoma"/>
          <w:sz w:val="20"/>
          <w:szCs w:val="20"/>
        </w:rPr>
      </w:pPr>
      <w:r w:rsidRPr="00650551">
        <w:rPr>
          <w:rFonts w:ascii="Tahoma" w:hAnsi="Tahoma" w:cs="Tahoma"/>
          <w:sz w:val="20"/>
          <w:szCs w:val="20"/>
        </w:rPr>
        <w:t xml:space="preserve"> </w:t>
      </w:r>
      <w:r w:rsidR="00D7502E" w:rsidRPr="00650551">
        <w:rPr>
          <w:rFonts w:ascii="Tahoma" w:hAnsi="Tahoma" w:cs="Tahoma"/>
          <w:sz w:val="20"/>
          <w:szCs w:val="20"/>
        </w:rPr>
        <w:t xml:space="preserve">Wykonawca zobowiązuje się do dostarczenia Zamawiającemu fabrycznie nowego nieużywanego, </w:t>
      </w:r>
      <w:proofErr w:type="spellStart"/>
      <w:r w:rsidR="00D7502E" w:rsidRPr="00650551">
        <w:rPr>
          <w:rFonts w:ascii="Tahoma" w:hAnsi="Tahoma" w:cs="Tahoma"/>
          <w:sz w:val="20"/>
          <w:szCs w:val="20"/>
        </w:rPr>
        <w:t>nierekondycjonowanego</w:t>
      </w:r>
      <w:proofErr w:type="spellEnd"/>
      <w:r w:rsidR="00D7502E" w:rsidRPr="00650551">
        <w:rPr>
          <w:rFonts w:ascii="Tahoma" w:hAnsi="Tahoma" w:cs="Tahoma"/>
          <w:sz w:val="20"/>
          <w:szCs w:val="20"/>
        </w:rPr>
        <w:t xml:space="preserve">, niedemonstracyjnego sprzętu- rok produkcji  nie starszy niż 2019 </w:t>
      </w:r>
    </w:p>
    <w:p w:rsidR="0099033E" w:rsidRPr="00650551" w:rsidRDefault="00D7502E" w:rsidP="007A1CC8">
      <w:pPr>
        <w:ind w:left="360"/>
        <w:jc w:val="both"/>
        <w:rPr>
          <w:rFonts w:ascii="Tahoma" w:hAnsi="Tahoma" w:cs="Tahoma"/>
          <w:sz w:val="20"/>
          <w:szCs w:val="20"/>
        </w:rPr>
      </w:pPr>
      <w:r w:rsidRPr="00650551">
        <w:rPr>
          <w:rFonts w:ascii="Tahoma" w:hAnsi="Tahoma" w:cs="Tahoma"/>
          <w:sz w:val="20"/>
          <w:szCs w:val="20"/>
        </w:rPr>
        <w:t xml:space="preserve">   i gwarantuje, że  przedmiot umowy jest wolny od wad fizycznych i prawnych. Urządzenia muszą posiadać niezbędne, przewody itp. elementy instalacyjne tak, aby były gotowe do pracy.</w:t>
      </w:r>
    </w:p>
    <w:p w:rsidR="00D7502E" w:rsidRPr="00650551" w:rsidRDefault="00D7502E" w:rsidP="00D7502E">
      <w:pPr>
        <w:numPr>
          <w:ilvl w:val="0"/>
          <w:numId w:val="31"/>
        </w:numPr>
        <w:jc w:val="both"/>
        <w:rPr>
          <w:rFonts w:ascii="Tahoma" w:hAnsi="Tahoma" w:cs="Tahoma"/>
          <w:sz w:val="20"/>
          <w:szCs w:val="20"/>
        </w:rPr>
      </w:pPr>
      <w:r w:rsidRPr="00650551">
        <w:rPr>
          <w:rFonts w:ascii="Tahoma" w:hAnsi="Tahoma" w:cs="Tahoma"/>
          <w:sz w:val="20"/>
          <w:szCs w:val="20"/>
        </w:rPr>
        <w:t>Wykonawca zapewnia udzielenie Zamawiającemu gwarancji przez okres minimum 24 miesięcy oraz bezpłatny serwis i przeglądy w czasie trwania gwarancji. Zamawiający dopuszcza serwis i wykonywanie usług instalacyjnych oraz szkoleniowych bezpośrednio przez producenta lub jego autoryzowane służby. Za ich działania lub zaniechania w całości odpowiada Wykonawca będący stroną w umowie.</w:t>
      </w:r>
    </w:p>
    <w:p w:rsidR="00D7502E" w:rsidRPr="00650551" w:rsidRDefault="00D7502E" w:rsidP="00D7502E">
      <w:pPr>
        <w:numPr>
          <w:ilvl w:val="0"/>
          <w:numId w:val="31"/>
        </w:numPr>
        <w:jc w:val="both"/>
        <w:rPr>
          <w:rFonts w:ascii="Tahoma" w:hAnsi="Tahoma" w:cs="Tahoma"/>
          <w:sz w:val="20"/>
          <w:szCs w:val="20"/>
        </w:rPr>
      </w:pPr>
      <w:r w:rsidRPr="00650551">
        <w:rPr>
          <w:rFonts w:ascii="Tahoma" w:hAnsi="Tahoma" w:cs="Tahoma"/>
          <w:sz w:val="20"/>
          <w:szCs w:val="20"/>
        </w:rPr>
        <w:t>Po zweryfikowaniu sprawności działania dostarczonego sprzętu zostanie podpisany protokół odbioru. Do protokołu Wykonawca załączy instrukcję obsługi, karty gwarancyjne dotyczące przedmiotu zamówienia, paszport techniczny.</w:t>
      </w:r>
    </w:p>
    <w:p w:rsidR="0099033E" w:rsidRPr="00650551" w:rsidRDefault="0099033E" w:rsidP="00B25379">
      <w:pPr>
        <w:numPr>
          <w:ilvl w:val="0"/>
          <w:numId w:val="31"/>
        </w:numPr>
        <w:suppressAutoHyphens w:val="0"/>
        <w:spacing w:after="120"/>
        <w:jc w:val="both"/>
        <w:rPr>
          <w:rFonts w:ascii="Tahoma" w:hAnsi="Tahoma" w:cs="Tahoma"/>
          <w:sz w:val="20"/>
          <w:szCs w:val="20"/>
          <w:lang w:eastAsia="pl-PL"/>
        </w:rPr>
      </w:pPr>
      <w:r w:rsidRPr="00650551">
        <w:rPr>
          <w:rFonts w:ascii="Tahoma" w:hAnsi="Tahoma" w:cs="Tahoma"/>
          <w:sz w:val="20"/>
          <w:szCs w:val="20"/>
        </w:rPr>
        <w:t>Oferowany przez Wykonawcę towar musi:</w:t>
      </w:r>
    </w:p>
    <w:p w:rsidR="00D7502E" w:rsidRPr="00650551" w:rsidRDefault="00D7502E" w:rsidP="00D7502E">
      <w:pPr>
        <w:ind w:left="142" w:hanging="142"/>
        <w:jc w:val="both"/>
        <w:rPr>
          <w:rFonts w:ascii="Tahoma" w:hAnsi="Tahoma" w:cs="Tahoma"/>
          <w:sz w:val="18"/>
          <w:szCs w:val="18"/>
        </w:rPr>
      </w:pPr>
      <w:r w:rsidRPr="00650551">
        <w:rPr>
          <w:rFonts w:ascii="Tahoma" w:hAnsi="Tahoma" w:cs="Tahoma"/>
          <w:sz w:val="20"/>
          <w:szCs w:val="20"/>
        </w:rPr>
        <w:t xml:space="preserve">- musi posiadać ważne dokumenty pozwalające na dopuszczenie do obrotu na terytorium Rzeczypospolitej Polskiej zgodnie z przepisami odpowiednio ustawy z dnia 20 maja 2010 r. o wyrobach medycznych (Dz. U. z 2015 r. poz. 876 – tekst jednolity z </w:t>
      </w:r>
      <w:proofErr w:type="spellStart"/>
      <w:r w:rsidRPr="00650551">
        <w:rPr>
          <w:rFonts w:ascii="Tahoma" w:hAnsi="Tahoma" w:cs="Tahoma"/>
          <w:sz w:val="20"/>
          <w:szCs w:val="20"/>
        </w:rPr>
        <w:t>późn</w:t>
      </w:r>
      <w:proofErr w:type="spellEnd"/>
      <w:r w:rsidRPr="00650551">
        <w:rPr>
          <w:rFonts w:ascii="Tahoma" w:hAnsi="Tahoma" w:cs="Tahoma"/>
          <w:sz w:val="20"/>
          <w:szCs w:val="20"/>
        </w:rPr>
        <w:t>. zm.) i sposobem klasyfikowania na podstawie Rozporządzenia Ministra Zdrowia z dnia 5 listopada 2010 r. w sprawie sposobu klasyfikowania wyrobów medycznych (Dz. U. 2010 Nr 215 poz. 1416).</w:t>
      </w:r>
    </w:p>
    <w:p w:rsidR="00D7502E" w:rsidRPr="00650551" w:rsidRDefault="00D7502E" w:rsidP="00D7502E">
      <w:pPr>
        <w:tabs>
          <w:tab w:val="left" w:pos="993"/>
        </w:tabs>
        <w:ind w:left="142" w:hanging="142"/>
        <w:jc w:val="both"/>
        <w:rPr>
          <w:rFonts w:ascii="Tahoma" w:hAnsi="Tahoma" w:cs="Tahoma"/>
          <w:sz w:val="20"/>
          <w:szCs w:val="20"/>
        </w:rPr>
      </w:pPr>
      <w:r w:rsidRPr="00650551">
        <w:rPr>
          <w:rFonts w:ascii="Tahoma" w:hAnsi="Tahoma" w:cs="Tahoma"/>
          <w:sz w:val="20"/>
          <w:szCs w:val="20"/>
        </w:rPr>
        <w:t>- posiadać ważne dokumenty pozwalające na dopuszczenie do obrotu na terytorium Rzeczypospolitej Polskiej zgodnie z przepisami w szczególności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oraz zgodne z normą IEC/EN 60601-1, ochrona przed porażeniem prądem lub równoważna.</w:t>
      </w:r>
    </w:p>
    <w:p w:rsidR="00D7502E" w:rsidRPr="00650551" w:rsidRDefault="00D7502E" w:rsidP="00D7502E">
      <w:pPr>
        <w:tabs>
          <w:tab w:val="left" w:pos="993"/>
        </w:tabs>
        <w:jc w:val="both"/>
        <w:rPr>
          <w:rFonts w:ascii="Tahoma" w:hAnsi="Tahoma" w:cs="Tahoma"/>
          <w:sz w:val="20"/>
          <w:szCs w:val="20"/>
        </w:rPr>
      </w:pPr>
      <w:r w:rsidRPr="00650551">
        <w:rPr>
          <w:rFonts w:ascii="Tahoma" w:hAnsi="Tahoma" w:cs="Tahoma"/>
          <w:sz w:val="20"/>
          <w:szCs w:val="20"/>
        </w:rPr>
        <w:t xml:space="preserve">- odpowiadać standardom jakościowym i technicznym, wynikającym z funkcji i przeznaczenia,  </w:t>
      </w:r>
    </w:p>
    <w:p w:rsidR="00D7502E" w:rsidRPr="00AC4F6F" w:rsidRDefault="00D7502E" w:rsidP="00D7502E">
      <w:pPr>
        <w:tabs>
          <w:tab w:val="left" w:pos="993"/>
        </w:tabs>
        <w:jc w:val="both"/>
        <w:rPr>
          <w:rFonts w:ascii="Tahoma" w:hAnsi="Tahoma" w:cs="Tahoma"/>
          <w:sz w:val="20"/>
          <w:szCs w:val="20"/>
        </w:rPr>
      </w:pPr>
      <w:r w:rsidRPr="00650551">
        <w:rPr>
          <w:rFonts w:ascii="Tahoma" w:hAnsi="Tahoma" w:cs="Tahoma"/>
          <w:sz w:val="20"/>
          <w:szCs w:val="20"/>
        </w:rPr>
        <w:t xml:space="preserve">- być wolny od wad </w:t>
      </w:r>
      <w:r w:rsidRPr="00AC4F6F">
        <w:rPr>
          <w:rFonts w:ascii="Tahoma" w:hAnsi="Tahoma" w:cs="Tahoma"/>
          <w:sz w:val="20"/>
          <w:szCs w:val="20"/>
        </w:rPr>
        <w:t xml:space="preserve">materiałowych, konstrukcyjnych, fizycznych i prawnych, </w:t>
      </w:r>
    </w:p>
    <w:p w:rsidR="0099033E" w:rsidRPr="00AC4F6F" w:rsidRDefault="0099033E" w:rsidP="00560C99">
      <w:pPr>
        <w:tabs>
          <w:tab w:val="left" w:pos="993"/>
        </w:tabs>
        <w:jc w:val="both"/>
        <w:rPr>
          <w:rFonts w:ascii="Tahoma" w:hAnsi="Tahoma" w:cs="Tahoma"/>
          <w:sz w:val="20"/>
          <w:szCs w:val="20"/>
        </w:rPr>
      </w:pPr>
    </w:p>
    <w:p w:rsidR="0099033E" w:rsidRPr="00AC4F6F" w:rsidRDefault="00D7502E" w:rsidP="00D7502E">
      <w:pPr>
        <w:numPr>
          <w:ilvl w:val="0"/>
          <w:numId w:val="31"/>
        </w:numPr>
        <w:suppressAutoHyphens w:val="0"/>
        <w:spacing w:after="120"/>
        <w:jc w:val="both"/>
        <w:rPr>
          <w:rFonts w:ascii="Tahoma" w:hAnsi="Tahoma" w:cs="Tahoma"/>
          <w:sz w:val="20"/>
          <w:szCs w:val="20"/>
          <w:lang w:eastAsia="pl-PL"/>
        </w:rPr>
      </w:pPr>
      <w:r w:rsidRPr="00AC4F6F">
        <w:rPr>
          <w:rFonts w:ascii="Tahoma" w:hAnsi="Tahoma" w:cs="Tahoma"/>
          <w:sz w:val="20"/>
          <w:szCs w:val="20"/>
          <w:lang w:eastAsia="pl-PL"/>
        </w:rPr>
        <w:t>Wymagania stawiane Wykonawcy:</w:t>
      </w:r>
    </w:p>
    <w:p w:rsidR="00D7502E" w:rsidRPr="00AC4F6F" w:rsidRDefault="00D7502E" w:rsidP="00D7502E">
      <w:pPr>
        <w:tabs>
          <w:tab w:val="left" w:pos="993"/>
        </w:tabs>
        <w:jc w:val="both"/>
        <w:rPr>
          <w:rFonts w:ascii="Tahoma" w:hAnsi="Tahoma" w:cs="Tahoma"/>
          <w:b/>
          <w:sz w:val="20"/>
          <w:szCs w:val="20"/>
        </w:rPr>
      </w:pPr>
      <w:r w:rsidRPr="00AC4F6F">
        <w:rPr>
          <w:rFonts w:ascii="Tahoma" w:hAnsi="Tahoma" w:cs="Tahoma"/>
          <w:sz w:val="20"/>
          <w:szCs w:val="20"/>
        </w:rPr>
        <w:t>a</w:t>
      </w:r>
      <w:r w:rsidRPr="007A1CC8">
        <w:rPr>
          <w:rFonts w:ascii="Tahoma" w:hAnsi="Tahoma" w:cs="Tahoma"/>
          <w:sz w:val="20"/>
          <w:szCs w:val="20"/>
        </w:rPr>
        <w:t xml:space="preserve">) </w:t>
      </w:r>
      <w:r w:rsidR="00D1135A" w:rsidRPr="007A1CC8">
        <w:rPr>
          <w:rFonts w:ascii="Tahoma" w:hAnsi="Tahoma" w:cs="Tahoma"/>
          <w:b/>
          <w:sz w:val="20"/>
          <w:szCs w:val="20"/>
        </w:rPr>
        <w:t xml:space="preserve">Termin dostawy –  </w:t>
      </w:r>
      <w:r w:rsidR="0083027D">
        <w:rPr>
          <w:rFonts w:ascii="Tahoma" w:hAnsi="Tahoma" w:cs="Tahoma"/>
          <w:b/>
          <w:sz w:val="20"/>
          <w:szCs w:val="20"/>
        </w:rPr>
        <w:t xml:space="preserve">max. </w:t>
      </w:r>
      <w:r w:rsidRPr="007A1CC8">
        <w:rPr>
          <w:rFonts w:ascii="Tahoma" w:hAnsi="Tahoma" w:cs="Tahoma"/>
          <w:b/>
          <w:sz w:val="20"/>
          <w:szCs w:val="20"/>
        </w:rPr>
        <w:t xml:space="preserve">do </w:t>
      </w:r>
      <w:r w:rsidR="00D1135A" w:rsidRPr="007A1CC8">
        <w:rPr>
          <w:rFonts w:ascii="Tahoma" w:hAnsi="Tahoma" w:cs="Tahoma"/>
          <w:b/>
          <w:sz w:val="20"/>
          <w:szCs w:val="20"/>
        </w:rPr>
        <w:t>12 grudnia 2019 r</w:t>
      </w:r>
      <w:r w:rsidRPr="007A1CC8">
        <w:rPr>
          <w:rFonts w:ascii="Tahoma" w:hAnsi="Tahoma" w:cs="Tahoma"/>
          <w:b/>
          <w:sz w:val="20"/>
          <w:szCs w:val="20"/>
        </w:rPr>
        <w:t>.</w:t>
      </w:r>
      <w:r w:rsidRPr="00AC4F6F">
        <w:rPr>
          <w:rFonts w:ascii="Tahoma" w:hAnsi="Tahoma" w:cs="Tahoma"/>
          <w:b/>
          <w:sz w:val="20"/>
          <w:szCs w:val="20"/>
        </w:rPr>
        <w:t xml:space="preserve"> </w:t>
      </w:r>
    </w:p>
    <w:p w:rsidR="00D7502E" w:rsidRPr="00AC4F6F" w:rsidRDefault="00D7502E" w:rsidP="00D7502E">
      <w:pPr>
        <w:tabs>
          <w:tab w:val="left" w:pos="993"/>
        </w:tabs>
        <w:jc w:val="both"/>
        <w:rPr>
          <w:rFonts w:ascii="Tahoma" w:hAnsi="Tahoma" w:cs="Tahoma"/>
          <w:sz w:val="20"/>
          <w:szCs w:val="20"/>
        </w:rPr>
      </w:pPr>
      <w:r w:rsidRPr="00AC4F6F">
        <w:rPr>
          <w:rFonts w:ascii="Tahoma" w:hAnsi="Tahoma" w:cs="Tahoma"/>
          <w:sz w:val="20"/>
          <w:szCs w:val="20"/>
        </w:rPr>
        <w:t xml:space="preserve">b) Wykonawca zobowiązany jest do bezwzględnego zagwarantowania spełnienia warunków jakościowych określonych w zezwoleniu na produkcję lub innych ustaleń prawnych, w oparciu o które zostały dopuszczone do obrotu oraz przestrzegania terminów ważności na dostarczony przedmiot zamówienia. </w:t>
      </w:r>
    </w:p>
    <w:p w:rsidR="00D7502E" w:rsidRPr="00AC4F6F" w:rsidRDefault="00D7502E" w:rsidP="00D7502E">
      <w:pPr>
        <w:tabs>
          <w:tab w:val="left" w:pos="993"/>
        </w:tabs>
        <w:jc w:val="both"/>
        <w:rPr>
          <w:rFonts w:ascii="Tahoma" w:hAnsi="Tahoma" w:cs="Tahoma"/>
          <w:sz w:val="20"/>
          <w:szCs w:val="20"/>
        </w:rPr>
      </w:pPr>
      <w:r w:rsidRPr="00AC4F6F">
        <w:rPr>
          <w:rFonts w:ascii="Tahoma" w:hAnsi="Tahoma" w:cs="Tahoma"/>
          <w:sz w:val="20"/>
          <w:szCs w:val="20"/>
        </w:rPr>
        <w:t>c) Wykonawca zobowiązany jest do dostarczania produktów do Zamawiającego transportem Wykonawcy, zapewniając wymaganą jakość przewożonego towaru.</w:t>
      </w:r>
    </w:p>
    <w:p w:rsidR="00D7502E" w:rsidRPr="00650551" w:rsidRDefault="00D7502E" w:rsidP="00D7502E">
      <w:pPr>
        <w:tabs>
          <w:tab w:val="left" w:pos="993"/>
        </w:tabs>
        <w:jc w:val="both"/>
        <w:rPr>
          <w:rFonts w:ascii="Tahoma" w:hAnsi="Tahoma" w:cs="Tahoma"/>
          <w:sz w:val="20"/>
          <w:szCs w:val="20"/>
        </w:rPr>
      </w:pPr>
      <w:r w:rsidRPr="00AC4F6F">
        <w:rPr>
          <w:rFonts w:ascii="Tahoma" w:hAnsi="Tahoma" w:cs="Tahoma"/>
          <w:sz w:val="20"/>
          <w:szCs w:val="20"/>
        </w:rPr>
        <w:t xml:space="preserve">d) Termin płatności za </w:t>
      </w:r>
      <w:r w:rsidRPr="003E5DD1">
        <w:rPr>
          <w:rFonts w:ascii="Tahoma" w:hAnsi="Tahoma" w:cs="Tahoma"/>
          <w:sz w:val="20"/>
          <w:szCs w:val="20"/>
        </w:rPr>
        <w:t>dostarczony towar</w:t>
      </w:r>
      <w:r w:rsidRPr="00AC4F6F">
        <w:rPr>
          <w:rFonts w:ascii="Tahoma" w:hAnsi="Tahoma" w:cs="Tahoma"/>
          <w:b/>
          <w:sz w:val="20"/>
          <w:szCs w:val="20"/>
        </w:rPr>
        <w:t xml:space="preserve"> nie może być krótszy niż 30 dni</w:t>
      </w:r>
    </w:p>
    <w:p w:rsidR="0099033E" w:rsidRPr="00650551" w:rsidRDefault="0099033E" w:rsidP="00B25379">
      <w:pPr>
        <w:numPr>
          <w:ilvl w:val="0"/>
          <w:numId w:val="31"/>
        </w:numPr>
        <w:suppressAutoHyphens w:val="0"/>
        <w:spacing w:after="120"/>
        <w:jc w:val="both"/>
        <w:rPr>
          <w:rFonts w:ascii="Tahoma" w:hAnsi="Tahoma" w:cs="Tahoma"/>
          <w:sz w:val="20"/>
          <w:szCs w:val="20"/>
        </w:rPr>
      </w:pPr>
      <w:r w:rsidRPr="00650551">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 Transport krajowy i zagraniczny wraz z ubezpieczeniem, wszelkie opłaty celne, skarbowe oraz inne opłaty pośrednie - po stronie Oferenta.</w:t>
      </w:r>
    </w:p>
    <w:p w:rsidR="00F84976" w:rsidRPr="00650551" w:rsidRDefault="0099033E" w:rsidP="00D1135A">
      <w:pPr>
        <w:suppressAutoHyphens w:val="0"/>
        <w:spacing w:after="120"/>
        <w:ind w:left="360"/>
        <w:jc w:val="both"/>
        <w:rPr>
          <w:rFonts w:ascii="Tahoma" w:hAnsi="Tahoma" w:cs="Tahoma"/>
          <w:sz w:val="20"/>
          <w:szCs w:val="20"/>
        </w:rPr>
      </w:pPr>
      <w:r w:rsidRPr="00650551">
        <w:rPr>
          <w:rFonts w:ascii="Tahoma" w:hAnsi="Tahoma" w:cs="Tahoma"/>
          <w:sz w:val="20"/>
          <w:szCs w:val="20"/>
        </w:rPr>
        <w:t>Transport i rozładowanie towaru realizowane cyklicznie do magazynów Zamawia</w:t>
      </w:r>
      <w:r w:rsidR="00D1135A">
        <w:rPr>
          <w:rFonts w:ascii="Tahoma" w:hAnsi="Tahoma" w:cs="Tahoma"/>
          <w:sz w:val="20"/>
          <w:szCs w:val="20"/>
        </w:rPr>
        <w:t xml:space="preserve">jącego zlokalizowanych w Łodzi: </w:t>
      </w:r>
      <w:r w:rsidRPr="00650551">
        <w:rPr>
          <w:rFonts w:ascii="Tahoma" w:hAnsi="Tahoma" w:cs="Tahoma"/>
          <w:sz w:val="20"/>
          <w:szCs w:val="20"/>
        </w:rPr>
        <w:t>przy ul. Panki</w:t>
      </w:r>
      <w:r w:rsidR="00D1135A">
        <w:rPr>
          <w:rFonts w:ascii="Tahoma" w:hAnsi="Tahoma" w:cs="Tahoma"/>
          <w:sz w:val="20"/>
          <w:szCs w:val="20"/>
        </w:rPr>
        <w:t xml:space="preserve">ewicza 16 (dawniej Sporna 36/50 </w:t>
      </w:r>
      <w:r w:rsidRPr="00650551">
        <w:rPr>
          <w:rFonts w:ascii="Tahoma" w:hAnsi="Tahoma" w:cs="Tahoma"/>
          <w:sz w:val="20"/>
          <w:szCs w:val="20"/>
        </w:rPr>
        <w:t>będzie się odbywało na koszt Wykonawcy.</w:t>
      </w:r>
    </w:p>
    <w:p w:rsidR="00951568" w:rsidRPr="00650551" w:rsidRDefault="00951568" w:rsidP="00B25379">
      <w:pPr>
        <w:numPr>
          <w:ilvl w:val="0"/>
          <w:numId w:val="31"/>
        </w:numPr>
        <w:rPr>
          <w:rFonts w:ascii="Tahoma" w:hAnsi="Tahoma" w:cs="Tahoma"/>
          <w:sz w:val="20"/>
          <w:szCs w:val="20"/>
        </w:rPr>
      </w:pPr>
      <w:r w:rsidRPr="00650551">
        <w:rPr>
          <w:rFonts w:ascii="Tahoma" w:hAnsi="Tahoma" w:cs="Tahoma"/>
          <w:sz w:val="20"/>
          <w:szCs w:val="20"/>
        </w:rPr>
        <w:t xml:space="preserve">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w:t>
      </w:r>
      <w:r w:rsidR="00320011" w:rsidRPr="00650551">
        <w:rPr>
          <w:rFonts w:ascii="Tahoma" w:hAnsi="Tahoma" w:cs="Tahoma"/>
          <w:sz w:val="20"/>
          <w:szCs w:val="20"/>
        </w:rPr>
        <w:t>przedmiot zamówienia</w:t>
      </w:r>
      <w:r w:rsidRPr="00650551">
        <w:rPr>
          <w:rFonts w:ascii="Tahoma" w:hAnsi="Tahoma" w:cs="Tahoma"/>
          <w:sz w:val="20"/>
          <w:szCs w:val="20"/>
        </w:rPr>
        <w:t xml:space="preserve">, o ile </w:t>
      </w:r>
      <w:r w:rsidR="00320011" w:rsidRPr="00650551">
        <w:rPr>
          <w:rFonts w:ascii="Tahoma" w:hAnsi="Tahoma" w:cs="Tahoma"/>
          <w:sz w:val="20"/>
          <w:szCs w:val="20"/>
        </w:rPr>
        <w:t>jest inny, posiadał</w:t>
      </w:r>
      <w:r w:rsidRPr="00650551">
        <w:rPr>
          <w:rFonts w:ascii="Tahoma" w:hAnsi="Tahoma" w:cs="Tahoma"/>
          <w:sz w:val="20"/>
          <w:szCs w:val="20"/>
        </w:rPr>
        <w:t xml:space="preserve"> parametry jakościowe, techniczne i eksploatacyjne nie gorsze niż określone w przedmiocie zamówienia. Wykazanie równoważności zaoferowanego przedmiotu spoczywa na </w:t>
      </w:r>
      <w:r w:rsidRPr="00650551">
        <w:rPr>
          <w:rFonts w:ascii="Tahoma" w:hAnsi="Tahoma" w:cs="Tahoma"/>
          <w:sz w:val="20"/>
          <w:szCs w:val="20"/>
        </w:rPr>
        <w:lastRenderedPageBreak/>
        <w:t>Wykonawcy. W związku z powyższym Zamawiający dopuszcza zaoferowanie w/w produktu lub równoważnego.</w:t>
      </w:r>
    </w:p>
    <w:p w:rsidR="00EB4445" w:rsidRPr="00650551" w:rsidRDefault="00EB4445" w:rsidP="00B25379">
      <w:pPr>
        <w:numPr>
          <w:ilvl w:val="0"/>
          <w:numId w:val="31"/>
        </w:numPr>
        <w:suppressAutoHyphens w:val="0"/>
        <w:spacing w:afterLines="60" w:after="144"/>
        <w:ind w:left="357" w:hanging="357"/>
        <w:jc w:val="both"/>
        <w:rPr>
          <w:rFonts w:ascii="Tahoma" w:hAnsi="Tahoma" w:cs="Tahoma"/>
          <w:sz w:val="20"/>
          <w:szCs w:val="20"/>
          <w:lang w:eastAsia="pl-PL"/>
        </w:rPr>
      </w:pPr>
      <w:r w:rsidRPr="00650551">
        <w:rPr>
          <w:rFonts w:ascii="Tahoma" w:hAnsi="Tahoma" w:cs="Tahoma"/>
          <w:sz w:val="20"/>
          <w:szCs w:val="20"/>
        </w:rPr>
        <w:t>Informacje dodatkowe:</w:t>
      </w:r>
    </w:p>
    <w:p w:rsidR="00CE7F82" w:rsidRPr="00D1135A" w:rsidRDefault="00CE7F82" w:rsidP="00D1135A">
      <w:pPr>
        <w:numPr>
          <w:ilvl w:val="1"/>
          <w:numId w:val="62"/>
        </w:numPr>
        <w:tabs>
          <w:tab w:val="left" w:pos="993"/>
        </w:tabs>
        <w:jc w:val="both"/>
        <w:rPr>
          <w:rFonts w:ascii="Tahoma" w:hAnsi="Tahoma" w:cs="Tahoma"/>
          <w:sz w:val="20"/>
          <w:szCs w:val="20"/>
        </w:rPr>
      </w:pPr>
      <w:r w:rsidRPr="00D1135A">
        <w:rPr>
          <w:rFonts w:ascii="Tahoma" w:hAnsi="Tahoma" w:cs="Tahoma"/>
          <w:sz w:val="20"/>
          <w:szCs w:val="20"/>
        </w:rPr>
        <w:t>Zamawiający nie przewiduje zawarcia umowy ramowej.</w:t>
      </w:r>
    </w:p>
    <w:p w:rsidR="00941D43" w:rsidRPr="00650551" w:rsidRDefault="00941D43" w:rsidP="00D1135A">
      <w:pPr>
        <w:numPr>
          <w:ilvl w:val="1"/>
          <w:numId w:val="62"/>
        </w:numPr>
        <w:tabs>
          <w:tab w:val="left" w:pos="993"/>
        </w:tabs>
        <w:jc w:val="both"/>
        <w:rPr>
          <w:rFonts w:ascii="Tahoma" w:hAnsi="Tahoma" w:cs="Tahoma"/>
          <w:sz w:val="20"/>
          <w:szCs w:val="20"/>
        </w:rPr>
      </w:pPr>
      <w:r w:rsidRPr="00650551">
        <w:rPr>
          <w:rFonts w:ascii="Tahoma" w:hAnsi="Tahoma" w:cs="Tahoma"/>
          <w:sz w:val="20"/>
          <w:szCs w:val="20"/>
        </w:rPr>
        <w:t>Zamawiający nie przewiduje aukcji elektronicznej.</w:t>
      </w:r>
    </w:p>
    <w:p w:rsidR="00CE7F82" w:rsidRPr="00650551" w:rsidRDefault="00630466" w:rsidP="00D1135A">
      <w:pPr>
        <w:numPr>
          <w:ilvl w:val="1"/>
          <w:numId w:val="62"/>
        </w:numPr>
        <w:tabs>
          <w:tab w:val="left" w:pos="993"/>
        </w:tabs>
        <w:jc w:val="both"/>
        <w:rPr>
          <w:rFonts w:ascii="Tahoma" w:hAnsi="Tahoma" w:cs="Tahoma"/>
          <w:sz w:val="20"/>
          <w:szCs w:val="20"/>
        </w:rPr>
      </w:pPr>
      <w:r w:rsidRPr="00650551">
        <w:rPr>
          <w:rFonts w:ascii="Tahoma" w:hAnsi="Tahoma" w:cs="Tahoma"/>
          <w:sz w:val="20"/>
          <w:szCs w:val="20"/>
        </w:rPr>
        <w:t xml:space="preserve">Zamawiający nie zastrzega obowiązku osobistego wykonania przez Wykonawcę następujących czynności: </w:t>
      </w:r>
      <w:r w:rsidR="00AC6008" w:rsidRPr="00650551">
        <w:rPr>
          <w:rFonts w:ascii="Tahoma" w:hAnsi="Tahoma" w:cs="Tahoma"/>
          <w:sz w:val="20"/>
          <w:szCs w:val="20"/>
        </w:rPr>
        <w:t>transport zamówionego towaru</w:t>
      </w:r>
      <w:r w:rsidR="00F56041" w:rsidRPr="00650551">
        <w:rPr>
          <w:rFonts w:ascii="Tahoma" w:hAnsi="Tahoma" w:cs="Tahoma"/>
          <w:sz w:val="20"/>
          <w:szCs w:val="20"/>
        </w:rPr>
        <w:t>,</w:t>
      </w:r>
    </w:p>
    <w:p w:rsidR="00941D43" w:rsidRPr="00650551" w:rsidRDefault="00F56041" w:rsidP="00D1135A">
      <w:pPr>
        <w:numPr>
          <w:ilvl w:val="1"/>
          <w:numId w:val="62"/>
        </w:numPr>
        <w:tabs>
          <w:tab w:val="left" w:pos="993"/>
        </w:tabs>
        <w:jc w:val="both"/>
        <w:rPr>
          <w:rFonts w:ascii="Tahoma" w:hAnsi="Tahoma" w:cs="Tahoma"/>
          <w:sz w:val="20"/>
          <w:szCs w:val="20"/>
        </w:rPr>
      </w:pPr>
      <w:r w:rsidRPr="00650551">
        <w:rPr>
          <w:rFonts w:ascii="Tahoma" w:hAnsi="Tahoma" w:cs="Tahoma"/>
          <w:sz w:val="20"/>
          <w:szCs w:val="20"/>
        </w:rPr>
        <w:t xml:space="preserve"> </w:t>
      </w:r>
      <w:r w:rsidR="00941D43" w:rsidRPr="00650551">
        <w:rPr>
          <w:rFonts w:ascii="Tahoma" w:hAnsi="Tahoma" w:cs="Tahoma"/>
          <w:sz w:val="20"/>
          <w:szCs w:val="20"/>
        </w:rPr>
        <w:t xml:space="preserve">Zamawiający żąda wskazania przez Wykonawcę części zamówienia, której wykonanie powierzy podwykonawcom </w:t>
      </w:r>
      <w:r w:rsidR="00941D43" w:rsidRPr="00650551">
        <w:rPr>
          <w:rFonts w:ascii="Tahoma" w:hAnsi="Tahoma" w:cs="Tahoma"/>
          <w:i/>
          <w:iCs/>
          <w:sz w:val="20"/>
          <w:szCs w:val="20"/>
        </w:rPr>
        <w:t xml:space="preserve">(w </w:t>
      </w:r>
      <w:r w:rsidR="00941D43" w:rsidRPr="00650551">
        <w:rPr>
          <w:rFonts w:ascii="Tahoma" w:hAnsi="Tahoma" w:cs="Tahoma"/>
          <w:bCs/>
          <w:i/>
          <w:iCs/>
          <w:sz w:val="20"/>
          <w:szCs w:val="20"/>
        </w:rPr>
        <w:t>załączniku nr 1 do SIWZ</w:t>
      </w:r>
      <w:r w:rsidR="00963E1B" w:rsidRPr="00650551">
        <w:rPr>
          <w:rFonts w:ascii="Tahoma" w:hAnsi="Tahoma" w:cs="Tahoma"/>
          <w:bCs/>
          <w:i/>
          <w:iCs/>
          <w:sz w:val="20"/>
          <w:szCs w:val="20"/>
        </w:rPr>
        <w:t>-</w:t>
      </w:r>
      <w:r w:rsidR="005E4823" w:rsidRPr="00650551">
        <w:rPr>
          <w:rFonts w:ascii="Tahoma" w:hAnsi="Tahoma" w:cs="Tahoma"/>
          <w:bCs/>
          <w:i/>
          <w:iCs/>
          <w:sz w:val="20"/>
          <w:szCs w:val="20"/>
        </w:rPr>
        <w:t xml:space="preserve"> </w:t>
      </w:r>
      <w:r w:rsidR="00963E1B" w:rsidRPr="00650551">
        <w:rPr>
          <w:rFonts w:ascii="Tahoma" w:hAnsi="Tahoma" w:cs="Tahoma"/>
          <w:bCs/>
          <w:i/>
          <w:iCs/>
          <w:sz w:val="20"/>
          <w:szCs w:val="20"/>
        </w:rPr>
        <w:t xml:space="preserve">Formularz </w:t>
      </w:r>
      <w:r w:rsidR="00C05998" w:rsidRPr="00650551">
        <w:rPr>
          <w:rFonts w:ascii="Tahoma" w:hAnsi="Tahoma" w:cs="Tahoma"/>
          <w:bCs/>
          <w:i/>
          <w:iCs/>
          <w:sz w:val="20"/>
          <w:szCs w:val="20"/>
        </w:rPr>
        <w:t>ofertowo-cenowy</w:t>
      </w:r>
      <w:r w:rsidR="00941D43" w:rsidRPr="00650551">
        <w:rPr>
          <w:rFonts w:ascii="Tahoma" w:hAnsi="Tahoma" w:cs="Tahoma"/>
          <w:bCs/>
          <w:i/>
          <w:iCs/>
          <w:sz w:val="20"/>
          <w:szCs w:val="20"/>
        </w:rPr>
        <w:t>)</w:t>
      </w:r>
      <w:r w:rsidR="00941D43" w:rsidRPr="00650551">
        <w:rPr>
          <w:rFonts w:ascii="Tahoma" w:hAnsi="Tahoma" w:cs="Tahoma"/>
          <w:bCs/>
          <w:sz w:val="20"/>
          <w:szCs w:val="20"/>
        </w:rPr>
        <w:t>.</w:t>
      </w:r>
    </w:p>
    <w:p w:rsidR="00630466" w:rsidRPr="00650551" w:rsidRDefault="00630466" w:rsidP="00D1135A">
      <w:pPr>
        <w:numPr>
          <w:ilvl w:val="1"/>
          <w:numId w:val="62"/>
        </w:numPr>
        <w:tabs>
          <w:tab w:val="left" w:pos="993"/>
        </w:tabs>
        <w:jc w:val="both"/>
        <w:rPr>
          <w:rFonts w:ascii="Tahoma" w:hAnsi="Tahoma" w:cs="Tahoma"/>
          <w:sz w:val="20"/>
          <w:szCs w:val="20"/>
        </w:rPr>
      </w:pPr>
      <w:r w:rsidRPr="00650551">
        <w:rPr>
          <w:rFonts w:ascii="Tahoma" w:hAnsi="Tahoma" w:cs="Tahoma"/>
          <w:bCs/>
          <w:sz w:val="20"/>
          <w:szCs w:val="20"/>
        </w:rPr>
        <w:t xml:space="preserve">Zamawiający nie stawia wymagań, o których mowa w art. </w:t>
      </w:r>
      <w:r w:rsidR="00D15AE4" w:rsidRPr="00650551">
        <w:rPr>
          <w:rFonts w:ascii="Tahoma" w:hAnsi="Tahoma" w:cs="Tahoma"/>
          <w:bCs/>
          <w:sz w:val="20"/>
          <w:szCs w:val="20"/>
        </w:rPr>
        <w:t xml:space="preserve">29 ust. 4 ustawy </w:t>
      </w:r>
      <w:proofErr w:type="spellStart"/>
      <w:r w:rsidR="00D15AE4" w:rsidRPr="00650551">
        <w:rPr>
          <w:rFonts w:ascii="Tahoma" w:hAnsi="Tahoma" w:cs="Tahoma"/>
          <w:bCs/>
          <w:sz w:val="20"/>
          <w:szCs w:val="20"/>
        </w:rPr>
        <w:t>Pzp</w:t>
      </w:r>
      <w:proofErr w:type="spellEnd"/>
      <w:r w:rsidR="00D15AE4" w:rsidRPr="00650551">
        <w:rPr>
          <w:rFonts w:ascii="Tahoma" w:hAnsi="Tahoma" w:cs="Tahoma"/>
          <w:bCs/>
          <w:sz w:val="20"/>
          <w:szCs w:val="20"/>
        </w:rPr>
        <w:t>.</w:t>
      </w:r>
    </w:p>
    <w:p w:rsidR="00D15AE4" w:rsidRPr="00650551" w:rsidRDefault="00D15AE4" w:rsidP="00D1135A">
      <w:pPr>
        <w:numPr>
          <w:ilvl w:val="1"/>
          <w:numId w:val="62"/>
        </w:numPr>
        <w:tabs>
          <w:tab w:val="left" w:pos="993"/>
        </w:tabs>
        <w:jc w:val="both"/>
        <w:rPr>
          <w:rFonts w:ascii="Tahoma" w:hAnsi="Tahoma" w:cs="Tahoma"/>
          <w:sz w:val="20"/>
          <w:szCs w:val="20"/>
        </w:rPr>
      </w:pPr>
      <w:r w:rsidRPr="00650551">
        <w:rPr>
          <w:rFonts w:ascii="Tahoma" w:hAnsi="Tahoma" w:cs="Tahoma"/>
          <w:bCs/>
          <w:sz w:val="20"/>
          <w:szCs w:val="20"/>
        </w:rPr>
        <w:t xml:space="preserve">Zamawiający nie stawia wymogu, ani nie przewiduje możliwości złożenia ofert w postaci katalogów elektronicznych </w:t>
      </w:r>
      <w:r w:rsidR="00F50DD7" w:rsidRPr="00650551">
        <w:rPr>
          <w:rFonts w:ascii="Tahoma" w:hAnsi="Tahoma" w:cs="Tahoma"/>
          <w:bCs/>
          <w:sz w:val="20"/>
          <w:szCs w:val="20"/>
        </w:rPr>
        <w:t xml:space="preserve">lub dołączenia katalogów elektronicznych </w:t>
      </w:r>
      <w:r w:rsidRPr="00650551">
        <w:rPr>
          <w:rFonts w:ascii="Tahoma" w:hAnsi="Tahoma" w:cs="Tahoma"/>
          <w:bCs/>
          <w:sz w:val="20"/>
          <w:szCs w:val="20"/>
        </w:rPr>
        <w:t>do oferty.</w:t>
      </w:r>
    </w:p>
    <w:p w:rsidR="00941D43" w:rsidRPr="00650551" w:rsidRDefault="00630466" w:rsidP="00D1135A">
      <w:pPr>
        <w:numPr>
          <w:ilvl w:val="1"/>
          <w:numId w:val="62"/>
        </w:numPr>
        <w:tabs>
          <w:tab w:val="left" w:pos="993"/>
        </w:tabs>
        <w:jc w:val="both"/>
        <w:rPr>
          <w:rFonts w:ascii="Tahoma" w:hAnsi="Tahoma" w:cs="Tahoma"/>
          <w:sz w:val="20"/>
          <w:szCs w:val="20"/>
        </w:rPr>
      </w:pPr>
      <w:r w:rsidRPr="00650551">
        <w:rPr>
          <w:rFonts w:ascii="Tahoma" w:hAnsi="Tahoma" w:cs="Tahoma"/>
          <w:bCs/>
          <w:sz w:val="20"/>
          <w:szCs w:val="20"/>
        </w:rPr>
        <w:t>Zamawiający nie przewiduje zwrotu kosztów udziału w postępowaniu.</w:t>
      </w:r>
    </w:p>
    <w:p w:rsidR="005A1A91" w:rsidRPr="00650551" w:rsidRDefault="00720B23" w:rsidP="00A36718">
      <w:pPr>
        <w:pStyle w:val="Nagwek1"/>
        <w:rPr>
          <w:rFonts w:ascii="Tahoma" w:hAnsi="Tahoma" w:cs="Tahoma"/>
          <w:sz w:val="20"/>
          <w:szCs w:val="20"/>
        </w:rPr>
      </w:pPr>
      <w:bookmarkStart w:id="3" w:name="_Toc531862285"/>
      <w:r w:rsidRPr="00650551">
        <w:rPr>
          <w:rFonts w:ascii="Tahoma" w:hAnsi="Tahoma" w:cs="Tahoma"/>
          <w:sz w:val="20"/>
          <w:szCs w:val="20"/>
        </w:rPr>
        <w:t>IV. INFORMACJA O SKŁADANIU OFERT CZĘŚCIOWYCH I WARIANTOWYCH</w:t>
      </w:r>
      <w:bookmarkEnd w:id="3"/>
    </w:p>
    <w:p w:rsidR="00D1135A" w:rsidRDefault="007C2276" w:rsidP="00B25379">
      <w:pPr>
        <w:numPr>
          <w:ilvl w:val="0"/>
          <w:numId w:val="32"/>
        </w:numPr>
        <w:rPr>
          <w:rFonts w:ascii="Tahoma" w:hAnsi="Tahoma" w:cs="Tahoma"/>
          <w:sz w:val="20"/>
          <w:szCs w:val="20"/>
        </w:rPr>
      </w:pPr>
      <w:r w:rsidRPr="00650551">
        <w:rPr>
          <w:rFonts w:ascii="Tahoma" w:hAnsi="Tahoma" w:cs="Tahoma"/>
          <w:sz w:val="20"/>
          <w:szCs w:val="20"/>
        </w:rPr>
        <w:t xml:space="preserve">Zamawiający </w:t>
      </w:r>
      <w:r w:rsidRPr="00650551">
        <w:rPr>
          <w:rFonts w:ascii="Tahoma" w:hAnsi="Tahoma" w:cs="Tahoma"/>
          <w:b/>
          <w:sz w:val="20"/>
          <w:szCs w:val="20"/>
        </w:rPr>
        <w:t>dopuszcza</w:t>
      </w:r>
      <w:r w:rsidRPr="00650551">
        <w:rPr>
          <w:rFonts w:ascii="Tahoma" w:hAnsi="Tahoma" w:cs="Tahoma"/>
          <w:sz w:val="20"/>
          <w:szCs w:val="20"/>
        </w:rPr>
        <w:t xml:space="preserve"> możliwość składania ofert częściowych na poszczególne pakiety. </w:t>
      </w:r>
    </w:p>
    <w:p w:rsidR="007C2276" w:rsidRPr="00650551" w:rsidRDefault="007C2276" w:rsidP="00D1135A">
      <w:pPr>
        <w:ind w:left="360"/>
        <w:rPr>
          <w:rFonts w:ascii="Tahoma" w:hAnsi="Tahoma" w:cs="Tahoma"/>
          <w:sz w:val="20"/>
          <w:szCs w:val="20"/>
        </w:rPr>
      </w:pPr>
      <w:r w:rsidRPr="00650551">
        <w:rPr>
          <w:rFonts w:ascii="Tahoma" w:hAnsi="Tahoma" w:cs="Tahoma"/>
          <w:sz w:val="20"/>
          <w:szCs w:val="20"/>
        </w:rPr>
        <w:t xml:space="preserve">W ramach pakietu zamawiający wymaga złożenia oferty pełnej tj. na wszystkie pozycje asortymentowe w danym pakiecie. </w:t>
      </w:r>
    </w:p>
    <w:p w:rsidR="007C2276" w:rsidRPr="00650551" w:rsidRDefault="007C2276" w:rsidP="00B25379">
      <w:pPr>
        <w:numPr>
          <w:ilvl w:val="0"/>
          <w:numId w:val="32"/>
        </w:numPr>
        <w:rPr>
          <w:rFonts w:ascii="Tahoma" w:hAnsi="Tahoma" w:cs="Tahoma"/>
          <w:b/>
          <w:sz w:val="20"/>
          <w:szCs w:val="20"/>
        </w:rPr>
      </w:pPr>
      <w:r w:rsidRPr="00650551">
        <w:rPr>
          <w:rFonts w:ascii="Tahoma" w:hAnsi="Tahoma" w:cs="Tahoma"/>
          <w:sz w:val="20"/>
          <w:szCs w:val="20"/>
        </w:rPr>
        <w:t xml:space="preserve">Każdy z Wykonawców może złożyć ofertę na jedną lub więcej części. Maksymalna liczba części, na które może być złożona oferta przez jednego Wykonawcę to </w:t>
      </w:r>
      <w:r w:rsidRPr="00650551">
        <w:rPr>
          <w:rFonts w:ascii="Tahoma" w:hAnsi="Tahoma" w:cs="Tahoma"/>
          <w:b/>
          <w:sz w:val="20"/>
          <w:szCs w:val="20"/>
        </w:rPr>
        <w:t>wszystkie części.</w:t>
      </w:r>
    </w:p>
    <w:p w:rsidR="00B06503" w:rsidRPr="00650551" w:rsidRDefault="00B06503" w:rsidP="00B25379">
      <w:pPr>
        <w:numPr>
          <w:ilvl w:val="0"/>
          <w:numId w:val="32"/>
        </w:numPr>
        <w:jc w:val="both"/>
        <w:rPr>
          <w:rFonts w:ascii="Tahoma" w:hAnsi="Tahoma" w:cs="Tahoma"/>
          <w:sz w:val="20"/>
          <w:szCs w:val="20"/>
        </w:rPr>
      </w:pPr>
      <w:r w:rsidRPr="00650551">
        <w:rPr>
          <w:rFonts w:ascii="Tahoma" w:hAnsi="Tahoma" w:cs="Tahoma"/>
          <w:sz w:val="20"/>
          <w:szCs w:val="20"/>
        </w:rPr>
        <w:t xml:space="preserve">Zamawiający nie dopuszcza możliwości składania ofert wariantowych. </w:t>
      </w:r>
    </w:p>
    <w:p w:rsidR="00826C2C" w:rsidRPr="00650551" w:rsidRDefault="00506EF3" w:rsidP="00A36718">
      <w:pPr>
        <w:pStyle w:val="Nagwek1"/>
        <w:rPr>
          <w:rFonts w:ascii="Tahoma" w:hAnsi="Tahoma" w:cs="Tahoma"/>
          <w:sz w:val="20"/>
          <w:szCs w:val="20"/>
        </w:rPr>
      </w:pPr>
      <w:bookmarkStart w:id="4" w:name="_Toc531862286"/>
      <w:r w:rsidRPr="00650551">
        <w:rPr>
          <w:rFonts w:ascii="Tahoma" w:hAnsi="Tahoma" w:cs="Tahoma"/>
          <w:sz w:val="20"/>
          <w:szCs w:val="20"/>
        </w:rPr>
        <w:t>V. </w:t>
      </w:r>
      <w:r w:rsidR="00826C2C" w:rsidRPr="00650551">
        <w:rPr>
          <w:rFonts w:ascii="Tahoma" w:hAnsi="Tahoma" w:cs="Tahoma"/>
          <w:sz w:val="20"/>
          <w:szCs w:val="20"/>
        </w:rPr>
        <w:t xml:space="preserve">TERMIN </w:t>
      </w:r>
      <w:r w:rsidR="008F0926" w:rsidRPr="00650551">
        <w:rPr>
          <w:rFonts w:ascii="Tahoma" w:hAnsi="Tahoma" w:cs="Tahoma"/>
          <w:sz w:val="20"/>
          <w:szCs w:val="20"/>
        </w:rPr>
        <w:t xml:space="preserve">I MIEJSCE </w:t>
      </w:r>
      <w:r w:rsidR="00826C2C" w:rsidRPr="00650551">
        <w:rPr>
          <w:rFonts w:ascii="Tahoma" w:hAnsi="Tahoma" w:cs="Tahoma"/>
          <w:sz w:val="20"/>
          <w:szCs w:val="20"/>
        </w:rPr>
        <w:t>WYKONANIA ZAMÓWIENIA</w:t>
      </w:r>
      <w:bookmarkEnd w:id="4"/>
      <w:r w:rsidR="00826C2C" w:rsidRPr="00650551">
        <w:rPr>
          <w:rFonts w:ascii="Tahoma" w:hAnsi="Tahoma" w:cs="Tahoma"/>
          <w:sz w:val="20"/>
          <w:szCs w:val="20"/>
        </w:rPr>
        <w:t xml:space="preserve"> </w:t>
      </w:r>
    </w:p>
    <w:p w:rsidR="000C1D4B" w:rsidRPr="00D1135A" w:rsidRDefault="008F0926" w:rsidP="00D1135A">
      <w:pPr>
        <w:numPr>
          <w:ilvl w:val="0"/>
          <w:numId w:val="16"/>
        </w:numPr>
        <w:tabs>
          <w:tab w:val="left" w:pos="426"/>
        </w:tabs>
        <w:suppressAutoHyphens w:val="0"/>
        <w:jc w:val="both"/>
        <w:rPr>
          <w:rFonts w:ascii="Tahoma" w:hAnsi="Tahoma" w:cs="Tahoma"/>
          <w:b/>
          <w:sz w:val="20"/>
          <w:szCs w:val="20"/>
        </w:rPr>
      </w:pPr>
      <w:r w:rsidRPr="00650551">
        <w:rPr>
          <w:rFonts w:ascii="Tahoma" w:hAnsi="Tahoma" w:cs="Tahoma"/>
          <w:b/>
          <w:sz w:val="20"/>
          <w:szCs w:val="20"/>
        </w:rPr>
        <w:t>Termin realizacji zamówienia</w:t>
      </w:r>
      <w:r w:rsidR="00DA2424" w:rsidRPr="00650551">
        <w:rPr>
          <w:rFonts w:ascii="Tahoma" w:hAnsi="Tahoma" w:cs="Tahoma"/>
          <w:b/>
          <w:sz w:val="20"/>
          <w:szCs w:val="20"/>
        </w:rPr>
        <w:t>:</w:t>
      </w:r>
      <w:r w:rsidR="000C1D4B" w:rsidRPr="00D1135A">
        <w:rPr>
          <w:rFonts w:ascii="Tahoma" w:hAnsi="Tahoma" w:cs="Tahoma"/>
          <w:b/>
          <w:sz w:val="20"/>
          <w:szCs w:val="20"/>
        </w:rPr>
        <w:t xml:space="preserve"> - </w:t>
      </w:r>
      <w:r w:rsidR="0083027D">
        <w:rPr>
          <w:rFonts w:ascii="Tahoma" w:hAnsi="Tahoma" w:cs="Tahoma"/>
          <w:b/>
          <w:sz w:val="20"/>
          <w:szCs w:val="20"/>
        </w:rPr>
        <w:t xml:space="preserve">max. </w:t>
      </w:r>
      <w:r w:rsidR="000C1D4B" w:rsidRPr="00D1135A">
        <w:rPr>
          <w:rFonts w:ascii="Tahoma" w:hAnsi="Tahoma" w:cs="Tahoma"/>
          <w:b/>
          <w:sz w:val="20"/>
          <w:szCs w:val="20"/>
        </w:rPr>
        <w:t xml:space="preserve">do </w:t>
      </w:r>
      <w:r w:rsidR="00D1135A">
        <w:rPr>
          <w:rFonts w:ascii="Tahoma" w:hAnsi="Tahoma" w:cs="Tahoma"/>
          <w:b/>
          <w:sz w:val="20"/>
          <w:szCs w:val="20"/>
        </w:rPr>
        <w:t>12.12</w:t>
      </w:r>
      <w:r w:rsidR="000C1D4B" w:rsidRPr="00D1135A">
        <w:rPr>
          <w:rFonts w:ascii="Tahoma" w:hAnsi="Tahoma" w:cs="Tahoma"/>
          <w:b/>
          <w:sz w:val="20"/>
          <w:szCs w:val="20"/>
        </w:rPr>
        <w:t>.</w:t>
      </w:r>
      <w:r w:rsidR="00D1135A">
        <w:rPr>
          <w:rFonts w:ascii="Tahoma" w:hAnsi="Tahoma" w:cs="Tahoma"/>
          <w:b/>
          <w:sz w:val="20"/>
          <w:szCs w:val="20"/>
        </w:rPr>
        <w:t>2019 r.</w:t>
      </w:r>
    </w:p>
    <w:p w:rsidR="00554F1F" w:rsidRPr="00650551" w:rsidRDefault="00554F1F" w:rsidP="00D1135A">
      <w:pPr>
        <w:suppressAutoHyphens w:val="0"/>
        <w:jc w:val="both"/>
        <w:rPr>
          <w:rFonts w:ascii="Tahoma" w:hAnsi="Tahoma" w:cs="Tahoma"/>
          <w:bCs/>
          <w:sz w:val="20"/>
          <w:szCs w:val="20"/>
          <w:u w:val="single"/>
        </w:rPr>
      </w:pPr>
    </w:p>
    <w:p w:rsidR="00DF7FB5" w:rsidRPr="00650551" w:rsidRDefault="00DF7FB5" w:rsidP="00B25379">
      <w:pPr>
        <w:numPr>
          <w:ilvl w:val="0"/>
          <w:numId w:val="16"/>
        </w:numPr>
        <w:tabs>
          <w:tab w:val="left" w:pos="426"/>
        </w:tabs>
        <w:suppressAutoHyphens w:val="0"/>
        <w:jc w:val="both"/>
        <w:rPr>
          <w:rFonts w:ascii="Tahoma" w:hAnsi="Tahoma" w:cs="Tahoma"/>
          <w:sz w:val="20"/>
          <w:szCs w:val="20"/>
        </w:rPr>
      </w:pPr>
      <w:r w:rsidRPr="00650551">
        <w:rPr>
          <w:rFonts w:ascii="Tahoma" w:hAnsi="Tahoma" w:cs="Tahoma"/>
          <w:b/>
          <w:sz w:val="20"/>
          <w:szCs w:val="20"/>
        </w:rPr>
        <w:t>Miejsce wykonania zamówienia:</w:t>
      </w:r>
    </w:p>
    <w:p w:rsidR="00D1135A" w:rsidRDefault="00320011" w:rsidP="00B25379">
      <w:pPr>
        <w:widowControl w:val="0"/>
        <w:numPr>
          <w:ilvl w:val="1"/>
          <w:numId w:val="16"/>
        </w:numPr>
        <w:suppressAutoHyphens w:val="0"/>
        <w:autoSpaceDE w:val="0"/>
        <w:autoSpaceDN w:val="0"/>
        <w:adjustRightInd w:val="0"/>
        <w:jc w:val="both"/>
        <w:rPr>
          <w:rFonts w:ascii="Tahoma" w:hAnsi="Tahoma" w:cs="Tahoma"/>
          <w:bCs/>
          <w:sz w:val="20"/>
          <w:szCs w:val="20"/>
        </w:rPr>
      </w:pPr>
      <w:r w:rsidRPr="00650551">
        <w:rPr>
          <w:rFonts w:ascii="Tahoma" w:hAnsi="Tahoma" w:cs="Tahoma"/>
          <w:bCs/>
          <w:sz w:val="20"/>
          <w:szCs w:val="20"/>
        </w:rPr>
        <w:t>Uniwersyteckie Centrum Pediatrii</w:t>
      </w:r>
      <w:r w:rsidR="004D3760" w:rsidRPr="00650551">
        <w:rPr>
          <w:rFonts w:ascii="Tahoma" w:hAnsi="Tahoma" w:cs="Tahoma"/>
          <w:bCs/>
          <w:sz w:val="20"/>
          <w:szCs w:val="20"/>
        </w:rPr>
        <w:t xml:space="preserve"> im. Marii Konopnickiej zlokalizowany przy </w:t>
      </w:r>
    </w:p>
    <w:p w:rsidR="004D3760" w:rsidRPr="00650551" w:rsidRDefault="00320011" w:rsidP="00D1135A">
      <w:pPr>
        <w:widowControl w:val="0"/>
        <w:suppressAutoHyphens w:val="0"/>
        <w:autoSpaceDE w:val="0"/>
        <w:autoSpaceDN w:val="0"/>
        <w:adjustRightInd w:val="0"/>
        <w:ind w:left="1440"/>
        <w:jc w:val="both"/>
        <w:rPr>
          <w:rFonts w:ascii="Tahoma" w:hAnsi="Tahoma" w:cs="Tahoma"/>
          <w:bCs/>
          <w:sz w:val="20"/>
          <w:szCs w:val="20"/>
        </w:rPr>
      </w:pPr>
      <w:r w:rsidRPr="00650551">
        <w:rPr>
          <w:rFonts w:ascii="Tahoma" w:hAnsi="Tahoma" w:cs="Tahoma"/>
          <w:bCs/>
          <w:sz w:val="20"/>
          <w:szCs w:val="20"/>
        </w:rPr>
        <w:t>ul. Pankiewicza 16 (dawniej ul. Sporna 36/50)</w:t>
      </w:r>
    </w:p>
    <w:p w:rsidR="004A001D" w:rsidRPr="00650551" w:rsidRDefault="004A001D" w:rsidP="004A001D">
      <w:pPr>
        <w:widowControl w:val="0"/>
        <w:suppressAutoHyphens w:val="0"/>
        <w:autoSpaceDE w:val="0"/>
        <w:autoSpaceDN w:val="0"/>
        <w:adjustRightInd w:val="0"/>
        <w:ind w:left="720"/>
        <w:jc w:val="both"/>
        <w:rPr>
          <w:rFonts w:ascii="Tahoma" w:hAnsi="Tahoma" w:cs="Tahoma"/>
          <w:bCs/>
          <w:sz w:val="20"/>
          <w:szCs w:val="20"/>
          <w:highlight w:val="yellow"/>
        </w:rPr>
      </w:pPr>
      <w:r w:rsidRPr="00650551">
        <w:rPr>
          <w:rFonts w:ascii="Tahoma" w:hAnsi="Tahoma" w:cs="Tahoma"/>
          <w:bCs/>
          <w:sz w:val="20"/>
          <w:szCs w:val="20"/>
        </w:rPr>
        <w:t>Dostawy towaru mogą odbywać się w godzinach: 8:00 – 14:00.</w:t>
      </w:r>
    </w:p>
    <w:p w:rsidR="00826C2C" w:rsidRPr="00650551" w:rsidRDefault="00826C2C" w:rsidP="00A36718">
      <w:pPr>
        <w:pStyle w:val="Nagwek1"/>
        <w:rPr>
          <w:rFonts w:ascii="Tahoma" w:hAnsi="Tahoma" w:cs="Tahoma"/>
          <w:sz w:val="20"/>
          <w:szCs w:val="20"/>
        </w:rPr>
      </w:pPr>
      <w:bookmarkStart w:id="5" w:name="_Toc531862287"/>
      <w:r w:rsidRPr="00650551">
        <w:rPr>
          <w:rFonts w:ascii="Tahoma" w:hAnsi="Tahoma" w:cs="Tahoma"/>
          <w:sz w:val="20"/>
          <w:szCs w:val="20"/>
        </w:rPr>
        <w:t>V</w:t>
      </w:r>
      <w:r w:rsidR="00506EF3" w:rsidRPr="00650551">
        <w:rPr>
          <w:rFonts w:ascii="Tahoma" w:hAnsi="Tahoma" w:cs="Tahoma"/>
          <w:sz w:val="20"/>
          <w:szCs w:val="20"/>
        </w:rPr>
        <w:t>I</w:t>
      </w:r>
      <w:r w:rsidR="007C749B" w:rsidRPr="00650551">
        <w:rPr>
          <w:rFonts w:ascii="Tahoma" w:hAnsi="Tahoma" w:cs="Tahoma"/>
          <w:sz w:val="20"/>
          <w:szCs w:val="20"/>
        </w:rPr>
        <w:t>.  WARUNKI</w:t>
      </w:r>
      <w:r w:rsidRPr="00650551">
        <w:rPr>
          <w:rFonts w:ascii="Tahoma" w:hAnsi="Tahoma" w:cs="Tahoma"/>
          <w:sz w:val="20"/>
          <w:szCs w:val="20"/>
        </w:rPr>
        <w:t xml:space="preserve"> UDZIAŁU W POSTĘPOWANIU</w:t>
      </w:r>
      <w:bookmarkEnd w:id="5"/>
      <w:r w:rsidRPr="00650551">
        <w:rPr>
          <w:rFonts w:ascii="Tahoma" w:hAnsi="Tahoma" w:cs="Tahoma"/>
          <w:sz w:val="20"/>
          <w:szCs w:val="20"/>
        </w:rPr>
        <w:t xml:space="preserve"> </w:t>
      </w:r>
    </w:p>
    <w:p w:rsidR="0084615C" w:rsidRPr="00650551" w:rsidRDefault="00826C2C" w:rsidP="00B25379">
      <w:pPr>
        <w:numPr>
          <w:ilvl w:val="0"/>
          <w:numId w:val="17"/>
        </w:numPr>
        <w:spacing w:line="260" w:lineRule="atLeast"/>
        <w:ind w:left="0" w:firstLine="0"/>
        <w:rPr>
          <w:rFonts w:ascii="Tahoma" w:hAnsi="Tahoma" w:cs="Tahoma"/>
          <w:sz w:val="20"/>
          <w:szCs w:val="20"/>
        </w:rPr>
      </w:pPr>
      <w:r w:rsidRPr="00650551">
        <w:rPr>
          <w:rFonts w:ascii="Tahoma" w:hAnsi="Tahoma" w:cs="Tahoma"/>
          <w:sz w:val="20"/>
          <w:szCs w:val="20"/>
        </w:rPr>
        <w:t>O udzielenie zamówienia mogą ubiegać się Wykonawcy, którzy</w:t>
      </w:r>
      <w:r w:rsidR="0084615C" w:rsidRPr="00650551">
        <w:rPr>
          <w:rFonts w:ascii="Tahoma" w:hAnsi="Tahoma" w:cs="Tahoma"/>
          <w:sz w:val="20"/>
          <w:szCs w:val="20"/>
        </w:rPr>
        <w:t>:</w:t>
      </w:r>
    </w:p>
    <w:p w:rsidR="002426E9" w:rsidRPr="00650551" w:rsidRDefault="00C22BD0" w:rsidP="0036421E">
      <w:pPr>
        <w:pStyle w:val="Tekstpodstawowy"/>
        <w:spacing w:line="260" w:lineRule="atLeast"/>
        <w:ind w:firstLine="426"/>
        <w:rPr>
          <w:rFonts w:ascii="Tahoma" w:hAnsi="Tahoma" w:cs="Tahoma"/>
          <w:sz w:val="20"/>
          <w:szCs w:val="20"/>
        </w:rPr>
      </w:pPr>
      <w:r w:rsidRPr="00650551">
        <w:rPr>
          <w:rFonts w:ascii="Tahoma" w:hAnsi="Tahoma" w:cs="Tahoma"/>
          <w:sz w:val="20"/>
          <w:szCs w:val="20"/>
        </w:rPr>
        <w:t xml:space="preserve">1.1 </w:t>
      </w:r>
      <w:r w:rsidR="0001245E" w:rsidRPr="00650551">
        <w:rPr>
          <w:rFonts w:ascii="Tahoma" w:hAnsi="Tahoma" w:cs="Tahoma"/>
          <w:sz w:val="20"/>
          <w:szCs w:val="20"/>
        </w:rPr>
        <w:t>nie podlegają wykluczeniu</w:t>
      </w:r>
      <w:r w:rsidR="00B9498E" w:rsidRPr="00650551">
        <w:rPr>
          <w:rFonts w:ascii="Tahoma" w:hAnsi="Tahoma" w:cs="Tahoma"/>
          <w:sz w:val="20"/>
          <w:szCs w:val="20"/>
        </w:rPr>
        <w:t xml:space="preserve"> z postępowania na podstawie art. 24 ust. 1</w:t>
      </w:r>
      <w:r w:rsidR="002F4615" w:rsidRPr="00650551">
        <w:rPr>
          <w:rFonts w:ascii="Tahoma" w:hAnsi="Tahoma" w:cs="Tahoma"/>
          <w:sz w:val="20"/>
          <w:szCs w:val="20"/>
        </w:rPr>
        <w:t xml:space="preserve"> </w:t>
      </w:r>
      <w:r w:rsidR="00D87E64" w:rsidRPr="00650551">
        <w:rPr>
          <w:rFonts w:ascii="Tahoma" w:hAnsi="Tahoma" w:cs="Tahoma"/>
          <w:sz w:val="20"/>
          <w:szCs w:val="20"/>
        </w:rPr>
        <w:t xml:space="preserve">i </w:t>
      </w:r>
      <w:r w:rsidR="00D87E64" w:rsidRPr="00650551">
        <w:rPr>
          <w:rFonts w:ascii="Tahoma" w:hAnsi="Tahoma" w:cs="Tahoma"/>
          <w:b/>
          <w:sz w:val="20"/>
          <w:szCs w:val="20"/>
        </w:rPr>
        <w:t>ust. 5 pkt 1</w:t>
      </w:r>
      <w:r w:rsidR="00564509" w:rsidRPr="00650551">
        <w:rPr>
          <w:rFonts w:ascii="Tahoma" w:hAnsi="Tahoma" w:cs="Tahoma"/>
          <w:sz w:val="20"/>
          <w:szCs w:val="20"/>
        </w:rPr>
        <w:t>.</w:t>
      </w:r>
      <w:r w:rsidR="00B9498E" w:rsidRPr="00650551">
        <w:rPr>
          <w:rFonts w:ascii="Tahoma" w:hAnsi="Tahoma" w:cs="Tahoma"/>
          <w:sz w:val="20"/>
          <w:szCs w:val="20"/>
        </w:rPr>
        <w:t xml:space="preserve"> </w:t>
      </w:r>
    </w:p>
    <w:p w:rsidR="002426E9" w:rsidRPr="00650551" w:rsidRDefault="00F338E0" w:rsidP="00B25379">
      <w:pPr>
        <w:pStyle w:val="Tekstpodstawowy"/>
        <w:numPr>
          <w:ilvl w:val="0"/>
          <w:numId w:val="17"/>
        </w:numPr>
        <w:spacing w:line="260" w:lineRule="atLeast"/>
        <w:ind w:left="0" w:firstLine="0"/>
        <w:rPr>
          <w:rFonts w:ascii="Tahoma" w:hAnsi="Tahoma" w:cs="Tahoma"/>
          <w:sz w:val="20"/>
          <w:szCs w:val="20"/>
        </w:rPr>
      </w:pPr>
      <w:r w:rsidRPr="00650551">
        <w:rPr>
          <w:rFonts w:ascii="Tahoma" w:hAnsi="Tahoma" w:cs="Tahoma"/>
          <w:sz w:val="20"/>
          <w:szCs w:val="20"/>
        </w:rPr>
        <w:t>Spełniają warunki udziału w postępowaniu dotyczące:</w:t>
      </w:r>
    </w:p>
    <w:p w:rsidR="00320011" w:rsidRPr="00650551" w:rsidRDefault="00320011" w:rsidP="00B25379">
      <w:pPr>
        <w:pStyle w:val="Tekstpodstawowy"/>
        <w:numPr>
          <w:ilvl w:val="0"/>
          <w:numId w:val="36"/>
        </w:numPr>
        <w:spacing w:line="260" w:lineRule="atLeast"/>
        <w:ind w:left="709" w:hanging="283"/>
        <w:rPr>
          <w:rFonts w:ascii="Tahoma" w:hAnsi="Tahoma" w:cs="Tahoma"/>
          <w:sz w:val="20"/>
          <w:szCs w:val="20"/>
        </w:rPr>
      </w:pPr>
      <w:r w:rsidRPr="00650551">
        <w:rPr>
          <w:rFonts w:ascii="Tahoma" w:hAnsi="Tahoma" w:cs="Tahoma"/>
          <w:sz w:val="20"/>
          <w:szCs w:val="20"/>
        </w:rPr>
        <w:t>kompetencji lub uprawnień do prowadzenia określonej działalności zawodowej, o ile wynika to z odrębnych przepisów,</w:t>
      </w:r>
    </w:p>
    <w:p w:rsidR="00320011" w:rsidRPr="00650551" w:rsidRDefault="00320011" w:rsidP="00B25379">
      <w:pPr>
        <w:pStyle w:val="Tekstpodstawowy"/>
        <w:numPr>
          <w:ilvl w:val="0"/>
          <w:numId w:val="36"/>
        </w:numPr>
        <w:spacing w:line="260" w:lineRule="atLeast"/>
        <w:ind w:left="1701" w:hanging="1275"/>
        <w:rPr>
          <w:rFonts w:ascii="Tahoma" w:hAnsi="Tahoma" w:cs="Tahoma"/>
          <w:sz w:val="20"/>
          <w:szCs w:val="20"/>
        </w:rPr>
      </w:pPr>
      <w:r w:rsidRPr="00650551">
        <w:rPr>
          <w:rFonts w:ascii="Tahoma" w:hAnsi="Tahoma" w:cs="Tahoma"/>
          <w:sz w:val="20"/>
          <w:szCs w:val="20"/>
        </w:rPr>
        <w:t>sytuacji ekonomicznej i finansowej,</w:t>
      </w:r>
    </w:p>
    <w:p w:rsidR="00320011" w:rsidRPr="00650551" w:rsidRDefault="00320011" w:rsidP="00B25379">
      <w:pPr>
        <w:pStyle w:val="Tekstpodstawowy"/>
        <w:numPr>
          <w:ilvl w:val="0"/>
          <w:numId w:val="36"/>
        </w:numPr>
        <w:spacing w:line="260" w:lineRule="atLeast"/>
        <w:ind w:left="1701" w:hanging="1275"/>
        <w:rPr>
          <w:rFonts w:ascii="Tahoma" w:hAnsi="Tahoma" w:cs="Tahoma"/>
          <w:sz w:val="20"/>
          <w:szCs w:val="20"/>
        </w:rPr>
      </w:pPr>
      <w:r w:rsidRPr="00650551">
        <w:rPr>
          <w:rFonts w:ascii="Tahoma" w:hAnsi="Tahoma" w:cs="Tahoma"/>
          <w:sz w:val="20"/>
          <w:szCs w:val="20"/>
        </w:rPr>
        <w:t>zdolności technicznej lub zawodowej.</w:t>
      </w:r>
    </w:p>
    <w:p w:rsidR="001B290E" w:rsidRPr="00650551" w:rsidRDefault="001B290E" w:rsidP="007352A0">
      <w:pPr>
        <w:pStyle w:val="Tekstpodstawowy"/>
        <w:spacing w:line="260" w:lineRule="atLeast"/>
        <w:rPr>
          <w:rFonts w:ascii="Tahoma" w:hAnsi="Tahoma" w:cs="Tahoma"/>
          <w:sz w:val="20"/>
          <w:szCs w:val="20"/>
        </w:rPr>
      </w:pPr>
    </w:p>
    <w:p w:rsidR="003022A7" w:rsidRPr="00650551" w:rsidRDefault="007352A0" w:rsidP="007352A0">
      <w:pPr>
        <w:pStyle w:val="Tekstpodstawowy"/>
        <w:spacing w:line="260" w:lineRule="atLeast"/>
        <w:rPr>
          <w:rFonts w:ascii="Tahoma" w:hAnsi="Tahoma" w:cs="Tahoma"/>
          <w:b/>
          <w:sz w:val="20"/>
          <w:szCs w:val="20"/>
        </w:rPr>
      </w:pPr>
      <w:r w:rsidRPr="00650551">
        <w:rPr>
          <w:rFonts w:ascii="Tahoma" w:hAnsi="Tahoma" w:cs="Tahoma"/>
          <w:sz w:val="20"/>
          <w:szCs w:val="20"/>
        </w:rPr>
        <w:t xml:space="preserve">Zamawiający </w:t>
      </w:r>
      <w:r w:rsidRPr="00650551">
        <w:rPr>
          <w:rFonts w:ascii="Tahoma" w:hAnsi="Tahoma" w:cs="Tahoma"/>
          <w:b/>
          <w:sz w:val="20"/>
          <w:szCs w:val="20"/>
        </w:rPr>
        <w:t>nie określa</w:t>
      </w:r>
      <w:r w:rsidRPr="00650551">
        <w:rPr>
          <w:rFonts w:ascii="Tahoma" w:hAnsi="Tahoma" w:cs="Tahoma"/>
          <w:sz w:val="20"/>
          <w:szCs w:val="20"/>
        </w:rPr>
        <w:t xml:space="preserve"> szczegółowych warunków udziału w postępowaniu w zakresie </w:t>
      </w:r>
      <w:r w:rsidR="001B290E" w:rsidRPr="00650551">
        <w:rPr>
          <w:rFonts w:ascii="Tahoma" w:hAnsi="Tahoma" w:cs="Tahoma"/>
          <w:b/>
          <w:sz w:val="20"/>
          <w:szCs w:val="20"/>
        </w:rPr>
        <w:t>pkt.VI.1.2.</w:t>
      </w:r>
      <w:r w:rsidR="00D05CA0" w:rsidRPr="00650551">
        <w:rPr>
          <w:rFonts w:ascii="Tahoma" w:hAnsi="Tahoma" w:cs="Tahoma"/>
          <w:b/>
          <w:sz w:val="20"/>
          <w:szCs w:val="20"/>
        </w:rPr>
        <w:t xml:space="preserve"> a), </w:t>
      </w:r>
      <w:r w:rsidR="001B290E" w:rsidRPr="00650551">
        <w:rPr>
          <w:rFonts w:ascii="Tahoma" w:hAnsi="Tahoma" w:cs="Tahoma"/>
          <w:b/>
          <w:sz w:val="20"/>
          <w:szCs w:val="20"/>
        </w:rPr>
        <w:t xml:space="preserve">b) </w:t>
      </w:r>
      <w:r w:rsidRPr="00650551">
        <w:rPr>
          <w:rFonts w:ascii="Tahoma" w:hAnsi="Tahoma" w:cs="Tahoma"/>
          <w:b/>
          <w:sz w:val="20"/>
          <w:szCs w:val="20"/>
        </w:rPr>
        <w:t>i c)</w:t>
      </w:r>
      <w:r w:rsidR="004D6A5A" w:rsidRPr="00650551">
        <w:rPr>
          <w:rFonts w:ascii="Tahoma" w:hAnsi="Tahoma" w:cs="Tahoma"/>
          <w:b/>
          <w:sz w:val="20"/>
          <w:szCs w:val="20"/>
        </w:rPr>
        <w:t xml:space="preserve"> </w:t>
      </w:r>
    </w:p>
    <w:p w:rsidR="00833C90" w:rsidRPr="00650551" w:rsidRDefault="00833C90" w:rsidP="007352A0">
      <w:pPr>
        <w:pStyle w:val="Tekstpodstawowy"/>
        <w:spacing w:line="260" w:lineRule="atLeast"/>
        <w:rPr>
          <w:rFonts w:ascii="Tahoma" w:hAnsi="Tahoma" w:cs="Tahoma"/>
          <w:b/>
          <w:sz w:val="20"/>
          <w:szCs w:val="20"/>
        </w:rPr>
      </w:pPr>
    </w:p>
    <w:p w:rsidR="004B721F" w:rsidRPr="00650551" w:rsidRDefault="004B721F" w:rsidP="00B25379">
      <w:pPr>
        <w:numPr>
          <w:ilvl w:val="0"/>
          <w:numId w:val="17"/>
        </w:numPr>
        <w:ind w:left="0"/>
        <w:jc w:val="both"/>
        <w:rPr>
          <w:rFonts w:ascii="Tahoma" w:hAnsi="Tahoma" w:cs="Tahoma"/>
          <w:sz w:val="20"/>
          <w:szCs w:val="20"/>
        </w:rPr>
      </w:pPr>
      <w:r w:rsidRPr="00650551">
        <w:rPr>
          <w:rFonts w:ascii="Tahoma" w:hAnsi="Tahoma" w:cs="Tahoma"/>
          <w:sz w:val="20"/>
          <w:szCs w:val="20"/>
        </w:rPr>
        <w:t>Wykonawca może w celu potwierdzenia spełniania warunków udziału w postępowaniu, w stosownych sytuacjach oraz w odniesieniu do konkretnego zamówienia, lub jego części, polegać na zdolnościach technicznych lub zawodowych innych podm</w:t>
      </w:r>
      <w:r w:rsidR="00775A8D" w:rsidRPr="00650551">
        <w:rPr>
          <w:rFonts w:ascii="Tahoma" w:hAnsi="Tahoma" w:cs="Tahoma"/>
          <w:sz w:val="20"/>
          <w:szCs w:val="20"/>
        </w:rPr>
        <w:t>iotów, niezależnie od charakter</w:t>
      </w:r>
      <w:r w:rsidRPr="00650551">
        <w:rPr>
          <w:rFonts w:ascii="Tahoma" w:hAnsi="Tahoma" w:cs="Tahoma"/>
          <w:sz w:val="20"/>
          <w:szCs w:val="20"/>
        </w:rPr>
        <w:t>u</w:t>
      </w:r>
      <w:r w:rsidR="00775A8D" w:rsidRPr="00650551">
        <w:rPr>
          <w:rFonts w:ascii="Tahoma" w:hAnsi="Tahoma" w:cs="Tahoma"/>
          <w:sz w:val="20"/>
          <w:szCs w:val="20"/>
        </w:rPr>
        <w:t xml:space="preserve"> </w:t>
      </w:r>
      <w:r w:rsidRPr="00650551">
        <w:rPr>
          <w:rFonts w:ascii="Tahoma" w:hAnsi="Tahoma" w:cs="Tahoma"/>
          <w:sz w:val="20"/>
          <w:szCs w:val="20"/>
        </w:rPr>
        <w:t>prawnego łączących go z nim stosunków prawnych.</w:t>
      </w:r>
    </w:p>
    <w:p w:rsidR="004B721F" w:rsidRPr="00650551" w:rsidRDefault="004B721F" w:rsidP="00B25379">
      <w:pPr>
        <w:numPr>
          <w:ilvl w:val="0"/>
          <w:numId w:val="17"/>
        </w:numPr>
        <w:ind w:left="0"/>
        <w:jc w:val="both"/>
        <w:rPr>
          <w:rFonts w:ascii="Tahoma" w:hAnsi="Tahoma" w:cs="Tahoma"/>
          <w:sz w:val="20"/>
          <w:szCs w:val="20"/>
        </w:rPr>
      </w:pPr>
      <w:r w:rsidRPr="00650551">
        <w:rPr>
          <w:rFonts w:ascii="Tahoma" w:hAnsi="Tahoma" w:cs="Tahom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E27F4" w:rsidRPr="00650551" w:rsidRDefault="00BE27F4" w:rsidP="00B25379">
      <w:pPr>
        <w:numPr>
          <w:ilvl w:val="0"/>
          <w:numId w:val="17"/>
        </w:numPr>
        <w:ind w:left="0" w:hanging="284"/>
        <w:jc w:val="both"/>
        <w:rPr>
          <w:rFonts w:ascii="Tahoma" w:hAnsi="Tahoma" w:cs="Tahoma"/>
          <w:sz w:val="20"/>
          <w:szCs w:val="20"/>
        </w:rPr>
      </w:pPr>
      <w:r w:rsidRPr="00650551">
        <w:rPr>
          <w:rFonts w:ascii="Tahoma" w:hAnsi="Tahoma" w:cs="Tahoma"/>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w:t>
      </w:r>
      <w:r w:rsidR="00D87E64" w:rsidRPr="00650551">
        <w:rPr>
          <w:rFonts w:ascii="Tahoma" w:hAnsi="Tahoma" w:cs="Tahoma"/>
          <w:sz w:val="20"/>
          <w:szCs w:val="20"/>
        </w:rPr>
        <w:t xml:space="preserve">–22 i </w:t>
      </w:r>
      <w:r w:rsidR="00D87E64" w:rsidRPr="00650551">
        <w:rPr>
          <w:rFonts w:ascii="Tahoma" w:hAnsi="Tahoma" w:cs="Tahoma"/>
          <w:b/>
          <w:sz w:val="20"/>
          <w:szCs w:val="20"/>
        </w:rPr>
        <w:t>ust. 5 pkt 1</w:t>
      </w:r>
      <w:r w:rsidRPr="00650551">
        <w:rPr>
          <w:rFonts w:ascii="Tahoma" w:hAnsi="Tahoma" w:cs="Tahoma"/>
          <w:sz w:val="20"/>
          <w:szCs w:val="20"/>
        </w:rPr>
        <w:t>.</w:t>
      </w:r>
    </w:p>
    <w:p w:rsidR="00BE27F4" w:rsidRPr="00650551" w:rsidRDefault="00BE27F4" w:rsidP="00B25379">
      <w:pPr>
        <w:numPr>
          <w:ilvl w:val="0"/>
          <w:numId w:val="17"/>
        </w:numPr>
        <w:ind w:left="0" w:hanging="284"/>
        <w:jc w:val="both"/>
        <w:rPr>
          <w:rFonts w:ascii="Tahoma" w:hAnsi="Tahoma" w:cs="Tahoma"/>
          <w:sz w:val="20"/>
          <w:szCs w:val="20"/>
        </w:rPr>
      </w:pPr>
      <w:r w:rsidRPr="00650551">
        <w:rPr>
          <w:rFonts w:ascii="Tahoma" w:hAnsi="Tahoma" w:cs="Tahoma"/>
          <w:sz w:val="20"/>
          <w:szCs w:val="20"/>
        </w:rPr>
        <w:lastRenderedPageBreak/>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BE27F4" w:rsidRPr="00650551" w:rsidRDefault="00BE27F4" w:rsidP="00B25379">
      <w:pPr>
        <w:numPr>
          <w:ilvl w:val="0"/>
          <w:numId w:val="37"/>
        </w:numPr>
        <w:jc w:val="both"/>
        <w:rPr>
          <w:rFonts w:ascii="Tahoma" w:hAnsi="Tahoma" w:cs="Tahoma"/>
          <w:sz w:val="20"/>
          <w:szCs w:val="20"/>
        </w:rPr>
      </w:pPr>
      <w:r w:rsidRPr="00650551">
        <w:rPr>
          <w:rFonts w:ascii="Tahoma" w:hAnsi="Tahoma" w:cs="Tahoma"/>
          <w:sz w:val="20"/>
          <w:szCs w:val="20"/>
        </w:rPr>
        <w:t>zastąpił ten podmiot innym podmiotem lub podmiotami lub</w:t>
      </w:r>
    </w:p>
    <w:p w:rsidR="00BE27F4" w:rsidRPr="00650551" w:rsidRDefault="00BE27F4" w:rsidP="00B25379">
      <w:pPr>
        <w:numPr>
          <w:ilvl w:val="0"/>
          <w:numId w:val="37"/>
        </w:numPr>
        <w:jc w:val="both"/>
        <w:rPr>
          <w:rFonts w:ascii="Tahoma" w:hAnsi="Tahoma" w:cs="Tahoma"/>
          <w:sz w:val="20"/>
          <w:szCs w:val="20"/>
        </w:rPr>
      </w:pPr>
      <w:r w:rsidRPr="00650551">
        <w:rPr>
          <w:rFonts w:ascii="Tahoma" w:hAnsi="Tahoma" w:cs="Tahoma"/>
          <w:sz w:val="20"/>
          <w:szCs w:val="20"/>
        </w:rPr>
        <w:t>zobowiązał się do osobistego wykonania odpowiedniej części zamówienia, jeżeli wykaże zdolności techniczne lub zawodowe, o których mowa w pkt 2.</w:t>
      </w:r>
    </w:p>
    <w:p w:rsidR="00DF4D40" w:rsidRPr="00650551" w:rsidRDefault="00DF4D40" w:rsidP="00891A2F">
      <w:pPr>
        <w:pStyle w:val="Nagwek1"/>
        <w:rPr>
          <w:rFonts w:ascii="Tahoma" w:hAnsi="Tahoma" w:cs="Tahoma"/>
          <w:sz w:val="20"/>
          <w:szCs w:val="20"/>
        </w:rPr>
      </w:pPr>
      <w:bookmarkStart w:id="6" w:name="_Toc531862288"/>
      <w:r w:rsidRPr="00650551">
        <w:rPr>
          <w:rFonts w:ascii="Tahoma" w:hAnsi="Tahoma" w:cs="Tahoma"/>
          <w:sz w:val="20"/>
          <w:szCs w:val="20"/>
        </w:rPr>
        <w:t>VII. PODSTAWY WYKLUCZENIA, O KTÓRYCH MOWA W ART. 24 UST. 5 USTAWY</w:t>
      </w:r>
      <w:bookmarkEnd w:id="6"/>
      <w:r w:rsidRPr="00650551">
        <w:rPr>
          <w:rFonts w:ascii="Tahoma" w:hAnsi="Tahoma" w:cs="Tahoma"/>
          <w:sz w:val="20"/>
          <w:szCs w:val="20"/>
        </w:rPr>
        <w:t xml:space="preserve"> </w:t>
      </w:r>
    </w:p>
    <w:p w:rsidR="00DF4D40" w:rsidRPr="00650551" w:rsidRDefault="00DF4D40" w:rsidP="00B25379">
      <w:pPr>
        <w:numPr>
          <w:ilvl w:val="0"/>
          <w:numId w:val="18"/>
        </w:numPr>
        <w:ind w:left="0"/>
        <w:jc w:val="both"/>
        <w:rPr>
          <w:rFonts w:ascii="Tahoma" w:hAnsi="Tahoma" w:cs="Tahoma"/>
          <w:sz w:val="20"/>
          <w:szCs w:val="20"/>
        </w:rPr>
      </w:pPr>
      <w:r w:rsidRPr="00650551">
        <w:rPr>
          <w:rFonts w:ascii="Tahoma" w:hAnsi="Tahoma" w:cs="Tahoma"/>
          <w:sz w:val="20"/>
          <w:szCs w:val="20"/>
        </w:rPr>
        <w:t>Dodatkowo</w:t>
      </w:r>
      <w:r w:rsidR="00116A05" w:rsidRPr="00650551">
        <w:rPr>
          <w:rFonts w:ascii="Tahoma" w:hAnsi="Tahoma" w:cs="Tahoma"/>
          <w:sz w:val="20"/>
          <w:szCs w:val="20"/>
        </w:rPr>
        <w:t>,</w:t>
      </w:r>
      <w:r w:rsidRPr="00650551">
        <w:rPr>
          <w:rFonts w:ascii="Tahoma" w:hAnsi="Tahoma" w:cs="Tahoma"/>
          <w:sz w:val="20"/>
          <w:szCs w:val="20"/>
        </w:rPr>
        <w:t xml:space="preserve"> </w:t>
      </w:r>
      <w:r w:rsidR="00116A05" w:rsidRPr="00650551">
        <w:rPr>
          <w:rFonts w:ascii="Tahoma" w:hAnsi="Tahoma" w:cs="Tahoma"/>
          <w:sz w:val="20"/>
          <w:szCs w:val="20"/>
        </w:rPr>
        <w:t xml:space="preserve">zgodnie z art. 24 </w:t>
      </w:r>
      <w:r w:rsidR="00116A05" w:rsidRPr="00650551">
        <w:rPr>
          <w:rFonts w:ascii="Tahoma" w:hAnsi="Tahoma" w:cs="Tahoma"/>
          <w:b/>
          <w:sz w:val="20"/>
          <w:szCs w:val="20"/>
        </w:rPr>
        <w:t xml:space="preserve">ust. 5 </w:t>
      </w:r>
      <w:r w:rsidR="0077369F" w:rsidRPr="00650551">
        <w:rPr>
          <w:rFonts w:ascii="Tahoma" w:hAnsi="Tahoma" w:cs="Tahoma"/>
          <w:b/>
          <w:sz w:val="20"/>
          <w:szCs w:val="20"/>
        </w:rPr>
        <w:t>pkt 1</w:t>
      </w:r>
      <w:r w:rsidR="0077369F" w:rsidRPr="00650551">
        <w:rPr>
          <w:rFonts w:ascii="Tahoma" w:hAnsi="Tahoma" w:cs="Tahoma"/>
          <w:sz w:val="20"/>
          <w:szCs w:val="20"/>
        </w:rPr>
        <w:t xml:space="preserve"> </w:t>
      </w:r>
      <w:r w:rsidR="00116A05" w:rsidRPr="00650551">
        <w:rPr>
          <w:rFonts w:ascii="Tahoma" w:hAnsi="Tahoma" w:cs="Tahoma"/>
          <w:sz w:val="20"/>
          <w:szCs w:val="20"/>
        </w:rPr>
        <w:t xml:space="preserve">ustawy </w:t>
      </w:r>
      <w:proofErr w:type="spellStart"/>
      <w:r w:rsidR="00116A05" w:rsidRPr="00650551">
        <w:rPr>
          <w:rFonts w:ascii="Tahoma" w:hAnsi="Tahoma" w:cs="Tahoma"/>
          <w:sz w:val="20"/>
          <w:szCs w:val="20"/>
        </w:rPr>
        <w:t>Pzp</w:t>
      </w:r>
      <w:proofErr w:type="spellEnd"/>
      <w:r w:rsidR="00116A05" w:rsidRPr="00650551">
        <w:rPr>
          <w:rFonts w:ascii="Tahoma" w:hAnsi="Tahoma" w:cs="Tahoma"/>
          <w:sz w:val="20"/>
          <w:szCs w:val="20"/>
        </w:rPr>
        <w:t xml:space="preserve"> </w:t>
      </w:r>
      <w:r w:rsidRPr="00650551">
        <w:rPr>
          <w:rFonts w:ascii="Tahoma" w:hAnsi="Tahoma" w:cs="Tahoma"/>
          <w:sz w:val="20"/>
          <w:szCs w:val="20"/>
        </w:rPr>
        <w:t>Zamawiający przewiduje wykluczenie Wykonawcy:</w:t>
      </w:r>
    </w:p>
    <w:p w:rsidR="00DF4D40" w:rsidRPr="00650551" w:rsidRDefault="00DF4D40" w:rsidP="00B25379">
      <w:pPr>
        <w:numPr>
          <w:ilvl w:val="1"/>
          <w:numId w:val="18"/>
        </w:numPr>
        <w:spacing w:line="260" w:lineRule="atLeast"/>
        <w:ind w:left="357"/>
        <w:jc w:val="both"/>
        <w:rPr>
          <w:rFonts w:ascii="Tahoma" w:hAnsi="Tahoma" w:cs="Tahoma"/>
          <w:sz w:val="20"/>
          <w:szCs w:val="20"/>
        </w:rPr>
      </w:pPr>
      <w:r w:rsidRPr="00650551">
        <w:rPr>
          <w:rFonts w:ascii="Tahoma" w:hAnsi="Tahoma" w:cs="Tahoma"/>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3D44D5"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Wykluczenie wykonawcy następuje zgodnie z art. 24 ust. 7 ustawy:  </w:t>
      </w:r>
    </w:p>
    <w:p w:rsidR="003D44D5"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3D44D5"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przypadkach, o których mowa: </w:t>
      </w:r>
    </w:p>
    <w:p w:rsidR="003D44D5" w:rsidRPr="00650551" w:rsidRDefault="00BC6DEE" w:rsidP="00B25379">
      <w:pPr>
        <w:numPr>
          <w:ilvl w:val="2"/>
          <w:numId w:val="19"/>
        </w:numPr>
        <w:ind w:left="538" w:hanging="181"/>
        <w:jc w:val="both"/>
        <w:rPr>
          <w:rFonts w:ascii="Tahoma" w:hAnsi="Tahoma" w:cs="Tahoma"/>
          <w:sz w:val="20"/>
          <w:szCs w:val="20"/>
        </w:rPr>
      </w:pPr>
      <w:r w:rsidRPr="00650551">
        <w:rPr>
          <w:rFonts w:ascii="Tahoma" w:hAnsi="Tahoma" w:cs="Tahoma"/>
          <w:sz w:val="20"/>
          <w:szCs w:val="20"/>
        </w:rPr>
        <w:t xml:space="preserve">w art. 24 ust. 1 pkt 13 lit. d i pkt 14, gdy osoba, o której mowa w tych przepisach, została skazana za przestępstwo wymienione w art. 24 ust. 1 pkt 13 lit. d, </w:t>
      </w:r>
    </w:p>
    <w:p w:rsidR="003D44D5" w:rsidRPr="00650551" w:rsidRDefault="00BC6DEE" w:rsidP="00B25379">
      <w:pPr>
        <w:numPr>
          <w:ilvl w:val="2"/>
          <w:numId w:val="19"/>
        </w:numPr>
        <w:ind w:left="538" w:hanging="181"/>
        <w:jc w:val="both"/>
        <w:rPr>
          <w:rFonts w:ascii="Tahoma" w:hAnsi="Tahoma" w:cs="Tahoma"/>
          <w:sz w:val="20"/>
          <w:szCs w:val="20"/>
        </w:rPr>
      </w:pPr>
      <w:r w:rsidRPr="00650551">
        <w:rPr>
          <w:rFonts w:ascii="Tahoma" w:hAnsi="Tahoma" w:cs="Tahoma"/>
          <w:sz w:val="20"/>
          <w:szCs w:val="20"/>
        </w:rPr>
        <w:t xml:space="preserve">w art. 24 ust. 1 pkt 15, </w:t>
      </w:r>
    </w:p>
    <w:p w:rsidR="0059368B"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przypadkach, o których mowa w art. 24 ust. 1 pkt 18 i 20 lub ust. 5 pkt 2 i 4, jeżeli nie upłynęły 3 lata od dnia zaistnienia zdarzenia będącego podstawą wykluczenia; </w:t>
      </w:r>
    </w:p>
    <w:p w:rsidR="0059368B"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przypadku, o którym mowa w art. 24 ust. 1 pkt 21, jeżeli nie upłynął okres, na jaki został prawomocnie orzeczony zakaz ubiegania się o zamówienia publiczne; </w:t>
      </w:r>
    </w:p>
    <w:p w:rsidR="00BC6DEE" w:rsidRPr="00650551" w:rsidRDefault="00BC6DEE" w:rsidP="00B25379">
      <w:pPr>
        <w:numPr>
          <w:ilvl w:val="1"/>
          <w:numId w:val="18"/>
        </w:numPr>
        <w:ind w:left="357"/>
        <w:jc w:val="both"/>
        <w:rPr>
          <w:rFonts w:ascii="Tahoma" w:hAnsi="Tahoma" w:cs="Tahoma"/>
          <w:sz w:val="20"/>
          <w:szCs w:val="20"/>
        </w:rPr>
      </w:pPr>
      <w:r w:rsidRPr="00650551">
        <w:rPr>
          <w:rFonts w:ascii="Tahoma" w:hAnsi="Tahoma" w:cs="Tahoma"/>
          <w:sz w:val="20"/>
          <w:szCs w:val="20"/>
        </w:rPr>
        <w:t xml:space="preserve">w przypadku, o którym mowa w art. 24 ust. 1 pkt 22, jeżeli nie upłynął okres obowiązywania zakazu ubiegania się o zamówienia publiczne.  </w:t>
      </w:r>
    </w:p>
    <w:p w:rsidR="0059368B"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59368B"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Wykonawca nie podlega wykluczeniu, jeżeli zamawiający, uwzględniając wagę  i szczególne okoliczności czynu wykonawcy, uzna za wystarczające dowody przedstawione na podstawie ust. 3. </w:t>
      </w:r>
    </w:p>
    <w:p w:rsidR="0059368B"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59368B" w:rsidRPr="00650551" w:rsidRDefault="00BC6DEE" w:rsidP="00B25379">
      <w:pPr>
        <w:numPr>
          <w:ilvl w:val="0"/>
          <w:numId w:val="18"/>
        </w:numPr>
        <w:ind w:left="0"/>
        <w:jc w:val="both"/>
        <w:rPr>
          <w:rFonts w:ascii="Tahoma" w:hAnsi="Tahoma" w:cs="Tahoma"/>
          <w:sz w:val="20"/>
          <w:szCs w:val="20"/>
        </w:rPr>
      </w:pPr>
      <w:r w:rsidRPr="00650551">
        <w:rPr>
          <w:rFonts w:ascii="Tahoma" w:hAnsi="Tahoma" w:cs="Tahoma"/>
          <w:sz w:val="20"/>
          <w:szCs w:val="20"/>
        </w:rPr>
        <w:t xml:space="preserve">Wykonawca, w terminie 3 dni od dnia przekazania informacji, o której mowa w art. 51  ust. 1a, art. 57 ust. 1 lub art. 60d ust. 1, albo od zamieszczenia na stronie internetowej informacji, o której mowa w art. 86 ust. 5, przekazuje zamawiającemu </w:t>
      </w:r>
      <w:r w:rsidRPr="00650551">
        <w:rPr>
          <w:rFonts w:ascii="Tahoma" w:hAnsi="Tahoma" w:cs="Tahoma"/>
          <w:b/>
          <w:sz w:val="20"/>
          <w:szCs w:val="20"/>
        </w:rPr>
        <w:t>oświadczenie  o przynależności lub braku przynależności do tej samej grupy kapitałowej</w:t>
      </w:r>
      <w:r w:rsidRPr="00650551">
        <w:rPr>
          <w:rFonts w:ascii="Tahoma" w:hAnsi="Tahoma" w:cs="Tahoma"/>
          <w:sz w:val="20"/>
          <w:szCs w:val="20"/>
        </w:rPr>
        <w:t xml:space="preserve">, o której mowa  w art. 24 ust. 1 pkt 23. Wraz ze </w:t>
      </w:r>
      <w:r w:rsidRPr="00650551">
        <w:rPr>
          <w:rFonts w:ascii="Tahoma" w:hAnsi="Tahoma" w:cs="Tahoma"/>
          <w:sz w:val="20"/>
          <w:szCs w:val="20"/>
        </w:rPr>
        <w:lastRenderedPageBreak/>
        <w:t xml:space="preserve">złożeniem oświadczenia, wykonawca może przedstawić dowody, że powiązania z innym wykonawcą nie prowadzą do zakłócenia konkurencji  w postępowaniu o udzielenie zamówienia. </w:t>
      </w:r>
    </w:p>
    <w:p w:rsidR="00F669A7" w:rsidRPr="00650551" w:rsidRDefault="00BC6DEE" w:rsidP="00B25379">
      <w:pPr>
        <w:numPr>
          <w:ilvl w:val="0"/>
          <w:numId w:val="18"/>
        </w:numPr>
        <w:ind w:left="0"/>
        <w:jc w:val="both"/>
        <w:rPr>
          <w:rFonts w:ascii="Tahoma" w:hAnsi="Tahoma" w:cs="Tahoma"/>
          <w:sz w:val="20"/>
          <w:szCs w:val="20"/>
        </w:rPr>
      </w:pPr>
      <w:r w:rsidRPr="00650551">
        <w:rPr>
          <w:rFonts w:ascii="Tahoma" w:hAnsi="Tahoma" w:cs="Tahoma"/>
          <w:b/>
          <w:sz w:val="20"/>
          <w:szCs w:val="20"/>
        </w:rPr>
        <w:t>Zamawiający może wykluczyć wykonawcę na każdym etapie postępowania o udzielenie zamówienia</w:t>
      </w:r>
      <w:r w:rsidR="0059368B" w:rsidRPr="00650551">
        <w:rPr>
          <w:rFonts w:ascii="Tahoma" w:hAnsi="Tahoma" w:cs="Tahoma"/>
          <w:b/>
          <w:sz w:val="20"/>
          <w:szCs w:val="20"/>
        </w:rPr>
        <w:t>.</w:t>
      </w:r>
    </w:p>
    <w:p w:rsidR="00233921" w:rsidRPr="00650551" w:rsidRDefault="009E28B2" w:rsidP="00F021E5">
      <w:pPr>
        <w:pStyle w:val="Nagwek1"/>
        <w:rPr>
          <w:rFonts w:ascii="Tahoma" w:hAnsi="Tahoma" w:cs="Tahoma"/>
          <w:sz w:val="20"/>
          <w:szCs w:val="20"/>
        </w:rPr>
      </w:pPr>
      <w:bookmarkStart w:id="7" w:name="_Toc531862289"/>
      <w:r w:rsidRPr="00650551">
        <w:rPr>
          <w:rFonts w:ascii="Tahoma" w:hAnsi="Tahoma" w:cs="Tahoma"/>
          <w:sz w:val="20"/>
          <w:szCs w:val="20"/>
        </w:rPr>
        <w:t>VIII</w:t>
      </w:r>
      <w:r w:rsidR="00233921" w:rsidRPr="00650551">
        <w:rPr>
          <w:rFonts w:ascii="Tahoma" w:hAnsi="Tahoma" w:cs="Tahoma"/>
          <w:sz w:val="20"/>
          <w:szCs w:val="20"/>
        </w:rPr>
        <w:t>. WYKAZ OŚWIADCZEŃ LUB</w:t>
      </w:r>
      <w:r w:rsidR="00826C2C" w:rsidRPr="00650551">
        <w:rPr>
          <w:rFonts w:ascii="Tahoma" w:hAnsi="Tahoma" w:cs="Tahoma"/>
          <w:sz w:val="20"/>
          <w:szCs w:val="20"/>
        </w:rPr>
        <w:t xml:space="preserve"> DOKUMENTÓW, </w:t>
      </w:r>
      <w:r w:rsidR="00233921" w:rsidRPr="00650551">
        <w:rPr>
          <w:rFonts w:ascii="Tahoma" w:hAnsi="Tahoma" w:cs="Tahoma"/>
          <w:sz w:val="20"/>
          <w:szCs w:val="20"/>
        </w:rPr>
        <w:t>POTWIERDZAJĄCYCH SPEŁNIANIE WARUNKÓW UDZIAŁU W PO</w:t>
      </w:r>
      <w:r w:rsidR="007C749B" w:rsidRPr="00650551">
        <w:rPr>
          <w:rFonts w:ascii="Tahoma" w:hAnsi="Tahoma" w:cs="Tahoma"/>
          <w:sz w:val="20"/>
          <w:szCs w:val="20"/>
        </w:rPr>
        <w:t>STĘPOWANIU ORAZ BRAKU PODSTAW</w:t>
      </w:r>
      <w:r w:rsidR="00233921" w:rsidRPr="00650551">
        <w:rPr>
          <w:rFonts w:ascii="Tahoma" w:hAnsi="Tahoma" w:cs="Tahoma"/>
          <w:sz w:val="20"/>
          <w:szCs w:val="20"/>
        </w:rPr>
        <w:t xml:space="preserve"> WYKLUCZENIA</w:t>
      </w:r>
      <w:bookmarkEnd w:id="7"/>
    </w:p>
    <w:p w:rsidR="00B0481F" w:rsidRPr="00650551" w:rsidRDefault="00B0481F" w:rsidP="00B25379">
      <w:pPr>
        <w:numPr>
          <w:ilvl w:val="0"/>
          <w:numId w:val="20"/>
        </w:numPr>
        <w:spacing w:line="260" w:lineRule="atLeast"/>
        <w:ind w:left="0"/>
        <w:jc w:val="both"/>
        <w:rPr>
          <w:rFonts w:ascii="Tahoma" w:hAnsi="Tahoma" w:cs="Tahoma"/>
          <w:sz w:val="20"/>
          <w:szCs w:val="20"/>
        </w:rPr>
      </w:pPr>
      <w:r w:rsidRPr="00650551">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B0481F" w:rsidRPr="00650551" w:rsidRDefault="00B0481F" w:rsidP="00B0481F">
      <w:pPr>
        <w:spacing w:line="260" w:lineRule="atLeast"/>
        <w:jc w:val="both"/>
        <w:rPr>
          <w:rFonts w:ascii="Tahoma" w:hAnsi="Tahoma" w:cs="Tahoma"/>
          <w:b/>
          <w:sz w:val="20"/>
          <w:szCs w:val="20"/>
        </w:rPr>
      </w:pPr>
      <w:r w:rsidRPr="00650551">
        <w:rPr>
          <w:rFonts w:ascii="Tahoma" w:hAnsi="Tahoma" w:cs="Tahoma"/>
          <w:b/>
          <w:sz w:val="20"/>
          <w:szCs w:val="20"/>
        </w:rPr>
        <w:t xml:space="preserve">Zamawiający przewiduje zastosowanie możliwości określonej w art. 24aa ustawy </w:t>
      </w:r>
      <w:proofErr w:type="spellStart"/>
      <w:r w:rsidRPr="00650551">
        <w:rPr>
          <w:rFonts w:ascii="Tahoma" w:hAnsi="Tahoma" w:cs="Tahoma"/>
          <w:b/>
          <w:sz w:val="20"/>
          <w:szCs w:val="20"/>
        </w:rPr>
        <w:t>Pzp</w:t>
      </w:r>
      <w:proofErr w:type="spellEnd"/>
      <w:r w:rsidRPr="00650551">
        <w:rPr>
          <w:rFonts w:ascii="Tahoma" w:hAnsi="Tahoma" w:cs="Tahoma"/>
          <w:b/>
          <w:sz w:val="20"/>
          <w:szCs w:val="20"/>
        </w:rPr>
        <w:t xml:space="preserve">. </w:t>
      </w:r>
    </w:p>
    <w:p w:rsidR="00B0481F" w:rsidRPr="00650551" w:rsidRDefault="00B0481F" w:rsidP="00B25379">
      <w:pPr>
        <w:numPr>
          <w:ilvl w:val="0"/>
          <w:numId w:val="20"/>
        </w:numPr>
        <w:ind w:left="0"/>
        <w:jc w:val="both"/>
        <w:rPr>
          <w:rFonts w:ascii="Tahoma" w:hAnsi="Tahoma" w:cs="Tahoma"/>
          <w:sz w:val="20"/>
          <w:szCs w:val="20"/>
        </w:rPr>
      </w:pPr>
      <w:r w:rsidRPr="00650551">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B0481F" w:rsidRPr="00650551" w:rsidRDefault="00B0481F" w:rsidP="00217129">
      <w:pPr>
        <w:spacing w:line="260" w:lineRule="atLeast"/>
        <w:ind w:firstLine="360"/>
        <w:jc w:val="both"/>
        <w:rPr>
          <w:rFonts w:ascii="Tahoma" w:hAnsi="Tahoma" w:cs="Tahoma"/>
          <w:sz w:val="20"/>
          <w:szCs w:val="20"/>
        </w:rPr>
      </w:pPr>
      <w:r w:rsidRPr="00650551">
        <w:rPr>
          <w:rFonts w:ascii="Tahoma" w:hAnsi="Tahoma" w:cs="Tahoma"/>
          <w:sz w:val="20"/>
          <w:szCs w:val="20"/>
        </w:rPr>
        <w:t>Następnie, n</w:t>
      </w:r>
      <w:r w:rsidR="00C00923" w:rsidRPr="00650551">
        <w:rPr>
          <w:rFonts w:ascii="Tahoma" w:hAnsi="Tahoma" w:cs="Tahoma"/>
          <w:sz w:val="20"/>
          <w:szCs w:val="20"/>
        </w:rPr>
        <w:t>a podstawie art.  26 ust. 2</w:t>
      </w:r>
      <w:r w:rsidRPr="00650551">
        <w:rPr>
          <w:rFonts w:ascii="Tahoma" w:hAnsi="Tahoma" w:cs="Tahoma"/>
          <w:sz w:val="20"/>
          <w:szCs w:val="20"/>
        </w:rPr>
        <w:t xml:space="preserve">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Zamawiający wezwie wykonawcę, którego oferta została najwyżej oceniona, do złożenia w wyznaczonym, nie krótszym niż </w:t>
      </w:r>
      <w:r w:rsidR="00607FB7" w:rsidRPr="00650551">
        <w:rPr>
          <w:rFonts w:ascii="Tahoma" w:hAnsi="Tahoma" w:cs="Tahoma"/>
          <w:b/>
          <w:sz w:val="20"/>
          <w:szCs w:val="20"/>
        </w:rPr>
        <w:t>5</w:t>
      </w:r>
      <w:r w:rsidRPr="00650551">
        <w:rPr>
          <w:rFonts w:ascii="Tahoma" w:hAnsi="Tahoma" w:cs="Tahoma"/>
          <w:b/>
          <w:sz w:val="20"/>
          <w:szCs w:val="20"/>
        </w:rPr>
        <w:t xml:space="preserve"> dni</w:t>
      </w:r>
      <w:r w:rsidRPr="00650551">
        <w:rPr>
          <w:rFonts w:ascii="Tahoma" w:hAnsi="Tahoma" w:cs="Tahoma"/>
          <w:sz w:val="20"/>
          <w:szCs w:val="20"/>
        </w:rPr>
        <w:t xml:space="preserve">, terminie aktualnych na dzień złożenia oświadczeń lub dokumentów potwierdzających okoliczności, o których mowa w art. 25 ust. 1.   </w:t>
      </w:r>
    </w:p>
    <w:p w:rsidR="00B0481F" w:rsidRPr="00650551" w:rsidRDefault="00B0481F" w:rsidP="00B25379">
      <w:pPr>
        <w:numPr>
          <w:ilvl w:val="0"/>
          <w:numId w:val="20"/>
        </w:numPr>
        <w:autoSpaceDE w:val="0"/>
        <w:autoSpaceDN w:val="0"/>
        <w:adjustRightInd w:val="0"/>
        <w:ind w:left="0" w:hanging="284"/>
        <w:jc w:val="both"/>
        <w:rPr>
          <w:rFonts w:ascii="Tahoma" w:hAnsi="Tahoma" w:cs="Tahoma"/>
          <w:sz w:val="20"/>
          <w:szCs w:val="20"/>
        </w:rPr>
      </w:pPr>
      <w:r w:rsidRPr="00650551">
        <w:rPr>
          <w:rFonts w:ascii="Tahoma" w:hAnsi="Tahoma" w:cs="Tahoma"/>
          <w:sz w:val="20"/>
          <w:szCs w:val="20"/>
        </w:rPr>
        <w:t xml:space="preserve">Zamawiający </w:t>
      </w:r>
      <w:r w:rsidRPr="00650551">
        <w:rPr>
          <w:rFonts w:ascii="Tahoma" w:hAnsi="Tahoma" w:cs="Tahoma"/>
          <w:sz w:val="20"/>
          <w:szCs w:val="20"/>
          <w:u w:val="single"/>
        </w:rPr>
        <w:t>nie będzie żądał</w:t>
      </w:r>
      <w:r w:rsidRPr="00650551">
        <w:rPr>
          <w:rFonts w:ascii="Tahoma" w:hAnsi="Tahoma" w:cs="Tahoma"/>
          <w:sz w:val="20"/>
          <w:szCs w:val="20"/>
        </w:rPr>
        <w:t xml:space="preserve"> od wykonawcy </w:t>
      </w:r>
      <w:r w:rsidRPr="00650551">
        <w:rPr>
          <w:rFonts w:ascii="Tahoma" w:hAnsi="Tahoma" w:cs="Tahoma"/>
          <w:sz w:val="20"/>
          <w:szCs w:val="20"/>
          <w:u w:val="single"/>
        </w:rPr>
        <w:t xml:space="preserve">przedstawienia </w:t>
      </w:r>
      <w:r w:rsidR="00607FB7" w:rsidRPr="00650551">
        <w:rPr>
          <w:rFonts w:ascii="Tahoma" w:hAnsi="Tahoma" w:cs="Tahoma"/>
          <w:sz w:val="20"/>
          <w:szCs w:val="20"/>
        </w:rPr>
        <w:t xml:space="preserve">oświadczenie składanego na podstawie art. 25a ust. 2 ustawy </w:t>
      </w:r>
      <w:proofErr w:type="spellStart"/>
      <w:r w:rsidR="00607FB7" w:rsidRPr="00650551">
        <w:rPr>
          <w:rFonts w:ascii="Tahoma" w:hAnsi="Tahoma" w:cs="Tahoma"/>
          <w:sz w:val="20"/>
          <w:szCs w:val="20"/>
        </w:rPr>
        <w:t>Pzp</w:t>
      </w:r>
      <w:proofErr w:type="spellEnd"/>
      <w:r w:rsidR="00607FB7" w:rsidRPr="00650551">
        <w:rPr>
          <w:rFonts w:ascii="Tahoma" w:hAnsi="Tahoma" w:cs="Tahoma"/>
          <w:sz w:val="20"/>
          <w:szCs w:val="20"/>
        </w:rPr>
        <w:t>,</w:t>
      </w:r>
      <w:r w:rsidRPr="00650551">
        <w:rPr>
          <w:rFonts w:ascii="Tahoma" w:hAnsi="Tahoma" w:cs="Tahoma"/>
          <w:sz w:val="20"/>
          <w:szCs w:val="20"/>
          <w:u w:val="single"/>
        </w:rPr>
        <w:t xml:space="preserve"> dotycząc</w:t>
      </w:r>
      <w:r w:rsidR="00607FB7" w:rsidRPr="00650551">
        <w:rPr>
          <w:rFonts w:ascii="Tahoma" w:hAnsi="Tahoma" w:cs="Tahoma"/>
          <w:sz w:val="20"/>
          <w:szCs w:val="20"/>
          <w:u w:val="single"/>
        </w:rPr>
        <w:t>ego</w:t>
      </w:r>
      <w:r w:rsidRPr="00650551">
        <w:rPr>
          <w:rFonts w:ascii="Tahoma" w:hAnsi="Tahoma" w:cs="Tahoma"/>
          <w:sz w:val="20"/>
          <w:szCs w:val="20"/>
          <w:u w:val="single"/>
        </w:rPr>
        <w:t xml:space="preserve"> podwykonawcy</w:t>
      </w:r>
      <w:r w:rsidRPr="00650551">
        <w:rPr>
          <w:rFonts w:ascii="Tahoma" w:hAnsi="Tahoma" w:cs="Tahoma"/>
          <w:sz w:val="20"/>
          <w:szCs w:val="20"/>
        </w:rPr>
        <w:t xml:space="preserve">, w celu wykazania braku istnienia wobec niego podstaw wykluczenia z udziału w postępowaniu,  któremu wykonawca zamierza powierzyć wykonanie części zamówienia, a który nie jest podmiotem, na którego zdolnościach lub sytuacji wykonawca polega na zasadach określonych w art. 22a ustawy. </w:t>
      </w:r>
    </w:p>
    <w:p w:rsidR="00B0481F" w:rsidRPr="00650551" w:rsidRDefault="00B0481F" w:rsidP="00B0481F">
      <w:pPr>
        <w:suppressAutoHyphens w:val="0"/>
        <w:jc w:val="both"/>
        <w:rPr>
          <w:rFonts w:ascii="Tahoma" w:hAnsi="Tahoma" w:cs="Tahoma"/>
          <w:b/>
          <w:sz w:val="20"/>
          <w:szCs w:val="20"/>
          <w:u w:val="single"/>
        </w:rPr>
      </w:pPr>
    </w:p>
    <w:p w:rsidR="00B0481F" w:rsidRPr="00AC4F6F" w:rsidRDefault="00B0481F" w:rsidP="00B0481F">
      <w:pPr>
        <w:suppressAutoHyphens w:val="0"/>
        <w:jc w:val="both"/>
        <w:rPr>
          <w:rFonts w:ascii="Tahoma" w:hAnsi="Tahoma" w:cs="Tahoma"/>
          <w:b/>
          <w:sz w:val="20"/>
          <w:szCs w:val="20"/>
          <w:u w:val="single"/>
        </w:rPr>
      </w:pPr>
      <w:r w:rsidRPr="00AC4F6F">
        <w:rPr>
          <w:rFonts w:ascii="Tahoma" w:hAnsi="Tahoma" w:cs="Tahoma"/>
          <w:b/>
          <w:sz w:val="20"/>
          <w:szCs w:val="20"/>
          <w:u w:val="single"/>
        </w:rPr>
        <w:t>VIII.1. Poniżej przedstawiono wszystkie wymagane dokumenty i oświadczenia, które należy złożyć wraz z ofertą w celu wstępnego potwierdzenia spełniania warunków udziału w postępowaniu oraz braku podstaw do wykluczenia</w:t>
      </w:r>
    </w:p>
    <w:p w:rsidR="00B0481F" w:rsidRPr="00AC4F6F" w:rsidRDefault="00B0481F" w:rsidP="00B0481F">
      <w:pPr>
        <w:suppressAutoHyphens w:val="0"/>
        <w:jc w:val="both"/>
        <w:rPr>
          <w:rFonts w:ascii="Tahoma" w:hAnsi="Tahoma" w:cs="Tahoma"/>
          <w:b/>
          <w:sz w:val="20"/>
          <w:szCs w:val="20"/>
          <w:u w:val="single"/>
        </w:rPr>
      </w:pPr>
      <w:r w:rsidRPr="00AC4F6F">
        <w:rPr>
          <w:rFonts w:ascii="Tahoma" w:hAnsi="Tahoma" w:cs="Tahoma"/>
          <w:b/>
          <w:sz w:val="20"/>
          <w:szCs w:val="20"/>
          <w:u w:val="single"/>
        </w:rPr>
        <w:t xml:space="preserve">    </w:t>
      </w:r>
    </w:p>
    <w:p w:rsidR="00B0481F" w:rsidRPr="00AC4F6F" w:rsidRDefault="00EF11F0" w:rsidP="00B25379">
      <w:pPr>
        <w:numPr>
          <w:ilvl w:val="3"/>
          <w:numId w:val="21"/>
        </w:numPr>
        <w:suppressAutoHyphens w:val="0"/>
        <w:spacing w:after="40"/>
        <w:ind w:left="0"/>
        <w:jc w:val="both"/>
        <w:rPr>
          <w:rFonts w:ascii="Tahoma" w:hAnsi="Tahoma" w:cs="Tahoma"/>
          <w:sz w:val="20"/>
          <w:szCs w:val="20"/>
        </w:rPr>
      </w:pPr>
      <w:r w:rsidRPr="00AC4F6F">
        <w:rPr>
          <w:rFonts w:ascii="Tahoma" w:hAnsi="Tahoma" w:cs="Tahoma"/>
          <w:sz w:val="20"/>
          <w:szCs w:val="20"/>
        </w:rPr>
        <w:t>„FORMULARZ OFERTOWO-CENOWY</w:t>
      </w:r>
      <w:r w:rsidR="00B0481F" w:rsidRPr="00AC4F6F">
        <w:rPr>
          <w:rFonts w:ascii="Tahoma" w:hAnsi="Tahoma" w:cs="Tahoma"/>
          <w:sz w:val="20"/>
          <w:szCs w:val="20"/>
        </w:rPr>
        <w:t xml:space="preserve">” – </w:t>
      </w:r>
      <w:r w:rsidR="00B0481F" w:rsidRPr="00AC4F6F">
        <w:rPr>
          <w:rFonts w:ascii="Tahoma" w:hAnsi="Tahoma" w:cs="Tahoma"/>
          <w:b/>
          <w:sz w:val="20"/>
          <w:szCs w:val="20"/>
        </w:rPr>
        <w:t>Załącznik nr 1 do SIWZ</w:t>
      </w:r>
      <w:r w:rsidR="002A598D" w:rsidRPr="00AC4F6F">
        <w:rPr>
          <w:rFonts w:ascii="Tahoma" w:hAnsi="Tahoma" w:cs="Tahoma"/>
          <w:bCs/>
          <w:sz w:val="20"/>
          <w:szCs w:val="20"/>
          <w:u w:val="single"/>
          <w:lang w:eastAsia="pl-PL"/>
        </w:rPr>
        <w:t xml:space="preserve"> </w:t>
      </w:r>
      <w:r w:rsidR="002A598D" w:rsidRPr="00AC4F6F">
        <w:rPr>
          <w:rFonts w:ascii="Tahoma" w:hAnsi="Tahoma" w:cs="Tahoma"/>
          <w:bCs/>
          <w:sz w:val="20"/>
          <w:szCs w:val="20"/>
          <w:u w:val="single"/>
        </w:rPr>
        <w:t>wraz z oświadczeniem</w:t>
      </w:r>
      <w:r w:rsidR="002A598D" w:rsidRPr="00AC4F6F">
        <w:rPr>
          <w:rFonts w:ascii="Tahoma" w:hAnsi="Tahoma" w:cs="Tahoma"/>
          <w:sz w:val="20"/>
          <w:szCs w:val="20"/>
          <w:u w:val="single"/>
        </w:rPr>
        <w:t xml:space="preserve"> o wypełnieniu przez Wykonawcę obowiązków informacyjnych przewidzianych w art. 13 lub art. 14 RODO</w:t>
      </w:r>
      <w:r w:rsidR="002A598D" w:rsidRPr="00AC4F6F">
        <w:rPr>
          <w:rFonts w:ascii="Tahoma" w:hAnsi="Tahoma" w:cs="Tahoma"/>
          <w:bCs/>
          <w:sz w:val="20"/>
          <w:szCs w:val="20"/>
          <w:u w:val="single"/>
        </w:rPr>
        <w:t xml:space="preserve"> </w:t>
      </w:r>
      <w:r w:rsidR="005F2376" w:rsidRPr="00AC4F6F">
        <w:rPr>
          <w:rFonts w:ascii="Tahoma" w:hAnsi="Tahoma" w:cs="Tahoma"/>
          <w:b/>
          <w:bCs/>
          <w:sz w:val="20"/>
          <w:szCs w:val="20"/>
          <w:u w:val="single"/>
        </w:rPr>
        <w:t xml:space="preserve">patrz pkt </w:t>
      </w:r>
      <w:r w:rsidR="00AC4F6F" w:rsidRPr="00AC4F6F">
        <w:rPr>
          <w:rFonts w:ascii="Tahoma" w:hAnsi="Tahoma" w:cs="Tahoma"/>
          <w:b/>
          <w:bCs/>
          <w:sz w:val="20"/>
          <w:szCs w:val="20"/>
          <w:u w:val="single"/>
        </w:rPr>
        <w:t>32</w:t>
      </w:r>
      <w:r w:rsidR="002A598D" w:rsidRPr="00AC4F6F">
        <w:rPr>
          <w:rFonts w:ascii="Tahoma" w:hAnsi="Tahoma" w:cs="Tahoma"/>
          <w:b/>
          <w:bCs/>
          <w:sz w:val="20"/>
          <w:szCs w:val="20"/>
          <w:u w:val="single"/>
        </w:rPr>
        <w:t xml:space="preserve"> załącznika</w:t>
      </w:r>
      <w:r w:rsidR="002A598D" w:rsidRPr="00AC4F6F">
        <w:rPr>
          <w:rFonts w:ascii="Tahoma" w:hAnsi="Tahoma" w:cs="Tahoma"/>
          <w:sz w:val="20"/>
          <w:szCs w:val="20"/>
          <w:u w:val="single"/>
        </w:rPr>
        <w:t>;</w:t>
      </w:r>
    </w:p>
    <w:p w:rsidR="003515CA" w:rsidRPr="00650551" w:rsidRDefault="00EF11F0"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b/>
          <w:sz w:val="20"/>
          <w:szCs w:val="20"/>
        </w:rPr>
        <w:t>„</w:t>
      </w:r>
      <w:r w:rsidRPr="00650551">
        <w:rPr>
          <w:rFonts w:ascii="Tahoma" w:hAnsi="Tahoma" w:cs="Tahoma"/>
          <w:sz w:val="20"/>
          <w:szCs w:val="20"/>
        </w:rPr>
        <w:t>ZESTAWIENIE PARAMETRÓW TECHNICZNYCH I GRANICZNYCH”</w:t>
      </w:r>
      <w:r w:rsidR="00B0481F" w:rsidRPr="00650551">
        <w:rPr>
          <w:rFonts w:ascii="Tahoma" w:hAnsi="Tahoma" w:cs="Tahoma"/>
          <w:sz w:val="20"/>
          <w:szCs w:val="20"/>
        </w:rPr>
        <w:t xml:space="preserve"> –  </w:t>
      </w:r>
      <w:r w:rsidR="00B0481F" w:rsidRPr="00650551">
        <w:rPr>
          <w:rFonts w:ascii="Tahoma" w:hAnsi="Tahoma" w:cs="Tahoma"/>
          <w:b/>
          <w:sz w:val="20"/>
          <w:szCs w:val="20"/>
        </w:rPr>
        <w:t>Załącznik nr 2 do SIWZ.</w:t>
      </w:r>
    </w:p>
    <w:p w:rsidR="004C1863" w:rsidRPr="00650551" w:rsidRDefault="004C1863"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sz w:val="20"/>
          <w:szCs w:val="20"/>
        </w:rPr>
        <w:t xml:space="preserve">Oświadczenie Wykonawcy, składane na podstawie art. 25a ust. 1 ustawy z dnia 29 stycznia 2004 r.  Prawo zamówień publicznych dotyczące spełniania warunków udziału w postępowaniu określonych w art. 22 ust. 1b Ustawy  - </w:t>
      </w:r>
      <w:r w:rsidR="006D2F76" w:rsidRPr="00650551">
        <w:rPr>
          <w:rFonts w:ascii="Tahoma" w:hAnsi="Tahoma" w:cs="Tahoma"/>
          <w:b/>
          <w:sz w:val="20"/>
          <w:szCs w:val="20"/>
        </w:rPr>
        <w:t>Załącznik nr 3</w:t>
      </w:r>
      <w:r w:rsidRPr="00650551">
        <w:rPr>
          <w:rFonts w:ascii="Tahoma" w:hAnsi="Tahoma" w:cs="Tahoma"/>
          <w:b/>
          <w:sz w:val="20"/>
          <w:szCs w:val="20"/>
        </w:rPr>
        <w:t xml:space="preserve"> do SIWZ</w:t>
      </w:r>
      <w:r w:rsidRPr="00650551">
        <w:rPr>
          <w:rFonts w:ascii="Tahoma" w:hAnsi="Tahoma" w:cs="Tahoma"/>
          <w:sz w:val="20"/>
          <w:szCs w:val="20"/>
        </w:rPr>
        <w:t>;</w:t>
      </w:r>
    </w:p>
    <w:p w:rsidR="00813514" w:rsidRPr="00650551" w:rsidRDefault="00813514"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sz w:val="20"/>
          <w:szCs w:val="20"/>
        </w:rPr>
        <w:t xml:space="preserve">Oświadczenie Wykonawcy, składane na podstawie art. 25a ust. 1 ustawy z dnia 29 stycznia 2004 r. Prawo zamówień publicznych (dalej jako: ustawa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dotyczące przesłanek wykluczenia z postępowania art. 24 ust. 1 i 5 Ustawy - </w:t>
      </w:r>
      <w:r w:rsidR="006D2F76" w:rsidRPr="00650551">
        <w:rPr>
          <w:rFonts w:ascii="Tahoma" w:hAnsi="Tahoma" w:cs="Tahoma"/>
          <w:b/>
          <w:sz w:val="20"/>
          <w:szCs w:val="20"/>
        </w:rPr>
        <w:t>Załącznik nr 4</w:t>
      </w:r>
      <w:r w:rsidRPr="00650551">
        <w:rPr>
          <w:rFonts w:ascii="Tahoma" w:hAnsi="Tahoma" w:cs="Tahoma"/>
          <w:b/>
          <w:sz w:val="20"/>
          <w:szCs w:val="20"/>
        </w:rPr>
        <w:t xml:space="preserve"> do SIWZ</w:t>
      </w:r>
      <w:r w:rsidRPr="00650551">
        <w:rPr>
          <w:rFonts w:ascii="Tahoma" w:hAnsi="Tahoma" w:cs="Tahoma"/>
          <w:sz w:val="20"/>
          <w:szCs w:val="20"/>
        </w:rPr>
        <w:t>;</w:t>
      </w:r>
    </w:p>
    <w:p w:rsidR="00B0481F" w:rsidRPr="00650551" w:rsidRDefault="005B0982"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sz w:val="20"/>
          <w:szCs w:val="20"/>
        </w:rPr>
        <w:t>„</w:t>
      </w:r>
      <w:r w:rsidR="00B0481F" w:rsidRPr="00650551">
        <w:rPr>
          <w:rFonts w:ascii="Tahoma" w:hAnsi="Tahoma" w:cs="Tahoma"/>
          <w:sz w:val="20"/>
          <w:szCs w:val="20"/>
        </w:rPr>
        <w:t>ZOBOWIĄZANIE INNYCH PODMIOTÓW</w:t>
      </w:r>
      <w:r w:rsidR="006A1A55" w:rsidRPr="00650551">
        <w:rPr>
          <w:rFonts w:ascii="Tahoma" w:hAnsi="Tahoma" w:cs="Tahoma"/>
          <w:sz w:val="20"/>
          <w:szCs w:val="20"/>
        </w:rPr>
        <w:t xml:space="preserve"> DO ODDANIA DO DYSPOZYCJI WYKONAWCY NIEZBĘDNYCH ZASOBÓW NA POTRZEBY REALIZACJI ZAMÓWIENIA </w:t>
      </w:r>
      <w:r w:rsidR="00B0481F" w:rsidRPr="00650551">
        <w:rPr>
          <w:rFonts w:ascii="Tahoma" w:hAnsi="Tahoma" w:cs="Tahoma"/>
          <w:sz w:val="20"/>
          <w:szCs w:val="20"/>
        </w:rPr>
        <w:t>(o ile dotyczy)</w:t>
      </w:r>
      <w:r w:rsidRPr="00650551">
        <w:rPr>
          <w:rFonts w:ascii="Tahoma" w:hAnsi="Tahoma" w:cs="Tahoma"/>
          <w:sz w:val="20"/>
          <w:szCs w:val="20"/>
        </w:rPr>
        <w:t>”</w:t>
      </w:r>
      <w:r w:rsidR="00B0481F" w:rsidRPr="00650551">
        <w:rPr>
          <w:rFonts w:ascii="Tahoma" w:hAnsi="Tahoma" w:cs="Tahoma"/>
          <w:sz w:val="20"/>
          <w:szCs w:val="20"/>
        </w:rPr>
        <w:t xml:space="preserve"> - </w:t>
      </w:r>
      <w:r w:rsidR="00B0481F" w:rsidRPr="00650551">
        <w:rPr>
          <w:rFonts w:ascii="Tahoma" w:hAnsi="Tahoma" w:cs="Tahoma"/>
          <w:b/>
          <w:sz w:val="20"/>
          <w:szCs w:val="20"/>
        </w:rPr>
        <w:t xml:space="preserve">Załącznik nr </w:t>
      </w:r>
      <w:r w:rsidR="00B3591D" w:rsidRPr="00650551">
        <w:rPr>
          <w:rFonts w:ascii="Tahoma" w:hAnsi="Tahoma" w:cs="Tahoma"/>
          <w:b/>
          <w:sz w:val="20"/>
          <w:szCs w:val="20"/>
        </w:rPr>
        <w:t>5</w:t>
      </w:r>
      <w:r w:rsidR="00B0481F" w:rsidRPr="00650551">
        <w:rPr>
          <w:rFonts w:ascii="Tahoma" w:hAnsi="Tahoma" w:cs="Tahoma"/>
          <w:b/>
          <w:sz w:val="20"/>
          <w:szCs w:val="20"/>
        </w:rPr>
        <w:t xml:space="preserve"> do SIWZ</w:t>
      </w:r>
      <w:r w:rsidR="00B0481F" w:rsidRPr="00650551">
        <w:rPr>
          <w:rFonts w:ascii="Tahoma" w:hAnsi="Tahoma" w:cs="Tahoma"/>
          <w:sz w:val="20"/>
          <w:szCs w:val="20"/>
        </w:rPr>
        <w:t>;</w:t>
      </w:r>
    </w:p>
    <w:p w:rsidR="00B0481F" w:rsidRPr="00650551" w:rsidRDefault="00B0481F" w:rsidP="00B0481F">
      <w:pPr>
        <w:suppressAutoHyphens w:val="0"/>
        <w:spacing w:after="40"/>
        <w:jc w:val="both"/>
        <w:rPr>
          <w:rFonts w:ascii="Tahoma" w:hAnsi="Tahoma" w:cs="Tahoma"/>
          <w:sz w:val="20"/>
          <w:szCs w:val="20"/>
        </w:rPr>
      </w:pPr>
      <w:r w:rsidRPr="00650551">
        <w:rPr>
          <w:rFonts w:ascii="Tahoma" w:hAnsi="Tahoma" w:cs="Tahoma"/>
          <w:b/>
          <w:snapToGrid w:val="0"/>
          <w:sz w:val="20"/>
          <w:szCs w:val="20"/>
        </w:rPr>
        <w:t>Uwaga:</w:t>
      </w:r>
      <w:r w:rsidRPr="00650551">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B0481F" w:rsidRPr="00650551" w:rsidRDefault="00B0481F" w:rsidP="00B25379">
      <w:pPr>
        <w:numPr>
          <w:ilvl w:val="3"/>
          <w:numId w:val="21"/>
        </w:numPr>
        <w:suppressAutoHyphens w:val="0"/>
        <w:spacing w:after="40"/>
        <w:ind w:left="0"/>
        <w:jc w:val="both"/>
        <w:rPr>
          <w:rFonts w:ascii="Tahoma" w:hAnsi="Tahoma" w:cs="Tahoma"/>
          <w:sz w:val="20"/>
          <w:szCs w:val="20"/>
        </w:rPr>
      </w:pPr>
      <w:r w:rsidRPr="00650551">
        <w:rPr>
          <w:rFonts w:ascii="Tahoma" w:hAnsi="Tahoma" w:cs="Tahoma"/>
          <w:sz w:val="20"/>
          <w:szCs w:val="20"/>
        </w:rPr>
        <w:t xml:space="preserve">Ewentualne </w:t>
      </w:r>
      <w:r w:rsidRPr="00650551">
        <w:rPr>
          <w:rFonts w:ascii="Tahoma" w:hAnsi="Tahoma" w:cs="Tahoma"/>
          <w:b/>
          <w:sz w:val="20"/>
          <w:szCs w:val="20"/>
        </w:rPr>
        <w:t>pełnomocnictwa</w:t>
      </w:r>
      <w:r w:rsidRPr="00650551">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B0481F" w:rsidRPr="00650551" w:rsidRDefault="00B0481F" w:rsidP="00B0481F">
      <w:pPr>
        <w:suppressAutoHyphens w:val="0"/>
        <w:jc w:val="both"/>
        <w:rPr>
          <w:rFonts w:ascii="Tahoma" w:hAnsi="Tahoma" w:cs="Tahoma"/>
          <w:sz w:val="20"/>
          <w:szCs w:val="20"/>
        </w:rPr>
      </w:pPr>
      <w:r w:rsidRPr="00650551">
        <w:rPr>
          <w:rFonts w:ascii="Tahoma" w:hAnsi="Tahoma" w:cs="Tahoma"/>
          <w:sz w:val="20"/>
          <w:szCs w:val="20"/>
        </w:rPr>
        <w:t xml:space="preserve">Brak choćby jednego z wymaganych dokumentów spowoduje odrzucenie oferty, z zastrzeżeniem art. 26 ust. 3 Ustawy.  Wszystkie załączniki do SIWZ wymagane w ofercie (formularze, oświadczenia) muszą </w:t>
      </w:r>
      <w:r w:rsidRPr="00650551">
        <w:rPr>
          <w:rFonts w:ascii="Tahoma" w:hAnsi="Tahoma" w:cs="Tahoma"/>
          <w:sz w:val="20"/>
          <w:szCs w:val="20"/>
        </w:rPr>
        <w:lastRenderedPageBreak/>
        <w:t>być przedłożone na drukach zaproponowanych przez zamawiającego, bądź na drukach Wykonawcy, zgodnych pod względem treści z drukami załączonymi do SIWZ.</w:t>
      </w:r>
    </w:p>
    <w:p w:rsidR="00813514" w:rsidRPr="00650551" w:rsidRDefault="00813514" w:rsidP="00B0481F">
      <w:pPr>
        <w:suppressAutoHyphens w:val="0"/>
        <w:jc w:val="both"/>
        <w:rPr>
          <w:rFonts w:ascii="Tahoma" w:hAnsi="Tahoma" w:cs="Tahoma"/>
          <w:sz w:val="20"/>
          <w:szCs w:val="20"/>
        </w:rPr>
      </w:pPr>
    </w:p>
    <w:p w:rsidR="00B0481F" w:rsidRPr="00650551" w:rsidRDefault="00B0481F" w:rsidP="00B0481F">
      <w:pPr>
        <w:suppressAutoHyphens w:val="0"/>
        <w:jc w:val="both"/>
        <w:rPr>
          <w:rFonts w:ascii="Tahoma" w:hAnsi="Tahoma" w:cs="Tahoma"/>
          <w:b/>
          <w:sz w:val="20"/>
          <w:szCs w:val="20"/>
        </w:rPr>
      </w:pPr>
      <w:r w:rsidRPr="00650551">
        <w:rPr>
          <w:rFonts w:ascii="Tahoma" w:hAnsi="Tahoma" w:cs="Tahoma"/>
          <w:b/>
          <w:sz w:val="20"/>
          <w:szCs w:val="20"/>
          <w:u w:val="single"/>
        </w:rPr>
        <w:t>VIII.2. W zakresie potwierdzenia niepodlegania wykluczeniu na podstawie art. 24 ust. 1 pkt. 23 ustawy, Wykonawca składa w terminie 3 dni od dnia zamieszczenia na stronie internetowej informacji, o której mowa w art. 86 ust. 5</w:t>
      </w:r>
      <w:r w:rsidRPr="00650551">
        <w:rPr>
          <w:rFonts w:ascii="Tahoma" w:hAnsi="Tahoma" w:cs="Tahoma"/>
          <w:sz w:val="20"/>
          <w:szCs w:val="20"/>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650551">
        <w:rPr>
          <w:rFonts w:ascii="Tahoma" w:hAnsi="Tahoma" w:cs="Tahoma"/>
          <w:b/>
          <w:sz w:val="20"/>
          <w:szCs w:val="20"/>
        </w:rPr>
        <w:t>oświadczenie o przynależności albo braku przynależności do tej samej grupy kapitałowej</w:t>
      </w:r>
      <w:r w:rsidRPr="00650551">
        <w:rPr>
          <w:rFonts w:ascii="Tahoma" w:hAnsi="Tahoma" w:cs="Tahoma"/>
          <w:sz w:val="20"/>
          <w:szCs w:val="20"/>
        </w:rPr>
        <w:t xml:space="preserve"> o której mowa w art. 24 ust. 1 pkt. 23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Pr="00650551">
        <w:rPr>
          <w:rFonts w:ascii="Tahoma" w:hAnsi="Tahoma" w:cs="Tahoma"/>
          <w:b/>
          <w:sz w:val="20"/>
          <w:szCs w:val="20"/>
        </w:rPr>
        <w:t xml:space="preserve">Załącznik nr </w:t>
      </w:r>
      <w:r w:rsidR="00BF3B63" w:rsidRPr="00650551">
        <w:rPr>
          <w:rFonts w:ascii="Tahoma" w:hAnsi="Tahoma" w:cs="Tahoma"/>
          <w:b/>
          <w:sz w:val="20"/>
          <w:szCs w:val="20"/>
        </w:rPr>
        <w:t>6</w:t>
      </w:r>
      <w:r w:rsidRPr="00650551">
        <w:rPr>
          <w:rFonts w:ascii="Tahoma" w:hAnsi="Tahoma" w:cs="Tahoma"/>
          <w:b/>
          <w:sz w:val="20"/>
          <w:szCs w:val="20"/>
        </w:rPr>
        <w:t xml:space="preserve"> do SIWZ</w:t>
      </w:r>
      <w:r w:rsidRPr="00650551">
        <w:rPr>
          <w:rFonts w:ascii="Tahoma" w:hAnsi="Tahoma" w:cs="Tahoma"/>
          <w:sz w:val="20"/>
          <w:szCs w:val="20"/>
        </w:rPr>
        <w:t xml:space="preserve">;  </w:t>
      </w:r>
    </w:p>
    <w:p w:rsidR="00B0481F" w:rsidRPr="00650551" w:rsidRDefault="00B0481F" w:rsidP="00B0481F">
      <w:pPr>
        <w:suppressAutoHyphens w:val="0"/>
        <w:jc w:val="both"/>
        <w:rPr>
          <w:rFonts w:ascii="Tahoma" w:hAnsi="Tahoma" w:cs="Tahoma"/>
          <w:b/>
          <w:sz w:val="20"/>
          <w:szCs w:val="20"/>
        </w:rPr>
      </w:pPr>
    </w:p>
    <w:p w:rsidR="00B0481F" w:rsidRPr="00650551" w:rsidRDefault="00B0481F" w:rsidP="00B0481F">
      <w:pPr>
        <w:suppressAutoHyphens w:val="0"/>
        <w:spacing w:after="60"/>
        <w:jc w:val="both"/>
        <w:rPr>
          <w:rFonts w:ascii="Tahoma" w:hAnsi="Tahoma" w:cs="Tahoma"/>
          <w:b/>
          <w:sz w:val="20"/>
          <w:szCs w:val="20"/>
          <w:u w:val="single"/>
        </w:rPr>
      </w:pPr>
      <w:r w:rsidRPr="00650551">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B0481F" w:rsidRPr="00650551" w:rsidRDefault="00B0481F" w:rsidP="00BC23F4">
      <w:pPr>
        <w:suppressAutoHyphens w:val="0"/>
        <w:spacing w:after="60"/>
        <w:ind w:firstLine="709"/>
        <w:jc w:val="both"/>
        <w:rPr>
          <w:rFonts w:ascii="Tahoma" w:hAnsi="Tahoma" w:cs="Tahoma"/>
          <w:sz w:val="20"/>
          <w:szCs w:val="20"/>
        </w:rPr>
      </w:pPr>
      <w:r w:rsidRPr="00650551">
        <w:rPr>
          <w:rFonts w:ascii="Tahoma" w:hAnsi="Tahoma" w:cs="Tahoma"/>
          <w:sz w:val="20"/>
          <w:szCs w:val="20"/>
        </w:rPr>
        <w:t xml:space="preserve">Zamawiający na podstawie art.  26 ust. 1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wezwie wykonawcę, którego oferta została najwyżej oceniona, do złożenia w wyznaczonym, nie krótszym niż </w:t>
      </w:r>
      <w:r w:rsidR="006A1A55" w:rsidRPr="00650551">
        <w:rPr>
          <w:rFonts w:ascii="Tahoma" w:hAnsi="Tahoma" w:cs="Tahoma"/>
          <w:b/>
          <w:sz w:val="20"/>
          <w:szCs w:val="20"/>
        </w:rPr>
        <w:t>5</w:t>
      </w:r>
      <w:r w:rsidRPr="00650551">
        <w:rPr>
          <w:rFonts w:ascii="Tahoma" w:hAnsi="Tahoma" w:cs="Tahoma"/>
          <w:b/>
          <w:sz w:val="20"/>
          <w:szCs w:val="20"/>
        </w:rPr>
        <w:t xml:space="preserve"> dni</w:t>
      </w:r>
      <w:r w:rsidRPr="00650551">
        <w:rPr>
          <w:rFonts w:ascii="Tahoma" w:hAnsi="Tahoma" w:cs="Tahoma"/>
          <w:sz w:val="20"/>
          <w:szCs w:val="20"/>
        </w:rPr>
        <w:t xml:space="preserve">, terminie aktualnych na dzień złożenia oświadczeń lub dokumentów potwierdzających okoliczności, o których mowa w art. 25 ust. 1.  </w:t>
      </w:r>
    </w:p>
    <w:p w:rsidR="00B0481F" w:rsidRPr="00650551" w:rsidRDefault="00B0481F" w:rsidP="00B0481F">
      <w:pPr>
        <w:tabs>
          <w:tab w:val="num" w:pos="1440"/>
          <w:tab w:val="num" w:pos="1800"/>
        </w:tabs>
        <w:jc w:val="both"/>
        <w:rPr>
          <w:rFonts w:ascii="Tahoma" w:hAnsi="Tahoma" w:cs="Tahoma"/>
          <w:sz w:val="20"/>
          <w:szCs w:val="20"/>
        </w:rPr>
      </w:pPr>
      <w:r w:rsidRPr="00650551">
        <w:rPr>
          <w:rFonts w:ascii="Tahoma" w:hAnsi="Tahoma" w:cs="Tahoma"/>
          <w:b/>
          <w:sz w:val="20"/>
          <w:szCs w:val="20"/>
        </w:rPr>
        <w:t>VIII.3.</w:t>
      </w:r>
      <w:r w:rsidR="00BC23F4" w:rsidRPr="00650551">
        <w:rPr>
          <w:rFonts w:ascii="Tahoma" w:hAnsi="Tahoma" w:cs="Tahoma"/>
          <w:b/>
          <w:sz w:val="20"/>
          <w:szCs w:val="20"/>
        </w:rPr>
        <w:t>1</w:t>
      </w:r>
      <w:r w:rsidRPr="00650551">
        <w:rPr>
          <w:rFonts w:ascii="Tahoma" w:hAnsi="Tahoma" w:cs="Tahoma"/>
          <w:b/>
          <w:sz w:val="20"/>
          <w:szCs w:val="20"/>
        </w:rPr>
        <w:t>.</w:t>
      </w:r>
      <w:r w:rsidRPr="00650551">
        <w:rPr>
          <w:rFonts w:ascii="Tahoma" w:hAnsi="Tahoma" w:cs="Tahoma"/>
          <w:sz w:val="20"/>
          <w:szCs w:val="20"/>
        </w:rPr>
        <w:t xml:space="preserve"> Zgodnie z </w:t>
      </w:r>
      <w:hyperlink r:id="rId10" w:tooltip="Rozporządzenie Prezesa Rady Ministrów z dnia 30 grudnia 2009 w sprawie rodzajów dokumentów, jakich może żądać zamawiający od wykonawcy, oraz form, w jakich te dokumenty mogą być składane" w:history="1">
        <w:r w:rsidRPr="00650551">
          <w:rPr>
            <w:rStyle w:val="Hipercze"/>
            <w:rFonts w:ascii="Tahoma" w:hAnsi="Tahoma" w:cs="Tahoma"/>
            <w:color w:val="auto"/>
            <w:sz w:val="20"/>
            <w:szCs w:val="20"/>
            <w:u w:val="none"/>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650551">
        <w:rPr>
          <w:rFonts w:ascii="Tahoma" w:hAnsi="Tahoma" w:cs="Tahoma"/>
          <w:snapToGrid w:val="0"/>
          <w:sz w:val="20"/>
          <w:szCs w:val="20"/>
        </w:rPr>
        <w:t>, w</w:t>
      </w:r>
      <w:r w:rsidRPr="00650551">
        <w:rPr>
          <w:rFonts w:ascii="Tahoma" w:hAnsi="Tahoma" w:cs="Tahoma"/>
          <w:sz w:val="20"/>
          <w:szCs w:val="20"/>
        </w:rPr>
        <w:t xml:space="preserve"> celu wykazania spełnienia przez wykonawcę warunków, o których mowa w art. 25 ust. 1 pkt. 2 z dnia 29 stycznia 2004 r.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w:t>
      </w:r>
      <w:r w:rsidR="00BB0A08" w:rsidRPr="00650551">
        <w:rPr>
          <w:rFonts w:ascii="Tahoma" w:hAnsi="Tahoma" w:cs="Tahoma"/>
          <w:sz w:val="20"/>
          <w:szCs w:val="20"/>
        </w:rPr>
        <w:t>zamawiający żąda następujących dokumentów</w:t>
      </w:r>
      <w:r w:rsidRPr="00650551">
        <w:rPr>
          <w:rFonts w:ascii="Tahoma" w:hAnsi="Tahoma" w:cs="Tahoma"/>
          <w:sz w:val="20"/>
          <w:szCs w:val="20"/>
        </w:rPr>
        <w:t>:</w:t>
      </w:r>
    </w:p>
    <w:p w:rsidR="00BB0A08" w:rsidRPr="00650551" w:rsidRDefault="00BB0A08" w:rsidP="00BB0A08">
      <w:pPr>
        <w:tabs>
          <w:tab w:val="num" w:pos="1440"/>
          <w:tab w:val="num" w:pos="1800"/>
        </w:tabs>
        <w:ind w:left="284"/>
        <w:jc w:val="both"/>
        <w:rPr>
          <w:rFonts w:ascii="Tahoma" w:hAnsi="Tahoma" w:cs="Tahoma"/>
          <w:b/>
          <w:sz w:val="20"/>
          <w:szCs w:val="20"/>
        </w:rPr>
      </w:pPr>
      <w:r w:rsidRPr="00650551">
        <w:rPr>
          <w:rFonts w:ascii="Tahoma" w:hAnsi="Tahoma" w:cs="Tahoma"/>
          <w:b/>
          <w:sz w:val="20"/>
          <w:szCs w:val="20"/>
        </w:rPr>
        <w:t xml:space="preserve">a/ W celu potwierdzenia spełniania przez wykonawcę warunków udziału w postępowaniu lub kryteriów selekcji dotyczących </w:t>
      </w:r>
      <w:r w:rsidRPr="00650551">
        <w:rPr>
          <w:rFonts w:ascii="Tahoma" w:hAnsi="Tahoma" w:cs="Tahoma"/>
          <w:b/>
          <w:sz w:val="20"/>
          <w:szCs w:val="20"/>
          <w:u w:val="single"/>
        </w:rPr>
        <w:t>kompetencji lub uprawnień</w:t>
      </w:r>
      <w:r w:rsidRPr="00650551">
        <w:rPr>
          <w:rFonts w:ascii="Tahoma" w:hAnsi="Tahoma" w:cs="Tahoma"/>
          <w:b/>
          <w:sz w:val="20"/>
          <w:szCs w:val="20"/>
        </w:rPr>
        <w:t xml:space="preserve"> do prowadzenia określonej działalności zawodowej zamawiający żąda dokumentów potwierdzających posiadanie takich kompetencji lub uprawnień, o ile obowiązek ich posiadania wynika z odrębnych przepisów:</w:t>
      </w:r>
    </w:p>
    <w:p w:rsidR="00BB0A08" w:rsidRPr="00650551" w:rsidRDefault="00BB0A08" w:rsidP="009A5CF1">
      <w:pPr>
        <w:tabs>
          <w:tab w:val="num" w:pos="1440"/>
          <w:tab w:val="num" w:pos="1800"/>
        </w:tabs>
        <w:ind w:left="284"/>
        <w:jc w:val="both"/>
        <w:rPr>
          <w:rFonts w:ascii="Tahoma" w:hAnsi="Tahoma" w:cs="Tahoma"/>
          <w:sz w:val="20"/>
          <w:szCs w:val="20"/>
        </w:rPr>
      </w:pPr>
      <w:r w:rsidRPr="00650551">
        <w:rPr>
          <w:rFonts w:ascii="Tahoma" w:hAnsi="Tahoma" w:cs="Tahoma"/>
          <w:i/>
          <w:sz w:val="20"/>
          <w:szCs w:val="20"/>
        </w:rPr>
        <w:t xml:space="preserve">- </w:t>
      </w:r>
      <w:r w:rsidR="009A5CF1" w:rsidRPr="00650551">
        <w:rPr>
          <w:rFonts w:ascii="Tahoma" w:hAnsi="Tahoma" w:cs="Tahoma"/>
          <w:i/>
          <w:sz w:val="20"/>
          <w:szCs w:val="20"/>
        </w:rPr>
        <w:t>nie dotyczy</w:t>
      </w:r>
    </w:p>
    <w:p w:rsidR="00BB0A08" w:rsidRPr="00650551" w:rsidRDefault="00BB0A08" w:rsidP="00BB0A08">
      <w:pPr>
        <w:tabs>
          <w:tab w:val="num" w:pos="1440"/>
          <w:tab w:val="num" w:pos="1800"/>
        </w:tabs>
        <w:ind w:left="284"/>
        <w:jc w:val="both"/>
        <w:rPr>
          <w:rFonts w:ascii="Tahoma" w:hAnsi="Tahoma" w:cs="Tahoma"/>
          <w:b/>
          <w:sz w:val="20"/>
          <w:szCs w:val="20"/>
        </w:rPr>
      </w:pPr>
    </w:p>
    <w:p w:rsidR="00BB0A08" w:rsidRPr="00650551" w:rsidRDefault="00BB0A08" w:rsidP="00BB0A08">
      <w:pPr>
        <w:tabs>
          <w:tab w:val="num" w:pos="1440"/>
          <w:tab w:val="num" w:pos="1800"/>
        </w:tabs>
        <w:ind w:left="284"/>
        <w:jc w:val="both"/>
        <w:rPr>
          <w:rFonts w:ascii="Tahoma" w:hAnsi="Tahoma" w:cs="Tahoma"/>
          <w:b/>
          <w:sz w:val="20"/>
          <w:szCs w:val="20"/>
        </w:rPr>
      </w:pPr>
      <w:r w:rsidRPr="00650551">
        <w:rPr>
          <w:rFonts w:ascii="Tahoma" w:hAnsi="Tahoma" w:cs="Tahoma"/>
          <w:b/>
          <w:sz w:val="20"/>
          <w:szCs w:val="20"/>
        </w:rPr>
        <w:t xml:space="preserve">b/ W celu potwierdzenia spełniania przez wykonawcę warunków udziału w postępowaniu lub kryteriów selekcji dotyczących </w:t>
      </w:r>
      <w:r w:rsidRPr="00650551">
        <w:rPr>
          <w:rFonts w:ascii="Tahoma" w:hAnsi="Tahoma" w:cs="Tahoma"/>
          <w:b/>
          <w:sz w:val="20"/>
          <w:szCs w:val="20"/>
          <w:u w:val="single"/>
        </w:rPr>
        <w:t>sytuacji ekonomicznej lub finansowej</w:t>
      </w:r>
      <w:r w:rsidRPr="00650551">
        <w:rPr>
          <w:rFonts w:ascii="Tahoma" w:hAnsi="Tahoma" w:cs="Tahoma"/>
          <w:b/>
          <w:sz w:val="20"/>
          <w:szCs w:val="20"/>
        </w:rPr>
        <w:t xml:space="preserve"> zamawiający żąda następujących dokumentów: </w:t>
      </w:r>
    </w:p>
    <w:p w:rsidR="0036421E" w:rsidRPr="00650551" w:rsidRDefault="0036421E" w:rsidP="0036421E">
      <w:pPr>
        <w:tabs>
          <w:tab w:val="num" w:pos="1440"/>
          <w:tab w:val="num" w:pos="1800"/>
        </w:tabs>
        <w:ind w:left="284"/>
        <w:jc w:val="both"/>
        <w:rPr>
          <w:rFonts w:ascii="Tahoma" w:hAnsi="Tahoma" w:cs="Tahoma"/>
          <w:i/>
          <w:sz w:val="20"/>
          <w:szCs w:val="20"/>
        </w:rPr>
      </w:pPr>
      <w:r w:rsidRPr="00650551">
        <w:rPr>
          <w:rFonts w:ascii="Tahoma" w:hAnsi="Tahoma" w:cs="Tahoma"/>
          <w:i/>
          <w:sz w:val="20"/>
          <w:szCs w:val="20"/>
        </w:rPr>
        <w:t>- nie dotyczy</w:t>
      </w:r>
    </w:p>
    <w:p w:rsidR="00D065FF" w:rsidRPr="00650551" w:rsidRDefault="00D065FF" w:rsidP="00D065FF">
      <w:pPr>
        <w:autoSpaceDE w:val="0"/>
        <w:autoSpaceDN w:val="0"/>
        <w:adjustRightInd w:val="0"/>
        <w:jc w:val="both"/>
        <w:rPr>
          <w:rFonts w:ascii="Tahoma" w:hAnsi="Tahoma" w:cs="Tahoma"/>
          <w:b/>
          <w:sz w:val="20"/>
          <w:szCs w:val="20"/>
        </w:rPr>
      </w:pPr>
    </w:p>
    <w:p w:rsidR="00BB0A08" w:rsidRPr="00650551" w:rsidRDefault="00BB0A08" w:rsidP="00BB0A08">
      <w:pPr>
        <w:tabs>
          <w:tab w:val="num" w:pos="1440"/>
          <w:tab w:val="num" w:pos="1800"/>
        </w:tabs>
        <w:ind w:left="284"/>
        <w:jc w:val="both"/>
        <w:rPr>
          <w:rFonts w:ascii="Tahoma" w:hAnsi="Tahoma" w:cs="Tahoma"/>
          <w:b/>
          <w:sz w:val="20"/>
          <w:szCs w:val="20"/>
        </w:rPr>
      </w:pPr>
      <w:r w:rsidRPr="00650551">
        <w:rPr>
          <w:rFonts w:ascii="Tahoma" w:hAnsi="Tahoma" w:cs="Tahoma"/>
          <w:b/>
          <w:sz w:val="20"/>
          <w:szCs w:val="20"/>
        </w:rPr>
        <w:t xml:space="preserve">c/ W celu potwierdzenia spełniania przez wykonawcę warunków udziału w postępowaniu dotyczących </w:t>
      </w:r>
      <w:r w:rsidRPr="00650551">
        <w:rPr>
          <w:rFonts w:ascii="Tahoma" w:hAnsi="Tahoma" w:cs="Tahoma"/>
          <w:b/>
          <w:sz w:val="20"/>
          <w:szCs w:val="20"/>
          <w:u w:val="single"/>
        </w:rPr>
        <w:t>zdolności technicznej lub zawodowej</w:t>
      </w:r>
      <w:r w:rsidRPr="00650551">
        <w:rPr>
          <w:rFonts w:ascii="Tahoma" w:hAnsi="Tahoma" w:cs="Tahoma"/>
          <w:b/>
          <w:sz w:val="20"/>
          <w:szCs w:val="20"/>
        </w:rPr>
        <w:t xml:space="preserve"> (zgodnie z rozdziałem VI) zamawiający żąda następujących dokumentów: </w:t>
      </w:r>
    </w:p>
    <w:p w:rsidR="0036421E" w:rsidRPr="00650551" w:rsidRDefault="0036421E" w:rsidP="0036421E">
      <w:pPr>
        <w:tabs>
          <w:tab w:val="num" w:pos="1440"/>
          <w:tab w:val="num" w:pos="1800"/>
        </w:tabs>
        <w:ind w:left="284"/>
        <w:jc w:val="both"/>
        <w:rPr>
          <w:rFonts w:ascii="Tahoma" w:hAnsi="Tahoma" w:cs="Tahoma"/>
          <w:i/>
          <w:sz w:val="20"/>
          <w:szCs w:val="20"/>
        </w:rPr>
      </w:pPr>
      <w:r w:rsidRPr="00650551">
        <w:rPr>
          <w:rFonts w:ascii="Tahoma" w:hAnsi="Tahoma" w:cs="Tahoma"/>
          <w:i/>
          <w:sz w:val="20"/>
          <w:szCs w:val="20"/>
        </w:rPr>
        <w:t>- nie dotyczy</w:t>
      </w:r>
    </w:p>
    <w:p w:rsidR="00D065FF" w:rsidRPr="00650551" w:rsidRDefault="00D065FF" w:rsidP="0036421E">
      <w:pPr>
        <w:tabs>
          <w:tab w:val="num" w:pos="1440"/>
          <w:tab w:val="num" w:pos="1800"/>
        </w:tabs>
        <w:ind w:left="284"/>
        <w:jc w:val="both"/>
        <w:rPr>
          <w:rFonts w:ascii="Tahoma" w:hAnsi="Tahoma" w:cs="Tahoma"/>
          <w:i/>
          <w:sz w:val="20"/>
          <w:szCs w:val="20"/>
        </w:rPr>
      </w:pPr>
    </w:p>
    <w:p w:rsidR="007D1FD4" w:rsidRPr="00650551" w:rsidRDefault="00BB0A08" w:rsidP="0036421E">
      <w:pPr>
        <w:tabs>
          <w:tab w:val="num" w:pos="1440"/>
          <w:tab w:val="num" w:pos="1800"/>
        </w:tabs>
        <w:ind w:left="284"/>
        <w:jc w:val="both"/>
        <w:rPr>
          <w:rFonts w:ascii="Tahoma" w:hAnsi="Tahoma" w:cs="Tahoma"/>
          <w:b/>
        </w:rPr>
      </w:pPr>
      <w:r w:rsidRPr="00650551">
        <w:rPr>
          <w:rFonts w:ascii="Tahoma" w:hAnsi="Tahoma" w:cs="Tahoma"/>
          <w:b/>
          <w:sz w:val="20"/>
          <w:szCs w:val="20"/>
        </w:rPr>
        <w:t>d/ W celu potwierdzenia spełniania przez oferowane dostawy wymagań określonych przez Zamawiającego należy przedłożyć następujące dokumenty:</w:t>
      </w:r>
      <w:r w:rsidR="00BF3B63" w:rsidRPr="00650551">
        <w:rPr>
          <w:rFonts w:ascii="Tahoma" w:hAnsi="Tahoma" w:cs="Tahoma"/>
          <w:b/>
          <w:sz w:val="20"/>
          <w:szCs w:val="20"/>
        </w:rPr>
        <w:t xml:space="preserve"> </w:t>
      </w:r>
    </w:p>
    <w:p w:rsidR="00107184" w:rsidRPr="00650551" w:rsidRDefault="00107184" w:rsidP="00BB0A08">
      <w:pPr>
        <w:tabs>
          <w:tab w:val="num" w:pos="1440"/>
          <w:tab w:val="num" w:pos="1800"/>
        </w:tabs>
        <w:jc w:val="both"/>
        <w:rPr>
          <w:rFonts w:ascii="Tahoma" w:hAnsi="Tahoma" w:cs="Tahoma"/>
          <w:sz w:val="20"/>
          <w:szCs w:val="20"/>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7220"/>
      </w:tblGrid>
      <w:tr w:rsidR="008A2237" w:rsidRPr="00650551" w:rsidTr="008A2237">
        <w:trPr>
          <w:trHeight w:val="1123"/>
          <w:jc w:val="center"/>
        </w:trPr>
        <w:tc>
          <w:tcPr>
            <w:tcW w:w="1145" w:type="dxa"/>
            <w:shd w:val="clear" w:color="auto" w:fill="auto"/>
            <w:vAlign w:val="center"/>
          </w:tcPr>
          <w:p w:rsidR="008A2237" w:rsidRPr="00650551" w:rsidRDefault="008A2237" w:rsidP="008A2237">
            <w:pPr>
              <w:jc w:val="center"/>
              <w:rPr>
                <w:rFonts w:ascii="Tahoma" w:hAnsi="Tahoma" w:cs="Tahoma"/>
                <w:sz w:val="16"/>
                <w:szCs w:val="16"/>
              </w:rPr>
            </w:pPr>
            <w:r w:rsidRPr="00650551">
              <w:rPr>
                <w:rFonts w:ascii="Tahoma" w:hAnsi="Tahoma" w:cs="Tahoma"/>
                <w:sz w:val="16"/>
                <w:szCs w:val="16"/>
              </w:rPr>
              <w:t>1</w:t>
            </w:r>
          </w:p>
        </w:tc>
        <w:tc>
          <w:tcPr>
            <w:tcW w:w="7220" w:type="dxa"/>
            <w:tcBorders>
              <w:top w:val="single" w:sz="8" w:space="0" w:color="auto"/>
              <w:left w:val="nil"/>
              <w:bottom w:val="single" w:sz="8" w:space="0" w:color="auto"/>
              <w:right w:val="single" w:sz="8" w:space="0" w:color="auto"/>
            </w:tcBorders>
            <w:vAlign w:val="center"/>
          </w:tcPr>
          <w:p w:rsidR="008A2237" w:rsidRPr="00650551" w:rsidRDefault="008A2237" w:rsidP="008A2237">
            <w:pPr>
              <w:shd w:val="clear" w:color="auto" w:fill="FFFFFF"/>
              <w:jc w:val="both"/>
              <w:rPr>
                <w:rFonts w:ascii="Tahoma" w:hAnsi="Tahoma" w:cs="Tahoma"/>
                <w:sz w:val="16"/>
                <w:szCs w:val="16"/>
                <w:lang w:eastAsia="en-US"/>
              </w:rPr>
            </w:pPr>
            <w:r w:rsidRPr="00650551">
              <w:rPr>
                <w:rFonts w:ascii="Tahoma" w:hAnsi="Tahoma" w:cs="Tahoma"/>
                <w:b/>
                <w:bCs/>
                <w:sz w:val="16"/>
                <w:szCs w:val="16"/>
              </w:rPr>
              <w:t>Dokumenty</w:t>
            </w:r>
            <w:r w:rsidRPr="00650551">
              <w:rPr>
                <w:rFonts w:ascii="Tahoma" w:hAnsi="Tahoma" w:cs="Tahoma"/>
                <w:sz w:val="16"/>
                <w:szCs w:val="16"/>
              </w:rPr>
              <w:t xml:space="preserve"> zgodne z wymaganymi w załączniku nr 2 do SIWZ dla poszczególnych pakietów i pozycji umożliwiającymi weryfikację zgodności oferowanego przedmiotu zamówienia z wymaganiami zamawiającego określonymi w SIWZ ( w szczególności : potwierdzające zgodność z normami, dopuszczające do obrotu i używania ) wraz z podaniem nr Pakietu i nr pozycji, których dotyczą.</w:t>
            </w:r>
          </w:p>
        </w:tc>
      </w:tr>
      <w:tr w:rsidR="008A2237" w:rsidRPr="00650551" w:rsidTr="00243147">
        <w:trPr>
          <w:trHeight w:val="675"/>
          <w:jc w:val="center"/>
        </w:trPr>
        <w:tc>
          <w:tcPr>
            <w:tcW w:w="1145" w:type="dxa"/>
            <w:shd w:val="clear" w:color="auto" w:fill="auto"/>
            <w:vAlign w:val="center"/>
          </w:tcPr>
          <w:p w:rsidR="008A2237" w:rsidRPr="00650551" w:rsidRDefault="008A2237" w:rsidP="008A2237">
            <w:pPr>
              <w:jc w:val="center"/>
              <w:rPr>
                <w:rFonts w:ascii="Tahoma" w:hAnsi="Tahoma" w:cs="Tahoma"/>
                <w:sz w:val="16"/>
                <w:szCs w:val="16"/>
              </w:rPr>
            </w:pPr>
            <w:r w:rsidRPr="00650551">
              <w:rPr>
                <w:rFonts w:ascii="Tahoma" w:hAnsi="Tahoma" w:cs="Tahoma"/>
                <w:sz w:val="16"/>
                <w:szCs w:val="16"/>
              </w:rPr>
              <w:t>2</w:t>
            </w:r>
          </w:p>
        </w:tc>
        <w:tc>
          <w:tcPr>
            <w:tcW w:w="7220" w:type="dxa"/>
            <w:tcBorders>
              <w:top w:val="nil"/>
              <w:left w:val="nil"/>
              <w:bottom w:val="single" w:sz="8" w:space="0" w:color="auto"/>
              <w:right w:val="single" w:sz="8" w:space="0" w:color="auto"/>
            </w:tcBorders>
            <w:vAlign w:val="center"/>
          </w:tcPr>
          <w:p w:rsidR="008A2237" w:rsidRPr="00650551" w:rsidRDefault="008A2237" w:rsidP="008A2237">
            <w:pPr>
              <w:shd w:val="clear" w:color="auto" w:fill="FFFFFF"/>
              <w:jc w:val="both"/>
              <w:rPr>
                <w:rFonts w:ascii="Tahoma" w:hAnsi="Tahoma" w:cs="Tahoma"/>
                <w:sz w:val="16"/>
                <w:szCs w:val="16"/>
              </w:rPr>
            </w:pPr>
            <w:r w:rsidRPr="00650551">
              <w:rPr>
                <w:rFonts w:ascii="Tahoma" w:hAnsi="Tahoma" w:cs="Tahoma"/>
                <w:sz w:val="16"/>
                <w:szCs w:val="16"/>
              </w:rPr>
              <w:t>Dokument potwierdzający opis parametrów technicznych wyrobu, pochodzący od producenta lub informacja wygenerowana elektronicznie z oficjalnego portalu/strony producenta.</w:t>
            </w:r>
          </w:p>
          <w:p w:rsidR="008A2237" w:rsidRPr="00650551" w:rsidRDefault="008A2237" w:rsidP="008A2237">
            <w:pPr>
              <w:shd w:val="clear" w:color="auto" w:fill="FFFFFF"/>
              <w:jc w:val="both"/>
              <w:rPr>
                <w:rFonts w:ascii="Tahoma" w:hAnsi="Tahoma" w:cs="Tahoma"/>
                <w:sz w:val="16"/>
                <w:szCs w:val="16"/>
              </w:rPr>
            </w:pPr>
            <w:r w:rsidRPr="00650551">
              <w:rPr>
                <w:rFonts w:ascii="Tahoma" w:hAnsi="Tahoma" w:cs="Tahoma"/>
                <w:b/>
                <w:bCs/>
                <w:sz w:val="16"/>
                <w:szCs w:val="16"/>
              </w:rPr>
              <w:t>Karty katalogowe/ulotki/ karty danych technicznych</w:t>
            </w:r>
            <w:r w:rsidRPr="00650551">
              <w:rPr>
                <w:rFonts w:ascii="Tahoma" w:hAnsi="Tahoma" w:cs="Tahoma"/>
                <w:sz w:val="16"/>
                <w:szCs w:val="16"/>
              </w:rPr>
              <w:t xml:space="preserve"> dla zaoferowanych produktów z adnotacją którego pakietu i której pozycji dotyczą, zawierające informacje na podstawie których Zamawiający zweryfikuje zgodność oferowanych produktów z opisami zawartymi w SIWZ, w Formularzu ofertowo- cenowym</w:t>
            </w:r>
          </w:p>
        </w:tc>
      </w:tr>
    </w:tbl>
    <w:p w:rsidR="00B0481F" w:rsidRPr="00650551" w:rsidRDefault="00B0481F" w:rsidP="00B0481F">
      <w:pPr>
        <w:tabs>
          <w:tab w:val="num" w:pos="1440"/>
          <w:tab w:val="num" w:pos="1800"/>
        </w:tabs>
        <w:jc w:val="both"/>
        <w:rPr>
          <w:rFonts w:ascii="Tahoma" w:hAnsi="Tahoma" w:cs="Tahoma"/>
          <w:sz w:val="20"/>
          <w:szCs w:val="20"/>
        </w:rPr>
      </w:pPr>
    </w:p>
    <w:p w:rsidR="00107184" w:rsidRPr="00650551" w:rsidRDefault="00107184" w:rsidP="00107184">
      <w:pPr>
        <w:tabs>
          <w:tab w:val="num" w:pos="1440"/>
          <w:tab w:val="num" w:pos="1800"/>
        </w:tabs>
        <w:ind w:left="284"/>
        <w:jc w:val="both"/>
        <w:rPr>
          <w:rFonts w:ascii="Tahoma" w:hAnsi="Tahoma" w:cs="Tahoma"/>
          <w:sz w:val="20"/>
          <w:szCs w:val="20"/>
          <w:u w:val="single"/>
        </w:rPr>
      </w:pPr>
      <w:r w:rsidRPr="00650551">
        <w:rPr>
          <w:rFonts w:ascii="Tahoma" w:hAnsi="Tahoma" w:cs="Tahoma"/>
          <w:b/>
          <w:sz w:val="20"/>
          <w:szCs w:val="20"/>
        </w:rPr>
        <w:t>e/ </w:t>
      </w:r>
      <w:r w:rsidR="00705915" w:rsidRPr="00650551">
        <w:rPr>
          <w:rFonts w:ascii="Tahoma" w:hAnsi="Tahoma" w:cs="Tahoma"/>
          <w:sz w:val="20"/>
          <w:szCs w:val="20"/>
          <w:u w:val="single"/>
        </w:rPr>
        <w:t xml:space="preserve"> </w:t>
      </w:r>
      <w:r w:rsidRPr="00650551">
        <w:rPr>
          <w:rFonts w:ascii="Tahoma" w:hAnsi="Tahoma" w:cs="Tahoma"/>
          <w:sz w:val="20"/>
          <w:szCs w:val="20"/>
          <w:u w:val="single"/>
        </w:rPr>
        <w:t xml:space="preserve">Zgodnie z </w:t>
      </w:r>
      <w:hyperlink r:id="rId11" w:tooltip="Rozporządzenie Prezesa Rady Ministrów z dnia 30 grudnia 2009 w sprawie rodzajów dokumentów, jakich może żądać zamawiający od wykonawcy, oraz form, w jakich te dokumenty mogą być składane" w:history="1">
        <w:r w:rsidRPr="00650551">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650551">
        <w:rPr>
          <w:rFonts w:ascii="Tahoma" w:hAnsi="Tahoma" w:cs="Tahoma"/>
          <w:sz w:val="20"/>
          <w:szCs w:val="20"/>
          <w:u w:val="single"/>
        </w:rPr>
        <w:t xml:space="preserve">, </w:t>
      </w:r>
      <w:r w:rsidRPr="00650551">
        <w:rPr>
          <w:rFonts w:ascii="Tahoma" w:hAnsi="Tahoma" w:cs="Tahoma"/>
          <w:b/>
          <w:sz w:val="20"/>
          <w:szCs w:val="20"/>
          <w:u w:val="single"/>
        </w:rPr>
        <w:t>w celu potwierdzenia braku podstaw wykluczenia wykonawcy z udziału w postępowaniu o udzielenie niniejszego zamówienia</w:t>
      </w:r>
      <w:r w:rsidRPr="00650551">
        <w:rPr>
          <w:rFonts w:ascii="Tahoma" w:hAnsi="Tahoma" w:cs="Tahoma"/>
          <w:sz w:val="20"/>
          <w:szCs w:val="20"/>
          <w:u w:val="single"/>
        </w:rPr>
        <w:t xml:space="preserve">, </w:t>
      </w:r>
      <w:r w:rsidRPr="00650551">
        <w:rPr>
          <w:rFonts w:ascii="Tahoma" w:hAnsi="Tahoma" w:cs="Tahoma"/>
          <w:b/>
          <w:sz w:val="20"/>
          <w:szCs w:val="20"/>
          <w:u w:val="single"/>
        </w:rPr>
        <w:t>zamawiający żąda następujących dokumentów:</w:t>
      </w:r>
    </w:p>
    <w:p w:rsidR="00107184" w:rsidRPr="00650551" w:rsidRDefault="00107184" w:rsidP="00107184">
      <w:pPr>
        <w:tabs>
          <w:tab w:val="num" w:pos="1440"/>
          <w:tab w:val="num" w:pos="1800"/>
        </w:tabs>
        <w:ind w:left="284"/>
        <w:jc w:val="both"/>
        <w:rPr>
          <w:rFonts w:ascii="Tahoma" w:hAnsi="Tahoma" w:cs="Tahoma"/>
          <w:sz w:val="20"/>
          <w:szCs w:val="20"/>
        </w:rPr>
      </w:pPr>
    </w:p>
    <w:p w:rsidR="00A63E47" w:rsidRPr="003E5DD1" w:rsidRDefault="00107184" w:rsidP="003E5DD1">
      <w:pPr>
        <w:tabs>
          <w:tab w:val="num" w:pos="1440"/>
          <w:tab w:val="num" w:pos="1800"/>
        </w:tabs>
        <w:ind w:left="284"/>
        <w:jc w:val="both"/>
        <w:rPr>
          <w:rFonts w:ascii="Tahoma" w:hAnsi="Tahoma" w:cs="Tahoma"/>
          <w:b/>
          <w:sz w:val="20"/>
          <w:szCs w:val="20"/>
        </w:rPr>
      </w:pPr>
      <w:r w:rsidRPr="00650551">
        <w:rPr>
          <w:rFonts w:ascii="Tahoma" w:hAnsi="Tahoma" w:cs="Tahoma"/>
          <w:b/>
          <w:sz w:val="20"/>
          <w:szCs w:val="20"/>
        </w:rPr>
        <w:t>1. Odpisu z właściwego rejestru lub z centralnej ewidencji i informacji o działalności gospodarczej</w:t>
      </w:r>
      <w:r w:rsidRPr="00650551">
        <w:rPr>
          <w:rFonts w:ascii="Tahoma" w:hAnsi="Tahoma" w:cs="Tahoma"/>
          <w:sz w:val="20"/>
          <w:szCs w:val="20"/>
        </w:rPr>
        <w:t>, jeżeli odrębne przepisy wymagają wpisu do rejestru lub ewidencji, w celu potwierdzenia braku podstaw wykluczenia na podstawie art.24 ust.5 pkt 1 ustawy</w:t>
      </w:r>
      <w:r w:rsidR="002E26BC" w:rsidRPr="00650551">
        <w:rPr>
          <w:rFonts w:ascii="Tahoma" w:hAnsi="Tahoma" w:cs="Tahoma"/>
          <w:sz w:val="20"/>
          <w:szCs w:val="20"/>
        </w:rPr>
        <w:t>.</w:t>
      </w:r>
      <w:r w:rsidR="003E5DD1">
        <w:rPr>
          <w:rFonts w:ascii="Tahoma" w:hAnsi="Tahoma" w:cs="Tahoma"/>
          <w:b/>
          <w:sz w:val="20"/>
          <w:szCs w:val="20"/>
        </w:rPr>
        <w:t>(</w:t>
      </w:r>
      <w:r w:rsidR="002E26BC" w:rsidRPr="00650551">
        <w:rPr>
          <w:rFonts w:ascii="Tahoma" w:hAnsi="Tahoma" w:cs="Tahoma"/>
          <w:b/>
          <w:sz w:val="20"/>
          <w:szCs w:val="20"/>
        </w:rPr>
        <w:t>jako załącznik )</w:t>
      </w:r>
    </w:p>
    <w:p w:rsidR="00DA7500" w:rsidRDefault="00A63E47" w:rsidP="00A63E47">
      <w:pPr>
        <w:tabs>
          <w:tab w:val="num" w:pos="1440"/>
          <w:tab w:val="num" w:pos="1800"/>
        </w:tabs>
        <w:ind w:left="284"/>
        <w:jc w:val="both"/>
        <w:rPr>
          <w:rFonts w:ascii="Tahoma" w:hAnsi="Tahoma" w:cs="Tahoma"/>
          <w:sz w:val="20"/>
          <w:szCs w:val="20"/>
        </w:rPr>
      </w:pPr>
      <w:r w:rsidRPr="00650551">
        <w:rPr>
          <w:rFonts w:ascii="Tahoma" w:hAnsi="Tahoma" w:cs="Tahoma"/>
          <w:b/>
          <w:sz w:val="20"/>
          <w:szCs w:val="20"/>
        </w:rPr>
        <w:t>2.</w:t>
      </w:r>
      <w:r w:rsidRPr="00650551">
        <w:rPr>
          <w:rFonts w:ascii="Tahoma" w:hAnsi="Tahoma" w:cs="Tahoma"/>
          <w:sz w:val="20"/>
          <w:szCs w:val="20"/>
        </w:rPr>
        <w:t> </w:t>
      </w:r>
      <w:r w:rsidRPr="00650551">
        <w:rPr>
          <w:rFonts w:ascii="Tahoma" w:hAnsi="Tahoma" w:cs="Tahoma"/>
          <w:b/>
          <w:sz w:val="20"/>
          <w:szCs w:val="20"/>
        </w:rPr>
        <w:t xml:space="preserve">Oświadczenia </w:t>
      </w:r>
      <w:r w:rsidRPr="00650551">
        <w:rPr>
          <w:rFonts w:ascii="Tahoma" w:hAnsi="Tahoma" w:cs="Tahoma"/>
          <w:sz w:val="20"/>
          <w:szCs w:val="20"/>
        </w:rPr>
        <w:t xml:space="preserve">Wykonawcy o braku wydania wobec niego prawomocnego wyroku sądu lub ostatecznej decyzji administracyjnej o </w:t>
      </w:r>
      <w:r w:rsidRPr="00650551">
        <w:rPr>
          <w:rFonts w:ascii="Tahoma" w:hAnsi="Tahoma" w:cs="Tahoma"/>
          <w:b/>
          <w:sz w:val="20"/>
          <w:szCs w:val="20"/>
        </w:rPr>
        <w:t>zaleganiu z uiszczaniem podatków</w:t>
      </w:r>
      <w:r w:rsidRPr="00650551">
        <w:rPr>
          <w:rFonts w:ascii="Tahoma" w:hAnsi="Tahoma" w:cs="Tahoma"/>
          <w:sz w:val="20"/>
          <w:szCs w:val="20"/>
        </w:rPr>
        <w:t xml:space="preserve">, </w:t>
      </w:r>
      <w:r w:rsidRPr="00650551">
        <w:rPr>
          <w:rFonts w:ascii="Tahoma" w:hAnsi="Tahoma" w:cs="Tahoma"/>
          <w:b/>
          <w:sz w:val="20"/>
          <w:szCs w:val="20"/>
        </w:rPr>
        <w:t>opłat lub składek na ubezpieczenia społeczne lub zdrowotne</w:t>
      </w:r>
      <w:r w:rsidRPr="00650551">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 </w:t>
      </w:r>
    </w:p>
    <w:p w:rsidR="00A63E47" w:rsidRPr="00650551" w:rsidRDefault="00A63E47" w:rsidP="00A63E47">
      <w:pPr>
        <w:tabs>
          <w:tab w:val="num" w:pos="1440"/>
          <w:tab w:val="num" w:pos="1800"/>
        </w:tabs>
        <w:ind w:left="284"/>
        <w:jc w:val="both"/>
        <w:rPr>
          <w:rFonts w:ascii="Tahoma" w:hAnsi="Tahoma" w:cs="Tahoma"/>
          <w:b/>
          <w:sz w:val="20"/>
          <w:szCs w:val="20"/>
        </w:rPr>
      </w:pPr>
      <w:r w:rsidRPr="00650551">
        <w:rPr>
          <w:rFonts w:ascii="Tahoma" w:hAnsi="Tahoma" w:cs="Tahoma"/>
          <w:b/>
          <w:sz w:val="20"/>
          <w:szCs w:val="20"/>
        </w:rPr>
        <w:t>( jako załącznik )</w:t>
      </w:r>
      <w:r w:rsidRPr="00650551">
        <w:rPr>
          <w:rFonts w:ascii="Tahoma" w:hAnsi="Tahoma" w:cs="Tahoma"/>
          <w:sz w:val="20"/>
          <w:szCs w:val="20"/>
        </w:rPr>
        <w:t>;</w:t>
      </w:r>
    </w:p>
    <w:p w:rsidR="00A63E47" w:rsidRPr="00650551" w:rsidRDefault="00A63E47" w:rsidP="00A63E47">
      <w:pPr>
        <w:tabs>
          <w:tab w:val="num" w:pos="1440"/>
          <w:tab w:val="num" w:pos="1800"/>
        </w:tabs>
        <w:ind w:left="284"/>
        <w:jc w:val="both"/>
        <w:rPr>
          <w:rFonts w:ascii="Tahoma" w:hAnsi="Tahoma" w:cs="Tahoma"/>
          <w:sz w:val="20"/>
          <w:szCs w:val="20"/>
        </w:rPr>
      </w:pPr>
      <w:r w:rsidRPr="00650551">
        <w:rPr>
          <w:rFonts w:ascii="Tahoma" w:hAnsi="Tahoma" w:cs="Tahoma"/>
          <w:b/>
          <w:sz w:val="20"/>
          <w:szCs w:val="20"/>
        </w:rPr>
        <w:t>3.</w:t>
      </w:r>
      <w:r w:rsidRPr="00650551">
        <w:rPr>
          <w:rFonts w:ascii="Tahoma" w:hAnsi="Tahoma" w:cs="Tahoma"/>
          <w:sz w:val="20"/>
          <w:szCs w:val="20"/>
        </w:rPr>
        <w:t> </w:t>
      </w:r>
      <w:r w:rsidRPr="00650551">
        <w:rPr>
          <w:rFonts w:ascii="Tahoma" w:hAnsi="Tahoma" w:cs="Tahoma"/>
          <w:b/>
          <w:sz w:val="20"/>
          <w:szCs w:val="20"/>
        </w:rPr>
        <w:t>Oświadczenia</w:t>
      </w:r>
      <w:r w:rsidRPr="00650551">
        <w:rPr>
          <w:rFonts w:ascii="Tahoma" w:hAnsi="Tahoma" w:cs="Tahoma"/>
          <w:sz w:val="20"/>
          <w:szCs w:val="20"/>
        </w:rPr>
        <w:t xml:space="preserve"> Wykonawcy o braku orzeczenia wobec niego tytułem środka zapobiegawczego zakazu ubiegania się o zamówienia publiczne </w:t>
      </w:r>
      <w:r w:rsidRPr="00650551">
        <w:rPr>
          <w:rFonts w:ascii="Tahoma" w:hAnsi="Tahoma" w:cs="Tahoma"/>
          <w:b/>
          <w:sz w:val="20"/>
          <w:szCs w:val="20"/>
        </w:rPr>
        <w:t>( jako załącznik )</w:t>
      </w:r>
      <w:r w:rsidRPr="00650551">
        <w:rPr>
          <w:rFonts w:ascii="Tahoma" w:hAnsi="Tahoma" w:cs="Tahoma"/>
          <w:sz w:val="20"/>
          <w:szCs w:val="20"/>
        </w:rPr>
        <w:t>;</w:t>
      </w:r>
    </w:p>
    <w:p w:rsidR="00A63E47" w:rsidRPr="00650551" w:rsidRDefault="00A63E47" w:rsidP="00107184">
      <w:pPr>
        <w:tabs>
          <w:tab w:val="num" w:pos="1440"/>
          <w:tab w:val="num" w:pos="1800"/>
        </w:tabs>
        <w:ind w:left="284"/>
        <w:jc w:val="both"/>
        <w:rPr>
          <w:rFonts w:ascii="Tahoma" w:hAnsi="Tahoma" w:cs="Tahoma"/>
          <w:sz w:val="20"/>
          <w:szCs w:val="20"/>
        </w:rPr>
      </w:pPr>
    </w:p>
    <w:p w:rsidR="00107184" w:rsidRPr="00650551" w:rsidRDefault="00A63E47"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4</w:t>
      </w:r>
      <w:r w:rsidR="00107184" w:rsidRPr="00650551">
        <w:rPr>
          <w:rFonts w:ascii="Tahoma" w:hAnsi="Tahoma" w:cs="Tahoma"/>
          <w:b/>
          <w:sz w:val="20"/>
          <w:szCs w:val="20"/>
        </w:rPr>
        <w:t>.</w:t>
      </w:r>
      <w:r w:rsidR="00107184" w:rsidRPr="00650551">
        <w:rPr>
          <w:rFonts w:ascii="Tahoma" w:hAnsi="Tahoma" w:cs="Tahoma"/>
          <w:sz w:val="20"/>
          <w:szCs w:val="20"/>
        </w:rPr>
        <w:t xml:space="preserve"> Jeżeli wykonawca ma siedzibę lub miejsce zamieszkania poza terytorium Rzeczypospolitej Polskiej, zamiast dokumentów, o których mowa w </w:t>
      </w:r>
      <w:r w:rsidR="00107184" w:rsidRPr="00650551">
        <w:rPr>
          <w:rFonts w:ascii="Tahoma" w:hAnsi="Tahoma" w:cs="Tahoma"/>
          <w:b/>
          <w:sz w:val="20"/>
          <w:szCs w:val="20"/>
        </w:rPr>
        <w:t xml:space="preserve">pkt. VIII.3 </w:t>
      </w:r>
      <w:proofErr w:type="spellStart"/>
      <w:r w:rsidR="00107184" w:rsidRPr="00650551">
        <w:rPr>
          <w:rFonts w:ascii="Tahoma" w:hAnsi="Tahoma" w:cs="Tahoma"/>
          <w:sz w:val="20"/>
          <w:szCs w:val="20"/>
        </w:rPr>
        <w:t>ppkt</w:t>
      </w:r>
      <w:proofErr w:type="spellEnd"/>
      <w:r w:rsidR="00107184" w:rsidRPr="00650551">
        <w:rPr>
          <w:rFonts w:ascii="Tahoma" w:hAnsi="Tahoma" w:cs="Tahoma"/>
          <w:sz w:val="20"/>
          <w:szCs w:val="20"/>
        </w:rPr>
        <w:t xml:space="preserve"> e) : </w:t>
      </w:r>
    </w:p>
    <w:p w:rsidR="00107184" w:rsidRPr="00650551" w:rsidRDefault="00107184" w:rsidP="00B25379">
      <w:pPr>
        <w:pStyle w:val="Tekstpodstawowy"/>
        <w:numPr>
          <w:ilvl w:val="0"/>
          <w:numId w:val="38"/>
        </w:numPr>
        <w:suppressAutoHyphens w:val="0"/>
        <w:ind w:left="567" w:hanging="11"/>
        <w:rPr>
          <w:rFonts w:ascii="Tahoma" w:hAnsi="Tahoma" w:cs="Tahoma"/>
          <w:snapToGrid w:val="0"/>
          <w:sz w:val="20"/>
          <w:szCs w:val="20"/>
        </w:rPr>
      </w:pPr>
      <w:r w:rsidRPr="00650551">
        <w:rPr>
          <w:rFonts w:ascii="Tahoma" w:hAnsi="Tahoma" w:cs="Tahoma"/>
          <w:snapToGrid w:val="0"/>
          <w:sz w:val="20"/>
          <w:szCs w:val="20"/>
        </w:rPr>
        <w:t xml:space="preserve">składa dokument lub dokumenty wystawione w kraju, w którym wykonawca ma siedzibę lub miejsce zamieszkania, potwierdzające odpowiednio, że: </w:t>
      </w:r>
    </w:p>
    <w:p w:rsidR="00107184" w:rsidRPr="00650551" w:rsidRDefault="00107184" w:rsidP="00107184">
      <w:pPr>
        <w:ind w:left="567" w:hanging="11"/>
        <w:jc w:val="both"/>
        <w:rPr>
          <w:rFonts w:ascii="Tahoma" w:hAnsi="Tahoma" w:cs="Tahoma"/>
          <w:snapToGrid w:val="0"/>
          <w:sz w:val="20"/>
          <w:szCs w:val="20"/>
        </w:rPr>
      </w:pPr>
      <w:r w:rsidRPr="00650551">
        <w:rPr>
          <w:rFonts w:ascii="Tahoma" w:hAnsi="Tahoma" w:cs="Tahoma"/>
          <w:snapToGrid w:val="0"/>
          <w:sz w:val="20"/>
          <w:szCs w:val="20"/>
        </w:rPr>
        <w:t>a)  nie otwarto jego likwidacji ani nie ogłoszono upadłości (wystawione nie wcześniej niż 6 miesięcy przed upływem terminu składania ofert);</w:t>
      </w:r>
    </w:p>
    <w:p w:rsidR="00107184" w:rsidRPr="00650551" w:rsidRDefault="00107184" w:rsidP="00107184">
      <w:pPr>
        <w:tabs>
          <w:tab w:val="num" w:pos="1440"/>
          <w:tab w:val="num" w:pos="1800"/>
        </w:tabs>
        <w:ind w:left="284"/>
        <w:jc w:val="both"/>
        <w:rPr>
          <w:rFonts w:ascii="Tahoma" w:hAnsi="Tahoma" w:cs="Tahoma"/>
          <w:b/>
          <w:sz w:val="20"/>
          <w:szCs w:val="20"/>
        </w:rPr>
      </w:pPr>
    </w:p>
    <w:p w:rsidR="00107184" w:rsidRPr="00650551" w:rsidRDefault="00A63E47" w:rsidP="00107184">
      <w:pPr>
        <w:tabs>
          <w:tab w:val="num" w:pos="1440"/>
          <w:tab w:val="num" w:pos="1800"/>
        </w:tabs>
        <w:ind w:left="284"/>
        <w:jc w:val="both"/>
        <w:rPr>
          <w:rFonts w:ascii="Tahoma" w:hAnsi="Tahoma" w:cs="Tahoma"/>
          <w:b/>
          <w:sz w:val="20"/>
          <w:szCs w:val="20"/>
        </w:rPr>
      </w:pPr>
      <w:r w:rsidRPr="00650551">
        <w:rPr>
          <w:rFonts w:ascii="Tahoma" w:hAnsi="Tahoma" w:cs="Tahoma"/>
          <w:b/>
          <w:sz w:val="20"/>
          <w:szCs w:val="20"/>
        </w:rPr>
        <w:t>5</w:t>
      </w:r>
      <w:r w:rsidR="00107184" w:rsidRPr="00650551">
        <w:rPr>
          <w:rFonts w:ascii="Tahoma" w:hAnsi="Tahoma" w:cs="Tahoma"/>
          <w:b/>
          <w:sz w:val="20"/>
          <w:szCs w:val="20"/>
        </w:rPr>
        <w:t>.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w:t>
      </w:r>
    </w:p>
    <w:p w:rsidR="00107184" w:rsidRPr="00650551" w:rsidRDefault="00107184" w:rsidP="00107184">
      <w:pPr>
        <w:tabs>
          <w:tab w:val="num" w:pos="1440"/>
          <w:tab w:val="num" w:pos="1800"/>
        </w:tabs>
        <w:ind w:left="284"/>
        <w:jc w:val="both"/>
        <w:rPr>
          <w:rFonts w:ascii="Tahoma" w:hAnsi="Tahoma" w:cs="Tahoma"/>
          <w:b/>
          <w:sz w:val="20"/>
          <w:szCs w:val="20"/>
        </w:rPr>
      </w:pPr>
    </w:p>
    <w:p w:rsidR="00107184" w:rsidRPr="00650551" w:rsidRDefault="00A63E47"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6</w:t>
      </w:r>
      <w:r w:rsidR="00107184" w:rsidRPr="00650551">
        <w:rPr>
          <w:rFonts w:ascii="Tahoma" w:hAnsi="Tahoma" w:cs="Tahoma"/>
          <w:b/>
          <w:sz w:val="20"/>
          <w:szCs w:val="20"/>
        </w:rPr>
        <w:t>. </w:t>
      </w:r>
      <w:r w:rsidR="00107184" w:rsidRPr="00650551">
        <w:rPr>
          <w:rFonts w:ascii="Tahoma" w:hAnsi="Tahoma" w:cs="Tahoma"/>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00107184" w:rsidRPr="00650551">
        <w:rPr>
          <w:rFonts w:ascii="Tahoma" w:hAnsi="Tahoma" w:cs="Tahoma"/>
          <w:b/>
          <w:sz w:val="20"/>
          <w:szCs w:val="20"/>
        </w:rPr>
        <w:t>pkt. VIII.3</w:t>
      </w:r>
      <w:r w:rsidR="00107184" w:rsidRPr="00650551">
        <w:rPr>
          <w:rFonts w:ascii="Tahoma" w:hAnsi="Tahoma" w:cs="Tahoma"/>
          <w:sz w:val="20"/>
          <w:szCs w:val="20"/>
        </w:rPr>
        <w:t xml:space="preserve"> </w:t>
      </w:r>
      <w:proofErr w:type="spellStart"/>
      <w:r w:rsidR="00107184" w:rsidRPr="00650551">
        <w:rPr>
          <w:rFonts w:ascii="Tahoma" w:hAnsi="Tahoma" w:cs="Tahoma"/>
          <w:sz w:val="20"/>
          <w:szCs w:val="20"/>
        </w:rPr>
        <w:t>ppkt</w:t>
      </w:r>
      <w:proofErr w:type="spellEnd"/>
      <w:r w:rsidR="00107184" w:rsidRPr="00650551">
        <w:rPr>
          <w:rFonts w:ascii="Tahoma" w:hAnsi="Tahoma" w:cs="Tahoma"/>
          <w:sz w:val="20"/>
          <w:szCs w:val="20"/>
        </w:rPr>
        <w:t xml:space="preserve">. e) niniejszej specyfikacji dotyczących każdego z tych podmiotów.  </w:t>
      </w:r>
    </w:p>
    <w:p w:rsidR="00107184" w:rsidRPr="00650551" w:rsidRDefault="00D8164B"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7</w:t>
      </w:r>
      <w:r w:rsidR="00107184" w:rsidRPr="00650551">
        <w:rPr>
          <w:rFonts w:ascii="Tahoma" w:hAnsi="Tahoma" w:cs="Tahoma"/>
          <w:b/>
          <w:sz w:val="20"/>
          <w:szCs w:val="20"/>
        </w:rPr>
        <w:t>.</w:t>
      </w:r>
      <w:r w:rsidR="00107184" w:rsidRPr="00650551">
        <w:rPr>
          <w:rFonts w:ascii="Tahoma" w:hAnsi="Tahoma" w:cs="Tahoma"/>
          <w:sz w:val="20"/>
          <w:szCs w:val="20"/>
        </w:rPr>
        <w:t xml:space="preserve"> Zamawiający </w:t>
      </w:r>
      <w:r w:rsidR="00107184" w:rsidRPr="00650551">
        <w:rPr>
          <w:rFonts w:ascii="Tahoma" w:hAnsi="Tahoma" w:cs="Tahoma"/>
          <w:sz w:val="20"/>
          <w:szCs w:val="20"/>
          <w:u w:val="single"/>
        </w:rPr>
        <w:t>nie będzie żądał</w:t>
      </w:r>
      <w:r w:rsidR="00107184" w:rsidRPr="00650551">
        <w:rPr>
          <w:rFonts w:ascii="Tahoma" w:hAnsi="Tahoma" w:cs="Tahoma"/>
          <w:sz w:val="20"/>
          <w:szCs w:val="20"/>
        </w:rPr>
        <w:t xml:space="preserve"> od wykonawcy </w:t>
      </w:r>
      <w:r w:rsidR="00107184" w:rsidRPr="00650551">
        <w:rPr>
          <w:rFonts w:ascii="Tahoma" w:hAnsi="Tahoma" w:cs="Tahoma"/>
          <w:sz w:val="20"/>
          <w:szCs w:val="20"/>
          <w:u w:val="single"/>
        </w:rPr>
        <w:t>przedstawienia dokumentów</w:t>
      </w:r>
      <w:r w:rsidR="00107184" w:rsidRPr="00650551">
        <w:rPr>
          <w:rFonts w:ascii="Tahoma" w:hAnsi="Tahoma" w:cs="Tahoma"/>
          <w:sz w:val="20"/>
          <w:szCs w:val="20"/>
        </w:rPr>
        <w:t xml:space="preserve"> wymienionych w pkt. </w:t>
      </w:r>
      <w:r w:rsidR="00107184" w:rsidRPr="00650551">
        <w:rPr>
          <w:rFonts w:ascii="Tahoma" w:hAnsi="Tahoma" w:cs="Tahoma"/>
          <w:b/>
          <w:sz w:val="20"/>
          <w:szCs w:val="20"/>
        </w:rPr>
        <w:t>VIII.3</w:t>
      </w:r>
      <w:r w:rsidR="00107184" w:rsidRPr="00650551">
        <w:rPr>
          <w:rFonts w:ascii="Tahoma" w:hAnsi="Tahoma" w:cs="Tahoma"/>
          <w:sz w:val="20"/>
          <w:szCs w:val="20"/>
        </w:rPr>
        <w:t xml:space="preserve"> </w:t>
      </w:r>
      <w:proofErr w:type="spellStart"/>
      <w:r w:rsidR="00107184" w:rsidRPr="00650551">
        <w:rPr>
          <w:rFonts w:ascii="Tahoma" w:hAnsi="Tahoma" w:cs="Tahoma"/>
          <w:sz w:val="20"/>
          <w:szCs w:val="20"/>
        </w:rPr>
        <w:t>ppkt</w:t>
      </w:r>
      <w:proofErr w:type="spellEnd"/>
      <w:r w:rsidR="00107184" w:rsidRPr="00650551">
        <w:rPr>
          <w:rFonts w:ascii="Tahoma" w:hAnsi="Tahoma" w:cs="Tahoma"/>
          <w:sz w:val="20"/>
          <w:szCs w:val="20"/>
        </w:rPr>
        <w:t xml:space="preserve">. e) </w:t>
      </w:r>
      <w:r w:rsidR="00107184" w:rsidRPr="00650551">
        <w:rPr>
          <w:rFonts w:ascii="Tahoma" w:hAnsi="Tahoma" w:cs="Tahoma"/>
          <w:sz w:val="20"/>
          <w:szCs w:val="20"/>
          <w:u w:val="single"/>
        </w:rPr>
        <w:t>dotyczących podwykonawcy</w:t>
      </w:r>
      <w:r w:rsidR="00107184" w:rsidRPr="00650551">
        <w:rPr>
          <w:rFonts w:ascii="Tahoma" w:hAnsi="Tahoma" w:cs="Tahoma"/>
          <w:sz w:val="20"/>
          <w:szCs w:val="20"/>
        </w:rPr>
        <w:t xml:space="preserve">, któremu zamierza powierzyć wykonanie części zamówienia, a który nie jest podmiotem, na którego zdolnościach lub sytuacji wykonawca polega na zasadach określonych w art. 22a ustawy. </w:t>
      </w:r>
    </w:p>
    <w:p w:rsidR="00107184" w:rsidRPr="00650551" w:rsidRDefault="00D8164B" w:rsidP="00107184">
      <w:pPr>
        <w:tabs>
          <w:tab w:val="num" w:pos="1440"/>
          <w:tab w:val="num" w:pos="1800"/>
        </w:tabs>
        <w:ind w:left="284"/>
        <w:jc w:val="both"/>
        <w:rPr>
          <w:rFonts w:ascii="Tahoma" w:hAnsi="Tahoma" w:cs="Tahoma"/>
          <w:b/>
          <w:sz w:val="20"/>
          <w:szCs w:val="20"/>
        </w:rPr>
      </w:pPr>
      <w:r w:rsidRPr="00650551">
        <w:rPr>
          <w:rFonts w:ascii="Tahoma" w:hAnsi="Tahoma" w:cs="Tahoma"/>
          <w:b/>
          <w:sz w:val="20"/>
          <w:szCs w:val="20"/>
        </w:rPr>
        <w:t>8</w:t>
      </w:r>
      <w:r w:rsidR="00107184" w:rsidRPr="00650551">
        <w:rPr>
          <w:rFonts w:ascii="Tahoma" w:hAnsi="Tahoma" w:cs="Tahoma"/>
          <w:b/>
          <w:sz w:val="20"/>
          <w:szCs w:val="20"/>
        </w:rPr>
        <w:t>.</w:t>
      </w:r>
      <w:r w:rsidR="00107184" w:rsidRPr="00650551">
        <w:rPr>
          <w:rFonts w:ascii="Tahoma" w:hAnsi="Tahoma" w:cs="Tahoma"/>
          <w:sz w:val="20"/>
          <w:szCs w:val="20"/>
        </w:rPr>
        <w:t xml:space="preserve"> Zgodnie z art. 25a ust. 3 pkt. 2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wg </w:t>
      </w:r>
      <w:r w:rsidR="00BB2C24" w:rsidRPr="00650551">
        <w:rPr>
          <w:rFonts w:ascii="Tahoma" w:hAnsi="Tahoma" w:cs="Tahoma"/>
          <w:b/>
          <w:sz w:val="20"/>
          <w:szCs w:val="20"/>
        </w:rPr>
        <w:t xml:space="preserve">Załącznika nr </w:t>
      </w:r>
      <w:r w:rsidRPr="00650551">
        <w:rPr>
          <w:rFonts w:ascii="Tahoma" w:hAnsi="Tahoma" w:cs="Tahoma"/>
          <w:b/>
          <w:sz w:val="20"/>
          <w:szCs w:val="20"/>
        </w:rPr>
        <w:t>3</w:t>
      </w:r>
      <w:r w:rsidR="00107184" w:rsidRPr="00650551">
        <w:rPr>
          <w:rFonts w:ascii="Tahoma" w:hAnsi="Tahoma" w:cs="Tahoma"/>
          <w:b/>
          <w:sz w:val="20"/>
          <w:szCs w:val="20"/>
        </w:rPr>
        <w:t xml:space="preserve"> do SIWZ</w:t>
      </w:r>
      <w:r w:rsidR="00107184" w:rsidRPr="00650551">
        <w:rPr>
          <w:rFonts w:ascii="Tahoma" w:hAnsi="Tahoma" w:cs="Tahoma"/>
          <w:sz w:val="20"/>
          <w:szCs w:val="20"/>
        </w:rPr>
        <w:t xml:space="preserve"> i </w:t>
      </w:r>
      <w:r w:rsidRPr="00650551">
        <w:rPr>
          <w:rFonts w:ascii="Tahoma" w:hAnsi="Tahoma" w:cs="Tahoma"/>
          <w:b/>
          <w:sz w:val="20"/>
          <w:szCs w:val="20"/>
        </w:rPr>
        <w:t>4</w:t>
      </w:r>
      <w:r w:rsidR="00107184" w:rsidRPr="00650551">
        <w:rPr>
          <w:rFonts w:ascii="Tahoma" w:hAnsi="Tahoma" w:cs="Tahoma"/>
          <w:b/>
          <w:sz w:val="20"/>
          <w:szCs w:val="20"/>
        </w:rPr>
        <w:t xml:space="preserve"> do SIWZ</w:t>
      </w:r>
    </w:p>
    <w:p w:rsidR="00107184" w:rsidRPr="00650551" w:rsidRDefault="00F333B5"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9</w:t>
      </w:r>
      <w:r w:rsidR="00107184" w:rsidRPr="00650551">
        <w:rPr>
          <w:rFonts w:ascii="Tahoma" w:hAnsi="Tahoma" w:cs="Tahoma"/>
          <w:b/>
          <w:sz w:val="20"/>
          <w:szCs w:val="20"/>
        </w:rPr>
        <w:t>.</w:t>
      </w:r>
      <w:r w:rsidR="00107184" w:rsidRPr="00650551">
        <w:rPr>
          <w:rFonts w:ascii="Tahoma" w:hAnsi="Tahoma" w:cs="Tahoma"/>
          <w:sz w:val="20"/>
          <w:szCs w:val="20"/>
        </w:rPr>
        <w:t xml:space="preserve"> Zgodnie z art. 25a ust. 5 pkt. 2 zamawiający żąda aby wykonawca, który zamierza powierzyć wykonanie części zamówienia podwykonawcom, w celu wykazania braku istnienia wobec nich podstaw wykluczenia z udziału w postępowaniu zamieścił informacje o podwykonawcach w oświadczeniu wg </w:t>
      </w:r>
      <w:r w:rsidR="00600753" w:rsidRPr="00650551">
        <w:rPr>
          <w:rFonts w:ascii="Tahoma" w:hAnsi="Tahoma" w:cs="Tahoma"/>
          <w:b/>
          <w:sz w:val="20"/>
          <w:szCs w:val="20"/>
        </w:rPr>
        <w:t xml:space="preserve">Załącznika nr </w:t>
      </w:r>
      <w:r w:rsidRPr="00650551">
        <w:rPr>
          <w:rFonts w:ascii="Tahoma" w:hAnsi="Tahoma" w:cs="Tahoma"/>
          <w:b/>
          <w:sz w:val="20"/>
          <w:szCs w:val="20"/>
        </w:rPr>
        <w:t xml:space="preserve">4 </w:t>
      </w:r>
      <w:r w:rsidR="00107184" w:rsidRPr="00650551">
        <w:rPr>
          <w:rFonts w:ascii="Tahoma" w:hAnsi="Tahoma" w:cs="Tahoma"/>
          <w:b/>
          <w:sz w:val="20"/>
          <w:szCs w:val="20"/>
        </w:rPr>
        <w:t>do SIWZ</w:t>
      </w:r>
      <w:r w:rsidR="00107184" w:rsidRPr="00650551">
        <w:rPr>
          <w:rFonts w:ascii="Tahoma" w:hAnsi="Tahoma" w:cs="Tahoma"/>
          <w:sz w:val="20"/>
          <w:szCs w:val="20"/>
        </w:rPr>
        <w:t xml:space="preserve">. </w:t>
      </w:r>
    </w:p>
    <w:p w:rsidR="00107184" w:rsidRPr="00650551" w:rsidRDefault="00F333B5" w:rsidP="00107184">
      <w:pPr>
        <w:tabs>
          <w:tab w:val="num" w:pos="1440"/>
          <w:tab w:val="num" w:pos="1800"/>
        </w:tabs>
        <w:ind w:left="284"/>
        <w:jc w:val="both"/>
        <w:rPr>
          <w:rFonts w:ascii="Tahoma" w:hAnsi="Tahoma" w:cs="Tahoma"/>
          <w:sz w:val="20"/>
          <w:szCs w:val="20"/>
        </w:rPr>
      </w:pPr>
      <w:r w:rsidRPr="00650551">
        <w:rPr>
          <w:rFonts w:ascii="Tahoma" w:hAnsi="Tahoma" w:cs="Tahoma"/>
          <w:b/>
          <w:sz w:val="20"/>
          <w:szCs w:val="20"/>
        </w:rPr>
        <w:t>10</w:t>
      </w:r>
      <w:r w:rsidR="00107184" w:rsidRPr="00650551">
        <w:rPr>
          <w:rFonts w:ascii="Tahoma" w:hAnsi="Tahoma" w:cs="Tahoma"/>
          <w:b/>
          <w:sz w:val="20"/>
          <w:szCs w:val="20"/>
        </w:rPr>
        <w:t>.</w:t>
      </w:r>
      <w:r w:rsidR="00107184" w:rsidRPr="00650551">
        <w:rPr>
          <w:rFonts w:ascii="Tahoma" w:hAnsi="Tahoma" w:cs="Tahoma"/>
          <w:sz w:val="20"/>
          <w:szCs w:val="20"/>
        </w:rPr>
        <w:t> Zgodnie z art. 25a ust. 6. W przypadku wspólnego ubiegania się o zamówienie przez wykonawców, oświadczenie (</w:t>
      </w:r>
      <w:r w:rsidR="00600753" w:rsidRPr="00650551">
        <w:rPr>
          <w:rFonts w:ascii="Tahoma" w:hAnsi="Tahoma" w:cs="Tahoma"/>
          <w:b/>
          <w:sz w:val="20"/>
          <w:szCs w:val="20"/>
        </w:rPr>
        <w:t xml:space="preserve">Załączniki nr </w:t>
      </w:r>
      <w:r w:rsidRPr="00650551">
        <w:rPr>
          <w:rFonts w:ascii="Tahoma" w:hAnsi="Tahoma" w:cs="Tahoma"/>
          <w:b/>
          <w:sz w:val="20"/>
          <w:szCs w:val="20"/>
        </w:rPr>
        <w:t>3</w:t>
      </w:r>
      <w:r w:rsidR="00600753" w:rsidRPr="00650551">
        <w:rPr>
          <w:rFonts w:ascii="Tahoma" w:hAnsi="Tahoma" w:cs="Tahoma"/>
          <w:b/>
          <w:sz w:val="20"/>
          <w:szCs w:val="20"/>
        </w:rPr>
        <w:t xml:space="preserve"> i </w:t>
      </w:r>
      <w:r w:rsidRPr="00650551">
        <w:rPr>
          <w:rFonts w:ascii="Tahoma" w:hAnsi="Tahoma" w:cs="Tahoma"/>
          <w:b/>
          <w:sz w:val="20"/>
          <w:szCs w:val="20"/>
        </w:rPr>
        <w:t>4</w:t>
      </w:r>
      <w:r w:rsidR="00107184" w:rsidRPr="00650551">
        <w:rPr>
          <w:rFonts w:ascii="Tahoma" w:hAnsi="Tahoma" w:cs="Tahoma"/>
          <w:b/>
          <w:sz w:val="20"/>
          <w:szCs w:val="20"/>
        </w:rPr>
        <w:t xml:space="preserve"> do SIWZ</w:t>
      </w:r>
      <w:r w:rsidR="00107184" w:rsidRPr="00650551">
        <w:rPr>
          <w:rFonts w:ascii="Tahoma" w:hAnsi="Tahoma" w:cs="Tahoma"/>
          <w:sz w:val="20"/>
          <w:szCs w:val="20"/>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107184" w:rsidRPr="00650551" w:rsidRDefault="00107184" w:rsidP="00107184">
      <w:pPr>
        <w:tabs>
          <w:tab w:val="num" w:pos="1440"/>
          <w:tab w:val="num" w:pos="1800"/>
        </w:tabs>
        <w:ind w:left="284"/>
        <w:jc w:val="both"/>
        <w:rPr>
          <w:rFonts w:ascii="Tahoma" w:hAnsi="Tahoma" w:cs="Tahoma"/>
          <w:b/>
          <w:sz w:val="20"/>
          <w:szCs w:val="20"/>
        </w:rPr>
      </w:pPr>
    </w:p>
    <w:p w:rsidR="00107184" w:rsidRPr="00650551" w:rsidRDefault="00107184" w:rsidP="00107184">
      <w:pPr>
        <w:tabs>
          <w:tab w:val="num" w:pos="1440"/>
          <w:tab w:val="num" w:pos="1800"/>
        </w:tabs>
        <w:ind w:left="284"/>
        <w:jc w:val="both"/>
        <w:rPr>
          <w:rFonts w:ascii="Tahoma" w:hAnsi="Tahoma" w:cs="Tahoma"/>
          <w:b/>
          <w:sz w:val="20"/>
          <w:szCs w:val="20"/>
        </w:rPr>
      </w:pPr>
      <w:r w:rsidRPr="00650551">
        <w:rPr>
          <w:rFonts w:ascii="Tahoma" w:hAnsi="Tahoma" w:cs="Tahoma"/>
          <w:b/>
          <w:sz w:val="20"/>
          <w:szCs w:val="20"/>
        </w:rPr>
        <w:lastRenderedPageBreak/>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107184" w:rsidRPr="00650551" w:rsidRDefault="00107184" w:rsidP="00107184">
      <w:pPr>
        <w:tabs>
          <w:tab w:val="num" w:pos="1440"/>
          <w:tab w:val="num" w:pos="1800"/>
        </w:tabs>
        <w:ind w:left="284"/>
        <w:jc w:val="both"/>
        <w:rPr>
          <w:rFonts w:ascii="Tahoma" w:hAnsi="Tahoma" w:cs="Tahoma"/>
          <w:b/>
          <w:sz w:val="20"/>
          <w:szCs w:val="20"/>
        </w:rPr>
      </w:pPr>
    </w:p>
    <w:p w:rsidR="00107184" w:rsidRPr="00650551" w:rsidRDefault="00107184" w:rsidP="00107184">
      <w:pPr>
        <w:tabs>
          <w:tab w:val="num" w:pos="1440"/>
          <w:tab w:val="num" w:pos="1800"/>
        </w:tabs>
        <w:ind w:left="284"/>
        <w:jc w:val="both"/>
        <w:rPr>
          <w:rFonts w:ascii="Tahoma" w:hAnsi="Tahoma" w:cs="Tahoma"/>
          <w:b/>
          <w:sz w:val="20"/>
          <w:szCs w:val="20"/>
        </w:rPr>
      </w:pPr>
      <w:r w:rsidRPr="00650551">
        <w:rPr>
          <w:rFonts w:ascii="Tahoma" w:hAnsi="Tahoma" w:cs="Tahoma"/>
          <w:b/>
          <w:sz w:val="20"/>
          <w:szCs w:val="20"/>
        </w:rPr>
        <w:t xml:space="preserve">UWAGA: </w:t>
      </w:r>
    </w:p>
    <w:p w:rsidR="00107184" w:rsidRPr="00650551" w:rsidRDefault="00107184" w:rsidP="00B25379">
      <w:pPr>
        <w:numPr>
          <w:ilvl w:val="0"/>
          <w:numId w:val="39"/>
        </w:numPr>
        <w:jc w:val="both"/>
        <w:rPr>
          <w:rFonts w:ascii="Tahoma" w:hAnsi="Tahoma" w:cs="Tahoma"/>
          <w:b/>
          <w:sz w:val="20"/>
          <w:szCs w:val="20"/>
        </w:rPr>
      </w:pPr>
      <w:r w:rsidRPr="00650551">
        <w:rPr>
          <w:rFonts w:ascii="Tahoma" w:hAnsi="Tahoma" w:cs="Tahoma"/>
          <w:b/>
          <w:sz w:val="20"/>
          <w:szCs w:val="20"/>
        </w:rPr>
        <w:t>Dokumenty sporządzone w języku obcym są składane wraz z tłumaczeniem na język polski.</w:t>
      </w:r>
    </w:p>
    <w:p w:rsidR="00107184" w:rsidRPr="00650551" w:rsidRDefault="00107184" w:rsidP="00B25379">
      <w:pPr>
        <w:numPr>
          <w:ilvl w:val="0"/>
          <w:numId w:val="39"/>
        </w:numPr>
        <w:jc w:val="both"/>
        <w:rPr>
          <w:rFonts w:ascii="Tahoma" w:hAnsi="Tahoma" w:cs="Tahoma"/>
          <w:b/>
          <w:sz w:val="20"/>
          <w:szCs w:val="20"/>
        </w:rPr>
      </w:pPr>
      <w:r w:rsidRPr="00650551">
        <w:rPr>
          <w:rFonts w:ascii="Tahoma" w:hAnsi="Tahoma" w:cs="Tahoma"/>
          <w:b/>
          <w:bCs/>
          <w:sz w:val="20"/>
          <w:szCs w:val="20"/>
        </w:rPr>
        <w:t>Zamawiający zastrzega możliwość zażądania do wglądu oryginałów wszystkich w/w dokumentów.</w:t>
      </w:r>
    </w:p>
    <w:p w:rsidR="00107184" w:rsidRPr="00650551" w:rsidRDefault="00107184" w:rsidP="00107184">
      <w:pPr>
        <w:tabs>
          <w:tab w:val="num" w:pos="1440"/>
          <w:tab w:val="num" w:pos="1800"/>
        </w:tabs>
        <w:ind w:left="284"/>
        <w:jc w:val="both"/>
        <w:rPr>
          <w:rFonts w:ascii="Tahoma" w:hAnsi="Tahoma" w:cs="Tahoma"/>
          <w:b/>
          <w:sz w:val="20"/>
          <w:szCs w:val="20"/>
          <w:u w:val="single"/>
        </w:rPr>
      </w:pPr>
    </w:p>
    <w:p w:rsidR="00F333B5" w:rsidRPr="00650551" w:rsidRDefault="00107184" w:rsidP="00F333B5">
      <w:pPr>
        <w:pStyle w:val="Tekstkomentarza"/>
        <w:ind w:left="709" w:hanging="709"/>
        <w:jc w:val="both"/>
        <w:rPr>
          <w:rFonts w:ascii="Tahoma" w:hAnsi="Tahoma" w:cs="Tahoma"/>
          <w:b/>
        </w:rPr>
      </w:pPr>
      <w:r w:rsidRPr="00650551">
        <w:rPr>
          <w:rFonts w:ascii="Tahoma" w:hAnsi="Tahoma" w:cs="Tahoma"/>
          <w:b/>
        </w:rPr>
        <w:t>Uwaga ! Ww. dokumenty należy złożyć w odpowiedniej formie, zgodnie z zapisami §14 Rozporządzenia Ministra Rozwoju z dnia 26 lipca 2016 r. w sprawie rodzajów dokumentów, jakich może żądać zamawiający od wykonawcy w postępowaniu o udzielenie zamówienia</w:t>
      </w:r>
      <w:r w:rsidR="00F333B5" w:rsidRPr="00650551">
        <w:rPr>
          <w:rFonts w:ascii="Tahoma" w:hAnsi="Tahoma" w:cs="Tahoma"/>
          <w:b/>
        </w:rPr>
        <w:t xml:space="preserve"> (Dz.U. z 2016 poz. 1126 z </w:t>
      </w:r>
      <w:proofErr w:type="spellStart"/>
      <w:r w:rsidR="00F333B5" w:rsidRPr="00650551">
        <w:rPr>
          <w:rFonts w:ascii="Tahoma" w:hAnsi="Tahoma" w:cs="Tahoma"/>
          <w:b/>
        </w:rPr>
        <w:t>późn</w:t>
      </w:r>
      <w:proofErr w:type="spellEnd"/>
      <w:r w:rsidR="00F333B5" w:rsidRPr="00650551">
        <w:rPr>
          <w:rFonts w:ascii="Tahoma" w:hAnsi="Tahoma" w:cs="Tahoma"/>
          <w:b/>
        </w:rPr>
        <w:t>. zm.).</w:t>
      </w:r>
    </w:p>
    <w:p w:rsidR="0036421E" w:rsidRPr="00650551" w:rsidRDefault="0036421E" w:rsidP="00107184">
      <w:pPr>
        <w:tabs>
          <w:tab w:val="num" w:pos="1440"/>
          <w:tab w:val="num" w:pos="1800"/>
        </w:tabs>
        <w:ind w:left="284"/>
        <w:jc w:val="both"/>
        <w:rPr>
          <w:rFonts w:ascii="Tahoma" w:hAnsi="Tahoma" w:cs="Tahoma"/>
          <w:b/>
          <w:sz w:val="20"/>
          <w:szCs w:val="20"/>
        </w:rPr>
      </w:pPr>
    </w:p>
    <w:p w:rsidR="0036421E" w:rsidRPr="00650551" w:rsidRDefault="00F333B5" w:rsidP="0036421E">
      <w:pPr>
        <w:tabs>
          <w:tab w:val="num" w:pos="1440"/>
          <w:tab w:val="num" w:pos="1800"/>
        </w:tabs>
        <w:ind w:left="284"/>
        <w:jc w:val="both"/>
        <w:rPr>
          <w:rFonts w:ascii="Tahoma" w:hAnsi="Tahoma" w:cs="Tahoma"/>
          <w:b/>
          <w:sz w:val="20"/>
          <w:szCs w:val="20"/>
        </w:rPr>
      </w:pPr>
      <w:r w:rsidRPr="00650551">
        <w:rPr>
          <w:rFonts w:ascii="Tahoma" w:hAnsi="Tahoma" w:cs="Tahoma"/>
          <w:b/>
          <w:sz w:val="20"/>
          <w:szCs w:val="20"/>
        </w:rPr>
        <w:t>11</w:t>
      </w:r>
      <w:r w:rsidR="0036421E" w:rsidRPr="00650551">
        <w:rPr>
          <w:rFonts w:ascii="Tahoma" w:hAnsi="Tahoma" w:cs="Tahoma"/>
          <w:b/>
          <w:sz w:val="20"/>
          <w:szCs w:val="20"/>
        </w:rPr>
        <w:t>. Zamawiający nie wymaga wniesienia wadium w przedmiotowym postępowaniu.</w:t>
      </w:r>
    </w:p>
    <w:p w:rsidR="00826C2C" w:rsidRPr="00650551" w:rsidRDefault="009E28B2" w:rsidP="00F021E5">
      <w:pPr>
        <w:pStyle w:val="Nagwek1"/>
        <w:rPr>
          <w:rFonts w:ascii="Tahoma" w:hAnsi="Tahoma" w:cs="Tahoma"/>
          <w:sz w:val="20"/>
          <w:szCs w:val="20"/>
        </w:rPr>
      </w:pPr>
      <w:bookmarkStart w:id="8" w:name="_Toc531862290"/>
      <w:r w:rsidRPr="00650551">
        <w:rPr>
          <w:rFonts w:ascii="Tahoma" w:hAnsi="Tahoma" w:cs="Tahoma"/>
          <w:sz w:val="20"/>
          <w:szCs w:val="20"/>
        </w:rPr>
        <w:t>IX</w:t>
      </w:r>
      <w:r w:rsidR="00826C2C" w:rsidRPr="00650551">
        <w:rPr>
          <w:rFonts w:ascii="Tahoma" w:hAnsi="Tahoma" w:cs="Tahoma"/>
          <w:sz w:val="20"/>
          <w:szCs w:val="20"/>
        </w:rPr>
        <w:t xml:space="preserve">.  INFORMACJE O SPOSOBIE POROZUMIEWANIA SIĘ ZAMAWIAJĄCEGO </w:t>
      </w:r>
      <w:r w:rsidR="00826C2C" w:rsidRPr="00650551">
        <w:rPr>
          <w:rFonts w:ascii="Tahoma" w:hAnsi="Tahoma" w:cs="Tahoma"/>
          <w:sz w:val="20"/>
          <w:szCs w:val="20"/>
        </w:rPr>
        <w:br/>
        <w:t xml:space="preserve">Z WYKONAWCĄ </w:t>
      </w:r>
      <w:r w:rsidR="007C749B" w:rsidRPr="00650551">
        <w:rPr>
          <w:rFonts w:ascii="Tahoma" w:hAnsi="Tahoma" w:cs="Tahoma"/>
          <w:sz w:val="20"/>
          <w:szCs w:val="20"/>
        </w:rPr>
        <w:t xml:space="preserve">ORAZ PRZEKAZYWANIA OŚWIADCZEŃ LUB </w:t>
      </w:r>
      <w:r w:rsidR="00A40206" w:rsidRPr="00650551">
        <w:rPr>
          <w:rFonts w:ascii="Tahoma" w:hAnsi="Tahoma" w:cs="Tahoma"/>
          <w:sz w:val="20"/>
          <w:szCs w:val="20"/>
        </w:rPr>
        <w:t xml:space="preserve">DOKUMENTÓW, </w:t>
      </w:r>
      <w:r w:rsidR="00826C2C" w:rsidRPr="00650551">
        <w:rPr>
          <w:rFonts w:ascii="Tahoma" w:hAnsi="Tahoma" w:cs="Tahoma"/>
          <w:sz w:val="20"/>
          <w:szCs w:val="20"/>
        </w:rPr>
        <w:t>A TAKŻE WSKAZANIE OSÓB UPRAWNIONYCH DO POROZUMIEWANIA SIĘ Z WYKONAWCAMI</w:t>
      </w:r>
      <w:bookmarkEnd w:id="8"/>
    </w:p>
    <w:p w:rsidR="00875CF7" w:rsidRPr="00650551" w:rsidRDefault="00A62581"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 xml:space="preserve"> </w:t>
      </w:r>
      <w:r w:rsidR="00826C2C" w:rsidRPr="00650551">
        <w:rPr>
          <w:rFonts w:ascii="Tahoma" w:hAnsi="Tahoma" w:cs="Tahoma"/>
          <w:sz w:val="20"/>
          <w:szCs w:val="20"/>
        </w:rPr>
        <w:t>W niniejszym postępowaniu o udzielenie zamówienia – oświad</w:t>
      </w:r>
      <w:r w:rsidRPr="00650551">
        <w:rPr>
          <w:rFonts w:ascii="Tahoma" w:hAnsi="Tahoma" w:cs="Tahoma"/>
          <w:sz w:val="20"/>
          <w:szCs w:val="20"/>
        </w:rPr>
        <w:t xml:space="preserve">czenia, wnioski, zawiadomienia oraz informacje </w:t>
      </w:r>
      <w:r w:rsidR="00826C2C" w:rsidRPr="00650551">
        <w:rPr>
          <w:rFonts w:ascii="Tahoma" w:hAnsi="Tahoma" w:cs="Tahoma"/>
          <w:sz w:val="20"/>
          <w:szCs w:val="20"/>
        </w:rPr>
        <w:t xml:space="preserve">Zamawiający i Wykonawcy </w:t>
      </w:r>
      <w:r w:rsidR="00826C2C" w:rsidRPr="00650551">
        <w:rPr>
          <w:rFonts w:ascii="Tahoma" w:hAnsi="Tahoma" w:cs="Tahoma"/>
          <w:b/>
          <w:sz w:val="20"/>
          <w:szCs w:val="20"/>
        </w:rPr>
        <w:t>przekazują pisemnie,</w:t>
      </w:r>
      <w:r w:rsidR="00875CF7" w:rsidRPr="00650551">
        <w:rPr>
          <w:rFonts w:ascii="Tahoma" w:hAnsi="Tahoma" w:cs="Tahoma"/>
          <w:b/>
          <w:sz w:val="20"/>
          <w:szCs w:val="20"/>
        </w:rPr>
        <w:t xml:space="preserve"> drogą elektroniczną.</w:t>
      </w:r>
    </w:p>
    <w:p w:rsidR="00826C2C" w:rsidRPr="00650551" w:rsidRDefault="00826C2C"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Forma pisemna wymagana jest do złożenia oferty wraz z załącznikami.</w:t>
      </w:r>
    </w:p>
    <w:p w:rsidR="001E66D0" w:rsidRPr="00650551" w:rsidRDefault="001E66D0"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Udzielanie wyjaśnień i wprowadzanie zmian przez Zamawiającego:</w:t>
      </w:r>
    </w:p>
    <w:p w:rsidR="00EA0D0E" w:rsidRPr="00650551" w:rsidRDefault="001E66D0" w:rsidP="00B25379">
      <w:pPr>
        <w:pStyle w:val="Tekstpodstawowy"/>
        <w:numPr>
          <w:ilvl w:val="1"/>
          <w:numId w:val="24"/>
        </w:numPr>
        <w:suppressAutoHyphens w:val="0"/>
        <w:ind w:left="714" w:hanging="357"/>
        <w:rPr>
          <w:rFonts w:ascii="Tahoma" w:hAnsi="Tahoma" w:cs="Tahoma"/>
          <w:sz w:val="20"/>
          <w:szCs w:val="20"/>
        </w:rPr>
      </w:pPr>
      <w:r w:rsidRPr="00650551">
        <w:rPr>
          <w:rFonts w:ascii="Tahoma" w:hAnsi="Tahoma" w:cs="Tahoma"/>
          <w:sz w:val="20"/>
          <w:szCs w:val="20"/>
        </w:rPr>
        <w:t xml:space="preserve">Wykonawca może zwrócić się do Zamawiającego o wyjaśnienie treści Specyfikacji Istotnych </w:t>
      </w:r>
      <w:r w:rsidRPr="00650551">
        <w:rPr>
          <w:rFonts w:ascii="Tahoma" w:hAnsi="Tahoma" w:cs="Tahoma"/>
          <w:sz w:val="20"/>
          <w:szCs w:val="20"/>
        </w:rPr>
        <w:br/>
        <w:t xml:space="preserve">Warunków Zamówienia. Zamawiający jest obowiązany udzielić wyjaśnień niezwłocznie, jednak </w:t>
      </w:r>
      <w:r w:rsidRPr="00650551">
        <w:rPr>
          <w:rFonts w:ascii="Tahoma" w:hAnsi="Tahoma" w:cs="Tahoma"/>
          <w:sz w:val="20"/>
          <w:szCs w:val="20"/>
        </w:rPr>
        <w:br/>
        <w:t xml:space="preserve">nie później niż na </w:t>
      </w:r>
      <w:r w:rsidR="002F54BE" w:rsidRPr="00650551">
        <w:rPr>
          <w:rFonts w:ascii="Tahoma" w:hAnsi="Tahoma" w:cs="Tahoma"/>
          <w:b/>
          <w:sz w:val="20"/>
          <w:szCs w:val="20"/>
        </w:rPr>
        <w:t>2</w:t>
      </w:r>
      <w:r w:rsidRPr="00650551">
        <w:rPr>
          <w:rFonts w:ascii="Tahoma" w:hAnsi="Tahoma" w:cs="Tahoma"/>
          <w:b/>
          <w:sz w:val="20"/>
          <w:szCs w:val="20"/>
        </w:rPr>
        <w:t xml:space="preserve"> dni</w:t>
      </w:r>
      <w:r w:rsidRPr="00650551">
        <w:rPr>
          <w:rFonts w:ascii="Tahoma" w:hAnsi="Tahoma" w:cs="Tahoma"/>
          <w:sz w:val="20"/>
          <w:szCs w:val="20"/>
        </w:rPr>
        <w:t xml:space="preserve"> przed upływem terminu składania ofert, pod warunkiem, że wniosek </w:t>
      </w:r>
      <w:r w:rsidRPr="00650551">
        <w:rPr>
          <w:rFonts w:ascii="Tahoma" w:hAnsi="Tahoma" w:cs="Tahoma"/>
          <w:sz w:val="20"/>
          <w:szCs w:val="20"/>
        </w:rPr>
        <w:br/>
        <w:t xml:space="preserve">o wyjaśnienie SIWZ wpłynął do Zamawiającego nie później niż do końca dnia, w którym </w:t>
      </w:r>
      <w:r w:rsidR="002F54BE" w:rsidRPr="00650551">
        <w:rPr>
          <w:rFonts w:ascii="Tahoma" w:hAnsi="Tahoma" w:cs="Tahoma"/>
          <w:sz w:val="20"/>
          <w:szCs w:val="20"/>
        </w:rPr>
        <w:t xml:space="preserve">upływa </w:t>
      </w:r>
      <w:r w:rsidRPr="00650551">
        <w:rPr>
          <w:rFonts w:ascii="Tahoma" w:hAnsi="Tahoma" w:cs="Tahoma"/>
          <w:sz w:val="20"/>
          <w:szCs w:val="20"/>
        </w:rPr>
        <w:t>połowa wyznaczonego terminu składania ofert.</w:t>
      </w:r>
    </w:p>
    <w:p w:rsidR="00CC62D2" w:rsidRPr="00650551" w:rsidRDefault="00CC62D2" w:rsidP="00B25379">
      <w:pPr>
        <w:numPr>
          <w:ilvl w:val="1"/>
          <w:numId w:val="24"/>
        </w:numPr>
        <w:ind w:left="709" w:hanging="283"/>
        <w:rPr>
          <w:rFonts w:ascii="Tahoma" w:hAnsi="Tahoma" w:cs="Tahoma"/>
          <w:kern w:val="16"/>
          <w:sz w:val="20"/>
          <w:szCs w:val="20"/>
        </w:rPr>
      </w:pPr>
      <w:r w:rsidRPr="00650551">
        <w:rPr>
          <w:rFonts w:ascii="Tahoma" w:hAnsi="Tahoma" w:cs="Tahoma"/>
          <w:kern w:val="16"/>
          <w:sz w:val="20"/>
          <w:szCs w:val="20"/>
        </w:rPr>
        <w:t xml:space="preserve">Dla usprawnienia udzielania odpowiedzi Zamawiający prosi o przesłanie pytań w wersji edytowalnej drogą mailową na adres: zam.publ@csk.umed.pl w tytule maila prosimy dodawać </w:t>
      </w:r>
      <w:r w:rsidR="00B32709">
        <w:rPr>
          <w:rFonts w:ascii="Tahoma" w:hAnsi="Tahoma" w:cs="Tahoma"/>
          <w:b/>
          <w:kern w:val="16"/>
          <w:sz w:val="20"/>
          <w:szCs w:val="20"/>
        </w:rPr>
        <w:t>nr sprawy – ZP/ 104</w:t>
      </w:r>
      <w:r w:rsidR="00C2723E" w:rsidRPr="00650551">
        <w:rPr>
          <w:rFonts w:ascii="Tahoma" w:hAnsi="Tahoma" w:cs="Tahoma"/>
          <w:b/>
          <w:kern w:val="16"/>
          <w:sz w:val="20"/>
          <w:szCs w:val="20"/>
        </w:rPr>
        <w:t xml:space="preserve"> /2019</w:t>
      </w:r>
      <w:r w:rsidRPr="00650551">
        <w:rPr>
          <w:rFonts w:ascii="Tahoma" w:hAnsi="Tahoma" w:cs="Tahoma"/>
          <w:b/>
          <w:kern w:val="16"/>
          <w:sz w:val="20"/>
          <w:szCs w:val="20"/>
        </w:rPr>
        <w:t>.</w:t>
      </w:r>
      <w:r w:rsidRPr="00650551">
        <w:rPr>
          <w:rFonts w:ascii="Tahoma" w:hAnsi="Tahoma" w:cs="Tahoma"/>
          <w:kern w:val="16"/>
          <w:sz w:val="20"/>
          <w:szCs w:val="20"/>
        </w:rPr>
        <w:t xml:space="preserve"> </w:t>
      </w:r>
    </w:p>
    <w:p w:rsidR="00A62581" w:rsidRPr="00650551" w:rsidRDefault="001E66D0" w:rsidP="00B25379">
      <w:pPr>
        <w:pStyle w:val="Tekstpodstawowy"/>
        <w:numPr>
          <w:ilvl w:val="1"/>
          <w:numId w:val="24"/>
        </w:numPr>
        <w:suppressAutoHyphens w:val="0"/>
        <w:ind w:left="714" w:hanging="357"/>
        <w:rPr>
          <w:rFonts w:ascii="Tahoma" w:hAnsi="Tahoma" w:cs="Tahoma"/>
          <w:sz w:val="20"/>
          <w:szCs w:val="20"/>
        </w:rPr>
      </w:pPr>
      <w:r w:rsidRPr="00650551">
        <w:rPr>
          <w:rFonts w:ascii="Tahoma" w:hAnsi="Tahoma" w:cs="Tahoma"/>
          <w:sz w:val="20"/>
          <w:szCs w:val="20"/>
        </w:rPr>
        <w:t>Jeżeli wniosek o w</w:t>
      </w:r>
      <w:r w:rsidR="00A62581" w:rsidRPr="00650551">
        <w:rPr>
          <w:rFonts w:ascii="Tahoma" w:hAnsi="Tahoma" w:cs="Tahoma"/>
          <w:sz w:val="20"/>
          <w:szCs w:val="20"/>
        </w:rPr>
        <w:t xml:space="preserve">yjaśnienie treści SIWZ wpłynął </w:t>
      </w:r>
      <w:r w:rsidRPr="00650551">
        <w:rPr>
          <w:rFonts w:ascii="Tahoma" w:hAnsi="Tahoma" w:cs="Tahoma"/>
          <w:sz w:val="20"/>
          <w:szCs w:val="20"/>
        </w:rPr>
        <w:t xml:space="preserve">po upływie terminu składania wniosku lub dotyczy udzielanych wyjaśnień, Zamawiający może udzielić wyjaśnień albo pozostawić wniosek bez rozpoznania. </w:t>
      </w:r>
    </w:p>
    <w:p w:rsidR="00A62581" w:rsidRPr="00650551" w:rsidRDefault="001E66D0" w:rsidP="00B25379">
      <w:pPr>
        <w:pStyle w:val="Tekstpodstawowy"/>
        <w:numPr>
          <w:ilvl w:val="1"/>
          <w:numId w:val="24"/>
        </w:numPr>
        <w:suppressAutoHyphens w:val="0"/>
        <w:ind w:left="714" w:hanging="357"/>
        <w:rPr>
          <w:rFonts w:ascii="Tahoma" w:hAnsi="Tahoma" w:cs="Tahoma"/>
          <w:sz w:val="20"/>
          <w:szCs w:val="20"/>
        </w:rPr>
      </w:pPr>
      <w:r w:rsidRPr="00650551">
        <w:rPr>
          <w:rFonts w:ascii="Tahoma" w:hAnsi="Tahoma" w:cs="Tahoma"/>
          <w:sz w:val="20"/>
          <w:szCs w:val="20"/>
        </w:rPr>
        <w:t xml:space="preserve">Przedłużenie terminu składania ofert nie wpływa na bieg terminu składania wniosku. </w:t>
      </w:r>
    </w:p>
    <w:p w:rsidR="001E66D0" w:rsidRPr="00650551" w:rsidRDefault="001E66D0" w:rsidP="00B25379">
      <w:pPr>
        <w:pStyle w:val="Tekstpodstawowy"/>
        <w:numPr>
          <w:ilvl w:val="1"/>
          <w:numId w:val="24"/>
        </w:numPr>
        <w:suppressAutoHyphens w:val="0"/>
        <w:ind w:left="714" w:hanging="357"/>
        <w:rPr>
          <w:rFonts w:ascii="Tahoma" w:hAnsi="Tahoma" w:cs="Tahoma"/>
          <w:sz w:val="20"/>
          <w:szCs w:val="20"/>
        </w:rPr>
      </w:pPr>
      <w:r w:rsidRPr="00650551">
        <w:rPr>
          <w:rFonts w:ascii="Tahoma" w:hAnsi="Tahoma" w:cs="Tahoma"/>
          <w:sz w:val="20"/>
          <w:szCs w:val="20"/>
        </w:rPr>
        <w:t>Zamawiający przekaże treść zapytań wraz z wyjaśnieniam</w:t>
      </w:r>
      <w:r w:rsidR="00A62581" w:rsidRPr="00650551">
        <w:rPr>
          <w:rFonts w:ascii="Tahoma" w:hAnsi="Tahoma" w:cs="Tahoma"/>
          <w:sz w:val="20"/>
          <w:szCs w:val="20"/>
        </w:rPr>
        <w:t xml:space="preserve">i </w:t>
      </w:r>
      <w:r w:rsidRPr="00650551">
        <w:rPr>
          <w:rFonts w:ascii="Tahoma" w:hAnsi="Tahoma" w:cs="Tahoma"/>
          <w:sz w:val="20"/>
          <w:szCs w:val="20"/>
        </w:rPr>
        <w:t>Wykonawcom, którym przekazał SIWZ, bez ujawniania źródła zapytania oraz zamieści je na swojej stronie internetowej.</w:t>
      </w:r>
    </w:p>
    <w:p w:rsidR="001E66D0" w:rsidRPr="00650551" w:rsidRDefault="001E66D0" w:rsidP="00B25379">
      <w:pPr>
        <w:numPr>
          <w:ilvl w:val="1"/>
          <w:numId w:val="24"/>
        </w:numPr>
        <w:autoSpaceDE w:val="0"/>
        <w:ind w:left="714" w:hanging="357"/>
        <w:jc w:val="both"/>
        <w:rPr>
          <w:rFonts w:ascii="Tahoma" w:hAnsi="Tahoma" w:cs="Tahoma"/>
          <w:b/>
          <w:bCs/>
          <w:sz w:val="20"/>
          <w:szCs w:val="20"/>
        </w:rPr>
      </w:pPr>
      <w:r w:rsidRPr="00650551">
        <w:rPr>
          <w:rFonts w:ascii="Tahoma" w:eastAsia="Calibri" w:hAnsi="Tahoma" w:cs="Tahoma"/>
          <w:bCs/>
          <w:sz w:val="20"/>
          <w:szCs w:val="20"/>
        </w:rPr>
        <w:t>Je</w:t>
      </w:r>
      <w:r w:rsidRPr="00650551">
        <w:rPr>
          <w:rFonts w:ascii="Tahoma" w:eastAsia="TimesNewRoman" w:hAnsi="Tahoma" w:cs="Tahoma"/>
          <w:bCs/>
          <w:sz w:val="20"/>
          <w:szCs w:val="20"/>
        </w:rPr>
        <w:t>ż</w:t>
      </w:r>
      <w:r w:rsidRPr="00650551">
        <w:rPr>
          <w:rFonts w:ascii="Tahoma" w:eastAsia="Calibri" w:hAnsi="Tahoma" w:cs="Tahoma"/>
          <w:bCs/>
          <w:sz w:val="20"/>
          <w:szCs w:val="20"/>
        </w:rPr>
        <w:t>eli w wyniku zmiany tre</w:t>
      </w:r>
      <w:r w:rsidRPr="00650551">
        <w:rPr>
          <w:rFonts w:ascii="Tahoma" w:eastAsia="TimesNewRoman" w:hAnsi="Tahoma" w:cs="Tahoma"/>
          <w:bCs/>
          <w:sz w:val="20"/>
          <w:szCs w:val="20"/>
        </w:rPr>
        <w:t>ś</w:t>
      </w:r>
      <w:r w:rsidRPr="00650551">
        <w:rPr>
          <w:rFonts w:ascii="Tahoma" w:eastAsia="Calibri" w:hAnsi="Tahoma" w:cs="Tahoma"/>
          <w:bCs/>
          <w:sz w:val="20"/>
          <w:szCs w:val="20"/>
        </w:rPr>
        <w:t>ci Specyfikacji Istotnych Warunków Zamówienia nieprowadz</w:t>
      </w:r>
      <w:r w:rsidRPr="00650551">
        <w:rPr>
          <w:rFonts w:ascii="Tahoma" w:eastAsia="TimesNewRoman" w:hAnsi="Tahoma" w:cs="Tahoma"/>
          <w:bCs/>
          <w:sz w:val="20"/>
          <w:szCs w:val="20"/>
        </w:rPr>
        <w:t>ą</w:t>
      </w:r>
      <w:r w:rsidRPr="00650551">
        <w:rPr>
          <w:rFonts w:ascii="Tahoma" w:eastAsia="Calibri" w:hAnsi="Tahoma" w:cs="Tahoma"/>
          <w:bCs/>
          <w:sz w:val="20"/>
          <w:szCs w:val="20"/>
        </w:rPr>
        <w:t>cej do zmiany tre</w:t>
      </w:r>
      <w:r w:rsidRPr="00650551">
        <w:rPr>
          <w:rFonts w:ascii="Tahoma" w:eastAsia="TimesNewRoman" w:hAnsi="Tahoma" w:cs="Tahoma"/>
          <w:bCs/>
          <w:sz w:val="20"/>
          <w:szCs w:val="20"/>
        </w:rPr>
        <w:t>ś</w:t>
      </w:r>
      <w:r w:rsidRPr="00650551">
        <w:rPr>
          <w:rFonts w:ascii="Tahoma" w:eastAsia="Calibri" w:hAnsi="Tahoma" w:cs="Tahoma"/>
          <w:bCs/>
          <w:sz w:val="20"/>
          <w:szCs w:val="20"/>
        </w:rPr>
        <w:t>ci ogłoszenia o zamówieniu jest niezb</w:t>
      </w:r>
      <w:r w:rsidRPr="00650551">
        <w:rPr>
          <w:rFonts w:ascii="Tahoma" w:eastAsia="TimesNewRoman" w:hAnsi="Tahoma" w:cs="Tahoma"/>
          <w:bCs/>
          <w:sz w:val="20"/>
          <w:szCs w:val="20"/>
        </w:rPr>
        <w:t>ę</w:t>
      </w:r>
      <w:r w:rsidRPr="00650551">
        <w:rPr>
          <w:rFonts w:ascii="Tahoma" w:eastAsia="Calibri" w:hAnsi="Tahoma" w:cs="Tahoma"/>
          <w:bCs/>
          <w:sz w:val="20"/>
          <w:szCs w:val="20"/>
        </w:rPr>
        <w:t>dny dodatkowy czas na wprowadzenie zmian w ofertach, Zamawiaj</w:t>
      </w:r>
      <w:r w:rsidRPr="00650551">
        <w:rPr>
          <w:rFonts w:ascii="Tahoma" w:eastAsia="TimesNewRoman" w:hAnsi="Tahoma" w:cs="Tahoma"/>
          <w:bCs/>
          <w:sz w:val="20"/>
          <w:szCs w:val="20"/>
        </w:rPr>
        <w:t>ą</w:t>
      </w:r>
      <w:r w:rsidRPr="00650551">
        <w:rPr>
          <w:rFonts w:ascii="Tahoma" w:eastAsia="Calibri" w:hAnsi="Tahoma" w:cs="Tahoma"/>
          <w:bCs/>
          <w:sz w:val="20"/>
          <w:szCs w:val="20"/>
        </w:rPr>
        <w:t>cy przedłu</w:t>
      </w:r>
      <w:r w:rsidRPr="00650551">
        <w:rPr>
          <w:rFonts w:ascii="Tahoma" w:eastAsia="TimesNewRoman" w:hAnsi="Tahoma" w:cs="Tahoma"/>
          <w:bCs/>
          <w:sz w:val="20"/>
          <w:szCs w:val="20"/>
        </w:rPr>
        <w:t>ż</w:t>
      </w:r>
      <w:r w:rsidRPr="00650551">
        <w:rPr>
          <w:rFonts w:ascii="Tahoma" w:eastAsia="Calibri" w:hAnsi="Tahoma" w:cs="Tahoma"/>
          <w:bCs/>
          <w:sz w:val="20"/>
          <w:szCs w:val="20"/>
        </w:rPr>
        <w:t>a termin składania ofert i informuje o tym Wykonawców, którym przekazano Specyfikacj</w:t>
      </w:r>
      <w:r w:rsidRPr="00650551">
        <w:rPr>
          <w:rFonts w:ascii="Tahoma" w:eastAsia="TimesNewRoman" w:hAnsi="Tahoma" w:cs="Tahoma"/>
          <w:bCs/>
          <w:sz w:val="20"/>
          <w:szCs w:val="20"/>
        </w:rPr>
        <w:t xml:space="preserve">ę </w:t>
      </w:r>
      <w:r w:rsidRPr="00650551">
        <w:rPr>
          <w:rFonts w:ascii="Tahoma" w:eastAsia="Calibri" w:hAnsi="Tahoma" w:cs="Tahoma"/>
          <w:bCs/>
          <w:sz w:val="20"/>
          <w:szCs w:val="20"/>
        </w:rPr>
        <w:t>Istotnych Warunków Zamówienia, oraz zamieszcza informacj</w:t>
      </w:r>
      <w:r w:rsidRPr="00650551">
        <w:rPr>
          <w:rFonts w:ascii="Tahoma" w:eastAsia="TimesNewRoman" w:hAnsi="Tahoma" w:cs="Tahoma"/>
          <w:bCs/>
          <w:sz w:val="20"/>
          <w:szCs w:val="20"/>
        </w:rPr>
        <w:t xml:space="preserve">ę </w:t>
      </w:r>
      <w:r w:rsidRPr="00650551">
        <w:rPr>
          <w:rFonts w:ascii="Tahoma" w:eastAsia="Calibri" w:hAnsi="Tahoma" w:cs="Tahoma"/>
          <w:bCs/>
          <w:sz w:val="20"/>
          <w:szCs w:val="20"/>
        </w:rPr>
        <w:t>na stronie internetowej.</w:t>
      </w:r>
    </w:p>
    <w:p w:rsidR="001E66D0" w:rsidRPr="00650551" w:rsidRDefault="001E66D0"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 xml:space="preserve">W przypadku wskazania przez wykonawcę dostępności oświadczeń lub dokumentów, o których mowa w </w:t>
      </w:r>
      <w:r w:rsidRPr="00650551">
        <w:rPr>
          <w:rFonts w:ascii="Tahoma" w:hAnsi="Tahoma" w:cs="Tahoma"/>
          <w:b/>
          <w:sz w:val="20"/>
          <w:szCs w:val="20"/>
        </w:rPr>
        <w:t xml:space="preserve">pkt. </w:t>
      </w:r>
      <w:r w:rsidR="00CE31F9" w:rsidRPr="00650551">
        <w:rPr>
          <w:rFonts w:ascii="Tahoma" w:hAnsi="Tahoma" w:cs="Tahoma"/>
          <w:b/>
          <w:sz w:val="20"/>
          <w:szCs w:val="20"/>
        </w:rPr>
        <w:t>VIII.3</w:t>
      </w:r>
      <w:r w:rsidR="00CE31F9" w:rsidRPr="00650551">
        <w:rPr>
          <w:rFonts w:ascii="Tahoma" w:hAnsi="Tahoma" w:cs="Tahoma"/>
          <w:sz w:val="20"/>
          <w:szCs w:val="20"/>
        </w:rPr>
        <w:t xml:space="preserve">, w </w:t>
      </w:r>
      <w:r w:rsidRPr="00650551">
        <w:rPr>
          <w:rFonts w:ascii="Tahoma" w:hAnsi="Tahoma" w:cs="Tahoma"/>
          <w:sz w:val="20"/>
          <w:szCs w:val="20"/>
        </w:rPr>
        <w:t>ogólnodostępnych i bezpłatnych baz</w:t>
      </w:r>
      <w:r w:rsidR="00CE31F9" w:rsidRPr="00650551">
        <w:rPr>
          <w:rFonts w:ascii="Tahoma" w:hAnsi="Tahoma" w:cs="Tahoma"/>
          <w:sz w:val="20"/>
          <w:szCs w:val="20"/>
        </w:rPr>
        <w:t>ach</w:t>
      </w:r>
      <w:r w:rsidRPr="00650551">
        <w:rPr>
          <w:rFonts w:ascii="Tahoma" w:hAnsi="Tahoma" w:cs="Tahoma"/>
          <w:sz w:val="20"/>
          <w:szCs w:val="20"/>
        </w:rPr>
        <w:t xml:space="preserve"> danych, zamawiający pobiera samodzielnie z tych baz danych wskazane przez wykonawcę oświadczenia lub dokumenty. </w:t>
      </w:r>
    </w:p>
    <w:p w:rsidR="001E66D0" w:rsidRPr="00650551" w:rsidRDefault="001E66D0"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 xml:space="preserve">W przypadku wskazania przez wykonawcę oświadczeń lub dokumentów, o których mowa w pkt. </w:t>
      </w:r>
      <w:r w:rsidR="00CE31F9" w:rsidRPr="00650551">
        <w:rPr>
          <w:rFonts w:ascii="Tahoma" w:hAnsi="Tahoma" w:cs="Tahoma"/>
          <w:b/>
          <w:sz w:val="20"/>
          <w:szCs w:val="20"/>
        </w:rPr>
        <w:t>VIII.3</w:t>
      </w:r>
      <w:r w:rsidRPr="00650551">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w:t>
      </w:r>
      <w:r w:rsidR="00477C2E" w:rsidRPr="00650551">
        <w:rPr>
          <w:rFonts w:ascii="Tahoma" w:hAnsi="Tahoma" w:cs="Tahoma"/>
          <w:sz w:val="20"/>
          <w:szCs w:val="20"/>
        </w:rPr>
        <w:t>umentów, o ile są one aktualne.</w:t>
      </w:r>
    </w:p>
    <w:p w:rsidR="001E66D0" w:rsidRPr="00650551" w:rsidRDefault="001E66D0" w:rsidP="00B25379">
      <w:pPr>
        <w:numPr>
          <w:ilvl w:val="0"/>
          <w:numId w:val="23"/>
        </w:numPr>
        <w:ind w:left="357" w:hanging="357"/>
        <w:jc w:val="both"/>
        <w:rPr>
          <w:rFonts w:ascii="Tahoma" w:hAnsi="Tahoma" w:cs="Tahoma"/>
          <w:sz w:val="20"/>
          <w:szCs w:val="20"/>
        </w:rPr>
      </w:pPr>
      <w:r w:rsidRPr="00650551">
        <w:rPr>
          <w:rFonts w:ascii="Tahoma" w:hAnsi="Tahoma" w:cs="Tahoma"/>
          <w:sz w:val="20"/>
          <w:szCs w:val="20"/>
        </w:rPr>
        <w:t>Osoby uprawnione do kontaktów z Wykonawcą:</w:t>
      </w:r>
    </w:p>
    <w:p w:rsidR="003C745A" w:rsidRPr="00650551" w:rsidRDefault="003C745A" w:rsidP="003C745A">
      <w:pPr>
        <w:ind w:left="714"/>
        <w:jc w:val="both"/>
        <w:rPr>
          <w:rFonts w:ascii="Tahoma" w:hAnsi="Tahoma" w:cs="Tahoma"/>
          <w:sz w:val="20"/>
          <w:szCs w:val="20"/>
        </w:rPr>
      </w:pPr>
      <w:r w:rsidRPr="00650551">
        <w:rPr>
          <w:rFonts w:ascii="Tahoma" w:hAnsi="Tahoma" w:cs="Tahoma"/>
          <w:sz w:val="20"/>
          <w:szCs w:val="20"/>
        </w:rPr>
        <w:t>•</w:t>
      </w:r>
      <w:r w:rsidRPr="00650551">
        <w:rPr>
          <w:rFonts w:ascii="Tahoma" w:hAnsi="Tahoma" w:cs="Tahoma"/>
          <w:sz w:val="20"/>
          <w:szCs w:val="20"/>
        </w:rPr>
        <w:tab/>
        <w:t>w sprawach merytorycznych:</w:t>
      </w:r>
    </w:p>
    <w:p w:rsidR="003C745A" w:rsidRPr="00650551" w:rsidRDefault="003C745A" w:rsidP="003C745A">
      <w:pPr>
        <w:ind w:left="720"/>
        <w:rPr>
          <w:rFonts w:ascii="Tahoma" w:hAnsi="Tahoma" w:cs="Tahoma"/>
          <w:sz w:val="20"/>
          <w:szCs w:val="20"/>
        </w:rPr>
      </w:pPr>
      <w:r w:rsidRPr="00650551">
        <w:rPr>
          <w:rFonts w:ascii="Tahoma" w:hAnsi="Tahoma" w:cs="Tahoma"/>
          <w:sz w:val="20"/>
          <w:szCs w:val="20"/>
        </w:rPr>
        <w:t xml:space="preserve">- Krzysztof  </w:t>
      </w:r>
      <w:proofErr w:type="spellStart"/>
      <w:r w:rsidRPr="00650551">
        <w:rPr>
          <w:rFonts w:ascii="Tahoma" w:hAnsi="Tahoma" w:cs="Tahoma"/>
          <w:sz w:val="20"/>
          <w:szCs w:val="20"/>
        </w:rPr>
        <w:t>Łęczewski</w:t>
      </w:r>
      <w:proofErr w:type="spellEnd"/>
      <w:r w:rsidRPr="00650551">
        <w:rPr>
          <w:rFonts w:ascii="Tahoma" w:hAnsi="Tahoma" w:cs="Tahoma"/>
          <w:sz w:val="20"/>
          <w:szCs w:val="20"/>
        </w:rPr>
        <w:t xml:space="preserve"> tel. </w:t>
      </w:r>
      <w:r w:rsidR="00157364">
        <w:rPr>
          <w:rFonts w:ascii="Arial" w:hAnsi="Arial" w:cs="Arial"/>
          <w:sz w:val="20"/>
          <w:szCs w:val="20"/>
          <w:lang w:eastAsia="pl-PL"/>
        </w:rPr>
        <w:t>42 61 77 921</w:t>
      </w:r>
      <w:r w:rsidRPr="00650551">
        <w:rPr>
          <w:rFonts w:ascii="Tahoma" w:hAnsi="Tahoma" w:cs="Tahoma"/>
          <w:sz w:val="20"/>
          <w:szCs w:val="20"/>
        </w:rPr>
        <w:t xml:space="preserve">, </w:t>
      </w:r>
      <w:r w:rsidR="00157364" w:rsidRPr="00650551">
        <w:rPr>
          <w:rFonts w:ascii="Tahoma" w:hAnsi="Tahoma" w:cs="Tahoma"/>
          <w:sz w:val="20"/>
          <w:szCs w:val="20"/>
          <w:lang w:val="de-DE"/>
        </w:rPr>
        <w:t>E-Mail</w:t>
      </w:r>
      <w:r w:rsidRPr="00650551">
        <w:rPr>
          <w:rFonts w:ascii="Tahoma" w:hAnsi="Tahoma" w:cs="Tahoma"/>
          <w:sz w:val="20"/>
          <w:szCs w:val="20"/>
          <w:lang w:val="de-DE"/>
        </w:rPr>
        <w:t xml:space="preserve">: </w:t>
      </w:r>
      <w:hyperlink r:id="rId12" w:history="1">
        <w:r w:rsidRPr="00650551">
          <w:rPr>
            <w:rStyle w:val="Hipercze"/>
            <w:color w:val="auto"/>
          </w:rPr>
          <w:t xml:space="preserve"> </w:t>
        </w:r>
        <w:r w:rsidRPr="00650551">
          <w:rPr>
            <w:rStyle w:val="Hipercze"/>
            <w:rFonts w:ascii="Tahoma" w:hAnsi="Tahoma" w:cs="Tahoma"/>
            <w:color w:val="auto"/>
            <w:sz w:val="20"/>
            <w:szCs w:val="20"/>
          </w:rPr>
          <w:t>krzylecz@csk.umed.lodz.pl</w:t>
        </w:r>
      </w:hyperlink>
      <w:r w:rsidRPr="00650551">
        <w:rPr>
          <w:rFonts w:ascii="Tahoma" w:hAnsi="Tahoma" w:cs="Tahoma"/>
          <w:sz w:val="20"/>
          <w:szCs w:val="20"/>
        </w:rPr>
        <w:t>,</w:t>
      </w:r>
      <w:r w:rsidRPr="00650551">
        <w:rPr>
          <w:rFonts w:ascii="Tahoma" w:hAnsi="Tahoma" w:cs="Tahoma"/>
          <w:b/>
          <w:sz w:val="20"/>
          <w:szCs w:val="20"/>
        </w:rPr>
        <w:t xml:space="preserve"> </w:t>
      </w:r>
    </w:p>
    <w:p w:rsidR="003C745A" w:rsidRPr="00650551" w:rsidRDefault="003C745A" w:rsidP="003C745A">
      <w:pPr>
        <w:ind w:left="714"/>
        <w:jc w:val="both"/>
        <w:rPr>
          <w:rFonts w:ascii="Tahoma" w:hAnsi="Tahoma" w:cs="Tahoma"/>
          <w:sz w:val="20"/>
          <w:szCs w:val="20"/>
        </w:rPr>
      </w:pPr>
      <w:r w:rsidRPr="00650551">
        <w:rPr>
          <w:rFonts w:ascii="Tahoma" w:hAnsi="Tahoma" w:cs="Tahoma"/>
          <w:sz w:val="20"/>
          <w:szCs w:val="20"/>
        </w:rPr>
        <w:t>•</w:t>
      </w:r>
      <w:r w:rsidRPr="00650551">
        <w:rPr>
          <w:rFonts w:ascii="Tahoma" w:hAnsi="Tahoma" w:cs="Tahoma"/>
          <w:sz w:val="20"/>
          <w:szCs w:val="20"/>
        </w:rPr>
        <w:tab/>
        <w:t>w sprawach proceduralnych:</w:t>
      </w:r>
    </w:p>
    <w:p w:rsidR="001E66D0" w:rsidRPr="00650551" w:rsidRDefault="001E66D0" w:rsidP="003C745A">
      <w:pPr>
        <w:ind w:left="709"/>
        <w:rPr>
          <w:rFonts w:ascii="Tahoma" w:hAnsi="Tahoma" w:cs="Tahoma"/>
          <w:sz w:val="20"/>
          <w:szCs w:val="20"/>
          <w:lang w:val="en-US"/>
        </w:rPr>
      </w:pPr>
      <w:r w:rsidRPr="00650551">
        <w:rPr>
          <w:rFonts w:ascii="Tahoma" w:hAnsi="Tahoma" w:cs="Tahoma"/>
          <w:sz w:val="20"/>
          <w:szCs w:val="20"/>
        </w:rPr>
        <w:lastRenderedPageBreak/>
        <w:t xml:space="preserve">–   </w:t>
      </w:r>
      <w:r w:rsidR="00157364">
        <w:rPr>
          <w:rFonts w:ascii="Tahoma" w:hAnsi="Tahoma" w:cs="Tahoma"/>
          <w:sz w:val="20"/>
          <w:szCs w:val="20"/>
        </w:rPr>
        <w:t>Katarzyna Konopska tel. (42) 675 74 90</w:t>
      </w:r>
      <w:r w:rsidR="00CC62D2" w:rsidRPr="00650551">
        <w:rPr>
          <w:rFonts w:ascii="Tahoma" w:hAnsi="Tahoma" w:cs="Tahoma"/>
          <w:sz w:val="20"/>
          <w:szCs w:val="20"/>
        </w:rPr>
        <w:t xml:space="preserve"> e-mail: zam.publ@csk.umed.pl w tytule maila prosimy dodawać nr sprawy – </w:t>
      </w:r>
      <w:r w:rsidR="00B32709">
        <w:rPr>
          <w:rFonts w:ascii="Tahoma" w:hAnsi="Tahoma" w:cs="Tahoma"/>
          <w:b/>
          <w:sz w:val="20"/>
          <w:szCs w:val="20"/>
        </w:rPr>
        <w:t>ZP/ 104</w:t>
      </w:r>
      <w:r w:rsidR="00CD5CAC" w:rsidRPr="00650551">
        <w:rPr>
          <w:rFonts w:ascii="Tahoma" w:hAnsi="Tahoma" w:cs="Tahoma"/>
          <w:b/>
          <w:sz w:val="20"/>
          <w:szCs w:val="20"/>
        </w:rPr>
        <w:t xml:space="preserve"> /2019</w:t>
      </w:r>
    </w:p>
    <w:p w:rsidR="001E66D0" w:rsidRPr="00650551" w:rsidRDefault="001E66D0" w:rsidP="001E66D0">
      <w:pPr>
        <w:rPr>
          <w:rFonts w:ascii="Tahoma" w:hAnsi="Tahoma" w:cs="Tahoma"/>
          <w:sz w:val="20"/>
          <w:szCs w:val="20"/>
        </w:rPr>
      </w:pPr>
      <w:r w:rsidRPr="00650551">
        <w:rPr>
          <w:rFonts w:ascii="Tahoma" w:hAnsi="Tahoma" w:cs="Tahoma"/>
          <w:sz w:val="20"/>
          <w:szCs w:val="20"/>
          <w:lang w:val="en-US"/>
        </w:rPr>
        <w:t xml:space="preserve">      </w:t>
      </w:r>
      <w:r w:rsidRPr="00650551">
        <w:rPr>
          <w:rFonts w:ascii="Tahoma" w:hAnsi="Tahoma" w:cs="Tahoma"/>
          <w:sz w:val="20"/>
          <w:szCs w:val="20"/>
        </w:rPr>
        <w:t>Informacji dotyczących przetargu udziela się w godz. 9.00 – 14.0</w:t>
      </w:r>
      <w:r w:rsidR="00B9329B" w:rsidRPr="00650551">
        <w:rPr>
          <w:rFonts w:ascii="Tahoma" w:hAnsi="Tahoma" w:cs="Tahoma"/>
          <w:sz w:val="20"/>
          <w:szCs w:val="20"/>
        </w:rPr>
        <w:t xml:space="preserve">0 w dni robocze </w:t>
      </w:r>
      <w:proofErr w:type="spellStart"/>
      <w:r w:rsidR="00B9329B" w:rsidRPr="00650551">
        <w:rPr>
          <w:rFonts w:ascii="Tahoma" w:hAnsi="Tahoma" w:cs="Tahoma"/>
          <w:sz w:val="20"/>
          <w:szCs w:val="20"/>
        </w:rPr>
        <w:t>pn</w:t>
      </w:r>
      <w:proofErr w:type="spellEnd"/>
      <w:r w:rsidR="00B9329B" w:rsidRPr="00650551">
        <w:rPr>
          <w:rFonts w:ascii="Tahoma" w:hAnsi="Tahoma" w:cs="Tahoma"/>
          <w:sz w:val="20"/>
          <w:szCs w:val="20"/>
        </w:rPr>
        <w:t>-pt.</w:t>
      </w:r>
    </w:p>
    <w:p w:rsidR="0036421E" w:rsidRPr="00650551" w:rsidRDefault="0036421E" w:rsidP="001E66D0">
      <w:pPr>
        <w:rPr>
          <w:rFonts w:ascii="Tahoma" w:hAnsi="Tahoma" w:cs="Tahoma"/>
          <w:sz w:val="20"/>
          <w:szCs w:val="20"/>
        </w:rPr>
      </w:pPr>
    </w:p>
    <w:p w:rsidR="00826C2C" w:rsidRPr="00650551" w:rsidRDefault="009E28B2" w:rsidP="00D22369">
      <w:pPr>
        <w:pStyle w:val="Nagwek1"/>
        <w:rPr>
          <w:rFonts w:ascii="Tahoma" w:hAnsi="Tahoma" w:cs="Tahoma"/>
          <w:sz w:val="20"/>
          <w:szCs w:val="20"/>
        </w:rPr>
      </w:pPr>
      <w:bookmarkStart w:id="9" w:name="_Toc531862291"/>
      <w:r w:rsidRPr="00650551">
        <w:rPr>
          <w:rFonts w:ascii="Tahoma" w:hAnsi="Tahoma" w:cs="Tahoma"/>
          <w:sz w:val="20"/>
          <w:szCs w:val="20"/>
        </w:rPr>
        <w:t>X</w:t>
      </w:r>
      <w:r w:rsidR="00826C2C" w:rsidRPr="00650551">
        <w:rPr>
          <w:rFonts w:ascii="Tahoma" w:hAnsi="Tahoma" w:cs="Tahoma"/>
          <w:sz w:val="20"/>
          <w:szCs w:val="20"/>
        </w:rPr>
        <w:t xml:space="preserve">.  </w:t>
      </w:r>
      <w:r w:rsidR="00D22369" w:rsidRPr="00650551">
        <w:rPr>
          <w:rFonts w:ascii="Tahoma" w:hAnsi="Tahoma" w:cs="Tahoma"/>
          <w:sz w:val="20"/>
          <w:szCs w:val="20"/>
        </w:rPr>
        <w:t>OBOWIĄZEK INFORMACYJNY WYNIKAJĄCY Z ART. 13 RODO W PRZYPADKU ZBIERANIA DANYCH OSOBOWYCH BEZPOŚREDNIO OD OSOBY FIZYCZNEJ, KTÓREJ DANE DOTYCZĄ, W CELU ZWIĄZANYM Z POSTĘPOWANIEM O UDZIELENIE ZAMÓWIENIA PUBLICZNEGO</w:t>
      </w:r>
      <w:bookmarkEnd w:id="9"/>
    </w:p>
    <w:p w:rsidR="007322CD" w:rsidRPr="00650551" w:rsidRDefault="007322CD" w:rsidP="007322CD">
      <w:pPr>
        <w:ind w:firstLine="425"/>
        <w:jc w:val="both"/>
        <w:rPr>
          <w:rFonts w:ascii="Tahoma" w:hAnsi="Tahoma" w:cs="Tahoma"/>
          <w:b/>
          <w:bCs/>
          <w:sz w:val="20"/>
          <w:szCs w:val="20"/>
        </w:rPr>
      </w:pPr>
      <w:r w:rsidRPr="00650551">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650551">
        <w:rPr>
          <w:rFonts w:ascii="Tahoma" w:hAnsi="Tahoma" w:cs="Tahoma"/>
          <w:b/>
          <w:bCs/>
          <w:sz w:val="20"/>
          <w:szCs w:val="20"/>
        </w:rPr>
        <w:t xml:space="preserve">Zamawiający informuje, że w przypadku zbierania danych osobowych bezpośrednio od osoby fizycznej, której dane dotyczą, w celu związanym z postępowaniem o udzielenie zamówienia publicznego: </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Administratorem Pani/Pana danych osobowych jest Zamawiający wymieniony w Części I SIWZ.</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 xml:space="preserve">Administrator wyznaczył Inspektora Ochrony Danych Osobowych. Dane kontaktowe 92-213 Łódź, ul. Pomorska 251, pok. 328,  email: </w:t>
      </w:r>
      <w:hyperlink r:id="rId13" w:history="1">
        <w:r w:rsidRPr="00650551">
          <w:rPr>
            <w:rStyle w:val="Hipercze"/>
            <w:rFonts w:ascii="Tahoma" w:hAnsi="Tahoma" w:cs="Tahoma"/>
            <w:color w:val="auto"/>
            <w:sz w:val="20"/>
            <w:szCs w:val="20"/>
          </w:rPr>
          <w:t>inspektor.odo@csk.umed.pl</w:t>
        </w:r>
      </w:hyperlink>
      <w:r w:rsidRPr="00650551">
        <w:rPr>
          <w:rFonts w:ascii="Tahoma" w:hAnsi="Tahoma" w:cs="Tahoma"/>
          <w:sz w:val="20"/>
          <w:szCs w:val="20"/>
        </w:rPr>
        <w:t>; tel. 42 675 76 22.</w:t>
      </w:r>
    </w:p>
    <w:p w:rsidR="007322CD" w:rsidRPr="00650551" w:rsidRDefault="007322CD" w:rsidP="00B25379">
      <w:pPr>
        <w:numPr>
          <w:ilvl w:val="0"/>
          <w:numId w:val="33"/>
        </w:numPr>
        <w:rPr>
          <w:rFonts w:ascii="Tahoma" w:eastAsia="Calibri" w:hAnsi="Tahoma" w:cs="Tahoma"/>
          <w:b/>
          <w:sz w:val="20"/>
          <w:szCs w:val="20"/>
        </w:rPr>
      </w:pPr>
      <w:r w:rsidRPr="00650551">
        <w:rPr>
          <w:rFonts w:ascii="Tahoma" w:hAnsi="Tahoma" w:cs="Tahoma"/>
          <w:sz w:val="20"/>
          <w:szCs w:val="20"/>
        </w:rPr>
        <w:t xml:space="preserve">Administrator przetwarza Pani/Pana dane osobowe w celu związanym z postępowaniem o udzielenie zamówienia publicznego prowadzonego w trybie przetargu nieograniczonego pod nazwą: </w:t>
      </w:r>
      <w:r w:rsidR="0028555E" w:rsidRPr="00650551">
        <w:rPr>
          <w:rFonts w:ascii="Tahoma" w:eastAsia="Calibri" w:hAnsi="Tahoma" w:cs="Tahoma"/>
          <w:b/>
          <w:sz w:val="20"/>
          <w:szCs w:val="20"/>
        </w:rPr>
        <w:t xml:space="preserve">Dostawa </w:t>
      </w:r>
      <w:r w:rsidR="008273BA" w:rsidRPr="00650551">
        <w:rPr>
          <w:rFonts w:ascii="Tahoma" w:eastAsia="Calibri" w:hAnsi="Tahoma" w:cs="Tahoma"/>
          <w:b/>
          <w:sz w:val="20"/>
          <w:szCs w:val="20"/>
        </w:rPr>
        <w:t>urządzeń medycznych</w:t>
      </w:r>
      <w:r w:rsidR="0028555E" w:rsidRPr="00650551">
        <w:rPr>
          <w:rFonts w:ascii="Tahoma" w:eastAsia="Calibri" w:hAnsi="Tahoma" w:cs="Tahoma"/>
          <w:b/>
          <w:sz w:val="20"/>
          <w:szCs w:val="20"/>
        </w:rPr>
        <w:t xml:space="preserve"> na potrzeby Centralnego Szpitala Klinicznego Uniwersytetu Medycznego w Łodzi</w:t>
      </w:r>
      <w:r w:rsidRPr="00650551">
        <w:rPr>
          <w:rFonts w:ascii="Tahoma" w:eastAsia="Calibri" w:hAnsi="Tahoma" w:cs="Tahoma"/>
          <w:b/>
          <w:sz w:val="20"/>
          <w:szCs w:val="20"/>
        </w:rPr>
        <w:t>.</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Dane osobowe Administrator przechowuje, przez okres zgodny z obowiązującymi przepisami lub w oparciu o uzasadniony interes prawny Administratora danych osobowych w związku z prowadzoną działalnością.</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 xml:space="preserve">Podania przez Panią/Pana danych osobowych jest wymogiem ustawowym określonym w przepisach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Ma Pani/Pan prawo do żądania od Administratora:</w:t>
      </w:r>
    </w:p>
    <w:p w:rsidR="007322CD" w:rsidRPr="00650551" w:rsidRDefault="007322CD" w:rsidP="00B25379">
      <w:pPr>
        <w:numPr>
          <w:ilvl w:val="1"/>
          <w:numId w:val="34"/>
        </w:numPr>
        <w:ind w:left="1066" w:hanging="357"/>
        <w:contextualSpacing/>
        <w:jc w:val="both"/>
        <w:rPr>
          <w:rFonts w:ascii="Tahoma" w:hAnsi="Tahoma" w:cs="Tahoma"/>
          <w:sz w:val="20"/>
          <w:szCs w:val="20"/>
        </w:rPr>
      </w:pPr>
      <w:r w:rsidRPr="00650551">
        <w:rPr>
          <w:rFonts w:ascii="Tahoma" w:hAnsi="Tahoma" w:cs="Tahoma"/>
          <w:sz w:val="20"/>
          <w:szCs w:val="20"/>
        </w:rPr>
        <w:t>dostępu do danych osobowych, które  Pani/Pana dotyczą;</w:t>
      </w:r>
    </w:p>
    <w:p w:rsidR="007322CD" w:rsidRPr="00650551" w:rsidRDefault="007322CD" w:rsidP="00B25379">
      <w:pPr>
        <w:numPr>
          <w:ilvl w:val="1"/>
          <w:numId w:val="34"/>
        </w:numPr>
        <w:ind w:left="1066" w:hanging="357"/>
        <w:contextualSpacing/>
        <w:jc w:val="both"/>
        <w:rPr>
          <w:rFonts w:ascii="Tahoma" w:hAnsi="Tahoma" w:cs="Tahoma"/>
          <w:sz w:val="20"/>
          <w:szCs w:val="20"/>
        </w:rPr>
      </w:pPr>
      <w:r w:rsidRPr="00650551">
        <w:rPr>
          <w:rFonts w:ascii="Tahoma" w:hAnsi="Tahoma" w:cs="Tahoma"/>
          <w:sz w:val="20"/>
          <w:szCs w:val="20"/>
        </w:rPr>
        <w:t>sprostowania danych osobowych, które Pani/Pana danych osobowych*;</w:t>
      </w:r>
    </w:p>
    <w:p w:rsidR="007322CD" w:rsidRPr="00650551" w:rsidRDefault="007322CD" w:rsidP="00B25379">
      <w:pPr>
        <w:numPr>
          <w:ilvl w:val="1"/>
          <w:numId w:val="34"/>
        </w:numPr>
        <w:ind w:left="1066" w:hanging="357"/>
        <w:contextualSpacing/>
        <w:jc w:val="both"/>
        <w:rPr>
          <w:rFonts w:ascii="Tahoma" w:hAnsi="Tahoma" w:cs="Tahoma"/>
          <w:sz w:val="20"/>
          <w:szCs w:val="20"/>
        </w:rPr>
      </w:pPr>
      <w:r w:rsidRPr="00650551">
        <w:rPr>
          <w:rFonts w:ascii="Tahoma" w:hAnsi="Tahoma" w:cs="Tahoma"/>
          <w:sz w:val="20"/>
          <w:szCs w:val="20"/>
        </w:rPr>
        <w:t xml:space="preserve">ograniczenia przetwarzania danych osobowych, które Pani/Pana dotyczą z zastrzeżeniem przypadków, o których mowa w art. 18 ust. 2 RODO **;  </w:t>
      </w:r>
    </w:p>
    <w:p w:rsidR="007322CD" w:rsidRPr="00650551" w:rsidRDefault="007322CD" w:rsidP="00B25379">
      <w:pPr>
        <w:numPr>
          <w:ilvl w:val="1"/>
          <w:numId w:val="34"/>
        </w:numPr>
        <w:ind w:left="1066" w:hanging="357"/>
        <w:contextualSpacing/>
        <w:jc w:val="both"/>
        <w:rPr>
          <w:rFonts w:ascii="Tahoma" w:hAnsi="Tahoma" w:cs="Tahoma"/>
          <w:sz w:val="20"/>
          <w:szCs w:val="20"/>
        </w:rPr>
      </w:pPr>
      <w:r w:rsidRPr="00650551">
        <w:rPr>
          <w:rFonts w:ascii="Tahoma" w:hAnsi="Tahoma" w:cs="Tahoma"/>
          <w:sz w:val="20"/>
          <w:szCs w:val="20"/>
        </w:rPr>
        <w:t>prawo do wniesienia skargi do Prezesa Urzędu Ochrony Danych Osobowych, gdy uzna Pani/Pan, że przetwarzanie danych osobowych Pani/Pana dotyczących narusza przepisy RODO;</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Nie przysługuje Pani/Panu prawo do:</w:t>
      </w:r>
    </w:p>
    <w:p w:rsidR="007322CD" w:rsidRPr="00650551" w:rsidRDefault="007322CD" w:rsidP="00B25379">
      <w:pPr>
        <w:numPr>
          <w:ilvl w:val="1"/>
          <w:numId w:val="33"/>
        </w:numPr>
        <w:ind w:left="1202" w:hanging="493"/>
        <w:contextualSpacing/>
        <w:jc w:val="both"/>
        <w:rPr>
          <w:rFonts w:ascii="Tahoma" w:hAnsi="Tahoma" w:cs="Tahoma"/>
          <w:sz w:val="20"/>
          <w:szCs w:val="20"/>
        </w:rPr>
      </w:pPr>
      <w:r w:rsidRPr="00650551">
        <w:rPr>
          <w:rFonts w:ascii="Tahoma" w:hAnsi="Tahoma" w:cs="Tahoma"/>
          <w:sz w:val="20"/>
          <w:szCs w:val="20"/>
        </w:rPr>
        <w:t>usunięcia danych osobowych (w związku z art. 17 ust. 3 lit. b, d lub e RODO)</w:t>
      </w:r>
    </w:p>
    <w:p w:rsidR="007322CD" w:rsidRPr="00650551" w:rsidRDefault="007322CD" w:rsidP="00B25379">
      <w:pPr>
        <w:numPr>
          <w:ilvl w:val="1"/>
          <w:numId w:val="33"/>
        </w:numPr>
        <w:ind w:left="1202" w:hanging="493"/>
        <w:contextualSpacing/>
        <w:jc w:val="both"/>
        <w:rPr>
          <w:rFonts w:ascii="Tahoma" w:hAnsi="Tahoma" w:cs="Tahoma"/>
          <w:sz w:val="20"/>
          <w:szCs w:val="20"/>
        </w:rPr>
      </w:pPr>
      <w:r w:rsidRPr="00650551">
        <w:rPr>
          <w:rFonts w:ascii="Tahoma" w:hAnsi="Tahoma" w:cs="Tahoma"/>
          <w:sz w:val="20"/>
          <w:szCs w:val="20"/>
        </w:rPr>
        <w:t>przenoszenia danych osobowych, o którym mowa w art. 20 RODO;</w:t>
      </w:r>
    </w:p>
    <w:p w:rsidR="007322CD" w:rsidRPr="00650551" w:rsidRDefault="007322CD" w:rsidP="00B25379">
      <w:pPr>
        <w:numPr>
          <w:ilvl w:val="1"/>
          <w:numId w:val="33"/>
        </w:numPr>
        <w:spacing w:after="60"/>
        <w:ind w:left="1202" w:hanging="493"/>
        <w:contextualSpacing/>
        <w:jc w:val="both"/>
        <w:rPr>
          <w:rFonts w:ascii="Tahoma" w:hAnsi="Tahoma" w:cs="Tahoma"/>
          <w:sz w:val="20"/>
          <w:szCs w:val="20"/>
        </w:rPr>
      </w:pPr>
      <w:r w:rsidRPr="00650551">
        <w:rPr>
          <w:rFonts w:ascii="Tahoma" w:hAnsi="Tahoma" w:cs="Tahoma"/>
          <w:sz w:val="20"/>
          <w:szCs w:val="20"/>
        </w:rPr>
        <w:t xml:space="preserve">sprzeciwu, wobec przetwarzania danych osobowych (podstawą prawną przetwarzania Pani/Pana danych osobowych jest art. 6 ust. 1 lit. c RODO). </w:t>
      </w:r>
    </w:p>
    <w:p w:rsidR="007322CD" w:rsidRPr="00650551"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 xml:space="preserve">Podanie przez Panią/Pana danych osobowych jest wymogiem ustawowym określonym w przepisach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związanym z udziałem w postępowaniu o udzielenie zamówienia publicznego. Konsekwencje niepodania określonych danych osobowych wynikają z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7322CD" w:rsidRPr="0002517B" w:rsidRDefault="007322CD" w:rsidP="00B25379">
      <w:pPr>
        <w:numPr>
          <w:ilvl w:val="0"/>
          <w:numId w:val="33"/>
        </w:numPr>
        <w:spacing w:after="60"/>
        <w:contextualSpacing/>
        <w:jc w:val="both"/>
        <w:rPr>
          <w:rFonts w:ascii="Tahoma" w:hAnsi="Tahoma" w:cs="Tahoma"/>
          <w:sz w:val="20"/>
          <w:szCs w:val="20"/>
        </w:rPr>
      </w:pPr>
      <w:r w:rsidRPr="00650551">
        <w:rPr>
          <w:rFonts w:ascii="Tahoma" w:hAnsi="Tahoma" w:cs="Tahoma"/>
          <w:sz w:val="20"/>
          <w:szCs w:val="20"/>
        </w:rPr>
        <w:t xml:space="preserve">W trakcie </w:t>
      </w:r>
      <w:r w:rsidRPr="0002517B">
        <w:rPr>
          <w:rFonts w:ascii="Tahoma" w:hAnsi="Tahoma" w:cs="Tahoma"/>
          <w:sz w:val="20"/>
          <w:szCs w:val="20"/>
        </w:rPr>
        <w:t>przetwarzania Pani /Pana danych osobowych nie dochodzi do zautomatyzowanego podejmowania decyzji ani profilowania.</w:t>
      </w:r>
    </w:p>
    <w:p w:rsidR="007322CD" w:rsidRPr="0002517B" w:rsidRDefault="007322CD" w:rsidP="007322CD">
      <w:pPr>
        <w:spacing w:after="60"/>
        <w:ind w:left="720"/>
        <w:jc w:val="both"/>
        <w:rPr>
          <w:rFonts w:ascii="Tahoma" w:hAnsi="Tahoma" w:cs="Tahoma"/>
          <w:b/>
          <w:bCs/>
          <w:sz w:val="20"/>
          <w:szCs w:val="20"/>
          <w:u w:val="single"/>
        </w:rPr>
      </w:pPr>
      <w:r w:rsidRPr="0002517B">
        <w:rPr>
          <w:rFonts w:ascii="Tahoma" w:hAnsi="Tahoma" w:cs="Tahoma"/>
          <w:b/>
          <w:bCs/>
          <w:sz w:val="20"/>
          <w:szCs w:val="20"/>
          <w:u w:val="single"/>
        </w:rPr>
        <w:t>Wymóg złożenia oświadczenia</w:t>
      </w:r>
      <w:r w:rsidR="00366D33" w:rsidRPr="0002517B">
        <w:t xml:space="preserve"> </w:t>
      </w:r>
      <w:r w:rsidR="00F374FF" w:rsidRPr="0002517B">
        <w:rPr>
          <w:rFonts w:ascii="Tahoma" w:hAnsi="Tahoma" w:cs="Tahoma"/>
          <w:b/>
          <w:bCs/>
          <w:sz w:val="20"/>
          <w:szCs w:val="20"/>
          <w:u w:val="single"/>
        </w:rPr>
        <w:t xml:space="preserve">patrz </w:t>
      </w:r>
      <w:r w:rsidR="00623E5E" w:rsidRPr="0002517B">
        <w:rPr>
          <w:rFonts w:ascii="Tahoma" w:hAnsi="Tahoma" w:cs="Tahoma"/>
          <w:b/>
          <w:bCs/>
          <w:sz w:val="20"/>
          <w:szCs w:val="20"/>
          <w:u w:val="single"/>
        </w:rPr>
        <w:t>pkt 32</w:t>
      </w:r>
      <w:r w:rsidR="00366D33" w:rsidRPr="0002517B">
        <w:rPr>
          <w:rFonts w:ascii="Tahoma" w:hAnsi="Tahoma" w:cs="Tahoma"/>
          <w:b/>
          <w:bCs/>
          <w:sz w:val="20"/>
          <w:szCs w:val="20"/>
          <w:u w:val="single"/>
        </w:rPr>
        <w:t xml:space="preserve"> Załącznik nr 1</w:t>
      </w:r>
      <w:r w:rsidRPr="0002517B">
        <w:rPr>
          <w:rFonts w:ascii="Tahoma" w:hAnsi="Tahoma" w:cs="Tahoma"/>
          <w:b/>
          <w:bCs/>
          <w:sz w:val="20"/>
          <w:szCs w:val="20"/>
          <w:u w:val="single"/>
        </w:rPr>
        <w:t>:</w:t>
      </w:r>
    </w:p>
    <w:p w:rsidR="007322CD" w:rsidRPr="0002517B" w:rsidRDefault="007322CD" w:rsidP="00B25379">
      <w:pPr>
        <w:numPr>
          <w:ilvl w:val="0"/>
          <w:numId w:val="33"/>
        </w:numPr>
        <w:spacing w:after="60"/>
        <w:jc w:val="both"/>
        <w:rPr>
          <w:rFonts w:ascii="Tahoma" w:hAnsi="Tahoma" w:cs="Tahoma"/>
          <w:sz w:val="20"/>
          <w:szCs w:val="20"/>
        </w:rPr>
      </w:pPr>
      <w:r w:rsidRPr="0002517B">
        <w:rPr>
          <w:rFonts w:ascii="Tahoma" w:hAnsi="Tahoma" w:cs="Tahoma"/>
          <w:sz w:val="20"/>
          <w:szCs w:val="20"/>
        </w:rPr>
        <w:t>Wykonawca ubiegając się o udzielenie zamówienia publicznego jest zobowiązany do wypełnienia wszystkich obowiązków formalno-prawnych związanych z udziałem w postępowaniu.</w:t>
      </w:r>
    </w:p>
    <w:p w:rsidR="007322CD" w:rsidRPr="0002517B" w:rsidRDefault="007322CD" w:rsidP="00B25379">
      <w:pPr>
        <w:numPr>
          <w:ilvl w:val="0"/>
          <w:numId w:val="33"/>
        </w:numPr>
        <w:spacing w:after="60"/>
        <w:jc w:val="both"/>
        <w:rPr>
          <w:rFonts w:ascii="Tahoma" w:hAnsi="Tahoma" w:cs="Tahoma"/>
          <w:sz w:val="20"/>
          <w:szCs w:val="20"/>
        </w:rPr>
      </w:pPr>
      <w:r w:rsidRPr="0002517B">
        <w:rPr>
          <w:rFonts w:ascii="Tahoma" w:hAnsi="Tahoma" w:cs="Tahoma"/>
          <w:sz w:val="20"/>
          <w:szCs w:val="20"/>
        </w:rPr>
        <w:lastRenderedPageBreak/>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7322CD" w:rsidRPr="0002517B" w:rsidRDefault="007322CD" w:rsidP="00B25379">
      <w:pPr>
        <w:numPr>
          <w:ilvl w:val="0"/>
          <w:numId w:val="33"/>
        </w:numPr>
        <w:jc w:val="both"/>
        <w:rPr>
          <w:rFonts w:ascii="Tahoma" w:hAnsi="Tahoma" w:cs="Tahoma"/>
          <w:sz w:val="20"/>
          <w:szCs w:val="20"/>
        </w:rPr>
      </w:pPr>
      <w:r w:rsidRPr="0002517B">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7322CD" w:rsidRPr="0002517B" w:rsidRDefault="007322CD" w:rsidP="00B25379">
      <w:pPr>
        <w:numPr>
          <w:ilvl w:val="0"/>
          <w:numId w:val="33"/>
        </w:numPr>
        <w:jc w:val="both"/>
        <w:rPr>
          <w:rFonts w:ascii="Tahoma" w:hAnsi="Tahoma" w:cs="Tahoma"/>
          <w:sz w:val="20"/>
          <w:szCs w:val="20"/>
        </w:rPr>
      </w:pPr>
      <w:r w:rsidRPr="0002517B">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t>
      </w:r>
      <w:r w:rsidR="00366D33" w:rsidRPr="0002517B">
        <w:rPr>
          <w:rFonts w:ascii="Tahoma" w:hAnsi="Tahoma" w:cs="Tahoma"/>
          <w:sz w:val="20"/>
          <w:szCs w:val="20"/>
        </w:rPr>
        <w:t xml:space="preserve">wraz z ofertą </w:t>
      </w:r>
      <w:r w:rsidRPr="0002517B">
        <w:rPr>
          <w:rFonts w:ascii="Tahoma" w:hAnsi="Tahoma" w:cs="Tahoma"/>
          <w:sz w:val="20"/>
          <w:szCs w:val="20"/>
        </w:rPr>
        <w:t xml:space="preserve">w postępowaniu o udzielenie zamówienia publicznego oświadczenia </w:t>
      </w:r>
      <w:r w:rsidRPr="0002517B">
        <w:rPr>
          <w:rFonts w:ascii="Tahoma" w:hAnsi="Tahoma" w:cs="Tahoma"/>
          <w:b/>
          <w:bCs/>
          <w:sz w:val="20"/>
          <w:szCs w:val="20"/>
        </w:rPr>
        <w:t>(</w:t>
      </w:r>
      <w:r w:rsidR="005F2376" w:rsidRPr="0002517B">
        <w:rPr>
          <w:rFonts w:ascii="Tahoma" w:hAnsi="Tahoma" w:cs="Tahoma"/>
          <w:b/>
          <w:bCs/>
          <w:sz w:val="20"/>
          <w:szCs w:val="20"/>
        </w:rPr>
        <w:t>p</w:t>
      </w:r>
      <w:r w:rsidR="00623E5E" w:rsidRPr="0002517B">
        <w:rPr>
          <w:rFonts w:ascii="Tahoma" w:hAnsi="Tahoma" w:cs="Tahoma"/>
          <w:b/>
          <w:bCs/>
          <w:sz w:val="20"/>
          <w:szCs w:val="20"/>
        </w:rPr>
        <w:t>kt. 32</w:t>
      </w:r>
      <w:r w:rsidR="00366D33" w:rsidRPr="0002517B">
        <w:rPr>
          <w:rFonts w:ascii="Tahoma" w:hAnsi="Tahoma" w:cs="Tahoma"/>
          <w:b/>
          <w:bCs/>
          <w:sz w:val="20"/>
          <w:szCs w:val="20"/>
        </w:rPr>
        <w:t xml:space="preserve"> w załącznik nr 1</w:t>
      </w:r>
      <w:r w:rsidR="00366D33" w:rsidRPr="0002517B">
        <w:rPr>
          <w:rFonts w:ascii="Tahoma" w:hAnsi="Tahoma" w:cs="Tahoma"/>
          <w:b/>
          <w:bCs/>
          <w:sz w:val="20"/>
          <w:szCs w:val="20"/>
          <w:shd w:val="clear" w:color="auto" w:fill="FFFF00"/>
        </w:rPr>
        <w:t xml:space="preserve"> </w:t>
      </w:r>
      <w:r w:rsidR="00366D33" w:rsidRPr="0002517B">
        <w:rPr>
          <w:rFonts w:ascii="Tahoma" w:hAnsi="Tahoma" w:cs="Tahoma"/>
          <w:b/>
          <w:bCs/>
          <w:sz w:val="20"/>
          <w:szCs w:val="20"/>
        </w:rPr>
        <w:t>do SIWZ</w:t>
      </w:r>
      <w:r w:rsidRPr="0002517B">
        <w:rPr>
          <w:rFonts w:ascii="Tahoma" w:hAnsi="Tahoma" w:cs="Tahoma"/>
          <w:b/>
          <w:bCs/>
          <w:sz w:val="20"/>
          <w:szCs w:val="20"/>
        </w:rPr>
        <w:t>)</w:t>
      </w:r>
      <w:r w:rsidRPr="0002517B">
        <w:rPr>
          <w:rFonts w:ascii="Tahoma" w:hAnsi="Tahoma" w:cs="Tahoma"/>
          <w:sz w:val="20"/>
          <w:szCs w:val="20"/>
        </w:rPr>
        <w:t xml:space="preserve"> o wypełnieniu przez niego obowiązków informacyjnych przewidzianych w art. 13 lub art. 14 RODO.</w:t>
      </w:r>
    </w:p>
    <w:p w:rsidR="00BF3C48" w:rsidRPr="00650551" w:rsidRDefault="00BF3C48" w:rsidP="00BF3C48">
      <w:pPr>
        <w:ind w:left="360"/>
        <w:jc w:val="both"/>
        <w:rPr>
          <w:rFonts w:ascii="Tahoma" w:hAnsi="Tahoma" w:cs="Tahoma"/>
          <w:sz w:val="20"/>
          <w:szCs w:val="20"/>
        </w:rPr>
      </w:pPr>
      <w:r w:rsidRPr="00650551">
        <w:rPr>
          <w:rFonts w:ascii="Tahoma" w:hAnsi="Tahoma" w:cs="Tahoma"/>
          <w:sz w:val="20"/>
          <w:szCs w:val="20"/>
          <w:u w:val="single"/>
        </w:rPr>
        <w:t xml:space="preserve">                                                                  </w:t>
      </w:r>
      <w:r w:rsidRPr="00650551">
        <w:rPr>
          <w:rFonts w:ascii="Tahoma" w:hAnsi="Tahoma" w:cs="Tahoma"/>
          <w:sz w:val="20"/>
          <w:szCs w:val="20"/>
        </w:rPr>
        <w:t xml:space="preserve">.                           </w:t>
      </w:r>
    </w:p>
    <w:p w:rsidR="00BF3C48" w:rsidRPr="00650551" w:rsidRDefault="00BF3C48" w:rsidP="00BF3C48">
      <w:pPr>
        <w:ind w:left="360"/>
        <w:jc w:val="both"/>
        <w:rPr>
          <w:rFonts w:ascii="Tahoma" w:hAnsi="Tahoma" w:cs="Tahoma"/>
          <w:i/>
          <w:sz w:val="18"/>
          <w:szCs w:val="18"/>
        </w:rPr>
      </w:pPr>
      <w:r w:rsidRPr="00650551">
        <w:rPr>
          <w:rFonts w:ascii="Tahoma" w:hAnsi="Tahoma" w:cs="Tahoma"/>
          <w:i/>
          <w:sz w:val="18"/>
          <w:szCs w:val="18"/>
        </w:rPr>
        <w:t xml:space="preserve">* Wyjaśnienie: skorzystanie z prawa do sprostowania nie może skutkować zmianą wyniku postępowania o udzielenie zamówienia publicznego ani zmianą postanowień umowy w zakresie niezgodnym z ustawą </w:t>
      </w:r>
      <w:proofErr w:type="spellStart"/>
      <w:r w:rsidRPr="00650551">
        <w:rPr>
          <w:rFonts w:ascii="Tahoma" w:hAnsi="Tahoma" w:cs="Tahoma"/>
          <w:i/>
          <w:sz w:val="18"/>
          <w:szCs w:val="18"/>
        </w:rPr>
        <w:t>Pzp</w:t>
      </w:r>
      <w:proofErr w:type="spellEnd"/>
      <w:r w:rsidRPr="00650551">
        <w:rPr>
          <w:rFonts w:ascii="Tahoma" w:hAnsi="Tahoma" w:cs="Tahoma"/>
          <w:i/>
          <w:sz w:val="18"/>
          <w:szCs w:val="18"/>
        </w:rPr>
        <w:t xml:space="preserve"> oraz nie może naruszać integralności protokołu oraz jego załączników.</w:t>
      </w:r>
    </w:p>
    <w:p w:rsidR="00BF3C48" w:rsidRPr="00650551" w:rsidRDefault="00BF3C48" w:rsidP="00BF3C48">
      <w:pPr>
        <w:ind w:left="360"/>
        <w:jc w:val="both"/>
        <w:rPr>
          <w:rFonts w:ascii="Tahoma" w:hAnsi="Tahoma" w:cs="Tahoma"/>
          <w:i/>
          <w:sz w:val="18"/>
          <w:szCs w:val="18"/>
        </w:rPr>
      </w:pPr>
      <w:r w:rsidRPr="00650551">
        <w:rPr>
          <w:rFonts w:ascii="Tahoma" w:hAnsi="Tahoma" w:cs="Tahoma"/>
          <w:i/>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322CD" w:rsidRPr="00650551" w:rsidRDefault="007322CD" w:rsidP="00863DCD">
      <w:pPr>
        <w:jc w:val="both"/>
        <w:rPr>
          <w:rFonts w:ascii="Tahoma" w:hAnsi="Tahoma" w:cs="Tahoma"/>
          <w:sz w:val="20"/>
          <w:szCs w:val="20"/>
        </w:rPr>
      </w:pPr>
    </w:p>
    <w:p w:rsidR="00826C2C" w:rsidRPr="00650551" w:rsidRDefault="00826C2C" w:rsidP="00F021E5">
      <w:pPr>
        <w:pStyle w:val="Nagwek1"/>
        <w:rPr>
          <w:rFonts w:ascii="Tahoma" w:hAnsi="Tahoma" w:cs="Tahoma"/>
          <w:sz w:val="20"/>
          <w:szCs w:val="20"/>
        </w:rPr>
      </w:pPr>
      <w:bookmarkStart w:id="10" w:name="_Toc531862292"/>
      <w:r w:rsidRPr="00650551">
        <w:rPr>
          <w:rFonts w:ascii="Tahoma" w:hAnsi="Tahoma" w:cs="Tahoma"/>
          <w:sz w:val="20"/>
          <w:szCs w:val="20"/>
        </w:rPr>
        <w:t>X</w:t>
      </w:r>
      <w:r w:rsidR="009E28B2" w:rsidRPr="00650551">
        <w:rPr>
          <w:rFonts w:ascii="Tahoma" w:hAnsi="Tahoma" w:cs="Tahoma"/>
          <w:sz w:val="20"/>
          <w:szCs w:val="20"/>
        </w:rPr>
        <w:t>I</w:t>
      </w:r>
      <w:r w:rsidRPr="00650551">
        <w:rPr>
          <w:rFonts w:ascii="Tahoma" w:hAnsi="Tahoma" w:cs="Tahoma"/>
          <w:sz w:val="20"/>
          <w:szCs w:val="20"/>
        </w:rPr>
        <w:t>.  TERMIN ZWIĄZANIA OFERTĄ</w:t>
      </w:r>
      <w:bookmarkEnd w:id="10"/>
    </w:p>
    <w:p w:rsidR="00826C2C" w:rsidRPr="00650551" w:rsidRDefault="00826C2C" w:rsidP="00B25379">
      <w:pPr>
        <w:numPr>
          <w:ilvl w:val="3"/>
          <w:numId w:val="25"/>
        </w:numPr>
        <w:ind w:left="357" w:hanging="357"/>
        <w:jc w:val="both"/>
        <w:rPr>
          <w:rFonts w:ascii="Tahoma" w:hAnsi="Tahoma" w:cs="Tahoma"/>
          <w:bCs/>
          <w:sz w:val="20"/>
          <w:szCs w:val="20"/>
        </w:rPr>
      </w:pPr>
      <w:r w:rsidRPr="00650551">
        <w:rPr>
          <w:rFonts w:ascii="Tahoma" w:hAnsi="Tahoma" w:cs="Tahoma"/>
          <w:sz w:val="20"/>
          <w:szCs w:val="20"/>
        </w:rPr>
        <w:t xml:space="preserve">Wykonawca będzie związany ofertą przez </w:t>
      </w:r>
      <w:r w:rsidR="00BA270D" w:rsidRPr="00650551">
        <w:rPr>
          <w:rFonts w:ascii="Tahoma" w:hAnsi="Tahoma" w:cs="Tahoma"/>
          <w:b/>
          <w:sz w:val="20"/>
          <w:szCs w:val="20"/>
        </w:rPr>
        <w:t>3</w:t>
      </w:r>
      <w:r w:rsidRPr="00650551">
        <w:rPr>
          <w:rFonts w:ascii="Tahoma" w:hAnsi="Tahoma" w:cs="Tahoma"/>
          <w:b/>
          <w:sz w:val="20"/>
          <w:szCs w:val="20"/>
        </w:rPr>
        <w:t>0 dni</w:t>
      </w:r>
      <w:r w:rsidRPr="00650551">
        <w:rPr>
          <w:rFonts w:ascii="Tahoma" w:hAnsi="Tahoma" w:cs="Tahoma"/>
          <w:sz w:val="20"/>
          <w:szCs w:val="20"/>
        </w:rPr>
        <w:t xml:space="preserve"> licząc od dnia, w którym upływa termin składania ofert, zgodnie z art. 85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rsidP="00B25379">
      <w:pPr>
        <w:pStyle w:val="Default"/>
        <w:numPr>
          <w:ilvl w:val="3"/>
          <w:numId w:val="25"/>
        </w:numPr>
        <w:ind w:left="357" w:hanging="357"/>
        <w:jc w:val="both"/>
        <w:rPr>
          <w:rFonts w:ascii="Tahoma" w:hAnsi="Tahoma" w:cs="Tahoma"/>
        </w:rPr>
      </w:pPr>
      <w:r w:rsidRPr="00650551">
        <w:rPr>
          <w:rFonts w:ascii="Tahoma" w:hAnsi="Tahoma" w:cs="Tahoma"/>
          <w:bCs/>
        </w:rPr>
        <w:t>Wykonawca samodzielnie lub na wniosek Zamawiającego może przed</w:t>
      </w:r>
      <w:r w:rsidR="002F54BE" w:rsidRPr="00650551">
        <w:rPr>
          <w:rFonts w:ascii="Tahoma" w:hAnsi="Tahoma" w:cs="Tahoma"/>
          <w:bCs/>
        </w:rPr>
        <w:t xml:space="preserve">łużyć termin związania ofertą, </w:t>
      </w:r>
      <w:r w:rsidRPr="00650551">
        <w:rPr>
          <w:rFonts w:ascii="Tahoma" w:hAnsi="Tahoma" w:cs="Tahoma"/>
          <w:bCs/>
        </w:rPr>
        <w:t>z tym że Zamawiający może tylko raz, co najmniej na 3 dni przed upływem terminu związania ofertą, zwrócić się do Wykonawców o wyrażenie zgody na przedłużenie t</w:t>
      </w:r>
      <w:r w:rsidR="002F54BE" w:rsidRPr="00650551">
        <w:rPr>
          <w:rFonts w:ascii="Tahoma" w:hAnsi="Tahoma" w:cs="Tahoma"/>
          <w:bCs/>
        </w:rPr>
        <w:t xml:space="preserve">ego terminu o oznaczony okres, </w:t>
      </w:r>
      <w:r w:rsidRPr="00650551">
        <w:rPr>
          <w:rFonts w:ascii="Tahoma" w:hAnsi="Tahoma" w:cs="Tahoma"/>
          <w:bCs/>
        </w:rPr>
        <w:t>nie dłuższy jednak niż 60 dni.</w:t>
      </w:r>
    </w:p>
    <w:p w:rsidR="00826C2C" w:rsidRPr="00650551" w:rsidRDefault="00826C2C" w:rsidP="00F021E5">
      <w:pPr>
        <w:pStyle w:val="Nagwek1"/>
        <w:rPr>
          <w:rFonts w:ascii="Tahoma" w:hAnsi="Tahoma" w:cs="Tahoma"/>
          <w:sz w:val="20"/>
          <w:szCs w:val="20"/>
        </w:rPr>
      </w:pPr>
      <w:bookmarkStart w:id="11" w:name="_Toc531862293"/>
      <w:r w:rsidRPr="00650551">
        <w:rPr>
          <w:rFonts w:ascii="Tahoma" w:hAnsi="Tahoma" w:cs="Tahoma"/>
          <w:sz w:val="20"/>
          <w:szCs w:val="20"/>
        </w:rPr>
        <w:t>X</w:t>
      </w:r>
      <w:r w:rsidR="009E28B2" w:rsidRPr="00650551">
        <w:rPr>
          <w:rFonts w:ascii="Tahoma" w:hAnsi="Tahoma" w:cs="Tahoma"/>
          <w:sz w:val="20"/>
          <w:szCs w:val="20"/>
        </w:rPr>
        <w:t>II</w:t>
      </w:r>
      <w:r w:rsidRPr="00650551">
        <w:rPr>
          <w:rFonts w:ascii="Tahoma" w:hAnsi="Tahoma" w:cs="Tahoma"/>
          <w:sz w:val="20"/>
          <w:szCs w:val="20"/>
        </w:rPr>
        <w:t>.  OPIS SPOSOBU PRZYGOTOWANIA OFERT</w:t>
      </w:r>
      <w:bookmarkEnd w:id="11"/>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Każdy Wykonawca może przedłożyć w niniejszym postępowaniu tylko jedną ofertę (jeden komplet dokumentów, składający </w:t>
      </w:r>
      <w:r w:rsidR="00C97245" w:rsidRPr="00650551">
        <w:rPr>
          <w:rFonts w:ascii="Tahoma" w:hAnsi="Tahoma" w:cs="Tahoma"/>
          <w:sz w:val="20"/>
          <w:szCs w:val="20"/>
        </w:rPr>
        <w:t xml:space="preserve">się na ofertę, zgodnie z SIWZ) </w:t>
      </w:r>
      <w:r w:rsidRPr="00650551">
        <w:rPr>
          <w:rFonts w:ascii="Tahoma" w:hAnsi="Tahoma" w:cs="Tahoma"/>
          <w:sz w:val="20"/>
          <w:szCs w:val="20"/>
        </w:rPr>
        <w:t>sam lub jako upoważniony na piśmie reprezentant firmy.</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Wykonawca poniesie wszelkie koszty związane z przygotowaniem i przedłożeniem oferty.</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Wszystkie załączniki oferty dla swojej ważności </w:t>
      </w:r>
      <w:r w:rsidRPr="00650551">
        <w:rPr>
          <w:rFonts w:ascii="Tahoma" w:hAnsi="Tahoma" w:cs="Tahoma"/>
          <w:sz w:val="20"/>
          <w:szCs w:val="20"/>
          <w:u w:val="single"/>
        </w:rPr>
        <w:t>winny być podpisane</w:t>
      </w:r>
      <w:r w:rsidR="009F4AA8" w:rsidRPr="00650551">
        <w:rPr>
          <w:rFonts w:ascii="Tahoma" w:hAnsi="Tahoma" w:cs="Tahoma"/>
          <w:sz w:val="20"/>
          <w:szCs w:val="20"/>
        </w:rPr>
        <w:t xml:space="preserve"> przez Wykonawcę (</w:t>
      </w:r>
      <w:proofErr w:type="spellStart"/>
      <w:r w:rsidR="009F4AA8" w:rsidRPr="00650551">
        <w:rPr>
          <w:rFonts w:ascii="Tahoma" w:hAnsi="Tahoma" w:cs="Tahoma"/>
          <w:sz w:val="20"/>
          <w:szCs w:val="20"/>
        </w:rPr>
        <w:t>t.j</w:t>
      </w:r>
      <w:proofErr w:type="spellEnd"/>
      <w:r w:rsidR="009F4AA8" w:rsidRPr="00650551">
        <w:rPr>
          <w:rFonts w:ascii="Tahoma" w:hAnsi="Tahoma" w:cs="Tahoma"/>
          <w:sz w:val="20"/>
          <w:szCs w:val="20"/>
        </w:rPr>
        <w:t xml:space="preserve">. </w:t>
      </w:r>
      <w:r w:rsidRPr="00650551">
        <w:rPr>
          <w:rFonts w:ascii="Tahoma" w:hAnsi="Tahoma" w:cs="Tahoma"/>
          <w:sz w:val="20"/>
          <w:szCs w:val="20"/>
        </w:rPr>
        <w:t>osobę/y uprawnioną/e do reprezentowania firmy we właściwym r</w:t>
      </w:r>
      <w:r w:rsidR="009F4AA8" w:rsidRPr="00650551">
        <w:rPr>
          <w:rFonts w:ascii="Tahoma" w:hAnsi="Tahoma" w:cs="Tahoma"/>
          <w:sz w:val="20"/>
          <w:szCs w:val="20"/>
        </w:rPr>
        <w:t xml:space="preserve">ejestrze </w:t>
      </w:r>
      <w:r w:rsidRPr="00650551">
        <w:rPr>
          <w:rFonts w:ascii="Tahoma" w:hAnsi="Tahoma" w:cs="Tahoma"/>
          <w:sz w:val="20"/>
          <w:szCs w:val="20"/>
        </w:rPr>
        <w:t xml:space="preserve">lub ewidencji działalności gospodarczej) lub jego Pełnomocnika (jeżeli do oferty zostanie załączone pełnomocnictwo), a </w:t>
      </w:r>
      <w:r w:rsidRPr="00650551">
        <w:rPr>
          <w:rFonts w:ascii="Tahoma" w:hAnsi="Tahoma" w:cs="Tahoma"/>
          <w:sz w:val="20"/>
          <w:szCs w:val="20"/>
          <w:u w:val="single"/>
        </w:rPr>
        <w:t>każd</w:t>
      </w:r>
      <w:r w:rsidR="009F4AA8" w:rsidRPr="00650551">
        <w:rPr>
          <w:rFonts w:ascii="Tahoma" w:hAnsi="Tahoma" w:cs="Tahoma"/>
          <w:sz w:val="20"/>
          <w:szCs w:val="20"/>
          <w:u w:val="single"/>
        </w:rPr>
        <w:t xml:space="preserve">a zapisana strona oferty winna </w:t>
      </w:r>
      <w:r w:rsidRPr="00650551">
        <w:rPr>
          <w:rFonts w:ascii="Tahoma" w:hAnsi="Tahoma" w:cs="Tahoma"/>
          <w:sz w:val="20"/>
          <w:szCs w:val="20"/>
          <w:u w:val="single"/>
        </w:rPr>
        <w:t>być parafowana</w:t>
      </w:r>
      <w:r w:rsidRPr="00650551">
        <w:rPr>
          <w:rFonts w:ascii="Tahoma" w:hAnsi="Tahoma" w:cs="Tahoma"/>
          <w:sz w:val="20"/>
          <w:szCs w:val="20"/>
        </w:rPr>
        <w:t>.</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b/>
          <w:sz w:val="20"/>
          <w:szCs w:val="20"/>
        </w:rPr>
        <w:t>Pełnomocnictwo</w:t>
      </w:r>
      <w:r w:rsidRPr="00650551">
        <w:rPr>
          <w:rFonts w:ascii="Tahoma" w:hAnsi="Tahoma" w:cs="Tahoma"/>
          <w:sz w:val="20"/>
          <w:szCs w:val="20"/>
        </w:rPr>
        <w:t xml:space="preserve"> osób</w:t>
      </w:r>
      <w:r w:rsidRPr="00650551">
        <w:rPr>
          <w:rFonts w:ascii="Tahoma" w:hAnsi="Tahoma" w:cs="Tahoma"/>
          <w:b/>
          <w:sz w:val="20"/>
          <w:szCs w:val="20"/>
        </w:rPr>
        <w:t xml:space="preserve"> </w:t>
      </w:r>
      <w:r w:rsidRPr="00650551">
        <w:rPr>
          <w:rFonts w:ascii="Tahoma" w:hAnsi="Tahoma" w:cs="Tahoma"/>
          <w:sz w:val="20"/>
          <w:szCs w:val="20"/>
        </w:rPr>
        <w:t>podpisujących ofertę w imieniu Wykonawcy, udzielone przez Wykonawcę, winno być dołączone do oferty, o ile nie wynika ono z przepisów prawa lub innych dokumentów załączonych do oferty.</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Oferta nie może zawierać zmian ani uzupełnień z wyjątkiem tyc</w:t>
      </w:r>
      <w:r w:rsidR="00C97245" w:rsidRPr="00650551">
        <w:rPr>
          <w:rFonts w:ascii="Tahoma" w:hAnsi="Tahoma" w:cs="Tahoma"/>
          <w:sz w:val="20"/>
          <w:szCs w:val="20"/>
        </w:rPr>
        <w:t xml:space="preserve">h, które wynikają z </w:t>
      </w:r>
      <w:r w:rsidRPr="00650551">
        <w:rPr>
          <w:rFonts w:ascii="Tahoma" w:hAnsi="Tahoma" w:cs="Tahoma"/>
          <w:sz w:val="20"/>
          <w:szCs w:val="20"/>
        </w:rPr>
        <w:t>instrukcji wydanych przez zamawiającego, lub które są konieczne</w:t>
      </w:r>
      <w:r w:rsidR="00C97245" w:rsidRPr="00650551">
        <w:rPr>
          <w:rFonts w:ascii="Tahoma" w:hAnsi="Tahoma" w:cs="Tahoma"/>
          <w:sz w:val="20"/>
          <w:szCs w:val="20"/>
        </w:rPr>
        <w:t xml:space="preserve"> do korekty błędów popełnionych </w:t>
      </w:r>
      <w:r w:rsidRPr="00650551">
        <w:rPr>
          <w:rFonts w:ascii="Tahoma" w:hAnsi="Tahoma" w:cs="Tahoma"/>
          <w:sz w:val="20"/>
          <w:szCs w:val="20"/>
        </w:rPr>
        <w:t>przez Wykonawcę. W tym przy</w:t>
      </w:r>
      <w:r w:rsidR="00C97245" w:rsidRPr="00650551">
        <w:rPr>
          <w:rFonts w:ascii="Tahoma" w:hAnsi="Tahoma" w:cs="Tahoma"/>
          <w:sz w:val="20"/>
          <w:szCs w:val="20"/>
        </w:rPr>
        <w:t xml:space="preserve">padku dokonane korekty powinny </w:t>
      </w:r>
      <w:r w:rsidRPr="00650551">
        <w:rPr>
          <w:rFonts w:ascii="Tahoma" w:hAnsi="Tahoma" w:cs="Tahoma"/>
          <w:sz w:val="20"/>
          <w:szCs w:val="20"/>
        </w:rPr>
        <w:t>być parafowane przez osobę lub osoby podpisujące ofertę.</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Oferta musi być sporządzona w języku polskim</w:t>
      </w:r>
      <w:r w:rsidR="00C97245" w:rsidRPr="00650551">
        <w:rPr>
          <w:rFonts w:ascii="Tahoma" w:hAnsi="Tahoma" w:cs="Tahoma"/>
          <w:sz w:val="20"/>
          <w:szCs w:val="20"/>
        </w:rPr>
        <w:t xml:space="preserve"> i napisana pismem maszynowym, </w:t>
      </w:r>
      <w:r w:rsidRPr="00650551">
        <w:rPr>
          <w:rFonts w:ascii="Tahoma" w:hAnsi="Tahoma" w:cs="Tahoma"/>
          <w:sz w:val="20"/>
          <w:szCs w:val="20"/>
        </w:rPr>
        <w:t>na komputerze lub nieścieralnym atramentem. W części dotyczącej dokumentów przedmiotowych dopuszcza się przedłożeni</w:t>
      </w:r>
      <w:r w:rsidR="00C97245" w:rsidRPr="00650551">
        <w:rPr>
          <w:rFonts w:ascii="Tahoma" w:hAnsi="Tahoma" w:cs="Tahoma"/>
          <w:sz w:val="20"/>
          <w:szCs w:val="20"/>
        </w:rPr>
        <w:t xml:space="preserve">e dokumentów w innych językach </w:t>
      </w:r>
      <w:r w:rsidRPr="00650551">
        <w:rPr>
          <w:rFonts w:ascii="Tahoma" w:hAnsi="Tahoma" w:cs="Tahoma"/>
          <w:sz w:val="20"/>
          <w:szCs w:val="20"/>
        </w:rPr>
        <w:t>wraz z tłumaczeniem ich na język polski.</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Wymagane dokumenty mogą być przedstawione w formie oryginału lub </w:t>
      </w:r>
      <w:r w:rsidRPr="00650551">
        <w:rPr>
          <w:rFonts w:ascii="Tahoma" w:hAnsi="Tahoma" w:cs="Tahoma"/>
          <w:sz w:val="20"/>
          <w:szCs w:val="20"/>
          <w:u w:val="single"/>
        </w:rPr>
        <w:t>kserokopii poświadczonej za zgodność z oryginałem</w:t>
      </w:r>
      <w:r w:rsidRPr="00650551">
        <w:rPr>
          <w:rFonts w:ascii="Tahoma" w:hAnsi="Tahoma" w:cs="Tahoma"/>
          <w:sz w:val="20"/>
          <w:szCs w:val="20"/>
        </w:rPr>
        <w:t xml:space="preserve"> przez W</w:t>
      </w:r>
      <w:r w:rsidR="00C97245" w:rsidRPr="00650551">
        <w:rPr>
          <w:rFonts w:ascii="Tahoma" w:hAnsi="Tahoma" w:cs="Tahoma"/>
          <w:sz w:val="20"/>
          <w:szCs w:val="20"/>
        </w:rPr>
        <w:t xml:space="preserve">ykonawcę lub jego Pełnomocnika </w:t>
      </w:r>
      <w:r w:rsidRPr="00650551">
        <w:rPr>
          <w:rFonts w:ascii="Tahoma" w:hAnsi="Tahoma" w:cs="Tahoma"/>
          <w:i/>
          <w:sz w:val="20"/>
          <w:szCs w:val="20"/>
        </w:rPr>
        <w:t>(z wyjątkiem dokumentu pełnomocnictwa, kt</w:t>
      </w:r>
      <w:r w:rsidR="00C97245" w:rsidRPr="00650551">
        <w:rPr>
          <w:rFonts w:ascii="Tahoma" w:hAnsi="Tahoma" w:cs="Tahoma"/>
          <w:i/>
          <w:sz w:val="20"/>
          <w:szCs w:val="20"/>
        </w:rPr>
        <w:t xml:space="preserve">óre musi poświadczyć Wykonawca </w:t>
      </w:r>
      <w:r w:rsidRPr="00650551">
        <w:rPr>
          <w:rFonts w:ascii="Tahoma" w:hAnsi="Tahoma" w:cs="Tahoma"/>
          <w:i/>
          <w:sz w:val="20"/>
          <w:szCs w:val="20"/>
        </w:rPr>
        <w:t>lub potwierdzonej notarialnie kopii).</w:t>
      </w:r>
      <w:r w:rsidRPr="00650551">
        <w:rPr>
          <w:rFonts w:ascii="Tahoma" w:hAnsi="Tahoma" w:cs="Tahoma"/>
          <w:sz w:val="20"/>
          <w:szCs w:val="20"/>
        </w:rPr>
        <w:t xml:space="preserve">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lastRenderedPageBreak/>
        <w:t xml:space="preserve">Oświadczenia, o których mowa w SIWZ dotyczące wykonawcy i innych podmiotów, na których zdolnościach lub sytuacji polega wykonawca na zasadach określonych w art. 22a ustawy oraz dotyczące podwykonawców, składane są w oryginale.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Dokumenty, o których mowa w SIWZ, inne niż oświadczenia, o których mowa </w:t>
      </w:r>
      <w:r w:rsidRPr="00650551">
        <w:rPr>
          <w:rFonts w:ascii="Tahoma" w:hAnsi="Tahoma" w:cs="Tahoma"/>
          <w:sz w:val="20"/>
          <w:szCs w:val="20"/>
        </w:rPr>
        <w:br/>
        <w:t xml:space="preserve">w pkt. 8, składane są w oryginale lub kopii poświadczonej za zgodność z oryginałem.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Poświadczenia za zgodność z oryginałem dokonuje odpowiednio wykonawca, podmiot, </w:t>
      </w:r>
      <w:r w:rsidRPr="00650551">
        <w:rPr>
          <w:rFonts w:ascii="Tahoma" w:hAnsi="Tahoma" w:cs="Tahoma"/>
          <w:sz w:val="20"/>
          <w:szCs w:val="20"/>
        </w:rPr>
        <w:br/>
        <w:t xml:space="preserve">na którego zdolnościach lub sytuacji polega wykonawca, wykonawcy wspólnie ubiegający się o udzielenie zamówienia publicznego albo podwykonawca, w zakresie dokumentów, które każdego z nich dotyczą.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Poświadczenie za zgodność z oryginałem następuje w formie pisemnej.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Dokumenty sporządzone w języku obcym są składane wraz z tłumaczeniem na język polski. </w:t>
      </w:r>
    </w:p>
    <w:p w:rsidR="00AF15D4" w:rsidRPr="00650551" w:rsidRDefault="00DA39A2"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Z</w:t>
      </w:r>
      <w:r w:rsidR="00AF15D4" w:rsidRPr="00650551">
        <w:rPr>
          <w:rFonts w:ascii="Tahoma" w:hAnsi="Tahoma" w:cs="Tahoma"/>
          <w:sz w:val="20"/>
          <w:szCs w:val="20"/>
        </w:rPr>
        <w:t xml:space="preserve">amawiający może </w:t>
      </w:r>
      <w:r w:rsidRPr="00650551">
        <w:rPr>
          <w:rFonts w:ascii="Tahoma" w:hAnsi="Tahoma" w:cs="Tahoma"/>
          <w:sz w:val="20"/>
          <w:szCs w:val="20"/>
        </w:rPr>
        <w:t>za</w:t>
      </w:r>
      <w:r w:rsidR="00AF15D4" w:rsidRPr="00650551">
        <w:rPr>
          <w:rFonts w:ascii="Tahoma" w:hAnsi="Tahoma" w:cs="Tahoma"/>
          <w:sz w:val="20"/>
          <w:szCs w:val="20"/>
        </w:rPr>
        <w:t xml:space="preserve">żądać od wykonawcy przedstawienia tłumaczenia na język polski wskazanych przez wykonawcę i pobranych samodzielnie przez zamawiającego dokumentów.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Jeśli jakiś z dokumentów wymaganych w pkt. </w:t>
      </w:r>
      <w:r w:rsidRPr="00650551">
        <w:rPr>
          <w:rFonts w:ascii="Tahoma" w:hAnsi="Tahoma" w:cs="Tahoma"/>
          <w:b/>
          <w:sz w:val="20"/>
          <w:szCs w:val="20"/>
        </w:rPr>
        <w:t>VI</w:t>
      </w:r>
      <w:r w:rsidR="00C97245" w:rsidRPr="00650551">
        <w:rPr>
          <w:rFonts w:ascii="Tahoma" w:hAnsi="Tahoma" w:cs="Tahoma"/>
          <w:b/>
          <w:sz w:val="20"/>
          <w:szCs w:val="20"/>
        </w:rPr>
        <w:t>II</w:t>
      </w:r>
      <w:r w:rsidRPr="00650551">
        <w:rPr>
          <w:rFonts w:ascii="Tahoma" w:hAnsi="Tahoma" w:cs="Tahoma"/>
          <w:b/>
          <w:sz w:val="20"/>
          <w:szCs w:val="20"/>
        </w:rPr>
        <w:t xml:space="preserve"> SIWZ</w:t>
      </w:r>
      <w:r w:rsidRPr="00650551">
        <w:rPr>
          <w:rFonts w:ascii="Tahoma" w:hAnsi="Tahoma" w:cs="Tahoma"/>
          <w:sz w:val="20"/>
          <w:szCs w:val="20"/>
        </w:rPr>
        <w:t xml:space="preserve"> nie dotyczy Wykonawcy, </w:t>
      </w:r>
      <w:r w:rsidRPr="00650551">
        <w:rPr>
          <w:rFonts w:ascii="Tahoma" w:hAnsi="Tahoma" w:cs="Tahoma"/>
          <w:sz w:val="20"/>
          <w:szCs w:val="20"/>
        </w:rPr>
        <w:br/>
        <w:t>do oferty należy załączyć oświadczenie z informacją na ten temat.</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Wskazane jest, aby każdą stronę oferty opatrzyć kolejnym numerem, a całą ofertę wraz </w:t>
      </w:r>
      <w:r w:rsidRPr="00650551">
        <w:rPr>
          <w:rFonts w:ascii="Tahoma" w:hAnsi="Tahoma" w:cs="Tahoma"/>
          <w:sz w:val="20"/>
          <w:szCs w:val="20"/>
        </w:rPr>
        <w:br/>
        <w:t xml:space="preserve">ze wszystkimi załącznikami trwale ze sobą połączyć (np. zszyć, wpiąć w skoroszyt, </w:t>
      </w:r>
      <w:proofErr w:type="spellStart"/>
      <w:r w:rsidRPr="00650551">
        <w:rPr>
          <w:rFonts w:ascii="Tahoma" w:hAnsi="Tahoma" w:cs="Tahoma"/>
          <w:sz w:val="20"/>
          <w:szCs w:val="20"/>
        </w:rPr>
        <w:t>zbindować</w:t>
      </w:r>
      <w:proofErr w:type="spellEnd"/>
      <w:r w:rsidRPr="00650551">
        <w:rPr>
          <w:rFonts w:ascii="Tahoma" w:hAnsi="Tahoma" w:cs="Tahoma"/>
          <w:sz w:val="20"/>
          <w:szCs w:val="20"/>
        </w:rPr>
        <w:t>).</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Wykonawca musi zapoznać się i zaakceptować wszystkie warunki niniejszej SIWZ.</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Wykonawca przedłoży wszystkie dokumenty wymagane postanowieniami SIWZ.</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Wykonawców obowiązuje wykorzystanie załączonych wzorów dokumentów </w:t>
      </w:r>
      <w:r w:rsidRPr="00650551">
        <w:rPr>
          <w:rFonts w:ascii="Tahoma" w:hAnsi="Tahoma" w:cs="Tahoma"/>
          <w:sz w:val="20"/>
          <w:szCs w:val="20"/>
        </w:rPr>
        <w:br/>
        <w:t xml:space="preserve">– załączników. Wszystkie pola i pozycje tych wzorów winny być wypełnione, </w:t>
      </w:r>
      <w:r w:rsidRPr="00650551">
        <w:rPr>
          <w:rFonts w:ascii="Tahoma" w:hAnsi="Tahoma" w:cs="Tahoma"/>
          <w:sz w:val="20"/>
          <w:szCs w:val="20"/>
        </w:rPr>
        <w:br/>
        <w:t xml:space="preserve">a w szczególności zawierać wszystkie wymagane informacje i dane.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Wykonawca zaproponuje cenę, w której zawierać się będą wszystkie koszty, jakie musi ponieść, aby dostarczyć przedmiot zamówienia (zgodny z opisem w</w:t>
      </w:r>
      <w:r w:rsidR="00BA270D" w:rsidRPr="00650551">
        <w:rPr>
          <w:rFonts w:ascii="Tahoma" w:hAnsi="Tahoma" w:cs="Tahoma"/>
          <w:sz w:val="20"/>
          <w:szCs w:val="20"/>
        </w:rPr>
        <w:t xml:space="preserve"> Formularzu </w:t>
      </w:r>
      <w:r w:rsidR="002F54BE" w:rsidRPr="00650551">
        <w:rPr>
          <w:rFonts w:ascii="Tahoma" w:hAnsi="Tahoma" w:cs="Tahoma"/>
          <w:sz w:val="20"/>
          <w:szCs w:val="20"/>
        </w:rPr>
        <w:t>asortymentowo</w:t>
      </w:r>
      <w:r w:rsidR="00BA270D" w:rsidRPr="00650551">
        <w:rPr>
          <w:rFonts w:ascii="Tahoma" w:hAnsi="Tahoma" w:cs="Tahoma"/>
          <w:sz w:val="20"/>
          <w:szCs w:val="20"/>
        </w:rPr>
        <w:t>-cenowym-</w:t>
      </w:r>
      <w:r w:rsidRPr="00650551">
        <w:rPr>
          <w:rFonts w:ascii="Tahoma" w:hAnsi="Tahoma" w:cs="Tahoma"/>
          <w:sz w:val="20"/>
          <w:szCs w:val="20"/>
        </w:rPr>
        <w:t xml:space="preserve"> Załączniku nr </w:t>
      </w:r>
      <w:r w:rsidR="00BA270D" w:rsidRPr="00650551">
        <w:rPr>
          <w:rFonts w:ascii="Tahoma" w:hAnsi="Tahoma" w:cs="Tahoma"/>
          <w:sz w:val="20"/>
          <w:szCs w:val="20"/>
        </w:rPr>
        <w:t>2</w:t>
      </w:r>
      <w:r w:rsidRPr="00650551">
        <w:rPr>
          <w:rFonts w:ascii="Tahoma" w:hAnsi="Tahoma" w:cs="Tahoma"/>
          <w:sz w:val="20"/>
          <w:szCs w:val="20"/>
        </w:rPr>
        <w:t xml:space="preserve"> SIWZ) do użytku zamawiającego;</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 przypadku, jeśli działalność prowadzona jest w formie spółki cywilnej – zamawiający </w:t>
      </w:r>
      <w:r w:rsidR="009F4AA8" w:rsidRPr="00650551">
        <w:rPr>
          <w:rFonts w:ascii="Tahoma" w:hAnsi="Tahoma" w:cs="Tahoma"/>
          <w:sz w:val="20"/>
          <w:szCs w:val="20"/>
        </w:rPr>
        <w:t xml:space="preserve">może </w:t>
      </w:r>
      <w:r w:rsidRPr="00650551">
        <w:rPr>
          <w:rFonts w:ascii="Tahoma" w:hAnsi="Tahoma" w:cs="Tahoma"/>
          <w:sz w:val="20"/>
          <w:szCs w:val="20"/>
        </w:rPr>
        <w:t>zażąda</w:t>
      </w:r>
      <w:r w:rsidR="009F4AA8" w:rsidRPr="00650551">
        <w:rPr>
          <w:rFonts w:ascii="Tahoma" w:hAnsi="Tahoma" w:cs="Tahoma"/>
          <w:sz w:val="20"/>
          <w:szCs w:val="20"/>
        </w:rPr>
        <w:t>ć</w:t>
      </w:r>
      <w:r w:rsidRPr="00650551">
        <w:rPr>
          <w:rFonts w:ascii="Tahoma" w:hAnsi="Tahoma" w:cs="Tahoma"/>
          <w:sz w:val="20"/>
          <w:szCs w:val="20"/>
        </w:rPr>
        <w:t xml:space="preserve"> w wyznaczonym terminie złożenia umowy tej spółki.</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W przypadku, złożenia oferty przez dwóch lub więcej wykonawców – zamawiający </w:t>
      </w:r>
      <w:r w:rsidR="009F4AA8" w:rsidRPr="00650551">
        <w:rPr>
          <w:rFonts w:ascii="Tahoma" w:hAnsi="Tahoma" w:cs="Tahoma"/>
          <w:sz w:val="20"/>
          <w:szCs w:val="20"/>
        </w:rPr>
        <w:t>może zażądać</w:t>
      </w:r>
      <w:r w:rsidRPr="00650551">
        <w:rPr>
          <w:rFonts w:ascii="Tahoma" w:hAnsi="Tahoma" w:cs="Tahoma"/>
          <w:sz w:val="20"/>
          <w:szCs w:val="20"/>
        </w:rPr>
        <w:t xml:space="preserve"> w wyznaczonym terminie złożenia umowy regulującej współpracę tych wykonawców.</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Oferty przedstawione przez dwa lub więcej podmiotów występujących wspólnie będą musiały spełniać następujące wymagania:</w:t>
      </w:r>
    </w:p>
    <w:p w:rsidR="00AF15D4" w:rsidRPr="00650551" w:rsidRDefault="00042F9D" w:rsidP="00B25379">
      <w:pPr>
        <w:pStyle w:val="Akapitzlist"/>
        <w:numPr>
          <w:ilvl w:val="0"/>
          <w:numId w:val="26"/>
        </w:numPr>
        <w:autoSpaceDE w:val="0"/>
        <w:autoSpaceDN w:val="0"/>
        <w:adjustRightInd w:val="0"/>
        <w:jc w:val="both"/>
        <w:rPr>
          <w:rFonts w:ascii="Tahoma" w:hAnsi="Tahoma" w:cs="Tahoma"/>
        </w:rPr>
      </w:pPr>
      <w:r w:rsidRPr="00650551">
        <w:rPr>
          <w:rFonts w:ascii="Tahoma" w:hAnsi="Tahoma" w:cs="Tahoma"/>
        </w:rPr>
        <w:t>z</w:t>
      </w:r>
      <w:r w:rsidR="00AF15D4" w:rsidRPr="00650551">
        <w:rPr>
          <w:rFonts w:ascii="Tahoma" w:hAnsi="Tahoma" w:cs="Tahoma"/>
        </w:rPr>
        <w:t xml:space="preserve">godnie z art. 25 ust. 6. W przypadku wspólnego ubiegania się o zamówienie przez wykonawców, </w:t>
      </w:r>
      <w:r w:rsidRPr="00650551">
        <w:rPr>
          <w:rFonts w:ascii="Tahoma" w:hAnsi="Tahoma" w:cs="Tahoma"/>
        </w:rPr>
        <w:t>oświadczenie potwierdzające spełnianie warunków udziału w postępowaniu lub kryteriów selekcji oraz brak podstaw wykluczenia,</w:t>
      </w:r>
      <w:r w:rsidR="00AF15D4" w:rsidRPr="00650551">
        <w:rPr>
          <w:rFonts w:ascii="Tahoma" w:hAnsi="Tahoma" w:cs="Tahoma"/>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AF15D4" w:rsidRPr="00650551" w:rsidRDefault="00AF15D4" w:rsidP="00B25379">
      <w:pPr>
        <w:numPr>
          <w:ilvl w:val="0"/>
          <w:numId w:val="26"/>
        </w:numPr>
        <w:suppressAutoHyphens w:val="0"/>
        <w:spacing w:line="260" w:lineRule="atLeast"/>
        <w:jc w:val="both"/>
        <w:rPr>
          <w:rFonts w:ascii="Tahoma" w:hAnsi="Tahoma" w:cs="Tahoma"/>
          <w:sz w:val="20"/>
          <w:szCs w:val="20"/>
        </w:rPr>
      </w:pPr>
      <w:r w:rsidRPr="00650551">
        <w:rPr>
          <w:rFonts w:ascii="Tahoma" w:hAnsi="Tahoma" w:cs="Tahoma"/>
          <w:sz w:val="20"/>
          <w:szCs w:val="20"/>
        </w:rPr>
        <w:t>oferta będzie podpisana w taki sposób, by wiązała prawnie wszystkich partnerów,</w:t>
      </w:r>
    </w:p>
    <w:p w:rsidR="00AF15D4" w:rsidRPr="00650551" w:rsidRDefault="00AF15D4" w:rsidP="00B25379">
      <w:pPr>
        <w:numPr>
          <w:ilvl w:val="0"/>
          <w:numId w:val="26"/>
        </w:numPr>
        <w:suppressAutoHyphens w:val="0"/>
        <w:spacing w:line="260" w:lineRule="atLeast"/>
        <w:jc w:val="both"/>
        <w:rPr>
          <w:rFonts w:ascii="Tahoma" w:hAnsi="Tahoma" w:cs="Tahoma"/>
          <w:sz w:val="20"/>
          <w:szCs w:val="20"/>
        </w:rPr>
      </w:pPr>
      <w:r w:rsidRPr="00650551">
        <w:rPr>
          <w:rFonts w:ascii="Tahoma" w:hAnsi="Tahoma" w:cs="Tahoma"/>
          <w:sz w:val="20"/>
          <w:szCs w:val="20"/>
        </w:rPr>
        <w:t>wszyscy partnerzy będą ponosić odpowiedzialność solidarną za wykonanie umowy zgodnie z jej postanowieniami,</w:t>
      </w:r>
    </w:p>
    <w:p w:rsidR="00042F9D" w:rsidRPr="00650551" w:rsidRDefault="00AF15D4" w:rsidP="00B25379">
      <w:pPr>
        <w:numPr>
          <w:ilvl w:val="0"/>
          <w:numId w:val="26"/>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jeden z partnerów konsorcjum zostanie ustanowiony jako pełnomocnik, upoważniony do </w:t>
      </w:r>
      <w:r w:rsidR="00042F9D" w:rsidRPr="00650551">
        <w:rPr>
          <w:rFonts w:ascii="Tahoma" w:hAnsi="Tahoma" w:cs="Tahoma"/>
          <w:sz w:val="20"/>
          <w:szCs w:val="20"/>
        </w:rPr>
        <w:t xml:space="preserve"> </w:t>
      </w:r>
      <w:r w:rsidRPr="00650551">
        <w:rPr>
          <w:rFonts w:ascii="Tahoma" w:hAnsi="Tahoma" w:cs="Tahoma"/>
          <w:sz w:val="20"/>
          <w:szCs w:val="20"/>
        </w:rPr>
        <w:t xml:space="preserve">reprezentowania wszystkich uczestników konsorcjum w postępowaniu albo reprezentowania </w:t>
      </w:r>
    </w:p>
    <w:p w:rsidR="00AF15D4" w:rsidRPr="00650551" w:rsidRDefault="00AF15D4" w:rsidP="00EA0D0E">
      <w:pPr>
        <w:suppressAutoHyphens w:val="0"/>
        <w:spacing w:line="260" w:lineRule="atLeast"/>
        <w:ind w:left="720"/>
        <w:jc w:val="both"/>
        <w:rPr>
          <w:rFonts w:ascii="Tahoma" w:hAnsi="Tahoma" w:cs="Tahoma"/>
          <w:sz w:val="20"/>
          <w:szCs w:val="20"/>
        </w:rPr>
      </w:pPr>
      <w:r w:rsidRPr="00650551">
        <w:rPr>
          <w:rFonts w:ascii="Tahoma" w:hAnsi="Tahoma" w:cs="Tahoma"/>
          <w:sz w:val="20"/>
          <w:szCs w:val="20"/>
        </w:rPr>
        <w:t xml:space="preserve">wszystkich uczestników konsorcjum w postępowaniu i zawarcia umowy w sprawie zamówienia publicznego. Pełnomocnictwo winno być podpisane przez prawnie upoważnionych przedstawicieli każdego z wykonawców.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Jeżeli Wykonawca zamierza wykonywać zamówienie z udziałem podwykonawców Zamawiający żąda wskazania w o</w:t>
      </w:r>
      <w:r w:rsidR="00734E41" w:rsidRPr="00650551">
        <w:rPr>
          <w:rFonts w:ascii="Tahoma" w:hAnsi="Tahoma" w:cs="Tahoma"/>
          <w:sz w:val="20"/>
          <w:szCs w:val="20"/>
        </w:rPr>
        <w:t>fercie, które</w:t>
      </w:r>
      <w:r w:rsidRPr="00650551">
        <w:rPr>
          <w:rFonts w:ascii="Tahoma" w:hAnsi="Tahoma" w:cs="Tahoma"/>
          <w:sz w:val="20"/>
          <w:szCs w:val="20"/>
        </w:rPr>
        <w:t xml:space="preserve"> </w:t>
      </w:r>
      <w:r w:rsidR="00734E41" w:rsidRPr="00650551">
        <w:rPr>
          <w:rFonts w:ascii="Tahoma" w:hAnsi="Tahoma" w:cs="Tahoma"/>
          <w:sz w:val="20"/>
          <w:szCs w:val="20"/>
        </w:rPr>
        <w:t xml:space="preserve">części zamówienia </w:t>
      </w:r>
      <w:r w:rsidRPr="00650551">
        <w:rPr>
          <w:rFonts w:ascii="Tahoma" w:hAnsi="Tahoma" w:cs="Tahoma"/>
          <w:sz w:val="20"/>
          <w:szCs w:val="20"/>
        </w:rPr>
        <w:t xml:space="preserve">Wykonawca zamierza powierzyć podwykonawcom. </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 xml:space="preserve">Oferty oraz wszelkie oświadczenia i zaświadczenia składane w trakcie postępowania </w:t>
      </w:r>
      <w:r w:rsidRPr="00650551">
        <w:rPr>
          <w:rFonts w:ascii="Tahoma" w:hAnsi="Tahoma" w:cs="Tahoma"/>
          <w:sz w:val="20"/>
          <w:szCs w:val="20"/>
        </w:rPr>
        <w:br/>
        <w:t xml:space="preserve">są jawne, z wyjątkiem informacji stanowiących tajemnicę przedsiębiorstwa w rozumieniu przepisów o zwalczaniu nieuczciwej konkurencji, o ile Wykonawca składając ofertę zastrzeże, że nie mogą być </w:t>
      </w:r>
      <w:r w:rsidRPr="00650551">
        <w:rPr>
          <w:rFonts w:ascii="Tahoma" w:hAnsi="Tahoma" w:cs="Tahoma"/>
          <w:sz w:val="20"/>
          <w:szCs w:val="20"/>
        </w:rPr>
        <w:lastRenderedPageBreak/>
        <w:t>one udostępnione innym uczestnikom postępowania. W takim przypadku informacje te muszą być przygotowane i przekazane przez Wykonawcę w formie odrębnego załącznika do oferty i opatrzone napisem „</w:t>
      </w:r>
      <w:r w:rsidRPr="00650551">
        <w:rPr>
          <w:rFonts w:ascii="Tahoma" w:hAnsi="Tahoma" w:cs="Tahoma"/>
          <w:sz w:val="20"/>
          <w:szCs w:val="20"/>
          <w:u w:val="single"/>
        </w:rPr>
        <w:t>tajemnica przedsiębiorstwa</w:t>
      </w:r>
      <w:r w:rsidRPr="00650551">
        <w:rPr>
          <w:rFonts w:ascii="Tahoma" w:hAnsi="Tahoma" w:cs="Tahoma"/>
          <w:sz w:val="20"/>
          <w:szCs w:val="20"/>
        </w:rPr>
        <w:t>”.</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Ofertę należy złożyć w nieprzejrzystej, zaklejonej kopercie.</w:t>
      </w:r>
    </w:p>
    <w:p w:rsidR="00AF15D4" w:rsidRPr="00650551" w:rsidRDefault="00AF15D4" w:rsidP="00B25379">
      <w:pPr>
        <w:numPr>
          <w:ilvl w:val="0"/>
          <w:numId w:val="8"/>
        </w:numPr>
        <w:suppressAutoHyphens w:val="0"/>
        <w:spacing w:line="260" w:lineRule="atLeast"/>
        <w:jc w:val="both"/>
        <w:rPr>
          <w:rFonts w:ascii="Tahoma" w:hAnsi="Tahoma" w:cs="Tahoma"/>
          <w:sz w:val="20"/>
          <w:szCs w:val="20"/>
        </w:rPr>
      </w:pPr>
      <w:r w:rsidRPr="00650551">
        <w:rPr>
          <w:rFonts w:ascii="Tahoma" w:hAnsi="Tahoma" w:cs="Tahoma"/>
          <w:sz w:val="20"/>
          <w:szCs w:val="20"/>
        </w:rPr>
        <w:t>Kopertę opatrzoną danymi Wykonawcy należy opisać:</w:t>
      </w:r>
    </w:p>
    <w:p w:rsidR="00AF15D4" w:rsidRPr="00650551" w:rsidRDefault="0028555E" w:rsidP="003331DA">
      <w:pPr>
        <w:suppressAutoHyphens w:val="0"/>
        <w:ind w:left="360"/>
        <w:jc w:val="center"/>
        <w:rPr>
          <w:rFonts w:ascii="Tahoma" w:eastAsia="Calibri" w:hAnsi="Tahoma" w:cs="Tahoma"/>
          <w:b/>
          <w:sz w:val="20"/>
          <w:szCs w:val="20"/>
          <w:lang w:eastAsia="pl-PL"/>
        </w:rPr>
      </w:pPr>
      <w:r w:rsidRPr="00650551">
        <w:rPr>
          <w:rFonts w:ascii="Tahoma" w:hAnsi="Tahoma" w:cs="Tahoma"/>
          <w:b/>
          <w:sz w:val="20"/>
          <w:szCs w:val="20"/>
        </w:rPr>
        <w:t xml:space="preserve">Dostawa </w:t>
      </w:r>
      <w:r w:rsidR="00A94462" w:rsidRPr="00650551">
        <w:rPr>
          <w:rFonts w:ascii="Tahoma" w:hAnsi="Tahoma" w:cs="Tahoma"/>
          <w:b/>
          <w:sz w:val="20"/>
          <w:szCs w:val="20"/>
        </w:rPr>
        <w:t>urządzeń medycznych</w:t>
      </w:r>
      <w:r w:rsidRPr="00650551">
        <w:rPr>
          <w:rFonts w:ascii="Tahoma" w:hAnsi="Tahoma" w:cs="Tahoma"/>
          <w:b/>
          <w:sz w:val="20"/>
          <w:szCs w:val="20"/>
        </w:rPr>
        <w:t xml:space="preserve"> na potrzeby Centralnego Szpitala Klinicznego Uniwersytetu Medycznego w Łodzi.</w:t>
      </w:r>
      <w:r w:rsidR="00AF15D4" w:rsidRPr="00650551">
        <w:rPr>
          <w:rFonts w:ascii="Tahoma" w:hAnsi="Tahoma" w:cs="Tahoma"/>
          <w:b/>
          <w:sz w:val="20"/>
          <w:szCs w:val="20"/>
        </w:rPr>
        <w:t>-</w:t>
      </w:r>
      <w:r w:rsidR="00A8003B" w:rsidRPr="00650551">
        <w:rPr>
          <w:rFonts w:ascii="Tahoma" w:hAnsi="Tahoma" w:cs="Tahoma"/>
          <w:b/>
          <w:sz w:val="20"/>
          <w:szCs w:val="20"/>
        </w:rPr>
        <w:t xml:space="preserve"> sprawa nr </w:t>
      </w:r>
      <w:r w:rsidR="00B32709">
        <w:rPr>
          <w:rFonts w:ascii="Tahoma" w:hAnsi="Tahoma" w:cs="Tahoma"/>
          <w:b/>
          <w:sz w:val="20"/>
          <w:szCs w:val="20"/>
        </w:rPr>
        <w:t>ZP/104</w:t>
      </w:r>
      <w:r w:rsidR="00346ADD" w:rsidRPr="00650551">
        <w:rPr>
          <w:rFonts w:ascii="Tahoma" w:hAnsi="Tahoma" w:cs="Tahoma"/>
          <w:b/>
          <w:sz w:val="20"/>
          <w:szCs w:val="20"/>
        </w:rPr>
        <w:t>/2019</w:t>
      </w:r>
    </w:p>
    <w:p w:rsidR="00AF15D4" w:rsidRPr="00650551" w:rsidRDefault="00AF15D4" w:rsidP="003331DA">
      <w:pPr>
        <w:jc w:val="center"/>
        <w:rPr>
          <w:rFonts w:ascii="Tahoma" w:hAnsi="Tahoma" w:cs="Tahoma"/>
          <w:b/>
          <w:sz w:val="20"/>
          <w:szCs w:val="20"/>
        </w:rPr>
      </w:pPr>
      <w:r w:rsidRPr="00650551">
        <w:rPr>
          <w:rFonts w:ascii="Tahoma" w:hAnsi="Tahoma" w:cs="Tahoma"/>
          <w:b/>
          <w:sz w:val="20"/>
          <w:szCs w:val="20"/>
        </w:rPr>
        <w:t>Nie otwierać przed dniem</w:t>
      </w:r>
      <w:r w:rsidR="00AD1731">
        <w:rPr>
          <w:rFonts w:ascii="Tahoma" w:hAnsi="Tahoma" w:cs="Tahoma"/>
          <w:b/>
          <w:sz w:val="20"/>
          <w:szCs w:val="20"/>
        </w:rPr>
        <w:t xml:space="preserve">; </w:t>
      </w:r>
      <w:r w:rsidR="00B32709">
        <w:rPr>
          <w:rFonts w:ascii="Tahoma" w:hAnsi="Tahoma" w:cs="Tahoma"/>
          <w:b/>
          <w:sz w:val="20"/>
          <w:szCs w:val="20"/>
        </w:rPr>
        <w:t>04.12</w:t>
      </w:r>
      <w:r w:rsidR="00EC4F02">
        <w:rPr>
          <w:rFonts w:ascii="Tahoma" w:hAnsi="Tahoma" w:cs="Tahoma"/>
          <w:b/>
          <w:sz w:val="20"/>
          <w:szCs w:val="20"/>
        </w:rPr>
        <w:t>.2019  godz. 10</w:t>
      </w:r>
      <w:r w:rsidR="00AD1731" w:rsidRPr="00157364">
        <w:rPr>
          <w:rFonts w:ascii="Tahoma" w:hAnsi="Tahoma" w:cs="Tahoma"/>
          <w:b/>
          <w:sz w:val="20"/>
          <w:szCs w:val="20"/>
        </w:rPr>
        <w:t>:00</w:t>
      </w:r>
      <w:r w:rsidRPr="00157364">
        <w:rPr>
          <w:rFonts w:ascii="Tahoma" w:hAnsi="Tahoma" w:cs="Tahoma"/>
          <w:b/>
          <w:sz w:val="20"/>
          <w:szCs w:val="20"/>
        </w:rPr>
        <w:t>”</w:t>
      </w:r>
    </w:p>
    <w:p w:rsidR="00AF15D4" w:rsidRPr="00650551" w:rsidRDefault="00AF15D4" w:rsidP="00B25379">
      <w:pPr>
        <w:numPr>
          <w:ilvl w:val="0"/>
          <w:numId w:val="8"/>
        </w:numPr>
        <w:spacing w:line="260" w:lineRule="atLeast"/>
        <w:jc w:val="both"/>
        <w:rPr>
          <w:rFonts w:ascii="Tahoma" w:hAnsi="Tahoma" w:cs="Tahoma"/>
          <w:sz w:val="20"/>
          <w:szCs w:val="20"/>
        </w:rPr>
      </w:pPr>
      <w:r w:rsidRPr="00650551">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826C2C" w:rsidRPr="00650551" w:rsidRDefault="00826C2C" w:rsidP="00F021E5">
      <w:pPr>
        <w:pStyle w:val="Nagwek1"/>
        <w:rPr>
          <w:rFonts w:ascii="Tahoma" w:hAnsi="Tahoma" w:cs="Tahoma"/>
          <w:sz w:val="20"/>
          <w:szCs w:val="20"/>
        </w:rPr>
      </w:pPr>
      <w:bookmarkStart w:id="12" w:name="_Toc531862294"/>
      <w:r w:rsidRPr="00650551">
        <w:rPr>
          <w:rFonts w:ascii="Tahoma" w:hAnsi="Tahoma" w:cs="Tahoma"/>
          <w:sz w:val="20"/>
          <w:szCs w:val="20"/>
        </w:rPr>
        <w:t>XI</w:t>
      </w:r>
      <w:r w:rsidR="009E28B2" w:rsidRPr="00650551">
        <w:rPr>
          <w:rFonts w:ascii="Tahoma" w:hAnsi="Tahoma" w:cs="Tahoma"/>
          <w:sz w:val="20"/>
          <w:szCs w:val="20"/>
        </w:rPr>
        <w:t>II</w:t>
      </w:r>
      <w:r w:rsidRPr="00650551">
        <w:rPr>
          <w:rFonts w:ascii="Tahoma" w:hAnsi="Tahoma" w:cs="Tahoma"/>
          <w:sz w:val="20"/>
          <w:szCs w:val="20"/>
        </w:rPr>
        <w:t>.  MIEJSCE ORAZ TERMIN SKŁADANIA I OTWARCIA OFERT</w:t>
      </w:r>
      <w:bookmarkEnd w:id="12"/>
    </w:p>
    <w:p w:rsidR="009626B4" w:rsidRPr="00650551" w:rsidRDefault="00826C2C" w:rsidP="00B25379">
      <w:pPr>
        <w:numPr>
          <w:ilvl w:val="0"/>
          <w:numId w:val="3"/>
        </w:numPr>
        <w:jc w:val="both"/>
        <w:rPr>
          <w:rFonts w:ascii="Tahoma" w:hAnsi="Tahoma" w:cs="Tahoma"/>
          <w:b/>
          <w:sz w:val="20"/>
          <w:szCs w:val="20"/>
        </w:rPr>
      </w:pPr>
      <w:r w:rsidRPr="00650551">
        <w:rPr>
          <w:rFonts w:ascii="Tahoma" w:hAnsi="Tahoma" w:cs="Tahoma"/>
          <w:b/>
          <w:sz w:val="20"/>
          <w:szCs w:val="20"/>
        </w:rPr>
        <w:t>Termi</w:t>
      </w:r>
      <w:r w:rsidR="00C63B5A" w:rsidRPr="00650551">
        <w:rPr>
          <w:rFonts w:ascii="Tahoma" w:hAnsi="Tahoma" w:cs="Tahoma"/>
          <w:b/>
          <w:sz w:val="20"/>
          <w:szCs w:val="20"/>
        </w:rPr>
        <w:t xml:space="preserve">n składania ofert upływa </w:t>
      </w:r>
      <w:r w:rsidR="00C63B5A" w:rsidRPr="00EC4F02">
        <w:rPr>
          <w:rFonts w:ascii="Tahoma" w:hAnsi="Tahoma" w:cs="Tahoma"/>
          <w:b/>
          <w:sz w:val="20"/>
          <w:szCs w:val="20"/>
        </w:rPr>
        <w:t xml:space="preserve">dnia </w:t>
      </w:r>
      <w:r w:rsidR="00B32709">
        <w:rPr>
          <w:rFonts w:ascii="Tahoma" w:hAnsi="Tahoma" w:cs="Tahoma"/>
          <w:b/>
          <w:sz w:val="20"/>
          <w:szCs w:val="20"/>
        </w:rPr>
        <w:t>04.12</w:t>
      </w:r>
      <w:r w:rsidR="00EC4F02">
        <w:rPr>
          <w:rFonts w:ascii="Tahoma" w:hAnsi="Tahoma" w:cs="Tahoma"/>
          <w:b/>
          <w:sz w:val="20"/>
          <w:szCs w:val="20"/>
        </w:rPr>
        <w:t>.2019  godz. 9</w:t>
      </w:r>
      <w:r w:rsidR="00AD1731" w:rsidRPr="00EC4F02">
        <w:rPr>
          <w:rFonts w:ascii="Tahoma" w:hAnsi="Tahoma" w:cs="Tahoma"/>
          <w:b/>
          <w:sz w:val="20"/>
          <w:szCs w:val="20"/>
        </w:rPr>
        <w:t>:</w:t>
      </w:r>
      <w:r w:rsidR="00EC4F02">
        <w:rPr>
          <w:rFonts w:ascii="Tahoma" w:hAnsi="Tahoma" w:cs="Tahoma"/>
          <w:b/>
          <w:sz w:val="20"/>
          <w:szCs w:val="20"/>
        </w:rPr>
        <w:t>3</w:t>
      </w:r>
      <w:r w:rsidR="00AD1731" w:rsidRPr="00EC4F02">
        <w:rPr>
          <w:rFonts w:ascii="Tahoma" w:hAnsi="Tahoma" w:cs="Tahoma"/>
          <w:b/>
          <w:sz w:val="20"/>
          <w:szCs w:val="20"/>
        </w:rPr>
        <w:t>0</w:t>
      </w:r>
      <w:r w:rsidR="00860200" w:rsidRPr="00650551">
        <w:rPr>
          <w:rFonts w:ascii="Tahoma" w:hAnsi="Tahoma" w:cs="Tahoma"/>
          <w:b/>
          <w:sz w:val="20"/>
          <w:szCs w:val="20"/>
        </w:rPr>
        <w:t xml:space="preserve">    </w:t>
      </w:r>
    </w:p>
    <w:p w:rsidR="00826C2C" w:rsidRPr="00650551" w:rsidRDefault="00826C2C" w:rsidP="00B25379">
      <w:pPr>
        <w:numPr>
          <w:ilvl w:val="0"/>
          <w:numId w:val="3"/>
        </w:numPr>
        <w:jc w:val="both"/>
        <w:rPr>
          <w:rFonts w:ascii="Tahoma" w:hAnsi="Tahoma" w:cs="Tahoma"/>
          <w:b/>
          <w:sz w:val="20"/>
          <w:szCs w:val="20"/>
        </w:rPr>
      </w:pPr>
      <w:r w:rsidRPr="00650551">
        <w:rPr>
          <w:rFonts w:ascii="Tahoma" w:hAnsi="Tahoma" w:cs="Tahoma"/>
          <w:b/>
          <w:sz w:val="20"/>
          <w:szCs w:val="20"/>
        </w:rPr>
        <w:t xml:space="preserve">Oferty należy składać </w:t>
      </w:r>
      <w:r w:rsidRPr="00650551">
        <w:rPr>
          <w:rFonts w:ascii="Tahoma" w:hAnsi="Tahoma" w:cs="Tahoma"/>
          <w:sz w:val="20"/>
          <w:szCs w:val="20"/>
        </w:rPr>
        <w:t xml:space="preserve">w Łodzi przy ul. Pomorskiej 251 w </w:t>
      </w:r>
      <w:r w:rsidR="008672A0" w:rsidRPr="00650551">
        <w:rPr>
          <w:rFonts w:ascii="Tahoma" w:hAnsi="Tahoma" w:cs="Tahoma"/>
          <w:sz w:val="20"/>
          <w:szCs w:val="20"/>
        </w:rPr>
        <w:t>Kancelarii</w:t>
      </w:r>
      <w:r w:rsidRPr="00650551">
        <w:rPr>
          <w:rFonts w:ascii="Tahoma" w:hAnsi="Tahoma" w:cs="Tahoma"/>
          <w:sz w:val="20"/>
          <w:szCs w:val="20"/>
        </w:rPr>
        <w:t xml:space="preserve"> Szpitala w Łodzi, </w:t>
      </w:r>
      <w:r w:rsidRPr="00650551">
        <w:rPr>
          <w:rFonts w:ascii="Tahoma" w:hAnsi="Tahoma" w:cs="Tahoma"/>
          <w:sz w:val="20"/>
          <w:szCs w:val="20"/>
        </w:rPr>
        <w:br/>
        <w:t xml:space="preserve">(parter, budynek A-3) w nieprzejrzystej i trwale zamkniętej kopercie z oznakowaniem według </w:t>
      </w:r>
      <w:r w:rsidR="00D42D7A" w:rsidRPr="00650551">
        <w:rPr>
          <w:rFonts w:ascii="Tahoma" w:hAnsi="Tahoma" w:cs="Tahoma"/>
          <w:b/>
          <w:sz w:val="20"/>
          <w:szCs w:val="20"/>
        </w:rPr>
        <w:t xml:space="preserve">pkt XII </w:t>
      </w:r>
      <w:proofErr w:type="spellStart"/>
      <w:r w:rsidR="00D42D7A" w:rsidRPr="00650551">
        <w:rPr>
          <w:rFonts w:ascii="Tahoma" w:hAnsi="Tahoma" w:cs="Tahoma"/>
          <w:b/>
          <w:sz w:val="20"/>
          <w:szCs w:val="20"/>
        </w:rPr>
        <w:t>p</w:t>
      </w:r>
      <w:r w:rsidR="0058496F" w:rsidRPr="00650551">
        <w:rPr>
          <w:rFonts w:ascii="Tahoma" w:hAnsi="Tahoma" w:cs="Tahoma"/>
          <w:b/>
          <w:sz w:val="20"/>
          <w:szCs w:val="20"/>
        </w:rPr>
        <w:t>p</w:t>
      </w:r>
      <w:r w:rsidR="00C638CA" w:rsidRPr="00650551">
        <w:rPr>
          <w:rFonts w:ascii="Tahoma" w:hAnsi="Tahoma" w:cs="Tahoma"/>
          <w:b/>
          <w:sz w:val="20"/>
          <w:szCs w:val="20"/>
        </w:rPr>
        <w:t>kt</w:t>
      </w:r>
      <w:proofErr w:type="spellEnd"/>
      <w:r w:rsidR="00C638CA" w:rsidRPr="00650551">
        <w:rPr>
          <w:rFonts w:ascii="Tahoma" w:hAnsi="Tahoma" w:cs="Tahoma"/>
          <w:b/>
          <w:sz w:val="20"/>
          <w:szCs w:val="20"/>
        </w:rPr>
        <w:t xml:space="preserve"> 27</w:t>
      </w:r>
      <w:r w:rsidR="00924905" w:rsidRPr="00650551">
        <w:rPr>
          <w:rFonts w:ascii="Tahoma" w:hAnsi="Tahoma" w:cs="Tahoma"/>
          <w:b/>
          <w:sz w:val="20"/>
          <w:szCs w:val="20"/>
        </w:rPr>
        <w:t xml:space="preserve"> </w:t>
      </w:r>
      <w:r w:rsidRPr="00650551">
        <w:rPr>
          <w:rFonts w:ascii="Tahoma" w:hAnsi="Tahoma" w:cs="Tahoma"/>
          <w:sz w:val="20"/>
          <w:szCs w:val="20"/>
        </w:rPr>
        <w:t>SIWZ.</w:t>
      </w:r>
    </w:p>
    <w:p w:rsidR="00826C2C" w:rsidRPr="00650551" w:rsidRDefault="00C2462E" w:rsidP="00B25379">
      <w:pPr>
        <w:numPr>
          <w:ilvl w:val="0"/>
          <w:numId w:val="3"/>
        </w:numPr>
        <w:jc w:val="both"/>
        <w:rPr>
          <w:rFonts w:ascii="Tahoma" w:hAnsi="Tahoma" w:cs="Tahoma"/>
          <w:b/>
          <w:sz w:val="20"/>
          <w:szCs w:val="20"/>
          <w:u w:val="single"/>
        </w:rPr>
      </w:pPr>
      <w:r w:rsidRPr="00650551">
        <w:rPr>
          <w:rFonts w:ascii="Tahoma" w:hAnsi="Tahoma" w:cs="Tahoma"/>
          <w:b/>
          <w:sz w:val="20"/>
          <w:szCs w:val="20"/>
        </w:rPr>
        <w:t xml:space="preserve">Otwarcie ofert nastąpi </w:t>
      </w:r>
      <w:r w:rsidRPr="00EC4F02">
        <w:rPr>
          <w:rFonts w:ascii="Tahoma" w:hAnsi="Tahoma" w:cs="Tahoma"/>
          <w:b/>
          <w:sz w:val="20"/>
          <w:szCs w:val="20"/>
        </w:rPr>
        <w:t>dnia</w:t>
      </w:r>
      <w:r w:rsidR="00B32709">
        <w:rPr>
          <w:rFonts w:ascii="Tahoma" w:hAnsi="Tahoma" w:cs="Tahoma"/>
          <w:b/>
          <w:sz w:val="20"/>
          <w:szCs w:val="20"/>
        </w:rPr>
        <w:t xml:space="preserve"> 04.12</w:t>
      </w:r>
      <w:r w:rsidR="00EC4F02">
        <w:rPr>
          <w:rFonts w:ascii="Tahoma" w:hAnsi="Tahoma" w:cs="Tahoma"/>
          <w:b/>
          <w:sz w:val="20"/>
          <w:szCs w:val="20"/>
        </w:rPr>
        <w:t>.2019  godz. 10</w:t>
      </w:r>
      <w:r w:rsidR="00AD1731" w:rsidRPr="00EC4F02">
        <w:rPr>
          <w:rFonts w:ascii="Tahoma" w:hAnsi="Tahoma" w:cs="Tahoma"/>
          <w:b/>
          <w:sz w:val="20"/>
          <w:szCs w:val="20"/>
        </w:rPr>
        <w:t>:00</w:t>
      </w:r>
      <w:r w:rsidR="00826C2C" w:rsidRPr="00650551">
        <w:rPr>
          <w:rFonts w:ascii="Tahoma" w:hAnsi="Tahoma" w:cs="Tahoma"/>
          <w:b/>
          <w:sz w:val="20"/>
          <w:szCs w:val="20"/>
          <w:vertAlign w:val="superscript"/>
        </w:rPr>
        <w:t xml:space="preserve"> </w:t>
      </w:r>
      <w:r w:rsidR="00EC4F02">
        <w:rPr>
          <w:rFonts w:ascii="Tahoma" w:hAnsi="Tahoma" w:cs="Tahoma"/>
          <w:sz w:val="20"/>
          <w:szCs w:val="20"/>
        </w:rPr>
        <w:t>w pok. 254</w:t>
      </w:r>
      <w:r w:rsidR="00826C2C" w:rsidRPr="00650551">
        <w:rPr>
          <w:rFonts w:ascii="Tahoma" w:hAnsi="Tahoma" w:cs="Tahoma"/>
          <w:sz w:val="20"/>
          <w:szCs w:val="20"/>
        </w:rPr>
        <w:t xml:space="preserve"> Szpitala (parter, budynek A-3) w Łodzi przy ul. Pomorskiej 251.</w:t>
      </w:r>
    </w:p>
    <w:p w:rsidR="00935D85" w:rsidRPr="00650551" w:rsidRDefault="00935D85">
      <w:pPr>
        <w:rPr>
          <w:rFonts w:ascii="Tahoma" w:hAnsi="Tahoma" w:cs="Tahoma"/>
          <w:b/>
          <w:sz w:val="20"/>
          <w:szCs w:val="20"/>
          <w:u w:val="single"/>
        </w:rPr>
      </w:pPr>
    </w:p>
    <w:p w:rsidR="00826C2C" w:rsidRPr="00650551" w:rsidRDefault="00826C2C">
      <w:pPr>
        <w:rPr>
          <w:rFonts w:ascii="Tahoma" w:hAnsi="Tahoma" w:cs="Tahoma"/>
          <w:b/>
          <w:sz w:val="20"/>
          <w:szCs w:val="20"/>
        </w:rPr>
      </w:pPr>
      <w:r w:rsidRPr="00650551">
        <w:rPr>
          <w:rFonts w:ascii="Tahoma" w:hAnsi="Tahoma" w:cs="Tahoma"/>
          <w:b/>
          <w:sz w:val="20"/>
          <w:szCs w:val="20"/>
          <w:u w:val="single"/>
        </w:rPr>
        <w:t>Uwaga!</w:t>
      </w:r>
    </w:p>
    <w:p w:rsidR="00826C2C" w:rsidRPr="00650551" w:rsidRDefault="00826C2C">
      <w:pPr>
        <w:ind w:left="709"/>
        <w:jc w:val="both"/>
        <w:rPr>
          <w:rFonts w:ascii="Tahoma" w:hAnsi="Tahoma" w:cs="Tahoma"/>
          <w:sz w:val="20"/>
          <w:szCs w:val="20"/>
        </w:rPr>
      </w:pPr>
      <w:r w:rsidRPr="00650551">
        <w:rPr>
          <w:rFonts w:ascii="Tahoma" w:hAnsi="Tahoma" w:cs="Tahoma"/>
          <w:b/>
          <w:sz w:val="20"/>
          <w:szCs w:val="20"/>
        </w:rPr>
        <w:t>Przesunięcie terminu składania ofert:</w:t>
      </w:r>
      <w:r w:rsidRPr="00650551">
        <w:rPr>
          <w:rFonts w:ascii="Tahoma" w:hAnsi="Tahoma" w:cs="Tahoma"/>
          <w:b/>
          <w:sz w:val="20"/>
          <w:szCs w:val="20"/>
        </w:rPr>
        <w:tab/>
      </w:r>
    </w:p>
    <w:p w:rsidR="00826C2C" w:rsidRPr="00650551" w:rsidRDefault="00826C2C">
      <w:pPr>
        <w:jc w:val="both"/>
        <w:rPr>
          <w:rFonts w:ascii="Tahoma" w:hAnsi="Tahoma" w:cs="Tahoma"/>
          <w:b/>
          <w:sz w:val="20"/>
          <w:szCs w:val="20"/>
        </w:rPr>
      </w:pPr>
      <w:r w:rsidRPr="00650551">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826C2C" w:rsidRPr="00650551" w:rsidRDefault="00826C2C">
      <w:pPr>
        <w:spacing w:line="260" w:lineRule="atLeast"/>
        <w:ind w:left="709"/>
        <w:jc w:val="both"/>
        <w:rPr>
          <w:rFonts w:ascii="Tahoma" w:hAnsi="Tahoma" w:cs="Tahoma"/>
          <w:sz w:val="20"/>
          <w:szCs w:val="20"/>
        </w:rPr>
      </w:pPr>
      <w:r w:rsidRPr="00650551">
        <w:rPr>
          <w:rFonts w:ascii="Tahoma" w:hAnsi="Tahoma" w:cs="Tahoma"/>
          <w:b/>
          <w:sz w:val="20"/>
          <w:szCs w:val="20"/>
        </w:rPr>
        <w:t>Oferty złożone po terminie:</w:t>
      </w:r>
    </w:p>
    <w:p w:rsidR="00826C2C" w:rsidRPr="00650551" w:rsidRDefault="00826C2C">
      <w:pPr>
        <w:spacing w:line="260" w:lineRule="atLeast"/>
        <w:jc w:val="both"/>
        <w:rPr>
          <w:rFonts w:ascii="Tahoma" w:hAnsi="Tahoma" w:cs="Tahoma"/>
          <w:sz w:val="20"/>
          <w:szCs w:val="20"/>
        </w:rPr>
      </w:pPr>
      <w:r w:rsidRPr="00650551">
        <w:rPr>
          <w:rFonts w:ascii="Tahoma" w:hAnsi="Tahoma" w:cs="Tahoma"/>
          <w:sz w:val="20"/>
          <w:szCs w:val="20"/>
        </w:rPr>
        <w:t xml:space="preserve">Zamawiający niezwłocznie zawiadomi Wykonawcę o złożeniu oferty po terminie oraz zwróci ofertę </w:t>
      </w:r>
      <w:r w:rsidRPr="00650551">
        <w:rPr>
          <w:rFonts w:ascii="Tahoma" w:hAnsi="Tahoma" w:cs="Tahoma"/>
          <w:sz w:val="20"/>
          <w:szCs w:val="20"/>
        </w:rPr>
        <w:br/>
        <w:t>po upływie terminu do wniesienia odwołania.</w:t>
      </w:r>
    </w:p>
    <w:p w:rsidR="00826C2C" w:rsidRPr="00650551" w:rsidRDefault="00826C2C">
      <w:pPr>
        <w:spacing w:line="260" w:lineRule="atLeast"/>
        <w:ind w:left="709"/>
        <w:jc w:val="both"/>
        <w:rPr>
          <w:rFonts w:ascii="Tahoma" w:hAnsi="Tahoma" w:cs="Tahoma"/>
          <w:sz w:val="20"/>
          <w:szCs w:val="20"/>
        </w:rPr>
      </w:pPr>
      <w:r w:rsidRPr="00650551">
        <w:rPr>
          <w:rFonts w:ascii="Tahoma" w:hAnsi="Tahoma" w:cs="Tahoma"/>
          <w:b/>
          <w:sz w:val="20"/>
          <w:szCs w:val="20"/>
        </w:rPr>
        <w:t>Zmiana lub wycofanie ofert:</w:t>
      </w:r>
    </w:p>
    <w:p w:rsidR="00826C2C" w:rsidRPr="00650551" w:rsidRDefault="00826C2C">
      <w:pPr>
        <w:spacing w:line="260" w:lineRule="atLeast"/>
        <w:jc w:val="both"/>
        <w:rPr>
          <w:rFonts w:ascii="Tahoma" w:hAnsi="Tahoma" w:cs="Tahoma"/>
          <w:sz w:val="20"/>
          <w:szCs w:val="20"/>
        </w:rPr>
      </w:pPr>
      <w:r w:rsidRPr="00650551">
        <w:rPr>
          <w:rFonts w:ascii="Tahoma" w:hAnsi="Tahoma" w:cs="Tahoma"/>
          <w:sz w:val="20"/>
          <w:szCs w:val="20"/>
        </w:rPr>
        <w:t>Wykonawcy mogą zmienić lub wycofać swoje oferty za pomocą pisemnego zawiadomienia przekazanego przed terminem składania ofert określonym w SIWZ.</w:t>
      </w:r>
    </w:p>
    <w:p w:rsidR="00826C2C" w:rsidRPr="00650551" w:rsidRDefault="00826C2C">
      <w:pPr>
        <w:jc w:val="both"/>
        <w:rPr>
          <w:rFonts w:ascii="Tahoma" w:hAnsi="Tahoma" w:cs="Tahoma"/>
          <w:sz w:val="20"/>
          <w:szCs w:val="20"/>
        </w:rPr>
      </w:pPr>
      <w:r w:rsidRPr="00650551">
        <w:rPr>
          <w:rFonts w:ascii="Tahoma" w:hAnsi="Tahoma" w:cs="Tahoma"/>
          <w:sz w:val="20"/>
          <w:szCs w:val="20"/>
        </w:rPr>
        <w:t xml:space="preserve">Zawiadomienie o zmianie lub wycofaniu oferty powinno być dostarczone zgodnie z postanowieniami punktu </w:t>
      </w:r>
      <w:r w:rsidRPr="00650551">
        <w:rPr>
          <w:rFonts w:ascii="Tahoma" w:hAnsi="Tahoma" w:cs="Tahoma"/>
          <w:b/>
          <w:sz w:val="20"/>
          <w:szCs w:val="20"/>
        </w:rPr>
        <w:t>X</w:t>
      </w:r>
      <w:r w:rsidR="00ED1E99" w:rsidRPr="00650551">
        <w:rPr>
          <w:rFonts w:ascii="Tahoma" w:hAnsi="Tahoma" w:cs="Tahoma"/>
          <w:b/>
          <w:sz w:val="20"/>
          <w:szCs w:val="20"/>
        </w:rPr>
        <w:t>II</w:t>
      </w:r>
      <w:r w:rsidRPr="00650551">
        <w:rPr>
          <w:rFonts w:ascii="Tahoma" w:hAnsi="Tahoma" w:cs="Tahoma"/>
          <w:b/>
          <w:sz w:val="20"/>
          <w:szCs w:val="20"/>
        </w:rPr>
        <w:t xml:space="preserve">I </w:t>
      </w:r>
      <w:proofErr w:type="spellStart"/>
      <w:r w:rsidRPr="00650551">
        <w:rPr>
          <w:rFonts w:ascii="Tahoma" w:hAnsi="Tahoma" w:cs="Tahoma"/>
          <w:b/>
          <w:sz w:val="20"/>
          <w:szCs w:val="20"/>
        </w:rPr>
        <w:t>ppkt</w:t>
      </w:r>
      <w:proofErr w:type="spellEnd"/>
      <w:r w:rsidRPr="00650551">
        <w:rPr>
          <w:rFonts w:ascii="Tahoma" w:hAnsi="Tahoma" w:cs="Tahoma"/>
          <w:sz w:val="20"/>
          <w:szCs w:val="20"/>
        </w:rPr>
        <w:t xml:space="preserve"> 1 SIWZ, a koperta powinna być dodatkowo oznaczona odpowiednio określeniami: „</w:t>
      </w:r>
      <w:r w:rsidRPr="00650551">
        <w:rPr>
          <w:rFonts w:ascii="Tahoma" w:hAnsi="Tahoma" w:cs="Tahoma"/>
          <w:i/>
          <w:sz w:val="20"/>
          <w:szCs w:val="20"/>
        </w:rPr>
        <w:t>ZMIANA</w:t>
      </w:r>
      <w:r w:rsidRPr="00650551">
        <w:rPr>
          <w:rFonts w:ascii="Tahoma" w:hAnsi="Tahoma" w:cs="Tahoma"/>
          <w:sz w:val="20"/>
          <w:szCs w:val="20"/>
        </w:rPr>
        <w:t>” lub „</w:t>
      </w:r>
      <w:r w:rsidRPr="00650551">
        <w:rPr>
          <w:rFonts w:ascii="Tahoma" w:hAnsi="Tahoma" w:cs="Tahoma"/>
          <w:i/>
          <w:sz w:val="20"/>
          <w:szCs w:val="20"/>
        </w:rPr>
        <w:t>WYCOFANIE</w:t>
      </w:r>
      <w:r w:rsidRPr="00650551">
        <w:rPr>
          <w:rFonts w:ascii="Tahoma" w:hAnsi="Tahoma" w:cs="Tahoma"/>
          <w:sz w:val="20"/>
          <w:szCs w:val="20"/>
        </w:rPr>
        <w:t>”.</w:t>
      </w:r>
    </w:p>
    <w:p w:rsidR="00826C2C" w:rsidRPr="00650551" w:rsidRDefault="009E28B2" w:rsidP="00F021E5">
      <w:pPr>
        <w:pStyle w:val="Nagwek1"/>
        <w:rPr>
          <w:rFonts w:ascii="Tahoma" w:hAnsi="Tahoma" w:cs="Tahoma"/>
          <w:sz w:val="20"/>
          <w:szCs w:val="20"/>
        </w:rPr>
      </w:pPr>
      <w:bookmarkStart w:id="13" w:name="_Toc531862295"/>
      <w:r w:rsidRPr="00650551">
        <w:rPr>
          <w:rFonts w:ascii="Tahoma" w:hAnsi="Tahoma" w:cs="Tahoma"/>
          <w:sz w:val="20"/>
          <w:szCs w:val="20"/>
        </w:rPr>
        <w:t>XIV</w:t>
      </w:r>
      <w:r w:rsidR="00826C2C" w:rsidRPr="00650551">
        <w:rPr>
          <w:rFonts w:ascii="Tahoma" w:hAnsi="Tahoma" w:cs="Tahoma"/>
          <w:sz w:val="20"/>
          <w:szCs w:val="20"/>
        </w:rPr>
        <w:t>. OPIS SPOSOBU OBLICZENIA CENY</w:t>
      </w:r>
      <w:bookmarkEnd w:id="13"/>
      <w:r w:rsidR="00826C2C" w:rsidRPr="00650551">
        <w:rPr>
          <w:rFonts w:ascii="Tahoma" w:hAnsi="Tahoma" w:cs="Tahoma"/>
          <w:sz w:val="20"/>
          <w:szCs w:val="20"/>
        </w:rPr>
        <w:t xml:space="preserve"> </w:t>
      </w:r>
    </w:p>
    <w:p w:rsidR="00AE2000" w:rsidRPr="00650551" w:rsidRDefault="00AE2000" w:rsidP="00B25379">
      <w:pPr>
        <w:numPr>
          <w:ilvl w:val="0"/>
          <w:numId w:val="40"/>
        </w:numPr>
        <w:spacing w:line="260" w:lineRule="atLeast"/>
        <w:ind w:left="426" w:hanging="426"/>
        <w:jc w:val="both"/>
        <w:rPr>
          <w:rFonts w:ascii="Tahoma" w:hAnsi="Tahoma" w:cs="Tahoma"/>
          <w:sz w:val="20"/>
          <w:szCs w:val="20"/>
        </w:rPr>
      </w:pPr>
      <w:r w:rsidRPr="00650551">
        <w:rPr>
          <w:rFonts w:ascii="Tahoma" w:hAnsi="Tahoma" w:cs="Tahoma"/>
          <w:sz w:val="20"/>
          <w:szCs w:val="20"/>
        </w:rPr>
        <w:t>Zamawiający oceni i porówna jedynie te oferty, które odpowiadają wymaganiom zawartym w SIWZ.</w:t>
      </w:r>
      <w:r w:rsidR="00820B2A" w:rsidRPr="00650551">
        <w:rPr>
          <w:rFonts w:ascii="Tahoma" w:hAnsi="Tahoma" w:cs="Tahoma"/>
          <w:sz w:val="20"/>
          <w:szCs w:val="20"/>
        </w:rPr>
        <w:t xml:space="preserve"> </w:t>
      </w:r>
      <w:r w:rsidRPr="00650551">
        <w:rPr>
          <w:rFonts w:ascii="Tahoma" w:hAnsi="Tahoma" w:cs="Tahoma"/>
          <w:sz w:val="20"/>
          <w:szCs w:val="20"/>
        </w:rPr>
        <w:t>Oceniając oferty zamawiający określi cenę ofertową dokonując korekty błędów.</w:t>
      </w:r>
    </w:p>
    <w:p w:rsidR="00820B2A" w:rsidRPr="00650551" w:rsidRDefault="00820B2A" w:rsidP="00B25379">
      <w:pPr>
        <w:numPr>
          <w:ilvl w:val="0"/>
          <w:numId w:val="40"/>
        </w:numPr>
        <w:spacing w:line="260" w:lineRule="atLeast"/>
        <w:ind w:left="426" w:hanging="426"/>
        <w:jc w:val="both"/>
        <w:rPr>
          <w:rFonts w:ascii="Tahoma" w:hAnsi="Tahoma" w:cs="Tahoma"/>
          <w:sz w:val="20"/>
          <w:szCs w:val="20"/>
          <w:lang w:eastAsia="pl-PL"/>
        </w:rPr>
      </w:pPr>
      <w:r w:rsidRPr="00650551">
        <w:rPr>
          <w:rFonts w:ascii="Tahoma" w:hAnsi="Tahoma" w:cs="Tahoma"/>
          <w:b/>
          <w:sz w:val="20"/>
          <w:szCs w:val="20"/>
          <w:lang w:eastAsia="pl-PL"/>
        </w:rPr>
        <w:t xml:space="preserve">Cena ofertowa </w:t>
      </w:r>
      <w:r w:rsidRPr="00650551">
        <w:rPr>
          <w:rFonts w:ascii="Tahoma" w:hAnsi="Tahoma" w:cs="Tahoma"/>
          <w:sz w:val="20"/>
          <w:szCs w:val="20"/>
          <w:lang w:eastAsia="pl-PL"/>
        </w:rPr>
        <w:t>(wartość brut</w:t>
      </w:r>
      <w:r w:rsidR="00A94462" w:rsidRPr="00650551">
        <w:rPr>
          <w:rFonts w:ascii="Tahoma" w:hAnsi="Tahoma" w:cs="Tahoma"/>
          <w:sz w:val="20"/>
          <w:szCs w:val="20"/>
          <w:lang w:eastAsia="pl-PL"/>
        </w:rPr>
        <w:t>to wpisana w „FORMULARZ OFERTOWO-CENOWY</w:t>
      </w:r>
      <w:r w:rsidRPr="00650551">
        <w:rPr>
          <w:rFonts w:ascii="Tahoma" w:hAnsi="Tahoma" w:cs="Tahoma"/>
          <w:sz w:val="20"/>
          <w:szCs w:val="20"/>
          <w:lang w:eastAsia="pl-PL"/>
        </w:rPr>
        <w:t>” – (</w:t>
      </w:r>
      <w:r w:rsidRPr="00650551">
        <w:rPr>
          <w:rFonts w:ascii="Tahoma" w:hAnsi="Tahoma" w:cs="Tahoma"/>
          <w:b/>
          <w:sz w:val="20"/>
          <w:szCs w:val="20"/>
          <w:lang w:eastAsia="pl-PL"/>
        </w:rPr>
        <w:t>załącznik nr 1</w:t>
      </w:r>
      <w:r w:rsidRPr="00650551">
        <w:rPr>
          <w:rFonts w:ascii="Tahoma" w:hAnsi="Tahoma" w:cs="Tahoma"/>
          <w:sz w:val="20"/>
          <w:szCs w:val="20"/>
          <w:lang w:eastAsia="pl-PL"/>
        </w:rPr>
        <w:t>) winna być wpisana cyframi w złotych polskich oraz potwierdzona słownie. Wartość brut</w:t>
      </w:r>
      <w:r w:rsidR="005D4C1C" w:rsidRPr="00650551">
        <w:rPr>
          <w:rFonts w:ascii="Tahoma" w:hAnsi="Tahoma" w:cs="Tahoma"/>
          <w:sz w:val="20"/>
          <w:szCs w:val="20"/>
          <w:lang w:eastAsia="pl-PL"/>
        </w:rPr>
        <w:t xml:space="preserve">to podana w FORMULARZU OFERTOWO-CENOWYM </w:t>
      </w:r>
      <w:r w:rsidR="005D4C1C" w:rsidRPr="00650551">
        <w:rPr>
          <w:rFonts w:ascii="Tahoma" w:hAnsi="Tahoma" w:cs="Tahoma"/>
          <w:b/>
          <w:sz w:val="20"/>
          <w:szCs w:val="20"/>
          <w:lang w:eastAsia="pl-PL"/>
        </w:rPr>
        <w:t>poz. 1</w:t>
      </w:r>
      <w:r w:rsidRPr="00650551">
        <w:rPr>
          <w:rFonts w:ascii="Tahoma" w:hAnsi="Tahoma" w:cs="Tahoma"/>
          <w:sz w:val="20"/>
          <w:szCs w:val="20"/>
          <w:lang w:eastAsia="pl-PL"/>
        </w:rPr>
        <w:t xml:space="preserve"> – załączniku nr 1 musi </w:t>
      </w:r>
      <w:r w:rsidRPr="00650551">
        <w:rPr>
          <w:rFonts w:ascii="Tahoma" w:hAnsi="Tahoma" w:cs="Tahoma"/>
          <w:b/>
          <w:sz w:val="20"/>
          <w:szCs w:val="20"/>
          <w:lang w:eastAsia="pl-PL"/>
        </w:rPr>
        <w:t xml:space="preserve">być </w:t>
      </w:r>
      <w:r w:rsidR="005D4C1C" w:rsidRPr="00650551">
        <w:rPr>
          <w:rFonts w:ascii="Tahoma" w:hAnsi="Tahoma" w:cs="Tahoma"/>
          <w:b/>
          <w:sz w:val="20"/>
          <w:szCs w:val="20"/>
          <w:lang w:eastAsia="pl-PL"/>
        </w:rPr>
        <w:t>wyłącznie ceną urządzenia</w:t>
      </w:r>
      <w:r w:rsidRPr="00650551">
        <w:rPr>
          <w:rFonts w:ascii="Tahoma" w:hAnsi="Tahoma" w:cs="Tahoma"/>
          <w:b/>
          <w:sz w:val="20"/>
          <w:szCs w:val="20"/>
          <w:lang w:eastAsia="pl-PL"/>
        </w:rPr>
        <w:t>.</w:t>
      </w:r>
      <w:r w:rsidR="005D4C1C" w:rsidRPr="00650551">
        <w:rPr>
          <w:rFonts w:ascii="Tahoma" w:hAnsi="Tahoma" w:cs="Tahoma"/>
          <w:b/>
          <w:sz w:val="20"/>
          <w:szCs w:val="20"/>
          <w:lang w:eastAsia="pl-PL"/>
        </w:rPr>
        <w:t xml:space="preserve"> </w:t>
      </w:r>
    </w:p>
    <w:p w:rsidR="005D4C1C" w:rsidRPr="00650551" w:rsidRDefault="00820B2A" w:rsidP="00820B2A">
      <w:pPr>
        <w:spacing w:line="260" w:lineRule="atLeast"/>
        <w:ind w:left="426"/>
        <w:jc w:val="both"/>
        <w:rPr>
          <w:rFonts w:ascii="Tahoma" w:hAnsi="Tahoma" w:cs="Tahoma"/>
          <w:sz w:val="20"/>
          <w:szCs w:val="20"/>
          <w:lang w:eastAsia="pl-PL"/>
        </w:rPr>
      </w:pPr>
      <w:r w:rsidRPr="00650551">
        <w:rPr>
          <w:rFonts w:ascii="Tahoma" w:hAnsi="Tahoma" w:cs="Tahoma"/>
          <w:sz w:val="20"/>
          <w:szCs w:val="20"/>
          <w:lang w:eastAsia="pl-PL"/>
        </w:rPr>
        <w:t>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r w:rsidR="005D4C1C" w:rsidRPr="00650551">
        <w:t xml:space="preserve"> </w:t>
      </w:r>
    </w:p>
    <w:p w:rsidR="007635A3" w:rsidRPr="00650551" w:rsidRDefault="005D4C1C" w:rsidP="00820B2A">
      <w:pPr>
        <w:spacing w:line="260" w:lineRule="atLeast"/>
        <w:ind w:left="426"/>
        <w:jc w:val="both"/>
        <w:rPr>
          <w:rFonts w:ascii="Tahoma" w:hAnsi="Tahoma" w:cs="Tahoma"/>
          <w:b/>
          <w:sz w:val="20"/>
          <w:szCs w:val="20"/>
          <w:lang w:eastAsia="pl-PL"/>
        </w:rPr>
      </w:pPr>
      <w:r w:rsidRPr="00650551">
        <w:rPr>
          <w:rFonts w:ascii="Tahoma" w:hAnsi="Tahoma" w:cs="Tahoma"/>
          <w:b/>
          <w:sz w:val="20"/>
          <w:szCs w:val="20"/>
          <w:lang w:eastAsia="pl-PL"/>
        </w:rPr>
        <w:t>Cena ofertowa</w:t>
      </w:r>
      <w:r w:rsidRPr="00650551">
        <w:rPr>
          <w:rFonts w:ascii="Tahoma" w:hAnsi="Tahoma" w:cs="Tahoma"/>
          <w:sz w:val="20"/>
          <w:szCs w:val="20"/>
          <w:lang w:eastAsia="pl-PL"/>
        </w:rPr>
        <w:t xml:space="preserve"> (wartość brutto wpisana w „FORMULARZ OFERTOWO-CENOWY” – (załącznik nr 1) winna być wpisana cyframi w złotych polskich oraz potwierdzona słownie. Wartość brutto podana w FORMULARZU OFERTOWO-CENOWYM </w:t>
      </w:r>
      <w:r w:rsidRPr="00650551">
        <w:rPr>
          <w:rFonts w:ascii="Tahoma" w:hAnsi="Tahoma" w:cs="Tahoma"/>
          <w:b/>
          <w:sz w:val="20"/>
          <w:szCs w:val="20"/>
          <w:lang w:eastAsia="pl-PL"/>
        </w:rPr>
        <w:t>poz. 1A</w:t>
      </w:r>
      <w:r w:rsidRPr="00650551">
        <w:rPr>
          <w:rFonts w:ascii="Tahoma" w:hAnsi="Tahoma" w:cs="Tahoma"/>
          <w:sz w:val="20"/>
          <w:szCs w:val="20"/>
          <w:lang w:eastAsia="pl-PL"/>
        </w:rPr>
        <w:t xml:space="preserve"> – załączniku nr 1 </w:t>
      </w:r>
      <w:r w:rsidRPr="00650551">
        <w:rPr>
          <w:rFonts w:ascii="Tahoma" w:hAnsi="Tahoma" w:cs="Tahoma"/>
          <w:b/>
          <w:sz w:val="20"/>
          <w:szCs w:val="20"/>
          <w:lang w:eastAsia="pl-PL"/>
        </w:rPr>
        <w:t xml:space="preserve">nie może wynosić 0 </w:t>
      </w:r>
      <w:proofErr w:type="spellStart"/>
      <w:r w:rsidRPr="00650551">
        <w:rPr>
          <w:rFonts w:ascii="Tahoma" w:hAnsi="Tahoma" w:cs="Tahoma"/>
          <w:b/>
          <w:sz w:val="20"/>
          <w:szCs w:val="20"/>
          <w:lang w:eastAsia="pl-PL"/>
        </w:rPr>
        <w:t>pln</w:t>
      </w:r>
      <w:proofErr w:type="spellEnd"/>
      <w:r w:rsidRPr="00650551">
        <w:rPr>
          <w:rFonts w:ascii="Tahoma" w:hAnsi="Tahoma" w:cs="Tahoma"/>
          <w:b/>
          <w:sz w:val="20"/>
          <w:szCs w:val="20"/>
          <w:lang w:eastAsia="pl-PL"/>
        </w:rPr>
        <w:t>.</w:t>
      </w:r>
    </w:p>
    <w:p w:rsidR="00CB69EB" w:rsidRPr="00650551" w:rsidRDefault="00CB69EB" w:rsidP="00820B2A">
      <w:pPr>
        <w:spacing w:line="260" w:lineRule="atLeast"/>
        <w:ind w:left="426"/>
        <w:jc w:val="both"/>
        <w:rPr>
          <w:rFonts w:ascii="Tahoma" w:hAnsi="Tahoma" w:cs="Tahoma"/>
          <w:b/>
          <w:sz w:val="20"/>
          <w:szCs w:val="20"/>
          <w:lang w:eastAsia="pl-PL"/>
        </w:rPr>
      </w:pPr>
    </w:p>
    <w:p w:rsidR="00CB69EB" w:rsidRPr="00650551" w:rsidRDefault="00CB69EB" w:rsidP="00820B2A">
      <w:pPr>
        <w:spacing w:line="260" w:lineRule="atLeast"/>
        <w:ind w:left="426"/>
        <w:jc w:val="both"/>
        <w:rPr>
          <w:rFonts w:ascii="Tahoma" w:hAnsi="Tahoma" w:cs="Tahoma"/>
          <w:sz w:val="20"/>
          <w:szCs w:val="20"/>
          <w:lang w:eastAsia="pl-PL"/>
        </w:rPr>
      </w:pPr>
      <w:r w:rsidRPr="00650551">
        <w:rPr>
          <w:rFonts w:ascii="Tahoma" w:hAnsi="Tahoma" w:cs="Tahoma"/>
          <w:b/>
          <w:sz w:val="20"/>
          <w:szCs w:val="20"/>
          <w:lang w:eastAsia="pl-PL"/>
        </w:rPr>
        <w:lastRenderedPageBreak/>
        <w:t xml:space="preserve">Cena ofertowa łącznie </w:t>
      </w:r>
      <w:r w:rsidRPr="00650551">
        <w:rPr>
          <w:rFonts w:ascii="Tahoma" w:hAnsi="Tahoma" w:cs="Tahoma"/>
          <w:sz w:val="20"/>
          <w:szCs w:val="20"/>
          <w:lang w:eastAsia="pl-PL"/>
        </w:rPr>
        <w:t xml:space="preserve"> (</w:t>
      </w:r>
      <w:r w:rsidRPr="00650551">
        <w:rPr>
          <w:rFonts w:ascii="Tahoma" w:hAnsi="Tahoma" w:cs="Tahoma"/>
          <w:b/>
          <w:sz w:val="20"/>
          <w:szCs w:val="20"/>
          <w:lang w:eastAsia="pl-PL"/>
        </w:rPr>
        <w:t>wartość całkowita netto i brutto</w:t>
      </w:r>
      <w:r w:rsidRPr="00650551">
        <w:rPr>
          <w:rFonts w:ascii="Tahoma" w:hAnsi="Tahoma" w:cs="Tahoma"/>
          <w:sz w:val="20"/>
          <w:szCs w:val="20"/>
          <w:lang w:eastAsia="pl-PL"/>
        </w:rPr>
        <w:t xml:space="preserve"> wpisana w „FORMULARZ OFERTOWO-CENOWY” – (załącznik nr 1) winna być wpisana cyframi w złotych polskich oraz potwierdzona słownie, </w:t>
      </w:r>
      <w:r w:rsidRPr="00650551">
        <w:rPr>
          <w:rFonts w:ascii="Tahoma" w:hAnsi="Tahoma" w:cs="Tahoma"/>
          <w:b/>
          <w:sz w:val="20"/>
          <w:szCs w:val="20"/>
          <w:lang w:eastAsia="pl-PL"/>
        </w:rPr>
        <w:t>Wartość całkowita łącznie</w:t>
      </w:r>
      <w:r w:rsidRPr="00650551">
        <w:rPr>
          <w:rFonts w:ascii="Tahoma" w:hAnsi="Tahoma" w:cs="Tahoma"/>
          <w:sz w:val="20"/>
          <w:szCs w:val="20"/>
          <w:lang w:eastAsia="pl-PL"/>
        </w:rPr>
        <w:t xml:space="preserve"> stanowi cenę podlegającą kryteriom oceny.</w:t>
      </w:r>
    </w:p>
    <w:p w:rsidR="005D4C1C" w:rsidRPr="00650551" w:rsidRDefault="005D4C1C" w:rsidP="00820B2A">
      <w:pPr>
        <w:spacing w:line="260" w:lineRule="atLeast"/>
        <w:ind w:left="426"/>
        <w:jc w:val="both"/>
        <w:rPr>
          <w:rFonts w:ascii="Tahoma" w:hAnsi="Tahoma" w:cs="Tahoma"/>
          <w:sz w:val="20"/>
          <w:szCs w:val="20"/>
        </w:rPr>
      </w:pPr>
    </w:p>
    <w:p w:rsidR="004A504E" w:rsidRPr="00650551" w:rsidRDefault="004A504E" w:rsidP="00B25379">
      <w:pPr>
        <w:numPr>
          <w:ilvl w:val="0"/>
          <w:numId w:val="40"/>
        </w:numPr>
        <w:suppressAutoHyphens w:val="0"/>
        <w:autoSpaceDE w:val="0"/>
        <w:autoSpaceDN w:val="0"/>
        <w:adjustRightInd w:val="0"/>
        <w:ind w:left="426" w:hanging="426"/>
        <w:jc w:val="both"/>
        <w:rPr>
          <w:rFonts w:ascii="Tahoma" w:hAnsi="Tahoma" w:cs="Tahoma"/>
          <w:sz w:val="20"/>
          <w:szCs w:val="20"/>
          <w:lang w:eastAsia="pl-PL"/>
        </w:rPr>
      </w:pPr>
      <w:r w:rsidRPr="00650551">
        <w:rPr>
          <w:rFonts w:ascii="Tahoma" w:hAnsi="Tahoma" w:cs="Tahoma"/>
          <w:sz w:val="20"/>
          <w:szCs w:val="20"/>
          <w:lang w:eastAsia="pl-PL"/>
        </w:rPr>
        <w:t>Obliczenie wartości netto: cena jednostkowa netto</w:t>
      </w:r>
      <w:r w:rsidR="00D02821" w:rsidRPr="00650551">
        <w:rPr>
          <w:rFonts w:ascii="Tahoma" w:hAnsi="Tahoma" w:cs="Tahoma"/>
          <w:sz w:val="20"/>
          <w:szCs w:val="20"/>
          <w:lang w:eastAsia="pl-PL"/>
        </w:rPr>
        <w:t xml:space="preserve"> za 1 </w:t>
      </w:r>
      <w:r w:rsidR="008672A0" w:rsidRPr="00650551">
        <w:rPr>
          <w:rFonts w:ascii="Tahoma" w:hAnsi="Tahoma" w:cs="Tahoma"/>
          <w:sz w:val="20"/>
          <w:szCs w:val="20"/>
          <w:lang w:eastAsia="pl-PL"/>
        </w:rPr>
        <w:t>„</w:t>
      </w:r>
      <w:proofErr w:type="spellStart"/>
      <w:r w:rsidR="008672A0" w:rsidRPr="00650551">
        <w:rPr>
          <w:rFonts w:ascii="Tahoma" w:hAnsi="Tahoma" w:cs="Tahoma"/>
          <w:sz w:val="20"/>
          <w:szCs w:val="20"/>
          <w:lang w:eastAsia="pl-PL"/>
        </w:rPr>
        <w:t>j.m</w:t>
      </w:r>
      <w:proofErr w:type="spellEnd"/>
      <w:r w:rsidR="008672A0" w:rsidRPr="00650551">
        <w:rPr>
          <w:rFonts w:ascii="Tahoma" w:hAnsi="Tahoma" w:cs="Tahoma"/>
          <w:sz w:val="20"/>
          <w:szCs w:val="20"/>
          <w:lang w:eastAsia="pl-PL"/>
        </w:rPr>
        <w:t>”</w:t>
      </w:r>
      <w:r w:rsidR="00D02821" w:rsidRPr="00650551">
        <w:rPr>
          <w:rFonts w:ascii="Tahoma" w:hAnsi="Tahoma" w:cs="Tahoma"/>
          <w:sz w:val="20"/>
          <w:szCs w:val="20"/>
          <w:lang w:eastAsia="pl-PL"/>
        </w:rPr>
        <w:t>.</w:t>
      </w:r>
      <w:r w:rsidRPr="00650551">
        <w:rPr>
          <w:rFonts w:ascii="Tahoma" w:hAnsi="Tahoma" w:cs="Tahoma"/>
          <w:sz w:val="20"/>
          <w:szCs w:val="20"/>
          <w:lang w:eastAsia="pl-PL"/>
        </w:rPr>
        <w:t xml:space="preserve"> x ilość = wartość netto</w:t>
      </w:r>
    </w:p>
    <w:p w:rsidR="004A504E" w:rsidRPr="00650551" w:rsidRDefault="004A504E" w:rsidP="00820B2A">
      <w:pPr>
        <w:suppressAutoHyphens w:val="0"/>
        <w:autoSpaceDE w:val="0"/>
        <w:autoSpaceDN w:val="0"/>
        <w:adjustRightInd w:val="0"/>
        <w:ind w:left="426"/>
        <w:jc w:val="both"/>
        <w:rPr>
          <w:rFonts w:ascii="Tahoma" w:hAnsi="Tahoma" w:cs="Tahoma"/>
          <w:sz w:val="20"/>
          <w:szCs w:val="20"/>
          <w:lang w:eastAsia="pl-PL"/>
        </w:rPr>
      </w:pPr>
      <w:r w:rsidRPr="00650551">
        <w:rPr>
          <w:rFonts w:ascii="Tahoma" w:hAnsi="Tahoma" w:cs="Tahoma"/>
          <w:sz w:val="20"/>
          <w:szCs w:val="20"/>
          <w:lang w:eastAsia="pl-PL"/>
        </w:rPr>
        <w:t>Obliczenie wartości brutto: wartość netto + (wartość netto * stawka podatku VAT) = wartość brutto</w:t>
      </w:r>
      <w:r w:rsidR="004338E5" w:rsidRPr="00650551">
        <w:rPr>
          <w:rFonts w:ascii="Tahoma" w:hAnsi="Tahoma" w:cs="Tahoma"/>
          <w:sz w:val="20"/>
          <w:szCs w:val="20"/>
          <w:lang w:eastAsia="pl-PL"/>
        </w:rPr>
        <w:t xml:space="preserve"> </w:t>
      </w:r>
      <w:r w:rsidR="00B71804" w:rsidRPr="00650551">
        <w:rPr>
          <w:rFonts w:ascii="Tahoma" w:hAnsi="Tahoma" w:cs="Tahoma"/>
          <w:sz w:val="20"/>
          <w:szCs w:val="20"/>
          <w:lang w:eastAsia="pl-PL"/>
        </w:rPr>
        <w:t>(zgodnie</w:t>
      </w:r>
      <w:r w:rsidRPr="00650551">
        <w:rPr>
          <w:rFonts w:ascii="Tahoma" w:hAnsi="Tahoma" w:cs="Tahoma"/>
          <w:sz w:val="20"/>
          <w:szCs w:val="20"/>
          <w:lang w:eastAsia="pl-PL"/>
        </w:rPr>
        <w:t xml:space="preserve"> z </w:t>
      </w:r>
      <w:r w:rsidR="006526EA" w:rsidRPr="00650551">
        <w:rPr>
          <w:rFonts w:ascii="Tahoma" w:hAnsi="Tahoma" w:cs="Tahoma"/>
          <w:sz w:val="20"/>
          <w:szCs w:val="20"/>
          <w:lang w:eastAsia="pl-PL"/>
        </w:rPr>
        <w:t xml:space="preserve">Formularzem </w:t>
      </w:r>
      <w:r w:rsidR="0038475C" w:rsidRPr="00650551">
        <w:rPr>
          <w:rFonts w:ascii="Tahoma" w:hAnsi="Tahoma" w:cs="Tahoma"/>
          <w:sz w:val="20"/>
          <w:szCs w:val="20"/>
          <w:lang w:eastAsia="pl-PL"/>
        </w:rPr>
        <w:t>asortymentowo-</w:t>
      </w:r>
      <w:r w:rsidR="006526EA" w:rsidRPr="00650551">
        <w:rPr>
          <w:rFonts w:ascii="Tahoma" w:hAnsi="Tahoma" w:cs="Tahoma"/>
          <w:sz w:val="20"/>
          <w:szCs w:val="20"/>
          <w:lang w:eastAsia="pl-PL"/>
        </w:rPr>
        <w:t xml:space="preserve">cenowym - </w:t>
      </w:r>
      <w:r w:rsidR="006526EA" w:rsidRPr="00650551">
        <w:rPr>
          <w:rFonts w:ascii="Tahoma" w:hAnsi="Tahoma" w:cs="Tahoma"/>
          <w:b/>
          <w:sz w:val="20"/>
          <w:szCs w:val="20"/>
          <w:lang w:eastAsia="pl-PL"/>
        </w:rPr>
        <w:t>Z</w:t>
      </w:r>
      <w:r w:rsidR="00BF397C" w:rsidRPr="00650551">
        <w:rPr>
          <w:rFonts w:ascii="Tahoma" w:hAnsi="Tahoma" w:cs="Tahoma"/>
          <w:b/>
          <w:sz w:val="20"/>
          <w:szCs w:val="20"/>
          <w:lang w:eastAsia="pl-PL"/>
        </w:rPr>
        <w:t>ałącznik nr 1</w:t>
      </w:r>
      <w:r w:rsidRPr="00650551">
        <w:rPr>
          <w:rFonts w:ascii="Tahoma" w:hAnsi="Tahoma" w:cs="Tahoma"/>
          <w:sz w:val="20"/>
          <w:szCs w:val="20"/>
          <w:lang w:eastAsia="pl-PL"/>
        </w:rPr>
        <w:t>).</w:t>
      </w:r>
      <w:r w:rsidR="0038475C" w:rsidRPr="00650551">
        <w:rPr>
          <w:rFonts w:ascii="Tahoma" w:hAnsi="Tahoma" w:cs="Tahoma"/>
        </w:rPr>
        <w:t xml:space="preserve"> </w:t>
      </w:r>
      <w:r w:rsidR="0038475C" w:rsidRPr="00650551">
        <w:rPr>
          <w:rFonts w:ascii="Tahoma" w:hAnsi="Tahoma" w:cs="Tahoma"/>
          <w:sz w:val="20"/>
          <w:szCs w:val="20"/>
          <w:lang w:eastAsia="pl-PL"/>
        </w:rPr>
        <w:t xml:space="preserve">Formularz zawiera formuły </w:t>
      </w:r>
      <w:r w:rsidR="004338E5" w:rsidRPr="00650551">
        <w:rPr>
          <w:rFonts w:ascii="Tahoma" w:hAnsi="Tahoma" w:cs="Tahoma"/>
          <w:sz w:val="20"/>
          <w:szCs w:val="20"/>
          <w:lang w:eastAsia="pl-PL"/>
        </w:rPr>
        <w:t>ułatwiające</w:t>
      </w:r>
      <w:r w:rsidR="0038475C" w:rsidRPr="00650551">
        <w:rPr>
          <w:rFonts w:ascii="Tahoma" w:hAnsi="Tahoma" w:cs="Tahoma"/>
          <w:sz w:val="20"/>
          <w:szCs w:val="20"/>
          <w:lang w:eastAsia="pl-PL"/>
        </w:rPr>
        <w:t xml:space="preserve"> sporządzenie oferty</w:t>
      </w:r>
      <w:r w:rsidR="00B4358C" w:rsidRPr="00650551">
        <w:rPr>
          <w:rFonts w:ascii="Tahoma" w:hAnsi="Tahoma" w:cs="Tahoma"/>
          <w:sz w:val="20"/>
          <w:szCs w:val="20"/>
          <w:lang w:eastAsia="pl-PL"/>
        </w:rPr>
        <w:t xml:space="preserve"> </w:t>
      </w:r>
      <w:r w:rsidR="008332F0" w:rsidRPr="00650551">
        <w:rPr>
          <w:rFonts w:ascii="Tahoma" w:hAnsi="Tahoma" w:cs="Tahoma"/>
          <w:sz w:val="20"/>
          <w:szCs w:val="20"/>
          <w:lang w:eastAsia="pl-PL"/>
        </w:rPr>
        <w:t>(należy je sprawdzić przed wydrukiem i złożeniem oferty)</w:t>
      </w:r>
      <w:r w:rsidR="00B4358C" w:rsidRPr="00650551">
        <w:rPr>
          <w:rFonts w:ascii="Tahoma" w:hAnsi="Tahoma" w:cs="Tahoma"/>
          <w:sz w:val="20"/>
          <w:szCs w:val="20"/>
          <w:lang w:eastAsia="pl-PL"/>
        </w:rPr>
        <w:t xml:space="preserve">. </w:t>
      </w:r>
    </w:p>
    <w:p w:rsidR="004A504E" w:rsidRPr="00650551" w:rsidRDefault="004A504E" w:rsidP="00B25379">
      <w:pPr>
        <w:numPr>
          <w:ilvl w:val="0"/>
          <w:numId w:val="40"/>
        </w:numPr>
        <w:suppressAutoHyphens w:val="0"/>
        <w:autoSpaceDE w:val="0"/>
        <w:autoSpaceDN w:val="0"/>
        <w:adjustRightInd w:val="0"/>
        <w:ind w:left="426" w:hanging="426"/>
        <w:jc w:val="both"/>
        <w:rPr>
          <w:rFonts w:ascii="Tahoma" w:hAnsi="Tahoma" w:cs="Tahoma"/>
          <w:sz w:val="20"/>
          <w:szCs w:val="20"/>
          <w:lang w:eastAsia="pl-PL"/>
        </w:rPr>
      </w:pPr>
      <w:r w:rsidRPr="00650551">
        <w:rPr>
          <w:rFonts w:ascii="Tahoma" w:hAnsi="Tahoma" w:cs="Tahoma"/>
          <w:sz w:val="20"/>
          <w:szCs w:val="20"/>
          <w:lang w:eastAsia="pl-PL"/>
        </w:rPr>
        <w:t>Jeżeli złożono ofertę, której wybór prowadziłby do powstania obowiązku podatkowego Zamawiającego</w:t>
      </w:r>
      <w:r w:rsidR="009C633C" w:rsidRPr="00650551">
        <w:rPr>
          <w:rFonts w:ascii="Tahoma" w:hAnsi="Tahoma" w:cs="Tahoma"/>
          <w:sz w:val="20"/>
          <w:szCs w:val="20"/>
          <w:lang w:eastAsia="pl-PL"/>
        </w:rPr>
        <w:t xml:space="preserve"> </w:t>
      </w:r>
      <w:r w:rsidRPr="00650551">
        <w:rPr>
          <w:rFonts w:ascii="Tahoma" w:hAnsi="Tahoma" w:cs="Tahoma"/>
          <w:sz w:val="20"/>
          <w:szCs w:val="20"/>
          <w:lang w:eastAsia="pl-PL"/>
        </w:rPr>
        <w:t>zgodnie z przepisami o podatku od towarów i usług w zakresie d</w:t>
      </w:r>
      <w:r w:rsidR="009C633C" w:rsidRPr="00650551">
        <w:rPr>
          <w:rFonts w:ascii="Tahoma" w:hAnsi="Tahoma" w:cs="Tahoma"/>
          <w:sz w:val="20"/>
          <w:szCs w:val="20"/>
          <w:lang w:eastAsia="pl-PL"/>
        </w:rPr>
        <w:t xml:space="preserve">otyczącym wewnątrzwspólnotowego </w:t>
      </w:r>
      <w:r w:rsidRPr="00650551">
        <w:rPr>
          <w:rFonts w:ascii="Tahoma" w:hAnsi="Tahoma" w:cs="Tahoma"/>
          <w:sz w:val="20"/>
          <w:szCs w:val="20"/>
          <w:lang w:eastAsia="pl-PL"/>
        </w:rPr>
        <w:t>nabycia towarów, Zamawiający w celu oceny takiej oferty dolicz</w:t>
      </w:r>
      <w:r w:rsidR="009C633C" w:rsidRPr="00650551">
        <w:rPr>
          <w:rFonts w:ascii="Tahoma" w:hAnsi="Tahoma" w:cs="Tahoma"/>
          <w:sz w:val="20"/>
          <w:szCs w:val="20"/>
          <w:lang w:eastAsia="pl-PL"/>
        </w:rPr>
        <w:t xml:space="preserve">a do przedstawionej w niej ceny </w:t>
      </w:r>
      <w:r w:rsidRPr="00650551">
        <w:rPr>
          <w:rFonts w:ascii="Tahoma" w:hAnsi="Tahoma" w:cs="Tahoma"/>
          <w:sz w:val="20"/>
          <w:szCs w:val="20"/>
          <w:lang w:eastAsia="pl-PL"/>
        </w:rPr>
        <w:t>podatek od towarów i usług, który miałby obowiązek wpłacić zgodnie z obowiązującymi przepisami.</w:t>
      </w:r>
    </w:p>
    <w:p w:rsidR="00826C2C" w:rsidRPr="00650551" w:rsidRDefault="009E28B2" w:rsidP="00F021E5">
      <w:pPr>
        <w:pStyle w:val="Nagwek1"/>
        <w:rPr>
          <w:rFonts w:ascii="Tahoma" w:hAnsi="Tahoma" w:cs="Tahoma"/>
          <w:sz w:val="20"/>
          <w:szCs w:val="20"/>
        </w:rPr>
      </w:pPr>
      <w:bookmarkStart w:id="14" w:name="_Toc531862296"/>
      <w:r w:rsidRPr="00650551">
        <w:rPr>
          <w:rFonts w:ascii="Tahoma" w:hAnsi="Tahoma" w:cs="Tahoma"/>
          <w:sz w:val="20"/>
          <w:szCs w:val="20"/>
        </w:rPr>
        <w:t>XV</w:t>
      </w:r>
      <w:r w:rsidR="00826C2C" w:rsidRPr="00650551">
        <w:rPr>
          <w:rFonts w:ascii="Tahoma" w:hAnsi="Tahoma" w:cs="Tahoma"/>
          <w:sz w:val="20"/>
          <w:szCs w:val="20"/>
        </w:rPr>
        <w:t xml:space="preserve">.  OPIS KRYTERIÓW, KTÓRYMI ZAMAWIAJĄCY BĘDZIE SIĘ KIEROWAŁ </w:t>
      </w:r>
      <w:r w:rsidR="00826C2C" w:rsidRPr="00650551">
        <w:rPr>
          <w:rFonts w:ascii="Tahoma" w:hAnsi="Tahoma" w:cs="Tahoma"/>
          <w:sz w:val="20"/>
          <w:szCs w:val="20"/>
        </w:rPr>
        <w:br/>
        <w:t xml:space="preserve">PRZY WYBORZE OFERTY WRAZ Z PODANIEM </w:t>
      </w:r>
      <w:r w:rsidR="00944F0D" w:rsidRPr="00650551">
        <w:rPr>
          <w:rFonts w:ascii="Tahoma" w:hAnsi="Tahoma" w:cs="Tahoma"/>
          <w:sz w:val="20"/>
          <w:szCs w:val="20"/>
        </w:rPr>
        <w:t>WAG</w:t>
      </w:r>
      <w:r w:rsidR="00826C2C" w:rsidRPr="00650551">
        <w:rPr>
          <w:rFonts w:ascii="Tahoma" w:hAnsi="Tahoma" w:cs="Tahoma"/>
          <w:sz w:val="20"/>
          <w:szCs w:val="20"/>
        </w:rPr>
        <w:t xml:space="preserve"> TYCH KRYTERIÓW </w:t>
      </w:r>
      <w:r w:rsidR="00826C2C" w:rsidRPr="00650551">
        <w:rPr>
          <w:rFonts w:ascii="Tahoma" w:hAnsi="Tahoma" w:cs="Tahoma"/>
          <w:sz w:val="20"/>
          <w:szCs w:val="20"/>
        </w:rPr>
        <w:br/>
        <w:t>I SPOSOBU OCENY OFERT</w:t>
      </w:r>
      <w:bookmarkEnd w:id="14"/>
      <w:r w:rsidR="00826C2C" w:rsidRPr="00650551">
        <w:rPr>
          <w:rFonts w:ascii="Tahoma" w:hAnsi="Tahoma" w:cs="Tahoma"/>
          <w:sz w:val="20"/>
          <w:szCs w:val="20"/>
        </w:rPr>
        <w:t xml:space="preserve"> </w:t>
      </w:r>
    </w:p>
    <w:p w:rsidR="00D96F85" w:rsidRPr="00650551" w:rsidRDefault="00D96F85" w:rsidP="00D96F85">
      <w:pPr>
        <w:jc w:val="both"/>
        <w:rPr>
          <w:rFonts w:ascii="Tahoma" w:hAnsi="Tahoma" w:cs="Tahoma"/>
          <w:sz w:val="20"/>
          <w:szCs w:val="20"/>
        </w:rPr>
      </w:pPr>
      <w:r w:rsidRPr="00650551">
        <w:rPr>
          <w:rFonts w:ascii="Tahoma" w:hAnsi="Tahoma" w:cs="Tahoma"/>
          <w:sz w:val="20"/>
          <w:szCs w:val="20"/>
        </w:rPr>
        <w:t xml:space="preserve">Wybór najkorzystniejszej oferty dokonany zostanie na podstawie kryteriów wyboru określonych zgodnie z art. 91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D96F85" w:rsidRPr="00650551" w:rsidRDefault="00D96F85" w:rsidP="00D96F85">
      <w:pPr>
        <w:jc w:val="both"/>
        <w:rPr>
          <w:rFonts w:ascii="Tahoma" w:hAnsi="Tahoma" w:cs="Tahoma"/>
          <w:sz w:val="20"/>
          <w:szCs w:val="20"/>
        </w:rPr>
      </w:pPr>
      <w:r w:rsidRPr="00650551">
        <w:rPr>
          <w:rFonts w:ascii="Tahoma" w:hAnsi="Tahoma" w:cs="Tahoma"/>
          <w:sz w:val="20"/>
          <w:szCs w:val="20"/>
        </w:rPr>
        <w:t>Łączna liczba punktów przyznana ofercie jest sumą punktów uzyskanych w poniższych kryteriach:</w:t>
      </w:r>
    </w:p>
    <w:p w:rsidR="00D96F85" w:rsidRPr="00650551" w:rsidRDefault="00D96F85" w:rsidP="00B25379">
      <w:pPr>
        <w:numPr>
          <w:ilvl w:val="0"/>
          <w:numId w:val="29"/>
        </w:numPr>
        <w:shd w:val="clear" w:color="auto" w:fill="D9D9D9"/>
        <w:spacing w:after="120"/>
        <w:ind w:left="419" w:hanging="357"/>
        <w:rPr>
          <w:rFonts w:ascii="Tahoma" w:hAnsi="Tahoma" w:cs="Tahoma"/>
          <w:sz w:val="20"/>
          <w:szCs w:val="20"/>
        </w:rPr>
      </w:pPr>
      <w:r w:rsidRPr="00650551">
        <w:rPr>
          <w:rFonts w:ascii="Tahoma" w:hAnsi="Tahoma" w:cs="Tahoma"/>
          <w:b/>
          <w:sz w:val="20"/>
          <w:szCs w:val="20"/>
        </w:rPr>
        <w:t>Cena   -   60%</w:t>
      </w:r>
    </w:p>
    <w:p w:rsidR="00D96F85" w:rsidRPr="00650551" w:rsidRDefault="00D96F85" w:rsidP="00D96F85">
      <w:pPr>
        <w:pStyle w:val="Tekstpodstawowywcity21"/>
        <w:spacing w:after="0" w:line="240" w:lineRule="auto"/>
        <w:ind w:left="539" w:hanging="539"/>
        <w:rPr>
          <w:rFonts w:ascii="Tahoma" w:hAnsi="Tahoma" w:cs="Tahoma"/>
          <w:sz w:val="20"/>
          <w:szCs w:val="20"/>
        </w:rPr>
      </w:pPr>
      <w:r w:rsidRPr="00650551">
        <w:rPr>
          <w:rFonts w:ascii="Tahoma" w:hAnsi="Tahoma" w:cs="Tahoma"/>
          <w:sz w:val="20"/>
          <w:szCs w:val="20"/>
        </w:rPr>
        <w:t>Każda oferta otrzymuje punkty wg wzoru:</w:t>
      </w:r>
    </w:p>
    <w:p w:rsidR="00D96F85" w:rsidRPr="00650551" w:rsidRDefault="00D96F85" w:rsidP="00D96F85">
      <w:pPr>
        <w:pStyle w:val="Tekstpodstawowywcity21"/>
        <w:spacing w:after="0" w:line="200" w:lineRule="atLeast"/>
        <w:ind w:left="539" w:hanging="539"/>
        <w:rPr>
          <w:rFonts w:ascii="Tahoma" w:hAnsi="Tahoma" w:cs="Tahoma"/>
          <w:sz w:val="20"/>
          <w:szCs w:val="20"/>
        </w:rPr>
      </w:pPr>
      <w:r w:rsidRPr="00650551">
        <w:rPr>
          <w:rFonts w:ascii="Tahoma" w:hAnsi="Tahoma" w:cs="Tahoma"/>
          <w:sz w:val="20"/>
          <w:szCs w:val="20"/>
        </w:rPr>
        <w:t xml:space="preserve">Wartość punktowa ceny </w:t>
      </w:r>
      <w:r w:rsidRPr="00650551">
        <w:rPr>
          <w:rFonts w:ascii="Tahoma" w:hAnsi="Tahoma" w:cs="Tahoma"/>
          <w:b/>
          <w:sz w:val="20"/>
          <w:szCs w:val="20"/>
        </w:rPr>
        <w:t xml:space="preserve">C = </w:t>
      </w:r>
      <w:proofErr w:type="spellStart"/>
      <w:r w:rsidRPr="00650551">
        <w:rPr>
          <w:rFonts w:ascii="Tahoma" w:hAnsi="Tahoma" w:cs="Tahoma"/>
          <w:b/>
          <w:sz w:val="20"/>
          <w:szCs w:val="20"/>
        </w:rPr>
        <w:t>Cmin</w:t>
      </w:r>
      <w:proofErr w:type="spellEnd"/>
      <w:r w:rsidRPr="00650551">
        <w:rPr>
          <w:rFonts w:ascii="Tahoma" w:hAnsi="Tahoma" w:cs="Tahoma"/>
          <w:b/>
          <w:sz w:val="20"/>
          <w:szCs w:val="20"/>
        </w:rPr>
        <w:t xml:space="preserve"> / </w:t>
      </w:r>
      <w:proofErr w:type="spellStart"/>
      <w:r w:rsidRPr="00650551">
        <w:rPr>
          <w:rFonts w:ascii="Tahoma" w:hAnsi="Tahoma" w:cs="Tahoma"/>
          <w:b/>
          <w:sz w:val="20"/>
          <w:szCs w:val="20"/>
        </w:rPr>
        <w:t>Cn</w:t>
      </w:r>
      <w:proofErr w:type="spellEnd"/>
      <w:r w:rsidRPr="00650551">
        <w:rPr>
          <w:rFonts w:ascii="Tahoma" w:hAnsi="Tahoma" w:cs="Tahoma"/>
          <w:b/>
          <w:sz w:val="20"/>
          <w:szCs w:val="20"/>
        </w:rPr>
        <w:t xml:space="preserve"> x 100 pkt x 60%</w:t>
      </w:r>
    </w:p>
    <w:p w:rsidR="00D96F85" w:rsidRPr="00650551" w:rsidRDefault="00D96F85" w:rsidP="00D96F85">
      <w:pPr>
        <w:pStyle w:val="Tekstpodstawowywcity21"/>
        <w:spacing w:after="0" w:line="240" w:lineRule="auto"/>
        <w:ind w:left="539" w:hanging="539"/>
        <w:rPr>
          <w:rFonts w:ascii="Tahoma" w:hAnsi="Tahoma" w:cs="Tahoma"/>
          <w:sz w:val="20"/>
          <w:szCs w:val="20"/>
        </w:rPr>
      </w:pPr>
      <w:r w:rsidRPr="00650551">
        <w:rPr>
          <w:rFonts w:ascii="Tahoma" w:hAnsi="Tahoma" w:cs="Tahoma"/>
          <w:sz w:val="20"/>
          <w:szCs w:val="20"/>
        </w:rPr>
        <w:t xml:space="preserve">gdzie: </w:t>
      </w:r>
      <w:proofErr w:type="spellStart"/>
      <w:r w:rsidRPr="00650551">
        <w:rPr>
          <w:rFonts w:ascii="Tahoma" w:hAnsi="Tahoma" w:cs="Tahoma"/>
          <w:sz w:val="20"/>
          <w:szCs w:val="20"/>
        </w:rPr>
        <w:t>Cmin</w:t>
      </w:r>
      <w:proofErr w:type="spellEnd"/>
      <w:r w:rsidRPr="00650551">
        <w:rPr>
          <w:rFonts w:ascii="Tahoma" w:hAnsi="Tahoma" w:cs="Tahoma"/>
          <w:sz w:val="20"/>
          <w:szCs w:val="20"/>
        </w:rPr>
        <w:t xml:space="preserve"> – cena minimalna, </w:t>
      </w:r>
      <w:proofErr w:type="spellStart"/>
      <w:r w:rsidRPr="00650551">
        <w:rPr>
          <w:rFonts w:ascii="Tahoma" w:hAnsi="Tahoma" w:cs="Tahoma"/>
          <w:sz w:val="20"/>
          <w:szCs w:val="20"/>
        </w:rPr>
        <w:t>Cn</w:t>
      </w:r>
      <w:proofErr w:type="spellEnd"/>
      <w:r w:rsidRPr="00650551">
        <w:rPr>
          <w:rFonts w:ascii="Tahoma" w:hAnsi="Tahoma" w:cs="Tahoma"/>
          <w:sz w:val="20"/>
          <w:szCs w:val="20"/>
        </w:rPr>
        <w:t xml:space="preserve"> – cena badanej oferty.</w:t>
      </w:r>
    </w:p>
    <w:p w:rsidR="00D96F85" w:rsidRPr="00650551" w:rsidRDefault="00D96F85" w:rsidP="00D96F85">
      <w:pPr>
        <w:jc w:val="both"/>
        <w:rPr>
          <w:rFonts w:ascii="Tahoma" w:hAnsi="Tahoma" w:cs="Tahoma"/>
          <w:sz w:val="20"/>
          <w:szCs w:val="20"/>
        </w:rPr>
      </w:pPr>
      <w:r w:rsidRPr="00650551">
        <w:rPr>
          <w:rFonts w:ascii="Tahoma" w:hAnsi="Tahoma" w:cs="Tahoma"/>
          <w:sz w:val="20"/>
          <w:szCs w:val="20"/>
        </w:rPr>
        <w:t>Zamawiający przyjmie do oceny podane przez wykonawców ceny brutto.</w:t>
      </w:r>
    </w:p>
    <w:p w:rsidR="00D96F85" w:rsidRPr="00650551" w:rsidRDefault="00EC4F02" w:rsidP="00B25379">
      <w:pPr>
        <w:numPr>
          <w:ilvl w:val="0"/>
          <w:numId w:val="29"/>
        </w:numPr>
        <w:shd w:val="clear" w:color="auto" w:fill="D9D9D9"/>
        <w:spacing w:after="120"/>
        <w:rPr>
          <w:rFonts w:ascii="Tahoma" w:hAnsi="Tahoma" w:cs="Tahoma"/>
          <w:sz w:val="20"/>
          <w:szCs w:val="20"/>
        </w:rPr>
      </w:pPr>
      <w:r>
        <w:rPr>
          <w:rFonts w:ascii="Tahoma" w:hAnsi="Tahoma" w:cs="Tahoma"/>
          <w:b/>
          <w:spacing w:val="-5"/>
          <w:sz w:val="20"/>
          <w:szCs w:val="20"/>
        </w:rPr>
        <w:t xml:space="preserve">Termin gwarancji  </w:t>
      </w:r>
      <w:r w:rsidR="00EE686D" w:rsidRPr="00650551">
        <w:rPr>
          <w:rFonts w:ascii="Tahoma" w:hAnsi="Tahoma" w:cs="Tahoma"/>
          <w:b/>
          <w:spacing w:val="-5"/>
          <w:sz w:val="20"/>
          <w:szCs w:val="20"/>
        </w:rPr>
        <w:t>– 2</w:t>
      </w:r>
      <w:r w:rsidR="008332F0" w:rsidRPr="00650551">
        <w:rPr>
          <w:rFonts w:ascii="Tahoma" w:hAnsi="Tahoma" w:cs="Tahoma"/>
          <w:b/>
          <w:spacing w:val="-5"/>
          <w:sz w:val="20"/>
          <w:szCs w:val="20"/>
        </w:rPr>
        <w:t>0 %</w:t>
      </w:r>
    </w:p>
    <w:p w:rsidR="00EE686D" w:rsidRPr="00650551" w:rsidRDefault="00EE686D" w:rsidP="00EE686D">
      <w:pPr>
        <w:ind w:left="539"/>
        <w:rPr>
          <w:rFonts w:ascii="Arial" w:hAnsi="Arial" w:cs="Arial"/>
          <w:sz w:val="20"/>
          <w:szCs w:val="20"/>
        </w:rPr>
      </w:pPr>
      <w:r w:rsidRPr="00650551">
        <w:rPr>
          <w:rFonts w:ascii="Arial" w:hAnsi="Arial" w:cs="Arial"/>
          <w:sz w:val="20"/>
          <w:szCs w:val="20"/>
        </w:rPr>
        <w:t>Wartość pkt.</w:t>
      </w:r>
      <w:r w:rsidR="00035F3C">
        <w:rPr>
          <w:rFonts w:ascii="Arial" w:hAnsi="Arial" w:cs="Arial"/>
          <w:sz w:val="20"/>
          <w:szCs w:val="20"/>
        </w:rPr>
        <w:t xml:space="preserve"> za termin minimalny- (najniższa</w:t>
      </w:r>
      <w:r w:rsidRPr="00650551">
        <w:rPr>
          <w:rFonts w:ascii="Arial" w:hAnsi="Arial" w:cs="Arial"/>
          <w:sz w:val="20"/>
          <w:szCs w:val="20"/>
        </w:rPr>
        <w:t xml:space="preserve"> liczba punktów),  wartość pkt z</w:t>
      </w:r>
      <w:r w:rsidR="00035F3C">
        <w:rPr>
          <w:rFonts w:ascii="Arial" w:hAnsi="Arial" w:cs="Arial"/>
          <w:sz w:val="20"/>
          <w:szCs w:val="20"/>
        </w:rPr>
        <w:t>a termin maksymalny - (najwyższa</w:t>
      </w:r>
      <w:r w:rsidRPr="00650551">
        <w:rPr>
          <w:rFonts w:ascii="Arial" w:hAnsi="Arial" w:cs="Arial"/>
          <w:sz w:val="20"/>
          <w:szCs w:val="20"/>
        </w:rPr>
        <w:t xml:space="preserve"> liczba</w:t>
      </w:r>
      <w:r w:rsidR="00EC4F02">
        <w:rPr>
          <w:rFonts w:ascii="Arial" w:hAnsi="Arial" w:cs="Arial"/>
          <w:sz w:val="20"/>
          <w:szCs w:val="20"/>
        </w:rPr>
        <w:t xml:space="preserve"> punktów).  Termin gwarancji</w:t>
      </w:r>
      <w:r w:rsidRPr="00650551">
        <w:rPr>
          <w:rFonts w:ascii="Arial" w:hAnsi="Arial" w:cs="Arial"/>
          <w:sz w:val="20"/>
          <w:szCs w:val="20"/>
        </w:rPr>
        <w:t xml:space="preserve"> – </w:t>
      </w:r>
      <w:r w:rsidRPr="00650551">
        <w:rPr>
          <w:rFonts w:ascii="Arial" w:hAnsi="Arial" w:cs="Arial"/>
          <w:b/>
          <w:sz w:val="20"/>
          <w:szCs w:val="20"/>
        </w:rPr>
        <w:t xml:space="preserve"> </w:t>
      </w:r>
      <w:r w:rsidR="00EC4F02">
        <w:rPr>
          <w:rFonts w:ascii="Arial" w:hAnsi="Arial" w:cs="Arial"/>
          <w:b/>
          <w:sz w:val="20"/>
          <w:szCs w:val="20"/>
        </w:rPr>
        <w:t xml:space="preserve">min. 24 -  max. </w:t>
      </w:r>
      <w:r w:rsidR="004059B6">
        <w:rPr>
          <w:rFonts w:ascii="Arial" w:hAnsi="Arial" w:cs="Arial"/>
          <w:b/>
          <w:sz w:val="20"/>
          <w:szCs w:val="20"/>
        </w:rPr>
        <w:t>36</w:t>
      </w:r>
      <w:r w:rsidR="00EC4F02">
        <w:rPr>
          <w:rFonts w:ascii="Arial" w:hAnsi="Arial" w:cs="Arial"/>
          <w:b/>
          <w:sz w:val="20"/>
          <w:szCs w:val="20"/>
        </w:rPr>
        <w:t xml:space="preserve"> m-</w:t>
      </w:r>
      <w:proofErr w:type="spellStart"/>
      <w:r w:rsidR="00EC4F02">
        <w:rPr>
          <w:rFonts w:ascii="Arial" w:hAnsi="Arial" w:cs="Arial"/>
          <w:b/>
          <w:sz w:val="20"/>
          <w:szCs w:val="20"/>
        </w:rPr>
        <w:t>cy</w:t>
      </w:r>
      <w:proofErr w:type="spellEnd"/>
    </w:p>
    <w:p w:rsidR="00EE686D" w:rsidRPr="00650551" w:rsidRDefault="00EE686D" w:rsidP="00EE686D">
      <w:pPr>
        <w:rPr>
          <w:rFonts w:ascii="Arial" w:hAnsi="Arial" w:cs="Arial"/>
          <w:sz w:val="20"/>
          <w:szCs w:val="20"/>
        </w:rPr>
      </w:pPr>
    </w:p>
    <w:p w:rsidR="00EE686D" w:rsidRPr="00650551" w:rsidRDefault="00EE686D" w:rsidP="00EE686D">
      <w:pPr>
        <w:rPr>
          <w:rFonts w:ascii="Arial" w:hAnsi="Arial" w:cs="Arial"/>
          <w:sz w:val="20"/>
          <w:szCs w:val="20"/>
        </w:rPr>
      </w:pPr>
      <w:r w:rsidRPr="00650551">
        <w:rPr>
          <w:rFonts w:ascii="Arial" w:hAnsi="Arial" w:cs="Arial"/>
          <w:sz w:val="20"/>
          <w:szCs w:val="20"/>
        </w:rPr>
        <w:t xml:space="preserve">Zamawiający będzie liczył termin </w:t>
      </w:r>
      <w:r w:rsidR="00035F3C">
        <w:rPr>
          <w:rFonts w:ascii="Arial" w:hAnsi="Arial" w:cs="Arial"/>
          <w:sz w:val="20"/>
          <w:szCs w:val="20"/>
        </w:rPr>
        <w:t>gwarancji</w:t>
      </w:r>
      <w:r w:rsidRPr="00650551">
        <w:rPr>
          <w:rFonts w:ascii="Arial" w:hAnsi="Arial" w:cs="Arial"/>
          <w:sz w:val="20"/>
          <w:szCs w:val="20"/>
        </w:rPr>
        <w:t xml:space="preserve"> wg. n/w zasad: </w:t>
      </w:r>
    </w:p>
    <w:p w:rsidR="00EE686D" w:rsidRPr="00650551" w:rsidRDefault="00EE686D" w:rsidP="00EE686D">
      <w:pPr>
        <w:rPr>
          <w:rFonts w:ascii="Arial" w:hAnsi="Arial" w:cs="Arial"/>
          <w:sz w:val="20"/>
          <w:szCs w:val="20"/>
        </w:rPr>
      </w:pPr>
      <w:r w:rsidRPr="00650551">
        <w:rPr>
          <w:rFonts w:ascii="Arial" w:hAnsi="Arial" w:cs="Arial"/>
          <w:sz w:val="20"/>
          <w:szCs w:val="20"/>
        </w:rPr>
        <w:t xml:space="preserve">punktowany termin minimalny to  </w:t>
      </w:r>
      <w:r w:rsidR="00035F3C">
        <w:rPr>
          <w:rFonts w:ascii="Arial" w:hAnsi="Arial" w:cs="Arial"/>
          <w:sz w:val="20"/>
          <w:szCs w:val="20"/>
        </w:rPr>
        <w:t>24 m-ce (otrzymuje 1</w:t>
      </w:r>
      <w:r w:rsidRPr="00650551">
        <w:rPr>
          <w:rFonts w:ascii="Arial" w:hAnsi="Arial" w:cs="Arial"/>
          <w:sz w:val="20"/>
          <w:szCs w:val="20"/>
        </w:rPr>
        <w:t xml:space="preserve">0 pkt.); </w:t>
      </w:r>
    </w:p>
    <w:p w:rsidR="00EE686D" w:rsidRPr="00650551" w:rsidRDefault="00EE686D" w:rsidP="00EE686D">
      <w:pPr>
        <w:rPr>
          <w:rFonts w:ascii="Arial" w:hAnsi="Arial" w:cs="Arial"/>
          <w:sz w:val="20"/>
          <w:szCs w:val="20"/>
        </w:rPr>
      </w:pPr>
      <w:r w:rsidRPr="00650551">
        <w:rPr>
          <w:rFonts w:ascii="Arial" w:hAnsi="Arial" w:cs="Arial"/>
          <w:sz w:val="20"/>
          <w:szCs w:val="20"/>
        </w:rPr>
        <w:t xml:space="preserve">punktowany maksymalny termin to </w:t>
      </w:r>
      <w:r w:rsidR="004059B6">
        <w:rPr>
          <w:rFonts w:ascii="Arial" w:hAnsi="Arial" w:cs="Arial"/>
          <w:sz w:val="20"/>
          <w:szCs w:val="20"/>
        </w:rPr>
        <w:t>36</w:t>
      </w:r>
      <w:r w:rsidR="00035F3C">
        <w:rPr>
          <w:rFonts w:ascii="Arial" w:hAnsi="Arial" w:cs="Arial"/>
          <w:sz w:val="20"/>
          <w:szCs w:val="20"/>
        </w:rPr>
        <w:t xml:space="preserve"> m-</w:t>
      </w:r>
      <w:proofErr w:type="spellStart"/>
      <w:r w:rsidR="00035F3C">
        <w:rPr>
          <w:rFonts w:ascii="Arial" w:hAnsi="Arial" w:cs="Arial"/>
          <w:sz w:val="20"/>
          <w:szCs w:val="20"/>
        </w:rPr>
        <w:t>cy</w:t>
      </w:r>
      <w:proofErr w:type="spellEnd"/>
      <w:r w:rsidR="00035F3C">
        <w:rPr>
          <w:rFonts w:ascii="Arial" w:hAnsi="Arial" w:cs="Arial"/>
          <w:sz w:val="20"/>
          <w:szCs w:val="20"/>
        </w:rPr>
        <w:t xml:space="preserve"> (otrzymuje 2</w:t>
      </w:r>
      <w:r w:rsidRPr="00650551">
        <w:rPr>
          <w:rFonts w:ascii="Arial" w:hAnsi="Arial" w:cs="Arial"/>
          <w:sz w:val="20"/>
          <w:szCs w:val="20"/>
        </w:rPr>
        <w:t xml:space="preserve">0 pkt). </w:t>
      </w:r>
    </w:p>
    <w:p w:rsidR="00EE686D" w:rsidRPr="00650551" w:rsidRDefault="00EE686D" w:rsidP="00B4787A">
      <w:pPr>
        <w:rPr>
          <w:rFonts w:ascii="Tahoma" w:hAnsi="Tahoma" w:cs="Tahoma"/>
          <w:sz w:val="20"/>
          <w:szCs w:val="20"/>
        </w:rPr>
      </w:pPr>
    </w:p>
    <w:p w:rsidR="008332F0" w:rsidRPr="00650551" w:rsidRDefault="00010AA7" w:rsidP="00010AA7">
      <w:pPr>
        <w:numPr>
          <w:ilvl w:val="0"/>
          <w:numId w:val="29"/>
        </w:numPr>
        <w:shd w:val="clear" w:color="auto" w:fill="D9D9D9"/>
        <w:spacing w:after="120"/>
        <w:rPr>
          <w:rFonts w:ascii="Tahoma" w:hAnsi="Tahoma" w:cs="Tahoma"/>
          <w:sz w:val="20"/>
          <w:szCs w:val="20"/>
        </w:rPr>
      </w:pPr>
      <w:r w:rsidRPr="00650551">
        <w:rPr>
          <w:rFonts w:ascii="Tahoma" w:hAnsi="Tahoma" w:cs="Tahoma"/>
          <w:b/>
          <w:sz w:val="20"/>
          <w:szCs w:val="20"/>
        </w:rPr>
        <w:t>Czas wykonania zobowiązań gwarancyjnych od momentu zgłoszenia (serwis)– 2</w:t>
      </w:r>
      <w:r w:rsidR="008332F0" w:rsidRPr="00650551">
        <w:rPr>
          <w:rFonts w:ascii="Tahoma" w:hAnsi="Tahoma" w:cs="Tahoma"/>
          <w:b/>
          <w:sz w:val="20"/>
          <w:szCs w:val="20"/>
        </w:rPr>
        <w:t>0%</w:t>
      </w:r>
    </w:p>
    <w:p w:rsidR="00010AA7" w:rsidRPr="00650551" w:rsidRDefault="00010AA7" w:rsidP="00010AA7">
      <w:pPr>
        <w:jc w:val="both"/>
        <w:rPr>
          <w:rFonts w:ascii="Arial" w:hAnsi="Arial" w:cs="Arial"/>
          <w:sz w:val="20"/>
          <w:szCs w:val="20"/>
        </w:rPr>
      </w:pPr>
      <w:r w:rsidRPr="00650551">
        <w:rPr>
          <w:rFonts w:ascii="Arial" w:hAnsi="Arial" w:cs="Arial"/>
          <w:sz w:val="20"/>
          <w:szCs w:val="20"/>
        </w:rPr>
        <w:t>czas reakcji serwisu (z uwzględnieniem zdalnej diagnozy)/</w:t>
      </w:r>
      <w:r w:rsidRPr="00650551">
        <w:rPr>
          <w:rFonts w:ascii="Arial" w:eastAsia="Calibri" w:hAnsi="Arial" w:cs="Arial"/>
          <w:sz w:val="20"/>
          <w:szCs w:val="20"/>
          <w:lang w:eastAsia="en-US"/>
        </w:rPr>
        <w:t xml:space="preserve"> </w:t>
      </w:r>
      <w:r w:rsidRPr="00650551">
        <w:rPr>
          <w:rFonts w:ascii="Arial" w:hAnsi="Arial" w:cs="Arial"/>
          <w:sz w:val="20"/>
          <w:szCs w:val="20"/>
        </w:rPr>
        <w:t>diagnoza awarii i rozpoczęcie naprawy od chwili zgłoszenia. Czas wykonania (min. 24 h – max. 48 h).</w:t>
      </w:r>
    </w:p>
    <w:p w:rsidR="00010AA7" w:rsidRPr="00650551" w:rsidRDefault="00010AA7" w:rsidP="00010AA7">
      <w:pPr>
        <w:jc w:val="both"/>
        <w:rPr>
          <w:rFonts w:ascii="Arial" w:hAnsi="Arial" w:cs="Arial"/>
          <w:b/>
          <w:sz w:val="20"/>
          <w:szCs w:val="20"/>
        </w:rPr>
      </w:pPr>
    </w:p>
    <w:p w:rsidR="00010AA7" w:rsidRPr="00650551" w:rsidRDefault="00010AA7" w:rsidP="00010AA7">
      <w:pPr>
        <w:jc w:val="both"/>
        <w:rPr>
          <w:rFonts w:ascii="Arial" w:hAnsi="Arial" w:cs="Arial"/>
          <w:b/>
          <w:sz w:val="20"/>
          <w:szCs w:val="20"/>
        </w:rPr>
      </w:pPr>
      <w:r w:rsidRPr="00650551">
        <w:rPr>
          <w:rFonts w:ascii="Arial" w:hAnsi="Arial" w:cs="Arial"/>
          <w:b/>
          <w:sz w:val="20"/>
          <w:szCs w:val="20"/>
        </w:rPr>
        <w:t xml:space="preserve">Czas wykonania </w:t>
      </w:r>
      <w:r w:rsidRPr="00650551">
        <w:rPr>
          <w:rFonts w:ascii="Arial" w:hAnsi="Arial" w:cs="Arial"/>
          <w:b/>
          <w:sz w:val="20"/>
          <w:szCs w:val="20"/>
          <w:u w:val="single"/>
        </w:rPr>
        <w:t>(24 godz.)</w:t>
      </w:r>
      <w:r w:rsidRPr="00650551">
        <w:rPr>
          <w:rFonts w:ascii="Arial" w:hAnsi="Arial" w:cs="Arial"/>
          <w:b/>
          <w:sz w:val="20"/>
          <w:szCs w:val="20"/>
        </w:rPr>
        <w:t>.  Zamawiający przyzna – 20 pkt.</w:t>
      </w:r>
    </w:p>
    <w:p w:rsidR="00010AA7" w:rsidRPr="00650551" w:rsidRDefault="00010AA7" w:rsidP="00010AA7">
      <w:pPr>
        <w:jc w:val="both"/>
        <w:rPr>
          <w:rFonts w:ascii="Arial" w:hAnsi="Arial" w:cs="Arial"/>
          <w:b/>
          <w:sz w:val="20"/>
          <w:szCs w:val="20"/>
        </w:rPr>
      </w:pPr>
      <w:r w:rsidRPr="00650551">
        <w:rPr>
          <w:rFonts w:ascii="Arial" w:hAnsi="Arial" w:cs="Arial"/>
          <w:b/>
          <w:sz w:val="20"/>
          <w:szCs w:val="20"/>
        </w:rPr>
        <w:t xml:space="preserve">Czas wykonania </w:t>
      </w:r>
      <w:r w:rsidRPr="00650551">
        <w:rPr>
          <w:rFonts w:ascii="Arial" w:hAnsi="Arial" w:cs="Arial"/>
          <w:b/>
          <w:sz w:val="20"/>
          <w:szCs w:val="20"/>
          <w:u w:val="single"/>
        </w:rPr>
        <w:t>(48  godz.)</w:t>
      </w:r>
      <w:r w:rsidRPr="00650551">
        <w:rPr>
          <w:rFonts w:ascii="Arial" w:hAnsi="Arial" w:cs="Arial"/>
          <w:b/>
          <w:sz w:val="20"/>
          <w:szCs w:val="20"/>
        </w:rPr>
        <w:t>.  Zamawiający przyzna – 10 pkt.</w:t>
      </w:r>
    </w:p>
    <w:p w:rsidR="00010AA7" w:rsidRPr="00650551" w:rsidRDefault="00010AA7" w:rsidP="00010AA7">
      <w:pPr>
        <w:rPr>
          <w:rFonts w:ascii="Arial" w:hAnsi="Arial" w:cs="Arial"/>
          <w:sz w:val="20"/>
          <w:szCs w:val="20"/>
        </w:rPr>
      </w:pPr>
    </w:p>
    <w:p w:rsidR="00010AA7" w:rsidRPr="00650551" w:rsidRDefault="00010AA7" w:rsidP="00010AA7">
      <w:pPr>
        <w:rPr>
          <w:rFonts w:ascii="Arial" w:hAnsi="Arial" w:cs="Arial"/>
          <w:sz w:val="20"/>
          <w:szCs w:val="20"/>
        </w:rPr>
      </w:pPr>
      <w:r w:rsidRPr="00650551">
        <w:rPr>
          <w:rFonts w:ascii="Arial" w:hAnsi="Arial" w:cs="Arial"/>
          <w:sz w:val="20"/>
          <w:szCs w:val="20"/>
        </w:rPr>
        <w:t xml:space="preserve">Zamawiający będzie liczył termin wdrożenia reklamacji wg. n/w zasad: </w:t>
      </w:r>
    </w:p>
    <w:p w:rsidR="00010AA7" w:rsidRPr="00650551" w:rsidRDefault="00010AA7" w:rsidP="00010AA7">
      <w:pPr>
        <w:rPr>
          <w:rFonts w:ascii="Arial" w:hAnsi="Arial" w:cs="Arial"/>
          <w:sz w:val="20"/>
          <w:szCs w:val="20"/>
        </w:rPr>
      </w:pPr>
      <w:r w:rsidRPr="00650551">
        <w:rPr>
          <w:rFonts w:ascii="Arial" w:hAnsi="Arial" w:cs="Arial"/>
          <w:sz w:val="20"/>
          <w:szCs w:val="20"/>
        </w:rPr>
        <w:t>punktowany termin minimalny wynosi 24 h (  oferent otrzymuje 20 pkt.)</w:t>
      </w:r>
    </w:p>
    <w:p w:rsidR="00010AA7" w:rsidRPr="00650551" w:rsidRDefault="00010AA7" w:rsidP="00010AA7">
      <w:pPr>
        <w:rPr>
          <w:rFonts w:ascii="Arial" w:hAnsi="Arial" w:cs="Arial"/>
          <w:sz w:val="20"/>
          <w:szCs w:val="20"/>
        </w:rPr>
      </w:pPr>
      <w:r w:rsidRPr="00650551">
        <w:rPr>
          <w:rFonts w:ascii="Arial" w:hAnsi="Arial" w:cs="Arial"/>
          <w:sz w:val="20"/>
          <w:szCs w:val="20"/>
        </w:rPr>
        <w:t xml:space="preserve">punktowany termin </w:t>
      </w:r>
      <w:proofErr w:type="spellStart"/>
      <w:r w:rsidRPr="00650551">
        <w:rPr>
          <w:rFonts w:ascii="Arial" w:hAnsi="Arial" w:cs="Arial"/>
          <w:sz w:val="20"/>
          <w:szCs w:val="20"/>
        </w:rPr>
        <w:t>maxymalny</w:t>
      </w:r>
      <w:proofErr w:type="spellEnd"/>
      <w:r w:rsidRPr="00650551">
        <w:rPr>
          <w:rFonts w:ascii="Arial" w:hAnsi="Arial" w:cs="Arial"/>
          <w:sz w:val="20"/>
          <w:szCs w:val="20"/>
        </w:rPr>
        <w:t xml:space="preserve"> wynosi 48 h (  oferent otrzymuje 10 pkt.)</w:t>
      </w:r>
    </w:p>
    <w:p w:rsidR="00010AA7" w:rsidRPr="00650551" w:rsidRDefault="00010AA7" w:rsidP="002A05FD">
      <w:pPr>
        <w:shd w:val="clear" w:color="auto" w:fill="FFFFFF"/>
        <w:spacing w:after="60"/>
        <w:jc w:val="both"/>
        <w:rPr>
          <w:rFonts w:ascii="Tahoma" w:hAnsi="Tahoma" w:cs="Tahoma"/>
          <w:sz w:val="20"/>
          <w:szCs w:val="20"/>
        </w:rPr>
      </w:pPr>
    </w:p>
    <w:p w:rsidR="00D96F85" w:rsidRPr="00650551" w:rsidRDefault="00D96F85" w:rsidP="002A05FD">
      <w:pPr>
        <w:shd w:val="clear" w:color="auto" w:fill="FFFFFF"/>
        <w:spacing w:after="60"/>
        <w:jc w:val="both"/>
        <w:rPr>
          <w:rFonts w:ascii="Tahoma" w:hAnsi="Tahoma" w:cs="Tahoma"/>
          <w:sz w:val="20"/>
          <w:szCs w:val="20"/>
        </w:rPr>
      </w:pPr>
      <w:r w:rsidRPr="00650551">
        <w:rPr>
          <w:rFonts w:ascii="Tahoma" w:hAnsi="Tahoma" w:cs="Tahoma"/>
          <w:sz w:val="20"/>
          <w:szCs w:val="20"/>
        </w:rPr>
        <w:t>Maksymalna łączna liczba punktów jaką może uzyskać Wykonawca wynosi – 100 pkt.</w:t>
      </w:r>
    </w:p>
    <w:p w:rsidR="00B443E7" w:rsidRPr="00650551" w:rsidRDefault="00B443E7" w:rsidP="00B443E7">
      <w:pPr>
        <w:rPr>
          <w:rFonts w:ascii="Tahoma" w:hAnsi="Tahoma" w:cs="Tahoma"/>
          <w:spacing w:val="-5"/>
          <w:sz w:val="20"/>
          <w:szCs w:val="20"/>
        </w:rPr>
      </w:pPr>
      <w:r w:rsidRPr="00650551">
        <w:rPr>
          <w:rFonts w:ascii="Tahoma" w:hAnsi="Tahoma" w:cs="Tahoma"/>
          <w:spacing w:val="-5"/>
          <w:sz w:val="20"/>
          <w:szCs w:val="20"/>
        </w:rPr>
        <w:t>Zamawiający za najkorzystniejszą uzna ofertę, która uzyska największą ilość punktów wagowych (X), według formuły:</w:t>
      </w:r>
    </w:p>
    <w:p w:rsidR="00B443E7" w:rsidRPr="00650551" w:rsidRDefault="00B443E7" w:rsidP="00B443E7">
      <w:pPr>
        <w:shd w:val="clear" w:color="auto" w:fill="FFFFFF"/>
        <w:rPr>
          <w:rFonts w:ascii="Tahoma" w:hAnsi="Tahoma" w:cs="Tahoma"/>
          <w:spacing w:val="-3"/>
          <w:sz w:val="20"/>
          <w:szCs w:val="20"/>
        </w:rPr>
      </w:pPr>
      <w:r w:rsidRPr="00650551">
        <w:rPr>
          <w:rFonts w:ascii="Tahoma" w:hAnsi="Tahoma" w:cs="Tahoma"/>
          <w:spacing w:val="-3"/>
          <w:sz w:val="20"/>
          <w:szCs w:val="20"/>
        </w:rPr>
        <w:t xml:space="preserve">X =  </w:t>
      </w:r>
      <w:proofErr w:type="spellStart"/>
      <w:r w:rsidRPr="00650551">
        <w:rPr>
          <w:rFonts w:ascii="Tahoma" w:hAnsi="Tahoma" w:cs="Tahoma"/>
          <w:spacing w:val="-3"/>
          <w:sz w:val="20"/>
          <w:szCs w:val="20"/>
        </w:rPr>
        <w:t>X</w:t>
      </w:r>
      <w:r w:rsidRPr="00650551">
        <w:rPr>
          <w:rFonts w:ascii="Tahoma" w:hAnsi="Tahoma" w:cs="Tahoma"/>
          <w:spacing w:val="-3"/>
          <w:sz w:val="20"/>
          <w:szCs w:val="20"/>
          <w:vertAlign w:val="subscript"/>
        </w:rPr>
        <w:t>c</w:t>
      </w:r>
      <w:proofErr w:type="spellEnd"/>
      <w:r w:rsidRPr="00650551">
        <w:rPr>
          <w:rFonts w:ascii="Tahoma" w:hAnsi="Tahoma" w:cs="Tahoma"/>
          <w:spacing w:val="-3"/>
          <w:sz w:val="20"/>
          <w:szCs w:val="20"/>
          <w:vertAlign w:val="subscript"/>
        </w:rPr>
        <w:t xml:space="preserve"> </w:t>
      </w:r>
      <w:r w:rsidRPr="00650551">
        <w:rPr>
          <w:rFonts w:ascii="Tahoma" w:hAnsi="Tahoma" w:cs="Tahoma"/>
          <w:spacing w:val="-3"/>
          <w:sz w:val="20"/>
          <w:szCs w:val="20"/>
        </w:rPr>
        <w:t xml:space="preserve"> + X</w:t>
      </w:r>
      <w:r w:rsidRPr="00650551">
        <w:rPr>
          <w:rFonts w:ascii="Tahoma" w:hAnsi="Tahoma" w:cs="Tahoma"/>
          <w:spacing w:val="-3"/>
          <w:sz w:val="20"/>
          <w:szCs w:val="20"/>
          <w:vertAlign w:val="subscript"/>
        </w:rPr>
        <w:t>TD</w:t>
      </w:r>
      <w:r w:rsidRPr="00650551">
        <w:rPr>
          <w:rFonts w:ascii="Tahoma" w:hAnsi="Tahoma" w:cs="Tahoma"/>
          <w:spacing w:val="-3"/>
          <w:sz w:val="20"/>
          <w:szCs w:val="20"/>
        </w:rPr>
        <w:t xml:space="preserve"> </w:t>
      </w:r>
      <w:r w:rsidRPr="00650551">
        <w:rPr>
          <w:rFonts w:ascii="Tahoma" w:hAnsi="Tahoma" w:cs="Tahoma"/>
          <w:spacing w:val="-3"/>
          <w:sz w:val="20"/>
          <w:szCs w:val="20"/>
          <w:vertAlign w:val="subscript"/>
        </w:rPr>
        <w:t xml:space="preserve"> </w:t>
      </w:r>
      <w:r w:rsidRPr="00650551">
        <w:rPr>
          <w:rFonts w:ascii="Tahoma" w:hAnsi="Tahoma" w:cs="Tahoma"/>
          <w:spacing w:val="-3"/>
          <w:sz w:val="20"/>
          <w:szCs w:val="20"/>
        </w:rPr>
        <w:t>+ X</w:t>
      </w:r>
      <w:r w:rsidRPr="00650551">
        <w:rPr>
          <w:rFonts w:ascii="Tahoma" w:hAnsi="Tahoma" w:cs="Tahoma"/>
          <w:spacing w:val="-3"/>
          <w:sz w:val="20"/>
          <w:szCs w:val="20"/>
          <w:vertAlign w:val="subscript"/>
        </w:rPr>
        <w:t>TP</w:t>
      </w:r>
    </w:p>
    <w:p w:rsidR="00B443E7" w:rsidRPr="00650551" w:rsidRDefault="00B443E7" w:rsidP="00B443E7">
      <w:pPr>
        <w:shd w:val="clear" w:color="auto" w:fill="FFFFFF"/>
        <w:rPr>
          <w:rFonts w:ascii="Tahoma" w:hAnsi="Tahoma" w:cs="Tahoma"/>
          <w:spacing w:val="-3"/>
          <w:sz w:val="20"/>
          <w:szCs w:val="20"/>
        </w:rPr>
      </w:pPr>
      <w:r w:rsidRPr="00650551">
        <w:rPr>
          <w:rFonts w:ascii="Tahoma" w:hAnsi="Tahoma" w:cs="Tahoma"/>
          <w:spacing w:val="-3"/>
          <w:sz w:val="20"/>
          <w:szCs w:val="20"/>
        </w:rPr>
        <w:t xml:space="preserve"> (gdzie: </w:t>
      </w:r>
      <w:proofErr w:type="spellStart"/>
      <w:r w:rsidRPr="00650551">
        <w:rPr>
          <w:rFonts w:ascii="Tahoma" w:hAnsi="Tahoma" w:cs="Tahoma"/>
          <w:spacing w:val="-3"/>
          <w:sz w:val="20"/>
          <w:szCs w:val="20"/>
        </w:rPr>
        <w:t>X</w:t>
      </w:r>
      <w:r w:rsidRPr="00650551">
        <w:rPr>
          <w:rFonts w:ascii="Tahoma" w:hAnsi="Tahoma" w:cs="Tahoma"/>
          <w:spacing w:val="-3"/>
          <w:sz w:val="20"/>
          <w:szCs w:val="20"/>
          <w:vertAlign w:val="subscript"/>
        </w:rPr>
        <w:t>c</w:t>
      </w:r>
      <w:proofErr w:type="spellEnd"/>
      <w:r w:rsidRPr="00650551">
        <w:rPr>
          <w:rFonts w:ascii="Tahoma" w:hAnsi="Tahoma" w:cs="Tahoma"/>
          <w:spacing w:val="-3"/>
          <w:sz w:val="20"/>
          <w:szCs w:val="20"/>
        </w:rPr>
        <w:t xml:space="preserve"> - punkty wagowe w kryterium cena ,  X</w:t>
      </w:r>
      <w:r w:rsidRPr="00650551">
        <w:rPr>
          <w:rFonts w:ascii="Tahoma" w:hAnsi="Tahoma" w:cs="Tahoma"/>
          <w:spacing w:val="-3"/>
          <w:sz w:val="20"/>
          <w:szCs w:val="20"/>
          <w:vertAlign w:val="subscript"/>
        </w:rPr>
        <w:t>TD</w:t>
      </w:r>
      <w:r w:rsidRPr="00650551">
        <w:rPr>
          <w:rFonts w:ascii="Tahoma" w:hAnsi="Tahoma" w:cs="Tahoma"/>
          <w:spacing w:val="-3"/>
          <w:sz w:val="20"/>
          <w:szCs w:val="20"/>
        </w:rPr>
        <w:t xml:space="preserve"> – punkty wagowe w kryterium termin dostawy, X</w:t>
      </w:r>
      <w:r w:rsidR="000C312E" w:rsidRPr="00650551">
        <w:rPr>
          <w:rFonts w:ascii="Tahoma" w:hAnsi="Tahoma" w:cs="Tahoma"/>
          <w:spacing w:val="-3"/>
          <w:sz w:val="20"/>
          <w:szCs w:val="20"/>
          <w:vertAlign w:val="subscript"/>
        </w:rPr>
        <w:t>TG</w:t>
      </w:r>
      <w:r w:rsidRPr="00650551">
        <w:rPr>
          <w:rFonts w:ascii="Tahoma" w:hAnsi="Tahoma" w:cs="Tahoma"/>
          <w:spacing w:val="-3"/>
          <w:sz w:val="20"/>
          <w:szCs w:val="20"/>
        </w:rPr>
        <w:t xml:space="preserve">  - punkty wagowe w kryterium </w:t>
      </w:r>
      <w:r w:rsidR="005C43A4" w:rsidRPr="00650551">
        <w:rPr>
          <w:rFonts w:ascii="Tahoma" w:hAnsi="Tahoma" w:cs="Tahoma"/>
          <w:spacing w:val="-3"/>
          <w:sz w:val="20"/>
          <w:szCs w:val="20"/>
        </w:rPr>
        <w:t>wykonania zobowiązań gwarancyjnych</w:t>
      </w:r>
      <w:r w:rsidRPr="00650551">
        <w:rPr>
          <w:rFonts w:ascii="Tahoma" w:hAnsi="Tahoma" w:cs="Tahoma"/>
          <w:spacing w:val="-3"/>
          <w:sz w:val="20"/>
          <w:szCs w:val="20"/>
        </w:rPr>
        <w:t>)</w:t>
      </w:r>
    </w:p>
    <w:p w:rsidR="00B443E7" w:rsidRPr="00650551" w:rsidRDefault="00B443E7" w:rsidP="002A05FD">
      <w:pPr>
        <w:shd w:val="clear" w:color="auto" w:fill="FFFFFF"/>
        <w:spacing w:after="60"/>
        <w:jc w:val="both"/>
        <w:rPr>
          <w:rFonts w:ascii="Tahoma" w:hAnsi="Tahoma" w:cs="Tahoma"/>
          <w:spacing w:val="-3"/>
          <w:sz w:val="20"/>
          <w:szCs w:val="20"/>
          <w:u w:val="single"/>
        </w:rPr>
      </w:pPr>
    </w:p>
    <w:p w:rsidR="00D96F85" w:rsidRPr="00650551" w:rsidRDefault="00D96F85" w:rsidP="00D96F85">
      <w:pPr>
        <w:spacing w:line="200" w:lineRule="atLeast"/>
        <w:ind w:firstLine="1"/>
        <w:jc w:val="both"/>
        <w:rPr>
          <w:rFonts w:ascii="Tahoma" w:hAnsi="Tahoma" w:cs="Tahoma"/>
          <w:sz w:val="20"/>
          <w:szCs w:val="20"/>
        </w:rPr>
      </w:pPr>
      <w:r w:rsidRPr="00650551">
        <w:rPr>
          <w:rFonts w:ascii="Tahoma" w:hAnsi="Tahoma" w:cs="Tahoma"/>
          <w:sz w:val="20"/>
          <w:szCs w:val="20"/>
        </w:rPr>
        <w:t xml:space="preserve">Zamówienie zostanie udzielone Wykonawcy, który uzyska najwyższą liczbę punktów. </w:t>
      </w:r>
    </w:p>
    <w:p w:rsidR="00D96F85" w:rsidRPr="00650551" w:rsidRDefault="00D96F85" w:rsidP="00D96F85">
      <w:pPr>
        <w:shd w:val="clear" w:color="auto" w:fill="FFFFFF"/>
        <w:jc w:val="both"/>
        <w:rPr>
          <w:rFonts w:ascii="Tahoma" w:hAnsi="Tahoma" w:cs="Tahoma"/>
          <w:sz w:val="20"/>
          <w:szCs w:val="20"/>
        </w:rPr>
      </w:pPr>
      <w:r w:rsidRPr="00650551">
        <w:rPr>
          <w:rFonts w:ascii="Tahoma" w:hAnsi="Tahoma" w:cs="Tahoma"/>
          <w:spacing w:val="-5"/>
          <w:sz w:val="20"/>
          <w:szCs w:val="20"/>
        </w:rPr>
        <w:t>Zamawiający zastosuje zaokrąglanie wyników do dwóch miejsc po przecinku.</w:t>
      </w:r>
    </w:p>
    <w:p w:rsidR="00D96F85" w:rsidRPr="00650551" w:rsidRDefault="00D96F85" w:rsidP="002E0A3A">
      <w:pPr>
        <w:jc w:val="both"/>
        <w:rPr>
          <w:rFonts w:ascii="Tahoma" w:hAnsi="Tahoma" w:cs="Tahoma"/>
          <w:sz w:val="20"/>
          <w:szCs w:val="20"/>
        </w:rPr>
      </w:pPr>
      <w:r w:rsidRPr="00650551">
        <w:rPr>
          <w:rFonts w:ascii="Tahoma" w:hAnsi="Tahoma" w:cs="Tahoma"/>
          <w:bCs/>
          <w:sz w:val="20"/>
          <w:szCs w:val="20"/>
        </w:rPr>
        <w:t>Jeżeli zamawiający nie będzie mógł wybrać oferty najkorzystniejszej z uwagi na to</w:t>
      </w:r>
      <w:r w:rsidRPr="00650551">
        <w:rPr>
          <w:rFonts w:ascii="Tahoma" w:hAnsi="Tahoma" w:cs="Tahoma"/>
          <w:sz w:val="20"/>
          <w:szCs w:val="20"/>
        </w:rPr>
        <w:t xml:space="preserve">, że dwie lub więcej ofert przedstawia taki sam bilans ceny lub kosztu i innych kryteriów oceny ofert, zamawiający spośród </w:t>
      </w:r>
      <w:r w:rsidRPr="00650551">
        <w:rPr>
          <w:rFonts w:ascii="Tahoma" w:hAnsi="Tahoma" w:cs="Tahoma"/>
          <w:sz w:val="20"/>
          <w:szCs w:val="20"/>
        </w:rPr>
        <w:lastRenderedPageBreak/>
        <w:t>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26C2C" w:rsidRPr="00650551" w:rsidRDefault="009E28B2" w:rsidP="00F021E5">
      <w:pPr>
        <w:pStyle w:val="Nagwek1"/>
        <w:rPr>
          <w:rFonts w:ascii="Tahoma" w:hAnsi="Tahoma" w:cs="Tahoma"/>
          <w:sz w:val="20"/>
          <w:szCs w:val="20"/>
        </w:rPr>
      </w:pPr>
      <w:bookmarkStart w:id="15" w:name="_Toc531862297"/>
      <w:r w:rsidRPr="00650551">
        <w:rPr>
          <w:rFonts w:ascii="Tahoma" w:hAnsi="Tahoma" w:cs="Tahoma"/>
          <w:sz w:val="20"/>
          <w:szCs w:val="20"/>
        </w:rPr>
        <w:t>X</w:t>
      </w:r>
      <w:r w:rsidR="00826C2C" w:rsidRPr="00650551">
        <w:rPr>
          <w:rFonts w:ascii="Tahoma" w:hAnsi="Tahoma" w:cs="Tahoma"/>
          <w:sz w:val="20"/>
          <w:szCs w:val="20"/>
        </w:rPr>
        <w:t>V</w:t>
      </w:r>
      <w:r w:rsidRPr="00650551">
        <w:rPr>
          <w:rFonts w:ascii="Tahoma" w:hAnsi="Tahoma" w:cs="Tahoma"/>
          <w:sz w:val="20"/>
          <w:szCs w:val="20"/>
        </w:rPr>
        <w:t>I</w:t>
      </w:r>
      <w:r w:rsidR="00826C2C" w:rsidRPr="00650551">
        <w:rPr>
          <w:rFonts w:ascii="Tahoma" w:hAnsi="Tahoma" w:cs="Tahoma"/>
          <w:sz w:val="20"/>
          <w:szCs w:val="20"/>
        </w:rPr>
        <w:t>.  INFORMACJE O FORMALNOŚCIACH, JA</w:t>
      </w:r>
      <w:r w:rsidR="00B54ED1" w:rsidRPr="00650551">
        <w:rPr>
          <w:rFonts w:ascii="Tahoma" w:hAnsi="Tahoma" w:cs="Tahoma"/>
          <w:sz w:val="20"/>
          <w:szCs w:val="20"/>
        </w:rPr>
        <w:t xml:space="preserve">KIE POWINNY ZOSTAĆ DOPEŁNIONE </w:t>
      </w:r>
      <w:r w:rsidR="00826C2C" w:rsidRPr="00650551">
        <w:rPr>
          <w:rFonts w:ascii="Tahoma" w:hAnsi="Tahoma" w:cs="Tahoma"/>
          <w:sz w:val="20"/>
          <w:szCs w:val="20"/>
        </w:rPr>
        <w:t>W CELU ZAWARCIA UMOWY W SPRAWIE ZAMÓWIENIA PUBLICZNEGO</w:t>
      </w:r>
      <w:bookmarkEnd w:id="15"/>
    </w:p>
    <w:p w:rsidR="00826C2C" w:rsidRPr="00650551" w:rsidRDefault="00826C2C">
      <w:pPr>
        <w:spacing w:line="260" w:lineRule="atLeast"/>
        <w:jc w:val="both"/>
        <w:rPr>
          <w:rFonts w:ascii="Tahoma" w:hAnsi="Tahoma" w:cs="Tahoma"/>
          <w:sz w:val="20"/>
          <w:szCs w:val="20"/>
        </w:rPr>
      </w:pPr>
      <w:r w:rsidRPr="00650551">
        <w:rPr>
          <w:rFonts w:ascii="Tahoma" w:hAnsi="Tahoma" w:cs="Tahoma"/>
          <w:sz w:val="20"/>
          <w:szCs w:val="20"/>
        </w:rPr>
        <w:t xml:space="preserve">Zawiadomienie Wykonawcy o wyborze jego oferty będzie jednocześnie zaproszeniem do zawarcia umowy. </w:t>
      </w:r>
    </w:p>
    <w:p w:rsidR="00826C2C" w:rsidRPr="00650551" w:rsidRDefault="00826C2C">
      <w:pPr>
        <w:jc w:val="both"/>
        <w:rPr>
          <w:rFonts w:ascii="Tahoma" w:hAnsi="Tahoma" w:cs="Tahoma"/>
          <w:sz w:val="20"/>
          <w:szCs w:val="20"/>
        </w:rPr>
      </w:pPr>
      <w:r w:rsidRPr="00650551">
        <w:rPr>
          <w:rFonts w:ascii="Tahoma" w:hAnsi="Tahoma" w:cs="Tahoma"/>
          <w:sz w:val="20"/>
          <w:szCs w:val="20"/>
        </w:rPr>
        <w:t xml:space="preserve">Zawiadomienie o wyborze oferty zostanie dokonane na podstawie art. 92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pPr>
        <w:spacing w:line="260" w:lineRule="atLeast"/>
        <w:jc w:val="both"/>
        <w:rPr>
          <w:rFonts w:ascii="Tahoma" w:hAnsi="Tahoma" w:cs="Tahoma"/>
          <w:b/>
          <w:sz w:val="20"/>
          <w:szCs w:val="20"/>
          <w:u w:val="single"/>
        </w:rPr>
      </w:pPr>
      <w:r w:rsidRPr="00650551">
        <w:rPr>
          <w:rFonts w:ascii="Tahoma" w:hAnsi="Tahoma" w:cs="Tahoma"/>
          <w:sz w:val="20"/>
          <w:szCs w:val="20"/>
        </w:rPr>
        <w:t xml:space="preserve">Umowa zostanie zawarta przez Zamawiającego i wybranego Wykonawcę nie wcześniej niż po upływie </w:t>
      </w:r>
      <w:r w:rsidR="00710FC8" w:rsidRPr="00650551">
        <w:rPr>
          <w:rFonts w:ascii="Tahoma" w:hAnsi="Tahoma" w:cs="Tahoma"/>
          <w:b/>
          <w:sz w:val="20"/>
          <w:szCs w:val="20"/>
        </w:rPr>
        <w:t>5</w:t>
      </w:r>
      <w:r w:rsidRPr="00650551">
        <w:rPr>
          <w:rFonts w:ascii="Tahoma" w:hAnsi="Tahoma" w:cs="Tahoma"/>
          <w:b/>
          <w:sz w:val="20"/>
          <w:szCs w:val="20"/>
        </w:rPr>
        <w:t xml:space="preserve"> dni</w:t>
      </w:r>
      <w:r w:rsidRPr="00650551">
        <w:rPr>
          <w:rFonts w:ascii="Tahoma" w:hAnsi="Tahoma" w:cs="Tahoma"/>
          <w:sz w:val="20"/>
          <w:szCs w:val="20"/>
        </w:rPr>
        <w:t xml:space="preserve"> po zawiadomieniu o wyborze najkorzystniejszej oferty,</w:t>
      </w:r>
      <w:r w:rsidR="009E26D7" w:rsidRPr="00650551">
        <w:rPr>
          <w:rFonts w:ascii="Tahoma" w:hAnsi="Tahoma" w:cs="Tahoma"/>
          <w:sz w:val="20"/>
          <w:szCs w:val="20"/>
        </w:rPr>
        <w:t xml:space="preserve"> zgodnie z art. 94 ust. 1 pkt. 2</w:t>
      </w:r>
      <w:r w:rsidRPr="00650551">
        <w:rPr>
          <w:rFonts w:ascii="Tahoma" w:hAnsi="Tahoma" w:cs="Tahoma"/>
          <w:sz w:val="20"/>
          <w:szCs w:val="20"/>
        </w:rPr>
        <w:t xml:space="preserve">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Umowa może być zawarta przed upływem w/w terminu, zgodnie z art. 94 ust. 2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rsidP="00F021E5">
      <w:pPr>
        <w:pStyle w:val="Nagwek1"/>
        <w:rPr>
          <w:rFonts w:ascii="Tahoma" w:hAnsi="Tahoma" w:cs="Tahoma"/>
          <w:sz w:val="20"/>
          <w:szCs w:val="20"/>
        </w:rPr>
      </w:pPr>
      <w:bookmarkStart w:id="16" w:name="_Toc531862298"/>
      <w:r w:rsidRPr="00650551">
        <w:rPr>
          <w:rFonts w:ascii="Tahoma" w:hAnsi="Tahoma" w:cs="Tahoma"/>
          <w:sz w:val="20"/>
          <w:szCs w:val="20"/>
        </w:rPr>
        <w:t>XV</w:t>
      </w:r>
      <w:r w:rsidR="009E28B2" w:rsidRPr="00650551">
        <w:rPr>
          <w:rFonts w:ascii="Tahoma" w:hAnsi="Tahoma" w:cs="Tahoma"/>
          <w:sz w:val="20"/>
          <w:szCs w:val="20"/>
        </w:rPr>
        <w:t>II</w:t>
      </w:r>
      <w:r w:rsidRPr="00650551">
        <w:rPr>
          <w:rFonts w:ascii="Tahoma" w:hAnsi="Tahoma" w:cs="Tahoma"/>
          <w:sz w:val="20"/>
          <w:szCs w:val="20"/>
        </w:rPr>
        <w:t>.  WYMAGANIA DOTYCZĄCE ZABEZPIECZENIA NALEŻYTEGO WYKONANIA UMOWY</w:t>
      </w:r>
      <w:bookmarkEnd w:id="16"/>
    </w:p>
    <w:p w:rsidR="00826C2C" w:rsidRPr="00650551" w:rsidRDefault="00826C2C">
      <w:pPr>
        <w:spacing w:line="260" w:lineRule="atLeast"/>
        <w:jc w:val="both"/>
        <w:rPr>
          <w:rFonts w:ascii="Tahoma" w:hAnsi="Tahoma" w:cs="Tahoma"/>
          <w:b/>
          <w:sz w:val="20"/>
          <w:szCs w:val="20"/>
          <w:u w:val="single"/>
        </w:rPr>
      </w:pPr>
      <w:r w:rsidRPr="00650551">
        <w:rPr>
          <w:rFonts w:ascii="Tahoma" w:hAnsi="Tahoma" w:cs="Tahoma"/>
          <w:sz w:val="20"/>
          <w:szCs w:val="20"/>
        </w:rPr>
        <w:t>Zamawiający nie wymaga wniesienia zabezpieczenia należytego wykonania umowy.</w:t>
      </w:r>
    </w:p>
    <w:p w:rsidR="00826C2C" w:rsidRPr="00650551" w:rsidRDefault="00826C2C" w:rsidP="002E302A">
      <w:pPr>
        <w:pStyle w:val="Nagwek1"/>
        <w:jc w:val="both"/>
        <w:rPr>
          <w:rFonts w:ascii="Tahoma" w:hAnsi="Tahoma" w:cs="Tahoma"/>
          <w:sz w:val="20"/>
          <w:szCs w:val="20"/>
        </w:rPr>
      </w:pPr>
      <w:bookmarkStart w:id="17" w:name="_Toc531862299"/>
      <w:r w:rsidRPr="00650551">
        <w:rPr>
          <w:rFonts w:ascii="Tahoma" w:hAnsi="Tahoma" w:cs="Tahoma"/>
          <w:sz w:val="20"/>
          <w:szCs w:val="20"/>
        </w:rPr>
        <w:t>XVI</w:t>
      </w:r>
      <w:r w:rsidR="009E28B2" w:rsidRPr="00650551">
        <w:rPr>
          <w:rFonts w:ascii="Tahoma" w:hAnsi="Tahoma" w:cs="Tahoma"/>
          <w:sz w:val="20"/>
          <w:szCs w:val="20"/>
        </w:rPr>
        <w:t>II</w:t>
      </w:r>
      <w:r w:rsidR="00CD6B6D" w:rsidRPr="00650551">
        <w:rPr>
          <w:rFonts w:ascii="Tahoma" w:hAnsi="Tahoma" w:cs="Tahoma"/>
          <w:sz w:val="20"/>
          <w:szCs w:val="20"/>
        </w:rPr>
        <w:t>. </w:t>
      </w:r>
      <w:r w:rsidRPr="00650551">
        <w:rPr>
          <w:rFonts w:ascii="Tahoma" w:hAnsi="Tahoma" w:cs="Tahoma"/>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r w:rsidRPr="00650551">
        <w:rPr>
          <w:rFonts w:ascii="Tahoma" w:hAnsi="Tahoma" w:cs="Tahoma"/>
          <w:sz w:val="20"/>
          <w:szCs w:val="20"/>
        </w:rPr>
        <w:t xml:space="preserve"> </w:t>
      </w:r>
    </w:p>
    <w:p w:rsidR="00B4787A" w:rsidRPr="00650551" w:rsidRDefault="00B4787A" w:rsidP="00B25379">
      <w:pPr>
        <w:numPr>
          <w:ilvl w:val="3"/>
          <w:numId w:val="27"/>
        </w:numPr>
        <w:spacing w:line="260" w:lineRule="atLeast"/>
        <w:ind w:left="357" w:hanging="357"/>
        <w:jc w:val="both"/>
        <w:rPr>
          <w:rFonts w:ascii="Tahoma" w:hAnsi="Tahoma" w:cs="Tahoma"/>
          <w:sz w:val="20"/>
          <w:szCs w:val="20"/>
        </w:rPr>
      </w:pPr>
      <w:bookmarkStart w:id="18" w:name="_Toc531862300"/>
      <w:r w:rsidRPr="00650551">
        <w:rPr>
          <w:rFonts w:ascii="Tahoma" w:hAnsi="Tahoma" w:cs="Tahoma"/>
          <w:sz w:val="20"/>
          <w:szCs w:val="20"/>
        </w:rPr>
        <w:t xml:space="preserve">Wykonawca, który przedstawił najkorzystniejszą ofertę, będzie zobowiązany do podpisania umowy zgodnej z opracowanym wzorem umowy - </w:t>
      </w:r>
      <w:r w:rsidR="00E22F0C" w:rsidRPr="00650551">
        <w:rPr>
          <w:rFonts w:ascii="Tahoma" w:hAnsi="Tahoma" w:cs="Tahoma"/>
          <w:b/>
          <w:sz w:val="20"/>
          <w:szCs w:val="20"/>
        </w:rPr>
        <w:t>Załącznik Nr 7</w:t>
      </w:r>
      <w:r w:rsidRPr="00650551">
        <w:rPr>
          <w:rFonts w:ascii="Tahoma" w:hAnsi="Tahoma" w:cs="Tahoma"/>
          <w:b/>
          <w:sz w:val="20"/>
          <w:szCs w:val="20"/>
        </w:rPr>
        <w:t xml:space="preserve"> do SIWZ</w:t>
      </w:r>
      <w:r w:rsidRPr="00650551">
        <w:rPr>
          <w:rFonts w:ascii="Tahoma" w:hAnsi="Tahoma" w:cs="Tahoma"/>
          <w:sz w:val="20"/>
          <w:szCs w:val="20"/>
        </w:rPr>
        <w:t>.</w:t>
      </w:r>
    </w:p>
    <w:p w:rsidR="00B4787A" w:rsidRPr="00650551" w:rsidRDefault="00B4787A" w:rsidP="00B25379">
      <w:pPr>
        <w:numPr>
          <w:ilvl w:val="3"/>
          <w:numId w:val="27"/>
        </w:numPr>
        <w:spacing w:line="260" w:lineRule="atLeast"/>
        <w:ind w:left="357" w:hanging="357"/>
        <w:jc w:val="both"/>
        <w:rPr>
          <w:rFonts w:ascii="Tahoma" w:hAnsi="Tahoma" w:cs="Tahoma"/>
          <w:sz w:val="20"/>
          <w:szCs w:val="20"/>
        </w:rPr>
      </w:pPr>
      <w:r w:rsidRPr="00650551">
        <w:rPr>
          <w:rFonts w:ascii="Tahoma" w:hAnsi="Tahoma" w:cs="Tahoma"/>
          <w:b/>
          <w:sz w:val="20"/>
          <w:szCs w:val="20"/>
        </w:rPr>
        <w:t>Wzór umowy, po upływie terminu do składania ofert, nie podlega negocjacjom i złożenie oferty jest równoznaczne z pełną akceptacją umowy przez Wykonawcę.</w:t>
      </w:r>
    </w:p>
    <w:p w:rsidR="00826C2C" w:rsidRPr="00650551" w:rsidRDefault="00826C2C" w:rsidP="00F021E5">
      <w:pPr>
        <w:pStyle w:val="Nagwek1"/>
        <w:rPr>
          <w:rFonts w:ascii="Tahoma" w:hAnsi="Tahoma" w:cs="Tahoma"/>
          <w:sz w:val="20"/>
          <w:szCs w:val="20"/>
        </w:rPr>
      </w:pPr>
      <w:r w:rsidRPr="00650551">
        <w:rPr>
          <w:rFonts w:ascii="Tahoma" w:hAnsi="Tahoma" w:cs="Tahoma"/>
          <w:sz w:val="20"/>
          <w:szCs w:val="20"/>
        </w:rPr>
        <w:t>X</w:t>
      </w:r>
      <w:r w:rsidR="009E28B2" w:rsidRPr="00650551">
        <w:rPr>
          <w:rFonts w:ascii="Tahoma" w:hAnsi="Tahoma" w:cs="Tahoma"/>
          <w:sz w:val="20"/>
          <w:szCs w:val="20"/>
        </w:rPr>
        <w:t>IX</w:t>
      </w:r>
      <w:r w:rsidRPr="00650551">
        <w:rPr>
          <w:rFonts w:ascii="Tahoma" w:hAnsi="Tahoma" w:cs="Tahoma"/>
          <w:sz w:val="20"/>
          <w:szCs w:val="20"/>
        </w:rPr>
        <w:t>.</w:t>
      </w:r>
      <w:r w:rsidRPr="00650551">
        <w:rPr>
          <w:rFonts w:ascii="Tahoma" w:hAnsi="Tahoma" w:cs="Tahoma"/>
          <w:sz w:val="20"/>
          <w:szCs w:val="20"/>
        </w:rPr>
        <w:tab/>
        <w:t xml:space="preserve">POUCZENIE O ŚRODKACH OCHRONY PRAWNEJ PRZYSŁUGUJĄCYCH </w:t>
      </w:r>
      <w:r w:rsidRPr="00650551">
        <w:rPr>
          <w:rFonts w:ascii="Tahoma" w:hAnsi="Tahoma" w:cs="Tahoma"/>
          <w:sz w:val="20"/>
          <w:szCs w:val="20"/>
        </w:rPr>
        <w:br/>
        <w:t>WYKONAWCY W TOKU POSTĘPOWANIA O UDZIELENIE ZAMÓWIENIA</w:t>
      </w:r>
      <w:bookmarkEnd w:id="18"/>
      <w:r w:rsidRPr="00650551">
        <w:rPr>
          <w:rFonts w:ascii="Tahoma" w:hAnsi="Tahoma" w:cs="Tahoma"/>
          <w:sz w:val="20"/>
          <w:szCs w:val="20"/>
        </w:rPr>
        <w:t xml:space="preserve"> </w:t>
      </w:r>
    </w:p>
    <w:p w:rsidR="00826C2C" w:rsidRPr="00650551" w:rsidRDefault="00826C2C">
      <w:pPr>
        <w:jc w:val="both"/>
        <w:rPr>
          <w:rFonts w:ascii="Tahoma" w:hAnsi="Tahoma" w:cs="Tahoma"/>
          <w:sz w:val="20"/>
          <w:szCs w:val="20"/>
        </w:rPr>
      </w:pPr>
      <w:r w:rsidRPr="00650551">
        <w:rPr>
          <w:rFonts w:ascii="Tahoma" w:hAnsi="Tahoma" w:cs="Tahoma"/>
          <w:sz w:val="20"/>
          <w:szCs w:val="20"/>
        </w:rPr>
        <w:t>Wykonawcy, uczestnikowi konkursu, a także innemu podmiotowi, jeżeli ma lub miał interes</w:t>
      </w:r>
      <w:r w:rsidRPr="00650551">
        <w:rPr>
          <w:rFonts w:ascii="Tahoma" w:hAnsi="Tahoma" w:cs="Tahoma"/>
          <w:sz w:val="20"/>
          <w:szCs w:val="20"/>
        </w:rPr>
        <w:br/>
        <w:t>w uzyskaniu danego zamówienia oraz poniósł lub może ponieść szkodę w wyniku naruszenia</w:t>
      </w:r>
      <w:r w:rsidRPr="00650551">
        <w:rPr>
          <w:rFonts w:ascii="Tahoma" w:hAnsi="Tahoma" w:cs="Tahoma"/>
          <w:sz w:val="20"/>
          <w:szCs w:val="20"/>
        </w:rPr>
        <w:br/>
        <w:t xml:space="preserve">przez Zamawiającego przepisów ustawy </w:t>
      </w:r>
      <w:proofErr w:type="spellStart"/>
      <w:r w:rsidRPr="00650551">
        <w:rPr>
          <w:rFonts w:ascii="Tahoma" w:hAnsi="Tahoma" w:cs="Tahoma"/>
          <w:sz w:val="20"/>
          <w:szCs w:val="20"/>
        </w:rPr>
        <w:t>Pzp</w:t>
      </w:r>
      <w:proofErr w:type="spellEnd"/>
      <w:r w:rsidRPr="00650551">
        <w:rPr>
          <w:rFonts w:ascii="Tahoma" w:hAnsi="Tahoma" w:cs="Tahoma"/>
          <w:sz w:val="20"/>
          <w:szCs w:val="20"/>
        </w:rPr>
        <w:t xml:space="preserve"> przysługują środki ochrony prawnej przewidziane</w:t>
      </w:r>
      <w:r w:rsidRPr="00650551">
        <w:rPr>
          <w:rFonts w:ascii="Tahoma" w:hAnsi="Tahoma" w:cs="Tahoma"/>
          <w:sz w:val="20"/>
          <w:szCs w:val="20"/>
        </w:rPr>
        <w:br/>
        <w:t>w Dziale VI ustawy</w:t>
      </w:r>
      <w:r w:rsidRPr="00650551">
        <w:rPr>
          <w:rFonts w:ascii="Tahoma" w:hAnsi="Tahoma" w:cs="Tahoma"/>
          <w:spacing w:val="20"/>
          <w:sz w:val="20"/>
          <w:szCs w:val="20"/>
        </w:rPr>
        <w:t xml:space="preserve"> </w:t>
      </w:r>
      <w:proofErr w:type="spellStart"/>
      <w:r w:rsidRPr="00650551">
        <w:rPr>
          <w:rFonts w:ascii="Tahoma" w:hAnsi="Tahoma" w:cs="Tahoma"/>
          <w:spacing w:val="20"/>
          <w:sz w:val="20"/>
          <w:szCs w:val="20"/>
        </w:rPr>
        <w:t>Pzp</w:t>
      </w:r>
      <w:proofErr w:type="spellEnd"/>
      <w:r w:rsidR="00A74886" w:rsidRPr="00650551">
        <w:rPr>
          <w:rFonts w:ascii="Tahoma" w:hAnsi="Tahoma" w:cs="Tahoma"/>
          <w:spacing w:val="20"/>
          <w:sz w:val="20"/>
          <w:szCs w:val="20"/>
        </w:rPr>
        <w:t xml:space="preserve"> </w:t>
      </w:r>
      <w:r w:rsidR="00A74886" w:rsidRPr="00650551">
        <w:rPr>
          <w:rFonts w:ascii="Tahoma" w:hAnsi="Tahoma" w:cs="Tahoma"/>
          <w:iCs/>
          <w:sz w:val="20"/>
          <w:szCs w:val="20"/>
        </w:rPr>
        <w:t xml:space="preserve">(Dz. U. z 2015 r. poz. 2164 z </w:t>
      </w:r>
      <w:proofErr w:type="spellStart"/>
      <w:r w:rsidR="00A74886" w:rsidRPr="00650551">
        <w:rPr>
          <w:rFonts w:ascii="Tahoma" w:hAnsi="Tahoma" w:cs="Tahoma"/>
          <w:iCs/>
          <w:sz w:val="20"/>
          <w:szCs w:val="20"/>
        </w:rPr>
        <w:t>późn</w:t>
      </w:r>
      <w:proofErr w:type="spellEnd"/>
      <w:r w:rsidR="00A74886" w:rsidRPr="00650551">
        <w:rPr>
          <w:rFonts w:ascii="Tahoma" w:hAnsi="Tahoma" w:cs="Tahoma"/>
          <w:iCs/>
          <w:sz w:val="20"/>
          <w:szCs w:val="20"/>
        </w:rPr>
        <w:t>. zm.)</w:t>
      </w:r>
      <w:r w:rsidRPr="00650551">
        <w:rPr>
          <w:rFonts w:ascii="Tahoma" w:hAnsi="Tahoma" w:cs="Tahoma"/>
          <w:sz w:val="20"/>
          <w:szCs w:val="20"/>
        </w:rPr>
        <w:t>.</w:t>
      </w:r>
    </w:p>
    <w:p w:rsidR="00826C2C" w:rsidRPr="00650551" w:rsidRDefault="00826C2C" w:rsidP="00D11D29">
      <w:pPr>
        <w:pStyle w:val="Nagwek1"/>
        <w:spacing w:before="120"/>
        <w:ind w:left="431" w:hanging="431"/>
        <w:rPr>
          <w:rFonts w:ascii="Tahoma" w:hAnsi="Tahoma" w:cs="Tahoma"/>
          <w:sz w:val="20"/>
          <w:szCs w:val="20"/>
        </w:rPr>
      </w:pPr>
      <w:bookmarkStart w:id="19" w:name="_Toc531862301"/>
      <w:r w:rsidRPr="00650551">
        <w:rPr>
          <w:rFonts w:ascii="Tahoma" w:hAnsi="Tahoma" w:cs="Tahoma"/>
          <w:sz w:val="20"/>
          <w:szCs w:val="20"/>
        </w:rPr>
        <w:t>X</w:t>
      </w:r>
      <w:r w:rsidR="009E28B2" w:rsidRPr="00650551">
        <w:rPr>
          <w:rFonts w:ascii="Tahoma" w:hAnsi="Tahoma" w:cs="Tahoma"/>
          <w:sz w:val="20"/>
          <w:szCs w:val="20"/>
        </w:rPr>
        <w:t>X</w:t>
      </w:r>
      <w:r w:rsidRPr="00650551">
        <w:rPr>
          <w:rFonts w:ascii="Tahoma" w:hAnsi="Tahoma" w:cs="Tahoma"/>
          <w:sz w:val="20"/>
          <w:szCs w:val="20"/>
        </w:rPr>
        <w:t>. INFORMACJA O PRZEWIDYWANYCH ZAMÓWIENIACH, O KTÓRYCH MOWA W ART. 67 UST. 1 PKT</w:t>
      </w:r>
      <w:r w:rsidR="00E51CEC" w:rsidRPr="00650551">
        <w:rPr>
          <w:rFonts w:ascii="Tahoma" w:hAnsi="Tahoma" w:cs="Tahoma"/>
          <w:sz w:val="20"/>
          <w:szCs w:val="20"/>
        </w:rPr>
        <w:t xml:space="preserve"> 6 i</w:t>
      </w:r>
      <w:r w:rsidRPr="00650551">
        <w:rPr>
          <w:rFonts w:ascii="Tahoma" w:hAnsi="Tahoma" w:cs="Tahoma"/>
          <w:sz w:val="20"/>
          <w:szCs w:val="20"/>
        </w:rPr>
        <w:t xml:space="preserve"> 7 USTAWY PZP,</w:t>
      </w:r>
      <w:bookmarkEnd w:id="19"/>
      <w:r w:rsidRPr="00650551">
        <w:rPr>
          <w:rFonts w:ascii="Tahoma" w:hAnsi="Tahoma" w:cs="Tahoma"/>
          <w:sz w:val="20"/>
          <w:szCs w:val="20"/>
        </w:rPr>
        <w:t xml:space="preserve"> </w:t>
      </w:r>
    </w:p>
    <w:p w:rsidR="007F79B1" w:rsidRPr="00650551" w:rsidRDefault="00563764" w:rsidP="007F79B1">
      <w:pPr>
        <w:numPr>
          <w:ilvl w:val="0"/>
          <w:numId w:val="1"/>
        </w:numPr>
        <w:suppressAutoHyphens w:val="0"/>
        <w:spacing w:before="60"/>
        <w:jc w:val="both"/>
        <w:rPr>
          <w:rFonts w:ascii="Arial" w:hAnsi="Arial" w:cs="Arial"/>
          <w:sz w:val="20"/>
          <w:szCs w:val="20"/>
          <w:lang w:eastAsia="pl-PL"/>
        </w:rPr>
      </w:pPr>
      <w:r w:rsidRPr="00650551">
        <w:rPr>
          <w:rFonts w:ascii="Arial" w:hAnsi="Arial" w:cs="Arial"/>
          <w:b/>
          <w:sz w:val="20"/>
          <w:szCs w:val="20"/>
        </w:rPr>
        <w:t xml:space="preserve">Zamawiający </w:t>
      </w:r>
      <w:r w:rsidR="007F79B1" w:rsidRPr="00650551">
        <w:rPr>
          <w:rFonts w:ascii="Arial" w:hAnsi="Arial" w:cs="Arial"/>
          <w:b/>
          <w:sz w:val="20"/>
          <w:szCs w:val="20"/>
        </w:rPr>
        <w:t xml:space="preserve">nie </w:t>
      </w:r>
      <w:r w:rsidRPr="00650551">
        <w:rPr>
          <w:rFonts w:ascii="Arial" w:hAnsi="Arial" w:cs="Arial"/>
          <w:b/>
          <w:sz w:val="20"/>
          <w:szCs w:val="20"/>
        </w:rPr>
        <w:t>przewiduje</w:t>
      </w:r>
      <w:r w:rsidRPr="00650551">
        <w:rPr>
          <w:rFonts w:ascii="Arial" w:hAnsi="Arial" w:cs="Arial"/>
          <w:sz w:val="20"/>
          <w:szCs w:val="20"/>
        </w:rPr>
        <w:t xml:space="preserve"> </w:t>
      </w:r>
      <w:r w:rsidR="007F79B1" w:rsidRPr="00650551">
        <w:rPr>
          <w:rFonts w:ascii="Tahoma" w:hAnsi="Tahoma" w:cs="Tahoma"/>
          <w:sz w:val="20"/>
          <w:szCs w:val="20"/>
        </w:rPr>
        <w:t xml:space="preserve">możliwości udzielenia zamówień, o których mowa w art. 67 ust. 1 pkt 6 i 7 ustawy </w:t>
      </w:r>
      <w:proofErr w:type="spellStart"/>
      <w:r w:rsidR="007F79B1" w:rsidRPr="00650551">
        <w:rPr>
          <w:rFonts w:ascii="Tahoma" w:hAnsi="Tahoma" w:cs="Tahoma"/>
          <w:sz w:val="20"/>
          <w:szCs w:val="20"/>
        </w:rPr>
        <w:t>Pzp</w:t>
      </w:r>
      <w:proofErr w:type="spellEnd"/>
      <w:r w:rsidR="007F79B1" w:rsidRPr="00650551">
        <w:rPr>
          <w:rFonts w:ascii="Tahoma" w:hAnsi="Tahoma" w:cs="Tahoma"/>
          <w:sz w:val="20"/>
          <w:szCs w:val="20"/>
        </w:rPr>
        <w:t xml:space="preserve"> </w:t>
      </w:r>
      <w:r w:rsidR="007F79B1" w:rsidRPr="00650551">
        <w:rPr>
          <w:rFonts w:ascii="Tahoma" w:hAnsi="Tahoma" w:cs="Tahoma"/>
          <w:iCs/>
          <w:sz w:val="20"/>
          <w:szCs w:val="20"/>
        </w:rPr>
        <w:t xml:space="preserve">(Dz. U. z 2015 r. poz. 2164 z </w:t>
      </w:r>
      <w:proofErr w:type="spellStart"/>
      <w:r w:rsidR="007F79B1" w:rsidRPr="00650551">
        <w:rPr>
          <w:rFonts w:ascii="Tahoma" w:hAnsi="Tahoma" w:cs="Tahoma"/>
          <w:iCs/>
          <w:sz w:val="20"/>
          <w:szCs w:val="20"/>
        </w:rPr>
        <w:t>późn</w:t>
      </w:r>
      <w:proofErr w:type="spellEnd"/>
      <w:r w:rsidR="007F79B1" w:rsidRPr="00650551">
        <w:rPr>
          <w:rFonts w:ascii="Tahoma" w:hAnsi="Tahoma" w:cs="Tahoma"/>
          <w:iCs/>
          <w:sz w:val="20"/>
          <w:szCs w:val="20"/>
        </w:rPr>
        <w:t>. zm.</w:t>
      </w:r>
    </w:p>
    <w:p w:rsidR="00563764" w:rsidRPr="00650551" w:rsidRDefault="00563764" w:rsidP="00563764">
      <w:pPr>
        <w:numPr>
          <w:ilvl w:val="0"/>
          <w:numId w:val="1"/>
        </w:numPr>
        <w:jc w:val="both"/>
        <w:rPr>
          <w:rFonts w:ascii="Arial" w:hAnsi="Arial" w:cs="Arial"/>
          <w:sz w:val="20"/>
          <w:szCs w:val="20"/>
          <w:lang w:eastAsia="pl-PL"/>
        </w:rPr>
      </w:pPr>
      <w:r w:rsidRPr="00650551">
        <w:rPr>
          <w:rFonts w:ascii="Arial" w:hAnsi="Arial" w:cs="Arial"/>
          <w:sz w:val="20"/>
          <w:szCs w:val="20"/>
          <w:lang w:eastAsia="pl-PL"/>
        </w:rPr>
        <w:t xml:space="preserve"> </w:t>
      </w:r>
    </w:p>
    <w:p w:rsidR="00826C2C" w:rsidRPr="00650551" w:rsidRDefault="009E28B2" w:rsidP="00D11D29">
      <w:pPr>
        <w:pStyle w:val="Nagwek1"/>
        <w:spacing w:before="120"/>
        <w:ind w:left="431" w:hanging="431"/>
        <w:rPr>
          <w:rFonts w:ascii="Tahoma" w:hAnsi="Tahoma" w:cs="Tahoma"/>
          <w:sz w:val="20"/>
          <w:szCs w:val="20"/>
        </w:rPr>
      </w:pPr>
      <w:bookmarkStart w:id="20" w:name="_Toc531862302"/>
      <w:r w:rsidRPr="00650551">
        <w:rPr>
          <w:rFonts w:ascii="Tahoma" w:hAnsi="Tahoma" w:cs="Tahoma"/>
          <w:sz w:val="20"/>
          <w:szCs w:val="20"/>
        </w:rPr>
        <w:t>X</w:t>
      </w:r>
      <w:r w:rsidR="00826C2C" w:rsidRPr="00650551">
        <w:rPr>
          <w:rFonts w:ascii="Tahoma" w:hAnsi="Tahoma" w:cs="Tahoma"/>
          <w:sz w:val="20"/>
          <w:szCs w:val="20"/>
        </w:rPr>
        <w:t>X</w:t>
      </w:r>
      <w:r w:rsidRPr="00650551">
        <w:rPr>
          <w:rFonts w:ascii="Tahoma" w:hAnsi="Tahoma" w:cs="Tahoma"/>
          <w:sz w:val="20"/>
          <w:szCs w:val="20"/>
        </w:rPr>
        <w:t>I</w:t>
      </w:r>
      <w:r w:rsidR="00826C2C" w:rsidRPr="00650551">
        <w:rPr>
          <w:rFonts w:ascii="Tahoma" w:hAnsi="Tahoma" w:cs="Tahoma"/>
          <w:sz w:val="20"/>
          <w:szCs w:val="20"/>
        </w:rPr>
        <w:t>.  INFORMACJE DOTYCZĄCE WALUT OBCYCH</w:t>
      </w:r>
      <w:bookmarkEnd w:id="20"/>
    </w:p>
    <w:p w:rsidR="00F70C38" w:rsidRPr="00650551" w:rsidRDefault="00F70C38" w:rsidP="00F70C38">
      <w:pPr>
        <w:suppressAutoHyphens w:val="0"/>
        <w:jc w:val="both"/>
        <w:rPr>
          <w:rFonts w:ascii="Tahoma" w:hAnsi="Tahoma" w:cs="Tahoma"/>
          <w:sz w:val="20"/>
          <w:szCs w:val="20"/>
          <w:lang w:eastAsia="pl-PL"/>
        </w:rPr>
      </w:pPr>
      <w:r w:rsidRPr="00650551">
        <w:rPr>
          <w:rFonts w:ascii="Tahoma" w:hAnsi="Tahoma" w:cs="Tahoma"/>
          <w:sz w:val="20"/>
          <w:szCs w:val="20"/>
          <w:lang w:eastAsia="pl-PL"/>
        </w:rPr>
        <w:t>Zamawiający nie wyraża zgody na prowadzenie rozliczeń między stronami w walutach obcych. Wszelkie rozliczenia między Zamawiającym, a Wykonawcą związane z realizacją zamówienia dokonywane będą w złotych polskich (PLN).</w:t>
      </w:r>
    </w:p>
    <w:p w:rsidR="00F70C38" w:rsidRPr="00650551" w:rsidRDefault="00F70C38" w:rsidP="00F70C38">
      <w:pPr>
        <w:suppressAutoHyphens w:val="0"/>
        <w:autoSpaceDE w:val="0"/>
        <w:autoSpaceDN w:val="0"/>
        <w:adjustRightInd w:val="0"/>
        <w:jc w:val="both"/>
        <w:rPr>
          <w:rFonts w:ascii="Tahoma" w:eastAsia="Calibri" w:hAnsi="Tahoma" w:cs="Tahoma"/>
          <w:sz w:val="20"/>
          <w:szCs w:val="20"/>
          <w:lang w:eastAsia="en-US"/>
        </w:rPr>
      </w:pPr>
      <w:r w:rsidRPr="00650551">
        <w:rPr>
          <w:rFonts w:ascii="Tahoma" w:eastAsia="Calibri" w:hAnsi="Tahoma" w:cs="Tahoma"/>
          <w:sz w:val="20"/>
          <w:szCs w:val="20"/>
          <w:lang w:eastAsia="en-US"/>
        </w:rPr>
        <w:t>W celu przeliczenia na PLN wszystkich wartości i danych finansowych podanych w innych walutach</w:t>
      </w:r>
    </w:p>
    <w:p w:rsidR="004D60BD" w:rsidRPr="00650551" w:rsidRDefault="00F70C38" w:rsidP="004D60BD">
      <w:pPr>
        <w:suppressAutoHyphens w:val="0"/>
        <w:autoSpaceDE w:val="0"/>
        <w:autoSpaceDN w:val="0"/>
        <w:adjustRightInd w:val="0"/>
        <w:jc w:val="both"/>
        <w:rPr>
          <w:rFonts w:ascii="Tahoma" w:eastAsia="Calibri" w:hAnsi="Tahoma" w:cs="Tahoma"/>
          <w:sz w:val="20"/>
          <w:szCs w:val="20"/>
          <w:lang w:eastAsia="en-US"/>
        </w:rPr>
      </w:pPr>
      <w:r w:rsidRPr="00650551">
        <w:rPr>
          <w:rFonts w:ascii="Tahoma" w:eastAsia="Calibri" w:hAnsi="Tahoma" w:cs="Tahoma"/>
          <w:sz w:val="20"/>
          <w:szCs w:val="20"/>
          <w:lang w:eastAsia="en-US"/>
        </w:rPr>
        <w:t xml:space="preserve">Zamawiający zastosuje średni kurs </w:t>
      </w:r>
      <w:r w:rsidR="000A1074" w:rsidRPr="00650551">
        <w:rPr>
          <w:rFonts w:ascii="Tahoma" w:eastAsia="Calibri" w:hAnsi="Tahoma" w:cs="Tahoma"/>
          <w:sz w:val="20"/>
          <w:szCs w:val="20"/>
          <w:lang w:eastAsia="en-US"/>
        </w:rPr>
        <w:t xml:space="preserve">PLN do tej waluty </w:t>
      </w:r>
      <w:r w:rsidRPr="00650551">
        <w:rPr>
          <w:rFonts w:ascii="Tahoma" w:eastAsia="Calibri" w:hAnsi="Tahoma" w:cs="Tahoma"/>
          <w:sz w:val="20"/>
          <w:szCs w:val="20"/>
          <w:lang w:eastAsia="en-US"/>
        </w:rPr>
        <w:t xml:space="preserve">Narodowego Banku Polskiego aktualny na dzień publikacji ogłoszenia o zamówieniu. </w:t>
      </w:r>
    </w:p>
    <w:p w:rsidR="00F72BE0" w:rsidRPr="00650551" w:rsidRDefault="00F72BE0" w:rsidP="00F72BE0">
      <w:pPr>
        <w:suppressAutoHyphens w:val="0"/>
        <w:autoSpaceDE w:val="0"/>
        <w:autoSpaceDN w:val="0"/>
        <w:adjustRightInd w:val="0"/>
        <w:jc w:val="both"/>
        <w:rPr>
          <w:rFonts w:ascii="Tahoma" w:hAnsi="Tahoma" w:cs="Tahoma"/>
          <w:sz w:val="20"/>
          <w:szCs w:val="20"/>
        </w:rPr>
      </w:pPr>
      <w:r w:rsidRPr="00650551">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826C2C" w:rsidRPr="00650551" w:rsidRDefault="00826C2C" w:rsidP="00F20E5C">
      <w:pPr>
        <w:pStyle w:val="Nagwek1"/>
        <w:rPr>
          <w:rFonts w:ascii="Tahoma" w:hAnsi="Tahoma" w:cs="Tahoma"/>
          <w:sz w:val="20"/>
          <w:szCs w:val="20"/>
        </w:rPr>
      </w:pPr>
      <w:bookmarkStart w:id="21" w:name="_Toc531862303"/>
      <w:r w:rsidRPr="00650551">
        <w:rPr>
          <w:rFonts w:ascii="Tahoma" w:hAnsi="Tahoma" w:cs="Tahoma"/>
          <w:sz w:val="20"/>
          <w:szCs w:val="20"/>
        </w:rPr>
        <w:t>XX</w:t>
      </w:r>
      <w:r w:rsidR="009E28B2" w:rsidRPr="00650551">
        <w:rPr>
          <w:rFonts w:ascii="Tahoma" w:hAnsi="Tahoma" w:cs="Tahoma"/>
          <w:sz w:val="20"/>
          <w:szCs w:val="20"/>
        </w:rPr>
        <w:t>II</w:t>
      </w:r>
      <w:r w:rsidR="00B8386F" w:rsidRPr="00650551">
        <w:rPr>
          <w:rFonts w:ascii="Tahoma" w:hAnsi="Tahoma" w:cs="Tahoma"/>
          <w:sz w:val="20"/>
          <w:szCs w:val="20"/>
        </w:rPr>
        <w:t xml:space="preserve">.  </w:t>
      </w:r>
      <w:r w:rsidR="00F20E5C" w:rsidRPr="00650551">
        <w:rPr>
          <w:rFonts w:ascii="Tahoma" w:hAnsi="Tahoma" w:cs="Tahoma"/>
          <w:sz w:val="20"/>
          <w:szCs w:val="20"/>
        </w:rPr>
        <w:t>WYMAGANIA DOTYCZĄCE UMOWY O PODWYKONAWSTWO</w:t>
      </w:r>
      <w:bookmarkEnd w:id="21"/>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Wymagania zgodnie z art. 143c zostały określone w projekcie umowy.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lastRenderedPageBreak/>
        <w:t xml:space="preserve">Zamawiający żąda, aby w przypadku wystąpienia podwykonawstwa, Wykonawca wskazał w ofercie części zamówienia, których wykonanie powierzy podwykonawcom oraz nazwy i dane adresowe podwykonawców.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Wykonawca, który zamierza powierzyć wykonanie części zamówienia podwykonawcom, w celu wykazania braku istnienia wobec nich podstaw wykluczenia z udziału w postępowaniu: zamieszcza informacje o podwykonawcach w oświadczeniu.</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Jeżeli zmiana albo rezygnacja z podwykonawcy dotyczy podmiotu, na którego zasoby Wykonawca powoływał się, na zasadach określonych w art. 22a ust. 1 ustawy z dnia 29.01.2004 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 xml:space="preserve">Przepisy art. 36ba ustawy stosuje się wobec dalszych podwykonawców. </w:t>
      </w:r>
    </w:p>
    <w:p w:rsidR="00F20E5C" w:rsidRPr="00650551" w:rsidRDefault="00F20E5C" w:rsidP="00B25379">
      <w:pPr>
        <w:numPr>
          <w:ilvl w:val="0"/>
          <w:numId w:val="35"/>
        </w:numPr>
        <w:suppressAutoHyphens w:val="0"/>
        <w:autoSpaceDE w:val="0"/>
        <w:autoSpaceDN w:val="0"/>
        <w:adjustRightInd w:val="0"/>
        <w:ind w:left="284" w:hanging="284"/>
        <w:jc w:val="both"/>
        <w:rPr>
          <w:rFonts w:ascii="Tahoma" w:hAnsi="Tahoma" w:cs="Tahoma"/>
          <w:sz w:val="20"/>
          <w:szCs w:val="20"/>
        </w:rPr>
      </w:pPr>
      <w:r w:rsidRPr="00650551">
        <w:rPr>
          <w:rFonts w:ascii="Tahoma" w:hAnsi="Tahoma" w:cs="Tahoma"/>
          <w:sz w:val="20"/>
          <w:szCs w:val="20"/>
        </w:rPr>
        <w:t>Powierzenie wykonania części zamówienia podwykonawcom nie zwalnia Wykonawcy z odpowiedzialności za należyte wykonanie tego zamówienia.</w:t>
      </w:r>
    </w:p>
    <w:p w:rsidR="00F20E5C" w:rsidRPr="00650551" w:rsidRDefault="00F20E5C" w:rsidP="00F20E5C">
      <w:pPr>
        <w:keepNext/>
        <w:numPr>
          <w:ilvl w:val="0"/>
          <w:numId w:val="1"/>
        </w:numPr>
        <w:spacing w:before="240" w:after="120"/>
        <w:outlineLvl w:val="0"/>
        <w:rPr>
          <w:rFonts w:ascii="Tahoma" w:eastAsia="Microsoft YaHei" w:hAnsi="Tahoma" w:cs="Tahoma"/>
          <w:b/>
          <w:bCs/>
          <w:sz w:val="20"/>
          <w:szCs w:val="20"/>
        </w:rPr>
      </w:pPr>
      <w:bookmarkStart w:id="22" w:name="_Toc531862304"/>
      <w:r w:rsidRPr="00650551">
        <w:rPr>
          <w:rFonts w:ascii="Tahoma" w:eastAsia="Microsoft YaHei" w:hAnsi="Tahoma" w:cs="Tahoma"/>
          <w:b/>
          <w:bCs/>
          <w:sz w:val="20"/>
          <w:szCs w:val="20"/>
        </w:rPr>
        <w:t>XXIII.  INFORMACJE ODNOŚNIE TRYBU OTWARCIA OFERT I ZASAD ICH OCENY</w:t>
      </w:r>
      <w:bookmarkEnd w:id="22"/>
    </w:p>
    <w:p w:rsidR="00B172BD" w:rsidRPr="00650551" w:rsidRDefault="00B172BD" w:rsidP="00B172BD">
      <w:pPr>
        <w:jc w:val="both"/>
        <w:rPr>
          <w:rFonts w:ascii="Tahoma" w:hAnsi="Tahoma" w:cs="Tahoma"/>
          <w:sz w:val="20"/>
          <w:szCs w:val="20"/>
        </w:rPr>
      </w:pPr>
      <w:r w:rsidRPr="00650551">
        <w:rPr>
          <w:rFonts w:ascii="Tahoma" w:hAnsi="Tahoma" w:cs="Tahoma"/>
          <w:sz w:val="20"/>
          <w:szCs w:val="20"/>
        </w:rPr>
        <w:t>Analiza i ocena ofert przebiegać będzie w dwóch etapach:</w:t>
      </w:r>
    </w:p>
    <w:p w:rsidR="00B172BD" w:rsidRPr="00650551" w:rsidRDefault="00B172BD" w:rsidP="00B172BD">
      <w:pPr>
        <w:tabs>
          <w:tab w:val="left" w:pos="1620"/>
        </w:tabs>
        <w:ind w:left="1620" w:hanging="720"/>
        <w:jc w:val="both"/>
        <w:rPr>
          <w:rFonts w:ascii="Tahoma" w:hAnsi="Tahoma" w:cs="Tahoma"/>
          <w:sz w:val="20"/>
          <w:szCs w:val="20"/>
        </w:rPr>
      </w:pPr>
      <w:r w:rsidRPr="00650551">
        <w:rPr>
          <w:rFonts w:ascii="Tahoma" w:hAnsi="Tahoma" w:cs="Tahoma"/>
          <w:b/>
          <w:sz w:val="20"/>
          <w:szCs w:val="20"/>
        </w:rPr>
        <w:t>I etap</w:t>
      </w:r>
      <w:r w:rsidRPr="00650551">
        <w:rPr>
          <w:rFonts w:ascii="Tahoma" w:hAnsi="Tahoma" w:cs="Tahoma"/>
          <w:sz w:val="20"/>
          <w:szCs w:val="20"/>
        </w:rPr>
        <w:t xml:space="preserve">: </w:t>
      </w:r>
    </w:p>
    <w:p w:rsidR="00B172BD" w:rsidRPr="00650551" w:rsidRDefault="00B172BD" w:rsidP="00B172BD">
      <w:pPr>
        <w:tabs>
          <w:tab w:val="left" w:pos="1620"/>
        </w:tabs>
        <w:jc w:val="both"/>
        <w:rPr>
          <w:rFonts w:ascii="Tahoma" w:hAnsi="Tahoma" w:cs="Tahoma"/>
          <w:sz w:val="20"/>
          <w:szCs w:val="20"/>
        </w:rPr>
      </w:pPr>
      <w:r w:rsidRPr="00650551">
        <w:rPr>
          <w:rFonts w:ascii="Tahoma" w:hAnsi="Tahoma" w:cs="Tahoma"/>
          <w:sz w:val="20"/>
          <w:szCs w:val="20"/>
        </w:rPr>
        <w:t xml:space="preserve">Wykonawcy mogą uczestniczyć w tym etapie. </w:t>
      </w:r>
    </w:p>
    <w:p w:rsidR="00B172BD" w:rsidRPr="00650551" w:rsidRDefault="00B172BD" w:rsidP="00B25379">
      <w:pPr>
        <w:numPr>
          <w:ilvl w:val="0"/>
          <w:numId w:val="12"/>
        </w:numPr>
        <w:suppressAutoHyphens w:val="0"/>
        <w:jc w:val="both"/>
        <w:rPr>
          <w:rFonts w:ascii="Tahoma" w:hAnsi="Tahoma" w:cs="Tahoma"/>
          <w:sz w:val="20"/>
          <w:szCs w:val="20"/>
        </w:rPr>
      </w:pPr>
      <w:r w:rsidRPr="00650551">
        <w:rPr>
          <w:rFonts w:ascii="Tahoma" w:hAnsi="Tahoma" w:cs="Tahoma"/>
          <w:sz w:val="20"/>
          <w:szCs w:val="20"/>
        </w:rPr>
        <w:t>Bezpośrednio przed otwarciem ofert zamawiający poda kwotę, jaką zamierza przeznaczyć na sfinansowanie zamówienia.</w:t>
      </w:r>
    </w:p>
    <w:p w:rsidR="00B172BD" w:rsidRPr="00650551" w:rsidRDefault="00B172BD" w:rsidP="00B25379">
      <w:pPr>
        <w:numPr>
          <w:ilvl w:val="0"/>
          <w:numId w:val="12"/>
        </w:numPr>
        <w:suppressAutoHyphens w:val="0"/>
        <w:jc w:val="both"/>
        <w:rPr>
          <w:rFonts w:ascii="Tahoma" w:hAnsi="Tahoma" w:cs="Tahoma"/>
          <w:sz w:val="20"/>
          <w:szCs w:val="20"/>
        </w:rPr>
      </w:pPr>
      <w:r w:rsidRPr="00650551">
        <w:rPr>
          <w:rFonts w:ascii="Tahoma" w:hAnsi="Tahoma" w:cs="Tahoma"/>
          <w:sz w:val="20"/>
          <w:szCs w:val="20"/>
        </w:rPr>
        <w:t>Otwarcie ofert, odczytanie nazwy (firmy), adresów Wykonawców, oferowanych cen, terminów wykonania zamówienia, okresów gwarancji i warunków</w:t>
      </w:r>
      <w:r w:rsidR="006F3737" w:rsidRPr="00650551">
        <w:rPr>
          <w:rFonts w:ascii="Tahoma" w:hAnsi="Tahoma" w:cs="Tahoma"/>
          <w:sz w:val="20"/>
          <w:szCs w:val="20"/>
        </w:rPr>
        <w:t xml:space="preserve"> płatności zawartych </w:t>
      </w:r>
      <w:r w:rsidRPr="00650551">
        <w:rPr>
          <w:rFonts w:ascii="Tahoma" w:hAnsi="Tahoma" w:cs="Tahoma"/>
          <w:sz w:val="20"/>
          <w:szCs w:val="20"/>
        </w:rPr>
        <w:t>w ofertach.</w:t>
      </w:r>
    </w:p>
    <w:p w:rsidR="00B172BD" w:rsidRPr="00650551" w:rsidRDefault="00B172BD" w:rsidP="00B25379">
      <w:pPr>
        <w:numPr>
          <w:ilvl w:val="0"/>
          <w:numId w:val="12"/>
        </w:numPr>
        <w:suppressAutoHyphens w:val="0"/>
        <w:ind w:right="-142"/>
        <w:jc w:val="both"/>
        <w:rPr>
          <w:rFonts w:ascii="Tahoma" w:hAnsi="Tahoma" w:cs="Tahoma"/>
          <w:sz w:val="20"/>
          <w:szCs w:val="20"/>
        </w:rPr>
      </w:pPr>
      <w:r w:rsidRPr="00650551">
        <w:rPr>
          <w:rFonts w:ascii="Tahoma" w:hAnsi="Tahoma" w:cs="Tahoma"/>
          <w:sz w:val="20"/>
          <w:szCs w:val="20"/>
        </w:rPr>
        <w:t xml:space="preserve">Niezwłocznie po otwarciu ofert zamawiający zamieszcza na stronie internetowej informacje dotyczące: </w:t>
      </w:r>
    </w:p>
    <w:p w:rsidR="00B172BD" w:rsidRPr="00650551" w:rsidRDefault="00B172BD" w:rsidP="00B25379">
      <w:pPr>
        <w:numPr>
          <w:ilvl w:val="0"/>
          <w:numId w:val="28"/>
        </w:numPr>
        <w:ind w:left="714" w:right="-142" w:hanging="357"/>
        <w:jc w:val="both"/>
        <w:rPr>
          <w:rFonts w:ascii="Tahoma" w:hAnsi="Tahoma" w:cs="Tahoma"/>
          <w:sz w:val="20"/>
          <w:szCs w:val="20"/>
        </w:rPr>
      </w:pPr>
      <w:r w:rsidRPr="00650551">
        <w:rPr>
          <w:rFonts w:ascii="Tahoma" w:hAnsi="Tahoma" w:cs="Tahoma"/>
          <w:sz w:val="20"/>
          <w:szCs w:val="20"/>
        </w:rPr>
        <w:t xml:space="preserve">kwoty, jaką zamierza przeznaczyć na sfinansowanie zamówienia; </w:t>
      </w:r>
    </w:p>
    <w:p w:rsidR="00B172BD" w:rsidRPr="00650551" w:rsidRDefault="00B172BD" w:rsidP="00B25379">
      <w:pPr>
        <w:numPr>
          <w:ilvl w:val="0"/>
          <w:numId w:val="28"/>
        </w:numPr>
        <w:ind w:left="714" w:right="-142" w:hanging="357"/>
        <w:jc w:val="both"/>
        <w:rPr>
          <w:rFonts w:ascii="Tahoma" w:hAnsi="Tahoma" w:cs="Tahoma"/>
          <w:sz w:val="20"/>
          <w:szCs w:val="20"/>
        </w:rPr>
      </w:pPr>
      <w:r w:rsidRPr="00650551">
        <w:rPr>
          <w:rFonts w:ascii="Tahoma" w:hAnsi="Tahoma" w:cs="Tahoma"/>
          <w:sz w:val="20"/>
          <w:szCs w:val="20"/>
        </w:rPr>
        <w:t xml:space="preserve">firm oraz adresów wykonawców, którzy złożyli oferty w terminie; </w:t>
      </w:r>
    </w:p>
    <w:p w:rsidR="00B172BD" w:rsidRPr="00650551" w:rsidRDefault="00B172BD" w:rsidP="00B25379">
      <w:pPr>
        <w:numPr>
          <w:ilvl w:val="0"/>
          <w:numId w:val="28"/>
        </w:numPr>
        <w:ind w:left="714" w:right="-142" w:hanging="357"/>
        <w:jc w:val="both"/>
        <w:rPr>
          <w:rFonts w:ascii="Tahoma" w:hAnsi="Tahoma" w:cs="Tahoma"/>
          <w:b/>
          <w:sz w:val="20"/>
          <w:szCs w:val="20"/>
        </w:rPr>
      </w:pPr>
      <w:r w:rsidRPr="00650551">
        <w:rPr>
          <w:rFonts w:ascii="Tahoma" w:hAnsi="Tahoma" w:cs="Tahoma"/>
          <w:sz w:val="20"/>
          <w:szCs w:val="20"/>
        </w:rPr>
        <w:t>ceny, terminu wykonania zamówienia, okresu gwarancji i warunków płatności zawartych w ofertach</w:t>
      </w:r>
      <w:r w:rsidR="000F714B" w:rsidRPr="00650551">
        <w:rPr>
          <w:rFonts w:ascii="Tahoma" w:hAnsi="Tahoma" w:cs="Tahoma"/>
          <w:b/>
          <w:sz w:val="20"/>
          <w:szCs w:val="20"/>
        </w:rPr>
        <w:t>.</w:t>
      </w:r>
      <w:r w:rsidRPr="00650551">
        <w:rPr>
          <w:rFonts w:ascii="Tahoma" w:hAnsi="Tahoma" w:cs="Tahoma"/>
          <w:b/>
          <w:sz w:val="20"/>
          <w:szCs w:val="20"/>
        </w:rPr>
        <w:t xml:space="preserve">  </w:t>
      </w:r>
    </w:p>
    <w:p w:rsidR="00B172BD" w:rsidRPr="00650551" w:rsidRDefault="00B172BD" w:rsidP="00B172BD">
      <w:pPr>
        <w:tabs>
          <w:tab w:val="left" w:pos="1620"/>
        </w:tabs>
        <w:ind w:right="-142"/>
        <w:jc w:val="both"/>
        <w:rPr>
          <w:rFonts w:ascii="Tahoma" w:hAnsi="Tahoma" w:cs="Tahoma"/>
          <w:b/>
          <w:sz w:val="20"/>
          <w:szCs w:val="20"/>
        </w:rPr>
      </w:pPr>
      <w:r w:rsidRPr="00650551">
        <w:rPr>
          <w:rFonts w:ascii="Tahoma" w:hAnsi="Tahoma" w:cs="Tahoma"/>
          <w:b/>
          <w:sz w:val="20"/>
          <w:szCs w:val="20"/>
        </w:rPr>
        <w:t xml:space="preserve">           </w:t>
      </w:r>
    </w:p>
    <w:p w:rsidR="00B172BD" w:rsidRPr="00650551" w:rsidRDefault="00B172BD" w:rsidP="00B172BD">
      <w:pPr>
        <w:tabs>
          <w:tab w:val="left" w:pos="1620"/>
        </w:tabs>
        <w:ind w:right="-142"/>
        <w:jc w:val="both"/>
        <w:rPr>
          <w:rFonts w:ascii="Tahoma" w:hAnsi="Tahoma" w:cs="Tahoma"/>
          <w:sz w:val="20"/>
          <w:szCs w:val="20"/>
        </w:rPr>
      </w:pPr>
      <w:r w:rsidRPr="00650551">
        <w:rPr>
          <w:rFonts w:ascii="Tahoma" w:hAnsi="Tahoma" w:cs="Tahoma"/>
          <w:b/>
          <w:sz w:val="20"/>
          <w:szCs w:val="20"/>
        </w:rPr>
        <w:t xml:space="preserve"> II etap:</w:t>
      </w:r>
    </w:p>
    <w:p w:rsidR="00B172BD" w:rsidRPr="00650551" w:rsidRDefault="00B172BD" w:rsidP="00B172BD">
      <w:pPr>
        <w:tabs>
          <w:tab w:val="left" w:pos="1620"/>
        </w:tabs>
        <w:ind w:right="-142"/>
        <w:jc w:val="both"/>
        <w:rPr>
          <w:rFonts w:ascii="Tahoma" w:hAnsi="Tahoma" w:cs="Tahoma"/>
          <w:sz w:val="20"/>
          <w:szCs w:val="20"/>
        </w:rPr>
      </w:pPr>
      <w:r w:rsidRPr="00650551">
        <w:rPr>
          <w:rFonts w:ascii="Tahoma" w:hAnsi="Tahoma" w:cs="Tahoma"/>
          <w:sz w:val="20"/>
          <w:szCs w:val="20"/>
        </w:rPr>
        <w:t xml:space="preserve">Ocena ofert z punktu </w:t>
      </w:r>
      <w:proofErr w:type="spellStart"/>
      <w:r w:rsidRPr="00650551">
        <w:rPr>
          <w:rFonts w:ascii="Tahoma" w:hAnsi="Tahoma" w:cs="Tahoma"/>
          <w:sz w:val="20"/>
          <w:szCs w:val="20"/>
        </w:rPr>
        <w:t>formalno</w:t>
      </w:r>
      <w:proofErr w:type="spellEnd"/>
      <w:r w:rsidRPr="00650551">
        <w:rPr>
          <w:rFonts w:ascii="Tahoma" w:hAnsi="Tahoma" w:cs="Tahoma"/>
          <w:sz w:val="20"/>
          <w:szCs w:val="20"/>
        </w:rPr>
        <w:t xml:space="preserve"> – prawnego oraz merytorycznego - bez udziału Wykonawców.</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Oferty, które nie będą spełniać wymogów SIWZ lub naruszać Ustawę zostaną przez zamawiającego odrzucone - zgodnie z art. 89 Ustawy.</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 xml:space="preserve">Postępowanie może zostać unieważnione w przypadku wystąpienia przesłanek, zgodnie    </w:t>
      </w:r>
      <w:r w:rsidRPr="00650551">
        <w:rPr>
          <w:rFonts w:ascii="Tahoma" w:hAnsi="Tahoma" w:cs="Tahoma"/>
          <w:sz w:val="20"/>
          <w:szCs w:val="20"/>
        </w:rPr>
        <w:br/>
        <w:t>z art. 93 Ustawy.</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Zamawiający wybiera ofertę najkorzystniejszą zgodnie z art. 91 Ustawy.</w:t>
      </w:r>
    </w:p>
    <w:p w:rsidR="00B172BD" w:rsidRPr="00650551" w:rsidRDefault="00B172BD" w:rsidP="00B25379">
      <w:pPr>
        <w:numPr>
          <w:ilvl w:val="0"/>
          <w:numId w:val="11"/>
        </w:numPr>
        <w:suppressAutoHyphens w:val="0"/>
        <w:jc w:val="both"/>
        <w:rPr>
          <w:rFonts w:ascii="Tahoma" w:hAnsi="Tahoma" w:cs="Tahoma"/>
          <w:sz w:val="20"/>
          <w:szCs w:val="20"/>
        </w:rPr>
      </w:pPr>
      <w:r w:rsidRPr="00650551">
        <w:rPr>
          <w:rFonts w:ascii="Tahoma" w:hAnsi="Tahoma" w:cs="Tahoma"/>
          <w:sz w:val="20"/>
          <w:szCs w:val="20"/>
        </w:rPr>
        <w:t xml:space="preserve">Wykonawca, którego oferta uznana została za najkorzystniejszą, zostanie powiadomiony </w:t>
      </w:r>
      <w:r w:rsidRPr="00650551">
        <w:rPr>
          <w:rFonts w:ascii="Tahoma" w:hAnsi="Tahoma" w:cs="Tahoma"/>
          <w:sz w:val="20"/>
          <w:szCs w:val="20"/>
        </w:rPr>
        <w:br/>
        <w:t>o terminie i miejscu podpisania stosownej umowy zgodnie z art. 94 ust. 1 Ustawy.</w:t>
      </w:r>
    </w:p>
    <w:p w:rsidR="00B172BD" w:rsidRPr="00650551" w:rsidRDefault="00B172BD" w:rsidP="00B172BD">
      <w:pPr>
        <w:spacing w:line="260" w:lineRule="atLeast"/>
        <w:jc w:val="both"/>
        <w:rPr>
          <w:rFonts w:ascii="Tahoma" w:hAnsi="Tahoma" w:cs="Tahoma"/>
          <w:sz w:val="20"/>
          <w:szCs w:val="20"/>
        </w:rPr>
      </w:pPr>
      <w:r w:rsidRPr="00650551">
        <w:rPr>
          <w:rFonts w:ascii="Tahoma" w:hAnsi="Tahoma" w:cs="Tahoma"/>
          <w:b/>
          <w:sz w:val="20"/>
          <w:szCs w:val="20"/>
          <w:u w:val="single"/>
        </w:rPr>
        <w:lastRenderedPageBreak/>
        <w:t>Uwaga!</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W toku dokonywania oceny złożonych ofert, zamawiający może żądać od Wykonawców udzielenia wyjaśnień dotyczących treści złożonych przez nich ofert - zgodnie z art. 87</w:t>
      </w:r>
      <w:r w:rsidR="000F714B" w:rsidRPr="00650551">
        <w:rPr>
          <w:rFonts w:ascii="Tahoma" w:hAnsi="Tahoma" w:cs="Tahoma"/>
          <w:sz w:val="20"/>
          <w:szCs w:val="20"/>
        </w:rPr>
        <w:t xml:space="preserve"> ust. 1</w:t>
      </w:r>
      <w:r w:rsidRPr="00650551">
        <w:rPr>
          <w:rFonts w:ascii="Tahoma" w:hAnsi="Tahoma" w:cs="Tahoma"/>
          <w:sz w:val="20"/>
          <w:szCs w:val="20"/>
        </w:rPr>
        <w:t xml:space="preserve"> Ustawy. Prośba o wyjaśnienie oraz odpowiedź powinny być składane z zachowaniem pisemności postępowania. Niedopuszczalne jest prowadzenie między zamawiającym a Wykonawcą negocjacji dotyczących złożonej oferty.</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Zamawiający poprawi w tekście oferty oczywiste omyłki pisarskie, omyłki rachunkowe oraz inne omyłki zgodnie z art. 87</w:t>
      </w:r>
      <w:r w:rsidR="000F714B" w:rsidRPr="00650551">
        <w:rPr>
          <w:rFonts w:ascii="Tahoma" w:hAnsi="Tahoma" w:cs="Tahoma"/>
          <w:sz w:val="20"/>
          <w:szCs w:val="20"/>
        </w:rPr>
        <w:t xml:space="preserve"> ust. 2</w:t>
      </w:r>
      <w:r w:rsidRPr="00650551">
        <w:rPr>
          <w:rFonts w:ascii="Tahoma" w:hAnsi="Tahoma" w:cs="Tahoma"/>
          <w:sz w:val="20"/>
          <w:szCs w:val="20"/>
        </w:rPr>
        <w:t xml:space="preserve"> Ustawy i niezwłocznie zawiadomi o tym Wykonawcę, którego oferta została poprawiona.</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 xml:space="preserve">Przed oceną ofert zamawiający sprawdzi formalną stronę uczestnictwa Wykonawcy         </w:t>
      </w:r>
      <w:r w:rsidRPr="00650551">
        <w:rPr>
          <w:rFonts w:ascii="Tahoma" w:hAnsi="Tahoma" w:cs="Tahoma"/>
          <w:sz w:val="20"/>
          <w:szCs w:val="20"/>
        </w:rPr>
        <w:br/>
        <w:t xml:space="preserve">w postępowaniu i określi, czy każda z ofert spełnia wymagane warunki określone             </w:t>
      </w:r>
      <w:r w:rsidRPr="00650551">
        <w:rPr>
          <w:rFonts w:ascii="Tahoma" w:hAnsi="Tahoma" w:cs="Tahoma"/>
          <w:sz w:val="20"/>
          <w:szCs w:val="20"/>
        </w:rPr>
        <w:br/>
        <w:t>w SIWZ, czy została ona prawidłowo podpisana.</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Ofertę Wykonawcy, który zostanie wykluczony z postępowania uznaje się za odrzuconą.</w:t>
      </w:r>
    </w:p>
    <w:p w:rsidR="00B172BD" w:rsidRPr="00650551" w:rsidRDefault="00B172BD" w:rsidP="00B25379">
      <w:pPr>
        <w:numPr>
          <w:ilvl w:val="0"/>
          <w:numId w:val="13"/>
        </w:numPr>
        <w:spacing w:line="260" w:lineRule="atLeast"/>
        <w:jc w:val="both"/>
        <w:rPr>
          <w:rFonts w:ascii="Tahoma" w:hAnsi="Tahoma" w:cs="Tahoma"/>
          <w:sz w:val="20"/>
          <w:szCs w:val="20"/>
        </w:rPr>
      </w:pPr>
      <w:r w:rsidRPr="00650551">
        <w:rPr>
          <w:rFonts w:ascii="Tahoma" w:hAnsi="Tahoma" w:cs="Tahoma"/>
          <w:sz w:val="20"/>
          <w:szCs w:val="20"/>
        </w:rPr>
        <w:t>Zamawiający odrzuci ofertę, jeżeli:</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jest niezgodna z ustawą,</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 xml:space="preserve">jej treść nie odpowiada treści specyfikacji istotnych warunków zamówienia </w:t>
      </w:r>
      <w:r w:rsidRPr="00650551">
        <w:rPr>
          <w:rFonts w:ascii="Tahoma" w:hAnsi="Tahoma" w:cs="Tahoma"/>
          <w:sz w:val="20"/>
          <w:szCs w:val="20"/>
        </w:rPr>
        <w:br/>
        <w:t>z zastrzeżeniem art. 87 ust. 2 pkt.3,</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 xml:space="preserve">jej złożenie stanowi czyn nieuczciwej konkurencji w rozumieniu przepisów </w:t>
      </w:r>
      <w:r w:rsidRPr="00650551">
        <w:rPr>
          <w:rFonts w:ascii="Tahoma" w:hAnsi="Tahoma" w:cs="Tahoma"/>
          <w:sz w:val="20"/>
          <w:szCs w:val="20"/>
        </w:rPr>
        <w:br/>
        <w:t>o zwalczaniu nieuczciwej konkurencji,</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zawiera rażąco niską cenę lub koszt w stosunku do przedmiotu zamówienia,</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 xml:space="preserve">została złożona przez Wykonawcę wykluczonego z udziału w postępowaniu                </w:t>
      </w:r>
      <w:r w:rsidRPr="00650551">
        <w:rPr>
          <w:rFonts w:ascii="Tahoma" w:hAnsi="Tahoma" w:cs="Tahoma"/>
          <w:sz w:val="20"/>
          <w:szCs w:val="20"/>
        </w:rPr>
        <w:br/>
        <w:t>o udzielenie zamówienia lub niezaproszonego do składania ofert,</w:t>
      </w:r>
    </w:p>
    <w:p w:rsidR="00B172BD" w:rsidRPr="00650551" w:rsidRDefault="00B172BD" w:rsidP="00B25379">
      <w:pPr>
        <w:numPr>
          <w:ilvl w:val="0"/>
          <w:numId w:val="9"/>
        </w:numPr>
        <w:jc w:val="both"/>
        <w:rPr>
          <w:rFonts w:ascii="Tahoma" w:hAnsi="Tahoma" w:cs="Tahoma"/>
          <w:sz w:val="20"/>
          <w:szCs w:val="20"/>
        </w:rPr>
      </w:pPr>
      <w:r w:rsidRPr="00650551">
        <w:rPr>
          <w:rFonts w:ascii="Tahoma" w:hAnsi="Tahoma" w:cs="Tahoma"/>
          <w:sz w:val="20"/>
          <w:szCs w:val="20"/>
        </w:rPr>
        <w:t>zawiera błędy w obliczeniu ceny lub kosztu,</w:t>
      </w:r>
    </w:p>
    <w:p w:rsidR="00B172BD" w:rsidRPr="00650551" w:rsidRDefault="00B172BD" w:rsidP="00B25379">
      <w:pPr>
        <w:numPr>
          <w:ilvl w:val="0"/>
          <w:numId w:val="9"/>
        </w:numPr>
        <w:spacing w:line="260" w:lineRule="atLeast"/>
        <w:jc w:val="both"/>
        <w:rPr>
          <w:rFonts w:ascii="Tahoma" w:hAnsi="Tahoma" w:cs="Tahoma"/>
          <w:sz w:val="20"/>
          <w:szCs w:val="20"/>
        </w:rPr>
      </w:pPr>
      <w:r w:rsidRPr="00650551">
        <w:rPr>
          <w:rFonts w:ascii="Tahoma" w:hAnsi="Tahoma" w:cs="Tahoma"/>
          <w:sz w:val="20"/>
          <w:szCs w:val="20"/>
        </w:rPr>
        <w:t xml:space="preserve">wykonawca w terminie 3 dni od dnia doręczenia zawiadomienia nie zgodził </w:t>
      </w:r>
      <w:r w:rsidRPr="00650551">
        <w:rPr>
          <w:rFonts w:ascii="Tahoma" w:hAnsi="Tahoma" w:cs="Tahoma"/>
          <w:sz w:val="20"/>
          <w:szCs w:val="20"/>
        </w:rPr>
        <w:br/>
        <w:t>się   na poprawienie omyłki o której mowa w art. 87 ust. 2 pkt. 3,</w:t>
      </w:r>
    </w:p>
    <w:p w:rsidR="00B172BD"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7a)</w:t>
      </w:r>
      <w:r w:rsidRPr="00650551">
        <w:rPr>
          <w:rFonts w:ascii="Tahoma" w:hAnsi="Tahoma" w:cs="Tahoma"/>
          <w:sz w:val="20"/>
          <w:szCs w:val="20"/>
        </w:rPr>
        <w:tab/>
      </w:r>
      <w:r w:rsidR="00B172BD" w:rsidRPr="00650551">
        <w:rPr>
          <w:rFonts w:ascii="Tahoma" w:hAnsi="Tahoma" w:cs="Tahoma"/>
          <w:sz w:val="20"/>
          <w:szCs w:val="20"/>
        </w:rPr>
        <w:t xml:space="preserve">wykonawca  nie  wyraził zgody, o której mowa w art. 85 ust.  2, na przedłużenie  </w:t>
      </w:r>
      <w:r w:rsidR="00B172BD" w:rsidRPr="00650551">
        <w:rPr>
          <w:rFonts w:ascii="Tahoma" w:hAnsi="Tahoma" w:cs="Tahoma"/>
          <w:sz w:val="20"/>
          <w:szCs w:val="20"/>
        </w:rPr>
        <w:br/>
        <w:t xml:space="preserve">       terminu związania ofertą;</w:t>
      </w:r>
    </w:p>
    <w:p w:rsidR="00B172BD"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7b)</w:t>
      </w:r>
      <w:r w:rsidRPr="00650551">
        <w:rPr>
          <w:rFonts w:ascii="Tahoma" w:hAnsi="Tahoma" w:cs="Tahoma"/>
          <w:sz w:val="20"/>
          <w:szCs w:val="20"/>
        </w:rPr>
        <w:tab/>
      </w:r>
      <w:r w:rsidR="00B172BD" w:rsidRPr="00650551">
        <w:rPr>
          <w:rFonts w:ascii="Tahoma" w:hAnsi="Tahoma" w:cs="Tahoma"/>
          <w:sz w:val="20"/>
          <w:szCs w:val="20"/>
        </w:rPr>
        <w:t xml:space="preserve">wadium  nie  zostało  wniesione  lub  zostało  wniesione  w  sposób  nieprawidłowy,  </w:t>
      </w:r>
      <w:r w:rsidR="00B172BD" w:rsidRPr="00650551">
        <w:rPr>
          <w:rFonts w:ascii="Tahoma" w:hAnsi="Tahoma" w:cs="Tahoma"/>
          <w:sz w:val="20"/>
          <w:szCs w:val="20"/>
        </w:rPr>
        <w:br/>
        <w:t xml:space="preserve">       jeżeli zamawiający żądał wniesienia wadium;</w:t>
      </w:r>
    </w:p>
    <w:p w:rsidR="00B172BD"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7c) </w:t>
      </w:r>
      <w:r w:rsidRPr="00650551">
        <w:rPr>
          <w:rFonts w:ascii="Tahoma" w:hAnsi="Tahoma" w:cs="Tahoma"/>
          <w:sz w:val="20"/>
          <w:szCs w:val="20"/>
        </w:rPr>
        <w:tab/>
      </w:r>
      <w:r w:rsidR="00B172BD" w:rsidRPr="00650551">
        <w:rPr>
          <w:rFonts w:ascii="Tahoma" w:hAnsi="Tahoma" w:cs="Tahoma"/>
          <w:sz w:val="20"/>
          <w:szCs w:val="20"/>
        </w:rPr>
        <w:t xml:space="preserve">oferta wariantowa nie spełnia minimalnych wymagań określonych przez </w:t>
      </w:r>
      <w:r w:rsidR="00B172BD" w:rsidRPr="00650551">
        <w:rPr>
          <w:rFonts w:ascii="Tahoma" w:hAnsi="Tahoma" w:cs="Tahoma"/>
          <w:sz w:val="20"/>
          <w:szCs w:val="20"/>
        </w:rPr>
        <w:br/>
        <w:t xml:space="preserve">       zamawiającego</w:t>
      </w:r>
      <w:r w:rsidR="001F72F2" w:rsidRPr="00650551">
        <w:rPr>
          <w:rFonts w:ascii="Tahoma" w:hAnsi="Tahoma" w:cs="Tahoma"/>
          <w:sz w:val="20"/>
          <w:szCs w:val="20"/>
        </w:rPr>
        <w:t xml:space="preserve"> / jeżeli dotyczy/</w:t>
      </w:r>
      <w:r w:rsidR="00B172BD" w:rsidRPr="00650551">
        <w:rPr>
          <w:rFonts w:ascii="Tahoma" w:hAnsi="Tahoma" w:cs="Tahoma"/>
          <w:sz w:val="20"/>
          <w:szCs w:val="20"/>
        </w:rPr>
        <w:t>;</w:t>
      </w:r>
    </w:p>
    <w:p w:rsidR="006F28E3"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7d)</w:t>
      </w:r>
      <w:r w:rsidRPr="00650551">
        <w:rPr>
          <w:rFonts w:ascii="Tahoma" w:hAnsi="Tahoma" w:cs="Tahoma"/>
          <w:sz w:val="20"/>
          <w:szCs w:val="20"/>
        </w:rPr>
        <w:tab/>
        <w:t> </w:t>
      </w:r>
      <w:r w:rsidR="00B172BD" w:rsidRPr="00650551">
        <w:rPr>
          <w:rFonts w:ascii="Tahoma" w:hAnsi="Tahoma" w:cs="Tahoma"/>
          <w:sz w:val="20"/>
          <w:szCs w:val="20"/>
        </w:rPr>
        <w:t xml:space="preserve">jej  przyjęcie  naruszałoby  bezpieczeństwo  publiczne  </w:t>
      </w:r>
      <w:r w:rsidRPr="00650551">
        <w:rPr>
          <w:rFonts w:ascii="Tahoma" w:hAnsi="Tahoma" w:cs="Tahoma"/>
          <w:sz w:val="20"/>
          <w:szCs w:val="20"/>
        </w:rPr>
        <w:t xml:space="preserve">lub  istotny  interes  </w:t>
      </w:r>
      <w:r w:rsidR="00B172BD" w:rsidRPr="00650551">
        <w:rPr>
          <w:rFonts w:ascii="Tahoma" w:hAnsi="Tahoma" w:cs="Tahoma"/>
          <w:sz w:val="20"/>
          <w:szCs w:val="20"/>
        </w:rPr>
        <w:t xml:space="preserve">bezpieczeństwa </w:t>
      </w:r>
      <w:r w:rsidRPr="00650551">
        <w:rPr>
          <w:rFonts w:ascii="Tahoma" w:hAnsi="Tahoma" w:cs="Tahoma"/>
          <w:sz w:val="20"/>
          <w:szCs w:val="20"/>
        </w:rPr>
        <w:t xml:space="preserve">    </w:t>
      </w:r>
    </w:p>
    <w:p w:rsidR="00B172BD" w:rsidRPr="00650551" w:rsidRDefault="006F28E3" w:rsidP="00B172BD">
      <w:pPr>
        <w:spacing w:line="260" w:lineRule="atLeast"/>
        <w:ind w:left="360"/>
        <w:jc w:val="both"/>
        <w:rPr>
          <w:rFonts w:ascii="Tahoma" w:hAnsi="Tahoma" w:cs="Tahoma"/>
          <w:sz w:val="20"/>
          <w:szCs w:val="20"/>
        </w:rPr>
      </w:pPr>
      <w:r w:rsidRPr="00650551">
        <w:rPr>
          <w:rFonts w:ascii="Tahoma" w:hAnsi="Tahoma" w:cs="Tahoma"/>
          <w:sz w:val="20"/>
          <w:szCs w:val="20"/>
        </w:rPr>
        <w:t xml:space="preserve">       </w:t>
      </w:r>
      <w:r w:rsidR="00B172BD" w:rsidRPr="00650551">
        <w:rPr>
          <w:rFonts w:ascii="Tahoma" w:hAnsi="Tahoma" w:cs="Tahoma"/>
          <w:sz w:val="20"/>
          <w:szCs w:val="20"/>
        </w:rPr>
        <w:t>państwa, a tego bezpieczeństwa lu</w:t>
      </w:r>
      <w:r w:rsidRPr="00650551">
        <w:rPr>
          <w:rFonts w:ascii="Tahoma" w:hAnsi="Tahoma" w:cs="Tahoma"/>
          <w:sz w:val="20"/>
          <w:szCs w:val="20"/>
        </w:rPr>
        <w:t>b interesu nie można</w:t>
      </w:r>
      <w:r w:rsidR="00B172BD" w:rsidRPr="00650551">
        <w:rPr>
          <w:rFonts w:ascii="Tahoma" w:hAnsi="Tahoma" w:cs="Tahoma"/>
          <w:sz w:val="20"/>
          <w:szCs w:val="20"/>
        </w:rPr>
        <w:t xml:space="preserve"> zagwarantować w inny sposób</w:t>
      </w:r>
      <w:r w:rsidR="001F72F2" w:rsidRPr="00650551">
        <w:rPr>
          <w:rFonts w:ascii="Tahoma" w:hAnsi="Tahoma" w:cs="Tahoma"/>
          <w:sz w:val="20"/>
          <w:szCs w:val="20"/>
        </w:rPr>
        <w:t>/ jeżeli dotyczy/</w:t>
      </w:r>
      <w:r w:rsidR="00B172BD" w:rsidRPr="00650551">
        <w:rPr>
          <w:rFonts w:ascii="Tahoma" w:hAnsi="Tahoma" w:cs="Tahoma"/>
          <w:sz w:val="20"/>
          <w:szCs w:val="20"/>
        </w:rPr>
        <w:t>.</w:t>
      </w:r>
    </w:p>
    <w:p w:rsidR="00B172BD" w:rsidRPr="00650551" w:rsidRDefault="00B172BD" w:rsidP="00B25379">
      <w:pPr>
        <w:numPr>
          <w:ilvl w:val="0"/>
          <w:numId w:val="9"/>
        </w:numPr>
        <w:spacing w:line="260" w:lineRule="atLeast"/>
        <w:jc w:val="both"/>
        <w:rPr>
          <w:rFonts w:ascii="Tahoma" w:hAnsi="Tahoma" w:cs="Tahoma"/>
          <w:sz w:val="20"/>
          <w:szCs w:val="20"/>
        </w:rPr>
      </w:pPr>
      <w:r w:rsidRPr="00650551">
        <w:rPr>
          <w:rFonts w:ascii="Tahoma" w:hAnsi="Tahoma" w:cs="Tahoma"/>
          <w:sz w:val="20"/>
          <w:szCs w:val="20"/>
        </w:rPr>
        <w:t>jest nieważna na podstawie odrębnych przepisów.</w:t>
      </w:r>
    </w:p>
    <w:p w:rsidR="00826C2C" w:rsidRPr="00650551" w:rsidRDefault="00826C2C" w:rsidP="00F021E5">
      <w:pPr>
        <w:pStyle w:val="Nagwek1"/>
        <w:rPr>
          <w:rFonts w:ascii="Tahoma" w:hAnsi="Tahoma" w:cs="Tahoma"/>
          <w:sz w:val="20"/>
          <w:szCs w:val="20"/>
        </w:rPr>
      </w:pPr>
      <w:bookmarkStart w:id="23" w:name="_Toc531862305"/>
      <w:r w:rsidRPr="00650551">
        <w:rPr>
          <w:rFonts w:ascii="Tahoma" w:hAnsi="Tahoma" w:cs="Tahoma"/>
          <w:sz w:val="20"/>
          <w:szCs w:val="20"/>
        </w:rPr>
        <w:t>XXI</w:t>
      </w:r>
      <w:r w:rsidR="00F20E5C" w:rsidRPr="00650551">
        <w:rPr>
          <w:rFonts w:ascii="Tahoma" w:hAnsi="Tahoma" w:cs="Tahoma"/>
          <w:sz w:val="20"/>
          <w:szCs w:val="20"/>
        </w:rPr>
        <w:t>V</w:t>
      </w:r>
      <w:r w:rsidRPr="00650551">
        <w:rPr>
          <w:rFonts w:ascii="Tahoma" w:hAnsi="Tahoma" w:cs="Tahoma"/>
          <w:sz w:val="20"/>
          <w:szCs w:val="20"/>
        </w:rPr>
        <w:t>.  USTALENIA KOŃCOWE</w:t>
      </w:r>
      <w:bookmarkEnd w:id="23"/>
    </w:p>
    <w:p w:rsidR="00826C2C" w:rsidRPr="00650551" w:rsidRDefault="00826C2C" w:rsidP="00B25379">
      <w:pPr>
        <w:numPr>
          <w:ilvl w:val="3"/>
          <w:numId w:val="2"/>
        </w:numPr>
        <w:tabs>
          <w:tab w:val="clear" w:pos="2160"/>
        </w:tabs>
        <w:ind w:left="360"/>
        <w:jc w:val="both"/>
        <w:rPr>
          <w:rFonts w:ascii="Tahoma" w:hAnsi="Tahoma" w:cs="Tahoma"/>
          <w:sz w:val="20"/>
          <w:szCs w:val="20"/>
        </w:rPr>
      </w:pPr>
      <w:r w:rsidRPr="00650551">
        <w:rPr>
          <w:rFonts w:ascii="Tahoma" w:hAnsi="Tahoma" w:cs="Tahoma"/>
          <w:sz w:val="20"/>
          <w:szCs w:val="20"/>
        </w:rPr>
        <w:t xml:space="preserve">Wykonawca może zwrócić się do Zamawiającego o wyjaśnienie treści SIWZ, zgodnie z art. 38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rsidP="00B25379">
      <w:pPr>
        <w:numPr>
          <w:ilvl w:val="3"/>
          <w:numId w:val="2"/>
        </w:numPr>
        <w:tabs>
          <w:tab w:val="clear" w:pos="2160"/>
        </w:tabs>
        <w:ind w:left="360"/>
        <w:jc w:val="both"/>
        <w:rPr>
          <w:rFonts w:ascii="Tahoma" w:hAnsi="Tahoma" w:cs="Tahoma"/>
          <w:sz w:val="20"/>
          <w:szCs w:val="20"/>
        </w:rPr>
      </w:pPr>
      <w:r w:rsidRPr="00650551">
        <w:rPr>
          <w:rFonts w:ascii="Tahoma" w:hAnsi="Tahoma" w:cs="Tahoma"/>
          <w:sz w:val="20"/>
          <w:szCs w:val="20"/>
        </w:rPr>
        <w:t xml:space="preserve">Przed ostatecznym terminem składania ofert Zamawiający może zmodyfikować SIWZ, zgodnie </w:t>
      </w:r>
      <w:r w:rsidRPr="00650551">
        <w:rPr>
          <w:rFonts w:ascii="Tahoma" w:hAnsi="Tahoma" w:cs="Tahoma"/>
          <w:sz w:val="20"/>
          <w:szCs w:val="20"/>
        </w:rPr>
        <w:br/>
        <w:t xml:space="preserve">z art. 38 ustawy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826C2C" w:rsidRPr="00650551" w:rsidRDefault="00826C2C" w:rsidP="00B25379">
      <w:pPr>
        <w:numPr>
          <w:ilvl w:val="3"/>
          <w:numId w:val="2"/>
        </w:numPr>
        <w:tabs>
          <w:tab w:val="clear" w:pos="2160"/>
        </w:tabs>
        <w:ind w:left="360"/>
        <w:jc w:val="both"/>
        <w:rPr>
          <w:rFonts w:ascii="Tahoma" w:hAnsi="Tahoma" w:cs="Tahoma"/>
          <w:sz w:val="20"/>
          <w:szCs w:val="20"/>
        </w:rPr>
      </w:pPr>
      <w:r w:rsidRPr="00650551">
        <w:rPr>
          <w:rFonts w:ascii="Tahoma" w:hAnsi="Tahoma" w:cs="Tahoma"/>
          <w:sz w:val="20"/>
          <w:szCs w:val="20"/>
        </w:rPr>
        <w:t xml:space="preserve">W pozostałych sprawach związanych z niniejszym postępowaniem i zawarciem umowy mają przede wszystkim zastosowanie i obowiązują przepisy określone w ustawie </w:t>
      </w:r>
      <w:proofErr w:type="spellStart"/>
      <w:r w:rsidRPr="00650551">
        <w:rPr>
          <w:rFonts w:ascii="Tahoma" w:hAnsi="Tahoma" w:cs="Tahoma"/>
          <w:sz w:val="20"/>
          <w:szCs w:val="20"/>
        </w:rPr>
        <w:t>Pzp</w:t>
      </w:r>
      <w:proofErr w:type="spellEnd"/>
      <w:r w:rsidRPr="00650551">
        <w:rPr>
          <w:rFonts w:ascii="Tahoma" w:hAnsi="Tahoma" w:cs="Tahoma"/>
          <w:sz w:val="20"/>
          <w:szCs w:val="20"/>
        </w:rPr>
        <w:t>.</w:t>
      </w:r>
    </w:p>
    <w:p w:rsidR="00B53C79" w:rsidRPr="00650551" w:rsidRDefault="00EE2C3E" w:rsidP="00F021E5">
      <w:pPr>
        <w:pStyle w:val="Nagwek1"/>
        <w:rPr>
          <w:rFonts w:ascii="Tahoma" w:hAnsi="Tahoma" w:cs="Tahoma"/>
          <w:sz w:val="20"/>
          <w:szCs w:val="20"/>
        </w:rPr>
      </w:pPr>
      <w:bookmarkStart w:id="24" w:name="_Toc531862306"/>
      <w:r w:rsidRPr="00650551">
        <w:rPr>
          <w:rFonts w:ascii="Tahoma" w:hAnsi="Tahoma" w:cs="Tahoma"/>
          <w:sz w:val="20"/>
          <w:szCs w:val="20"/>
        </w:rPr>
        <w:t>XX</w:t>
      </w:r>
      <w:r w:rsidR="009E28B2" w:rsidRPr="00650551">
        <w:rPr>
          <w:rFonts w:ascii="Tahoma" w:hAnsi="Tahoma" w:cs="Tahoma"/>
          <w:sz w:val="20"/>
          <w:szCs w:val="20"/>
        </w:rPr>
        <w:t>V</w:t>
      </w:r>
      <w:r w:rsidRPr="00650551">
        <w:rPr>
          <w:rFonts w:ascii="Tahoma" w:hAnsi="Tahoma" w:cs="Tahoma"/>
          <w:sz w:val="20"/>
          <w:szCs w:val="20"/>
        </w:rPr>
        <w:t xml:space="preserve">. </w:t>
      </w:r>
      <w:r w:rsidR="00EB4014" w:rsidRPr="00650551">
        <w:rPr>
          <w:rFonts w:ascii="Tahoma" w:hAnsi="Tahoma" w:cs="Tahoma"/>
          <w:sz w:val="20"/>
          <w:szCs w:val="20"/>
        </w:rPr>
        <w:t>ZAŁĄCZNIKI DO</w:t>
      </w:r>
      <w:r w:rsidR="00F021E5" w:rsidRPr="00650551">
        <w:rPr>
          <w:rFonts w:ascii="Tahoma" w:hAnsi="Tahoma" w:cs="Tahoma"/>
          <w:sz w:val="20"/>
          <w:szCs w:val="20"/>
        </w:rPr>
        <w:t xml:space="preserve"> SIWZ</w:t>
      </w:r>
      <w:bookmarkEnd w:id="24"/>
    </w:p>
    <w:p w:rsidR="00B53C79" w:rsidRPr="00650551" w:rsidRDefault="00E3455E" w:rsidP="00B25379">
      <w:pPr>
        <w:numPr>
          <w:ilvl w:val="0"/>
          <w:numId w:val="22"/>
        </w:numPr>
        <w:rPr>
          <w:rFonts w:ascii="Tahoma" w:hAnsi="Tahoma" w:cs="Tahoma"/>
          <w:sz w:val="20"/>
          <w:szCs w:val="20"/>
        </w:rPr>
      </w:pPr>
      <w:r w:rsidRPr="00650551">
        <w:rPr>
          <w:rFonts w:ascii="Tahoma" w:hAnsi="Tahoma" w:cs="Tahoma"/>
          <w:sz w:val="20"/>
          <w:szCs w:val="20"/>
        </w:rPr>
        <w:t>Formularz ofert</w:t>
      </w:r>
      <w:r w:rsidR="00BB5BD6" w:rsidRPr="00650551">
        <w:rPr>
          <w:rFonts w:ascii="Tahoma" w:hAnsi="Tahoma" w:cs="Tahoma"/>
          <w:sz w:val="20"/>
          <w:szCs w:val="20"/>
        </w:rPr>
        <w:t>owo-cenowy</w:t>
      </w:r>
      <w:r w:rsidR="00A95704" w:rsidRPr="00650551">
        <w:rPr>
          <w:rFonts w:ascii="Tahoma" w:hAnsi="Tahoma" w:cs="Tahoma"/>
          <w:sz w:val="20"/>
          <w:szCs w:val="20"/>
        </w:rPr>
        <w:t>.</w:t>
      </w:r>
    </w:p>
    <w:p w:rsidR="00B53C79" w:rsidRPr="00650551" w:rsidRDefault="00BB5BD6" w:rsidP="00BB5BD6">
      <w:pPr>
        <w:numPr>
          <w:ilvl w:val="0"/>
          <w:numId w:val="22"/>
        </w:numPr>
        <w:rPr>
          <w:rFonts w:ascii="Tahoma" w:hAnsi="Tahoma" w:cs="Tahoma"/>
          <w:sz w:val="20"/>
          <w:szCs w:val="20"/>
        </w:rPr>
      </w:pPr>
      <w:r w:rsidRPr="00650551">
        <w:rPr>
          <w:rFonts w:ascii="Tahoma" w:hAnsi="Tahoma" w:cs="Tahoma"/>
          <w:sz w:val="20"/>
          <w:szCs w:val="20"/>
        </w:rPr>
        <w:t>Parametry techniczne</w:t>
      </w:r>
      <w:r w:rsidR="00A95704" w:rsidRPr="00650551">
        <w:rPr>
          <w:rFonts w:ascii="Tahoma" w:hAnsi="Tahoma" w:cs="Tahoma"/>
          <w:sz w:val="20"/>
          <w:szCs w:val="20"/>
        </w:rPr>
        <w:t>.</w:t>
      </w:r>
    </w:p>
    <w:p w:rsidR="00A95704" w:rsidRPr="00650551" w:rsidRDefault="00A95704" w:rsidP="00B25379">
      <w:pPr>
        <w:numPr>
          <w:ilvl w:val="0"/>
          <w:numId w:val="22"/>
        </w:numPr>
        <w:rPr>
          <w:rFonts w:ascii="Tahoma" w:hAnsi="Tahoma" w:cs="Tahoma"/>
          <w:sz w:val="20"/>
          <w:szCs w:val="20"/>
        </w:rPr>
      </w:pPr>
      <w:r w:rsidRPr="00650551">
        <w:rPr>
          <w:rFonts w:ascii="Tahoma" w:hAnsi="Tahoma" w:cs="Tahoma"/>
          <w:sz w:val="20"/>
          <w:szCs w:val="20"/>
        </w:rPr>
        <w:t>Oświadczenie o spełnieniu warunków udziału w postępowaniu.</w:t>
      </w:r>
    </w:p>
    <w:p w:rsidR="00563764" w:rsidRPr="00650551" w:rsidRDefault="00563764" w:rsidP="00B25379">
      <w:pPr>
        <w:numPr>
          <w:ilvl w:val="0"/>
          <w:numId w:val="22"/>
        </w:numPr>
        <w:rPr>
          <w:rFonts w:ascii="Tahoma" w:hAnsi="Tahoma" w:cs="Tahoma"/>
          <w:sz w:val="20"/>
          <w:szCs w:val="20"/>
        </w:rPr>
      </w:pPr>
      <w:r w:rsidRPr="00650551">
        <w:rPr>
          <w:rFonts w:ascii="Tahoma" w:hAnsi="Tahoma" w:cs="Tahoma"/>
          <w:sz w:val="20"/>
          <w:szCs w:val="20"/>
        </w:rPr>
        <w:t>Oświadczenie Wykonawcy o braku podstaw do wykluczenia z postępowania</w:t>
      </w:r>
    </w:p>
    <w:p w:rsidR="00E3455E" w:rsidRPr="00650551" w:rsidRDefault="00E3455E" w:rsidP="00B25379">
      <w:pPr>
        <w:numPr>
          <w:ilvl w:val="0"/>
          <w:numId w:val="22"/>
        </w:numPr>
        <w:rPr>
          <w:rFonts w:ascii="Tahoma" w:hAnsi="Tahoma" w:cs="Tahoma"/>
          <w:sz w:val="20"/>
          <w:szCs w:val="20"/>
        </w:rPr>
      </w:pPr>
      <w:r w:rsidRPr="00650551">
        <w:rPr>
          <w:rFonts w:ascii="Tahoma" w:hAnsi="Tahoma" w:cs="Tahoma"/>
          <w:sz w:val="20"/>
          <w:szCs w:val="20"/>
        </w:rPr>
        <w:t xml:space="preserve">Zobowiązanie </w:t>
      </w:r>
      <w:r w:rsidR="00E30A04" w:rsidRPr="00650551">
        <w:rPr>
          <w:rFonts w:ascii="Tahoma" w:hAnsi="Tahoma" w:cs="Tahoma"/>
          <w:sz w:val="20"/>
          <w:szCs w:val="20"/>
        </w:rPr>
        <w:t xml:space="preserve">innego podmiotu – art. </w:t>
      </w:r>
      <w:r w:rsidR="00596B1A" w:rsidRPr="00650551">
        <w:rPr>
          <w:rFonts w:ascii="Tahoma" w:hAnsi="Tahoma" w:cs="Tahoma"/>
          <w:sz w:val="20"/>
          <w:szCs w:val="20"/>
          <w:lang w:eastAsia="pl-PL"/>
        </w:rPr>
        <w:t>22a</w:t>
      </w:r>
      <w:r w:rsidR="00E30A04" w:rsidRPr="00650551">
        <w:rPr>
          <w:rFonts w:ascii="Tahoma" w:hAnsi="Tahoma" w:cs="Tahoma"/>
          <w:sz w:val="20"/>
          <w:szCs w:val="20"/>
          <w:lang w:eastAsia="pl-PL"/>
        </w:rPr>
        <w:t xml:space="preserve"> ust. 2 Ustawy</w:t>
      </w:r>
      <w:r w:rsidR="00A95704" w:rsidRPr="00650551">
        <w:rPr>
          <w:rFonts w:ascii="Tahoma" w:hAnsi="Tahoma" w:cs="Tahoma"/>
          <w:sz w:val="20"/>
          <w:szCs w:val="20"/>
          <w:lang w:eastAsia="pl-PL"/>
        </w:rPr>
        <w:t>.</w:t>
      </w:r>
    </w:p>
    <w:p w:rsidR="00E3455E" w:rsidRPr="00650551" w:rsidRDefault="009563EC" w:rsidP="00B25379">
      <w:pPr>
        <w:numPr>
          <w:ilvl w:val="0"/>
          <w:numId w:val="22"/>
        </w:numPr>
        <w:rPr>
          <w:rFonts w:ascii="Tahoma" w:eastAsia="Helvetica-Oblique" w:hAnsi="Tahoma" w:cs="Tahoma"/>
          <w:sz w:val="20"/>
          <w:szCs w:val="20"/>
        </w:rPr>
      </w:pPr>
      <w:r w:rsidRPr="00650551">
        <w:rPr>
          <w:rFonts w:ascii="Tahoma" w:hAnsi="Tahoma" w:cs="Tahoma"/>
          <w:sz w:val="20"/>
          <w:szCs w:val="20"/>
        </w:rPr>
        <w:t>Oświadczenie o przynależności do grupy kapitałowej</w:t>
      </w:r>
      <w:r w:rsidR="00A95704" w:rsidRPr="00650551">
        <w:rPr>
          <w:rFonts w:ascii="Tahoma" w:hAnsi="Tahoma" w:cs="Tahoma"/>
          <w:sz w:val="20"/>
          <w:szCs w:val="20"/>
        </w:rPr>
        <w:t>.</w:t>
      </w:r>
    </w:p>
    <w:p w:rsidR="00E3455E" w:rsidRPr="00650551" w:rsidRDefault="00E3455E" w:rsidP="00B25379">
      <w:pPr>
        <w:numPr>
          <w:ilvl w:val="0"/>
          <w:numId w:val="22"/>
        </w:numPr>
        <w:rPr>
          <w:rFonts w:ascii="Tahoma" w:eastAsia="Helvetica-Oblique" w:hAnsi="Tahoma" w:cs="Tahoma"/>
          <w:sz w:val="20"/>
          <w:szCs w:val="20"/>
        </w:rPr>
      </w:pPr>
      <w:r w:rsidRPr="00650551">
        <w:rPr>
          <w:rFonts w:ascii="Tahoma" w:eastAsia="Helvetica-Oblique" w:hAnsi="Tahoma" w:cs="Tahoma"/>
          <w:sz w:val="20"/>
          <w:szCs w:val="20"/>
        </w:rPr>
        <w:t>Wzór umowy</w:t>
      </w:r>
      <w:r w:rsidR="00A95704" w:rsidRPr="00650551">
        <w:rPr>
          <w:rFonts w:ascii="Tahoma" w:eastAsia="Helvetica-Oblique" w:hAnsi="Tahoma" w:cs="Tahoma"/>
          <w:sz w:val="20"/>
          <w:szCs w:val="20"/>
        </w:rPr>
        <w:t>.</w:t>
      </w:r>
    </w:p>
    <w:p w:rsidR="00847783" w:rsidRPr="00650551" w:rsidRDefault="00847783" w:rsidP="00847783">
      <w:pPr>
        <w:rPr>
          <w:rFonts w:ascii="Tahoma" w:hAnsi="Tahoma" w:cs="Tahoma"/>
          <w:sz w:val="20"/>
          <w:szCs w:val="20"/>
        </w:rPr>
      </w:pPr>
    </w:p>
    <w:p w:rsidR="00847783" w:rsidRPr="00650551" w:rsidRDefault="00847783" w:rsidP="00847783">
      <w:pPr>
        <w:rPr>
          <w:rFonts w:ascii="Tahoma" w:hAnsi="Tahoma" w:cs="Tahoma"/>
          <w:sz w:val="20"/>
          <w:szCs w:val="20"/>
        </w:rPr>
      </w:pPr>
    </w:p>
    <w:p w:rsidR="00847783" w:rsidRPr="00650551" w:rsidRDefault="00847783" w:rsidP="00847783">
      <w:pPr>
        <w:rPr>
          <w:rFonts w:ascii="Tahoma" w:hAnsi="Tahoma" w:cs="Tahoma"/>
          <w:sz w:val="20"/>
          <w:szCs w:val="20"/>
        </w:rPr>
        <w:sectPr w:rsidR="00847783" w:rsidRPr="00650551" w:rsidSect="00EE5E5C">
          <w:headerReference w:type="default" r:id="rId14"/>
          <w:footerReference w:type="default" r:id="rId15"/>
          <w:footnotePr>
            <w:pos w:val="beneathText"/>
          </w:footnotePr>
          <w:type w:val="continuous"/>
          <w:pgSz w:w="11905" w:h="16837"/>
          <w:pgMar w:top="1418" w:right="1418" w:bottom="1418" w:left="1418" w:header="567" w:footer="567" w:gutter="0"/>
          <w:pgNumType w:start="1"/>
          <w:cols w:space="708"/>
          <w:titlePg/>
          <w:docGrid w:linePitch="360"/>
        </w:sectPr>
      </w:pPr>
    </w:p>
    <w:p w:rsidR="0063165F" w:rsidRPr="00650551" w:rsidRDefault="00994FF0" w:rsidP="0063165F">
      <w:pPr>
        <w:rPr>
          <w:rFonts w:ascii="Tahoma" w:hAnsi="Tahoma" w:cs="Tahoma"/>
          <w:b/>
          <w:bCs/>
          <w:iCs/>
          <w:sz w:val="20"/>
          <w:szCs w:val="20"/>
        </w:rPr>
      </w:pPr>
      <w:r w:rsidRPr="00650551">
        <w:rPr>
          <w:rFonts w:ascii="Tahoma" w:hAnsi="Tahoma" w:cs="Tahoma"/>
          <w:b/>
          <w:bCs/>
          <w:iCs/>
          <w:sz w:val="20"/>
          <w:szCs w:val="20"/>
        </w:rPr>
        <w:lastRenderedPageBreak/>
        <w:t>Sprawa nr  ZP /</w:t>
      </w:r>
      <w:r w:rsidR="00B32709">
        <w:rPr>
          <w:rFonts w:ascii="Tahoma" w:hAnsi="Tahoma" w:cs="Tahoma"/>
          <w:b/>
          <w:bCs/>
          <w:iCs/>
          <w:sz w:val="20"/>
          <w:szCs w:val="20"/>
        </w:rPr>
        <w:t>104</w:t>
      </w:r>
      <w:r w:rsidR="003C4D15" w:rsidRPr="00650551">
        <w:rPr>
          <w:rFonts w:ascii="Tahoma" w:hAnsi="Tahoma" w:cs="Tahoma"/>
          <w:b/>
          <w:bCs/>
          <w:iCs/>
          <w:sz w:val="20"/>
          <w:szCs w:val="20"/>
        </w:rPr>
        <w:t xml:space="preserve"> / 2019</w:t>
      </w:r>
      <w:r w:rsidR="0063165F" w:rsidRPr="00650551">
        <w:rPr>
          <w:rFonts w:ascii="Tahoma" w:hAnsi="Tahoma" w:cs="Tahoma"/>
          <w:b/>
          <w:sz w:val="20"/>
          <w:szCs w:val="20"/>
        </w:rPr>
        <w:t xml:space="preserve"> </w:t>
      </w:r>
      <w:r w:rsidR="0063165F" w:rsidRPr="00650551">
        <w:rPr>
          <w:rFonts w:ascii="Tahoma" w:hAnsi="Tahoma" w:cs="Tahoma"/>
          <w:b/>
          <w:sz w:val="20"/>
          <w:szCs w:val="20"/>
        </w:rPr>
        <w:tab/>
      </w:r>
      <w:r w:rsidR="0063165F" w:rsidRPr="00650551">
        <w:rPr>
          <w:rFonts w:ascii="Tahoma" w:hAnsi="Tahoma" w:cs="Tahoma"/>
          <w:b/>
          <w:sz w:val="20"/>
          <w:szCs w:val="20"/>
        </w:rPr>
        <w:tab/>
      </w:r>
      <w:r w:rsidR="0063165F" w:rsidRPr="00650551">
        <w:rPr>
          <w:rFonts w:ascii="Tahoma" w:hAnsi="Tahoma" w:cs="Tahoma"/>
          <w:b/>
          <w:sz w:val="20"/>
          <w:szCs w:val="20"/>
        </w:rPr>
        <w:tab/>
      </w:r>
      <w:r w:rsidR="0063165F" w:rsidRPr="00650551">
        <w:rPr>
          <w:rFonts w:ascii="Tahoma" w:hAnsi="Tahoma" w:cs="Tahoma"/>
          <w:b/>
          <w:sz w:val="20"/>
          <w:szCs w:val="20"/>
        </w:rPr>
        <w:tab/>
      </w:r>
      <w:r w:rsidR="0063165F" w:rsidRPr="00650551">
        <w:rPr>
          <w:rFonts w:ascii="Tahoma" w:hAnsi="Tahoma" w:cs="Tahoma"/>
          <w:b/>
          <w:sz w:val="20"/>
          <w:szCs w:val="20"/>
        </w:rPr>
        <w:tab/>
        <w:t xml:space="preserve"> </w:t>
      </w:r>
      <w:r w:rsidR="0063165F" w:rsidRPr="00650551">
        <w:rPr>
          <w:rFonts w:ascii="Tahoma" w:hAnsi="Tahoma" w:cs="Tahoma"/>
          <w:b/>
          <w:sz w:val="20"/>
          <w:szCs w:val="20"/>
        </w:rPr>
        <w:tab/>
      </w:r>
      <w:r w:rsidR="0063165F" w:rsidRPr="00650551">
        <w:rPr>
          <w:rFonts w:ascii="Tahoma" w:hAnsi="Tahoma" w:cs="Tahoma"/>
          <w:b/>
          <w:sz w:val="20"/>
          <w:szCs w:val="20"/>
        </w:rPr>
        <w:tab/>
      </w:r>
      <w:r w:rsidR="0063165F" w:rsidRPr="00650551">
        <w:rPr>
          <w:rFonts w:ascii="Tahoma" w:hAnsi="Tahoma" w:cs="Tahoma"/>
          <w:b/>
          <w:bCs/>
          <w:i/>
          <w:iCs/>
          <w:u w:val="single"/>
        </w:rPr>
        <w:t>Załącznik nr 1</w:t>
      </w:r>
    </w:p>
    <w:p w:rsidR="0063165F" w:rsidRPr="00650551" w:rsidRDefault="0063165F" w:rsidP="0063165F">
      <w:pPr>
        <w:rPr>
          <w:rFonts w:ascii="Tahoma" w:hAnsi="Tahoma" w:cs="Tahoma"/>
          <w:b/>
          <w:sz w:val="20"/>
          <w:szCs w:val="20"/>
        </w:rPr>
      </w:pPr>
    </w:p>
    <w:p w:rsidR="0063165F" w:rsidRPr="00650551" w:rsidRDefault="0063165F" w:rsidP="0063165F">
      <w:pPr>
        <w:jc w:val="right"/>
        <w:rPr>
          <w:rFonts w:ascii="Tahoma" w:hAnsi="Tahoma" w:cs="Tahoma"/>
          <w:b/>
          <w:sz w:val="20"/>
          <w:szCs w:val="20"/>
          <w:u w:val="single"/>
        </w:rPr>
      </w:pPr>
      <w:r w:rsidRPr="00650551">
        <w:rPr>
          <w:rFonts w:ascii="Tahoma" w:hAnsi="Tahoma" w:cs="Tahoma"/>
          <w:sz w:val="20"/>
          <w:szCs w:val="20"/>
        </w:rPr>
        <w:t>...............................  dnia  ................</w:t>
      </w:r>
    </w:p>
    <w:p w:rsidR="0063165F" w:rsidRPr="00650551" w:rsidRDefault="0063165F" w:rsidP="0063165F">
      <w:pPr>
        <w:rPr>
          <w:rFonts w:ascii="Tahoma" w:hAnsi="Tahoma" w:cs="Tahoma"/>
          <w:sz w:val="20"/>
          <w:szCs w:val="20"/>
        </w:rPr>
      </w:pPr>
      <w:r w:rsidRPr="00650551">
        <w:rPr>
          <w:rFonts w:ascii="Tahoma" w:hAnsi="Tahoma" w:cs="Tahoma"/>
          <w:sz w:val="20"/>
          <w:szCs w:val="20"/>
        </w:rPr>
        <w:t>..................................................................</w:t>
      </w:r>
    </w:p>
    <w:p w:rsidR="0063165F" w:rsidRPr="00446991" w:rsidRDefault="0063165F" w:rsidP="00446991">
      <w:pPr>
        <w:rPr>
          <w:rFonts w:ascii="Tahoma" w:hAnsi="Tahoma" w:cs="Tahoma"/>
          <w:sz w:val="20"/>
          <w:szCs w:val="20"/>
        </w:rPr>
      </w:pPr>
      <w:r w:rsidRPr="00650551">
        <w:rPr>
          <w:rFonts w:ascii="Tahoma" w:hAnsi="Tahoma" w:cs="Tahoma"/>
          <w:sz w:val="20"/>
          <w:szCs w:val="20"/>
        </w:rPr>
        <w:t xml:space="preserve"> </w:t>
      </w:r>
      <w:r w:rsidR="00446991">
        <w:rPr>
          <w:rFonts w:ascii="Tahoma" w:hAnsi="Tahoma" w:cs="Tahoma"/>
          <w:sz w:val="20"/>
          <w:szCs w:val="20"/>
        </w:rPr>
        <w:t xml:space="preserve">      (nazwa i adres Wykonawcy)</w:t>
      </w:r>
      <w:r w:rsidRPr="00650551">
        <w:rPr>
          <w:rFonts w:ascii="Tahoma" w:hAnsi="Tahoma" w:cs="Tahoma"/>
          <w:b/>
          <w:sz w:val="20"/>
          <w:szCs w:val="20"/>
        </w:rPr>
        <w:t xml:space="preserve"> </w:t>
      </w:r>
    </w:p>
    <w:p w:rsidR="0063165F" w:rsidRPr="00650551" w:rsidRDefault="0063165F" w:rsidP="0063165F">
      <w:pPr>
        <w:ind w:right="-3"/>
        <w:jc w:val="right"/>
        <w:rPr>
          <w:rFonts w:ascii="Tahoma" w:hAnsi="Tahoma" w:cs="Tahoma"/>
          <w:b/>
          <w:bCs/>
          <w:sz w:val="18"/>
          <w:szCs w:val="18"/>
        </w:rPr>
      </w:pPr>
      <w:r w:rsidRPr="00650551">
        <w:rPr>
          <w:rFonts w:ascii="Tahoma" w:hAnsi="Tahoma" w:cs="Tahoma"/>
          <w:b/>
          <w:bCs/>
          <w:sz w:val="18"/>
          <w:szCs w:val="18"/>
        </w:rPr>
        <w:t>Samodzielny Publiczny Zakład Opieki Zdrowotnej</w:t>
      </w:r>
    </w:p>
    <w:p w:rsidR="0063165F" w:rsidRPr="00650551" w:rsidRDefault="0063165F" w:rsidP="0063165F">
      <w:pPr>
        <w:ind w:right="-3"/>
        <w:jc w:val="right"/>
        <w:rPr>
          <w:rFonts w:ascii="Tahoma" w:hAnsi="Tahoma" w:cs="Tahoma"/>
          <w:b/>
          <w:bCs/>
          <w:sz w:val="18"/>
          <w:szCs w:val="18"/>
        </w:rPr>
      </w:pPr>
      <w:r w:rsidRPr="00650551">
        <w:rPr>
          <w:rFonts w:ascii="Tahoma" w:hAnsi="Tahoma" w:cs="Tahoma"/>
          <w:b/>
          <w:bCs/>
          <w:sz w:val="18"/>
          <w:szCs w:val="18"/>
        </w:rPr>
        <w:t>Centralny Szpital Kliniczny</w:t>
      </w:r>
    </w:p>
    <w:p w:rsidR="0063165F" w:rsidRPr="00650551" w:rsidRDefault="0063165F" w:rsidP="0063165F">
      <w:pPr>
        <w:ind w:right="-3"/>
        <w:jc w:val="right"/>
        <w:rPr>
          <w:rFonts w:ascii="Tahoma" w:hAnsi="Tahoma" w:cs="Tahoma"/>
          <w:b/>
          <w:bCs/>
          <w:sz w:val="18"/>
          <w:szCs w:val="18"/>
        </w:rPr>
      </w:pPr>
      <w:r w:rsidRPr="00650551">
        <w:rPr>
          <w:rFonts w:ascii="Tahoma" w:hAnsi="Tahoma" w:cs="Tahoma"/>
          <w:b/>
          <w:bCs/>
          <w:sz w:val="18"/>
          <w:szCs w:val="18"/>
        </w:rPr>
        <w:t xml:space="preserve"> Uniwersytetu Medycznego w Łodzi</w:t>
      </w:r>
    </w:p>
    <w:p w:rsidR="0063165F" w:rsidRPr="00650551" w:rsidRDefault="0063165F" w:rsidP="0063165F">
      <w:pPr>
        <w:ind w:right="-3"/>
        <w:jc w:val="right"/>
        <w:rPr>
          <w:rFonts w:ascii="Tahoma" w:hAnsi="Tahoma" w:cs="Tahoma"/>
          <w:b/>
          <w:bCs/>
          <w:sz w:val="18"/>
          <w:szCs w:val="18"/>
        </w:rPr>
      </w:pPr>
      <w:r w:rsidRPr="00650551">
        <w:rPr>
          <w:rFonts w:ascii="Tahoma" w:hAnsi="Tahoma" w:cs="Tahoma"/>
          <w:b/>
          <w:bCs/>
          <w:sz w:val="18"/>
          <w:szCs w:val="18"/>
        </w:rPr>
        <w:t>Łódź, ul. Pomorska 251</w:t>
      </w:r>
    </w:p>
    <w:p w:rsidR="0063165F" w:rsidRPr="00650551" w:rsidRDefault="0063165F" w:rsidP="0063165F">
      <w:pPr>
        <w:ind w:right="-3"/>
        <w:jc w:val="center"/>
        <w:rPr>
          <w:rFonts w:ascii="Tahoma" w:hAnsi="Tahoma" w:cs="Tahoma"/>
          <w:b/>
          <w:sz w:val="20"/>
          <w:szCs w:val="20"/>
          <w:u w:val="single"/>
        </w:rPr>
      </w:pPr>
      <w:r w:rsidRPr="00650551">
        <w:rPr>
          <w:rFonts w:ascii="Tahoma" w:hAnsi="Tahoma" w:cs="Tahoma"/>
          <w:b/>
          <w:sz w:val="20"/>
          <w:szCs w:val="20"/>
          <w:u w:val="single"/>
        </w:rPr>
        <w:t>FORMULARZ OFERTOWY</w:t>
      </w:r>
    </w:p>
    <w:p w:rsidR="0063165F" w:rsidRPr="00650551" w:rsidRDefault="0063165F" w:rsidP="0063165F">
      <w:pPr>
        <w:pStyle w:val="Default"/>
        <w:rPr>
          <w:rFonts w:ascii="Tahoma" w:hAnsi="Tahoma" w:cs="Tahoma"/>
        </w:rPr>
      </w:pPr>
      <w:r w:rsidRPr="00650551">
        <w:rPr>
          <w:rFonts w:ascii="Tahoma" w:hAnsi="Tahoma" w:cs="Tahoma"/>
        </w:rPr>
        <w:t>Nazwa wykonawcy:....................................................................................................................</w:t>
      </w:r>
    </w:p>
    <w:p w:rsidR="0063165F" w:rsidRPr="00650551" w:rsidRDefault="0063165F" w:rsidP="0063165F">
      <w:pPr>
        <w:spacing w:before="120"/>
        <w:ind w:left="-360" w:right="-291" w:firstLine="360"/>
        <w:rPr>
          <w:rFonts w:ascii="Tahoma" w:hAnsi="Tahoma" w:cs="Tahoma"/>
          <w:sz w:val="20"/>
          <w:szCs w:val="20"/>
        </w:rPr>
      </w:pPr>
      <w:r w:rsidRPr="00650551">
        <w:rPr>
          <w:rFonts w:ascii="Tahoma" w:hAnsi="Tahoma" w:cs="Tahoma"/>
          <w:sz w:val="20"/>
          <w:szCs w:val="20"/>
        </w:rPr>
        <w:t>Adres Wykonawcy:.....................................................................................................................</w:t>
      </w:r>
    </w:p>
    <w:p w:rsidR="0063165F" w:rsidRPr="00650551" w:rsidRDefault="0063165F" w:rsidP="0063165F">
      <w:pPr>
        <w:spacing w:before="120"/>
        <w:ind w:left="-360" w:right="-291" w:firstLine="360"/>
        <w:rPr>
          <w:rFonts w:ascii="Tahoma" w:hAnsi="Tahoma" w:cs="Tahoma"/>
          <w:b/>
          <w:sz w:val="20"/>
          <w:szCs w:val="20"/>
        </w:rPr>
      </w:pPr>
      <w:r w:rsidRPr="00650551">
        <w:rPr>
          <w:rFonts w:ascii="Tahoma" w:hAnsi="Tahoma" w:cs="Tahoma"/>
          <w:sz w:val="20"/>
          <w:szCs w:val="20"/>
        </w:rPr>
        <w:t>KRS nr ……………..………., NIP ……………………………, REGON …………………….…………………………………</w:t>
      </w:r>
    </w:p>
    <w:p w:rsidR="0063165F" w:rsidRPr="00650551" w:rsidRDefault="0063165F" w:rsidP="0063165F">
      <w:pPr>
        <w:spacing w:before="120"/>
        <w:ind w:left="-360" w:right="-291" w:firstLine="360"/>
        <w:rPr>
          <w:rFonts w:ascii="Tahoma" w:hAnsi="Tahoma" w:cs="Tahoma"/>
          <w:sz w:val="20"/>
          <w:szCs w:val="20"/>
        </w:rPr>
      </w:pPr>
      <w:r w:rsidRPr="00650551">
        <w:rPr>
          <w:rFonts w:ascii="Tahoma" w:hAnsi="Tahoma" w:cs="Tahoma"/>
          <w:sz w:val="20"/>
          <w:szCs w:val="20"/>
          <w:lang w:val="it-IT"/>
        </w:rPr>
        <w:t xml:space="preserve">Strona internetowa: ................................ </w:t>
      </w:r>
      <w:r w:rsidRPr="00650551">
        <w:rPr>
          <w:rFonts w:ascii="Tahoma" w:hAnsi="Tahoma" w:cs="Tahoma"/>
          <w:sz w:val="20"/>
          <w:szCs w:val="20"/>
        </w:rPr>
        <w:t>E-mail: .......................................Fax .........................</w:t>
      </w:r>
    </w:p>
    <w:p w:rsidR="0063165F" w:rsidRPr="00650551" w:rsidRDefault="0063165F" w:rsidP="0063165F">
      <w:pPr>
        <w:spacing w:before="120" w:line="276" w:lineRule="auto"/>
        <w:jc w:val="both"/>
        <w:rPr>
          <w:rFonts w:ascii="Tahoma" w:hAnsi="Tahoma" w:cs="Tahoma"/>
          <w:sz w:val="20"/>
          <w:szCs w:val="20"/>
        </w:rPr>
      </w:pPr>
      <w:r w:rsidRPr="00650551">
        <w:rPr>
          <w:rFonts w:ascii="Tahoma" w:hAnsi="Tahoma" w:cs="Tahoma"/>
          <w:sz w:val="20"/>
          <w:szCs w:val="20"/>
        </w:rPr>
        <w:t>Nr konta: ..................................................................................................................................</w:t>
      </w:r>
    </w:p>
    <w:p w:rsidR="0063165F" w:rsidRPr="00650551" w:rsidRDefault="0063165F" w:rsidP="0063165F">
      <w:pPr>
        <w:spacing w:line="360" w:lineRule="auto"/>
        <w:ind w:right="-289"/>
        <w:rPr>
          <w:rFonts w:ascii="Tahoma" w:hAnsi="Tahoma" w:cs="Tahoma"/>
          <w:sz w:val="20"/>
          <w:szCs w:val="20"/>
        </w:rPr>
      </w:pPr>
      <w:r w:rsidRPr="00650551">
        <w:rPr>
          <w:rFonts w:ascii="Tahoma" w:hAnsi="Tahoma" w:cs="Tahoma"/>
          <w:sz w:val="20"/>
          <w:szCs w:val="20"/>
        </w:rPr>
        <w:t>Osoba odpowiedzialna za realizację umowy:  …............................................ tel. ……….……………..</w:t>
      </w:r>
    </w:p>
    <w:p w:rsidR="0063165F" w:rsidRPr="00650551" w:rsidRDefault="0063165F" w:rsidP="0063165F">
      <w:pPr>
        <w:spacing w:line="360" w:lineRule="auto"/>
        <w:ind w:left="-357" w:right="-289" w:firstLine="357"/>
        <w:rPr>
          <w:rFonts w:ascii="Tahoma" w:hAnsi="Tahoma" w:cs="Tahoma"/>
          <w:sz w:val="20"/>
          <w:szCs w:val="20"/>
        </w:rPr>
      </w:pPr>
      <w:r w:rsidRPr="00650551">
        <w:rPr>
          <w:rFonts w:ascii="Tahoma" w:hAnsi="Tahoma" w:cs="Tahoma"/>
          <w:sz w:val="20"/>
          <w:szCs w:val="20"/>
        </w:rPr>
        <w:t>Osoby uprawnione do reprezentowania podmiotu: .......................................................…………….</w:t>
      </w:r>
    </w:p>
    <w:p w:rsidR="0063165F" w:rsidRPr="00650551" w:rsidRDefault="0063165F" w:rsidP="0063165F">
      <w:pPr>
        <w:spacing w:before="120" w:line="276" w:lineRule="auto"/>
        <w:jc w:val="both"/>
        <w:rPr>
          <w:rFonts w:ascii="Tahoma" w:hAnsi="Tahoma" w:cs="Tahoma"/>
          <w:sz w:val="20"/>
          <w:szCs w:val="20"/>
        </w:rPr>
      </w:pPr>
      <w:r w:rsidRPr="00650551">
        <w:rPr>
          <w:rFonts w:ascii="Tahoma" w:hAnsi="Tahoma" w:cs="Tahoma"/>
          <w:sz w:val="20"/>
          <w:szCs w:val="20"/>
        </w:rPr>
        <w:t xml:space="preserve"> *Nazwa i adres Wykonawców wspólnie ubiegających się o zamówienie  w składzie:</w:t>
      </w:r>
    </w:p>
    <w:p w:rsidR="0063165F" w:rsidRPr="00650551" w:rsidRDefault="0063165F" w:rsidP="0063165F">
      <w:pPr>
        <w:spacing w:before="120" w:line="276" w:lineRule="auto"/>
        <w:jc w:val="both"/>
        <w:rPr>
          <w:rFonts w:ascii="Tahoma" w:hAnsi="Tahoma" w:cs="Tahoma"/>
          <w:sz w:val="20"/>
          <w:szCs w:val="20"/>
        </w:rPr>
      </w:pPr>
      <w:r w:rsidRPr="00650551">
        <w:rPr>
          <w:rFonts w:ascii="Tahoma" w:hAnsi="Tahoma" w:cs="Tahoma"/>
          <w:sz w:val="20"/>
          <w:szCs w:val="20"/>
        </w:rPr>
        <w:t>…………………….………….………………………………………..…………….…...…………………………………….…..*)</w:t>
      </w:r>
    </w:p>
    <w:p w:rsidR="0063165F" w:rsidRPr="00650551" w:rsidRDefault="0063165F" w:rsidP="0063165F">
      <w:pPr>
        <w:spacing w:before="120"/>
        <w:jc w:val="both"/>
        <w:rPr>
          <w:rFonts w:ascii="Tahoma" w:hAnsi="Tahoma" w:cs="Tahoma"/>
          <w:sz w:val="20"/>
          <w:szCs w:val="20"/>
        </w:rPr>
      </w:pPr>
      <w:r w:rsidRPr="00650551">
        <w:rPr>
          <w:rFonts w:ascii="Tahoma" w:hAnsi="Tahoma" w:cs="Tahoma"/>
          <w:sz w:val="20"/>
          <w:szCs w:val="20"/>
        </w:rPr>
        <w:t>Oświadczam/-y, że:</w:t>
      </w:r>
    </w:p>
    <w:p w:rsidR="0063165F" w:rsidRPr="00650551" w:rsidRDefault="0063165F" w:rsidP="00B25379">
      <w:pPr>
        <w:numPr>
          <w:ilvl w:val="0"/>
          <w:numId w:val="10"/>
        </w:numPr>
        <w:spacing w:before="120"/>
        <w:jc w:val="both"/>
        <w:rPr>
          <w:rFonts w:ascii="Tahoma" w:hAnsi="Tahoma" w:cs="Tahoma"/>
          <w:sz w:val="20"/>
          <w:szCs w:val="20"/>
        </w:rPr>
      </w:pPr>
      <w:r w:rsidRPr="00650551">
        <w:rPr>
          <w:rFonts w:ascii="Tahoma" w:hAnsi="Tahoma" w:cs="Tahoma"/>
          <w:sz w:val="20"/>
          <w:szCs w:val="20"/>
        </w:rPr>
        <w:t>niniejszym zgłaszamy udział w przedmiotowym postępowaniu,</w:t>
      </w:r>
    </w:p>
    <w:p w:rsidR="0063165F" w:rsidRPr="00650551" w:rsidRDefault="0063165F" w:rsidP="00B25379">
      <w:pPr>
        <w:numPr>
          <w:ilvl w:val="0"/>
          <w:numId w:val="10"/>
        </w:numPr>
        <w:spacing w:before="120"/>
        <w:jc w:val="both"/>
        <w:rPr>
          <w:rFonts w:ascii="Tahoma" w:hAnsi="Tahoma" w:cs="Tahoma"/>
          <w:sz w:val="20"/>
          <w:szCs w:val="20"/>
        </w:rPr>
      </w:pPr>
      <w:r w:rsidRPr="00650551">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093FEF" w:rsidRPr="00650551" w:rsidRDefault="00093FEF" w:rsidP="00093FEF">
      <w:pPr>
        <w:suppressAutoHyphens w:val="0"/>
        <w:spacing w:line="260" w:lineRule="atLeast"/>
        <w:jc w:val="both"/>
        <w:rPr>
          <w:rFonts w:ascii="Tahoma" w:hAnsi="Tahoma" w:cs="Tahoma"/>
          <w:sz w:val="20"/>
          <w:szCs w:val="20"/>
        </w:rPr>
      </w:pPr>
    </w:p>
    <w:p w:rsidR="00EB3F57" w:rsidRPr="006631B5" w:rsidRDefault="00EB3F57" w:rsidP="00B25379">
      <w:pPr>
        <w:pStyle w:val="Akapitzlist"/>
        <w:numPr>
          <w:ilvl w:val="0"/>
          <w:numId w:val="47"/>
        </w:numPr>
        <w:spacing w:after="60"/>
        <w:jc w:val="both"/>
        <w:rPr>
          <w:rFonts w:ascii="Tahoma" w:hAnsi="Tahoma" w:cs="Tahoma"/>
        </w:rPr>
      </w:pPr>
      <w:r w:rsidRPr="00650551">
        <w:rPr>
          <w:rFonts w:ascii="Tahoma" w:hAnsi="Tahoma" w:cs="Tahoma"/>
        </w:rPr>
        <w:t>Oferujemy</w:t>
      </w:r>
      <w:r w:rsidRPr="00650551">
        <w:rPr>
          <w:rFonts w:ascii="Tahoma" w:hAnsi="Tahoma" w:cs="Tahoma"/>
          <w:b/>
        </w:rPr>
        <w:t xml:space="preserve"> dostawę </w:t>
      </w:r>
      <w:r w:rsidR="00D261CB" w:rsidRPr="00650551">
        <w:rPr>
          <w:rFonts w:ascii="Tahoma" w:hAnsi="Tahoma" w:cs="Tahoma"/>
          <w:b/>
        </w:rPr>
        <w:t>urządzeń medycznych</w:t>
      </w:r>
      <w:r w:rsidRPr="00650551">
        <w:rPr>
          <w:rFonts w:ascii="Tahoma" w:hAnsi="Tahoma" w:cs="Tahoma"/>
          <w:b/>
        </w:rPr>
        <w:t xml:space="preserve"> na potrzeby Centralnego Szpitala Klinicznego Uniwersytetu Medycznego w Łodzi, zgodnie z opisem i wymogami zawartymi w SWZ szczegółowo określonej w F</w:t>
      </w:r>
      <w:r w:rsidR="00D261CB" w:rsidRPr="00650551">
        <w:rPr>
          <w:rFonts w:ascii="Tahoma" w:hAnsi="Tahoma" w:cs="Tahoma"/>
          <w:b/>
        </w:rPr>
        <w:t>ormularzu asortymentowo-cenowym</w:t>
      </w:r>
      <w:r w:rsidR="006631B5">
        <w:rPr>
          <w:rFonts w:ascii="Tahoma" w:hAnsi="Tahoma" w:cs="Tahoma"/>
          <w:b/>
        </w:rPr>
        <w:t xml:space="preserve"> za cenę:</w:t>
      </w:r>
    </w:p>
    <w:p w:rsidR="00446991" w:rsidRPr="00282900" w:rsidRDefault="007A5950" w:rsidP="005566C3">
      <w:pPr>
        <w:rPr>
          <w:rFonts w:ascii="Arial" w:hAnsi="Arial" w:cs="Arial"/>
          <w:b/>
          <w:bCs/>
          <w:sz w:val="22"/>
          <w:szCs w:val="22"/>
        </w:rPr>
      </w:pPr>
      <w:r>
        <w:rPr>
          <w:rFonts w:ascii="Arial" w:hAnsi="Arial" w:cs="Arial"/>
          <w:sz w:val="22"/>
          <w:szCs w:val="22"/>
        </w:rPr>
        <w:t xml:space="preserve">  </w:t>
      </w:r>
    </w:p>
    <w:p w:rsidR="005566C3" w:rsidRPr="00282900" w:rsidRDefault="007A5950" w:rsidP="005566C3">
      <w:pPr>
        <w:pBdr>
          <w:top w:val="single" w:sz="4" w:space="1" w:color="auto"/>
          <w:left w:val="single" w:sz="4" w:space="4" w:color="auto"/>
          <w:right w:val="single" w:sz="4" w:space="4" w:color="auto"/>
        </w:pBdr>
        <w:rPr>
          <w:rFonts w:ascii="Arial" w:hAnsi="Arial" w:cs="Arial"/>
          <w:b/>
          <w:sz w:val="22"/>
          <w:szCs w:val="22"/>
        </w:rPr>
      </w:pPr>
      <w:r>
        <w:rPr>
          <w:rFonts w:ascii="Arial" w:hAnsi="Arial" w:cs="Arial"/>
          <w:b/>
          <w:sz w:val="22"/>
          <w:szCs w:val="22"/>
        </w:rPr>
        <w:t>Pakiet nr 1</w:t>
      </w:r>
      <w:r w:rsidR="005566C3" w:rsidRPr="00282900">
        <w:rPr>
          <w:rFonts w:ascii="Arial" w:hAnsi="Arial" w:cs="Arial"/>
          <w:b/>
          <w:sz w:val="22"/>
          <w:szCs w:val="22"/>
        </w:rPr>
        <w:t>.-</w:t>
      </w:r>
      <w:r w:rsidR="005566C3" w:rsidRPr="00282900">
        <w:rPr>
          <w:b/>
        </w:rPr>
        <w:t xml:space="preserve"> </w:t>
      </w:r>
      <w:proofErr w:type="spellStart"/>
      <w:r>
        <w:rPr>
          <w:rFonts w:ascii="Arial" w:eastAsia="MS Outlook" w:hAnsi="Arial" w:cs="Arial"/>
          <w:b/>
        </w:rPr>
        <w:t>Termocykler</w:t>
      </w:r>
      <w:proofErr w:type="spellEnd"/>
      <w:r>
        <w:rPr>
          <w:rFonts w:ascii="Arial" w:eastAsia="MS Outlook" w:hAnsi="Arial" w:cs="Arial"/>
          <w:b/>
        </w:rPr>
        <w:t xml:space="preserve"> – 6</w:t>
      </w:r>
      <w:r w:rsidR="004059B6">
        <w:rPr>
          <w:rFonts w:ascii="Arial" w:eastAsia="MS Outlook" w:hAnsi="Arial" w:cs="Arial"/>
          <w:b/>
        </w:rPr>
        <w:t xml:space="preserve"> szt. </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929"/>
        <w:gridCol w:w="700"/>
        <w:gridCol w:w="2025"/>
        <w:gridCol w:w="1401"/>
        <w:gridCol w:w="1134"/>
        <w:gridCol w:w="1217"/>
      </w:tblGrid>
      <w:tr w:rsidR="005566C3" w:rsidRPr="00282900" w:rsidTr="006A1EA3">
        <w:trPr>
          <w:jc w:val="center"/>
        </w:trPr>
        <w:tc>
          <w:tcPr>
            <w:tcW w:w="684"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Lp.</w:t>
            </w:r>
          </w:p>
        </w:tc>
        <w:tc>
          <w:tcPr>
            <w:tcW w:w="2929"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Nazwa asortymentu</w:t>
            </w:r>
          </w:p>
        </w:tc>
        <w:tc>
          <w:tcPr>
            <w:tcW w:w="700"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ilość</w:t>
            </w:r>
          </w:p>
        </w:tc>
        <w:tc>
          <w:tcPr>
            <w:tcW w:w="2025" w:type="dxa"/>
            <w:tcBorders>
              <w:bottom w:val="single" w:sz="4" w:space="0" w:color="auto"/>
            </w:tcBorders>
            <w:vAlign w:val="center"/>
          </w:tcPr>
          <w:p w:rsidR="005566C3" w:rsidRPr="00282900" w:rsidRDefault="005566C3" w:rsidP="006A1EA3">
            <w:pPr>
              <w:ind w:left="-86" w:right="-97"/>
              <w:jc w:val="center"/>
              <w:rPr>
                <w:rFonts w:ascii="Arial" w:eastAsia="MS Outlook" w:hAnsi="Arial" w:cs="Arial"/>
                <w:sz w:val="16"/>
                <w:szCs w:val="16"/>
              </w:rPr>
            </w:pPr>
            <w:r>
              <w:rPr>
                <w:rFonts w:ascii="Arial" w:eastAsia="MS Outlook" w:hAnsi="Arial" w:cs="Arial"/>
                <w:sz w:val="16"/>
                <w:szCs w:val="16"/>
              </w:rPr>
              <w:t xml:space="preserve">Cena jednostkowa bez VAT </w:t>
            </w:r>
            <w:r w:rsidRPr="00282900">
              <w:rPr>
                <w:rFonts w:ascii="Arial" w:eastAsia="MS Outlook" w:hAnsi="Arial" w:cs="Arial"/>
                <w:sz w:val="16"/>
                <w:szCs w:val="16"/>
              </w:rPr>
              <w:t>w PLN</w:t>
            </w:r>
          </w:p>
        </w:tc>
        <w:tc>
          <w:tcPr>
            <w:tcW w:w="1401" w:type="dxa"/>
            <w:tcBorders>
              <w:bottom w:val="single" w:sz="4" w:space="0" w:color="auto"/>
            </w:tcBorders>
            <w:vAlign w:val="center"/>
          </w:tcPr>
          <w:p w:rsidR="005566C3" w:rsidRPr="00282900" w:rsidRDefault="005566C3" w:rsidP="006A1EA3">
            <w:pPr>
              <w:ind w:left="-127" w:right="-105"/>
              <w:jc w:val="center"/>
              <w:rPr>
                <w:rFonts w:ascii="Arial" w:eastAsia="MS Outlook" w:hAnsi="Arial" w:cs="Arial"/>
                <w:sz w:val="16"/>
                <w:szCs w:val="16"/>
              </w:rPr>
            </w:pPr>
            <w:r w:rsidRPr="00282900">
              <w:rPr>
                <w:rFonts w:ascii="Arial" w:eastAsia="MS Outlook" w:hAnsi="Arial" w:cs="Arial"/>
                <w:sz w:val="16"/>
                <w:szCs w:val="16"/>
              </w:rPr>
              <w:t>Wartość bez 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134" w:type="dxa"/>
            <w:tcBorders>
              <w:bottom w:val="single" w:sz="4" w:space="0" w:color="auto"/>
            </w:tcBorders>
            <w:vAlign w:val="center"/>
          </w:tcPr>
          <w:p w:rsidR="005566C3" w:rsidRPr="00282900" w:rsidRDefault="005566C3" w:rsidP="006A1EA3">
            <w:pPr>
              <w:ind w:left="-104" w:right="-114"/>
              <w:jc w:val="center"/>
              <w:rPr>
                <w:rFonts w:ascii="Arial" w:eastAsia="MS Outlook" w:hAnsi="Arial" w:cs="Arial"/>
                <w:sz w:val="16"/>
                <w:szCs w:val="16"/>
              </w:rPr>
            </w:pPr>
            <w:r w:rsidRPr="00282900">
              <w:rPr>
                <w:rFonts w:ascii="Arial" w:eastAsia="MS Outlook" w:hAnsi="Arial" w:cs="Arial"/>
                <w:sz w:val="16"/>
                <w:szCs w:val="16"/>
              </w:rPr>
              <w:t>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217" w:type="dxa"/>
            <w:tcBorders>
              <w:bottom w:val="single" w:sz="4" w:space="0" w:color="auto"/>
            </w:tcBorders>
            <w:vAlign w:val="center"/>
          </w:tcPr>
          <w:p w:rsidR="005566C3" w:rsidRPr="00282900" w:rsidRDefault="005566C3" w:rsidP="006A1EA3">
            <w:pPr>
              <w:ind w:left="-110" w:right="-32"/>
              <w:jc w:val="center"/>
              <w:rPr>
                <w:rFonts w:ascii="Arial" w:eastAsia="MS Outlook" w:hAnsi="Arial" w:cs="Arial"/>
                <w:sz w:val="16"/>
                <w:szCs w:val="16"/>
              </w:rPr>
            </w:pPr>
            <w:r w:rsidRPr="00282900">
              <w:rPr>
                <w:rFonts w:ascii="Arial" w:eastAsia="MS Outlook" w:hAnsi="Arial" w:cs="Arial"/>
                <w:sz w:val="16"/>
                <w:szCs w:val="16"/>
              </w:rPr>
              <w:t>Wartość z VAT</w:t>
            </w:r>
            <w:r>
              <w:rPr>
                <w:rFonts w:ascii="Arial" w:eastAsia="MS Outlook" w:hAnsi="Arial" w:cs="Arial"/>
                <w:sz w:val="16"/>
                <w:szCs w:val="16"/>
              </w:rPr>
              <w:t xml:space="preserve"> </w:t>
            </w:r>
            <w:r w:rsidRPr="00282900">
              <w:rPr>
                <w:rFonts w:ascii="Arial" w:eastAsia="MS Outlook" w:hAnsi="Arial" w:cs="Arial"/>
                <w:sz w:val="16"/>
                <w:szCs w:val="16"/>
              </w:rPr>
              <w:t>w PLN</w:t>
            </w:r>
          </w:p>
        </w:tc>
      </w:tr>
      <w:tr w:rsidR="005566C3" w:rsidRPr="00282900" w:rsidTr="006A1EA3">
        <w:trPr>
          <w:jc w:val="center"/>
        </w:trPr>
        <w:tc>
          <w:tcPr>
            <w:tcW w:w="684"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1</w:t>
            </w:r>
          </w:p>
        </w:tc>
        <w:tc>
          <w:tcPr>
            <w:tcW w:w="2929"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2</w:t>
            </w:r>
          </w:p>
        </w:tc>
        <w:tc>
          <w:tcPr>
            <w:tcW w:w="700"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w:t>
            </w:r>
          </w:p>
        </w:tc>
        <w:tc>
          <w:tcPr>
            <w:tcW w:w="2025"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4</w:t>
            </w:r>
          </w:p>
        </w:tc>
        <w:tc>
          <w:tcPr>
            <w:tcW w:w="1401"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3x4</w:t>
            </w:r>
          </w:p>
        </w:tc>
        <w:tc>
          <w:tcPr>
            <w:tcW w:w="1134"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5</w:t>
            </w:r>
          </w:p>
        </w:tc>
        <w:tc>
          <w:tcPr>
            <w:tcW w:w="1217"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3x4+5</w:t>
            </w:r>
          </w:p>
        </w:tc>
      </w:tr>
      <w:tr w:rsidR="005566C3" w:rsidRPr="00282900" w:rsidTr="006A1EA3">
        <w:trPr>
          <w:trHeight w:val="399"/>
          <w:jc w:val="center"/>
        </w:trPr>
        <w:tc>
          <w:tcPr>
            <w:tcW w:w="684" w:type="dxa"/>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1</w:t>
            </w:r>
          </w:p>
        </w:tc>
        <w:tc>
          <w:tcPr>
            <w:tcW w:w="2929" w:type="dxa"/>
            <w:vAlign w:val="center"/>
          </w:tcPr>
          <w:p w:rsidR="005566C3" w:rsidRPr="00282900" w:rsidRDefault="004059B6" w:rsidP="004059B6">
            <w:pPr>
              <w:ind w:left="709" w:right="-290" w:hanging="709"/>
              <w:rPr>
                <w:rFonts w:ascii="Arial" w:eastAsia="MS Outlook" w:hAnsi="Arial" w:cs="Arial"/>
                <w:sz w:val="16"/>
                <w:szCs w:val="16"/>
              </w:rPr>
            </w:pPr>
            <w:proofErr w:type="spellStart"/>
            <w:r>
              <w:rPr>
                <w:rFonts w:ascii="Arial" w:eastAsia="MS Outlook" w:hAnsi="Arial" w:cs="Arial"/>
                <w:sz w:val="16"/>
                <w:szCs w:val="16"/>
              </w:rPr>
              <w:t>Termocykler</w:t>
            </w:r>
            <w:proofErr w:type="spellEnd"/>
          </w:p>
        </w:tc>
        <w:tc>
          <w:tcPr>
            <w:tcW w:w="700" w:type="dxa"/>
            <w:vAlign w:val="center"/>
          </w:tcPr>
          <w:p w:rsidR="005566C3" w:rsidRPr="00282900" w:rsidRDefault="007A5950" w:rsidP="006A1EA3">
            <w:pPr>
              <w:ind w:right="-290"/>
              <w:rPr>
                <w:rFonts w:ascii="Arial" w:eastAsia="MS Outlook" w:hAnsi="Arial" w:cs="Arial"/>
                <w:sz w:val="16"/>
                <w:szCs w:val="16"/>
              </w:rPr>
            </w:pPr>
            <w:r>
              <w:rPr>
                <w:rFonts w:ascii="Arial" w:eastAsia="MS Outlook" w:hAnsi="Arial" w:cs="Arial"/>
                <w:sz w:val="16"/>
                <w:szCs w:val="16"/>
              </w:rPr>
              <w:t>6</w:t>
            </w:r>
            <w:r w:rsidR="005566C3" w:rsidRPr="00282900">
              <w:rPr>
                <w:rFonts w:ascii="Arial" w:eastAsia="MS Outlook" w:hAnsi="Arial" w:cs="Arial"/>
                <w:sz w:val="16"/>
                <w:szCs w:val="16"/>
              </w:rPr>
              <w:t xml:space="preserve"> szt.</w:t>
            </w:r>
          </w:p>
        </w:tc>
        <w:tc>
          <w:tcPr>
            <w:tcW w:w="2025" w:type="dxa"/>
            <w:vAlign w:val="center"/>
          </w:tcPr>
          <w:p w:rsidR="005566C3" w:rsidRPr="00282900" w:rsidRDefault="005566C3" w:rsidP="006A1EA3">
            <w:pPr>
              <w:ind w:right="-290"/>
              <w:rPr>
                <w:rFonts w:ascii="Arial" w:eastAsia="MS Outlook" w:hAnsi="Arial" w:cs="Arial"/>
                <w:sz w:val="16"/>
                <w:szCs w:val="16"/>
              </w:rPr>
            </w:pPr>
          </w:p>
        </w:tc>
        <w:tc>
          <w:tcPr>
            <w:tcW w:w="1401" w:type="dxa"/>
            <w:vAlign w:val="center"/>
          </w:tcPr>
          <w:p w:rsidR="005566C3" w:rsidRPr="00282900" w:rsidRDefault="005566C3" w:rsidP="006A1EA3">
            <w:pPr>
              <w:ind w:right="-290"/>
              <w:rPr>
                <w:rFonts w:ascii="Arial" w:eastAsia="MS Outlook" w:hAnsi="Arial" w:cs="Arial"/>
                <w:sz w:val="16"/>
                <w:szCs w:val="16"/>
              </w:rPr>
            </w:pPr>
          </w:p>
        </w:tc>
        <w:tc>
          <w:tcPr>
            <w:tcW w:w="1134" w:type="dxa"/>
            <w:vAlign w:val="center"/>
          </w:tcPr>
          <w:p w:rsidR="005566C3" w:rsidRPr="00282900" w:rsidRDefault="005566C3" w:rsidP="006A1EA3">
            <w:pPr>
              <w:ind w:right="-290"/>
              <w:rPr>
                <w:rFonts w:ascii="Arial" w:eastAsia="MS Outlook" w:hAnsi="Arial" w:cs="Arial"/>
                <w:sz w:val="16"/>
                <w:szCs w:val="16"/>
              </w:rPr>
            </w:pPr>
          </w:p>
        </w:tc>
        <w:tc>
          <w:tcPr>
            <w:tcW w:w="1217" w:type="dxa"/>
            <w:vAlign w:val="center"/>
          </w:tcPr>
          <w:p w:rsidR="005566C3" w:rsidRPr="00282900" w:rsidRDefault="005566C3" w:rsidP="006A1EA3">
            <w:pPr>
              <w:ind w:right="-290"/>
              <w:rPr>
                <w:rFonts w:ascii="Arial" w:eastAsia="MS Outlook" w:hAnsi="Arial" w:cs="Arial"/>
                <w:sz w:val="16"/>
                <w:szCs w:val="16"/>
              </w:rPr>
            </w:pPr>
          </w:p>
        </w:tc>
      </w:tr>
      <w:tr w:rsidR="005566C3" w:rsidRPr="00282900" w:rsidTr="00446991">
        <w:trPr>
          <w:trHeight w:val="272"/>
          <w:jc w:val="center"/>
        </w:trPr>
        <w:tc>
          <w:tcPr>
            <w:tcW w:w="4313" w:type="dxa"/>
            <w:gridSpan w:val="3"/>
            <w:tcBorders>
              <w:bottom w:val="single" w:sz="4" w:space="0" w:color="auto"/>
            </w:tcBorders>
            <w:shd w:val="clear" w:color="auto" w:fill="auto"/>
          </w:tcPr>
          <w:p w:rsidR="005566C3" w:rsidRPr="00282900" w:rsidRDefault="005566C3" w:rsidP="006A1EA3">
            <w:pPr>
              <w:ind w:right="-290"/>
              <w:rPr>
                <w:rFonts w:ascii="Arial" w:eastAsia="MS Outlook" w:hAnsi="Arial" w:cs="Arial"/>
                <w:sz w:val="16"/>
                <w:szCs w:val="16"/>
              </w:rPr>
            </w:pPr>
          </w:p>
        </w:tc>
        <w:tc>
          <w:tcPr>
            <w:tcW w:w="2025" w:type="dxa"/>
            <w:tcBorders>
              <w:bottom w:val="single" w:sz="4" w:space="0" w:color="auto"/>
            </w:tcBorders>
            <w:vAlign w:val="center"/>
          </w:tcPr>
          <w:p w:rsidR="005566C3" w:rsidRPr="00282900" w:rsidRDefault="005566C3" w:rsidP="006A1EA3">
            <w:pPr>
              <w:ind w:right="-290"/>
              <w:rPr>
                <w:rFonts w:ascii="Arial" w:eastAsia="MS Outlook" w:hAnsi="Arial" w:cs="Arial"/>
                <w:sz w:val="22"/>
                <w:szCs w:val="22"/>
              </w:rPr>
            </w:pPr>
            <w:r w:rsidRPr="00282900">
              <w:rPr>
                <w:rFonts w:ascii="Arial" w:eastAsia="MS Outlook" w:hAnsi="Arial" w:cs="Arial"/>
                <w:sz w:val="22"/>
                <w:szCs w:val="22"/>
              </w:rPr>
              <w:t>RAZEM:</w:t>
            </w:r>
          </w:p>
        </w:tc>
        <w:tc>
          <w:tcPr>
            <w:tcW w:w="1401" w:type="dxa"/>
            <w:tcBorders>
              <w:bottom w:val="single" w:sz="4" w:space="0" w:color="auto"/>
            </w:tcBorders>
          </w:tcPr>
          <w:p w:rsidR="005566C3" w:rsidRPr="00282900" w:rsidRDefault="005566C3" w:rsidP="006A1EA3">
            <w:pPr>
              <w:ind w:right="-290"/>
              <w:rPr>
                <w:rFonts w:ascii="Arial" w:eastAsia="MS Outlook" w:hAnsi="Arial" w:cs="Arial"/>
                <w:sz w:val="16"/>
                <w:szCs w:val="16"/>
              </w:rPr>
            </w:pPr>
          </w:p>
        </w:tc>
        <w:tc>
          <w:tcPr>
            <w:tcW w:w="1134" w:type="dxa"/>
            <w:tcBorders>
              <w:bottom w:val="single" w:sz="4" w:space="0" w:color="auto"/>
            </w:tcBorders>
          </w:tcPr>
          <w:p w:rsidR="005566C3" w:rsidRPr="00282900" w:rsidRDefault="005566C3" w:rsidP="006A1EA3">
            <w:pPr>
              <w:ind w:right="-290"/>
              <w:rPr>
                <w:rFonts w:ascii="Arial" w:eastAsia="MS Outlook" w:hAnsi="Arial" w:cs="Arial"/>
                <w:sz w:val="16"/>
                <w:szCs w:val="16"/>
              </w:rPr>
            </w:pPr>
          </w:p>
        </w:tc>
        <w:tc>
          <w:tcPr>
            <w:tcW w:w="1217" w:type="dxa"/>
            <w:tcBorders>
              <w:bottom w:val="single" w:sz="4" w:space="0" w:color="auto"/>
            </w:tcBorders>
          </w:tcPr>
          <w:p w:rsidR="005566C3" w:rsidRPr="00282900" w:rsidRDefault="005566C3" w:rsidP="006A1EA3">
            <w:pPr>
              <w:ind w:right="-290"/>
              <w:rPr>
                <w:rFonts w:ascii="Arial" w:eastAsia="MS Outlook" w:hAnsi="Arial" w:cs="Arial"/>
                <w:sz w:val="16"/>
                <w:szCs w:val="16"/>
              </w:rPr>
            </w:pPr>
          </w:p>
        </w:tc>
      </w:tr>
    </w:tbl>
    <w:p w:rsidR="005566C3" w:rsidRPr="00282900" w:rsidRDefault="005566C3" w:rsidP="005566C3">
      <w:pPr>
        <w:ind w:right="-290"/>
        <w:rPr>
          <w:rFonts w:ascii="Arial" w:eastAsia="MS Outlook" w:hAnsi="Arial" w:cs="Arial"/>
          <w:sz w:val="20"/>
          <w:szCs w:val="20"/>
        </w:rPr>
      </w:pPr>
      <w:r w:rsidRPr="00282900">
        <w:rPr>
          <w:rFonts w:ascii="Arial" w:eastAsia="MS Outlook" w:hAnsi="Arial" w:cs="Arial"/>
          <w:sz w:val="20"/>
          <w:szCs w:val="20"/>
        </w:rPr>
        <w:t>Oraz :</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946"/>
        <w:gridCol w:w="683"/>
        <w:gridCol w:w="2025"/>
        <w:gridCol w:w="1401"/>
        <w:gridCol w:w="1134"/>
        <w:gridCol w:w="1217"/>
      </w:tblGrid>
      <w:tr w:rsidR="005566C3" w:rsidRPr="00282900" w:rsidTr="006A1EA3">
        <w:trPr>
          <w:jc w:val="center"/>
        </w:trPr>
        <w:tc>
          <w:tcPr>
            <w:tcW w:w="684"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Lp.</w:t>
            </w:r>
          </w:p>
        </w:tc>
        <w:tc>
          <w:tcPr>
            <w:tcW w:w="2946"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Nazwa asortymentu</w:t>
            </w:r>
          </w:p>
        </w:tc>
        <w:tc>
          <w:tcPr>
            <w:tcW w:w="683" w:type="dxa"/>
            <w:tcBorders>
              <w:bottom w:val="single" w:sz="4" w:space="0" w:color="auto"/>
            </w:tcBorders>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ilość</w:t>
            </w:r>
          </w:p>
        </w:tc>
        <w:tc>
          <w:tcPr>
            <w:tcW w:w="2025" w:type="dxa"/>
            <w:tcBorders>
              <w:bottom w:val="single" w:sz="4" w:space="0" w:color="auto"/>
            </w:tcBorders>
            <w:vAlign w:val="center"/>
          </w:tcPr>
          <w:p w:rsidR="005566C3" w:rsidRPr="00282900" w:rsidRDefault="005566C3" w:rsidP="006A1EA3">
            <w:pPr>
              <w:ind w:left="-86" w:right="-97"/>
              <w:jc w:val="center"/>
              <w:rPr>
                <w:rFonts w:ascii="Arial" w:eastAsia="MS Outlook" w:hAnsi="Arial" w:cs="Arial"/>
                <w:sz w:val="16"/>
                <w:szCs w:val="16"/>
              </w:rPr>
            </w:pPr>
            <w:r>
              <w:rPr>
                <w:rFonts w:ascii="Arial" w:eastAsia="MS Outlook" w:hAnsi="Arial" w:cs="Arial"/>
                <w:sz w:val="16"/>
                <w:szCs w:val="16"/>
              </w:rPr>
              <w:t xml:space="preserve">Cena jednostkowa bez VAT </w:t>
            </w:r>
            <w:r w:rsidRPr="00282900">
              <w:rPr>
                <w:rFonts w:ascii="Arial" w:eastAsia="MS Outlook" w:hAnsi="Arial" w:cs="Arial"/>
                <w:sz w:val="16"/>
                <w:szCs w:val="16"/>
              </w:rPr>
              <w:t>w PLN</w:t>
            </w:r>
          </w:p>
        </w:tc>
        <w:tc>
          <w:tcPr>
            <w:tcW w:w="1401" w:type="dxa"/>
            <w:tcBorders>
              <w:bottom w:val="single" w:sz="4" w:space="0" w:color="auto"/>
            </w:tcBorders>
            <w:vAlign w:val="center"/>
          </w:tcPr>
          <w:p w:rsidR="005566C3" w:rsidRPr="00282900" w:rsidRDefault="005566C3" w:rsidP="006A1EA3">
            <w:pPr>
              <w:ind w:left="-127" w:right="-105"/>
              <w:jc w:val="center"/>
              <w:rPr>
                <w:rFonts w:ascii="Arial" w:eastAsia="MS Outlook" w:hAnsi="Arial" w:cs="Arial"/>
                <w:sz w:val="16"/>
                <w:szCs w:val="16"/>
              </w:rPr>
            </w:pPr>
            <w:r w:rsidRPr="00282900">
              <w:rPr>
                <w:rFonts w:ascii="Arial" w:eastAsia="MS Outlook" w:hAnsi="Arial" w:cs="Arial"/>
                <w:sz w:val="16"/>
                <w:szCs w:val="16"/>
              </w:rPr>
              <w:t>Wartość bez 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134" w:type="dxa"/>
            <w:tcBorders>
              <w:bottom w:val="single" w:sz="4" w:space="0" w:color="auto"/>
            </w:tcBorders>
            <w:vAlign w:val="center"/>
          </w:tcPr>
          <w:p w:rsidR="005566C3" w:rsidRPr="00282900" w:rsidRDefault="005566C3" w:rsidP="006A1EA3">
            <w:pPr>
              <w:ind w:left="-104" w:right="-114"/>
              <w:jc w:val="center"/>
              <w:rPr>
                <w:rFonts w:ascii="Arial" w:eastAsia="MS Outlook" w:hAnsi="Arial" w:cs="Arial"/>
                <w:sz w:val="16"/>
                <w:szCs w:val="16"/>
              </w:rPr>
            </w:pPr>
            <w:r w:rsidRPr="00282900">
              <w:rPr>
                <w:rFonts w:ascii="Arial" w:eastAsia="MS Outlook" w:hAnsi="Arial" w:cs="Arial"/>
                <w:sz w:val="16"/>
                <w:szCs w:val="16"/>
              </w:rPr>
              <w:t>VAT</w:t>
            </w:r>
            <w:r>
              <w:rPr>
                <w:rFonts w:ascii="Arial" w:eastAsia="MS Outlook" w:hAnsi="Arial" w:cs="Arial"/>
                <w:sz w:val="16"/>
                <w:szCs w:val="16"/>
              </w:rPr>
              <w:t xml:space="preserve"> </w:t>
            </w:r>
            <w:r w:rsidRPr="00282900">
              <w:rPr>
                <w:rFonts w:ascii="Arial" w:eastAsia="MS Outlook" w:hAnsi="Arial" w:cs="Arial"/>
                <w:sz w:val="16"/>
                <w:szCs w:val="16"/>
              </w:rPr>
              <w:t>w PLN</w:t>
            </w:r>
          </w:p>
        </w:tc>
        <w:tc>
          <w:tcPr>
            <w:tcW w:w="1217" w:type="dxa"/>
            <w:tcBorders>
              <w:bottom w:val="single" w:sz="4" w:space="0" w:color="auto"/>
            </w:tcBorders>
            <w:vAlign w:val="center"/>
          </w:tcPr>
          <w:p w:rsidR="005566C3" w:rsidRPr="00282900" w:rsidRDefault="005566C3" w:rsidP="006A1EA3">
            <w:pPr>
              <w:ind w:left="-110" w:right="-32"/>
              <w:jc w:val="center"/>
              <w:rPr>
                <w:rFonts w:ascii="Arial" w:eastAsia="MS Outlook" w:hAnsi="Arial" w:cs="Arial"/>
                <w:sz w:val="16"/>
                <w:szCs w:val="16"/>
              </w:rPr>
            </w:pPr>
            <w:r w:rsidRPr="00282900">
              <w:rPr>
                <w:rFonts w:ascii="Arial" w:eastAsia="MS Outlook" w:hAnsi="Arial" w:cs="Arial"/>
                <w:sz w:val="16"/>
                <w:szCs w:val="16"/>
              </w:rPr>
              <w:t>Wartość z VAT</w:t>
            </w:r>
            <w:r>
              <w:rPr>
                <w:rFonts w:ascii="Arial" w:eastAsia="MS Outlook" w:hAnsi="Arial" w:cs="Arial"/>
                <w:sz w:val="16"/>
                <w:szCs w:val="16"/>
              </w:rPr>
              <w:t xml:space="preserve"> </w:t>
            </w:r>
            <w:r w:rsidRPr="00282900">
              <w:rPr>
                <w:rFonts w:ascii="Arial" w:eastAsia="MS Outlook" w:hAnsi="Arial" w:cs="Arial"/>
                <w:sz w:val="16"/>
                <w:szCs w:val="16"/>
              </w:rPr>
              <w:t>w PLN</w:t>
            </w:r>
          </w:p>
        </w:tc>
      </w:tr>
      <w:tr w:rsidR="005566C3" w:rsidRPr="00282900" w:rsidTr="006A1EA3">
        <w:trPr>
          <w:jc w:val="center"/>
        </w:trPr>
        <w:tc>
          <w:tcPr>
            <w:tcW w:w="684"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1</w:t>
            </w:r>
          </w:p>
        </w:tc>
        <w:tc>
          <w:tcPr>
            <w:tcW w:w="2946"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2</w:t>
            </w:r>
          </w:p>
        </w:tc>
        <w:tc>
          <w:tcPr>
            <w:tcW w:w="683"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w:t>
            </w:r>
          </w:p>
        </w:tc>
        <w:tc>
          <w:tcPr>
            <w:tcW w:w="2025"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4</w:t>
            </w:r>
          </w:p>
        </w:tc>
        <w:tc>
          <w:tcPr>
            <w:tcW w:w="1401"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3x4</w:t>
            </w:r>
          </w:p>
        </w:tc>
        <w:tc>
          <w:tcPr>
            <w:tcW w:w="1134"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5</w:t>
            </w:r>
          </w:p>
        </w:tc>
        <w:tc>
          <w:tcPr>
            <w:tcW w:w="1217" w:type="dxa"/>
            <w:shd w:val="clear" w:color="auto" w:fill="D9D9D9"/>
            <w:vAlign w:val="center"/>
          </w:tcPr>
          <w:p w:rsidR="005566C3" w:rsidRPr="00282900" w:rsidRDefault="005566C3" w:rsidP="006A1EA3">
            <w:pPr>
              <w:ind w:right="-290"/>
              <w:jc w:val="center"/>
              <w:rPr>
                <w:rFonts w:ascii="Arial" w:eastAsia="MS Outlook" w:hAnsi="Arial" w:cs="Arial"/>
                <w:sz w:val="16"/>
                <w:szCs w:val="16"/>
              </w:rPr>
            </w:pPr>
            <w:r w:rsidRPr="00282900">
              <w:rPr>
                <w:rFonts w:ascii="Arial" w:eastAsia="MS Outlook" w:hAnsi="Arial" w:cs="Arial"/>
                <w:sz w:val="16"/>
                <w:szCs w:val="16"/>
              </w:rPr>
              <w:t>3x4+5</w:t>
            </w:r>
          </w:p>
        </w:tc>
      </w:tr>
      <w:tr w:rsidR="005566C3" w:rsidRPr="00282900" w:rsidTr="006A1EA3">
        <w:trPr>
          <w:trHeight w:val="890"/>
          <w:jc w:val="center"/>
        </w:trPr>
        <w:tc>
          <w:tcPr>
            <w:tcW w:w="684" w:type="dxa"/>
            <w:vAlign w:val="center"/>
          </w:tcPr>
          <w:p w:rsidR="005566C3" w:rsidRPr="00282900" w:rsidRDefault="005566C3" w:rsidP="006A1EA3">
            <w:pPr>
              <w:ind w:right="-290"/>
              <w:rPr>
                <w:rFonts w:ascii="Arial" w:eastAsia="MS Outlook" w:hAnsi="Arial" w:cs="Arial"/>
                <w:sz w:val="16"/>
                <w:szCs w:val="16"/>
              </w:rPr>
            </w:pPr>
            <w:r w:rsidRPr="00282900">
              <w:rPr>
                <w:rFonts w:ascii="Arial" w:eastAsia="MS Outlook" w:hAnsi="Arial" w:cs="Arial"/>
                <w:sz w:val="16"/>
                <w:szCs w:val="16"/>
              </w:rPr>
              <w:t>1</w:t>
            </w:r>
            <w:r>
              <w:rPr>
                <w:rFonts w:ascii="Arial" w:eastAsia="MS Outlook" w:hAnsi="Arial" w:cs="Arial"/>
                <w:sz w:val="16"/>
                <w:szCs w:val="16"/>
              </w:rPr>
              <w:t>A</w:t>
            </w:r>
          </w:p>
        </w:tc>
        <w:tc>
          <w:tcPr>
            <w:tcW w:w="2946" w:type="dxa"/>
            <w:vAlign w:val="center"/>
          </w:tcPr>
          <w:p w:rsidR="00DA138B" w:rsidRPr="00DA138B" w:rsidRDefault="005566C3" w:rsidP="00DA138B">
            <w:pPr>
              <w:rPr>
                <w:rFonts w:ascii="Arial" w:eastAsia="MS Outlook" w:hAnsi="Arial" w:cs="Arial"/>
                <w:sz w:val="16"/>
                <w:szCs w:val="16"/>
              </w:rPr>
            </w:pPr>
            <w:r w:rsidRPr="00282900">
              <w:rPr>
                <w:rFonts w:ascii="Arial" w:eastAsia="MS Outlook" w:hAnsi="Arial" w:cs="Arial"/>
                <w:sz w:val="16"/>
                <w:szCs w:val="16"/>
              </w:rPr>
              <w:t>Koszty, dostawy, zainstalowania i serwisowania zakupionego sprzętu oraz szkoleń personelu w zakresie jego obsługi.</w:t>
            </w:r>
          </w:p>
        </w:tc>
        <w:tc>
          <w:tcPr>
            <w:tcW w:w="683" w:type="dxa"/>
            <w:vAlign w:val="center"/>
          </w:tcPr>
          <w:p w:rsidR="005566C3" w:rsidRPr="007A5950" w:rsidRDefault="005841A2" w:rsidP="006A1EA3">
            <w:pPr>
              <w:ind w:right="-290"/>
              <w:rPr>
                <w:rFonts w:ascii="Arial" w:eastAsia="MS Outlook" w:hAnsi="Arial" w:cs="Arial"/>
                <w:sz w:val="16"/>
                <w:szCs w:val="16"/>
                <w:highlight w:val="yellow"/>
              </w:rPr>
            </w:pPr>
            <w:r>
              <w:rPr>
                <w:rFonts w:ascii="Arial" w:eastAsia="MS Outlook" w:hAnsi="Arial" w:cs="Arial"/>
                <w:sz w:val="16"/>
                <w:szCs w:val="16"/>
              </w:rPr>
              <w:t>2</w:t>
            </w:r>
            <w:r w:rsidR="005566C3" w:rsidRPr="005841A2">
              <w:rPr>
                <w:rFonts w:ascii="Arial" w:eastAsia="MS Outlook" w:hAnsi="Arial" w:cs="Arial"/>
                <w:sz w:val="16"/>
                <w:szCs w:val="16"/>
              </w:rPr>
              <w:t xml:space="preserve"> szt.</w:t>
            </w:r>
          </w:p>
        </w:tc>
        <w:tc>
          <w:tcPr>
            <w:tcW w:w="2025" w:type="dxa"/>
            <w:vAlign w:val="center"/>
          </w:tcPr>
          <w:p w:rsidR="005566C3" w:rsidRPr="00282900" w:rsidRDefault="005566C3" w:rsidP="006A1EA3">
            <w:pPr>
              <w:ind w:right="-290"/>
              <w:rPr>
                <w:rFonts w:ascii="Arial" w:eastAsia="MS Outlook" w:hAnsi="Arial" w:cs="Arial"/>
                <w:sz w:val="16"/>
                <w:szCs w:val="16"/>
              </w:rPr>
            </w:pPr>
          </w:p>
        </w:tc>
        <w:tc>
          <w:tcPr>
            <w:tcW w:w="1401" w:type="dxa"/>
            <w:vAlign w:val="center"/>
          </w:tcPr>
          <w:p w:rsidR="005566C3" w:rsidRPr="00282900" w:rsidRDefault="005566C3" w:rsidP="006A1EA3">
            <w:pPr>
              <w:ind w:right="-290"/>
              <w:rPr>
                <w:rFonts w:ascii="Arial" w:eastAsia="MS Outlook" w:hAnsi="Arial" w:cs="Arial"/>
                <w:sz w:val="16"/>
                <w:szCs w:val="16"/>
              </w:rPr>
            </w:pPr>
          </w:p>
        </w:tc>
        <w:tc>
          <w:tcPr>
            <w:tcW w:w="1134" w:type="dxa"/>
            <w:vAlign w:val="center"/>
          </w:tcPr>
          <w:p w:rsidR="005566C3" w:rsidRPr="00282900" w:rsidRDefault="005566C3" w:rsidP="006A1EA3">
            <w:pPr>
              <w:ind w:right="-290"/>
              <w:rPr>
                <w:rFonts w:ascii="Arial" w:eastAsia="MS Outlook" w:hAnsi="Arial" w:cs="Arial"/>
                <w:sz w:val="16"/>
                <w:szCs w:val="16"/>
              </w:rPr>
            </w:pPr>
          </w:p>
        </w:tc>
        <w:tc>
          <w:tcPr>
            <w:tcW w:w="1217" w:type="dxa"/>
            <w:vAlign w:val="center"/>
          </w:tcPr>
          <w:p w:rsidR="005566C3" w:rsidRPr="00282900" w:rsidRDefault="005566C3" w:rsidP="006A1EA3">
            <w:pPr>
              <w:ind w:right="-290"/>
              <w:rPr>
                <w:rFonts w:ascii="Arial" w:eastAsia="MS Outlook" w:hAnsi="Arial" w:cs="Arial"/>
                <w:sz w:val="16"/>
                <w:szCs w:val="16"/>
              </w:rPr>
            </w:pPr>
          </w:p>
        </w:tc>
      </w:tr>
    </w:tbl>
    <w:p w:rsidR="005566C3" w:rsidRPr="00282900" w:rsidRDefault="005566C3" w:rsidP="005566C3">
      <w:pPr>
        <w:ind w:left="-426"/>
        <w:rPr>
          <w:rFonts w:ascii="Arial" w:eastAsia="MS Outlook" w:hAnsi="Arial" w:cs="Arial"/>
          <w:sz w:val="20"/>
          <w:szCs w:val="20"/>
        </w:rPr>
      </w:pPr>
    </w:p>
    <w:p w:rsidR="005566C3" w:rsidRPr="00446991" w:rsidRDefault="005566C3" w:rsidP="005566C3">
      <w:pPr>
        <w:ind w:left="-426"/>
        <w:rPr>
          <w:rFonts w:ascii="Tahoma" w:eastAsia="MS Outlook" w:hAnsi="Tahoma" w:cs="Tahoma"/>
          <w:sz w:val="20"/>
          <w:szCs w:val="20"/>
        </w:rPr>
      </w:pPr>
      <w:r w:rsidRPr="00446991">
        <w:rPr>
          <w:rFonts w:ascii="Tahoma" w:eastAsia="MS Outlook" w:hAnsi="Tahoma" w:cs="Tahoma"/>
          <w:b/>
          <w:sz w:val="20"/>
          <w:szCs w:val="20"/>
        </w:rPr>
        <w:t>Wartość całkowita netto łącznie ( poz. 1 i 1A )</w:t>
      </w:r>
      <w:r w:rsidR="007A5950">
        <w:rPr>
          <w:rFonts w:ascii="Tahoma" w:eastAsia="MS Outlook" w:hAnsi="Tahoma" w:cs="Tahoma"/>
          <w:sz w:val="20"/>
          <w:szCs w:val="20"/>
        </w:rPr>
        <w:t xml:space="preserve"> Pakiet nr 1</w:t>
      </w:r>
      <w:r w:rsidRPr="00446991">
        <w:rPr>
          <w:rFonts w:ascii="Tahoma" w:eastAsia="MS Outlook" w:hAnsi="Tahoma" w:cs="Tahoma"/>
          <w:sz w:val="20"/>
          <w:szCs w:val="20"/>
        </w:rPr>
        <w:t xml:space="preserve">............................. zł </w:t>
      </w:r>
    </w:p>
    <w:p w:rsidR="005566C3" w:rsidRPr="00446991" w:rsidRDefault="005566C3" w:rsidP="005566C3">
      <w:pPr>
        <w:ind w:left="-426"/>
        <w:rPr>
          <w:rFonts w:ascii="Tahoma" w:hAnsi="Tahoma" w:cs="Tahoma"/>
          <w:sz w:val="20"/>
          <w:szCs w:val="20"/>
        </w:rPr>
      </w:pPr>
      <w:r w:rsidRPr="00446991">
        <w:rPr>
          <w:rFonts w:ascii="Tahoma" w:hAnsi="Tahoma" w:cs="Tahoma"/>
          <w:b/>
          <w:sz w:val="20"/>
          <w:szCs w:val="20"/>
        </w:rPr>
        <w:t>Wartość całkowita brutto łącznie</w:t>
      </w:r>
      <w:r w:rsidRPr="00446991">
        <w:rPr>
          <w:rFonts w:ascii="Tahoma" w:hAnsi="Tahoma" w:cs="Tahoma"/>
          <w:sz w:val="20"/>
          <w:szCs w:val="20"/>
        </w:rPr>
        <w:t xml:space="preserve"> </w:t>
      </w:r>
      <w:r w:rsidRPr="00446991">
        <w:rPr>
          <w:rFonts w:ascii="Tahoma" w:eastAsia="MS Outlook" w:hAnsi="Tahoma" w:cs="Tahoma"/>
          <w:b/>
          <w:sz w:val="20"/>
          <w:szCs w:val="20"/>
        </w:rPr>
        <w:t xml:space="preserve">( poz. 1 i 1A ) </w:t>
      </w:r>
      <w:r w:rsidRPr="00446991">
        <w:rPr>
          <w:rFonts w:ascii="Tahoma" w:hAnsi="Tahoma" w:cs="Tahoma"/>
          <w:sz w:val="20"/>
          <w:szCs w:val="20"/>
        </w:rPr>
        <w:t xml:space="preserve">Pakiet nr </w:t>
      </w:r>
      <w:r w:rsidR="007A5950">
        <w:rPr>
          <w:rFonts w:ascii="Tahoma" w:hAnsi="Tahoma" w:cs="Tahoma"/>
          <w:sz w:val="20"/>
          <w:szCs w:val="20"/>
        </w:rPr>
        <w:t>1</w:t>
      </w:r>
      <w:r w:rsidRPr="00446991">
        <w:rPr>
          <w:rFonts w:ascii="Tahoma" w:hAnsi="Tahoma" w:cs="Tahoma"/>
          <w:sz w:val="20"/>
          <w:szCs w:val="20"/>
        </w:rPr>
        <w:t xml:space="preserve">-............................. zł </w:t>
      </w:r>
    </w:p>
    <w:p w:rsidR="005566C3" w:rsidRPr="002B7F54" w:rsidRDefault="005566C3" w:rsidP="005566C3">
      <w:pPr>
        <w:ind w:left="-426" w:right="-290"/>
        <w:rPr>
          <w:rFonts w:ascii="Arial" w:eastAsia="MS Outlook" w:hAnsi="Arial" w:cs="Arial"/>
        </w:rPr>
      </w:pPr>
      <w:r w:rsidRPr="00446991">
        <w:rPr>
          <w:rFonts w:ascii="Tahoma" w:eastAsia="MS Outlook" w:hAnsi="Tahoma" w:cs="Tahoma"/>
          <w:b/>
          <w:sz w:val="20"/>
          <w:szCs w:val="20"/>
        </w:rPr>
        <w:t>Wartość całkowita łącznie</w:t>
      </w:r>
      <w:r w:rsidRPr="00446991">
        <w:rPr>
          <w:rFonts w:ascii="Tahoma" w:eastAsia="MS Outlook" w:hAnsi="Tahoma" w:cs="Tahoma"/>
          <w:sz w:val="20"/>
          <w:szCs w:val="20"/>
        </w:rPr>
        <w:t xml:space="preserve"> </w:t>
      </w:r>
      <w:r w:rsidRPr="00446991">
        <w:rPr>
          <w:rFonts w:ascii="Tahoma" w:eastAsia="MS Outlook" w:hAnsi="Tahoma" w:cs="Tahoma"/>
          <w:b/>
          <w:sz w:val="20"/>
          <w:szCs w:val="20"/>
        </w:rPr>
        <w:t>( poz. 1 i 1A )</w:t>
      </w:r>
      <w:r w:rsidRPr="00446991">
        <w:rPr>
          <w:rFonts w:ascii="Tahoma" w:eastAsia="MS Outlook" w:hAnsi="Tahoma" w:cs="Tahoma"/>
          <w:sz w:val="20"/>
          <w:szCs w:val="20"/>
        </w:rPr>
        <w:t xml:space="preserve"> (słownie zł brutto) Pakiet nr </w:t>
      </w:r>
      <w:r w:rsidR="007A5950">
        <w:rPr>
          <w:rFonts w:ascii="Tahoma" w:eastAsia="MS Outlook" w:hAnsi="Tahoma" w:cs="Tahoma"/>
          <w:sz w:val="20"/>
          <w:szCs w:val="20"/>
        </w:rPr>
        <w:t>1</w:t>
      </w:r>
      <w:r w:rsidRPr="00446991">
        <w:rPr>
          <w:rFonts w:ascii="Tahoma" w:eastAsia="MS Outlook" w:hAnsi="Tahoma" w:cs="Tahoma"/>
          <w:sz w:val="20"/>
          <w:szCs w:val="20"/>
        </w:rPr>
        <w:t>-</w:t>
      </w:r>
      <w:r w:rsidRPr="00446991">
        <w:rPr>
          <w:rFonts w:ascii="Tahoma" w:eastAsia="MS Outlook" w:hAnsi="Tahoma" w:cs="Tahoma"/>
          <w:b/>
          <w:sz w:val="20"/>
          <w:szCs w:val="20"/>
        </w:rPr>
        <w:t>………………………………………………………………………………………………………….</w:t>
      </w:r>
    </w:p>
    <w:p w:rsidR="006631B5" w:rsidRPr="00650551" w:rsidRDefault="006631B5" w:rsidP="006631B5">
      <w:pPr>
        <w:pStyle w:val="Akapitzlist"/>
        <w:spacing w:after="60"/>
        <w:jc w:val="both"/>
        <w:rPr>
          <w:rFonts w:ascii="Tahoma" w:hAnsi="Tahoma" w:cs="Tahoma"/>
        </w:rPr>
      </w:pPr>
    </w:p>
    <w:p w:rsidR="00EB3F57" w:rsidRPr="00650551" w:rsidRDefault="00EB3F57" w:rsidP="00B25379">
      <w:pPr>
        <w:pStyle w:val="Akapitzlist"/>
        <w:numPr>
          <w:ilvl w:val="0"/>
          <w:numId w:val="47"/>
        </w:numPr>
        <w:autoSpaceDE w:val="0"/>
        <w:autoSpaceDN w:val="0"/>
        <w:adjustRightInd w:val="0"/>
        <w:jc w:val="both"/>
        <w:rPr>
          <w:rFonts w:ascii="Tahoma" w:hAnsi="Tahoma" w:cs="Tahoma"/>
        </w:rPr>
      </w:pPr>
      <w:r w:rsidRPr="00650551">
        <w:rPr>
          <w:rFonts w:ascii="Tahoma" w:hAnsi="Tahoma" w:cs="Tahoma"/>
        </w:rPr>
        <w:t>W podanej cenie zawierają się wszystkie koszty (w tym koszty transportu do Szpitala), jakie musimy ponieść, aby dostarczyć przedmiot zamówienia, zgodny z opisem i warunkami w SIWZ.</w:t>
      </w:r>
    </w:p>
    <w:p w:rsidR="006177C1" w:rsidRPr="00650551" w:rsidRDefault="004B334F" w:rsidP="006177C1">
      <w:pPr>
        <w:pStyle w:val="Akapitzlist"/>
        <w:numPr>
          <w:ilvl w:val="0"/>
          <w:numId w:val="47"/>
        </w:numPr>
        <w:adjustRightInd w:val="0"/>
        <w:spacing w:before="120"/>
        <w:jc w:val="both"/>
        <w:rPr>
          <w:rFonts w:ascii="Tahoma" w:hAnsi="Tahoma" w:cs="Tahoma"/>
          <w:b/>
          <w:bCs/>
          <w:sz w:val="18"/>
          <w:szCs w:val="18"/>
        </w:rPr>
      </w:pPr>
      <w:r w:rsidRPr="00650551">
        <w:rPr>
          <w:rFonts w:ascii="Tahoma" w:hAnsi="Tahoma" w:cs="Tahoma"/>
        </w:rPr>
        <w:lastRenderedPageBreak/>
        <w:t>Udzielimy gwarancji  w terminie</w:t>
      </w:r>
      <w:r>
        <w:rPr>
          <w:rFonts w:ascii="Tahoma" w:hAnsi="Tahoma" w:cs="Tahoma"/>
        </w:rPr>
        <w:t xml:space="preserve"> </w:t>
      </w:r>
      <w:r w:rsidR="004059B6">
        <w:rPr>
          <w:rFonts w:ascii="Tahoma" w:hAnsi="Tahoma" w:cs="Tahoma"/>
        </w:rPr>
        <w:t>……… m-</w:t>
      </w:r>
      <w:proofErr w:type="spellStart"/>
      <w:r w:rsidR="004059B6">
        <w:rPr>
          <w:rFonts w:ascii="Tahoma" w:hAnsi="Tahoma" w:cs="Tahoma"/>
        </w:rPr>
        <w:t>cy</w:t>
      </w:r>
      <w:proofErr w:type="spellEnd"/>
      <w:r>
        <w:rPr>
          <w:rFonts w:ascii="Tahoma" w:hAnsi="Tahoma" w:cs="Tahoma"/>
        </w:rPr>
        <w:t xml:space="preserve"> (min. 24 m-ce - max 36 m –</w:t>
      </w:r>
      <w:proofErr w:type="spellStart"/>
      <w:r>
        <w:rPr>
          <w:rFonts w:ascii="Tahoma" w:hAnsi="Tahoma" w:cs="Tahoma"/>
        </w:rPr>
        <w:t>cy</w:t>
      </w:r>
      <w:proofErr w:type="spellEnd"/>
      <w:r>
        <w:rPr>
          <w:rFonts w:ascii="Tahoma" w:hAnsi="Tahoma" w:cs="Tahoma"/>
        </w:rPr>
        <w:t xml:space="preserve"> )</w:t>
      </w:r>
    </w:p>
    <w:p w:rsidR="006177C1" w:rsidRPr="006177C1" w:rsidRDefault="006177C1" w:rsidP="006177C1">
      <w:pPr>
        <w:autoSpaceDE w:val="0"/>
        <w:autoSpaceDN w:val="0"/>
        <w:adjustRightInd w:val="0"/>
        <w:jc w:val="center"/>
        <w:rPr>
          <w:rFonts w:ascii="Tahoma" w:hAnsi="Tahoma" w:cs="Tahoma"/>
          <w:color w:val="FF0000"/>
          <w:sz w:val="16"/>
          <w:szCs w:val="16"/>
          <w:lang w:eastAsia="pl-PL"/>
        </w:rPr>
      </w:pPr>
      <w:r w:rsidRPr="006177C1">
        <w:rPr>
          <w:rFonts w:ascii="Tahoma" w:hAnsi="Tahoma" w:cs="Tahoma"/>
          <w:color w:val="FF0000"/>
          <w:sz w:val="16"/>
          <w:szCs w:val="16"/>
          <w:lang w:eastAsia="pl-PL"/>
        </w:rPr>
        <w:t>!!! Zgodnie z zapisami w  rozdz. XV SIWZ termin wykonania zamówienia stanowi jedno z kryteriów oceny ofert. !!!</w:t>
      </w:r>
    </w:p>
    <w:p w:rsidR="006177C1" w:rsidRPr="006177C1" w:rsidRDefault="006177C1" w:rsidP="006177C1">
      <w:pPr>
        <w:autoSpaceDE w:val="0"/>
        <w:autoSpaceDN w:val="0"/>
        <w:adjustRightInd w:val="0"/>
        <w:jc w:val="center"/>
        <w:rPr>
          <w:rFonts w:ascii="Tahoma" w:hAnsi="Tahoma" w:cs="Tahoma"/>
          <w:color w:val="FF0000"/>
          <w:sz w:val="16"/>
          <w:szCs w:val="16"/>
          <w:lang w:eastAsia="pl-PL"/>
        </w:rPr>
      </w:pPr>
    </w:p>
    <w:p w:rsidR="00EB3F57" w:rsidRPr="006177C1" w:rsidRDefault="006177C1" w:rsidP="006177C1">
      <w:pPr>
        <w:autoSpaceDE w:val="0"/>
        <w:autoSpaceDN w:val="0"/>
        <w:adjustRightInd w:val="0"/>
        <w:ind w:left="567"/>
        <w:jc w:val="both"/>
        <w:rPr>
          <w:rFonts w:ascii="Tahoma" w:hAnsi="Tahoma" w:cs="Tahoma"/>
          <w:b/>
          <w:color w:val="0070C0"/>
          <w:sz w:val="16"/>
          <w:szCs w:val="16"/>
        </w:rPr>
      </w:pPr>
      <w:r w:rsidRPr="006177C1">
        <w:rPr>
          <w:rFonts w:ascii="Tahoma" w:hAnsi="Tahoma" w:cs="Tahoma"/>
          <w:color w:val="FF0000"/>
          <w:sz w:val="16"/>
          <w:szCs w:val="16"/>
          <w:lang w:eastAsia="pl-PL"/>
        </w:rPr>
        <w:t xml:space="preserve">Brak podania przez Wykonawcę ww. terminu lub podanie terminu poza określonym zakresem, będzie skutkować odrzuceniem oferty na podstawie  art. 89 ust. 1 pkt 2 ustawy zamówień publicznych </w:t>
      </w:r>
      <w:r w:rsidR="004B334F">
        <w:rPr>
          <w:rFonts w:ascii="Tahoma" w:hAnsi="Tahoma" w:cs="Tahoma"/>
          <w:color w:val="FF0000"/>
          <w:sz w:val="16"/>
          <w:szCs w:val="16"/>
          <w:lang w:eastAsia="pl-PL"/>
        </w:rPr>
        <w:t>(tekst jednolity - Dz. U. z 2019 r. poz. 1843</w:t>
      </w:r>
      <w:r w:rsidRPr="006177C1">
        <w:rPr>
          <w:rFonts w:ascii="Tahoma" w:hAnsi="Tahoma" w:cs="Tahoma"/>
          <w:color w:val="FF0000"/>
          <w:sz w:val="16"/>
          <w:szCs w:val="16"/>
          <w:lang w:eastAsia="pl-PL"/>
        </w:rPr>
        <w:t>)</w:t>
      </w:r>
    </w:p>
    <w:p w:rsidR="00D5163C" w:rsidRPr="00650551" w:rsidRDefault="006177C1" w:rsidP="006177C1">
      <w:pPr>
        <w:numPr>
          <w:ilvl w:val="0"/>
          <w:numId w:val="47"/>
        </w:numPr>
        <w:rPr>
          <w:rFonts w:ascii="Tahoma" w:hAnsi="Tahoma" w:cs="Tahoma"/>
          <w:sz w:val="20"/>
          <w:szCs w:val="20"/>
          <w:lang w:eastAsia="pl-PL"/>
        </w:rPr>
      </w:pPr>
      <w:r w:rsidRPr="00650551">
        <w:rPr>
          <w:rFonts w:ascii="Tahoma" w:hAnsi="Tahoma" w:cs="Tahoma"/>
          <w:sz w:val="20"/>
          <w:szCs w:val="20"/>
          <w:lang w:eastAsia="pl-PL"/>
        </w:rPr>
        <w:t>Czas wykonania zobowiązań gwarancyjnych od momentu zgłoszenia (serwis). Czas reakcji serwisu (z uwzględnieniem zdalnej diagnozy)/ diagnoza awarii i rozpoczęcie naprawy od chwili zgłoszenia ………….…godziny ( min. 24 h – max. 48 h)</w:t>
      </w:r>
      <w:r w:rsidR="00D5163C" w:rsidRPr="00650551">
        <w:rPr>
          <w:rFonts w:ascii="Tahoma" w:hAnsi="Tahoma" w:cs="Tahoma"/>
          <w:sz w:val="20"/>
          <w:szCs w:val="20"/>
          <w:lang w:eastAsia="pl-PL"/>
        </w:rPr>
        <w:t>.</w:t>
      </w:r>
    </w:p>
    <w:p w:rsidR="006177C1" w:rsidRDefault="006177C1" w:rsidP="004B334F">
      <w:pPr>
        <w:suppressAutoHyphens w:val="0"/>
        <w:ind w:left="851"/>
        <w:rPr>
          <w:rFonts w:ascii="Arial" w:hAnsi="Arial" w:cs="Arial"/>
          <w:color w:val="FF0000"/>
          <w:sz w:val="16"/>
          <w:szCs w:val="16"/>
        </w:rPr>
      </w:pPr>
      <w:r w:rsidRPr="004C2471">
        <w:rPr>
          <w:rFonts w:ascii="Arial" w:hAnsi="Arial" w:cs="Arial"/>
          <w:color w:val="FF0000"/>
          <w:sz w:val="16"/>
          <w:szCs w:val="16"/>
        </w:rPr>
        <w:t xml:space="preserve">!!! Zgodnie z zapisami w  rozdz. XV SIWZ </w:t>
      </w:r>
      <w:r>
        <w:rPr>
          <w:rFonts w:ascii="Arial" w:hAnsi="Arial" w:cs="Arial"/>
          <w:color w:val="FF0000"/>
          <w:sz w:val="16"/>
          <w:szCs w:val="16"/>
        </w:rPr>
        <w:t>c</w:t>
      </w:r>
      <w:r w:rsidRPr="004C2471">
        <w:rPr>
          <w:rFonts w:ascii="Arial" w:hAnsi="Arial" w:cs="Arial"/>
          <w:color w:val="FF0000"/>
          <w:sz w:val="16"/>
          <w:szCs w:val="16"/>
        </w:rPr>
        <w:t>zas wykonania zobowiązań gwarancyjnych</w:t>
      </w:r>
      <w:r w:rsidR="004B334F">
        <w:rPr>
          <w:rFonts w:ascii="Arial" w:hAnsi="Arial" w:cs="Arial"/>
          <w:color w:val="FF0000"/>
          <w:sz w:val="16"/>
          <w:szCs w:val="16"/>
        </w:rPr>
        <w:t xml:space="preserve"> od momentu zgłoszenia (serwis) </w:t>
      </w:r>
      <w:r w:rsidRPr="004C2471">
        <w:rPr>
          <w:rFonts w:ascii="Arial" w:hAnsi="Arial" w:cs="Arial"/>
          <w:color w:val="FF0000"/>
          <w:sz w:val="16"/>
          <w:szCs w:val="16"/>
        </w:rPr>
        <w:t>stanowi jedno z kryteriów oceny ofert. !!!</w:t>
      </w:r>
    </w:p>
    <w:p w:rsidR="004B334F" w:rsidRPr="004C2471" w:rsidRDefault="004B334F" w:rsidP="004B334F">
      <w:pPr>
        <w:suppressAutoHyphens w:val="0"/>
        <w:ind w:left="851"/>
        <w:rPr>
          <w:rFonts w:ascii="Arial" w:hAnsi="Arial" w:cs="Arial"/>
          <w:color w:val="FF0000"/>
          <w:sz w:val="16"/>
          <w:szCs w:val="16"/>
        </w:rPr>
      </w:pPr>
    </w:p>
    <w:p w:rsidR="006177C1" w:rsidRPr="004C2471" w:rsidRDefault="006177C1" w:rsidP="006177C1">
      <w:pPr>
        <w:suppressAutoHyphens w:val="0"/>
        <w:ind w:left="567"/>
        <w:jc w:val="both"/>
        <w:rPr>
          <w:rFonts w:ascii="Arial" w:hAnsi="Arial" w:cs="Arial"/>
          <w:color w:val="FF0000"/>
          <w:sz w:val="16"/>
          <w:szCs w:val="16"/>
        </w:rPr>
      </w:pPr>
      <w:r w:rsidRPr="004C2471">
        <w:rPr>
          <w:rFonts w:ascii="Arial" w:hAnsi="Arial" w:cs="Arial"/>
          <w:color w:val="FF0000"/>
          <w:sz w:val="16"/>
          <w:szCs w:val="16"/>
        </w:rPr>
        <w:t xml:space="preserve">Brak podania przez Wykonawcę ww. terminu lub podanie terminu poza określonym zakresem tj. (min. </w:t>
      </w:r>
      <w:r w:rsidRPr="006177C1">
        <w:rPr>
          <w:rFonts w:ascii="Arial" w:hAnsi="Arial" w:cs="Arial"/>
          <w:color w:val="FF0000"/>
          <w:sz w:val="16"/>
          <w:szCs w:val="16"/>
        </w:rPr>
        <w:t>24 h – max. 48 h</w:t>
      </w:r>
      <w:r w:rsidR="007366AD">
        <w:rPr>
          <w:rFonts w:ascii="Arial" w:hAnsi="Arial" w:cs="Arial"/>
          <w:color w:val="FF0000"/>
          <w:sz w:val="16"/>
          <w:szCs w:val="16"/>
        </w:rPr>
        <w:t xml:space="preserve"> ), </w:t>
      </w:r>
      <w:r w:rsidRPr="004C2471">
        <w:rPr>
          <w:rFonts w:ascii="Arial" w:hAnsi="Arial" w:cs="Arial"/>
          <w:color w:val="FF0000"/>
          <w:sz w:val="16"/>
          <w:szCs w:val="16"/>
        </w:rPr>
        <w:t>będzie skutkować odrzuceniem oferty na podstawie  art. 89 ust. 1 pkt 2 ustawy zamówień publicznych (</w:t>
      </w:r>
      <w:r>
        <w:rPr>
          <w:rFonts w:ascii="Arial" w:hAnsi="Arial" w:cs="Arial"/>
          <w:color w:val="FF0000"/>
          <w:sz w:val="16"/>
          <w:szCs w:val="16"/>
        </w:rPr>
        <w:t xml:space="preserve">tekst jednolity - </w:t>
      </w:r>
      <w:r w:rsidRPr="004C2471">
        <w:rPr>
          <w:rFonts w:ascii="Arial" w:hAnsi="Arial" w:cs="Arial"/>
          <w:color w:val="FF0000"/>
          <w:sz w:val="16"/>
          <w:szCs w:val="16"/>
        </w:rPr>
        <w:t>Dz. U. z 201</w:t>
      </w:r>
      <w:r w:rsidR="004B334F">
        <w:rPr>
          <w:rFonts w:ascii="Arial" w:hAnsi="Arial" w:cs="Arial"/>
          <w:color w:val="FF0000"/>
          <w:sz w:val="16"/>
          <w:szCs w:val="16"/>
        </w:rPr>
        <w:t>9</w:t>
      </w:r>
      <w:r w:rsidRPr="004C2471">
        <w:rPr>
          <w:rFonts w:ascii="Arial" w:hAnsi="Arial" w:cs="Arial"/>
          <w:color w:val="FF0000"/>
          <w:sz w:val="16"/>
          <w:szCs w:val="16"/>
        </w:rPr>
        <w:t xml:space="preserve"> r. poz. </w:t>
      </w:r>
      <w:r w:rsidR="004B334F">
        <w:rPr>
          <w:rFonts w:ascii="Arial" w:hAnsi="Arial" w:cs="Arial"/>
          <w:color w:val="FF0000"/>
          <w:sz w:val="16"/>
          <w:szCs w:val="16"/>
        </w:rPr>
        <w:t>1843</w:t>
      </w:r>
      <w:r>
        <w:rPr>
          <w:rFonts w:ascii="Arial" w:hAnsi="Arial" w:cs="Arial"/>
          <w:color w:val="FF0000"/>
          <w:sz w:val="16"/>
          <w:szCs w:val="16"/>
        </w:rPr>
        <w:t>)</w:t>
      </w:r>
    </w:p>
    <w:p w:rsidR="006177C1" w:rsidRPr="00650551" w:rsidRDefault="006177C1" w:rsidP="006177C1">
      <w:pPr>
        <w:numPr>
          <w:ilvl w:val="0"/>
          <w:numId w:val="47"/>
        </w:numPr>
        <w:rPr>
          <w:rFonts w:ascii="Tahoma" w:hAnsi="Tahoma" w:cs="Tahoma"/>
          <w:sz w:val="20"/>
          <w:szCs w:val="20"/>
          <w:lang w:eastAsia="pl-PL"/>
        </w:rPr>
      </w:pPr>
      <w:r w:rsidRPr="00650551">
        <w:rPr>
          <w:rFonts w:ascii="Tahoma" w:hAnsi="Tahoma" w:cs="Tahoma"/>
          <w:sz w:val="20"/>
          <w:szCs w:val="20"/>
          <w:lang w:eastAsia="pl-PL"/>
        </w:rPr>
        <w:t>Proponujemy termin płatności  ……..…............. dni (min. 30 dni), licząc od daty otrzymania przez Zamawiającego faktury VAT.</w:t>
      </w:r>
    </w:p>
    <w:p w:rsidR="009F7560" w:rsidRPr="004B334F" w:rsidRDefault="00D5163C" w:rsidP="004B334F">
      <w:pPr>
        <w:numPr>
          <w:ilvl w:val="0"/>
          <w:numId w:val="47"/>
        </w:numPr>
        <w:rPr>
          <w:rFonts w:ascii="Tahoma" w:hAnsi="Tahoma" w:cs="Tahoma"/>
          <w:sz w:val="20"/>
          <w:szCs w:val="20"/>
          <w:lang w:eastAsia="pl-PL"/>
        </w:rPr>
      </w:pPr>
      <w:r w:rsidRPr="00650551">
        <w:rPr>
          <w:rFonts w:ascii="Tahoma" w:hAnsi="Tahoma" w:cs="Tahoma"/>
          <w:sz w:val="20"/>
          <w:szCs w:val="20"/>
          <w:lang w:eastAsia="pl-PL"/>
        </w:rPr>
        <w:t xml:space="preserve">Produkty będą dostarczane w opakowaniach oryginalnych, na których będą znajdować się wymagane prawem informacje. </w:t>
      </w:r>
    </w:p>
    <w:p w:rsidR="006239A5" w:rsidRPr="00446991" w:rsidRDefault="006239A5" w:rsidP="006239A5">
      <w:pPr>
        <w:numPr>
          <w:ilvl w:val="0"/>
          <w:numId w:val="47"/>
        </w:numPr>
        <w:rPr>
          <w:rFonts w:ascii="Tahoma" w:hAnsi="Tahoma" w:cs="Tahoma"/>
          <w:sz w:val="20"/>
          <w:szCs w:val="20"/>
        </w:rPr>
      </w:pPr>
      <w:r w:rsidRPr="00623E5E">
        <w:rPr>
          <w:rFonts w:ascii="Tahoma" w:hAnsi="Tahoma" w:cs="Tahoma"/>
          <w:sz w:val="20"/>
          <w:szCs w:val="20"/>
        </w:rPr>
        <w:t xml:space="preserve">Oświadczamy, iż oferowany aparat jest nieużywany, </w:t>
      </w:r>
      <w:proofErr w:type="spellStart"/>
      <w:r w:rsidRPr="00623E5E">
        <w:rPr>
          <w:rFonts w:ascii="Tahoma" w:hAnsi="Tahoma" w:cs="Tahoma"/>
          <w:sz w:val="20"/>
          <w:szCs w:val="20"/>
        </w:rPr>
        <w:t>nierekondycjonowany</w:t>
      </w:r>
      <w:proofErr w:type="spellEnd"/>
      <w:r w:rsidRPr="00623E5E">
        <w:rPr>
          <w:rFonts w:ascii="Tahoma" w:hAnsi="Tahoma" w:cs="Tahoma"/>
          <w:sz w:val="20"/>
          <w:szCs w:val="20"/>
        </w:rPr>
        <w:t xml:space="preserve">, nie powystawowy, </w:t>
      </w:r>
      <w:r w:rsidRPr="00446991">
        <w:rPr>
          <w:rFonts w:ascii="Tahoma" w:hAnsi="Tahoma" w:cs="Tahoma"/>
          <w:sz w:val="20"/>
          <w:szCs w:val="20"/>
        </w:rPr>
        <w:t xml:space="preserve">niedemonstracyjny. Wszystkie części składowe aparatu są nowe. Rok produkcji nie starszy niż 2019 </w:t>
      </w:r>
    </w:p>
    <w:p w:rsidR="00FF07DC" w:rsidRPr="00446991" w:rsidRDefault="00FF07DC" w:rsidP="00FF07DC">
      <w:pPr>
        <w:numPr>
          <w:ilvl w:val="0"/>
          <w:numId w:val="47"/>
        </w:numPr>
        <w:autoSpaceDE w:val="0"/>
        <w:jc w:val="both"/>
        <w:rPr>
          <w:rFonts w:ascii="Tahoma" w:hAnsi="Tahoma" w:cs="Tahoma"/>
          <w:sz w:val="20"/>
          <w:szCs w:val="20"/>
        </w:rPr>
      </w:pPr>
      <w:r w:rsidRPr="00446991">
        <w:rPr>
          <w:rFonts w:ascii="Tahoma" w:hAnsi="Tahoma" w:cs="Tahoma"/>
          <w:sz w:val="20"/>
          <w:szCs w:val="20"/>
        </w:rPr>
        <w:t xml:space="preserve">Oświadczamy, że zaoferowane urządzenie jest wolne od wad fizycznych i prawnych. </w:t>
      </w:r>
    </w:p>
    <w:p w:rsidR="00FF07DC" w:rsidRPr="00446991" w:rsidRDefault="00FF07DC" w:rsidP="00FF07DC">
      <w:pPr>
        <w:numPr>
          <w:ilvl w:val="0"/>
          <w:numId w:val="47"/>
        </w:numPr>
        <w:rPr>
          <w:rFonts w:ascii="Tahoma" w:hAnsi="Tahoma" w:cs="Tahoma"/>
          <w:sz w:val="20"/>
          <w:szCs w:val="20"/>
        </w:rPr>
      </w:pPr>
      <w:r w:rsidRPr="00446991">
        <w:rPr>
          <w:rFonts w:ascii="Tahoma" w:hAnsi="Tahoma" w:cs="Tahoma"/>
          <w:sz w:val="20"/>
          <w:szCs w:val="20"/>
        </w:rPr>
        <w:t>Oświadczamy, że oferowany powyżej sprzęt jest kompletny i będzie po zainstalowaniu gotowy do podjęcia, pracy bez dodatkowych zakupów i inwestycji.</w:t>
      </w:r>
    </w:p>
    <w:p w:rsidR="00FF07DC" w:rsidRPr="00446991" w:rsidRDefault="00FF07DC" w:rsidP="00FF07DC">
      <w:pPr>
        <w:numPr>
          <w:ilvl w:val="0"/>
          <w:numId w:val="47"/>
        </w:numPr>
        <w:rPr>
          <w:rFonts w:ascii="Tahoma" w:hAnsi="Tahoma" w:cs="Tahoma"/>
          <w:sz w:val="20"/>
          <w:szCs w:val="20"/>
        </w:rPr>
      </w:pPr>
      <w:r w:rsidRPr="00446991">
        <w:rPr>
          <w:rFonts w:ascii="Tahoma" w:hAnsi="Tahoma" w:cs="Tahoma"/>
          <w:sz w:val="20"/>
          <w:szCs w:val="20"/>
        </w:rPr>
        <w:t xml:space="preserve">Czas usunięcia zgłoszonych usterek i </w:t>
      </w:r>
      <w:r w:rsidR="00BA27D0" w:rsidRPr="00446991">
        <w:rPr>
          <w:rFonts w:ascii="Tahoma" w:hAnsi="Tahoma" w:cs="Tahoma"/>
          <w:sz w:val="20"/>
          <w:szCs w:val="20"/>
        </w:rPr>
        <w:t>wykonania napraw (max. 5</w:t>
      </w:r>
      <w:r w:rsidRPr="00446991">
        <w:rPr>
          <w:rFonts w:ascii="Tahoma" w:hAnsi="Tahoma" w:cs="Tahoma"/>
          <w:sz w:val="20"/>
          <w:szCs w:val="20"/>
        </w:rPr>
        <w:t xml:space="preserve"> dni)  ……….….. dni roboczych. </w:t>
      </w:r>
      <w:r w:rsidR="00BA27D0" w:rsidRPr="00446991">
        <w:rPr>
          <w:rFonts w:ascii="Tahoma" w:hAnsi="Tahoma" w:cs="Tahoma"/>
          <w:sz w:val="20"/>
          <w:szCs w:val="20"/>
        </w:rPr>
        <w:t>Dłuższy niż w/w c</w:t>
      </w:r>
      <w:r w:rsidRPr="00446991">
        <w:rPr>
          <w:rFonts w:ascii="Tahoma" w:hAnsi="Tahoma" w:cs="Tahoma"/>
          <w:sz w:val="20"/>
          <w:szCs w:val="20"/>
        </w:rPr>
        <w:t xml:space="preserve">zas wykonania napraw, </w:t>
      </w:r>
      <w:r w:rsidR="00BA27D0" w:rsidRPr="00446991">
        <w:rPr>
          <w:rFonts w:ascii="Tahoma" w:hAnsi="Tahoma" w:cs="Tahoma"/>
          <w:sz w:val="20"/>
          <w:szCs w:val="20"/>
        </w:rPr>
        <w:t>powoduje obowiązek dostarczenia Zamawiającemu urządzenia zastępczego o parametrach nie gorszych niż zaoferowane.</w:t>
      </w:r>
    </w:p>
    <w:p w:rsidR="00FF07DC" w:rsidRPr="00446991" w:rsidRDefault="00FF07DC" w:rsidP="00FF07DC">
      <w:pPr>
        <w:numPr>
          <w:ilvl w:val="0"/>
          <w:numId w:val="47"/>
        </w:numPr>
        <w:autoSpaceDE w:val="0"/>
        <w:spacing w:before="60" w:after="60"/>
        <w:jc w:val="both"/>
        <w:rPr>
          <w:rFonts w:ascii="Tahoma" w:hAnsi="Tahoma" w:cs="Tahoma"/>
          <w:sz w:val="20"/>
          <w:szCs w:val="20"/>
        </w:rPr>
      </w:pPr>
      <w:r w:rsidRPr="00446991">
        <w:rPr>
          <w:rFonts w:ascii="Tahoma" w:hAnsi="Tahoma" w:cs="Tahoma"/>
          <w:sz w:val="20"/>
          <w:szCs w:val="20"/>
        </w:rPr>
        <w:t>Lokalizacja punktów serwisowych znajdujących się w pobliżu Zamawiającego:</w:t>
      </w:r>
    </w:p>
    <w:p w:rsidR="00FF07DC" w:rsidRPr="00623E5E" w:rsidRDefault="00FF07DC" w:rsidP="00FF07DC">
      <w:pPr>
        <w:autoSpaceDE w:val="0"/>
        <w:spacing w:before="60" w:after="60"/>
        <w:ind w:firstLine="708"/>
        <w:jc w:val="both"/>
        <w:rPr>
          <w:rFonts w:ascii="Tahoma" w:hAnsi="Tahoma" w:cs="Tahoma"/>
          <w:sz w:val="20"/>
          <w:szCs w:val="20"/>
        </w:rPr>
      </w:pPr>
      <w:r w:rsidRPr="00623E5E">
        <w:rPr>
          <w:rFonts w:ascii="Tahoma" w:hAnsi="Tahoma" w:cs="Tahoma"/>
          <w:sz w:val="20"/>
          <w:szCs w:val="20"/>
        </w:rPr>
        <w:t xml:space="preserve"> ………………………………………………………………………………………….</w:t>
      </w:r>
    </w:p>
    <w:p w:rsidR="00FF07DC" w:rsidRPr="00623E5E" w:rsidRDefault="00FF07DC" w:rsidP="00FF07DC">
      <w:pPr>
        <w:numPr>
          <w:ilvl w:val="0"/>
          <w:numId w:val="47"/>
        </w:numPr>
        <w:rPr>
          <w:rFonts w:ascii="Tahoma" w:hAnsi="Tahoma" w:cs="Tahoma"/>
          <w:sz w:val="20"/>
          <w:szCs w:val="20"/>
        </w:rPr>
      </w:pPr>
      <w:r w:rsidRPr="00623E5E">
        <w:rPr>
          <w:rFonts w:ascii="Tahoma" w:hAnsi="Tahoma" w:cs="Tahoma"/>
          <w:sz w:val="20"/>
          <w:szCs w:val="20"/>
        </w:rPr>
        <w:t>Okres dostępności części zamiennych (min. 10 lat liczony w latach od dostawy i instalacji)…..……. lat.</w:t>
      </w:r>
    </w:p>
    <w:p w:rsidR="00FF07DC" w:rsidRPr="00C9169F" w:rsidRDefault="00FF07DC" w:rsidP="00FF07DC">
      <w:pPr>
        <w:numPr>
          <w:ilvl w:val="0"/>
          <w:numId w:val="47"/>
        </w:numPr>
        <w:rPr>
          <w:rFonts w:ascii="Tahoma" w:hAnsi="Tahoma" w:cs="Tahoma"/>
          <w:sz w:val="20"/>
          <w:szCs w:val="20"/>
        </w:rPr>
      </w:pPr>
      <w:r w:rsidRPr="00623E5E">
        <w:rPr>
          <w:rFonts w:ascii="Tahoma" w:hAnsi="Tahoma" w:cs="Tahoma"/>
          <w:sz w:val="20"/>
          <w:szCs w:val="20"/>
        </w:rPr>
        <w:t xml:space="preserve">Wykonawca zapewnia serwis pogwarancyjny </w:t>
      </w:r>
      <w:r w:rsidR="00BA27D0" w:rsidRPr="00623E5E">
        <w:rPr>
          <w:rFonts w:ascii="Tahoma" w:hAnsi="Tahoma" w:cs="Tahoma"/>
          <w:sz w:val="20"/>
          <w:szCs w:val="20"/>
        </w:rPr>
        <w:t>przez okres (min. 10</w:t>
      </w:r>
      <w:r w:rsidRPr="00623E5E">
        <w:rPr>
          <w:rFonts w:ascii="Tahoma" w:hAnsi="Tahoma" w:cs="Tahoma"/>
          <w:sz w:val="20"/>
          <w:szCs w:val="20"/>
        </w:rPr>
        <w:t xml:space="preserve"> lata) ………… lat (począwszy od daty przekazania produktu do eksploatacji) obejmujący odpłatną naprawę wszystkich ewentualnych uszkodzeń urządzenia oraz odpłatne przeglądy techniczne, zgodnie z </w:t>
      </w:r>
      <w:r w:rsidRPr="00C9169F">
        <w:rPr>
          <w:rFonts w:ascii="Tahoma" w:hAnsi="Tahoma" w:cs="Tahoma"/>
          <w:sz w:val="20"/>
          <w:szCs w:val="20"/>
        </w:rPr>
        <w:t>obowiązującym cennikiem po każdorazowej akceptacji Zamawiającego.</w:t>
      </w:r>
    </w:p>
    <w:p w:rsidR="00FF07DC" w:rsidRPr="00C9169F" w:rsidRDefault="00FF07DC" w:rsidP="00FF07DC">
      <w:pPr>
        <w:numPr>
          <w:ilvl w:val="0"/>
          <w:numId w:val="47"/>
        </w:numPr>
        <w:autoSpaceDE w:val="0"/>
        <w:jc w:val="both"/>
        <w:rPr>
          <w:rFonts w:ascii="Tahoma" w:hAnsi="Tahoma" w:cs="Tahoma"/>
          <w:sz w:val="20"/>
          <w:szCs w:val="20"/>
        </w:rPr>
      </w:pPr>
      <w:r w:rsidRPr="00C9169F">
        <w:rPr>
          <w:rFonts w:ascii="Tahoma" w:hAnsi="Tahoma" w:cs="Tahoma"/>
          <w:sz w:val="20"/>
          <w:szCs w:val="20"/>
        </w:rPr>
        <w:t xml:space="preserve">Dokonamy przeglądu technicznego w okresie trwania gwarancji – każdorazowo po upływie roku okresu gwarancji, ostatni przed zakończeniem okresu gwarancji (m.in. sprawdzenie wszystkich funkcji urządzenia). </w:t>
      </w:r>
    </w:p>
    <w:p w:rsidR="00FF07DC" w:rsidRPr="00623E5E" w:rsidRDefault="00FF07DC" w:rsidP="00FF07DC">
      <w:pPr>
        <w:numPr>
          <w:ilvl w:val="0"/>
          <w:numId w:val="47"/>
        </w:numPr>
        <w:autoSpaceDE w:val="0"/>
        <w:jc w:val="both"/>
        <w:rPr>
          <w:rFonts w:ascii="Tahoma" w:hAnsi="Tahoma" w:cs="Tahoma"/>
          <w:sz w:val="20"/>
          <w:szCs w:val="20"/>
        </w:rPr>
      </w:pPr>
      <w:r w:rsidRPr="00623E5E">
        <w:rPr>
          <w:rFonts w:ascii="Tahoma" w:hAnsi="Tahoma" w:cs="Tahoma"/>
          <w:sz w:val="20"/>
          <w:szCs w:val="20"/>
        </w:rPr>
        <w:t xml:space="preserve">Dołączamy oryginalną instrukcje obsługi w języku polskim w formie wydrukowanej i wersji elektronicznej na płycie CD lub </w:t>
      </w:r>
      <w:proofErr w:type="spellStart"/>
      <w:r w:rsidRPr="00623E5E">
        <w:rPr>
          <w:rFonts w:ascii="Tahoma" w:hAnsi="Tahoma" w:cs="Tahoma"/>
          <w:sz w:val="20"/>
          <w:szCs w:val="20"/>
        </w:rPr>
        <w:t>PenDrive</w:t>
      </w:r>
      <w:proofErr w:type="spellEnd"/>
      <w:r w:rsidRPr="00623E5E">
        <w:rPr>
          <w:rFonts w:ascii="Tahoma" w:hAnsi="Tahoma" w:cs="Tahoma"/>
          <w:sz w:val="20"/>
          <w:szCs w:val="20"/>
        </w:rPr>
        <w:t xml:space="preserve"> oraz dostarczymy wraz z urządzeniem karty gwarancyjne najpóźniej w dniu dostawy aparatu. </w:t>
      </w:r>
    </w:p>
    <w:p w:rsidR="00C17584" w:rsidRPr="00623E5E" w:rsidRDefault="00FF07DC" w:rsidP="009F7560">
      <w:pPr>
        <w:numPr>
          <w:ilvl w:val="0"/>
          <w:numId w:val="47"/>
        </w:numPr>
        <w:rPr>
          <w:rFonts w:ascii="Tahoma" w:hAnsi="Tahoma" w:cs="Tahoma"/>
          <w:sz w:val="20"/>
          <w:szCs w:val="20"/>
        </w:rPr>
      </w:pPr>
      <w:r w:rsidRPr="00623E5E">
        <w:rPr>
          <w:rFonts w:ascii="Tahoma" w:hAnsi="Tahoma" w:cs="Tahoma"/>
          <w:sz w:val="20"/>
          <w:szCs w:val="20"/>
        </w:rPr>
        <w:t>Oświadczamy, że liczba napraw uprawniających do wymiany urządzenia na nowe ( 3 naprawy )</w:t>
      </w:r>
    </w:p>
    <w:p w:rsidR="00EB3F57" w:rsidRPr="00623E5E" w:rsidRDefault="00EB3F57" w:rsidP="00B25379">
      <w:pPr>
        <w:pStyle w:val="StandardowyArial11"/>
        <w:numPr>
          <w:ilvl w:val="0"/>
          <w:numId w:val="47"/>
        </w:numPr>
        <w:autoSpaceDE/>
        <w:spacing w:before="0" w:after="0"/>
        <w:rPr>
          <w:rFonts w:ascii="Tahoma" w:hAnsi="Tahoma" w:cs="Tahoma"/>
          <w:sz w:val="20"/>
          <w:szCs w:val="20"/>
        </w:rPr>
      </w:pPr>
      <w:r w:rsidRPr="00623E5E">
        <w:rPr>
          <w:rFonts w:ascii="Tahoma" w:hAnsi="Tahoma" w:cs="Tahoma"/>
          <w:sz w:val="20"/>
          <w:szCs w:val="20"/>
        </w:rPr>
        <w:t>Oświadczamy, że zapoznaliśmy się ze specyfikacją istotnych warunków zamówienia i przyjmujemy ją bez zastrzeżeń oraz uzyskaliśmy konieczne informacje do przygotowania oferty.</w:t>
      </w:r>
    </w:p>
    <w:p w:rsidR="00EB3F57" w:rsidRPr="00650551" w:rsidRDefault="00EB3F57" w:rsidP="00B25379">
      <w:pPr>
        <w:pStyle w:val="ust"/>
        <w:numPr>
          <w:ilvl w:val="0"/>
          <w:numId w:val="47"/>
        </w:numPr>
        <w:suppressAutoHyphens w:val="0"/>
        <w:rPr>
          <w:rFonts w:ascii="Tahoma" w:hAnsi="Tahoma" w:cs="Tahoma"/>
          <w:sz w:val="20"/>
        </w:rPr>
      </w:pPr>
      <w:r w:rsidRPr="00623E5E">
        <w:rPr>
          <w:rFonts w:ascii="Tahoma" w:hAnsi="Tahoma" w:cs="Tahoma"/>
          <w:sz w:val="20"/>
        </w:rPr>
        <w:t>Oświadczamy, że zawarte w specyfikacji istotnych warunków zamówienia postanowienia umowy zostały przez nas zaakceptowane i zobowiązujemy się w przypadku</w:t>
      </w:r>
      <w:r w:rsidRPr="00650551">
        <w:rPr>
          <w:rFonts w:ascii="Tahoma" w:hAnsi="Tahoma" w:cs="Tahoma"/>
          <w:sz w:val="20"/>
        </w:rPr>
        <w:t xml:space="preserve"> wyboru naszej oferty do zawarcia umowy na warunkach, w miejscu i terminie wyznaczonym przez zamawiającego.</w:t>
      </w:r>
    </w:p>
    <w:p w:rsidR="00EB3F57" w:rsidRPr="00650551" w:rsidRDefault="00EB3F57" w:rsidP="00D4634D">
      <w:pPr>
        <w:pStyle w:val="Akapitzlist"/>
        <w:numPr>
          <w:ilvl w:val="0"/>
          <w:numId w:val="47"/>
        </w:numPr>
        <w:spacing w:before="120"/>
        <w:rPr>
          <w:rFonts w:ascii="Tahoma" w:hAnsi="Tahoma" w:cs="Tahoma"/>
        </w:rPr>
      </w:pPr>
      <w:r w:rsidRPr="00650551">
        <w:rPr>
          <w:rFonts w:ascii="Tahoma" w:hAnsi="Tahoma" w:cs="Tahoma"/>
        </w:rPr>
        <w:t xml:space="preserve">Dostarczymy na wezwanie Zamawiającego </w:t>
      </w:r>
      <w:r w:rsidRPr="00650551">
        <w:rPr>
          <w:rFonts w:ascii="Tahoma" w:hAnsi="Tahoma" w:cs="Tahoma"/>
          <w:b/>
        </w:rPr>
        <w:t>dokumenty dopuszczające</w:t>
      </w:r>
      <w:r w:rsidRPr="00650551">
        <w:rPr>
          <w:rFonts w:ascii="Tahoma" w:hAnsi="Tahoma" w:cs="Tahoma"/>
        </w:rPr>
        <w:t xml:space="preserve"> do obrotu i do używania produktów</w:t>
      </w:r>
      <w:r w:rsidR="00D4634D" w:rsidRPr="00650551">
        <w:t xml:space="preserve"> </w:t>
      </w:r>
      <w:r w:rsidR="00D4634D" w:rsidRPr="00650551">
        <w:rPr>
          <w:rFonts w:ascii="Tahoma" w:hAnsi="Tahoma" w:cs="Tahoma"/>
        </w:rPr>
        <w:t>w szczególności : potwierdzające zgodność z normami</w:t>
      </w:r>
    </w:p>
    <w:p w:rsidR="00EB3F57" w:rsidRPr="00650551" w:rsidRDefault="00EB3F57" w:rsidP="00D4634D">
      <w:pPr>
        <w:pStyle w:val="Akapitzlist"/>
        <w:numPr>
          <w:ilvl w:val="0"/>
          <w:numId w:val="47"/>
        </w:numPr>
        <w:spacing w:before="120"/>
        <w:rPr>
          <w:rFonts w:ascii="Tahoma" w:hAnsi="Tahoma" w:cs="Tahoma"/>
        </w:rPr>
      </w:pPr>
      <w:r w:rsidRPr="00650551">
        <w:rPr>
          <w:rFonts w:ascii="Tahoma" w:hAnsi="Tahoma" w:cs="Tahoma"/>
        </w:rPr>
        <w:t xml:space="preserve">Dostarczymy na wezwanie Zamawiającego </w:t>
      </w:r>
      <w:r w:rsidRPr="00650551">
        <w:rPr>
          <w:rFonts w:ascii="Tahoma" w:hAnsi="Tahoma" w:cs="Tahoma"/>
          <w:b/>
        </w:rPr>
        <w:t>karty katalogowe/ulotki</w:t>
      </w:r>
      <w:r w:rsidR="00D4634D" w:rsidRPr="00650551">
        <w:rPr>
          <w:rFonts w:ascii="Tahoma" w:hAnsi="Tahoma" w:cs="Tahoma"/>
          <w:b/>
        </w:rPr>
        <w:t>/</w:t>
      </w:r>
      <w:r w:rsidR="00D4634D" w:rsidRPr="00650551">
        <w:t xml:space="preserve"> </w:t>
      </w:r>
      <w:r w:rsidR="00D4634D" w:rsidRPr="00650551">
        <w:rPr>
          <w:rFonts w:ascii="Tahoma" w:hAnsi="Tahoma" w:cs="Tahoma"/>
          <w:b/>
        </w:rPr>
        <w:t>karty danych technicznych</w:t>
      </w:r>
      <w:r w:rsidRPr="00650551">
        <w:rPr>
          <w:rFonts w:ascii="Tahoma" w:hAnsi="Tahoma" w:cs="Tahoma"/>
        </w:rPr>
        <w:t xml:space="preserve"> dla zaoferowanych produktów z adnotacją którego pakietu i której pozycji dotyczą, zawierające informacje na podstawie których Zamawiający zweryfikuje zgodność oferowanych produktów z opisami zawartymi w SIWZ, w Formularzu asortymentowo-cenowym</w:t>
      </w:r>
    </w:p>
    <w:p w:rsidR="00EB3F57" w:rsidRPr="00650551" w:rsidRDefault="00EB3F57" w:rsidP="00B25379">
      <w:pPr>
        <w:pStyle w:val="Akapitzlist"/>
        <w:numPr>
          <w:ilvl w:val="0"/>
          <w:numId w:val="47"/>
        </w:numPr>
        <w:jc w:val="both"/>
        <w:rPr>
          <w:rFonts w:ascii="Tahoma" w:hAnsi="Tahoma" w:cs="Tahoma"/>
        </w:rPr>
      </w:pPr>
      <w:r w:rsidRPr="00650551">
        <w:rPr>
          <w:rFonts w:ascii="Tahoma" w:hAnsi="Tahoma" w:cs="Tahoma"/>
        </w:rPr>
        <w:t xml:space="preserve">Oświadczamy, że dostawa towaru lub świadczenie usługi, oferowanych w ramach ww. </w:t>
      </w:r>
      <w:r w:rsidRPr="00650551">
        <w:rPr>
          <w:rFonts w:ascii="Tahoma" w:hAnsi="Tahoma" w:cs="Tahoma"/>
        </w:rPr>
        <w:br/>
        <w:t>postępowania przetargowego prowadzi</w:t>
      </w:r>
      <w:r w:rsidRPr="00650551">
        <w:rPr>
          <w:rFonts w:ascii="Tahoma" w:eastAsia="Tahoma,Bold" w:hAnsi="Tahoma" w:cs="Tahoma"/>
        </w:rPr>
        <w:t xml:space="preserve">* </w:t>
      </w:r>
      <w:r w:rsidRPr="00650551">
        <w:rPr>
          <w:rFonts w:ascii="Tahoma" w:hAnsi="Tahoma" w:cs="Tahoma"/>
        </w:rPr>
        <w:t>/ nie prowadzi</w:t>
      </w:r>
      <w:r w:rsidRPr="00650551">
        <w:rPr>
          <w:rFonts w:ascii="Tahoma" w:eastAsia="Tahoma,Bold" w:hAnsi="Tahoma" w:cs="Tahoma"/>
        </w:rPr>
        <w:t xml:space="preserve">* </w:t>
      </w:r>
      <w:r w:rsidRPr="00650551">
        <w:rPr>
          <w:rFonts w:ascii="Tahoma" w:hAnsi="Tahoma" w:cs="Tahoma"/>
        </w:rPr>
        <w:t xml:space="preserve">w przypadku wyboru naszej </w:t>
      </w:r>
      <w:r w:rsidRPr="00650551">
        <w:rPr>
          <w:rFonts w:ascii="Tahoma" w:hAnsi="Tahoma" w:cs="Tahoma"/>
        </w:rPr>
        <w:br/>
        <w:t xml:space="preserve">oferty, do powstania u Zamawiającego obowiązku podatkowego, zgodnie z przepisami    </w:t>
      </w:r>
      <w:r w:rsidRPr="00650551">
        <w:rPr>
          <w:rFonts w:ascii="Tahoma" w:hAnsi="Tahoma" w:cs="Tahoma"/>
        </w:rPr>
        <w:br/>
        <w:t>ustawy o podatku od towaru i usług.</w:t>
      </w:r>
    </w:p>
    <w:p w:rsidR="00EB3F57" w:rsidRPr="00650551" w:rsidRDefault="00EB3F57" w:rsidP="00EB3F57">
      <w:pPr>
        <w:autoSpaceDE w:val="0"/>
        <w:autoSpaceDN w:val="0"/>
        <w:adjustRightInd w:val="0"/>
        <w:ind w:left="360"/>
        <w:rPr>
          <w:rFonts w:ascii="Tahoma" w:hAnsi="Tahoma" w:cs="Tahoma"/>
          <w:sz w:val="20"/>
          <w:szCs w:val="20"/>
        </w:rPr>
      </w:pPr>
      <w:r w:rsidRPr="00650551">
        <w:rPr>
          <w:rFonts w:ascii="Tahoma" w:hAnsi="Tahoma" w:cs="Tahoma"/>
          <w:sz w:val="20"/>
          <w:szCs w:val="20"/>
        </w:rPr>
        <w:lastRenderedPageBreak/>
        <w:t xml:space="preserve">Niżej wymienione towary lub świadczenie usługi, oferowane w ramach niniejszego postępowania przetargowego prowadzą w przypadku wyboru naszej oferty, do powstania u Zamawiającego obowiązku podatkowego: </w:t>
      </w:r>
    </w:p>
    <w:p w:rsidR="00EB3F57" w:rsidRPr="00650551" w:rsidRDefault="00EB3F57" w:rsidP="00EB3F57">
      <w:pPr>
        <w:autoSpaceDE w:val="0"/>
        <w:autoSpaceDN w:val="0"/>
        <w:adjustRightInd w:val="0"/>
        <w:ind w:left="360"/>
        <w:rPr>
          <w:rFonts w:ascii="Tahoma" w:hAnsi="Tahoma" w:cs="Tahoma"/>
          <w:sz w:val="20"/>
          <w:szCs w:val="20"/>
        </w:rPr>
      </w:pPr>
      <w:r w:rsidRPr="00650551">
        <w:rPr>
          <w:rFonts w:ascii="Tahoma" w:hAnsi="Tahoma" w:cs="Tahoma"/>
          <w:sz w:val="20"/>
          <w:szCs w:val="20"/>
        </w:rPr>
        <w:t>……………………………………………………………………………………………….</w:t>
      </w:r>
    </w:p>
    <w:p w:rsidR="00EB3F57" w:rsidRPr="00650551" w:rsidRDefault="00EB3F57" w:rsidP="00EB3F57">
      <w:pPr>
        <w:autoSpaceDE w:val="0"/>
        <w:autoSpaceDN w:val="0"/>
        <w:adjustRightInd w:val="0"/>
        <w:ind w:left="360"/>
        <w:rPr>
          <w:rFonts w:ascii="Tahoma" w:hAnsi="Tahoma" w:cs="Tahoma"/>
          <w:sz w:val="20"/>
          <w:szCs w:val="20"/>
        </w:rPr>
      </w:pPr>
      <w:r w:rsidRPr="00650551">
        <w:rPr>
          <w:rFonts w:ascii="Tahoma" w:hAnsi="Tahoma" w:cs="Tahoma"/>
          <w:sz w:val="20"/>
          <w:szCs w:val="20"/>
        </w:rPr>
        <w:t>……………………………………………………………………………………………….</w:t>
      </w:r>
    </w:p>
    <w:p w:rsidR="00EB3F57" w:rsidRPr="00650551" w:rsidRDefault="00EB3F57" w:rsidP="00EB3F57">
      <w:pPr>
        <w:autoSpaceDE w:val="0"/>
        <w:autoSpaceDN w:val="0"/>
        <w:adjustRightInd w:val="0"/>
        <w:ind w:left="360"/>
        <w:rPr>
          <w:rFonts w:ascii="Tahoma" w:hAnsi="Tahoma" w:cs="Tahoma"/>
          <w:sz w:val="20"/>
          <w:szCs w:val="20"/>
        </w:rPr>
      </w:pPr>
      <w:r w:rsidRPr="00650551">
        <w:rPr>
          <w:rFonts w:ascii="Tahoma" w:hAnsi="Tahoma" w:cs="Tahoma"/>
          <w:sz w:val="20"/>
          <w:szCs w:val="20"/>
        </w:rPr>
        <w:t>……………………………………………………………………………………………….</w:t>
      </w:r>
    </w:p>
    <w:p w:rsidR="00EB3F57" w:rsidRPr="00650551" w:rsidRDefault="00EB3F57" w:rsidP="00EB3F57">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650551">
        <w:rPr>
          <w:rFonts w:ascii="Tahoma" w:hAnsi="Tahoma" w:cs="Tahoma"/>
          <w:i/>
          <w:iCs/>
          <w:sz w:val="20"/>
          <w:szCs w:val="20"/>
        </w:rPr>
        <w:t>* (należy podać nazwę (rodzaj) towaru lub usługi oraz wskazać ich wartość bez kwoty podatku).</w:t>
      </w:r>
    </w:p>
    <w:p w:rsidR="00EB3F57" w:rsidRPr="00650551" w:rsidRDefault="00EB3F57" w:rsidP="00EB3F57">
      <w:pPr>
        <w:ind w:left="360"/>
        <w:jc w:val="both"/>
        <w:rPr>
          <w:rFonts w:ascii="Tahoma" w:hAnsi="Tahoma" w:cs="Tahoma"/>
          <w:i/>
          <w:iCs/>
          <w:sz w:val="20"/>
          <w:szCs w:val="20"/>
        </w:rPr>
      </w:pPr>
      <w:r w:rsidRPr="00650551">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EB3F57" w:rsidRPr="00650551" w:rsidRDefault="00EB3F57" w:rsidP="00B25379">
      <w:pPr>
        <w:pStyle w:val="ust"/>
        <w:numPr>
          <w:ilvl w:val="0"/>
          <w:numId w:val="47"/>
        </w:numPr>
        <w:suppressAutoHyphens w:val="0"/>
        <w:rPr>
          <w:rFonts w:ascii="Tahoma" w:hAnsi="Tahoma" w:cs="Tahoma"/>
          <w:sz w:val="20"/>
        </w:rPr>
      </w:pPr>
      <w:r w:rsidRPr="00650551">
        <w:rPr>
          <w:rFonts w:ascii="Tahoma" w:hAnsi="Tahoma" w:cs="Tahoma"/>
          <w:sz w:val="20"/>
        </w:rPr>
        <w:t>Zgodnie z art. 36 a ust. 2 pkt. 1 ustawy osobiście wykonamy kluczowe części zamówienia na usługę takie jak: sprzedaż wyrobów określonych w SIWZ.</w:t>
      </w:r>
    </w:p>
    <w:p w:rsidR="00EB3F57" w:rsidRPr="00650551" w:rsidRDefault="00EB3F57" w:rsidP="00B25379">
      <w:pPr>
        <w:pStyle w:val="ust"/>
        <w:numPr>
          <w:ilvl w:val="0"/>
          <w:numId w:val="47"/>
        </w:numPr>
        <w:suppressAutoHyphens w:val="0"/>
        <w:rPr>
          <w:rFonts w:ascii="Tahoma" w:hAnsi="Tahoma" w:cs="Tahoma"/>
          <w:sz w:val="20"/>
        </w:rPr>
      </w:pPr>
      <w:r w:rsidRPr="00650551">
        <w:rPr>
          <w:rFonts w:ascii="Tahoma" w:hAnsi="Tahoma" w:cs="Tahoma"/>
          <w:sz w:val="20"/>
        </w:rPr>
        <w:t xml:space="preserve">Oświadczamy, że uważamy się za związanych niniejszą ofertą na czas wskazany </w:t>
      </w:r>
      <w:r w:rsidR="00994FF0" w:rsidRPr="00650551">
        <w:rPr>
          <w:rFonts w:ascii="Tahoma" w:hAnsi="Tahoma" w:cs="Tahoma"/>
          <w:sz w:val="20"/>
        </w:rPr>
        <w:t>w SIWZ – 3</w:t>
      </w:r>
      <w:r w:rsidRPr="00650551">
        <w:rPr>
          <w:rFonts w:ascii="Tahoma" w:hAnsi="Tahoma" w:cs="Tahoma"/>
          <w:sz w:val="20"/>
        </w:rPr>
        <w:t>0 dni od terminu składania ofert.</w:t>
      </w:r>
    </w:p>
    <w:p w:rsidR="00EB3F57" w:rsidRPr="00650551" w:rsidRDefault="00EB3F57" w:rsidP="00B25379">
      <w:pPr>
        <w:pStyle w:val="Akapitzlist"/>
        <w:numPr>
          <w:ilvl w:val="0"/>
          <w:numId w:val="47"/>
        </w:numPr>
        <w:autoSpaceDE w:val="0"/>
        <w:autoSpaceDN w:val="0"/>
        <w:adjustRightInd w:val="0"/>
        <w:jc w:val="both"/>
        <w:rPr>
          <w:rFonts w:ascii="Tahoma" w:hAnsi="Tahoma" w:cs="Tahoma"/>
        </w:rPr>
      </w:pPr>
      <w:r w:rsidRPr="00650551">
        <w:rPr>
          <w:rFonts w:ascii="Tahoma" w:hAnsi="Tahoma" w:cs="Tahoma"/>
        </w:rPr>
        <w:t>Oświadczamy, że nie zamierzamy*/zamierzamy* powierzyć podwykonawcom wykonanie</w:t>
      </w:r>
    </w:p>
    <w:p w:rsidR="00EB3F57" w:rsidRPr="00650551" w:rsidRDefault="00EB3F57" w:rsidP="00EB3F57">
      <w:pPr>
        <w:autoSpaceDE w:val="0"/>
        <w:autoSpaceDN w:val="0"/>
        <w:adjustRightInd w:val="0"/>
        <w:ind w:left="426"/>
        <w:jc w:val="both"/>
        <w:rPr>
          <w:rFonts w:ascii="Tahoma" w:hAnsi="Tahoma" w:cs="Tahoma"/>
          <w:sz w:val="20"/>
          <w:szCs w:val="20"/>
        </w:rPr>
      </w:pPr>
      <w:r w:rsidRPr="00650551">
        <w:rPr>
          <w:rFonts w:ascii="Tahoma" w:hAnsi="Tahoma" w:cs="Tahoma"/>
          <w:sz w:val="20"/>
          <w:szCs w:val="20"/>
        </w:rPr>
        <w:t>następujących części zamówienia:................................................ (* niepotrzebne skreślić).</w:t>
      </w:r>
    </w:p>
    <w:p w:rsidR="00EB3F57" w:rsidRPr="00650551" w:rsidRDefault="00EB3F57" w:rsidP="00EB3F57">
      <w:pPr>
        <w:tabs>
          <w:tab w:val="num" w:pos="540"/>
        </w:tabs>
        <w:ind w:left="426"/>
        <w:jc w:val="both"/>
        <w:rPr>
          <w:rFonts w:ascii="Tahoma" w:hAnsi="Tahoma" w:cs="Tahoma"/>
          <w:sz w:val="20"/>
          <w:szCs w:val="20"/>
        </w:rPr>
      </w:pPr>
      <w:r w:rsidRPr="00650551">
        <w:rPr>
          <w:rFonts w:ascii="Tahoma" w:hAnsi="Tahoma" w:cs="Tahoma"/>
          <w:sz w:val="20"/>
          <w:szCs w:val="20"/>
        </w:rPr>
        <w:t>-  opis części zamówienia powierzonej podwykonawcom:...........................................................</w:t>
      </w:r>
    </w:p>
    <w:p w:rsidR="00EB3F57" w:rsidRPr="00650551" w:rsidRDefault="00EB3F57" w:rsidP="00EB3F57">
      <w:pPr>
        <w:tabs>
          <w:tab w:val="num" w:pos="540"/>
        </w:tabs>
        <w:ind w:left="426"/>
        <w:jc w:val="both"/>
        <w:rPr>
          <w:rFonts w:ascii="Tahoma" w:hAnsi="Tahoma" w:cs="Tahoma"/>
          <w:sz w:val="20"/>
          <w:szCs w:val="20"/>
        </w:rPr>
      </w:pPr>
      <w:r w:rsidRPr="00650551">
        <w:rPr>
          <w:rFonts w:ascii="Tahoma" w:hAnsi="Tahoma" w:cs="Tahoma"/>
          <w:sz w:val="20"/>
          <w:szCs w:val="20"/>
        </w:rPr>
        <w:t>-  udział procentowy (%) w wykonaniu zamówienia powierzonego podwykonawcom:…………………</w:t>
      </w:r>
    </w:p>
    <w:p w:rsidR="00EB3F57" w:rsidRPr="00650551" w:rsidRDefault="00EB3F57" w:rsidP="00B25379">
      <w:pPr>
        <w:pStyle w:val="Akapitzlist"/>
        <w:numPr>
          <w:ilvl w:val="0"/>
          <w:numId w:val="47"/>
        </w:numPr>
        <w:suppressAutoHyphens/>
        <w:jc w:val="both"/>
        <w:rPr>
          <w:rFonts w:ascii="Tahoma" w:hAnsi="Tahoma" w:cs="Tahoma"/>
        </w:rPr>
      </w:pPr>
      <w:r w:rsidRPr="00650551">
        <w:rPr>
          <w:rFonts w:ascii="Tahoma" w:hAnsi="Tahoma" w:cs="Tahoma"/>
        </w:rPr>
        <w:t xml:space="preserve">Oświadczam, że w celu wykazania spełniania warunków udziału w postępowaniu, określonych przez zamawiającego w………………………………………………………...……….. </w:t>
      </w:r>
      <w:r w:rsidRPr="00650551">
        <w:rPr>
          <w:rFonts w:ascii="Tahoma" w:hAnsi="Tahoma" w:cs="Tahoma"/>
          <w:i/>
          <w:iCs/>
        </w:rPr>
        <w:t>(wskazać dokument i właściwą jednostkę redakcyjną dokumentu, w której określono warunki udziału w postępowaniu),</w:t>
      </w:r>
      <w:r w:rsidRPr="00650551">
        <w:rPr>
          <w:rFonts w:ascii="Tahoma" w:hAnsi="Tahoma" w:cs="Tahoma"/>
        </w:rPr>
        <w:t xml:space="preserve"> polegam na zasobach następującego/</w:t>
      </w:r>
      <w:proofErr w:type="spellStart"/>
      <w:r w:rsidRPr="00650551">
        <w:rPr>
          <w:rFonts w:ascii="Tahoma" w:hAnsi="Tahoma" w:cs="Tahoma"/>
        </w:rPr>
        <w:t>ych</w:t>
      </w:r>
      <w:proofErr w:type="spellEnd"/>
      <w:r w:rsidRPr="00650551">
        <w:rPr>
          <w:rFonts w:ascii="Tahoma" w:hAnsi="Tahoma" w:cs="Tahoma"/>
        </w:rPr>
        <w:t xml:space="preserve"> podmiotu/ów:</w:t>
      </w:r>
    </w:p>
    <w:p w:rsidR="00EB3F57" w:rsidRPr="00650551" w:rsidRDefault="00EB3F57" w:rsidP="00EB3F57">
      <w:pPr>
        <w:ind w:left="360"/>
        <w:jc w:val="both"/>
        <w:rPr>
          <w:rFonts w:ascii="Tahoma" w:hAnsi="Tahoma" w:cs="Tahoma"/>
          <w:sz w:val="20"/>
          <w:szCs w:val="20"/>
        </w:rPr>
      </w:pPr>
      <w:r w:rsidRPr="00650551">
        <w:rPr>
          <w:rFonts w:ascii="Tahoma" w:hAnsi="Tahoma" w:cs="Tahoma"/>
          <w:sz w:val="20"/>
          <w:szCs w:val="20"/>
        </w:rPr>
        <w:t>..……………………………………………………………………………………………………..………………………………</w:t>
      </w:r>
    </w:p>
    <w:p w:rsidR="00EB3F57" w:rsidRPr="00650551" w:rsidRDefault="00EB3F57" w:rsidP="00EB3F57">
      <w:pPr>
        <w:ind w:left="360"/>
        <w:jc w:val="both"/>
        <w:rPr>
          <w:rFonts w:ascii="Tahoma" w:hAnsi="Tahoma" w:cs="Tahoma"/>
          <w:sz w:val="20"/>
          <w:szCs w:val="20"/>
        </w:rPr>
      </w:pPr>
      <w:r w:rsidRPr="00650551">
        <w:rPr>
          <w:rFonts w:ascii="Tahoma" w:hAnsi="Tahoma" w:cs="Tahoma"/>
          <w:sz w:val="20"/>
          <w:szCs w:val="20"/>
        </w:rPr>
        <w:t xml:space="preserve">w następującym zakresie:  ……………………………………………..…………………………………… </w:t>
      </w:r>
      <w:r w:rsidRPr="00650551">
        <w:rPr>
          <w:rFonts w:ascii="Tahoma" w:hAnsi="Tahoma" w:cs="Tahoma"/>
          <w:i/>
          <w:iCs/>
          <w:sz w:val="20"/>
          <w:szCs w:val="20"/>
        </w:rPr>
        <w:t xml:space="preserve">(wskazać podmiot i określić odpowiedni zakres dla wskazanego podmiotu). </w:t>
      </w:r>
    </w:p>
    <w:p w:rsidR="00EB3F57" w:rsidRPr="00650551" w:rsidRDefault="00EB3F57" w:rsidP="00B25379">
      <w:pPr>
        <w:pStyle w:val="Akapitzlist"/>
        <w:numPr>
          <w:ilvl w:val="0"/>
          <w:numId w:val="47"/>
        </w:numPr>
        <w:rPr>
          <w:rFonts w:ascii="Tahoma" w:hAnsi="Tahoma" w:cs="Tahoma"/>
        </w:rPr>
      </w:pPr>
      <w:r w:rsidRPr="00650551">
        <w:rPr>
          <w:rFonts w:ascii="Tahoma" w:hAnsi="Tahoma" w:cs="Tahoma"/>
        </w:rPr>
        <w:t>Zgodnie z art. 8 ust. 3 ustawy z dnia 29 stycznia 2004 r. Prawa zamówień publicznych (</w:t>
      </w:r>
      <w:proofErr w:type="spellStart"/>
      <w:r w:rsidRPr="00650551">
        <w:rPr>
          <w:rFonts w:ascii="Tahoma" w:hAnsi="Tahoma" w:cs="Tahoma"/>
        </w:rPr>
        <w:t>t.j</w:t>
      </w:r>
      <w:proofErr w:type="spellEnd"/>
      <w:r w:rsidRPr="00650551">
        <w:rPr>
          <w:rFonts w:ascii="Tahoma" w:hAnsi="Tahoma" w:cs="Tahoma"/>
        </w:rPr>
        <w:t xml:space="preserve">. Dz. U. z 2007 r. Nr 223, poz. 1655 z </w:t>
      </w:r>
      <w:proofErr w:type="spellStart"/>
      <w:r w:rsidRPr="00650551">
        <w:rPr>
          <w:rFonts w:ascii="Tahoma" w:hAnsi="Tahoma" w:cs="Tahoma"/>
        </w:rPr>
        <w:t>późn</w:t>
      </w:r>
      <w:proofErr w:type="spellEnd"/>
      <w:r w:rsidRPr="00650551">
        <w:rPr>
          <w:rFonts w:ascii="Tahoma" w:hAnsi="Tahoma" w:cs="Tahoma"/>
        </w:rPr>
        <w:t>. zm.) zastrzegam, iż wymienione niżej dokumenty składające się na ofertę nie mogą być udostępnione innym uczestnikom postępowania:</w:t>
      </w:r>
    </w:p>
    <w:p w:rsidR="00EB3F57" w:rsidRPr="00650551" w:rsidRDefault="00EB3F57" w:rsidP="00EB3F57">
      <w:pPr>
        <w:tabs>
          <w:tab w:val="num" w:pos="540"/>
        </w:tabs>
        <w:ind w:left="360" w:hanging="360"/>
        <w:jc w:val="both"/>
        <w:rPr>
          <w:rFonts w:ascii="Tahoma" w:hAnsi="Tahoma" w:cs="Tahoma"/>
          <w:sz w:val="20"/>
          <w:szCs w:val="20"/>
        </w:rPr>
      </w:pPr>
      <w:r w:rsidRPr="00650551">
        <w:rPr>
          <w:rFonts w:ascii="Tahoma" w:hAnsi="Tahoma" w:cs="Tahoma"/>
          <w:sz w:val="20"/>
          <w:szCs w:val="20"/>
        </w:rPr>
        <w:t>....................................................................................................................................................</w:t>
      </w:r>
    </w:p>
    <w:p w:rsidR="00EB3F57" w:rsidRPr="00650551" w:rsidRDefault="00EB3F57" w:rsidP="00EB3F57">
      <w:pPr>
        <w:tabs>
          <w:tab w:val="num" w:pos="540"/>
        </w:tabs>
        <w:ind w:left="360" w:hanging="360"/>
        <w:jc w:val="both"/>
        <w:rPr>
          <w:rFonts w:ascii="Tahoma" w:hAnsi="Tahoma" w:cs="Tahoma"/>
          <w:sz w:val="20"/>
          <w:szCs w:val="20"/>
        </w:rPr>
      </w:pPr>
      <w:r w:rsidRPr="00650551">
        <w:rPr>
          <w:rFonts w:ascii="Tahoma" w:hAnsi="Tahoma" w:cs="Tahoma"/>
          <w:sz w:val="20"/>
          <w:szCs w:val="20"/>
        </w:rPr>
        <w:t>....................................................................................................................................................</w:t>
      </w:r>
    </w:p>
    <w:p w:rsidR="00EB3F57" w:rsidRPr="00650551" w:rsidRDefault="00EB3F57" w:rsidP="00B25379">
      <w:pPr>
        <w:pStyle w:val="Akapitzlist"/>
        <w:numPr>
          <w:ilvl w:val="0"/>
          <w:numId w:val="47"/>
        </w:numPr>
        <w:tabs>
          <w:tab w:val="left" w:pos="284"/>
        </w:tabs>
        <w:autoSpaceDE w:val="0"/>
        <w:autoSpaceDN w:val="0"/>
        <w:rPr>
          <w:rFonts w:ascii="Tahoma" w:hAnsi="Tahoma" w:cs="Tahoma"/>
        </w:rPr>
      </w:pPr>
      <w:r w:rsidRPr="00650551">
        <w:rPr>
          <w:rFonts w:ascii="Tahoma" w:hAnsi="Tahoma" w:cs="Tahoma"/>
        </w:rPr>
        <w:t>Osobami uprawnionymi do reprezentowania Wykonawcy w kwestiach dotyczących postanowień Umowy są: p. ……………………………………… funkcja …………………………………………..tel.……………….</w:t>
      </w:r>
    </w:p>
    <w:p w:rsidR="00EB3F57" w:rsidRPr="00650551" w:rsidRDefault="00EB3F57" w:rsidP="00B25379">
      <w:pPr>
        <w:pStyle w:val="Akapitzlist"/>
        <w:numPr>
          <w:ilvl w:val="0"/>
          <w:numId w:val="47"/>
        </w:numPr>
        <w:tabs>
          <w:tab w:val="left" w:pos="284"/>
        </w:tabs>
        <w:autoSpaceDE w:val="0"/>
        <w:autoSpaceDN w:val="0"/>
        <w:rPr>
          <w:rFonts w:ascii="Tahoma" w:hAnsi="Tahoma" w:cs="Tahoma"/>
        </w:rPr>
      </w:pPr>
      <w:r w:rsidRPr="00650551">
        <w:rPr>
          <w:rFonts w:ascii="Tahoma" w:hAnsi="Tahoma" w:cs="Tahoma"/>
        </w:rPr>
        <w:t xml:space="preserve">Oświadczamy, że jesteśmy </w:t>
      </w:r>
      <w:r w:rsidRPr="00650551">
        <w:rPr>
          <w:rFonts w:ascii="Tahoma" w:hAnsi="Tahoma" w:cs="Tahoma"/>
          <w:b/>
        </w:rPr>
        <w:t>mikro/ małym / średnim/dużym * przedsiębiorstwem,</w:t>
      </w:r>
      <w:r w:rsidRPr="00650551">
        <w:rPr>
          <w:rFonts w:ascii="Tahoma" w:hAnsi="Tahoma" w:cs="Tahoma"/>
        </w:rPr>
        <w:t xml:space="preserve"> zgodnie z ustawą z dnia 02.07.2004 r. o swobodzie działalności gospodarczej Dz.U. z 2015 r. poz. 584 z </w:t>
      </w:r>
      <w:proofErr w:type="spellStart"/>
      <w:r w:rsidRPr="00650551">
        <w:rPr>
          <w:rFonts w:ascii="Tahoma" w:hAnsi="Tahoma" w:cs="Tahoma"/>
        </w:rPr>
        <w:t>późn</w:t>
      </w:r>
      <w:proofErr w:type="spellEnd"/>
      <w:r w:rsidRPr="00650551">
        <w:rPr>
          <w:rFonts w:ascii="Tahoma" w:hAnsi="Tahoma" w:cs="Tahoma"/>
        </w:rPr>
        <w:t>. zm.):</w:t>
      </w:r>
    </w:p>
    <w:p w:rsidR="00EB3F57" w:rsidRPr="00650551" w:rsidRDefault="00EB3F57" w:rsidP="00B25379">
      <w:pPr>
        <w:numPr>
          <w:ilvl w:val="0"/>
          <w:numId w:val="47"/>
        </w:numPr>
        <w:spacing w:before="120"/>
        <w:jc w:val="both"/>
        <w:rPr>
          <w:rFonts w:ascii="Tahoma" w:hAnsi="Tahoma" w:cs="Tahoma"/>
          <w:bCs/>
          <w:sz w:val="20"/>
          <w:szCs w:val="20"/>
        </w:rPr>
      </w:pPr>
      <w:r w:rsidRPr="00650551">
        <w:rPr>
          <w:rFonts w:ascii="Tahoma" w:hAnsi="Tahoma" w:cs="Tahoma"/>
          <w:bCs/>
          <w:sz w:val="20"/>
          <w:szCs w:val="20"/>
        </w:rPr>
        <w:t xml:space="preserve">Wykonawca pochodzi z innego państwa członkowskiego Unii Europejskiej: tak </w:t>
      </w:r>
      <w:r w:rsidRPr="00650551">
        <w:rPr>
          <w:rFonts w:ascii="Tahoma" w:hAnsi="Tahoma" w:cs="Tahoma"/>
          <w:sz w:val="20"/>
          <w:szCs w:val="20"/>
        </w:rPr>
        <w:sym w:font="Symbol" w:char="F07F"/>
      </w:r>
      <w:r w:rsidRPr="00650551">
        <w:rPr>
          <w:rFonts w:ascii="Tahoma" w:hAnsi="Tahoma" w:cs="Tahoma"/>
          <w:sz w:val="20"/>
          <w:szCs w:val="20"/>
        </w:rPr>
        <w:t xml:space="preserve"> </w:t>
      </w:r>
      <w:r w:rsidRPr="00650551">
        <w:rPr>
          <w:rFonts w:ascii="Tahoma" w:hAnsi="Tahoma" w:cs="Tahoma"/>
          <w:bCs/>
          <w:sz w:val="20"/>
          <w:szCs w:val="20"/>
        </w:rPr>
        <w:t xml:space="preserve">nie  </w:t>
      </w:r>
      <w:r w:rsidRPr="00650551">
        <w:rPr>
          <w:rFonts w:ascii="Tahoma" w:hAnsi="Tahoma" w:cs="Tahoma"/>
          <w:sz w:val="20"/>
          <w:szCs w:val="20"/>
        </w:rPr>
        <w:sym w:font="Symbol" w:char="F07F"/>
      </w:r>
    </w:p>
    <w:p w:rsidR="00EB3F57" w:rsidRPr="00650551" w:rsidRDefault="00EB3F57" w:rsidP="00EB3F57">
      <w:pPr>
        <w:spacing w:before="120"/>
        <w:ind w:firstLine="708"/>
        <w:jc w:val="both"/>
        <w:rPr>
          <w:rFonts w:ascii="Tahoma" w:hAnsi="Tahoma" w:cs="Tahoma"/>
          <w:bCs/>
          <w:sz w:val="20"/>
          <w:szCs w:val="20"/>
        </w:rPr>
      </w:pPr>
      <w:r w:rsidRPr="00650551">
        <w:rPr>
          <w:rFonts w:ascii="Tahoma" w:hAnsi="Tahoma" w:cs="Tahoma"/>
          <w:bCs/>
          <w:sz w:val="20"/>
          <w:szCs w:val="20"/>
        </w:rPr>
        <w:t>Skrót literowy nazwy państwa ……………………</w:t>
      </w:r>
    </w:p>
    <w:p w:rsidR="00EB3F57" w:rsidRPr="00650551" w:rsidRDefault="00EB3F57" w:rsidP="00B25379">
      <w:pPr>
        <w:numPr>
          <w:ilvl w:val="0"/>
          <w:numId w:val="47"/>
        </w:numPr>
        <w:spacing w:before="120"/>
        <w:jc w:val="both"/>
        <w:rPr>
          <w:rFonts w:ascii="Tahoma" w:hAnsi="Tahoma" w:cs="Tahoma"/>
          <w:sz w:val="20"/>
          <w:szCs w:val="20"/>
        </w:rPr>
      </w:pPr>
      <w:r w:rsidRPr="00650551">
        <w:rPr>
          <w:rFonts w:ascii="Tahoma" w:hAnsi="Tahoma" w:cs="Tahoma"/>
          <w:bCs/>
          <w:sz w:val="20"/>
          <w:szCs w:val="20"/>
        </w:rPr>
        <w:t xml:space="preserve">Wykonawca pochodzi z innego państwa nie będącego członkiem Unii Europejskiej: tak </w:t>
      </w:r>
      <w:r w:rsidRPr="00650551">
        <w:rPr>
          <w:rFonts w:ascii="Tahoma" w:hAnsi="Tahoma" w:cs="Tahoma"/>
          <w:sz w:val="20"/>
          <w:szCs w:val="20"/>
        </w:rPr>
        <w:sym w:font="Symbol" w:char="F07F"/>
      </w:r>
      <w:r w:rsidRPr="00650551">
        <w:rPr>
          <w:rFonts w:ascii="Tahoma" w:hAnsi="Tahoma" w:cs="Tahoma"/>
          <w:bCs/>
          <w:sz w:val="20"/>
          <w:szCs w:val="20"/>
        </w:rPr>
        <w:t xml:space="preserve"> nie  </w:t>
      </w:r>
      <w:r w:rsidRPr="00650551">
        <w:rPr>
          <w:rFonts w:ascii="Tahoma" w:hAnsi="Tahoma" w:cs="Tahoma"/>
          <w:sz w:val="20"/>
          <w:szCs w:val="20"/>
        </w:rPr>
        <w:sym w:font="Symbol" w:char="F07F"/>
      </w:r>
    </w:p>
    <w:p w:rsidR="00EB3F57" w:rsidRPr="00650551" w:rsidRDefault="00EB3F57" w:rsidP="00EB3F57">
      <w:pPr>
        <w:spacing w:before="120"/>
        <w:ind w:firstLine="708"/>
        <w:jc w:val="both"/>
        <w:rPr>
          <w:rFonts w:ascii="Tahoma" w:hAnsi="Tahoma" w:cs="Tahoma"/>
          <w:bCs/>
          <w:sz w:val="20"/>
          <w:szCs w:val="20"/>
        </w:rPr>
      </w:pPr>
      <w:r w:rsidRPr="00650551">
        <w:rPr>
          <w:rFonts w:ascii="Tahoma" w:hAnsi="Tahoma" w:cs="Tahoma"/>
          <w:bCs/>
          <w:sz w:val="20"/>
          <w:szCs w:val="20"/>
        </w:rPr>
        <w:t>Skrót literowy nazwy państwa ……………………</w:t>
      </w:r>
    </w:p>
    <w:p w:rsidR="00EB3F57" w:rsidRPr="00650551" w:rsidRDefault="00994FF0" w:rsidP="00EB3F57">
      <w:pPr>
        <w:spacing w:before="120"/>
        <w:jc w:val="both"/>
        <w:rPr>
          <w:rFonts w:ascii="Tahoma" w:hAnsi="Tahoma" w:cs="Tahoma"/>
          <w:b/>
          <w:i/>
          <w:sz w:val="16"/>
          <w:szCs w:val="16"/>
        </w:rPr>
      </w:pPr>
      <w:r w:rsidRPr="00650551">
        <w:rPr>
          <w:rFonts w:ascii="Tahoma" w:hAnsi="Tahoma" w:cs="Tahoma"/>
          <w:b/>
          <w:i/>
          <w:sz w:val="16"/>
          <w:szCs w:val="16"/>
        </w:rPr>
        <w:t>(należy wskazać w punkcie 24</w:t>
      </w:r>
      <w:r w:rsidR="00EB3F57" w:rsidRPr="00650551">
        <w:rPr>
          <w:rFonts w:ascii="Tahoma" w:hAnsi="Tahoma" w:cs="Tahoma"/>
          <w:b/>
          <w:i/>
          <w:sz w:val="16"/>
          <w:szCs w:val="16"/>
        </w:rPr>
        <w:t xml:space="preserve">) i </w:t>
      </w:r>
      <w:r w:rsidRPr="00650551">
        <w:rPr>
          <w:rFonts w:ascii="Tahoma" w:hAnsi="Tahoma" w:cs="Tahoma"/>
          <w:b/>
          <w:i/>
          <w:sz w:val="16"/>
          <w:szCs w:val="16"/>
        </w:rPr>
        <w:t>25</w:t>
      </w:r>
      <w:r w:rsidR="00EB3F57" w:rsidRPr="00650551">
        <w:rPr>
          <w:rFonts w:ascii="Tahoma" w:hAnsi="Tahoma" w:cs="Tahoma"/>
          <w:b/>
          <w:i/>
          <w:sz w:val="16"/>
          <w:szCs w:val="16"/>
        </w:rPr>
        <w:t>) poprzez zaznaczenie odpowiedniego pola i wpisanie skrótu litrowego państwa)</w:t>
      </w:r>
    </w:p>
    <w:p w:rsidR="00EB3F57" w:rsidRPr="00650551" w:rsidRDefault="00EB3F57" w:rsidP="00B25379">
      <w:pPr>
        <w:pStyle w:val="Akapitzlist"/>
        <w:numPr>
          <w:ilvl w:val="0"/>
          <w:numId w:val="47"/>
        </w:numPr>
        <w:jc w:val="both"/>
        <w:rPr>
          <w:rFonts w:ascii="Tahoma" w:hAnsi="Tahoma" w:cs="Tahoma"/>
        </w:rPr>
      </w:pPr>
      <w:r w:rsidRPr="00650551">
        <w:rPr>
          <w:rFonts w:ascii="Tahoma" w:hAnsi="Tahoma" w:cs="Tahoma"/>
        </w:rPr>
        <w:t xml:space="preserve">Oświadczenie o wypełnieniu przez Wykonawcę obowiązków informacyjnych przewidzianych w art. 13 lub art. 14 </w:t>
      </w:r>
      <w:r w:rsidRPr="00650551">
        <w:rPr>
          <w:rFonts w:ascii="Tahoma" w:hAnsi="Tahoma" w:cs="Tahoma"/>
          <w:b/>
        </w:rPr>
        <w:t>RODO</w:t>
      </w:r>
      <w:r w:rsidRPr="00650551">
        <w:rPr>
          <w:rFonts w:ascii="Tahoma" w:hAnsi="Tahoma" w:cs="Tahoma"/>
        </w:rPr>
        <w:t>. Oświadczamy, że:</w:t>
      </w:r>
    </w:p>
    <w:p w:rsidR="00EB3F57" w:rsidRPr="00650551" w:rsidRDefault="00EB3F57" w:rsidP="00EB3F57">
      <w:pPr>
        <w:pStyle w:val="Akapitzlist"/>
        <w:ind w:left="-3"/>
        <w:jc w:val="both"/>
        <w:rPr>
          <w:rFonts w:ascii="Tahoma" w:hAnsi="Tahoma" w:cs="Tahoma"/>
        </w:rPr>
      </w:pPr>
      <w:r w:rsidRPr="00650551">
        <w:rPr>
          <w:rFonts w:ascii="Tahoma" w:hAnsi="Tahoma" w:cs="Tahoma"/>
        </w:rPr>
        <w:t>a)</w:t>
      </w:r>
      <w:r w:rsidRPr="00650551">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EB3F57" w:rsidRPr="00650551" w:rsidRDefault="00EB3F57" w:rsidP="00EB3F57">
      <w:pPr>
        <w:pStyle w:val="Akapitzlist"/>
        <w:ind w:left="-3"/>
        <w:jc w:val="both"/>
        <w:rPr>
          <w:rFonts w:ascii="Tahoma" w:hAnsi="Tahoma" w:cs="Tahoma"/>
        </w:rPr>
      </w:pPr>
      <w:r w:rsidRPr="00650551">
        <w:rPr>
          <w:rFonts w:ascii="Tahoma" w:hAnsi="Tahoma" w:cs="Tahoma"/>
        </w:rPr>
        <w:t xml:space="preserve">w niniejszym postępowaniu; </w:t>
      </w:r>
    </w:p>
    <w:p w:rsidR="00EB3F57" w:rsidRPr="00650551" w:rsidRDefault="00EB3F57" w:rsidP="00EB3F57">
      <w:pPr>
        <w:pStyle w:val="Akapitzlist"/>
        <w:ind w:left="-3"/>
        <w:jc w:val="both"/>
        <w:rPr>
          <w:rFonts w:ascii="Tahoma" w:hAnsi="Tahoma" w:cs="Tahoma"/>
        </w:rPr>
      </w:pPr>
      <w:r w:rsidRPr="00650551">
        <w:rPr>
          <w:rFonts w:ascii="Tahoma" w:hAnsi="Tahoma" w:cs="Tahoma"/>
        </w:rPr>
        <w:t>b)</w:t>
      </w:r>
      <w:r w:rsidRPr="00650551">
        <w:rPr>
          <w:rFonts w:ascii="Tahoma" w:hAnsi="Tahoma" w:cs="Tahoma"/>
        </w:rPr>
        <w:tab/>
        <w:t xml:space="preserve">posiadamy podstawę prawną do przetwarzania danych osobowych osób fizycznych, </w:t>
      </w:r>
    </w:p>
    <w:p w:rsidR="00EB3F57" w:rsidRPr="00650551" w:rsidRDefault="00EB3F57" w:rsidP="00EB3F57">
      <w:pPr>
        <w:pStyle w:val="Akapitzlist"/>
        <w:ind w:left="-3"/>
        <w:jc w:val="both"/>
        <w:rPr>
          <w:rFonts w:ascii="Tahoma" w:hAnsi="Tahoma" w:cs="Tahoma"/>
        </w:rPr>
      </w:pPr>
      <w:r w:rsidRPr="00650551">
        <w:rPr>
          <w:rFonts w:ascii="Tahoma" w:hAnsi="Tahoma" w:cs="Tahoma"/>
        </w:rPr>
        <w:t>od których dane osobowe bezpośrednio lub pośrednio pozyskałem w celu ubiegania się o udzielenie zamówienia publicznego w niniejszym postępowaniu.</w:t>
      </w:r>
    </w:p>
    <w:p w:rsidR="00EB3F57" w:rsidRPr="00650551" w:rsidRDefault="00EB3F57" w:rsidP="00EB3F57">
      <w:pPr>
        <w:tabs>
          <w:tab w:val="left" w:pos="284"/>
        </w:tabs>
        <w:autoSpaceDE w:val="0"/>
        <w:autoSpaceDN w:val="0"/>
        <w:rPr>
          <w:rFonts w:ascii="Tahoma" w:hAnsi="Tahoma" w:cs="Tahoma"/>
          <w:sz w:val="20"/>
          <w:szCs w:val="20"/>
        </w:rPr>
      </w:pPr>
      <w:r w:rsidRPr="00650551">
        <w:rPr>
          <w:rFonts w:ascii="Tahoma" w:hAnsi="Tahoma" w:cs="Tahoma"/>
          <w:sz w:val="20"/>
          <w:szCs w:val="20"/>
        </w:rPr>
        <w:t>c)</w:t>
      </w:r>
      <w:r w:rsidRPr="00650551">
        <w:rPr>
          <w:rFonts w:ascii="Tahoma" w:hAnsi="Tahoma" w:cs="Tahoma"/>
          <w:sz w:val="20"/>
          <w:szCs w:val="20"/>
        </w:rPr>
        <w:tab/>
      </w:r>
      <w:r w:rsidRPr="00650551">
        <w:rPr>
          <w:rFonts w:ascii="Tahoma" w:hAnsi="Tahoma" w:cs="Tahoma"/>
          <w:sz w:val="20"/>
          <w:szCs w:val="20"/>
        </w:rPr>
        <w:tab/>
        <w:t xml:space="preserve">ponadto, oświadczamy że powierzone przez Zamawiającego dane osobowe pracowników uczestniczących w przygotowaniu i realizacji niniejszego postępowania będą przetwarzane zgodnie z </w:t>
      </w:r>
      <w:r w:rsidRPr="00650551">
        <w:rPr>
          <w:rFonts w:ascii="Tahoma" w:hAnsi="Tahoma" w:cs="Tahoma"/>
          <w:sz w:val="20"/>
          <w:szCs w:val="20"/>
        </w:rPr>
        <w:lastRenderedPageBreak/>
        <w:t>przepisami prawa powszechnie obowiązującego o ochronie danych osobowych w szczególności z przepisami RODO.</w:t>
      </w:r>
    </w:p>
    <w:p w:rsidR="00EB3F57" w:rsidRPr="00650551" w:rsidRDefault="00EB3F57" w:rsidP="00B25379">
      <w:pPr>
        <w:pStyle w:val="Akapitzlist"/>
        <w:numPr>
          <w:ilvl w:val="0"/>
          <w:numId w:val="47"/>
        </w:numPr>
        <w:tabs>
          <w:tab w:val="left" w:pos="284"/>
        </w:tabs>
        <w:autoSpaceDE w:val="0"/>
        <w:autoSpaceDN w:val="0"/>
        <w:rPr>
          <w:rFonts w:ascii="Tahoma" w:hAnsi="Tahoma" w:cs="Tahoma"/>
        </w:rPr>
      </w:pPr>
      <w:r w:rsidRPr="00650551">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B3F57" w:rsidRPr="00650551" w:rsidRDefault="00EB3F57" w:rsidP="00EB3F57">
      <w:pPr>
        <w:tabs>
          <w:tab w:val="left" w:pos="284"/>
        </w:tabs>
        <w:autoSpaceDE w:val="0"/>
        <w:autoSpaceDN w:val="0"/>
        <w:rPr>
          <w:rFonts w:ascii="Tahoma" w:hAnsi="Tahoma" w:cs="Tahoma"/>
        </w:rPr>
      </w:pPr>
    </w:p>
    <w:p w:rsidR="00EB3F57" w:rsidRPr="00650551" w:rsidRDefault="00EB3F57" w:rsidP="00EB3F57">
      <w:pPr>
        <w:rPr>
          <w:rFonts w:ascii="Tahoma" w:hAnsi="Tahoma" w:cs="Tahoma"/>
          <w:i/>
          <w:iCs/>
          <w:sz w:val="20"/>
          <w:szCs w:val="20"/>
        </w:rPr>
      </w:pPr>
      <w:r w:rsidRPr="00650551">
        <w:rPr>
          <w:rFonts w:ascii="Tahoma" w:hAnsi="Tahoma" w:cs="Tahoma"/>
          <w:i/>
          <w:iCs/>
          <w:sz w:val="20"/>
          <w:szCs w:val="20"/>
        </w:rPr>
        <w:t>*niepotrzebne skreślić</w:t>
      </w:r>
    </w:p>
    <w:p w:rsidR="00EB3F57" w:rsidRPr="00650551" w:rsidRDefault="00EB3F57" w:rsidP="00EB3F57">
      <w:pPr>
        <w:rPr>
          <w:rFonts w:ascii="Tahoma" w:hAnsi="Tahoma" w:cs="Tahoma"/>
          <w:i/>
          <w:sz w:val="20"/>
          <w:szCs w:val="20"/>
          <w:u w:val="single"/>
        </w:rPr>
      </w:pPr>
    </w:p>
    <w:p w:rsidR="00EB3F57" w:rsidRPr="00650551" w:rsidRDefault="00EB3F57" w:rsidP="00EB3F57">
      <w:pPr>
        <w:rPr>
          <w:rFonts w:ascii="Tahoma" w:hAnsi="Tahoma" w:cs="Tahoma"/>
          <w:sz w:val="20"/>
          <w:szCs w:val="20"/>
        </w:rPr>
      </w:pPr>
    </w:p>
    <w:p w:rsidR="00EB3F57" w:rsidRPr="00650551" w:rsidRDefault="00EB3F57" w:rsidP="00EB3F57">
      <w:pPr>
        <w:rPr>
          <w:rFonts w:ascii="Tahoma" w:hAnsi="Tahoma" w:cs="Tahoma"/>
          <w:sz w:val="20"/>
          <w:szCs w:val="20"/>
        </w:rPr>
      </w:pPr>
    </w:p>
    <w:p w:rsidR="00EB3F57" w:rsidRPr="00650551" w:rsidRDefault="00EB3F57" w:rsidP="00EB3F57">
      <w:pPr>
        <w:rPr>
          <w:rFonts w:ascii="Tahoma" w:hAnsi="Tahoma" w:cs="Tahoma"/>
          <w:sz w:val="20"/>
          <w:szCs w:val="20"/>
        </w:rPr>
      </w:pPr>
    </w:p>
    <w:p w:rsidR="00EB3F57" w:rsidRPr="00650551" w:rsidRDefault="00EB3F57" w:rsidP="00EB3F57">
      <w:pPr>
        <w:ind w:left="708"/>
        <w:rPr>
          <w:rFonts w:ascii="Tahoma" w:hAnsi="Tahoma" w:cs="Tahoma"/>
          <w:sz w:val="20"/>
          <w:szCs w:val="20"/>
        </w:rPr>
      </w:pPr>
      <w:r w:rsidRPr="00650551">
        <w:rPr>
          <w:rFonts w:ascii="Tahoma" w:hAnsi="Tahoma" w:cs="Tahoma"/>
          <w:sz w:val="20"/>
          <w:szCs w:val="20"/>
        </w:rPr>
        <w:t xml:space="preserve">Data: ..................................... </w:t>
      </w:r>
      <w:r w:rsidRPr="00650551">
        <w:rPr>
          <w:rFonts w:ascii="Tahoma" w:hAnsi="Tahoma" w:cs="Tahoma"/>
          <w:sz w:val="20"/>
          <w:szCs w:val="20"/>
        </w:rPr>
        <w:tab/>
      </w:r>
      <w:r w:rsidRPr="00650551">
        <w:rPr>
          <w:rFonts w:ascii="Tahoma" w:hAnsi="Tahoma" w:cs="Tahoma"/>
          <w:sz w:val="20"/>
          <w:szCs w:val="20"/>
        </w:rPr>
        <w:tab/>
      </w:r>
      <w:r w:rsidRPr="00650551">
        <w:rPr>
          <w:rFonts w:ascii="Tahoma" w:hAnsi="Tahoma" w:cs="Tahoma"/>
          <w:sz w:val="20"/>
          <w:szCs w:val="20"/>
        </w:rPr>
        <w:tab/>
      </w:r>
      <w:r w:rsidRPr="00650551">
        <w:rPr>
          <w:rFonts w:ascii="Tahoma" w:hAnsi="Tahoma" w:cs="Tahoma"/>
          <w:sz w:val="20"/>
          <w:szCs w:val="20"/>
        </w:rPr>
        <w:tab/>
        <w:t>………………………………………….</w:t>
      </w:r>
    </w:p>
    <w:p w:rsidR="00EB3F57" w:rsidRPr="00650551" w:rsidRDefault="00EB3F57" w:rsidP="00EB3F57">
      <w:pPr>
        <w:jc w:val="right"/>
        <w:rPr>
          <w:rFonts w:ascii="Tahoma" w:hAnsi="Tahoma" w:cs="Tahoma"/>
          <w:sz w:val="20"/>
          <w:szCs w:val="20"/>
        </w:rPr>
      </w:pPr>
      <w:r w:rsidRPr="00650551">
        <w:rPr>
          <w:rFonts w:ascii="Tahoma" w:hAnsi="Tahoma" w:cs="Tahoma"/>
          <w:sz w:val="20"/>
          <w:szCs w:val="20"/>
        </w:rPr>
        <w:t xml:space="preserve">                                                                                                 podpis i pieczęć Wykonawcy</w:t>
      </w:r>
    </w:p>
    <w:p w:rsidR="00F60211" w:rsidRPr="00650551" w:rsidRDefault="00F60211" w:rsidP="006C6072">
      <w:pPr>
        <w:rPr>
          <w:rFonts w:ascii="Tahoma" w:hAnsi="Tahoma" w:cs="Tahoma"/>
          <w:b/>
          <w:bCs/>
          <w:i/>
          <w:sz w:val="20"/>
          <w:szCs w:val="20"/>
        </w:rPr>
      </w:pPr>
    </w:p>
    <w:p w:rsidR="00F60211" w:rsidRDefault="00F6021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446991" w:rsidRDefault="00446991"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7A5950" w:rsidRDefault="007A5950" w:rsidP="006C6072">
      <w:pPr>
        <w:rPr>
          <w:rFonts w:ascii="Tahoma" w:hAnsi="Tahoma" w:cs="Tahoma"/>
          <w:b/>
          <w:bCs/>
          <w:i/>
          <w:sz w:val="20"/>
          <w:szCs w:val="20"/>
        </w:rPr>
      </w:pPr>
    </w:p>
    <w:p w:rsidR="004B334F" w:rsidRDefault="004B334F" w:rsidP="00181CE5">
      <w:pPr>
        <w:tabs>
          <w:tab w:val="left" w:pos="3600"/>
        </w:tabs>
        <w:rPr>
          <w:rFonts w:ascii="Tahoma" w:hAnsi="Tahoma" w:cs="Tahoma"/>
          <w:sz w:val="20"/>
          <w:szCs w:val="20"/>
          <w:lang w:eastAsia="en-US"/>
        </w:rPr>
      </w:pPr>
    </w:p>
    <w:p w:rsidR="008124DB" w:rsidRPr="008124DB" w:rsidRDefault="008124DB" w:rsidP="008124DB">
      <w:pPr>
        <w:keepNext/>
        <w:spacing w:before="60" w:after="60"/>
        <w:jc w:val="right"/>
        <w:rPr>
          <w:rFonts w:ascii="Tahoma" w:hAnsi="Tahoma" w:cs="Tahoma"/>
          <w:b/>
          <w:bCs/>
          <w:iCs/>
          <w:szCs w:val="20"/>
          <w:u w:val="single"/>
        </w:rPr>
      </w:pPr>
      <w:r w:rsidRPr="008124DB">
        <w:rPr>
          <w:rFonts w:ascii="Tahoma" w:hAnsi="Tahoma" w:cs="Tahoma"/>
          <w:b/>
          <w:iCs/>
          <w:szCs w:val="20"/>
          <w:u w:val="single"/>
        </w:rPr>
        <w:lastRenderedPageBreak/>
        <w:t>Załącznik nr 2</w:t>
      </w:r>
    </w:p>
    <w:p w:rsidR="008124DB" w:rsidRPr="008124DB" w:rsidRDefault="007A5950" w:rsidP="008124DB">
      <w:pPr>
        <w:rPr>
          <w:rFonts w:ascii="Tahoma" w:hAnsi="Tahoma" w:cs="Tahoma"/>
          <w:b/>
          <w:bCs/>
          <w:sz w:val="22"/>
          <w:szCs w:val="22"/>
        </w:rPr>
      </w:pPr>
      <w:r>
        <w:rPr>
          <w:rFonts w:ascii="Tahoma" w:hAnsi="Tahoma" w:cs="Tahoma"/>
          <w:b/>
          <w:bCs/>
          <w:sz w:val="22"/>
          <w:szCs w:val="22"/>
        </w:rPr>
        <w:t>Sprawa nr  ZP /104</w:t>
      </w:r>
      <w:r w:rsidR="008124DB" w:rsidRPr="008124DB">
        <w:rPr>
          <w:rFonts w:ascii="Tahoma" w:hAnsi="Tahoma" w:cs="Tahoma"/>
          <w:b/>
          <w:bCs/>
          <w:sz w:val="22"/>
          <w:szCs w:val="22"/>
        </w:rPr>
        <w:t>/ 2019</w:t>
      </w:r>
    </w:p>
    <w:p w:rsidR="008124DB" w:rsidRPr="008124DB" w:rsidRDefault="008124DB" w:rsidP="008124DB">
      <w:pPr>
        <w:rPr>
          <w:rFonts w:ascii="Tahoma" w:eastAsia="Arial" w:hAnsi="Tahoma" w:cs="Tahoma"/>
          <w:b/>
          <w:sz w:val="22"/>
          <w:szCs w:val="22"/>
        </w:rPr>
      </w:pPr>
    </w:p>
    <w:p w:rsidR="008124DB" w:rsidRPr="008124DB" w:rsidRDefault="007A5950" w:rsidP="008124DB">
      <w:pPr>
        <w:rPr>
          <w:rFonts w:ascii="Calibri" w:eastAsia="Arial" w:hAnsi="Calibri" w:cs="Calibri"/>
          <w:b/>
          <w:sz w:val="22"/>
          <w:szCs w:val="22"/>
        </w:rPr>
      </w:pPr>
      <w:r>
        <w:rPr>
          <w:rFonts w:ascii="Calibri" w:eastAsia="Arial" w:hAnsi="Calibri" w:cs="Calibri"/>
          <w:b/>
          <w:sz w:val="22"/>
          <w:szCs w:val="22"/>
        </w:rPr>
        <w:t>PAKIET NR 1</w:t>
      </w:r>
    </w:p>
    <w:p w:rsidR="008124DB" w:rsidRPr="007A5950" w:rsidRDefault="008124DB" w:rsidP="008124DB">
      <w:pPr>
        <w:rPr>
          <w:rFonts w:ascii="Calibri" w:eastAsia="Arial" w:hAnsi="Calibri" w:cs="Calibri"/>
          <w:b/>
          <w:sz w:val="22"/>
          <w:szCs w:val="22"/>
        </w:rPr>
      </w:pPr>
      <w:r w:rsidRPr="008124DB">
        <w:rPr>
          <w:rFonts w:ascii="Calibri" w:eastAsia="Arial" w:hAnsi="Calibri" w:cs="Calibri"/>
          <w:b/>
          <w:sz w:val="22"/>
          <w:szCs w:val="22"/>
        </w:rPr>
        <w:t xml:space="preserve">Wymagane parametry techniczne/graniczne: </w:t>
      </w:r>
      <w:proofErr w:type="spellStart"/>
      <w:r w:rsidR="007A5950">
        <w:rPr>
          <w:rFonts w:ascii="Calibri" w:eastAsia="Arial" w:hAnsi="Calibri" w:cs="Calibri"/>
          <w:b/>
          <w:sz w:val="22"/>
          <w:szCs w:val="22"/>
        </w:rPr>
        <w:t>Termocykler</w:t>
      </w:r>
      <w:proofErr w:type="spellEnd"/>
      <w:r w:rsidR="007A5950">
        <w:rPr>
          <w:rFonts w:ascii="Calibri" w:eastAsia="Arial" w:hAnsi="Calibri" w:cs="Calibri"/>
          <w:b/>
          <w:sz w:val="22"/>
          <w:szCs w:val="22"/>
        </w:rPr>
        <w:t xml:space="preserve"> – 6 </w:t>
      </w:r>
      <w:r>
        <w:rPr>
          <w:rFonts w:ascii="Calibri" w:eastAsia="Arial" w:hAnsi="Calibri" w:cs="Calibri"/>
          <w:b/>
          <w:sz w:val="22"/>
          <w:szCs w:val="22"/>
        </w:rPr>
        <w:t>szt.</w:t>
      </w:r>
    </w:p>
    <w:p w:rsidR="008124DB" w:rsidRPr="007A5950" w:rsidRDefault="008124DB" w:rsidP="007A5950">
      <w:pPr>
        <w:rPr>
          <w:rFonts w:ascii="Calibri" w:hAnsi="Calibri" w:cs="Calibri"/>
        </w:rPr>
      </w:pPr>
      <w:r w:rsidRPr="008124DB">
        <w:rPr>
          <w:rFonts w:ascii="Calibri" w:hAnsi="Calibri" w:cs="Calibri"/>
        </w:rPr>
        <w:t>Oferujemy aparat  typu ................................................................</w:t>
      </w:r>
      <w:r w:rsidR="007A5950">
        <w:rPr>
          <w:rFonts w:ascii="Calibri" w:hAnsi="Calibri" w:cs="Calibri"/>
        </w:rPr>
        <w:t>...  zgodnie z n/w parametrami:</w:t>
      </w:r>
    </w:p>
    <w:tbl>
      <w:tblPr>
        <w:tblStyle w:val="Tabela-Siatka1"/>
        <w:tblW w:w="5000" w:type="pct"/>
        <w:tblLook w:val="04A0" w:firstRow="1" w:lastRow="0" w:firstColumn="1" w:lastColumn="0" w:noHBand="0" w:noVBand="1"/>
      </w:tblPr>
      <w:tblGrid>
        <w:gridCol w:w="515"/>
        <w:gridCol w:w="5992"/>
        <w:gridCol w:w="1430"/>
        <w:gridCol w:w="1122"/>
      </w:tblGrid>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L.p.</w:t>
            </w:r>
          </w:p>
        </w:tc>
        <w:tc>
          <w:tcPr>
            <w:tcW w:w="3308" w:type="pct"/>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Parametry i warunki techniczne</w:t>
            </w:r>
          </w:p>
        </w:tc>
        <w:tc>
          <w:tcPr>
            <w:tcW w:w="789" w:type="pct"/>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Parametr wymagany</w:t>
            </w:r>
          </w:p>
        </w:tc>
        <w:tc>
          <w:tcPr>
            <w:tcW w:w="619" w:type="pct"/>
          </w:tcPr>
          <w:p w:rsidR="008124DB" w:rsidRPr="008124DB" w:rsidRDefault="008124DB" w:rsidP="008124DB">
            <w:pPr>
              <w:suppressAutoHyphens w:val="0"/>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Parametry oferowane</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 </w:t>
            </w:r>
          </w:p>
        </w:tc>
        <w:tc>
          <w:tcPr>
            <w:tcW w:w="3308" w:type="pct"/>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I. Wymagania Ogólne</w:t>
            </w:r>
          </w:p>
        </w:tc>
        <w:tc>
          <w:tcPr>
            <w:tcW w:w="789" w:type="pct"/>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 </w:t>
            </w:r>
          </w:p>
        </w:tc>
        <w:tc>
          <w:tcPr>
            <w:tcW w:w="619" w:type="pct"/>
          </w:tcPr>
          <w:p w:rsidR="008124DB" w:rsidRPr="008124DB" w:rsidRDefault="008124DB" w:rsidP="008124DB">
            <w:pPr>
              <w:suppressAutoHyphens w:val="0"/>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w:t>
            </w:r>
          </w:p>
        </w:tc>
        <w:tc>
          <w:tcPr>
            <w:tcW w:w="3308"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Nazwa Urządzenia</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w:t>
            </w:r>
          </w:p>
        </w:tc>
        <w:tc>
          <w:tcPr>
            <w:tcW w:w="3308"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Typ Urządzenia</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3</w:t>
            </w:r>
          </w:p>
        </w:tc>
        <w:tc>
          <w:tcPr>
            <w:tcW w:w="3308"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Producent</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4</w:t>
            </w:r>
          </w:p>
        </w:tc>
        <w:tc>
          <w:tcPr>
            <w:tcW w:w="3308"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Kraj pochodzenia</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5</w:t>
            </w:r>
          </w:p>
        </w:tc>
        <w:tc>
          <w:tcPr>
            <w:tcW w:w="3308"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Rok produkcji 2019, urządzenie fabrycznie nowe, nie </w:t>
            </w:r>
            <w:proofErr w:type="spellStart"/>
            <w:r w:rsidRPr="008124DB">
              <w:rPr>
                <w:rFonts w:asciiTheme="minorHAnsi" w:hAnsiTheme="minorHAnsi" w:cstheme="minorHAnsi"/>
                <w:sz w:val="20"/>
                <w:szCs w:val="20"/>
                <w:lang w:eastAsia="pl-PL"/>
              </w:rPr>
              <w:t>rekondycjonowane</w:t>
            </w:r>
            <w:proofErr w:type="spellEnd"/>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6</w:t>
            </w:r>
          </w:p>
        </w:tc>
        <w:tc>
          <w:tcPr>
            <w:tcW w:w="3308"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Aktualne dokumenty potwierdzające, że zaoferowany przez wykonawcę sprzęt jest dopuszczony do użytku na terenie Rzeczypospolitej Polskiej i Unii Europejskiej zgodnie z obowiązującymi przepisami  prawa (deklaracja zgodności i oznakowanie znakiem CE), tzn. ,że oferowany sprzęt posiada wymogi określone w Ustawie z dnia 20.05.2010 r. o wyrobach medycznych (DZ.U 2010 Nr 107, poz. 679) oraz dyrektywami Unii Europejskiej  </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7</w:t>
            </w:r>
          </w:p>
        </w:tc>
        <w:tc>
          <w:tcPr>
            <w:tcW w:w="3308"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Klasyfikacja zgodna z normą IEC/EN 60601-1, ochrona przed porażeniem prądem lub równoważna</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8</w:t>
            </w:r>
          </w:p>
        </w:tc>
        <w:tc>
          <w:tcPr>
            <w:tcW w:w="3308"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 Ochrona przed wilgocią lub równoważna</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IP22 lub równoważna</w:t>
            </w:r>
          </w:p>
        </w:tc>
        <w:tc>
          <w:tcPr>
            <w:tcW w:w="619" w:type="pct"/>
            <w:vAlign w:val="bottom"/>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p>
        </w:tc>
        <w:tc>
          <w:tcPr>
            <w:tcW w:w="3308"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b/>
                <w:bCs/>
                <w:sz w:val="20"/>
                <w:szCs w:val="20"/>
                <w:lang w:eastAsia="pl-PL"/>
              </w:rPr>
              <w:t>II. Parametry techniczne urządzenia</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p>
        </w:tc>
        <w:tc>
          <w:tcPr>
            <w:tcW w:w="619" w:type="pct"/>
            <w:vAlign w:val="bottom"/>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Moduł grzejno-chłodzący z układem </w:t>
            </w:r>
            <w:proofErr w:type="spellStart"/>
            <w:r w:rsidRPr="008124DB">
              <w:rPr>
                <w:rFonts w:asciiTheme="minorHAnsi" w:hAnsiTheme="minorHAnsi" w:cstheme="minorHAnsi"/>
                <w:sz w:val="20"/>
                <w:szCs w:val="20"/>
                <w:lang w:eastAsia="pl-PL"/>
              </w:rPr>
              <w:t>Peltier’a</w:t>
            </w:r>
            <w:proofErr w:type="spellEnd"/>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Blok grzejny na 96 próbek 0.2 ml umożliwiający prowadzenie reakcji w wysokoprofilowych i bez bocznych ramek mikropłytkach, probówkach oraz paskach</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3</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Zakres temperatury bloku musi wynosić co najmniej 4 - 100°C</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4</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Szybkość grzania i chłodzenia musi wynosić co najmniej 4 °C/</w:t>
            </w:r>
            <w:proofErr w:type="spellStart"/>
            <w:r w:rsidRPr="008124DB">
              <w:rPr>
                <w:rFonts w:asciiTheme="minorHAnsi" w:hAnsiTheme="minorHAnsi" w:cstheme="minorHAnsi"/>
                <w:sz w:val="20"/>
                <w:szCs w:val="20"/>
                <w:lang w:eastAsia="pl-PL"/>
              </w:rPr>
              <w:t>sek</w:t>
            </w:r>
            <w:proofErr w:type="spellEnd"/>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5</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Ogrzewana pokrywa w zakresie co najmniej 40 - 100°C</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6</w:t>
            </w:r>
          </w:p>
        </w:tc>
        <w:tc>
          <w:tcPr>
            <w:tcW w:w="3308" w:type="pct"/>
          </w:tcPr>
          <w:p w:rsidR="008124DB" w:rsidRPr="008124DB" w:rsidRDefault="008124DB" w:rsidP="008124DB">
            <w:pPr>
              <w:suppressAutoHyphens w:val="0"/>
              <w:spacing w:before="40"/>
              <w:rPr>
                <w:rFonts w:asciiTheme="minorHAnsi" w:hAnsiTheme="minorHAnsi" w:cstheme="minorHAnsi"/>
                <w:sz w:val="20"/>
                <w:szCs w:val="20"/>
                <w:lang w:eastAsia="pl-PL"/>
              </w:rPr>
            </w:pPr>
            <w:r w:rsidRPr="008124DB">
              <w:rPr>
                <w:rFonts w:asciiTheme="minorHAnsi" w:hAnsiTheme="minorHAnsi" w:cstheme="minorHAnsi"/>
                <w:sz w:val="20"/>
                <w:szCs w:val="20"/>
                <w:lang w:eastAsia="pl-PL"/>
              </w:rPr>
              <w:t>Dokładność temperatury musi wynosić co najmniej 0,5°</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7</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Gradient termiczny w zakresie temperatury co najmniej od 30 do 100 °C umożliwiającego jednoczesną optymalizację warunków reakcji dla co najmniej 12 reagentów</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8</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Zakres programowania różnicy temperatur gradientu musi wynosić co najmniej od 1 do 25 °C</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9</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System gradientu termicznego musi zapewniać jednakowe czasy inkubacji dla wszystkich optymalizowanych temperatur gradientu – tzw. gradient dynamiczny</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10</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Rozpiętość zakresu gradientu termicznego maksymalnie 1 °C</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vAlign w:val="bottom"/>
          </w:tcPr>
          <w:p w:rsidR="008124DB" w:rsidRPr="008124DB" w:rsidRDefault="008124DB" w:rsidP="008124DB">
            <w:pPr>
              <w:suppressAutoHyphens w:val="0"/>
              <w:rPr>
                <w:rFonts w:asciiTheme="minorHAnsi" w:hAnsiTheme="minorHAnsi" w:cstheme="minorHAnsi"/>
                <w:color w:val="FF0000"/>
                <w:sz w:val="20"/>
                <w:szCs w:val="20"/>
                <w:lang w:eastAsia="pl-PL"/>
              </w:rPr>
            </w:pPr>
          </w:p>
        </w:tc>
      </w:tr>
      <w:tr w:rsidR="008124DB" w:rsidRPr="008124DB" w:rsidTr="007A5950">
        <w:tc>
          <w:tcPr>
            <w:tcW w:w="284" w:type="pct"/>
            <w:vAlign w:val="center"/>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11</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Sterowanie i programowanie z kolorowego wyświetlacza dotykowego minimum 5,7”  o rozdzielczości VGA</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12</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Programowanie graficzne metody PCR</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13</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Pamięć RAM do zapisu minimum 500 programów amplifikacji DNA</w:t>
            </w:r>
          </w:p>
        </w:tc>
        <w:tc>
          <w:tcPr>
            <w:tcW w:w="789" w:type="pct"/>
            <w:vAlign w:val="center"/>
          </w:tcPr>
          <w:p w:rsidR="008124DB" w:rsidRPr="008124DB" w:rsidRDefault="008124DB" w:rsidP="008124DB">
            <w:pPr>
              <w:widowControl w:val="0"/>
              <w:suppressAutoHyphens w:val="0"/>
              <w:autoSpaceDE w:val="0"/>
              <w:autoSpaceDN w:val="0"/>
              <w:adjustRightInd w:val="0"/>
              <w:jc w:val="center"/>
              <w:rPr>
                <w:rFonts w:asciiTheme="minorHAnsi" w:eastAsiaTheme="minorEastAsia" w:hAnsiTheme="minorHAnsi" w:cstheme="minorHAnsi"/>
                <w:color w:val="010004"/>
                <w:w w:val="92"/>
                <w:sz w:val="20"/>
                <w:szCs w:val="20"/>
                <w:lang w:eastAsia="pl-PL"/>
              </w:rPr>
            </w:pPr>
            <w:r w:rsidRPr="008124DB">
              <w:rPr>
                <w:rFonts w:asciiTheme="minorHAnsi" w:eastAsiaTheme="minorEastAsia" w:hAnsiTheme="minorHAnsi" w:cstheme="minorHAnsi"/>
                <w:color w:val="010004"/>
                <w:w w:val="92"/>
                <w:sz w:val="20"/>
                <w:szCs w:val="20"/>
                <w:lang w:eastAsia="pl-PL"/>
              </w:rPr>
              <w:t xml:space="preserve">Tak </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14</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Musi posiadać Port USB typu A z przodu aparatu </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15</w:t>
            </w:r>
          </w:p>
        </w:tc>
        <w:tc>
          <w:tcPr>
            <w:tcW w:w="3308" w:type="pct"/>
          </w:tcPr>
          <w:p w:rsidR="008124DB" w:rsidRPr="008124DB" w:rsidRDefault="008124DB" w:rsidP="008124DB">
            <w:pPr>
              <w:suppressAutoHyphens w:val="0"/>
              <w:spacing w:before="4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W aparacie można amplifikować próbki o objętości co najmniej od 1-100 </w:t>
            </w:r>
            <w:proofErr w:type="spellStart"/>
            <w:r w:rsidRPr="008124DB">
              <w:rPr>
                <w:rFonts w:asciiTheme="minorHAnsi" w:hAnsiTheme="minorHAnsi" w:cstheme="minorHAnsi"/>
                <w:sz w:val="20"/>
                <w:szCs w:val="20"/>
                <w:lang w:eastAsia="pl-PL"/>
              </w:rPr>
              <w:t>μl</w:t>
            </w:r>
            <w:proofErr w:type="spellEnd"/>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16</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Musi posiadać lampkę statusu LED – włącza się kiedy aparat pracuje, miga kiedy aparat jest trybie „standy”</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lastRenderedPageBreak/>
              <w:t>17</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Maksymalna szerokość </w:t>
            </w:r>
            <w:proofErr w:type="spellStart"/>
            <w:r w:rsidRPr="008124DB">
              <w:rPr>
                <w:rFonts w:asciiTheme="minorHAnsi" w:hAnsiTheme="minorHAnsi" w:cstheme="minorHAnsi"/>
                <w:sz w:val="20"/>
                <w:szCs w:val="20"/>
                <w:lang w:eastAsia="pl-PL"/>
              </w:rPr>
              <w:t>termocyklera</w:t>
            </w:r>
            <w:proofErr w:type="spellEnd"/>
            <w:r w:rsidRPr="008124DB">
              <w:rPr>
                <w:rFonts w:asciiTheme="minorHAnsi" w:hAnsiTheme="minorHAnsi" w:cstheme="minorHAnsi"/>
                <w:sz w:val="20"/>
                <w:szCs w:val="20"/>
                <w:lang w:eastAsia="pl-PL"/>
              </w:rPr>
              <w:t xml:space="preserve"> to 26 cm</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18</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 xml:space="preserve"> musi posiadać co najmniej dwa tryby określania momentu kiedy próbka osiąga zadaną temperaturę.</w:t>
            </w:r>
          </w:p>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Tryb obliczeniowy – </w:t>
            </w: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 xml:space="preserve"> oblicza kiedy próbka osiąga daną temperaturę kiedy wprowadzona objętości próbki mieści się w zakresie od 1 </w:t>
            </w:r>
            <w:proofErr w:type="spellStart"/>
            <w:r w:rsidRPr="008124DB">
              <w:rPr>
                <w:rFonts w:asciiTheme="minorHAnsi" w:hAnsiTheme="minorHAnsi" w:cstheme="minorHAnsi"/>
                <w:sz w:val="20"/>
                <w:szCs w:val="20"/>
                <w:lang w:eastAsia="pl-PL"/>
              </w:rPr>
              <w:t>μl</w:t>
            </w:r>
            <w:proofErr w:type="spellEnd"/>
            <w:r w:rsidRPr="008124DB">
              <w:rPr>
                <w:rFonts w:asciiTheme="minorHAnsi" w:hAnsiTheme="minorHAnsi" w:cstheme="minorHAnsi"/>
                <w:sz w:val="20"/>
                <w:szCs w:val="20"/>
                <w:lang w:eastAsia="pl-PL"/>
              </w:rPr>
              <w:t xml:space="preserve"> do maksymalnie 100 </w:t>
            </w:r>
            <w:proofErr w:type="spellStart"/>
            <w:r w:rsidRPr="008124DB">
              <w:rPr>
                <w:rFonts w:asciiTheme="minorHAnsi" w:hAnsiTheme="minorHAnsi" w:cstheme="minorHAnsi"/>
                <w:sz w:val="20"/>
                <w:szCs w:val="20"/>
                <w:lang w:eastAsia="pl-PL"/>
              </w:rPr>
              <w:t>μl</w:t>
            </w:r>
            <w:proofErr w:type="spellEnd"/>
            <w:r w:rsidRPr="008124DB">
              <w:rPr>
                <w:rFonts w:asciiTheme="minorHAnsi" w:hAnsiTheme="minorHAnsi" w:cstheme="minorHAnsi"/>
                <w:sz w:val="20"/>
                <w:szCs w:val="20"/>
                <w:lang w:eastAsia="pl-PL"/>
              </w:rPr>
              <w:t>.</w:t>
            </w:r>
          </w:p>
          <w:p w:rsidR="008124DB" w:rsidRPr="008124DB" w:rsidRDefault="008124DB" w:rsidP="007A5950">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Tryb blokowy – kiedy objętość próbki wprowadzona jest jako zero (0) </w:t>
            </w: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 xml:space="preserve"> przyjmuje, że temperatura próbki jest identyczna z</w:t>
            </w:r>
            <w:r w:rsidR="007A5950">
              <w:rPr>
                <w:rFonts w:asciiTheme="minorHAnsi" w:hAnsiTheme="minorHAnsi" w:cstheme="minorHAnsi"/>
                <w:sz w:val="20"/>
                <w:szCs w:val="20"/>
                <w:lang w:eastAsia="pl-PL"/>
              </w:rPr>
              <w:t xml:space="preserve"> temperaturą bloku reakcyjnego.</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19</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Możliwość ustawienia funkcji </w:t>
            </w:r>
            <w:proofErr w:type="spellStart"/>
            <w:r w:rsidRPr="008124DB">
              <w:rPr>
                <w:rFonts w:asciiTheme="minorHAnsi" w:hAnsiTheme="minorHAnsi" w:cstheme="minorHAnsi"/>
                <w:sz w:val="20"/>
                <w:szCs w:val="20"/>
                <w:lang w:eastAsia="pl-PL"/>
              </w:rPr>
              <w:t>Standby</w:t>
            </w:r>
            <w:proofErr w:type="spellEnd"/>
            <w:r w:rsidRPr="008124DB">
              <w:rPr>
                <w:rFonts w:asciiTheme="minorHAnsi" w:hAnsiTheme="minorHAnsi" w:cstheme="minorHAnsi"/>
                <w:sz w:val="20"/>
                <w:szCs w:val="20"/>
                <w:lang w:eastAsia="pl-PL"/>
              </w:rPr>
              <w:t xml:space="preserve"> </w:t>
            </w:r>
            <w:proofErr w:type="spellStart"/>
            <w:r w:rsidRPr="008124DB">
              <w:rPr>
                <w:rFonts w:asciiTheme="minorHAnsi" w:hAnsiTheme="minorHAnsi" w:cstheme="minorHAnsi"/>
                <w:sz w:val="20"/>
                <w:szCs w:val="20"/>
                <w:lang w:eastAsia="pl-PL"/>
              </w:rPr>
              <w:t>mode</w:t>
            </w:r>
            <w:proofErr w:type="spellEnd"/>
            <w:r w:rsidRPr="008124DB">
              <w:rPr>
                <w:rFonts w:asciiTheme="minorHAnsi" w:hAnsiTheme="minorHAnsi" w:cstheme="minorHAnsi"/>
                <w:sz w:val="20"/>
                <w:szCs w:val="20"/>
                <w:lang w:eastAsia="pl-PL"/>
              </w:rPr>
              <w:t xml:space="preserve">. W tym trybie aparat zmniejsza zużycie </w:t>
            </w:r>
            <w:proofErr w:type="spellStart"/>
            <w:r w:rsidRPr="008124DB">
              <w:rPr>
                <w:rFonts w:asciiTheme="minorHAnsi" w:hAnsiTheme="minorHAnsi" w:cstheme="minorHAnsi"/>
                <w:sz w:val="20"/>
                <w:szCs w:val="20"/>
                <w:lang w:eastAsia="pl-PL"/>
              </w:rPr>
              <w:t>energi</w:t>
            </w:r>
            <w:proofErr w:type="spellEnd"/>
            <w:r w:rsidRPr="008124DB">
              <w:rPr>
                <w:rFonts w:asciiTheme="minorHAnsi" w:hAnsiTheme="minorHAnsi" w:cstheme="minorHAnsi"/>
                <w:sz w:val="20"/>
                <w:szCs w:val="20"/>
                <w:lang w:eastAsia="pl-PL"/>
              </w:rPr>
              <w:t xml:space="preserve"> poprzez wyłączenie wyświetlacza oraz wentylatorów systemowych. </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20</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Musi być możliwość pobierania bezpłatnych aktualizacji z oficjalnej strony internetowej, które użytkownik może samodzielnie wprowadzić przy pomocy portu USB A</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21</w:t>
            </w:r>
          </w:p>
        </w:tc>
        <w:tc>
          <w:tcPr>
            <w:tcW w:w="3308" w:type="pct"/>
          </w:tcPr>
          <w:p w:rsidR="008124DB" w:rsidRPr="008124DB" w:rsidRDefault="008124DB" w:rsidP="008124DB">
            <w:pPr>
              <w:numPr>
                <w:ilvl w:val="0"/>
                <w:numId w:val="64"/>
              </w:numPr>
              <w:suppressAutoHyphens w:val="0"/>
              <w:autoSpaceDE w:val="0"/>
              <w:autoSpaceDN w:val="0"/>
              <w:adjustRightInd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Musi posiadać funkcję „</w:t>
            </w:r>
            <w:proofErr w:type="spellStart"/>
            <w:r w:rsidRPr="008124DB">
              <w:rPr>
                <w:rFonts w:asciiTheme="minorHAnsi" w:hAnsiTheme="minorHAnsi" w:cstheme="minorHAnsi"/>
                <w:sz w:val="20"/>
                <w:szCs w:val="20"/>
                <w:lang w:eastAsia="pl-PL"/>
              </w:rPr>
              <w:t>samotestowania</w:t>
            </w:r>
            <w:proofErr w:type="spellEnd"/>
            <w:r w:rsidRPr="008124DB">
              <w:rPr>
                <w:rFonts w:asciiTheme="minorHAnsi" w:hAnsiTheme="minorHAnsi" w:cstheme="minorHAnsi"/>
                <w:sz w:val="20"/>
                <w:szCs w:val="20"/>
                <w:lang w:eastAsia="pl-PL"/>
              </w:rPr>
              <w:t xml:space="preserve">” przeprowadzającą diagnostykę funkcjonowania </w:t>
            </w:r>
            <w:proofErr w:type="spellStart"/>
            <w:r w:rsidRPr="008124DB">
              <w:rPr>
                <w:rFonts w:asciiTheme="minorHAnsi" w:hAnsiTheme="minorHAnsi" w:cstheme="minorHAnsi"/>
                <w:sz w:val="20"/>
                <w:szCs w:val="20"/>
                <w:lang w:eastAsia="pl-PL"/>
              </w:rPr>
              <w:t>termocyklera</w:t>
            </w:r>
            <w:proofErr w:type="spellEnd"/>
            <w:r w:rsidRPr="008124DB">
              <w:rPr>
                <w:rFonts w:asciiTheme="minorHAnsi" w:hAnsiTheme="minorHAnsi" w:cstheme="minorHAnsi"/>
                <w:sz w:val="20"/>
                <w:szCs w:val="20"/>
                <w:lang w:eastAsia="pl-PL"/>
              </w:rPr>
              <w:t>.</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22</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Wgląd w całkowitą ilość przepracowanych godzin przez </w:t>
            </w: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23</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Musi posiadać zgodność z CE wystawiona przez niezależną jednostkę lub deklaracja zgodności z CE wystawiona przez producenta urządzenia, a w przypadku wyrobów medycznych dokumenty potwierdzające dopuszczenie urządzenia do obrotu na terytorium Rzeczpospolitej Polskiej, zgodnie z wymogami ustawy z dnia 20 maja 2010 r o wyrobach medycznych (Dz.U. z 2010 nr 107 poz. 679)</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 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24</w:t>
            </w:r>
          </w:p>
        </w:tc>
        <w:tc>
          <w:tcPr>
            <w:tcW w:w="3308" w:type="pct"/>
          </w:tcPr>
          <w:p w:rsidR="008124DB" w:rsidRPr="008124DB" w:rsidRDefault="008124DB" w:rsidP="008124DB">
            <w:pPr>
              <w:suppressAutoHyphens w:val="0"/>
              <w:rPr>
                <w:rFonts w:asciiTheme="minorHAnsi" w:hAnsiTheme="minorHAnsi" w:cstheme="minorHAnsi"/>
                <w:sz w:val="20"/>
                <w:szCs w:val="20"/>
                <w:lang w:eastAsia="pl-PL"/>
              </w:rPr>
            </w:pPr>
            <w:proofErr w:type="spellStart"/>
            <w:r w:rsidRPr="008124DB">
              <w:rPr>
                <w:rFonts w:asciiTheme="minorHAnsi" w:hAnsiTheme="minorHAnsi" w:cstheme="minorHAnsi"/>
                <w:sz w:val="20"/>
                <w:szCs w:val="20"/>
                <w:lang w:eastAsia="pl-PL"/>
              </w:rPr>
              <w:t>Termocykler</w:t>
            </w:r>
            <w:proofErr w:type="spellEnd"/>
            <w:r w:rsidRPr="008124DB">
              <w:rPr>
                <w:rFonts w:asciiTheme="minorHAnsi" w:hAnsiTheme="minorHAnsi" w:cstheme="minorHAnsi"/>
                <w:sz w:val="20"/>
                <w:szCs w:val="20"/>
                <w:lang w:eastAsia="pl-PL"/>
              </w:rPr>
              <w:t xml:space="preserve"> musi posiadać w zestawie specjalną ramkę, która zakładana jest wokół bloku grzejnego, minimalizującą możliwość zmiażdżenia pojedynczych probówek po zamknięciu pokrywy.</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25</w:t>
            </w:r>
          </w:p>
        </w:tc>
        <w:tc>
          <w:tcPr>
            <w:tcW w:w="3308" w:type="pct"/>
          </w:tcPr>
          <w:p w:rsidR="008124DB" w:rsidRPr="008124DB" w:rsidRDefault="008124DB" w:rsidP="007A5950">
            <w:pPr>
              <w:tabs>
                <w:tab w:val="center" w:pos="4320"/>
                <w:tab w:val="right" w:pos="8640"/>
              </w:tabs>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Firma dostarczająca powinna posiadać w stałym portfolio również kompatybilne rozwiązania na bazie </w:t>
            </w:r>
            <w:proofErr w:type="spellStart"/>
            <w:r w:rsidRPr="008124DB">
              <w:rPr>
                <w:rFonts w:asciiTheme="minorHAnsi" w:hAnsiTheme="minorHAnsi" w:cstheme="minorHAnsi"/>
                <w:sz w:val="20"/>
                <w:szCs w:val="20"/>
                <w:lang w:eastAsia="pl-PL"/>
              </w:rPr>
              <w:t>mikrofluidycznej</w:t>
            </w:r>
            <w:proofErr w:type="spellEnd"/>
            <w:r w:rsidRPr="008124DB">
              <w:rPr>
                <w:rFonts w:asciiTheme="minorHAnsi" w:hAnsiTheme="minorHAnsi" w:cstheme="minorHAnsi"/>
                <w:sz w:val="20"/>
                <w:szCs w:val="20"/>
                <w:lang w:eastAsia="pl-PL"/>
              </w:rPr>
              <w:t xml:space="preserve">, do analiz typu </w:t>
            </w:r>
            <w:proofErr w:type="spellStart"/>
            <w:r w:rsidRPr="008124DB">
              <w:rPr>
                <w:rFonts w:asciiTheme="minorHAnsi" w:hAnsiTheme="minorHAnsi" w:cstheme="minorHAnsi"/>
                <w:sz w:val="20"/>
                <w:szCs w:val="20"/>
                <w:lang w:eastAsia="pl-PL"/>
              </w:rPr>
              <w:t>digital</w:t>
            </w:r>
            <w:proofErr w:type="spellEnd"/>
            <w:r w:rsidRPr="008124DB">
              <w:rPr>
                <w:rFonts w:asciiTheme="minorHAnsi" w:hAnsiTheme="minorHAnsi" w:cstheme="minorHAnsi"/>
                <w:sz w:val="20"/>
                <w:szCs w:val="20"/>
                <w:lang w:eastAsia="pl-PL"/>
              </w:rPr>
              <w:t xml:space="preserve"> PCR QX200, wraz z całym portfolio </w:t>
            </w:r>
            <w:proofErr w:type="spellStart"/>
            <w:r w:rsidRPr="008124DB">
              <w:rPr>
                <w:rFonts w:asciiTheme="minorHAnsi" w:hAnsiTheme="minorHAnsi" w:cstheme="minorHAnsi"/>
                <w:sz w:val="20"/>
                <w:szCs w:val="20"/>
                <w:lang w:eastAsia="pl-PL"/>
              </w:rPr>
              <w:t>assay</w:t>
            </w:r>
            <w:proofErr w:type="spellEnd"/>
            <w:r w:rsidRPr="008124DB">
              <w:rPr>
                <w:rFonts w:asciiTheme="minorHAnsi" w:hAnsiTheme="minorHAnsi" w:cstheme="minorHAnsi"/>
                <w:sz w:val="20"/>
                <w:szCs w:val="20"/>
                <w:lang w:eastAsia="pl-PL"/>
              </w:rPr>
              <w:t xml:space="preserve"> do analiz ekspresji genów. Powinna dostarczyć minimum 5 systemów tego typu w roku 2018</w:t>
            </w:r>
            <w:r w:rsidR="007A5950">
              <w:rPr>
                <w:rFonts w:asciiTheme="minorHAnsi" w:hAnsiTheme="minorHAnsi" w:cstheme="minorHAnsi"/>
                <w:sz w:val="20"/>
                <w:szCs w:val="20"/>
                <w:lang w:eastAsia="pl-PL"/>
              </w:rPr>
              <w:t xml:space="preserve"> do klientów na terenie Polski </w:t>
            </w:r>
          </w:p>
        </w:tc>
        <w:tc>
          <w:tcPr>
            <w:tcW w:w="789" w:type="pct"/>
            <w:vAlign w:val="center"/>
          </w:tcPr>
          <w:p w:rsidR="008124DB" w:rsidRPr="008124DB" w:rsidRDefault="008124DB" w:rsidP="008124DB">
            <w:pPr>
              <w:widowControl w:val="0"/>
              <w:suppressAutoHyphens w:val="0"/>
              <w:autoSpaceDE w:val="0"/>
              <w:autoSpaceDN w:val="0"/>
              <w:adjustRightInd w:val="0"/>
              <w:ind w:left="115"/>
              <w:jc w:val="center"/>
              <w:rPr>
                <w:rFonts w:asciiTheme="minorHAnsi" w:eastAsiaTheme="minorEastAsia" w:hAnsiTheme="minorHAnsi" w:cstheme="minorHAnsi"/>
                <w:color w:val="000007"/>
                <w:sz w:val="20"/>
                <w:szCs w:val="20"/>
                <w:lang w:eastAsia="pl-PL"/>
              </w:rPr>
            </w:pPr>
            <w:r w:rsidRPr="008124DB">
              <w:rPr>
                <w:rFonts w:asciiTheme="minorHAnsi" w:eastAsiaTheme="minorEastAsia" w:hAnsiTheme="minorHAnsi" w:cstheme="minorHAnsi"/>
                <w:sz w:val="20"/>
                <w:szCs w:val="20"/>
                <w:lang w:eastAsia="pl-PL"/>
              </w:rPr>
              <w:t>Tak</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p>
        </w:tc>
        <w:tc>
          <w:tcPr>
            <w:tcW w:w="3308" w:type="pct"/>
            <w:vAlign w:val="center"/>
          </w:tcPr>
          <w:p w:rsidR="008124DB" w:rsidRPr="008124DB" w:rsidRDefault="008124DB" w:rsidP="008124DB">
            <w:pPr>
              <w:suppressAutoHyphens w:val="0"/>
              <w:jc w:val="center"/>
              <w:rPr>
                <w:rFonts w:asciiTheme="minorHAnsi" w:hAnsiTheme="minorHAnsi" w:cstheme="minorHAnsi"/>
                <w:b/>
                <w:bCs/>
                <w:sz w:val="20"/>
                <w:szCs w:val="20"/>
                <w:lang w:eastAsia="pl-PL"/>
              </w:rPr>
            </w:pPr>
            <w:r w:rsidRPr="008124DB">
              <w:rPr>
                <w:rFonts w:asciiTheme="minorHAnsi" w:hAnsiTheme="minorHAnsi" w:cstheme="minorHAnsi"/>
                <w:b/>
                <w:bCs/>
                <w:sz w:val="20"/>
                <w:szCs w:val="20"/>
                <w:lang w:eastAsia="pl-PL"/>
              </w:rPr>
              <w:t>III. Informacje dodatkowe - warunki gwarancji i serwisu</w:t>
            </w:r>
          </w:p>
        </w:tc>
        <w:tc>
          <w:tcPr>
            <w:tcW w:w="789" w:type="pct"/>
            <w:vAlign w:val="center"/>
          </w:tcPr>
          <w:p w:rsidR="008124DB" w:rsidRPr="008124DB" w:rsidRDefault="008124DB" w:rsidP="008124DB">
            <w:pPr>
              <w:suppressAutoHyphens w:val="0"/>
              <w:jc w:val="center"/>
              <w:rPr>
                <w:rFonts w:asciiTheme="minorHAnsi" w:hAnsiTheme="minorHAnsi" w:cstheme="minorHAnsi"/>
                <w:sz w:val="20"/>
                <w:szCs w:val="20"/>
                <w:lang w:eastAsia="pl-PL"/>
              </w:rPr>
            </w:pP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1</w:t>
            </w:r>
          </w:p>
        </w:tc>
        <w:tc>
          <w:tcPr>
            <w:tcW w:w="3308" w:type="pct"/>
          </w:tcPr>
          <w:p w:rsidR="008124DB" w:rsidRPr="008124DB" w:rsidRDefault="008124DB" w:rsidP="008124DB">
            <w:pPr>
              <w:suppressAutoHyphens w:val="0"/>
              <w:autoSpaceDE w:val="0"/>
              <w:autoSpaceDN w:val="0"/>
              <w:adjustRightInd w:val="0"/>
              <w:rPr>
                <w:rFonts w:asciiTheme="minorHAnsi" w:hAnsiTheme="minorHAnsi" w:cstheme="minorHAnsi"/>
                <w:b/>
                <w:color w:val="000000"/>
                <w:sz w:val="20"/>
                <w:szCs w:val="20"/>
                <w:lang w:eastAsia="pl-PL"/>
              </w:rPr>
            </w:pPr>
            <w:r w:rsidRPr="008124DB">
              <w:rPr>
                <w:rFonts w:asciiTheme="minorHAnsi" w:hAnsiTheme="minorHAnsi" w:cstheme="minorHAnsi"/>
                <w:sz w:val="20"/>
                <w:szCs w:val="20"/>
                <w:lang w:eastAsia="pl-PL"/>
              </w:rPr>
              <w:t xml:space="preserve">Okres gwarancji w miesiącach (wymagany min. 24 m-ce) </w:t>
            </w:r>
            <w:r w:rsidRPr="008124DB">
              <w:rPr>
                <w:rFonts w:asciiTheme="minorHAnsi" w:hAnsiTheme="minorHAnsi" w:cstheme="minorHAnsi"/>
                <w:color w:val="000000"/>
                <w:sz w:val="20"/>
                <w:szCs w:val="20"/>
                <w:lang w:eastAsia="pl-PL"/>
              </w:rPr>
              <w:br/>
              <w:t>Wyklucza się możliwość oferowania ubezpieczenia lub kontraktu serwisowego.</w:t>
            </w:r>
          </w:p>
        </w:tc>
        <w:tc>
          <w:tcPr>
            <w:tcW w:w="789" w:type="pct"/>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2</w:t>
            </w:r>
          </w:p>
        </w:tc>
        <w:tc>
          <w:tcPr>
            <w:tcW w:w="3308" w:type="pct"/>
          </w:tcPr>
          <w:p w:rsidR="008124DB" w:rsidRPr="008124DB" w:rsidRDefault="008124DB" w:rsidP="008124DB">
            <w:pPr>
              <w:suppressAutoHyphens w:val="0"/>
              <w:autoSpaceDE w:val="0"/>
              <w:autoSpaceDN w:val="0"/>
              <w:adjustRightInd w:val="0"/>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Czas podjęcia naprawy przez serwis max 48h od momentu zgłoszenia</w:t>
            </w:r>
          </w:p>
        </w:tc>
        <w:tc>
          <w:tcPr>
            <w:tcW w:w="789" w:type="pct"/>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619" w:type="pct"/>
          </w:tcPr>
          <w:p w:rsidR="008124DB" w:rsidRPr="008124DB" w:rsidRDefault="008124DB" w:rsidP="008124DB">
            <w:pPr>
              <w:suppressAutoHyphens w:val="0"/>
              <w:jc w:val="center"/>
              <w:rPr>
                <w:rFonts w:asciiTheme="minorHAnsi" w:hAnsiTheme="minorHAnsi" w:cstheme="minorHAnsi"/>
                <w:sz w:val="20"/>
                <w:szCs w:val="20"/>
                <w:lang w:eastAsia="pl-PL"/>
              </w:rPr>
            </w:pPr>
          </w:p>
        </w:tc>
      </w:tr>
      <w:tr w:rsidR="008124DB" w:rsidRPr="008124DB" w:rsidTr="007A5950">
        <w:tc>
          <w:tcPr>
            <w:tcW w:w="284"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3</w:t>
            </w:r>
          </w:p>
        </w:tc>
        <w:tc>
          <w:tcPr>
            <w:tcW w:w="3308" w:type="pct"/>
          </w:tcPr>
          <w:p w:rsidR="008124DB" w:rsidRPr="008124DB" w:rsidRDefault="008124DB" w:rsidP="008124DB">
            <w:pPr>
              <w:suppressAutoHyphens w:val="0"/>
              <w:autoSpaceDE w:val="0"/>
              <w:autoSpaceDN w:val="0"/>
              <w:adjustRightInd w:val="0"/>
              <w:rPr>
                <w:rFonts w:asciiTheme="minorHAnsi" w:hAnsiTheme="minorHAnsi" w:cstheme="minorHAnsi"/>
                <w:color w:val="000000"/>
                <w:sz w:val="20"/>
                <w:szCs w:val="20"/>
                <w:lang w:eastAsia="pl-PL"/>
              </w:rPr>
            </w:pPr>
            <w:r w:rsidRPr="008124DB">
              <w:rPr>
                <w:rFonts w:asciiTheme="minorHAnsi" w:hAnsiTheme="minorHAnsi" w:cstheme="minorHAnsi"/>
                <w:color w:val="000000"/>
                <w:sz w:val="20"/>
                <w:szCs w:val="20"/>
                <w:lang w:eastAsia="pl-PL"/>
              </w:rPr>
              <w:t>Zapewnienie dostępności części zamiennych przez min. 10 lat od daty dostawy i instalacji systemu w siedzibie użytkownika.</w:t>
            </w:r>
          </w:p>
        </w:tc>
        <w:tc>
          <w:tcPr>
            <w:tcW w:w="789" w:type="pct"/>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4</w:t>
            </w:r>
          </w:p>
        </w:tc>
        <w:tc>
          <w:tcPr>
            <w:tcW w:w="3308" w:type="pct"/>
          </w:tcPr>
          <w:p w:rsidR="008124DB" w:rsidRPr="008124DB" w:rsidRDefault="008124DB" w:rsidP="008124DB">
            <w:pPr>
              <w:suppressAutoHyphens w:val="0"/>
              <w:autoSpaceDE w:val="0"/>
              <w:autoSpaceDN w:val="0"/>
              <w:adjustRightInd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Instrukcja w języku polskim, w formie wydrukowanej i wersji elektronicznej na płycie CD lub </w:t>
            </w:r>
            <w:proofErr w:type="spellStart"/>
            <w:r w:rsidRPr="008124DB">
              <w:rPr>
                <w:rFonts w:asciiTheme="minorHAnsi" w:hAnsiTheme="minorHAnsi" w:cstheme="minorHAnsi"/>
                <w:sz w:val="20"/>
                <w:szCs w:val="20"/>
                <w:lang w:eastAsia="pl-PL"/>
              </w:rPr>
              <w:t>PenDrive</w:t>
            </w:r>
            <w:proofErr w:type="spellEnd"/>
            <w:r w:rsidRPr="008124DB">
              <w:rPr>
                <w:rFonts w:asciiTheme="minorHAnsi" w:hAnsiTheme="minorHAnsi" w:cstheme="minorHAnsi"/>
                <w:sz w:val="20"/>
                <w:szCs w:val="20"/>
                <w:lang w:eastAsia="pl-PL"/>
              </w:rPr>
              <w:t>.</w:t>
            </w:r>
          </w:p>
          <w:p w:rsidR="008124DB" w:rsidRPr="008124DB" w:rsidRDefault="008124DB" w:rsidP="008124DB">
            <w:pPr>
              <w:suppressAutoHyphens w:val="0"/>
              <w:autoSpaceDE w:val="0"/>
              <w:autoSpaceDN w:val="0"/>
              <w:adjustRightInd w:val="0"/>
              <w:rPr>
                <w:rFonts w:asciiTheme="minorHAnsi" w:hAnsiTheme="minorHAnsi" w:cstheme="minorHAnsi"/>
                <w:i/>
                <w:iCs/>
                <w:sz w:val="20"/>
                <w:szCs w:val="20"/>
                <w:lang w:eastAsia="pl-PL"/>
              </w:rPr>
            </w:pPr>
            <w:r w:rsidRPr="008124DB">
              <w:rPr>
                <w:rFonts w:asciiTheme="minorHAnsi" w:hAnsiTheme="minorHAnsi" w:cstheme="minorHAnsi"/>
                <w:i/>
                <w:iCs/>
                <w:sz w:val="20"/>
                <w:szCs w:val="20"/>
                <w:lang w:eastAsia="pl-PL"/>
              </w:rPr>
              <w:t>Dostarczyć wraz z dostawa przedmiotu zamówienia.</w:t>
            </w:r>
          </w:p>
        </w:tc>
        <w:tc>
          <w:tcPr>
            <w:tcW w:w="789" w:type="pct"/>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5</w:t>
            </w:r>
          </w:p>
        </w:tc>
        <w:tc>
          <w:tcPr>
            <w:tcW w:w="3308" w:type="pct"/>
          </w:tcPr>
          <w:p w:rsidR="008124DB" w:rsidRPr="008124DB" w:rsidRDefault="008124DB" w:rsidP="008124DB">
            <w:pPr>
              <w:suppressAutoHyphens w:val="0"/>
              <w:autoSpaceDE w:val="0"/>
              <w:autoSpaceDN w:val="0"/>
              <w:adjustRightInd w:val="0"/>
              <w:rPr>
                <w:rFonts w:asciiTheme="minorHAnsi" w:hAnsiTheme="minorHAnsi" w:cstheme="minorHAnsi"/>
                <w:color w:val="000000"/>
                <w:sz w:val="20"/>
                <w:szCs w:val="20"/>
                <w:lang w:eastAsia="pl-PL"/>
              </w:rPr>
            </w:pPr>
            <w:r w:rsidRPr="008124DB">
              <w:rPr>
                <w:rFonts w:asciiTheme="minorHAnsi" w:hAnsiTheme="minorHAnsi" w:cstheme="minorHAnsi"/>
                <w:color w:val="000000"/>
                <w:sz w:val="20"/>
                <w:szCs w:val="20"/>
                <w:lang w:eastAsia="pl-PL"/>
              </w:rPr>
              <w:t>Bezpłatne przeglądy w okresie gwarancji.</w:t>
            </w:r>
          </w:p>
        </w:tc>
        <w:tc>
          <w:tcPr>
            <w:tcW w:w="789" w:type="pct"/>
          </w:tcPr>
          <w:p w:rsidR="008124DB" w:rsidRPr="008124DB" w:rsidRDefault="008124DB" w:rsidP="008124DB">
            <w:pPr>
              <w:suppressAutoHyphens w:val="0"/>
              <w:autoSpaceDE w:val="0"/>
              <w:autoSpaceDN w:val="0"/>
              <w:adjustRightInd w:val="0"/>
              <w:ind w:left="708" w:hanging="708"/>
              <w:jc w:val="center"/>
              <w:rPr>
                <w:rFonts w:asciiTheme="minorHAnsi" w:hAnsiTheme="minorHAnsi" w:cstheme="minorHAnsi"/>
                <w:color w:val="000000"/>
                <w:sz w:val="20"/>
                <w:szCs w:val="20"/>
                <w:lang w:eastAsia="pl-PL"/>
              </w:rPr>
            </w:pPr>
            <w:r w:rsidRPr="008124DB">
              <w:rPr>
                <w:rFonts w:asciiTheme="minorHAnsi" w:hAnsiTheme="minorHAnsi" w:cstheme="minorHAnsi"/>
                <w:sz w:val="20"/>
                <w:szCs w:val="20"/>
                <w:lang w:eastAsia="pl-PL"/>
              </w:rPr>
              <w:t>Tak, 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w:t>
            </w:r>
          </w:p>
        </w:tc>
      </w:tr>
      <w:tr w:rsidR="008124DB" w:rsidRPr="008124DB" w:rsidTr="007A5950">
        <w:tc>
          <w:tcPr>
            <w:tcW w:w="284"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6</w:t>
            </w:r>
          </w:p>
        </w:tc>
        <w:tc>
          <w:tcPr>
            <w:tcW w:w="3308" w:type="pct"/>
          </w:tcPr>
          <w:p w:rsidR="008124DB" w:rsidRPr="008124DB" w:rsidRDefault="008124DB" w:rsidP="008124DB">
            <w:pPr>
              <w:suppressAutoHyphens w:val="0"/>
              <w:autoSpaceDE w:val="0"/>
              <w:autoSpaceDN w:val="0"/>
              <w:adjustRightInd w:val="0"/>
              <w:rPr>
                <w:rFonts w:asciiTheme="minorHAnsi" w:hAnsiTheme="minorHAnsi" w:cstheme="minorHAnsi"/>
                <w:color w:val="000000"/>
                <w:sz w:val="20"/>
                <w:szCs w:val="20"/>
                <w:lang w:eastAsia="pl-PL"/>
              </w:rPr>
            </w:pPr>
            <w:r w:rsidRPr="008124DB">
              <w:rPr>
                <w:rFonts w:asciiTheme="minorHAnsi" w:hAnsiTheme="minorHAnsi" w:cstheme="minorHAnsi"/>
                <w:color w:val="000000"/>
                <w:sz w:val="20"/>
                <w:szCs w:val="20"/>
                <w:lang w:eastAsia="pl-PL"/>
              </w:rPr>
              <w:t>Bezpłatne szkolenie personelu medycznego w zakresie obsługi aparatu przeprowadzone w siedzibie Zamawiającego.</w:t>
            </w:r>
          </w:p>
        </w:tc>
        <w:tc>
          <w:tcPr>
            <w:tcW w:w="789" w:type="pct"/>
          </w:tcPr>
          <w:p w:rsidR="008124DB" w:rsidRPr="008124DB" w:rsidRDefault="008124DB" w:rsidP="008124DB">
            <w:pPr>
              <w:suppressAutoHyphens w:val="0"/>
              <w:rPr>
                <w:sz w:val="22"/>
                <w:szCs w:val="22"/>
                <w:lang w:eastAsia="pl-PL"/>
              </w:rPr>
            </w:pPr>
            <w:r w:rsidRPr="008124DB">
              <w:rPr>
                <w:rFonts w:asciiTheme="minorHAnsi" w:hAnsiTheme="minorHAnsi" w:cstheme="minorHAnsi"/>
                <w:sz w:val="20"/>
                <w:szCs w:val="20"/>
                <w:lang w:eastAsia="pl-PL"/>
              </w:rPr>
              <w:t xml:space="preserve">Tak, podać </w:t>
            </w:r>
          </w:p>
        </w:tc>
        <w:tc>
          <w:tcPr>
            <w:tcW w:w="619" w:type="pct"/>
          </w:tcPr>
          <w:p w:rsidR="008124DB" w:rsidRPr="008124DB" w:rsidRDefault="008124DB" w:rsidP="008124DB">
            <w:pPr>
              <w:suppressAutoHyphens w:val="0"/>
              <w:rPr>
                <w:sz w:val="22"/>
                <w:szCs w:val="22"/>
                <w:lang w:eastAsia="pl-PL"/>
              </w:rPr>
            </w:pPr>
          </w:p>
        </w:tc>
      </w:tr>
      <w:tr w:rsidR="008124DB" w:rsidRPr="008124DB" w:rsidTr="007A5950">
        <w:tc>
          <w:tcPr>
            <w:tcW w:w="284"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7</w:t>
            </w:r>
          </w:p>
        </w:tc>
        <w:tc>
          <w:tcPr>
            <w:tcW w:w="3308" w:type="pct"/>
          </w:tcPr>
          <w:p w:rsidR="008124DB" w:rsidRPr="008124DB" w:rsidRDefault="008124DB" w:rsidP="008124DB">
            <w:pPr>
              <w:suppressAutoHyphens w:val="0"/>
              <w:autoSpaceDE w:val="0"/>
              <w:autoSpaceDN w:val="0"/>
              <w:adjustRightInd w:val="0"/>
              <w:rPr>
                <w:rFonts w:asciiTheme="minorHAnsi" w:hAnsiTheme="minorHAnsi" w:cstheme="minorHAnsi"/>
                <w:b/>
                <w:color w:val="000000"/>
                <w:sz w:val="20"/>
                <w:szCs w:val="20"/>
                <w:lang w:eastAsia="pl-PL"/>
              </w:rPr>
            </w:pPr>
            <w:r w:rsidRPr="008124DB">
              <w:rPr>
                <w:rFonts w:asciiTheme="minorHAnsi" w:hAnsiTheme="minorHAnsi" w:cstheme="minorHAnsi"/>
                <w:sz w:val="20"/>
                <w:szCs w:val="20"/>
                <w:lang w:eastAsia="pl-PL"/>
              </w:rPr>
              <w:t>Liczba napraw uprawniających do wymiany urządzenia na nowe (3 naprawy)</w:t>
            </w:r>
          </w:p>
        </w:tc>
        <w:tc>
          <w:tcPr>
            <w:tcW w:w="789"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 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8</w:t>
            </w:r>
          </w:p>
        </w:tc>
        <w:tc>
          <w:tcPr>
            <w:tcW w:w="3308" w:type="pct"/>
          </w:tcPr>
          <w:p w:rsidR="008124DB" w:rsidRPr="008124DB" w:rsidRDefault="008124DB" w:rsidP="008124DB">
            <w:pPr>
              <w:suppressAutoHyphens w:val="0"/>
              <w:autoSpaceDE w:val="0"/>
              <w:autoSpaceDN w:val="0"/>
              <w:adjustRightInd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Serwis na terenie Polski</w:t>
            </w:r>
          </w:p>
        </w:tc>
        <w:tc>
          <w:tcPr>
            <w:tcW w:w="789" w:type="pct"/>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Tak, podać</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r w:rsidR="008124DB" w:rsidRPr="008124DB" w:rsidTr="007A5950">
        <w:tc>
          <w:tcPr>
            <w:tcW w:w="284" w:type="pct"/>
            <w:hideMark/>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9</w:t>
            </w:r>
          </w:p>
        </w:tc>
        <w:tc>
          <w:tcPr>
            <w:tcW w:w="3308" w:type="pct"/>
            <w:hideMark/>
          </w:tcPr>
          <w:p w:rsidR="008124DB" w:rsidRPr="008124DB" w:rsidRDefault="008124DB" w:rsidP="008124DB">
            <w:pPr>
              <w:suppressAutoHyphens w:val="0"/>
              <w:autoSpaceDE w:val="0"/>
              <w:autoSpaceDN w:val="0"/>
              <w:adjustRightInd w:val="0"/>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Paszport techniczny </w:t>
            </w:r>
          </w:p>
        </w:tc>
        <w:tc>
          <w:tcPr>
            <w:tcW w:w="789" w:type="pct"/>
            <w:hideMark/>
          </w:tcPr>
          <w:p w:rsidR="008124DB" w:rsidRPr="008124DB" w:rsidRDefault="008124DB" w:rsidP="008124DB">
            <w:pPr>
              <w:suppressAutoHyphens w:val="0"/>
              <w:jc w:val="center"/>
              <w:rPr>
                <w:rFonts w:asciiTheme="minorHAnsi" w:hAnsiTheme="minorHAnsi" w:cstheme="minorHAnsi"/>
                <w:sz w:val="20"/>
                <w:szCs w:val="20"/>
                <w:lang w:eastAsia="pl-PL"/>
              </w:rPr>
            </w:pPr>
            <w:r w:rsidRPr="008124DB">
              <w:rPr>
                <w:rFonts w:asciiTheme="minorHAnsi" w:hAnsiTheme="minorHAnsi" w:cstheme="minorHAnsi"/>
                <w:sz w:val="20"/>
                <w:szCs w:val="20"/>
                <w:lang w:eastAsia="pl-PL"/>
              </w:rPr>
              <w:t xml:space="preserve">Tak </w:t>
            </w:r>
          </w:p>
        </w:tc>
        <w:tc>
          <w:tcPr>
            <w:tcW w:w="619" w:type="pct"/>
          </w:tcPr>
          <w:p w:rsidR="008124DB" w:rsidRPr="008124DB" w:rsidRDefault="008124DB" w:rsidP="008124DB">
            <w:pPr>
              <w:suppressAutoHyphens w:val="0"/>
              <w:rPr>
                <w:rFonts w:asciiTheme="minorHAnsi" w:hAnsiTheme="minorHAnsi" w:cstheme="minorHAnsi"/>
                <w:sz w:val="20"/>
                <w:szCs w:val="20"/>
                <w:lang w:eastAsia="pl-PL"/>
              </w:rPr>
            </w:pPr>
          </w:p>
        </w:tc>
      </w:tr>
    </w:tbl>
    <w:p w:rsidR="00942B32" w:rsidRPr="00650551" w:rsidRDefault="00942B32" w:rsidP="00942B32">
      <w:pPr>
        <w:tabs>
          <w:tab w:val="left" w:pos="2400"/>
        </w:tabs>
        <w:rPr>
          <w:rFonts w:ascii="Tahoma" w:hAnsi="Tahoma" w:cs="Tahoma"/>
          <w:b/>
          <w:sz w:val="16"/>
          <w:szCs w:val="16"/>
          <w:lang w:eastAsia="pl-PL"/>
        </w:rPr>
      </w:pPr>
      <w:r w:rsidRPr="00650551">
        <w:rPr>
          <w:rFonts w:ascii="Tahoma" w:hAnsi="Tahoma" w:cs="Tahoma"/>
          <w:b/>
          <w:sz w:val="16"/>
          <w:szCs w:val="16"/>
          <w:lang w:eastAsia="pl-PL"/>
        </w:rPr>
        <w:t xml:space="preserve">Uwaga: </w:t>
      </w:r>
      <w:r w:rsidRPr="00650551">
        <w:rPr>
          <w:rFonts w:ascii="Tahoma" w:hAnsi="Tahoma" w:cs="Tahoma"/>
          <w:b/>
          <w:sz w:val="16"/>
          <w:szCs w:val="16"/>
          <w:lang w:eastAsia="pl-PL"/>
        </w:rPr>
        <w:br/>
        <w:t>1. Parametry techniczne graniczne stanowią wymagania - nie spełnienie choćby jednego z w/w wymogów spowoduje odrzucenie oferty.</w:t>
      </w:r>
    </w:p>
    <w:p w:rsidR="00942B32" w:rsidRPr="00650551" w:rsidRDefault="00942B32" w:rsidP="00942B32">
      <w:pPr>
        <w:tabs>
          <w:tab w:val="left" w:pos="2400"/>
        </w:tabs>
        <w:rPr>
          <w:rFonts w:ascii="Tahoma" w:hAnsi="Tahoma" w:cs="Tahoma"/>
          <w:b/>
          <w:sz w:val="16"/>
          <w:szCs w:val="16"/>
          <w:lang w:eastAsia="pl-PL"/>
        </w:rPr>
      </w:pPr>
      <w:r w:rsidRPr="00650551">
        <w:rPr>
          <w:rFonts w:ascii="Tahoma" w:hAnsi="Tahoma" w:cs="Tahoma"/>
          <w:b/>
          <w:sz w:val="16"/>
          <w:szCs w:val="16"/>
          <w:lang w:eastAsia="pl-PL"/>
        </w:rPr>
        <w:t>2. Zamawiający zastrzega sobie możliwość zażądania potwierdzenia wiarygodności przedstawionych przez Wykonawcę danych we wszystkich dostępnych źródłach w tym u producenta.</w:t>
      </w:r>
    </w:p>
    <w:p w:rsidR="00942B32" w:rsidRPr="00650551" w:rsidRDefault="00942B32" w:rsidP="00942B32">
      <w:pPr>
        <w:tabs>
          <w:tab w:val="left" w:pos="2400"/>
        </w:tabs>
        <w:rPr>
          <w:rFonts w:ascii="Tahoma" w:hAnsi="Tahoma" w:cs="Tahoma"/>
          <w:lang w:eastAsia="pl-PL"/>
        </w:rPr>
      </w:pPr>
    </w:p>
    <w:p w:rsidR="00942B32" w:rsidRPr="00650551" w:rsidRDefault="00942B32" w:rsidP="00942B32">
      <w:pPr>
        <w:jc w:val="right"/>
        <w:rPr>
          <w:rFonts w:ascii="Tahoma" w:hAnsi="Tahoma" w:cs="Tahoma"/>
          <w:sz w:val="20"/>
          <w:szCs w:val="20"/>
          <w:lang w:eastAsia="pl-PL"/>
        </w:rPr>
      </w:pPr>
      <w:r w:rsidRPr="00650551">
        <w:rPr>
          <w:rFonts w:ascii="Tahoma" w:hAnsi="Tahoma" w:cs="Tahoma"/>
          <w:sz w:val="20"/>
          <w:szCs w:val="20"/>
          <w:lang w:eastAsia="pl-PL"/>
        </w:rPr>
        <w:t xml:space="preserve">.................................................................................... </w:t>
      </w:r>
    </w:p>
    <w:p w:rsidR="00942B32" w:rsidRDefault="007A5950" w:rsidP="007A5950">
      <w:pPr>
        <w:jc w:val="right"/>
        <w:rPr>
          <w:rFonts w:ascii="Tahoma" w:hAnsi="Tahoma" w:cs="Tahoma"/>
          <w:sz w:val="20"/>
          <w:szCs w:val="20"/>
          <w:lang w:eastAsia="pl-PL"/>
        </w:rPr>
      </w:pPr>
      <w:r>
        <w:rPr>
          <w:rFonts w:ascii="Tahoma" w:hAnsi="Tahoma" w:cs="Tahoma"/>
          <w:sz w:val="20"/>
          <w:szCs w:val="20"/>
          <w:lang w:eastAsia="pl-PL"/>
        </w:rPr>
        <w:t xml:space="preserve"> data i podpis</w:t>
      </w:r>
      <w:r w:rsidR="00942B32">
        <w:rPr>
          <w:rFonts w:ascii="Tahoma" w:hAnsi="Tahoma" w:cs="Tahoma"/>
          <w:sz w:val="20"/>
          <w:szCs w:val="20"/>
          <w:lang w:eastAsia="en-US"/>
        </w:rPr>
        <w:tab/>
      </w:r>
    </w:p>
    <w:p w:rsidR="004B334F" w:rsidRPr="00942B32" w:rsidRDefault="004B334F" w:rsidP="00942B32">
      <w:pPr>
        <w:rPr>
          <w:rFonts w:ascii="Tahoma" w:hAnsi="Tahoma" w:cs="Tahoma"/>
          <w:sz w:val="20"/>
          <w:szCs w:val="20"/>
          <w:lang w:eastAsia="en-US"/>
        </w:rPr>
        <w:sectPr w:rsidR="004B334F" w:rsidRPr="00942B32" w:rsidSect="00874F4B">
          <w:footerReference w:type="default" r:id="rId16"/>
          <w:footnotePr>
            <w:pos w:val="beneathText"/>
          </w:footnotePr>
          <w:pgSz w:w="11905" w:h="16837"/>
          <w:pgMar w:top="1418" w:right="1418" w:bottom="1418" w:left="1418" w:header="567" w:footer="567" w:gutter="0"/>
          <w:pgNumType w:start="1"/>
          <w:cols w:space="708"/>
          <w:docGrid w:linePitch="360"/>
        </w:sectPr>
      </w:pPr>
    </w:p>
    <w:p w:rsidR="003F22EB" w:rsidRPr="00650551" w:rsidRDefault="00C95ABA" w:rsidP="003F22EB">
      <w:pPr>
        <w:suppressAutoHyphens w:val="0"/>
        <w:jc w:val="right"/>
        <w:rPr>
          <w:rFonts w:ascii="Tahoma" w:hAnsi="Tahoma" w:cs="Tahoma"/>
          <w:b/>
          <w:i/>
          <w:sz w:val="20"/>
          <w:szCs w:val="20"/>
          <w:u w:val="single"/>
          <w:lang w:eastAsia="en-US"/>
        </w:rPr>
      </w:pPr>
      <w:r w:rsidRPr="00650551">
        <w:rPr>
          <w:rFonts w:ascii="Tahoma" w:hAnsi="Tahoma" w:cs="Tahoma"/>
          <w:b/>
          <w:i/>
          <w:sz w:val="20"/>
          <w:szCs w:val="20"/>
          <w:u w:val="single"/>
          <w:lang w:eastAsia="en-US"/>
        </w:rPr>
        <w:lastRenderedPageBreak/>
        <w:t>Załącznik nr 3</w:t>
      </w:r>
    </w:p>
    <w:p w:rsidR="003F22EB" w:rsidRPr="00650551" w:rsidRDefault="007A5950" w:rsidP="003F22EB">
      <w:pPr>
        <w:rPr>
          <w:rFonts w:ascii="Tahoma" w:hAnsi="Tahoma" w:cs="Tahoma"/>
          <w:sz w:val="20"/>
          <w:szCs w:val="20"/>
        </w:rPr>
      </w:pPr>
      <w:r>
        <w:rPr>
          <w:rFonts w:ascii="Tahoma" w:hAnsi="Tahoma" w:cs="Tahoma"/>
          <w:b/>
          <w:bCs/>
          <w:iCs/>
          <w:sz w:val="20"/>
          <w:szCs w:val="20"/>
        </w:rPr>
        <w:t>Sprawa nr  ZP /104</w:t>
      </w:r>
      <w:r w:rsidR="007922CA" w:rsidRPr="00650551">
        <w:rPr>
          <w:rFonts w:ascii="Tahoma" w:hAnsi="Tahoma" w:cs="Tahoma"/>
          <w:b/>
          <w:bCs/>
          <w:iCs/>
          <w:sz w:val="20"/>
          <w:szCs w:val="20"/>
        </w:rPr>
        <w:t>/2019</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b/>
          <w:sz w:val="20"/>
          <w:szCs w:val="20"/>
          <w:lang w:eastAsia="en-US"/>
        </w:rPr>
      </w:pPr>
      <w:r w:rsidRPr="00650551">
        <w:rPr>
          <w:rFonts w:ascii="Tahoma" w:hAnsi="Tahoma" w:cs="Tahoma"/>
          <w:b/>
          <w:sz w:val="20"/>
          <w:szCs w:val="20"/>
          <w:lang w:eastAsia="en-US"/>
        </w:rPr>
        <w:t>Zamawiający:</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Samodzielny Publiczny Zakład Opieki Zdrowotnej Centralny Szpital Kliniczny  Uniwersytetu Medycznego w Łodzi, ul. Pomorska 251.</w:t>
      </w:r>
      <w:r w:rsidRPr="00650551">
        <w:rPr>
          <w:rFonts w:ascii="Tahoma" w:hAnsi="Tahoma" w:cs="Tahoma"/>
          <w:b/>
          <w:sz w:val="20"/>
          <w:szCs w:val="20"/>
        </w:rPr>
        <w:t xml:space="preserve"> </w:t>
      </w:r>
      <w:r w:rsidRPr="00650551">
        <w:rPr>
          <w:rFonts w:ascii="Tahoma" w:hAnsi="Tahoma" w:cs="Tahoma"/>
          <w:sz w:val="20"/>
          <w:szCs w:val="20"/>
        </w:rPr>
        <w:t>92-213 Łódź</w:t>
      </w:r>
    </w:p>
    <w:p w:rsidR="003F22EB" w:rsidRPr="00650551" w:rsidRDefault="003F22EB" w:rsidP="003F22EB">
      <w:pPr>
        <w:suppressAutoHyphens w:val="0"/>
        <w:jc w:val="both"/>
        <w:rPr>
          <w:rFonts w:ascii="Tahoma" w:hAnsi="Tahoma" w:cs="Tahoma"/>
          <w:b/>
          <w:sz w:val="20"/>
          <w:szCs w:val="20"/>
          <w:lang w:eastAsia="en-US"/>
        </w:rPr>
      </w:pPr>
      <w:r w:rsidRPr="00650551">
        <w:rPr>
          <w:rFonts w:ascii="Tahoma" w:hAnsi="Tahoma" w:cs="Tahoma"/>
          <w:b/>
          <w:sz w:val="20"/>
          <w:szCs w:val="20"/>
          <w:lang w:eastAsia="en-US"/>
        </w:rPr>
        <w:t>Wykonawca:</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w:t>
      </w:r>
    </w:p>
    <w:p w:rsidR="003F22EB" w:rsidRPr="00650551" w:rsidRDefault="003F22EB" w:rsidP="003F22EB">
      <w:pPr>
        <w:suppressAutoHyphens w:val="0"/>
        <w:jc w:val="both"/>
        <w:rPr>
          <w:rFonts w:ascii="Tahoma" w:hAnsi="Tahoma" w:cs="Tahoma"/>
          <w:sz w:val="16"/>
          <w:szCs w:val="16"/>
          <w:lang w:eastAsia="en-US"/>
        </w:rPr>
      </w:pPr>
      <w:r w:rsidRPr="00650551">
        <w:rPr>
          <w:rFonts w:ascii="Tahoma" w:hAnsi="Tahoma" w:cs="Tahoma"/>
          <w:sz w:val="16"/>
          <w:szCs w:val="16"/>
          <w:lang w:eastAsia="en-US"/>
        </w:rPr>
        <w:t>(pełna nazwa/firma, adres, w zależności od podmiotu: NIP/PESEL, KRS/</w:t>
      </w:r>
      <w:proofErr w:type="spellStart"/>
      <w:r w:rsidRPr="00650551">
        <w:rPr>
          <w:rFonts w:ascii="Tahoma" w:hAnsi="Tahoma" w:cs="Tahoma"/>
          <w:sz w:val="16"/>
          <w:szCs w:val="16"/>
          <w:lang w:eastAsia="en-US"/>
        </w:rPr>
        <w:t>CEiDG</w:t>
      </w:r>
      <w:proofErr w:type="spellEnd"/>
      <w:r w:rsidRPr="00650551">
        <w:rPr>
          <w:rFonts w:ascii="Tahoma" w:hAnsi="Tahoma" w:cs="Tahoma"/>
          <w:sz w:val="16"/>
          <w:szCs w:val="16"/>
          <w:lang w:eastAsia="en-US"/>
        </w:rPr>
        <w:t>)</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reprezentowany przez:</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w:t>
      </w:r>
    </w:p>
    <w:p w:rsidR="003F22EB" w:rsidRPr="00650551" w:rsidRDefault="003F22EB" w:rsidP="003F22EB">
      <w:pPr>
        <w:suppressAutoHyphens w:val="0"/>
        <w:jc w:val="both"/>
        <w:rPr>
          <w:rFonts w:ascii="Tahoma" w:hAnsi="Tahoma" w:cs="Tahoma"/>
          <w:sz w:val="16"/>
          <w:szCs w:val="16"/>
          <w:lang w:eastAsia="en-US"/>
        </w:rPr>
      </w:pPr>
      <w:r w:rsidRPr="00650551">
        <w:rPr>
          <w:rFonts w:ascii="Tahoma" w:hAnsi="Tahoma" w:cs="Tahoma"/>
          <w:sz w:val="16"/>
          <w:szCs w:val="16"/>
          <w:lang w:eastAsia="en-US"/>
        </w:rPr>
        <w:t>(imię, nazwisko, stanowisko/podstawa do  reprezentacji)</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center"/>
        <w:rPr>
          <w:rFonts w:ascii="Tahoma" w:hAnsi="Tahoma" w:cs="Tahoma"/>
          <w:b/>
          <w:lang w:eastAsia="en-US"/>
        </w:rPr>
      </w:pPr>
      <w:r w:rsidRPr="00650551">
        <w:rPr>
          <w:rFonts w:ascii="Tahoma" w:hAnsi="Tahoma" w:cs="Tahoma"/>
          <w:b/>
          <w:lang w:eastAsia="en-US"/>
        </w:rPr>
        <w:t>Oświadczenie Wykonawcy</w:t>
      </w:r>
    </w:p>
    <w:p w:rsidR="003F22EB" w:rsidRPr="00650551" w:rsidRDefault="003F22EB" w:rsidP="003F22EB">
      <w:pPr>
        <w:suppressAutoHyphens w:val="0"/>
        <w:jc w:val="center"/>
        <w:rPr>
          <w:rFonts w:ascii="Tahoma" w:hAnsi="Tahoma" w:cs="Tahoma"/>
          <w:sz w:val="20"/>
          <w:szCs w:val="20"/>
          <w:lang w:eastAsia="en-US"/>
        </w:rPr>
      </w:pPr>
      <w:r w:rsidRPr="00650551">
        <w:rPr>
          <w:rFonts w:ascii="Tahoma" w:hAnsi="Tahoma" w:cs="Tahoma"/>
          <w:sz w:val="20"/>
          <w:szCs w:val="20"/>
          <w:lang w:eastAsia="en-US"/>
        </w:rPr>
        <w:t>składane na podstawie art. 25a ust. 1 ustawy z dnia 29 stycznia 2004 r.</w:t>
      </w:r>
    </w:p>
    <w:p w:rsidR="003F22EB" w:rsidRPr="00650551" w:rsidRDefault="003F22EB" w:rsidP="003F22EB">
      <w:pPr>
        <w:suppressAutoHyphens w:val="0"/>
        <w:jc w:val="center"/>
        <w:rPr>
          <w:rFonts w:ascii="Tahoma" w:hAnsi="Tahoma" w:cs="Tahoma"/>
          <w:sz w:val="20"/>
          <w:szCs w:val="20"/>
          <w:lang w:eastAsia="en-US"/>
        </w:rPr>
      </w:pPr>
      <w:r w:rsidRPr="00650551">
        <w:rPr>
          <w:rFonts w:ascii="Tahoma" w:hAnsi="Tahoma" w:cs="Tahoma"/>
          <w:sz w:val="20"/>
          <w:szCs w:val="20"/>
          <w:lang w:eastAsia="en-US"/>
        </w:rPr>
        <w:t xml:space="preserve">Prawo zamówień publicznych (dalej jako: ustawa </w:t>
      </w:r>
      <w:proofErr w:type="spellStart"/>
      <w:r w:rsidRPr="00650551">
        <w:rPr>
          <w:rFonts w:ascii="Tahoma" w:hAnsi="Tahoma" w:cs="Tahoma"/>
          <w:sz w:val="20"/>
          <w:szCs w:val="20"/>
          <w:lang w:eastAsia="en-US"/>
        </w:rPr>
        <w:t>Pzp</w:t>
      </w:r>
      <w:proofErr w:type="spellEnd"/>
      <w:r w:rsidRPr="00650551">
        <w:rPr>
          <w:rFonts w:ascii="Tahoma" w:hAnsi="Tahoma" w:cs="Tahoma"/>
          <w:sz w:val="20"/>
          <w:szCs w:val="20"/>
          <w:lang w:eastAsia="en-US"/>
        </w:rPr>
        <w:t>),</w:t>
      </w:r>
    </w:p>
    <w:p w:rsidR="003F22EB" w:rsidRPr="00650551" w:rsidRDefault="003F22EB" w:rsidP="003F22EB">
      <w:pPr>
        <w:suppressAutoHyphens w:val="0"/>
        <w:jc w:val="center"/>
        <w:rPr>
          <w:rFonts w:ascii="Tahoma" w:hAnsi="Tahoma" w:cs="Tahoma"/>
          <w:b/>
          <w:sz w:val="20"/>
          <w:szCs w:val="20"/>
          <w:u w:val="single"/>
          <w:lang w:eastAsia="en-US"/>
        </w:rPr>
      </w:pPr>
      <w:r w:rsidRPr="00650551">
        <w:rPr>
          <w:rFonts w:ascii="Tahoma" w:hAnsi="Tahoma" w:cs="Tahoma"/>
          <w:b/>
          <w:sz w:val="20"/>
          <w:szCs w:val="20"/>
          <w:u w:val="single"/>
          <w:lang w:eastAsia="en-US"/>
        </w:rPr>
        <w:t>DOTYCZĄCE SPEŁNIANIA WARUNKÓW UDZIAŁU W POSTĘPOWANIU</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 xml:space="preserve">Na potrzeby postępowania o udzielenie zamówienia publicznego pn. </w:t>
      </w:r>
      <w:r w:rsidRPr="00650551">
        <w:rPr>
          <w:rFonts w:ascii="Tahoma" w:hAnsi="Tahoma" w:cs="Tahoma"/>
          <w:b/>
          <w:sz w:val="20"/>
          <w:szCs w:val="20"/>
          <w:lang w:eastAsia="en-US"/>
        </w:rPr>
        <w:t>„</w:t>
      </w:r>
      <w:r w:rsidR="00825E30" w:rsidRPr="00650551">
        <w:rPr>
          <w:rFonts w:ascii="Tahoma" w:hAnsi="Tahoma" w:cs="Tahoma"/>
          <w:b/>
          <w:sz w:val="18"/>
          <w:szCs w:val="18"/>
          <w:lang w:eastAsia="en-US"/>
        </w:rPr>
        <w:t>Dostawa urządzeń medycznych dla Centralnego Szpitala Klinicznego Uniwersytetu Medycznego w Łodzi</w:t>
      </w:r>
      <w:r w:rsidRPr="00650551">
        <w:rPr>
          <w:rFonts w:ascii="Tahoma" w:hAnsi="Tahoma" w:cs="Tahoma"/>
          <w:b/>
          <w:sz w:val="20"/>
          <w:szCs w:val="20"/>
          <w:lang w:eastAsia="en-US"/>
        </w:rPr>
        <w:t>”</w:t>
      </w:r>
      <w:r w:rsidRPr="00650551">
        <w:rPr>
          <w:rFonts w:ascii="Tahoma" w:hAnsi="Tahoma" w:cs="Tahoma"/>
          <w:sz w:val="20"/>
          <w:szCs w:val="20"/>
          <w:lang w:eastAsia="en-US"/>
        </w:rPr>
        <w:t xml:space="preserve">,– nr sprawy </w:t>
      </w:r>
      <w:r w:rsidR="007E0159">
        <w:rPr>
          <w:rFonts w:ascii="Tahoma" w:hAnsi="Tahoma" w:cs="Tahoma"/>
          <w:b/>
          <w:sz w:val="20"/>
          <w:szCs w:val="20"/>
          <w:lang w:eastAsia="en-US"/>
        </w:rPr>
        <w:t>ZP/104</w:t>
      </w:r>
      <w:r w:rsidR="007922CA" w:rsidRPr="00650551">
        <w:rPr>
          <w:rFonts w:ascii="Tahoma" w:hAnsi="Tahoma" w:cs="Tahoma"/>
          <w:b/>
          <w:sz w:val="20"/>
          <w:szCs w:val="20"/>
          <w:lang w:eastAsia="en-US"/>
        </w:rPr>
        <w:t>/2019</w:t>
      </w:r>
      <w:r w:rsidRPr="00650551">
        <w:rPr>
          <w:rFonts w:ascii="Tahoma" w:hAnsi="Tahoma" w:cs="Tahoma"/>
          <w:sz w:val="20"/>
          <w:szCs w:val="20"/>
          <w:lang w:eastAsia="en-US"/>
        </w:rPr>
        <w:t>, prowadzonego przez Samodzielny Publiczny Zakład Opieki Zdrowotnej Centralny Szpital Kliniczny Uniwersytetu Medycznego w Łodzi Łódź, ul. Pomorska 251, oświadczam, co następuje:</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b/>
          <w:sz w:val="20"/>
          <w:szCs w:val="20"/>
          <w:u w:val="single"/>
          <w:lang w:eastAsia="en-US"/>
        </w:rPr>
      </w:pPr>
      <w:r w:rsidRPr="00650551">
        <w:rPr>
          <w:rFonts w:ascii="Tahoma" w:hAnsi="Tahoma" w:cs="Tahoma"/>
          <w:b/>
          <w:sz w:val="20"/>
          <w:szCs w:val="20"/>
          <w:u w:val="single"/>
          <w:lang w:eastAsia="en-US"/>
        </w:rPr>
        <w:t>INFORMACJA DOTYCZĄCA WYKONAWCY:</w:t>
      </w:r>
    </w:p>
    <w:p w:rsidR="003F22EB" w:rsidRPr="00650551" w:rsidRDefault="003F22EB" w:rsidP="003F22EB">
      <w:pPr>
        <w:suppressAutoHyphens w:val="0"/>
        <w:jc w:val="both"/>
        <w:rPr>
          <w:rFonts w:ascii="Tahoma" w:hAnsi="Tahoma" w:cs="Tahoma"/>
          <w:sz w:val="16"/>
          <w:szCs w:val="16"/>
          <w:lang w:eastAsia="en-US"/>
        </w:rPr>
      </w:pPr>
      <w:r w:rsidRPr="00650551">
        <w:rPr>
          <w:rFonts w:ascii="Tahoma" w:hAnsi="Tahoma" w:cs="Tahoma"/>
          <w:sz w:val="20"/>
          <w:szCs w:val="20"/>
          <w:lang w:eastAsia="en-US"/>
        </w:rPr>
        <w:t xml:space="preserve">Oświadczam, że spełniam warunki udziału w postępowaniu określone przez zamawiającego w ……..…………………………………………………..………………………………………….. </w:t>
      </w:r>
      <w:r w:rsidRPr="00650551">
        <w:rPr>
          <w:rFonts w:ascii="Tahoma" w:hAnsi="Tahoma" w:cs="Tahoma"/>
          <w:sz w:val="16"/>
          <w:szCs w:val="16"/>
          <w:lang w:eastAsia="en-US"/>
        </w:rPr>
        <w:t>(</w:t>
      </w:r>
      <w:r w:rsidRPr="00650551">
        <w:rPr>
          <w:rFonts w:ascii="Tahoma" w:hAnsi="Tahoma" w:cs="Tahoma"/>
          <w:i/>
          <w:sz w:val="16"/>
          <w:szCs w:val="16"/>
          <w:lang w:eastAsia="en-US"/>
        </w:rPr>
        <w:t>wskazać dokument i właściwą jednostkę redakcyjną dokumentu, w której określono warunki udziału w postępowaniu</w:t>
      </w:r>
      <w:r w:rsidRPr="00650551">
        <w:rPr>
          <w:rFonts w:ascii="Tahoma" w:hAnsi="Tahoma" w:cs="Tahoma"/>
          <w:sz w:val="16"/>
          <w:szCs w:val="16"/>
          <w:lang w:eastAsia="en-US"/>
        </w:rPr>
        <w:t>).</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 xml:space="preserve">…………….……. (miejscowość), dnia ………….……. r. </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t>…………………………………………</w:t>
      </w:r>
    </w:p>
    <w:p w:rsidR="003F22EB" w:rsidRPr="00650551" w:rsidRDefault="003F22EB" w:rsidP="003F22EB">
      <w:pPr>
        <w:suppressAutoHyphens w:val="0"/>
        <w:ind w:left="4963" w:firstLine="709"/>
        <w:jc w:val="both"/>
        <w:rPr>
          <w:rFonts w:ascii="Tahoma" w:hAnsi="Tahoma" w:cs="Tahoma"/>
          <w:sz w:val="16"/>
          <w:szCs w:val="16"/>
          <w:lang w:eastAsia="en-US"/>
        </w:rPr>
      </w:pPr>
      <w:r w:rsidRPr="00650551">
        <w:rPr>
          <w:rFonts w:ascii="Tahoma" w:hAnsi="Tahoma" w:cs="Tahoma"/>
          <w:sz w:val="16"/>
          <w:szCs w:val="16"/>
          <w:lang w:eastAsia="en-US"/>
        </w:rPr>
        <w:t>(podpis)</w:t>
      </w:r>
    </w:p>
    <w:p w:rsidR="003F22EB" w:rsidRPr="00650551" w:rsidRDefault="003F22EB" w:rsidP="003F22EB">
      <w:pPr>
        <w:suppressAutoHyphens w:val="0"/>
        <w:jc w:val="both"/>
        <w:rPr>
          <w:rFonts w:ascii="Tahoma" w:hAnsi="Tahoma" w:cs="Tahoma"/>
          <w:b/>
          <w:sz w:val="20"/>
          <w:szCs w:val="20"/>
          <w:lang w:eastAsia="en-US"/>
        </w:rPr>
      </w:pPr>
    </w:p>
    <w:p w:rsidR="003F22EB" w:rsidRPr="00650551" w:rsidRDefault="003F22EB" w:rsidP="003F22EB">
      <w:pPr>
        <w:suppressAutoHyphens w:val="0"/>
        <w:jc w:val="both"/>
        <w:rPr>
          <w:rFonts w:ascii="Tahoma" w:hAnsi="Tahoma" w:cs="Tahoma"/>
          <w:b/>
          <w:sz w:val="20"/>
          <w:szCs w:val="20"/>
          <w:u w:val="single"/>
          <w:lang w:eastAsia="en-US"/>
        </w:rPr>
      </w:pPr>
      <w:r w:rsidRPr="00650551">
        <w:rPr>
          <w:rFonts w:ascii="Tahoma" w:hAnsi="Tahoma" w:cs="Tahoma"/>
          <w:b/>
          <w:sz w:val="20"/>
          <w:szCs w:val="20"/>
          <w:u w:val="single"/>
          <w:lang w:eastAsia="en-US"/>
        </w:rPr>
        <w:t xml:space="preserve">INFORMACJA W ZWIĄZKU Z POLEGANIEM NA ZASOBACH INNYCH PODMIOTÓW: </w:t>
      </w:r>
    </w:p>
    <w:p w:rsidR="003F22EB" w:rsidRPr="00650551" w:rsidRDefault="003F22EB" w:rsidP="003F22EB">
      <w:pPr>
        <w:suppressAutoHyphens w:val="0"/>
        <w:jc w:val="both"/>
        <w:rPr>
          <w:rFonts w:ascii="Tahoma" w:hAnsi="Tahoma" w:cs="Tahoma"/>
          <w:sz w:val="16"/>
          <w:szCs w:val="16"/>
          <w:lang w:eastAsia="en-US"/>
        </w:rPr>
      </w:pPr>
      <w:r w:rsidRPr="00650551">
        <w:rPr>
          <w:rFonts w:ascii="Tahoma" w:hAnsi="Tahoma" w:cs="Tahoma"/>
          <w:sz w:val="20"/>
          <w:szCs w:val="20"/>
          <w:lang w:eastAsia="en-US"/>
        </w:rPr>
        <w:t xml:space="preserve">Oświadczam, że w celu wykazania spełniania warunków udziału w postępowaniu, określonych przez zamawiającego w………………………………………………………...……….. </w:t>
      </w:r>
      <w:r w:rsidRPr="00650551">
        <w:rPr>
          <w:rFonts w:ascii="Tahoma" w:hAnsi="Tahoma" w:cs="Tahoma"/>
          <w:sz w:val="16"/>
          <w:szCs w:val="16"/>
          <w:lang w:eastAsia="en-US"/>
        </w:rPr>
        <w:t>(</w:t>
      </w:r>
      <w:r w:rsidRPr="00650551">
        <w:rPr>
          <w:rFonts w:ascii="Tahoma" w:hAnsi="Tahoma" w:cs="Tahoma"/>
          <w:i/>
          <w:sz w:val="16"/>
          <w:szCs w:val="16"/>
          <w:lang w:eastAsia="en-US"/>
        </w:rPr>
        <w:t>wskazać dokument i właściwą jednostkę redakcyjną dokumentu, w której określono warunki udziału w postępowaniu</w:t>
      </w:r>
      <w:r w:rsidRPr="00650551">
        <w:rPr>
          <w:rFonts w:ascii="Tahoma" w:hAnsi="Tahoma" w:cs="Tahoma"/>
          <w:sz w:val="16"/>
          <w:szCs w:val="16"/>
          <w:lang w:eastAsia="en-US"/>
        </w:rPr>
        <w:t>)</w:t>
      </w:r>
      <w:r w:rsidRPr="00650551">
        <w:rPr>
          <w:rFonts w:ascii="Tahoma" w:hAnsi="Tahoma" w:cs="Tahoma"/>
          <w:sz w:val="20"/>
          <w:szCs w:val="20"/>
          <w:lang w:eastAsia="en-US"/>
        </w:rPr>
        <w:t>, polegam na zasobach następującego/</w:t>
      </w:r>
      <w:proofErr w:type="spellStart"/>
      <w:r w:rsidRPr="00650551">
        <w:rPr>
          <w:rFonts w:ascii="Tahoma" w:hAnsi="Tahoma" w:cs="Tahoma"/>
          <w:sz w:val="20"/>
          <w:szCs w:val="20"/>
          <w:lang w:eastAsia="en-US"/>
        </w:rPr>
        <w:t>ych</w:t>
      </w:r>
      <w:proofErr w:type="spellEnd"/>
      <w:r w:rsidRPr="00650551">
        <w:rPr>
          <w:rFonts w:ascii="Tahoma" w:hAnsi="Tahoma" w:cs="Tahoma"/>
          <w:sz w:val="20"/>
          <w:szCs w:val="20"/>
          <w:lang w:eastAsia="en-US"/>
        </w:rPr>
        <w:t xml:space="preserve"> podmiotu/ów: ……………………………………………………..………………………….……………………………………………………………………………., w następującym zakresie: ………………………………………………………………………………….………………………………...……            </w:t>
      </w:r>
      <w:r w:rsidRPr="00650551">
        <w:rPr>
          <w:rFonts w:ascii="Tahoma" w:hAnsi="Tahoma" w:cs="Tahoma"/>
          <w:sz w:val="16"/>
          <w:szCs w:val="16"/>
          <w:lang w:eastAsia="en-US"/>
        </w:rPr>
        <w:t>(</w:t>
      </w:r>
      <w:r w:rsidRPr="00650551">
        <w:rPr>
          <w:rFonts w:ascii="Tahoma" w:hAnsi="Tahoma" w:cs="Tahoma"/>
          <w:i/>
          <w:sz w:val="16"/>
          <w:szCs w:val="16"/>
          <w:lang w:eastAsia="en-US"/>
        </w:rPr>
        <w:t>wskazać podmiot i określić odpowiedni zakres dla wskazanego podmiotu</w:t>
      </w:r>
      <w:r w:rsidRPr="00650551">
        <w:rPr>
          <w:rFonts w:ascii="Tahoma" w:hAnsi="Tahoma" w:cs="Tahoma"/>
          <w:sz w:val="16"/>
          <w:szCs w:val="16"/>
          <w:lang w:eastAsia="en-US"/>
        </w:rPr>
        <w:t xml:space="preserve">). </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 xml:space="preserve">…………….……. (miejscowość), dnia ………….……. r. </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t>…………………………………………</w:t>
      </w:r>
    </w:p>
    <w:p w:rsidR="003F22EB" w:rsidRPr="00650551" w:rsidRDefault="003F22EB" w:rsidP="003F22EB">
      <w:pPr>
        <w:suppressAutoHyphens w:val="0"/>
        <w:ind w:left="4963" w:firstLine="709"/>
        <w:jc w:val="both"/>
        <w:rPr>
          <w:rFonts w:ascii="Tahoma" w:hAnsi="Tahoma" w:cs="Tahoma"/>
          <w:sz w:val="16"/>
          <w:szCs w:val="16"/>
          <w:lang w:eastAsia="en-US"/>
        </w:rPr>
      </w:pPr>
      <w:r w:rsidRPr="00650551">
        <w:rPr>
          <w:rFonts w:ascii="Tahoma" w:hAnsi="Tahoma" w:cs="Tahoma"/>
          <w:sz w:val="16"/>
          <w:szCs w:val="16"/>
          <w:lang w:eastAsia="en-US"/>
        </w:rPr>
        <w:t>(podpis)</w:t>
      </w:r>
    </w:p>
    <w:p w:rsidR="003F22EB" w:rsidRPr="00650551" w:rsidRDefault="003F22EB" w:rsidP="003F22EB">
      <w:pPr>
        <w:suppressAutoHyphens w:val="0"/>
        <w:jc w:val="both"/>
        <w:rPr>
          <w:rFonts w:ascii="Tahoma" w:hAnsi="Tahoma" w:cs="Tahoma"/>
          <w:b/>
          <w:sz w:val="20"/>
          <w:szCs w:val="20"/>
          <w:lang w:eastAsia="en-US"/>
        </w:rPr>
      </w:pPr>
    </w:p>
    <w:p w:rsidR="003F22EB" w:rsidRPr="00650551" w:rsidRDefault="003F22EB" w:rsidP="003F22EB">
      <w:pPr>
        <w:suppressAutoHyphens w:val="0"/>
        <w:jc w:val="both"/>
        <w:rPr>
          <w:rFonts w:ascii="Tahoma" w:hAnsi="Tahoma" w:cs="Tahoma"/>
          <w:sz w:val="20"/>
          <w:szCs w:val="20"/>
          <w:u w:val="single"/>
          <w:lang w:eastAsia="en-US"/>
        </w:rPr>
      </w:pPr>
      <w:r w:rsidRPr="00650551">
        <w:rPr>
          <w:rFonts w:ascii="Tahoma" w:hAnsi="Tahoma" w:cs="Tahoma"/>
          <w:b/>
          <w:sz w:val="20"/>
          <w:szCs w:val="20"/>
          <w:u w:val="single"/>
          <w:lang w:eastAsia="en-US"/>
        </w:rPr>
        <w:t>OŚWIADCZENIE DOTYCZĄCE PODANYCH INFORMACJI</w:t>
      </w:r>
      <w:r w:rsidRPr="00650551">
        <w:rPr>
          <w:rFonts w:ascii="Tahoma" w:hAnsi="Tahoma" w:cs="Tahoma"/>
          <w:sz w:val="20"/>
          <w:szCs w:val="20"/>
          <w:u w:val="single"/>
          <w:lang w:eastAsia="en-US"/>
        </w:rPr>
        <w:t>:</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3F22EB" w:rsidRPr="00650551" w:rsidRDefault="003F22EB" w:rsidP="003F22EB">
      <w:pPr>
        <w:suppressAutoHyphens w:val="0"/>
        <w:jc w:val="both"/>
        <w:rPr>
          <w:rFonts w:ascii="Tahoma" w:hAnsi="Tahoma" w:cs="Tahoma"/>
          <w:sz w:val="20"/>
          <w:szCs w:val="20"/>
          <w:lang w:eastAsia="en-US"/>
        </w:rPr>
      </w:pP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 xml:space="preserve">…………….……. (miejscowość), dnia …………………. r. </w:t>
      </w:r>
    </w:p>
    <w:p w:rsidR="003F22EB" w:rsidRPr="00650551" w:rsidRDefault="003F22EB" w:rsidP="003F22EB">
      <w:pPr>
        <w:suppressAutoHyphens w:val="0"/>
        <w:jc w:val="both"/>
        <w:rPr>
          <w:rFonts w:ascii="Tahoma" w:hAnsi="Tahoma" w:cs="Tahoma"/>
          <w:sz w:val="20"/>
          <w:szCs w:val="20"/>
          <w:lang w:eastAsia="en-US"/>
        </w:rPr>
      </w:pP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r>
      <w:r w:rsidRPr="00650551">
        <w:rPr>
          <w:rFonts w:ascii="Tahoma" w:hAnsi="Tahoma" w:cs="Tahoma"/>
          <w:sz w:val="20"/>
          <w:szCs w:val="20"/>
          <w:lang w:eastAsia="en-US"/>
        </w:rPr>
        <w:tab/>
        <w:t>…………………………………………</w:t>
      </w:r>
    </w:p>
    <w:p w:rsidR="003F22EB" w:rsidRPr="00650551" w:rsidRDefault="003F22EB" w:rsidP="003F22EB">
      <w:pPr>
        <w:ind w:left="4248" w:firstLine="708"/>
        <w:jc w:val="center"/>
        <w:rPr>
          <w:rFonts w:ascii="Tahoma" w:hAnsi="Tahoma" w:cs="Tahoma"/>
          <w:sz w:val="20"/>
          <w:szCs w:val="20"/>
          <w:lang w:eastAsia="en-US"/>
        </w:rPr>
      </w:pPr>
      <w:r w:rsidRPr="00650551">
        <w:rPr>
          <w:rFonts w:ascii="Tahoma" w:hAnsi="Tahoma" w:cs="Tahoma"/>
          <w:sz w:val="16"/>
          <w:szCs w:val="16"/>
          <w:lang w:eastAsia="en-US"/>
        </w:rPr>
        <w:t>(podpis)</w:t>
      </w:r>
    </w:p>
    <w:p w:rsidR="003F22EB" w:rsidRPr="00650551" w:rsidRDefault="003F22EB" w:rsidP="003F22EB">
      <w:pPr>
        <w:suppressAutoHyphens w:val="0"/>
        <w:ind w:left="7090"/>
        <w:rPr>
          <w:rFonts w:ascii="Tahoma" w:hAnsi="Tahoma" w:cs="Tahoma"/>
          <w:b/>
          <w:i/>
          <w:sz w:val="20"/>
          <w:szCs w:val="20"/>
          <w:lang w:eastAsia="en-US"/>
        </w:rPr>
      </w:pPr>
    </w:p>
    <w:p w:rsidR="00DF67C8" w:rsidRPr="00650551" w:rsidRDefault="00DF67C8" w:rsidP="00E964BF">
      <w:pPr>
        <w:jc w:val="center"/>
        <w:rPr>
          <w:lang w:eastAsia="pl-PL"/>
        </w:rPr>
      </w:pPr>
    </w:p>
    <w:p w:rsidR="003F22EB" w:rsidRPr="00650551" w:rsidRDefault="003F22EB" w:rsidP="00E964BF">
      <w:pPr>
        <w:jc w:val="center"/>
        <w:rPr>
          <w:lang w:eastAsia="pl-PL"/>
        </w:rPr>
      </w:pPr>
    </w:p>
    <w:p w:rsidR="003F22EB" w:rsidRPr="00650551" w:rsidRDefault="003F22EB" w:rsidP="00E964BF">
      <w:pPr>
        <w:jc w:val="center"/>
        <w:rPr>
          <w:lang w:eastAsia="pl-PL"/>
        </w:rPr>
      </w:pPr>
    </w:p>
    <w:p w:rsidR="009023B8" w:rsidRPr="00650551" w:rsidRDefault="009023B8" w:rsidP="00E964BF">
      <w:pPr>
        <w:jc w:val="center"/>
        <w:rPr>
          <w:lang w:eastAsia="pl-PL"/>
        </w:rPr>
      </w:pPr>
    </w:p>
    <w:p w:rsidR="009023B8" w:rsidRPr="00650551" w:rsidRDefault="009023B8" w:rsidP="00E964BF">
      <w:pPr>
        <w:jc w:val="center"/>
        <w:rPr>
          <w:lang w:eastAsia="pl-PL"/>
        </w:rPr>
      </w:pPr>
    </w:p>
    <w:p w:rsidR="009023B8" w:rsidRPr="00650551" w:rsidRDefault="009023B8" w:rsidP="00E964BF">
      <w:pPr>
        <w:jc w:val="center"/>
        <w:rPr>
          <w:lang w:eastAsia="pl-PL"/>
        </w:rPr>
      </w:pPr>
    </w:p>
    <w:p w:rsidR="009023B8" w:rsidRPr="00650551" w:rsidRDefault="007922CA" w:rsidP="009023B8">
      <w:pPr>
        <w:suppressAutoHyphens w:val="0"/>
        <w:ind w:left="7090"/>
        <w:rPr>
          <w:rFonts w:ascii="Tahoma" w:hAnsi="Tahoma" w:cs="Tahoma"/>
          <w:b/>
          <w:i/>
          <w:sz w:val="20"/>
          <w:szCs w:val="20"/>
          <w:u w:val="single"/>
          <w:lang w:eastAsia="en-US"/>
        </w:rPr>
      </w:pPr>
      <w:r w:rsidRPr="00650551">
        <w:rPr>
          <w:rFonts w:ascii="Tahoma" w:hAnsi="Tahoma" w:cs="Tahoma"/>
          <w:b/>
          <w:i/>
          <w:sz w:val="20"/>
          <w:szCs w:val="20"/>
          <w:u w:val="single"/>
          <w:lang w:eastAsia="en-US"/>
        </w:rPr>
        <w:t>Załączn</w:t>
      </w:r>
      <w:r w:rsidR="00C95ABA" w:rsidRPr="00650551">
        <w:rPr>
          <w:rFonts w:ascii="Tahoma" w:hAnsi="Tahoma" w:cs="Tahoma"/>
          <w:b/>
          <w:i/>
          <w:sz w:val="20"/>
          <w:szCs w:val="20"/>
          <w:u w:val="single"/>
          <w:lang w:eastAsia="en-US"/>
        </w:rPr>
        <w:t>ik nr 4</w:t>
      </w:r>
    </w:p>
    <w:p w:rsidR="009023B8" w:rsidRPr="00650551" w:rsidRDefault="009023B8" w:rsidP="009023B8">
      <w:pPr>
        <w:rPr>
          <w:rFonts w:ascii="Tahoma" w:hAnsi="Tahoma" w:cs="Tahoma"/>
          <w:sz w:val="20"/>
          <w:szCs w:val="20"/>
        </w:rPr>
      </w:pPr>
      <w:r w:rsidRPr="00650551">
        <w:rPr>
          <w:rFonts w:ascii="Tahoma" w:hAnsi="Tahoma" w:cs="Tahoma"/>
          <w:b/>
          <w:bCs/>
          <w:iCs/>
          <w:sz w:val="20"/>
          <w:szCs w:val="20"/>
        </w:rPr>
        <w:t>Sprawa</w:t>
      </w:r>
      <w:r w:rsidR="007E0159">
        <w:rPr>
          <w:rFonts w:ascii="Tahoma" w:hAnsi="Tahoma" w:cs="Tahoma"/>
          <w:b/>
          <w:bCs/>
          <w:iCs/>
          <w:sz w:val="20"/>
          <w:szCs w:val="20"/>
        </w:rPr>
        <w:t xml:space="preserve"> nr  ZP /104</w:t>
      </w:r>
      <w:r w:rsidR="007922CA" w:rsidRPr="00650551">
        <w:rPr>
          <w:rFonts w:ascii="Tahoma" w:hAnsi="Tahoma" w:cs="Tahoma"/>
          <w:b/>
          <w:bCs/>
          <w:iCs/>
          <w:sz w:val="20"/>
          <w:szCs w:val="20"/>
        </w:rPr>
        <w:t>/2019</w:t>
      </w:r>
    </w:p>
    <w:p w:rsidR="009023B8" w:rsidRPr="00650551" w:rsidRDefault="009023B8" w:rsidP="009023B8">
      <w:pPr>
        <w:suppressAutoHyphens w:val="0"/>
        <w:jc w:val="both"/>
        <w:rPr>
          <w:rFonts w:ascii="Tahoma" w:hAnsi="Tahoma" w:cs="Tahoma"/>
          <w:b/>
          <w:sz w:val="20"/>
          <w:szCs w:val="20"/>
          <w:lang w:eastAsia="en-US"/>
        </w:rPr>
      </w:pPr>
      <w:r w:rsidRPr="00650551">
        <w:rPr>
          <w:rFonts w:ascii="Tahoma" w:hAnsi="Tahoma" w:cs="Tahoma"/>
          <w:b/>
          <w:sz w:val="20"/>
          <w:szCs w:val="20"/>
          <w:lang w:eastAsia="en-US"/>
        </w:rPr>
        <w:t>Zamawiający:</w:t>
      </w:r>
    </w:p>
    <w:p w:rsidR="009023B8" w:rsidRPr="00650551" w:rsidRDefault="009023B8" w:rsidP="009023B8">
      <w:pPr>
        <w:suppressAutoHyphens w:val="0"/>
        <w:jc w:val="both"/>
        <w:rPr>
          <w:rFonts w:ascii="Tahoma" w:hAnsi="Tahoma" w:cs="Tahoma"/>
          <w:sz w:val="15"/>
          <w:szCs w:val="15"/>
          <w:lang w:eastAsia="en-US"/>
        </w:rPr>
      </w:pPr>
      <w:r w:rsidRPr="00650551">
        <w:rPr>
          <w:rFonts w:ascii="Tahoma" w:hAnsi="Tahoma" w:cs="Tahoma"/>
          <w:sz w:val="15"/>
          <w:szCs w:val="15"/>
          <w:lang w:eastAsia="en-US"/>
        </w:rPr>
        <w:t>Samodzielny Publiczny Zakład Opieki Zdrowotnej Centralny Szpital Kliniczny  Uniwersytetu Medycznego w Łodzi, ul. Pomorska 251.</w:t>
      </w:r>
      <w:r w:rsidRPr="00650551">
        <w:rPr>
          <w:rFonts w:ascii="Tahoma" w:hAnsi="Tahoma" w:cs="Tahoma"/>
          <w:b/>
          <w:sz w:val="15"/>
          <w:szCs w:val="15"/>
        </w:rPr>
        <w:t xml:space="preserve"> </w:t>
      </w:r>
      <w:r w:rsidRPr="00650551">
        <w:rPr>
          <w:rFonts w:ascii="Tahoma" w:hAnsi="Tahoma" w:cs="Tahoma"/>
          <w:sz w:val="15"/>
          <w:szCs w:val="15"/>
        </w:rPr>
        <w:t>92-213 Łódź</w:t>
      </w:r>
    </w:p>
    <w:p w:rsidR="009023B8" w:rsidRPr="00650551" w:rsidRDefault="009023B8" w:rsidP="009023B8">
      <w:pPr>
        <w:suppressAutoHyphens w:val="0"/>
        <w:jc w:val="both"/>
        <w:rPr>
          <w:rFonts w:ascii="Tahoma" w:hAnsi="Tahoma" w:cs="Tahoma"/>
          <w:b/>
          <w:sz w:val="20"/>
          <w:szCs w:val="20"/>
          <w:lang w:eastAsia="en-US"/>
        </w:rPr>
      </w:pPr>
      <w:r w:rsidRPr="00650551">
        <w:rPr>
          <w:rFonts w:ascii="Tahoma" w:hAnsi="Tahoma" w:cs="Tahoma"/>
          <w:b/>
          <w:sz w:val="20"/>
          <w:szCs w:val="20"/>
          <w:lang w:eastAsia="en-US"/>
        </w:rPr>
        <w:t>Wykonawca:</w:t>
      </w:r>
    </w:p>
    <w:p w:rsidR="009023B8" w:rsidRPr="00650551" w:rsidRDefault="009023B8" w:rsidP="009023B8">
      <w:pPr>
        <w:suppressAutoHyphens w:val="0"/>
        <w:jc w:val="both"/>
        <w:rPr>
          <w:rFonts w:ascii="Tahoma" w:hAnsi="Tahoma" w:cs="Tahoma"/>
          <w:sz w:val="20"/>
          <w:szCs w:val="20"/>
          <w:lang w:eastAsia="en-US"/>
        </w:rPr>
      </w:pPr>
      <w:r w:rsidRPr="00650551">
        <w:rPr>
          <w:rFonts w:ascii="Tahoma" w:hAnsi="Tahoma" w:cs="Tahoma"/>
          <w:sz w:val="20"/>
          <w:szCs w:val="20"/>
          <w:lang w:eastAsia="en-US"/>
        </w:rPr>
        <w:t>…………………………………………………………………………………………………………………………………………….……</w:t>
      </w: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(pełna nazwa/firma, adres, w zależności od podmiotu: NIP/PESEL, KRS/</w:t>
      </w:r>
      <w:proofErr w:type="spellStart"/>
      <w:r w:rsidRPr="00650551">
        <w:rPr>
          <w:rFonts w:ascii="Tahoma" w:hAnsi="Tahoma" w:cs="Tahoma"/>
          <w:sz w:val="16"/>
          <w:szCs w:val="16"/>
          <w:lang w:eastAsia="en-US"/>
        </w:rPr>
        <w:t>CEiDG</w:t>
      </w:r>
      <w:proofErr w:type="spellEnd"/>
      <w:r w:rsidRPr="00650551">
        <w:rPr>
          <w:rFonts w:ascii="Tahoma" w:hAnsi="Tahoma" w:cs="Tahoma"/>
          <w:sz w:val="16"/>
          <w:szCs w:val="16"/>
          <w:lang w:eastAsia="en-US"/>
        </w:rPr>
        <w:t>)</w:t>
      </w:r>
    </w:p>
    <w:p w:rsidR="009023B8" w:rsidRPr="00650551" w:rsidRDefault="009023B8" w:rsidP="009023B8">
      <w:pPr>
        <w:suppressAutoHyphens w:val="0"/>
        <w:jc w:val="both"/>
        <w:rPr>
          <w:rFonts w:ascii="Tahoma" w:hAnsi="Tahoma" w:cs="Tahoma"/>
          <w:sz w:val="20"/>
          <w:szCs w:val="20"/>
          <w:lang w:eastAsia="en-US"/>
        </w:rPr>
      </w:pPr>
      <w:r w:rsidRPr="00650551">
        <w:rPr>
          <w:rFonts w:ascii="Tahoma" w:hAnsi="Tahoma" w:cs="Tahoma"/>
          <w:sz w:val="20"/>
          <w:szCs w:val="20"/>
          <w:lang w:eastAsia="en-US"/>
        </w:rPr>
        <w:t>reprezentowany przez:</w:t>
      </w:r>
    </w:p>
    <w:p w:rsidR="009023B8" w:rsidRPr="00650551" w:rsidRDefault="009023B8" w:rsidP="009023B8">
      <w:pPr>
        <w:suppressAutoHyphens w:val="0"/>
        <w:jc w:val="both"/>
        <w:rPr>
          <w:rFonts w:ascii="Tahoma" w:hAnsi="Tahoma" w:cs="Tahoma"/>
          <w:sz w:val="20"/>
          <w:szCs w:val="20"/>
          <w:lang w:eastAsia="en-US"/>
        </w:rPr>
      </w:pPr>
      <w:r w:rsidRPr="00650551">
        <w:rPr>
          <w:rFonts w:ascii="Tahoma" w:hAnsi="Tahoma" w:cs="Tahoma"/>
          <w:sz w:val="20"/>
          <w:szCs w:val="20"/>
          <w:lang w:eastAsia="en-US"/>
        </w:rPr>
        <w:t>……………………………………………</w:t>
      </w: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(imię, nazwisko, stanowisko/podstawa do  reprezentacji)</w:t>
      </w:r>
    </w:p>
    <w:p w:rsidR="009023B8" w:rsidRPr="00650551" w:rsidRDefault="009023B8" w:rsidP="009023B8">
      <w:pPr>
        <w:suppressAutoHyphens w:val="0"/>
        <w:jc w:val="both"/>
        <w:rPr>
          <w:rFonts w:ascii="Tahoma" w:hAnsi="Tahoma" w:cs="Tahoma"/>
          <w:sz w:val="20"/>
          <w:szCs w:val="20"/>
          <w:lang w:eastAsia="en-US"/>
        </w:rPr>
      </w:pPr>
    </w:p>
    <w:p w:rsidR="009023B8" w:rsidRPr="00650551" w:rsidRDefault="009023B8" w:rsidP="009023B8">
      <w:pPr>
        <w:suppressAutoHyphens w:val="0"/>
        <w:jc w:val="center"/>
        <w:rPr>
          <w:rFonts w:ascii="Tahoma" w:hAnsi="Tahoma" w:cs="Tahoma"/>
          <w:b/>
          <w:sz w:val="22"/>
          <w:szCs w:val="22"/>
          <w:lang w:eastAsia="en-US"/>
        </w:rPr>
      </w:pPr>
      <w:r w:rsidRPr="00650551">
        <w:rPr>
          <w:rFonts w:ascii="Tahoma" w:hAnsi="Tahoma" w:cs="Tahoma"/>
          <w:b/>
          <w:sz w:val="22"/>
          <w:szCs w:val="22"/>
          <w:lang w:eastAsia="en-US"/>
        </w:rPr>
        <w:t>Oświadczenie Wykonawcy</w:t>
      </w:r>
    </w:p>
    <w:p w:rsidR="009023B8" w:rsidRPr="00650551" w:rsidRDefault="009023B8" w:rsidP="009023B8">
      <w:pPr>
        <w:suppressAutoHyphens w:val="0"/>
        <w:jc w:val="center"/>
        <w:rPr>
          <w:rFonts w:ascii="Tahoma" w:hAnsi="Tahoma" w:cs="Tahoma"/>
          <w:sz w:val="16"/>
          <w:szCs w:val="16"/>
          <w:lang w:eastAsia="en-US"/>
        </w:rPr>
      </w:pPr>
      <w:r w:rsidRPr="00650551">
        <w:rPr>
          <w:rFonts w:ascii="Tahoma" w:hAnsi="Tahoma" w:cs="Tahoma"/>
          <w:sz w:val="16"/>
          <w:szCs w:val="16"/>
          <w:lang w:eastAsia="en-US"/>
        </w:rPr>
        <w:t xml:space="preserve">składane na podstawie art. 25a ust. 1 ustawy z dnia 29 stycznia 2004 r.  Prawo zamówień publicznych (dalej jako: ustawa </w:t>
      </w:r>
      <w:proofErr w:type="spellStart"/>
      <w:r w:rsidRPr="00650551">
        <w:rPr>
          <w:rFonts w:ascii="Tahoma" w:hAnsi="Tahoma" w:cs="Tahoma"/>
          <w:sz w:val="16"/>
          <w:szCs w:val="16"/>
          <w:lang w:eastAsia="en-US"/>
        </w:rPr>
        <w:t>Pzp</w:t>
      </w:r>
      <w:proofErr w:type="spellEnd"/>
      <w:r w:rsidRPr="00650551">
        <w:rPr>
          <w:rFonts w:ascii="Tahoma" w:hAnsi="Tahoma" w:cs="Tahoma"/>
          <w:sz w:val="16"/>
          <w:szCs w:val="16"/>
          <w:lang w:eastAsia="en-US"/>
        </w:rPr>
        <w:t>),</w:t>
      </w:r>
    </w:p>
    <w:p w:rsidR="009023B8" w:rsidRPr="00650551" w:rsidRDefault="009023B8" w:rsidP="009023B8">
      <w:pPr>
        <w:suppressAutoHyphens w:val="0"/>
        <w:jc w:val="center"/>
        <w:rPr>
          <w:rFonts w:ascii="Tahoma" w:hAnsi="Tahoma" w:cs="Tahoma"/>
          <w:b/>
          <w:sz w:val="18"/>
          <w:szCs w:val="18"/>
          <w:u w:val="single"/>
          <w:lang w:eastAsia="en-US"/>
        </w:rPr>
      </w:pPr>
      <w:r w:rsidRPr="00650551">
        <w:rPr>
          <w:rFonts w:ascii="Tahoma" w:hAnsi="Tahoma" w:cs="Tahoma"/>
          <w:b/>
          <w:sz w:val="18"/>
          <w:szCs w:val="18"/>
          <w:u w:val="single"/>
          <w:lang w:eastAsia="en-US"/>
        </w:rPr>
        <w:t>DOTYCZĄCE PRZESŁANEK WYKLUCZENIA Z POSTĘPOWANIA</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 xml:space="preserve">Na potrzeby postępowania o udzielenie zamówienia publicznego pn. </w:t>
      </w:r>
      <w:r w:rsidRPr="00650551">
        <w:rPr>
          <w:rFonts w:ascii="Tahoma" w:hAnsi="Tahoma" w:cs="Tahoma"/>
          <w:b/>
          <w:sz w:val="18"/>
          <w:szCs w:val="18"/>
          <w:lang w:eastAsia="en-US"/>
        </w:rPr>
        <w:t>„</w:t>
      </w:r>
      <w:r w:rsidR="00825E30" w:rsidRPr="00650551">
        <w:rPr>
          <w:rFonts w:ascii="Tahoma" w:hAnsi="Tahoma" w:cs="Tahoma"/>
          <w:b/>
          <w:sz w:val="18"/>
          <w:szCs w:val="18"/>
          <w:lang w:eastAsia="en-US"/>
        </w:rPr>
        <w:t>Dostawa urządzeń medycznych dla Centralnego Szpitala Klinicznego Uniwersytetu Medycznego w Łodzi.</w:t>
      </w:r>
      <w:r w:rsidRPr="00650551">
        <w:rPr>
          <w:rFonts w:ascii="Tahoma" w:hAnsi="Tahoma" w:cs="Tahoma"/>
          <w:b/>
          <w:sz w:val="18"/>
          <w:szCs w:val="18"/>
          <w:lang w:eastAsia="en-US"/>
        </w:rPr>
        <w:t>”</w:t>
      </w:r>
      <w:r w:rsidRPr="00650551">
        <w:rPr>
          <w:rFonts w:ascii="Tahoma" w:hAnsi="Tahoma" w:cs="Tahoma"/>
          <w:sz w:val="18"/>
          <w:szCs w:val="18"/>
          <w:lang w:eastAsia="en-US"/>
        </w:rPr>
        <w:t xml:space="preserve">,– nr sprawy </w:t>
      </w:r>
      <w:r w:rsidR="007A5950">
        <w:rPr>
          <w:rFonts w:ascii="Tahoma" w:hAnsi="Tahoma" w:cs="Tahoma"/>
          <w:b/>
          <w:sz w:val="18"/>
          <w:szCs w:val="18"/>
          <w:lang w:eastAsia="en-US"/>
        </w:rPr>
        <w:t>ZP/104</w:t>
      </w:r>
      <w:r w:rsidR="007922CA" w:rsidRPr="00650551">
        <w:rPr>
          <w:rFonts w:ascii="Tahoma" w:hAnsi="Tahoma" w:cs="Tahoma"/>
          <w:b/>
          <w:sz w:val="18"/>
          <w:szCs w:val="18"/>
          <w:lang w:eastAsia="en-US"/>
        </w:rPr>
        <w:t>/2019</w:t>
      </w:r>
      <w:r w:rsidRPr="00650551">
        <w:rPr>
          <w:rFonts w:ascii="Tahoma" w:hAnsi="Tahoma" w:cs="Tahoma"/>
          <w:sz w:val="18"/>
          <w:szCs w:val="18"/>
          <w:lang w:eastAsia="en-US"/>
        </w:rPr>
        <w:t>, prowadzonego przez Samodzielny Publiczny Zakład Opieki Zdrowotnej Centralny Szpital Kliniczny Uniwersytetu Medycznego w Łodzi Łódź, ul. Pomorska 251, oświadczam, co następuje:</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b/>
          <w:sz w:val="18"/>
          <w:szCs w:val="18"/>
          <w:u w:val="single"/>
          <w:lang w:eastAsia="en-US"/>
        </w:rPr>
      </w:pPr>
      <w:r w:rsidRPr="00650551">
        <w:rPr>
          <w:rFonts w:ascii="Tahoma" w:hAnsi="Tahoma" w:cs="Tahoma"/>
          <w:b/>
          <w:sz w:val="18"/>
          <w:szCs w:val="18"/>
          <w:u w:val="single"/>
          <w:lang w:eastAsia="en-US"/>
        </w:rPr>
        <w:t>INFORMACJA DOTYCZĄCA WYKONAWCY:</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 xml:space="preserve">1.Oświadczam, że nie podlegam wykluczeniu z postępowania na podstawie art. 24 ust 1 pkt 12-23 ustawy </w:t>
      </w:r>
      <w:proofErr w:type="spellStart"/>
      <w:r w:rsidRPr="00650551">
        <w:rPr>
          <w:rFonts w:ascii="Tahoma" w:hAnsi="Tahoma" w:cs="Tahoma"/>
          <w:sz w:val="18"/>
          <w:szCs w:val="18"/>
          <w:lang w:eastAsia="en-US"/>
        </w:rPr>
        <w:t>Pzp</w:t>
      </w:r>
      <w:proofErr w:type="spellEnd"/>
      <w:r w:rsidRPr="00650551">
        <w:rPr>
          <w:rFonts w:ascii="Tahoma" w:hAnsi="Tahoma" w:cs="Tahoma"/>
          <w:sz w:val="18"/>
          <w:szCs w:val="18"/>
          <w:lang w:eastAsia="en-US"/>
        </w:rPr>
        <w:t>.</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 xml:space="preserve">2.Oświadczam, że nie podlegam wykluczeniu z postępowania na podstawie art. 24 ust. 5 pkt 1-6 i 8 ustawy </w:t>
      </w:r>
      <w:proofErr w:type="spellStart"/>
      <w:r w:rsidRPr="00650551">
        <w:rPr>
          <w:rFonts w:ascii="Tahoma" w:hAnsi="Tahoma" w:cs="Tahoma"/>
          <w:sz w:val="18"/>
          <w:szCs w:val="18"/>
          <w:lang w:eastAsia="en-US"/>
        </w:rPr>
        <w:t>Pzp</w:t>
      </w:r>
      <w:proofErr w:type="spellEnd"/>
      <w:r w:rsidRPr="00650551">
        <w:rPr>
          <w:rFonts w:ascii="Tahoma" w:hAnsi="Tahoma" w:cs="Tahoma"/>
          <w:sz w:val="18"/>
          <w:szCs w:val="18"/>
          <w:lang w:eastAsia="en-US"/>
        </w:rPr>
        <w:t>.</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suppressAutoHyphens w:val="0"/>
        <w:ind w:left="4956" w:firstLine="708"/>
        <w:jc w:val="both"/>
        <w:rPr>
          <w:rFonts w:ascii="Tahoma" w:hAnsi="Tahoma" w:cs="Tahoma"/>
          <w:sz w:val="16"/>
          <w:szCs w:val="16"/>
          <w:lang w:eastAsia="en-US"/>
        </w:rPr>
      </w:pPr>
      <w:r w:rsidRPr="00650551">
        <w:rPr>
          <w:rFonts w:ascii="Tahoma" w:hAnsi="Tahoma" w:cs="Tahoma"/>
          <w:sz w:val="18"/>
          <w:szCs w:val="18"/>
          <w:lang w:eastAsia="en-US"/>
        </w:rPr>
        <w:t>(</w:t>
      </w:r>
      <w:r w:rsidRPr="00650551">
        <w:rPr>
          <w:rFonts w:ascii="Tahoma" w:hAnsi="Tahoma" w:cs="Tahoma"/>
          <w:sz w:val="16"/>
          <w:szCs w:val="16"/>
          <w:lang w:eastAsia="en-US"/>
        </w:rPr>
        <w:t>podpis)</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 xml:space="preserve">Oświadczam, że zachodzą w stosunku do mnie podstawy wykluczenia z postępowania na podstawie art. …………. ustawy </w:t>
      </w:r>
      <w:proofErr w:type="spellStart"/>
      <w:r w:rsidRPr="00650551">
        <w:rPr>
          <w:rFonts w:ascii="Tahoma" w:hAnsi="Tahoma" w:cs="Tahoma"/>
          <w:sz w:val="18"/>
          <w:szCs w:val="18"/>
          <w:lang w:eastAsia="en-US"/>
        </w:rPr>
        <w:t>Pzp</w:t>
      </w:r>
      <w:proofErr w:type="spellEnd"/>
      <w:r w:rsidRPr="00650551">
        <w:rPr>
          <w:rFonts w:ascii="Tahoma" w:hAnsi="Tahoma" w:cs="Tahoma"/>
          <w:sz w:val="18"/>
          <w:szCs w:val="18"/>
          <w:lang w:eastAsia="en-US"/>
        </w:rPr>
        <w:t xml:space="preserve"> </w:t>
      </w:r>
      <w:r w:rsidRPr="00650551">
        <w:rPr>
          <w:rFonts w:ascii="Tahoma" w:hAnsi="Tahoma" w:cs="Tahoma"/>
          <w:i/>
          <w:sz w:val="16"/>
          <w:szCs w:val="16"/>
          <w:lang w:eastAsia="en-US"/>
        </w:rPr>
        <w:t xml:space="preserve">(podać mającą zastosowanie podstawę wykluczenia spośród wymienionych w art. 24 ust. 1 pkt 13-14, 16-20 lub art. 24 ust. 5 pkt 1-6 i 8 ustawy </w:t>
      </w:r>
      <w:proofErr w:type="spellStart"/>
      <w:r w:rsidRPr="00650551">
        <w:rPr>
          <w:rFonts w:ascii="Tahoma" w:hAnsi="Tahoma" w:cs="Tahoma"/>
          <w:i/>
          <w:sz w:val="16"/>
          <w:szCs w:val="16"/>
          <w:lang w:eastAsia="en-US"/>
        </w:rPr>
        <w:t>Pzp</w:t>
      </w:r>
      <w:proofErr w:type="spellEnd"/>
      <w:r w:rsidRPr="00650551">
        <w:rPr>
          <w:rFonts w:ascii="Tahoma" w:hAnsi="Tahoma" w:cs="Tahoma"/>
          <w:i/>
          <w:sz w:val="16"/>
          <w:szCs w:val="16"/>
          <w:lang w:eastAsia="en-US"/>
        </w:rPr>
        <w:t>)</w:t>
      </w:r>
      <w:r w:rsidRPr="00650551">
        <w:rPr>
          <w:rFonts w:ascii="Tahoma" w:hAnsi="Tahoma" w:cs="Tahoma"/>
          <w:sz w:val="16"/>
          <w:szCs w:val="16"/>
          <w:lang w:eastAsia="en-US"/>
        </w:rPr>
        <w:t>.</w:t>
      </w:r>
      <w:r w:rsidRPr="00650551">
        <w:rPr>
          <w:rFonts w:ascii="Tahoma" w:hAnsi="Tahoma" w:cs="Tahoma"/>
          <w:sz w:val="18"/>
          <w:szCs w:val="18"/>
          <w:lang w:eastAsia="en-US"/>
        </w:rPr>
        <w:t xml:space="preserve"> Jednocześnie oświadczam, że w związku z ww. okolicznością, na podstawie art. 24 ust. 8 ustawy </w:t>
      </w:r>
      <w:proofErr w:type="spellStart"/>
      <w:r w:rsidRPr="00650551">
        <w:rPr>
          <w:rFonts w:ascii="Tahoma" w:hAnsi="Tahoma" w:cs="Tahoma"/>
          <w:sz w:val="18"/>
          <w:szCs w:val="18"/>
          <w:lang w:eastAsia="en-US"/>
        </w:rPr>
        <w:t>Pzp</w:t>
      </w:r>
      <w:proofErr w:type="spellEnd"/>
      <w:r w:rsidRPr="00650551">
        <w:rPr>
          <w:rFonts w:ascii="Tahoma" w:hAnsi="Tahoma" w:cs="Tahoma"/>
          <w:sz w:val="18"/>
          <w:szCs w:val="18"/>
          <w:lang w:eastAsia="en-US"/>
        </w:rPr>
        <w:t xml:space="preserve"> podjąłem następujące środki naprawcze:……………………………………………………………………………….…………………………………………………………………</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suppressAutoHyphens w:val="0"/>
        <w:ind w:left="4956" w:firstLine="708"/>
        <w:jc w:val="both"/>
        <w:rPr>
          <w:rFonts w:ascii="Tahoma" w:hAnsi="Tahoma" w:cs="Tahoma"/>
          <w:sz w:val="16"/>
          <w:szCs w:val="16"/>
          <w:lang w:eastAsia="en-US"/>
        </w:rPr>
      </w:pPr>
      <w:r w:rsidRPr="00650551">
        <w:rPr>
          <w:rFonts w:ascii="Tahoma" w:hAnsi="Tahoma" w:cs="Tahoma"/>
          <w:sz w:val="16"/>
          <w:szCs w:val="16"/>
          <w:lang w:eastAsia="en-US"/>
        </w:rPr>
        <w:t>(podpis)</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rPr>
          <w:rFonts w:ascii="Tahoma" w:hAnsi="Tahoma" w:cs="Tahoma"/>
          <w:b/>
          <w:sz w:val="18"/>
          <w:szCs w:val="18"/>
          <w:u w:val="single"/>
          <w:lang w:eastAsia="en-US"/>
        </w:rPr>
      </w:pPr>
      <w:r w:rsidRPr="00650551">
        <w:rPr>
          <w:rFonts w:ascii="Tahoma" w:hAnsi="Tahoma" w:cs="Tahoma"/>
          <w:b/>
          <w:sz w:val="18"/>
          <w:szCs w:val="18"/>
          <w:u w:val="single"/>
          <w:lang w:eastAsia="en-US"/>
        </w:rPr>
        <w:t xml:space="preserve">OŚWIADCZENIE DOTYCZĄCE PODMIOTU, NA KTÓREGO ZASOBY POWOŁUJE SIĘ WYKONAWCA: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Oświadczam, że w stosunku do następującego/</w:t>
      </w:r>
      <w:proofErr w:type="spellStart"/>
      <w:r w:rsidRPr="00650551">
        <w:rPr>
          <w:rFonts w:ascii="Tahoma" w:hAnsi="Tahoma" w:cs="Tahoma"/>
          <w:sz w:val="18"/>
          <w:szCs w:val="18"/>
          <w:lang w:eastAsia="en-US"/>
        </w:rPr>
        <w:t>ych</w:t>
      </w:r>
      <w:proofErr w:type="spellEnd"/>
      <w:r w:rsidRPr="00650551">
        <w:rPr>
          <w:rFonts w:ascii="Tahoma" w:hAnsi="Tahoma" w:cs="Tahoma"/>
          <w:sz w:val="18"/>
          <w:szCs w:val="18"/>
          <w:lang w:eastAsia="en-US"/>
        </w:rPr>
        <w:t xml:space="preserve"> podmiotu/</w:t>
      </w:r>
      <w:proofErr w:type="spellStart"/>
      <w:r w:rsidRPr="00650551">
        <w:rPr>
          <w:rFonts w:ascii="Tahoma" w:hAnsi="Tahoma" w:cs="Tahoma"/>
          <w:sz w:val="18"/>
          <w:szCs w:val="18"/>
          <w:lang w:eastAsia="en-US"/>
        </w:rPr>
        <w:t>tów</w:t>
      </w:r>
      <w:proofErr w:type="spellEnd"/>
      <w:r w:rsidRPr="00650551">
        <w:rPr>
          <w:rFonts w:ascii="Tahoma" w:hAnsi="Tahoma" w:cs="Tahoma"/>
          <w:sz w:val="18"/>
          <w:szCs w:val="18"/>
          <w:lang w:eastAsia="en-US"/>
        </w:rPr>
        <w:t>, na którego/</w:t>
      </w:r>
      <w:proofErr w:type="spellStart"/>
      <w:r w:rsidRPr="00650551">
        <w:rPr>
          <w:rFonts w:ascii="Tahoma" w:hAnsi="Tahoma" w:cs="Tahoma"/>
          <w:sz w:val="18"/>
          <w:szCs w:val="18"/>
          <w:lang w:eastAsia="en-US"/>
        </w:rPr>
        <w:t>ych</w:t>
      </w:r>
      <w:proofErr w:type="spellEnd"/>
      <w:r w:rsidRPr="00650551">
        <w:rPr>
          <w:rFonts w:ascii="Tahoma" w:hAnsi="Tahoma" w:cs="Tahoma"/>
          <w:sz w:val="18"/>
          <w:szCs w:val="18"/>
          <w:lang w:eastAsia="en-US"/>
        </w:rPr>
        <w:t xml:space="preserve"> zasoby powołuję się w niniejszym postępowaniu, tj.: …………………………………………………………… </w:t>
      </w:r>
      <w:r w:rsidRPr="00650551">
        <w:rPr>
          <w:rFonts w:ascii="Tahoma" w:hAnsi="Tahoma" w:cs="Tahoma"/>
          <w:i/>
          <w:sz w:val="16"/>
          <w:szCs w:val="16"/>
          <w:lang w:eastAsia="en-US"/>
        </w:rPr>
        <w:t>(podać pełną nazwę/firmę, adres, a także w zależności od podmiotu: NIP/PESEL, KRS/</w:t>
      </w:r>
      <w:proofErr w:type="spellStart"/>
      <w:r w:rsidRPr="00650551">
        <w:rPr>
          <w:rFonts w:ascii="Tahoma" w:hAnsi="Tahoma" w:cs="Tahoma"/>
          <w:i/>
          <w:sz w:val="16"/>
          <w:szCs w:val="16"/>
          <w:lang w:eastAsia="en-US"/>
        </w:rPr>
        <w:t>CEiDG</w:t>
      </w:r>
      <w:proofErr w:type="spellEnd"/>
      <w:r w:rsidRPr="00650551">
        <w:rPr>
          <w:rFonts w:ascii="Tahoma" w:hAnsi="Tahoma" w:cs="Tahoma"/>
          <w:i/>
          <w:sz w:val="16"/>
          <w:szCs w:val="16"/>
          <w:lang w:eastAsia="en-US"/>
        </w:rPr>
        <w:t>)</w:t>
      </w:r>
      <w:r w:rsidRPr="00650551">
        <w:rPr>
          <w:rFonts w:ascii="Tahoma" w:hAnsi="Tahoma" w:cs="Tahoma"/>
          <w:sz w:val="18"/>
          <w:szCs w:val="18"/>
          <w:lang w:eastAsia="en-US"/>
        </w:rPr>
        <w:t xml:space="preserve"> nie zachodzą podstawy wykluczenia z postępowania o udzielenie zamówienia.</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suppressAutoHyphens w:val="0"/>
        <w:ind w:left="4963" w:firstLine="709"/>
        <w:jc w:val="both"/>
        <w:rPr>
          <w:rFonts w:ascii="Tahoma" w:hAnsi="Tahoma" w:cs="Tahoma"/>
          <w:sz w:val="16"/>
          <w:szCs w:val="16"/>
          <w:lang w:eastAsia="en-US"/>
        </w:rPr>
      </w:pPr>
      <w:r w:rsidRPr="00650551">
        <w:rPr>
          <w:rFonts w:ascii="Tahoma" w:hAnsi="Tahoma" w:cs="Tahoma"/>
          <w:sz w:val="16"/>
          <w:szCs w:val="16"/>
          <w:lang w:eastAsia="en-US"/>
        </w:rPr>
        <w:t>(podpis)</w:t>
      </w:r>
    </w:p>
    <w:p w:rsidR="009023B8" w:rsidRPr="00650551" w:rsidRDefault="009023B8" w:rsidP="009023B8">
      <w:pPr>
        <w:suppressAutoHyphens w:val="0"/>
        <w:jc w:val="both"/>
        <w:rPr>
          <w:rFonts w:ascii="Tahoma" w:hAnsi="Tahoma" w:cs="Tahoma"/>
          <w:b/>
          <w:sz w:val="18"/>
          <w:szCs w:val="18"/>
          <w:lang w:eastAsia="en-US"/>
        </w:rPr>
      </w:pPr>
    </w:p>
    <w:p w:rsidR="009023B8" w:rsidRPr="00650551" w:rsidRDefault="009023B8" w:rsidP="009023B8">
      <w:pPr>
        <w:suppressAutoHyphens w:val="0"/>
        <w:jc w:val="both"/>
        <w:rPr>
          <w:rFonts w:ascii="Tahoma" w:hAnsi="Tahoma" w:cs="Tahoma"/>
          <w:sz w:val="18"/>
          <w:szCs w:val="18"/>
          <w:u w:val="single"/>
          <w:lang w:eastAsia="en-US"/>
        </w:rPr>
      </w:pPr>
      <w:r w:rsidRPr="00650551">
        <w:rPr>
          <w:rFonts w:ascii="Tahoma" w:hAnsi="Tahoma" w:cs="Tahoma"/>
          <w:b/>
          <w:sz w:val="18"/>
          <w:szCs w:val="18"/>
          <w:u w:val="single"/>
          <w:lang w:eastAsia="en-US"/>
        </w:rPr>
        <w:t>OŚWIADCZENIE DOTYCZĄCE PODWYKONAWCY NIEBĘDĄCEGO PODMIOTEM, NA KTÓREGO ZASOBY POWOŁUJE SIĘ WYKONAWCA:</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Oświadczam, że w stosunku do następującego/</w:t>
      </w:r>
      <w:proofErr w:type="spellStart"/>
      <w:r w:rsidRPr="00650551">
        <w:rPr>
          <w:rFonts w:ascii="Tahoma" w:hAnsi="Tahoma" w:cs="Tahoma"/>
          <w:sz w:val="18"/>
          <w:szCs w:val="18"/>
          <w:lang w:eastAsia="en-US"/>
        </w:rPr>
        <w:t>ych</w:t>
      </w:r>
      <w:proofErr w:type="spellEnd"/>
      <w:r w:rsidRPr="00650551">
        <w:rPr>
          <w:rFonts w:ascii="Tahoma" w:hAnsi="Tahoma" w:cs="Tahoma"/>
          <w:sz w:val="18"/>
          <w:szCs w:val="18"/>
          <w:lang w:eastAsia="en-US"/>
        </w:rPr>
        <w:t xml:space="preserve"> podmiotu/</w:t>
      </w:r>
      <w:proofErr w:type="spellStart"/>
      <w:r w:rsidRPr="00650551">
        <w:rPr>
          <w:rFonts w:ascii="Tahoma" w:hAnsi="Tahoma" w:cs="Tahoma"/>
          <w:sz w:val="18"/>
          <w:szCs w:val="18"/>
          <w:lang w:eastAsia="en-US"/>
        </w:rPr>
        <w:t>tów</w:t>
      </w:r>
      <w:proofErr w:type="spellEnd"/>
      <w:r w:rsidRPr="00650551">
        <w:rPr>
          <w:rFonts w:ascii="Tahoma" w:hAnsi="Tahoma" w:cs="Tahoma"/>
          <w:sz w:val="18"/>
          <w:szCs w:val="18"/>
          <w:lang w:eastAsia="en-US"/>
        </w:rPr>
        <w:t>, będącego/</w:t>
      </w:r>
      <w:proofErr w:type="spellStart"/>
      <w:r w:rsidRPr="00650551">
        <w:rPr>
          <w:rFonts w:ascii="Tahoma" w:hAnsi="Tahoma" w:cs="Tahoma"/>
          <w:sz w:val="18"/>
          <w:szCs w:val="18"/>
          <w:lang w:eastAsia="en-US"/>
        </w:rPr>
        <w:t>ych</w:t>
      </w:r>
      <w:proofErr w:type="spellEnd"/>
      <w:r w:rsidRPr="00650551">
        <w:rPr>
          <w:rFonts w:ascii="Tahoma" w:hAnsi="Tahoma" w:cs="Tahoma"/>
          <w:sz w:val="18"/>
          <w:szCs w:val="18"/>
          <w:lang w:eastAsia="en-US"/>
        </w:rPr>
        <w:t xml:space="preserve"> podwykonawcą/</w:t>
      </w:r>
      <w:proofErr w:type="spellStart"/>
      <w:r w:rsidRPr="00650551">
        <w:rPr>
          <w:rFonts w:ascii="Tahoma" w:hAnsi="Tahoma" w:cs="Tahoma"/>
          <w:sz w:val="18"/>
          <w:szCs w:val="18"/>
          <w:lang w:eastAsia="en-US"/>
        </w:rPr>
        <w:t>ami</w:t>
      </w:r>
      <w:proofErr w:type="spellEnd"/>
      <w:r w:rsidRPr="00650551">
        <w:rPr>
          <w:rFonts w:ascii="Tahoma" w:hAnsi="Tahoma" w:cs="Tahoma"/>
          <w:sz w:val="18"/>
          <w:szCs w:val="18"/>
          <w:lang w:eastAsia="en-US"/>
        </w:rPr>
        <w:t xml:space="preserve">: ……………………………………………………………………..….…… </w:t>
      </w:r>
      <w:r w:rsidRPr="00650551">
        <w:rPr>
          <w:rFonts w:ascii="Tahoma" w:hAnsi="Tahoma" w:cs="Tahoma"/>
          <w:i/>
          <w:sz w:val="16"/>
          <w:szCs w:val="16"/>
          <w:lang w:eastAsia="en-US"/>
        </w:rPr>
        <w:t>(podać pełną nazwę/firmę, adres, a także w zależności od podmiotu: NIP/PESEL, KRS/</w:t>
      </w:r>
      <w:proofErr w:type="spellStart"/>
      <w:r w:rsidRPr="00650551">
        <w:rPr>
          <w:rFonts w:ascii="Tahoma" w:hAnsi="Tahoma" w:cs="Tahoma"/>
          <w:i/>
          <w:sz w:val="16"/>
          <w:szCs w:val="16"/>
          <w:lang w:eastAsia="en-US"/>
        </w:rPr>
        <w:t>CEiDG</w:t>
      </w:r>
      <w:proofErr w:type="spellEnd"/>
      <w:r w:rsidRPr="00650551">
        <w:rPr>
          <w:rFonts w:ascii="Tahoma" w:hAnsi="Tahoma" w:cs="Tahoma"/>
          <w:i/>
          <w:sz w:val="16"/>
          <w:szCs w:val="16"/>
          <w:lang w:eastAsia="en-US"/>
        </w:rPr>
        <w:t>)</w:t>
      </w:r>
      <w:r w:rsidRPr="00650551">
        <w:rPr>
          <w:rFonts w:ascii="Tahoma" w:hAnsi="Tahoma" w:cs="Tahoma"/>
          <w:sz w:val="18"/>
          <w:szCs w:val="18"/>
          <w:lang w:eastAsia="en-US"/>
        </w:rPr>
        <w:t>, nie zachodzą podstawy wykluczenia z postępowania o udzielenie zamówienia.</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suppressAutoHyphens w:val="0"/>
        <w:ind w:left="4963" w:firstLine="709"/>
        <w:jc w:val="both"/>
        <w:rPr>
          <w:rFonts w:ascii="Tahoma" w:hAnsi="Tahoma" w:cs="Tahoma"/>
          <w:sz w:val="16"/>
          <w:szCs w:val="16"/>
          <w:lang w:eastAsia="en-US"/>
        </w:rPr>
      </w:pPr>
      <w:r w:rsidRPr="00650551">
        <w:rPr>
          <w:rFonts w:ascii="Tahoma" w:hAnsi="Tahoma" w:cs="Tahoma"/>
          <w:sz w:val="16"/>
          <w:szCs w:val="16"/>
          <w:lang w:eastAsia="en-US"/>
        </w:rPr>
        <w:t>(podpis)</w:t>
      </w:r>
    </w:p>
    <w:p w:rsidR="009023B8" w:rsidRPr="00650551" w:rsidRDefault="009023B8" w:rsidP="009023B8">
      <w:pPr>
        <w:suppressAutoHyphens w:val="0"/>
        <w:jc w:val="both"/>
        <w:rPr>
          <w:rFonts w:ascii="Tahoma" w:hAnsi="Tahoma" w:cs="Tahoma"/>
          <w:sz w:val="18"/>
          <w:szCs w:val="18"/>
          <w:u w:val="single"/>
          <w:lang w:eastAsia="en-US"/>
        </w:rPr>
      </w:pPr>
      <w:r w:rsidRPr="00650551">
        <w:rPr>
          <w:rFonts w:ascii="Tahoma" w:hAnsi="Tahoma" w:cs="Tahoma"/>
          <w:b/>
          <w:sz w:val="18"/>
          <w:szCs w:val="18"/>
          <w:u w:val="single"/>
          <w:lang w:eastAsia="en-US"/>
        </w:rPr>
        <w:t>OŚWIADCZENIE DOTYCZĄCE PODANYCH INFORMACJI:</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9023B8" w:rsidRPr="00650551" w:rsidRDefault="009023B8" w:rsidP="009023B8">
      <w:pPr>
        <w:suppressAutoHyphens w:val="0"/>
        <w:jc w:val="both"/>
        <w:rPr>
          <w:rFonts w:ascii="Tahoma" w:hAnsi="Tahoma" w:cs="Tahoma"/>
          <w:sz w:val="18"/>
          <w:szCs w:val="18"/>
          <w:lang w:eastAsia="en-US"/>
        </w:rPr>
      </w:pPr>
    </w:p>
    <w:p w:rsidR="009023B8" w:rsidRPr="00650551" w:rsidRDefault="009023B8" w:rsidP="009023B8">
      <w:pPr>
        <w:suppressAutoHyphens w:val="0"/>
        <w:jc w:val="both"/>
        <w:rPr>
          <w:rFonts w:ascii="Tahoma" w:hAnsi="Tahoma" w:cs="Tahoma"/>
          <w:sz w:val="16"/>
          <w:szCs w:val="16"/>
          <w:lang w:eastAsia="en-US"/>
        </w:rPr>
      </w:pPr>
      <w:r w:rsidRPr="00650551">
        <w:rPr>
          <w:rFonts w:ascii="Tahoma" w:hAnsi="Tahoma" w:cs="Tahoma"/>
          <w:sz w:val="16"/>
          <w:szCs w:val="16"/>
          <w:lang w:eastAsia="en-US"/>
        </w:rPr>
        <w:t xml:space="preserve">…………….……. (miejscowość), dnia …………………. r. </w:t>
      </w:r>
    </w:p>
    <w:p w:rsidR="009023B8" w:rsidRPr="00650551" w:rsidRDefault="009023B8" w:rsidP="009023B8">
      <w:pPr>
        <w:suppressAutoHyphens w:val="0"/>
        <w:jc w:val="both"/>
        <w:rPr>
          <w:rFonts w:ascii="Tahoma" w:hAnsi="Tahoma" w:cs="Tahoma"/>
          <w:sz w:val="18"/>
          <w:szCs w:val="18"/>
          <w:lang w:eastAsia="en-US"/>
        </w:rPr>
      </w:pP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r>
      <w:r w:rsidRPr="00650551">
        <w:rPr>
          <w:rFonts w:ascii="Tahoma" w:hAnsi="Tahoma" w:cs="Tahoma"/>
          <w:sz w:val="18"/>
          <w:szCs w:val="18"/>
          <w:lang w:eastAsia="en-US"/>
        </w:rPr>
        <w:tab/>
        <w:t>…………………………………………</w:t>
      </w:r>
    </w:p>
    <w:p w:rsidR="009023B8" w:rsidRPr="00650551" w:rsidRDefault="009023B8" w:rsidP="009023B8">
      <w:pPr>
        <w:ind w:left="4248" w:firstLine="708"/>
        <w:jc w:val="center"/>
        <w:rPr>
          <w:rFonts w:ascii="Tahoma" w:hAnsi="Tahoma" w:cs="Tahoma"/>
          <w:sz w:val="20"/>
          <w:szCs w:val="20"/>
          <w:lang w:eastAsia="en-US"/>
        </w:rPr>
      </w:pPr>
      <w:r w:rsidRPr="00650551">
        <w:rPr>
          <w:rFonts w:ascii="Tahoma" w:hAnsi="Tahoma" w:cs="Tahoma"/>
          <w:sz w:val="16"/>
          <w:szCs w:val="16"/>
          <w:lang w:eastAsia="en-US"/>
        </w:rPr>
        <w:t>(podpis)</w:t>
      </w:r>
      <w:r w:rsidRPr="00650551">
        <w:rPr>
          <w:rFonts w:ascii="Tahoma" w:hAnsi="Tahoma" w:cs="Tahoma"/>
          <w:b/>
          <w:i/>
          <w:sz w:val="20"/>
          <w:szCs w:val="20"/>
          <w:lang w:eastAsia="en-US"/>
        </w:rPr>
        <w:tab/>
      </w:r>
      <w:r w:rsidRPr="00650551">
        <w:rPr>
          <w:rFonts w:ascii="Tahoma" w:hAnsi="Tahoma" w:cs="Tahoma"/>
          <w:b/>
          <w:i/>
          <w:sz w:val="20"/>
          <w:szCs w:val="20"/>
          <w:lang w:eastAsia="en-US"/>
        </w:rPr>
        <w:tab/>
      </w:r>
      <w:r w:rsidRPr="00650551">
        <w:rPr>
          <w:rFonts w:ascii="Tahoma" w:hAnsi="Tahoma" w:cs="Tahoma"/>
          <w:b/>
          <w:i/>
          <w:sz w:val="20"/>
          <w:szCs w:val="20"/>
          <w:lang w:eastAsia="en-US"/>
        </w:rPr>
        <w:tab/>
      </w:r>
      <w:r w:rsidRPr="00650551">
        <w:rPr>
          <w:rFonts w:ascii="Tahoma" w:hAnsi="Tahoma" w:cs="Tahoma"/>
          <w:b/>
          <w:i/>
          <w:sz w:val="20"/>
          <w:szCs w:val="20"/>
          <w:lang w:eastAsia="en-US"/>
        </w:rPr>
        <w:tab/>
      </w:r>
      <w:r w:rsidRPr="00650551">
        <w:rPr>
          <w:rFonts w:ascii="Tahoma" w:hAnsi="Tahoma" w:cs="Tahoma"/>
          <w:b/>
          <w:i/>
          <w:sz w:val="20"/>
          <w:szCs w:val="20"/>
          <w:lang w:eastAsia="en-US"/>
        </w:rPr>
        <w:tab/>
      </w:r>
    </w:p>
    <w:p w:rsidR="009023B8" w:rsidRPr="00650551" w:rsidRDefault="009023B8" w:rsidP="00E964BF">
      <w:pPr>
        <w:jc w:val="center"/>
        <w:rPr>
          <w:lang w:eastAsia="pl-PL"/>
        </w:rPr>
      </w:pPr>
    </w:p>
    <w:p w:rsidR="003F22EB" w:rsidRPr="00650551" w:rsidRDefault="003F22EB" w:rsidP="00E964BF">
      <w:pPr>
        <w:jc w:val="center"/>
        <w:rPr>
          <w:lang w:eastAsia="pl-PL"/>
        </w:rPr>
      </w:pPr>
    </w:p>
    <w:p w:rsidR="00DF67C8" w:rsidRPr="00650551" w:rsidRDefault="00DF67C8" w:rsidP="00E964BF">
      <w:pPr>
        <w:jc w:val="center"/>
        <w:rPr>
          <w:rFonts w:ascii="Tahoma" w:hAnsi="Tahoma" w:cs="Tahoma"/>
          <w:b/>
          <w:bCs/>
          <w:i/>
          <w:sz w:val="20"/>
          <w:szCs w:val="20"/>
        </w:rPr>
      </w:pPr>
    </w:p>
    <w:p w:rsidR="00D75647" w:rsidRPr="00650551" w:rsidRDefault="00D75647" w:rsidP="00E964BF">
      <w:pPr>
        <w:jc w:val="center"/>
        <w:rPr>
          <w:rFonts w:ascii="Tahoma" w:hAnsi="Tahoma" w:cs="Tahoma"/>
          <w:b/>
          <w:bCs/>
          <w:i/>
          <w:sz w:val="20"/>
          <w:szCs w:val="20"/>
        </w:rPr>
      </w:pPr>
    </w:p>
    <w:p w:rsidR="004F75ED" w:rsidRPr="00650551" w:rsidRDefault="0089364F" w:rsidP="004F75ED">
      <w:pPr>
        <w:jc w:val="right"/>
        <w:rPr>
          <w:rFonts w:ascii="Tahoma" w:hAnsi="Tahoma" w:cs="Tahoma"/>
          <w:i/>
          <w:sz w:val="20"/>
          <w:szCs w:val="20"/>
          <w:u w:val="single"/>
        </w:rPr>
      </w:pPr>
      <w:r w:rsidRPr="00650551">
        <w:rPr>
          <w:rFonts w:ascii="Tahoma" w:hAnsi="Tahoma" w:cs="Tahoma"/>
          <w:b/>
          <w:bCs/>
          <w:i/>
          <w:sz w:val="20"/>
          <w:szCs w:val="20"/>
          <w:u w:val="single"/>
        </w:rPr>
        <w:lastRenderedPageBreak/>
        <w:t>Załącznik nr 5</w:t>
      </w:r>
    </w:p>
    <w:p w:rsidR="004F75ED" w:rsidRPr="00650551" w:rsidRDefault="007A5950" w:rsidP="004F75ED">
      <w:pPr>
        <w:rPr>
          <w:rFonts w:ascii="Tahoma" w:hAnsi="Tahoma" w:cs="Tahoma"/>
          <w:sz w:val="20"/>
          <w:szCs w:val="20"/>
        </w:rPr>
      </w:pPr>
      <w:r>
        <w:rPr>
          <w:rFonts w:ascii="Tahoma" w:hAnsi="Tahoma" w:cs="Tahoma"/>
          <w:b/>
          <w:bCs/>
          <w:iCs/>
          <w:sz w:val="20"/>
          <w:szCs w:val="20"/>
        </w:rPr>
        <w:t>Sprawa nr  ZP /104</w:t>
      </w:r>
      <w:r w:rsidR="007922CA" w:rsidRPr="00650551">
        <w:rPr>
          <w:rFonts w:ascii="Tahoma" w:hAnsi="Tahoma" w:cs="Tahoma"/>
          <w:b/>
          <w:bCs/>
          <w:iCs/>
          <w:sz w:val="20"/>
          <w:szCs w:val="20"/>
        </w:rPr>
        <w:t>/2019</w:t>
      </w:r>
    </w:p>
    <w:p w:rsidR="004F75ED" w:rsidRPr="00650551" w:rsidRDefault="004F75ED" w:rsidP="004F75ED">
      <w:pPr>
        <w:rPr>
          <w:rFonts w:ascii="Tahoma" w:hAnsi="Tahoma" w:cs="Tahoma"/>
          <w:b/>
          <w:sz w:val="20"/>
          <w:szCs w:val="20"/>
        </w:rPr>
      </w:pPr>
    </w:p>
    <w:p w:rsidR="004F75ED" w:rsidRPr="00650551" w:rsidRDefault="004F75ED" w:rsidP="004F75ED">
      <w:pPr>
        <w:rPr>
          <w:rFonts w:ascii="Tahoma" w:hAnsi="Tahoma" w:cs="Tahoma"/>
          <w:b/>
          <w:sz w:val="18"/>
          <w:szCs w:val="18"/>
        </w:rPr>
      </w:pPr>
      <w:r w:rsidRPr="00650551">
        <w:rPr>
          <w:rFonts w:ascii="Tahoma" w:hAnsi="Tahoma" w:cs="Tahoma"/>
          <w:b/>
          <w:sz w:val="18"/>
          <w:szCs w:val="18"/>
        </w:rPr>
        <w:t xml:space="preserve">Nazwa Wykonawcy: </w:t>
      </w:r>
    </w:p>
    <w:p w:rsidR="004F75ED" w:rsidRPr="00650551" w:rsidRDefault="004F75ED" w:rsidP="004F75ED">
      <w:pPr>
        <w:rPr>
          <w:rFonts w:ascii="Tahoma" w:hAnsi="Tahoma" w:cs="Tahoma"/>
          <w:b/>
          <w:sz w:val="18"/>
          <w:szCs w:val="18"/>
        </w:rPr>
      </w:pPr>
      <w:r w:rsidRPr="00650551">
        <w:rPr>
          <w:rFonts w:ascii="Tahoma" w:hAnsi="Tahoma" w:cs="Tahoma"/>
          <w:b/>
          <w:sz w:val="18"/>
          <w:szCs w:val="18"/>
        </w:rPr>
        <w:t>....................................................................................................................</w:t>
      </w:r>
    </w:p>
    <w:p w:rsidR="004F75ED" w:rsidRPr="00650551" w:rsidRDefault="004F75ED" w:rsidP="004F75ED">
      <w:pPr>
        <w:rPr>
          <w:rFonts w:ascii="Tahoma" w:hAnsi="Tahoma" w:cs="Tahoma"/>
          <w:b/>
          <w:sz w:val="18"/>
          <w:szCs w:val="18"/>
        </w:rPr>
      </w:pPr>
      <w:r w:rsidRPr="00650551">
        <w:rPr>
          <w:rFonts w:ascii="Tahoma" w:hAnsi="Tahoma" w:cs="Tahoma"/>
          <w:b/>
          <w:sz w:val="18"/>
          <w:szCs w:val="18"/>
        </w:rPr>
        <w:t>Adres Wykonawcy:</w:t>
      </w:r>
    </w:p>
    <w:p w:rsidR="004F75ED" w:rsidRPr="00650551" w:rsidRDefault="004F75ED" w:rsidP="004F75ED">
      <w:pPr>
        <w:rPr>
          <w:rFonts w:ascii="Tahoma" w:hAnsi="Tahoma" w:cs="Tahoma"/>
          <w:b/>
          <w:sz w:val="18"/>
          <w:szCs w:val="18"/>
        </w:rPr>
      </w:pPr>
      <w:r w:rsidRPr="00650551">
        <w:rPr>
          <w:rFonts w:ascii="Tahoma" w:hAnsi="Tahoma" w:cs="Tahoma"/>
          <w:b/>
          <w:sz w:val="18"/>
          <w:szCs w:val="18"/>
        </w:rPr>
        <w:t>.....................................................................................................................</w:t>
      </w:r>
    </w:p>
    <w:p w:rsidR="004F75ED" w:rsidRPr="00650551" w:rsidRDefault="004F75ED" w:rsidP="004F75ED">
      <w:pPr>
        <w:pStyle w:val="Default"/>
        <w:rPr>
          <w:lang w:eastAsia="pl-PL"/>
        </w:rPr>
      </w:pPr>
    </w:p>
    <w:p w:rsidR="004F75ED" w:rsidRPr="00650551" w:rsidRDefault="004F75ED" w:rsidP="004F75ED">
      <w:pPr>
        <w:keepNext/>
        <w:spacing w:before="60" w:after="60"/>
        <w:jc w:val="center"/>
        <w:rPr>
          <w:rFonts w:ascii="Tahoma" w:hAnsi="Tahoma" w:cs="Tahoma"/>
          <w:b/>
          <w:lang w:eastAsia="pl-PL"/>
        </w:rPr>
      </w:pPr>
      <w:r w:rsidRPr="00650551">
        <w:rPr>
          <w:rFonts w:ascii="Tahoma" w:hAnsi="Tahoma" w:cs="Tahoma"/>
          <w:b/>
          <w:lang w:eastAsia="pl-PL"/>
        </w:rPr>
        <w:t>ZOBOWIĄZANIE</w:t>
      </w:r>
    </w:p>
    <w:p w:rsidR="004F75ED" w:rsidRPr="00650551" w:rsidRDefault="004F75ED" w:rsidP="004F75ED">
      <w:pPr>
        <w:keepNext/>
        <w:jc w:val="center"/>
        <w:rPr>
          <w:rFonts w:ascii="Tahoma" w:hAnsi="Tahoma" w:cs="Tahoma"/>
          <w:sz w:val="18"/>
          <w:szCs w:val="18"/>
          <w:lang w:eastAsia="pl-PL"/>
        </w:rPr>
      </w:pPr>
      <w:r w:rsidRPr="00650551">
        <w:rPr>
          <w:rFonts w:ascii="Tahoma" w:hAnsi="Tahoma" w:cs="Tahoma"/>
          <w:sz w:val="18"/>
          <w:szCs w:val="18"/>
          <w:lang w:eastAsia="pl-PL"/>
        </w:rPr>
        <w:t>na podstawie art. 22a ustawy Prawo zamówień publicznych z dnia 29 stycznia 2004 r.</w:t>
      </w:r>
    </w:p>
    <w:p w:rsidR="004F75ED" w:rsidRPr="00650551" w:rsidRDefault="0083027D" w:rsidP="004F75ED">
      <w:pPr>
        <w:keepNext/>
        <w:jc w:val="center"/>
        <w:rPr>
          <w:rFonts w:ascii="Tahoma" w:hAnsi="Tahoma" w:cs="Tahoma"/>
          <w:iCs/>
          <w:sz w:val="18"/>
          <w:szCs w:val="18"/>
        </w:rPr>
      </w:pPr>
      <w:r>
        <w:rPr>
          <w:rFonts w:ascii="Tahoma" w:hAnsi="Tahoma" w:cs="Tahoma"/>
          <w:iCs/>
          <w:sz w:val="18"/>
          <w:szCs w:val="18"/>
        </w:rPr>
        <w:t xml:space="preserve">(Dz. U. z 2019 r. poz. 1843 </w:t>
      </w:r>
      <w:r w:rsidR="004F75ED" w:rsidRPr="00650551">
        <w:rPr>
          <w:rFonts w:ascii="Tahoma" w:hAnsi="Tahoma" w:cs="Tahoma"/>
          <w:iCs/>
          <w:sz w:val="18"/>
          <w:szCs w:val="18"/>
        </w:rPr>
        <w:t xml:space="preserve">.) </w:t>
      </w:r>
    </w:p>
    <w:p w:rsidR="004F75ED" w:rsidRPr="00650551" w:rsidRDefault="004F75ED" w:rsidP="004F75ED">
      <w:pPr>
        <w:spacing w:before="120"/>
        <w:jc w:val="both"/>
        <w:rPr>
          <w:rFonts w:ascii="Tahoma" w:hAnsi="Tahoma" w:cs="Tahoma"/>
          <w:b/>
          <w:sz w:val="18"/>
          <w:szCs w:val="18"/>
          <w:lang w:eastAsia="pl-PL"/>
        </w:rPr>
      </w:pPr>
      <w:r w:rsidRPr="00650551">
        <w:rPr>
          <w:rFonts w:ascii="Tahoma" w:hAnsi="Tahoma" w:cs="Tahoma"/>
          <w:b/>
          <w:sz w:val="18"/>
          <w:szCs w:val="18"/>
          <w:lang w:eastAsia="pl-PL"/>
        </w:rPr>
        <w:t>DANE DOTYCZĄCE WYKONAWCY:</w:t>
      </w:r>
    </w:p>
    <w:p w:rsidR="004F75ED" w:rsidRPr="00650551" w:rsidRDefault="004F75ED" w:rsidP="004F75ED">
      <w:pPr>
        <w:autoSpaceDE w:val="0"/>
        <w:autoSpaceDN w:val="0"/>
        <w:adjustRightInd w:val="0"/>
        <w:jc w:val="both"/>
        <w:rPr>
          <w:rFonts w:ascii="Tahoma" w:hAnsi="Tahoma" w:cs="Tahoma"/>
          <w:i/>
          <w:sz w:val="18"/>
          <w:szCs w:val="18"/>
          <w:lang w:eastAsia="pl-PL"/>
        </w:rPr>
      </w:pPr>
      <w:r w:rsidRPr="00650551">
        <w:rPr>
          <w:rFonts w:ascii="Tahoma" w:hAnsi="Tahoma" w:cs="Tahoma"/>
          <w:b/>
          <w:sz w:val="18"/>
          <w:szCs w:val="18"/>
          <w:lang w:eastAsia="pl-PL"/>
        </w:rPr>
        <w:t xml:space="preserve">Nazwa i adres: Wykonawcy /lub Wykonawców </w:t>
      </w:r>
      <w:r w:rsidRPr="00650551">
        <w:rPr>
          <w:rFonts w:ascii="Tahoma" w:hAnsi="Tahoma" w:cs="Tahoma"/>
          <w:i/>
          <w:sz w:val="18"/>
          <w:szCs w:val="18"/>
          <w:lang w:eastAsia="pl-PL"/>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650551">
        <w:rPr>
          <w:rFonts w:ascii="Tahoma" w:hAnsi="Tahoma" w:cs="Tahoma"/>
          <w:i/>
          <w:sz w:val="18"/>
          <w:szCs w:val="18"/>
          <w:lang w:eastAsia="pl-PL"/>
        </w:rPr>
        <w:t>kc</w:t>
      </w:r>
      <w:proofErr w:type="spellEnd"/>
      <w:r w:rsidRPr="00650551">
        <w:rPr>
          <w:rFonts w:ascii="Tahoma" w:hAnsi="Tahoma" w:cs="Tahoma"/>
          <w:i/>
          <w:sz w:val="18"/>
          <w:szCs w:val="18"/>
          <w:lang w:eastAsia="pl-PL"/>
        </w:rPr>
        <w:t xml:space="preserve"> firmą wykonawcy będącego osobą fizyczną jest jej imię i nazwisko)</w:t>
      </w:r>
    </w:p>
    <w:p w:rsidR="004F75ED" w:rsidRPr="00650551" w:rsidRDefault="004F75ED" w:rsidP="004F75ED">
      <w:pPr>
        <w:autoSpaceDE w:val="0"/>
        <w:autoSpaceDN w:val="0"/>
        <w:adjustRightInd w:val="0"/>
        <w:jc w:val="both"/>
        <w:rPr>
          <w:rFonts w:ascii="Tahoma" w:hAnsi="Tahoma" w:cs="Tahoma"/>
          <w:b/>
          <w:sz w:val="18"/>
          <w:szCs w:val="18"/>
          <w:lang w:eastAsia="pl-PL"/>
        </w:rPr>
      </w:pP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Nazwa Wykonawcy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adres /ulica/Nr/kod pocztowy/: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Nr telefonu/faks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NIP ..................................................... REGON ...........................................................................</w:t>
      </w:r>
    </w:p>
    <w:p w:rsidR="004F75ED" w:rsidRPr="00650551" w:rsidRDefault="004F75ED" w:rsidP="004F75ED">
      <w:pPr>
        <w:autoSpaceDE w:val="0"/>
        <w:autoSpaceDN w:val="0"/>
        <w:adjustRightInd w:val="0"/>
        <w:spacing w:before="120"/>
        <w:jc w:val="both"/>
        <w:rPr>
          <w:rFonts w:ascii="Tahoma" w:hAnsi="Tahoma" w:cs="Tahoma"/>
          <w:b/>
          <w:sz w:val="18"/>
          <w:szCs w:val="18"/>
          <w:u w:val="single"/>
          <w:lang w:eastAsia="pl-PL"/>
        </w:rPr>
      </w:pPr>
      <w:r w:rsidRPr="00650551">
        <w:rPr>
          <w:rFonts w:ascii="Tahoma" w:hAnsi="Tahoma" w:cs="Tahoma"/>
          <w:b/>
          <w:sz w:val="18"/>
          <w:szCs w:val="18"/>
          <w:u w:val="single"/>
          <w:lang w:eastAsia="pl-PL"/>
        </w:rPr>
        <w:t>PODMIOT ODDAJĄCY DO DYSPOZYCJI WYKONAWCY ZASOBY:</w:t>
      </w:r>
    </w:p>
    <w:p w:rsidR="004F75ED" w:rsidRPr="00650551" w:rsidRDefault="004F75ED" w:rsidP="004F75ED">
      <w:pPr>
        <w:autoSpaceDE w:val="0"/>
        <w:autoSpaceDN w:val="0"/>
        <w:adjustRightInd w:val="0"/>
        <w:spacing w:before="120"/>
        <w:jc w:val="both"/>
        <w:rPr>
          <w:rFonts w:ascii="Tahoma" w:hAnsi="Tahoma" w:cs="Tahoma"/>
          <w:sz w:val="18"/>
          <w:szCs w:val="18"/>
          <w:lang w:eastAsia="pl-PL"/>
        </w:rPr>
      </w:pPr>
      <w:r w:rsidRPr="00650551">
        <w:rPr>
          <w:rFonts w:ascii="Tahoma" w:hAnsi="Tahoma" w:cs="Tahoma"/>
          <w:sz w:val="18"/>
          <w:szCs w:val="18"/>
          <w:lang w:eastAsia="pl-PL"/>
        </w:rPr>
        <w:t>Nazwa Podmiotu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adres /ulica/Nr/kod pocztowy/: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Nr telefonu/faks ...........................................................................................................................</w:t>
      </w:r>
    </w:p>
    <w:p w:rsidR="004F75ED" w:rsidRPr="00650551" w:rsidRDefault="004F75ED" w:rsidP="004F75ED">
      <w:pPr>
        <w:autoSpaceDE w:val="0"/>
        <w:autoSpaceDN w:val="0"/>
        <w:adjustRightInd w:val="0"/>
        <w:spacing w:after="240"/>
        <w:jc w:val="both"/>
        <w:rPr>
          <w:rFonts w:ascii="Tahoma" w:hAnsi="Tahoma" w:cs="Tahoma"/>
          <w:sz w:val="18"/>
          <w:szCs w:val="18"/>
          <w:lang w:eastAsia="pl-PL"/>
        </w:rPr>
      </w:pPr>
      <w:r w:rsidRPr="00650551">
        <w:rPr>
          <w:rFonts w:ascii="Tahoma" w:hAnsi="Tahoma" w:cs="Tahoma"/>
          <w:sz w:val="18"/>
          <w:szCs w:val="18"/>
          <w:lang w:eastAsia="pl-PL"/>
        </w:rPr>
        <w:t>NIP ..................................................... REGON ..........................................................................</w:t>
      </w:r>
    </w:p>
    <w:p w:rsidR="004F75ED" w:rsidRPr="00650551" w:rsidRDefault="004F75ED" w:rsidP="004F75ED">
      <w:pPr>
        <w:jc w:val="both"/>
        <w:rPr>
          <w:rFonts w:ascii="Tahoma" w:hAnsi="Tahoma" w:cs="Tahoma"/>
          <w:b/>
          <w:sz w:val="18"/>
          <w:szCs w:val="18"/>
          <w:u w:val="single"/>
          <w:lang w:eastAsia="pl-PL"/>
        </w:rPr>
      </w:pPr>
      <w:r w:rsidRPr="00650551">
        <w:rPr>
          <w:rFonts w:ascii="Tahoma" w:hAnsi="Tahoma" w:cs="Tahoma"/>
          <w:b/>
          <w:sz w:val="18"/>
          <w:szCs w:val="18"/>
          <w:u w:val="single"/>
          <w:lang w:eastAsia="pl-PL"/>
        </w:rPr>
        <w:t>OŚWIADCZAM(Y), ŻE:</w:t>
      </w:r>
    </w:p>
    <w:p w:rsidR="004F75ED" w:rsidRPr="00650551" w:rsidRDefault="004F75ED" w:rsidP="004F75ED">
      <w:pPr>
        <w:jc w:val="both"/>
        <w:rPr>
          <w:rFonts w:ascii="Tahoma" w:hAnsi="Tahoma" w:cs="Tahoma"/>
          <w:sz w:val="18"/>
          <w:szCs w:val="18"/>
          <w:lang w:eastAsia="pl-PL"/>
        </w:rPr>
      </w:pPr>
      <w:r w:rsidRPr="00650551">
        <w:rPr>
          <w:rFonts w:ascii="Tahoma" w:hAnsi="Tahoma" w:cs="Tahoma"/>
          <w:sz w:val="18"/>
          <w:szCs w:val="18"/>
          <w:lang w:eastAsia="pl-PL"/>
        </w:rPr>
        <w:t xml:space="preserve">Zobowiązujemy się do oddania do dyspozycji Wykonawcy niezbędnych zasobów, </w:t>
      </w:r>
      <w:proofErr w:type="spellStart"/>
      <w:r w:rsidRPr="00650551">
        <w:rPr>
          <w:rFonts w:ascii="Tahoma" w:hAnsi="Tahoma" w:cs="Tahoma"/>
          <w:sz w:val="18"/>
          <w:szCs w:val="18"/>
          <w:lang w:eastAsia="pl-PL"/>
        </w:rPr>
        <w:t>tj</w:t>
      </w:r>
      <w:proofErr w:type="spellEnd"/>
      <w:r w:rsidRPr="00650551">
        <w:rPr>
          <w:rFonts w:ascii="Tahoma" w:hAnsi="Tahoma" w:cs="Tahoma"/>
          <w:sz w:val="18"/>
          <w:szCs w:val="18"/>
          <w:lang w:eastAsia="pl-PL"/>
        </w:rPr>
        <w:t xml:space="preserve">: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 xml:space="preserve">1. ZDOLNOŚCI TECHNICZNYCH LUB ZAWODOWYCH </w:t>
      </w:r>
    </w:p>
    <w:p w:rsidR="004F75ED" w:rsidRPr="00650551" w:rsidRDefault="004F75ED" w:rsidP="004F75ED">
      <w:pPr>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2. SYTUACJI EKONOMICZNEJ LUB FINANSOWEJ *</w:t>
      </w:r>
    </w:p>
    <w:p w:rsidR="004F75ED" w:rsidRPr="00650551" w:rsidRDefault="004F75ED" w:rsidP="004F75ED">
      <w:pPr>
        <w:jc w:val="both"/>
        <w:rPr>
          <w:rFonts w:ascii="Tahoma" w:hAnsi="Tahoma" w:cs="Tahoma"/>
          <w:sz w:val="18"/>
          <w:szCs w:val="18"/>
          <w:lang w:eastAsia="pl-PL"/>
        </w:rPr>
      </w:pPr>
      <w:r w:rsidRPr="00650551">
        <w:rPr>
          <w:rFonts w:ascii="Tahoma" w:hAnsi="Tahoma" w:cs="Tahoma"/>
          <w:sz w:val="18"/>
          <w:szCs w:val="18"/>
          <w:lang w:eastAsia="pl-PL"/>
        </w:rPr>
        <w:t xml:space="preserve">Jednocześnie przedstawiam poniższe informacje dotyczące: </w:t>
      </w:r>
    </w:p>
    <w:p w:rsidR="004F75ED" w:rsidRPr="00650551" w:rsidRDefault="004F75ED" w:rsidP="004F75ED">
      <w:pPr>
        <w:jc w:val="both"/>
        <w:rPr>
          <w:rFonts w:ascii="Tahoma" w:hAnsi="Tahoma" w:cs="Tahoma"/>
          <w:sz w:val="18"/>
          <w:szCs w:val="18"/>
          <w:lang w:eastAsia="pl-PL"/>
        </w:rPr>
      </w:pPr>
    </w:p>
    <w:p w:rsidR="004F75ED" w:rsidRPr="00650551" w:rsidRDefault="004F75ED" w:rsidP="00B25379">
      <w:pPr>
        <w:numPr>
          <w:ilvl w:val="0"/>
          <w:numId w:val="6"/>
        </w:numPr>
        <w:suppressAutoHyphens w:val="0"/>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zakresu dostępnych wykonawcy zasobów innego podmiotu</w:t>
      </w:r>
    </w:p>
    <w:p w:rsidR="004F75ED" w:rsidRPr="00650551" w:rsidRDefault="004F75ED" w:rsidP="004F75ED">
      <w:pPr>
        <w:autoSpaceDE w:val="0"/>
        <w:autoSpaceDN w:val="0"/>
        <w:adjustRightInd w:val="0"/>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B25379">
      <w:pPr>
        <w:numPr>
          <w:ilvl w:val="0"/>
          <w:numId w:val="5"/>
        </w:numPr>
        <w:suppressAutoHyphens w:val="0"/>
        <w:autoSpaceDE w:val="0"/>
        <w:autoSpaceDN w:val="0"/>
        <w:adjustRightInd w:val="0"/>
        <w:jc w:val="both"/>
        <w:rPr>
          <w:rFonts w:ascii="Tahoma" w:hAnsi="Tahoma" w:cs="Tahoma"/>
          <w:sz w:val="18"/>
          <w:szCs w:val="18"/>
          <w:lang w:eastAsia="pl-PL"/>
        </w:rPr>
      </w:pPr>
      <w:r w:rsidRPr="00650551">
        <w:rPr>
          <w:rFonts w:ascii="Tahoma" w:hAnsi="Tahoma" w:cs="Tahoma"/>
          <w:sz w:val="18"/>
          <w:szCs w:val="18"/>
          <w:lang w:eastAsia="pl-PL"/>
        </w:rPr>
        <w:t xml:space="preserve">sposobu wykorzystania zasobów innego podmiotu, przez wykonawcę, przy wykonywaniu </w:t>
      </w:r>
    </w:p>
    <w:p w:rsidR="004F75ED" w:rsidRPr="00650551" w:rsidRDefault="004F75ED" w:rsidP="004F75ED">
      <w:pPr>
        <w:suppressAutoHyphens w:val="0"/>
        <w:autoSpaceDE w:val="0"/>
        <w:autoSpaceDN w:val="0"/>
        <w:adjustRightInd w:val="0"/>
        <w:ind w:left="720"/>
        <w:jc w:val="both"/>
        <w:rPr>
          <w:rFonts w:ascii="Tahoma" w:hAnsi="Tahoma" w:cs="Tahoma"/>
          <w:sz w:val="18"/>
          <w:szCs w:val="18"/>
          <w:lang w:eastAsia="pl-PL"/>
        </w:rPr>
      </w:pPr>
      <w:r w:rsidRPr="00650551">
        <w:rPr>
          <w:rFonts w:ascii="Tahoma" w:hAnsi="Tahoma" w:cs="Tahoma"/>
          <w:sz w:val="18"/>
          <w:szCs w:val="18"/>
          <w:lang w:eastAsia="pl-PL"/>
        </w:rPr>
        <w:t>zamówienia publicznego</w:t>
      </w:r>
    </w:p>
    <w:p w:rsidR="004F75ED" w:rsidRPr="00650551" w:rsidRDefault="004F75ED" w:rsidP="004F75ED">
      <w:pPr>
        <w:autoSpaceDE w:val="0"/>
        <w:autoSpaceDN w:val="0"/>
        <w:adjustRightInd w:val="0"/>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B25379">
      <w:pPr>
        <w:numPr>
          <w:ilvl w:val="0"/>
          <w:numId w:val="5"/>
        </w:numPr>
        <w:jc w:val="both"/>
        <w:rPr>
          <w:rFonts w:ascii="Tahoma" w:hAnsi="Tahoma" w:cs="Tahoma"/>
          <w:sz w:val="18"/>
          <w:szCs w:val="18"/>
          <w:lang w:eastAsia="pl-PL"/>
        </w:rPr>
      </w:pPr>
      <w:r w:rsidRPr="00650551">
        <w:rPr>
          <w:rFonts w:ascii="Tahoma" w:hAnsi="Tahoma" w:cs="Tahoma"/>
          <w:sz w:val="18"/>
          <w:szCs w:val="18"/>
          <w:lang w:eastAsia="pl-PL"/>
        </w:rPr>
        <w:t>zakresu i okresu udziału innego podmiotu przy wykonywaniu zamówienia publicznego</w:t>
      </w:r>
    </w:p>
    <w:p w:rsidR="004F75ED" w:rsidRPr="00650551" w:rsidRDefault="004F75ED" w:rsidP="004F75ED">
      <w:pPr>
        <w:autoSpaceDE w:val="0"/>
        <w:autoSpaceDN w:val="0"/>
        <w:adjustRightInd w:val="0"/>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autoSpaceDE w:val="0"/>
        <w:autoSpaceDN w:val="0"/>
        <w:adjustRightInd w:val="0"/>
        <w:ind w:left="375"/>
        <w:jc w:val="both"/>
        <w:rPr>
          <w:rFonts w:ascii="Tahoma" w:hAnsi="Tahoma" w:cs="Tahoma"/>
          <w:sz w:val="18"/>
          <w:szCs w:val="18"/>
          <w:lang w:eastAsia="pl-PL"/>
        </w:rPr>
      </w:pPr>
      <w:r w:rsidRPr="00650551">
        <w:rPr>
          <w:rFonts w:ascii="Tahoma" w:hAnsi="Tahoma" w:cs="Tahoma"/>
          <w:sz w:val="18"/>
          <w:szCs w:val="18"/>
          <w:lang w:eastAsia="pl-PL"/>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4F75ED" w:rsidRPr="00650551" w:rsidRDefault="004F75ED" w:rsidP="004F75ED">
      <w:pPr>
        <w:autoSpaceDE w:val="0"/>
        <w:autoSpaceDN w:val="0"/>
        <w:adjustRightInd w:val="0"/>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iCs/>
          <w:sz w:val="18"/>
          <w:szCs w:val="18"/>
          <w:lang w:eastAsia="pl-PL"/>
        </w:rPr>
        <w:t>.....................................................................................................................................................</w:t>
      </w:r>
    </w:p>
    <w:p w:rsidR="004F75ED" w:rsidRPr="00650551" w:rsidRDefault="004F75ED" w:rsidP="004F75ED">
      <w:pPr>
        <w:jc w:val="both"/>
        <w:rPr>
          <w:rFonts w:ascii="Tahoma" w:hAnsi="Tahoma" w:cs="Tahoma"/>
          <w:iCs/>
          <w:sz w:val="18"/>
          <w:szCs w:val="18"/>
          <w:lang w:eastAsia="pl-PL"/>
        </w:rPr>
      </w:pPr>
      <w:r w:rsidRPr="00650551">
        <w:rPr>
          <w:rFonts w:ascii="Tahoma" w:hAnsi="Tahoma" w:cs="Tahoma"/>
          <w:sz w:val="18"/>
          <w:szCs w:val="18"/>
          <w:lang w:eastAsia="pl-PL"/>
        </w:rPr>
        <w:t xml:space="preserve">Będziemy / nie będziemy* </w:t>
      </w:r>
      <w:r w:rsidRPr="00650551">
        <w:rPr>
          <w:rFonts w:ascii="Tahoma" w:hAnsi="Tahoma" w:cs="Tahoma"/>
          <w:iCs/>
          <w:sz w:val="18"/>
          <w:szCs w:val="18"/>
          <w:lang w:eastAsia="pl-PL"/>
        </w:rPr>
        <w:t>realizowali część zamówienia poprzez jego wykonanie w ramach podwykonawstwa.</w:t>
      </w:r>
    </w:p>
    <w:p w:rsidR="004F75ED" w:rsidRPr="00650551" w:rsidRDefault="004F75ED" w:rsidP="004F75ED">
      <w:pPr>
        <w:autoSpaceDE w:val="0"/>
        <w:autoSpaceDN w:val="0"/>
        <w:adjustRightInd w:val="0"/>
        <w:spacing w:before="120"/>
        <w:jc w:val="both"/>
        <w:rPr>
          <w:rFonts w:ascii="Tahoma" w:hAnsi="Tahoma" w:cs="Tahoma"/>
          <w:sz w:val="18"/>
          <w:szCs w:val="18"/>
          <w:lang w:eastAsia="pl-PL"/>
        </w:rPr>
      </w:pPr>
      <w:r w:rsidRPr="00650551">
        <w:rPr>
          <w:rFonts w:ascii="Tahoma" w:hAnsi="Tahoma" w:cs="Tahoma"/>
          <w:i/>
          <w:sz w:val="18"/>
          <w:szCs w:val="18"/>
          <w:lang w:eastAsia="pl-PL"/>
        </w:rPr>
        <w:t xml:space="preserve">*niepotrzebne skreślić </w:t>
      </w:r>
    </w:p>
    <w:p w:rsidR="004F75ED" w:rsidRPr="00650551" w:rsidRDefault="004F75ED" w:rsidP="004F75ED">
      <w:pPr>
        <w:tabs>
          <w:tab w:val="left" w:pos="5245"/>
        </w:tabs>
        <w:ind w:right="-86"/>
        <w:jc w:val="both"/>
        <w:rPr>
          <w:rFonts w:ascii="Tahoma" w:hAnsi="Tahoma" w:cs="Tahoma"/>
          <w:i/>
          <w:sz w:val="18"/>
          <w:szCs w:val="18"/>
          <w:lang w:eastAsia="pl-PL"/>
        </w:rPr>
      </w:pPr>
      <w:r w:rsidRPr="00650551">
        <w:rPr>
          <w:rFonts w:ascii="Tahoma" w:hAnsi="Tahoma" w:cs="Tahoma"/>
          <w:i/>
          <w:sz w:val="18"/>
          <w:szCs w:val="18"/>
          <w:lang w:eastAsia="pl-PL"/>
        </w:rPr>
        <w:t xml:space="preserve">Uwaga: </w:t>
      </w:r>
    </w:p>
    <w:p w:rsidR="004F75ED" w:rsidRPr="00650551" w:rsidRDefault="004F75ED" w:rsidP="004F75ED">
      <w:pPr>
        <w:jc w:val="both"/>
        <w:rPr>
          <w:rFonts w:ascii="Tahoma" w:hAnsi="Tahoma" w:cs="Tahoma"/>
          <w:i/>
          <w:sz w:val="18"/>
          <w:szCs w:val="18"/>
          <w:lang w:eastAsia="pl-PL"/>
        </w:rPr>
      </w:pPr>
      <w:r w:rsidRPr="00650551">
        <w:rPr>
          <w:rFonts w:ascii="Tahoma" w:hAnsi="Tahoma" w:cs="Tahoma"/>
          <w:i/>
          <w:sz w:val="18"/>
          <w:szCs w:val="18"/>
          <w:lang w:eastAsia="pl-PL"/>
        </w:rPr>
        <w:t>Wykonawca załącza dokumenty podmiotu zobowiązującego się do oddania do dyspozycji Wykonawcy niezbędnych zasobów zgodnie z wymaganiami Zamawiającego określonymi w SIWZ.</w:t>
      </w:r>
    </w:p>
    <w:p w:rsidR="004F75ED" w:rsidRPr="00650551" w:rsidRDefault="004F75ED" w:rsidP="004F75ED">
      <w:pPr>
        <w:ind w:left="4678" w:right="-577"/>
        <w:jc w:val="center"/>
        <w:rPr>
          <w:rFonts w:ascii="Tahoma" w:hAnsi="Tahoma" w:cs="Tahoma"/>
          <w:sz w:val="18"/>
          <w:szCs w:val="18"/>
          <w:lang w:eastAsia="pl-PL"/>
        </w:rPr>
      </w:pPr>
    </w:p>
    <w:p w:rsidR="004F75ED" w:rsidRPr="00650551" w:rsidRDefault="004F75ED" w:rsidP="004F75ED">
      <w:pPr>
        <w:ind w:left="4678" w:right="-577"/>
        <w:jc w:val="center"/>
        <w:rPr>
          <w:rFonts w:ascii="Tahoma" w:hAnsi="Tahoma" w:cs="Tahoma"/>
          <w:sz w:val="18"/>
          <w:szCs w:val="18"/>
          <w:lang w:eastAsia="pl-PL"/>
        </w:rPr>
      </w:pPr>
      <w:r w:rsidRPr="00650551">
        <w:rPr>
          <w:rFonts w:ascii="Tahoma" w:hAnsi="Tahoma" w:cs="Tahoma"/>
          <w:sz w:val="18"/>
          <w:szCs w:val="18"/>
          <w:lang w:eastAsia="pl-PL"/>
        </w:rPr>
        <w:t xml:space="preserve">  </w:t>
      </w:r>
      <w:r w:rsidRPr="00650551">
        <w:rPr>
          <w:rFonts w:ascii="Tahoma" w:hAnsi="Tahoma" w:cs="Tahoma"/>
          <w:sz w:val="18"/>
          <w:szCs w:val="18"/>
          <w:lang w:eastAsia="pl-PL"/>
        </w:rPr>
        <w:tab/>
      </w:r>
      <w:r w:rsidRPr="00650551">
        <w:rPr>
          <w:rFonts w:ascii="Tahoma" w:hAnsi="Tahoma" w:cs="Tahoma"/>
          <w:sz w:val="18"/>
          <w:szCs w:val="18"/>
          <w:lang w:eastAsia="pl-PL"/>
        </w:rPr>
        <w:tab/>
        <w:t>...........................................................</w:t>
      </w:r>
    </w:p>
    <w:p w:rsidR="004F75ED" w:rsidRPr="00650551" w:rsidRDefault="004F75ED" w:rsidP="004F75ED">
      <w:pPr>
        <w:ind w:left="4678"/>
        <w:jc w:val="center"/>
        <w:rPr>
          <w:rFonts w:ascii="Tahoma" w:hAnsi="Tahoma" w:cs="Tahoma"/>
          <w:sz w:val="18"/>
          <w:szCs w:val="18"/>
          <w:lang w:eastAsia="pl-PL"/>
        </w:rPr>
      </w:pPr>
      <w:r w:rsidRPr="00650551">
        <w:rPr>
          <w:rFonts w:ascii="Tahoma" w:hAnsi="Tahoma" w:cs="Tahoma"/>
          <w:sz w:val="18"/>
          <w:szCs w:val="18"/>
          <w:lang w:eastAsia="pl-PL"/>
        </w:rPr>
        <w:t xml:space="preserve">                  podpis podmiotu udzielającego </w:t>
      </w:r>
      <w:r w:rsidRPr="00650551">
        <w:rPr>
          <w:rFonts w:ascii="Tahoma" w:hAnsi="Tahoma" w:cs="Tahoma"/>
          <w:sz w:val="18"/>
          <w:szCs w:val="18"/>
          <w:lang w:eastAsia="pl-PL"/>
        </w:rPr>
        <w:br/>
        <w:t xml:space="preserve">               niezbędnych zasobów </w:t>
      </w:r>
    </w:p>
    <w:p w:rsidR="004F75ED" w:rsidRPr="00650551" w:rsidRDefault="004F75ED" w:rsidP="004F75ED">
      <w:pPr>
        <w:ind w:left="4678" w:right="-577" w:firstLine="278"/>
        <w:jc w:val="center"/>
        <w:rPr>
          <w:rFonts w:ascii="Tahoma" w:hAnsi="Tahoma" w:cs="Tahoma"/>
          <w:sz w:val="18"/>
          <w:szCs w:val="18"/>
          <w:lang w:eastAsia="pl-PL"/>
        </w:rPr>
      </w:pPr>
    </w:p>
    <w:p w:rsidR="004F75ED" w:rsidRPr="00650551" w:rsidRDefault="004F75ED" w:rsidP="004F75ED">
      <w:pPr>
        <w:spacing w:before="60" w:after="60"/>
        <w:ind w:left="851" w:hanging="851"/>
        <w:jc w:val="both"/>
        <w:rPr>
          <w:rFonts w:ascii="Tahoma" w:hAnsi="Tahoma" w:cs="Tahoma"/>
          <w:sz w:val="18"/>
          <w:szCs w:val="18"/>
          <w:lang w:eastAsia="pl-PL"/>
        </w:rPr>
      </w:pPr>
      <w:r w:rsidRPr="00650551">
        <w:rPr>
          <w:rFonts w:ascii="Tahoma" w:hAnsi="Tahoma" w:cs="Tahoma"/>
          <w:sz w:val="18"/>
          <w:szCs w:val="18"/>
          <w:lang w:eastAsia="pl-PL"/>
        </w:rPr>
        <w:t>Data: .....................................</w:t>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r>
      <w:r w:rsidRPr="00650551">
        <w:rPr>
          <w:rFonts w:ascii="Tahoma" w:hAnsi="Tahoma" w:cs="Tahoma"/>
          <w:sz w:val="18"/>
          <w:szCs w:val="18"/>
          <w:lang w:eastAsia="pl-PL"/>
        </w:rPr>
        <w:tab/>
        <w:t xml:space="preserve">                                         ......................................................</w:t>
      </w:r>
    </w:p>
    <w:p w:rsidR="004F75ED" w:rsidRPr="00650551" w:rsidRDefault="004F75ED" w:rsidP="004F75ED">
      <w:pPr>
        <w:ind w:left="4678"/>
        <w:jc w:val="center"/>
        <w:rPr>
          <w:rFonts w:ascii="Tahoma" w:hAnsi="Tahoma" w:cs="Tahoma"/>
          <w:sz w:val="16"/>
          <w:szCs w:val="16"/>
          <w:lang w:eastAsia="pl-PL"/>
        </w:rPr>
      </w:pPr>
      <w:r w:rsidRPr="00650551">
        <w:rPr>
          <w:rFonts w:ascii="Tahoma" w:hAnsi="Tahoma" w:cs="Tahoma"/>
          <w:sz w:val="16"/>
          <w:szCs w:val="16"/>
          <w:lang w:eastAsia="pl-PL"/>
        </w:rPr>
        <w:t xml:space="preserve">                        podpis Wykonawcy</w:t>
      </w:r>
    </w:p>
    <w:p w:rsidR="00F24124" w:rsidRPr="00650551" w:rsidRDefault="00F24124" w:rsidP="00465A47">
      <w:pPr>
        <w:ind w:left="1418" w:right="-578" w:firstLine="709"/>
        <w:rPr>
          <w:rFonts w:ascii="Tahoma" w:hAnsi="Tahoma" w:cs="Tahoma"/>
          <w:sz w:val="20"/>
          <w:szCs w:val="20"/>
          <w:lang w:eastAsia="pl-PL"/>
        </w:rPr>
        <w:sectPr w:rsidR="00F24124" w:rsidRPr="00650551" w:rsidSect="00EB4CC8">
          <w:headerReference w:type="even" r:id="rId17"/>
          <w:headerReference w:type="default" r:id="rId18"/>
          <w:footerReference w:type="even" r:id="rId19"/>
          <w:footerReference w:type="default" r:id="rId20"/>
          <w:headerReference w:type="first" r:id="rId21"/>
          <w:footerReference w:type="first" r:id="rId22"/>
          <w:pgSz w:w="11906" w:h="16838"/>
          <w:pgMar w:top="765" w:right="794" w:bottom="1191" w:left="1134" w:header="709" w:footer="340" w:gutter="0"/>
          <w:cols w:space="708"/>
          <w:titlePg/>
          <w:docGrid w:linePitch="360"/>
        </w:sectPr>
      </w:pPr>
    </w:p>
    <w:p w:rsidR="00A90B95" w:rsidRPr="00650551" w:rsidRDefault="00A90B95" w:rsidP="00A90B95">
      <w:pPr>
        <w:jc w:val="right"/>
        <w:rPr>
          <w:rFonts w:ascii="Tahoma" w:hAnsi="Tahoma" w:cs="Tahoma"/>
          <w:b/>
          <w:bCs/>
          <w:i/>
          <w:sz w:val="20"/>
          <w:szCs w:val="20"/>
          <w:u w:val="single"/>
        </w:rPr>
      </w:pPr>
      <w:r w:rsidRPr="00650551">
        <w:rPr>
          <w:rFonts w:ascii="Tahoma" w:hAnsi="Tahoma" w:cs="Tahoma"/>
          <w:b/>
          <w:bCs/>
          <w:i/>
          <w:sz w:val="20"/>
          <w:szCs w:val="20"/>
          <w:u w:val="single"/>
        </w:rPr>
        <w:lastRenderedPageBreak/>
        <w:t xml:space="preserve">Załącznik nr </w:t>
      </w:r>
      <w:r w:rsidR="0089364F" w:rsidRPr="00650551">
        <w:rPr>
          <w:rFonts w:ascii="Tahoma" w:hAnsi="Tahoma" w:cs="Tahoma"/>
          <w:b/>
          <w:bCs/>
          <w:i/>
          <w:sz w:val="20"/>
          <w:szCs w:val="20"/>
          <w:u w:val="single"/>
        </w:rPr>
        <w:t>6</w:t>
      </w:r>
    </w:p>
    <w:p w:rsidR="00A90B95" w:rsidRPr="00650551" w:rsidRDefault="00A90B95" w:rsidP="00A90B95">
      <w:pPr>
        <w:jc w:val="right"/>
        <w:rPr>
          <w:rFonts w:ascii="Tahoma" w:hAnsi="Tahoma" w:cs="Tahoma"/>
          <w:b/>
          <w:bCs/>
          <w:i/>
          <w:sz w:val="20"/>
          <w:szCs w:val="20"/>
          <w:u w:val="single"/>
        </w:rPr>
      </w:pPr>
    </w:p>
    <w:p w:rsidR="00A90B95" w:rsidRPr="00650551" w:rsidRDefault="00A90B95" w:rsidP="00A90B95">
      <w:pPr>
        <w:pStyle w:val="tyt"/>
        <w:rPr>
          <w:rFonts w:ascii="Tahoma" w:hAnsi="Tahoma" w:cs="Tahoma"/>
          <w:sz w:val="20"/>
        </w:rPr>
      </w:pPr>
      <w:r w:rsidRPr="00650551">
        <w:rPr>
          <w:rFonts w:ascii="Tahoma" w:hAnsi="Tahoma" w:cs="Tahoma"/>
          <w:sz w:val="20"/>
        </w:rPr>
        <w:t>Oświadczenie w trybie</w:t>
      </w:r>
    </w:p>
    <w:p w:rsidR="00A90B95" w:rsidRPr="00650551" w:rsidRDefault="00A90B95" w:rsidP="00A90B95">
      <w:pPr>
        <w:pStyle w:val="tyt"/>
        <w:rPr>
          <w:rFonts w:ascii="Tahoma" w:hAnsi="Tahoma" w:cs="Tahoma"/>
          <w:sz w:val="20"/>
        </w:rPr>
      </w:pPr>
      <w:r w:rsidRPr="00650551">
        <w:rPr>
          <w:rFonts w:ascii="Tahoma" w:hAnsi="Tahoma" w:cs="Tahoma"/>
          <w:sz w:val="20"/>
        </w:rPr>
        <w:t xml:space="preserve">art. 24 ust. 1 pkt. 23  </w:t>
      </w:r>
    </w:p>
    <w:p w:rsidR="00A90B95" w:rsidRPr="00650551" w:rsidRDefault="00A90B95" w:rsidP="00A90B95">
      <w:pPr>
        <w:pStyle w:val="tyt"/>
        <w:rPr>
          <w:rFonts w:ascii="Tahoma" w:hAnsi="Tahoma" w:cs="Tahoma"/>
          <w:sz w:val="20"/>
        </w:rPr>
      </w:pPr>
      <w:r w:rsidRPr="00650551">
        <w:rPr>
          <w:rFonts w:ascii="Tahoma" w:hAnsi="Tahoma" w:cs="Tahoma"/>
          <w:sz w:val="20"/>
        </w:rPr>
        <w:t>ustawy Prawo zamówień publicznych</w:t>
      </w:r>
    </w:p>
    <w:p w:rsidR="00A90B95" w:rsidRPr="00650551" w:rsidRDefault="00A90B95" w:rsidP="00A90B95">
      <w:pPr>
        <w:pStyle w:val="tyt"/>
        <w:rPr>
          <w:rFonts w:ascii="Tahoma" w:hAnsi="Tahoma" w:cs="Tahoma"/>
          <w:sz w:val="20"/>
        </w:rPr>
      </w:pPr>
      <w:r w:rsidRPr="00650551">
        <w:rPr>
          <w:rFonts w:ascii="Tahoma" w:hAnsi="Tahoma" w:cs="Tahoma"/>
          <w:sz w:val="20"/>
        </w:rPr>
        <w:t xml:space="preserve">z dnia 29 stycznia 2004 r. </w:t>
      </w:r>
    </w:p>
    <w:p w:rsidR="00A90B95" w:rsidRPr="00650551" w:rsidRDefault="0083027D" w:rsidP="00A90B95">
      <w:pPr>
        <w:spacing w:line="480" w:lineRule="atLeast"/>
        <w:jc w:val="center"/>
        <w:rPr>
          <w:rFonts w:ascii="Tahoma" w:hAnsi="Tahoma" w:cs="Tahoma"/>
          <w:iCs/>
          <w:sz w:val="20"/>
          <w:szCs w:val="20"/>
        </w:rPr>
      </w:pPr>
      <w:r>
        <w:rPr>
          <w:rFonts w:ascii="Tahoma" w:hAnsi="Tahoma" w:cs="Tahoma"/>
          <w:iCs/>
          <w:sz w:val="20"/>
          <w:szCs w:val="20"/>
        </w:rPr>
        <w:t>(Dz. U. z 2019 r. poz. 1843</w:t>
      </w:r>
      <w:r w:rsidR="00A90B95" w:rsidRPr="00650551">
        <w:rPr>
          <w:rFonts w:ascii="Tahoma" w:hAnsi="Tahoma" w:cs="Tahoma"/>
          <w:iCs/>
          <w:sz w:val="20"/>
          <w:szCs w:val="20"/>
        </w:rPr>
        <w:t>.)</w:t>
      </w:r>
    </w:p>
    <w:p w:rsidR="00A90B95" w:rsidRPr="00650551" w:rsidRDefault="00A90B95" w:rsidP="00A90B95">
      <w:pPr>
        <w:spacing w:line="480" w:lineRule="atLeast"/>
        <w:rPr>
          <w:rFonts w:ascii="Tahoma" w:hAnsi="Tahoma" w:cs="Tahoma"/>
          <w:b/>
          <w:sz w:val="20"/>
          <w:szCs w:val="20"/>
        </w:rPr>
      </w:pPr>
      <w:r w:rsidRPr="00650551">
        <w:rPr>
          <w:rFonts w:ascii="Tahoma" w:hAnsi="Tahoma" w:cs="Tahoma"/>
          <w:b/>
          <w:sz w:val="20"/>
          <w:szCs w:val="20"/>
        </w:rPr>
        <w:t xml:space="preserve">sprawa </w:t>
      </w:r>
      <w:r w:rsidR="006840FC" w:rsidRPr="00650551">
        <w:rPr>
          <w:rFonts w:ascii="Tahoma" w:hAnsi="Tahoma" w:cs="Tahoma"/>
          <w:b/>
          <w:sz w:val="20"/>
          <w:szCs w:val="20"/>
        </w:rPr>
        <w:t>nr</w:t>
      </w:r>
      <w:r w:rsidR="00183533" w:rsidRPr="00650551">
        <w:rPr>
          <w:rFonts w:ascii="Tahoma" w:hAnsi="Tahoma" w:cs="Tahoma"/>
          <w:b/>
          <w:sz w:val="20"/>
          <w:szCs w:val="20"/>
        </w:rPr>
        <w:t xml:space="preserve"> </w:t>
      </w:r>
      <w:r w:rsidR="007E0159">
        <w:rPr>
          <w:rFonts w:ascii="Tahoma" w:hAnsi="Tahoma" w:cs="Tahoma"/>
          <w:b/>
          <w:sz w:val="20"/>
          <w:szCs w:val="20"/>
        </w:rPr>
        <w:t>ZP/104</w:t>
      </w:r>
      <w:r w:rsidR="007922CA" w:rsidRPr="00650551">
        <w:rPr>
          <w:rFonts w:ascii="Tahoma" w:hAnsi="Tahoma" w:cs="Tahoma"/>
          <w:b/>
          <w:sz w:val="20"/>
          <w:szCs w:val="20"/>
        </w:rPr>
        <w:t>/2019</w:t>
      </w:r>
    </w:p>
    <w:p w:rsidR="00A90B95" w:rsidRPr="00650551" w:rsidRDefault="00A90B95" w:rsidP="00A90B95">
      <w:pPr>
        <w:spacing w:line="480" w:lineRule="atLeast"/>
        <w:rPr>
          <w:rFonts w:ascii="Tahoma" w:hAnsi="Tahoma" w:cs="Tahoma"/>
          <w:b/>
          <w:sz w:val="20"/>
          <w:szCs w:val="20"/>
        </w:rPr>
      </w:pPr>
      <w:r w:rsidRPr="00650551">
        <w:rPr>
          <w:rFonts w:ascii="Tahoma" w:hAnsi="Tahoma" w:cs="Tahoma"/>
          <w:b/>
          <w:sz w:val="20"/>
          <w:szCs w:val="20"/>
        </w:rPr>
        <w:t>Nazwa Wykonawcy: ....................................................................................................................</w:t>
      </w:r>
    </w:p>
    <w:p w:rsidR="00A90B95" w:rsidRPr="00650551" w:rsidRDefault="00A90B95" w:rsidP="00A90B95">
      <w:pPr>
        <w:spacing w:line="480" w:lineRule="atLeast"/>
        <w:rPr>
          <w:rFonts w:ascii="Tahoma" w:hAnsi="Tahoma" w:cs="Tahoma"/>
          <w:b/>
          <w:sz w:val="20"/>
          <w:szCs w:val="20"/>
        </w:rPr>
      </w:pPr>
      <w:r w:rsidRPr="00650551">
        <w:rPr>
          <w:rFonts w:ascii="Tahoma" w:hAnsi="Tahoma" w:cs="Tahoma"/>
          <w:b/>
          <w:sz w:val="20"/>
          <w:szCs w:val="20"/>
        </w:rPr>
        <w:t>Adres Wykonawcy: ......................................................................................................................</w:t>
      </w:r>
    </w:p>
    <w:p w:rsidR="00A90B95" w:rsidRPr="00650551" w:rsidRDefault="00A90B95" w:rsidP="00A90B95">
      <w:pPr>
        <w:ind w:left="540" w:hanging="540"/>
        <w:rPr>
          <w:rFonts w:ascii="Tahoma" w:hAnsi="Tahoma" w:cs="Tahoma"/>
          <w:bCs/>
          <w:sz w:val="20"/>
          <w:szCs w:val="20"/>
        </w:rPr>
      </w:pPr>
    </w:p>
    <w:p w:rsidR="00A90B95" w:rsidRPr="00650551" w:rsidRDefault="00A90B95" w:rsidP="00A90B95">
      <w:pPr>
        <w:rPr>
          <w:rFonts w:ascii="Tahoma" w:hAnsi="Tahoma" w:cs="Tahoma"/>
          <w:sz w:val="20"/>
          <w:szCs w:val="20"/>
        </w:rPr>
      </w:pPr>
    </w:p>
    <w:p w:rsidR="00A90B95" w:rsidRPr="00650551" w:rsidRDefault="00A90B95" w:rsidP="00A90B95">
      <w:pPr>
        <w:spacing w:line="360" w:lineRule="auto"/>
        <w:ind w:firstLine="390"/>
        <w:jc w:val="both"/>
        <w:rPr>
          <w:rFonts w:ascii="Tahoma" w:hAnsi="Tahoma" w:cs="Tahoma"/>
          <w:sz w:val="20"/>
          <w:szCs w:val="20"/>
        </w:rPr>
      </w:pPr>
      <w:r w:rsidRPr="00650551">
        <w:rPr>
          <w:rFonts w:ascii="Tahoma" w:hAnsi="Tahoma" w:cs="Tahoma"/>
          <w:sz w:val="20"/>
          <w:szCs w:val="20"/>
        </w:rPr>
        <w:t xml:space="preserve">Przystępując jako Wykonawca do udziału w postępowaniu o udzielenie zamówienia publicznego nr sprawy </w:t>
      </w:r>
      <w:r w:rsidR="007E0159">
        <w:rPr>
          <w:rFonts w:ascii="Tahoma" w:hAnsi="Tahoma" w:cs="Tahoma"/>
          <w:b/>
          <w:sz w:val="20"/>
          <w:szCs w:val="20"/>
        </w:rPr>
        <w:t>ZP/104</w:t>
      </w:r>
      <w:r w:rsidR="007922CA" w:rsidRPr="00650551">
        <w:rPr>
          <w:rFonts w:ascii="Tahoma" w:hAnsi="Tahoma" w:cs="Tahoma"/>
          <w:b/>
          <w:sz w:val="20"/>
          <w:szCs w:val="20"/>
        </w:rPr>
        <w:t>/2019</w:t>
      </w:r>
      <w:r w:rsidRPr="00650551">
        <w:rPr>
          <w:rFonts w:ascii="Tahoma" w:hAnsi="Tahoma" w:cs="Tahoma"/>
          <w:bCs/>
          <w:sz w:val="20"/>
          <w:szCs w:val="20"/>
        </w:rPr>
        <w:t>, po zapoznaniu się z zamieszczoną na stronie internetowej informacją, o której mowa w art. 86 ust. 5</w:t>
      </w:r>
      <w:r w:rsidRPr="00650551">
        <w:rPr>
          <w:rFonts w:ascii="Tahoma" w:hAnsi="Tahoma" w:cs="Tahoma"/>
          <w:b/>
          <w:bCs/>
          <w:sz w:val="20"/>
          <w:szCs w:val="20"/>
        </w:rPr>
        <w:t xml:space="preserve"> </w:t>
      </w:r>
      <w:r w:rsidRPr="00650551">
        <w:rPr>
          <w:rFonts w:ascii="Tahoma" w:hAnsi="Tahoma" w:cs="Tahoma"/>
          <w:bCs/>
          <w:sz w:val="20"/>
          <w:szCs w:val="20"/>
        </w:rPr>
        <w:t xml:space="preserve">ustawy </w:t>
      </w:r>
      <w:proofErr w:type="spellStart"/>
      <w:r w:rsidRPr="00650551">
        <w:rPr>
          <w:rFonts w:ascii="Tahoma" w:hAnsi="Tahoma" w:cs="Tahoma"/>
          <w:bCs/>
          <w:sz w:val="20"/>
          <w:szCs w:val="20"/>
        </w:rPr>
        <w:t>Pzp</w:t>
      </w:r>
      <w:proofErr w:type="spellEnd"/>
      <w:r w:rsidRPr="00650551">
        <w:rPr>
          <w:rFonts w:ascii="Tahoma" w:hAnsi="Tahoma" w:cs="Tahoma"/>
          <w:bCs/>
          <w:sz w:val="20"/>
          <w:szCs w:val="20"/>
        </w:rPr>
        <w:t>,</w:t>
      </w:r>
      <w:r w:rsidRPr="00650551">
        <w:rPr>
          <w:rFonts w:ascii="Tahoma" w:hAnsi="Tahoma" w:cs="Tahoma"/>
          <w:b/>
          <w:bCs/>
          <w:sz w:val="20"/>
          <w:szCs w:val="20"/>
        </w:rPr>
        <w:t xml:space="preserve"> </w:t>
      </w:r>
      <w:r w:rsidRPr="00650551">
        <w:rPr>
          <w:rFonts w:ascii="Tahoma" w:hAnsi="Tahoma" w:cs="Tahoma"/>
          <w:sz w:val="20"/>
          <w:szCs w:val="20"/>
        </w:rPr>
        <w:t xml:space="preserve"> niniejszym informujemy, że:</w:t>
      </w:r>
    </w:p>
    <w:p w:rsidR="00A90B95" w:rsidRPr="00650551" w:rsidRDefault="00A90B95" w:rsidP="00A90B95">
      <w:pPr>
        <w:spacing w:line="360" w:lineRule="auto"/>
        <w:ind w:firstLine="390"/>
        <w:jc w:val="both"/>
        <w:rPr>
          <w:rFonts w:ascii="Tahoma" w:hAnsi="Tahoma" w:cs="Tahoma"/>
          <w:sz w:val="20"/>
          <w:szCs w:val="20"/>
        </w:rPr>
      </w:pPr>
    </w:p>
    <w:p w:rsidR="00A90B95" w:rsidRPr="00650551" w:rsidRDefault="00A90B95" w:rsidP="00A90B95">
      <w:pPr>
        <w:spacing w:line="360" w:lineRule="auto"/>
        <w:jc w:val="both"/>
        <w:rPr>
          <w:rFonts w:ascii="Tahoma" w:hAnsi="Tahoma" w:cs="Tahoma"/>
          <w:sz w:val="20"/>
          <w:szCs w:val="20"/>
        </w:rPr>
      </w:pPr>
      <w:r w:rsidRPr="00650551">
        <w:rPr>
          <w:rFonts w:ascii="Tahoma" w:hAnsi="Tahoma" w:cs="Tahoma"/>
          <w:sz w:val="20"/>
          <w:szCs w:val="20"/>
        </w:rPr>
        <w:t xml:space="preserve">* 1) nie należymy do żadnej grupy kapitałowej, w rozumieniu ustawy z dnia 16 lutego 2007 r., o ochronie konkurencji i konsumentów (Dz. U. Nr 50, poz. 331, z </w:t>
      </w:r>
      <w:proofErr w:type="spellStart"/>
      <w:r w:rsidRPr="00650551">
        <w:rPr>
          <w:rFonts w:ascii="Tahoma" w:hAnsi="Tahoma" w:cs="Tahoma"/>
          <w:sz w:val="20"/>
          <w:szCs w:val="20"/>
        </w:rPr>
        <w:t>późn</w:t>
      </w:r>
      <w:proofErr w:type="spellEnd"/>
      <w:r w:rsidRPr="00650551">
        <w:rPr>
          <w:rFonts w:ascii="Tahoma" w:hAnsi="Tahoma" w:cs="Tahoma"/>
          <w:sz w:val="20"/>
          <w:szCs w:val="20"/>
        </w:rPr>
        <w:t xml:space="preserve">. zm.). </w:t>
      </w:r>
    </w:p>
    <w:p w:rsidR="00A90B95" w:rsidRPr="00650551" w:rsidRDefault="00B87BEE" w:rsidP="00A90B95">
      <w:pPr>
        <w:spacing w:line="360" w:lineRule="auto"/>
        <w:jc w:val="both"/>
        <w:rPr>
          <w:rFonts w:ascii="Tahoma" w:hAnsi="Tahoma" w:cs="Tahoma"/>
          <w:sz w:val="20"/>
          <w:szCs w:val="20"/>
        </w:rPr>
      </w:pPr>
      <w:r w:rsidRPr="00650551">
        <w:rPr>
          <w:rFonts w:ascii="Tahoma" w:hAnsi="Tahoma" w:cs="Tahoma"/>
          <w:sz w:val="20"/>
          <w:szCs w:val="20"/>
        </w:rPr>
        <w:t xml:space="preserve">* 2) </w:t>
      </w:r>
      <w:r w:rsidR="003652F1" w:rsidRPr="00650551">
        <w:rPr>
          <w:rFonts w:ascii="Tahoma" w:hAnsi="Tahoma" w:cs="Tahoma"/>
          <w:sz w:val="20"/>
          <w:szCs w:val="20"/>
        </w:rPr>
        <w:t xml:space="preserve">z żadnym z Wykonawców, którzy złożyli oferty w przedmiotowym postępowaniu o udzielenie zamówienia, </w:t>
      </w:r>
      <w:r w:rsidRPr="00650551">
        <w:rPr>
          <w:rFonts w:ascii="Tahoma" w:hAnsi="Tahoma" w:cs="Tahoma"/>
          <w:sz w:val="20"/>
          <w:szCs w:val="20"/>
        </w:rPr>
        <w:t>nie należymy do</w:t>
      </w:r>
      <w:r w:rsidR="00A90B95" w:rsidRPr="00650551">
        <w:rPr>
          <w:rFonts w:ascii="Tahoma" w:hAnsi="Tahoma" w:cs="Tahoma"/>
          <w:sz w:val="20"/>
          <w:szCs w:val="20"/>
        </w:rPr>
        <w:t xml:space="preserve"> </w:t>
      </w:r>
      <w:r w:rsidR="003652F1" w:rsidRPr="00650551">
        <w:rPr>
          <w:rFonts w:ascii="Tahoma" w:hAnsi="Tahoma" w:cs="Tahoma"/>
          <w:sz w:val="20"/>
          <w:szCs w:val="20"/>
        </w:rPr>
        <w:t xml:space="preserve">tej samej </w:t>
      </w:r>
      <w:r w:rsidR="00A90B95" w:rsidRPr="00650551">
        <w:rPr>
          <w:rFonts w:ascii="Tahoma" w:hAnsi="Tahoma" w:cs="Tahoma"/>
          <w:sz w:val="20"/>
          <w:szCs w:val="20"/>
        </w:rPr>
        <w:t xml:space="preserve">grupy kapitałowej, w rozumieniu ustawy z dnia 16 lutego 2007 r., o ochronie konkurencji i konsumentów (Dz. U. Nr 50, poz. 331, z </w:t>
      </w:r>
      <w:proofErr w:type="spellStart"/>
      <w:r w:rsidR="00A90B95" w:rsidRPr="00650551">
        <w:rPr>
          <w:rFonts w:ascii="Tahoma" w:hAnsi="Tahoma" w:cs="Tahoma"/>
          <w:sz w:val="20"/>
          <w:szCs w:val="20"/>
        </w:rPr>
        <w:t>późn</w:t>
      </w:r>
      <w:proofErr w:type="spellEnd"/>
      <w:r w:rsidR="00A90B95" w:rsidRPr="00650551">
        <w:rPr>
          <w:rFonts w:ascii="Tahoma" w:hAnsi="Tahoma" w:cs="Tahoma"/>
          <w:sz w:val="20"/>
          <w:szCs w:val="20"/>
        </w:rPr>
        <w:t>. zm.)</w:t>
      </w:r>
    </w:p>
    <w:p w:rsidR="00A90B95" w:rsidRPr="00650551" w:rsidRDefault="00A90B95" w:rsidP="009B44C8">
      <w:pPr>
        <w:spacing w:line="360" w:lineRule="auto"/>
        <w:rPr>
          <w:rFonts w:ascii="Tahoma" w:eastAsia="Tahoma" w:hAnsi="Tahoma" w:cs="Tahoma"/>
          <w:sz w:val="20"/>
          <w:szCs w:val="20"/>
        </w:rPr>
      </w:pPr>
      <w:r w:rsidRPr="00650551">
        <w:rPr>
          <w:rFonts w:ascii="Tahoma" w:hAnsi="Tahoma" w:cs="Tahoma"/>
          <w:sz w:val="20"/>
          <w:szCs w:val="20"/>
        </w:rPr>
        <w:t>* 3) należymy do tej samej grupy kapitałowej łącznie z nw. Wykonawcami, którzy złożyli odrębne oferty w przedmiotowym postępowaniu o udzielenie zamówienia**:</w:t>
      </w:r>
    </w:p>
    <w:p w:rsidR="00A90B95" w:rsidRPr="00650551" w:rsidRDefault="00A90B95" w:rsidP="00B25379">
      <w:pPr>
        <w:numPr>
          <w:ilvl w:val="0"/>
          <w:numId w:val="15"/>
        </w:numPr>
        <w:spacing w:line="276" w:lineRule="auto"/>
        <w:jc w:val="both"/>
        <w:rPr>
          <w:rFonts w:ascii="Tahoma" w:eastAsia="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B25379">
      <w:pPr>
        <w:numPr>
          <w:ilvl w:val="0"/>
          <w:numId w:val="15"/>
        </w:numPr>
        <w:tabs>
          <w:tab w:val="num" w:pos="360"/>
        </w:tabs>
        <w:spacing w:line="276" w:lineRule="auto"/>
        <w:jc w:val="both"/>
        <w:rPr>
          <w:rFonts w:ascii="Tahoma" w:eastAsia="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B25379">
      <w:pPr>
        <w:numPr>
          <w:ilvl w:val="0"/>
          <w:numId w:val="15"/>
        </w:numPr>
        <w:tabs>
          <w:tab w:val="num" w:pos="360"/>
        </w:tabs>
        <w:spacing w:line="276" w:lineRule="auto"/>
        <w:jc w:val="both"/>
        <w:rPr>
          <w:rFonts w:ascii="Tahoma" w:eastAsia="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B25379">
      <w:pPr>
        <w:numPr>
          <w:ilvl w:val="0"/>
          <w:numId w:val="15"/>
        </w:numPr>
        <w:tabs>
          <w:tab w:val="num" w:pos="360"/>
        </w:tabs>
        <w:spacing w:line="276" w:lineRule="auto"/>
        <w:jc w:val="both"/>
        <w:rPr>
          <w:rFonts w:ascii="Tahoma" w:eastAsia="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B25379">
      <w:pPr>
        <w:numPr>
          <w:ilvl w:val="0"/>
          <w:numId w:val="15"/>
        </w:numPr>
        <w:tabs>
          <w:tab w:val="num" w:pos="360"/>
        </w:tabs>
        <w:spacing w:line="276" w:lineRule="auto"/>
        <w:jc w:val="both"/>
        <w:rPr>
          <w:rFonts w:ascii="Tahoma" w:hAnsi="Tahoma" w:cs="Tahoma"/>
          <w:sz w:val="20"/>
          <w:szCs w:val="20"/>
        </w:rPr>
      </w:pPr>
      <w:r w:rsidRPr="00650551">
        <w:rPr>
          <w:rFonts w:ascii="Tahoma" w:eastAsia="Tahoma" w:hAnsi="Tahoma" w:cs="Tahoma"/>
          <w:sz w:val="20"/>
          <w:szCs w:val="20"/>
        </w:rPr>
        <w:t>…………………………………………………………………………………………</w:t>
      </w:r>
      <w:r w:rsidRPr="00650551">
        <w:rPr>
          <w:rFonts w:ascii="Tahoma" w:hAnsi="Tahoma" w:cs="Tahoma"/>
          <w:sz w:val="20"/>
          <w:szCs w:val="20"/>
        </w:rPr>
        <w:t>.</w:t>
      </w:r>
    </w:p>
    <w:p w:rsidR="00A90B95" w:rsidRPr="00650551" w:rsidRDefault="00A90B95" w:rsidP="00A90B95">
      <w:pPr>
        <w:rPr>
          <w:rFonts w:ascii="Tahoma" w:hAnsi="Tahoma" w:cs="Tahoma"/>
          <w:sz w:val="20"/>
          <w:szCs w:val="20"/>
        </w:rPr>
      </w:pPr>
    </w:p>
    <w:p w:rsidR="00A90B95" w:rsidRPr="00650551" w:rsidRDefault="00A90B95" w:rsidP="00256CB2">
      <w:pPr>
        <w:ind w:left="4871" w:firstLine="709"/>
        <w:rPr>
          <w:rFonts w:ascii="Tahoma" w:hAnsi="Tahoma" w:cs="Tahoma"/>
          <w:kern w:val="1"/>
          <w:sz w:val="20"/>
          <w:szCs w:val="20"/>
        </w:rPr>
      </w:pPr>
      <w:r w:rsidRPr="00650551">
        <w:rPr>
          <w:rFonts w:ascii="Tahoma" w:hAnsi="Tahoma" w:cs="Tahoma"/>
          <w:kern w:val="1"/>
          <w:sz w:val="20"/>
          <w:szCs w:val="20"/>
        </w:rPr>
        <w:t>...................................................................</w:t>
      </w:r>
    </w:p>
    <w:p w:rsidR="00A90B95" w:rsidRPr="00650551" w:rsidRDefault="00A90B95" w:rsidP="00A90B95">
      <w:pPr>
        <w:tabs>
          <w:tab w:val="left" w:pos="284"/>
          <w:tab w:val="left" w:pos="2268"/>
        </w:tabs>
        <w:ind w:left="5580"/>
        <w:jc w:val="center"/>
        <w:rPr>
          <w:rFonts w:ascii="Tahoma" w:hAnsi="Tahoma" w:cs="Tahoma"/>
          <w:b/>
          <w:sz w:val="20"/>
          <w:szCs w:val="20"/>
        </w:rPr>
      </w:pPr>
      <w:r w:rsidRPr="00650551">
        <w:rPr>
          <w:rFonts w:ascii="Tahoma" w:hAnsi="Tahoma" w:cs="Tahoma"/>
          <w:kern w:val="1"/>
          <w:sz w:val="20"/>
          <w:szCs w:val="20"/>
        </w:rPr>
        <w:t>podpis upoważnionego przedstawiciela wykonawcy</w:t>
      </w:r>
    </w:p>
    <w:p w:rsidR="00A90B95" w:rsidRPr="00650551" w:rsidRDefault="00A90B95" w:rsidP="00A90B95">
      <w:pPr>
        <w:jc w:val="right"/>
        <w:rPr>
          <w:rFonts w:ascii="Tahoma" w:hAnsi="Tahoma" w:cs="Tahoma"/>
          <w:b/>
          <w:sz w:val="20"/>
          <w:szCs w:val="20"/>
        </w:rPr>
      </w:pPr>
    </w:p>
    <w:p w:rsidR="00A90B95" w:rsidRPr="00650551" w:rsidRDefault="00A90B95" w:rsidP="00A90B95">
      <w:pPr>
        <w:jc w:val="right"/>
        <w:rPr>
          <w:rFonts w:ascii="Tahoma" w:hAnsi="Tahoma" w:cs="Tahoma"/>
          <w:b/>
          <w:sz w:val="20"/>
          <w:szCs w:val="20"/>
        </w:rPr>
      </w:pPr>
    </w:p>
    <w:p w:rsidR="00A90B95" w:rsidRPr="00650551" w:rsidRDefault="00A90B95" w:rsidP="00A90B95">
      <w:pPr>
        <w:rPr>
          <w:rFonts w:ascii="Tahoma" w:hAnsi="Tahoma" w:cs="Tahoma"/>
          <w:kern w:val="1"/>
          <w:sz w:val="20"/>
          <w:szCs w:val="20"/>
        </w:rPr>
      </w:pPr>
      <w:r w:rsidRPr="00650551">
        <w:rPr>
          <w:rFonts w:ascii="Tahoma" w:eastAsia="Tahoma" w:hAnsi="Tahoma" w:cs="Tahoma"/>
          <w:kern w:val="1"/>
          <w:sz w:val="20"/>
          <w:szCs w:val="20"/>
        </w:rPr>
        <w:t xml:space="preserve">…………………………… </w:t>
      </w:r>
      <w:r w:rsidRPr="00650551">
        <w:rPr>
          <w:rFonts w:ascii="Tahoma" w:hAnsi="Tahoma" w:cs="Tahoma"/>
          <w:kern w:val="1"/>
          <w:sz w:val="20"/>
          <w:szCs w:val="20"/>
        </w:rPr>
        <w:t>, dnia ……………………………………………</w:t>
      </w:r>
    </w:p>
    <w:p w:rsidR="00A90B95" w:rsidRPr="00650551" w:rsidRDefault="00A90B95" w:rsidP="00A90B95">
      <w:pPr>
        <w:tabs>
          <w:tab w:val="center" w:pos="900"/>
          <w:tab w:val="center" w:pos="3960"/>
        </w:tabs>
        <w:rPr>
          <w:rFonts w:ascii="Tahoma" w:hAnsi="Tahoma" w:cs="Tahoma"/>
          <w:sz w:val="20"/>
          <w:szCs w:val="20"/>
        </w:rPr>
      </w:pPr>
      <w:r w:rsidRPr="00650551">
        <w:rPr>
          <w:rFonts w:ascii="Tahoma" w:hAnsi="Tahoma" w:cs="Tahoma"/>
          <w:kern w:val="1"/>
          <w:sz w:val="20"/>
          <w:szCs w:val="20"/>
        </w:rPr>
        <w:tab/>
        <w:t xml:space="preserve">/miejscowość/ </w:t>
      </w:r>
      <w:r w:rsidRPr="00650551">
        <w:rPr>
          <w:rFonts w:ascii="Tahoma" w:hAnsi="Tahoma" w:cs="Tahoma"/>
          <w:kern w:val="1"/>
          <w:sz w:val="20"/>
          <w:szCs w:val="20"/>
        </w:rPr>
        <w:tab/>
        <w:t>/data/</w:t>
      </w:r>
    </w:p>
    <w:p w:rsidR="00C6654E" w:rsidRPr="00650551" w:rsidRDefault="00C6654E" w:rsidP="00A90B95">
      <w:pPr>
        <w:rPr>
          <w:rFonts w:ascii="Tahoma" w:hAnsi="Tahoma" w:cs="Tahoma"/>
          <w:kern w:val="1"/>
          <w:sz w:val="20"/>
          <w:szCs w:val="20"/>
        </w:rPr>
      </w:pPr>
    </w:p>
    <w:p w:rsidR="00C6654E" w:rsidRPr="00650551" w:rsidRDefault="00C6654E" w:rsidP="00A90B95">
      <w:pPr>
        <w:rPr>
          <w:rFonts w:ascii="Tahoma" w:hAnsi="Tahoma" w:cs="Tahoma"/>
          <w:kern w:val="1"/>
          <w:sz w:val="20"/>
          <w:szCs w:val="20"/>
        </w:rPr>
      </w:pPr>
    </w:p>
    <w:p w:rsidR="00A0794F" w:rsidRPr="00650551" w:rsidRDefault="00A90B95" w:rsidP="00A90B95">
      <w:pPr>
        <w:rPr>
          <w:rFonts w:ascii="Tahoma" w:hAnsi="Tahoma" w:cs="Tahoma"/>
          <w:kern w:val="1"/>
          <w:sz w:val="20"/>
          <w:szCs w:val="20"/>
        </w:rPr>
      </w:pPr>
      <w:r w:rsidRPr="00650551">
        <w:rPr>
          <w:rFonts w:ascii="Tahoma" w:hAnsi="Tahoma" w:cs="Tahoma"/>
          <w:kern w:val="1"/>
          <w:sz w:val="20"/>
          <w:szCs w:val="20"/>
        </w:rPr>
        <w:t>*niepotrzebne skreślić</w:t>
      </w:r>
    </w:p>
    <w:p w:rsidR="00A0794F" w:rsidRPr="00650551" w:rsidRDefault="00A0794F" w:rsidP="00A0794F">
      <w:pPr>
        <w:jc w:val="both"/>
        <w:rPr>
          <w:rFonts w:ascii="Tahoma" w:hAnsi="Tahoma" w:cs="Tahoma"/>
          <w:bCs/>
          <w:iCs/>
          <w:sz w:val="20"/>
          <w:szCs w:val="20"/>
        </w:rPr>
      </w:pPr>
      <w:r w:rsidRPr="00650551">
        <w:rPr>
          <w:rFonts w:ascii="Tahoma" w:hAnsi="Tahoma" w:cs="Tahoma"/>
          <w:bCs/>
          <w:iCs/>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A0794F" w:rsidRPr="00650551" w:rsidRDefault="00A0794F" w:rsidP="00A90B95">
      <w:pPr>
        <w:rPr>
          <w:rFonts w:ascii="Tahoma" w:hAnsi="Tahoma" w:cs="Tahoma"/>
          <w:kern w:val="1"/>
          <w:sz w:val="20"/>
          <w:szCs w:val="20"/>
        </w:rPr>
      </w:pPr>
    </w:p>
    <w:p w:rsidR="00A0794F" w:rsidRPr="00650551" w:rsidRDefault="00A0794F" w:rsidP="00A90B95">
      <w:pPr>
        <w:rPr>
          <w:rFonts w:ascii="Tahoma" w:hAnsi="Tahoma" w:cs="Tahoma"/>
          <w:kern w:val="1"/>
          <w:sz w:val="20"/>
          <w:szCs w:val="20"/>
        </w:rPr>
      </w:pPr>
    </w:p>
    <w:p w:rsidR="00A0794F" w:rsidRPr="00650551" w:rsidRDefault="00A0794F" w:rsidP="00A90B95">
      <w:pPr>
        <w:rPr>
          <w:rFonts w:ascii="Tahoma" w:hAnsi="Tahoma" w:cs="Tahoma"/>
          <w:kern w:val="1"/>
          <w:sz w:val="20"/>
          <w:szCs w:val="20"/>
        </w:rPr>
        <w:sectPr w:rsidR="00A0794F" w:rsidRPr="00650551" w:rsidSect="004E4CDA">
          <w:footerReference w:type="default" r:id="rId23"/>
          <w:pgSz w:w="11906" w:h="16838"/>
          <w:pgMar w:top="765" w:right="794" w:bottom="1191" w:left="1134" w:header="709" w:footer="340" w:gutter="0"/>
          <w:cols w:space="708"/>
          <w:docGrid w:linePitch="360"/>
        </w:sectPr>
      </w:pPr>
    </w:p>
    <w:p w:rsidR="001C69E7" w:rsidRPr="00650551" w:rsidRDefault="001C69E7" w:rsidP="0065374E">
      <w:pPr>
        <w:suppressAutoHyphens w:val="0"/>
        <w:spacing w:after="120"/>
        <w:jc w:val="right"/>
        <w:rPr>
          <w:rFonts w:ascii="Tahoma" w:hAnsi="Tahoma" w:cs="Tahoma"/>
          <w:b/>
          <w:i/>
          <w:snapToGrid w:val="0"/>
          <w:sz w:val="20"/>
          <w:szCs w:val="20"/>
          <w:u w:val="single"/>
          <w:lang w:eastAsia="pl-PL"/>
        </w:rPr>
      </w:pPr>
      <w:r w:rsidRPr="00650551">
        <w:rPr>
          <w:rFonts w:ascii="Tahoma" w:hAnsi="Tahoma" w:cs="Tahoma"/>
          <w:b/>
          <w:i/>
          <w:snapToGrid w:val="0"/>
          <w:sz w:val="20"/>
          <w:szCs w:val="20"/>
          <w:u w:val="single"/>
          <w:lang w:eastAsia="pl-PL"/>
        </w:rPr>
        <w:lastRenderedPageBreak/>
        <w:t xml:space="preserve">Załącznik nr </w:t>
      </w:r>
      <w:r w:rsidR="009667C2" w:rsidRPr="00650551">
        <w:rPr>
          <w:rFonts w:ascii="Tahoma" w:hAnsi="Tahoma" w:cs="Tahoma"/>
          <w:b/>
          <w:i/>
          <w:snapToGrid w:val="0"/>
          <w:sz w:val="20"/>
          <w:szCs w:val="20"/>
          <w:u w:val="single"/>
          <w:lang w:eastAsia="pl-PL"/>
        </w:rPr>
        <w:t>7</w:t>
      </w:r>
    </w:p>
    <w:p w:rsidR="005F2376" w:rsidRPr="00650551" w:rsidRDefault="007E0159" w:rsidP="005F2376">
      <w:pPr>
        <w:suppressAutoHyphens w:val="0"/>
        <w:jc w:val="center"/>
        <w:rPr>
          <w:rFonts w:ascii="Tahoma" w:hAnsi="Tahoma" w:cs="Tahoma"/>
          <w:b/>
          <w:bCs/>
          <w:sz w:val="14"/>
          <w:szCs w:val="14"/>
        </w:rPr>
      </w:pPr>
      <w:r>
        <w:rPr>
          <w:rFonts w:ascii="Tahoma" w:hAnsi="Tahoma" w:cs="Tahoma"/>
          <w:b/>
          <w:bCs/>
          <w:sz w:val="20"/>
          <w:szCs w:val="40"/>
        </w:rPr>
        <w:t>WZÓR UMOWA ZP/104</w:t>
      </w:r>
      <w:r w:rsidR="005F2376" w:rsidRPr="00650551">
        <w:rPr>
          <w:rFonts w:ascii="Tahoma" w:hAnsi="Tahoma" w:cs="Tahoma"/>
          <w:b/>
          <w:bCs/>
          <w:sz w:val="20"/>
          <w:szCs w:val="40"/>
        </w:rPr>
        <w:t>/2019</w:t>
      </w:r>
    </w:p>
    <w:p w:rsidR="005F2376" w:rsidRPr="00650551" w:rsidRDefault="005F2376" w:rsidP="005F2376">
      <w:pPr>
        <w:suppressAutoHyphens w:val="0"/>
        <w:spacing w:after="120"/>
        <w:rPr>
          <w:rFonts w:ascii="Tahoma" w:hAnsi="Tahoma" w:cs="Tahoma"/>
          <w:sz w:val="14"/>
          <w:szCs w:val="14"/>
        </w:rPr>
      </w:pPr>
    </w:p>
    <w:p w:rsidR="005F2376" w:rsidRPr="00650551" w:rsidRDefault="007E0159" w:rsidP="005F2376">
      <w:pPr>
        <w:suppressAutoHyphens w:val="0"/>
        <w:spacing w:after="160" w:line="259" w:lineRule="auto"/>
        <w:rPr>
          <w:rFonts w:ascii="Tahoma" w:hAnsi="Tahoma" w:cs="Tahoma"/>
          <w:sz w:val="18"/>
          <w:szCs w:val="18"/>
          <w:lang w:eastAsia="pl-PL"/>
        </w:rPr>
      </w:pPr>
      <w:r>
        <w:rPr>
          <w:rFonts w:ascii="Tahoma" w:hAnsi="Tahoma" w:cs="Tahoma"/>
          <w:sz w:val="18"/>
          <w:szCs w:val="18"/>
          <w:lang w:eastAsia="pl-PL"/>
        </w:rPr>
        <w:t>Zawarta w dniu  ..…..</w:t>
      </w:r>
      <w:r w:rsidR="005F2376" w:rsidRPr="00650551">
        <w:rPr>
          <w:rFonts w:ascii="Tahoma" w:hAnsi="Tahoma" w:cs="Tahoma"/>
          <w:sz w:val="18"/>
          <w:szCs w:val="18"/>
          <w:lang w:eastAsia="pl-PL"/>
        </w:rPr>
        <w:t>.2019 r. pomiędzy:</w:t>
      </w:r>
    </w:p>
    <w:p w:rsidR="005F2376" w:rsidRPr="00650551" w:rsidRDefault="005F2376" w:rsidP="00133180">
      <w:pPr>
        <w:spacing w:after="160" w:line="259" w:lineRule="auto"/>
        <w:rPr>
          <w:rFonts w:ascii="Tahoma" w:hAnsi="Tahoma" w:cs="Tahoma"/>
          <w:b/>
          <w:sz w:val="18"/>
          <w:szCs w:val="18"/>
        </w:rPr>
      </w:pPr>
    </w:p>
    <w:p w:rsidR="00133180" w:rsidRPr="00650551" w:rsidRDefault="00133180" w:rsidP="00133180">
      <w:pPr>
        <w:spacing w:after="160" w:line="259" w:lineRule="auto"/>
        <w:rPr>
          <w:rFonts w:ascii="Tahoma" w:hAnsi="Tahoma" w:cs="Tahoma"/>
          <w:b/>
          <w:sz w:val="18"/>
          <w:szCs w:val="18"/>
        </w:rPr>
      </w:pPr>
      <w:r w:rsidRPr="00650551">
        <w:rPr>
          <w:rFonts w:ascii="Tahoma" w:hAnsi="Tahoma" w:cs="Tahoma"/>
          <w:b/>
          <w:sz w:val="18"/>
          <w:szCs w:val="18"/>
        </w:rPr>
        <w:t>ZAMAWIAJĄCYM,</w:t>
      </w:r>
    </w:p>
    <w:p w:rsidR="00133180" w:rsidRPr="00650551" w:rsidRDefault="00133180" w:rsidP="00133180">
      <w:pPr>
        <w:jc w:val="both"/>
        <w:rPr>
          <w:rFonts w:ascii="Tahoma" w:hAnsi="Tahoma" w:cs="Tahoma"/>
          <w:sz w:val="18"/>
          <w:szCs w:val="18"/>
        </w:rPr>
      </w:pPr>
      <w:r w:rsidRPr="00650551">
        <w:rPr>
          <w:rFonts w:ascii="Tahoma" w:hAnsi="Tahoma" w:cs="Tahoma"/>
          <w:b/>
          <w:sz w:val="18"/>
          <w:szCs w:val="18"/>
        </w:rPr>
        <w:t>Samodzielnym Publicznym Zakładem Opieki Zdrowotnej Centralnym Szpitalem Klinicznym Uniwersytetu Medycznego w Łodzi, 92-213 Łódź, ul. Pomorska 251</w:t>
      </w:r>
    </w:p>
    <w:p w:rsidR="00133180" w:rsidRPr="00650551" w:rsidRDefault="00133180" w:rsidP="00133180">
      <w:pPr>
        <w:jc w:val="both"/>
        <w:rPr>
          <w:rFonts w:ascii="Tahoma" w:hAnsi="Tahoma" w:cs="Tahoma"/>
          <w:sz w:val="18"/>
          <w:szCs w:val="18"/>
        </w:rPr>
      </w:pPr>
      <w:r w:rsidRPr="00650551">
        <w:rPr>
          <w:rFonts w:ascii="Tahoma" w:hAnsi="Tahoma" w:cs="Tahoma"/>
          <w:sz w:val="18"/>
          <w:szCs w:val="18"/>
        </w:rPr>
        <w:t>NIP 728-22-46-128;   REGON 472147559;  KRS 0000149790</w:t>
      </w:r>
    </w:p>
    <w:p w:rsidR="00133180" w:rsidRPr="00650551" w:rsidRDefault="00133180" w:rsidP="00133180">
      <w:pPr>
        <w:jc w:val="both"/>
        <w:rPr>
          <w:rFonts w:ascii="Tahoma" w:hAnsi="Tahoma" w:cs="Tahoma"/>
          <w:sz w:val="18"/>
          <w:szCs w:val="18"/>
        </w:rPr>
      </w:pPr>
      <w:r w:rsidRPr="00650551">
        <w:rPr>
          <w:rFonts w:ascii="Tahoma" w:hAnsi="Tahoma" w:cs="Tahoma"/>
          <w:sz w:val="18"/>
          <w:szCs w:val="18"/>
        </w:rPr>
        <w:t>reprezentowanym przez:</w:t>
      </w:r>
    </w:p>
    <w:p w:rsidR="00133180" w:rsidRPr="00650551" w:rsidRDefault="00133180" w:rsidP="00133180">
      <w:pPr>
        <w:jc w:val="both"/>
        <w:rPr>
          <w:rFonts w:ascii="Tahoma" w:hAnsi="Tahoma" w:cs="Tahoma"/>
          <w:sz w:val="18"/>
          <w:szCs w:val="18"/>
        </w:rPr>
      </w:pPr>
      <w:r w:rsidRPr="00650551">
        <w:rPr>
          <w:rFonts w:ascii="Tahoma" w:hAnsi="Tahoma" w:cs="Tahoma"/>
          <w:sz w:val="18"/>
          <w:szCs w:val="18"/>
        </w:rPr>
        <w:t>Dyrektor – dr n. med. Monika Domarecka</w:t>
      </w:r>
    </w:p>
    <w:p w:rsidR="00133180" w:rsidRPr="00650551" w:rsidRDefault="00133180" w:rsidP="00133180">
      <w:pPr>
        <w:rPr>
          <w:rFonts w:ascii="Tahoma" w:hAnsi="Tahoma" w:cs="Tahoma"/>
          <w:sz w:val="18"/>
          <w:szCs w:val="18"/>
        </w:rPr>
      </w:pPr>
      <w:r w:rsidRPr="00650551">
        <w:rPr>
          <w:rFonts w:ascii="Tahoma" w:hAnsi="Tahoma" w:cs="Tahoma"/>
          <w:sz w:val="18"/>
          <w:szCs w:val="18"/>
        </w:rPr>
        <w:t>a</w:t>
      </w:r>
    </w:p>
    <w:p w:rsidR="00133180" w:rsidRPr="00650551" w:rsidRDefault="00133180" w:rsidP="00133180">
      <w:pPr>
        <w:spacing w:after="120"/>
        <w:rPr>
          <w:rFonts w:ascii="Tahoma" w:hAnsi="Tahoma" w:cs="Tahoma"/>
          <w:b/>
          <w:sz w:val="18"/>
          <w:szCs w:val="18"/>
        </w:rPr>
      </w:pPr>
      <w:r w:rsidRPr="00650551">
        <w:rPr>
          <w:rFonts w:ascii="Tahoma" w:hAnsi="Tahoma" w:cs="Tahoma"/>
          <w:b/>
          <w:sz w:val="18"/>
          <w:szCs w:val="18"/>
        </w:rPr>
        <w:t>WYKONAWCĄ,</w:t>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w:t>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NIP 000-00-00-000;   REGON 000000000;  KRS 0000000000.</w:t>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reprezentowanym przez:</w:t>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 xml:space="preserve">1. .................................................. </w:t>
      </w:r>
      <w:r w:rsidRPr="00650551">
        <w:rPr>
          <w:rFonts w:ascii="Tahoma" w:hAnsi="Tahoma" w:cs="Tahoma"/>
          <w:sz w:val="18"/>
          <w:szCs w:val="18"/>
        </w:rPr>
        <w:tab/>
      </w:r>
      <w:r w:rsidRPr="00650551">
        <w:rPr>
          <w:rFonts w:ascii="Tahoma" w:hAnsi="Tahoma" w:cs="Tahoma"/>
          <w:sz w:val="18"/>
          <w:szCs w:val="18"/>
        </w:rPr>
        <w:tab/>
      </w:r>
      <w:r w:rsidRPr="00650551">
        <w:rPr>
          <w:rFonts w:ascii="Tahoma" w:hAnsi="Tahoma" w:cs="Tahoma"/>
          <w:sz w:val="18"/>
          <w:szCs w:val="18"/>
        </w:rPr>
        <w:tab/>
      </w:r>
    </w:p>
    <w:p w:rsidR="00133180" w:rsidRPr="00650551" w:rsidRDefault="00133180" w:rsidP="00133180">
      <w:pPr>
        <w:spacing w:after="120"/>
        <w:rPr>
          <w:rFonts w:ascii="Tahoma" w:hAnsi="Tahoma" w:cs="Tahoma"/>
          <w:sz w:val="18"/>
          <w:szCs w:val="18"/>
        </w:rPr>
      </w:pPr>
      <w:r w:rsidRPr="00650551">
        <w:rPr>
          <w:rFonts w:ascii="Tahoma" w:hAnsi="Tahoma" w:cs="Tahoma"/>
          <w:sz w:val="18"/>
          <w:szCs w:val="18"/>
        </w:rPr>
        <w:t xml:space="preserve">2. .................................................. </w:t>
      </w:r>
      <w:r w:rsidRPr="00650551">
        <w:rPr>
          <w:rFonts w:ascii="Tahoma" w:hAnsi="Tahoma" w:cs="Tahoma"/>
          <w:sz w:val="18"/>
          <w:szCs w:val="18"/>
        </w:rPr>
        <w:tab/>
      </w:r>
      <w:r w:rsidRPr="00650551">
        <w:rPr>
          <w:rFonts w:ascii="Tahoma" w:hAnsi="Tahoma" w:cs="Tahoma"/>
          <w:sz w:val="18"/>
          <w:szCs w:val="18"/>
        </w:rPr>
        <w:tab/>
      </w:r>
      <w:r w:rsidRPr="00650551">
        <w:rPr>
          <w:rFonts w:ascii="Tahoma" w:hAnsi="Tahoma" w:cs="Tahoma"/>
          <w:sz w:val="18"/>
          <w:szCs w:val="18"/>
        </w:rPr>
        <w:tab/>
      </w:r>
    </w:p>
    <w:p w:rsidR="003D783C" w:rsidRPr="00650551" w:rsidRDefault="003D783C" w:rsidP="003D783C">
      <w:pPr>
        <w:rPr>
          <w:b/>
          <w:sz w:val="20"/>
          <w:szCs w:val="20"/>
        </w:rPr>
      </w:pPr>
      <w:r w:rsidRPr="00650551">
        <w:rPr>
          <w:rFonts w:ascii="Tahoma" w:hAnsi="Tahoma" w:cs="Tahoma"/>
          <w:sz w:val="20"/>
          <w:szCs w:val="20"/>
        </w:rPr>
        <w:t>na podstawie ustawy z dnia 29.01.2004 r. Prawo zamówień p</w:t>
      </w:r>
      <w:r w:rsidR="0083027D">
        <w:rPr>
          <w:rFonts w:ascii="Tahoma" w:hAnsi="Tahoma" w:cs="Tahoma"/>
          <w:sz w:val="20"/>
          <w:szCs w:val="20"/>
        </w:rPr>
        <w:t>ublicznych (</w:t>
      </w:r>
      <w:proofErr w:type="spellStart"/>
      <w:r w:rsidR="0083027D">
        <w:rPr>
          <w:rFonts w:ascii="Tahoma" w:hAnsi="Tahoma" w:cs="Tahoma"/>
          <w:sz w:val="20"/>
          <w:szCs w:val="20"/>
        </w:rPr>
        <w:t>t.j</w:t>
      </w:r>
      <w:proofErr w:type="spellEnd"/>
      <w:r w:rsidR="0083027D">
        <w:rPr>
          <w:rFonts w:ascii="Tahoma" w:hAnsi="Tahoma" w:cs="Tahoma"/>
          <w:sz w:val="20"/>
          <w:szCs w:val="20"/>
        </w:rPr>
        <w:t>. - Dz. U. z 2019 r. poz. 1843</w:t>
      </w:r>
      <w:r w:rsidRPr="00650551">
        <w:rPr>
          <w:rFonts w:ascii="Tahoma" w:hAnsi="Tahoma" w:cs="Tahoma"/>
          <w:sz w:val="20"/>
          <w:szCs w:val="20"/>
        </w:rPr>
        <w:t>.) w trybie przetargu nieograniczonego zgodnie z art. 39 została zawarta umowa o następującej treści:</w:t>
      </w:r>
    </w:p>
    <w:p w:rsidR="003D783C" w:rsidRPr="00650551" w:rsidRDefault="003D783C" w:rsidP="003D783C">
      <w:pPr>
        <w:ind w:hanging="851"/>
        <w:jc w:val="center"/>
        <w:rPr>
          <w:rFonts w:ascii="Tahoma" w:hAnsi="Tahoma" w:cs="Tahoma"/>
          <w:sz w:val="20"/>
          <w:szCs w:val="20"/>
        </w:rPr>
      </w:pPr>
      <w:r w:rsidRPr="00650551">
        <w:rPr>
          <w:b/>
          <w:sz w:val="20"/>
          <w:szCs w:val="20"/>
        </w:rPr>
        <w:t>§</w:t>
      </w:r>
      <w:r w:rsidRPr="00650551">
        <w:rPr>
          <w:rFonts w:ascii="Tahoma" w:hAnsi="Tahoma" w:cs="Tahoma"/>
          <w:b/>
          <w:sz w:val="20"/>
          <w:szCs w:val="20"/>
        </w:rPr>
        <w:t xml:space="preserve"> 1.</w:t>
      </w:r>
    </w:p>
    <w:p w:rsidR="009667C2" w:rsidRPr="00650551" w:rsidRDefault="009667C2" w:rsidP="009667C2">
      <w:pPr>
        <w:numPr>
          <w:ilvl w:val="0"/>
          <w:numId w:val="57"/>
        </w:numPr>
        <w:suppressAutoHyphens w:val="0"/>
        <w:jc w:val="both"/>
        <w:rPr>
          <w:rFonts w:ascii="Tahoma" w:hAnsi="Tahoma" w:cs="Tahoma"/>
          <w:sz w:val="18"/>
          <w:szCs w:val="18"/>
          <w:u w:val="single"/>
        </w:rPr>
      </w:pPr>
      <w:r w:rsidRPr="00650551">
        <w:rPr>
          <w:rFonts w:ascii="Tahoma" w:hAnsi="Tahoma" w:cs="Tahoma"/>
          <w:sz w:val="18"/>
          <w:szCs w:val="18"/>
        </w:rPr>
        <w:t xml:space="preserve">Zamawiający zleca, a Wykonawca przyjmuje do wykonania przedmiot zamówienia na potrzeby Centralnego Szpitala Klinicznego w Łodzi, przy ul. Pomorskiej 251, zgodnie z warunkami SIWZ oraz oferowanymi parametrami przedstawionymi w ofercie przetargowej </w:t>
      </w:r>
      <w:r w:rsidRPr="00650551">
        <w:rPr>
          <w:rFonts w:ascii="Tahoma" w:hAnsi="Tahoma" w:cs="Tahoma"/>
          <w:sz w:val="18"/>
          <w:szCs w:val="18"/>
        </w:rPr>
        <w:softHyphen/>
        <w:t xml:space="preserve"> </w:t>
      </w:r>
      <w:r w:rsidRPr="00650551">
        <w:rPr>
          <w:rFonts w:ascii="Tahoma" w:hAnsi="Tahoma" w:cs="Tahoma"/>
          <w:sz w:val="18"/>
          <w:szCs w:val="18"/>
          <w:u w:val="single"/>
        </w:rPr>
        <w:t xml:space="preserve">- zgodnie z załącznikiem do umowy. </w:t>
      </w:r>
    </w:p>
    <w:p w:rsidR="009667C2" w:rsidRPr="00650551" w:rsidRDefault="009667C2" w:rsidP="009667C2">
      <w:pPr>
        <w:numPr>
          <w:ilvl w:val="0"/>
          <w:numId w:val="57"/>
        </w:numPr>
        <w:rPr>
          <w:rFonts w:ascii="Tahoma" w:hAnsi="Tahoma" w:cs="Tahoma"/>
          <w:b/>
          <w:sz w:val="18"/>
          <w:szCs w:val="18"/>
        </w:rPr>
      </w:pPr>
      <w:r w:rsidRPr="00650551">
        <w:rPr>
          <w:rFonts w:ascii="Tahoma" w:hAnsi="Tahoma" w:cs="Tahoma"/>
          <w:sz w:val="18"/>
          <w:szCs w:val="18"/>
        </w:rPr>
        <w:t>Integralną część umowy stanowi instrukcja użytkowania wraz z katalogiem oferowanych produktów.</w:t>
      </w:r>
    </w:p>
    <w:p w:rsidR="009667C2" w:rsidRPr="00650551" w:rsidRDefault="009667C2" w:rsidP="009667C2">
      <w:pPr>
        <w:numPr>
          <w:ilvl w:val="0"/>
          <w:numId w:val="57"/>
        </w:numPr>
        <w:rPr>
          <w:rFonts w:ascii="Tahoma" w:hAnsi="Tahoma" w:cs="Tahoma"/>
          <w:sz w:val="18"/>
          <w:szCs w:val="18"/>
        </w:rPr>
      </w:pPr>
      <w:r w:rsidRPr="00650551">
        <w:rPr>
          <w:rFonts w:ascii="Tahoma" w:hAnsi="Tahoma" w:cs="Tahoma"/>
          <w:sz w:val="18"/>
          <w:szCs w:val="18"/>
        </w:rPr>
        <w:t>Wykonawca oświadcza, że sprzęt będący przedmiotem umowy, jest dobrej jakości, nie używany, fabrycznie nowy (rok produkcji nie sta</w:t>
      </w:r>
      <w:r w:rsidR="0083027D">
        <w:rPr>
          <w:rFonts w:ascii="Tahoma" w:hAnsi="Tahoma" w:cs="Tahoma"/>
          <w:sz w:val="18"/>
          <w:szCs w:val="18"/>
        </w:rPr>
        <w:t xml:space="preserve">rszy niż 2019 </w:t>
      </w:r>
    </w:p>
    <w:p w:rsidR="009667C2" w:rsidRPr="0083027D" w:rsidRDefault="009667C2" w:rsidP="0083027D">
      <w:pPr>
        <w:numPr>
          <w:ilvl w:val="0"/>
          <w:numId w:val="57"/>
        </w:numPr>
        <w:rPr>
          <w:rFonts w:ascii="Tahoma" w:hAnsi="Tahoma" w:cs="Tahoma"/>
          <w:sz w:val="18"/>
          <w:szCs w:val="18"/>
        </w:rPr>
      </w:pPr>
      <w:r w:rsidRPr="00650551">
        <w:rPr>
          <w:rFonts w:ascii="Tahoma" w:hAnsi="Tahoma" w:cs="Tahoma"/>
          <w:sz w:val="18"/>
          <w:szCs w:val="18"/>
        </w:rPr>
        <w:t>Przedmiot zamówienia zostanie dostarczony i zamontowany przez Wykonawcę, w terminie</w:t>
      </w:r>
      <w:r w:rsidRPr="00650551">
        <w:rPr>
          <w:rFonts w:ascii="Tahoma" w:hAnsi="Tahoma" w:cs="Tahoma"/>
          <w:b/>
          <w:sz w:val="18"/>
          <w:szCs w:val="18"/>
        </w:rPr>
        <w:t xml:space="preserve"> </w:t>
      </w:r>
      <w:r w:rsidRPr="00650551">
        <w:rPr>
          <w:rFonts w:ascii="Tahoma" w:hAnsi="Tahoma" w:cs="Tahoma"/>
          <w:sz w:val="18"/>
          <w:szCs w:val="18"/>
        </w:rPr>
        <w:t>…………</w:t>
      </w:r>
      <w:r w:rsidRPr="00650551">
        <w:rPr>
          <w:rFonts w:ascii="Tahoma" w:hAnsi="Tahoma" w:cs="Tahoma"/>
          <w:b/>
          <w:sz w:val="18"/>
          <w:szCs w:val="18"/>
        </w:rPr>
        <w:t xml:space="preserve">, </w:t>
      </w:r>
      <w:r w:rsidRPr="00650551">
        <w:rPr>
          <w:rFonts w:ascii="Tahoma" w:hAnsi="Tahoma" w:cs="Tahoma"/>
          <w:sz w:val="18"/>
          <w:szCs w:val="18"/>
        </w:rPr>
        <w:t xml:space="preserve">licząc od daty zawarcia umowy do miejsca wskazanego przez  Zamawiającego tj. </w:t>
      </w:r>
    </w:p>
    <w:p w:rsidR="009667C2" w:rsidRPr="00650551" w:rsidRDefault="009667C2" w:rsidP="009667C2">
      <w:pPr>
        <w:ind w:firstLine="709"/>
        <w:rPr>
          <w:rFonts w:ascii="Tahoma" w:hAnsi="Tahoma" w:cs="Tahoma"/>
          <w:sz w:val="18"/>
          <w:szCs w:val="18"/>
        </w:rPr>
      </w:pPr>
      <w:r w:rsidRPr="00650551">
        <w:rPr>
          <w:rFonts w:ascii="Tahoma" w:hAnsi="Tahoma" w:cs="Tahoma"/>
          <w:sz w:val="18"/>
          <w:szCs w:val="18"/>
        </w:rPr>
        <w:t>•</w:t>
      </w:r>
      <w:r w:rsidRPr="00650551">
        <w:rPr>
          <w:rFonts w:ascii="Tahoma" w:hAnsi="Tahoma" w:cs="Tahoma"/>
          <w:sz w:val="18"/>
          <w:szCs w:val="18"/>
        </w:rPr>
        <w:tab/>
        <w:t>przy ul. Pankiewicza 16 (dawniej Sporna 36/50, wraz z niezbędnymi dokumentami:</w:t>
      </w:r>
    </w:p>
    <w:p w:rsidR="009667C2" w:rsidRPr="00650551" w:rsidRDefault="009667C2" w:rsidP="009667C2">
      <w:pPr>
        <w:ind w:left="709"/>
        <w:rPr>
          <w:rFonts w:ascii="Tahoma" w:hAnsi="Tahoma" w:cs="Tahoma"/>
          <w:sz w:val="18"/>
          <w:szCs w:val="18"/>
        </w:rPr>
      </w:pPr>
      <w:r w:rsidRPr="00650551">
        <w:rPr>
          <w:rFonts w:ascii="Tahoma" w:hAnsi="Tahoma" w:cs="Tahoma"/>
          <w:sz w:val="18"/>
          <w:szCs w:val="18"/>
        </w:rPr>
        <w:t>Instrukcja obsługi w języku polskim</w:t>
      </w:r>
    </w:p>
    <w:p w:rsidR="009667C2" w:rsidRPr="00650551" w:rsidRDefault="009667C2" w:rsidP="009667C2">
      <w:pPr>
        <w:ind w:left="709"/>
        <w:rPr>
          <w:rFonts w:ascii="Tahoma" w:hAnsi="Tahoma" w:cs="Tahoma"/>
          <w:sz w:val="18"/>
          <w:szCs w:val="18"/>
        </w:rPr>
      </w:pPr>
      <w:r w:rsidRPr="00650551">
        <w:rPr>
          <w:rFonts w:ascii="Tahoma" w:hAnsi="Tahoma" w:cs="Tahoma"/>
          <w:sz w:val="18"/>
          <w:szCs w:val="18"/>
        </w:rPr>
        <w:t>Karty gwarancyjna</w:t>
      </w:r>
    </w:p>
    <w:p w:rsidR="009667C2" w:rsidRPr="00650551" w:rsidRDefault="009667C2" w:rsidP="009667C2">
      <w:pPr>
        <w:ind w:left="709"/>
        <w:rPr>
          <w:rFonts w:ascii="Tahoma" w:hAnsi="Tahoma" w:cs="Tahoma"/>
          <w:sz w:val="18"/>
          <w:szCs w:val="18"/>
        </w:rPr>
      </w:pPr>
      <w:r w:rsidRPr="00650551">
        <w:rPr>
          <w:rFonts w:ascii="Tahoma" w:hAnsi="Tahoma" w:cs="Tahoma"/>
          <w:sz w:val="18"/>
          <w:szCs w:val="18"/>
        </w:rPr>
        <w:t>Deklaracje zgodności</w:t>
      </w:r>
    </w:p>
    <w:p w:rsidR="009667C2" w:rsidRPr="00650551" w:rsidRDefault="009667C2" w:rsidP="009667C2">
      <w:pPr>
        <w:ind w:left="709"/>
        <w:rPr>
          <w:rFonts w:ascii="Tahoma" w:hAnsi="Tahoma" w:cs="Tahoma"/>
          <w:sz w:val="18"/>
          <w:szCs w:val="18"/>
        </w:rPr>
      </w:pPr>
      <w:r w:rsidRPr="00650551">
        <w:rPr>
          <w:rFonts w:ascii="Tahoma" w:hAnsi="Tahoma" w:cs="Tahoma"/>
          <w:sz w:val="18"/>
          <w:szCs w:val="18"/>
        </w:rPr>
        <w:t>Paszportu technicznego</w:t>
      </w:r>
    </w:p>
    <w:p w:rsidR="003D783C" w:rsidRPr="00650551" w:rsidRDefault="009667C2" w:rsidP="009667C2">
      <w:pPr>
        <w:ind w:left="709"/>
        <w:rPr>
          <w:rFonts w:ascii="Tahoma" w:hAnsi="Tahoma" w:cs="Tahoma"/>
          <w:sz w:val="18"/>
          <w:szCs w:val="18"/>
        </w:rPr>
      </w:pPr>
      <w:r w:rsidRPr="00650551">
        <w:rPr>
          <w:rFonts w:ascii="Tahoma" w:hAnsi="Tahoma" w:cs="Tahoma"/>
          <w:sz w:val="18"/>
          <w:szCs w:val="18"/>
        </w:rPr>
        <w:t>Wykaz autoryzowanych serwisów</w:t>
      </w:r>
      <w:r w:rsidR="003D783C" w:rsidRPr="00650551">
        <w:rPr>
          <w:b/>
          <w:sz w:val="20"/>
          <w:szCs w:val="20"/>
        </w:rPr>
        <w:t xml:space="preserve">      </w:t>
      </w:r>
    </w:p>
    <w:p w:rsidR="00BC687A" w:rsidRPr="00650551" w:rsidRDefault="00BC687A" w:rsidP="00BC687A">
      <w:pPr>
        <w:jc w:val="center"/>
        <w:rPr>
          <w:rFonts w:ascii="Tahoma" w:hAnsi="Tahoma" w:cs="Tahoma"/>
          <w:b/>
          <w:sz w:val="18"/>
          <w:szCs w:val="18"/>
        </w:rPr>
      </w:pPr>
      <w:r w:rsidRPr="00650551">
        <w:rPr>
          <w:rFonts w:ascii="Tahoma" w:hAnsi="Tahoma" w:cs="Tahoma"/>
          <w:b/>
          <w:sz w:val="18"/>
          <w:szCs w:val="18"/>
        </w:rPr>
        <w:t>§ 2.</w:t>
      </w:r>
    </w:p>
    <w:p w:rsidR="00BC687A" w:rsidRPr="00650551" w:rsidRDefault="00BC687A" w:rsidP="00BC687A">
      <w:pPr>
        <w:numPr>
          <w:ilvl w:val="0"/>
          <w:numId w:val="59"/>
        </w:numPr>
        <w:tabs>
          <w:tab w:val="num" w:pos="2520"/>
        </w:tabs>
        <w:spacing w:before="120"/>
        <w:rPr>
          <w:rFonts w:ascii="Tahoma" w:hAnsi="Tahoma" w:cs="Tahoma"/>
          <w:sz w:val="18"/>
          <w:szCs w:val="18"/>
        </w:rPr>
      </w:pPr>
      <w:r w:rsidRPr="00650551">
        <w:rPr>
          <w:rFonts w:ascii="Tahoma" w:hAnsi="Tahoma" w:cs="Tahoma"/>
          <w:sz w:val="18"/>
          <w:szCs w:val="18"/>
        </w:rPr>
        <w:t>Wykonawca udzieli …. m-</w:t>
      </w:r>
      <w:proofErr w:type="spellStart"/>
      <w:r w:rsidRPr="00650551">
        <w:rPr>
          <w:rFonts w:ascii="Tahoma" w:hAnsi="Tahoma" w:cs="Tahoma"/>
          <w:sz w:val="18"/>
          <w:szCs w:val="18"/>
        </w:rPr>
        <w:t>cy</w:t>
      </w:r>
      <w:proofErr w:type="spellEnd"/>
      <w:r w:rsidRPr="00650551">
        <w:rPr>
          <w:rFonts w:ascii="Tahoma" w:hAnsi="Tahoma" w:cs="Tahoma"/>
          <w:sz w:val="18"/>
          <w:szCs w:val="18"/>
        </w:rPr>
        <w:t xml:space="preserve"> gwarancji na dostarczone urządzenia wraz z  wyposażeniem, zgodnie z zapisami zawartymi w ofercie.</w:t>
      </w:r>
    </w:p>
    <w:p w:rsidR="00BC687A" w:rsidRPr="00650551" w:rsidRDefault="00BC687A" w:rsidP="00BC687A">
      <w:pPr>
        <w:numPr>
          <w:ilvl w:val="0"/>
          <w:numId w:val="59"/>
        </w:numPr>
        <w:jc w:val="both"/>
        <w:rPr>
          <w:rFonts w:ascii="Tahoma" w:hAnsi="Tahoma" w:cs="Tahoma"/>
          <w:sz w:val="18"/>
          <w:szCs w:val="18"/>
        </w:rPr>
      </w:pPr>
      <w:r w:rsidRPr="00650551">
        <w:rPr>
          <w:rFonts w:ascii="Tahoma" w:hAnsi="Tahoma" w:cs="Tahoma"/>
          <w:sz w:val="18"/>
          <w:szCs w:val="18"/>
        </w:rPr>
        <w:t>Przeglądy techniczne wymagane lub zalecane przez producenta w okresie gwarancji na koszt Wykonawcy – zgodnie z zaleceniami producenta, minimum raz do roku. Ostatni przegląd w ostatnim miesiącu gwarancji.</w:t>
      </w:r>
    </w:p>
    <w:p w:rsidR="00BC687A" w:rsidRPr="00650551" w:rsidRDefault="00BC687A" w:rsidP="00BC687A">
      <w:pPr>
        <w:numPr>
          <w:ilvl w:val="0"/>
          <w:numId w:val="59"/>
        </w:numPr>
        <w:jc w:val="both"/>
        <w:rPr>
          <w:rFonts w:ascii="Tahoma" w:hAnsi="Tahoma" w:cs="Tahoma"/>
          <w:sz w:val="18"/>
          <w:szCs w:val="18"/>
        </w:rPr>
      </w:pPr>
      <w:r w:rsidRPr="00650551">
        <w:rPr>
          <w:rFonts w:ascii="Tahoma" w:hAnsi="Tahoma" w:cs="Tahoma"/>
          <w:sz w:val="18"/>
          <w:szCs w:val="18"/>
        </w:rPr>
        <w:t xml:space="preserve">Bieg terminu obowiązywania gwarancji rozpoczyna się od podpisania przez Strony bez zastrzeżeń protokołu odbioru. </w:t>
      </w:r>
    </w:p>
    <w:p w:rsidR="00BC687A" w:rsidRPr="00650551" w:rsidRDefault="00BC687A" w:rsidP="00BC687A">
      <w:pPr>
        <w:numPr>
          <w:ilvl w:val="0"/>
          <w:numId w:val="59"/>
        </w:numPr>
        <w:jc w:val="both"/>
        <w:rPr>
          <w:rStyle w:val="FontStyle64"/>
          <w:sz w:val="18"/>
          <w:szCs w:val="18"/>
        </w:rPr>
      </w:pPr>
      <w:r w:rsidRPr="00650551">
        <w:rPr>
          <w:rStyle w:val="FontStyle64"/>
          <w:sz w:val="18"/>
          <w:szCs w:val="18"/>
        </w:rPr>
        <w:t xml:space="preserve">Gwarantowany czas reakcji serwisu rozumiany jako czas podjęcia naprawy (z uwzględnieniem zdalnej diagnozy) od chwili zgłoszenia awarii faksem, mailem lub telefonicznie </w:t>
      </w:r>
      <w:r w:rsidRPr="00650551">
        <w:rPr>
          <w:rStyle w:val="FontStyle64"/>
          <w:b/>
          <w:sz w:val="18"/>
          <w:szCs w:val="18"/>
        </w:rPr>
        <w:t>…… godziny</w:t>
      </w:r>
      <w:r w:rsidRPr="00650551">
        <w:rPr>
          <w:rStyle w:val="FontStyle64"/>
          <w:sz w:val="18"/>
          <w:szCs w:val="18"/>
        </w:rPr>
        <w:t xml:space="preserve">. </w:t>
      </w:r>
    </w:p>
    <w:p w:rsidR="00BC687A" w:rsidRPr="00650551" w:rsidRDefault="00BC687A" w:rsidP="00BC687A">
      <w:pPr>
        <w:numPr>
          <w:ilvl w:val="0"/>
          <w:numId w:val="59"/>
        </w:numPr>
        <w:jc w:val="both"/>
        <w:rPr>
          <w:rFonts w:ascii="Tahoma" w:hAnsi="Tahoma" w:cs="Tahoma"/>
          <w:sz w:val="18"/>
          <w:szCs w:val="18"/>
        </w:rPr>
      </w:pPr>
      <w:r w:rsidRPr="00650551">
        <w:rPr>
          <w:rFonts w:ascii="Tahoma" w:hAnsi="Tahoma" w:cs="Tahoma"/>
          <w:sz w:val="18"/>
          <w:szCs w:val="18"/>
        </w:rPr>
        <w:t xml:space="preserve">Czas usunięcia zgłoszonych usterek </w:t>
      </w:r>
      <w:r w:rsidR="00151076" w:rsidRPr="00650551">
        <w:rPr>
          <w:rFonts w:ascii="Tahoma" w:hAnsi="Tahoma" w:cs="Tahoma"/>
          <w:sz w:val="18"/>
          <w:szCs w:val="18"/>
        </w:rPr>
        <w:t>i wykonania napraw</w:t>
      </w:r>
      <w:r w:rsidR="00151076" w:rsidRPr="00650551">
        <w:t xml:space="preserve"> </w:t>
      </w:r>
      <w:r w:rsidR="00151076" w:rsidRPr="00650551">
        <w:rPr>
          <w:rFonts w:ascii="Tahoma" w:hAnsi="Tahoma" w:cs="Tahoma"/>
          <w:sz w:val="18"/>
          <w:szCs w:val="18"/>
        </w:rPr>
        <w:t xml:space="preserve">(max. 5 dni)  ……….….. dni roboczych. Dłuższy niż 5 dniowy czas wykonania napraw, powoduje obowiązek dostarczenia Zamawiającemu urządzenia zastępczego o parametrach nie gorszych niż zaoferowane </w:t>
      </w:r>
      <w:r w:rsidRPr="00650551">
        <w:rPr>
          <w:rFonts w:ascii="Tahoma" w:hAnsi="Tahoma" w:cs="Tahoma"/>
          <w:sz w:val="18"/>
          <w:szCs w:val="18"/>
        </w:rPr>
        <w:t>.</w:t>
      </w:r>
    </w:p>
    <w:p w:rsidR="00BC687A" w:rsidRPr="00650551" w:rsidRDefault="00BC687A" w:rsidP="00BC687A">
      <w:pPr>
        <w:numPr>
          <w:ilvl w:val="0"/>
          <w:numId w:val="59"/>
        </w:numPr>
        <w:jc w:val="both"/>
        <w:rPr>
          <w:rFonts w:ascii="Tahoma" w:hAnsi="Tahoma" w:cs="Tahoma"/>
          <w:sz w:val="18"/>
          <w:szCs w:val="18"/>
        </w:rPr>
      </w:pPr>
      <w:r w:rsidRPr="00650551">
        <w:rPr>
          <w:rFonts w:ascii="Tahoma" w:hAnsi="Tahoma" w:cs="Tahoma"/>
          <w:sz w:val="18"/>
          <w:szCs w:val="18"/>
        </w:rPr>
        <w:t>Zamawiający zobowiązuje się do zgłaszania usterki drogą telefoniczną potwierdzoną drogą mailową lub na piśmie.</w:t>
      </w:r>
    </w:p>
    <w:p w:rsidR="00BC687A" w:rsidRPr="00A73AB4" w:rsidRDefault="00BC687A" w:rsidP="00BC687A">
      <w:pPr>
        <w:numPr>
          <w:ilvl w:val="0"/>
          <w:numId w:val="59"/>
        </w:numPr>
        <w:jc w:val="both"/>
        <w:rPr>
          <w:rFonts w:ascii="Tahoma" w:hAnsi="Tahoma" w:cs="Tahoma"/>
          <w:sz w:val="18"/>
          <w:szCs w:val="18"/>
        </w:rPr>
      </w:pPr>
      <w:r w:rsidRPr="00650551">
        <w:rPr>
          <w:rFonts w:ascii="Tahoma" w:hAnsi="Tahoma" w:cs="Tahoma"/>
          <w:sz w:val="18"/>
          <w:szCs w:val="18"/>
        </w:rPr>
        <w:t xml:space="preserve">Wykonawca pokrywa wszelkie koszty związane z naprawami gwarancyjnymi, </w:t>
      </w:r>
      <w:r w:rsidRPr="00650551">
        <w:rPr>
          <w:rFonts w:ascii="Tahoma" w:hAnsi="Tahoma" w:cs="Tahoma"/>
          <w:sz w:val="18"/>
          <w:szCs w:val="18"/>
        </w:rPr>
        <w:br/>
        <w:t>w tym koszty dojazdu serwisu</w:t>
      </w:r>
      <w:r>
        <w:rPr>
          <w:rFonts w:ascii="Tahoma" w:hAnsi="Tahoma" w:cs="Tahoma"/>
          <w:sz w:val="18"/>
          <w:szCs w:val="18"/>
        </w:rPr>
        <w:t>.</w:t>
      </w:r>
    </w:p>
    <w:p w:rsidR="00BC687A" w:rsidRPr="006631B5" w:rsidRDefault="00BC687A" w:rsidP="00BC687A">
      <w:pPr>
        <w:numPr>
          <w:ilvl w:val="0"/>
          <w:numId w:val="59"/>
        </w:numPr>
        <w:jc w:val="both"/>
        <w:rPr>
          <w:rFonts w:ascii="Tahoma" w:hAnsi="Tahoma" w:cs="Tahoma"/>
          <w:sz w:val="18"/>
          <w:szCs w:val="18"/>
        </w:rPr>
      </w:pPr>
      <w:r w:rsidRPr="00A73AB4">
        <w:rPr>
          <w:rFonts w:ascii="Tahoma" w:hAnsi="Tahoma" w:cs="Tahoma"/>
          <w:sz w:val="18"/>
          <w:szCs w:val="18"/>
        </w:rPr>
        <w:t xml:space="preserve">Zamawiający zobowiązany jest </w:t>
      </w:r>
      <w:r w:rsidRPr="007E4A2B">
        <w:rPr>
          <w:rFonts w:ascii="Tahoma" w:hAnsi="Tahoma" w:cs="Tahoma"/>
          <w:sz w:val="18"/>
          <w:szCs w:val="18"/>
        </w:rPr>
        <w:t xml:space="preserve">do udzielenia szczegółowych informacji o zewnętrznych przejawach usterki oraz czasie jej </w:t>
      </w:r>
      <w:r w:rsidRPr="006631B5">
        <w:rPr>
          <w:rFonts w:ascii="Tahoma" w:hAnsi="Tahoma" w:cs="Tahoma"/>
          <w:sz w:val="18"/>
          <w:szCs w:val="18"/>
        </w:rPr>
        <w:t>wystąpienia.</w:t>
      </w:r>
    </w:p>
    <w:p w:rsidR="00BC687A" w:rsidRPr="006631B5" w:rsidRDefault="00BC687A" w:rsidP="00BC687A">
      <w:pPr>
        <w:numPr>
          <w:ilvl w:val="0"/>
          <w:numId w:val="59"/>
        </w:numPr>
        <w:jc w:val="both"/>
        <w:rPr>
          <w:rFonts w:ascii="Tahoma" w:hAnsi="Tahoma" w:cs="Tahoma"/>
          <w:sz w:val="18"/>
          <w:szCs w:val="18"/>
        </w:rPr>
      </w:pPr>
      <w:r w:rsidRPr="006631B5">
        <w:rPr>
          <w:rFonts w:ascii="Tahoma" w:hAnsi="Tahoma" w:cs="Tahoma"/>
          <w:sz w:val="18"/>
          <w:szCs w:val="18"/>
        </w:rPr>
        <w:t>Okres naprawy gwarancyjnej przedłuża odpowiednio czas udzielonej gwarancji. Wykonawca ma obowiązek odnotować w paszporcie technicznym czas naprawy liczony w dniach. W przypadku naprawy w tym samym dniu, co zgłoszenie czas naprawy jest liczony, jako jeden dzień.</w:t>
      </w:r>
    </w:p>
    <w:p w:rsidR="00BC687A" w:rsidRPr="006631B5" w:rsidRDefault="00650551" w:rsidP="00BC687A">
      <w:pPr>
        <w:numPr>
          <w:ilvl w:val="0"/>
          <w:numId w:val="59"/>
        </w:numPr>
        <w:jc w:val="both"/>
        <w:rPr>
          <w:rFonts w:ascii="Tahoma" w:hAnsi="Tahoma" w:cs="Tahoma"/>
          <w:sz w:val="18"/>
          <w:szCs w:val="18"/>
        </w:rPr>
      </w:pPr>
      <w:r w:rsidRPr="006631B5">
        <w:rPr>
          <w:rFonts w:ascii="Tahoma" w:hAnsi="Tahoma" w:cs="Tahoma"/>
          <w:sz w:val="18"/>
          <w:szCs w:val="18"/>
        </w:rPr>
        <w:t>Liczba napraw uprawniających do wymiany urządzenia na nowe ( 3 naprawy )</w:t>
      </w:r>
      <w:r w:rsidR="00BC687A" w:rsidRPr="006631B5">
        <w:rPr>
          <w:rFonts w:ascii="Tahoma" w:hAnsi="Tahoma" w:cs="Tahoma"/>
          <w:sz w:val="18"/>
          <w:szCs w:val="18"/>
        </w:rPr>
        <w:t xml:space="preserve">. </w:t>
      </w:r>
    </w:p>
    <w:p w:rsidR="00BC687A" w:rsidRPr="006631B5" w:rsidRDefault="00BC687A" w:rsidP="00BC687A">
      <w:pPr>
        <w:numPr>
          <w:ilvl w:val="0"/>
          <w:numId w:val="59"/>
        </w:numPr>
        <w:suppressAutoHyphens w:val="0"/>
        <w:jc w:val="both"/>
        <w:rPr>
          <w:rFonts w:ascii="Tahoma" w:hAnsi="Tahoma" w:cs="Tahoma"/>
          <w:sz w:val="18"/>
          <w:szCs w:val="18"/>
        </w:rPr>
      </w:pPr>
      <w:r w:rsidRPr="006631B5">
        <w:rPr>
          <w:rFonts w:ascii="Tahoma" w:hAnsi="Tahoma" w:cs="Tahoma"/>
          <w:sz w:val="18"/>
          <w:szCs w:val="18"/>
        </w:rPr>
        <w:t>Wykonawca zapewnia serwis pogwar</w:t>
      </w:r>
      <w:r w:rsidR="00650551" w:rsidRPr="006631B5">
        <w:rPr>
          <w:rFonts w:ascii="Tahoma" w:hAnsi="Tahoma" w:cs="Tahoma"/>
          <w:sz w:val="18"/>
          <w:szCs w:val="18"/>
        </w:rPr>
        <w:t>ancyjny przez okres……….. (min. 10</w:t>
      </w:r>
      <w:r w:rsidRPr="006631B5">
        <w:rPr>
          <w:rFonts w:ascii="Tahoma" w:hAnsi="Tahoma" w:cs="Tahoma"/>
          <w:sz w:val="18"/>
          <w:szCs w:val="18"/>
        </w:rPr>
        <w:t xml:space="preserve"> lata  ) obejmujący odpłatną naprawę wszystkich ewentualnych uszkodzeń urządzenia oraz odpłatne przeglądy techniczne. </w:t>
      </w:r>
    </w:p>
    <w:p w:rsidR="00BC687A" w:rsidRPr="007E4A2B" w:rsidRDefault="00BC687A" w:rsidP="00BC687A">
      <w:pPr>
        <w:numPr>
          <w:ilvl w:val="0"/>
          <w:numId w:val="59"/>
        </w:numPr>
        <w:suppressAutoHyphens w:val="0"/>
        <w:jc w:val="both"/>
        <w:rPr>
          <w:rFonts w:ascii="Tahoma" w:hAnsi="Tahoma" w:cs="Tahoma"/>
          <w:sz w:val="18"/>
          <w:szCs w:val="18"/>
        </w:rPr>
      </w:pPr>
      <w:r w:rsidRPr="007E4A2B">
        <w:rPr>
          <w:rFonts w:ascii="Tahoma" w:hAnsi="Tahoma" w:cs="Tahoma"/>
          <w:sz w:val="18"/>
          <w:szCs w:val="18"/>
        </w:rPr>
        <w:t>Wykonawca gwarantuje dostępność w częśc</w:t>
      </w:r>
      <w:r w:rsidR="00650551">
        <w:rPr>
          <w:rFonts w:ascii="Tahoma" w:hAnsi="Tahoma" w:cs="Tahoma"/>
          <w:sz w:val="18"/>
          <w:szCs w:val="18"/>
        </w:rPr>
        <w:t>iach przez okres ….. lat (min. 10 lat</w:t>
      </w:r>
      <w:r w:rsidRPr="007E4A2B">
        <w:rPr>
          <w:rFonts w:ascii="Tahoma" w:hAnsi="Tahoma" w:cs="Tahoma"/>
          <w:sz w:val="18"/>
          <w:szCs w:val="18"/>
        </w:rPr>
        <w:t xml:space="preserve">  począwszy od daty przekazania aparatu do eksploatacji).</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lastRenderedPageBreak/>
        <w:t>§ 3.</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Strony ustalają, że za realizację przedmiotu umowy Zamawiający zapłaci Wykonawcy wynagrodzenie ustalone na podstawie oferty cenowej złożonej przez Wykonawcę na „Formularzu ofertowo-cenowym” (załącznik nr 1).</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Wartość przedmiotu umowy, według przedstawionej oferty wynosi:</w:t>
      </w:r>
    </w:p>
    <w:p w:rsidR="00BC687A" w:rsidRPr="007E4A2B" w:rsidRDefault="00BC687A" w:rsidP="00BC687A">
      <w:pPr>
        <w:ind w:left="360"/>
        <w:jc w:val="both"/>
        <w:rPr>
          <w:rFonts w:ascii="Tahoma" w:hAnsi="Tahoma" w:cs="Tahoma"/>
          <w:sz w:val="18"/>
          <w:szCs w:val="18"/>
        </w:rPr>
      </w:pPr>
      <w:r w:rsidRPr="007E4A2B">
        <w:rPr>
          <w:rFonts w:ascii="Tahoma" w:hAnsi="Tahoma" w:cs="Tahoma"/>
          <w:sz w:val="18"/>
          <w:szCs w:val="18"/>
        </w:rPr>
        <w:t>brutto: ……………….…………. PLN (słownie: ………………………………………………………………………….……………./100).</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W podanej cenie zawierają się wszystkie koszty, jakie Wykonawca musi ponieść, aby oddać przedmiot zamówienia do użytku Zamawiającego.</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 xml:space="preserve">Podpisany przez Zamawiającego protokół odbioru oraz przekazanie wszystkich dokumentów stanowi podstawę do wystawienia faktury przez Wykonawcę. </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 xml:space="preserve">Płatność za w/w fakturę dokonana zostanie przelewem, na wskazany przez Wykonawcę rachunek bankowy w ciągu </w:t>
      </w:r>
      <w:r w:rsidRPr="007E4A2B">
        <w:rPr>
          <w:rFonts w:ascii="Tahoma" w:hAnsi="Tahoma" w:cs="Tahoma"/>
          <w:b/>
          <w:sz w:val="18"/>
          <w:szCs w:val="18"/>
        </w:rPr>
        <w:t xml:space="preserve"> …....   dni (min. 30 dni)</w:t>
      </w:r>
      <w:r w:rsidRPr="007E4A2B">
        <w:rPr>
          <w:rFonts w:ascii="Tahoma" w:hAnsi="Tahoma" w:cs="Tahoma"/>
          <w:sz w:val="18"/>
          <w:szCs w:val="18"/>
        </w:rPr>
        <w:t>, od daty otrzymania prawidłowo wystawionej faktury przez Zamawiającego.</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Za dzień zapłaty Strony przyjmują dzień wydania dyspozycji dokonania przelewu bankowi prowadzącemu rachunek Zamawiającego.</w:t>
      </w:r>
    </w:p>
    <w:p w:rsidR="00BC687A" w:rsidRPr="007E4A2B" w:rsidRDefault="00BC687A" w:rsidP="00BC687A">
      <w:pPr>
        <w:numPr>
          <w:ilvl w:val="0"/>
          <w:numId w:val="60"/>
        </w:numPr>
        <w:jc w:val="both"/>
        <w:rPr>
          <w:rFonts w:ascii="Tahoma" w:hAnsi="Tahoma" w:cs="Tahoma"/>
          <w:sz w:val="18"/>
          <w:szCs w:val="18"/>
        </w:rPr>
      </w:pPr>
      <w:r w:rsidRPr="007E4A2B">
        <w:rPr>
          <w:rFonts w:ascii="Tahoma" w:hAnsi="Tahoma" w:cs="Tahoma"/>
          <w:sz w:val="18"/>
          <w:szCs w:val="18"/>
        </w:rPr>
        <w:t>Płatność nastąpi przelewem na nr konta Wykonawcy wskazany na fakturze.</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4.</w:t>
      </w:r>
    </w:p>
    <w:p w:rsidR="00BC687A" w:rsidRPr="007E4A2B" w:rsidRDefault="00BC687A" w:rsidP="00BC687A">
      <w:pPr>
        <w:numPr>
          <w:ilvl w:val="0"/>
          <w:numId w:val="58"/>
        </w:numPr>
        <w:suppressAutoHyphens w:val="0"/>
        <w:jc w:val="both"/>
        <w:rPr>
          <w:rFonts w:ascii="Tahoma" w:hAnsi="Tahoma" w:cs="Tahoma"/>
          <w:sz w:val="18"/>
          <w:szCs w:val="18"/>
        </w:rPr>
      </w:pPr>
      <w:r w:rsidRPr="007E4A2B">
        <w:rPr>
          <w:rFonts w:ascii="Tahoma" w:hAnsi="Tahoma" w:cs="Tahoma"/>
          <w:sz w:val="18"/>
          <w:szCs w:val="18"/>
        </w:rPr>
        <w:t xml:space="preserve">Strony ustalają odszkodowanie z tytułu odstąpienia Wykonawcy od umowy z jego winy, </w:t>
      </w:r>
      <w:r w:rsidRPr="007E4A2B">
        <w:rPr>
          <w:rFonts w:ascii="Tahoma" w:hAnsi="Tahoma" w:cs="Tahoma"/>
          <w:sz w:val="18"/>
          <w:szCs w:val="18"/>
        </w:rPr>
        <w:br/>
        <w:t>z przyczyn niezależnych od Zamawiającego w wysokości 5 % wartości umowy brutto.</w:t>
      </w:r>
    </w:p>
    <w:p w:rsidR="00BC687A" w:rsidRPr="007E4A2B" w:rsidRDefault="00BC687A" w:rsidP="00BC687A">
      <w:pPr>
        <w:numPr>
          <w:ilvl w:val="0"/>
          <w:numId w:val="58"/>
        </w:numPr>
        <w:suppressAutoHyphens w:val="0"/>
        <w:jc w:val="both"/>
        <w:rPr>
          <w:rFonts w:ascii="Tahoma" w:hAnsi="Tahoma" w:cs="Tahoma"/>
          <w:sz w:val="18"/>
          <w:szCs w:val="18"/>
        </w:rPr>
      </w:pPr>
      <w:r w:rsidRPr="007E4A2B">
        <w:rPr>
          <w:rFonts w:ascii="Tahoma" w:hAnsi="Tahoma" w:cs="Tahoma"/>
          <w:sz w:val="18"/>
          <w:szCs w:val="18"/>
        </w:rPr>
        <w:t>Zamawiający zastrzega sobie prawo naliczania kar umownych w stosunku do wartości umowy brutto:</w:t>
      </w:r>
    </w:p>
    <w:p w:rsidR="00BC687A" w:rsidRPr="007E4A2B" w:rsidRDefault="00BC687A" w:rsidP="00BC687A">
      <w:pPr>
        <w:numPr>
          <w:ilvl w:val="1"/>
          <w:numId w:val="58"/>
        </w:numPr>
        <w:tabs>
          <w:tab w:val="num" w:pos="720"/>
        </w:tabs>
        <w:suppressAutoHyphens w:val="0"/>
        <w:ind w:left="720"/>
        <w:jc w:val="both"/>
        <w:rPr>
          <w:rFonts w:ascii="Tahoma" w:hAnsi="Tahoma" w:cs="Tahoma"/>
          <w:sz w:val="18"/>
          <w:szCs w:val="18"/>
        </w:rPr>
      </w:pPr>
      <w:r w:rsidRPr="007E4A2B">
        <w:rPr>
          <w:rFonts w:ascii="Tahoma" w:hAnsi="Tahoma" w:cs="Tahoma"/>
          <w:sz w:val="18"/>
          <w:szCs w:val="18"/>
        </w:rPr>
        <w:t>za opóźnienie w dostawie i instalacji przedmiotu umowy w wysokości 0,5 % wartości dostawy za każdy dzień opóźnienia,</w:t>
      </w:r>
    </w:p>
    <w:p w:rsidR="00BC687A" w:rsidRPr="007E4A2B" w:rsidRDefault="00BC687A" w:rsidP="00BC687A">
      <w:pPr>
        <w:numPr>
          <w:ilvl w:val="1"/>
          <w:numId w:val="58"/>
        </w:numPr>
        <w:tabs>
          <w:tab w:val="num" w:pos="720"/>
        </w:tabs>
        <w:suppressAutoHyphens w:val="0"/>
        <w:ind w:left="720"/>
        <w:jc w:val="both"/>
        <w:rPr>
          <w:rFonts w:ascii="Tahoma" w:hAnsi="Tahoma" w:cs="Tahoma"/>
          <w:sz w:val="18"/>
          <w:szCs w:val="18"/>
        </w:rPr>
      </w:pPr>
      <w:r w:rsidRPr="007E4A2B">
        <w:rPr>
          <w:rFonts w:ascii="Tahoma" w:hAnsi="Tahoma" w:cs="Tahoma"/>
          <w:sz w:val="18"/>
          <w:szCs w:val="18"/>
        </w:rPr>
        <w:t xml:space="preserve">za opóźnienie w usunięcia zgłoszonych usterek i wykonania napraw  w wysokości 0,3 % wartości dostawy, za każdy dzień opóźnienia liczony od upływu terminu wyznaczonego w </w:t>
      </w:r>
      <w:r w:rsidRPr="007E4A2B">
        <w:rPr>
          <w:rFonts w:ascii="Tahoma" w:hAnsi="Tahoma" w:cs="Tahoma"/>
          <w:sz w:val="18"/>
          <w:szCs w:val="18"/>
        </w:rPr>
        <w:sym w:font="Times New Roman" w:char="00A7"/>
      </w:r>
      <w:r w:rsidRPr="007E4A2B">
        <w:rPr>
          <w:rFonts w:ascii="Tahoma" w:hAnsi="Tahoma" w:cs="Tahoma"/>
          <w:sz w:val="18"/>
          <w:szCs w:val="18"/>
        </w:rPr>
        <w:t xml:space="preserve"> 2 ust. 5 umowy,</w:t>
      </w:r>
    </w:p>
    <w:p w:rsidR="00BC687A" w:rsidRPr="007E4A2B" w:rsidRDefault="00BC687A" w:rsidP="00BC687A">
      <w:pPr>
        <w:numPr>
          <w:ilvl w:val="1"/>
          <w:numId w:val="58"/>
        </w:numPr>
        <w:tabs>
          <w:tab w:val="num" w:pos="720"/>
        </w:tabs>
        <w:suppressAutoHyphens w:val="0"/>
        <w:ind w:left="720"/>
        <w:jc w:val="both"/>
        <w:rPr>
          <w:rFonts w:ascii="Tahoma" w:hAnsi="Tahoma" w:cs="Tahoma"/>
          <w:sz w:val="18"/>
          <w:szCs w:val="18"/>
        </w:rPr>
      </w:pPr>
      <w:r w:rsidRPr="007E4A2B">
        <w:rPr>
          <w:rFonts w:ascii="Tahoma" w:hAnsi="Tahoma" w:cs="Tahoma"/>
          <w:sz w:val="18"/>
          <w:szCs w:val="18"/>
        </w:rPr>
        <w:t>za opóźnienie w wykonaniu przeglądu gwarancyjnego w wysokości 0,1 % wartości umowy za każdy dzień opóźnienia,</w:t>
      </w:r>
    </w:p>
    <w:p w:rsidR="00BC687A" w:rsidRPr="007E4A2B" w:rsidRDefault="00BC687A" w:rsidP="00BC687A">
      <w:pPr>
        <w:numPr>
          <w:ilvl w:val="0"/>
          <w:numId w:val="58"/>
        </w:numPr>
        <w:suppressAutoHyphens w:val="0"/>
        <w:jc w:val="both"/>
        <w:rPr>
          <w:rFonts w:ascii="Tahoma" w:hAnsi="Tahoma" w:cs="Tahoma"/>
          <w:sz w:val="18"/>
          <w:szCs w:val="18"/>
        </w:rPr>
      </w:pPr>
      <w:r w:rsidRPr="007E4A2B">
        <w:rPr>
          <w:rFonts w:ascii="Tahoma" w:hAnsi="Tahoma" w:cs="Tahoma"/>
          <w:sz w:val="18"/>
          <w:szCs w:val="18"/>
        </w:rPr>
        <w:t>Strony zastrzegają sobie prawo dochodzenia odszkodowania uzupełniającego, przewyższającego wysokość i zakres kar umownych, na zasadach ogólnych Kodeksu Cywilnego.</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p>
    <w:p w:rsidR="00BC687A" w:rsidRPr="007E4A2B" w:rsidRDefault="00BC687A" w:rsidP="00BC687A">
      <w:pPr>
        <w:jc w:val="cente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5.</w:t>
      </w:r>
    </w:p>
    <w:p w:rsidR="00BC687A" w:rsidRPr="007E4A2B" w:rsidRDefault="00BC687A" w:rsidP="00BC687A">
      <w:pPr>
        <w:numPr>
          <w:ilvl w:val="0"/>
          <w:numId w:val="61"/>
        </w:numPr>
        <w:jc w:val="both"/>
        <w:rPr>
          <w:rFonts w:ascii="Tahoma" w:hAnsi="Tahoma" w:cs="Tahoma"/>
          <w:sz w:val="18"/>
          <w:szCs w:val="18"/>
        </w:rPr>
      </w:pPr>
      <w:r w:rsidRPr="007E4A2B">
        <w:rPr>
          <w:rFonts w:ascii="Tahoma" w:hAnsi="Tahoma" w:cs="Tahoma"/>
          <w:sz w:val="18"/>
          <w:szCs w:val="18"/>
        </w:rPr>
        <w:t>Osobą odpowiedzialną za odbiór wykonanego przedmiotu zamówienia ze Strony Zamawiającego jest: …………………… tel. ………………………………………………….</w:t>
      </w:r>
    </w:p>
    <w:p w:rsidR="00BC687A" w:rsidRPr="007E4A2B" w:rsidRDefault="00BC687A" w:rsidP="00BC687A">
      <w:pPr>
        <w:numPr>
          <w:ilvl w:val="0"/>
          <w:numId w:val="61"/>
        </w:numPr>
        <w:jc w:val="both"/>
        <w:rPr>
          <w:rFonts w:ascii="Tahoma" w:hAnsi="Tahoma" w:cs="Tahoma"/>
          <w:sz w:val="18"/>
          <w:szCs w:val="18"/>
        </w:rPr>
      </w:pPr>
      <w:r w:rsidRPr="007E4A2B">
        <w:rPr>
          <w:rFonts w:ascii="Tahoma" w:hAnsi="Tahoma" w:cs="Tahoma"/>
          <w:sz w:val="18"/>
          <w:szCs w:val="18"/>
        </w:rPr>
        <w:t xml:space="preserve">Osobą odpowiedzialną za dostawę przedmiotu zamówienia ze Strony Wykonawcy </w:t>
      </w:r>
      <w:r w:rsidRPr="007E4A2B">
        <w:rPr>
          <w:rFonts w:ascii="Tahoma" w:hAnsi="Tahoma" w:cs="Tahoma"/>
          <w:sz w:val="18"/>
          <w:szCs w:val="18"/>
        </w:rPr>
        <w:br/>
        <w:t>jest: ……………..  tel. ……………………………………….…………</w:t>
      </w:r>
    </w:p>
    <w:p w:rsidR="00BC687A" w:rsidRPr="007E4A2B" w:rsidRDefault="00BC687A" w:rsidP="00BC687A">
      <w:pPr>
        <w:rPr>
          <w:rFonts w:ascii="Tahoma" w:hAnsi="Tahoma" w:cs="Tahoma"/>
          <w:b/>
          <w:sz w:val="18"/>
          <w:szCs w:val="18"/>
        </w:rPr>
      </w:pPr>
      <w:bookmarkStart w:id="25" w:name="_GoBack"/>
      <w:bookmarkEnd w:id="25"/>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6.</w:t>
      </w:r>
    </w:p>
    <w:p w:rsidR="00BC687A" w:rsidRPr="007E4A2B" w:rsidRDefault="00BC687A" w:rsidP="00BC687A">
      <w:pPr>
        <w:rPr>
          <w:rFonts w:ascii="Tahoma" w:hAnsi="Tahoma" w:cs="Tahoma"/>
          <w:sz w:val="18"/>
          <w:szCs w:val="18"/>
        </w:rPr>
      </w:pPr>
      <w:r w:rsidRPr="007E4A2B">
        <w:rPr>
          <w:rFonts w:ascii="Tahoma"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7E4A2B">
        <w:rPr>
          <w:rFonts w:ascii="Tahoma" w:hAnsi="Tahoma" w:cs="Tahoma"/>
          <w:spacing w:val="20"/>
          <w:sz w:val="18"/>
          <w:szCs w:val="18"/>
        </w:rPr>
        <w:t>Ustawy Prawo zamówień publicznych.</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7.</w:t>
      </w:r>
    </w:p>
    <w:p w:rsidR="00BC687A" w:rsidRPr="007E4A2B" w:rsidRDefault="00BC687A" w:rsidP="00BC687A">
      <w:pPr>
        <w:suppressAutoHyphens w:val="0"/>
        <w:spacing w:line="260" w:lineRule="atLeast"/>
        <w:jc w:val="both"/>
        <w:rPr>
          <w:rFonts w:ascii="Tahoma" w:hAnsi="Tahoma" w:cs="Tahoma"/>
          <w:sz w:val="18"/>
          <w:szCs w:val="18"/>
          <w:lang w:eastAsia="pl-PL"/>
        </w:rPr>
      </w:pPr>
      <w:r w:rsidRPr="007E4A2B">
        <w:rPr>
          <w:rFonts w:ascii="Tahoma" w:hAnsi="Tahoma" w:cs="Tahoma"/>
          <w:sz w:val="18"/>
          <w:szCs w:val="18"/>
          <w:lang w:eastAsia="pl-PL"/>
        </w:rPr>
        <w:t>1. Zamawiający przewiduje możliwość dokonania zmian postanowień zawartej umowy w stosunku do treści oferty, na podstawie której dokonano wyboru Wykonawcy oraz określa warunki tych zmian przez wprowadzenie do zawartej umowy następujących aneksów:</w:t>
      </w:r>
    </w:p>
    <w:p w:rsidR="00BC687A" w:rsidRPr="007E4A2B" w:rsidRDefault="00BC687A" w:rsidP="00BC687A">
      <w:pPr>
        <w:suppressAutoHyphens w:val="0"/>
        <w:jc w:val="both"/>
        <w:rPr>
          <w:rFonts w:ascii="Tahoma" w:hAnsi="Tahoma" w:cs="Tahoma"/>
          <w:sz w:val="18"/>
          <w:szCs w:val="18"/>
          <w:lang w:eastAsia="pl-PL"/>
        </w:rPr>
      </w:pPr>
      <w:r w:rsidRPr="007E4A2B">
        <w:rPr>
          <w:rFonts w:ascii="Tahoma" w:hAnsi="Tahoma" w:cs="Tahoma"/>
          <w:sz w:val="18"/>
          <w:szCs w:val="18"/>
          <w:lang w:eastAsia="pl-PL"/>
        </w:rPr>
        <w:t>a) aneks aktualizacji danych Wykonawcy poprzez zmianę nazwy, zmianę adresu, formy prawnej itp.</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lang w:eastAsia="pl-PL"/>
        </w:rPr>
        <w:t xml:space="preserve">b) </w:t>
      </w:r>
      <w:r w:rsidRPr="007E4A2B">
        <w:rPr>
          <w:rFonts w:ascii="Tahoma" w:hAnsi="Tahoma" w:cs="Tahoma"/>
          <w:sz w:val="18"/>
          <w:szCs w:val="18"/>
        </w:rPr>
        <w:t>zmiany stawek podatku VAT, przy czym zmianie ulegnie wyłącznie cena brutto, cena netto pozostanie bez zmian. Zmiana ceny obowiązuje od dnia wejścia w życie przepisów ją wprowadzających.</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d) zmiany przepisów prawa mające wpływ na realizacje niniejszej umowy.</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 xml:space="preserve">e) zmiany w zakresie zamiany podwykonawców w przypadku: </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 xml:space="preserve">- wprowadzenia nowego podwykonawcy, </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 xml:space="preserve">- rezygnacji podwykonawcy, </w:t>
      </w:r>
    </w:p>
    <w:p w:rsidR="00BC687A" w:rsidRPr="007E4A2B" w:rsidRDefault="00BC687A" w:rsidP="00BC687A">
      <w:pPr>
        <w:suppressAutoHyphens w:val="0"/>
        <w:jc w:val="both"/>
        <w:rPr>
          <w:rFonts w:ascii="Tahoma" w:hAnsi="Tahoma" w:cs="Tahoma"/>
          <w:sz w:val="18"/>
          <w:szCs w:val="18"/>
        </w:rPr>
      </w:pPr>
      <w:r w:rsidRPr="007E4A2B">
        <w:rPr>
          <w:rFonts w:ascii="Tahoma" w:hAnsi="Tahoma" w:cs="Tahoma"/>
          <w:sz w:val="18"/>
          <w:szCs w:val="18"/>
        </w:rPr>
        <w:t xml:space="preserve"> - zmiany wartości lub zakresu prac wykonywanych przez podwykonawców.</w:t>
      </w:r>
    </w:p>
    <w:p w:rsidR="00BC687A" w:rsidRPr="007E4A2B" w:rsidRDefault="00BC687A" w:rsidP="00BC687A">
      <w:pPr>
        <w:jc w:val="both"/>
        <w:rPr>
          <w:rFonts w:ascii="Tahoma" w:hAnsi="Tahoma" w:cs="Tahoma"/>
          <w:sz w:val="18"/>
          <w:szCs w:val="18"/>
        </w:rPr>
      </w:pPr>
      <w:r w:rsidRPr="007E4A2B">
        <w:rPr>
          <w:rFonts w:ascii="Tahoma" w:hAnsi="Tahoma" w:cs="Tahoma"/>
          <w:sz w:val="18"/>
          <w:szCs w:val="18"/>
        </w:rPr>
        <w:t xml:space="preserve">2. Strona zgłaszająca propozycję zmiany umowy zobowiązana jest przedstawić uzasadnienie </w:t>
      </w:r>
      <w:r w:rsidRPr="007E4A2B">
        <w:rPr>
          <w:rFonts w:ascii="Tahoma" w:hAnsi="Tahoma" w:cs="Tahoma"/>
          <w:sz w:val="18"/>
          <w:szCs w:val="18"/>
        </w:rPr>
        <w:br/>
        <w:t>jej wprowadzenia.</w:t>
      </w:r>
    </w:p>
    <w:p w:rsidR="00BC687A" w:rsidRPr="007E4A2B" w:rsidRDefault="00BC687A" w:rsidP="00BC687A">
      <w:pPr>
        <w:jc w:val="cente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8.</w:t>
      </w:r>
    </w:p>
    <w:p w:rsidR="00BC687A" w:rsidRPr="007E4A2B" w:rsidRDefault="00BC687A" w:rsidP="00BC687A">
      <w:pPr>
        <w:rPr>
          <w:rFonts w:ascii="Tahoma" w:hAnsi="Tahoma" w:cs="Tahoma"/>
          <w:sz w:val="18"/>
          <w:szCs w:val="18"/>
        </w:rPr>
      </w:pPr>
      <w:r w:rsidRPr="007E4A2B">
        <w:rPr>
          <w:rFonts w:ascii="Tahoma" w:hAnsi="Tahoma" w:cs="Tahoma"/>
          <w:sz w:val="18"/>
          <w:szCs w:val="18"/>
        </w:rPr>
        <w:t>Wszystkie spory wynikłe na tle realizacji niniejszej umowy rozwiązywał będzie Sąd Cywilny właściwy dla siedziby Zamawiającego.</w:t>
      </w:r>
    </w:p>
    <w:p w:rsidR="00BC687A" w:rsidRPr="007E4A2B" w:rsidRDefault="00BC687A" w:rsidP="00BC687A">
      <w:pPr>
        <w:rPr>
          <w:rFonts w:ascii="Tahoma" w:hAnsi="Tahoma" w:cs="Tahoma"/>
          <w:b/>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t>§ 9.</w:t>
      </w:r>
    </w:p>
    <w:p w:rsidR="00BC687A" w:rsidRPr="007E4A2B" w:rsidRDefault="00BC687A" w:rsidP="00BC687A">
      <w:pPr>
        <w:rPr>
          <w:rFonts w:ascii="Tahoma" w:hAnsi="Tahoma" w:cs="Tahoma"/>
          <w:sz w:val="18"/>
          <w:szCs w:val="18"/>
        </w:rPr>
      </w:pPr>
      <w:r w:rsidRPr="007E4A2B">
        <w:rPr>
          <w:rFonts w:ascii="Tahoma" w:hAnsi="Tahoma" w:cs="Tahoma"/>
          <w:sz w:val="18"/>
          <w:szCs w:val="18"/>
        </w:rPr>
        <w:t xml:space="preserve">W sprawach nieuregulowanych niniejszą umową mają zastosowanie przepisy Kodeksu cywilnego oraz ustawy Prawo zamówień publicznych z dn. 29.01.2004 r. </w:t>
      </w:r>
      <w:r w:rsidRPr="007E4A2B">
        <w:rPr>
          <w:rFonts w:ascii="Tahoma" w:hAnsi="Tahoma" w:cs="Tahoma"/>
          <w:iCs/>
          <w:sz w:val="18"/>
          <w:szCs w:val="18"/>
        </w:rPr>
        <w:t xml:space="preserve">(tekst jednolity - </w:t>
      </w:r>
      <w:r w:rsidR="0083027D">
        <w:rPr>
          <w:rFonts w:ascii="Tahoma" w:hAnsi="Tahoma" w:cs="Tahoma"/>
          <w:sz w:val="18"/>
          <w:szCs w:val="18"/>
        </w:rPr>
        <w:t>Dz. U. z 2019 r. poz. 1843</w:t>
      </w:r>
      <w:r w:rsidRPr="007E4A2B">
        <w:rPr>
          <w:rFonts w:ascii="Tahoma" w:hAnsi="Tahoma" w:cs="Tahoma"/>
          <w:sz w:val="18"/>
          <w:szCs w:val="18"/>
        </w:rPr>
        <w:t>).</w:t>
      </w:r>
    </w:p>
    <w:p w:rsidR="00BC687A" w:rsidRPr="007E4A2B" w:rsidRDefault="00BC687A" w:rsidP="00BC687A">
      <w:pPr>
        <w:rPr>
          <w:rFonts w:ascii="Tahoma" w:hAnsi="Tahoma" w:cs="Tahoma"/>
          <w:sz w:val="18"/>
          <w:szCs w:val="18"/>
        </w:rPr>
      </w:pPr>
    </w:p>
    <w:p w:rsidR="00BC687A" w:rsidRPr="007E4A2B" w:rsidRDefault="00BC687A" w:rsidP="00BC687A">
      <w:pPr>
        <w:jc w:val="center"/>
        <w:rPr>
          <w:rFonts w:ascii="Tahoma" w:hAnsi="Tahoma" w:cs="Tahoma"/>
          <w:b/>
          <w:sz w:val="18"/>
          <w:szCs w:val="18"/>
        </w:rPr>
      </w:pPr>
      <w:r w:rsidRPr="007E4A2B">
        <w:rPr>
          <w:rFonts w:ascii="Tahoma" w:hAnsi="Tahoma" w:cs="Tahoma"/>
          <w:b/>
          <w:sz w:val="18"/>
          <w:szCs w:val="18"/>
        </w:rPr>
        <w:lastRenderedPageBreak/>
        <w:t>§ 10.</w:t>
      </w:r>
    </w:p>
    <w:p w:rsidR="00BC687A" w:rsidRPr="007E4A2B" w:rsidRDefault="00BC687A" w:rsidP="00BC687A">
      <w:pPr>
        <w:rPr>
          <w:rFonts w:ascii="Tahoma" w:hAnsi="Tahoma" w:cs="Tahoma"/>
          <w:sz w:val="18"/>
          <w:szCs w:val="18"/>
        </w:rPr>
      </w:pPr>
      <w:r w:rsidRPr="007E4A2B">
        <w:rPr>
          <w:rFonts w:ascii="Tahoma" w:hAnsi="Tahoma" w:cs="Tahoma"/>
          <w:sz w:val="18"/>
          <w:szCs w:val="18"/>
        </w:rPr>
        <w:t>Umowę niniejszą sporządzono w dwóch egzemplarzach, po jednym dla każdej ze Stron.</w:t>
      </w:r>
    </w:p>
    <w:p w:rsidR="00BC687A" w:rsidRPr="007E4A2B" w:rsidRDefault="00BC687A" w:rsidP="00BC687A">
      <w:pPr>
        <w:pStyle w:val="Tekstpodstawowy2"/>
        <w:spacing w:line="240" w:lineRule="auto"/>
        <w:rPr>
          <w:rFonts w:ascii="Tahoma" w:hAnsi="Tahoma" w:cs="Tahoma"/>
          <w:b/>
          <w:sz w:val="18"/>
          <w:szCs w:val="18"/>
          <w:u w:val="single"/>
        </w:rPr>
      </w:pPr>
    </w:p>
    <w:p w:rsidR="00BC687A" w:rsidRPr="007E4A2B" w:rsidRDefault="00BC687A" w:rsidP="00BC687A">
      <w:pPr>
        <w:pStyle w:val="Tekstpodstawowy2"/>
        <w:spacing w:line="240" w:lineRule="auto"/>
        <w:rPr>
          <w:rFonts w:ascii="Tahoma" w:hAnsi="Tahoma" w:cs="Tahoma"/>
          <w:b/>
          <w:sz w:val="18"/>
          <w:szCs w:val="18"/>
          <w:u w:val="single"/>
        </w:rPr>
      </w:pPr>
    </w:p>
    <w:p w:rsidR="00BC687A" w:rsidRPr="007E4A2B" w:rsidRDefault="00BC687A" w:rsidP="00BC687A">
      <w:pPr>
        <w:pStyle w:val="Tekstpodstawowy2"/>
        <w:spacing w:line="240" w:lineRule="auto"/>
        <w:rPr>
          <w:rFonts w:ascii="Tahoma" w:hAnsi="Tahoma" w:cs="Tahoma"/>
          <w:b/>
          <w:sz w:val="18"/>
          <w:szCs w:val="18"/>
          <w:u w:val="single"/>
        </w:rPr>
      </w:pPr>
      <w:r w:rsidRPr="007E4A2B">
        <w:rPr>
          <w:rFonts w:ascii="Tahoma" w:hAnsi="Tahoma" w:cs="Tahoma"/>
          <w:b/>
          <w:sz w:val="18"/>
          <w:szCs w:val="18"/>
          <w:u w:val="single"/>
        </w:rPr>
        <w:t>Załączniki do umowy:</w:t>
      </w:r>
    </w:p>
    <w:p w:rsidR="00BC687A" w:rsidRPr="007E4A2B" w:rsidRDefault="00BC687A" w:rsidP="00BC687A">
      <w:pPr>
        <w:pStyle w:val="Tekstpodstawowy2"/>
        <w:spacing w:line="240" w:lineRule="auto"/>
        <w:rPr>
          <w:rFonts w:ascii="Tahoma" w:hAnsi="Tahoma" w:cs="Tahoma"/>
          <w:sz w:val="18"/>
          <w:szCs w:val="18"/>
        </w:rPr>
      </w:pPr>
      <w:r w:rsidRPr="007E4A2B">
        <w:rPr>
          <w:rFonts w:ascii="Tahoma" w:hAnsi="Tahoma" w:cs="Tahoma"/>
          <w:sz w:val="18"/>
          <w:szCs w:val="18"/>
        </w:rPr>
        <w:t>- formularz ofertowo-cenowy</w:t>
      </w:r>
    </w:p>
    <w:p w:rsidR="00BC687A" w:rsidRPr="007E4A2B" w:rsidRDefault="00BC687A" w:rsidP="00BC687A">
      <w:pPr>
        <w:pStyle w:val="Tekstpodstawowy2"/>
        <w:spacing w:line="240" w:lineRule="auto"/>
        <w:rPr>
          <w:rFonts w:ascii="Tahoma" w:hAnsi="Tahoma" w:cs="Tahoma"/>
          <w:sz w:val="18"/>
          <w:szCs w:val="18"/>
        </w:rPr>
      </w:pPr>
      <w:r w:rsidRPr="007E4A2B">
        <w:rPr>
          <w:rFonts w:ascii="Tahoma" w:hAnsi="Tahoma" w:cs="Tahoma"/>
          <w:sz w:val="18"/>
          <w:szCs w:val="18"/>
        </w:rPr>
        <w:t>- parametry techniczne</w:t>
      </w:r>
    </w:p>
    <w:p w:rsidR="00BC687A" w:rsidRPr="007E4A2B" w:rsidRDefault="00BC687A" w:rsidP="00BC687A">
      <w:pPr>
        <w:pStyle w:val="Tekstpodstawowy2"/>
        <w:spacing w:line="240" w:lineRule="auto"/>
        <w:rPr>
          <w:rFonts w:ascii="Tahoma" w:hAnsi="Tahoma" w:cs="Tahoma"/>
          <w:sz w:val="18"/>
          <w:szCs w:val="18"/>
        </w:rPr>
      </w:pPr>
      <w:r w:rsidRPr="007E4A2B">
        <w:rPr>
          <w:rFonts w:ascii="Tahoma" w:hAnsi="Tahoma" w:cs="Tahoma"/>
          <w:sz w:val="18"/>
          <w:szCs w:val="18"/>
        </w:rPr>
        <w:t>- protokół odbioru</w:t>
      </w:r>
    </w:p>
    <w:p w:rsidR="00BC687A" w:rsidRPr="007E4A2B" w:rsidRDefault="00BC687A" w:rsidP="00BC687A">
      <w:pPr>
        <w:pStyle w:val="Tekstpodstawowy2"/>
        <w:spacing w:line="240" w:lineRule="auto"/>
        <w:rPr>
          <w:rFonts w:ascii="Tahoma" w:hAnsi="Tahoma" w:cs="Tahoma"/>
          <w:b/>
          <w:sz w:val="18"/>
          <w:szCs w:val="18"/>
          <w:u w:val="single"/>
        </w:rPr>
      </w:pPr>
    </w:p>
    <w:p w:rsidR="00BC687A" w:rsidRPr="002276F5" w:rsidRDefault="00BC687A" w:rsidP="00BC687A">
      <w:pPr>
        <w:pStyle w:val="Tekstpodstawowy2"/>
        <w:spacing w:line="240" w:lineRule="auto"/>
        <w:rPr>
          <w:rFonts w:ascii="Tahoma" w:hAnsi="Tahoma" w:cs="Tahoma"/>
          <w:b/>
          <w:sz w:val="18"/>
          <w:szCs w:val="18"/>
          <w:highlight w:val="yellow"/>
          <w:u w:val="single"/>
        </w:rPr>
      </w:pPr>
    </w:p>
    <w:p w:rsidR="00BC687A" w:rsidRPr="007E4A2B" w:rsidRDefault="00BC687A" w:rsidP="00BC687A">
      <w:pPr>
        <w:pStyle w:val="Tekstpodstawowy2"/>
        <w:spacing w:line="240" w:lineRule="auto"/>
        <w:rPr>
          <w:rFonts w:ascii="Tahoma" w:hAnsi="Tahoma" w:cs="Tahoma"/>
          <w:b/>
          <w:sz w:val="18"/>
          <w:szCs w:val="18"/>
          <w:u w:val="single"/>
        </w:rPr>
      </w:pPr>
    </w:p>
    <w:p w:rsidR="00BC687A" w:rsidRPr="007E4A2B" w:rsidRDefault="00BC687A" w:rsidP="00BC687A">
      <w:pPr>
        <w:pStyle w:val="Tekstpodstawowy2"/>
        <w:spacing w:line="240" w:lineRule="auto"/>
        <w:rPr>
          <w:rFonts w:ascii="Tahoma" w:hAnsi="Tahoma" w:cs="Tahoma"/>
          <w:b/>
          <w:sz w:val="18"/>
          <w:szCs w:val="18"/>
          <w:u w:val="single"/>
        </w:rPr>
      </w:pPr>
    </w:p>
    <w:p w:rsidR="00BC687A" w:rsidRPr="007E4A2B" w:rsidRDefault="00BC687A" w:rsidP="00BC687A">
      <w:pPr>
        <w:pStyle w:val="Tekstpodstawowy2"/>
        <w:spacing w:line="240" w:lineRule="auto"/>
        <w:rPr>
          <w:rFonts w:ascii="Tahoma" w:hAnsi="Tahoma" w:cs="Tahoma"/>
          <w:b/>
          <w:sz w:val="18"/>
          <w:szCs w:val="18"/>
          <w:u w:val="single"/>
        </w:rPr>
      </w:pPr>
    </w:p>
    <w:p w:rsidR="00BC687A" w:rsidRPr="00282900" w:rsidRDefault="00BC687A" w:rsidP="00BC687A">
      <w:pPr>
        <w:pStyle w:val="Tekstpodstawowy2"/>
        <w:spacing w:line="240" w:lineRule="auto"/>
        <w:ind w:left="708" w:firstLine="708"/>
        <w:rPr>
          <w:rFonts w:ascii="Tahoma" w:hAnsi="Tahoma" w:cs="Tahoma"/>
          <w:sz w:val="18"/>
          <w:szCs w:val="18"/>
        </w:rPr>
      </w:pPr>
      <w:r w:rsidRPr="007E4A2B">
        <w:rPr>
          <w:rFonts w:ascii="Tahoma" w:hAnsi="Tahoma" w:cs="Tahoma"/>
          <w:b/>
          <w:sz w:val="18"/>
          <w:szCs w:val="18"/>
          <w:u w:val="single"/>
        </w:rPr>
        <w:t>Wykonawca</w:t>
      </w:r>
      <w:r w:rsidRPr="007E4A2B">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7E4A2B">
        <w:rPr>
          <w:rFonts w:ascii="Tahoma" w:hAnsi="Tahoma" w:cs="Tahoma"/>
          <w:b/>
          <w:sz w:val="18"/>
          <w:szCs w:val="18"/>
          <w:u w:val="single"/>
        </w:rPr>
        <w:t xml:space="preserve">Zamawiający </w:t>
      </w:r>
      <w:r w:rsidRPr="007E4A2B">
        <w:rPr>
          <w:rFonts w:ascii="Tahoma" w:hAnsi="Tahoma" w:cs="Tahoma"/>
          <w:b/>
          <w:sz w:val="18"/>
          <w:szCs w:val="18"/>
        </w:rPr>
        <w:t>:</w:t>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r w:rsidRPr="007E4A2B">
        <w:rPr>
          <w:rFonts w:ascii="Tahoma" w:hAnsi="Tahoma" w:cs="Tahoma"/>
          <w:b/>
          <w:sz w:val="18"/>
          <w:szCs w:val="18"/>
        </w:rPr>
        <w:tab/>
      </w:r>
    </w:p>
    <w:p w:rsidR="00BC687A" w:rsidRPr="00282900" w:rsidRDefault="00BC687A" w:rsidP="00BC687A">
      <w:pPr>
        <w:suppressAutoHyphens w:val="0"/>
        <w:spacing w:after="120"/>
        <w:rPr>
          <w:rFonts w:ascii="Tahoma" w:hAnsi="Tahoma" w:cs="Tahoma"/>
          <w:i/>
          <w:snapToGrid w:val="0"/>
          <w:sz w:val="18"/>
          <w:szCs w:val="18"/>
          <w:lang w:eastAsia="pl-PL"/>
        </w:rPr>
      </w:pPr>
    </w:p>
    <w:p w:rsidR="00BC687A" w:rsidRPr="00282900" w:rsidRDefault="00BC687A" w:rsidP="00BC687A">
      <w:pPr>
        <w:suppressAutoHyphens w:val="0"/>
        <w:spacing w:after="120"/>
        <w:rPr>
          <w:i/>
          <w:snapToGrid w:val="0"/>
          <w:sz w:val="22"/>
          <w:szCs w:val="22"/>
          <w:lang w:eastAsia="pl-PL"/>
        </w:rPr>
      </w:pPr>
    </w:p>
    <w:p w:rsidR="003F539E" w:rsidRDefault="003F539E"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Default="003D783C" w:rsidP="00274F31">
      <w:pPr>
        <w:jc w:val="right"/>
        <w:rPr>
          <w:rFonts w:ascii="Tahoma" w:hAnsi="Tahoma" w:cs="Tahoma"/>
          <w:b/>
          <w:i/>
          <w:sz w:val="20"/>
          <w:szCs w:val="20"/>
          <w:u w:val="single"/>
          <w:lang w:eastAsia="en-US"/>
        </w:rPr>
      </w:pPr>
    </w:p>
    <w:p w:rsidR="003D783C" w:rsidRPr="00A10991" w:rsidRDefault="003D783C" w:rsidP="00274F31">
      <w:pPr>
        <w:jc w:val="right"/>
        <w:rPr>
          <w:rFonts w:ascii="Tahoma" w:hAnsi="Tahoma" w:cs="Tahoma"/>
          <w:b/>
          <w:i/>
          <w:sz w:val="20"/>
          <w:szCs w:val="20"/>
          <w:u w:val="single"/>
          <w:lang w:eastAsia="en-US"/>
        </w:rPr>
      </w:pPr>
    </w:p>
    <w:p w:rsidR="003F539E" w:rsidRDefault="003F539E" w:rsidP="00274F31">
      <w:pPr>
        <w:jc w:val="right"/>
        <w:rPr>
          <w:rFonts w:ascii="Tahoma" w:hAnsi="Tahoma" w:cs="Tahoma"/>
          <w:b/>
          <w:i/>
          <w:sz w:val="20"/>
          <w:szCs w:val="20"/>
          <w:u w:val="single"/>
          <w:lang w:eastAsia="en-US"/>
        </w:rPr>
      </w:pPr>
    </w:p>
    <w:p w:rsidR="00590672" w:rsidRDefault="00590672" w:rsidP="00274F31">
      <w:pPr>
        <w:jc w:val="right"/>
        <w:rPr>
          <w:rFonts w:ascii="Tahoma" w:hAnsi="Tahoma" w:cs="Tahoma"/>
          <w:b/>
          <w:i/>
          <w:sz w:val="20"/>
          <w:szCs w:val="20"/>
          <w:u w:val="single"/>
          <w:lang w:eastAsia="en-US"/>
        </w:rPr>
      </w:pPr>
    </w:p>
    <w:p w:rsidR="00590672" w:rsidRPr="00A10991" w:rsidRDefault="00590672" w:rsidP="00274F31">
      <w:pPr>
        <w:jc w:val="right"/>
        <w:rPr>
          <w:rFonts w:ascii="Tahoma" w:hAnsi="Tahoma" w:cs="Tahoma"/>
          <w:b/>
          <w:i/>
          <w:sz w:val="20"/>
          <w:szCs w:val="20"/>
          <w:u w:val="single"/>
          <w:lang w:eastAsia="en-US"/>
        </w:rPr>
      </w:pPr>
    </w:p>
    <w:p w:rsidR="003F539E" w:rsidRPr="00A10991" w:rsidRDefault="003F539E" w:rsidP="00274F31">
      <w:pPr>
        <w:jc w:val="right"/>
        <w:rPr>
          <w:rFonts w:ascii="Tahoma" w:hAnsi="Tahoma" w:cs="Tahoma"/>
          <w:b/>
          <w:i/>
          <w:sz w:val="20"/>
          <w:szCs w:val="20"/>
          <w:u w:val="single"/>
          <w:lang w:eastAsia="en-US"/>
        </w:rPr>
      </w:pPr>
    </w:p>
    <w:sectPr w:rsidR="003F539E" w:rsidRPr="00A10991" w:rsidSect="00C46C90">
      <w:footerReference w:type="default" r:id="rId24"/>
      <w:pgSz w:w="11906" w:h="16838" w:code="9"/>
      <w:pgMar w:top="765" w:right="794" w:bottom="1191" w:left="1134"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500" w:rsidRDefault="00DA7500">
      <w:r>
        <w:separator/>
      </w:r>
    </w:p>
  </w:endnote>
  <w:endnote w:type="continuationSeparator" w:id="0">
    <w:p w:rsidR="00DA7500" w:rsidRDefault="00DA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Bold">
    <w:altName w:val="Arial"/>
    <w:charset w:val="00"/>
    <w:family w:val="swiss"/>
    <w:pitch w:val="default"/>
  </w:font>
  <w:font w:name="MS Outlook">
    <w:panose1 w:val="05010100010000000000"/>
    <w:charset w:val="02"/>
    <w:family w:val="auto"/>
    <w:pitch w:val="variable"/>
    <w:sig w:usb0="00000000" w:usb1="10000000" w:usb2="00000000" w:usb3="00000000" w:csb0="80000000"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Oblique">
    <w:altName w:val="Courier New"/>
    <w:charset w:val="00"/>
    <w:family w:val="swiss"/>
    <w:pitch w:val="default"/>
  </w:font>
  <w:font w:name="UniversalMath1 BT">
    <w:charset w:val="02"/>
    <w:family w:val="swiss"/>
    <w:pitch w:val="variable"/>
  </w:font>
  <w:font w:name="Goudy Old Style CE ATT">
    <w:altName w:val="Times New Roman"/>
    <w:charset w:val="EE"/>
    <w:family w:val="roman"/>
    <w:pitch w:val="variable"/>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Mono">
    <w:charset w:val="EE"/>
    <w:family w:val="modern"/>
    <w:pitch w:val="fixed"/>
    <w:sig w:usb0="E60026FF" w:usb1="D200F9FB" w:usb2="02000028" w:usb3="00000000" w:csb0="000001DF" w:csb1="00000000"/>
  </w:font>
  <w:font w:name="FreeSans">
    <w:altName w:val="MS Mincho"/>
    <w:charset w:val="80"/>
    <w:family w:val="modern"/>
    <w:pitch w:val="default"/>
  </w:font>
  <w:font w:name="Humnst777EU">
    <w:altName w:val="Arial"/>
    <w:panose1 w:val="00000000000000000000"/>
    <w:charset w:val="EE"/>
    <w:family w:val="swiss"/>
    <w:notTrueType/>
    <w:pitch w:val="default"/>
    <w:sig w:usb0="00000001" w:usb1="00000000" w:usb2="00000000" w:usb3="00000000" w:csb0="00000003" w:csb1="00000000"/>
  </w:font>
  <w:font w:name="TimesNewRoman">
    <w:altName w:val="MS Gothic"/>
    <w:panose1 w:val="00000000000000000000"/>
    <w:charset w:val="00"/>
    <w:family w:val="roman"/>
    <w:notTrueType/>
    <w:pitch w:val="default"/>
    <w:sig w:usb0="00000003" w:usb1="08070000" w:usb2="00000010" w:usb3="00000000" w:csb0="00020001" w:csb1="00000000"/>
  </w:font>
  <w:font w:name="Tahom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Pr="00A57BA7" w:rsidRDefault="00DA7500" w:rsidP="00847783">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104/2019</w:t>
    </w:r>
    <w:r w:rsidRPr="00A57BA7">
      <w:rPr>
        <w:rFonts w:ascii="Tahoma" w:hAnsi="Tahoma" w:cs="Tahoma"/>
        <w:sz w:val="16"/>
        <w:szCs w:val="16"/>
      </w:rPr>
      <w:tab/>
    </w:r>
    <w:r w:rsidRPr="0006257D">
      <w:rPr>
        <w:rStyle w:val="Numerstrony"/>
        <w:rFonts w:ascii="Tahoma" w:hAnsi="Tahoma" w:cs="Tahoma"/>
        <w:sz w:val="16"/>
        <w:szCs w:val="16"/>
      </w:rPr>
      <w:fldChar w:fldCharType="begin"/>
    </w:r>
    <w:r w:rsidRPr="0006257D">
      <w:rPr>
        <w:rStyle w:val="Numerstrony"/>
        <w:rFonts w:ascii="Tahoma" w:hAnsi="Tahoma" w:cs="Tahoma"/>
        <w:sz w:val="16"/>
        <w:szCs w:val="16"/>
      </w:rPr>
      <w:instrText xml:space="preserve"> PAGE </w:instrText>
    </w:r>
    <w:r w:rsidRPr="0006257D">
      <w:rPr>
        <w:rStyle w:val="Numerstrony"/>
        <w:rFonts w:ascii="Tahoma" w:hAnsi="Tahoma" w:cs="Tahoma"/>
        <w:sz w:val="16"/>
        <w:szCs w:val="16"/>
      </w:rPr>
      <w:fldChar w:fldCharType="separate"/>
    </w:r>
    <w:r w:rsidR="008F64B0">
      <w:rPr>
        <w:rStyle w:val="Numerstrony"/>
        <w:rFonts w:ascii="Tahoma" w:hAnsi="Tahoma" w:cs="Tahoma"/>
        <w:noProof/>
        <w:sz w:val="16"/>
        <w:szCs w:val="16"/>
      </w:rPr>
      <w:t>18</w:t>
    </w:r>
    <w:r w:rsidRPr="0006257D">
      <w:rPr>
        <w:rStyle w:val="Numerstrony"/>
        <w:rFonts w:ascii="Tahoma" w:hAnsi="Tahoma" w:cs="Tahoma"/>
        <w:sz w:val="16"/>
        <w:szCs w:val="16"/>
      </w:rPr>
      <w:fldChar w:fldCharType="end"/>
    </w:r>
    <w:r>
      <w:rPr>
        <w:rStyle w:val="Numerstrony"/>
        <w:rFonts w:ascii="Tahoma" w:hAnsi="Tahoma" w:cs="Tahoma"/>
        <w:sz w:val="16"/>
        <w:szCs w:val="16"/>
      </w:rPr>
      <w:t>/19-</w:t>
    </w:r>
    <w:r>
      <w:rPr>
        <w:rFonts w:ascii="Tahoma" w:hAnsi="Tahoma" w:cs="Tahoma"/>
        <w:sz w:val="16"/>
        <w:szCs w:val="16"/>
      </w:rPr>
      <w:t>SIWZ</w:t>
    </w:r>
  </w:p>
  <w:p w:rsidR="00DA7500" w:rsidRDefault="00DA75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Pr="00A57BA7" w:rsidRDefault="00DA7500" w:rsidP="00363D8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 xml:space="preserve">104/2019                                                                                                                                                    </w:t>
    </w:r>
    <w:r>
      <w:rPr>
        <w:rStyle w:val="Numerstrony"/>
        <w:rFonts w:ascii="Tahoma" w:hAnsi="Tahoma" w:cs="Tahoma"/>
        <w:sz w:val="16"/>
        <w:szCs w:val="16"/>
      </w:rPr>
      <w:t>Załącznik</w:t>
    </w:r>
  </w:p>
  <w:p w:rsidR="00DA7500" w:rsidRDefault="00DA7500" w:rsidP="00363D88">
    <w:pPr>
      <w:pStyle w:val="Stopka"/>
      <w:jc w:val="center"/>
    </w:pPr>
  </w:p>
  <w:p w:rsidR="00DA7500" w:rsidRDefault="00DA75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Default="00DA7500" w:rsidP="00E56D1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A7500" w:rsidRDefault="00DA750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Pr="00A57BA7" w:rsidRDefault="00DA7500" w:rsidP="00A0794F">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104/2019</w:t>
    </w:r>
    <w:r w:rsidRPr="00A57BA7">
      <w:rPr>
        <w:rFonts w:ascii="Tahoma" w:hAnsi="Tahoma" w:cs="Tahoma"/>
        <w:sz w:val="16"/>
        <w:szCs w:val="16"/>
      </w:rPr>
      <w:tab/>
    </w:r>
  </w:p>
  <w:p w:rsidR="00DA7500" w:rsidRDefault="00DA750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Pr="00A57BA7" w:rsidRDefault="00DA7500" w:rsidP="00EB4CC8">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104</w:t>
    </w:r>
    <w:r w:rsidRPr="00A57BA7">
      <w:rPr>
        <w:rFonts w:ascii="Tahoma" w:hAnsi="Tahoma" w:cs="Tahoma"/>
        <w:sz w:val="16"/>
        <w:szCs w:val="16"/>
      </w:rPr>
      <w:t>/2</w:t>
    </w:r>
    <w:r>
      <w:rPr>
        <w:rFonts w:ascii="Tahoma" w:hAnsi="Tahoma" w:cs="Tahoma"/>
        <w:sz w:val="16"/>
        <w:szCs w:val="16"/>
      </w:rPr>
      <w:t>019</w:t>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Zal_3</w:t>
    </w:r>
  </w:p>
  <w:p w:rsidR="00DA7500" w:rsidRDefault="00DA750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Pr="00A57BA7" w:rsidRDefault="00DA7500" w:rsidP="00A0794F">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104/2019</w:t>
    </w:r>
    <w:r w:rsidRPr="00A57BA7">
      <w:rPr>
        <w:rFonts w:ascii="Tahoma" w:hAnsi="Tahoma" w:cs="Tahoma"/>
        <w:sz w:val="16"/>
        <w:szCs w:val="16"/>
      </w:rPr>
      <w:tab/>
    </w:r>
    <w:r>
      <w:rPr>
        <w:rStyle w:val="Numerstrony"/>
        <w:rFonts w:ascii="Tahoma" w:hAnsi="Tahoma" w:cs="Tahoma"/>
        <w:sz w:val="16"/>
        <w:szCs w:val="16"/>
      </w:rPr>
      <w:t>1/1-</w:t>
    </w:r>
    <w:r>
      <w:rPr>
        <w:rFonts w:ascii="Tahoma" w:hAnsi="Tahoma" w:cs="Tahoma"/>
        <w:sz w:val="16"/>
        <w:szCs w:val="16"/>
      </w:rPr>
      <w:t>Zal_6</w:t>
    </w:r>
  </w:p>
  <w:p w:rsidR="00DA7500" w:rsidRDefault="00DA7500">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Pr="00A57BA7" w:rsidRDefault="00DA7500" w:rsidP="00A0794F">
    <w:pPr>
      <w:pStyle w:val="Stopka"/>
      <w:pBdr>
        <w:top w:val="single" w:sz="4" w:space="1" w:color="auto"/>
      </w:pBdr>
      <w:tabs>
        <w:tab w:val="clear" w:pos="4536"/>
        <w:tab w:val="clear" w:pos="9072"/>
        <w:tab w:val="right" w:pos="9900"/>
      </w:tabs>
      <w:rPr>
        <w:rFonts w:ascii="Tahoma" w:hAnsi="Tahoma" w:cs="Tahoma"/>
        <w:sz w:val="16"/>
        <w:szCs w:val="16"/>
      </w:rPr>
    </w:pPr>
    <w:r w:rsidRPr="00A57BA7">
      <w:rPr>
        <w:rFonts w:ascii="Tahoma" w:hAnsi="Tahoma" w:cs="Tahoma"/>
        <w:sz w:val="16"/>
        <w:szCs w:val="16"/>
      </w:rPr>
      <w:t>ZP/</w:t>
    </w:r>
    <w:r>
      <w:rPr>
        <w:rFonts w:ascii="Tahoma" w:hAnsi="Tahoma" w:cs="Tahoma"/>
        <w:sz w:val="16"/>
        <w:szCs w:val="16"/>
      </w:rPr>
      <w:t>104/2019</w:t>
    </w:r>
    <w:r>
      <w:rPr>
        <w:rStyle w:val="Numerstrony"/>
        <w:rFonts w:ascii="Tahoma" w:hAnsi="Tahoma" w:cs="Tahoma"/>
        <w:sz w:val="16"/>
        <w:szCs w:val="16"/>
      </w:rPr>
      <w:t xml:space="preserve">                                                                                                                                            </w:t>
    </w:r>
    <w:r>
      <w:rPr>
        <w:rStyle w:val="Numerstrony"/>
        <w:rFonts w:ascii="Tahoma" w:hAnsi="Tahoma" w:cs="Tahoma"/>
        <w:sz w:val="16"/>
        <w:szCs w:val="16"/>
      </w:rPr>
      <w:tab/>
      <w:t xml:space="preserve">  3/3-</w:t>
    </w:r>
    <w:r>
      <w:rPr>
        <w:rFonts w:ascii="Tahoma" w:hAnsi="Tahoma" w:cs="Tahoma"/>
        <w:sz w:val="16"/>
        <w:szCs w:val="16"/>
      </w:rPr>
      <w:t>Zal_7</w:t>
    </w:r>
  </w:p>
  <w:p w:rsidR="00DA7500" w:rsidRDefault="00DA75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500" w:rsidRDefault="00DA7500">
      <w:r>
        <w:separator/>
      </w:r>
    </w:p>
  </w:footnote>
  <w:footnote w:type="continuationSeparator" w:id="0">
    <w:p w:rsidR="00DA7500" w:rsidRDefault="00DA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Pr="004D587F" w:rsidRDefault="00DA7500" w:rsidP="00942E82">
    <w:pPr>
      <w:pStyle w:val="Tekstpodstawowy"/>
      <w:jc w:val="center"/>
      <w:rPr>
        <w:rFonts w:ascii="Tahoma" w:hAnsi="Tahoma" w:cs="Tahoma"/>
        <w:b/>
        <w:sz w:val="20"/>
        <w:szCs w:val="20"/>
      </w:rPr>
    </w:pPr>
  </w:p>
  <w:p w:rsidR="00DA7500" w:rsidRPr="00942E82" w:rsidRDefault="00DA7500" w:rsidP="00942E82">
    <w:pPr>
      <w:suppressAutoHyphens w:val="0"/>
      <w:ind w:left="357"/>
      <w:jc w:val="center"/>
      <w:rPr>
        <w:rFonts w:ascii="Tahoma" w:hAnsi="Tahoma" w:cs="Tahoma"/>
        <w:sz w:val="16"/>
        <w:szCs w:val="16"/>
      </w:rPr>
    </w:pPr>
    <w:r>
      <w:rPr>
        <w:rFonts w:ascii="Tahoma" w:eastAsia="Calibri" w:hAnsi="Tahoma" w:cs="Tahoma"/>
        <w:sz w:val="16"/>
        <w:szCs w:val="16"/>
        <w:lang w:eastAsia="pl-PL"/>
      </w:rPr>
      <w:t xml:space="preserve">ZP/104/2019 - </w:t>
    </w:r>
    <w:r w:rsidRPr="0086627F">
      <w:rPr>
        <w:rFonts w:ascii="Tahoma" w:eastAsia="Calibri" w:hAnsi="Tahoma" w:cs="Tahoma"/>
        <w:sz w:val="16"/>
        <w:szCs w:val="16"/>
        <w:lang w:eastAsia="pl-PL"/>
      </w:rPr>
      <w:t>Dostawa urządzeń medycznych dla Centralnego Szpitala Klinicznego Uniwersytetu Medycznego w Łodzi</w:t>
    </w:r>
    <w:r w:rsidRPr="008005AD">
      <w:rPr>
        <w:rFonts w:ascii="Tahoma" w:eastAsia="Calibri" w:hAnsi="Tahoma" w:cs="Tahoma"/>
        <w:sz w:val="16"/>
        <w:szCs w:val="16"/>
        <w:lang w:eastAsia="pl-PL"/>
      </w:rPr>
      <w:t>.</w:t>
    </w:r>
  </w:p>
  <w:p w:rsidR="00DA7500" w:rsidRPr="000A3B78" w:rsidRDefault="00DA7500" w:rsidP="000A3B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Default="00DA750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Pr="00825E30" w:rsidRDefault="00DA7500" w:rsidP="00825E30">
    <w:pPr>
      <w:pStyle w:val="Nagwek"/>
      <w:jc w:val="center"/>
    </w:pPr>
    <w:r w:rsidRPr="00825E30">
      <w:rPr>
        <w:rFonts w:ascii="Tahoma" w:eastAsia="Calibri" w:hAnsi="Tahoma" w:cs="Tahoma"/>
        <w:sz w:val="16"/>
        <w:szCs w:val="16"/>
        <w:lang w:eastAsia="pl-PL"/>
      </w:rPr>
      <w:t>Dostawa urządzeń medycznych dla Centralnego Szpitala Klinicznego Uniwersytetu Medycznego w Łodzi.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00" w:rsidRPr="00942E82" w:rsidRDefault="00DA7500" w:rsidP="00EB3F57">
    <w:pPr>
      <w:suppressAutoHyphens w:val="0"/>
      <w:ind w:left="357"/>
      <w:jc w:val="center"/>
      <w:rPr>
        <w:rFonts w:ascii="Tahoma" w:hAnsi="Tahoma" w:cs="Tahoma"/>
        <w:sz w:val="16"/>
        <w:szCs w:val="16"/>
      </w:rPr>
    </w:pPr>
    <w:r w:rsidRPr="00825E30">
      <w:rPr>
        <w:rFonts w:ascii="Tahoma" w:eastAsia="Calibri" w:hAnsi="Tahoma" w:cs="Tahoma"/>
        <w:sz w:val="16"/>
        <w:szCs w:val="16"/>
        <w:lang w:eastAsia="pl-PL"/>
      </w:rPr>
      <w:t>Dostawa urządzeń medycznych dla Centralnego Szpitala Klinicznego Uniwersytetu Medycznego w Łodzi.</w:t>
    </w:r>
  </w:p>
  <w:p w:rsidR="00DA7500" w:rsidRPr="00942E82" w:rsidRDefault="00DA7500" w:rsidP="007922CA">
    <w:pPr>
      <w:suppressAutoHyphens w:val="0"/>
      <w:ind w:left="357"/>
      <w:jc w:val="center"/>
      <w:rPr>
        <w:rFonts w:ascii="Tahoma" w:hAnsi="Tahoma" w:cs="Tahoma"/>
        <w:sz w:val="16"/>
        <w:szCs w:val="16"/>
      </w:rPr>
    </w:pPr>
  </w:p>
  <w:p w:rsidR="00DA7500" w:rsidRPr="00DF67C8" w:rsidRDefault="00DA7500" w:rsidP="00DF67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filled="t">
        <v:fill color2="black"/>
        <v:imagedata r:id="rId1" o:title=""/>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sz w:val="22"/>
        <w:szCs w:val="22"/>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698"/>
        </w:tabs>
        <w:ind w:left="698" w:firstLine="0"/>
      </w:pPr>
    </w:lvl>
    <w:lvl w:ilvl="1">
      <w:start w:val="1"/>
      <w:numFmt w:val="none"/>
      <w:suff w:val="nothing"/>
      <w:lvlText w:val=""/>
      <w:lvlJc w:val="left"/>
      <w:pPr>
        <w:tabs>
          <w:tab w:val="num" w:pos="698"/>
        </w:tabs>
        <w:ind w:left="698" w:firstLine="0"/>
      </w:pPr>
    </w:lvl>
    <w:lvl w:ilvl="2">
      <w:start w:val="1"/>
      <w:numFmt w:val="none"/>
      <w:suff w:val="nothing"/>
      <w:lvlText w:val=""/>
      <w:lvlJc w:val="left"/>
      <w:pPr>
        <w:tabs>
          <w:tab w:val="num" w:pos="698"/>
        </w:tabs>
        <w:ind w:left="698" w:firstLine="0"/>
      </w:pPr>
    </w:lvl>
    <w:lvl w:ilvl="3">
      <w:start w:val="1"/>
      <w:numFmt w:val="none"/>
      <w:suff w:val="nothing"/>
      <w:lvlText w:val=""/>
      <w:lvlJc w:val="left"/>
      <w:pPr>
        <w:tabs>
          <w:tab w:val="num" w:pos="698"/>
        </w:tabs>
        <w:ind w:left="698" w:firstLine="0"/>
      </w:pPr>
    </w:lvl>
    <w:lvl w:ilvl="4">
      <w:start w:val="1"/>
      <w:numFmt w:val="none"/>
      <w:suff w:val="nothing"/>
      <w:lvlText w:val=""/>
      <w:lvlJc w:val="left"/>
      <w:pPr>
        <w:tabs>
          <w:tab w:val="num" w:pos="698"/>
        </w:tabs>
        <w:ind w:left="698" w:firstLine="0"/>
      </w:pPr>
    </w:lvl>
    <w:lvl w:ilvl="5">
      <w:start w:val="1"/>
      <w:numFmt w:val="none"/>
      <w:suff w:val="nothing"/>
      <w:lvlText w:val=""/>
      <w:lvlJc w:val="left"/>
      <w:pPr>
        <w:tabs>
          <w:tab w:val="num" w:pos="698"/>
        </w:tabs>
        <w:ind w:left="698" w:firstLine="0"/>
      </w:pPr>
    </w:lvl>
    <w:lvl w:ilvl="6">
      <w:start w:val="1"/>
      <w:numFmt w:val="none"/>
      <w:suff w:val="nothing"/>
      <w:lvlText w:val=""/>
      <w:lvlJc w:val="left"/>
      <w:pPr>
        <w:tabs>
          <w:tab w:val="num" w:pos="698"/>
        </w:tabs>
        <w:ind w:left="698" w:firstLine="0"/>
      </w:pPr>
    </w:lvl>
    <w:lvl w:ilvl="7">
      <w:start w:val="1"/>
      <w:numFmt w:val="none"/>
      <w:suff w:val="nothing"/>
      <w:lvlText w:val=""/>
      <w:lvlJc w:val="left"/>
      <w:pPr>
        <w:tabs>
          <w:tab w:val="num" w:pos="698"/>
        </w:tabs>
        <w:ind w:left="698" w:firstLine="0"/>
      </w:pPr>
    </w:lvl>
    <w:lvl w:ilvl="8">
      <w:start w:val="1"/>
      <w:numFmt w:val="none"/>
      <w:suff w:val="nothing"/>
      <w:lvlText w:val=""/>
      <w:lvlJc w:val="left"/>
      <w:pPr>
        <w:tabs>
          <w:tab w:val="num" w:pos="698"/>
        </w:tabs>
        <w:ind w:left="698" w:firstLine="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b w:val="0"/>
        <w:sz w:val="22"/>
        <w:szCs w:val="22"/>
      </w:rPr>
    </w:lvl>
  </w:abstractNum>
  <w:abstractNum w:abstractNumId="4" w15:restartNumberingAfterBreak="0">
    <w:nsid w:val="00000005"/>
    <w:multiLevelType w:val="multilevel"/>
    <w:tmpl w:val="5FB2C9A8"/>
    <w:name w:val="WW8Num5"/>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4"/>
      <w:numFmt w:val="bullet"/>
      <w:lvlText w:val="-"/>
      <w:lvlJc w:val="left"/>
      <w:pPr>
        <w:tabs>
          <w:tab w:val="num" w:pos="3780"/>
        </w:tabs>
        <w:ind w:left="3780" w:hanging="360"/>
      </w:pPr>
      <w:rPr>
        <w:rFonts w:ascii="Times New Roman" w:hAnsi="Times New Roman" w:cs="Times New Roman"/>
      </w:r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Letter"/>
      <w:lvlText w:val="%9)"/>
      <w:lvlJc w:val="left"/>
      <w:pPr>
        <w:tabs>
          <w:tab w:val="num" w:pos="5940"/>
        </w:tabs>
        <w:ind w:left="5940" w:hanging="360"/>
      </w:pPr>
    </w:lvl>
  </w:abstractNum>
  <w:abstractNum w:abstractNumId="5" w15:restartNumberingAfterBreak="0">
    <w:nsid w:val="00000006"/>
    <w:multiLevelType w:val="singleLevel"/>
    <w:tmpl w:val="00000006"/>
    <w:name w:val="WW8Num6"/>
    <w:lvl w:ilvl="0">
      <w:start w:val="7"/>
      <w:numFmt w:val="upperRoman"/>
      <w:lvlText w:val="%1."/>
      <w:lvlJc w:val="left"/>
      <w:pPr>
        <w:tabs>
          <w:tab w:val="num" w:pos="1080"/>
        </w:tabs>
        <w:ind w:left="1080" w:hanging="720"/>
      </w:pPr>
    </w:lvl>
  </w:abstractNum>
  <w:abstractNum w:abstractNumId="6" w15:restartNumberingAfterBreak="0">
    <w:nsid w:val="00000007"/>
    <w:multiLevelType w:val="singleLevel"/>
    <w:tmpl w:val="00000007"/>
    <w:name w:val="WW8Num7"/>
    <w:lvl w:ilvl="0">
      <w:start w:val="9"/>
      <w:numFmt w:val="upperRoman"/>
      <w:lvlText w:val="%1."/>
      <w:lvlJc w:val="left"/>
      <w:pPr>
        <w:tabs>
          <w:tab w:val="num" w:pos="1080"/>
        </w:tabs>
        <w:ind w:left="1080" w:hanging="720"/>
      </w:pPr>
    </w:lvl>
  </w:abstractNum>
  <w:abstractNum w:abstractNumId="7" w15:restartNumberingAfterBreak="0">
    <w:nsid w:val="00000008"/>
    <w:multiLevelType w:val="singleLevel"/>
    <w:tmpl w:val="00000008"/>
    <w:name w:val="WW8Num8"/>
    <w:lvl w:ilvl="0">
      <w:start w:val="91"/>
      <w:numFmt w:val="bullet"/>
      <w:lvlText w:val="-"/>
      <w:lvlJc w:val="left"/>
      <w:pPr>
        <w:tabs>
          <w:tab w:val="num" w:pos="720"/>
        </w:tabs>
        <w:ind w:left="720" w:hanging="360"/>
      </w:pPr>
      <w:rPr>
        <w:rFonts w:ascii="OpenSymbol" w:hAnsi="OpenSymbol"/>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10"/>
    <w:lvl w:ilvl="0">
      <w:start w:val="4"/>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b w:val="0"/>
        <w:sz w:val="20"/>
        <w:szCs w:val="20"/>
      </w:rPr>
    </w:lvl>
  </w:abstractNum>
  <w:abstractNum w:abstractNumId="11" w15:restartNumberingAfterBreak="0">
    <w:nsid w:val="0000000C"/>
    <w:multiLevelType w:val="multilevel"/>
    <w:tmpl w:val="2D06B4AC"/>
    <w:name w:val="WW8Num12"/>
    <w:lvl w:ilvl="0">
      <w:start w:val="1"/>
      <w:numFmt w:val="decimal"/>
      <w:lvlText w:val="%1."/>
      <w:lvlJc w:val="left"/>
      <w:pPr>
        <w:tabs>
          <w:tab w:val="num" w:pos="360"/>
        </w:tabs>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0000000D"/>
    <w:multiLevelType w:val="singleLevel"/>
    <w:tmpl w:val="9B6278A6"/>
    <w:name w:val="WW8Num13"/>
    <w:lvl w:ilvl="0">
      <w:start w:val="6"/>
      <w:numFmt w:val="none"/>
      <w:suff w:val="nothing"/>
      <w:lvlText w:val="1."/>
      <w:lvlJc w:val="left"/>
      <w:pPr>
        <w:tabs>
          <w:tab w:val="num" w:pos="0"/>
        </w:tabs>
        <w:ind w:left="360" w:hanging="360"/>
      </w:pPr>
      <w:rPr>
        <w:b/>
      </w:rPr>
    </w:lvl>
  </w:abstractNum>
  <w:abstractNum w:abstractNumId="13" w15:restartNumberingAfterBreak="0">
    <w:nsid w:val="0000000E"/>
    <w:multiLevelType w:val="singleLevel"/>
    <w:tmpl w:val="0000000E"/>
    <w:name w:val="WW8Num14"/>
    <w:lvl w:ilvl="0">
      <w:start w:val="1"/>
      <w:numFmt w:val="decimal"/>
      <w:pStyle w:val="StandardowyArial11"/>
      <w:lvlText w:val="%1."/>
      <w:lvlJc w:val="left"/>
      <w:pPr>
        <w:tabs>
          <w:tab w:val="num" w:pos="360"/>
        </w:tabs>
        <w:ind w:left="360" w:hanging="360"/>
      </w:pPr>
    </w:lvl>
  </w:abstractNum>
  <w:abstractNum w:abstractNumId="14" w15:restartNumberingAfterBreak="0">
    <w:nsid w:val="0000000F"/>
    <w:multiLevelType w:val="singleLevel"/>
    <w:tmpl w:val="FF3C34EE"/>
    <w:lvl w:ilvl="0">
      <w:start w:val="1"/>
      <w:numFmt w:val="decimal"/>
      <w:pStyle w:val="Listapunktowana21"/>
      <w:lvlText w:val="%1."/>
      <w:lvlJc w:val="left"/>
      <w:pPr>
        <w:tabs>
          <w:tab w:val="num" w:pos="360"/>
        </w:tabs>
        <w:ind w:left="360" w:hanging="360"/>
      </w:pPr>
      <w:rPr>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8"/>
      <w:numFmt w:val="upperRoman"/>
      <w:lvlText w:val="%3."/>
      <w:lvlJc w:val="left"/>
      <w:pPr>
        <w:tabs>
          <w:tab w:val="num" w:pos="720"/>
        </w:tabs>
        <w:ind w:left="720" w:hanging="720"/>
      </w:pPr>
      <w:rPr>
        <w:b/>
      </w:rPr>
    </w:lvl>
    <w:lvl w:ilvl="3">
      <w:start w:val="1"/>
      <w:numFmt w:val="decimal"/>
      <w:lvlText w:val="%4."/>
      <w:lvlJc w:val="left"/>
      <w:pPr>
        <w:tabs>
          <w:tab w:val="num" w:pos="2520"/>
        </w:tabs>
        <w:ind w:left="2520" w:hanging="360"/>
      </w:pPr>
    </w:lvl>
    <w:lvl w:ilvl="4">
      <w:start w:val="2"/>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b w:val="0"/>
        <w:sz w:val="20"/>
        <w:szCs w:val="20"/>
      </w:r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rPr>
        <w:b w:val="0"/>
      </w:rPr>
    </w:lvl>
    <w:lvl w:ilvl="1">
      <w:start w:val="1"/>
      <w:numFmt w:val="decimal"/>
      <w:lvlText w:val="%2."/>
      <w:lvlJc w:val="left"/>
      <w:pPr>
        <w:tabs>
          <w:tab w:val="num" w:pos="1260"/>
        </w:tabs>
        <w:ind w:left="1260" w:hanging="54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5"/>
    <w:multiLevelType w:val="multilevel"/>
    <w:tmpl w:val="AB94D544"/>
    <w:name w:val="WW8Num21"/>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1"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2"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C"/>
    <w:multiLevelType w:val="singleLevel"/>
    <w:tmpl w:val="0000001C"/>
    <w:name w:val="WW8Num28"/>
    <w:lvl w:ilvl="0">
      <w:start w:val="91"/>
      <w:numFmt w:val="bullet"/>
      <w:lvlText w:val="-"/>
      <w:lvlJc w:val="left"/>
      <w:pPr>
        <w:tabs>
          <w:tab w:val="num" w:pos="360"/>
        </w:tabs>
        <w:ind w:left="360" w:hanging="360"/>
      </w:pPr>
      <w:rPr>
        <w:rFonts w:ascii="OpenSymbol" w:hAnsi="OpenSymbol" w:cs="Tahoma"/>
        <w:sz w:val="22"/>
        <w:szCs w:val="22"/>
      </w:rPr>
    </w:lvl>
  </w:abstractNum>
  <w:abstractNum w:abstractNumId="26" w15:restartNumberingAfterBreak="0">
    <w:nsid w:val="0000001D"/>
    <w:multiLevelType w:val="multilevel"/>
    <w:tmpl w:val="BD7EFF88"/>
    <w:name w:val="WW8Num2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8"/>
      <w:numFmt w:val="upperRoman"/>
      <w:lvlText w:val="%3."/>
      <w:lvlJc w:val="left"/>
      <w:pPr>
        <w:tabs>
          <w:tab w:val="num" w:pos="720"/>
        </w:tabs>
        <w:ind w:left="72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953" w:hanging="850"/>
      </w:pPr>
      <w:rPr>
        <w:rFonts w:ascii="Times New Roman" w:hAnsi="Times New Roman" w:cs="Times New Roman" w:hint="default"/>
        <w:spacing w:val="-4"/>
        <w:w w:val="100"/>
        <w:sz w:val="24"/>
        <w:szCs w:val="24"/>
      </w:rPr>
    </w:lvl>
  </w:abstractNum>
  <w:abstractNum w:abstractNumId="2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b w:val="0"/>
        <w:i w:val="0"/>
      </w:rPr>
    </w:lvl>
    <w:lvl w:ilvl="1">
      <w:start w:val="1"/>
      <w:numFmt w:val="bullet"/>
      <w:lvlText w:val=""/>
      <w:lvlJc w:val="left"/>
      <w:pPr>
        <w:tabs>
          <w:tab w:val="num" w:pos="1080"/>
        </w:tabs>
        <w:ind w:left="1080" w:hanging="360"/>
      </w:pPr>
      <w:rPr>
        <w:rFonts w:ascii="Symbol" w:hAnsi="Symbol" w:cs="Times New Roman"/>
        <w:b w:val="0"/>
        <w:i w:val="0"/>
      </w:rPr>
    </w:lvl>
    <w:lvl w:ilvl="2">
      <w:start w:val="1"/>
      <w:numFmt w:val="bullet"/>
      <w:lvlText w:val=""/>
      <w:lvlJc w:val="left"/>
      <w:pPr>
        <w:tabs>
          <w:tab w:val="num" w:pos="1440"/>
        </w:tabs>
        <w:ind w:left="1440" w:hanging="360"/>
      </w:pPr>
      <w:rPr>
        <w:rFonts w:ascii="Symbol" w:hAnsi="Symbol" w:cs="Times New Roman"/>
        <w:b w:val="0"/>
        <w:i w:val="0"/>
      </w:rPr>
    </w:lvl>
    <w:lvl w:ilvl="3">
      <w:start w:val="1"/>
      <w:numFmt w:val="bullet"/>
      <w:lvlText w:val=""/>
      <w:lvlJc w:val="left"/>
      <w:pPr>
        <w:tabs>
          <w:tab w:val="num" w:pos="1800"/>
        </w:tabs>
        <w:ind w:left="1800" w:hanging="360"/>
      </w:pPr>
      <w:rPr>
        <w:rFonts w:ascii="Symbol" w:hAnsi="Symbol" w:cs="Times New Roman"/>
        <w:b w:val="0"/>
        <w:i w:val="0"/>
      </w:rPr>
    </w:lvl>
    <w:lvl w:ilvl="4">
      <w:start w:val="1"/>
      <w:numFmt w:val="bullet"/>
      <w:lvlText w:val=""/>
      <w:lvlJc w:val="left"/>
      <w:pPr>
        <w:tabs>
          <w:tab w:val="num" w:pos="2160"/>
        </w:tabs>
        <w:ind w:left="2160" w:hanging="360"/>
      </w:pPr>
      <w:rPr>
        <w:rFonts w:ascii="Symbol" w:hAnsi="Symbol" w:cs="Times New Roman"/>
        <w:b w:val="0"/>
        <w:i w:val="0"/>
      </w:rPr>
    </w:lvl>
    <w:lvl w:ilvl="5">
      <w:start w:val="1"/>
      <w:numFmt w:val="bullet"/>
      <w:lvlText w:val=""/>
      <w:lvlJc w:val="left"/>
      <w:pPr>
        <w:tabs>
          <w:tab w:val="num" w:pos="2520"/>
        </w:tabs>
        <w:ind w:left="2520" w:hanging="360"/>
      </w:pPr>
      <w:rPr>
        <w:rFonts w:ascii="Symbol" w:hAnsi="Symbol" w:cs="Times New Roman"/>
        <w:b w:val="0"/>
        <w:i w:val="0"/>
      </w:rPr>
    </w:lvl>
    <w:lvl w:ilvl="6">
      <w:start w:val="1"/>
      <w:numFmt w:val="bullet"/>
      <w:lvlText w:val=""/>
      <w:lvlJc w:val="left"/>
      <w:pPr>
        <w:tabs>
          <w:tab w:val="num" w:pos="2880"/>
        </w:tabs>
        <w:ind w:left="2880" w:hanging="360"/>
      </w:pPr>
      <w:rPr>
        <w:rFonts w:ascii="Symbol" w:hAnsi="Symbol" w:cs="Times New Roman"/>
        <w:b w:val="0"/>
        <w:i w:val="0"/>
      </w:rPr>
    </w:lvl>
    <w:lvl w:ilvl="7">
      <w:start w:val="1"/>
      <w:numFmt w:val="bullet"/>
      <w:lvlText w:val=""/>
      <w:lvlJc w:val="left"/>
      <w:pPr>
        <w:tabs>
          <w:tab w:val="num" w:pos="3240"/>
        </w:tabs>
        <w:ind w:left="3240" w:hanging="360"/>
      </w:pPr>
      <w:rPr>
        <w:rFonts w:ascii="Symbol" w:hAnsi="Symbol" w:cs="Times New Roman"/>
        <w:b w:val="0"/>
        <w:i w:val="0"/>
      </w:rPr>
    </w:lvl>
    <w:lvl w:ilvl="8">
      <w:start w:val="1"/>
      <w:numFmt w:val="bullet"/>
      <w:lvlText w:val=""/>
      <w:lvlJc w:val="left"/>
      <w:pPr>
        <w:tabs>
          <w:tab w:val="num" w:pos="3600"/>
        </w:tabs>
        <w:ind w:left="3600" w:hanging="360"/>
      </w:pPr>
      <w:rPr>
        <w:rFonts w:ascii="Symbol" w:hAnsi="Symbol" w:cs="Times New Roman"/>
        <w:b w:val="0"/>
        <w:i w:val="0"/>
      </w:rPr>
    </w:lvl>
  </w:abstractNum>
  <w:abstractNum w:abstractNumId="30" w15:restartNumberingAfterBreak="0">
    <w:nsid w:val="00000023"/>
    <w:multiLevelType w:val="singleLevel"/>
    <w:tmpl w:val="00000023"/>
    <w:name w:val="WW8Num35"/>
    <w:lvl w:ilvl="0">
      <w:start w:val="1"/>
      <w:numFmt w:val="lowerLetter"/>
      <w:lvlText w:val="%1)"/>
      <w:lvlJc w:val="left"/>
      <w:pPr>
        <w:tabs>
          <w:tab w:val="num" w:pos="0"/>
        </w:tabs>
        <w:ind w:left="1287" w:hanging="360"/>
      </w:pPr>
      <w:rPr>
        <w:rFonts w:hint="default"/>
      </w:rPr>
    </w:lvl>
  </w:abstractNum>
  <w:abstractNum w:abstractNumId="31" w15:restartNumberingAfterBreak="0">
    <w:nsid w:val="00000028"/>
    <w:multiLevelType w:val="singleLevel"/>
    <w:tmpl w:val="00000028"/>
    <w:name w:val="WW8Num40"/>
    <w:lvl w:ilvl="0">
      <w:start w:val="1"/>
      <w:numFmt w:val="lowerLetter"/>
      <w:lvlText w:val="%1)"/>
      <w:lvlJc w:val="left"/>
      <w:pPr>
        <w:tabs>
          <w:tab w:val="num" w:pos="0"/>
        </w:tabs>
        <w:ind w:left="1287" w:hanging="360"/>
      </w:pPr>
      <w:rPr>
        <w:rFonts w:ascii="Tahoma" w:hAnsi="Tahoma" w:cs="Tahoma" w:hint="default"/>
      </w:rPr>
    </w:lvl>
  </w:abstractNum>
  <w:abstractNum w:abstractNumId="32" w15:restartNumberingAfterBreak="0">
    <w:nsid w:val="00000029"/>
    <w:multiLevelType w:val="multilevel"/>
    <w:tmpl w:val="00000029"/>
    <w:name w:val="WW8Num41"/>
    <w:lvl w:ilvl="0">
      <w:start w:val="1"/>
      <w:numFmt w:val="decimal"/>
      <w:lvlText w:val="%1."/>
      <w:lvlJc w:val="left"/>
      <w:pPr>
        <w:tabs>
          <w:tab w:val="num" w:pos="720"/>
        </w:tabs>
        <w:ind w:left="720" w:hanging="360"/>
      </w:pPr>
      <w:rPr>
        <w:rFonts w:ascii="Tahoma" w:hAnsi="Tahoma" w:cs="Tahoma" w:hint="default"/>
        <w:bCs/>
        <w:i/>
        <w:iCs/>
      </w:rPr>
    </w:lvl>
    <w:lvl w:ilvl="1">
      <w:start w:val="1"/>
      <w:numFmt w:val="decimal"/>
      <w:lvlText w:val="%1.%2"/>
      <w:lvlJc w:val="left"/>
      <w:pPr>
        <w:tabs>
          <w:tab w:val="num" w:pos="1069"/>
        </w:tabs>
        <w:ind w:left="1069" w:hanging="360"/>
      </w:pPr>
      <w:rPr>
        <w:rFonts w:ascii="Tahoma" w:hAnsi="Tahoma" w:cs="Tahoma" w:hint="default"/>
        <w:bCs/>
        <w:i/>
        <w:iCs/>
      </w:rPr>
    </w:lvl>
    <w:lvl w:ilvl="2">
      <w:start w:val="1"/>
      <w:numFmt w:val="decimal"/>
      <w:lvlText w:val="%1.%2.%3"/>
      <w:lvlJc w:val="left"/>
      <w:pPr>
        <w:tabs>
          <w:tab w:val="num" w:pos="1080"/>
        </w:tabs>
        <w:ind w:left="1080" w:hanging="720"/>
      </w:pPr>
      <w:rPr>
        <w:rFonts w:ascii="Tahoma" w:hAnsi="Tahoma" w:cs="Tahoma" w:hint="default"/>
        <w:bCs/>
        <w:i/>
        <w:iCs/>
      </w:rPr>
    </w:lvl>
    <w:lvl w:ilvl="3">
      <w:start w:val="1"/>
      <w:numFmt w:val="decimal"/>
      <w:lvlText w:val="%1.%2.%3.%4"/>
      <w:lvlJc w:val="left"/>
      <w:pPr>
        <w:tabs>
          <w:tab w:val="num" w:pos="1440"/>
        </w:tabs>
        <w:ind w:left="1440" w:hanging="1080"/>
      </w:pPr>
      <w:rPr>
        <w:rFonts w:ascii="Tahoma" w:hAnsi="Tahoma" w:cs="Tahoma" w:hint="default"/>
        <w:bCs/>
        <w:i/>
        <w:iCs/>
      </w:rPr>
    </w:lvl>
    <w:lvl w:ilvl="4">
      <w:start w:val="1"/>
      <w:numFmt w:val="decimal"/>
      <w:lvlText w:val="%1.%2.%3.%4.%5"/>
      <w:lvlJc w:val="left"/>
      <w:pPr>
        <w:tabs>
          <w:tab w:val="num" w:pos="1440"/>
        </w:tabs>
        <w:ind w:left="1440" w:hanging="1080"/>
      </w:pPr>
      <w:rPr>
        <w:rFonts w:ascii="Tahoma" w:hAnsi="Tahoma" w:cs="Tahoma" w:hint="default"/>
        <w:bCs/>
        <w:i/>
        <w:iCs/>
      </w:rPr>
    </w:lvl>
    <w:lvl w:ilvl="5">
      <w:start w:val="1"/>
      <w:numFmt w:val="decimal"/>
      <w:lvlText w:val="%1.%2.%3.%4.%5.%6"/>
      <w:lvlJc w:val="left"/>
      <w:pPr>
        <w:tabs>
          <w:tab w:val="num" w:pos="1800"/>
        </w:tabs>
        <w:ind w:left="1800" w:hanging="1440"/>
      </w:pPr>
      <w:rPr>
        <w:rFonts w:ascii="Tahoma" w:hAnsi="Tahoma" w:cs="Tahoma" w:hint="default"/>
        <w:bCs/>
        <w:i/>
        <w:iCs/>
      </w:rPr>
    </w:lvl>
    <w:lvl w:ilvl="6">
      <w:start w:val="1"/>
      <w:numFmt w:val="decimal"/>
      <w:lvlText w:val="%1.%2.%3.%4.%5.%6.%7"/>
      <w:lvlJc w:val="left"/>
      <w:pPr>
        <w:tabs>
          <w:tab w:val="num" w:pos="1800"/>
        </w:tabs>
        <w:ind w:left="1800" w:hanging="1440"/>
      </w:pPr>
      <w:rPr>
        <w:rFonts w:ascii="Tahoma" w:hAnsi="Tahoma" w:cs="Tahoma" w:hint="default"/>
        <w:bCs/>
        <w:i/>
        <w:iCs/>
      </w:rPr>
    </w:lvl>
    <w:lvl w:ilvl="7">
      <w:start w:val="1"/>
      <w:numFmt w:val="decimal"/>
      <w:lvlText w:val="%1.%2.%3.%4.%5.%6.%7.%8"/>
      <w:lvlJc w:val="left"/>
      <w:pPr>
        <w:tabs>
          <w:tab w:val="num" w:pos="2160"/>
        </w:tabs>
        <w:ind w:left="2160" w:hanging="1800"/>
      </w:pPr>
      <w:rPr>
        <w:rFonts w:ascii="Tahoma" w:hAnsi="Tahoma" w:cs="Tahoma" w:hint="default"/>
        <w:bCs/>
        <w:i/>
        <w:iCs/>
      </w:rPr>
    </w:lvl>
    <w:lvl w:ilvl="8">
      <w:start w:val="1"/>
      <w:numFmt w:val="decimal"/>
      <w:lvlText w:val="%1.%2.%3.%4.%5.%6.%7.%8.%9"/>
      <w:lvlJc w:val="left"/>
      <w:pPr>
        <w:tabs>
          <w:tab w:val="num" w:pos="2160"/>
        </w:tabs>
        <w:ind w:left="2160" w:hanging="1800"/>
      </w:pPr>
      <w:rPr>
        <w:rFonts w:ascii="Tahoma" w:hAnsi="Tahoma" w:cs="Tahoma" w:hint="default"/>
        <w:bCs/>
        <w:i/>
        <w:iCs/>
      </w:rPr>
    </w:lvl>
  </w:abstractNum>
  <w:abstractNum w:abstractNumId="33" w15:restartNumberingAfterBreak="0">
    <w:nsid w:val="0000002B"/>
    <w:multiLevelType w:val="singleLevel"/>
    <w:tmpl w:val="0000002B"/>
    <w:name w:val="WW8Num43"/>
    <w:lvl w:ilvl="0">
      <w:numFmt w:val="bullet"/>
      <w:lvlText w:val="–"/>
      <w:lvlJc w:val="left"/>
      <w:pPr>
        <w:tabs>
          <w:tab w:val="num" w:pos="0"/>
        </w:tabs>
        <w:ind w:left="463" w:hanging="360"/>
      </w:pPr>
      <w:rPr>
        <w:rFonts w:ascii="Century Gothic" w:hAnsi="Century Gothic" w:cs="Arial" w:hint="default"/>
      </w:rPr>
    </w:lvl>
  </w:abstractNum>
  <w:abstractNum w:abstractNumId="34" w15:restartNumberingAfterBreak="0">
    <w:nsid w:val="0000002E"/>
    <w:multiLevelType w:val="singleLevel"/>
    <w:tmpl w:val="0000002E"/>
    <w:name w:val="WW8Num47"/>
    <w:lvl w:ilvl="0">
      <w:start w:val="1"/>
      <w:numFmt w:val="decimal"/>
      <w:lvlText w:val="%1."/>
      <w:lvlJc w:val="left"/>
      <w:pPr>
        <w:tabs>
          <w:tab w:val="num" w:pos="0"/>
        </w:tabs>
        <w:ind w:left="283" w:hanging="283"/>
      </w:pPr>
      <w:rPr>
        <w:rFonts w:ascii="Tahoma" w:hAnsi="Tahoma" w:cs="Tahoma" w:hint="default"/>
      </w:rPr>
    </w:lvl>
  </w:abstractNum>
  <w:abstractNum w:abstractNumId="35" w15:restartNumberingAfterBreak="0">
    <w:nsid w:val="00000030"/>
    <w:multiLevelType w:val="singleLevel"/>
    <w:tmpl w:val="00000030"/>
    <w:name w:val="WW8Num49"/>
    <w:lvl w:ilvl="0">
      <w:start w:val="2"/>
      <w:numFmt w:val="lowerLetter"/>
      <w:lvlText w:val="%1)"/>
      <w:lvlJc w:val="left"/>
      <w:pPr>
        <w:tabs>
          <w:tab w:val="num" w:pos="708"/>
        </w:tabs>
        <w:ind w:left="103" w:hanging="241"/>
      </w:pPr>
      <w:rPr>
        <w:rFonts w:ascii="Times New Roman" w:eastAsia="Times New Roman" w:hAnsi="Times New Roman" w:cs="Times New Roman" w:hint="default"/>
        <w:w w:val="100"/>
        <w:sz w:val="22"/>
        <w:szCs w:val="22"/>
        <w:lang w:val="pl-PL"/>
      </w:rPr>
    </w:lvl>
  </w:abstractNum>
  <w:abstractNum w:abstractNumId="36" w15:restartNumberingAfterBreak="0">
    <w:nsid w:val="00000036"/>
    <w:multiLevelType w:val="singleLevel"/>
    <w:tmpl w:val="00000036"/>
    <w:name w:val="WW8Num55"/>
    <w:lvl w:ilvl="0">
      <w:start w:val="1"/>
      <w:numFmt w:val="lowerLetter"/>
      <w:lvlText w:val="%1)"/>
      <w:lvlJc w:val="left"/>
      <w:pPr>
        <w:tabs>
          <w:tab w:val="num" w:pos="708"/>
        </w:tabs>
        <w:ind w:left="118" w:hanging="231"/>
      </w:pPr>
      <w:rPr>
        <w:rFonts w:ascii="Calibri" w:eastAsia="Calibri" w:hAnsi="Calibri" w:cs="Calibri" w:hint="default"/>
        <w:i/>
        <w:spacing w:val="-1"/>
        <w:w w:val="100"/>
        <w:sz w:val="22"/>
        <w:szCs w:val="22"/>
      </w:rPr>
    </w:lvl>
  </w:abstractNum>
  <w:abstractNum w:abstractNumId="37" w15:restartNumberingAfterBreak="0">
    <w:nsid w:val="0000003F"/>
    <w:multiLevelType w:val="singleLevel"/>
    <w:tmpl w:val="0000003F"/>
    <w:name w:val="WW8Num64"/>
    <w:lvl w:ilvl="0">
      <w:start w:val="5"/>
      <w:numFmt w:val="lowerLetter"/>
      <w:lvlText w:val="%1)"/>
      <w:lvlJc w:val="left"/>
      <w:pPr>
        <w:tabs>
          <w:tab w:val="num" w:pos="708"/>
        </w:tabs>
        <w:ind w:left="328" w:hanging="226"/>
      </w:pPr>
      <w:rPr>
        <w:rFonts w:ascii="Calibri" w:eastAsia="Times New Roman" w:hAnsi="Calibri" w:cs="Times New Roman" w:hint="default"/>
        <w:w w:val="100"/>
        <w:sz w:val="20"/>
        <w:szCs w:val="22"/>
        <w:lang w:val="pl-PL"/>
      </w:rPr>
    </w:lvl>
  </w:abstractNum>
  <w:abstractNum w:abstractNumId="38" w15:restartNumberingAfterBreak="0">
    <w:nsid w:val="00000042"/>
    <w:multiLevelType w:val="multilevel"/>
    <w:tmpl w:val="00000042"/>
    <w:name w:val="WW8Num67"/>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6.%2"/>
      <w:lvlJc w:val="left"/>
      <w:pPr>
        <w:tabs>
          <w:tab w:val="num" w:pos="390"/>
        </w:tabs>
        <w:ind w:left="390" w:hanging="390"/>
      </w:pPr>
      <w:rPr>
        <w:rFonts w:ascii="Tahoma" w:hAnsi="Tahoma" w:cs="Tahoma" w:hint="default"/>
        <w:b w:val="0"/>
      </w:rPr>
    </w:lvl>
    <w:lvl w:ilvl="2">
      <w:start w:val="1"/>
      <w:numFmt w:val="decimal"/>
      <w:lvlText w:val="%1.%2.%3"/>
      <w:lvlJc w:val="left"/>
      <w:pPr>
        <w:tabs>
          <w:tab w:val="num" w:pos="720"/>
        </w:tabs>
        <w:ind w:left="720" w:hanging="720"/>
      </w:pPr>
      <w:rPr>
        <w:rFonts w:ascii="Tahoma" w:hAnsi="Tahoma" w:cs="Tahoma" w:hint="default"/>
        <w:b w:val="0"/>
      </w:rPr>
    </w:lvl>
    <w:lvl w:ilvl="3">
      <w:start w:val="1"/>
      <w:numFmt w:val="decimal"/>
      <w:lvlText w:val="%1.%2.%3.%4"/>
      <w:lvlJc w:val="left"/>
      <w:pPr>
        <w:tabs>
          <w:tab w:val="num" w:pos="720"/>
        </w:tabs>
        <w:ind w:left="720" w:hanging="720"/>
      </w:pPr>
      <w:rPr>
        <w:rFonts w:ascii="Tahoma" w:hAnsi="Tahoma" w:cs="Tahoma" w:hint="default"/>
        <w:b w:val="0"/>
      </w:rPr>
    </w:lvl>
    <w:lvl w:ilvl="4">
      <w:start w:val="1"/>
      <w:numFmt w:val="decimal"/>
      <w:lvlText w:val="%1.%2.%3.%4.%5"/>
      <w:lvlJc w:val="left"/>
      <w:pPr>
        <w:tabs>
          <w:tab w:val="num" w:pos="1080"/>
        </w:tabs>
        <w:ind w:left="1080" w:hanging="1080"/>
      </w:pPr>
      <w:rPr>
        <w:rFonts w:ascii="Tahoma" w:hAnsi="Tahoma" w:cs="Tahoma" w:hint="default"/>
        <w:b w:val="0"/>
      </w:rPr>
    </w:lvl>
    <w:lvl w:ilvl="5">
      <w:start w:val="1"/>
      <w:numFmt w:val="decimal"/>
      <w:lvlText w:val="%1.%2.%3.%4.%5.%6"/>
      <w:lvlJc w:val="left"/>
      <w:pPr>
        <w:tabs>
          <w:tab w:val="num" w:pos="1080"/>
        </w:tabs>
        <w:ind w:left="1080" w:hanging="1080"/>
      </w:pPr>
      <w:rPr>
        <w:rFonts w:ascii="Tahoma" w:hAnsi="Tahoma" w:cs="Tahoma" w:hint="default"/>
        <w:b w:val="0"/>
      </w:rPr>
    </w:lvl>
    <w:lvl w:ilvl="6">
      <w:start w:val="1"/>
      <w:numFmt w:val="decimal"/>
      <w:lvlText w:val="%1.%2.%3.%4.%5.%6.%7"/>
      <w:lvlJc w:val="left"/>
      <w:pPr>
        <w:tabs>
          <w:tab w:val="num" w:pos="1440"/>
        </w:tabs>
        <w:ind w:left="1440" w:hanging="1440"/>
      </w:pPr>
      <w:rPr>
        <w:rFonts w:ascii="Tahoma" w:hAnsi="Tahoma" w:cs="Tahoma" w:hint="default"/>
        <w:b w:val="0"/>
      </w:rPr>
    </w:lvl>
    <w:lvl w:ilvl="7">
      <w:start w:val="1"/>
      <w:numFmt w:val="decimal"/>
      <w:lvlText w:val="%1.%2.%3.%4.%5.%6.%7.%8"/>
      <w:lvlJc w:val="left"/>
      <w:pPr>
        <w:tabs>
          <w:tab w:val="num" w:pos="1440"/>
        </w:tabs>
        <w:ind w:left="1440" w:hanging="1440"/>
      </w:pPr>
      <w:rPr>
        <w:rFonts w:ascii="Tahoma" w:hAnsi="Tahoma" w:cs="Tahoma" w:hint="default"/>
        <w:b w:val="0"/>
      </w:rPr>
    </w:lvl>
    <w:lvl w:ilvl="8">
      <w:start w:val="1"/>
      <w:numFmt w:val="decimal"/>
      <w:lvlText w:val="%1.%2.%3.%4.%5.%6.%7.%8.%9"/>
      <w:lvlJc w:val="left"/>
      <w:pPr>
        <w:tabs>
          <w:tab w:val="num" w:pos="1800"/>
        </w:tabs>
        <w:ind w:left="1800" w:hanging="1800"/>
      </w:pPr>
      <w:rPr>
        <w:rFonts w:ascii="Tahoma" w:hAnsi="Tahoma" w:cs="Tahoma" w:hint="default"/>
        <w:b w:val="0"/>
      </w:rPr>
    </w:lvl>
  </w:abstractNum>
  <w:abstractNum w:abstractNumId="39" w15:restartNumberingAfterBreak="0">
    <w:nsid w:val="00000048"/>
    <w:multiLevelType w:val="multilevel"/>
    <w:tmpl w:val="F9EA52FE"/>
    <w:name w:val="WW8Num73"/>
    <w:lvl w:ilvl="0">
      <w:start w:val="1"/>
      <w:numFmt w:val="upperRoman"/>
      <w:lvlText w:val="%1."/>
      <w:lvlJc w:val="left"/>
      <w:pPr>
        <w:tabs>
          <w:tab w:val="num" w:pos="0"/>
        </w:tabs>
        <w:ind w:left="0" w:hanging="360"/>
      </w:pPr>
      <w:rPr>
        <w:rFonts w:ascii="Arial" w:eastAsia="Arial" w:hAnsi="Arial" w:cs="Arial" w:hint="default"/>
        <w:b/>
        <w:bCs/>
        <w:spacing w:val="1"/>
        <w:sz w:val="22"/>
        <w:szCs w:val="22"/>
      </w:rPr>
    </w:lvl>
    <w:lvl w:ilvl="1">
      <w:start w:val="1"/>
      <w:numFmt w:val="decimal"/>
      <w:lvlText w:val="%2)"/>
      <w:lvlJc w:val="left"/>
      <w:pPr>
        <w:tabs>
          <w:tab w:val="num" w:pos="0"/>
        </w:tabs>
        <w:ind w:left="0" w:hanging="360"/>
      </w:pPr>
      <w:rPr>
        <w:rFonts w:ascii="Calibri" w:eastAsia="Arial" w:hAnsi="Calibri" w:cs="Calibri" w:hint="default"/>
        <w:b w:val="0"/>
        <w:spacing w:val="-1"/>
        <w:sz w:val="22"/>
        <w:szCs w:val="22"/>
      </w:rPr>
    </w:lvl>
    <w:lvl w:ilvl="2">
      <w:start w:val="1"/>
      <w:numFmt w:val="bullet"/>
      <w:lvlText w:val="–"/>
      <w:lvlJc w:val="left"/>
      <w:pPr>
        <w:tabs>
          <w:tab w:val="num" w:pos="0"/>
        </w:tabs>
        <w:ind w:left="0" w:hanging="360"/>
      </w:pPr>
      <w:rPr>
        <w:rFonts w:ascii="Symbol" w:hAnsi="Symbol" w:cs="Symbol" w:hint="default"/>
        <w:w w:val="91"/>
        <w:sz w:val="22"/>
        <w:szCs w:val="22"/>
      </w:rPr>
    </w:lvl>
    <w:lvl w:ilvl="3">
      <w:start w:val="1"/>
      <w:numFmt w:val="bullet"/>
      <w:lvlText w:val="•"/>
      <w:lvlJc w:val="left"/>
      <w:pPr>
        <w:tabs>
          <w:tab w:val="num" w:pos="0"/>
        </w:tabs>
        <w:ind w:left="0" w:firstLine="0"/>
      </w:pPr>
      <w:rPr>
        <w:rFonts w:ascii="Liberation Serif" w:hAnsi="Liberation Serif" w:hint="default"/>
      </w:rPr>
    </w:lvl>
    <w:lvl w:ilvl="4">
      <w:start w:val="1"/>
      <w:numFmt w:val="bullet"/>
      <w:lvlText w:val="•"/>
      <w:lvlJc w:val="left"/>
      <w:pPr>
        <w:tabs>
          <w:tab w:val="num" w:pos="0"/>
        </w:tabs>
        <w:ind w:left="0" w:firstLine="0"/>
      </w:pPr>
      <w:rPr>
        <w:rFonts w:ascii="Liberation Serif" w:hAnsi="Liberation Serif" w:hint="default"/>
      </w:rPr>
    </w:lvl>
    <w:lvl w:ilvl="5">
      <w:start w:val="1"/>
      <w:numFmt w:val="bullet"/>
      <w:lvlText w:val="•"/>
      <w:lvlJc w:val="left"/>
      <w:pPr>
        <w:tabs>
          <w:tab w:val="num" w:pos="0"/>
        </w:tabs>
        <w:ind w:left="0" w:firstLine="0"/>
      </w:pPr>
      <w:rPr>
        <w:rFonts w:ascii="Liberation Serif" w:hAnsi="Liberation Serif" w:hint="default"/>
      </w:rPr>
    </w:lvl>
    <w:lvl w:ilvl="6">
      <w:start w:val="1"/>
      <w:numFmt w:val="bullet"/>
      <w:lvlText w:val="•"/>
      <w:lvlJc w:val="left"/>
      <w:pPr>
        <w:tabs>
          <w:tab w:val="num" w:pos="0"/>
        </w:tabs>
        <w:ind w:left="0" w:firstLine="0"/>
      </w:pPr>
      <w:rPr>
        <w:rFonts w:ascii="Liberation Serif" w:hAnsi="Liberation Serif" w:hint="default"/>
      </w:rPr>
    </w:lvl>
    <w:lvl w:ilvl="7">
      <w:start w:val="1"/>
      <w:numFmt w:val="bullet"/>
      <w:lvlText w:val="•"/>
      <w:lvlJc w:val="left"/>
      <w:pPr>
        <w:tabs>
          <w:tab w:val="num" w:pos="0"/>
        </w:tabs>
        <w:ind w:left="0" w:firstLine="0"/>
      </w:pPr>
      <w:rPr>
        <w:rFonts w:ascii="Liberation Serif" w:hAnsi="Liberation Serif" w:hint="default"/>
      </w:rPr>
    </w:lvl>
    <w:lvl w:ilvl="8">
      <w:start w:val="1"/>
      <w:numFmt w:val="bullet"/>
      <w:lvlText w:val="•"/>
      <w:lvlJc w:val="left"/>
      <w:pPr>
        <w:tabs>
          <w:tab w:val="num" w:pos="0"/>
        </w:tabs>
        <w:ind w:left="0" w:firstLine="0"/>
      </w:pPr>
      <w:rPr>
        <w:rFonts w:ascii="Liberation Serif" w:hAnsi="Liberation Serif" w:hint="default"/>
      </w:rPr>
    </w:lvl>
  </w:abstractNum>
  <w:abstractNum w:abstractNumId="40" w15:restartNumberingAfterBreak="0">
    <w:nsid w:val="03A570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B84619"/>
    <w:multiLevelType w:val="hybridMultilevel"/>
    <w:tmpl w:val="B05413E6"/>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8CA5DF4"/>
    <w:multiLevelType w:val="hybridMultilevel"/>
    <w:tmpl w:val="2C948814"/>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4" w15:restartNumberingAfterBreak="0">
    <w:nsid w:val="0CECCADC"/>
    <w:multiLevelType w:val="hybridMultilevel"/>
    <w:tmpl w:val="07D68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10942C9B"/>
    <w:multiLevelType w:val="hybridMultilevel"/>
    <w:tmpl w:val="B5CC0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rPr>
        <w:rFonts w:hint="default"/>
      </w:rPr>
    </w:lvl>
    <w:lvl w:ilvl="4" w:tplc="04150019">
      <w:start w:val="1"/>
      <w:numFmt w:val="lowerLetter"/>
      <w:lvlText w:val="%5."/>
      <w:lvlJc w:val="left"/>
      <w:pPr>
        <w:tabs>
          <w:tab w:val="num" w:pos="2880"/>
        </w:tabs>
        <w:ind w:left="2880" w:hanging="360"/>
      </w:pPr>
    </w:lvl>
    <w:lvl w:ilvl="5" w:tplc="5C300CDE">
      <w:start w:val="4"/>
      <w:numFmt w:val="bullet"/>
      <w:lvlText w:val="-"/>
      <w:lvlJc w:val="left"/>
      <w:pPr>
        <w:tabs>
          <w:tab w:val="num" w:pos="3780"/>
        </w:tabs>
        <w:ind w:left="3780" w:hanging="360"/>
      </w:pPr>
      <w:rPr>
        <w:rFonts w:ascii="Times New Roman" w:eastAsia="Times New Roman" w:hAnsi="Times New Roman" w:cs="Times New Roman" w:hint="default"/>
      </w:r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15:restartNumberingAfterBreak="0">
    <w:nsid w:val="14F53099"/>
    <w:multiLevelType w:val="multilevel"/>
    <w:tmpl w:val="CE948A70"/>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15D11C56"/>
    <w:multiLevelType w:val="hybridMultilevel"/>
    <w:tmpl w:val="91248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0965C5"/>
    <w:multiLevelType w:val="hybridMultilevel"/>
    <w:tmpl w:val="EB8CE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532735"/>
    <w:multiLevelType w:val="hybridMultilevel"/>
    <w:tmpl w:val="263A0658"/>
    <w:lvl w:ilvl="0" w:tplc="F98CF5F4">
      <w:start w:val="91"/>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1BC81077"/>
    <w:multiLevelType w:val="hybridMultilevel"/>
    <w:tmpl w:val="08282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37B52E0"/>
    <w:multiLevelType w:val="multilevel"/>
    <w:tmpl w:val="FBA4576A"/>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4" w15:restartNumberingAfterBreak="0">
    <w:nsid w:val="238270F1"/>
    <w:multiLevelType w:val="multilevel"/>
    <w:tmpl w:val="510824A4"/>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23C45604"/>
    <w:multiLevelType w:val="hybridMultilevel"/>
    <w:tmpl w:val="26BA3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64017F3"/>
    <w:multiLevelType w:val="hybridMultilevel"/>
    <w:tmpl w:val="487E564A"/>
    <w:lvl w:ilvl="0" w:tplc="D84C8DD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BD0924"/>
    <w:multiLevelType w:val="hybridMultilevel"/>
    <w:tmpl w:val="CD002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D025B89"/>
    <w:multiLevelType w:val="hybridMultilevel"/>
    <w:tmpl w:val="3A56824A"/>
    <w:lvl w:ilvl="0" w:tplc="D4D8E602">
      <w:start w:val="1"/>
      <w:numFmt w:val="decimal"/>
      <w:lvlText w:val="%1."/>
      <w:lvlJc w:val="left"/>
      <w:pPr>
        <w:ind w:left="720" w:hanging="360"/>
      </w:pPr>
      <w:rPr>
        <w:rFonts w:ascii="Tahoma" w:hAnsi="Tahoma" w:cs="Tahom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187857"/>
    <w:multiLevelType w:val="hybridMultilevel"/>
    <w:tmpl w:val="D7CEAB2E"/>
    <w:lvl w:ilvl="0" w:tplc="0000000B">
      <w:start w:val="1"/>
      <w:numFmt w:val="decimal"/>
      <w:lvlText w:val="%1."/>
      <w:lvlJc w:val="left"/>
      <w:pPr>
        <w:ind w:left="1004" w:hanging="360"/>
      </w:pPr>
      <w:rPr>
        <w:b w:val="0"/>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F3C54D7"/>
    <w:multiLevelType w:val="hybridMultilevel"/>
    <w:tmpl w:val="6330B5E6"/>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3AA62F34"/>
    <w:multiLevelType w:val="hybridMultilevel"/>
    <w:tmpl w:val="05A86508"/>
    <w:lvl w:ilvl="0" w:tplc="4AA039B2">
      <w:start w:val="1"/>
      <w:numFmt w:val="decimal"/>
      <w:lvlText w:val="%1."/>
      <w:lvlJc w:val="left"/>
      <w:pPr>
        <w:ind w:left="72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EB055E"/>
    <w:multiLevelType w:val="multilevel"/>
    <w:tmpl w:val="76B8CC22"/>
    <w:lvl w:ilvl="0">
      <w:start w:val="1"/>
      <w:numFmt w:val="decimal"/>
      <w:lvlText w:val="%1."/>
      <w:lvlJc w:val="left"/>
      <w:pPr>
        <w:tabs>
          <w:tab w:val="num" w:pos="420"/>
        </w:tabs>
        <w:ind w:left="420" w:hanging="360"/>
      </w:pPr>
      <w:rPr>
        <w:b w:val="0"/>
        <w:sz w:val="20"/>
        <w:szCs w:val="20"/>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64" w15:restartNumberingAfterBreak="0">
    <w:nsid w:val="3BA43347"/>
    <w:multiLevelType w:val="hybridMultilevel"/>
    <w:tmpl w:val="5A68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516BF2"/>
    <w:multiLevelType w:val="hybridMultilevel"/>
    <w:tmpl w:val="C62873DA"/>
    <w:name w:val="WW8Num42"/>
    <w:lvl w:ilvl="0" w:tplc="1B0E6148">
      <w:start w:val="1"/>
      <w:numFmt w:val="decimal"/>
      <w:lvlText w:val="%1."/>
      <w:lvlJc w:val="left"/>
      <w:pPr>
        <w:tabs>
          <w:tab w:val="num" w:pos="720"/>
        </w:tabs>
        <w:ind w:left="720" w:hanging="360"/>
      </w:pPr>
      <w:rPr>
        <w:rFonts w:hint="default"/>
        <w:b w:val="0"/>
      </w:rPr>
    </w:lvl>
    <w:lvl w:ilvl="1" w:tplc="103E883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FD76F20"/>
    <w:multiLevelType w:val="hybridMultilevel"/>
    <w:tmpl w:val="7ABABCF0"/>
    <w:lvl w:ilvl="0" w:tplc="6488401E">
      <w:start w:val="1"/>
      <w:numFmt w:val="decimal"/>
      <w:lvlText w:val="%1."/>
      <w:lvlJc w:val="left"/>
      <w:pPr>
        <w:tabs>
          <w:tab w:val="num" w:pos="360"/>
        </w:tabs>
        <w:ind w:left="360" w:hanging="360"/>
      </w:pPr>
      <w:rPr>
        <w:rFonts w:ascii="Tahoma" w:hAnsi="Tahoma" w:cs="Tahoma" w:hint="default"/>
        <w:sz w:val="18"/>
        <w:szCs w:val="18"/>
      </w:rPr>
    </w:lvl>
    <w:lvl w:ilvl="1" w:tplc="F98CF5F4">
      <w:start w:val="91"/>
      <w:numFmt w:val="bullet"/>
      <w:lvlText w:val="-"/>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0F37D90"/>
    <w:multiLevelType w:val="multilevel"/>
    <w:tmpl w:val="502056B2"/>
    <w:lvl w:ilvl="0">
      <w:start w:val="20"/>
      <w:numFmt w:val="decimal"/>
      <w:lvlText w:val="%1."/>
      <w:lvlJc w:val="left"/>
      <w:pPr>
        <w:ind w:left="360" w:hanging="360"/>
      </w:pPr>
      <w:rPr>
        <w:rFonts w:hint="default"/>
      </w:rPr>
    </w:lvl>
    <w:lvl w:ilvl="1">
      <w:start w:val="2"/>
      <w:numFmt w:val="decimal"/>
      <w:lvlText w:val="20.%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8" w15:restartNumberingAfterBreak="0">
    <w:nsid w:val="41854CF6"/>
    <w:multiLevelType w:val="hybridMultilevel"/>
    <w:tmpl w:val="38F21398"/>
    <w:lvl w:ilvl="0" w:tplc="1800FD1A">
      <w:start w:val="1"/>
      <w:numFmt w:val="decimal"/>
      <w:lvlText w:val="%1."/>
      <w:lvlJc w:val="left"/>
      <w:pPr>
        <w:tabs>
          <w:tab w:val="num" w:pos="360"/>
        </w:tabs>
        <w:ind w:left="360" w:hanging="360"/>
      </w:pPr>
      <w:rPr>
        <w:rFonts w:ascii="Tahoma" w:hAnsi="Tahoma" w:cs="Tahoma"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1F93747"/>
    <w:multiLevelType w:val="hybridMultilevel"/>
    <w:tmpl w:val="B3D48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7DE5872">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3241A1"/>
    <w:multiLevelType w:val="hybridMultilevel"/>
    <w:tmpl w:val="5A38B1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42416D70"/>
    <w:multiLevelType w:val="multilevel"/>
    <w:tmpl w:val="BBF2BFA6"/>
    <w:lvl w:ilvl="0">
      <w:start w:val="8"/>
      <w:numFmt w:val="decimal"/>
      <w:lvlText w:val="%1."/>
      <w:lvlJc w:val="left"/>
      <w:pPr>
        <w:ind w:left="360" w:hanging="360"/>
      </w:pPr>
      <w:rPr>
        <w:rFonts w:hint="default"/>
      </w:rPr>
    </w:lvl>
    <w:lvl w:ilvl="1">
      <w:start w:val="1"/>
      <w:numFmt w:val="decimal"/>
      <w:lvlText w:val="18.%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15:restartNumberingAfterBreak="0">
    <w:nsid w:val="49383D0E"/>
    <w:multiLevelType w:val="hybridMultilevel"/>
    <w:tmpl w:val="1DF8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5E4D23"/>
    <w:multiLevelType w:val="hybridMultilevel"/>
    <w:tmpl w:val="BAE0D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D25204"/>
    <w:multiLevelType w:val="hybridMultilevel"/>
    <w:tmpl w:val="1E420E9A"/>
    <w:lvl w:ilvl="0" w:tplc="0415000F">
      <w:start w:val="1"/>
      <w:numFmt w:val="decimal"/>
      <w:lvlText w:val="%1."/>
      <w:lvlJc w:val="left"/>
      <w:pPr>
        <w:ind w:left="720" w:hanging="360"/>
      </w:pPr>
    </w:lvl>
    <w:lvl w:ilvl="1" w:tplc="A19454F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76" w15:restartNumberingAfterBreak="0">
    <w:nsid w:val="57035AD3"/>
    <w:multiLevelType w:val="hybridMultilevel"/>
    <w:tmpl w:val="3C5E2DE6"/>
    <w:name w:val="WW8Num113"/>
    <w:lvl w:ilvl="0" w:tplc="78AE429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D2E7F63"/>
    <w:multiLevelType w:val="hybridMultilevel"/>
    <w:tmpl w:val="C382D936"/>
    <w:lvl w:ilvl="0" w:tplc="6C44DAB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D345D29"/>
    <w:multiLevelType w:val="hybridMultilevel"/>
    <w:tmpl w:val="4AF4F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EE349A"/>
    <w:multiLevelType w:val="hybridMultilevel"/>
    <w:tmpl w:val="DCA2B932"/>
    <w:lvl w:ilvl="0" w:tplc="3AECF88E">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2F3546A"/>
    <w:multiLevelType w:val="hybridMultilevel"/>
    <w:tmpl w:val="0B202E8C"/>
    <w:lvl w:ilvl="0" w:tplc="2D48AC72">
      <w:start w:val="1"/>
      <w:numFmt w:val="decimal"/>
      <w:lvlText w:val="%1."/>
      <w:lvlJc w:val="left"/>
      <w:pPr>
        <w:tabs>
          <w:tab w:val="num" w:pos="360"/>
        </w:tabs>
        <w:ind w:left="360" w:hanging="360"/>
      </w:pPr>
    </w:lvl>
    <w:lvl w:ilvl="1" w:tplc="0415000F">
      <w:start w:val="1"/>
      <w:numFmt w:val="lowerLetter"/>
      <w:lvlText w:val="%2."/>
      <w:lvlJc w:val="left"/>
      <w:pPr>
        <w:tabs>
          <w:tab w:val="num" w:pos="1080"/>
        </w:tabs>
        <w:ind w:left="1080" w:hanging="360"/>
      </w:pPr>
    </w:lvl>
    <w:lvl w:ilvl="2" w:tplc="4300E9F8">
      <w:start w:val="18"/>
      <w:numFmt w:val="upperRoman"/>
      <w:lvlText w:val="%3."/>
      <w:lvlJc w:val="left"/>
      <w:pPr>
        <w:tabs>
          <w:tab w:val="num" w:pos="720"/>
        </w:tabs>
        <w:ind w:left="720" w:hanging="720"/>
      </w:pPr>
      <w:rPr>
        <w:rFonts w:hint="default"/>
        <w:b/>
      </w:rPr>
    </w:lvl>
    <w:lvl w:ilvl="3" w:tplc="0415000F">
      <w:start w:val="1"/>
      <w:numFmt w:val="decimal"/>
      <w:lvlText w:val="%4."/>
      <w:lvlJc w:val="left"/>
      <w:pPr>
        <w:tabs>
          <w:tab w:val="num" w:pos="2520"/>
        </w:tabs>
        <w:ind w:left="2520" w:hanging="360"/>
      </w:pPr>
    </w:lvl>
    <w:lvl w:ilvl="4" w:tplc="3604BA08">
      <w:start w:val="2"/>
      <w:numFmt w:val="lowerLetter"/>
      <w:lvlText w:val="%5)"/>
      <w:lvlJc w:val="left"/>
      <w:pPr>
        <w:tabs>
          <w:tab w:val="num" w:pos="3240"/>
        </w:tabs>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Calibri Light" w:hAnsi="Calibri Light"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2" w15:restartNumberingAfterBreak="0">
    <w:nsid w:val="6FFA11A6"/>
    <w:multiLevelType w:val="hybridMultilevel"/>
    <w:tmpl w:val="62164694"/>
    <w:lvl w:ilvl="0" w:tplc="00000010">
      <w:start w:val="1"/>
      <w:numFmt w:val="decimal"/>
      <w:lvlText w:val="%1."/>
      <w:lvlJc w:val="left"/>
      <w:pPr>
        <w:tabs>
          <w:tab w:val="num" w:pos="360"/>
        </w:tabs>
        <w:ind w:left="360" w:hanging="360"/>
      </w:pPr>
    </w:lvl>
    <w:lvl w:ilvl="1" w:tplc="20E413EE">
      <w:start w:val="110"/>
      <w:numFmt w:val="bullet"/>
      <w:lvlText w:val=""/>
      <w:lvlJc w:val="left"/>
      <w:pPr>
        <w:tabs>
          <w:tab w:val="num" w:pos="1080"/>
        </w:tabs>
        <w:ind w:left="1080" w:hanging="360"/>
      </w:pPr>
      <w:rPr>
        <w:rFonts w:ascii="Symbol" w:eastAsia="Times New Roman" w:hAnsi="Symbol"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247500D"/>
    <w:multiLevelType w:val="hybridMultilevel"/>
    <w:tmpl w:val="A202B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885CD1"/>
    <w:multiLevelType w:val="hybridMultilevel"/>
    <w:tmpl w:val="4E6AAF7C"/>
    <w:lvl w:ilvl="0" w:tplc="9C2A71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7" w15:restartNumberingAfterBreak="0">
    <w:nsid w:val="77F71A3C"/>
    <w:multiLevelType w:val="hybridMultilevel"/>
    <w:tmpl w:val="0E3444EA"/>
    <w:name w:val="WW8Num11322"/>
    <w:lvl w:ilvl="0" w:tplc="78AE4294">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78146650"/>
    <w:multiLevelType w:val="hybridMultilevel"/>
    <w:tmpl w:val="A74482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B80C9E"/>
    <w:multiLevelType w:val="hybridMultilevel"/>
    <w:tmpl w:val="713C7582"/>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0"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hint="default"/>
      </w:rPr>
    </w:lvl>
    <w:lvl w:ilvl="1" w:tplc="AAF2AFE0">
      <w:start w:val="1"/>
      <w:numFmt w:val="decimal"/>
      <w:lvlText w:val="%2."/>
      <w:lvlJc w:val="left"/>
      <w:pPr>
        <w:tabs>
          <w:tab w:val="num" w:pos="720"/>
        </w:tabs>
        <w:ind w:left="720" w:hanging="360"/>
      </w:pPr>
      <w:rPr>
        <w:rFonts w:hint="default"/>
        <w:b w:val="0"/>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15:restartNumberingAfterBreak="0">
    <w:nsid w:val="7BC74CAD"/>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10"/>
  </w:num>
  <w:num w:numId="4">
    <w:abstractNumId w:val="13"/>
  </w:num>
  <w:num w:numId="5">
    <w:abstractNumId w:val="50"/>
  </w:num>
  <w:num w:numId="6">
    <w:abstractNumId w:val="84"/>
  </w:num>
  <w:num w:numId="7">
    <w:abstractNumId w:val="70"/>
  </w:num>
  <w:num w:numId="8">
    <w:abstractNumId w:val="80"/>
  </w:num>
  <w:num w:numId="9">
    <w:abstractNumId w:val="19"/>
  </w:num>
  <w:num w:numId="10">
    <w:abstractNumId w:val="45"/>
  </w:num>
  <w:num w:numId="11">
    <w:abstractNumId w:val="46"/>
  </w:num>
  <w:num w:numId="12">
    <w:abstractNumId w:val="91"/>
  </w:num>
  <w:num w:numId="13">
    <w:abstractNumId w:val="82"/>
  </w:num>
  <w:num w:numId="14">
    <w:abstractNumId w:val="14"/>
  </w:num>
  <w:num w:numId="15">
    <w:abstractNumId w:val="40"/>
  </w:num>
  <w:num w:numId="16">
    <w:abstractNumId w:val="53"/>
  </w:num>
  <w:num w:numId="17">
    <w:abstractNumId w:val="73"/>
  </w:num>
  <w:num w:numId="18">
    <w:abstractNumId w:val="79"/>
  </w:num>
  <w:num w:numId="19">
    <w:abstractNumId w:val="88"/>
  </w:num>
  <w:num w:numId="20">
    <w:abstractNumId w:val="83"/>
  </w:num>
  <w:num w:numId="21">
    <w:abstractNumId w:val="64"/>
  </w:num>
  <w:num w:numId="22">
    <w:abstractNumId w:val="57"/>
  </w:num>
  <w:num w:numId="23">
    <w:abstractNumId w:val="48"/>
  </w:num>
  <w:num w:numId="24">
    <w:abstractNumId w:val="74"/>
  </w:num>
  <w:num w:numId="25">
    <w:abstractNumId w:val="72"/>
  </w:num>
  <w:num w:numId="26">
    <w:abstractNumId w:val="49"/>
  </w:num>
  <w:num w:numId="27">
    <w:abstractNumId w:val="69"/>
  </w:num>
  <w:num w:numId="28">
    <w:abstractNumId w:val="56"/>
  </w:num>
  <w:num w:numId="29">
    <w:abstractNumId w:val="63"/>
  </w:num>
  <w:num w:numId="30">
    <w:abstractNumId w:val="71"/>
  </w:num>
  <w:num w:numId="31">
    <w:abstractNumId w:val="47"/>
  </w:num>
  <w:num w:numId="32">
    <w:abstractNumId w:val="77"/>
  </w:num>
  <w:num w:numId="33">
    <w:abstractNumId w:val="42"/>
  </w:num>
  <w:num w:numId="34">
    <w:abstractNumId w:val="90"/>
  </w:num>
  <w:num w:numId="35">
    <w:abstractNumId w:val="62"/>
  </w:num>
  <w:num w:numId="36">
    <w:abstractNumId w:val="58"/>
  </w:num>
  <w:num w:numId="37">
    <w:abstractNumId w:val="43"/>
  </w:num>
  <w:num w:numId="38">
    <w:abstractNumId w:val="41"/>
  </w:num>
  <w:num w:numId="39">
    <w:abstractNumId w:val="78"/>
  </w:num>
  <w:num w:numId="40">
    <w:abstractNumId w:val="60"/>
  </w:num>
  <w:num w:numId="41">
    <w:abstractNumId w:val="71"/>
    <w:lvlOverride w:ilvl="0">
      <w:lvl w:ilvl="0">
        <w:start w:val="8"/>
        <w:numFmt w:val="decimal"/>
        <w:lvlText w:val="%1."/>
        <w:lvlJc w:val="left"/>
        <w:pPr>
          <w:ind w:left="360" w:hanging="360"/>
        </w:pPr>
        <w:rPr>
          <w:rFonts w:hint="default"/>
        </w:rPr>
      </w:lvl>
    </w:lvlOverride>
    <w:lvlOverride w:ilvl="1">
      <w:lvl w:ilvl="1">
        <w:start w:val="1"/>
        <w:numFmt w:val="decimal"/>
        <w:lvlText w:val="20.%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6120" w:hanging="180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920" w:hanging="2160"/>
        </w:pPr>
        <w:rPr>
          <w:rFonts w:hint="default"/>
        </w:rPr>
      </w:lvl>
    </w:lvlOverride>
  </w:num>
  <w:num w:numId="42">
    <w:abstractNumId w:val="86"/>
  </w:num>
  <w:num w:numId="43">
    <w:abstractNumId w:val="24"/>
  </w:num>
  <w:num w:numId="44">
    <w:abstractNumId w:val="55"/>
  </w:num>
  <w:num w:numId="45">
    <w:abstractNumId w:val="75"/>
  </w:num>
  <w:num w:numId="46">
    <w:abstractNumId w:val="51"/>
  </w:num>
  <w:num w:numId="47">
    <w:abstractNumId w:val="61"/>
  </w:num>
  <w:num w:numId="48">
    <w:abstractNumId w:val="22"/>
  </w:num>
  <w:num w:numId="49">
    <w:abstractNumId w:val="21"/>
  </w:num>
  <w:num w:numId="50">
    <w:abstractNumId w:val="23"/>
  </w:num>
  <w:num w:numId="51">
    <w:abstractNumId w:val="25"/>
  </w:num>
  <w:num w:numId="52">
    <w:abstractNumId w:val="27"/>
  </w:num>
  <w:num w:numId="53">
    <w:abstractNumId w:val="92"/>
  </w:num>
  <w:num w:numId="54">
    <w:abstractNumId w:val="89"/>
  </w:num>
  <w:num w:numId="55">
    <w:abstractNumId w:val="52"/>
  </w:num>
  <w:num w:numId="56">
    <w:abstractNumId w:val="85"/>
  </w:num>
  <w:num w:numId="57">
    <w:abstractNumId w:val="59"/>
  </w:num>
  <w:num w:numId="58">
    <w:abstractNumId w:val="81"/>
  </w:num>
  <w:num w:numId="59">
    <w:abstractNumId w:val="66"/>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67"/>
  </w:num>
  <w:num w:numId="6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2C"/>
    <w:rsid w:val="000002F2"/>
    <w:rsid w:val="00001133"/>
    <w:rsid w:val="00001909"/>
    <w:rsid w:val="00003A47"/>
    <w:rsid w:val="0000638C"/>
    <w:rsid w:val="00006946"/>
    <w:rsid w:val="00006D48"/>
    <w:rsid w:val="00006E19"/>
    <w:rsid w:val="00006E88"/>
    <w:rsid w:val="00006F64"/>
    <w:rsid w:val="000102EB"/>
    <w:rsid w:val="00010AA7"/>
    <w:rsid w:val="00010F79"/>
    <w:rsid w:val="00011003"/>
    <w:rsid w:val="00011B46"/>
    <w:rsid w:val="0001245E"/>
    <w:rsid w:val="00012EE0"/>
    <w:rsid w:val="00013B33"/>
    <w:rsid w:val="00014775"/>
    <w:rsid w:val="00015810"/>
    <w:rsid w:val="00015E91"/>
    <w:rsid w:val="0002018D"/>
    <w:rsid w:val="000206E3"/>
    <w:rsid w:val="00020E8D"/>
    <w:rsid w:val="00022F6F"/>
    <w:rsid w:val="000230AF"/>
    <w:rsid w:val="0002383D"/>
    <w:rsid w:val="00023D43"/>
    <w:rsid w:val="00023DF3"/>
    <w:rsid w:val="0002484E"/>
    <w:rsid w:val="0002517B"/>
    <w:rsid w:val="000251AA"/>
    <w:rsid w:val="000251D2"/>
    <w:rsid w:val="000266AC"/>
    <w:rsid w:val="00026852"/>
    <w:rsid w:val="000301F0"/>
    <w:rsid w:val="000321E0"/>
    <w:rsid w:val="0003293B"/>
    <w:rsid w:val="00033DA1"/>
    <w:rsid w:val="0003595D"/>
    <w:rsid w:val="000359D0"/>
    <w:rsid w:val="00035F3C"/>
    <w:rsid w:val="0003689B"/>
    <w:rsid w:val="0003721B"/>
    <w:rsid w:val="000378F2"/>
    <w:rsid w:val="00041369"/>
    <w:rsid w:val="00041757"/>
    <w:rsid w:val="000417ED"/>
    <w:rsid w:val="00041D14"/>
    <w:rsid w:val="00042F9D"/>
    <w:rsid w:val="0004317A"/>
    <w:rsid w:val="00044B54"/>
    <w:rsid w:val="00044FB0"/>
    <w:rsid w:val="00045280"/>
    <w:rsid w:val="000454C6"/>
    <w:rsid w:val="00045B6D"/>
    <w:rsid w:val="00045BE4"/>
    <w:rsid w:val="00045CA2"/>
    <w:rsid w:val="00046B2A"/>
    <w:rsid w:val="00050B4F"/>
    <w:rsid w:val="00050D7E"/>
    <w:rsid w:val="00051BB4"/>
    <w:rsid w:val="000535D7"/>
    <w:rsid w:val="0005470A"/>
    <w:rsid w:val="00054F66"/>
    <w:rsid w:val="0005661C"/>
    <w:rsid w:val="000571AE"/>
    <w:rsid w:val="00057AF0"/>
    <w:rsid w:val="00060600"/>
    <w:rsid w:val="000609D8"/>
    <w:rsid w:val="000612FB"/>
    <w:rsid w:val="00062076"/>
    <w:rsid w:val="00062174"/>
    <w:rsid w:val="0006237B"/>
    <w:rsid w:val="0006257D"/>
    <w:rsid w:val="00062AD7"/>
    <w:rsid w:val="00064A44"/>
    <w:rsid w:val="000653DA"/>
    <w:rsid w:val="00065BCA"/>
    <w:rsid w:val="00065EF0"/>
    <w:rsid w:val="00066E9B"/>
    <w:rsid w:val="00066FAB"/>
    <w:rsid w:val="000671B7"/>
    <w:rsid w:val="0007058D"/>
    <w:rsid w:val="00071287"/>
    <w:rsid w:val="00071CB2"/>
    <w:rsid w:val="00072AAC"/>
    <w:rsid w:val="000734F4"/>
    <w:rsid w:val="00075062"/>
    <w:rsid w:val="00076EC2"/>
    <w:rsid w:val="00077958"/>
    <w:rsid w:val="00080577"/>
    <w:rsid w:val="00080D92"/>
    <w:rsid w:val="00081BF1"/>
    <w:rsid w:val="00081C11"/>
    <w:rsid w:val="00081D26"/>
    <w:rsid w:val="00081E53"/>
    <w:rsid w:val="0008257A"/>
    <w:rsid w:val="00082BF1"/>
    <w:rsid w:val="00082F0D"/>
    <w:rsid w:val="00082F3E"/>
    <w:rsid w:val="0008342B"/>
    <w:rsid w:val="0008377C"/>
    <w:rsid w:val="00083E37"/>
    <w:rsid w:val="000865BD"/>
    <w:rsid w:val="00087454"/>
    <w:rsid w:val="0009023F"/>
    <w:rsid w:val="000906F0"/>
    <w:rsid w:val="000911AA"/>
    <w:rsid w:val="00091A3E"/>
    <w:rsid w:val="000927AF"/>
    <w:rsid w:val="00093734"/>
    <w:rsid w:val="000939E6"/>
    <w:rsid w:val="00093FEF"/>
    <w:rsid w:val="00095244"/>
    <w:rsid w:val="00095704"/>
    <w:rsid w:val="0009581B"/>
    <w:rsid w:val="00095E50"/>
    <w:rsid w:val="0009783E"/>
    <w:rsid w:val="000A01FF"/>
    <w:rsid w:val="000A0338"/>
    <w:rsid w:val="000A0754"/>
    <w:rsid w:val="000A0784"/>
    <w:rsid w:val="000A08DE"/>
    <w:rsid w:val="000A1074"/>
    <w:rsid w:val="000A157D"/>
    <w:rsid w:val="000A1D1B"/>
    <w:rsid w:val="000A22A8"/>
    <w:rsid w:val="000A24FC"/>
    <w:rsid w:val="000A2592"/>
    <w:rsid w:val="000A398B"/>
    <w:rsid w:val="000A3B78"/>
    <w:rsid w:val="000A3CDB"/>
    <w:rsid w:val="000A48DC"/>
    <w:rsid w:val="000A4D2A"/>
    <w:rsid w:val="000A4D9D"/>
    <w:rsid w:val="000A5AE7"/>
    <w:rsid w:val="000A5CC5"/>
    <w:rsid w:val="000A69B3"/>
    <w:rsid w:val="000A6A6D"/>
    <w:rsid w:val="000A7036"/>
    <w:rsid w:val="000B0073"/>
    <w:rsid w:val="000B016F"/>
    <w:rsid w:val="000B03C2"/>
    <w:rsid w:val="000B05C8"/>
    <w:rsid w:val="000B0852"/>
    <w:rsid w:val="000B0EBF"/>
    <w:rsid w:val="000B1645"/>
    <w:rsid w:val="000B20A3"/>
    <w:rsid w:val="000B2C7A"/>
    <w:rsid w:val="000B3DFA"/>
    <w:rsid w:val="000B4238"/>
    <w:rsid w:val="000B6396"/>
    <w:rsid w:val="000B7414"/>
    <w:rsid w:val="000C1372"/>
    <w:rsid w:val="000C1D4B"/>
    <w:rsid w:val="000C2897"/>
    <w:rsid w:val="000C2CBB"/>
    <w:rsid w:val="000C312E"/>
    <w:rsid w:val="000C35F6"/>
    <w:rsid w:val="000C637D"/>
    <w:rsid w:val="000C63EE"/>
    <w:rsid w:val="000D0E25"/>
    <w:rsid w:val="000D18B9"/>
    <w:rsid w:val="000D2679"/>
    <w:rsid w:val="000D2C19"/>
    <w:rsid w:val="000D3043"/>
    <w:rsid w:val="000D3322"/>
    <w:rsid w:val="000D3621"/>
    <w:rsid w:val="000D3DAF"/>
    <w:rsid w:val="000D464D"/>
    <w:rsid w:val="000D4BBB"/>
    <w:rsid w:val="000D6AE6"/>
    <w:rsid w:val="000D75EF"/>
    <w:rsid w:val="000D7FB4"/>
    <w:rsid w:val="000E003F"/>
    <w:rsid w:val="000E0BBE"/>
    <w:rsid w:val="000E0C20"/>
    <w:rsid w:val="000E50EB"/>
    <w:rsid w:val="000E5E6D"/>
    <w:rsid w:val="000E63F0"/>
    <w:rsid w:val="000E6688"/>
    <w:rsid w:val="000E7B95"/>
    <w:rsid w:val="000F106A"/>
    <w:rsid w:val="000F1F71"/>
    <w:rsid w:val="000F2D32"/>
    <w:rsid w:val="000F3B17"/>
    <w:rsid w:val="000F5941"/>
    <w:rsid w:val="000F714B"/>
    <w:rsid w:val="000F7745"/>
    <w:rsid w:val="000F7E44"/>
    <w:rsid w:val="001003B7"/>
    <w:rsid w:val="00100453"/>
    <w:rsid w:val="00100F36"/>
    <w:rsid w:val="00101530"/>
    <w:rsid w:val="0010169C"/>
    <w:rsid w:val="00101A8D"/>
    <w:rsid w:val="00101D35"/>
    <w:rsid w:val="0010407D"/>
    <w:rsid w:val="00104E23"/>
    <w:rsid w:val="00104EF8"/>
    <w:rsid w:val="001054AB"/>
    <w:rsid w:val="00105662"/>
    <w:rsid w:val="00107184"/>
    <w:rsid w:val="00110096"/>
    <w:rsid w:val="00111197"/>
    <w:rsid w:val="001129C1"/>
    <w:rsid w:val="001152B4"/>
    <w:rsid w:val="00115F86"/>
    <w:rsid w:val="00116A05"/>
    <w:rsid w:val="00116C28"/>
    <w:rsid w:val="00116CBF"/>
    <w:rsid w:val="00117AA7"/>
    <w:rsid w:val="001202F0"/>
    <w:rsid w:val="00120E1D"/>
    <w:rsid w:val="00121381"/>
    <w:rsid w:val="00121A5C"/>
    <w:rsid w:val="0012277C"/>
    <w:rsid w:val="00123430"/>
    <w:rsid w:val="001242C3"/>
    <w:rsid w:val="0012432A"/>
    <w:rsid w:val="00124EC4"/>
    <w:rsid w:val="00125864"/>
    <w:rsid w:val="001263FB"/>
    <w:rsid w:val="00126899"/>
    <w:rsid w:val="00126915"/>
    <w:rsid w:val="00127089"/>
    <w:rsid w:val="001279D9"/>
    <w:rsid w:val="00127A71"/>
    <w:rsid w:val="00127FA2"/>
    <w:rsid w:val="00131523"/>
    <w:rsid w:val="0013191D"/>
    <w:rsid w:val="00131C6A"/>
    <w:rsid w:val="00132545"/>
    <w:rsid w:val="00132BB2"/>
    <w:rsid w:val="00132D9C"/>
    <w:rsid w:val="00133180"/>
    <w:rsid w:val="00133240"/>
    <w:rsid w:val="001345EA"/>
    <w:rsid w:val="00134A5D"/>
    <w:rsid w:val="00135042"/>
    <w:rsid w:val="001359C0"/>
    <w:rsid w:val="00135B0B"/>
    <w:rsid w:val="00136E71"/>
    <w:rsid w:val="001377A6"/>
    <w:rsid w:val="00140C33"/>
    <w:rsid w:val="00141378"/>
    <w:rsid w:val="00141841"/>
    <w:rsid w:val="001423B4"/>
    <w:rsid w:val="0014304A"/>
    <w:rsid w:val="00143630"/>
    <w:rsid w:val="00144860"/>
    <w:rsid w:val="00145195"/>
    <w:rsid w:val="001454D7"/>
    <w:rsid w:val="00147180"/>
    <w:rsid w:val="001472A3"/>
    <w:rsid w:val="001472C9"/>
    <w:rsid w:val="00147600"/>
    <w:rsid w:val="00151076"/>
    <w:rsid w:val="00151AE4"/>
    <w:rsid w:val="001536BE"/>
    <w:rsid w:val="001554BC"/>
    <w:rsid w:val="00156609"/>
    <w:rsid w:val="00157364"/>
    <w:rsid w:val="001573A3"/>
    <w:rsid w:val="00160051"/>
    <w:rsid w:val="00161B22"/>
    <w:rsid w:val="00161D51"/>
    <w:rsid w:val="00162156"/>
    <w:rsid w:val="0016266A"/>
    <w:rsid w:val="0016272E"/>
    <w:rsid w:val="00163A30"/>
    <w:rsid w:val="00164F54"/>
    <w:rsid w:val="00165D9F"/>
    <w:rsid w:val="0016655C"/>
    <w:rsid w:val="00166BD3"/>
    <w:rsid w:val="00166D92"/>
    <w:rsid w:val="00166E78"/>
    <w:rsid w:val="00167D3F"/>
    <w:rsid w:val="001702D4"/>
    <w:rsid w:val="00170857"/>
    <w:rsid w:val="00171012"/>
    <w:rsid w:val="00171331"/>
    <w:rsid w:val="00171619"/>
    <w:rsid w:val="00173730"/>
    <w:rsid w:val="00173A84"/>
    <w:rsid w:val="00174B92"/>
    <w:rsid w:val="001757D4"/>
    <w:rsid w:val="00177273"/>
    <w:rsid w:val="00180EC9"/>
    <w:rsid w:val="00181CE5"/>
    <w:rsid w:val="00182009"/>
    <w:rsid w:val="001831E6"/>
    <w:rsid w:val="00183533"/>
    <w:rsid w:val="001843B7"/>
    <w:rsid w:val="0018496D"/>
    <w:rsid w:val="001849F6"/>
    <w:rsid w:val="00184ED6"/>
    <w:rsid w:val="00186DDB"/>
    <w:rsid w:val="00186F70"/>
    <w:rsid w:val="0019093C"/>
    <w:rsid w:val="00191278"/>
    <w:rsid w:val="00191EC2"/>
    <w:rsid w:val="00193DAD"/>
    <w:rsid w:val="00194154"/>
    <w:rsid w:val="001944E4"/>
    <w:rsid w:val="00196683"/>
    <w:rsid w:val="00196C36"/>
    <w:rsid w:val="001A0248"/>
    <w:rsid w:val="001A0323"/>
    <w:rsid w:val="001A0F6D"/>
    <w:rsid w:val="001A19A1"/>
    <w:rsid w:val="001A1B5A"/>
    <w:rsid w:val="001A291D"/>
    <w:rsid w:val="001A2962"/>
    <w:rsid w:val="001A2C84"/>
    <w:rsid w:val="001A2DA8"/>
    <w:rsid w:val="001A3D0B"/>
    <w:rsid w:val="001A3E40"/>
    <w:rsid w:val="001A4FD8"/>
    <w:rsid w:val="001A5019"/>
    <w:rsid w:val="001A516D"/>
    <w:rsid w:val="001A52C9"/>
    <w:rsid w:val="001A6076"/>
    <w:rsid w:val="001A679A"/>
    <w:rsid w:val="001A792B"/>
    <w:rsid w:val="001B0626"/>
    <w:rsid w:val="001B154E"/>
    <w:rsid w:val="001B198C"/>
    <w:rsid w:val="001B1A90"/>
    <w:rsid w:val="001B234A"/>
    <w:rsid w:val="001B290E"/>
    <w:rsid w:val="001B2C71"/>
    <w:rsid w:val="001B40D0"/>
    <w:rsid w:val="001B42D3"/>
    <w:rsid w:val="001B4B27"/>
    <w:rsid w:val="001B5FEE"/>
    <w:rsid w:val="001B6160"/>
    <w:rsid w:val="001B6762"/>
    <w:rsid w:val="001B6764"/>
    <w:rsid w:val="001B6837"/>
    <w:rsid w:val="001B69D7"/>
    <w:rsid w:val="001B71D2"/>
    <w:rsid w:val="001B74D4"/>
    <w:rsid w:val="001B79CF"/>
    <w:rsid w:val="001C029C"/>
    <w:rsid w:val="001C1A22"/>
    <w:rsid w:val="001C1FAC"/>
    <w:rsid w:val="001C3096"/>
    <w:rsid w:val="001C3751"/>
    <w:rsid w:val="001C3983"/>
    <w:rsid w:val="001C3F4D"/>
    <w:rsid w:val="001C49ED"/>
    <w:rsid w:val="001C4E01"/>
    <w:rsid w:val="001C4F13"/>
    <w:rsid w:val="001C50A6"/>
    <w:rsid w:val="001C5E5C"/>
    <w:rsid w:val="001C68DC"/>
    <w:rsid w:val="001C69E7"/>
    <w:rsid w:val="001C6C37"/>
    <w:rsid w:val="001C724F"/>
    <w:rsid w:val="001D0601"/>
    <w:rsid w:val="001D1B7F"/>
    <w:rsid w:val="001D233E"/>
    <w:rsid w:val="001D259D"/>
    <w:rsid w:val="001D2FB2"/>
    <w:rsid w:val="001D3973"/>
    <w:rsid w:val="001D3C49"/>
    <w:rsid w:val="001D453F"/>
    <w:rsid w:val="001D4607"/>
    <w:rsid w:val="001D699B"/>
    <w:rsid w:val="001D7267"/>
    <w:rsid w:val="001D7965"/>
    <w:rsid w:val="001E16E0"/>
    <w:rsid w:val="001E172C"/>
    <w:rsid w:val="001E2AB3"/>
    <w:rsid w:val="001E2E27"/>
    <w:rsid w:val="001E425D"/>
    <w:rsid w:val="001E4963"/>
    <w:rsid w:val="001E52DA"/>
    <w:rsid w:val="001E66D0"/>
    <w:rsid w:val="001E6DB4"/>
    <w:rsid w:val="001E6F55"/>
    <w:rsid w:val="001E7594"/>
    <w:rsid w:val="001E78FC"/>
    <w:rsid w:val="001E7C43"/>
    <w:rsid w:val="001E7DEA"/>
    <w:rsid w:val="001F01B1"/>
    <w:rsid w:val="001F1044"/>
    <w:rsid w:val="001F17B8"/>
    <w:rsid w:val="001F1AB9"/>
    <w:rsid w:val="001F22FA"/>
    <w:rsid w:val="001F3067"/>
    <w:rsid w:val="001F344D"/>
    <w:rsid w:val="001F3823"/>
    <w:rsid w:val="001F3885"/>
    <w:rsid w:val="001F4468"/>
    <w:rsid w:val="001F48AE"/>
    <w:rsid w:val="001F51D5"/>
    <w:rsid w:val="001F52BC"/>
    <w:rsid w:val="001F69CE"/>
    <w:rsid w:val="001F6D7D"/>
    <w:rsid w:val="001F72F2"/>
    <w:rsid w:val="0020024D"/>
    <w:rsid w:val="00200EA5"/>
    <w:rsid w:val="00201632"/>
    <w:rsid w:val="00202521"/>
    <w:rsid w:val="00202641"/>
    <w:rsid w:val="00203858"/>
    <w:rsid w:val="0020407E"/>
    <w:rsid w:val="00204702"/>
    <w:rsid w:val="002052DA"/>
    <w:rsid w:val="002069AF"/>
    <w:rsid w:val="00206BDB"/>
    <w:rsid w:val="00207DD5"/>
    <w:rsid w:val="0021000D"/>
    <w:rsid w:val="002103E2"/>
    <w:rsid w:val="00210952"/>
    <w:rsid w:val="00211298"/>
    <w:rsid w:val="00211874"/>
    <w:rsid w:val="00211E70"/>
    <w:rsid w:val="002121BF"/>
    <w:rsid w:val="00212EBF"/>
    <w:rsid w:val="00213258"/>
    <w:rsid w:val="002139D1"/>
    <w:rsid w:val="00213D65"/>
    <w:rsid w:val="00217129"/>
    <w:rsid w:val="00221630"/>
    <w:rsid w:val="002222A8"/>
    <w:rsid w:val="0022264D"/>
    <w:rsid w:val="0022284D"/>
    <w:rsid w:val="00223CFE"/>
    <w:rsid w:val="00224A81"/>
    <w:rsid w:val="00225DB1"/>
    <w:rsid w:val="00226371"/>
    <w:rsid w:val="002263A7"/>
    <w:rsid w:val="00226454"/>
    <w:rsid w:val="00226C1E"/>
    <w:rsid w:val="00226D3E"/>
    <w:rsid w:val="00230BC6"/>
    <w:rsid w:val="00230D65"/>
    <w:rsid w:val="00230FFE"/>
    <w:rsid w:val="002315CA"/>
    <w:rsid w:val="00233016"/>
    <w:rsid w:val="002330FA"/>
    <w:rsid w:val="002331DC"/>
    <w:rsid w:val="0023329D"/>
    <w:rsid w:val="002333BE"/>
    <w:rsid w:val="00233921"/>
    <w:rsid w:val="00233B15"/>
    <w:rsid w:val="00233ED6"/>
    <w:rsid w:val="0023442D"/>
    <w:rsid w:val="0023720F"/>
    <w:rsid w:val="00237DC5"/>
    <w:rsid w:val="00237ED3"/>
    <w:rsid w:val="00240409"/>
    <w:rsid w:val="002413D6"/>
    <w:rsid w:val="0024172F"/>
    <w:rsid w:val="002426E9"/>
    <w:rsid w:val="00242DCA"/>
    <w:rsid w:val="00243147"/>
    <w:rsid w:val="00244701"/>
    <w:rsid w:val="00244FBC"/>
    <w:rsid w:val="002457A2"/>
    <w:rsid w:val="002468EE"/>
    <w:rsid w:val="00246A93"/>
    <w:rsid w:val="00246DF6"/>
    <w:rsid w:val="002475C9"/>
    <w:rsid w:val="00247DA3"/>
    <w:rsid w:val="00251825"/>
    <w:rsid w:val="002518D7"/>
    <w:rsid w:val="002528BD"/>
    <w:rsid w:val="00255964"/>
    <w:rsid w:val="00256989"/>
    <w:rsid w:val="002569DD"/>
    <w:rsid w:val="00256CB2"/>
    <w:rsid w:val="002576A6"/>
    <w:rsid w:val="002576BA"/>
    <w:rsid w:val="00257727"/>
    <w:rsid w:val="00257878"/>
    <w:rsid w:val="0026122A"/>
    <w:rsid w:val="00263422"/>
    <w:rsid w:val="00263D96"/>
    <w:rsid w:val="002664BA"/>
    <w:rsid w:val="002670D6"/>
    <w:rsid w:val="002672DB"/>
    <w:rsid w:val="0027076D"/>
    <w:rsid w:val="00271239"/>
    <w:rsid w:val="00271C47"/>
    <w:rsid w:val="002722A8"/>
    <w:rsid w:val="002725A4"/>
    <w:rsid w:val="00273CA1"/>
    <w:rsid w:val="0027496B"/>
    <w:rsid w:val="00274F31"/>
    <w:rsid w:val="00274FE5"/>
    <w:rsid w:val="0027528E"/>
    <w:rsid w:val="00275B0E"/>
    <w:rsid w:val="00277223"/>
    <w:rsid w:val="00277A2F"/>
    <w:rsid w:val="00280E17"/>
    <w:rsid w:val="00282255"/>
    <w:rsid w:val="002824CC"/>
    <w:rsid w:val="00283A2A"/>
    <w:rsid w:val="0028401D"/>
    <w:rsid w:val="00284452"/>
    <w:rsid w:val="0028555E"/>
    <w:rsid w:val="00286B35"/>
    <w:rsid w:val="00286D9A"/>
    <w:rsid w:val="00290361"/>
    <w:rsid w:val="0029048B"/>
    <w:rsid w:val="00291098"/>
    <w:rsid w:val="00291A0E"/>
    <w:rsid w:val="00292227"/>
    <w:rsid w:val="00292A08"/>
    <w:rsid w:val="00292B7D"/>
    <w:rsid w:val="002943F0"/>
    <w:rsid w:val="002947E7"/>
    <w:rsid w:val="002952D6"/>
    <w:rsid w:val="002960D3"/>
    <w:rsid w:val="00296694"/>
    <w:rsid w:val="00296D98"/>
    <w:rsid w:val="00297A80"/>
    <w:rsid w:val="002A004C"/>
    <w:rsid w:val="002A05FD"/>
    <w:rsid w:val="002A0B39"/>
    <w:rsid w:val="002A1C6C"/>
    <w:rsid w:val="002A1EC6"/>
    <w:rsid w:val="002A20E7"/>
    <w:rsid w:val="002A2974"/>
    <w:rsid w:val="002A4896"/>
    <w:rsid w:val="002A4C4C"/>
    <w:rsid w:val="002A4E4C"/>
    <w:rsid w:val="002A4E6B"/>
    <w:rsid w:val="002A598D"/>
    <w:rsid w:val="002A614A"/>
    <w:rsid w:val="002A7398"/>
    <w:rsid w:val="002A7526"/>
    <w:rsid w:val="002A7614"/>
    <w:rsid w:val="002A7BF6"/>
    <w:rsid w:val="002B0AE8"/>
    <w:rsid w:val="002B0CBF"/>
    <w:rsid w:val="002B267B"/>
    <w:rsid w:val="002B4819"/>
    <w:rsid w:val="002B4C1A"/>
    <w:rsid w:val="002B52EC"/>
    <w:rsid w:val="002B5BB8"/>
    <w:rsid w:val="002B66E4"/>
    <w:rsid w:val="002C076B"/>
    <w:rsid w:val="002C0870"/>
    <w:rsid w:val="002C0CB2"/>
    <w:rsid w:val="002C1161"/>
    <w:rsid w:val="002C1EFB"/>
    <w:rsid w:val="002C2EC8"/>
    <w:rsid w:val="002C3563"/>
    <w:rsid w:val="002C49D1"/>
    <w:rsid w:val="002C5FFF"/>
    <w:rsid w:val="002C6ED6"/>
    <w:rsid w:val="002C7401"/>
    <w:rsid w:val="002C7C37"/>
    <w:rsid w:val="002D36E9"/>
    <w:rsid w:val="002D3815"/>
    <w:rsid w:val="002D3832"/>
    <w:rsid w:val="002D3FAF"/>
    <w:rsid w:val="002D4549"/>
    <w:rsid w:val="002D4D8F"/>
    <w:rsid w:val="002D55A3"/>
    <w:rsid w:val="002D55D6"/>
    <w:rsid w:val="002D6F4F"/>
    <w:rsid w:val="002E0A3A"/>
    <w:rsid w:val="002E10C4"/>
    <w:rsid w:val="002E1192"/>
    <w:rsid w:val="002E11C8"/>
    <w:rsid w:val="002E1676"/>
    <w:rsid w:val="002E26BC"/>
    <w:rsid w:val="002E2B4D"/>
    <w:rsid w:val="002E302A"/>
    <w:rsid w:val="002E32AD"/>
    <w:rsid w:val="002E3AED"/>
    <w:rsid w:val="002E3BE6"/>
    <w:rsid w:val="002E41D9"/>
    <w:rsid w:val="002E49A7"/>
    <w:rsid w:val="002E50BF"/>
    <w:rsid w:val="002E515B"/>
    <w:rsid w:val="002E537C"/>
    <w:rsid w:val="002E5A2E"/>
    <w:rsid w:val="002E5B7E"/>
    <w:rsid w:val="002E68FD"/>
    <w:rsid w:val="002E781C"/>
    <w:rsid w:val="002F0640"/>
    <w:rsid w:val="002F06A4"/>
    <w:rsid w:val="002F0A4F"/>
    <w:rsid w:val="002F0AE4"/>
    <w:rsid w:val="002F2742"/>
    <w:rsid w:val="002F2BA7"/>
    <w:rsid w:val="002F4615"/>
    <w:rsid w:val="002F49BB"/>
    <w:rsid w:val="002F54BE"/>
    <w:rsid w:val="002F5550"/>
    <w:rsid w:val="002F5575"/>
    <w:rsid w:val="002F69D1"/>
    <w:rsid w:val="002F794D"/>
    <w:rsid w:val="00300F9D"/>
    <w:rsid w:val="0030116F"/>
    <w:rsid w:val="00301491"/>
    <w:rsid w:val="003022A7"/>
    <w:rsid w:val="00302E1E"/>
    <w:rsid w:val="00303A03"/>
    <w:rsid w:val="00303B44"/>
    <w:rsid w:val="00304697"/>
    <w:rsid w:val="003047D7"/>
    <w:rsid w:val="003061E3"/>
    <w:rsid w:val="00306827"/>
    <w:rsid w:val="00307475"/>
    <w:rsid w:val="00307558"/>
    <w:rsid w:val="003100FA"/>
    <w:rsid w:val="00310810"/>
    <w:rsid w:val="00311650"/>
    <w:rsid w:val="00312175"/>
    <w:rsid w:val="003128E3"/>
    <w:rsid w:val="00313B70"/>
    <w:rsid w:val="00313FF2"/>
    <w:rsid w:val="00314BCE"/>
    <w:rsid w:val="00315D48"/>
    <w:rsid w:val="00316020"/>
    <w:rsid w:val="00320011"/>
    <w:rsid w:val="0032002F"/>
    <w:rsid w:val="00320C75"/>
    <w:rsid w:val="00320E23"/>
    <w:rsid w:val="00321CFB"/>
    <w:rsid w:val="00321F10"/>
    <w:rsid w:val="00322688"/>
    <w:rsid w:val="00322E6D"/>
    <w:rsid w:val="00323D3D"/>
    <w:rsid w:val="00324060"/>
    <w:rsid w:val="00324C60"/>
    <w:rsid w:val="00325BF7"/>
    <w:rsid w:val="00326579"/>
    <w:rsid w:val="00327AE1"/>
    <w:rsid w:val="0033028C"/>
    <w:rsid w:val="003303C3"/>
    <w:rsid w:val="003303FC"/>
    <w:rsid w:val="00330A78"/>
    <w:rsid w:val="00330EC5"/>
    <w:rsid w:val="00331028"/>
    <w:rsid w:val="003314C4"/>
    <w:rsid w:val="0033191F"/>
    <w:rsid w:val="003331DA"/>
    <w:rsid w:val="00333CCF"/>
    <w:rsid w:val="00333FF8"/>
    <w:rsid w:val="00334531"/>
    <w:rsid w:val="00335678"/>
    <w:rsid w:val="003360C2"/>
    <w:rsid w:val="00336223"/>
    <w:rsid w:val="00336F0F"/>
    <w:rsid w:val="00337CB8"/>
    <w:rsid w:val="003406D7"/>
    <w:rsid w:val="003415F3"/>
    <w:rsid w:val="003416AB"/>
    <w:rsid w:val="0034194D"/>
    <w:rsid w:val="003425C8"/>
    <w:rsid w:val="00343124"/>
    <w:rsid w:val="00344107"/>
    <w:rsid w:val="00344322"/>
    <w:rsid w:val="003458EA"/>
    <w:rsid w:val="0034628B"/>
    <w:rsid w:val="00346ADD"/>
    <w:rsid w:val="00346F90"/>
    <w:rsid w:val="00347212"/>
    <w:rsid w:val="00347F6D"/>
    <w:rsid w:val="003501F1"/>
    <w:rsid w:val="00350D67"/>
    <w:rsid w:val="00350F70"/>
    <w:rsid w:val="00351131"/>
    <w:rsid w:val="00351334"/>
    <w:rsid w:val="003515CA"/>
    <w:rsid w:val="003519FC"/>
    <w:rsid w:val="00352EC9"/>
    <w:rsid w:val="00353183"/>
    <w:rsid w:val="00353FB9"/>
    <w:rsid w:val="0035487C"/>
    <w:rsid w:val="00355AB3"/>
    <w:rsid w:val="00356F49"/>
    <w:rsid w:val="0035703C"/>
    <w:rsid w:val="003579ED"/>
    <w:rsid w:val="0036048C"/>
    <w:rsid w:val="00360EE5"/>
    <w:rsid w:val="00361DD8"/>
    <w:rsid w:val="00361F66"/>
    <w:rsid w:val="00362BB4"/>
    <w:rsid w:val="00363157"/>
    <w:rsid w:val="00363363"/>
    <w:rsid w:val="00363A15"/>
    <w:rsid w:val="00363B7E"/>
    <w:rsid w:val="00363BCF"/>
    <w:rsid w:val="00363D88"/>
    <w:rsid w:val="0036421E"/>
    <w:rsid w:val="00364C23"/>
    <w:rsid w:val="003652F1"/>
    <w:rsid w:val="0036695B"/>
    <w:rsid w:val="00366D33"/>
    <w:rsid w:val="00370BEB"/>
    <w:rsid w:val="0037172C"/>
    <w:rsid w:val="0037197A"/>
    <w:rsid w:val="003728AB"/>
    <w:rsid w:val="00374B6F"/>
    <w:rsid w:val="00374EAB"/>
    <w:rsid w:val="003750D6"/>
    <w:rsid w:val="0037635A"/>
    <w:rsid w:val="00376D44"/>
    <w:rsid w:val="00380359"/>
    <w:rsid w:val="003803AD"/>
    <w:rsid w:val="003814EA"/>
    <w:rsid w:val="003816D8"/>
    <w:rsid w:val="00381C66"/>
    <w:rsid w:val="00382498"/>
    <w:rsid w:val="003832D7"/>
    <w:rsid w:val="00383340"/>
    <w:rsid w:val="00383E39"/>
    <w:rsid w:val="0038475C"/>
    <w:rsid w:val="003858DD"/>
    <w:rsid w:val="003871DB"/>
    <w:rsid w:val="00390F37"/>
    <w:rsid w:val="003918A7"/>
    <w:rsid w:val="00392F96"/>
    <w:rsid w:val="00394DC9"/>
    <w:rsid w:val="0039547A"/>
    <w:rsid w:val="00395A38"/>
    <w:rsid w:val="00395DB3"/>
    <w:rsid w:val="00396453"/>
    <w:rsid w:val="00396EF7"/>
    <w:rsid w:val="00396F47"/>
    <w:rsid w:val="00397758"/>
    <w:rsid w:val="003977FE"/>
    <w:rsid w:val="003A0F9D"/>
    <w:rsid w:val="003A1590"/>
    <w:rsid w:val="003A373B"/>
    <w:rsid w:val="003A42F3"/>
    <w:rsid w:val="003A5721"/>
    <w:rsid w:val="003A68FE"/>
    <w:rsid w:val="003A690A"/>
    <w:rsid w:val="003A768A"/>
    <w:rsid w:val="003A7A01"/>
    <w:rsid w:val="003A7B55"/>
    <w:rsid w:val="003A7E9E"/>
    <w:rsid w:val="003B06CA"/>
    <w:rsid w:val="003B0EAF"/>
    <w:rsid w:val="003B1151"/>
    <w:rsid w:val="003B1576"/>
    <w:rsid w:val="003B1E28"/>
    <w:rsid w:val="003B1EA3"/>
    <w:rsid w:val="003B36B8"/>
    <w:rsid w:val="003B3FD7"/>
    <w:rsid w:val="003B4002"/>
    <w:rsid w:val="003B48EC"/>
    <w:rsid w:val="003B4BDF"/>
    <w:rsid w:val="003B4C42"/>
    <w:rsid w:val="003B5849"/>
    <w:rsid w:val="003B5ABA"/>
    <w:rsid w:val="003B6CED"/>
    <w:rsid w:val="003B6CF1"/>
    <w:rsid w:val="003B7044"/>
    <w:rsid w:val="003B79DA"/>
    <w:rsid w:val="003C0F15"/>
    <w:rsid w:val="003C1FBF"/>
    <w:rsid w:val="003C2E79"/>
    <w:rsid w:val="003C356F"/>
    <w:rsid w:val="003C3593"/>
    <w:rsid w:val="003C367C"/>
    <w:rsid w:val="003C3A59"/>
    <w:rsid w:val="003C4D15"/>
    <w:rsid w:val="003C6C4F"/>
    <w:rsid w:val="003C745A"/>
    <w:rsid w:val="003D12B8"/>
    <w:rsid w:val="003D1ED4"/>
    <w:rsid w:val="003D22FD"/>
    <w:rsid w:val="003D2491"/>
    <w:rsid w:val="003D26E9"/>
    <w:rsid w:val="003D3190"/>
    <w:rsid w:val="003D3770"/>
    <w:rsid w:val="003D3EB6"/>
    <w:rsid w:val="003D44D5"/>
    <w:rsid w:val="003D45E1"/>
    <w:rsid w:val="003D498F"/>
    <w:rsid w:val="003D53BA"/>
    <w:rsid w:val="003D64FD"/>
    <w:rsid w:val="003D783C"/>
    <w:rsid w:val="003E1501"/>
    <w:rsid w:val="003E189F"/>
    <w:rsid w:val="003E1A76"/>
    <w:rsid w:val="003E3887"/>
    <w:rsid w:val="003E3A66"/>
    <w:rsid w:val="003E3E12"/>
    <w:rsid w:val="003E4FE8"/>
    <w:rsid w:val="003E5232"/>
    <w:rsid w:val="003E5DD1"/>
    <w:rsid w:val="003E604D"/>
    <w:rsid w:val="003E697C"/>
    <w:rsid w:val="003E70E2"/>
    <w:rsid w:val="003E727F"/>
    <w:rsid w:val="003E7BA6"/>
    <w:rsid w:val="003F00D8"/>
    <w:rsid w:val="003F0147"/>
    <w:rsid w:val="003F1201"/>
    <w:rsid w:val="003F14E0"/>
    <w:rsid w:val="003F1E0F"/>
    <w:rsid w:val="003F1EB5"/>
    <w:rsid w:val="003F22EB"/>
    <w:rsid w:val="003F2EF8"/>
    <w:rsid w:val="003F3104"/>
    <w:rsid w:val="003F33A8"/>
    <w:rsid w:val="003F4AD7"/>
    <w:rsid w:val="003F539E"/>
    <w:rsid w:val="003F74C4"/>
    <w:rsid w:val="00400D69"/>
    <w:rsid w:val="00401070"/>
    <w:rsid w:val="0040141D"/>
    <w:rsid w:val="00401A0C"/>
    <w:rsid w:val="00403E29"/>
    <w:rsid w:val="0040415A"/>
    <w:rsid w:val="00404803"/>
    <w:rsid w:val="004050CF"/>
    <w:rsid w:val="004051BC"/>
    <w:rsid w:val="004053F4"/>
    <w:rsid w:val="00405804"/>
    <w:rsid w:val="004059B6"/>
    <w:rsid w:val="00406005"/>
    <w:rsid w:val="00406599"/>
    <w:rsid w:val="004071B5"/>
    <w:rsid w:val="00407A68"/>
    <w:rsid w:val="004102D1"/>
    <w:rsid w:val="004108F2"/>
    <w:rsid w:val="0041188D"/>
    <w:rsid w:val="00411C76"/>
    <w:rsid w:val="00411E42"/>
    <w:rsid w:val="00412040"/>
    <w:rsid w:val="00412776"/>
    <w:rsid w:val="00412865"/>
    <w:rsid w:val="00412D79"/>
    <w:rsid w:val="00413D24"/>
    <w:rsid w:val="00414453"/>
    <w:rsid w:val="00416002"/>
    <w:rsid w:val="0041627F"/>
    <w:rsid w:val="004164AC"/>
    <w:rsid w:val="004165F4"/>
    <w:rsid w:val="00417278"/>
    <w:rsid w:val="00420EB7"/>
    <w:rsid w:val="0042149C"/>
    <w:rsid w:val="00424652"/>
    <w:rsid w:val="0042509D"/>
    <w:rsid w:val="00425677"/>
    <w:rsid w:val="0042674E"/>
    <w:rsid w:val="004268BB"/>
    <w:rsid w:val="00427679"/>
    <w:rsid w:val="00427B88"/>
    <w:rsid w:val="00427D13"/>
    <w:rsid w:val="0043133E"/>
    <w:rsid w:val="0043236E"/>
    <w:rsid w:val="004338E5"/>
    <w:rsid w:val="00434A36"/>
    <w:rsid w:val="0043506E"/>
    <w:rsid w:val="004356A2"/>
    <w:rsid w:val="004356E5"/>
    <w:rsid w:val="004356FC"/>
    <w:rsid w:val="00435B73"/>
    <w:rsid w:val="00437120"/>
    <w:rsid w:val="0043730D"/>
    <w:rsid w:val="0043756D"/>
    <w:rsid w:val="004405CA"/>
    <w:rsid w:val="00441BC4"/>
    <w:rsid w:val="00441CFB"/>
    <w:rsid w:val="0044228A"/>
    <w:rsid w:val="004422C2"/>
    <w:rsid w:val="004429ED"/>
    <w:rsid w:val="00442C2E"/>
    <w:rsid w:val="00444D63"/>
    <w:rsid w:val="00445016"/>
    <w:rsid w:val="004458C1"/>
    <w:rsid w:val="00445A3B"/>
    <w:rsid w:val="00446271"/>
    <w:rsid w:val="00446991"/>
    <w:rsid w:val="00446D94"/>
    <w:rsid w:val="0044718C"/>
    <w:rsid w:val="00447555"/>
    <w:rsid w:val="00447BFC"/>
    <w:rsid w:val="00447C1C"/>
    <w:rsid w:val="00450414"/>
    <w:rsid w:val="0045152A"/>
    <w:rsid w:val="0045213A"/>
    <w:rsid w:val="0045216D"/>
    <w:rsid w:val="00452AB3"/>
    <w:rsid w:val="0045353A"/>
    <w:rsid w:val="0045390B"/>
    <w:rsid w:val="00454391"/>
    <w:rsid w:val="00454B73"/>
    <w:rsid w:val="0045624A"/>
    <w:rsid w:val="00457B06"/>
    <w:rsid w:val="00460A5D"/>
    <w:rsid w:val="004624FB"/>
    <w:rsid w:val="00462F2B"/>
    <w:rsid w:val="004631FD"/>
    <w:rsid w:val="00463812"/>
    <w:rsid w:val="00463D3E"/>
    <w:rsid w:val="004646FA"/>
    <w:rsid w:val="00465A47"/>
    <w:rsid w:val="00465A76"/>
    <w:rsid w:val="00465E60"/>
    <w:rsid w:val="004663BD"/>
    <w:rsid w:val="00466538"/>
    <w:rsid w:val="0047019C"/>
    <w:rsid w:val="004703FD"/>
    <w:rsid w:val="0047062D"/>
    <w:rsid w:val="0047268B"/>
    <w:rsid w:val="00472877"/>
    <w:rsid w:val="00473177"/>
    <w:rsid w:val="00473500"/>
    <w:rsid w:val="0047385A"/>
    <w:rsid w:val="00473E36"/>
    <w:rsid w:val="00473FE8"/>
    <w:rsid w:val="00474469"/>
    <w:rsid w:val="004749F7"/>
    <w:rsid w:val="00474D21"/>
    <w:rsid w:val="004751FD"/>
    <w:rsid w:val="00475BCC"/>
    <w:rsid w:val="00475C0D"/>
    <w:rsid w:val="00477C2E"/>
    <w:rsid w:val="00477DDE"/>
    <w:rsid w:val="004819D0"/>
    <w:rsid w:val="00481FC2"/>
    <w:rsid w:val="00483F54"/>
    <w:rsid w:val="00483FB8"/>
    <w:rsid w:val="00484224"/>
    <w:rsid w:val="0048780F"/>
    <w:rsid w:val="00487B0E"/>
    <w:rsid w:val="00490755"/>
    <w:rsid w:val="00490ACF"/>
    <w:rsid w:val="004911B5"/>
    <w:rsid w:val="00491DDD"/>
    <w:rsid w:val="00492182"/>
    <w:rsid w:val="00492B04"/>
    <w:rsid w:val="00494006"/>
    <w:rsid w:val="00494F34"/>
    <w:rsid w:val="004953FD"/>
    <w:rsid w:val="00495927"/>
    <w:rsid w:val="00495A2B"/>
    <w:rsid w:val="00496BE4"/>
    <w:rsid w:val="00496E27"/>
    <w:rsid w:val="0049701B"/>
    <w:rsid w:val="004A001D"/>
    <w:rsid w:val="004A1A64"/>
    <w:rsid w:val="004A1C59"/>
    <w:rsid w:val="004A2195"/>
    <w:rsid w:val="004A2713"/>
    <w:rsid w:val="004A2E16"/>
    <w:rsid w:val="004A3645"/>
    <w:rsid w:val="004A38BE"/>
    <w:rsid w:val="004A3A32"/>
    <w:rsid w:val="004A3DBD"/>
    <w:rsid w:val="004A42B7"/>
    <w:rsid w:val="004A43D9"/>
    <w:rsid w:val="004A4799"/>
    <w:rsid w:val="004A4980"/>
    <w:rsid w:val="004A504E"/>
    <w:rsid w:val="004A5708"/>
    <w:rsid w:val="004A5E60"/>
    <w:rsid w:val="004A682E"/>
    <w:rsid w:val="004A6BE2"/>
    <w:rsid w:val="004A6F0B"/>
    <w:rsid w:val="004A7AF6"/>
    <w:rsid w:val="004B0278"/>
    <w:rsid w:val="004B05AE"/>
    <w:rsid w:val="004B0B07"/>
    <w:rsid w:val="004B190F"/>
    <w:rsid w:val="004B2AF3"/>
    <w:rsid w:val="004B2CE1"/>
    <w:rsid w:val="004B2F25"/>
    <w:rsid w:val="004B334F"/>
    <w:rsid w:val="004B4B88"/>
    <w:rsid w:val="004B4E8A"/>
    <w:rsid w:val="004B5090"/>
    <w:rsid w:val="004B536B"/>
    <w:rsid w:val="004B5F8A"/>
    <w:rsid w:val="004B6E86"/>
    <w:rsid w:val="004B721F"/>
    <w:rsid w:val="004B7990"/>
    <w:rsid w:val="004B79F4"/>
    <w:rsid w:val="004B7B36"/>
    <w:rsid w:val="004B7DB6"/>
    <w:rsid w:val="004C0479"/>
    <w:rsid w:val="004C06B0"/>
    <w:rsid w:val="004C1825"/>
    <w:rsid w:val="004C1863"/>
    <w:rsid w:val="004C1CFD"/>
    <w:rsid w:val="004C22AB"/>
    <w:rsid w:val="004C25CC"/>
    <w:rsid w:val="004C26F9"/>
    <w:rsid w:val="004C2BAC"/>
    <w:rsid w:val="004C32D0"/>
    <w:rsid w:val="004C3C77"/>
    <w:rsid w:val="004C611B"/>
    <w:rsid w:val="004C6C43"/>
    <w:rsid w:val="004D0AC6"/>
    <w:rsid w:val="004D1236"/>
    <w:rsid w:val="004D13CD"/>
    <w:rsid w:val="004D164A"/>
    <w:rsid w:val="004D1A32"/>
    <w:rsid w:val="004D2AFC"/>
    <w:rsid w:val="004D2CEA"/>
    <w:rsid w:val="004D36F6"/>
    <w:rsid w:val="004D3760"/>
    <w:rsid w:val="004D38F9"/>
    <w:rsid w:val="004D587F"/>
    <w:rsid w:val="004D5A6F"/>
    <w:rsid w:val="004D60BD"/>
    <w:rsid w:val="004D6A5A"/>
    <w:rsid w:val="004D6AA1"/>
    <w:rsid w:val="004D7879"/>
    <w:rsid w:val="004D7F50"/>
    <w:rsid w:val="004E16CE"/>
    <w:rsid w:val="004E204F"/>
    <w:rsid w:val="004E20AC"/>
    <w:rsid w:val="004E25FD"/>
    <w:rsid w:val="004E26EC"/>
    <w:rsid w:val="004E372D"/>
    <w:rsid w:val="004E4081"/>
    <w:rsid w:val="004E4CDA"/>
    <w:rsid w:val="004E5860"/>
    <w:rsid w:val="004E5A94"/>
    <w:rsid w:val="004E60EB"/>
    <w:rsid w:val="004E6130"/>
    <w:rsid w:val="004E62F9"/>
    <w:rsid w:val="004E703B"/>
    <w:rsid w:val="004F1094"/>
    <w:rsid w:val="004F122F"/>
    <w:rsid w:val="004F1A6F"/>
    <w:rsid w:val="004F1B42"/>
    <w:rsid w:val="004F2719"/>
    <w:rsid w:val="004F2D18"/>
    <w:rsid w:val="004F5206"/>
    <w:rsid w:val="004F6684"/>
    <w:rsid w:val="004F75ED"/>
    <w:rsid w:val="004F7FAE"/>
    <w:rsid w:val="0050164E"/>
    <w:rsid w:val="0050389B"/>
    <w:rsid w:val="0050416F"/>
    <w:rsid w:val="00505663"/>
    <w:rsid w:val="005063C5"/>
    <w:rsid w:val="005064E6"/>
    <w:rsid w:val="00506503"/>
    <w:rsid w:val="00506D57"/>
    <w:rsid w:val="00506EF3"/>
    <w:rsid w:val="00507BC0"/>
    <w:rsid w:val="00510027"/>
    <w:rsid w:val="0051028C"/>
    <w:rsid w:val="00510654"/>
    <w:rsid w:val="00510D7D"/>
    <w:rsid w:val="005123C8"/>
    <w:rsid w:val="0051660C"/>
    <w:rsid w:val="005174D4"/>
    <w:rsid w:val="00520E47"/>
    <w:rsid w:val="0052165F"/>
    <w:rsid w:val="00523D72"/>
    <w:rsid w:val="00523E2D"/>
    <w:rsid w:val="005244F0"/>
    <w:rsid w:val="005262E8"/>
    <w:rsid w:val="005277D2"/>
    <w:rsid w:val="00530525"/>
    <w:rsid w:val="00530B6F"/>
    <w:rsid w:val="00531DE0"/>
    <w:rsid w:val="005325C6"/>
    <w:rsid w:val="005327D5"/>
    <w:rsid w:val="00533159"/>
    <w:rsid w:val="0053372D"/>
    <w:rsid w:val="00534303"/>
    <w:rsid w:val="0053504C"/>
    <w:rsid w:val="005351A9"/>
    <w:rsid w:val="00535BB6"/>
    <w:rsid w:val="00537294"/>
    <w:rsid w:val="00537447"/>
    <w:rsid w:val="005378E1"/>
    <w:rsid w:val="00537E29"/>
    <w:rsid w:val="00540B58"/>
    <w:rsid w:val="00540F45"/>
    <w:rsid w:val="0054116B"/>
    <w:rsid w:val="00541C59"/>
    <w:rsid w:val="00541ECE"/>
    <w:rsid w:val="005432D7"/>
    <w:rsid w:val="00543BB3"/>
    <w:rsid w:val="00544B03"/>
    <w:rsid w:val="005450C7"/>
    <w:rsid w:val="00545229"/>
    <w:rsid w:val="0054583B"/>
    <w:rsid w:val="00545F85"/>
    <w:rsid w:val="005461DF"/>
    <w:rsid w:val="005466B6"/>
    <w:rsid w:val="00546C7B"/>
    <w:rsid w:val="00547FD7"/>
    <w:rsid w:val="00550324"/>
    <w:rsid w:val="00550CA6"/>
    <w:rsid w:val="00550D5F"/>
    <w:rsid w:val="00550F13"/>
    <w:rsid w:val="00551A0D"/>
    <w:rsid w:val="00552D0E"/>
    <w:rsid w:val="00552ECF"/>
    <w:rsid w:val="00554687"/>
    <w:rsid w:val="00554F1F"/>
    <w:rsid w:val="005557DD"/>
    <w:rsid w:val="00555E02"/>
    <w:rsid w:val="005566C3"/>
    <w:rsid w:val="00556BB8"/>
    <w:rsid w:val="0055757C"/>
    <w:rsid w:val="00560C99"/>
    <w:rsid w:val="00561BFE"/>
    <w:rsid w:val="00562377"/>
    <w:rsid w:val="00563764"/>
    <w:rsid w:val="00564509"/>
    <w:rsid w:val="005646F7"/>
    <w:rsid w:val="00565044"/>
    <w:rsid w:val="005654D2"/>
    <w:rsid w:val="00565769"/>
    <w:rsid w:val="005676D1"/>
    <w:rsid w:val="00567F8C"/>
    <w:rsid w:val="00567FA3"/>
    <w:rsid w:val="005704AB"/>
    <w:rsid w:val="00570837"/>
    <w:rsid w:val="005718B5"/>
    <w:rsid w:val="00571FCB"/>
    <w:rsid w:val="0057236D"/>
    <w:rsid w:val="005728C9"/>
    <w:rsid w:val="005730B8"/>
    <w:rsid w:val="0057348E"/>
    <w:rsid w:val="00573DB0"/>
    <w:rsid w:val="00574463"/>
    <w:rsid w:val="0057481A"/>
    <w:rsid w:val="0057514A"/>
    <w:rsid w:val="00575570"/>
    <w:rsid w:val="005757F6"/>
    <w:rsid w:val="005763A4"/>
    <w:rsid w:val="0057721A"/>
    <w:rsid w:val="0057749E"/>
    <w:rsid w:val="00577EA0"/>
    <w:rsid w:val="00580895"/>
    <w:rsid w:val="00580DF0"/>
    <w:rsid w:val="005817C9"/>
    <w:rsid w:val="005818B2"/>
    <w:rsid w:val="0058281F"/>
    <w:rsid w:val="00582AD5"/>
    <w:rsid w:val="00582E46"/>
    <w:rsid w:val="005836F8"/>
    <w:rsid w:val="005841A2"/>
    <w:rsid w:val="0058496F"/>
    <w:rsid w:val="00584AE1"/>
    <w:rsid w:val="00584D0C"/>
    <w:rsid w:val="00586500"/>
    <w:rsid w:val="00587208"/>
    <w:rsid w:val="00590672"/>
    <w:rsid w:val="00590E68"/>
    <w:rsid w:val="00591E5C"/>
    <w:rsid w:val="00591EA6"/>
    <w:rsid w:val="00592AAD"/>
    <w:rsid w:val="00592B0B"/>
    <w:rsid w:val="00593025"/>
    <w:rsid w:val="0059368B"/>
    <w:rsid w:val="00594187"/>
    <w:rsid w:val="0059451A"/>
    <w:rsid w:val="00596A92"/>
    <w:rsid w:val="00596B1A"/>
    <w:rsid w:val="0059787F"/>
    <w:rsid w:val="005A107C"/>
    <w:rsid w:val="005A1A91"/>
    <w:rsid w:val="005A1B1C"/>
    <w:rsid w:val="005A2C46"/>
    <w:rsid w:val="005A2E74"/>
    <w:rsid w:val="005A3B24"/>
    <w:rsid w:val="005A3F68"/>
    <w:rsid w:val="005A41BC"/>
    <w:rsid w:val="005A4472"/>
    <w:rsid w:val="005A4ACD"/>
    <w:rsid w:val="005A4E45"/>
    <w:rsid w:val="005A5CE6"/>
    <w:rsid w:val="005A6917"/>
    <w:rsid w:val="005A6A35"/>
    <w:rsid w:val="005B04F3"/>
    <w:rsid w:val="005B07A4"/>
    <w:rsid w:val="005B07B0"/>
    <w:rsid w:val="005B0982"/>
    <w:rsid w:val="005B0BC9"/>
    <w:rsid w:val="005B0CFC"/>
    <w:rsid w:val="005B1187"/>
    <w:rsid w:val="005B1837"/>
    <w:rsid w:val="005B1BFF"/>
    <w:rsid w:val="005B1CE1"/>
    <w:rsid w:val="005B1DA2"/>
    <w:rsid w:val="005B1E7C"/>
    <w:rsid w:val="005B2FBE"/>
    <w:rsid w:val="005B3224"/>
    <w:rsid w:val="005B32D2"/>
    <w:rsid w:val="005B36C0"/>
    <w:rsid w:val="005B41FA"/>
    <w:rsid w:val="005B449B"/>
    <w:rsid w:val="005B5964"/>
    <w:rsid w:val="005B6069"/>
    <w:rsid w:val="005B6858"/>
    <w:rsid w:val="005B6EB0"/>
    <w:rsid w:val="005B701F"/>
    <w:rsid w:val="005B78FC"/>
    <w:rsid w:val="005B7CDF"/>
    <w:rsid w:val="005C0FE6"/>
    <w:rsid w:val="005C1508"/>
    <w:rsid w:val="005C1E67"/>
    <w:rsid w:val="005C2DB2"/>
    <w:rsid w:val="005C3B68"/>
    <w:rsid w:val="005C3CE8"/>
    <w:rsid w:val="005C43A4"/>
    <w:rsid w:val="005C48AB"/>
    <w:rsid w:val="005C4DDF"/>
    <w:rsid w:val="005C4EA6"/>
    <w:rsid w:val="005C6823"/>
    <w:rsid w:val="005C7B90"/>
    <w:rsid w:val="005C7CD9"/>
    <w:rsid w:val="005D04B2"/>
    <w:rsid w:val="005D04D4"/>
    <w:rsid w:val="005D0ECF"/>
    <w:rsid w:val="005D103E"/>
    <w:rsid w:val="005D1724"/>
    <w:rsid w:val="005D3D42"/>
    <w:rsid w:val="005D4C1C"/>
    <w:rsid w:val="005D5E56"/>
    <w:rsid w:val="005D60F2"/>
    <w:rsid w:val="005D62D6"/>
    <w:rsid w:val="005D670B"/>
    <w:rsid w:val="005D7653"/>
    <w:rsid w:val="005D7C67"/>
    <w:rsid w:val="005D7E9A"/>
    <w:rsid w:val="005E181C"/>
    <w:rsid w:val="005E1DC6"/>
    <w:rsid w:val="005E2113"/>
    <w:rsid w:val="005E2403"/>
    <w:rsid w:val="005E3AE9"/>
    <w:rsid w:val="005E4823"/>
    <w:rsid w:val="005E5A0F"/>
    <w:rsid w:val="005E5AFF"/>
    <w:rsid w:val="005E6AC3"/>
    <w:rsid w:val="005E6D65"/>
    <w:rsid w:val="005E762C"/>
    <w:rsid w:val="005F0C1F"/>
    <w:rsid w:val="005F1504"/>
    <w:rsid w:val="005F17E4"/>
    <w:rsid w:val="005F2376"/>
    <w:rsid w:val="005F2D24"/>
    <w:rsid w:val="005F2EB1"/>
    <w:rsid w:val="005F3956"/>
    <w:rsid w:val="005F3A7B"/>
    <w:rsid w:val="005F3C55"/>
    <w:rsid w:val="005F44CC"/>
    <w:rsid w:val="005F4880"/>
    <w:rsid w:val="005F5E8A"/>
    <w:rsid w:val="005F76B5"/>
    <w:rsid w:val="005F78F5"/>
    <w:rsid w:val="005F7FFA"/>
    <w:rsid w:val="00600753"/>
    <w:rsid w:val="00600C24"/>
    <w:rsid w:val="00600E50"/>
    <w:rsid w:val="00603A66"/>
    <w:rsid w:val="0060455A"/>
    <w:rsid w:val="0060540E"/>
    <w:rsid w:val="006068D3"/>
    <w:rsid w:val="00607FB7"/>
    <w:rsid w:val="006103A4"/>
    <w:rsid w:val="006109F7"/>
    <w:rsid w:val="00611CCD"/>
    <w:rsid w:val="00612629"/>
    <w:rsid w:val="0061358B"/>
    <w:rsid w:val="00613A3B"/>
    <w:rsid w:val="00614D53"/>
    <w:rsid w:val="00616733"/>
    <w:rsid w:val="00616987"/>
    <w:rsid w:val="006171EE"/>
    <w:rsid w:val="00617470"/>
    <w:rsid w:val="006177C1"/>
    <w:rsid w:val="00617BCF"/>
    <w:rsid w:val="00617FCA"/>
    <w:rsid w:val="006208B2"/>
    <w:rsid w:val="00620997"/>
    <w:rsid w:val="00620AC1"/>
    <w:rsid w:val="00621075"/>
    <w:rsid w:val="00621352"/>
    <w:rsid w:val="006215D8"/>
    <w:rsid w:val="0062177C"/>
    <w:rsid w:val="00621DD3"/>
    <w:rsid w:val="00622AC6"/>
    <w:rsid w:val="00622DF8"/>
    <w:rsid w:val="0062329F"/>
    <w:rsid w:val="006239A5"/>
    <w:rsid w:val="00623DDE"/>
    <w:rsid w:val="00623E5E"/>
    <w:rsid w:val="006240CC"/>
    <w:rsid w:val="006243EF"/>
    <w:rsid w:val="006251CE"/>
    <w:rsid w:val="00626769"/>
    <w:rsid w:val="0062695D"/>
    <w:rsid w:val="0062753C"/>
    <w:rsid w:val="00630466"/>
    <w:rsid w:val="0063165F"/>
    <w:rsid w:val="00631B25"/>
    <w:rsid w:val="00631B76"/>
    <w:rsid w:val="00632893"/>
    <w:rsid w:val="00633DF4"/>
    <w:rsid w:val="00633E0F"/>
    <w:rsid w:val="0063416A"/>
    <w:rsid w:val="006347FF"/>
    <w:rsid w:val="00636061"/>
    <w:rsid w:val="00637495"/>
    <w:rsid w:val="00637C70"/>
    <w:rsid w:val="00637D9B"/>
    <w:rsid w:val="00637F0A"/>
    <w:rsid w:val="00640E5D"/>
    <w:rsid w:val="00642970"/>
    <w:rsid w:val="006442DA"/>
    <w:rsid w:val="00644A3B"/>
    <w:rsid w:val="006450F6"/>
    <w:rsid w:val="00646113"/>
    <w:rsid w:val="0065002E"/>
    <w:rsid w:val="006503C6"/>
    <w:rsid w:val="00650400"/>
    <w:rsid w:val="00650551"/>
    <w:rsid w:val="00650C03"/>
    <w:rsid w:val="00650D1F"/>
    <w:rsid w:val="006515CA"/>
    <w:rsid w:val="006526EA"/>
    <w:rsid w:val="0065293E"/>
    <w:rsid w:val="0065374E"/>
    <w:rsid w:val="00654359"/>
    <w:rsid w:val="00654E97"/>
    <w:rsid w:val="00655051"/>
    <w:rsid w:val="0065596F"/>
    <w:rsid w:val="006570D9"/>
    <w:rsid w:val="00657DEE"/>
    <w:rsid w:val="006601B8"/>
    <w:rsid w:val="0066136F"/>
    <w:rsid w:val="0066306C"/>
    <w:rsid w:val="006631B5"/>
    <w:rsid w:val="0066509F"/>
    <w:rsid w:val="006650B9"/>
    <w:rsid w:val="00665411"/>
    <w:rsid w:val="00666451"/>
    <w:rsid w:val="00666DD6"/>
    <w:rsid w:val="00667740"/>
    <w:rsid w:val="00670370"/>
    <w:rsid w:val="00670685"/>
    <w:rsid w:val="0067105A"/>
    <w:rsid w:val="006718AE"/>
    <w:rsid w:val="0067353C"/>
    <w:rsid w:val="00673DFD"/>
    <w:rsid w:val="00674243"/>
    <w:rsid w:val="0067570D"/>
    <w:rsid w:val="006758F6"/>
    <w:rsid w:val="00676FA9"/>
    <w:rsid w:val="00677B3F"/>
    <w:rsid w:val="0068120E"/>
    <w:rsid w:val="00682E79"/>
    <w:rsid w:val="00683955"/>
    <w:rsid w:val="006840FC"/>
    <w:rsid w:val="00684512"/>
    <w:rsid w:val="00685E9F"/>
    <w:rsid w:val="00687583"/>
    <w:rsid w:val="00687D68"/>
    <w:rsid w:val="00690887"/>
    <w:rsid w:val="00691101"/>
    <w:rsid w:val="006912D2"/>
    <w:rsid w:val="00692765"/>
    <w:rsid w:val="00694878"/>
    <w:rsid w:val="00695315"/>
    <w:rsid w:val="00695C4D"/>
    <w:rsid w:val="006972AE"/>
    <w:rsid w:val="006A02F9"/>
    <w:rsid w:val="006A0BE1"/>
    <w:rsid w:val="006A185E"/>
    <w:rsid w:val="006A1A55"/>
    <w:rsid w:val="006A1EA3"/>
    <w:rsid w:val="006A2F04"/>
    <w:rsid w:val="006A34E5"/>
    <w:rsid w:val="006A3F16"/>
    <w:rsid w:val="006A5447"/>
    <w:rsid w:val="006A5CE8"/>
    <w:rsid w:val="006A644B"/>
    <w:rsid w:val="006B061B"/>
    <w:rsid w:val="006B17B2"/>
    <w:rsid w:val="006B19AE"/>
    <w:rsid w:val="006B2101"/>
    <w:rsid w:val="006B2C01"/>
    <w:rsid w:val="006B2F5C"/>
    <w:rsid w:val="006B338A"/>
    <w:rsid w:val="006B3476"/>
    <w:rsid w:val="006B3CA8"/>
    <w:rsid w:val="006B4893"/>
    <w:rsid w:val="006B692F"/>
    <w:rsid w:val="006B6BD9"/>
    <w:rsid w:val="006B6E3D"/>
    <w:rsid w:val="006B6EA9"/>
    <w:rsid w:val="006B7267"/>
    <w:rsid w:val="006B785A"/>
    <w:rsid w:val="006B79B1"/>
    <w:rsid w:val="006B7E75"/>
    <w:rsid w:val="006B7F6B"/>
    <w:rsid w:val="006C1D02"/>
    <w:rsid w:val="006C20DB"/>
    <w:rsid w:val="006C2BAD"/>
    <w:rsid w:val="006C493D"/>
    <w:rsid w:val="006C4BCC"/>
    <w:rsid w:val="006C53F1"/>
    <w:rsid w:val="006C6072"/>
    <w:rsid w:val="006C6578"/>
    <w:rsid w:val="006C6708"/>
    <w:rsid w:val="006C7438"/>
    <w:rsid w:val="006C7548"/>
    <w:rsid w:val="006C7AD1"/>
    <w:rsid w:val="006D035E"/>
    <w:rsid w:val="006D146C"/>
    <w:rsid w:val="006D1565"/>
    <w:rsid w:val="006D2F76"/>
    <w:rsid w:val="006D39EB"/>
    <w:rsid w:val="006D4824"/>
    <w:rsid w:val="006D5C98"/>
    <w:rsid w:val="006D6515"/>
    <w:rsid w:val="006D6582"/>
    <w:rsid w:val="006D7137"/>
    <w:rsid w:val="006D731A"/>
    <w:rsid w:val="006E0556"/>
    <w:rsid w:val="006E0A68"/>
    <w:rsid w:val="006E1246"/>
    <w:rsid w:val="006E15CF"/>
    <w:rsid w:val="006E19F6"/>
    <w:rsid w:val="006E2215"/>
    <w:rsid w:val="006E2445"/>
    <w:rsid w:val="006E2591"/>
    <w:rsid w:val="006E2678"/>
    <w:rsid w:val="006E295A"/>
    <w:rsid w:val="006E389E"/>
    <w:rsid w:val="006E4485"/>
    <w:rsid w:val="006E4711"/>
    <w:rsid w:val="006E4A34"/>
    <w:rsid w:val="006E58B6"/>
    <w:rsid w:val="006E633E"/>
    <w:rsid w:val="006E64CF"/>
    <w:rsid w:val="006E682A"/>
    <w:rsid w:val="006E6B9D"/>
    <w:rsid w:val="006E7BE3"/>
    <w:rsid w:val="006F0A83"/>
    <w:rsid w:val="006F0D7E"/>
    <w:rsid w:val="006F179C"/>
    <w:rsid w:val="006F1FFB"/>
    <w:rsid w:val="006F24D3"/>
    <w:rsid w:val="006F28E3"/>
    <w:rsid w:val="006F2E9A"/>
    <w:rsid w:val="006F3737"/>
    <w:rsid w:val="006F412D"/>
    <w:rsid w:val="006F50B3"/>
    <w:rsid w:val="006F51AE"/>
    <w:rsid w:val="006F63E7"/>
    <w:rsid w:val="00702D5D"/>
    <w:rsid w:val="0070478C"/>
    <w:rsid w:val="00705072"/>
    <w:rsid w:val="00705915"/>
    <w:rsid w:val="00706BCF"/>
    <w:rsid w:val="0070729B"/>
    <w:rsid w:val="00710401"/>
    <w:rsid w:val="00710B98"/>
    <w:rsid w:val="00710FC8"/>
    <w:rsid w:val="007114F3"/>
    <w:rsid w:val="0071159E"/>
    <w:rsid w:val="00711764"/>
    <w:rsid w:val="007126F1"/>
    <w:rsid w:val="0071293F"/>
    <w:rsid w:val="00713325"/>
    <w:rsid w:val="007160EA"/>
    <w:rsid w:val="00716323"/>
    <w:rsid w:val="0071640F"/>
    <w:rsid w:val="007168AC"/>
    <w:rsid w:val="007178EA"/>
    <w:rsid w:val="00717C62"/>
    <w:rsid w:val="0072059D"/>
    <w:rsid w:val="00720B23"/>
    <w:rsid w:val="007212A3"/>
    <w:rsid w:val="007213CE"/>
    <w:rsid w:val="00721693"/>
    <w:rsid w:val="007221B1"/>
    <w:rsid w:val="00723266"/>
    <w:rsid w:val="00723B82"/>
    <w:rsid w:val="007250E1"/>
    <w:rsid w:val="00727D56"/>
    <w:rsid w:val="007300D1"/>
    <w:rsid w:val="00730261"/>
    <w:rsid w:val="00730AA4"/>
    <w:rsid w:val="00730F10"/>
    <w:rsid w:val="00731C1C"/>
    <w:rsid w:val="00731E3D"/>
    <w:rsid w:val="007322CD"/>
    <w:rsid w:val="00733838"/>
    <w:rsid w:val="007339C6"/>
    <w:rsid w:val="00733EF5"/>
    <w:rsid w:val="00734626"/>
    <w:rsid w:val="00734E41"/>
    <w:rsid w:val="007352A0"/>
    <w:rsid w:val="00735FAD"/>
    <w:rsid w:val="007366AD"/>
    <w:rsid w:val="00736EE5"/>
    <w:rsid w:val="0073739F"/>
    <w:rsid w:val="00740341"/>
    <w:rsid w:val="00740365"/>
    <w:rsid w:val="00740B6C"/>
    <w:rsid w:val="007413A4"/>
    <w:rsid w:val="00741CDA"/>
    <w:rsid w:val="00741F88"/>
    <w:rsid w:val="007437B2"/>
    <w:rsid w:val="00743BD3"/>
    <w:rsid w:val="00744237"/>
    <w:rsid w:val="00744274"/>
    <w:rsid w:val="00745F05"/>
    <w:rsid w:val="00745FD7"/>
    <w:rsid w:val="0074677C"/>
    <w:rsid w:val="00746F68"/>
    <w:rsid w:val="00746F88"/>
    <w:rsid w:val="007478F0"/>
    <w:rsid w:val="00750814"/>
    <w:rsid w:val="00751225"/>
    <w:rsid w:val="0075162A"/>
    <w:rsid w:val="00751B35"/>
    <w:rsid w:val="00752032"/>
    <w:rsid w:val="0075207B"/>
    <w:rsid w:val="007522B1"/>
    <w:rsid w:val="00753B79"/>
    <w:rsid w:val="00755B44"/>
    <w:rsid w:val="007602D4"/>
    <w:rsid w:val="00760376"/>
    <w:rsid w:val="00760D4C"/>
    <w:rsid w:val="0076183C"/>
    <w:rsid w:val="0076205F"/>
    <w:rsid w:val="007635A3"/>
    <w:rsid w:val="007639D3"/>
    <w:rsid w:val="00763A0A"/>
    <w:rsid w:val="00763C87"/>
    <w:rsid w:val="007642B5"/>
    <w:rsid w:val="00765254"/>
    <w:rsid w:val="00765931"/>
    <w:rsid w:val="00765D1F"/>
    <w:rsid w:val="00765EF5"/>
    <w:rsid w:val="007673C0"/>
    <w:rsid w:val="00767575"/>
    <w:rsid w:val="00767615"/>
    <w:rsid w:val="00767929"/>
    <w:rsid w:val="00767947"/>
    <w:rsid w:val="00770C00"/>
    <w:rsid w:val="00770C56"/>
    <w:rsid w:val="0077232C"/>
    <w:rsid w:val="00772534"/>
    <w:rsid w:val="00772A65"/>
    <w:rsid w:val="007735FE"/>
    <w:rsid w:val="0077369F"/>
    <w:rsid w:val="00773A69"/>
    <w:rsid w:val="00774185"/>
    <w:rsid w:val="00774AA9"/>
    <w:rsid w:val="00774ABD"/>
    <w:rsid w:val="00774C14"/>
    <w:rsid w:val="00775685"/>
    <w:rsid w:val="00775774"/>
    <w:rsid w:val="00775A8D"/>
    <w:rsid w:val="0077671D"/>
    <w:rsid w:val="007769EB"/>
    <w:rsid w:val="00776F5C"/>
    <w:rsid w:val="007774A3"/>
    <w:rsid w:val="0078166E"/>
    <w:rsid w:val="00781A3C"/>
    <w:rsid w:val="00782B48"/>
    <w:rsid w:val="00782E5D"/>
    <w:rsid w:val="00783EF7"/>
    <w:rsid w:val="00786B07"/>
    <w:rsid w:val="00787279"/>
    <w:rsid w:val="00791BCC"/>
    <w:rsid w:val="0079200A"/>
    <w:rsid w:val="0079208A"/>
    <w:rsid w:val="007922CA"/>
    <w:rsid w:val="0079308E"/>
    <w:rsid w:val="00793B76"/>
    <w:rsid w:val="00796312"/>
    <w:rsid w:val="007964F0"/>
    <w:rsid w:val="0079674D"/>
    <w:rsid w:val="00796A40"/>
    <w:rsid w:val="00796F9A"/>
    <w:rsid w:val="00796FB9"/>
    <w:rsid w:val="00797861"/>
    <w:rsid w:val="007A0B0B"/>
    <w:rsid w:val="007A0E4B"/>
    <w:rsid w:val="007A15B4"/>
    <w:rsid w:val="007A1CC8"/>
    <w:rsid w:val="007A2511"/>
    <w:rsid w:val="007A2A7A"/>
    <w:rsid w:val="007A2E36"/>
    <w:rsid w:val="007A3A23"/>
    <w:rsid w:val="007A5019"/>
    <w:rsid w:val="007A5950"/>
    <w:rsid w:val="007A6410"/>
    <w:rsid w:val="007A79AF"/>
    <w:rsid w:val="007A7A81"/>
    <w:rsid w:val="007B0096"/>
    <w:rsid w:val="007B03E6"/>
    <w:rsid w:val="007B3515"/>
    <w:rsid w:val="007B47A7"/>
    <w:rsid w:val="007B5451"/>
    <w:rsid w:val="007B54FA"/>
    <w:rsid w:val="007B57D4"/>
    <w:rsid w:val="007B5BCE"/>
    <w:rsid w:val="007B5C76"/>
    <w:rsid w:val="007B7376"/>
    <w:rsid w:val="007B74F4"/>
    <w:rsid w:val="007B7C62"/>
    <w:rsid w:val="007B7E4F"/>
    <w:rsid w:val="007C2276"/>
    <w:rsid w:val="007C286A"/>
    <w:rsid w:val="007C2C2A"/>
    <w:rsid w:val="007C309D"/>
    <w:rsid w:val="007C3261"/>
    <w:rsid w:val="007C558A"/>
    <w:rsid w:val="007C5B27"/>
    <w:rsid w:val="007C5B2F"/>
    <w:rsid w:val="007C6DBA"/>
    <w:rsid w:val="007C749B"/>
    <w:rsid w:val="007D05BB"/>
    <w:rsid w:val="007D0AD7"/>
    <w:rsid w:val="007D1518"/>
    <w:rsid w:val="007D191D"/>
    <w:rsid w:val="007D1FD4"/>
    <w:rsid w:val="007D246B"/>
    <w:rsid w:val="007D2DDA"/>
    <w:rsid w:val="007D3B60"/>
    <w:rsid w:val="007D504A"/>
    <w:rsid w:val="007D5A8B"/>
    <w:rsid w:val="007D6916"/>
    <w:rsid w:val="007D70B4"/>
    <w:rsid w:val="007D7F94"/>
    <w:rsid w:val="007E004C"/>
    <w:rsid w:val="007E00C9"/>
    <w:rsid w:val="007E0159"/>
    <w:rsid w:val="007E0810"/>
    <w:rsid w:val="007E0D4A"/>
    <w:rsid w:val="007E1B29"/>
    <w:rsid w:val="007E1D3B"/>
    <w:rsid w:val="007E3925"/>
    <w:rsid w:val="007E445C"/>
    <w:rsid w:val="007E59D1"/>
    <w:rsid w:val="007E5FA9"/>
    <w:rsid w:val="007E62EA"/>
    <w:rsid w:val="007E700A"/>
    <w:rsid w:val="007F064B"/>
    <w:rsid w:val="007F0F5D"/>
    <w:rsid w:val="007F1B63"/>
    <w:rsid w:val="007F2C8C"/>
    <w:rsid w:val="007F2DB0"/>
    <w:rsid w:val="007F35B9"/>
    <w:rsid w:val="007F434A"/>
    <w:rsid w:val="007F5D22"/>
    <w:rsid w:val="007F6B56"/>
    <w:rsid w:val="007F6FDF"/>
    <w:rsid w:val="007F79B1"/>
    <w:rsid w:val="0080032E"/>
    <w:rsid w:val="008005AD"/>
    <w:rsid w:val="00801448"/>
    <w:rsid w:val="00802596"/>
    <w:rsid w:val="00803F53"/>
    <w:rsid w:val="00804822"/>
    <w:rsid w:val="008056DC"/>
    <w:rsid w:val="00806509"/>
    <w:rsid w:val="00806757"/>
    <w:rsid w:val="0081005C"/>
    <w:rsid w:val="0081086D"/>
    <w:rsid w:val="00810908"/>
    <w:rsid w:val="008113F8"/>
    <w:rsid w:val="008122C0"/>
    <w:rsid w:val="008124DB"/>
    <w:rsid w:val="00812B19"/>
    <w:rsid w:val="00813514"/>
    <w:rsid w:val="0081403A"/>
    <w:rsid w:val="00817A7D"/>
    <w:rsid w:val="00817F93"/>
    <w:rsid w:val="0082025B"/>
    <w:rsid w:val="00820B2A"/>
    <w:rsid w:val="00820B58"/>
    <w:rsid w:val="00822009"/>
    <w:rsid w:val="0082291B"/>
    <w:rsid w:val="008229AA"/>
    <w:rsid w:val="00823616"/>
    <w:rsid w:val="0082525F"/>
    <w:rsid w:val="00825C2A"/>
    <w:rsid w:val="00825C65"/>
    <w:rsid w:val="00825E30"/>
    <w:rsid w:val="00826082"/>
    <w:rsid w:val="00826896"/>
    <w:rsid w:val="00826C2C"/>
    <w:rsid w:val="00826F1E"/>
    <w:rsid w:val="0082711C"/>
    <w:rsid w:val="008272C6"/>
    <w:rsid w:val="008273BA"/>
    <w:rsid w:val="00827842"/>
    <w:rsid w:val="00827EED"/>
    <w:rsid w:val="00827F18"/>
    <w:rsid w:val="0083027D"/>
    <w:rsid w:val="0083074C"/>
    <w:rsid w:val="00831B17"/>
    <w:rsid w:val="008332F0"/>
    <w:rsid w:val="00833C90"/>
    <w:rsid w:val="00834856"/>
    <w:rsid w:val="00834D87"/>
    <w:rsid w:val="0083631C"/>
    <w:rsid w:val="00836377"/>
    <w:rsid w:val="00837A20"/>
    <w:rsid w:val="0084085F"/>
    <w:rsid w:val="00840DB0"/>
    <w:rsid w:val="00841051"/>
    <w:rsid w:val="008414BE"/>
    <w:rsid w:val="0084156F"/>
    <w:rsid w:val="00841BB7"/>
    <w:rsid w:val="00842AD5"/>
    <w:rsid w:val="00843447"/>
    <w:rsid w:val="0084362F"/>
    <w:rsid w:val="00843E42"/>
    <w:rsid w:val="008440AB"/>
    <w:rsid w:val="008442B9"/>
    <w:rsid w:val="008444E7"/>
    <w:rsid w:val="00845D80"/>
    <w:rsid w:val="00846103"/>
    <w:rsid w:val="0084615C"/>
    <w:rsid w:val="00846AD5"/>
    <w:rsid w:val="008473D2"/>
    <w:rsid w:val="00847783"/>
    <w:rsid w:val="0085064F"/>
    <w:rsid w:val="00850E79"/>
    <w:rsid w:val="008519D9"/>
    <w:rsid w:val="00851DBD"/>
    <w:rsid w:val="008521A3"/>
    <w:rsid w:val="00854607"/>
    <w:rsid w:val="008553B3"/>
    <w:rsid w:val="00856316"/>
    <w:rsid w:val="00856714"/>
    <w:rsid w:val="00857369"/>
    <w:rsid w:val="00860200"/>
    <w:rsid w:val="0086105C"/>
    <w:rsid w:val="0086116C"/>
    <w:rsid w:val="00862283"/>
    <w:rsid w:val="00862C70"/>
    <w:rsid w:val="00862E49"/>
    <w:rsid w:val="00863DCD"/>
    <w:rsid w:val="008646B3"/>
    <w:rsid w:val="00865641"/>
    <w:rsid w:val="0086584D"/>
    <w:rsid w:val="0086627F"/>
    <w:rsid w:val="0086646F"/>
    <w:rsid w:val="008672A0"/>
    <w:rsid w:val="008702DE"/>
    <w:rsid w:val="008709F1"/>
    <w:rsid w:val="00871BF9"/>
    <w:rsid w:val="008725F4"/>
    <w:rsid w:val="00873500"/>
    <w:rsid w:val="00873C1E"/>
    <w:rsid w:val="00874F4B"/>
    <w:rsid w:val="00875364"/>
    <w:rsid w:val="00875CF7"/>
    <w:rsid w:val="00876015"/>
    <w:rsid w:val="00877A84"/>
    <w:rsid w:val="00877D3F"/>
    <w:rsid w:val="00880C3C"/>
    <w:rsid w:val="00880C52"/>
    <w:rsid w:val="008814B4"/>
    <w:rsid w:val="00881649"/>
    <w:rsid w:val="00882EFE"/>
    <w:rsid w:val="00883478"/>
    <w:rsid w:val="008839CE"/>
    <w:rsid w:val="00883FD6"/>
    <w:rsid w:val="00885DCE"/>
    <w:rsid w:val="00885EDB"/>
    <w:rsid w:val="0088659E"/>
    <w:rsid w:val="008869F6"/>
    <w:rsid w:val="008876DF"/>
    <w:rsid w:val="00887F9B"/>
    <w:rsid w:val="00890732"/>
    <w:rsid w:val="00890C32"/>
    <w:rsid w:val="0089139F"/>
    <w:rsid w:val="00891A2F"/>
    <w:rsid w:val="00891D95"/>
    <w:rsid w:val="00892D2E"/>
    <w:rsid w:val="0089364F"/>
    <w:rsid w:val="008936F0"/>
    <w:rsid w:val="00893C60"/>
    <w:rsid w:val="00895ABA"/>
    <w:rsid w:val="00895FAB"/>
    <w:rsid w:val="008964A0"/>
    <w:rsid w:val="008968F1"/>
    <w:rsid w:val="0089732C"/>
    <w:rsid w:val="00897AEF"/>
    <w:rsid w:val="00897D07"/>
    <w:rsid w:val="00897FB6"/>
    <w:rsid w:val="008A05C1"/>
    <w:rsid w:val="008A085F"/>
    <w:rsid w:val="008A206A"/>
    <w:rsid w:val="008A2237"/>
    <w:rsid w:val="008A2697"/>
    <w:rsid w:val="008A3961"/>
    <w:rsid w:val="008A4D7E"/>
    <w:rsid w:val="008A4EF1"/>
    <w:rsid w:val="008A5174"/>
    <w:rsid w:val="008A5DB2"/>
    <w:rsid w:val="008A6299"/>
    <w:rsid w:val="008A6A86"/>
    <w:rsid w:val="008B009E"/>
    <w:rsid w:val="008B1480"/>
    <w:rsid w:val="008B39CF"/>
    <w:rsid w:val="008B3A29"/>
    <w:rsid w:val="008B3C38"/>
    <w:rsid w:val="008B3F74"/>
    <w:rsid w:val="008B42F4"/>
    <w:rsid w:val="008B50C1"/>
    <w:rsid w:val="008B5C08"/>
    <w:rsid w:val="008B5C62"/>
    <w:rsid w:val="008B5C6F"/>
    <w:rsid w:val="008B5F94"/>
    <w:rsid w:val="008B650A"/>
    <w:rsid w:val="008B6ABD"/>
    <w:rsid w:val="008B7526"/>
    <w:rsid w:val="008B7E1B"/>
    <w:rsid w:val="008C0A47"/>
    <w:rsid w:val="008C12E1"/>
    <w:rsid w:val="008C2B2C"/>
    <w:rsid w:val="008C2DF2"/>
    <w:rsid w:val="008C421A"/>
    <w:rsid w:val="008C508A"/>
    <w:rsid w:val="008D0037"/>
    <w:rsid w:val="008D00A1"/>
    <w:rsid w:val="008D03C5"/>
    <w:rsid w:val="008D09F2"/>
    <w:rsid w:val="008D0F30"/>
    <w:rsid w:val="008D12F9"/>
    <w:rsid w:val="008D15A3"/>
    <w:rsid w:val="008D168B"/>
    <w:rsid w:val="008D1776"/>
    <w:rsid w:val="008D24CA"/>
    <w:rsid w:val="008D3745"/>
    <w:rsid w:val="008D376A"/>
    <w:rsid w:val="008D4006"/>
    <w:rsid w:val="008D4365"/>
    <w:rsid w:val="008D48CC"/>
    <w:rsid w:val="008D506B"/>
    <w:rsid w:val="008D571A"/>
    <w:rsid w:val="008D6725"/>
    <w:rsid w:val="008D6EBE"/>
    <w:rsid w:val="008D73EE"/>
    <w:rsid w:val="008E019D"/>
    <w:rsid w:val="008E0E66"/>
    <w:rsid w:val="008E202B"/>
    <w:rsid w:val="008E233F"/>
    <w:rsid w:val="008E2407"/>
    <w:rsid w:val="008E4209"/>
    <w:rsid w:val="008E4E54"/>
    <w:rsid w:val="008E5C80"/>
    <w:rsid w:val="008E685C"/>
    <w:rsid w:val="008E7BB8"/>
    <w:rsid w:val="008E7DBD"/>
    <w:rsid w:val="008F0461"/>
    <w:rsid w:val="008F0651"/>
    <w:rsid w:val="008F072F"/>
    <w:rsid w:val="008F0926"/>
    <w:rsid w:val="008F188D"/>
    <w:rsid w:val="008F28DA"/>
    <w:rsid w:val="008F3E5D"/>
    <w:rsid w:val="008F46A1"/>
    <w:rsid w:val="008F5942"/>
    <w:rsid w:val="008F5E18"/>
    <w:rsid w:val="008F6469"/>
    <w:rsid w:val="008F64B0"/>
    <w:rsid w:val="008F78EA"/>
    <w:rsid w:val="009023B8"/>
    <w:rsid w:val="00902AD9"/>
    <w:rsid w:val="00903275"/>
    <w:rsid w:val="009036F6"/>
    <w:rsid w:val="00904F88"/>
    <w:rsid w:val="009069FC"/>
    <w:rsid w:val="00906A3A"/>
    <w:rsid w:val="00907259"/>
    <w:rsid w:val="0090789D"/>
    <w:rsid w:val="0091002C"/>
    <w:rsid w:val="00910EAC"/>
    <w:rsid w:val="00911218"/>
    <w:rsid w:val="0091191B"/>
    <w:rsid w:val="00911D0E"/>
    <w:rsid w:val="00912B1C"/>
    <w:rsid w:val="009133BB"/>
    <w:rsid w:val="00913461"/>
    <w:rsid w:val="00914A3D"/>
    <w:rsid w:val="00915508"/>
    <w:rsid w:val="00915A8B"/>
    <w:rsid w:val="00917595"/>
    <w:rsid w:val="00920046"/>
    <w:rsid w:val="00921A37"/>
    <w:rsid w:val="009224C3"/>
    <w:rsid w:val="00922D36"/>
    <w:rsid w:val="00923099"/>
    <w:rsid w:val="009235DA"/>
    <w:rsid w:val="00924905"/>
    <w:rsid w:val="0092497E"/>
    <w:rsid w:val="00925108"/>
    <w:rsid w:val="00925668"/>
    <w:rsid w:val="009258AF"/>
    <w:rsid w:val="009261BD"/>
    <w:rsid w:val="00927246"/>
    <w:rsid w:val="00927CB6"/>
    <w:rsid w:val="00927EF7"/>
    <w:rsid w:val="00930C45"/>
    <w:rsid w:val="009316C4"/>
    <w:rsid w:val="00931B36"/>
    <w:rsid w:val="009330D0"/>
    <w:rsid w:val="00933A60"/>
    <w:rsid w:val="00933E02"/>
    <w:rsid w:val="00934EB3"/>
    <w:rsid w:val="00935007"/>
    <w:rsid w:val="00935047"/>
    <w:rsid w:val="00935D44"/>
    <w:rsid w:val="00935D85"/>
    <w:rsid w:val="00935F15"/>
    <w:rsid w:val="00936AC3"/>
    <w:rsid w:val="00937F41"/>
    <w:rsid w:val="00940BF4"/>
    <w:rsid w:val="0094103E"/>
    <w:rsid w:val="00941D43"/>
    <w:rsid w:val="00942014"/>
    <w:rsid w:val="00942B32"/>
    <w:rsid w:val="00942E82"/>
    <w:rsid w:val="00943776"/>
    <w:rsid w:val="009438A4"/>
    <w:rsid w:val="00943B79"/>
    <w:rsid w:val="0094429F"/>
    <w:rsid w:val="009443C9"/>
    <w:rsid w:val="009449A1"/>
    <w:rsid w:val="00944F0D"/>
    <w:rsid w:val="009455C8"/>
    <w:rsid w:val="00945EFC"/>
    <w:rsid w:val="00947ABE"/>
    <w:rsid w:val="00947F18"/>
    <w:rsid w:val="00950096"/>
    <w:rsid w:val="0095031A"/>
    <w:rsid w:val="00950CDA"/>
    <w:rsid w:val="00950EEB"/>
    <w:rsid w:val="00951568"/>
    <w:rsid w:val="00951BA2"/>
    <w:rsid w:val="009524C2"/>
    <w:rsid w:val="00952B74"/>
    <w:rsid w:val="009536B2"/>
    <w:rsid w:val="0095384E"/>
    <w:rsid w:val="00954A0C"/>
    <w:rsid w:val="00954B3D"/>
    <w:rsid w:val="00954B55"/>
    <w:rsid w:val="0095536B"/>
    <w:rsid w:val="009561F1"/>
    <w:rsid w:val="009563EC"/>
    <w:rsid w:val="00957E0D"/>
    <w:rsid w:val="00960046"/>
    <w:rsid w:val="009602D3"/>
    <w:rsid w:val="0096122A"/>
    <w:rsid w:val="00961297"/>
    <w:rsid w:val="00961B57"/>
    <w:rsid w:val="00961BC4"/>
    <w:rsid w:val="009626B4"/>
    <w:rsid w:val="00963159"/>
    <w:rsid w:val="00963DF5"/>
    <w:rsid w:val="00963E1B"/>
    <w:rsid w:val="00963F12"/>
    <w:rsid w:val="00964359"/>
    <w:rsid w:val="009646D5"/>
    <w:rsid w:val="00964752"/>
    <w:rsid w:val="00964D0F"/>
    <w:rsid w:val="00964DB8"/>
    <w:rsid w:val="009654E6"/>
    <w:rsid w:val="00965944"/>
    <w:rsid w:val="009661CF"/>
    <w:rsid w:val="009667C2"/>
    <w:rsid w:val="009675E8"/>
    <w:rsid w:val="009703D2"/>
    <w:rsid w:val="00971676"/>
    <w:rsid w:val="00971D25"/>
    <w:rsid w:val="00974FB9"/>
    <w:rsid w:val="009764A4"/>
    <w:rsid w:val="00977001"/>
    <w:rsid w:val="0097700D"/>
    <w:rsid w:val="00977AE5"/>
    <w:rsid w:val="00980262"/>
    <w:rsid w:val="00980A52"/>
    <w:rsid w:val="009819FC"/>
    <w:rsid w:val="00982E6E"/>
    <w:rsid w:val="00983AB4"/>
    <w:rsid w:val="009840BB"/>
    <w:rsid w:val="00984387"/>
    <w:rsid w:val="0098581D"/>
    <w:rsid w:val="00985932"/>
    <w:rsid w:val="0098616B"/>
    <w:rsid w:val="0098626F"/>
    <w:rsid w:val="00987318"/>
    <w:rsid w:val="0099033E"/>
    <w:rsid w:val="009914FE"/>
    <w:rsid w:val="00991D9C"/>
    <w:rsid w:val="009921FB"/>
    <w:rsid w:val="0099298D"/>
    <w:rsid w:val="00992CD6"/>
    <w:rsid w:val="00994437"/>
    <w:rsid w:val="00994AAC"/>
    <w:rsid w:val="00994FE9"/>
    <w:rsid w:val="00994FF0"/>
    <w:rsid w:val="009979A1"/>
    <w:rsid w:val="009A01C5"/>
    <w:rsid w:val="009A0726"/>
    <w:rsid w:val="009A1181"/>
    <w:rsid w:val="009A138D"/>
    <w:rsid w:val="009A1529"/>
    <w:rsid w:val="009A3856"/>
    <w:rsid w:val="009A469F"/>
    <w:rsid w:val="009A551A"/>
    <w:rsid w:val="009A55FD"/>
    <w:rsid w:val="009A5AC5"/>
    <w:rsid w:val="009A5C3C"/>
    <w:rsid w:val="009A5C73"/>
    <w:rsid w:val="009A5CF1"/>
    <w:rsid w:val="009A64CA"/>
    <w:rsid w:val="009A7BDF"/>
    <w:rsid w:val="009B0821"/>
    <w:rsid w:val="009B144D"/>
    <w:rsid w:val="009B181C"/>
    <w:rsid w:val="009B2127"/>
    <w:rsid w:val="009B3570"/>
    <w:rsid w:val="009B3EEB"/>
    <w:rsid w:val="009B44C8"/>
    <w:rsid w:val="009B4C50"/>
    <w:rsid w:val="009B633C"/>
    <w:rsid w:val="009B6464"/>
    <w:rsid w:val="009B6708"/>
    <w:rsid w:val="009B6D03"/>
    <w:rsid w:val="009B72E1"/>
    <w:rsid w:val="009B7F0F"/>
    <w:rsid w:val="009C0F67"/>
    <w:rsid w:val="009C1D2C"/>
    <w:rsid w:val="009C29AE"/>
    <w:rsid w:val="009C350E"/>
    <w:rsid w:val="009C358E"/>
    <w:rsid w:val="009C4F5D"/>
    <w:rsid w:val="009C4FC6"/>
    <w:rsid w:val="009C568B"/>
    <w:rsid w:val="009C5AD8"/>
    <w:rsid w:val="009C633C"/>
    <w:rsid w:val="009C69B2"/>
    <w:rsid w:val="009C71AA"/>
    <w:rsid w:val="009C7E9A"/>
    <w:rsid w:val="009D002C"/>
    <w:rsid w:val="009D0148"/>
    <w:rsid w:val="009D17DC"/>
    <w:rsid w:val="009D187C"/>
    <w:rsid w:val="009D18C0"/>
    <w:rsid w:val="009D1984"/>
    <w:rsid w:val="009D2CAB"/>
    <w:rsid w:val="009D2FDA"/>
    <w:rsid w:val="009D323C"/>
    <w:rsid w:val="009D4402"/>
    <w:rsid w:val="009D4844"/>
    <w:rsid w:val="009D4FDA"/>
    <w:rsid w:val="009D554C"/>
    <w:rsid w:val="009D56AE"/>
    <w:rsid w:val="009D5814"/>
    <w:rsid w:val="009D68C4"/>
    <w:rsid w:val="009E1744"/>
    <w:rsid w:val="009E1CC6"/>
    <w:rsid w:val="009E26D7"/>
    <w:rsid w:val="009E2818"/>
    <w:rsid w:val="009E28B2"/>
    <w:rsid w:val="009E4CC8"/>
    <w:rsid w:val="009E4FD9"/>
    <w:rsid w:val="009E5309"/>
    <w:rsid w:val="009E5FCF"/>
    <w:rsid w:val="009E6191"/>
    <w:rsid w:val="009E6E0C"/>
    <w:rsid w:val="009F0509"/>
    <w:rsid w:val="009F05F3"/>
    <w:rsid w:val="009F0D11"/>
    <w:rsid w:val="009F1262"/>
    <w:rsid w:val="009F2092"/>
    <w:rsid w:val="009F36F4"/>
    <w:rsid w:val="009F498E"/>
    <w:rsid w:val="009F4AA8"/>
    <w:rsid w:val="009F4D70"/>
    <w:rsid w:val="009F5785"/>
    <w:rsid w:val="009F7313"/>
    <w:rsid w:val="009F7560"/>
    <w:rsid w:val="009F7922"/>
    <w:rsid w:val="009F79F3"/>
    <w:rsid w:val="009F7A15"/>
    <w:rsid w:val="009F7B57"/>
    <w:rsid w:val="00A007F6"/>
    <w:rsid w:val="00A00BA2"/>
    <w:rsid w:val="00A0122D"/>
    <w:rsid w:val="00A01AC9"/>
    <w:rsid w:val="00A01BBE"/>
    <w:rsid w:val="00A03E88"/>
    <w:rsid w:val="00A03FF3"/>
    <w:rsid w:val="00A04830"/>
    <w:rsid w:val="00A04C93"/>
    <w:rsid w:val="00A0517E"/>
    <w:rsid w:val="00A05EBB"/>
    <w:rsid w:val="00A06473"/>
    <w:rsid w:val="00A06500"/>
    <w:rsid w:val="00A067EA"/>
    <w:rsid w:val="00A07473"/>
    <w:rsid w:val="00A075B0"/>
    <w:rsid w:val="00A075EC"/>
    <w:rsid w:val="00A0760B"/>
    <w:rsid w:val="00A0794F"/>
    <w:rsid w:val="00A10991"/>
    <w:rsid w:val="00A110FD"/>
    <w:rsid w:val="00A12BF5"/>
    <w:rsid w:val="00A13518"/>
    <w:rsid w:val="00A138C9"/>
    <w:rsid w:val="00A13924"/>
    <w:rsid w:val="00A14555"/>
    <w:rsid w:val="00A15B9F"/>
    <w:rsid w:val="00A15CF9"/>
    <w:rsid w:val="00A15D32"/>
    <w:rsid w:val="00A1675F"/>
    <w:rsid w:val="00A169D5"/>
    <w:rsid w:val="00A1711A"/>
    <w:rsid w:val="00A17BAF"/>
    <w:rsid w:val="00A20167"/>
    <w:rsid w:val="00A2039B"/>
    <w:rsid w:val="00A20E8E"/>
    <w:rsid w:val="00A213BE"/>
    <w:rsid w:val="00A2151A"/>
    <w:rsid w:val="00A22A39"/>
    <w:rsid w:val="00A23AE6"/>
    <w:rsid w:val="00A23F3C"/>
    <w:rsid w:val="00A25E18"/>
    <w:rsid w:val="00A25ECF"/>
    <w:rsid w:val="00A26713"/>
    <w:rsid w:val="00A26E10"/>
    <w:rsid w:val="00A26E14"/>
    <w:rsid w:val="00A30B29"/>
    <w:rsid w:val="00A32316"/>
    <w:rsid w:val="00A32557"/>
    <w:rsid w:val="00A334C8"/>
    <w:rsid w:val="00A34959"/>
    <w:rsid w:val="00A35627"/>
    <w:rsid w:val="00A357E8"/>
    <w:rsid w:val="00A35F4C"/>
    <w:rsid w:val="00A36718"/>
    <w:rsid w:val="00A374D1"/>
    <w:rsid w:val="00A40206"/>
    <w:rsid w:val="00A407E6"/>
    <w:rsid w:val="00A451DB"/>
    <w:rsid w:val="00A45D01"/>
    <w:rsid w:val="00A4600F"/>
    <w:rsid w:val="00A47293"/>
    <w:rsid w:val="00A47C93"/>
    <w:rsid w:val="00A50924"/>
    <w:rsid w:val="00A50A71"/>
    <w:rsid w:val="00A50F82"/>
    <w:rsid w:val="00A53DEF"/>
    <w:rsid w:val="00A5418D"/>
    <w:rsid w:val="00A54466"/>
    <w:rsid w:val="00A54D7A"/>
    <w:rsid w:val="00A55BCF"/>
    <w:rsid w:val="00A55C94"/>
    <w:rsid w:val="00A56CE9"/>
    <w:rsid w:val="00A57BA7"/>
    <w:rsid w:val="00A608C4"/>
    <w:rsid w:val="00A60C07"/>
    <w:rsid w:val="00A60DFD"/>
    <w:rsid w:val="00A62581"/>
    <w:rsid w:val="00A63E47"/>
    <w:rsid w:val="00A6455F"/>
    <w:rsid w:val="00A64740"/>
    <w:rsid w:val="00A650B3"/>
    <w:rsid w:val="00A658A8"/>
    <w:rsid w:val="00A71069"/>
    <w:rsid w:val="00A71E5E"/>
    <w:rsid w:val="00A71F72"/>
    <w:rsid w:val="00A721C6"/>
    <w:rsid w:val="00A73C29"/>
    <w:rsid w:val="00A740BA"/>
    <w:rsid w:val="00A74886"/>
    <w:rsid w:val="00A7494F"/>
    <w:rsid w:val="00A749F7"/>
    <w:rsid w:val="00A75231"/>
    <w:rsid w:val="00A7527E"/>
    <w:rsid w:val="00A761DA"/>
    <w:rsid w:val="00A76585"/>
    <w:rsid w:val="00A76F1C"/>
    <w:rsid w:val="00A8003B"/>
    <w:rsid w:val="00A81236"/>
    <w:rsid w:val="00A81E55"/>
    <w:rsid w:val="00A820C1"/>
    <w:rsid w:val="00A823F6"/>
    <w:rsid w:val="00A8259B"/>
    <w:rsid w:val="00A826B7"/>
    <w:rsid w:val="00A82A85"/>
    <w:rsid w:val="00A84012"/>
    <w:rsid w:val="00A846EF"/>
    <w:rsid w:val="00A8562E"/>
    <w:rsid w:val="00A85D03"/>
    <w:rsid w:val="00A8628B"/>
    <w:rsid w:val="00A87C68"/>
    <w:rsid w:val="00A90B95"/>
    <w:rsid w:val="00A931BF"/>
    <w:rsid w:val="00A9371B"/>
    <w:rsid w:val="00A93897"/>
    <w:rsid w:val="00A94462"/>
    <w:rsid w:val="00A9466E"/>
    <w:rsid w:val="00A94753"/>
    <w:rsid w:val="00A9527E"/>
    <w:rsid w:val="00A955BF"/>
    <w:rsid w:val="00A95704"/>
    <w:rsid w:val="00A95862"/>
    <w:rsid w:val="00A965BC"/>
    <w:rsid w:val="00A96635"/>
    <w:rsid w:val="00A96971"/>
    <w:rsid w:val="00A973B3"/>
    <w:rsid w:val="00A97657"/>
    <w:rsid w:val="00AA07F9"/>
    <w:rsid w:val="00AA0E66"/>
    <w:rsid w:val="00AA0FB6"/>
    <w:rsid w:val="00AA1413"/>
    <w:rsid w:val="00AA198D"/>
    <w:rsid w:val="00AA243D"/>
    <w:rsid w:val="00AA319F"/>
    <w:rsid w:val="00AA31DC"/>
    <w:rsid w:val="00AA42C4"/>
    <w:rsid w:val="00AA49FC"/>
    <w:rsid w:val="00AA77ED"/>
    <w:rsid w:val="00AA7A8B"/>
    <w:rsid w:val="00AB10E9"/>
    <w:rsid w:val="00AB14D8"/>
    <w:rsid w:val="00AB1786"/>
    <w:rsid w:val="00AB212F"/>
    <w:rsid w:val="00AB27ED"/>
    <w:rsid w:val="00AB2A31"/>
    <w:rsid w:val="00AB2B3D"/>
    <w:rsid w:val="00AB326D"/>
    <w:rsid w:val="00AB4A1E"/>
    <w:rsid w:val="00AB4A47"/>
    <w:rsid w:val="00AB6649"/>
    <w:rsid w:val="00AB759C"/>
    <w:rsid w:val="00AB7CC5"/>
    <w:rsid w:val="00AB7DC9"/>
    <w:rsid w:val="00AC0787"/>
    <w:rsid w:val="00AC080C"/>
    <w:rsid w:val="00AC44E8"/>
    <w:rsid w:val="00AC471C"/>
    <w:rsid w:val="00AC4F6F"/>
    <w:rsid w:val="00AC53AA"/>
    <w:rsid w:val="00AC5AE4"/>
    <w:rsid w:val="00AC6008"/>
    <w:rsid w:val="00AD0334"/>
    <w:rsid w:val="00AD0A87"/>
    <w:rsid w:val="00AD0B99"/>
    <w:rsid w:val="00AD1731"/>
    <w:rsid w:val="00AD1740"/>
    <w:rsid w:val="00AD23AF"/>
    <w:rsid w:val="00AD271D"/>
    <w:rsid w:val="00AD2891"/>
    <w:rsid w:val="00AD4D2D"/>
    <w:rsid w:val="00AD5A36"/>
    <w:rsid w:val="00AD60C1"/>
    <w:rsid w:val="00AD61CE"/>
    <w:rsid w:val="00AD79E1"/>
    <w:rsid w:val="00AD7C67"/>
    <w:rsid w:val="00AD7E51"/>
    <w:rsid w:val="00AE01DB"/>
    <w:rsid w:val="00AE0573"/>
    <w:rsid w:val="00AE07CC"/>
    <w:rsid w:val="00AE0D32"/>
    <w:rsid w:val="00AE0F84"/>
    <w:rsid w:val="00AE1C8E"/>
    <w:rsid w:val="00AE2000"/>
    <w:rsid w:val="00AE233D"/>
    <w:rsid w:val="00AE23DE"/>
    <w:rsid w:val="00AE253B"/>
    <w:rsid w:val="00AE2988"/>
    <w:rsid w:val="00AE2D00"/>
    <w:rsid w:val="00AE3B9D"/>
    <w:rsid w:val="00AE46F4"/>
    <w:rsid w:val="00AE5707"/>
    <w:rsid w:val="00AE5D05"/>
    <w:rsid w:val="00AE6830"/>
    <w:rsid w:val="00AE7290"/>
    <w:rsid w:val="00AF0181"/>
    <w:rsid w:val="00AF0AB2"/>
    <w:rsid w:val="00AF0D7F"/>
    <w:rsid w:val="00AF15D4"/>
    <w:rsid w:val="00AF29AA"/>
    <w:rsid w:val="00AF33D6"/>
    <w:rsid w:val="00AF5457"/>
    <w:rsid w:val="00AF5697"/>
    <w:rsid w:val="00AF6B10"/>
    <w:rsid w:val="00AF7946"/>
    <w:rsid w:val="00B002F5"/>
    <w:rsid w:val="00B00CA2"/>
    <w:rsid w:val="00B025F4"/>
    <w:rsid w:val="00B037F1"/>
    <w:rsid w:val="00B04462"/>
    <w:rsid w:val="00B0456A"/>
    <w:rsid w:val="00B0481F"/>
    <w:rsid w:val="00B04A2F"/>
    <w:rsid w:val="00B04C30"/>
    <w:rsid w:val="00B05533"/>
    <w:rsid w:val="00B056C2"/>
    <w:rsid w:val="00B06503"/>
    <w:rsid w:val="00B06E0E"/>
    <w:rsid w:val="00B06E33"/>
    <w:rsid w:val="00B070AF"/>
    <w:rsid w:val="00B104A2"/>
    <w:rsid w:val="00B1133D"/>
    <w:rsid w:val="00B11659"/>
    <w:rsid w:val="00B11950"/>
    <w:rsid w:val="00B11969"/>
    <w:rsid w:val="00B119DC"/>
    <w:rsid w:val="00B11D6E"/>
    <w:rsid w:val="00B1295E"/>
    <w:rsid w:val="00B12EE9"/>
    <w:rsid w:val="00B137E2"/>
    <w:rsid w:val="00B161B3"/>
    <w:rsid w:val="00B172BD"/>
    <w:rsid w:val="00B17E38"/>
    <w:rsid w:val="00B20C7A"/>
    <w:rsid w:val="00B21889"/>
    <w:rsid w:val="00B21D83"/>
    <w:rsid w:val="00B22279"/>
    <w:rsid w:val="00B2291E"/>
    <w:rsid w:val="00B22E6C"/>
    <w:rsid w:val="00B231EA"/>
    <w:rsid w:val="00B23BB7"/>
    <w:rsid w:val="00B25379"/>
    <w:rsid w:val="00B2538C"/>
    <w:rsid w:val="00B25D72"/>
    <w:rsid w:val="00B25DFC"/>
    <w:rsid w:val="00B276F7"/>
    <w:rsid w:val="00B3037F"/>
    <w:rsid w:val="00B30FDA"/>
    <w:rsid w:val="00B32709"/>
    <w:rsid w:val="00B33CCE"/>
    <w:rsid w:val="00B33E5A"/>
    <w:rsid w:val="00B34912"/>
    <w:rsid w:val="00B34B30"/>
    <w:rsid w:val="00B3586A"/>
    <w:rsid w:val="00B3591D"/>
    <w:rsid w:val="00B35B35"/>
    <w:rsid w:val="00B36635"/>
    <w:rsid w:val="00B367C1"/>
    <w:rsid w:val="00B376DB"/>
    <w:rsid w:val="00B378ED"/>
    <w:rsid w:val="00B417AB"/>
    <w:rsid w:val="00B41BB1"/>
    <w:rsid w:val="00B4216E"/>
    <w:rsid w:val="00B43195"/>
    <w:rsid w:val="00B4358C"/>
    <w:rsid w:val="00B43F5B"/>
    <w:rsid w:val="00B443E7"/>
    <w:rsid w:val="00B446E8"/>
    <w:rsid w:val="00B4708F"/>
    <w:rsid w:val="00B472E7"/>
    <w:rsid w:val="00B47322"/>
    <w:rsid w:val="00B4787A"/>
    <w:rsid w:val="00B47AF8"/>
    <w:rsid w:val="00B47DA1"/>
    <w:rsid w:val="00B501A3"/>
    <w:rsid w:val="00B5069E"/>
    <w:rsid w:val="00B509C3"/>
    <w:rsid w:val="00B50A35"/>
    <w:rsid w:val="00B50B5E"/>
    <w:rsid w:val="00B51752"/>
    <w:rsid w:val="00B519DE"/>
    <w:rsid w:val="00B525B3"/>
    <w:rsid w:val="00B532CC"/>
    <w:rsid w:val="00B53358"/>
    <w:rsid w:val="00B535BB"/>
    <w:rsid w:val="00B53BD0"/>
    <w:rsid w:val="00B53C79"/>
    <w:rsid w:val="00B53EA4"/>
    <w:rsid w:val="00B54ED1"/>
    <w:rsid w:val="00B54F4C"/>
    <w:rsid w:val="00B55769"/>
    <w:rsid w:val="00B5625A"/>
    <w:rsid w:val="00B57120"/>
    <w:rsid w:val="00B574E7"/>
    <w:rsid w:val="00B57F8C"/>
    <w:rsid w:val="00B605AB"/>
    <w:rsid w:val="00B60DF7"/>
    <w:rsid w:val="00B61162"/>
    <w:rsid w:val="00B61DBC"/>
    <w:rsid w:val="00B61F3E"/>
    <w:rsid w:val="00B621BD"/>
    <w:rsid w:val="00B639AF"/>
    <w:rsid w:val="00B63CE8"/>
    <w:rsid w:val="00B63D36"/>
    <w:rsid w:val="00B64490"/>
    <w:rsid w:val="00B65C09"/>
    <w:rsid w:val="00B65FE1"/>
    <w:rsid w:val="00B66841"/>
    <w:rsid w:val="00B6694B"/>
    <w:rsid w:val="00B670F0"/>
    <w:rsid w:val="00B673D4"/>
    <w:rsid w:val="00B703A7"/>
    <w:rsid w:val="00B716A8"/>
    <w:rsid w:val="00B71804"/>
    <w:rsid w:val="00B71A3C"/>
    <w:rsid w:val="00B71AAF"/>
    <w:rsid w:val="00B71FF3"/>
    <w:rsid w:val="00B731F8"/>
    <w:rsid w:val="00B734DC"/>
    <w:rsid w:val="00B746CE"/>
    <w:rsid w:val="00B74EB8"/>
    <w:rsid w:val="00B75FC7"/>
    <w:rsid w:val="00B8053E"/>
    <w:rsid w:val="00B8068D"/>
    <w:rsid w:val="00B80F69"/>
    <w:rsid w:val="00B817EE"/>
    <w:rsid w:val="00B835CB"/>
    <w:rsid w:val="00B8386F"/>
    <w:rsid w:val="00B8484F"/>
    <w:rsid w:val="00B84F12"/>
    <w:rsid w:val="00B87963"/>
    <w:rsid w:val="00B87BEE"/>
    <w:rsid w:val="00B904B6"/>
    <w:rsid w:val="00B9108E"/>
    <w:rsid w:val="00B918A0"/>
    <w:rsid w:val="00B91F58"/>
    <w:rsid w:val="00B92055"/>
    <w:rsid w:val="00B9329B"/>
    <w:rsid w:val="00B93619"/>
    <w:rsid w:val="00B9498E"/>
    <w:rsid w:val="00B95721"/>
    <w:rsid w:val="00B96DEF"/>
    <w:rsid w:val="00B97101"/>
    <w:rsid w:val="00B97756"/>
    <w:rsid w:val="00BA07E2"/>
    <w:rsid w:val="00BA0836"/>
    <w:rsid w:val="00BA0880"/>
    <w:rsid w:val="00BA1939"/>
    <w:rsid w:val="00BA20E5"/>
    <w:rsid w:val="00BA270D"/>
    <w:rsid w:val="00BA27D0"/>
    <w:rsid w:val="00BA2B59"/>
    <w:rsid w:val="00BA2E0A"/>
    <w:rsid w:val="00BA340E"/>
    <w:rsid w:val="00BA558E"/>
    <w:rsid w:val="00BA7542"/>
    <w:rsid w:val="00BA7BA2"/>
    <w:rsid w:val="00BA7D82"/>
    <w:rsid w:val="00BB0A08"/>
    <w:rsid w:val="00BB2C24"/>
    <w:rsid w:val="00BB42ED"/>
    <w:rsid w:val="00BB4701"/>
    <w:rsid w:val="00BB5214"/>
    <w:rsid w:val="00BB5917"/>
    <w:rsid w:val="00BB5BD6"/>
    <w:rsid w:val="00BB6B02"/>
    <w:rsid w:val="00BB6E7C"/>
    <w:rsid w:val="00BB7724"/>
    <w:rsid w:val="00BC0B62"/>
    <w:rsid w:val="00BC0BE9"/>
    <w:rsid w:val="00BC2109"/>
    <w:rsid w:val="00BC23F4"/>
    <w:rsid w:val="00BC2860"/>
    <w:rsid w:val="00BC3157"/>
    <w:rsid w:val="00BC3AA9"/>
    <w:rsid w:val="00BC41A8"/>
    <w:rsid w:val="00BC46AD"/>
    <w:rsid w:val="00BC4E6F"/>
    <w:rsid w:val="00BC5426"/>
    <w:rsid w:val="00BC687A"/>
    <w:rsid w:val="00BC6C85"/>
    <w:rsid w:val="00BC6D53"/>
    <w:rsid w:val="00BC6DAB"/>
    <w:rsid w:val="00BC6DEE"/>
    <w:rsid w:val="00BC6E31"/>
    <w:rsid w:val="00BC75BF"/>
    <w:rsid w:val="00BC7DB3"/>
    <w:rsid w:val="00BD037F"/>
    <w:rsid w:val="00BD03B0"/>
    <w:rsid w:val="00BD108C"/>
    <w:rsid w:val="00BD195C"/>
    <w:rsid w:val="00BD2BDB"/>
    <w:rsid w:val="00BD2DE7"/>
    <w:rsid w:val="00BD5BC9"/>
    <w:rsid w:val="00BD60A0"/>
    <w:rsid w:val="00BD71A2"/>
    <w:rsid w:val="00BD74CF"/>
    <w:rsid w:val="00BD783F"/>
    <w:rsid w:val="00BE0011"/>
    <w:rsid w:val="00BE05F9"/>
    <w:rsid w:val="00BE0EFD"/>
    <w:rsid w:val="00BE14E9"/>
    <w:rsid w:val="00BE2582"/>
    <w:rsid w:val="00BE27F4"/>
    <w:rsid w:val="00BE3493"/>
    <w:rsid w:val="00BE38D2"/>
    <w:rsid w:val="00BE4C4F"/>
    <w:rsid w:val="00BE4E03"/>
    <w:rsid w:val="00BE57B7"/>
    <w:rsid w:val="00BE5EFA"/>
    <w:rsid w:val="00BE6067"/>
    <w:rsid w:val="00BE61F7"/>
    <w:rsid w:val="00BE62E3"/>
    <w:rsid w:val="00BE69F6"/>
    <w:rsid w:val="00BE7663"/>
    <w:rsid w:val="00BE7CDC"/>
    <w:rsid w:val="00BF0B1F"/>
    <w:rsid w:val="00BF1040"/>
    <w:rsid w:val="00BF12BD"/>
    <w:rsid w:val="00BF17FD"/>
    <w:rsid w:val="00BF2CD5"/>
    <w:rsid w:val="00BF3616"/>
    <w:rsid w:val="00BF365E"/>
    <w:rsid w:val="00BF386C"/>
    <w:rsid w:val="00BF397C"/>
    <w:rsid w:val="00BF3B63"/>
    <w:rsid w:val="00BF3C48"/>
    <w:rsid w:val="00BF3CE5"/>
    <w:rsid w:val="00BF3F34"/>
    <w:rsid w:val="00BF4133"/>
    <w:rsid w:val="00BF57BC"/>
    <w:rsid w:val="00BF5FDD"/>
    <w:rsid w:val="00BF6BF5"/>
    <w:rsid w:val="00BF7F55"/>
    <w:rsid w:val="00C0026D"/>
    <w:rsid w:val="00C0066A"/>
    <w:rsid w:val="00C008B8"/>
    <w:rsid w:val="00C00923"/>
    <w:rsid w:val="00C00BBB"/>
    <w:rsid w:val="00C01BEE"/>
    <w:rsid w:val="00C020A4"/>
    <w:rsid w:val="00C0223E"/>
    <w:rsid w:val="00C02B5A"/>
    <w:rsid w:val="00C039C6"/>
    <w:rsid w:val="00C03F65"/>
    <w:rsid w:val="00C03FA1"/>
    <w:rsid w:val="00C046B5"/>
    <w:rsid w:val="00C04E75"/>
    <w:rsid w:val="00C0546F"/>
    <w:rsid w:val="00C055E0"/>
    <w:rsid w:val="00C05998"/>
    <w:rsid w:val="00C05BDD"/>
    <w:rsid w:val="00C05FB4"/>
    <w:rsid w:val="00C06739"/>
    <w:rsid w:val="00C07011"/>
    <w:rsid w:val="00C076A3"/>
    <w:rsid w:val="00C0786C"/>
    <w:rsid w:val="00C10B96"/>
    <w:rsid w:val="00C110B7"/>
    <w:rsid w:val="00C122BA"/>
    <w:rsid w:val="00C139BE"/>
    <w:rsid w:val="00C154B0"/>
    <w:rsid w:val="00C15E23"/>
    <w:rsid w:val="00C16FC8"/>
    <w:rsid w:val="00C17074"/>
    <w:rsid w:val="00C17584"/>
    <w:rsid w:val="00C17E40"/>
    <w:rsid w:val="00C20DA6"/>
    <w:rsid w:val="00C20F47"/>
    <w:rsid w:val="00C21938"/>
    <w:rsid w:val="00C21D39"/>
    <w:rsid w:val="00C22BD0"/>
    <w:rsid w:val="00C2462E"/>
    <w:rsid w:val="00C24EE2"/>
    <w:rsid w:val="00C2500B"/>
    <w:rsid w:val="00C250D5"/>
    <w:rsid w:val="00C2570D"/>
    <w:rsid w:val="00C25759"/>
    <w:rsid w:val="00C25A8A"/>
    <w:rsid w:val="00C25AD3"/>
    <w:rsid w:val="00C26936"/>
    <w:rsid w:val="00C2723E"/>
    <w:rsid w:val="00C27248"/>
    <w:rsid w:val="00C276CB"/>
    <w:rsid w:val="00C304AE"/>
    <w:rsid w:val="00C32173"/>
    <w:rsid w:val="00C33FD7"/>
    <w:rsid w:val="00C3404D"/>
    <w:rsid w:val="00C34F1B"/>
    <w:rsid w:val="00C3618B"/>
    <w:rsid w:val="00C361C3"/>
    <w:rsid w:val="00C36B56"/>
    <w:rsid w:val="00C378CE"/>
    <w:rsid w:val="00C40418"/>
    <w:rsid w:val="00C40EFF"/>
    <w:rsid w:val="00C41F7C"/>
    <w:rsid w:val="00C43340"/>
    <w:rsid w:val="00C43D91"/>
    <w:rsid w:val="00C43E80"/>
    <w:rsid w:val="00C43F8A"/>
    <w:rsid w:val="00C44B15"/>
    <w:rsid w:val="00C450DA"/>
    <w:rsid w:val="00C451F6"/>
    <w:rsid w:val="00C46A58"/>
    <w:rsid w:val="00C46C90"/>
    <w:rsid w:val="00C47348"/>
    <w:rsid w:val="00C47A67"/>
    <w:rsid w:val="00C50C21"/>
    <w:rsid w:val="00C5164B"/>
    <w:rsid w:val="00C51886"/>
    <w:rsid w:val="00C51AEC"/>
    <w:rsid w:val="00C520F6"/>
    <w:rsid w:val="00C535A3"/>
    <w:rsid w:val="00C54303"/>
    <w:rsid w:val="00C54931"/>
    <w:rsid w:val="00C55742"/>
    <w:rsid w:val="00C55A65"/>
    <w:rsid w:val="00C57030"/>
    <w:rsid w:val="00C607D7"/>
    <w:rsid w:val="00C60AF5"/>
    <w:rsid w:val="00C60C10"/>
    <w:rsid w:val="00C61AAA"/>
    <w:rsid w:val="00C62A18"/>
    <w:rsid w:val="00C62A1C"/>
    <w:rsid w:val="00C6317C"/>
    <w:rsid w:val="00C6366B"/>
    <w:rsid w:val="00C638CA"/>
    <w:rsid w:val="00C639B2"/>
    <w:rsid w:val="00C63B5A"/>
    <w:rsid w:val="00C63C37"/>
    <w:rsid w:val="00C641DF"/>
    <w:rsid w:val="00C6421C"/>
    <w:rsid w:val="00C64836"/>
    <w:rsid w:val="00C65175"/>
    <w:rsid w:val="00C65615"/>
    <w:rsid w:val="00C65D42"/>
    <w:rsid w:val="00C65DA5"/>
    <w:rsid w:val="00C6654E"/>
    <w:rsid w:val="00C6676A"/>
    <w:rsid w:val="00C668F9"/>
    <w:rsid w:val="00C66908"/>
    <w:rsid w:val="00C66D7A"/>
    <w:rsid w:val="00C67C85"/>
    <w:rsid w:val="00C67DA1"/>
    <w:rsid w:val="00C70071"/>
    <w:rsid w:val="00C70543"/>
    <w:rsid w:val="00C70842"/>
    <w:rsid w:val="00C70DE2"/>
    <w:rsid w:val="00C71EEF"/>
    <w:rsid w:val="00C72CB6"/>
    <w:rsid w:val="00C74371"/>
    <w:rsid w:val="00C74E82"/>
    <w:rsid w:val="00C75369"/>
    <w:rsid w:val="00C76823"/>
    <w:rsid w:val="00C77106"/>
    <w:rsid w:val="00C7742D"/>
    <w:rsid w:val="00C77E4D"/>
    <w:rsid w:val="00C80059"/>
    <w:rsid w:val="00C81A04"/>
    <w:rsid w:val="00C81AEB"/>
    <w:rsid w:val="00C82B6E"/>
    <w:rsid w:val="00C82FD3"/>
    <w:rsid w:val="00C83D48"/>
    <w:rsid w:val="00C862C9"/>
    <w:rsid w:val="00C879AA"/>
    <w:rsid w:val="00C87AD4"/>
    <w:rsid w:val="00C90464"/>
    <w:rsid w:val="00C9169F"/>
    <w:rsid w:val="00C91FCE"/>
    <w:rsid w:val="00C9417B"/>
    <w:rsid w:val="00C941A1"/>
    <w:rsid w:val="00C94306"/>
    <w:rsid w:val="00C94B04"/>
    <w:rsid w:val="00C94C91"/>
    <w:rsid w:val="00C94DAA"/>
    <w:rsid w:val="00C954D6"/>
    <w:rsid w:val="00C95A48"/>
    <w:rsid w:val="00C95ABA"/>
    <w:rsid w:val="00C97245"/>
    <w:rsid w:val="00C9769B"/>
    <w:rsid w:val="00C97BD8"/>
    <w:rsid w:val="00C97DAD"/>
    <w:rsid w:val="00CA09E1"/>
    <w:rsid w:val="00CA20BE"/>
    <w:rsid w:val="00CA2AE1"/>
    <w:rsid w:val="00CA343B"/>
    <w:rsid w:val="00CA3463"/>
    <w:rsid w:val="00CA3BAC"/>
    <w:rsid w:val="00CA5B9A"/>
    <w:rsid w:val="00CA5D0B"/>
    <w:rsid w:val="00CA5D69"/>
    <w:rsid w:val="00CA65CA"/>
    <w:rsid w:val="00CA6778"/>
    <w:rsid w:val="00CA6A6F"/>
    <w:rsid w:val="00CA73F4"/>
    <w:rsid w:val="00CA7AED"/>
    <w:rsid w:val="00CB1893"/>
    <w:rsid w:val="00CB219D"/>
    <w:rsid w:val="00CB3D29"/>
    <w:rsid w:val="00CB4D32"/>
    <w:rsid w:val="00CB53AE"/>
    <w:rsid w:val="00CB55B4"/>
    <w:rsid w:val="00CB58F1"/>
    <w:rsid w:val="00CB5DCB"/>
    <w:rsid w:val="00CB633E"/>
    <w:rsid w:val="00CB6687"/>
    <w:rsid w:val="00CB69EB"/>
    <w:rsid w:val="00CB6AEF"/>
    <w:rsid w:val="00CB75AB"/>
    <w:rsid w:val="00CC0087"/>
    <w:rsid w:val="00CC068C"/>
    <w:rsid w:val="00CC185E"/>
    <w:rsid w:val="00CC1BC5"/>
    <w:rsid w:val="00CC2B73"/>
    <w:rsid w:val="00CC3863"/>
    <w:rsid w:val="00CC4292"/>
    <w:rsid w:val="00CC5F1C"/>
    <w:rsid w:val="00CC62D2"/>
    <w:rsid w:val="00CD0213"/>
    <w:rsid w:val="00CD02C0"/>
    <w:rsid w:val="00CD0C1F"/>
    <w:rsid w:val="00CD1886"/>
    <w:rsid w:val="00CD1CB2"/>
    <w:rsid w:val="00CD27E5"/>
    <w:rsid w:val="00CD2AF2"/>
    <w:rsid w:val="00CD312D"/>
    <w:rsid w:val="00CD40DD"/>
    <w:rsid w:val="00CD5CAC"/>
    <w:rsid w:val="00CD65AC"/>
    <w:rsid w:val="00CD6B6D"/>
    <w:rsid w:val="00CD78F8"/>
    <w:rsid w:val="00CE04E6"/>
    <w:rsid w:val="00CE1148"/>
    <w:rsid w:val="00CE2F38"/>
    <w:rsid w:val="00CE31F9"/>
    <w:rsid w:val="00CE5C71"/>
    <w:rsid w:val="00CE7EB3"/>
    <w:rsid w:val="00CE7F82"/>
    <w:rsid w:val="00CF0EF0"/>
    <w:rsid w:val="00CF1992"/>
    <w:rsid w:val="00CF20C0"/>
    <w:rsid w:val="00CF2960"/>
    <w:rsid w:val="00CF3E6A"/>
    <w:rsid w:val="00CF61DB"/>
    <w:rsid w:val="00D002A2"/>
    <w:rsid w:val="00D017DC"/>
    <w:rsid w:val="00D018C7"/>
    <w:rsid w:val="00D02309"/>
    <w:rsid w:val="00D02821"/>
    <w:rsid w:val="00D02D52"/>
    <w:rsid w:val="00D03704"/>
    <w:rsid w:val="00D03982"/>
    <w:rsid w:val="00D03E4C"/>
    <w:rsid w:val="00D040B6"/>
    <w:rsid w:val="00D04D34"/>
    <w:rsid w:val="00D05608"/>
    <w:rsid w:val="00D05BAD"/>
    <w:rsid w:val="00D05CA0"/>
    <w:rsid w:val="00D05E48"/>
    <w:rsid w:val="00D05E86"/>
    <w:rsid w:val="00D06308"/>
    <w:rsid w:val="00D065FF"/>
    <w:rsid w:val="00D06909"/>
    <w:rsid w:val="00D0701F"/>
    <w:rsid w:val="00D0798E"/>
    <w:rsid w:val="00D079DD"/>
    <w:rsid w:val="00D10F13"/>
    <w:rsid w:val="00D1135A"/>
    <w:rsid w:val="00D11D29"/>
    <w:rsid w:val="00D12637"/>
    <w:rsid w:val="00D12C18"/>
    <w:rsid w:val="00D13110"/>
    <w:rsid w:val="00D1387C"/>
    <w:rsid w:val="00D13D35"/>
    <w:rsid w:val="00D149FF"/>
    <w:rsid w:val="00D14A43"/>
    <w:rsid w:val="00D150D6"/>
    <w:rsid w:val="00D15AE4"/>
    <w:rsid w:val="00D17984"/>
    <w:rsid w:val="00D20023"/>
    <w:rsid w:val="00D20E4A"/>
    <w:rsid w:val="00D217AB"/>
    <w:rsid w:val="00D21EAD"/>
    <w:rsid w:val="00D22369"/>
    <w:rsid w:val="00D228BB"/>
    <w:rsid w:val="00D22FBA"/>
    <w:rsid w:val="00D23A7C"/>
    <w:rsid w:val="00D23F69"/>
    <w:rsid w:val="00D23FC7"/>
    <w:rsid w:val="00D24173"/>
    <w:rsid w:val="00D25B57"/>
    <w:rsid w:val="00D25C2E"/>
    <w:rsid w:val="00D261CB"/>
    <w:rsid w:val="00D262B5"/>
    <w:rsid w:val="00D27B27"/>
    <w:rsid w:val="00D27C69"/>
    <w:rsid w:val="00D31019"/>
    <w:rsid w:val="00D3159D"/>
    <w:rsid w:val="00D3173A"/>
    <w:rsid w:val="00D31E6B"/>
    <w:rsid w:val="00D33B8B"/>
    <w:rsid w:val="00D34D78"/>
    <w:rsid w:val="00D36210"/>
    <w:rsid w:val="00D37C78"/>
    <w:rsid w:val="00D40CA0"/>
    <w:rsid w:val="00D40E98"/>
    <w:rsid w:val="00D4153A"/>
    <w:rsid w:val="00D41635"/>
    <w:rsid w:val="00D42AE9"/>
    <w:rsid w:val="00D42AFB"/>
    <w:rsid w:val="00D42D7A"/>
    <w:rsid w:val="00D44BDC"/>
    <w:rsid w:val="00D46050"/>
    <w:rsid w:val="00D4634D"/>
    <w:rsid w:val="00D47776"/>
    <w:rsid w:val="00D50239"/>
    <w:rsid w:val="00D50267"/>
    <w:rsid w:val="00D50B2E"/>
    <w:rsid w:val="00D5144B"/>
    <w:rsid w:val="00D5163C"/>
    <w:rsid w:val="00D51E32"/>
    <w:rsid w:val="00D550FC"/>
    <w:rsid w:val="00D5613C"/>
    <w:rsid w:val="00D56820"/>
    <w:rsid w:val="00D57306"/>
    <w:rsid w:val="00D576C1"/>
    <w:rsid w:val="00D60BB2"/>
    <w:rsid w:val="00D61205"/>
    <w:rsid w:val="00D616A3"/>
    <w:rsid w:val="00D616F0"/>
    <w:rsid w:val="00D624F8"/>
    <w:rsid w:val="00D62C4C"/>
    <w:rsid w:val="00D6336A"/>
    <w:rsid w:val="00D63B96"/>
    <w:rsid w:val="00D6424A"/>
    <w:rsid w:val="00D64419"/>
    <w:rsid w:val="00D64C49"/>
    <w:rsid w:val="00D65820"/>
    <w:rsid w:val="00D6636B"/>
    <w:rsid w:val="00D665FD"/>
    <w:rsid w:val="00D66FAB"/>
    <w:rsid w:val="00D67632"/>
    <w:rsid w:val="00D67C26"/>
    <w:rsid w:val="00D67D2D"/>
    <w:rsid w:val="00D70C55"/>
    <w:rsid w:val="00D71456"/>
    <w:rsid w:val="00D71466"/>
    <w:rsid w:val="00D7186B"/>
    <w:rsid w:val="00D71B53"/>
    <w:rsid w:val="00D71C67"/>
    <w:rsid w:val="00D7293F"/>
    <w:rsid w:val="00D7487D"/>
    <w:rsid w:val="00D7502E"/>
    <w:rsid w:val="00D75647"/>
    <w:rsid w:val="00D75851"/>
    <w:rsid w:val="00D804B5"/>
    <w:rsid w:val="00D80DD0"/>
    <w:rsid w:val="00D80EBA"/>
    <w:rsid w:val="00D8164B"/>
    <w:rsid w:val="00D81DD9"/>
    <w:rsid w:val="00D8243C"/>
    <w:rsid w:val="00D834C3"/>
    <w:rsid w:val="00D85F42"/>
    <w:rsid w:val="00D862D4"/>
    <w:rsid w:val="00D86541"/>
    <w:rsid w:val="00D87E64"/>
    <w:rsid w:val="00D90CF1"/>
    <w:rsid w:val="00D9113D"/>
    <w:rsid w:val="00D911D0"/>
    <w:rsid w:val="00D91253"/>
    <w:rsid w:val="00D9325A"/>
    <w:rsid w:val="00D93986"/>
    <w:rsid w:val="00D94038"/>
    <w:rsid w:val="00D94323"/>
    <w:rsid w:val="00D9486C"/>
    <w:rsid w:val="00D94DBF"/>
    <w:rsid w:val="00D94FB2"/>
    <w:rsid w:val="00D95DB5"/>
    <w:rsid w:val="00D966C7"/>
    <w:rsid w:val="00D96826"/>
    <w:rsid w:val="00D96F85"/>
    <w:rsid w:val="00DA138B"/>
    <w:rsid w:val="00DA1BE6"/>
    <w:rsid w:val="00DA2424"/>
    <w:rsid w:val="00DA3182"/>
    <w:rsid w:val="00DA39A2"/>
    <w:rsid w:val="00DA3E2D"/>
    <w:rsid w:val="00DA4D66"/>
    <w:rsid w:val="00DA5062"/>
    <w:rsid w:val="00DA5B2A"/>
    <w:rsid w:val="00DA605E"/>
    <w:rsid w:val="00DA612D"/>
    <w:rsid w:val="00DA650C"/>
    <w:rsid w:val="00DA7500"/>
    <w:rsid w:val="00DA7A7F"/>
    <w:rsid w:val="00DB0D6C"/>
    <w:rsid w:val="00DB0E27"/>
    <w:rsid w:val="00DB1C9E"/>
    <w:rsid w:val="00DB2455"/>
    <w:rsid w:val="00DB4B0A"/>
    <w:rsid w:val="00DB5D3B"/>
    <w:rsid w:val="00DB722C"/>
    <w:rsid w:val="00DC0562"/>
    <w:rsid w:val="00DC0D69"/>
    <w:rsid w:val="00DC1FBD"/>
    <w:rsid w:val="00DC320F"/>
    <w:rsid w:val="00DC387A"/>
    <w:rsid w:val="00DC3A7C"/>
    <w:rsid w:val="00DC458C"/>
    <w:rsid w:val="00DC4B65"/>
    <w:rsid w:val="00DC4D10"/>
    <w:rsid w:val="00DC5A47"/>
    <w:rsid w:val="00DC60D0"/>
    <w:rsid w:val="00DC6973"/>
    <w:rsid w:val="00DC6D4E"/>
    <w:rsid w:val="00DC76EF"/>
    <w:rsid w:val="00DC77B4"/>
    <w:rsid w:val="00DC7ECC"/>
    <w:rsid w:val="00DD0464"/>
    <w:rsid w:val="00DD1429"/>
    <w:rsid w:val="00DD177F"/>
    <w:rsid w:val="00DD18C7"/>
    <w:rsid w:val="00DD2272"/>
    <w:rsid w:val="00DD2507"/>
    <w:rsid w:val="00DD2698"/>
    <w:rsid w:val="00DD28C7"/>
    <w:rsid w:val="00DD2F64"/>
    <w:rsid w:val="00DD32E7"/>
    <w:rsid w:val="00DD33B6"/>
    <w:rsid w:val="00DD4148"/>
    <w:rsid w:val="00DD41D8"/>
    <w:rsid w:val="00DD4A42"/>
    <w:rsid w:val="00DD4E65"/>
    <w:rsid w:val="00DD659C"/>
    <w:rsid w:val="00DE01D2"/>
    <w:rsid w:val="00DE0827"/>
    <w:rsid w:val="00DE0922"/>
    <w:rsid w:val="00DE1E81"/>
    <w:rsid w:val="00DE2594"/>
    <w:rsid w:val="00DE2B3E"/>
    <w:rsid w:val="00DE35B1"/>
    <w:rsid w:val="00DE3D05"/>
    <w:rsid w:val="00DE44C2"/>
    <w:rsid w:val="00DE46B6"/>
    <w:rsid w:val="00DE4B52"/>
    <w:rsid w:val="00DE533A"/>
    <w:rsid w:val="00DE5BF9"/>
    <w:rsid w:val="00DE6A69"/>
    <w:rsid w:val="00DE7DBE"/>
    <w:rsid w:val="00DF0013"/>
    <w:rsid w:val="00DF0110"/>
    <w:rsid w:val="00DF0D71"/>
    <w:rsid w:val="00DF0E99"/>
    <w:rsid w:val="00DF0FAD"/>
    <w:rsid w:val="00DF16E5"/>
    <w:rsid w:val="00DF2849"/>
    <w:rsid w:val="00DF2CD4"/>
    <w:rsid w:val="00DF3274"/>
    <w:rsid w:val="00DF4090"/>
    <w:rsid w:val="00DF4325"/>
    <w:rsid w:val="00DF4D40"/>
    <w:rsid w:val="00DF5C4B"/>
    <w:rsid w:val="00DF6468"/>
    <w:rsid w:val="00DF67C8"/>
    <w:rsid w:val="00DF7FB5"/>
    <w:rsid w:val="00E00840"/>
    <w:rsid w:val="00E00A56"/>
    <w:rsid w:val="00E01DB7"/>
    <w:rsid w:val="00E02B51"/>
    <w:rsid w:val="00E032DA"/>
    <w:rsid w:val="00E0342E"/>
    <w:rsid w:val="00E0456B"/>
    <w:rsid w:val="00E054AD"/>
    <w:rsid w:val="00E11846"/>
    <w:rsid w:val="00E11E68"/>
    <w:rsid w:val="00E12081"/>
    <w:rsid w:val="00E122C1"/>
    <w:rsid w:val="00E127C0"/>
    <w:rsid w:val="00E12AFB"/>
    <w:rsid w:val="00E132E7"/>
    <w:rsid w:val="00E13540"/>
    <w:rsid w:val="00E13B43"/>
    <w:rsid w:val="00E13DE0"/>
    <w:rsid w:val="00E15234"/>
    <w:rsid w:val="00E153BB"/>
    <w:rsid w:val="00E15CF1"/>
    <w:rsid w:val="00E15FCB"/>
    <w:rsid w:val="00E168F4"/>
    <w:rsid w:val="00E16996"/>
    <w:rsid w:val="00E16DDE"/>
    <w:rsid w:val="00E2193F"/>
    <w:rsid w:val="00E22F0C"/>
    <w:rsid w:val="00E22F34"/>
    <w:rsid w:val="00E234E5"/>
    <w:rsid w:val="00E23D18"/>
    <w:rsid w:val="00E23DEC"/>
    <w:rsid w:val="00E24F1D"/>
    <w:rsid w:val="00E2584D"/>
    <w:rsid w:val="00E2599E"/>
    <w:rsid w:val="00E25E5F"/>
    <w:rsid w:val="00E27189"/>
    <w:rsid w:val="00E271EB"/>
    <w:rsid w:val="00E27BE0"/>
    <w:rsid w:val="00E30A04"/>
    <w:rsid w:val="00E30D4F"/>
    <w:rsid w:val="00E312ED"/>
    <w:rsid w:val="00E33768"/>
    <w:rsid w:val="00E33BCB"/>
    <w:rsid w:val="00E3455E"/>
    <w:rsid w:val="00E34604"/>
    <w:rsid w:val="00E35137"/>
    <w:rsid w:val="00E37B07"/>
    <w:rsid w:val="00E40389"/>
    <w:rsid w:val="00E408DB"/>
    <w:rsid w:val="00E418D6"/>
    <w:rsid w:val="00E41DE0"/>
    <w:rsid w:val="00E41F98"/>
    <w:rsid w:val="00E426C0"/>
    <w:rsid w:val="00E429CB"/>
    <w:rsid w:val="00E42EC7"/>
    <w:rsid w:val="00E43C1F"/>
    <w:rsid w:val="00E44805"/>
    <w:rsid w:val="00E44B1E"/>
    <w:rsid w:val="00E44D5B"/>
    <w:rsid w:val="00E45C11"/>
    <w:rsid w:val="00E46A45"/>
    <w:rsid w:val="00E4702A"/>
    <w:rsid w:val="00E502E4"/>
    <w:rsid w:val="00E5049A"/>
    <w:rsid w:val="00E507E2"/>
    <w:rsid w:val="00E50F96"/>
    <w:rsid w:val="00E5118B"/>
    <w:rsid w:val="00E51276"/>
    <w:rsid w:val="00E518FA"/>
    <w:rsid w:val="00E51CEC"/>
    <w:rsid w:val="00E52267"/>
    <w:rsid w:val="00E525DF"/>
    <w:rsid w:val="00E53ADD"/>
    <w:rsid w:val="00E53CD4"/>
    <w:rsid w:val="00E554AD"/>
    <w:rsid w:val="00E55B76"/>
    <w:rsid w:val="00E55D98"/>
    <w:rsid w:val="00E56D1F"/>
    <w:rsid w:val="00E578F7"/>
    <w:rsid w:val="00E6066F"/>
    <w:rsid w:val="00E6105B"/>
    <w:rsid w:val="00E61855"/>
    <w:rsid w:val="00E619D1"/>
    <w:rsid w:val="00E63CCB"/>
    <w:rsid w:val="00E648CD"/>
    <w:rsid w:val="00E64D6B"/>
    <w:rsid w:val="00E654DB"/>
    <w:rsid w:val="00E65581"/>
    <w:rsid w:val="00E656B3"/>
    <w:rsid w:val="00E66680"/>
    <w:rsid w:val="00E667A2"/>
    <w:rsid w:val="00E6688F"/>
    <w:rsid w:val="00E66950"/>
    <w:rsid w:val="00E67A84"/>
    <w:rsid w:val="00E704A3"/>
    <w:rsid w:val="00E70D77"/>
    <w:rsid w:val="00E72C6A"/>
    <w:rsid w:val="00E73886"/>
    <w:rsid w:val="00E7391C"/>
    <w:rsid w:val="00E74780"/>
    <w:rsid w:val="00E76484"/>
    <w:rsid w:val="00E76FE6"/>
    <w:rsid w:val="00E7726F"/>
    <w:rsid w:val="00E776EA"/>
    <w:rsid w:val="00E77C99"/>
    <w:rsid w:val="00E8203D"/>
    <w:rsid w:val="00E823CF"/>
    <w:rsid w:val="00E82F03"/>
    <w:rsid w:val="00E84F0D"/>
    <w:rsid w:val="00E85217"/>
    <w:rsid w:val="00E863D2"/>
    <w:rsid w:val="00E866ED"/>
    <w:rsid w:val="00E86B36"/>
    <w:rsid w:val="00E87B15"/>
    <w:rsid w:val="00E87CD9"/>
    <w:rsid w:val="00E87F28"/>
    <w:rsid w:val="00E902A3"/>
    <w:rsid w:val="00E934BB"/>
    <w:rsid w:val="00E93A14"/>
    <w:rsid w:val="00E95042"/>
    <w:rsid w:val="00E95799"/>
    <w:rsid w:val="00E964BF"/>
    <w:rsid w:val="00E96522"/>
    <w:rsid w:val="00E96EA2"/>
    <w:rsid w:val="00E972FD"/>
    <w:rsid w:val="00E977F1"/>
    <w:rsid w:val="00EA0906"/>
    <w:rsid w:val="00EA0A4F"/>
    <w:rsid w:val="00EA0D0E"/>
    <w:rsid w:val="00EA240B"/>
    <w:rsid w:val="00EA2FBA"/>
    <w:rsid w:val="00EA4426"/>
    <w:rsid w:val="00EA55DC"/>
    <w:rsid w:val="00EA5D68"/>
    <w:rsid w:val="00EA62EA"/>
    <w:rsid w:val="00EA6C57"/>
    <w:rsid w:val="00EA6F25"/>
    <w:rsid w:val="00EA7659"/>
    <w:rsid w:val="00EA7B1A"/>
    <w:rsid w:val="00EB0B26"/>
    <w:rsid w:val="00EB10EA"/>
    <w:rsid w:val="00EB1CD5"/>
    <w:rsid w:val="00EB2072"/>
    <w:rsid w:val="00EB28B3"/>
    <w:rsid w:val="00EB292D"/>
    <w:rsid w:val="00EB29EB"/>
    <w:rsid w:val="00EB348F"/>
    <w:rsid w:val="00EB3F57"/>
    <w:rsid w:val="00EB4014"/>
    <w:rsid w:val="00EB4445"/>
    <w:rsid w:val="00EB4ABD"/>
    <w:rsid w:val="00EB4C22"/>
    <w:rsid w:val="00EB4CC8"/>
    <w:rsid w:val="00EB54C5"/>
    <w:rsid w:val="00EB5A0F"/>
    <w:rsid w:val="00EB6864"/>
    <w:rsid w:val="00EC1929"/>
    <w:rsid w:val="00EC1DBC"/>
    <w:rsid w:val="00EC1EA1"/>
    <w:rsid w:val="00EC241B"/>
    <w:rsid w:val="00EC27BE"/>
    <w:rsid w:val="00EC325E"/>
    <w:rsid w:val="00EC36A0"/>
    <w:rsid w:val="00EC4F02"/>
    <w:rsid w:val="00EC5BA8"/>
    <w:rsid w:val="00EC68D0"/>
    <w:rsid w:val="00EC6951"/>
    <w:rsid w:val="00EC6E61"/>
    <w:rsid w:val="00EC70F9"/>
    <w:rsid w:val="00EC7E0C"/>
    <w:rsid w:val="00ED1563"/>
    <w:rsid w:val="00ED1E99"/>
    <w:rsid w:val="00ED20DE"/>
    <w:rsid w:val="00ED4F71"/>
    <w:rsid w:val="00ED745A"/>
    <w:rsid w:val="00EE0A9A"/>
    <w:rsid w:val="00EE27C3"/>
    <w:rsid w:val="00EE2821"/>
    <w:rsid w:val="00EE2C3E"/>
    <w:rsid w:val="00EE2F53"/>
    <w:rsid w:val="00EE34AF"/>
    <w:rsid w:val="00EE4001"/>
    <w:rsid w:val="00EE45CF"/>
    <w:rsid w:val="00EE5BF8"/>
    <w:rsid w:val="00EE5E5C"/>
    <w:rsid w:val="00EE5EFB"/>
    <w:rsid w:val="00EE686D"/>
    <w:rsid w:val="00EE69C8"/>
    <w:rsid w:val="00EE6A8D"/>
    <w:rsid w:val="00EE7BBE"/>
    <w:rsid w:val="00EE7C41"/>
    <w:rsid w:val="00EF11F0"/>
    <w:rsid w:val="00EF2000"/>
    <w:rsid w:val="00EF2CCB"/>
    <w:rsid w:val="00EF33ED"/>
    <w:rsid w:val="00EF34CB"/>
    <w:rsid w:val="00EF3FEE"/>
    <w:rsid w:val="00EF45E0"/>
    <w:rsid w:val="00EF5870"/>
    <w:rsid w:val="00EF5D46"/>
    <w:rsid w:val="00EF5E6F"/>
    <w:rsid w:val="00EF6CE0"/>
    <w:rsid w:val="00EF6F18"/>
    <w:rsid w:val="00EF7505"/>
    <w:rsid w:val="00F003A1"/>
    <w:rsid w:val="00F004E5"/>
    <w:rsid w:val="00F01144"/>
    <w:rsid w:val="00F011B6"/>
    <w:rsid w:val="00F01A5D"/>
    <w:rsid w:val="00F01B5E"/>
    <w:rsid w:val="00F021E5"/>
    <w:rsid w:val="00F02B73"/>
    <w:rsid w:val="00F04307"/>
    <w:rsid w:val="00F04C1B"/>
    <w:rsid w:val="00F06F9F"/>
    <w:rsid w:val="00F06FB1"/>
    <w:rsid w:val="00F07FAA"/>
    <w:rsid w:val="00F105EB"/>
    <w:rsid w:val="00F1076C"/>
    <w:rsid w:val="00F109B3"/>
    <w:rsid w:val="00F10D56"/>
    <w:rsid w:val="00F119FF"/>
    <w:rsid w:val="00F11BEF"/>
    <w:rsid w:val="00F12BB8"/>
    <w:rsid w:val="00F13716"/>
    <w:rsid w:val="00F13917"/>
    <w:rsid w:val="00F15005"/>
    <w:rsid w:val="00F15F60"/>
    <w:rsid w:val="00F16A28"/>
    <w:rsid w:val="00F16EB4"/>
    <w:rsid w:val="00F1757A"/>
    <w:rsid w:val="00F200B4"/>
    <w:rsid w:val="00F200E6"/>
    <w:rsid w:val="00F20457"/>
    <w:rsid w:val="00F20E5C"/>
    <w:rsid w:val="00F22154"/>
    <w:rsid w:val="00F24115"/>
    <w:rsid w:val="00F24124"/>
    <w:rsid w:val="00F24206"/>
    <w:rsid w:val="00F24BA8"/>
    <w:rsid w:val="00F25626"/>
    <w:rsid w:val="00F25E51"/>
    <w:rsid w:val="00F26806"/>
    <w:rsid w:val="00F2697D"/>
    <w:rsid w:val="00F27D48"/>
    <w:rsid w:val="00F30ABF"/>
    <w:rsid w:val="00F30DBB"/>
    <w:rsid w:val="00F317E5"/>
    <w:rsid w:val="00F32668"/>
    <w:rsid w:val="00F32B1C"/>
    <w:rsid w:val="00F32F93"/>
    <w:rsid w:val="00F333B5"/>
    <w:rsid w:val="00F338E0"/>
    <w:rsid w:val="00F33C25"/>
    <w:rsid w:val="00F33FC0"/>
    <w:rsid w:val="00F34DB7"/>
    <w:rsid w:val="00F35566"/>
    <w:rsid w:val="00F3582E"/>
    <w:rsid w:val="00F35B88"/>
    <w:rsid w:val="00F35F84"/>
    <w:rsid w:val="00F36317"/>
    <w:rsid w:val="00F364B4"/>
    <w:rsid w:val="00F36C75"/>
    <w:rsid w:val="00F374FF"/>
    <w:rsid w:val="00F40D9D"/>
    <w:rsid w:val="00F4263D"/>
    <w:rsid w:val="00F42DE6"/>
    <w:rsid w:val="00F43A02"/>
    <w:rsid w:val="00F44418"/>
    <w:rsid w:val="00F45989"/>
    <w:rsid w:val="00F45FF3"/>
    <w:rsid w:val="00F47178"/>
    <w:rsid w:val="00F47411"/>
    <w:rsid w:val="00F478D3"/>
    <w:rsid w:val="00F47B22"/>
    <w:rsid w:val="00F47C94"/>
    <w:rsid w:val="00F502EA"/>
    <w:rsid w:val="00F5056F"/>
    <w:rsid w:val="00F50DD7"/>
    <w:rsid w:val="00F50FDA"/>
    <w:rsid w:val="00F518FE"/>
    <w:rsid w:val="00F51B7A"/>
    <w:rsid w:val="00F51DB7"/>
    <w:rsid w:val="00F53440"/>
    <w:rsid w:val="00F534C8"/>
    <w:rsid w:val="00F53717"/>
    <w:rsid w:val="00F53B3C"/>
    <w:rsid w:val="00F56041"/>
    <w:rsid w:val="00F60211"/>
    <w:rsid w:val="00F60278"/>
    <w:rsid w:val="00F603E5"/>
    <w:rsid w:val="00F636AE"/>
    <w:rsid w:val="00F63C11"/>
    <w:rsid w:val="00F63E28"/>
    <w:rsid w:val="00F65419"/>
    <w:rsid w:val="00F658BE"/>
    <w:rsid w:val="00F6590F"/>
    <w:rsid w:val="00F66316"/>
    <w:rsid w:val="00F664F7"/>
    <w:rsid w:val="00F669A7"/>
    <w:rsid w:val="00F70C38"/>
    <w:rsid w:val="00F72BE0"/>
    <w:rsid w:val="00F73C06"/>
    <w:rsid w:val="00F74304"/>
    <w:rsid w:val="00F74547"/>
    <w:rsid w:val="00F75D58"/>
    <w:rsid w:val="00F76BCC"/>
    <w:rsid w:val="00F76FF5"/>
    <w:rsid w:val="00F8064B"/>
    <w:rsid w:val="00F813BC"/>
    <w:rsid w:val="00F81444"/>
    <w:rsid w:val="00F81F31"/>
    <w:rsid w:val="00F8266A"/>
    <w:rsid w:val="00F83787"/>
    <w:rsid w:val="00F838F6"/>
    <w:rsid w:val="00F84976"/>
    <w:rsid w:val="00F854D7"/>
    <w:rsid w:val="00F86007"/>
    <w:rsid w:val="00F8609B"/>
    <w:rsid w:val="00F868DB"/>
    <w:rsid w:val="00F86B1C"/>
    <w:rsid w:val="00F87B90"/>
    <w:rsid w:val="00F903E7"/>
    <w:rsid w:val="00F9216A"/>
    <w:rsid w:val="00F92A1B"/>
    <w:rsid w:val="00F92A25"/>
    <w:rsid w:val="00F9462A"/>
    <w:rsid w:val="00F9536A"/>
    <w:rsid w:val="00F960D3"/>
    <w:rsid w:val="00F96D37"/>
    <w:rsid w:val="00F97968"/>
    <w:rsid w:val="00FA0133"/>
    <w:rsid w:val="00FA01C9"/>
    <w:rsid w:val="00FA0C1A"/>
    <w:rsid w:val="00FA16E7"/>
    <w:rsid w:val="00FA21C6"/>
    <w:rsid w:val="00FA2A48"/>
    <w:rsid w:val="00FA3A85"/>
    <w:rsid w:val="00FA3CDE"/>
    <w:rsid w:val="00FA5FB9"/>
    <w:rsid w:val="00FA74DB"/>
    <w:rsid w:val="00FB1DEB"/>
    <w:rsid w:val="00FB1F3F"/>
    <w:rsid w:val="00FB3770"/>
    <w:rsid w:val="00FB3ABC"/>
    <w:rsid w:val="00FB3B66"/>
    <w:rsid w:val="00FB4EAB"/>
    <w:rsid w:val="00FB502F"/>
    <w:rsid w:val="00FB51BE"/>
    <w:rsid w:val="00FB59C6"/>
    <w:rsid w:val="00FB6BA4"/>
    <w:rsid w:val="00FB732C"/>
    <w:rsid w:val="00FC079A"/>
    <w:rsid w:val="00FC0ED0"/>
    <w:rsid w:val="00FC1411"/>
    <w:rsid w:val="00FC1A0C"/>
    <w:rsid w:val="00FC1B53"/>
    <w:rsid w:val="00FC1BEF"/>
    <w:rsid w:val="00FC3C47"/>
    <w:rsid w:val="00FC5238"/>
    <w:rsid w:val="00FC543F"/>
    <w:rsid w:val="00FC5D3B"/>
    <w:rsid w:val="00FC6B69"/>
    <w:rsid w:val="00FC7339"/>
    <w:rsid w:val="00FC7991"/>
    <w:rsid w:val="00FD071B"/>
    <w:rsid w:val="00FD1724"/>
    <w:rsid w:val="00FD1EC9"/>
    <w:rsid w:val="00FD4F92"/>
    <w:rsid w:val="00FD56B6"/>
    <w:rsid w:val="00FD60AC"/>
    <w:rsid w:val="00FD65EF"/>
    <w:rsid w:val="00FD6BC5"/>
    <w:rsid w:val="00FD7741"/>
    <w:rsid w:val="00FE0BB2"/>
    <w:rsid w:val="00FE3627"/>
    <w:rsid w:val="00FE4380"/>
    <w:rsid w:val="00FE5C0D"/>
    <w:rsid w:val="00FE6FA7"/>
    <w:rsid w:val="00FE74B8"/>
    <w:rsid w:val="00FF030C"/>
    <w:rsid w:val="00FF07DC"/>
    <w:rsid w:val="00FF2445"/>
    <w:rsid w:val="00FF2C53"/>
    <w:rsid w:val="00FF485B"/>
    <w:rsid w:val="00FF513A"/>
    <w:rsid w:val="00FF5308"/>
    <w:rsid w:val="00FF60C8"/>
    <w:rsid w:val="00FF6D34"/>
    <w:rsid w:val="00FF6FEB"/>
    <w:rsid w:val="00FF7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4DC91E"/>
  <w15:chartTrackingRefBased/>
  <w15:docId w15:val="{BEBBC2CF-6A82-48C3-A0CB-78B87484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Body Text" w:qFormat="1"/>
    <w:lsdException w:name="Subtitle" w:qFormat="1"/>
    <w:lsdException w:name="Hyperlink" w:uiPriority="99"/>
    <w:lsdException w:name="Strong" w:qFormat="1"/>
    <w:lsdException w:name="Emphasis" w:uiPriority="20"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6E19"/>
    <w:pPr>
      <w:suppressAutoHyphens/>
    </w:pPr>
    <w:rPr>
      <w:sz w:val="24"/>
      <w:szCs w:val="24"/>
      <w:lang w:eastAsia="ar-SA"/>
    </w:rPr>
  </w:style>
  <w:style w:type="paragraph" w:styleId="Nagwek1">
    <w:name w:val="heading 1"/>
    <w:basedOn w:val="Nagwek2"/>
    <w:next w:val="Tekstpodstawowy"/>
    <w:uiPriority w:val="1"/>
    <w:qFormat/>
    <w:pPr>
      <w:numPr>
        <w:numId w:val="1"/>
      </w:numPr>
      <w:outlineLvl w:val="0"/>
    </w:pPr>
    <w:rPr>
      <w:b/>
      <w:bCs/>
      <w:sz w:val="32"/>
      <w:szCs w:val="32"/>
    </w:rPr>
  </w:style>
  <w:style w:type="paragraph" w:styleId="Nagwek20">
    <w:name w:val="heading 2"/>
    <w:basedOn w:val="Normalny"/>
    <w:next w:val="Normalny"/>
    <w:link w:val="Nagwek2Znak"/>
    <w:qFormat/>
    <w:rsid w:val="00A721C6"/>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1377A6"/>
    <w:pPr>
      <w:suppressAutoHyphens w:val="0"/>
      <w:spacing w:before="240" w:after="60"/>
      <w:outlineLvl w:val="4"/>
    </w:pPr>
    <w:rPr>
      <w:rFonts w:ascii="Calibri" w:hAnsi="Calibri"/>
      <w:b/>
      <w:bCs/>
      <w:i/>
      <w:iCs/>
      <w:sz w:val="26"/>
      <w:szCs w:val="26"/>
      <w:lang w:eastAsia="pl-PL"/>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E4C4F"/>
    <w:pPr>
      <w:keepNext/>
      <w:numPr>
        <w:ilvl w:val="6"/>
        <w:numId w:val="1"/>
      </w:numPr>
      <w:jc w:val="center"/>
      <w:outlineLvl w:val="6"/>
    </w:pPr>
    <w:rPr>
      <w:b/>
      <w:i/>
      <w:smallCaps/>
      <w:sz w:val="32"/>
      <w:szCs w:val="20"/>
      <w:lang w:val="x-none" w:eastAsia="zh-CN"/>
    </w:rPr>
  </w:style>
  <w:style w:type="paragraph" w:styleId="Nagwek8">
    <w:name w:val="heading 8"/>
    <w:basedOn w:val="Normalny"/>
    <w:next w:val="Normalny"/>
    <w:qFormat/>
    <w:pPr>
      <w:keepNext/>
      <w:numPr>
        <w:ilvl w:val="7"/>
        <w:numId w:val="1"/>
      </w:numPr>
      <w:ind w:left="0" w:firstLine="540"/>
      <w:outlineLvl w:val="7"/>
    </w:pPr>
    <w:rPr>
      <w:b/>
      <w:sz w:val="20"/>
      <w:szCs w:val="20"/>
    </w:rPr>
  </w:style>
  <w:style w:type="paragraph" w:styleId="Nagwek9">
    <w:name w:val="heading 9"/>
    <w:basedOn w:val="Normalny"/>
    <w:next w:val="Normalny"/>
    <w:qFormat/>
    <w:pPr>
      <w:keepNext/>
      <w:numPr>
        <w:ilvl w:val="8"/>
        <w:numId w:val="1"/>
      </w:numPr>
      <w:outlineLvl w:val="8"/>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b w:val="0"/>
      <w:sz w:val="22"/>
      <w:szCs w:val="22"/>
    </w:rPr>
  </w:style>
  <w:style w:type="character" w:customStyle="1" w:styleId="WW8Num4z0">
    <w:name w:val="WW8Num4z0"/>
    <w:rPr>
      <w:rFonts w:ascii="Tahoma" w:hAnsi="Tahoma" w:cs="Tahoma"/>
      <w:b w:val="0"/>
      <w:sz w:val="22"/>
      <w:szCs w:val="22"/>
    </w:rPr>
  </w:style>
  <w:style w:type="character" w:customStyle="1" w:styleId="WW8Num5z0">
    <w:name w:val="WW8Num5z0"/>
    <w:rPr>
      <w:b w:val="0"/>
    </w:rPr>
  </w:style>
  <w:style w:type="character" w:customStyle="1" w:styleId="WW8Num5z5">
    <w:name w:val="WW8Num5z5"/>
    <w:rPr>
      <w:rFonts w:ascii="Times New Roman" w:eastAsia="Times New Roman" w:hAnsi="Times New Roman" w:cs="Times New Roman"/>
    </w:rPr>
  </w:style>
  <w:style w:type="character" w:customStyle="1" w:styleId="WW8Num8z0">
    <w:name w:val="WW8Num8z0"/>
    <w:rPr>
      <w:sz w:val="22"/>
      <w:szCs w:val="22"/>
    </w:rPr>
  </w:style>
  <w:style w:type="character" w:customStyle="1" w:styleId="WW8Num11z0">
    <w:name w:val="WW8Num11z0"/>
    <w:rPr>
      <w:b w:val="0"/>
      <w:sz w:val="20"/>
      <w:szCs w:val="20"/>
    </w:rPr>
  </w:style>
  <w:style w:type="character" w:customStyle="1" w:styleId="WW8Num13z0">
    <w:name w:val="WW8Num13z0"/>
    <w:rPr>
      <w:b w:val="0"/>
    </w:rPr>
  </w:style>
  <w:style w:type="character" w:customStyle="1" w:styleId="WW8Num16z0">
    <w:name w:val="WW8Num16z0"/>
    <w:rPr>
      <w:b w:val="0"/>
      <w:sz w:val="22"/>
      <w:szCs w:val="22"/>
    </w:rPr>
  </w:style>
  <w:style w:type="character" w:customStyle="1" w:styleId="WW8Num16z2">
    <w:name w:val="WW8Num16z2"/>
    <w:rPr>
      <w:b/>
    </w:rPr>
  </w:style>
  <w:style w:type="character" w:customStyle="1" w:styleId="WW8Num18z0">
    <w:name w:val="WW8Num18z0"/>
    <w:rPr>
      <w:b w:val="0"/>
      <w:sz w:val="20"/>
      <w:szCs w:val="20"/>
    </w:rPr>
  </w:style>
  <w:style w:type="character" w:customStyle="1" w:styleId="WW8Num19z0">
    <w:name w:val="WW8Num19z0"/>
    <w:rPr>
      <w:b w:val="0"/>
    </w:rPr>
  </w:style>
  <w:style w:type="character" w:customStyle="1" w:styleId="WW8Num20z2">
    <w:name w:val="WW8Num20z2"/>
    <w:rPr>
      <w:b/>
    </w:rPr>
  </w:style>
  <w:style w:type="character" w:customStyle="1" w:styleId="WW8Num28z0">
    <w:name w:val="WW8Num28z0"/>
    <w:rPr>
      <w:rFonts w:ascii="Tahoma" w:hAnsi="Tahoma" w:cs="Tahoma"/>
      <w:sz w:val="22"/>
      <w:szCs w:val="22"/>
    </w:rPr>
  </w:style>
  <w:style w:type="character" w:customStyle="1" w:styleId="WW8Num29z2">
    <w:name w:val="WW8Num29z2"/>
    <w:rPr>
      <w:b/>
    </w:rPr>
  </w:style>
  <w:style w:type="character" w:customStyle="1" w:styleId="WW8Num9z0">
    <w:name w:val="WW8Num9z0"/>
    <w:rPr>
      <w:sz w:val="22"/>
      <w:szCs w:val="22"/>
    </w:rPr>
  </w:style>
  <w:style w:type="character" w:customStyle="1" w:styleId="WW8Num12z0">
    <w:name w:val="WW8Num12z0"/>
    <w:rPr>
      <w:b w:val="0"/>
      <w:sz w:val="20"/>
      <w:szCs w:val="20"/>
    </w:rPr>
  </w:style>
  <w:style w:type="character" w:customStyle="1" w:styleId="WW8Num13z1">
    <w:name w:val="WW8Num13z1"/>
    <w:rPr>
      <w:sz w:val="20"/>
      <w:szCs w:val="20"/>
    </w:rPr>
  </w:style>
  <w:style w:type="character" w:customStyle="1" w:styleId="WW8Num14z0">
    <w:name w:val="WW8Num14z0"/>
    <w:rPr>
      <w:b w:val="0"/>
      <w:sz w:val="20"/>
      <w:szCs w:val="20"/>
    </w:rPr>
  </w:style>
  <w:style w:type="character" w:customStyle="1" w:styleId="WW8Num17z0">
    <w:name w:val="WW8Num17z0"/>
    <w:rPr>
      <w:b w:val="0"/>
    </w:rPr>
  </w:style>
  <w:style w:type="character" w:customStyle="1" w:styleId="WW8Num20z0">
    <w:name w:val="WW8Num20z0"/>
    <w:rPr>
      <w:b w:val="0"/>
    </w:rPr>
  </w:style>
  <w:style w:type="character" w:customStyle="1" w:styleId="WW8Num21z0">
    <w:name w:val="WW8Num21z0"/>
    <w:rPr>
      <w:sz w:val="24"/>
      <w:szCs w:val="24"/>
    </w:rPr>
  </w:style>
  <w:style w:type="character" w:customStyle="1" w:styleId="WW8Num24z0">
    <w:name w:val="WW8Num24z0"/>
    <w:rPr>
      <w:rFonts w:ascii="Tahoma" w:hAnsi="Tahoma" w:cs="Tahoma"/>
      <w:sz w:val="22"/>
      <w:szCs w:val="22"/>
    </w:rPr>
  </w:style>
  <w:style w:type="character" w:customStyle="1" w:styleId="WW8Num24z2">
    <w:name w:val="WW8Num24z2"/>
    <w:rPr>
      <w:b/>
    </w:rPr>
  </w:style>
  <w:style w:type="character" w:customStyle="1" w:styleId="WW8Num25z0">
    <w:name w:val="WW8Num25z0"/>
    <w:rPr>
      <w:sz w:val="20"/>
      <w:szCs w:val="20"/>
    </w:rPr>
  </w:style>
  <w:style w:type="character" w:customStyle="1" w:styleId="WW8Num27z0">
    <w:name w:val="WW8Num27z0"/>
    <w:rPr>
      <w:sz w:val="20"/>
      <w:szCs w:val="20"/>
    </w:rPr>
  </w:style>
  <w:style w:type="character" w:customStyle="1" w:styleId="WW8Num29z0">
    <w:name w:val="WW8Num29z0"/>
    <w:rPr>
      <w:sz w:val="20"/>
      <w:szCs w:val="20"/>
    </w:rPr>
  </w:style>
  <w:style w:type="character" w:customStyle="1" w:styleId="WW8Num30z2">
    <w:name w:val="WW8Num30z2"/>
    <w:rPr>
      <w:b/>
    </w:rPr>
  </w:style>
  <w:style w:type="character" w:customStyle="1" w:styleId="WW8Num38z1">
    <w:name w:val="WW8Num38z1"/>
    <w:rPr>
      <w:rFonts w:ascii="Symbol" w:hAnsi="Symbol" w:cs="Symbol"/>
    </w:rPr>
  </w:style>
  <w:style w:type="character" w:customStyle="1" w:styleId="WW8Num42z2">
    <w:name w:val="WW8Num42z2"/>
    <w:rPr>
      <w:b/>
    </w:rPr>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6z0">
    <w:name w:val="WW8Num6z0"/>
    <w:rPr>
      <w:b w:val="0"/>
    </w:rPr>
  </w:style>
  <w:style w:type="character" w:customStyle="1" w:styleId="WW8Num6z5">
    <w:name w:val="WW8Num6z5"/>
    <w:rPr>
      <w:rFonts w:ascii="Times New Roman" w:hAnsi="Times New Roman" w:cs="Times New Roman"/>
    </w:rPr>
  </w:style>
  <w:style w:type="character" w:customStyle="1" w:styleId="WW8Num10z0">
    <w:name w:val="WW8Num10z0"/>
    <w:rPr>
      <w:rFonts w:ascii="OpenSymbol" w:hAnsi="OpenSymbol" w:cs="OpenSymbol"/>
    </w:rPr>
  </w:style>
  <w:style w:type="character" w:customStyle="1" w:styleId="WW8Num15z0">
    <w:name w:val="WW8Num15z0"/>
    <w:rPr>
      <w:b w:val="0"/>
    </w:rPr>
  </w:style>
  <w:style w:type="character" w:customStyle="1" w:styleId="WW8Num15z1">
    <w:name w:val="WW8Num15z1"/>
    <w:rPr>
      <w:sz w:val="20"/>
      <w:szCs w:val="20"/>
    </w:rPr>
  </w:style>
  <w:style w:type="character" w:customStyle="1" w:styleId="WW8Num22z0">
    <w:name w:val="WW8Num22z0"/>
    <w:rPr>
      <w:sz w:val="24"/>
      <w:szCs w:val="24"/>
    </w:rPr>
  </w:style>
  <w:style w:type="character" w:customStyle="1" w:styleId="WW8Num23z0">
    <w:name w:val="WW8Num23z0"/>
    <w:rPr>
      <w:rFonts w:ascii="OpenSymbol" w:hAnsi="OpenSymbol" w:cs="OpenSymbol"/>
    </w:rPr>
  </w:style>
  <w:style w:type="character" w:customStyle="1" w:styleId="WW8Num26z0">
    <w:name w:val="WW8Num26z0"/>
    <w:rPr>
      <w:sz w:val="20"/>
      <w:szCs w:val="20"/>
    </w:rPr>
  </w:style>
  <w:style w:type="character" w:customStyle="1" w:styleId="WW8Num26z2">
    <w:name w:val="WW8Num26z2"/>
    <w:rPr>
      <w:b/>
    </w:rPr>
  </w:style>
  <w:style w:type="character" w:customStyle="1" w:styleId="WW8Num30z0">
    <w:name w:val="WW8Num30z0"/>
    <w:rPr>
      <w:b w:val="0"/>
      <w:sz w:val="22"/>
      <w:szCs w:val="22"/>
    </w:rPr>
  </w:style>
  <w:style w:type="character" w:customStyle="1" w:styleId="WW8Num31z0">
    <w:name w:val="WW8Num31z0"/>
    <w:rPr>
      <w:rFonts w:ascii="Tahoma" w:hAnsi="Tahoma" w:cs="Tahoma"/>
      <w:sz w:val="22"/>
      <w:szCs w:val="22"/>
    </w:rPr>
  </w:style>
  <w:style w:type="character" w:customStyle="1" w:styleId="WW8Num33z0">
    <w:name w:val="WW8Num33z0"/>
    <w:rPr>
      <w:b w:val="0"/>
    </w:rPr>
  </w:style>
  <w:style w:type="character" w:customStyle="1" w:styleId="WW8Num34z0">
    <w:name w:val="WW8Num34z0"/>
    <w:rPr>
      <w:sz w:val="20"/>
      <w:szCs w:val="20"/>
    </w:rPr>
  </w:style>
  <w:style w:type="character" w:customStyle="1" w:styleId="WW8Num36z0">
    <w:name w:val="WW8Num36z0"/>
    <w:rPr>
      <w:sz w:val="20"/>
      <w:szCs w:val="20"/>
    </w:rPr>
  </w:style>
  <w:style w:type="character" w:customStyle="1" w:styleId="WW8Num38z0">
    <w:name w:val="WW8Num38z0"/>
    <w:rPr>
      <w:sz w:val="20"/>
      <w:szCs w:val="2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3z0">
    <w:name w:val="WW8Num3z0"/>
    <w:rPr>
      <w:b w:val="0"/>
    </w:rPr>
  </w:style>
  <w:style w:type="character" w:customStyle="1" w:styleId="WW8Num6z3">
    <w:name w:val="WW8Num6z3"/>
    <w:rPr>
      <w:rFonts w:ascii="Times New Roman" w:eastAsia="Times New Roman" w:hAnsi="Times New Roman" w:cs="Times New Roman"/>
    </w:rPr>
  </w:style>
  <w:style w:type="character" w:customStyle="1" w:styleId="WW8Num6z4">
    <w:name w:val="WW8Num6z4"/>
    <w:rPr>
      <w:b w:val="0"/>
    </w:rPr>
  </w:style>
  <w:style w:type="character" w:customStyle="1" w:styleId="WW8Num20z1">
    <w:name w:val="WW8Num20z1"/>
    <w:rPr>
      <w:rFonts w:ascii="Symbol" w:hAnsi="Symbol" w:cs="Symbol"/>
    </w:rPr>
  </w:style>
  <w:style w:type="character" w:customStyle="1" w:styleId="WW8Num25z2">
    <w:name w:val="WW8Num25z2"/>
    <w:rPr>
      <w:b/>
    </w:rPr>
  </w:style>
  <w:style w:type="character" w:customStyle="1" w:styleId="WW8Num27z1">
    <w:name w:val="WW8Num27z1"/>
    <w:rPr>
      <w:rFonts w:ascii="Symbol" w:eastAsia="Times New Roman" w:hAnsi="Symbol" w:cs="Tahoma"/>
    </w:rPr>
  </w:style>
  <w:style w:type="character" w:customStyle="1" w:styleId="WW8Num29z1">
    <w:name w:val="WW8Num29z1"/>
    <w:rPr>
      <w:b w:val="0"/>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symbol">
    <w:name w:val="symbol"/>
    <w:basedOn w:val="Domylnaczcionkaakapitu1"/>
  </w:style>
  <w:style w:type="character" w:customStyle="1" w:styleId="Znakinumeracji">
    <w:name w:val="Znaki numeracji"/>
    <w:rPr>
      <w:rFonts w:ascii="Tahoma" w:hAnsi="Tahoma" w:cs="Tahoma"/>
      <w:b/>
      <w:bCs/>
      <w:sz w:val="20"/>
      <w:szCs w:val="20"/>
    </w:rPr>
  </w:style>
  <w:style w:type="character" w:customStyle="1" w:styleId="Symbolewypunktowania">
    <w:name w:val="Symbole wypunktowania"/>
    <w:rPr>
      <w:rFonts w:ascii="OpenSymbol" w:eastAsia="OpenSymbol" w:hAnsi="OpenSymbol" w:cs="OpenSymbol"/>
    </w:rPr>
  </w:style>
  <w:style w:type="character" w:customStyle="1" w:styleId="highlightselected">
    <w:name w:val="highlight selected"/>
    <w:basedOn w:val="Domylnaczcionkaakapitu3"/>
  </w:style>
  <w:style w:type="character" w:customStyle="1" w:styleId="st">
    <w:name w:val="st"/>
    <w:basedOn w:val="Domylnaczcionkaakapitu3"/>
  </w:style>
  <w:style w:type="character" w:styleId="Uwydatnienie">
    <w:name w:val="Emphasis"/>
    <w:uiPriority w:val="20"/>
    <w:qFormat/>
    <w:rPr>
      <w:i/>
      <w:iCs/>
    </w:rPr>
  </w:style>
  <w:style w:type="character" w:customStyle="1" w:styleId="WW8Num58z2">
    <w:name w:val="WW8Num58z2"/>
    <w:rPr>
      <w:b/>
    </w:rPr>
  </w:style>
  <w:style w:type="paragraph" w:customStyle="1" w:styleId="Nagwek50">
    <w:name w:val="Nagłówek5"/>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qFormat/>
    <w:pPr>
      <w:jc w:val="both"/>
    </w:pPr>
  </w:style>
  <w:style w:type="paragraph" w:styleId="Lista">
    <w:name w:val="List"/>
    <w:basedOn w:val="Tekstpodstawowy"/>
    <w:rPr>
      <w:rFonts w:cs="Mangal"/>
    </w:rPr>
  </w:style>
  <w:style w:type="paragraph" w:customStyle="1" w:styleId="Podpis5">
    <w:name w:val="Podpis5"/>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Podpis4">
    <w:name w:val="Podpis4"/>
    <w:basedOn w:val="Normalny"/>
    <w:pPr>
      <w:suppressLineNumbers/>
      <w:spacing w:before="120" w:after="120"/>
    </w:pPr>
    <w:rPr>
      <w:rFonts w:cs="Mangal"/>
      <w:i/>
      <w:iCs/>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Podpis3">
    <w:name w:val="Podpis3"/>
    <w:basedOn w:val="Normalny"/>
    <w:pPr>
      <w:suppressLineNumbers/>
      <w:spacing w:before="120" w:after="120"/>
    </w:pPr>
    <w:rPr>
      <w:rFonts w:cs="Mangal"/>
      <w:i/>
      <w:iCs/>
    </w:rPr>
  </w:style>
  <w:style w:type="paragraph" w:customStyle="1" w:styleId="Podpis2">
    <w:name w:val="Podpis2"/>
    <w:basedOn w:val="Normalny"/>
    <w:pPr>
      <w:suppressLineNumbers/>
      <w:spacing w:before="120" w:after="120"/>
    </w:pPr>
    <w:rPr>
      <w:rFonts w:cs="Mangal"/>
      <w:i/>
      <w:iC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Adresnakopercie">
    <w:name w:val="envelope address"/>
    <w:basedOn w:val="Normalny"/>
    <w:pPr>
      <w:ind w:left="2880"/>
    </w:pPr>
    <w:rPr>
      <w:rFonts w:cs="Arial"/>
      <w:sz w:val="28"/>
    </w:rPr>
  </w:style>
  <w:style w:type="paragraph" w:styleId="Adreszwrotnynakopercie">
    <w:name w:val="envelope return"/>
    <w:basedOn w:val="Normalny"/>
    <w:rPr>
      <w:rFonts w:cs="Arial"/>
      <w:szCs w:val="20"/>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NormalnyWeb">
    <w:name w:val="Normal (Web)"/>
    <w:basedOn w:val="Normalny"/>
    <w:pPr>
      <w:spacing w:before="280" w:after="280"/>
    </w:pPr>
  </w:style>
  <w:style w:type="paragraph" w:customStyle="1" w:styleId="Tekstpodstawowy21">
    <w:name w:val="Tekst podstawowy 21"/>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styleId="Tekstpodstawowywcity">
    <w:name w:val="Body Text Indent"/>
    <w:basedOn w:val="Normalny"/>
    <w:pPr>
      <w:spacing w:after="120"/>
      <w:ind w:left="283"/>
    </w:pPr>
  </w:style>
  <w:style w:type="paragraph" w:customStyle="1" w:styleId="Tekstpodstawowywcity31">
    <w:name w:val="Tekst podstawowy wcięty 31"/>
    <w:basedOn w:val="Normalny"/>
    <w:pPr>
      <w:spacing w:after="120"/>
      <w:ind w:left="283"/>
    </w:pPr>
    <w:rPr>
      <w:sz w:val="16"/>
      <w:szCs w:val="16"/>
    </w:rPr>
  </w:style>
  <w:style w:type="paragraph" w:customStyle="1" w:styleId="tyt">
    <w:name w:val="tyt"/>
    <w:basedOn w:val="Normalny"/>
    <w:pPr>
      <w:keepNext/>
      <w:spacing w:before="60" w:after="60"/>
      <w:jc w:val="center"/>
    </w:pPr>
    <w:rPr>
      <w:b/>
      <w:szCs w:val="20"/>
    </w:rPr>
  </w:style>
  <w:style w:type="paragraph" w:customStyle="1" w:styleId="Default">
    <w:name w:val="Default"/>
    <w:qFormat/>
    <w:pPr>
      <w:suppressAutoHyphens/>
      <w:autoSpaceDE w:val="0"/>
    </w:pPr>
    <w:rPr>
      <w:rFonts w:ascii="Tahoma-Bold" w:hAnsi="Tahoma-Bold" w:cs="Tahoma-Bold"/>
      <w:lang w:eastAsia="ar-SA"/>
    </w:rPr>
  </w:style>
  <w:style w:type="paragraph" w:customStyle="1" w:styleId="Zawartoramki">
    <w:name w:val="Zawartość ramki"/>
    <w:basedOn w:val="Tekstpodstawowy"/>
  </w:style>
  <w:style w:type="paragraph" w:customStyle="1" w:styleId="pkt">
    <w:name w:val="pkt"/>
    <w:basedOn w:val="Normalny"/>
    <w:pPr>
      <w:spacing w:before="60" w:after="60"/>
      <w:ind w:left="851" w:hanging="295"/>
      <w:jc w:val="both"/>
    </w:pPr>
    <w:rPr>
      <w:szCs w:val="20"/>
    </w:rPr>
  </w:style>
  <w:style w:type="paragraph" w:customStyle="1" w:styleId="ust">
    <w:name w:val="ust"/>
    <w:pPr>
      <w:suppressAutoHyphens/>
      <w:spacing w:before="60" w:after="60"/>
      <w:ind w:left="426" w:hanging="284"/>
      <w:jc w:val="both"/>
    </w:pPr>
    <w:rPr>
      <w:sz w:val="24"/>
      <w:lang w:eastAsia="ar-SA"/>
    </w:rPr>
  </w:style>
  <w:style w:type="paragraph" w:customStyle="1" w:styleId="Tabelapozycja">
    <w:name w:val="Tabela pozycja"/>
    <w:basedOn w:val="Normalny"/>
    <w:rPr>
      <w:rFonts w:ascii="Arial" w:eastAsia="MS Outlook" w:hAnsi="Arial" w:cs="Arial"/>
      <w:sz w:val="22"/>
      <w:szCs w:val="20"/>
    </w:rPr>
  </w:style>
  <w:style w:type="paragraph" w:styleId="Tekstdymka">
    <w:name w:val="Balloon Text"/>
    <w:basedOn w:val="Normalny"/>
    <w:link w:val="TekstdymkaZnak"/>
    <w:rPr>
      <w:rFonts w:ascii="Tahoma" w:hAnsi="Tahoma" w:cs="Tahoma"/>
      <w:sz w:val="16"/>
      <w:szCs w:val="16"/>
    </w:rPr>
  </w:style>
  <w:style w:type="paragraph" w:customStyle="1" w:styleId="StandardowyArial11">
    <w:name w:val="Standardowy + Arial 11"/>
    <w:basedOn w:val="Normalny"/>
    <w:pPr>
      <w:numPr>
        <w:numId w:val="4"/>
      </w:numPr>
      <w:autoSpaceDE w:val="0"/>
      <w:spacing w:before="60" w:after="60"/>
      <w:jc w:val="both"/>
    </w:pPr>
    <w:rPr>
      <w:rFonts w:ascii="Arial" w:hAnsi="Arial" w:cs="Arial"/>
      <w:sz w:val="22"/>
      <w:szCs w:val="22"/>
    </w:rPr>
  </w:style>
  <w:style w:type="paragraph" w:customStyle="1" w:styleId="NormalnyWyjustowan">
    <w:name w:val="Normalny + Wyjustowan"/>
    <w:basedOn w:val="StandardowyArial11"/>
    <w:rPr>
      <w:rFonts w:ascii="Times New Roman" w:hAnsi="Times New Roman" w:cs="Times New Roman"/>
      <w:sz w:val="24"/>
      <w:szCs w:val="24"/>
    </w:rPr>
  </w:style>
  <w:style w:type="paragraph" w:customStyle="1" w:styleId="Legenda1">
    <w:name w:val="Legenda1"/>
    <w:basedOn w:val="Normalny"/>
    <w:next w:val="Normalny"/>
    <w:rPr>
      <w:b/>
      <w:bCs/>
      <w:sz w:val="20"/>
    </w:rPr>
  </w:style>
  <w:style w:type="paragraph" w:customStyle="1" w:styleId="StylPunktowaniePrzedAutomatycznaPoAutomatyczna">
    <w:name w:val="Styl Punktowanie + Przed:  Automatyczna Po:  Automatyczna"/>
    <w:basedOn w:val="Normalny"/>
    <w:pPr>
      <w:spacing w:before="280" w:after="280"/>
      <w:jc w:val="both"/>
    </w:pPr>
    <w:rPr>
      <w:rFonts w:ascii="Arial" w:hAnsi="Arial" w:cs="Arial"/>
      <w:sz w:val="20"/>
      <w:szCs w:val="22"/>
    </w:rPr>
  </w:style>
  <w:style w:type="paragraph" w:customStyle="1" w:styleId="Tekstpodstawowy31">
    <w:name w:val="Tekst podstawowy 31"/>
    <w:basedOn w:val="Normalny"/>
    <w:pPr>
      <w:spacing w:after="120"/>
    </w:pPr>
    <w:rPr>
      <w:sz w:val="16"/>
      <w:szCs w:val="16"/>
    </w:rPr>
  </w:style>
  <w:style w:type="paragraph" w:customStyle="1" w:styleId="Tekstkomentarza1">
    <w:name w:val="Tekst komentarza1"/>
    <w:basedOn w:val="Normalny"/>
    <w:rPr>
      <w:sz w:val="20"/>
      <w:szCs w:val="20"/>
    </w:rPr>
  </w:style>
  <w:style w:type="paragraph" w:styleId="Tytu">
    <w:name w:val="Title"/>
    <w:basedOn w:val="Normalny"/>
    <w:next w:val="Podtytu"/>
    <w:qFormat/>
    <w:pPr>
      <w:spacing w:line="360" w:lineRule="auto"/>
      <w:jc w:val="center"/>
    </w:pPr>
    <w:rPr>
      <w:rFonts w:ascii="Ottawa" w:hAnsi="Ottawa" w:cs="Ottawa"/>
      <w:b/>
      <w:sz w:val="40"/>
      <w:szCs w:val="20"/>
    </w:rPr>
  </w:style>
  <w:style w:type="paragraph" w:styleId="Podtytu">
    <w:name w:val="Subtitle"/>
    <w:basedOn w:val="Normalny"/>
    <w:next w:val="Tekstpodstawowy"/>
    <w:qFormat/>
    <w:pPr>
      <w:spacing w:after="60"/>
      <w:jc w:val="center"/>
    </w:pPr>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wcity32">
    <w:name w:val="Tekst podstawowy wcięty 32"/>
    <w:basedOn w:val="Normalny"/>
    <w:pPr>
      <w:spacing w:after="120"/>
      <w:ind w:left="283"/>
    </w:pPr>
    <w:rPr>
      <w:sz w:val="16"/>
      <w:szCs w:val="16"/>
    </w:rPr>
  </w:style>
  <w:style w:type="paragraph" w:customStyle="1" w:styleId="Tekstpodstawowywcity22">
    <w:name w:val="Tekst podstawowy wcięty 22"/>
    <w:basedOn w:val="Normalny"/>
    <w:pPr>
      <w:spacing w:after="120" w:line="480" w:lineRule="auto"/>
      <w:ind w:left="283"/>
    </w:pPr>
  </w:style>
  <w:style w:type="paragraph" w:customStyle="1" w:styleId="Tekstpodstawowy22">
    <w:name w:val="Tekst podstawowy 22"/>
    <w:basedOn w:val="Normalny"/>
    <w:pPr>
      <w:spacing w:after="120" w:line="480" w:lineRule="auto"/>
    </w:pPr>
  </w:style>
  <w:style w:type="paragraph" w:customStyle="1" w:styleId="Tekstpodstawowy32">
    <w:name w:val="Tekst podstawowy 32"/>
    <w:basedOn w:val="Normalny"/>
    <w:pPr>
      <w:suppressAutoHyphens w:val="0"/>
      <w:spacing w:after="120"/>
    </w:pPr>
    <w:rPr>
      <w:sz w:val="16"/>
      <w:szCs w:val="16"/>
    </w:rPr>
  </w:style>
  <w:style w:type="paragraph" w:customStyle="1" w:styleId="Tekstkomentarza2">
    <w:name w:val="Tekst komentarza2"/>
    <w:basedOn w:val="Normalny"/>
    <w:rPr>
      <w:sz w:val="20"/>
      <w:szCs w:val="20"/>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457B06"/>
    <w:pPr>
      <w:suppressAutoHyphens w:val="0"/>
      <w:ind w:left="708"/>
    </w:pPr>
    <w:rPr>
      <w:sz w:val="20"/>
      <w:szCs w:val="20"/>
      <w:lang w:eastAsia="pl-PL"/>
    </w:rPr>
  </w:style>
  <w:style w:type="paragraph" w:styleId="Tekstpodstawowy2">
    <w:name w:val="Body Text 2"/>
    <w:basedOn w:val="Normalny"/>
    <w:link w:val="Tekstpodstawowy2Znak"/>
    <w:rsid w:val="00733EF5"/>
    <w:pPr>
      <w:spacing w:after="120" w:line="480" w:lineRule="auto"/>
    </w:pPr>
  </w:style>
  <w:style w:type="character" w:customStyle="1" w:styleId="Tekstpodstawowy2Znak">
    <w:name w:val="Tekst podstawowy 2 Znak"/>
    <w:link w:val="Tekstpodstawowy2"/>
    <w:rsid w:val="00733EF5"/>
    <w:rPr>
      <w:sz w:val="24"/>
      <w:szCs w:val="24"/>
      <w:lang w:eastAsia="ar-SA"/>
    </w:rPr>
  </w:style>
  <w:style w:type="paragraph" w:styleId="Tekstkomentarza">
    <w:name w:val="annotation text"/>
    <w:basedOn w:val="Normalny"/>
    <w:link w:val="TekstkomentarzaZnak"/>
    <w:rsid w:val="00257878"/>
    <w:rPr>
      <w:sz w:val="20"/>
      <w:szCs w:val="20"/>
    </w:rPr>
  </w:style>
  <w:style w:type="character" w:customStyle="1" w:styleId="TekstkomentarzaZnak">
    <w:name w:val="Tekst komentarza Znak"/>
    <w:link w:val="Tekstkomentarza"/>
    <w:rsid w:val="00257878"/>
    <w:rPr>
      <w:lang w:eastAsia="ar-SA"/>
    </w:rPr>
  </w:style>
  <w:style w:type="character" w:customStyle="1" w:styleId="cpvvoccodes">
    <w:name w:val="cpvvoccodes"/>
    <w:rsid w:val="006912D2"/>
  </w:style>
  <w:style w:type="paragraph" w:customStyle="1" w:styleId="Znak3">
    <w:name w:val="Znak3"/>
    <w:basedOn w:val="Normalny"/>
    <w:rsid w:val="00212EBF"/>
    <w:pPr>
      <w:suppressAutoHyphens w:val="0"/>
    </w:pPr>
    <w:rPr>
      <w:rFonts w:ascii="Arial" w:hAnsi="Arial" w:cs="Arial"/>
      <w:lang w:eastAsia="pl-PL"/>
    </w:rPr>
  </w:style>
  <w:style w:type="character" w:customStyle="1" w:styleId="Nagwek2Znak">
    <w:name w:val="Nagłówek 2 Znak"/>
    <w:link w:val="Nagwek20"/>
    <w:rsid w:val="00A721C6"/>
    <w:rPr>
      <w:rFonts w:ascii="Calibri Light" w:eastAsia="Times New Roman" w:hAnsi="Calibri Light" w:cs="Times New Roman"/>
      <w:b/>
      <w:bCs/>
      <w:i/>
      <w:iCs/>
      <w:sz w:val="28"/>
      <w:szCs w:val="28"/>
      <w:lang w:eastAsia="ar-SA"/>
    </w:rPr>
  </w:style>
  <w:style w:type="paragraph" w:styleId="Tekstpodstawowywcity3">
    <w:name w:val="Body Text Indent 3"/>
    <w:basedOn w:val="Normalny"/>
    <w:link w:val="Tekstpodstawowywcity3Znak"/>
    <w:rsid w:val="00F24115"/>
    <w:pPr>
      <w:spacing w:after="120"/>
      <w:ind w:left="283"/>
    </w:pPr>
    <w:rPr>
      <w:sz w:val="16"/>
      <w:szCs w:val="16"/>
    </w:rPr>
  </w:style>
  <w:style w:type="character" w:customStyle="1" w:styleId="Tekstpodstawowywcity3Znak">
    <w:name w:val="Tekst podstawowy wcięty 3 Znak"/>
    <w:link w:val="Tekstpodstawowywcity3"/>
    <w:rsid w:val="00F24115"/>
    <w:rPr>
      <w:sz w:val="16"/>
      <w:szCs w:val="16"/>
      <w:lang w:eastAsia="ar-SA"/>
    </w:rPr>
  </w:style>
  <w:style w:type="table" w:customStyle="1" w:styleId="TableNormal">
    <w:name w:val="Table Normal"/>
    <w:uiPriority w:val="2"/>
    <w:semiHidden/>
    <w:unhideWhenUsed/>
    <w:qFormat/>
    <w:rsid w:val="00F2411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qFormat/>
    <w:rsid w:val="00F24115"/>
    <w:pPr>
      <w:widowControl w:val="0"/>
      <w:suppressAutoHyphens w:val="0"/>
      <w:ind w:left="103" w:right="308"/>
    </w:pPr>
    <w:rPr>
      <w:rFonts w:ascii="Arial" w:eastAsia="Arial" w:hAnsi="Arial" w:cs="Arial"/>
      <w:sz w:val="22"/>
      <w:szCs w:val="22"/>
      <w:lang w:val="en-US" w:eastAsia="en-US"/>
    </w:rPr>
  </w:style>
  <w:style w:type="character" w:customStyle="1" w:styleId="NagwekZnak">
    <w:name w:val="Nagłówek Znak"/>
    <w:link w:val="Nagwek"/>
    <w:rsid w:val="00F24115"/>
    <w:rPr>
      <w:sz w:val="24"/>
      <w:szCs w:val="24"/>
      <w:lang w:eastAsia="ar-SA"/>
    </w:rPr>
  </w:style>
  <w:style w:type="character" w:customStyle="1" w:styleId="StopkaZnak">
    <w:name w:val="Stopka Znak"/>
    <w:link w:val="Stopka"/>
    <w:uiPriority w:val="99"/>
    <w:rsid w:val="00F24115"/>
    <w:rPr>
      <w:sz w:val="24"/>
      <w:szCs w:val="24"/>
      <w:lang w:eastAsia="ar-SA"/>
    </w:rPr>
  </w:style>
  <w:style w:type="character" w:customStyle="1" w:styleId="TekstdymkaZnak">
    <w:name w:val="Tekst dymka Znak"/>
    <w:link w:val="Tekstdymka"/>
    <w:rsid w:val="00F24115"/>
    <w:rPr>
      <w:rFonts w:ascii="Tahoma" w:hAnsi="Tahoma" w:cs="Tahoma"/>
      <w:sz w:val="16"/>
      <w:szCs w:val="16"/>
      <w:lang w:eastAsia="ar-SA"/>
    </w:rPr>
  </w:style>
  <w:style w:type="character" w:customStyle="1" w:styleId="Nagwek5Znak">
    <w:name w:val="Nagłówek 5 Znak"/>
    <w:link w:val="Nagwek5"/>
    <w:rsid w:val="001377A6"/>
    <w:rPr>
      <w:rFonts w:ascii="Calibri" w:hAnsi="Calibri"/>
      <w:b/>
      <w:bCs/>
      <w:i/>
      <w:iCs/>
      <w:sz w:val="26"/>
      <w:szCs w:val="26"/>
    </w:rPr>
  </w:style>
  <w:style w:type="character" w:customStyle="1" w:styleId="h1">
    <w:name w:val="h1"/>
    <w:rsid w:val="001377A6"/>
  </w:style>
  <w:style w:type="paragraph" w:styleId="Tekstpodstawowy3">
    <w:name w:val="Body Text 3"/>
    <w:basedOn w:val="Normalny"/>
    <w:link w:val="Tekstpodstawowy3Znak"/>
    <w:rsid w:val="00723B82"/>
    <w:pPr>
      <w:spacing w:after="120"/>
    </w:pPr>
    <w:rPr>
      <w:sz w:val="16"/>
      <w:szCs w:val="16"/>
    </w:rPr>
  </w:style>
  <w:style w:type="character" w:customStyle="1" w:styleId="Tekstpodstawowy3Znak">
    <w:name w:val="Tekst podstawowy 3 Znak"/>
    <w:link w:val="Tekstpodstawowy3"/>
    <w:rsid w:val="00723B82"/>
    <w:rPr>
      <w:sz w:val="16"/>
      <w:szCs w:val="16"/>
      <w:lang w:eastAsia="ar-SA"/>
    </w:rPr>
  </w:style>
  <w:style w:type="paragraph" w:customStyle="1" w:styleId="paragraf">
    <w:name w:val="paragraf"/>
    <w:basedOn w:val="Normalny"/>
    <w:next w:val="Normalny"/>
    <w:rsid w:val="0034194D"/>
    <w:pPr>
      <w:suppressAutoHyphens w:val="0"/>
      <w:jc w:val="center"/>
    </w:pPr>
    <w:rPr>
      <w:szCs w:val="20"/>
      <w:lang w:eastAsia="pl-PL"/>
    </w:rPr>
  </w:style>
  <w:style w:type="paragraph" w:customStyle="1" w:styleId="Styl">
    <w:name w:val="Styl"/>
    <w:rsid w:val="0034194D"/>
    <w:pPr>
      <w:widowControl w:val="0"/>
      <w:autoSpaceDE w:val="0"/>
      <w:autoSpaceDN w:val="0"/>
      <w:adjustRightInd w:val="0"/>
    </w:pPr>
    <w:rPr>
      <w:sz w:val="24"/>
      <w:szCs w:val="24"/>
    </w:rPr>
  </w:style>
  <w:style w:type="character" w:customStyle="1" w:styleId="ecertis-link-header">
    <w:name w:val="ecertis-link-header"/>
    <w:rsid w:val="004A1C59"/>
  </w:style>
  <w:style w:type="character" w:customStyle="1" w:styleId="TekstpodstawowyZnak">
    <w:name w:val="Tekst podstawowy Znak"/>
    <w:link w:val="Tekstpodstawowy"/>
    <w:rsid w:val="004A1C59"/>
    <w:rPr>
      <w:sz w:val="24"/>
      <w:szCs w:val="24"/>
      <w:lang w:eastAsia="ar-SA"/>
    </w:rPr>
  </w:style>
  <w:style w:type="character" w:customStyle="1" w:styleId="small">
    <w:name w:val="small"/>
    <w:rsid w:val="004A1C59"/>
  </w:style>
  <w:style w:type="paragraph" w:customStyle="1" w:styleId="Akapitzlist1">
    <w:name w:val="Akapit z listą1"/>
    <w:basedOn w:val="Normalny"/>
    <w:rsid w:val="00BD195C"/>
    <w:pPr>
      <w:widowControl w:val="0"/>
      <w:ind w:left="720"/>
    </w:pPr>
    <w:rPr>
      <w:rFonts w:eastAsia="SimSun" w:cs="Mangal"/>
      <w:kern w:val="1"/>
      <w:lang w:eastAsia="zh-CN" w:bidi="hi-IN"/>
    </w:rPr>
  </w:style>
  <w:style w:type="paragraph" w:customStyle="1" w:styleId="ZnakZnak1ZnakZnakZnakZnakZnakZnakZnakZnakZnakZnak">
    <w:name w:val="Znak Znak1 Znak Znak Znak Znak Znak Znak Znak Znak Znak Znak"/>
    <w:basedOn w:val="Normalny"/>
    <w:rsid w:val="00EC1DBC"/>
    <w:pPr>
      <w:suppressAutoHyphens w:val="0"/>
    </w:pPr>
    <w:rPr>
      <w:rFonts w:ascii="Arial" w:hAnsi="Arial" w:cs="Arial"/>
      <w:lang w:eastAsia="pl-PL"/>
    </w:rPr>
  </w:style>
  <w:style w:type="character" w:customStyle="1" w:styleId="Nagwek7Znak">
    <w:name w:val="Nagłówek 7 Znak"/>
    <w:link w:val="Nagwek7"/>
    <w:rsid w:val="00BE4C4F"/>
    <w:rPr>
      <w:b/>
      <w:i/>
      <w:smallCaps/>
      <w:sz w:val="32"/>
      <w:lang w:val="x-none" w:eastAsia="zh-CN"/>
    </w:rPr>
  </w:style>
  <w:style w:type="character" w:customStyle="1" w:styleId="WW8Num1z0">
    <w:name w:val="WW8Num1z0"/>
    <w:rsid w:val="00BE4C4F"/>
    <w:rPr>
      <w:rFonts w:cs="Times New Roman"/>
    </w:rPr>
  </w:style>
  <w:style w:type="character" w:customStyle="1" w:styleId="WW8Num1z1">
    <w:name w:val="WW8Num1z1"/>
    <w:rsid w:val="00BE4C4F"/>
  </w:style>
  <w:style w:type="character" w:customStyle="1" w:styleId="WW8Num1z2">
    <w:name w:val="WW8Num1z2"/>
    <w:rsid w:val="00BE4C4F"/>
  </w:style>
  <w:style w:type="character" w:customStyle="1" w:styleId="WW8Num1z3">
    <w:name w:val="WW8Num1z3"/>
    <w:rsid w:val="00BE4C4F"/>
  </w:style>
  <w:style w:type="character" w:customStyle="1" w:styleId="WW8Num1z4">
    <w:name w:val="WW8Num1z4"/>
    <w:rsid w:val="00BE4C4F"/>
  </w:style>
  <w:style w:type="character" w:customStyle="1" w:styleId="WW8Num1z5">
    <w:name w:val="WW8Num1z5"/>
    <w:rsid w:val="00BE4C4F"/>
  </w:style>
  <w:style w:type="character" w:customStyle="1" w:styleId="WW8Num1z6">
    <w:name w:val="WW8Num1z6"/>
    <w:rsid w:val="00BE4C4F"/>
  </w:style>
  <w:style w:type="character" w:customStyle="1" w:styleId="WW8Num1z7">
    <w:name w:val="WW8Num1z7"/>
    <w:rsid w:val="00BE4C4F"/>
  </w:style>
  <w:style w:type="character" w:customStyle="1" w:styleId="WW8Num1z8">
    <w:name w:val="WW8Num1z8"/>
    <w:rsid w:val="00BE4C4F"/>
  </w:style>
  <w:style w:type="character" w:customStyle="1" w:styleId="WW8Num3z1">
    <w:name w:val="WW8Num3z1"/>
    <w:rsid w:val="00BE4C4F"/>
    <w:rPr>
      <w:rFonts w:ascii="Symbol" w:hAnsi="Symbol" w:cs="Symbol" w:hint="default"/>
      <w:color w:val="auto"/>
      <w:sz w:val="18"/>
      <w:szCs w:val="18"/>
    </w:rPr>
  </w:style>
  <w:style w:type="character" w:customStyle="1" w:styleId="WW8Num3z2">
    <w:name w:val="WW8Num3z2"/>
    <w:rsid w:val="00BE4C4F"/>
  </w:style>
  <w:style w:type="character" w:customStyle="1" w:styleId="WW8Num3z3">
    <w:name w:val="WW8Num3z3"/>
    <w:rsid w:val="00BE4C4F"/>
  </w:style>
  <w:style w:type="character" w:customStyle="1" w:styleId="WW8Num3z4">
    <w:name w:val="WW8Num3z4"/>
    <w:rsid w:val="00BE4C4F"/>
  </w:style>
  <w:style w:type="character" w:customStyle="1" w:styleId="WW8Num3z5">
    <w:name w:val="WW8Num3z5"/>
    <w:rsid w:val="00BE4C4F"/>
  </w:style>
  <w:style w:type="character" w:customStyle="1" w:styleId="WW8Num3z6">
    <w:name w:val="WW8Num3z6"/>
    <w:rsid w:val="00BE4C4F"/>
  </w:style>
  <w:style w:type="character" w:customStyle="1" w:styleId="WW8Num3z7">
    <w:name w:val="WW8Num3z7"/>
    <w:rsid w:val="00BE4C4F"/>
  </w:style>
  <w:style w:type="character" w:customStyle="1" w:styleId="WW8Num3z8">
    <w:name w:val="WW8Num3z8"/>
    <w:rsid w:val="00BE4C4F"/>
  </w:style>
  <w:style w:type="character" w:customStyle="1" w:styleId="WW8Num6z1">
    <w:name w:val="WW8Num6z1"/>
    <w:rsid w:val="00BE4C4F"/>
    <w:rPr>
      <w:rFonts w:ascii="Courier New" w:hAnsi="Courier New" w:cs="Courier New" w:hint="default"/>
    </w:rPr>
  </w:style>
  <w:style w:type="character" w:customStyle="1" w:styleId="WW8Num6z2">
    <w:name w:val="WW8Num6z2"/>
    <w:rsid w:val="00BE4C4F"/>
    <w:rPr>
      <w:rFonts w:ascii="Wingdings" w:hAnsi="Wingdings" w:cs="Wingdings" w:hint="default"/>
      <w:color w:val="000000"/>
      <w:sz w:val="18"/>
      <w:szCs w:val="18"/>
      <w:lang w:eastAsia="en-US"/>
    </w:rPr>
  </w:style>
  <w:style w:type="character" w:customStyle="1" w:styleId="WW8Num7z0">
    <w:name w:val="WW8Num7z0"/>
    <w:rsid w:val="00BE4C4F"/>
    <w:rPr>
      <w:rFonts w:ascii="Symbol" w:hAnsi="Symbol" w:cs="Symbol" w:hint="default"/>
      <w:sz w:val="18"/>
      <w:szCs w:val="18"/>
    </w:rPr>
  </w:style>
  <w:style w:type="character" w:customStyle="1" w:styleId="WW8Num8z1">
    <w:name w:val="WW8Num8z1"/>
    <w:rsid w:val="00BE4C4F"/>
  </w:style>
  <w:style w:type="character" w:customStyle="1" w:styleId="WW8Num8z2">
    <w:name w:val="WW8Num8z2"/>
    <w:rsid w:val="00BE4C4F"/>
    <w:rPr>
      <w:rFonts w:ascii="Times New Roman" w:hAnsi="Times New Roman" w:cs="Times New Roman"/>
    </w:rPr>
  </w:style>
  <w:style w:type="character" w:customStyle="1" w:styleId="WW8Num8z3">
    <w:name w:val="WW8Num8z3"/>
    <w:rsid w:val="00BE4C4F"/>
  </w:style>
  <w:style w:type="character" w:customStyle="1" w:styleId="WW8Num8z4">
    <w:name w:val="WW8Num8z4"/>
    <w:rsid w:val="00BE4C4F"/>
  </w:style>
  <w:style w:type="character" w:customStyle="1" w:styleId="WW8Num8z5">
    <w:name w:val="WW8Num8z5"/>
    <w:rsid w:val="00BE4C4F"/>
  </w:style>
  <w:style w:type="character" w:customStyle="1" w:styleId="WW8Num8z6">
    <w:name w:val="WW8Num8z6"/>
    <w:rsid w:val="00BE4C4F"/>
  </w:style>
  <w:style w:type="character" w:customStyle="1" w:styleId="WW8Num8z7">
    <w:name w:val="WW8Num8z7"/>
    <w:rsid w:val="00BE4C4F"/>
  </w:style>
  <w:style w:type="character" w:customStyle="1" w:styleId="WW8Num8z8">
    <w:name w:val="WW8Num8z8"/>
    <w:rsid w:val="00BE4C4F"/>
  </w:style>
  <w:style w:type="character" w:customStyle="1" w:styleId="WW8Num13z2">
    <w:name w:val="WW8Num13z2"/>
    <w:rsid w:val="00BE4C4F"/>
  </w:style>
  <w:style w:type="character" w:customStyle="1" w:styleId="WW8Num13z3">
    <w:name w:val="WW8Num13z3"/>
    <w:rsid w:val="00BE4C4F"/>
  </w:style>
  <w:style w:type="character" w:customStyle="1" w:styleId="WW8Num13z4">
    <w:name w:val="WW8Num13z4"/>
    <w:rsid w:val="00BE4C4F"/>
  </w:style>
  <w:style w:type="character" w:customStyle="1" w:styleId="WW8Num13z5">
    <w:name w:val="WW8Num13z5"/>
    <w:rsid w:val="00BE4C4F"/>
  </w:style>
  <w:style w:type="character" w:customStyle="1" w:styleId="WW8Num13z6">
    <w:name w:val="WW8Num13z6"/>
    <w:rsid w:val="00BE4C4F"/>
  </w:style>
  <w:style w:type="character" w:customStyle="1" w:styleId="WW8Num13z7">
    <w:name w:val="WW8Num13z7"/>
    <w:rsid w:val="00BE4C4F"/>
  </w:style>
  <w:style w:type="character" w:customStyle="1" w:styleId="WW8Num13z8">
    <w:name w:val="WW8Num13z8"/>
    <w:rsid w:val="00BE4C4F"/>
  </w:style>
  <w:style w:type="character" w:customStyle="1" w:styleId="WW8Num16z1">
    <w:name w:val="WW8Num16z1"/>
    <w:rsid w:val="00BE4C4F"/>
  </w:style>
  <w:style w:type="character" w:customStyle="1" w:styleId="WW8Num16z3">
    <w:name w:val="WW8Num16z3"/>
    <w:rsid w:val="00BE4C4F"/>
  </w:style>
  <w:style w:type="character" w:customStyle="1" w:styleId="WW8Num16z4">
    <w:name w:val="WW8Num16z4"/>
    <w:rsid w:val="00BE4C4F"/>
  </w:style>
  <w:style w:type="character" w:customStyle="1" w:styleId="WW8Num16z5">
    <w:name w:val="WW8Num16z5"/>
    <w:rsid w:val="00BE4C4F"/>
  </w:style>
  <w:style w:type="character" w:customStyle="1" w:styleId="WW8Num16z6">
    <w:name w:val="WW8Num16z6"/>
    <w:rsid w:val="00BE4C4F"/>
  </w:style>
  <w:style w:type="character" w:customStyle="1" w:styleId="WW8Num16z7">
    <w:name w:val="WW8Num16z7"/>
    <w:rsid w:val="00BE4C4F"/>
  </w:style>
  <w:style w:type="character" w:customStyle="1" w:styleId="WW8Num16z8">
    <w:name w:val="WW8Num16z8"/>
    <w:rsid w:val="00BE4C4F"/>
  </w:style>
  <w:style w:type="character" w:customStyle="1" w:styleId="WW8Num17z1">
    <w:name w:val="WW8Num17z1"/>
    <w:rsid w:val="00BE4C4F"/>
    <w:rPr>
      <w:rFonts w:ascii="Courier New" w:hAnsi="Courier New" w:cs="Courier New" w:hint="default"/>
    </w:rPr>
  </w:style>
  <w:style w:type="character" w:customStyle="1" w:styleId="WW8Num17z3">
    <w:name w:val="WW8Num17z3"/>
    <w:rsid w:val="00BE4C4F"/>
    <w:rPr>
      <w:rFonts w:ascii="Symbol" w:hAnsi="Symbol" w:cs="Symbol" w:hint="default"/>
    </w:rPr>
  </w:style>
  <w:style w:type="character" w:customStyle="1" w:styleId="WW8Num20z3">
    <w:name w:val="WW8Num20z3"/>
    <w:rsid w:val="00BE4C4F"/>
  </w:style>
  <w:style w:type="character" w:customStyle="1" w:styleId="WW8Num20z4">
    <w:name w:val="WW8Num20z4"/>
    <w:rsid w:val="00BE4C4F"/>
  </w:style>
  <w:style w:type="character" w:customStyle="1" w:styleId="WW8Num20z5">
    <w:name w:val="WW8Num20z5"/>
    <w:rsid w:val="00BE4C4F"/>
  </w:style>
  <w:style w:type="character" w:customStyle="1" w:styleId="WW8Num20z6">
    <w:name w:val="WW8Num20z6"/>
    <w:rsid w:val="00BE4C4F"/>
  </w:style>
  <w:style w:type="character" w:customStyle="1" w:styleId="WW8Num20z7">
    <w:name w:val="WW8Num20z7"/>
    <w:rsid w:val="00BE4C4F"/>
  </w:style>
  <w:style w:type="character" w:customStyle="1" w:styleId="WW8Num20z8">
    <w:name w:val="WW8Num20z8"/>
    <w:rsid w:val="00BE4C4F"/>
  </w:style>
  <w:style w:type="character" w:customStyle="1" w:styleId="WW8Num21z1">
    <w:name w:val="WW8Num21z1"/>
    <w:rsid w:val="00BE4C4F"/>
    <w:rPr>
      <w:rFonts w:hint="default"/>
    </w:rPr>
  </w:style>
  <w:style w:type="character" w:customStyle="1" w:styleId="WW8Num22z1">
    <w:name w:val="WW8Num22z1"/>
    <w:rsid w:val="00BE4C4F"/>
  </w:style>
  <w:style w:type="character" w:customStyle="1" w:styleId="WW8Num22z2">
    <w:name w:val="WW8Num22z2"/>
    <w:rsid w:val="00BE4C4F"/>
  </w:style>
  <w:style w:type="character" w:customStyle="1" w:styleId="WW8Num22z3">
    <w:name w:val="WW8Num22z3"/>
    <w:rsid w:val="00BE4C4F"/>
  </w:style>
  <w:style w:type="character" w:customStyle="1" w:styleId="WW8Num22z4">
    <w:name w:val="WW8Num22z4"/>
    <w:rsid w:val="00BE4C4F"/>
  </w:style>
  <w:style w:type="character" w:customStyle="1" w:styleId="WW8Num22z5">
    <w:name w:val="WW8Num22z5"/>
    <w:rsid w:val="00BE4C4F"/>
  </w:style>
  <w:style w:type="character" w:customStyle="1" w:styleId="WW8Num22z6">
    <w:name w:val="WW8Num22z6"/>
    <w:rsid w:val="00BE4C4F"/>
  </w:style>
  <w:style w:type="character" w:customStyle="1" w:styleId="WW8Num22z7">
    <w:name w:val="WW8Num22z7"/>
    <w:rsid w:val="00BE4C4F"/>
  </w:style>
  <w:style w:type="character" w:customStyle="1" w:styleId="WW8Num22z8">
    <w:name w:val="WW8Num22z8"/>
    <w:rsid w:val="00BE4C4F"/>
  </w:style>
  <w:style w:type="character" w:customStyle="1" w:styleId="WW8Num23z1">
    <w:name w:val="WW8Num23z1"/>
    <w:rsid w:val="00BE4C4F"/>
  </w:style>
  <w:style w:type="character" w:customStyle="1" w:styleId="WW8Num23z2">
    <w:name w:val="WW8Num23z2"/>
    <w:rsid w:val="00BE4C4F"/>
    <w:rPr>
      <w:rFonts w:ascii="Times New Roman" w:hAnsi="Times New Roman" w:cs="Times New Roman"/>
    </w:rPr>
  </w:style>
  <w:style w:type="character" w:customStyle="1" w:styleId="WW8Num23z3">
    <w:name w:val="WW8Num23z3"/>
    <w:rsid w:val="00BE4C4F"/>
    <w:rPr>
      <w:rFonts w:ascii="Tahoma" w:hAnsi="Tahoma" w:cs="Tahoma"/>
    </w:rPr>
  </w:style>
  <w:style w:type="character" w:customStyle="1" w:styleId="WW8Num23z4">
    <w:name w:val="WW8Num23z4"/>
    <w:rsid w:val="00BE4C4F"/>
  </w:style>
  <w:style w:type="character" w:customStyle="1" w:styleId="WW8Num23z5">
    <w:name w:val="WW8Num23z5"/>
    <w:rsid w:val="00BE4C4F"/>
  </w:style>
  <w:style w:type="character" w:customStyle="1" w:styleId="WW8Num23z6">
    <w:name w:val="WW8Num23z6"/>
    <w:rsid w:val="00BE4C4F"/>
  </w:style>
  <w:style w:type="character" w:customStyle="1" w:styleId="WW8Num23z7">
    <w:name w:val="WW8Num23z7"/>
    <w:rsid w:val="00BE4C4F"/>
  </w:style>
  <w:style w:type="character" w:customStyle="1" w:styleId="WW8Num23z8">
    <w:name w:val="WW8Num23z8"/>
    <w:rsid w:val="00BE4C4F"/>
  </w:style>
  <w:style w:type="character" w:customStyle="1" w:styleId="WW8Num24z1">
    <w:name w:val="WW8Num24z1"/>
    <w:rsid w:val="00BE4C4F"/>
  </w:style>
  <w:style w:type="character" w:customStyle="1" w:styleId="WW8Num24z3">
    <w:name w:val="WW8Num24z3"/>
    <w:rsid w:val="00BE4C4F"/>
  </w:style>
  <w:style w:type="character" w:customStyle="1" w:styleId="WW8Num24z4">
    <w:name w:val="WW8Num24z4"/>
    <w:rsid w:val="00BE4C4F"/>
  </w:style>
  <w:style w:type="character" w:customStyle="1" w:styleId="WW8Num24z5">
    <w:name w:val="WW8Num24z5"/>
    <w:rsid w:val="00BE4C4F"/>
  </w:style>
  <w:style w:type="character" w:customStyle="1" w:styleId="WW8Num24z6">
    <w:name w:val="WW8Num24z6"/>
    <w:rsid w:val="00BE4C4F"/>
  </w:style>
  <w:style w:type="character" w:customStyle="1" w:styleId="WW8Num24z7">
    <w:name w:val="WW8Num24z7"/>
    <w:rsid w:val="00BE4C4F"/>
  </w:style>
  <w:style w:type="character" w:customStyle="1" w:styleId="WW8Num24z8">
    <w:name w:val="WW8Num24z8"/>
    <w:rsid w:val="00BE4C4F"/>
  </w:style>
  <w:style w:type="character" w:customStyle="1" w:styleId="WW8Num25z1">
    <w:name w:val="WW8Num25z1"/>
    <w:rsid w:val="00BE4C4F"/>
  </w:style>
  <w:style w:type="character" w:customStyle="1" w:styleId="WW8Num25z3">
    <w:name w:val="WW8Num25z3"/>
    <w:rsid w:val="00BE4C4F"/>
  </w:style>
  <w:style w:type="character" w:customStyle="1" w:styleId="WW8Num25z4">
    <w:name w:val="WW8Num25z4"/>
    <w:rsid w:val="00BE4C4F"/>
  </w:style>
  <w:style w:type="character" w:customStyle="1" w:styleId="WW8Num25z5">
    <w:name w:val="WW8Num25z5"/>
    <w:rsid w:val="00BE4C4F"/>
  </w:style>
  <w:style w:type="character" w:customStyle="1" w:styleId="WW8Num25z6">
    <w:name w:val="WW8Num25z6"/>
    <w:rsid w:val="00BE4C4F"/>
  </w:style>
  <w:style w:type="character" w:customStyle="1" w:styleId="WW8Num25z7">
    <w:name w:val="WW8Num25z7"/>
    <w:rsid w:val="00BE4C4F"/>
  </w:style>
  <w:style w:type="character" w:customStyle="1" w:styleId="WW8Num25z8">
    <w:name w:val="WW8Num25z8"/>
    <w:rsid w:val="00BE4C4F"/>
  </w:style>
  <w:style w:type="character" w:customStyle="1" w:styleId="WW8Num26z1">
    <w:name w:val="WW8Num26z1"/>
    <w:rsid w:val="00BE4C4F"/>
    <w:rPr>
      <w:rFonts w:ascii="Courier New" w:hAnsi="Courier New" w:cs="Courier New" w:hint="default"/>
    </w:rPr>
  </w:style>
  <w:style w:type="character" w:customStyle="1" w:styleId="WW8Num26z3">
    <w:name w:val="WW8Num26z3"/>
    <w:rsid w:val="00BE4C4F"/>
    <w:rPr>
      <w:rFonts w:ascii="Symbol" w:hAnsi="Symbol" w:cs="Symbol" w:hint="default"/>
    </w:rPr>
  </w:style>
  <w:style w:type="character" w:customStyle="1" w:styleId="WW8Num27z2">
    <w:name w:val="WW8Num27z2"/>
    <w:rsid w:val="00BE4C4F"/>
  </w:style>
  <w:style w:type="character" w:customStyle="1" w:styleId="WW8Num27z3">
    <w:name w:val="WW8Num27z3"/>
    <w:rsid w:val="00BE4C4F"/>
  </w:style>
  <w:style w:type="character" w:customStyle="1" w:styleId="WW8Num27z4">
    <w:name w:val="WW8Num27z4"/>
    <w:rsid w:val="00BE4C4F"/>
  </w:style>
  <w:style w:type="character" w:customStyle="1" w:styleId="WW8Num27z5">
    <w:name w:val="WW8Num27z5"/>
    <w:rsid w:val="00BE4C4F"/>
  </w:style>
  <w:style w:type="character" w:customStyle="1" w:styleId="WW8Num27z6">
    <w:name w:val="WW8Num27z6"/>
    <w:rsid w:val="00BE4C4F"/>
  </w:style>
  <w:style w:type="character" w:customStyle="1" w:styleId="WW8Num27z7">
    <w:name w:val="WW8Num27z7"/>
    <w:rsid w:val="00BE4C4F"/>
  </w:style>
  <w:style w:type="character" w:customStyle="1" w:styleId="WW8Num27z8">
    <w:name w:val="WW8Num27z8"/>
    <w:rsid w:val="00BE4C4F"/>
  </w:style>
  <w:style w:type="character" w:customStyle="1" w:styleId="WW8Num28z1">
    <w:name w:val="WW8Num28z1"/>
    <w:rsid w:val="00BE4C4F"/>
    <w:rPr>
      <w:rFonts w:ascii="Calibri" w:eastAsia="Calibri" w:hAnsi="Calibri" w:cs="Calibri" w:hint="default"/>
      <w:w w:val="100"/>
      <w:sz w:val="20"/>
      <w:szCs w:val="22"/>
      <w:lang w:val="pl-PL"/>
    </w:rPr>
  </w:style>
  <w:style w:type="character" w:customStyle="1" w:styleId="WW8Num28z2">
    <w:name w:val="WW8Num28z2"/>
    <w:rsid w:val="00BE4C4F"/>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BE4C4F"/>
    <w:rPr>
      <w:rFonts w:hint="default"/>
    </w:rPr>
  </w:style>
  <w:style w:type="character" w:customStyle="1" w:styleId="WW8Num29z3">
    <w:name w:val="WW8Num29z3"/>
    <w:rsid w:val="00BE4C4F"/>
  </w:style>
  <w:style w:type="character" w:customStyle="1" w:styleId="WW8Num29z4">
    <w:name w:val="WW8Num29z4"/>
    <w:rsid w:val="00BE4C4F"/>
  </w:style>
  <w:style w:type="character" w:customStyle="1" w:styleId="WW8Num29z5">
    <w:name w:val="WW8Num29z5"/>
    <w:rsid w:val="00BE4C4F"/>
  </w:style>
  <w:style w:type="character" w:customStyle="1" w:styleId="WW8Num29z6">
    <w:name w:val="WW8Num29z6"/>
    <w:rsid w:val="00BE4C4F"/>
  </w:style>
  <w:style w:type="character" w:customStyle="1" w:styleId="WW8Num29z7">
    <w:name w:val="WW8Num29z7"/>
    <w:rsid w:val="00BE4C4F"/>
  </w:style>
  <w:style w:type="character" w:customStyle="1" w:styleId="WW8Num29z8">
    <w:name w:val="WW8Num29z8"/>
    <w:rsid w:val="00BE4C4F"/>
  </w:style>
  <w:style w:type="character" w:customStyle="1" w:styleId="WW8Num31z1">
    <w:name w:val="WW8Num31z1"/>
    <w:rsid w:val="00BE4C4F"/>
    <w:rPr>
      <w:rFonts w:hint="default"/>
    </w:rPr>
  </w:style>
  <w:style w:type="character" w:customStyle="1" w:styleId="WW8Num32z0">
    <w:name w:val="WW8Num32z0"/>
    <w:rsid w:val="00BE4C4F"/>
    <w:rPr>
      <w:rFonts w:ascii="Tahoma" w:hAnsi="Tahoma" w:cs="Tahoma" w:hint="default"/>
      <w:b/>
      <w:kern w:val="1"/>
    </w:rPr>
  </w:style>
  <w:style w:type="character" w:customStyle="1" w:styleId="WW8Num32z1">
    <w:name w:val="WW8Num32z1"/>
    <w:rsid w:val="00BE4C4F"/>
  </w:style>
  <w:style w:type="character" w:customStyle="1" w:styleId="WW8Num32z2">
    <w:name w:val="WW8Num32z2"/>
    <w:rsid w:val="00BE4C4F"/>
  </w:style>
  <w:style w:type="character" w:customStyle="1" w:styleId="WW8Num32z3">
    <w:name w:val="WW8Num32z3"/>
    <w:rsid w:val="00BE4C4F"/>
  </w:style>
  <w:style w:type="character" w:customStyle="1" w:styleId="WW8Num32z4">
    <w:name w:val="WW8Num32z4"/>
    <w:rsid w:val="00BE4C4F"/>
  </w:style>
  <w:style w:type="character" w:customStyle="1" w:styleId="WW8Num32z5">
    <w:name w:val="WW8Num32z5"/>
    <w:rsid w:val="00BE4C4F"/>
  </w:style>
  <w:style w:type="character" w:customStyle="1" w:styleId="WW8Num32z6">
    <w:name w:val="WW8Num32z6"/>
    <w:rsid w:val="00BE4C4F"/>
  </w:style>
  <w:style w:type="character" w:customStyle="1" w:styleId="WW8Num32z7">
    <w:name w:val="WW8Num32z7"/>
    <w:rsid w:val="00BE4C4F"/>
  </w:style>
  <w:style w:type="character" w:customStyle="1" w:styleId="WW8Num32z8">
    <w:name w:val="WW8Num32z8"/>
    <w:rsid w:val="00BE4C4F"/>
  </w:style>
  <w:style w:type="character" w:customStyle="1" w:styleId="WW8Num33z1">
    <w:name w:val="WW8Num33z1"/>
    <w:rsid w:val="00BE4C4F"/>
    <w:rPr>
      <w:rFonts w:ascii="Wingdings" w:hAnsi="Wingdings" w:cs="Wingdings" w:hint="default"/>
    </w:rPr>
  </w:style>
  <w:style w:type="character" w:customStyle="1" w:styleId="WW8Num33z2">
    <w:name w:val="WW8Num33z2"/>
    <w:rsid w:val="00BE4C4F"/>
  </w:style>
  <w:style w:type="character" w:customStyle="1" w:styleId="WW8Num33z3">
    <w:name w:val="WW8Num33z3"/>
    <w:rsid w:val="00BE4C4F"/>
  </w:style>
  <w:style w:type="character" w:customStyle="1" w:styleId="WW8Num33z4">
    <w:name w:val="WW8Num33z4"/>
    <w:rsid w:val="00BE4C4F"/>
  </w:style>
  <w:style w:type="character" w:customStyle="1" w:styleId="WW8Num33z5">
    <w:name w:val="WW8Num33z5"/>
    <w:rsid w:val="00BE4C4F"/>
  </w:style>
  <w:style w:type="character" w:customStyle="1" w:styleId="WW8Num33z6">
    <w:name w:val="WW8Num33z6"/>
    <w:rsid w:val="00BE4C4F"/>
  </w:style>
  <w:style w:type="character" w:customStyle="1" w:styleId="WW8Num33z7">
    <w:name w:val="WW8Num33z7"/>
    <w:rsid w:val="00BE4C4F"/>
  </w:style>
  <w:style w:type="character" w:customStyle="1" w:styleId="WW8Num33z8">
    <w:name w:val="WW8Num33z8"/>
    <w:rsid w:val="00BE4C4F"/>
  </w:style>
  <w:style w:type="character" w:customStyle="1" w:styleId="WW8Num34z1">
    <w:name w:val="WW8Num34z1"/>
    <w:rsid w:val="00BE4C4F"/>
    <w:rPr>
      <w:rFonts w:hint="default"/>
    </w:rPr>
  </w:style>
  <w:style w:type="character" w:customStyle="1" w:styleId="WW8Num34z2">
    <w:name w:val="WW8Num34z2"/>
    <w:rsid w:val="00BE4C4F"/>
  </w:style>
  <w:style w:type="character" w:customStyle="1" w:styleId="WW8Num34z3">
    <w:name w:val="WW8Num34z3"/>
    <w:rsid w:val="00BE4C4F"/>
  </w:style>
  <w:style w:type="character" w:customStyle="1" w:styleId="WW8Num34z4">
    <w:name w:val="WW8Num34z4"/>
    <w:rsid w:val="00BE4C4F"/>
  </w:style>
  <w:style w:type="character" w:customStyle="1" w:styleId="WW8Num34z5">
    <w:name w:val="WW8Num34z5"/>
    <w:rsid w:val="00BE4C4F"/>
  </w:style>
  <w:style w:type="character" w:customStyle="1" w:styleId="WW8Num34z6">
    <w:name w:val="WW8Num34z6"/>
    <w:rsid w:val="00BE4C4F"/>
  </w:style>
  <w:style w:type="character" w:customStyle="1" w:styleId="WW8Num34z7">
    <w:name w:val="WW8Num34z7"/>
    <w:rsid w:val="00BE4C4F"/>
  </w:style>
  <w:style w:type="character" w:customStyle="1" w:styleId="WW8Num34z8">
    <w:name w:val="WW8Num34z8"/>
    <w:rsid w:val="00BE4C4F"/>
  </w:style>
  <w:style w:type="character" w:customStyle="1" w:styleId="WW8Num35z0">
    <w:name w:val="WW8Num35z0"/>
    <w:rsid w:val="00BE4C4F"/>
    <w:rPr>
      <w:rFonts w:hint="default"/>
    </w:rPr>
  </w:style>
  <w:style w:type="character" w:customStyle="1" w:styleId="WW8Num35z1">
    <w:name w:val="WW8Num35z1"/>
    <w:rsid w:val="00BE4C4F"/>
  </w:style>
  <w:style w:type="character" w:customStyle="1" w:styleId="WW8Num35z2">
    <w:name w:val="WW8Num35z2"/>
    <w:rsid w:val="00BE4C4F"/>
  </w:style>
  <w:style w:type="character" w:customStyle="1" w:styleId="WW8Num35z3">
    <w:name w:val="WW8Num35z3"/>
    <w:rsid w:val="00BE4C4F"/>
  </w:style>
  <w:style w:type="character" w:customStyle="1" w:styleId="WW8Num35z4">
    <w:name w:val="WW8Num35z4"/>
    <w:rsid w:val="00BE4C4F"/>
  </w:style>
  <w:style w:type="character" w:customStyle="1" w:styleId="WW8Num35z5">
    <w:name w:val="WW8Num35z5"/>
    <w:rsid w:val="00BE4C4F"/>
  </w:style>
  <w:style w:type="character" w:customStyle="1" w:styleId="WW8Num35z6">
    <w:name w:val="WW8Num35z6"/>
    <w:rsid w:val="00BE4C4F"/>
  </w:style>
  <w:style w:type="character" w:customStyle="1" w:styleId="WW8Num35z7">
    <w:name w:val="WW8Num35z7"/>
    <w:rsid w:val="00BE4C4F"/>
  </w:style>
  <w:style w:type="character" w:customStyle="1" w:styleId="WW8Num35z8">
    <w:name w:val="WW8Num35z8"/>
    <w:rsid w:val="00BE4C4F"/>
  </w:style>
  <w:style w:type="character" w:customStyle="1" w:styleId="WW8Num36z1">
    <w:name w:val="WW8Num36z1"/>
    <w:rsid w:val="00BE4C4F"/>
    <w:rPr>
      <w:rFonts w:ascii="Courier New" w:hAnsi="Courier New" w:cs="Courier New" w:hint="default"/>
    </w:rPr>
  </w:style>
  <w:style w:type="character" w:customStyle="1" w:styleId="WW8Num36z2">
    <w:name w:val="WW8Num36z2"/>
    <w:rsid w:val="00BE4C4F"/>
    <w:rPr>
      <w:rFonts w:ascii="Wingdings" w:hAnsi="Wingdings" w:cs="Wingdings" w:hint="default"/>
    </w:rPr>
  </w:style>
  <w:style w:type="character" w:customStyle="1" w:styleId="WW8Num36z3">
    <w:name w:val="WW8Num36z3"/>
    <w:rsid w:val="00BE4C4F"/>
    <w:rPr>
      <w:rFonts w:ascii="Symbol" w:hAnsi="Symbol" w:cs="Symbol" w:hint="default"/>
    </w:rPr>
  </w:style>
  <w:style w:type="character" w:customStyle="1" w:styleId="WW8Num37z0">
    <w:name w:val="WW8Num37z0"/>
    <w:rsid w:val="00BE4C4F"/>
    <w:rPr>
      <w:rFonts w:ascii="Tahoma" w:hAnsi="Tahoma" w:cs="Tahoma" w:hint="default"/>
      <w:i w:val="0"/>
    </w:rPr>
  </w:style>
  <w:style w:type="character" w:customStyle="1" w:styleId="WW8Num37z2">
    <w:name w:val="WW8Num37z2"/>
    <w:rsid w:val="00BE4C4F"/>
  </w:style>
  <w:style w:type="character" w:customStyle="1" w:styleId="WW8Num37z3">
    <w:name w:val="WW8Num37z3"/>
    <w:rsid w:val="00BE4C4F"/>
  </w:style>
  <w:style w:type="character" w:customStyle="1" w:styleId="WW8Num37z4">
    <w:name w:val="WW8Num37z4"/>
    <w:rsid w:val="00BE4C4F"/>
  </w:style>
  <w:style w:type="character" w:customStyle="1" w:styleId="WW8Num37z5">
    <w:name w:val="WW8Num37z5"/>
    <w:rsid w:val="00BE4C4F"/>
  </w:style>
  <w:style w:type="character" w:customStyle="1" w:styleId="WW8Num37z6">
    <w:name w:val="WW8Num37z6"/>
    <w:rsid w:val="00BE4C4F"/>
  </w:style>
  <w:style w:type="character" w:customStyle="1" w:styleId="WW8Num37z7">
    <w:name w:val="WW8Num37z7"/>
    <w:rsid w:val="00BE4C4F"/>
  </w:style>
  <w:style w:type="character" w:customStyle="1" w:styleId="WW8Num37z8">
    <w:name w:val="WW8Num37z8"/>
    <w:rsid w:val="00BE4C4F"/>
  </w:style>
  <w:style w:type="character" w:customStyle="1" w:styleId="WW8Num38z2">
    <w:name w:val="WW8Num38z2"/>
    <w:rsid w:val="00BE4C4F"/>
  </w:style>
  <w:style w:type="character" w:customStyle="1" w:styleId="WW8Num38z3">
    <w:name w:val="WW8Num38z3"/>
    <w:rsid w:val="00BE4C4F"/>
  </w:style>
  <w:style w:type="character" w:customStyle="1" w:styleId="WW8Num38z4">
    <w:name w:val="WW8Num38z4"/>
    <w:rsid w:val="00BE4C4F"/>
  </w:style>
  <w:style w:type="character" w:customStyle="1" w:styleId="WW8Num38z5">
    <w:name w:val="WW8Num38z5"/>
    <w:rsid w:val="00BE4C4F"/>
  </w:style>
  <w:style w:type="character" w:customStyle="1" w:styleId="WW8Num38z6">
    <w:name w:val="WW8Num38z6"/>
    <w:rsid w:val="00BE4C4F"/>
  </w:style>
  <w:style w:type="character" w:customStyle="1" w:styleId="WW8Num38z7">
    <w:name w:val="WW8Num38z7"/>
    <w:rsid w:val="00BE4C4F"/>
  </w:style>
  <w:style w:type="character" w:customStyle="1" w:styleId="WW8Num38z8">
    <w:name w:val="WW8Num38z8"/>
    <w:rsid w:val="00BE4C4F"/>
  </w:style>
  <w:style w:type="character" w:customStyle="1" w:styleId="WW8Num39z0">
    <w:name w:val="WW8Num39z0"/>
    <w:rsid w:val="00BE4C4F"/>
    <w:rPr>
      <w:rFonts w:ascii="Tahoma" w:hAnsi="Tahoma" w:cs="Tahoma"/>
      <w:sz w:val="20"/>
      <w:szCs w:val="20"/>
    </w:rPr>
  </w:style>
  <w:style w:type="character" w:customStyle="1" w:styleId="WW8Num39z1">
    <w:name w:val="WW8Num39z1"/>
    <w:rsid w:val="00BE4C4F"/>
  </w:style>
  <w:style w:type="character" w:customStyle="1" w:styleId="WW8Num39z2">
    <w:name w:val="WW8Num39z2"/>
    <w:rsid w:val="00BE4C4F"/>
  </w:style>
  <w:style w:type="character" w:customStyle="1" w:styleId="WW8Num39z3">
    <w:name w:val="WW8Num39z3"/>
    <w:rsid w:val="00BE4C4F"/>
  </w:style>
  <w:style w:type="character" w:customStyle="1" w:styleId="WW8Num39z4">
    <w:name w:val="WW8Num39z4"/>
    <w:rsid w:val="00BE4C4F"/>
  </w:style>
  <w:style w:type="character" w:customStyle="1" w:styleId="WW8Num39z5">
    <w:name w:val="WW8Num39z5"/>
    <w:rsid w:val="00BE4C4F"/>
  </w:style>
  <w:style w:type="character" w:customStyle="1" w:styleId="WW8Num39z6">
    <w:name w:val="WW8Num39z6"/>
    <w:rsid w:val="00BE4C4F"/>
  </w:style>
  <w:style w:type="character" w:customStyle="1" w:styleId="WW8Num39z7">
    <w:name w:val="WW8Num39z7"/>
    <w:rsid w:val="00BE4C4F"/>
  </w:style>
  <w:style w:type="character" w:customStyle="1" w:styleId="WW8Num39z8">
    <w:name w:val="WW8Num39z8"/>
    <w:rsid w:val="00BE4C4F"/>
  </w:style>
  <w:style w:type="character" w:customStyle="1" w:styleId="WW8Num40z0">
    <w:name w:val="WW8Num40z0"/>
    <w:rsid w:val="00BE4C4F"/>
    <w:rPr>
      <w:rFonts w:ascii="Tahoma" w:hAnsi="Tahoma" w:cs="Tahoma" w:hint="default"/>
    </w:rPr>
  </w:style>
  <w:style w:type="character" w:customStyle="1" w:styleId="WW8Num40z1">
    <w:name w:val="WW8Num40z1"/>
    <w:rsid w:val="00BE4C4F"/>
  </w:style>
  <w:style w:type="character" w:customStyle="1" w:styleId="WW8Num40z2">
    <w:name w:val="WW8Num40z2"/>
    <w:rsid w:val="00BE4C4F"/>
  </w:style>
  <w:style w:type="character" w:customStyle="1" w:styleId="WW8Num40z3">
    <w:name w:val="WW8Num40z3"/>
    <w:rsid w:val="00BE4C4F"/>
  </w:style>
  <w:style w:type="character" w:customStyle="1" w:styleId="WW8Num40z4">
    <w:name w:val="WW8Num40z4"/>
    <w:rsid w:val="00BE4C4F"/>
  </w:style>
  <w:style w:type="character" w:customStyle="1" w:styleId="WW8Num40z5">
    <w:name w:val="WW8Num40z5"/>
    <w:rsid w:val="00BE4C4F"/>
  </w:style>
  <w:style w:type="character" w:customStyle="1" w:styleId="WW8Num40z6">
    <w:name w:val="WW8Num40z6"/>
    <w:rsid w:val="00BE4C4F"/>
  </w:style>
  <w:style w:type="character" w:customStyle="1" w:styleId="WW8Num40z7">
    <w:name w:val="WW8Num40z7"/>
    <w:rsid w:val="00BE4C4F"/>
  </w:style>
  <w:style w:type="character" w:customStyle="1" w:styleId="WW8Num40z8">
    <w:name w:val="WW8Num40z8"/>
    <w:rsid w:val="00BE4C4F"/>
  </w:style>
  <w:style w:type="character" w:customStyle="1" w:styleId="WW8Num41z0">
    <w:name w:val="WW8Num41z0"/>
    <w:rsid w:val="00BE4C4F"/>
    <w:rPr>
      <w:rFonts w:ascii="Tahoma" w:hAnsi="Tahoma" w:cs="Tahoma" w:hint="default"/>
      <w:bCs/>
      <w:i/>
      <w:iCs/>
    </w:rPr>
  </w:style>
  <w:style w:type="character" w:customStyle="1" w:styleId="WW8Num42z0">
    <w:name w:val="WW8Num42z0"/>
    <w:rsid w:val="00BE4C4F"/>
    <w:rPr>
      <w:rFonts w:ascii="Tahoma" w:hAnsi="Tahoma" w:cs="Tahoma" w:hint="default"/>
      <w:sz w:val="20"/>
    </w:rPr>
  </w:style>
  <w:style w:type="character" w:customStyle="1" w:styleId="WW8Num42z1">
    <w:name w:val="WW8Num42z1"/>
    <w:rsid w:val="00BE4C4F"/>
  </w:style>
  <w:style w:type="character" w:customStyle="1" w:styleId="WW8Num42z3">
    <w:name w:val="WW8Num42z3"/>
    <w:rsid w:val="00BE4C4F"/>
    <w:rPr>
      <w:rFonts w:ascii="Tahoma" w:hAnsi="Tahoma" w:cs="Tahoma"/>
    </w:rPr>
  </w:style>
  <w:style w:type="character" w:customStyle="1" w:styleId="WW8Num42z4">
    <w:name w:val="WW8Num42z4"/>
    <w:rsid w:val="00BE4C4F"/>
  </w:style>
  <w:style w:type="character" w:customStyle="1" w:styleId="WW8Num42z5">
    <w:name w:val="WW8Num42z5"/>
    <w:rsid w:val="00BE4C4F"/>
  </w:style>
  <w:style w:type="character" w:customStyle="1" w:styleId="WW8Num42z6">
    <w:name w:val="WW8Num42z6"/>
    <w:rsid w:val="00BE4C4F"/>
    <w:rPr>
      <w:rFonts w:ascii="Tahoma" w:hAnsi="Tahoma" w:cs="Tahoma"/>
      <w:bCs/>
    </w:rPr>
  </w:style>
  <w:style w:type="character" w:customStyle="1" w:styleId="WW8Num42z7">
    <w:name w:val="WW8Num42z7"/>
    <w:rsid w:val="00BE4C4F"/>
  </w:style>
  <w:style w:type="character" w:customStyle="1" w:styleId="WW8Num42z8">
    <w:name w:val="WW8Num42z8"/>
    <w:rsid w:val="00BE4C4F"/>
  </w:style>
  <w:style w:type="character" w:customStyle="1" w:styleId="WW8Num43z0">
    <w:name w:val="WW8Num43z0"/>
    <w:rsid w:val="00BE4C4F"/>
    <w:rPr>
      <w:rFonts w:ascii="Century Gothic" w:eastAsia="Arial" w:hAnsi="Century Gothic" w:cs="Arial" w:hint="default"/>
    </w:rPr>
  </w:style>
  <w:style w:type="character" w:customStyle="1" w:styleId="WW8Num43z1">
    <w:name w:val="WW8Num43z1"/>
    <w:rsid w:val="00BE4C4F"/>
    <w:rPr>
      <w:rFonts w:ascii="Courier New" w:hAnsi="Courier New" w:cs="Courier New" w:hint="default"/>
    </w:rPr>
  </w:style>
  <w:style w:type="character" w:customStyle="1" w:styleId="WW8Num43z2">
    <w:name w:val="WW8Num43z2"/>
    <w:rsid w:val="00BE4C4F"/>
    <w:rPr>
      <w:rFonts w:ascii="Wingdings" w:hAnsi="Wingdings" w:cs="Wingdings" w:hint="default"/>
    </w:rPr>
  </w:style>
  <w:style w:type="character" w:customStyle="1" w:styleId="WW8Num43z3">
    <w:name w:val="WW8Num43z3"/>
    <w:rsid w:val="00BE4C4F"/>
    <w:rPr>
      <w:rFonts w:ascii="Symbol" w:hAnsi="Symbol" w:cs="Symbol" w:hint="default"/>
    </w:rPr>
  </w:style>
  <w:style w:type="character" w:customStyle="1" w:styleId="WW8Num44z0">
    <w:name w:val="WW8Num44z0"/>
    <w:rsid w:val="00BE4C4F"/>
    <w:rPr>
      <w:rFonts w:ascii="Tahoma" w:hAnsi="Tahoma" w:cs="Tahoma" w:hint="default"/>
      <w:b w:val="0"/>
      <w:sz w:val="20"/>
    </w:rPr>
  </w:style>
  <w:style w:type="character" w:customStyle="1" w:styleId="WW8Num44z2">
    <w:name w:val="WW8Num44z2"/>
    <w:rsid w:val="00BE4C4F"/>
  </w:style>
  <w:style w:type="character" w:customStyle="1" w:styleId="WW8Num44z3">
    <w:name w:val="WW8Num44z3"/>
    <w:rsid w:val="00BE4C4F"/>
  </w:style>
  <w:style w:type="character" w:customStyle="1" w:styleId="WW8Num44z4">
    <w:name w:val="WW8Num44z4"/>
    <w:rsid w:val="00BE4C4F"/>
  </w:style>
  <w:style w:type="character" w:customStyle="1" w:styleId="WW8Num44z5">
    <w:name w:val="WW8Num44z5"/>
    <w:rsid w:val="00BE4C4F"/>
  </w:style>
  <w:style w:type="character" w:customStyle="1" w:styleId="WW8Num44z6">
    <w:name w:val="WW8Num44z6"/>
    <w:rsid w:val="00BE4C4F"/>
  </w:style>
  <w:style w:type="character" w:customStyle="1" w:styleId="WW8Num44z7">
    <w:name w:val="WW8Num44z7"/>
    <w:rsid w:val="00BE4C4F"/>
  </w:style>
  <w:style w:type="character" w:customStyle="1" w:styleId="WW8Num44z8">
    <w:name w:val="WW8Num44z8"/>
    <w:rsid w:val="00BE4C4F"/>
  </w:style>
  <w:style w:type="character" w:customStyle="1" w:styleId="WW8Num45z0">
    <w:name w:val="WW8Num45z0"/>
    <w:rsid w:val="00BE4C4F"/>
    <w:rPr>
      <w:rFonts w:ascii="Wingdings" w:hAnsi="Wingdings" w:cs="Wingdings" w:hint="default"/>
    </w:rPr>
  </w:style>
  <w:style w:type="character" w:customStyle="1" w:styleId="WW8Num45z1">
    <w:name w:val="WW8Num45z1"/>
    <w:rsid w:val="00BE4C4F"/>
    <w:rPr>
      <w:rFonts w:ascii="Courier New" w:hAnsi="Courier New" w:cs="Courier New" w:hint="default"/>
    </w:rPr>
  </w:style>
  <w:style w:type="character" w:customStyle="1" w:styleId="WW8Num45z3">
    <w:name w:val="WW8Num45z3"/>
    <w:rsid w:val="00BE4C4F"/>
    <w:rPr>
      <w:rFonts w:ascii="Symbol" w:hAnsi="Symbol" w:cs="Symbol" w:hint="default"/>
    </w:rPr>
  </w:style>
  <w:style w:type="character" w:customStyle="1" w:styleId="WW8Num46z0">
    <w:name w:val="WW8Num46z0"/>
    <w:rsid w:val="00BE4C4F"/>
    <w:rPr>
      <w:rFonts w:ascii="Tahoma" w:hAnsi="Tahoma" w:cs="Tahoma"/>
      <w:b/>
      <w:bCs/>
    </w:rPr>
  </w:style>
  <w:style w:type="character" w:customStyle="1" w:styleId="WW8Num46z1">
    <w:name w:val="WW8Num46z1"/>
    <w:rsid w:val="00BE4C4F"/>
  </w:style>
  <w:style w:type="character" w:customStyle="1" w:styleId="WW8Num46z2">
    <w:name w:val="WW8Num46z2"/>
    <w:rsid w:val="00BE4C4F"/>
  </w:style>
  <w:style w:type="character" w:customStyle="1" w:styleId="WW8Num46z3">
    <w:name w:val="WW8Num46z3"/>
    <w:rsid w:val="00BE4C4F"/>
  </w:style>
  <w:style w:type="character" w:customStyle="1" w:styleId="WW8Num46z4">
    <w:name w:val="WW8Num46z4"/>
    <w:rsid w:val="00BE4C4F"/>
  </w:style>
  <w:style w:type="character" w:customStyle="1" w:styleId="WW8Num46z5">
    <w:name w:val="WW8Num46z5"/>
    <w:rsid w:val="00BE4C4F"/>
  </w:style>
  <w:style w:type="character" w:customStyle="1" w:styleId="WW8Num46z6">
    <w:name w:val="WW8Num46z6"/>
    <w:rsid w:val="00BE4C4F"/>
  </w:style>
  <w:style w:type="character" w:customStyle="1" w:styleId="WW8Num46z7">
    <w:name w:val="WW8Num46z7"/>
    <w:rsid w:val="00BE4C4F"/>
  </w:style>
  <w:style w:type="character" w:customStyle="1" w:styleId="WW8Num46z8">
    <w:name w:val="WW8Num46z8"/>
    <w:rsid w:val="00BE4C4F"/>
  </w:style>
  <w:style w:type="character" w:customStyle="1" w:styleId="WW8Num47z0">
    <w:name w:val="WW8Num47z0"/>
    <w:rsid w:val="00BE4C4F"/>
    <w:rPr>
      <w:rFonts w:ascii="Tahoma" w:hAnsi="Tahoma" w:cs="Tahoma" w:hint="default"/>
    </w:rPr>
  </w:style>
  <w:style w:type="character" w:customStyle="1" w:styleId="WW8Num47z1">
    <w:name w:val="WW8Num47z1"/>
    <w:rsid w:val="00BE4C4F"/>
  </w:style>
  <w:style w:type="character" w:customStyle="1" w:styleId="WW8Num47z2">
    <w:name w:val="WW8Num47z2"/>
    <w:rsid w:val="00BE4C4F"/>
  </w:style>
  <w:style w:type="character" w:customStyle="1" w:styleId="WW8Num47z3">
    <w:name w:val="WW8Num47z3"/>
    <w:rsid w:val="00BE4C4F"/>
  </w:style>
  <w:style w:type="character" w:customStyle="1" w:styleId="WW8Num47z4">
    <w:name w:val="WW8Num47z4"/>
    <w:rsid w:val="00BE4C4F"/>
  </w:style>
  <w:style w:type="character" w:customStyle="1" w:styleId="WW8Num47z5">
    <w:name w:val="WW8Num47z5"/>
    <w:rsid w:val="00BE4C4F"/>
  </w:style>
  <w:style w:type="character" w:customStyle="1" w:styleId="WW8Num47z6">
    <w:name w:val="WW8Num47z6"/>
    <w:rsid w:val="00BE4C4F"/>
  </w:style>
  <w:style w:type="character" w:customStyle="1" w:styleId="WW8Num47z7">
    <w:name w:val="WW8Num47z7"/>
    <w:rsid w:val="00BE4C4F"/>
  </w:style>
  <w:style w:type="character" w:customStyle="1" w:styleId="WW8Num47z8">
    <w:name w:val="WW8Num47z8"/>
    <w:rsid w:val="00BE4C4F"/>
  </w:style>
  <w:style w:type="character" w:customStyle="1" w:styleId="WW8Num48z0">
    <w:name w:val="WW8Num48z0"/>
    <w:rsid w:val="00BE4C4F"/>
    <w:rPr>
      <w:rFonts w:ascii="Wingdings" w:hAnsi="Wingdings" w:cs="Wingdings" w:hint="default"/>
    </w:rPr>
  </w:style>
  <w:style w:type="character" w:customStyle="1" w:styleId="WW8Num48z1">
    <w:name w:val="WW8Num48z1"/>
    <w:rsid w:val="00BE4C4F"/>
    <w:rPr>
      <w:rFonts w:ascii="Courier New" w:hAnsi="Courier New" w:cs="Courier New" w:hint="default"/>
    </w:rPr>
  </w:style>
  <w:style w:type="character" w:customStyle="1" w:styleId="WW8Num48z3">
    <w:name w:val="WW8Num48z3"/>
    <w:rsid w:val="00BE4C4F"/>
    <w:rPr>
      <w:rFonts w:ascii="Symbol" w:hAnsi="Symbol" w:cs="Symbol" w:hint="default"/>
    </w:rPr>
  </w:style>
  <w:style w:type="character" w:customStyle="1" w:styleId="WW8Num49z0">
    <w:name w:val="WW8Num49z0"/>
    <w:rsid w:val="00BE4C4F"/>
    <w:rPr>
      <w:rFonts w:ascii="Times New Roman" w:eastAsia="Times New Roman" w:hAnsi="Times New Roman" w:cs="Times New Roman" w:hint="default"/>
      <w:w w:val="100"/>
      <w:sz w:val="22"/>
      <w:szCs w:val="22"/>
      <w:lang w:val="pl-PL"/>
    </w:rPr>
  </w:style>
  <w:style w:type="character" w:customStyle="1" w:styleId="WW8Num49z1">
    <w:name w:val="WW8Num49z1"/>
    <w:rsid w:val="00BE4C4F"/>
    <w:rPr>
      <w:rFonts w:hint="default"/>
    </w:rPr>
  </w:style>
  <w:style w:type="character" w:customStyle="1" w:styleId="WW8Num50z0">
    <w:name w:val="WW8Num50z0"/>
    <w:rsid w:val="00BE4C4F"/>
    <w:rPr>
      <w:rFonts w:ascii="Wingdings" w:eastAsia="Helvetica-Oblique" w:hAnsi="Wingdings" w:cs="Wingdings" w:hint="default"/>
      <w:color w:val="000000"/>
      <w:sz w:val="20"/>
      <w:szCs w:val="20"/>
      <w:highlight w:val="yellow"/>
    </w:rPr>
  </w:style>
  <w:style w:type="character" w:customStyle="1" w:styleId="WW8Num50z1">
    <w:name w:val="WW8Num50z1"/>
    <w:rsid w:val="00BE4C4F"/>
    <w:rPr>
      <w:rFonts w:ascii="Courier New" w:hAnsi="Courier New" w:cs="Courier New" w:hint="default"/>
    </w:rPr>
  </w:style>
  <w:style w:type="character" w:customStyle="1" w:styleId="WW8Num50z2">
    <w:name w:val="WW8Num50z2"/>
    <w:rsid w:val="00BE4C4F"/>
    <w:rPr>
      <w:rFonts w:ascii="Wingdings" w:hAnsi="Wingdings" w:cs="Wingdings" w:hint="default"/>
    </w:rPr>
  </w:style>
  <w:style w:type="character" w:customStyle="1" w:styleId="WW8Num50z3">
    <w:name w:val="WW8Num50z3"/>
    <w:rsid w:val="00BE4C4F"/>
    <w:rPr>
      <w:rFonts w:ascii="Symbol" w:hAnsi="Symbol" w:cs="Symbol" w:hint="default"/>
    </w:rPr>
  </w:style>
  <w:style w:type="character" w:customStyle="1" w:styleId="WW8Num51z0">
    <w:name w:val="WW8Num51z0"/>
    <w:rsid w:val="00BE4C4F"/>
    <w:rPr>
      <w:rFonts w:ascii="Wingdings" w:hAnsi="Wingdings" w:cs="Wingdings" w:hint="default"/>
      <w:sz w:val="20"/>
      <w:szCs w:val="20"/>
    </w:rPr>
  </w:style>
  <w:style w:type="character" w:customStyle="1" w:styleId="WW8Num51z1">
    <w:name w:val="WW8Num51z1"/>
    <w:rsid w:val="00BE4C4F"/>
    <w:rPr>
      <w:rFonts w:ascii="Courier New" w:hAnsi="Courier New" w:cs="Courier New" w:hint="default"/>
    </w:rPr>
  </w:style>
  <w:style w:type="character" w:customStyle="1" w:styleId="WW8Num51z2">
    <w:name w:val="WW8Num51z2"/>
    <w:rsid w:val="00BE4C4F"/>
    <w:rPr>
      <w:rFonts w:ascii="Wingdings" w:hAnsi="Wingdings" w:cs="Wingdings" w:hint="default"/>
    </w:rPr>
  </w:style>
  <w:style w:type="character" w:customStyle="1" w:styleId="WW8Num51z3">
    <w:name w:val="WW8Num51z3"/>
    <w:rsid w:val="00BE4C4F"/>
    <w:rPr>
      <w:rFonts w:ascii="Symbol" w:hAnsi="Symbol" w:cs="Symbol" w:hint="default"/>
    </w:rPr>
  </w:style>
  <w:style w:type="character" w:customStyle="1" w:styleId="WW8Num52z0">
    <w:name w:val="WW8Num52z0"/>
    <w:rsid w:val="00BE4C4F"/>
    <w:rPr>
      <w:rFonts w:ascii="Tahoma" w:hAnsi="Tahoma" w:cs="Tahoma" w:hint="default"/>
      <w:bCs/>
      <w:sz w:val="20"/>
    </w:rPr>
  </w:style>
  <w:style w:type="character" w:customStyle="1" w:styleId="WW8Num52z1">
    <w:name w:val="WW8Num52z1"/>
    <w:rsid w:val="00BE4C4F"/>
  </w:style>
  <w:style w:type="character" w:customStyle="1" w:styleId="WW8Num52z2">
    <w:name w:val="WW8Num52z2"/>
    <w:rsid w:val="00BE4C4F"/>
  </w:style>
  <w:style w:type="character" w:customStyle="1" w:styleId="WW8Num52z3">
    <w:name w:val="WW8Num52z3"/>
    <w:rsid w:val="00BE4C4F"/>
  </w:style>
  <w:style w:type="character" w:customStyle="1" w:styleId="WW8Num52z4">
    <w:name w:val="WW8Num52z4"/>
    <w:rsid w:val="00BE4C4F"/>
  </w:style>
  <w:style w:type="character" w:customStyle="1" w:styleId="WW8Num52z5">
    <w:name w:val="WW8Num52z5"/>
    <w:rsid w:val="00BE4C4F"/>
  </w:style>
  <w:style w:type="character" w:customStyle="1" w:styleId="WW8Num52z6">
    <w:name w:val="WW8Num52z6"/>
    <w:rsid w:val="00BE4C4F"/>
  </w:style>
  <w:style w:type="character" w:customStyle="1" w:styleId="WW8Num52z7">
    <w:name w:val="WW8Num52z7"/>
    <w:rsid w:val="00BE4C4F"/>
  </w:style>
  <w:style w:type="character" w:customStyle="1" w:styleId="WW8Num52z8">
    <w:name w:val="WW8Num52z8"/>
    <w:rsid w:val="00BE4C4F"/>
  </w:style>
  <w:style w:type="character" w:customStyle="1" w:styleId="WW8Num53z0">
    <w:name w:val="WW8Num53z0"/>
    <w:rsid w:val="00BE4C4F"/>
    <w:rPr>
      <w:rFonts w:ascii="Tahoma" w:hAnsi="Tahoma" w:cs="Tahoma"/>
    </w:rPr>
  </w:style>
  <w:style w:type="character" w:customStyle="1" w:styleId="WW8Num53z1">
    <w:name w:val="WW8Num53z1"/>
    <w:rsid w:val="00BE4C4F"/>
  </w:style>
  <w:style w:type="character" w:customStyle="1" w:styleId="WW8Num53z2">
    <w:name w:val="WW8Num53z2"/>
    <w:rsid w:val="00BE4C4F"/>
  </w:style>
  <w:style w:type="character" w:customStyle="1" w:styleId="WW8Num53z3">
    <w:name w:val="WW8Num53z3"/>
    <w:rsid w:val="00BE4C4F"/>
  </w:style>
  <w:style w:type="character" w:customStyle="1" w:styleId="WW8Num53z4">
    <w:name w:val="WW8Num53z4"/>
    <w:rsid w:val="00BE4C4F"/>
  </w:style>
  <w:style w:type="character" w:customStyle="1" w:styleId="WW8Num53z5">
    <w:name w:val="WW8Num53z5"/>
    <w:rsid w:val="00BE4C4F"/>
  </w:style>
  <w:style w:type="character" w:customStyle="1" w:styleId="WW8Num53z6">
    <w:name w:val="WW8Num53z6"/>
    <w:rsid w:val="00BE4C4F"/>
  </w:style>
  <w:style w:type="character" w:customStyle="1" w:styleId="WW8Num53z7">
    <w:name w:val="WW8Num53z7"/>
    <w:rsid w:val="00BE4C4F"/>
  </w:style>
  <w:style w:type="character" w:customStyle="1" w:styleId="WW8Num53z8">
    <w:name w:val="WW8Num53z8"/>
    <w:rsid w:val="00BE4C4F"/>
  </w:style>
  <w:style w:type="character" w:customStyle="1" w:styleId="WW8Num54z0">
    <w:name w:val="WW8Num54z0"/>
    <w:rsid w:val="00BE4C4F"/>
    <w:rPr>
      <w:rFonts w:ascii="Tahoma" w:hAnsi="Tahoma" w:cs="Tahoma" w:hint="default"/>
      <w:sz w:val="16"/>
      <w:szCs w:val="16"/>
    </w:rPr>
  </w:style>
  <w:style w:type="character" w:customStyle="1" w:styleId="WW8Num54z2">
    <w:name w:val="WW8Num54z2"/>
    <w:rsid w:val="00BE4C4F"/>
  </w:style>
  <w:style w:type="character" w:customStyle="1" w:styleId="WW8Num54z3">
    <w:name w:val="WW8Num54z3"/>
    <w:rsid w:val="00BE4C4F"/>
  </w:style>
  <w:style w:type="character" w:customStyle="1" w:styleId="WW8Num54z4">
    <w:name w:val="WW8Num54z4"/>
    <w:rsid w:val="00BE4C4F"/>
  </w:style>
  <w:style w:type="character" w:customStyle="1" w:styleId="WW8Num54z5">
    <w:name w:val="WW8Num54z5"/>
    <w:rsid w:val="00BE4C4F"/>
  </w:style>
  <w:style w:type="character" w:customStyle="1" w:styleId="WW8Num54z6">
    <w:name w:val="WW8Num54z6"/>
    <w:rsid w:val="00BE4C4F"/>
  </w:style>
  <w:style w:type="character" w:customStyle="1" w:styleId="WW8Num54z7">
    <w:name w:val="WW8Num54z7"/>
    <w:rsid w:val="00BE4C4F"/>
  </w:style>
  <w:style w:type="character" w:customStyle="1" w:styleId="WW8Num54z8">
    <w:name w:val="WW8Num54z8"/>
    <w:rsid w:val="00BE4C4F"/>
  </w:style>
  <w:style w:type="character" w:customStyle="1" w:styleId="WW8Num55z0">
    <w:name w:val="WW8Num55z0"/>
    <w:rsid w:val="00BE4C4F"/>
    <w:rPr>
      <w:rFonts w:ascii="Calibri" w:eastAsia="Calibri" w:hAnsi="Calibri" w:cs="Calibri" w:hint="default"/>
      <w:i/>
      <w:spacing w:val="-1"/>
      <w:w w:val="100"/>
      <w:sz w:val="22"/>
      <w:szCs w:val="22"/>
    </w:rPr>
  </w:style>
  <w:style w:type="character" w:customStyle="1" w:styleId="WW8Num55z1">
    <w:name w:val="WW8Num55z1"/>
    <w:rsid w:val="00BE4C4F"/>
    <w:rPr>
      <w:rFonts w:hint="default"/>
    </w:rPr>
  </w:style>
  <w:style w:type="character" w:customStyle="1" w:styleId="WW8Num56z0">
    <w:name w:val="WW8Num56z0"/>
    <w:rsid w:val="00BE4C4F"/>
    <w:rPr>
      <w:rFonts w:hint="default"/>
    </w:rPr>
  </w:style>
  <w:style w:type="character" w:customStyle="1" w:styleId="WW8Num56z1">
    <w:name w:val="WW8Num56z1"/>
    <w:rsid w:val="00BE4C4F"/>
  </w:style>
  <w:style w:type="character" w:customStyle="1" w:styleId="WW8Num56z2">
    <w:name w:val="WW8Num56z2"/>
    <w:rsid w:val="00BE4C4F"/>
  </w:style>
  <w:style w:type="character" w:customStyle="1" w:styleId="WW8Num56z3">
    <w:name w:val="WW8Num56z3"/>
    <w:rsid w:val="00BE4C4F"/>
  </w:style>
  <w:style w:type="character" w:customStyle="1" w:styleId="WW8Num56z4">
    <w:name w:val="WW8Num56z4"/>
    <w:rsid w:val="00BE4C4F"/>
  </w:style>
  <w:style w:type="character" w:customStyle="1" w:styleId="WW8Num56z5">
    <w:name w:val="WW8Num56z5"/>
    <w:rsid w:val="00BE4C4F"/>
  </w:style>
  <w:style w:type="character" w:customStyle="1" w:styleId="WW8Num56z6">
    <w:name w:val="WW8Num56z6"/>
    <w:rsid w:val="00BE4C4F"/>
  </w:style>
  <w:style w:type="character" w:customStyle="1" w:styleId="WW8Num56z7">
    <w:name w:val="WW8Num56z7"/>
    <w:rsid w:val="00BE4C4F"/>
  </w:style>
  <w:style w:type="character" w:customStyle="1" w:styleId="WW8Num56z8">
    <w:name w:val="WW8Num56z8"/>
    <w:rsid w:val="00BE4C4F"/>
  </w:style>
  <w:style w:type="character" w:customStyle="1" w:styleId="WW8Num57z0">
    <w:name w:val="WW8Num57z0"/>
    <w:rsid w:val="00BE4C4F"/>
    <w:rPr>
      <w:rFonts w:ascii="Tahoma" w:hAnsi="Tahoma" w:cs="Tahoma" w:hint="default"/>
    </w:rPr>
  </w:style>
  <w:style w:type="character" w:customStyle="1" w:styleId="WW8Num58z0">
    <w:name w:val="WW8Num58z0"/>
    <w:rsid w:val="00BE4C4F"/>
    <w:rPr>
      <w:rFonts w:hint="default"/>
      <w:strike w:val="0"/>
      <w:dstrike w:val="0"/>
      <w:color w:val="auto"/>
    </w:rPr>
  </w:style>
  <w:style w:type="character" w:customStyle="1" w:styleId="WW8Num58z1">
    <w:name w:val="WW8Num58z1"/>
    <w:rsid w:val="00BE4C4F"/>
  </w:style>
  <w:style w:type="character" w:customStyle="1" w:styleId="WW8Num58z3">
    <w:name w:val="WW8Num58z3"/>
    <w:rsid w:val="00BE4C4F"/>
  </w:style>
  <w:style w:type="character" w:customStyle="1" w:styleId="WW8Num58z4">
    <w:name w:val="WW8Num58z4"/>
    <w:rsid w:val="00BE4C4F"/>
  </w:style>
  <w:style w:type="character" w:customStyle="1" w:styleId="WW8Num58z5">
    <w:name w:val="WW8Num58z5"/>
    <w:rsid w:val="00BE4C4F"/>
  </w:style>
  <w:style w:type="character" w:customStyle="1" w:styleId="WW8Num58z6">
    <w:name w:val="WW8Num58z6"/>
    <w:rsid w:val="00BE4C4F"/>
  </w:style>
  <w:style w:type="character" w:customStyle="1" w:styleId="WW8Num58z7">
    <w:name w:val="WW8Num58z7"/>
    <w:rsid w:val="00BE4C4F"/>
  </w:style>
  <w:style w:type="character" w:customStyle="1" w:styleId="WW8Num58z8">
    <w:name w:val="WW8Num58z8"/>
    <w:rsid w:val="00BE4C4F"/>
  </w:style>
  <w:style w:type="character" w:customStyle="1" w:styleId="WW8Num59z0">
    <w:name w:val="WW8Num59z0"/>
    <w:rsid w:val="00BE4C4F"/>
    <w:rPr>
      <w:rFonts w:ascii="Tahoma" w:hAnsi="Tahoma" w:cs="Tahoma" w:hint="default"/>
      <w:sz w:val="20"/>
      <w:szCs w:val="20"/>
    </w:rPr>
  </w:style>
  <w:style w:type="character" w:customStyle="1" w:styleId="WW8Num59z1">
    <w:name w:val="WW8Num59z1"/>
    <w:rsid w:val="00BE4C4F"/>
  </w:style>
  <w:style w:type="character" w:customStyle="1" w:styleId="WW8Num59z2">
    <w:name w:val="WW8Num59z2"/>
    <w:rsid w:val="00BE4C4F"/>
  </w:style>
  <w:style w:type="character" w:customStyle="1" w:styleId="WW8Num59z3">
    <w:name w:val="WW8Num59z3"/>
    <w:rsid w:val="00BE4C4F"/>
  </w:style>
  <w:style w:type="character" w:customStyle="1" w:styleId="WW8Num59z4">
    <w:name w:val="WW8Num59z4"/>
    <w:rsid w:val="00BE4C4F"/>
  </w:style>
  <w:style w:type="character" w:customStyle="1" w:styleId="WW8Num59z5">
    <w:name w:val="WW8Num59z5"/>
    <w:rsid w:val="00BE4C4F"/>
  </w:style>
  <w:style w:type="character" w:customStyle="1" w:styleId="WW8Num59z6">
    <w:name w:val="WW8Num59z6"/>
    <w:rsid w:val="00BE4C4F"/>
  </w:style>
  <w:style w:type="character" w:customStyle="1" w:styleId="WW8Num59z7">
    <w:name w:val="WW8Num59z7"/>
    <w:rsid w:val="00BE4C4F"/>
  </w:style>
  <w:style w:type="character" w:customStyle="1" w:styleId="WW8Num59z8">
    <w:name w:val="WW8Num59z8"/>
    <w:rsid w:val="00BE4C4F"/>
  </w:style>
  <w:style w:type="character" w:customStyle="1" w:styleId="WW8Num60z0">
    <w:name w:val="WW8Num60z0"/>
    <w:rsid w:val="00BE4C4F"/>
    <w:rPr>
      <w:rFonts w:ascii="Tahoma" w:hAnsi="Tahoma" w:cs="Tahoma" w:hint="default"/>
      <w:i/>
    </w:rPr>
  </w:style>
  <w:style w:type="character" w:customStyle="1" w:styleId="WW8Num61z0">
    <w:name w:val="WW8Num61z0"/>
    <w:rsid w:val="00BE4C4F"/>
    <w:rPr>
      <w:rFonts w:ascii="Tahoma" w:hAnsi="Tahoma" w:cs="Tahoma" w:hint="default"/>
      <w:b w:val="0"/>
    </w:rPr>
  </w:style>
  <w:style w:type="character" w:customStyle="1" w:styleId="WW8Num61z1">
    <w:name w:val="WW8Num61z1"/>
    <w:rsid w:val="00BE4C4F"/>
    <w:rPr>
      <w:rFonts w:hint="default"/>
    </w:rPr>
  </w:style>
  <w:style w:type="character" w:customStyle="1" w:styleId="WW8Num62z0">
    <w:name w:val="WW8Num62z0"/>
    <w:rsid w:val="00BE4C4F"/>
    <w:rPr>
      <w:rFonts w:ascii="Wingdings" w:hAnsi="Wingdings" w:cs="Wingdings" w:hint="default"/>
      <w:sz w:val="20"/>
      <w:szCs w:val="20"/>
    </w:rPr>
  </w:style>
  <w:style w:type="character" w:customStyle="1" w:styleId="WW8Num62z1">
    <w:name w:val="WW8Num62z1"/>
    <w:rsid w:val="00BE4C4F"/>
    <w:rPr>
      <w:rFonts w:ascii="Courier New" w:hAnsi="Courier New" w:cs="Courier New" w:hint="default"/>
    </w:rPr>
  </w:style>
  <w:style w:type="character" w:customStyle="1" w:styleId="WW8Num62z2">
    <w:name w:val="WW8Num62z2"/>
    <w:rsid w:val="00BE4C4F"/>
    <w:rPr>
      <w:rFonts w:ascii="Wingdings" w:hAnsi="Wingdings" w:cs="Wingdings" w:hint="default"/>
    </w:rPr>
  </w:style>
  <w:style w:type="character" w:customStyle="1" w:styleId="WW8Num62z3">
    <w:name w:val="WW8Num62z3"/>
    <w:rsid w:val="00BE4C4F"/>
    <w:rPr>
      <w:rFonts w:ascii="Symbol" w:hAnsi="Symbol" w:cs="Symbol" w:hint="default"/>
    </w:rPr>
  </w:style>
  <w:style w:type="character" w:customStyle="1" w:styleId="WW8Num63z0">
    <w:name w:val="WW8Num63z0"/>
    <w:rsid w:val="00BE4C4F"/>
    <w:rPr>
      <w:rFonts w:ascii="Times New Roman" w:hAnsi="Times New Roman" w:cs="Times New Roman" w:hint="default"/>
    </w:rPr>
  </w:style>
  <w:style w:type="character" w:customStyle="1" w:styleId="WW8Num63z1">
    <w:name w:val="WW8Num63z1"/>
    <w:rsid w:val="00BE4C4F"/>
  </w:style>
  <w:style w:type="character" w:customStyle="1" w:styleId="WW8Num63z2">
    <w:name w:val="WW8Num63z2"/>
    <w:rsid w:val="00BE4C4F"/>
    <w:rPr>
      <w:rFonts w:ascii="Tahoma" w:hAnsi="Tahoma" w:cs="Tahoma" w:hint="default"/>
    </w:rPr>
  </w:style>
  <w:style w:type="character" w:customStyle="1" w:styleId="WW8Num63z3">
    <w:name w:val="WW8Num63z3"/>
    <w:rsid w:val="00BE4C4F"/>
  </w:style>
  <w:style w:type="character" w:customStyle="1" w:styleId="WW8Num63z4">
    <w:name w:val="WW8Num63z4"/>
    <w:rsid w:val="00BE4C4F"/>
  </w:style>
  <w:style w:type="character" w:customStyle="1" w:styleId="WW8Num63z5">
    <w:name w:val="WW8Num63z5"/>
    <w:rsid w:val="00BE4C4F"/>
  </w:style>
  <w:style w:type="character" w:customStyle="1" w:styleId="WW8Num63z6">
    <w:name w:val="WW8Num63z6"/>
    <w:rsid w:val="00BE4C4F"/>
  </w:style>
  <w:style w:type="character" w:customStyle="1" w:styleId="WW8Num63z7">
    <w:name w:val="WW8Num63z7"/>
    <w:rsid w:val="00BE4C4F"/>
  </w:style>
  <w:style w:type="character" w:customStyle="1" w:styleId="WW8Num63z8">
    <w:name w:val="WW8Num63z8"/>
    <w:rsid w:val="00BE4C4F"/>
  </w:style>
  <w:style w:type="character" w:customStyle="1" w:styleId="WW8Num64z0">
    <w:name w:val="WW8Num64z0"/>
    <w:rsid w:val="00BE4C4F"/>
    <w:rPr>
      <w:rFonts w:ascii="Calibri" w:eastAsia="Times New Roman" w:hAnsi="Calibri" w:cs="Times New Roman" w:hint="default"/>
      <w:w w:val="100"/>
      <w:sz w:val="20"/>
      <w:szCs w:val="22"/>
      <w:lang w:val="pl-PL"/>
    </w:rPr>
  </w:style>
  <w:style w:type="character" w:customStyle="1" w:styleId="WW8Num64z1">
    <w:name w:val="WW8Num64z1"/>
    <w:rsid w:val="00BE4C4F"/>
    <w:rPr>
      <w:rFonts w:hint="default"/>
    </w:rPr>
  </w:style>
  <w:style w:type="character" w:customStyle="1" w:styleId="WW8Num65z0">
    <w:name w:val="WW8Num65z0"/>
    <w:rsid w:val="00BE4C4F"/>
    <w:rPr>
      <w:rFonts w:hint="default"/>
    </w:rPr>
  </w:style>
  <w:style w:type="character" w:customStyle="1" w:styleId="WW8Num65z1">
    <w:name w:val="WW8Num65z1"/>
    <w:rsid w:val="00BE4C4F"/>
  </w:style>
  <w:style w:type="character" w:customStyle="1" w:styleId="WW8Num65z2">
    <w:name w:val="WW8Num65z2"/>
    <w:rsid w:val="00BE4C4F"/>
  </w:style>
  <w:style w:type="character" w:customStyle="1" w:styleId="WW8Num65z3">
    <w:name w:val="WW8Num65z3"/>
    <w:rsid w:val="00BE4C4F"/>
  </w:style>
  <w:style w:type="character" w:customStyle="1" w:styleId="WW8Num65z4">
    <w:name w:val="WW8Num65z4"/>
    <w:rsid w:val="00BE4C4F"/>
  </w:style>
  <w:style w:type="character" w:customStyle="1" w:styleId="WW8Num65z5">
    <w:name w:val="WW8Num65z5"/>
    <w:rsid w:val="00BE4C4F"/>
  </w:style>
  <w:style w:type="character" w:customStyle="1" w:styleId="WW8Num65z6">
    <w:name w:val="WW8Num65z6"/>
    <w:rsid w:val="00BE4C4F"/>
  </w:style>
  <w:style w:type="character" w:customStyle="1" w:styleId="WW8Num65z7">
    <w:name w:val="WW8Num65z7"/>
    <w:rsid w:val="00BE4C4F"/>
  </w:style>
  <w:style w:type="character" w:customStyle="1" w:styleId="WW8Num65z8">
    <w:name w:val="WW8Num65z8"/>
    <w:rsid w:val="00BE4C4F"/>
  </w:style>
  <w:style w:type="character" w:customStyle="1" w:styleId="WW8Num66z0">
    <w:name w:val="WW8Num66z0"/>
    <w:rsid w:val="00BE4C4F"/>
    <w:rPr>
      <w:rFonts w:ascii="Wingdings" w:hAnsi="Wingdings" w:cs="Wingdings" w:hint="default"/>
      <w:strike w:val="0"/>
      <w:dstrike w:val="0"/>
      <w:sz w:val="20"/>
      <w:szCs w:val="20"/>
    </w:rPr>
  </w:style>
  <w:style w:type="character" w:customStyle="1" w:styleId="WW8Num66z1">
    <w:name w:val="WW8Num66z1"/>
    <w:rsid w:val="00BE4C4F"/>
  </w:style>
  <w:style w:type="character" w:customStyle="1" w:styleId="WW8Num66z2">
    <w:name w:val="WW8Num66z2"/>
    <w:rsid w:val="00BE4C4F"/>
  </w:style>
  <w:style w:type="character" w:customStyle="1" w:styleId="WW8Num66z3">
    <w:name w:val="WW8Num66z3"/>
    <w:rsid w:val="00BE4C4F"/>
  </w:style>
  <w:style w:type="character" w:customStyle="1" w:styleId="WW8Num66z4">
    <w:name w:val="WW8Num66z4"/>
    <w:rsid w:val="00BE4C4F"/>
  </w:style>
  <w:style w:type="character" w:customStyle="1" w:styleId="WW8Num66z5">
    <w:name w:val="WW8Num66z5"/>
    <w:rsid w:val="00BE4C4F"/>
  </w:style>
  <w:style w:type="character" w:customStyle="1" w:styleId="WW8Num66z6">
    <w:name w:val="WW8Num66z6"/>
    <w:rsid w:val="00BE4C4F"/>
  </w:style>
  <w:style w:type="character" w:customStyle="1" w:styleId="WW8Num66z7">
    <w:name w:val="WW8Num66z7"/>
    <w:rsid w:val="00BE4C4F"/>
  </w:style>
  <w:style w:type="character" w:customStyle="1" w:styleId="WW8Num66z8">
    <w:name w:val="WW8Num66z8"/>
    <w:rsid w:val="00BE4C4F"/>
  </w:style>
  <w:style w:type="character" w:customStyle="1" w:styleId="WW8Num67z0">
    <w:name w:val="WW8Num67z0"/>
    <w:rsid w:val="00BE4C4F"/>
    <w:rPr>
      <w:rFonts w:ascii="Tahoma" w:hAnsi="Tahoma" w:cs="Tahoma" w:hint="default"/>
      <w:b w:val="0"/>
    </w:rPr>
  </w:style>
  <w:style w:type="character" w:customStyle="1" w:styleId="WW8Num68z0">
    <w:name w:val="WW8Num68z0"/>
    <w:rsid w:val="00BE4C4F"/>
    <w:rPr>
      <w:rFonts w:ascii="Tahoma" w:hAnsi="Tahoma" w:cs="Tahoma"/>
      <w:b/>
      <w:bCs/>
      <w:lang w:val="de-DE"/>
    </w:rPr>
  </w:style>
  <w:style w:type="character" w:customStyle="1" w:styleId="WW8Num68z1">
    <w:name w:val="WW8Num68z1"/>
    <w:rsid w:val="00BE4C4F"/>
  </w:style>
  <w:style w:type="character" w:customStyle="1" w:styleId="WW8Num68z2">
    <w:name w:val="WW8Num68z2"/>
    <w:rsid w:val="00BE4C4F"/>
  </w:style>
  <w:style w:type="character" w:customStyle="1" w:styleId="WW8Num68z3">
    <w:name w:val="WW8Num68z3"/>
    <w:rsid w:val="00BE4C4F"/>
  </w:style>
  <w:style w:type="character" w:customStyle="1" w:styleId="WW8Num68z4">
    <w:name w:val="WW8Num68z4"/>
    <w:rsid w:val="00BE4C4F"/>
  </w:style>
  <w:style w:type="character" w:customStyle="1" w:styleId="WW8Num68z5">
    <w:name w:val="WW8Num68z5"/>
    <w:rsid w:val="00BE4C4F"/>
  </w:style>
  <w:style w:type="character" w:customStyle="1" w:styleId="WW8Num68z6">
    <w:name w:val="WW8Num68z6"/>
    <w:rsid w:val="00BE4C4F"/>
  </w:style>
  <w:style w:type="character" w:customStyle="1" w:styleId="WW8Num68z7">
    <w:name w:val="WW8Num68z7"/>
    <w:rsid w:val="00BE4C4F"/>
  </w:style>
  <w:style w:type="character" w:customStyle="1" w:styleId="WW8Num68z8">
    <w:name w:val="WW8Num68z8"/>
    <w:rsid w:val="00BE4C4F"/>
  </w:style>
  <w:style w:type="character" w:customStyle="1" w:styleId="WW8Num69z0">
    <w:name w:val="WW8Num69z0"/>
    <w:rsid w:val="00BE4C4F"/>
    <w:rPr>
      <w:rFonts w:hint="default"/>
    </w:rPr>
  </w:style>
  <w:style w:type="character" w:customStyle="1" w:styleId="WW8Num69z1">
    <w:name w:val="WW8Num69z1"/>
    <w:rsid w:val="00BE4C4F"/>
  </w:style>
  <w:style w:type="character" w:customStyle="1" w:styleId="WW8Num69z2">
    <w:name w:val="WW8Num69z2"/>
    <w:rsid w:val="00BE4C4F"/>
  </w:style>
  <w:style w:type="character" w:customStyle="1" w:styleId="WW8Num69z3">
    <w:name w:val="WW8Num69z3"/>
    <w:rsid w:val="00BE4C4F"/>
  </w:style>
  <w:style w:type="character" w:customStyle="1" w:styleId="WW8Num69z4">
    <w:name w:val="WW8Num69z4"/>
    <w:rsid w:val="00BE4C4F"/>
  </w:style>
  <w:style w:type="character" w:customStyle="1" w:styleId="WW8Num69z5">
    <w:name w:val="WW8Num69z5"/>
    <w:rsid w:val="00BE4C4F"/>
  </w:style>
  <w:style w:type="character" w:customStyle="1" w:styleId="WW8Num69z6">
    <w:name w:val="WW8Num69z6"/>
    <w:rsid w:val="00BE4C4F"/>
  </w:style>
  <w:style w:type="character" w:customStyle="1" w:styleId="WW8Num69z7">
    <w:name w:val="WW8Num69z7"/>
    <w:rsid w:val="00BE4C4F"/>
  </w:style>
  <w:style w:type="character" w:customStyle="1" w:styleId="WW8Num69z8">
    <w:name w:val="WW8Num69z8"/>
    <w:rsid w:val="00BE4C4F"/>
  </w:style>
  <w:style w:type="character" w:customStyle="1" w:styleId="WW8Num70z0">
    <w:name w:val="WW8Num70z0"/>
    <w:rsid w:val="00BE4C4F"/>
    <w:rPr>
      <w:rFonts w:ascii="Tahoma" w:hAnsi="Tahoma" w:cs="Tahoma" w:hint="default"/>
      <w:kern w:val="1"/>
    </w:rPr>
  </w:style>
  <w:style w:type="character" w:customStyle="1" w:styleId="WW8Num70z2">
    <w:name w:val="WW8Num70z2"/>
    <w:rsid w:val="00BE4C4F"/>
  </w:style>
  <w:style w:type="character" w:customStyle="1" w:styleId="WW8Num70z3">
    <w:name w:val="WW8Num70z3"/>
    <w:rsid w:val="00BE4C4F"/>
  </w:style>
  <w:style w:type="character" w:customStyle="1" w:styleId="WW8Num70z4">
    <w:name w:val="WW8Num70z4"/>
    <w:rsid w:val="00BE4C4F"/>
  </w:style>
  <w:style w:type="character" w:customStyle="1" w:styleId="WW8Num70z5">
    <w:name w:val="WW8Num70z5"/>
    <w:rsid w:val="00BE4C4F"/>
  </w:style>
  <w:style w:type="character" w:customStyle="1" w:styleId="WW8Num70z6">
    <w:name w:val="WW8Num70z6"/>
    <w:rsid w:val="00BE4C4F"/>
  </w:style>
  <w:style w:type="character" w:customStyle="1" w:styleId="WW8Num70z7">
    <w:name w:val="WW8Num70z7"/>
    <w:rsid w:val="00BE4C4F"/>
  </w:style>
  <w:style w:type="character" w:customStyle="1" w:styleId="WW8Num70z8">
    <w:name w:val="WW8Num70z8"/>
    <w:rsid w:val="00BE4C4F"/>
  </w:style>
  <w:style w:type="character" w:customStyle="1" w:styleId="WW8Num71z0">
    <w:name w:val="WW8Num71z0"/>
    <w:rsid w:val="00BE4C4F"/>
    <w:rPr>
      <w:rFonts w:ascii="Tahoma" w:eastAsia="Times New Roman" w:hAnsi="Tahoma" w:cs="Tahoma" w:hint="default"/>
      <w:sz w:val="20"/>
      <w:szCs w:val="20"/>
    </w:rPr>
  </w:style>
  <w:style w:type="character" w:customStyle="1" w:styleId="WW8Num71z1">
    <w:name w:val="WW8Num71z1"/>
    <w:rsid w:val="00BE4C4F"/>
  </w:style>
  <w:style w:type="character" w:customStyle="1" w:styleId="WW8Num71z2">
    <w:name w:val="WW8Num71z2"/>
    <w:rsid w:val="00BE4C4F"/>
  </w:style>
  <w:style w:type="character" w:customStyle="1" w:styleId="WW8Num71z3">
    <w:name w:val="WW8Num71z3"/>
    <w:rsid w:val="00BE4C4F"/>
  </w:style>
  <w:style w:type="character" w:customStyle="1" w:styleId="WW8Num71z4">
    <w:name w:val="WW8Num71z4"/>
    <w:rsid w:val="00BE4C4F"/>
  </w:style>
  <w:style w:type="character" w:customStyle="1" w:styleId="WW8Num71z5">
    <w:name w:val="WW8Num71z5"/>
    <w:rsid w:val="00BE4C4F"/>
  </w:style>
  <w:style w:type="character" w:customStyle="1" w:styleId="WW8Num71z6">
    <w:name w:val="WW8Num71z6"/>
    <w:rsid w:val="00BE4C4F"/>
  </w:style>
  <w:style w:type="character" w:customStyle="1" w:styleId="WW8Num71z7">
    <w:name w:val="WW8Num71z7"/>
    <w:rsid w:val="00BE4C4F"/>
  </w:style>
  <w:style w:type="character" w:customStyle="1" w:styleId="WW8Num71z8">
    <w:name w:val="WW8Num71z8"/>
    <w:rsid w:val="00BE4C4F"/>
  </w:style>
  <w:style w:type="character" w:customStyle="1" w:styleId="WW8Num72z0">
    <w:name w:val="WW8Num72z0"/>
    <w:rsid w:val="00BE4C4F"/>
    <w:rPr>
      <w:rFonts w:ascii="Tahoma" w:hAnsi="Tahoma" w:cs="Tahoma" w:hint="default"/>
      <w:lang w:val="x-none"/>
    </w:rPr>
  </w:style>
  <w:style w:type="character" w:customStyle="1" w:styleId="WW8Num73z0">
    <w:name w:val="WW8Num73z0"/>
    <w:rsid w:val="00BE4C4F"/>
    <w:rPr>
      <w:rFonts w:ascii="Arial" w:eastAsia="Arial" w:hAnsi="Arial" w:cs="Arial" w:hint="default"/>
      <w:b/>
      <w:bCs/>
      <w:spacing w:val="1"/>
      <w:sz w:val="22"/>
      <w:szCs w:val="22"/>
    </w:rPr>
  </w:style>
  <w:style w:type="character" w:customStyle="1" w:styleId="WW8Num73z1">
    <w:name w:val="WW8Num73z1"/>
    <w:rsid w:val="00BE4C4F"/>
    <w:rPr>
      <w:rFonts w:ascii="Calibri" w:eastAsia="Arial" w:hAnsi="Calibri" w:cs="Calibri" w:hint="default"/>
      <w:spacing w:val="-1"/>
      <w:sz w:val="22"/>
      <w:szCs w:val="22"/>
    </w:rPr>
  </w:style>
  <w:style w:type="character" w:customStyle="1" w:styleId="WW8Num73z2">
    <w:name w:val="WW8Num73z2"/>
    <w:rsid w:val="00BE4C4F"/>
    <w:rPr>
      <w:rFonts w:ascii="Symbol" w:eastAsia="Symbol" w:hAnsi="Symbol" w:cs="Symbol" w:hint="default"/>
      <w:w w:val="91"/>
      <w:sz w:val="22"/>
      <w:szCs w:val="22"/>
    </w:rPr>
  </w:style>
  <w:style w:type="character" w:customStyle="1" w:styleId="WW8Num73z3">
    <w:name w:val="WW8Num73z3"/>
    <w:rsid w:val="00BE4C4F"/>
    <w:rPr>
      <w:rFonts w:hint="default"/>
    </w:rPr>
  </w:style>
  <w:style w:type="character" w:customStyle="1" w:styleId="WW8Num74z0">
    <w:name w:val="WW8Num74z0"/>
    <w:rsid w:val="00BE4C4F"/>
  </w:style>
  <w:style w:type="character" w:customStyle="1" w:styleId="WW8Num74z1">
    <w:name w:val="WW8Num74z1"/>
    <w:rsid w:val="00BE4C4F"/>
  </w:style>
  <w:style w:type="character" w:customStyle="1" w:styleId="WW8Num74z2">
    <w:name w:val="WW8Num74z2"/>
    <w:rsid w:val="00BE4C4F"/>
    <w:rPr>
      <w:rFonts w:ascii="Times New Roman" w:hAnsi="Times New Roman" w:cs="Times New Roman"/>
    </w:rPr>
  </w:style>
  <w:style w:type="character" w:customStyle="1" w:styleId="WW8Num74z3">
    <w:name w:val="WW8Num74z3"/>
    <w:rsid w:val="00BE4C4F"/>
  </w:style>
  <w:style w:type="character" w:customStyle="1" w:styleId="WW8Num74z4">
    <w:name w:val="WW8Num74z4"/>
    <w:rsid w:val="00BE4C4F"/>
  </w:style>
  <w:style w:type="character" w:customStyle="1" w:styleId="WW8Num74z5">
    <w:name w:val="WW8Num74z5"/>
    <w:rsid w:val="00BE4C4F"/>
  </w:style>
  <w:style w:type="character" w:customStyle="1" w:styleId="WW8Num74z6">
    <w:name w:val="WW8Num74z6"/>
    <w:rsid w:val="00BE4C4F"/>
  </w:style>
  <w:style w:type="character" w:customStyle="1" w:styleId="WW8Num74z7">
    <w:name w:val="WW8Num74z7"/>
    <w:rsid w:val="00BE4C4F"/>
  </w:style>
  <w:style w:type="character" w:customStyle="1" w:styleId="WW8Num74z8">
    <w:name w:val="WW8Num74z8"/>
    <w:rsid w:val="00BE4C4F"/>
  </w:style>
  <w:style w:type="character" w:customStyle="1" w:styleId="WW8Num75z0">
    <w:name w:val="WW8Num75z0"/>
    <w:rsid w:val="00BE4C4F"/>
    <w:rPr>
      <w:rFonts w:ascii="Tahoma" w:hAnsi="Tahoma" w:cs="Tahoma" w:hint="default"/>
      <w:sz w:val="20"/>
    </w:rPr>
  </w:style>
  <w:style w:type="character" w:customStyle="1" w:styleId="WW8Num75z1">
    <w:name w:val="WW8Num75z1"/>
    <w:rsid w:val="00BE4C4F"/>
  </w:style>
  <w:style w:type="character" w:customStyle="1" w:styleId="WW8Num75z2">
    <w:name w:val="WW8Num75z2"/>
    <w:rsid w:val="00BE4C4F"/>
  </w:style>
  <w:style w:type="character" w:customStyle="1" w:styleId="WW8Num75z3">
    <w:name w:val="WW8Num75z3"/>
    <w:rsid w:val="00BE4C4F"/>
  </w:style>
  <w:style w:type="character" w:customStyle="1" w:styleId="WW8Num75z4">
    <w:name w:val="WW8Num75z4"/>
    <w:rsid w:val="00BE4C4F"/>
  </w:style>
  <w:style w:type="character" w:customStyle="1" w:styleId="WW8Num75z5">
    <w:name w:val="WW8Num75z5"/>
    <w:rsid w:val="00BE4C4F"/>
  </w:style>
  <w:style w:type="character" w:customStyle="1" w:styleId="WW8Num75z6">
    <w:name w:val="WW8Num75z6"/>
    <w:rsid w:val="00BE4C4F"/>
  </w:style>
  <w:style w:type="character" w:customStyle="1" w:styleId="WW8Num75z7">
    <w:name w:val="WW8Num75z7"/>
    <w:rsid w:val="00BE4C4F"/>
  </w:style>
  <w:style w:type="character" w:customStyle="1" w:styleId="WW8Num75z8">
    <w:name w:val="WW8Num75z8"/>
    <w:rsid w:val="00BE4C4F"/>
  </w:style>
  <w:style w:type="character" w:customStyle="1" w:styleId="WW8Num76z0">
    <w:name w:val="WW8Num76z0"/>
    <w:rsid w:val="00BE4C4F"/>
    <w:rPr>
      <w:rFonts w:ascii="Tahoma" w:hAnsi="Tahoma" w:cs="Tahoma" w:hint="default"/>
      <w:b/>
      <w:i w:val="0"/>
      <w:lang w:eastAsia="ar-SA"/>
    </w:rPr>
  </w:style>
  <w:style w:type="character" w:customStyle="1" w:styleId="WW8Num76z1">
    <w:name w:val="WW8Num76z1"/>
    <w:rsid w:val="00BE4C4F"/>
  </w:style>
  <w:style w:type="character" w:customStyle="1" w:styleId="WW8Num76z2">
    <w:name w:val="WW8Num76z2"/>
    <w:rsid w:val="00BE4C4F"/>
    <w:rPr>
      <w:rFonts w:ascii="UniversalMath1 BT" w:hAnsi="UniversalMath1 BT" w:cs="UniversalMath1 BT"/>
    </w:rPr>
  </w:style>
  <w:style w:type="character" w:customStyle="1" w:styleId="WW8Num76z3">
    <w:name w:val="WW8Num76z3"/>
    <w:rsid w:val="00BE4C4F"/>
    <w:rPr>
      <w:rFonts w:ascii="Tahoma" w:hAnsi="Tahoma" w:cs="Tahoma"/>
      <w:bCs/>
      <w:iCs/>
    </w:rPr>
  </w:style>
  <w:style w:type="character" w:customStyle="1" w:styleId="WW8Num76z4">
    <w:name w:val="WW8Num76z4"/>
    <w:rsid w:val="00BE4C4F"/>
  </w:style>
  <w:style w:type="character" w:customStyle="1" w:styleId="WW8Num76z5">
    <w:name w:val="WW8Num76z5"/>
    <w:rsid w:val="00BE4C4F"/>
  </w:style>
  <w:style w:type="character" w:customStyle="1" w:styleId="WW8Num76z6">
    <w:name w:val="WW8Num76z6"/>
    <w:rsid w:val="00BE4C4F"/>
    <w:rPr>
      <w:rFonts w:ascii="Tahoma" w:hAnsi="Tahoma" w:cs="Tahoma"/>
    </w:rPr>
  </w:style>
  <w:style w:type="character" w:customStyle="1" w:styleId="WW8Num76z7">
    <w:name w:val="WW8Num76z7"/>
    <w:rsid w:val="00BE4C4F"/>
  </w:style>
  <w:style w:type="character" w:customStyle="1" w:styleId="WW8Num76z8">
    <w:name w:val="WW8Num76z8"/>
    <w:rsid w:val="00BE4C4F"/>
  </w:style>
  <w:style w:type="character" w:customStyle="1" w:styleId="WW8Num77z0">
    <w:name w:val="WW8Num77z0"/>
    <w:rsid w:val="00BE4C4F"/>
    <w:rPr>
      <w:rFonts w:ascii="Tahoma" w:hAnsi="Tahoma" w:cs="Tahoma" w:hint="default"/>
      <w:b w:val="0"/>
      <w:i w:val="0"/>
      <w:sz w:val="20"/>
      <w:szCs w:val="20"/>
    </w:rPr>
  </w:style>
  <w:style w:type="character" w:customStyle="1" w:styleId="WW8Num77z1">
    <w:name w:val="WW8Num77z1"/>
    <w:rsid w:val="00BE4C4F"/>
    <w:rPr>
      <w:rFonts w:ascii="Wingdings" w:hAnsi="Wingdings" w:cs="Wingdings" w:hint="default"/>
    </w:rPr>
  </w:style>
  <w:style w:type="character" w:customStyle="1" w:styleId="WW8Num77z3">
    <w:name w:val="WW8Num77z3"/>
    <w:rsid w:val="00BE4C4F"/>
    <w:rPr>
      <w:rFonts w:ascii="Symbol" w:hAnsi="Symbol" w:cs="Symbol" w:hint="default"/>
    </w:rPr>
  </w:style>
  <w:style w:type="character" w:customStyle="1" w:styleId="WW8Num77z4">
    <w:name w:val="WW8Num77z4"/>
    <w:rsid w:val="00BE4C4F"/>
    <w:rPr>
      <w:rFonts w:ascii="Courier New" w:hAnsi="Courier New" w:cs="Courier New" w:hint="default"/>
    </w:rPr>
  </w:style>
  <w:style w:type="character" w:customStyle="1" w:styleId="WW8Num78z0">
    <w:name w:val="WW8Num78z0"/>
    <w:rsid w:val="00BE4C4F"/>
    <w:rPr>
      <w:rFonts w:ascii="Tahoma" w:hAnsi="Tahoma" w:cs="Tahoma" w:hint="default"/>
      <w:b/>
    </w:rPr>
  </w:style>
  <w:style w:type="character" w:customStyle="1" w:styleId="WW8Num78z2">
    <w:name w:val="WW8Num78z2"/>
    <w:rsid w:val="00BE4C4F"/>
  </w:style>
  <w:style w:type="character" w:customStyle="1" w:styleId="WW8Num78z3">
    <w:name w:val="WW8Num78z3"/>
    <w:rsid w:val="00BE4C4F"/>
  </w:style>
  <w:style w:type="character" w:customStyle="1" w:styleId="WW8Num78z4">
    <w:name w:val="WW8Num78z4"/>
    <w:rsid w:val="00BE4C4F"/>
  </w:style>
  <w:style w:type="character" w:customStyle="1" w:styleId="WW8Num78z5">
    <w:name w:val="WW8Num78z5"/>
    <w:rsid w:val="00BE4C4F"/>
  </w:style>
  <w:style w:type="character" w:customStyle="1" w:styleId="WW8Num78z6">
    <w:name w:val="WW8Num78z6"/>
    <w:rsid w:val="00BE4C4F"/>
  </w:style>
  <w:style w:type="character" w:customStyle="1" w:styleId="WW8Num78z7">
    <w:name w:val="WW8Num78z7"/>
    <w:rsid w:val="00BE4C4F"/>
  </w:style>
  <w:style w:type="character" w:customStyle="1" w:styleId="WW8Num78z8">
    <w:name w:val="WW8Num78z8"/>
    <w:rsid w:val="00BE4C4F"/>
  </w:style>
  <w:style w:type="character" w:customStyle="1" w:styleId="WW8Num79z0">
    <w:name w:val="WW8Num79z0"/>
    <w:rsid w:val="00BE4C4F"/>
  </w:style>
  <w:style w:type="character" w:customStyle="1" w:styleId="WW8Num79z1">
    <w:name w:val="WW8Num79z1"/>
    <w:rsid w:val="00BE4C4F"/>
  </w:style>
  <w:style w:type="character" w:customStyle="1" w:styleId="WW8Num79z2">
    <w:name w:val="WW8Num79z2"/>
    <w:rsid w:val="00BE4C4F"/>
  </w:style>
  <w:style w:type="character" w:customStyle="1" w:styleId="WW8Num79z3">
    <w:name w:val="WW8Num79z3"/>
    <w:rsid w:val="00BE4C4F"/>
  </w:style>
  <w:style w:type="character" w:customStyle="1" w:styleId="WW8Num79z4">
    <w:name w:val="WW8Num79z4"/>
    <w:rsid w:val="00BE4C4F"/>
  </w:style>
  <w:style w:type="character" w:customStyle="1" w:styleId="WW8Num79z5">
    <w:name w:val="WW8Num79z5"/>
    <w:rsid w:val="00BE4C4F"/>
  </w:style>
  <w:style w:type="character" w:customStyle="1" w:styleId="WW8Num79z6">
    <w:name w:val="WW8Num79z6"/>
    <w:rsid w:val="00BE4C4F"/>
  </w:style>
  <w:style w:type="character" w:customStyle="1" w:styleId="WW8Num79z7">
    <w:name w:val="WW8Num79z7"/>
    <w:rsid w:val="00BE4C4F"/>
  </w:style>
  <w:style w:type="character" w:customStyle="1" w:styleId="WW8Num79z8">
    <w:name w:val="WW8Num79z8"/>
    <w:rsid w:val="00BE4C4F"/>
  </w:style>
  <w:style w:type="character" w:customStyle="1" w:styleId="WW8Num80z0">
    <w:name w:val="WW8Num80z0"/>
    <w:rsid w:val="00BE4C4F"/>
    <w:rPr>
      <w:rFonts w:hint="default"/>
    </w:rPr>
  </w:style>
  <w:style w:type="character" w:customStyle="1" w:styleId="WW8Num80z1">
    <w:name w:val="WW8Num80z1"/>
    <w:rsid w:val="00BE4C4F"/>
    <w:rPr>
      <w:rFonts w:ascii="Courier New" w:hAnsi="Courier New" w:cs="Courier New" w:hint="default"/>
    </w:rPr>
  </w:style>
  <w:style w:type="character" w:customStyle="1" w:styleId="WW8Num80z2">
    <w:name w:val="WW8Num80z2"/>
    <w:rsid w:val="00BE4C4F"/>
    <w:rPr>
      <w:rFonts w:ascii="Wingdings" w:hAnsi="Wingdings" w:cs="Wingdings" w:hint="default"/>
    </w:rPr>
  </w:style>
  <w:style w:type="character" w:customStyle="1" w:styleId="WW8Num80z3">
    <w:name w:val="WW8Num80z3"/>
    <w:rsid w:val="00BE4C4F"/>
    <w:rPr>
      <w:rFonts w:ascii="Symbol" w:hAnsi="Symbol" w:cs="Symbol" w:hint="default"/>
    </w:rPr>
  </w:style>
  <w:style w:type="character" w:customStyle="1" w:styleId="WW8Num81z0">
    <w:name w:val="WW8Num81z0"/>
    <w:rsid w:val="00BE4C4F"/>
    <w:rPr>
      <w:rFonts w:hint="default"/>
    </w:rPr>
  </w:style>
  <w:style w:type="character" w:customStyle="1" w:styleId="WW8Num81z1">
    <w:name w:val="WW8Num81z1"/>
    <w:rsid w:val="00BE4C4F"/>
    <w:rPr>
      <w:rFonts w:ascii="Wingdings" w:hAnsi="Wingdings" w:cs="Wingdings" w:hint="default"/>
      <w:strike w:val="0"/>
      <w:dstrike w:val="0"/>
    </w:rPr>
  </w:style>
  <w:style w:type="character" w:customStyle="1" w:styleId="WW8Num81z2">
    <w:name w:val="WW8Num81z2"/>
    <w:rsid w:val="00BE4C4F"/>
  </w:style>
  <w:style w:type="character" w:customStyle="1" w:styleId="WW8Num81z3">
    <w:name w:val="WW8Num81z3"/>
    <w:rsid w:val="00BE4C4F"/>
  </w:style>
  <w:style w:type="character" w:customStyle="1" w:styleId="WW8Num81z4">
    <w:name w:val="WW8Num81z4"/>
    <w:rsid w:val="00BE4C4F"/>
  </w:style>
  <w:style w:type="character" w:customStyle="1" w:styleId="WW8Num81z5">
    <w:name w:val="WW8Num81z5"/>
    <w:rsid w:val="00BE4C4F"/>
  </w:style>
  <w:style w:type="character" w:customStyle="1" w:styleId="WW8Num81z6">
    <w:name w:val="WW8Num81z6"/>
    <w:rsid w:val="00BE4C4F"/>
  </w:style>
  <w:style w:type="character" w:customStyle="1" w:styleId="WW8Num81z7">
    <w:name w:val="WW8Num81z7"/>
    <w:rsid w:val="00BE4C4F"/>
  </w:style>
  <w:style w:type="character" w:customStyle="1" w:styleId="WW8Num81z8">
    <w:name w:val="WW8Num81z8"/>
    <w:rsid w:val="00BE4C4F"/>
  </w:style>
  <w:style w:type="character" w:customStyle="1" w:styleId="Nagwek1Znak">
    <w:name w:val="Nagłówek 1 Znak"/>
    <w:rsid w:val="00BE4C4F"/>
    <w:rPr>
      <w:rFonts w:ascii="Arial" w:eastAsia="Times New Roman" w:hAnsi="Arial" w:cs="Arial"/>
      <w:b/>
      <w:bCs/>
      <w:kern w:val="1"/>
      <w:sz w:val="32"/>
      <w:szCs w:val="32"/>
    </w:rPr>
  </w:style>
  <w:style w:type="character" w:customStyle="1" w:styleId="Nagwek3Znak">
    <w:name w:val="Nagłówek 3 Znak"/>
    <w:rsid w:val="00BE4C4F"/>
    <w:rPr>
      <w:rFonts w:ascii="Times New Roman" w:eastAsia="Times New Roman" w:hAnsi="Times New Roman" w:cs="Times New Roman"/>
      <w:sz w:val="24"/>
      <w:szCs w:val="20"/>
    </w:rPr>
  </w:style>
  <w:style w:type="character" w:customStyle="1" w:styleId="Nagwek4Znak">
    <w:name w:val="Nagłówek 4 Znak"/>
    <w:rsid w:val="00BE4C4F"/>
    <w:rPr>
      <w:rFonts w:ascii="Arial" w:eastAsia="Times New Roman" w:hAnsi="Arial" w:cs="Times New Roman"/>
      <w:b/>
      <w:sz w:val="20"/>
      <w:szCs w:val="20"/>
    </w:rPr>
  </w:style>
  <w:style w:type="character" w:customStyle="1" w:styleId="Nagwek6Znak">
    <w:name w:val="Nagłówek 6 Znak"/>
    <w:rsid w:val="00BE4C4F"/>
    <w:rPr>
      <w:rFonts w:ascii="Arial" w:eastAsia="Times New Roman" w:hAnsi="Arial" w:cs="Times New Roman"/>
      <w:b/>
      <w:sz w:val="20"/>
      <w:szCs w:val="20"/>
    </w:rPr>
  </w:style>
  <w:style w:type="character" w:customStyle="1" w:styleId="Nagwek9Znak">
    <w:name w:val="Nagłówek 9 Znak"/>
    <w:rsid w:val="00BE4C4F"/>
    <w:rPr>
      <w:rFonts w:ascii="Times New Roman" w:eastAsia="Times New Roman" w:hAnsi="Times New Roman" w:cs="Times New Roman"/>
      <w:b/>
      <w:smallCaps/>
      <w:sz w:val="32"/>
      <w:szCs w:val="20"/>
    </w:rPr>
  </w:style>
  <w:style w:type="character" w:customStyle="1" w:styleId="Tekstpodstawowywcity2Znak">
    <w:name w:val="Tekst podstawowy wcięty 2 Znak"/>
    <w:rsid w:val="00BE4C4F"/>
    <w:rPr>
      <w:rFonts w:ascii="Arial" w:eastAsia="Times New Roman" w:hAnsi="Arial" w:cs="Times New Roman"/>
      <w:i/>
      <w:sz w:val="20"/>
      <w:szCs w:val="20"/>
    </w:rPr>
  </w:style>
  <w:style w:type="character" w:customStyle="1" w:styleId="TekstpodstawowywcityZnak">
    <w:name w:val="Tekst podstawowy wcięty Znak"/>
    <w:rsid w:val="00BE4C4F"/>
    <w:rPr>
      <w:rFonts w:ascii="Arial" w:eastAsia="Times New Roman" w:hAnsi="Arial" w:cs="Times New Roman"/>
      <w:sz w:val="24"/>
      <w:szCs w:val="20"/>
    </w:rPr>
  </w:style>
  <w:style w:type="character" w:customStyle="1" w:styleId="TekstprzypisudolnegoZnak">
    <w:name w:val="Tekst przypisu dolnego Znak"/>
    <w:rsid w:val="00BE4C4F"/>
    <w:rPr>
      <w:rFonts w:ascii="Times New Roman" w:eastAsia="Times New Roman" w:hAnsi="Times New Roman" w:cs="Times New Roman"/>
      <w:sz w:val="20"/>
      <w:szCs w:val="20"/>
    </w:rPr>
  </w:style>
  <w:style w:type="character" w:customStyle="1" w:styleId="Tekstpodstawowyzwciciem2Znak">
    <w:name w:val="Tekst podstawowy z wcięciem 2 Znak"/>
    <w:rsid w:val="00BE4C4F"/>
    <w:rPr>
      <w:rFonts w:ascii="Times New Roman" w:eastAsia="Times New Roman" w:hAnsi="Times New Roman" w:cs="Times New Roman"/>
      <w:sz w:val="24"/>
      <w:szCs w:val="24"/>
    </w:rPr>
  </w:style>
  <w:style w:type="character" w:customStyle="1" w:styleId="Odwoaniedokomentarza1">
    <w:name w:val="Odwołanie do komentarza1"/>
    <w:rsid w:val="00BE4C4F"/>
    <w:rPr>
      <w:sz w:val="16"/>
      <w:szCs w:val="16"/>
    </w:rPr>
  </w:style>
  <w:style w:type="character" w:customStyle="1" w:styleId="TematkomentarzaZnak">
    <w:name w:val="Temat komentarza Znak"/>
    <w:rsid w:val="00BE4C4F"/>
    <w:rPr>
      <w:rFonts w:ascii="Times New Roman" w:eastAsia="Times New Roman" w:hAnsi="Times New Roman" w:cs="Times New Roman"/>
      <w:b/>
      <w:bCs/>
    </w:rPr>
  </w:style>
  <w:style w:type="character" w:customStyle="1" w:styleId="TekstprzypisukocowegoZnak">
    <w:name w:val="Tekst przypisu końcowego Znak"/>
    <w:rsid w:val="00BE4C4F"/>
    <w:rPr>
      <w:rFonts w:ascii="Times New Roman" w:eastAsia="Times New Roman" w:hAnsi="Times New Roman" w:cs="Times New Roman"/>
    </w:rPr>
  </w:style>
  <w:style w:type="character" w:customStyle="1" w:styleId="Znakiprzypiswkocowych">
    <w:name w:val="Znaki przypisów końcowych"/>
    <w:rsid w:val="00BE4C4F"/>
    <w:rPr>
      <w:vertAlign w:val="superscript"/>
    </w:rPr>
  </w:style>
  <w:style w:type="character" w:customStyle="1" w:styleId="h2">
    <w:name w:val="h2"/>
    <w:rsid w:val="00BE4C4F"/>
  </w:style>
  <w:style w:type="character" w:customStyle="1" w:styleId="postal-code">
    <w:name w:val="postal-code"/>
    <w:rsid w:val="00BE4C4F"/>
  </w:style>
  <w:style w:type="paragraph" w:styleId="Legenda">
    <w:name w:val="caption"/>
    <w:basedOn w:val="Normalny"/>
    <w:qFormat/>
    <w:rsid w:val="00BE4C4F"/>
    <w:pPr>
      <w:suppressLineNumbers/>
      <w:spacing w:before="120" w:after="120"/>
    </w:pPr>
    <w:rPr>
      <w:rFonts w:cs="Mangal"/>
      <w:i/>
      <w:iCs/>
      <w:lang w:eastAsia="zh-CN"/>
    </w:rPr>
  </w:style>
  <w:style w:type="paragraph" w:customStyle="1" w:styleId="Standardowy1">
    <w:name w:val="Standardowy1"/>
    <w:rsid w:val="00BE4C4F"/>
    <w:pPr>
      <w:suppressAutoHyphens/>
      <w:overflowPunct w:val="0"/>
      <w:autoSpaceDE w:val="0"/>
      <w:textAlignment w:val="baseline"/>
    </w:pPr>
    <w:rPr>
      <w:lang w:eastAsia="zh-CN"/>
    </w:rPr>
  </w:style>
  <w:style w:type="paragraph" w:styleId="Tekstprzypisudolnego">
    <w:name w:val="footnote text"/>
    <w:basedOn w:val="Normalny"/>
    <w:link w:val="TekstprzypisudolnegoZnak1"/>
    <w:rsid w:val="00BE4C4F"/>
    <w:rPr>
      <w:sz w:val="20"/>
      <w:szCs w:val="20"/>
      <w:lang w:val="x-none" w:eastAsia="zh-CN"/>
    </w:rPr>
  </w:style>
  <w:style w:type="character" w:customStyle="1" w:styleId="TekstprzypisudolnegoZnak1">
    <w:name w:val="Tekst przypisu dolnego Znak1"/>
    <w:link w:val="Tekstprzypisudolnego"/>
    <w:rsid w:val="00BE4C4F"/>
    <w:rPr>
      <w:lang w:val="x-none" w:eastAsia="zh-CN"/>
    </w:rPr>
  </w:style>
  <w:style w:type="paragraph" w:customStyle="1" w:styleId="WW-Nagwekwykazurde">
    <w:name w:val="WW-Nagłówek wykazu źródeł"/>
    <w:basedOn w:val="Normalny"/>
    <w:next w:val="Normalny"/>
    <w:rsid w:val="00BE4C4F"/>
    <w:pPr>
      <w:tabs>
        <w:tab w:val="left" w:pos="9000"/>
        <w:tab w:val="right" w:pos="9360"/>
      </w:tabs>
      <w:jc w:val="both"/>
    </w:pPr>
    <w:rPr>
      <w:szCs w:val="20"/>
      <w:lang w:val="en-US" w:eastAsia="zh-CN"/>
    </w:rPr>
  </w:style>
  <w:style w:type="paragraph" w:customStyle="1" w:styleId="Document1">
    <w:name w:val="Document 1"/>
    <w:rsid w:val="00BE4C4F"/>
    <w:pPr>
      <w:keepNext/>
      <w:keepLines/>
      <w:suppressAutoHyphens/>
    </w:pPr>
    <w:rPr>
      <w:lang w:val="en-US" w:eastAsia="zh-CN"/>
    </w:rPr>
  </w:style>
  <w:style w:type="paragraph" w:customStyle="1" w:styleId="WW-Tekstpodstawowywcity3">
    <w:name w:val="WW-Tekst podstawowy wcięty 3"/>
    <w:basedOn w:val="Normalny"/>
    <w:rsid w:val="00BE4C4F"/>
    <w:pPr>
      <w:spacing w:before="120"/>
      <w:ind w:left="708"/>
      <w:jc w:val="both"/>
    </w:pPr>
    <w:rPr>
      <w:lang w:eastAsia="zh-CN"/>
    </w:rPr>
  </w:style>
  <w:style w:type="paragraph" w:customStyle="1" w:styleId="WW-Tekstpodstawowy2">
    <w:name w:val="WW-Tekst podstawowy 2"/>
    <w:basedOn w:val="Normalny"/>
    <w:rsid w:val="00BE4C4F"/>
    <w:pPr>
      <w:spacing w:line="360" w:lineRule="auto"/>
      <w:jc w:val="both"/>
    </w:pPr>
    <w:rPr>
      <w:lang w:eastAsia="zh-CN"/>
    </w:rPr>
  </w:style>
  <w:style w:type="paragraph" w:customStyle="1" w:styleId="Standardowy0">
    <w:name w:val="Standardowy.+"/>
    <w:rsid w:val="00BE4C4F"/>
    <w:pPr>
      <w:suppressAutoHyphens/>
      <w:autoSpaceDE w:val="0"/>
    </w:pPr>
    <w:rPr>
      <w:rFonts w:ascii="Arial" w:hAnsi="Arial" w:cs="Arial"/>
      <w:szCs w:val="24"/>
      <w:lang w:eastAsia="zh-CN"/>
    </w:rPr>
  </w:style>
  <w:style w:type="paragraph" w:customStyle="1" w:styleId="Tekstpodstawowywcity23">
    <w:name w:val="Tekst podstawowy wcięty 23"/>
    <w:basedOn w:val="Normalny"/>
    <w:rsid w:val="00BE4C4F"/>
    <w:pPr>
      <w:spacing w:line="360" w:lineRule="auto"/>
      <w:ind w:left="567"/>
    </w:pPr>
    <w:rPr>
      <w:szCs w:val="20"/>
      <w:lang w:eastAsia="zh-CN"/>
    </w:rPr>
  </w:style>
  <w:style w:type="paragraph" w:customStyle="1" w:styleId="Listapunktowana21">
    <w:name w:val="Lista punktowana 21"/>
    <w:basedOn w:val="Normalny"/>
    <w:rsid w:val="00BE4C4F"/>
    <w:pPr>
      <w:numPr>
        <w:numId w:val="14"/>
      </w:numPr>
    </w:pPr>
    <w:rPr>
      <w:rFonts w:ascii="Tahoma" w:hAnsi="Tahoma" w:cs="Tahoma"/>
      <w:sz w:val="20"/>
      <w:szCs w:val="20"/>
      <w:lang w:eastAsia="zh-CN"/>
    </w:rPr>
  </w:style>
  <w:style w:type="paragraph" w:customStyle="1" w:styleId="ZnakZnakZnak">
    <w:name w:val="Znak Znak Znak"/>
    <w:basedOn w:val="Normalny"/>
    <w:rsid w:val="00BE4C4F"/>
    <w:rPr>
      <w:rFonts w:ascii="Arial" w:hAnsi="Arial" w:cs="Arial"/>
      <w:lang w:eastAsia="zh-CN"/>
    </w:rPr>
  </w:style>
  <w:style w:type="paragraph" w:customStyle="1" w:styleId="Tekstpodstawowyzwciciem21">
    <w:name w:val="Tekst podstawowy z wcięciem 21"/>
    <w:basedOn w:val="Tekstpodstawowywcity"/>
    <w:rsid w:val="00BE4C4F"/>
    <w:pPr>
      <w:ind w:firstLine="210"/>
    </w:pPr>
    <w:rPr>
      <w:lang w:val="x-none" w:eastAsia="zh-CN"/>
    </w:rPr>
  </w:style>
  <w:style w:type="paragraph" w:styleId="Listapunktowana2">
    <w:name w:val="List Bullet 2"/>
    <w:basedOn w:val="Normalny"/>
    <w:rsid w:val="00BE4C4F"/>
    <w:pPr>
      <w:ind w:left="566" w:hanging="283"/>
      <w:contextualSpacing/>
    </w:pPr>
    <w:rPr>
      <w:lang w:eastAsia="zh-CN"/>
    </w:rPr>
  </w:style>
  <w:style w:type="paragraph" w:customStyle="1" w:styleId="ZnakZnak1ZnakZnakZnakZnakZnakZnak">
    <w:name w:val="Znak Znak1 Znak Znak Znak Znak Znak Znak"/>
    <w:basedOn w:val="Normalny"/>
    <w:rsid w:val="00BE4C4F"/>
    <w:rPr>
      <w:rFonts w:ascii="Arial" w:hAnsi="Arial" w:cs="Arial"/>
      <w:lang w:eastAsia="zh-CN"/>
    </w:rPr>
  </w:style>
  <w:style w:type="paragraph" w:customStyle="1" w:styleId="ZnakZnakZnak1">
    <w:name w:val="Znak Znak Znak1"/>
    <w:basedOn w:val="Normalny"/>
    <w:rsid w:val="00BE4C4F"/>
    <w:rPr>
      <w:rFonts w:ascii="Arial" w:hAnsi="Arial" w:cs="Arial"/>
      <w:lang w:eastAsia="zh-CN"/>
    </w:rPr>
  </w:style>
  <w:style w:type="paragraph" w:customStyle="1" w:styleId="ZnakZnak1ZnakZnakZnakZnakZnakZnakZnakZnakZnak">
    <w:name w:val="Znak Znak1 Znak Znak Znak Znak Znak Znak Znak Znak Znak"/>
    <w:basedOn w:val="Normalny"/>
    <w:rsid w:val="00BE4C4F"/>
    <w:rPr>
      <w:rFonts w:ascii="Arial" w:hAnsi="Arial" w:cs="Arial"/>
      <w:lang w:eastAsia="zh-CN"/>
    </w:rPr>
  </w:style>
  <w:style w:type="paragraph" w:styleId="Tematkomentarza">
    <w:name w:val="annotation subject"/>
    <w:basedOn w:val="Tekstkomentarza2"/>
    <w:next w:val="Tekstkomentarza2"/>
    <w:link w:val="TematkomentarzaZnak1"/>
    <w:rsid w:val="00BE4C4F"/>
    <w:rPr>
      <w:b/>
      <w:bCs/>
      <w:lang w:val="x-none" w:eastAsia="zh-CN"/>
    </w:rPr>
  </w:style>
  <w:style w:type="character" w:customStyle="1" w:styleId="TematkomentarzaZnak1">
    <w:name w:val="Temat komentarza Znak1"/>
    <w:link w:val="Tematkomentarza"/>
    <w:rsid w:val="00BE4C4F"/>
    <w:rPr>
      <w:b/>
      <w:bCs/>
      <w:lang w:val="x-none" w:eastAsia="zh-CN"/>
    </w:rPr>
  </w:style>
  <w:style w:type="paragraph" w:styleId="Tekstprzypisukocowego">
    <w:name w:val="endnote text"/>
    <w:basedOn w:val="Normalny"/>
    <w:link w:val="TekstprzypisukocowegoZnak1"/>
    <w:rsid w:val="00BE4C4F"/>
    <w:rPr>
      <w:sz w:val="20"/>
      <w:szCs w:val="20"/>
      <w:lang w:val="x-none" w:eastAsia="zh-CN"/>
    </w:rPr>
  </w:style>
  <w:style w:type="character" w:customStyle="1" w:styleId="TekstprzypisukocowegoZnak1">
    <w:name w:val="Tekst przypisu końcowego Znak1"/>
    <w:link w:val="Tekstprzypisukocowego"/>
    <w:rsid w:val="00BE4C4F"/>
    <w:rPr>
      <w:lang w:val="x-none" w:eastAsia="zh-CN"/>
    </w:rPr>
  </w:style>
  <w:style w:type="paragraph" w:customStyle="1" w:styleId="Znak">
    <w:name w:val="Znak"/>
    <w:basedOn w:val="Normalny"/>
    <w:rsid w:val="00BE4C4F"/>
    <w:rPr>
      <w:rFonts w:ascii="Arial" w:hAnsi="Arial" w:cs="Arial"/>
      <w:lang w:eastAsia="zh-CN"/>
    </w:rPr>
  </w:style>
  <w:style w:type="paragraph" w:customStyle="1" w:styleId="ZnakZnak1">
    <w:name w:val="Znak Znak1"/>
    <w:basedOn w:val="Normalny"/>
    <w:rsid w:val="00BE4C4F"/>
    <w:rPr>
      <w:rFonts w:ascii="Arial" w:hAnsi="Arial" w:cs="Arial"/>
      <w:lang w:eastAsia="zh-CN"/>
    </w:rPr>
  </w:style>
  <w:style w:type="paragraph" w:customStyle="1" w:styleId="TYTU0">
    <w:name w:val="TYTUŁ"/>
    <w:basedOn w:val="Normalny"/>
    <w:rsid w:val="00BE4C4F"/>
    <w:pPr>
      <w:pBdr>
        <w:top w:val="single" w:sz="4" w:space="7" w:color="000000"/>
        <w:left w:val="none" w:sz="0" w:space="0" w:color="000000"/>
        <w:bottom w:val="single" w:sz="4" w:space="7" w:color="000000"/>
        <w:right w:val="none" w:sz="0" w:space="0" w:color="000000"/>
      </w:pBdr>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BE4C4F"/>
    <w:rPr>
      <w:sz w:val="32"/>
      <w:szCs w:val="20"/>
      <w:lang w:eastAsia="zh-CN"/>
    </w:rPr>
  </w:style>
  <w:style w:type="paragraph" w:customStyle="1" w:styleId="PreformattedText">
    <w:name w:val="Preformatted Text"/>
    <w:basedOn w:val="Normalny"/>
    <w:rsid w:val="00BE4C4F"/>
    <w:pPr>
      <w:widowControl w:val="0"/>
    </w:pPr>
    <w:rPr>
      <w:rFonts w:ascii="Nimbus Roman No9 L" w:eastAsia="DejaVu Sans Mono" w:hAnsi="Nimbus Roman No9 L" w:cs="FreeSans"/>
      <w:sz w:val="20"/>
      <w:szCs w:val="20"/>
      <w:lang w:eastAsia="zh-CN" w:bidi="hi-IN"/>
    </w:rPr>
  </w:style>
  <w:style w:type="paragraph" w:styleId="Bezodstpw">
    <w:name w:val="No Spacing"/>
    <w:qFormat/>
    <w:rsid w:val="00BE4C4F"/>
    <w:pPr>
      <w:suppressAutoHyphens/>
    </w:pPr>
    <w:rPr>
      <w:rFonts w:ascii="Calibri" w:eastAsia="Calibri" w:hAnsi="Calibri"/>
      <w:sz w:val="22"/>
      <w:szCs w:val="22"/>
      <w:lang w:eastAsia="zh-CN"/>
    </w:rPr>
  </w:style>
  <w:style w:type="paragraph" w:customStyle="1" w:styleId="Cytaty">
    <w:name w:val="Cytaty"/>
    <w:basedOn w:val="Normalny"/>
    <w:rsid w:val="00BE4C4F"/>
    <w:pPr>
      <w:spacing w:after="283"/>
      <w:ind w:left="567" w:right="567"/>
    </w:pPr>
    <w:rPr>
      <w:sz w:val="20"/>
      <w:szCs w:val="20"/>
      <w:lang w:eastAsia="zh-CN"/>
    </w:rPr>
  </w:style>
  <w:style w:type="paragraph" w:styleId="Nagwekspisutreci">
    <w:name w:val="TOC Heading"/>
    <w:basedOn w:val="Nagwek1"/>
    <w:next w:val="Normalny"/>
    <w:uiPriority w:val="39"/>
    <w:qFormat/>
    <w:rsid w:val="00CB6AEF"/>
    <w:pPr>
      <w:keepLines/>
      <w:numPr>
        <w:numId w:val="0"/>
      </w:numPr>
      <w:suppressAutoHyphens w:val="0"/>
      <w:spacing w:after="0" w:line="259" w:lineRule="auto"/>
      <w:outlineLvl w:val="9"/>
    </w:pPr>
    <w:rPr>
      <w:rFonts w:ascii="Calibri Light" w:eastAsia="Times New Roman" w:hAnsi="Calibri Light" w:cs="Times New Roman"/>
      <w:b w:val="0"/>
      <w:bCs w:val="0"/>
      <w:color w:val="2E74B5"/>
      <w:lang w:eastAsia="pl-PL"/>
    </w:rPr>
  </w:style>
  <w:style w:type="paragraph" w:styleId="Spistreci3">
    <w:name w:val="toc 3"/>
    <w:basedOn w:val="Normalny"/>
    <w:next w:val="Normalny"/>
    <w:autoRedefine/>
    <w:uiPriority w:val="39"/>
    <w:rsid w:val="00CB6AEF"/>
    <w:pPr>
      <w:ind w:left="480"/>
    </w:pPr>
    <w:rPr>
      <w:i/>
      <w:iCs/>
      <w:sz w:val="20"/>
      <w:szCs w:val="20"/>
    </w:rPr>
  </w:style>
  <w:style w:type="paragraph" w:styleId="Spistreci1">
    <w:name w:val="toc 1"/>
    <w:basedOn w:val="Normalny"/>
    <w:next w:val="Normalny"/>
    <w:autoRedefine/>
    <w:uiPriority w:val="39"/>
    <w:rsid w:val="00A36718"/>
    <w:pPr>
      <w:spacing w:before="120" w:after="120"/>
    </w:pPr>
    <w:rPr>
      <w:b/>
      <w:bCs/>
      <w:caps/>
      <w:sz w:val="20"/>
      <w:szCs w:val="20"/>
    </w:rPr>
  </w:style>
  <w:style w:type="paragraph" w:styleId="Spistreci2">
    <w:name w:val="toc 2"/>
    <w:basedOn w:val="Normalny"/>
    <w:next w:val="Normalny"/>
    <w:autoRedefine/>
    <w:semiHidden/>
    <w:rsid w:val="00A36718"/>
    <w:pPr>
      <w:ind w:left="240"/>
    </w:pPr>
    <w:rPr>
      <w:smallCaps/>
      <w:sz w:val="20"/>
      <w:szCs w:val="20"/>
    </w:rPr>
  </w:style>
  <w:style w:type="paragraph" w:styleId="Spistreci4">
    <w:name w:val="toc 4"/>
    <w:basedOn w:val="Normalny"/>
    <w:next w:val="Normalny"/>
    <w:autoRedefine/>
    <w:semiHidden/>
    <w:rsid w:val="00A36718"/>
    <w:pPr>
      <w:ind w:left="720"/>
    </w:pPr>
    <w:rPr>
      <w:sz w:val="18"/>
      <w:szCs w:val="18"/>
    </w:rPr>
  </w:style>
  <w:style w:type="paragraph" w:styleId="Spistreci5">
    <w:name w:val="toc 5"/>
    <w:basedOn w:val="Normalny"/>
    <w:next w:val="Normalny"/>
    <w:autoRedefine/>
    <w:semiHidden/>
    <w:rsid w:val="00A36718"/>
    <w:pPr>
      <w:ind w:left="960"/>
    </w:pPr>
    <w:rPr>
      <w:sz w:val="18"/>
      <w:szCs w:val="18"/>
    </w:rPr>
  </w:style>
  <w:style w:type="paragraph" w:styleId="Spistreci6">
    <w:name w:val="toc 6"/>
    <w:basedOn w:val="Normalny"/>
    <w:next w:val="Normalny"/>
    <w:autoRedefine/>
    <w:semiHidden/>
    <w:rsid w:val="00A36718"/>
    <w:pPr>
      <w:ind w:left="1200"/>
    </w:pPr>
    <w:rPr>
      <w:sz w:val="18"/>
      <w:szCs w:val="18"/>
    </w:rPr>
  </w:style>
  <w:style w:type="paragraph" w:styleId="Spistreci7">
    <w:name w:val="toc 7"/>
    <w:basedOn w:val="Normalny"/>
    <w:next w:val="Normalny"/>
    <w:autoRedefine/>
    <w:semiHidden/>
    <w:rsid w:val="00A36718"/>
    <w:pPr>
      <w:ind w:left="1440"/>
    </w:pPr>
    <w:rPr>
      <w:sz w:val="18"/>
      <w:szCs w:val="18"/>
    </w:rPr>
  </w:style>
  <w:style w:type="paragraph" w:styleId="Spistreci8">
    <w:name w:val="toc 8"/>
    <w:basedOn w:val="Normalny"/>
    <w:next w:val="Normalny"/>
    <w:autoRedefine/>
    <w:semiHidden/>
    <w:rsid w:val="00A36718"/>
    <w:pPr>
      <w:ind w:left="1680"/>
    </w:pPr>
    <w:rPr>
      <w:sz w:val="18"/>
      <w:szCs w:val="18"/>
    </w:rPr>
  </w:style>
  <w:style w:type="paragraph" w:styleId="Spistreci9">
    <w:name w:val="toc 9"/>
    <w:basedOn w:val="Normalny"/>
    <w:next w:val="Normalny"/>
    <w:autoRedefine/>
    <w:semiHidden/>
    <w:rsid w:val="00A36718"/>
    <w:pPr>
      <w:ind w:left="1920"/>
    </w:pPr>
    <w:rPr>
      <w:sz w:val="18"/>
      <w:szCs w:val="18"/>
    </w:rPr>
  </w:style>
  <w:style w:type="paragraph" w:customStyle="1" w:styleId="ZnakZnak5ZnakZnakZnak">
    <w:name w:val="Znak Znak5 Znak Znak Znak"/>
    <w:basedOn w:val="Normalny"/>
    <w:rsid w:val="00537294"/>
    <w:pPr>
      <w:suppressAutoHyphens w:val="0"/>
    </w:pPr>
    <w:rPr>
      <w:rFonts w:ascii="Arial" w:hAnsi="Arial" w:cs="Arial"/>
      <w:lang w:eastAsia="pl-PL"/>
    </w:rPr>
  </w:style>
  <w:style w:type="character" w:styleId="UyteHipercze">
    <w:name w:val="FollowedHyperlink"/>
    <w:rsid w:val="00374EAB"/>
    <w:rPr>
      <w:color w:val="954F72"/>
      <w:u w:val="single"/>
    </w:rPr>
  </w:style>
  <w:style w:type="character" w:styleId="Odwoaniedokomentarza">
    <w:name w:val="annotation reference"/>
    <w:rsid w:val="00EC68D0"/>
    <w:rPr>
      <w:sz w:val="16"/>
      <w:szCs w:val="16"/>
    </w:rPr>
  </w:style>
  <w:style w:type="paragraph" w:customStyle="1" w:styleId="ZnakZnak5Znak">
    <w:name w:val="Znak Znak5 Znak"/>
    <w:basedOn w:val="Normalny"/>
    <w:rsid w:val="00A07473"/>
    <w:pPr>
      <w:suppressAutoHyphens w:val="0"/>
    </w:pPr>
    <w:rPr>
      <w:rFonts w:ascii="Arial" w:hAnsi="Arial" w:cs="Arial"/>
      <w:lang w:eastAsia="pl-PL"/>
    </w:rPr>
  </w:style>
  <w:style w:type="character" w:styleId="Tekstzastpczy">
    <w:name w:val="Placeholder Text"/>
    <w:uiPriority w:val="99"/>
    <w:semiHidden/>
    <w:rsid w:val="00062174"/>
    <w:rPr>
      <w:color w:val="808080"/>
    </w:rPr>
  </w:style>
  <w:style w:type="table" w:styleId="Tabela-Siatka">
    <w:name w:val="Table Grid"/>
    <w:basedOn w:val="Standardowy"/>
    <w:uiPriority w:val="59"/>
    <w:rsid w:val="00977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6688F"/>
    <w:pPr>
      <w:spacing w:after="200" w:line="276" w:lineRule="auto"/>
      <w:ind w:left="720"/>
    </w:pPr>
    <w:rPr>
      <w:rFonts w:ascii="Calibri" w:hAnsi="Calibri"/>
      <w:sz w:val="22"/>
      <w:szCs w:val="22"/>
      <w:lang w:eastAsia="zh-CN"/>
    </w:rPr>
  </w:style>
  <w:style w:type="paragraph" w:customStyle="1" w:styleId="Kolorowalistaakcent11">
    <w:name w:val="Kolorowa lista — akcent 11"/>
    <w:basedOn w:val="Normalny"/>
    <w:qFormat/>
    <w:rsid w:val="00E6688F"/>
    <w:pPr>
      <w:spacing w:after="200" w:line="276" w:lineRule="auto"/>
      <w:ind w:left="720"/>
    </w:pPr>
    <w:rPr>
      <w:rFonts w:ascii="Calibri" w:hAnsi="Calibri"/>
      <w:sz w:val="22"/>
      <w:szCs w:val="22"/>
      <w:lang w:eastAsia="zh-CN"/>
    </w:rPr>
  </w:style>
  <w:style w:type="paragraph" w:styleId="HTML-wstpniesformatowany">
    <w:name w:val="HTML Preformatted"/>
    <w:basedOn w:val="Normalny"/>
    <w:link w:val="HTML-wstpniesformatowanyZnak"/>
    <w:uiPriority w:val="99"/>
    <w:rsid w:val="00E66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locked/>
    <w:rsid w:val="00E6688F"/>
    <w:rPr>
      <w:rFonts w:ascii="Courier New" w:hAnsi="Courier New" w:cs="Courier New"/>
      <w:lang w:val="pl-PL" w:eastAsia="pl-PL" w:bidi="ar-SA"/>
    </w:rPr>
  </w:style>
  <w:style w:type="paragraph" w:customStyle="1" w:styleId="Pa16">
    <w:name w:val="Pa16"/>
    <w:basedOn w:val="Normalny"/>
    <w:next w:val="Normalny"/>
    <w:uiPriority w:val="99"/>
    <w:rsid w:val="00E6688F"/>
    <w:pPr>
      <w:suppressAutoHyphens w:val="0"/>
      <w:autoSpaceDE w:val="0"/>
      <w:autoSpaceDN w:val="0"/>
      <w:adjustRightInd w:val="0"/>
      <w:spacing w:line="151" w:lineRule="atLeast"/>
    </w:pPr>
    <w:rPr>
      <w:rFonts w:ascii="Humnst777EU" w:hAnsi="Humnst777EU"/>
      <w:lang w:eastAsia="pl-PL"/>
    </w:rPr>
  </w:style>
  <w:style w:type="paragraph" w:customStyle="1" w:styleId="Pa92">
    <w:name w:val="Pa92"/>
    <w:basedOn w:val="Normalny"/>
    <w:next w:val="Normalny"/>
    <w:uiPriority w:val="99"/>
    <w:rsid w:val="00E6688F"/>
    <w:pPr>
      <w:suppressAutoHyphens w:val="0"/>
      <w:autoSpaceDE w:val="0"/>
      <w:autoSpaceDN w:val="0"/>
      <w:adjustRightInd w:val="0"/>
      <w:spacing w:line="151" w:lineRule="atLeast"/>
    </w:pPr>
    <w:rPr>
      <w:rFonts w:ascii="Humnst777EU" w:hAnsi="Humnst777EU"/>
      <w:lang w:eastAsia="pl-PL"/>
    </w:rPr>
  </w:style>
  <w:style w:type="paragraph" w:customStyle="1" w:styleId="Pa96">
    <w:name w:val="Pa96"/>
    <w:basedOn w:val="Normalny"/>
    <w:next w:val="Normalny"/>
    <w:uiPriority w:val="99"/>
    <w:rsid w:val="00E6688F"/>
    <w:pPr>
      <w:suppressAutoHyphens w:val="0"/>
      <w:autoSpaceDE w:val="0"/>
      <w:autoSpaceDN w:val="0"/>
      <w:adjustRightInd w:val="0"/>
      <w:spacing w:line="151" w:lineRule="atLeast"/>
    </w:pPr>
    <w:rPr>
      <w:rFonts w:ascii="Humnst777EU" w:hAnsi="Humnst777EU"/>
      <w:lang w:eastAsia="pl-PL"/>
    </w:rPr>
  </w:style>
  <w:style w:type="character" w:styleId="Odwoanieprzypisudolnego">
    <w:name w:val="footnote reference"/>
    <w:rsid w:val="004663BD"/>
    <w:rPr>
      <w:vertAlign w:val="superscript"/>
    </w:rPr>
  </w:style>
  <w:style w:type="paragraph" w:customStyle="1" w:styleId="ZnakZnakZnakZnak">
    <w:name w:val="Znak Znak Znak Znak"/>
    <w:basedOn w:val="Normalny"/>
    <w:rsid w:val="000D7FB4"/>
    <w:pPr>
      <w:suppressAutoHyphens w:val="0"/>
    </w:pPr>
    <w:rPr>
      <w:rFonts w:ascii="Arial" w:hAnsi="Arial" w:cs="Arial"/>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33180"/>
  </w:style>
  <w:style w:type="character" w:customStyle="1" w:styleId="FontStyle64">
    <w:name w:val="Font Style64"/>
    <w:rsid w:val="00BC687A"/>
    <w:rPr>
      <w:rFonts w:ascii="Tahoma" w:hAnsi="Tahoma" w:cs="Tahoma" w:hint="default"/>
      <w:sz w:val="16"/>
      <w:szCs w:val="16"/>
    </w:rPr>
  </w:style>
  <w:style w:type="table" w:customStyle="1" w:styleId="Tabela-Siatka1">
    <w:name w:val="Tabela - Siatka1"/>
    <w:basedOn w:val="Standardowy"/>
    <w:next w:val="Tabela-Siatka"/>
    <w:rsid w:val="008124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418">
      <w:bodyDiv w:val="1"/>
      <w:marLeft w:val="0"/>
      <w:marRight w:val="0"/>
      <w:marTop w:val="0"/>
      <w:marBottom w:val="0"/>
      <w:divBdr>
        <w:top w:val="none" w:sz="0" w:space="0" w:color="auto"/>
        <w:left w:val="none" w:sz="0" w:space="0" w:color="auto"/>
        <w:bottom w:val="none" w:sz="0" w:space="0" w:color="auto"/>
        <w:right w:val="none" w:sz="0" w:space="0" w:color="auto"/>
      </w:divBdr>
    </w:div>
    <w:div w:id="314191015">
      <w:bodyDiv w:val="1"/>
      <w:marLeft w:val="0"/>
      <w:marRight w:val="0"/>
      <w:marTop w:val="0"/>
      <w:marBottom w:val="0"/>
      <w:divBdr>
        <w:top w:val="none" w:sz="0" w:space="0" w:color="auto"/>
        <w:left w:val="none" w:sz="0" w:space="0" w:color="auto"/>
        <w:bottom w:val="none" w:sz="0" w:space="0" w:color="auto"/>
        <w:right w:val="none" w:sz="0" w:space="0" w:color="auto"/>
      </w:divBdr>
    </w:div>
    <w:div w:id="352264643">
      <w:bodyDiv w:val="1"/>
      <w:marLeft w:val="0"/>
      <w:marRight w:val="0"/>
      <w:marTop w:val="0"/>
      <w:marBottom w:val="0"/>
      <w:divBdr>
        <w:top w:val="none" w:sz="0" w:space="0" w:color="auto"/>
        <w:left w:val="none" w:sz="0" w:space="0" w:color="auto"/>
        <w:bottom w:val="none" w:sz="0" w:space="0" w:color="auto"/>
        <w:right w:val="none" w:sz="0" w:space="0" w:color="auto"/>
      </w:divBdr>
    </w:div>
    <w:div w:id="488062066">
      <w:bodyDiv w:val="1"/>
      <w:marLeft w:val="0"/>
      <w:marRight w:val="0"/>
      <w:marTop w:val="0"/>
      <w:marBottom w:val="0"/>
      <w:divBdr>
        <w:top w:val="none" w:sz="0" w:space="0" w:color="auto"/>
        <w:left w:val="none" w:sz="0" w:space="0" w:color="auto"/>
        <w:bottom w:val="none" w:sz="0" w:space="0" w:color="auto"/>
        <w:right w:val="none" w:sz="0" w:space="0" w:color="auto"/>
      </w:divBdr>
    </w:div>
    <w:div w:id="509174326">
      <w:bodyDiv w:val="1"/>
      <w:marLeft w:val="0"/>
      <w:marRight w:val="0"/>
      <w:marTop w:val="0"/>
      <w:marBottom w:val="0"/>
      <w:divBdr>
        <w:top w:val="none" w:sz="0" w:space="0" w:color="auto"/>
        <w:left w:val="none" w:sz="0" w:space="0" w:color="auto"/>
        <w:bottom w:val="none" w:sz="0" w:space="0" w:color="auto"/>
        <w:right w:val="none" w:sz="0" w:space="0" w:color="auto"/>
      </w:divBdr>
      <w:divsChild>
        <w:div w:id="114522427">
          <w:marLeft w:val="0"/>
          <w:marRight w:val="0"/>
          <w:marTop w:val="0"/>
          <w:marBottom w:val="0"/>
          <w:divBdr>
            <w:top w:val="none" w:sz="0" w:space="0" w:color="auto"/>
            <w:left w:val="none" w:sz="0" w:space="0" w:color="auto"/>
            <w:bottom w:val="none" w:sz="0" w:space="0" w:color="auto"/>
            <w:right w:val="none" w:sz="0" w:space="0" w:color="auto"/>
          </w:divBdr>
        </w:div>
        <w:div w:id="308898192">
          <w:marLeft w:val="0"/>
          <w:marRight w:val="0"/>
          <w:marTop w:val="0"/>
          <w:marBottom w:val="0"/>
          <w:divBdr>
            <w:top w:val="none" w:sz="0" w:space="0" w:color="auto"/>
            <w:left w:val="none" w:sz="0" w:space="0" w:color="auto"/>
            <w:bottom w:val="none" w:sz="0" w:space="0" w:color="auto"/>
            <w:right w:val="none" w:sz="0" w:space="0" w:color="auto"/>
          </w:divBdr>
        </w:div>
        <w:div w:id="1192836094">
          <w:marLeft w:val="0"/>
          <w:marRight w:val="0"/>
          <w:marTop w:val="0"/>
          <w:marBottom w:val="0"/>
          <w:divBdr>
            <w:top w:val="none" w:sz="0" w:space="0" w:color="auto"/>
            <w:left w:val="none" w:sz="0" w:space="0" w:color="auto"/>
            <w:bottom w:val="none" w:sz="0" w:space="0" w:color="auto"/>
            <w:right w:val="none" w:sz="0" w:space="0" w:color="auto"/>
          </w:divBdr>
        </w:div>
        <w:div w:id="1503814588">
          <w:marLeft w:val="0"/>
          <w:marRight w:val="0"/>
          <w:marTop w:val="0"/>
          <w:marBottom w:val="0"/>
          <w:divBdr>
            <w:top w:val="none" w:sz="0" w:space="0" w:color="auto"/>
            <w:left w:val="none" w:sz="0" w:space="0" w:color="auto"/>
            <w:bottom w:val="none" w:sz="0" w:space="0" w:color="auto"/>
            <w:right w:val="none" w:sz="0" w:space="0" w:color="auto"/>
          </w:divBdr>
        </w:div>
        <w:div w:id="2056346384">
          <w:marLeft w:val="0"/>
          <w:marRight w:val="0"/>
          <w:marTop w:val="0"/>
          <w:marBottom w:val="0"/>
          <w:divBdr>
            <w:top w:val="none" w:sz="0" w:space="0" w:color="auto"/>
            <w:left w:val="none" w:sz="0" w:space="0" w:color="auto"/>
            <w:bottom w:val="none" w:sz="0" w:space="0" w:color="auto"/>
            <w:right w:val="none" w:sz="0" w:space="0" w:color="auto"/>
          </w:divBdr>
        </w:div>
      </w:divsChild>
    </w:div>
    <w:div w:id="528105102">
      <w:bodyDiv w:val="1"/>
      <w:marLeft w:val="0"/>
      <w:marRight w:val="0"/>
      <w:marTop w:val="0"/>
      <w:marBottom w:val="0"/>
      <w:divBdr>
        <w:top w:val="none" w:sz="0" w:space="0" w:color="auto"/>
        <w:left w:val="none" w:sz="0" w:space="0" w:color="auto"/>
        <w:bottom w:val="none" w:sz="0" w:space="0" w:color="auto"/>
        <w:right w:val="none" w:sz="0" w:space="0" w:color="auto"/>
      </w:divBdr>
    </w:div>
    <w:div w:id="564292631">
      <w:bodyDiv w:val="1"/>
      <w:marLeft w:val="0"/>
      <w:marRight w:val="0"/>
      <w:marTop w:val="0"/>
      <w:marBottom w:val="0"/>
      <w:divBdr>
        <w:top w:val="none" w:sz="0" w:space="0" w:color="auto"/>
        <w:left w:val="none" w:sz="0" w:space="0" w:color="auto"/>
        <w:bottom w:val="none" w:sz="0" w:space="0" w:color="auto"/>
        <w:right w:val="none" w:sz="0" w:space="0" w:color="auto"/>
      </w:divBdr>
    </w:div>
    <w:div w:id="593783646">
      <w:bodyDiv w:val="1"/>
      <w:marLeft w:val="0"/>
      <w:marRight w:val="0"/>
      <w:marTop w:val="0"/>
      <w:marBottom w:val="0"/>
      <w:divBdr>
        <w:top w:val="none" w:sz="0" w:space="0" w:color="auto"/>
        <w:left w:val="none" w:sz="0" w:space="0" w:color="auto"/>
        <w:bottom w:val="none" w:sz="0" w:space="0" w:color="auto"/>
        <w:right w:val="none" w:sz="0" w:space="0" w:color="auto"/>
      </w:divBdr>
    </w:div>
    <w:div w:id="594363579">
      <w:bodyDiv w:val="1"/>
      <w:marLeft w:val="0"/>
      <w:marRight w:val="0"/>
      <w:marTop w:val="0"/>
      <w:marBottom w:val="0"/>
      <w:divBdr>
        <w:top w:val="none" w:sz="0" w:space="0" w:color="auto"/>
        <w:left w:val="none" w:sz="0" w:space="0" w:color="auto"/>
        <w:bottom w:val="none" w:sz="0" w:space="0" w:color="auto"/>
        <w:right w:val="none" w:sz="0" w:space="0" w:color="auto"/>
      </w:divBdr>
    </w:div>
    <w:div w:id="599457952">
      <w:bodyDiv w:val="1"/>
      <w:marLeft w:val="0"/>
      <w:marRight w:val="0"/>
      <w:marTop w:val="0"/>
      <w:marBottom w:val="0"/>
      <w:divBdr>
        <w:top w:val="none" w:sz="0" w:space="0" w:color="auto"/>
        <w:left w:val="none" w:sz="0" w:space="0" w:color="auto"/>
        <w:bottom w:val="none" w:sz="0" w:space="0" w:color="auto"/>
        <w:right w:val="none" w:sz="0" w:space="0" w:color="auto"/>
      </w:divBdr>
    </w:div>
    <w:div w:id="700517742">
      <w:bodyDiv w:val="1"/>
      <w:marLeft w:val="0"/>
      <w:marRight w:val="0"/>
      <w:marTop w:val="0"/>
      <w:marBottom w:val="0"/>
      <w:divBdr>
        <w:top w:val="none" w:sz="0" w:space="0" w:color="auto"/>
        <w:left w:val="none" w:sz="0" w:space="0" w:color="auto"/>
        <w:bottom w:val="none" w:sz="0" w:space="0" w:color="auto"/>
        <w:right w:val="none" w:sz="0" w:space="0" w:color="auto"/>
      </w:divBdr>
    </w:div>
    <w:div w:id="712728292">
      <w:bodyDiv w:val="1"/>
      <w:marLeft w:val="0"/>
      <w:marRight w:val="0"/>
      <w:marTop w:val="0"/>
      <w:marBottom w:val="0"/>
      <w:divBdr>
        <w:top w:val="none" w:sz="0" w:space="0" w:color="auto"/>
        <w:left w:val="none" w:sz="0" w:space="0" w:color="auto"/>
        <w:bottom w:val="none" w:sz="0" w:space="0" w:color="auto"/>
        <w:right w:val="none" w:sz="0" w:space="0" w:color="auto"/>
      </w:divBdr>
    </w:div>
    <w:div w:id="713846041">
      <w:bodyDiv w:val="1"/>
      <w:marLeft w:val="0"/>
      <w:marRight w:val="0"/>
      <w:marTop w:val="0"/>
      <w:marBottom w:val="0"/>
      <w:divBdr>
        <w:top w:val="none" w:sz="0" w:space="0" w:color="auto"/>
        <w:left w:val="none" w:sz="0" w:space="0" w:color="auto"/>
        <w:bottom w:val="none" w:sz="0" w:space="0" w:color="auto"/>
        <w:right w:val="none" w:sz="0" w:space="0" w:color="auto"/>
      </w:divBdr>
      <w:divsChild>
        <w:div w:id="912206633">
          <w:marLeft w:val="0"/>
          <w:marRight w:val="0"/>
          <w:marTop w:val="0"/>
          <w:marBottom w:val="0"/>
          <w:divBdr>
            <w:top w:val="none" w:sz="0" w:space="0" w:color="auto"/>
            <w:left w:val="none" w:sz="0" w:space="0" w:color="auto"/>
            <w:bottom w:val="none" w:sz="0" w:space="0" w:color="auto"/>
            <w:right w:val="none" w:sz="0" w:space="0" w:color="auto"/>
          </w:divBdr>
        </w:div>
        <w:div w:id="1428620790">
          <w:marLeft w:val="0"/>
          <w:marRight w:val="0"/>
          <w:marTop w:val="0"/>
          <w:marBottom w:val="0"/>
          <w:divBdr>
            <w:top w:val="none" w:sz="0" w:space="0" w:color="auto"/>
            <w:left w:val="none" w:sz="0" w:space="0" w:color="auto"/>
            <w:bottom w:val="none" w:sz="0" w:space="0" w:color="auto"/>
            <w:right w:val="none" w:sz="0" w:space="0" w:color="auto"/>
          </w:divBdr>
        </w:div>
        <w:div w:id="2045404445">
          <w:marLeft w:val="0"/>
          <w:marRight w:val="0"/>
          <w:marTop w:val="0"/>
          <w:marBottom w:val="0"/>
          <w:divBdr>
            <w:top w:val="none" w:sz="0" w:space="0" w:color="auto"/>
            <w:left w:val="none" w:sz="0" w:space="0" w:color="auto"/>
            <w:bottom w:val="none" w:sz="0" w:space="0" w:color="auto"/>
            <w:right w:val="none" w:sz="0" w:space="0" w:color="auto"/>
          </w:divBdr>
        </w:div>
      </w:divsChild>
    </w:div>
    <w:div w:id="774785903">
      <w:bodyDiv w:val="1"/>
      <w:marLeft w:val="0"/>
      <w:marRight w:val="0"/>
      <w:marTop w:val="0"/>
      <w:marBottom w:val="0"/>
      <w:divBdr>
        <w:top w:val="none" w:sz="0" w:space="0" w:color="auto"/>
        <w:left w:val="none" w:sz="0" w:space="0" w:color="auto"/>
        <w:bottom w:val="none" w:sz="0" w:space="0" w:color="auto"/>
        <w:right w:val="none" w:sz="0" w:space="0" w:color="auto"/>
      </w:divBdr>
    </w:div>
    <w:div w:id="799491096">
      <w:bodyDiv w:val="1"/>
      <w:marLeft w:val="0"/>
      <w:marRight w:val="0"/>
      <w:marTop w:val="0"/>
      <w:marBottom w:val="0"/>
      <w:divBdr>
        <w:top w:val="none" w:sz="0" w:space="0" w:color="auto"/>
        <w:left w:val="none" w:sz="0" w:space="0" w:color="auto"/>
        <w:bottom w:val="none" w:sz="0" w:space="0" w:color="auto"/>
        <w:right w:val="none" w:sz="0" w:space="0" w:color="auto"/>
      </w:divBdr>
    </w:div>
    <w:div w:id="914240637">
      <w:bodyDiv w:val="1"/>
      <w:marLeft w:val="0"/>
      <w:marRight w:val="0"/>
      <w:marTop w:val="0"/>
      <w:marBottom w:val="0"/>
      <w:divBdr>
        <w:top w:val="none" w:sz="0" w:space="0" w:color="auto"/>
        <w:left w:val="none" w:sz="0" w:space="0" w:color="auto"/>
        <w:bottom w:val="none" w:sz="0" w:space="0" w:color="auto"/>
        <w:right w:val="none" w:sz="0" w:space="0" w:color="auto"/>
      </w:divBdr>
      <w:divsChild>
        <w:div w:id="344135109">
          <w:marLeft w:val="0"/>
          <w:marRight w:val="0"/>
          <w:marTop w:val="0"/>
          <w:marBottom w:val="0"/>
          <w:divBdr>
            <w:top w:val="none" w:sz="0" w:space="0" w:color="auto"/>
            <w:left w:val="none" w:sz="0" w:space="0" w:color="auto"/>
            <w:bottom w:val="none" w:sz="0" w:space="0" w:color="auto"/>
            <w:right w:val="none" w:sz="0" w:space="0" w:color="auto"/>
          </w:divBdr>
        </w:div>
        <w:div w:id="623655238">
          <w:marLeft w:val="0"/>
          <w:marRight w:val="0"/>
          <w:marTop w:val="0"/>
          <w:marBottom w:val="0"/>
          <w:divBdr>
            <w:top w:val="none" w:sz="0" w:space="0" w:color="auto"/>
            <w:left w:val="none" w:sz="0" w:space="0" w:color="auto"/>
            <w:bottom w:val="none" w:sz="0" w:space="0" w:color="auto"/>
            <w:right w:val="none" w:sz="0" w:space="0" w:color="auto"/>
          </w:divBdr>
        </w:div>
        <w:div w:id="681050923">
          <w:marLeft w:val="0"/>
          <w:marRight w:val="0"/>
          <w:marTop w:val="0"/>
          <w:marBottom w:val="0"/>
          <w:divBdr>
            <w:top w:val="none" w:sz="0" w:space="0" w:color="auto"/>
            <w:left w:val="none" w:sz="0" w:space="0" w:color="auto"/>
            <w:bottom w:val="none" w:sz="0" w:space="0" w:color="auto"/>
            <w:right w:val="none" w:sz="0" w:space="0" w:color="auto"/>
          </w:divBdr>
        </w:div>
        <w:div w:id="859587571">
          <w:marLeft w:val="0"/>
          <w:marRight w:val="0"/>
          <w:marTop w:val="0"/>
          <w:marBottom w:val="0"/>
          <w:divBdr>
            <w:top w:val="none" w:sz="0" w:space="0" w:color="auto"/>
            <w:left w:val="none" w:sz="0" w:space="0" w:color="auto"/>
            <w:bottom w:val="none" w:sz="0" w:space="0" w:color="auto"/>
            <w:right w:val="none" w:sz="0" w:space="0" w:color="auto"/>
          </w:divBdr>
        </w:div>
        <w:div w:id="936643731">
          <w:marLeft w:val="0"/>
          <w:marRight w:val="0"/>
          <w:marTop w:val="0"/>
          <w:marBottom w:val="0"/>
          <w:divBdr>
            <w:top w:val="none" w:sz="0" w:space="0" w:color="auto"/>
            <w:left w:val="none" w:sz="0" w:space="0" w:color="auto"/>
            <w:bottom w:val="none" w:sz="0" w:space="0" w:color="auto"/>
            <w:right w:val="none" w:sz="0" w:space="0" w:color="auto"/>
          </w:divBdr>
        </w:div>
        <w:div w:id="940911505">
          <w:marLeft w:val="0"/>
          <w:marRight w:val="0"/>
          <w:marTop w:val="0"/>
          <w:marBottom w:val="0"/>
          <w:divBdr>
            <w:top w:val="none" w:sz="0" w:space="0" w:color="auto"/>
            <w:left w:val="none" w:sz="0" w:space="0" w:color="auto"/>
            <w:bottom w:val="none" w:sz="0" w:space="0" w:color="auto"/>
            <w:right w:val="none" w:sz="0" w:space="0" w:color="auto"/>
          </w:divBdr>
        </w:div>
        <w:div w:id="1245915775">
          <w:marLeft w:val="0"/>
          <w:marRight w:val="0"/>
          <w:marTop w:val="0"/>
          <w:marBottom w:val="0"/>
          <w:divBdr>
            <w:top w:val="none" w:sz="0" w:space="0" w:color="auto"/>
            <w:left w:val="none" w:sz="0" w:space="0" w:color="auto"/>
            <w:bottom w:val="none" w:sz="0" w:space="0" w:color="auto"/>
            <w:right w:val="none" w:sz="0" w:space="0" w:color="auto"/>
          </w:divBdr>
        </w:div>
        <w:div w:id="1264150747">
          <w:marLeft w:val="0"/>
          <w:marRight w:val="0"/>
          <w:marTop w:val="0"/>
          <w:marBottom w:val="0"/>
          <w:divBdr>
            <w:top w:val="none" w:sz="0" w:space="0" w:color="auto"/>
            <w:left w:val="none" w:sz="0" w:space="0" w:color="auto"/>
            <w:bottom w:val="none" w:sz="0" w:space="0" w:color="auto"/>
            <w:right w:val="none" w:sz="0" w:space="0" w:color="auto"/>
          </w:divBdr>
        </w:div>
        <w:div w:id="1333604907">
          <w:marLeft w:val="0"/>
          <w:marRight w:val="0"/>
          <w:marTop w:val="0"/>
          <w:marBottom w:val="0"/>
          <w:divBdr>
            <w:top w:val="none" w:sz="0" w:space="0" w:color="auto"/>
            <w:left w:val="none" w:sz="0" w:space="0" w:color="auto"/>
            <w:bottom w:val="none" w:sz="0" w:space="0" w:color="auto"/>
            <w:right w:val="none" w:sz="0" w:space="0" w:color="auto"/>
          </w:divBdr>
        </w:div>
        <w:div w:id="1387219848">
          <w:marLeft w:val="0"/>
          <w:marRight w:val="0"/>
          <w:marTop w:val="0"/>
          <w:marBottom w:val="0"/>
          <w:divBdr>
            <w:top w:val="none" w:sz="0" w:space="0" w:color="auto"/>
            <w:left w:val="none" w:sz="0" w:space="0" w:color="auto"/>
            <w:bottom w:val="none" w:sz="0" w:space="0" w:color="auto"/>
            <w:right w:val="none" w:sz="0" w:space="0" w:color="auto"/>
          </w:divBdr>
        </w:div>
        <w:div w:id="1411584785">
          <w:marLeft w:val="0"/>
          <w:marRight w:val="0"/>
          <w:marTop w:val="0"/>
          <w:marBottom w:val="0"/>
          <w:divBdr>
            <w:top w:val="none" w:sz="0" w:space="0" w:color="auto"/>
            <w:left w:val="none" w:sz="0" w:space="0" w:color="auto"/>
            <w:bottom w:val="none" w:sz="0" w:space="0" w:color="auto"/>
            <w:right w:val="none" w:sz="0" w:space="0" w:color="auto"/>
          </w:divBdr>
        </w:div>
        <w:div w:id="1417705412">
          <w:marLeft w:val="0"/>
          <w:marRight w:val="0"/>
          <w:marTop w:val="0"/>
          <w:marBottom w:val="0"/>
          <w:divBdr>
            <w:top w:val="none" w:sz="0" w:space="0" w:color="auto"/>
            <w:left w:val="none" w:sz="0" w:space="0" w:color="auto"/>
            <w:bottom w:val="none" w:sz="0" w:space="0" w:color="auto"/>
            <w:right w:val="none" w:sz="0" w:space="0" w:color="auto"/>
          </w:divBdr>
        </w:div>
        <w:div w:id="1454598440">
          <w:marLeft w:val="0"/>
          <w:marRight w:val="0"/>
          <w:marTop w:val="0"/>
          <w:marBottom w:val="0"/>
          <w:divBdr>
            <w:top w:val="none" w:sz="0" w:space="0" w:color="auto"/>
            <w:left w:val="none" w:sz="0" w:space="0" w:color="auto"/>
            <w:bottom w:val="none" w:sz="0" w:space="0" w:color="auto"/>
            <w:right w:val="none" w:sz="0" w:space="0" w:color="auto"/>
          </w:divBdr>
        </w:div>
        <w:div w:id="1783454852">
          <w:marLeft w:val="0"/>
          <w:marRight w:val="0"/>
          <w:marTop w:val="0"/>
          <w:marBottom w:val="0"/>
          <w:divBdr>
            <w:top w:val="none" w:sz="0" w:space="0" w:color="auto"/>
            <w:left w:val="none" w:sz="0" w:space="0" w:color="auto"/>
            <w:bottom w:val="none" w:sz="0" w:space="0" w:color="auto"/>
            <w:right w:val="none" w:sz="0" w:space="0" w:color="auto"/>
          </w:divBdr>
        </w:div>
        <w:div w:id="1810316057">
          <w:marLeft w:val="0"/>
          <w:marRight w:val="0"/>
          <w:marTop w:val="0"/>
          <w:marBottom w:val="0"/>
          <w:divBdr>
            <w:top w:val="none" w:sz="0" w:space="0" w:color="auto"/>
            <w:left w:val="none" w:sz="0" w:space="0" w:color="auto"/>
            <w:bottom w:val="none" w:sz="0" w:space="0" w:color="auto"/>
            <w:right w:val="none" w:sz="0" w:space="0" w:color="auto"/>
          </w:divBdr>
        </w:div>
        <w:div w:id="1931574919">
          <w:marLeft w:val="0"/>
          <w:marRight w:val="0"/>
          <w:marTop w:val="0"/>
          <w:marBottom w:val="0"/>
          <w:divBdr>
            <w:top w:val="none" w:sz="0" w:space="0" w:color="auto"/>
            <w:left w:val="none" w:sz="0" w:space="0" w:color="auto"/>
            <w:bottom w:val="none" w:sz="0" w:space="0" w:color="auto"/>
            <w:right w:val="none" w:sz="0" w:space="0" w:color="auto"/>
          </w:divBdr>
        </w:div>
        <w:div w:id="2020617254">
          <w:marLeft w:val="0"/>
          <w:marRight w:val="0"/>
          <w:marTop w:val="0"/>
          <w:marBottom w:val="0"/>
          <w:divBdr>
            <w:top w:val="none" w:sz="0" w:space="0" w:color="auto"/>
            <w:left w:val="none" w:sz="0" w:space="0" w:color="auto"/>
            <w:bottom w:val="none" w:sz="0" w:space="0" w:color="auto"/>
            <w:right w:val="none" w:sz="0" w:space="0" w:color="auto"/>
          </w:divBdr>
        </w:div>
      </w:divsChild>
    </w:div>
    <w:div w:id="914245274">
      <w:bodyDiv w:val="1"/>
      <w:marLeft w:val="0"/>
      <w:marRight w:val="0"/>
      <w:marTop w:val="0"/>
      <w:marBottom w:val="0"/>
      <w:divBdr>
        <w:top w:val="none" w:sz="0" w:space="0" w:color="auto"/>
        <w:left w:val="none" w:sz="0" w:space="0" w:color="auto"/>
        <w:bottom w:val="none" w:sz="0" w:space="0" w:color="auto"/>
        <w:right w:val="none" w:sz="0" w:space="0" w:color="auto"/>
      </w:divBdr>
    </w:div>
    <w:div w:id="969363497">
      <w:bodyDiv w:val="1"/>
      <w:marLeft w:val="0"/>
      <w:marRight w:val="0"/>
      <w:marTop w:val="0"/>
      <w:marBottom w:val="0"/>
      <w:divBdr>
        <w:top w:val="none" w:sz="0" w:space="0" w:color="auto"/>
        <w:left w:val="none" w:sz="0" w:space="0" w:color="auto"/>
        <w:bottom w:val="none" w:sz="0" w:space="0" w:color="auto"/>
        <w:right w:val="none" w:sz="0" w:space="0" w:color="auto"/>
      </w:divBdr>
      <w:divsChild>
        <w:div w:id="128255122">
          <w:marLeft w:val="0"/>
          <w:marRight w:val="0"/>
          <w:marTop w:val="0"/>
          <w:marBottom w:val="0"/>
          <w:divBdr>
            <w:top w:val="none" w:sz="0" w:space="0" w:color="auto"/>
            <w:left w:val="none" w:sz="0" w:space="0" w:color="auto"/>
            <w:bottom w:val="none" w:sz="0" w:space="0" w:color="auto"/>
            <w:right w:val="none" w:sz="0" w:space="0" w:color="auto"/>
          </w:divBdr>
        </w:div>
        <w:div w:id="353457784">
          <w:marLeft w:val="0"/>
          <w:marRight w:val="0"/>
          <w:marTop w:val="0"/>
          <w:marBottom w:val="0"/>
          <w:divBdr>
            <w:top w:val="none" w:sz="0" w:space="0" w:color="auto"/>
            <w:left w:val="none" w:sz="0" w:space="0" w:color="auto"/>
            <w:bottom w:val="none" w:sz="0" w:space="0" w:color="auto"/>
            <w:right w:val="none" w:sz="0" w:space="0" w:color="auto"/>
          </w:divBdr>
        </w:div>
        <w:div w:id="874805145">
          <w:marLeft w:val="0"/>
          <w:marRight w:val="0"/>
          <w:marTop w:val="0"/>
          <w:marBottom w:val="0"/>
          <w:divBdr>
            <w:top w:val="none" w:sz="0" w:space="0" w:color="auto"/>
            <w:left w:val="none" w:sz="0" w:space="0" w:color="auto"/>
            <w:bottom w:val="none" w:sz="0" w:space="0" w:color="auto"/>
            <w:right w:val="none" w:sz="0" w:space="0" w:color="auto"/>
          </w:divBdr>
        </w:div>
        <w:div w:id="1326863124">
          <w:marLeft w:val="0"/>
          <w:marRight w:val="0"/>
          <w:marTop w:val="0"/>
          <w:marBottom w:val="0"/>
          <w:divBdr>
            <w:top w:val="none" w:sz="0" w:space="0" w:color="auto"/>
            <w:left w:val="none" w:sz="0" w:space="0" w:color="auto"/>
            <w:bottom w:val="none" w:sz="0" w:space="0" w:color="auto"/>
            <w:right w:val="none" w:sz="0" w:space="0" w:color="auto"/>
          </w:divBdr>
        </w:div>
        <w:div w:id="1464494662">
          <w:marLeft w:val="0"/>
          <w:marRight w:val="0"/>
          <w:marTop w:val="0"/>
          <w:marBottom w:val="0"/>
          <w:divBdr>
            <w:top w:val="none" w:sz="0" w:space="0" w:color="auto"/>
            <w:left w:val="none" w:sz="0" w:space="0" w:color="auto"/>
            <w:bottom w:val="none" w:sz="0" w:space="0" w:color="auto"/>
            <w:right w:val="none" w:sz="0" w:space="0" w:color="auto"/>
          </w:divBdr>
        </w:div>
        <w:div w:id="1545750353">
          <w:marLeft w:val="0"/>
          <w:marRight w:val="0"/>
          <w:marTop w:val="0"/>
          <w:marBottom w:val="0"/>
          <w:divBdr>
            <w:top w:val="none" w:sz="0" w:space="0" w:color="auto"/>
            <w:left w:val="none" w:sz="0" w:space="0" w:color="auto"/>
            <w:bottom w:val="none" w:sz="0" w:space="0" w:color="auto"/>
            <w:right w:val="none" w:sz="0" w:space="0" w:color="auto"/>
          </w:divBdr>
        </w:div>
        <w:div w:id="1728072379">
          <w:marLeft w:val="0"/>
          <w:marRight w:val="0"/>
          <w:marTop w:val="0"/>
          <w:marBottom w:val="0"/>
          <w:divBdr>
            <w:top w:val="none" w:sz="0" w:space="0" w:color="auto"/>
            <w:left w:val="none" w:sz="0" w:space="0" w:color="auto"/>
            <w:bottom w:val="none" w:sz="0" w:space="0" w:color="auto"/>
            <w:right w:val="none" w:sz="0" w:space="0" w:color="auto"/>
          </w:divBdr>
        </w:div>
      </w:divsChild>
    </w:div>
    <w:div w:id="973560202">
      <w:bodyDiv w:val="1"/>
      <w:marLeft w:val="0"/>
      <w:marRight w:val="0"/>
      <w:marTop w:val="0"/>
      <w:marBottom w:val="0"/>
      <w:divBdr>
        <w:top w:val="none" w:sz="0" w:space="0" w:color="auto"/>
        <w:left w:val="none" w:sz="0" w:space="0" w:color="auto"/>
        <w:bottom w:val="none" w:sz="0" w:space="0" w:color="auto"/>
        <w:right w:val="none" w:sz="0" w:space="0" w:color="auto"/>
      </w:divBdr>
      <w:divsChild>
        <w:div w:id="18894775">
          <w:marLeft w:val="0"/>
          <w:marRight w:val="0"/>
          <w:marTop w:val="0"/>
          <w:marBottom w:val="0"/>
          <w:divBdr>
            <w:top w:val="none" w:sz="0" w:space="0" w:color="auto"/>
            <w:left w:val="none" w:sz="0" w:space="0" w:color="auto"/>
            <w:bottom w:val="none" w:sz="0" w:space="0" w:color="auto"/>
            <w:right w:val="none" w:sz="0" w:space="0" w:color="auto"/>
          </w:divBdr>
        </w:div>
        <w:div w:id="172383913">
          <w:marLeft w:val="0"/>
          <w:marRight w:val="0"/>
          <w:marTop w:val="0"/>
          <w:marBottom w:val="0"/>
          <w:divBdr>
            <w:top w:val="none" w:sz="0" w:space="0" w:color="auto"/>
            <w:left w:val="none" w:sz="0" w:space="0" w:color="auto"/>
            <w:bottom w:val="none" w:sz="0" w:space="0" w:color="auto"/>
            <w:right w:val="none" w:sz="0" w:space="0" w:color="auto"/>
          </w:divBdr>
        </w:div>
        <w:div w:id="273292670">
          <w:marLeft w:val="0"/>
          <w:marRight w:val="0"/>
          <w:marTop w:val="0"/>
          <w:marBottom w:val="0"/>
          <w:divBdr>
            <w:top w:val="none" w:sz="0" w:space="0" w:color="auto"/>
            <w:left w:val="none" w:sz="0" w:space="0" w:color="auto"/>
            <w:bottom w:val="none" w:sz="0" w:space="0" w:color="auto"/>
            <w:right w:val="none" w:sz="0" w:space="0" w:color="auto"/>
          </w:divBdr>
        </w:div>
        <w:div w:id="419108408">
          <w:marLeft w:val="0"/>
          <w:marRight w:val="0"/>
          <w:marTop w:val="0"/>
          <w:marBottom w:val="0"/>
          <w:divBdr>
            <w:top w:val="none" w:sz="0" w:space="0" w:color="auto"/>
            <w:left w:val="none" w:sz="0" w:space="0" w:color="auto"/>
            <w:bottom w:val="none" w:sz="0" w:space="0" w:color="auto"/>
            <w:right w:val="none" w:sz="0" w:space="0" w:color="auto"/>
          </w:divBdr>
        </w:div>
        <w:div w:id="529420819">
          <w:marLeft w:val="0"/>
          <w:marRight w:val="0"/>
          <w:marTop w:val="0"/>
          <w:marBottom w:val="0"/>
          <w:divBdr>
            <w:top w:val="none" w:sz="0" w:space="0" w:color="auto"/>
            <w:left w:val="none" w:sz="0" w:space="0" w:color="auto"/>
            <w:bottom w:val="none" w:sz="0" w:space="0" w:color="auto"/>
            <w:right w:val="none" w:sz="0" w:space="0" w:color="auto"/>
          </w:divBdr>
        </w:div>
        <w:div w:id="640811632">
          <w:marLeft w:val="0"/>
          <w:marRight w:val="0"/>
          <w:marTop w:val="0"/>
          <w:marBottom w:val="0"/>
          <w:divBdr>
            <w:top w:val="none" w:sz="0" w:space="0" w:color="auto"/>
            <w:left w:val="none" w:sz="0" w:space="0" w:color="auto"/>
            <w:bottom w:val="none" w:sz="0" w:space="0" w:color="auto"/>
            <w:right w:val="none" w:sz="0" w:space="0" w:color="auto"/>
          </w:divBdr>
        </w:div>
        <w:div w:id="643505201">
          <w:marLeft w:val="0"/>
          <w:marRight w:val="0"/>
          <w:marTop w:val="0"/>
          <w:marBottom w:val="0"/>
          <w:divBdr>
            <w:top w:val="none" w:sz="0" w:space="0" w:color="auto"/>
            <w:left w:val="none" w:sz="0" w:space="0" w:color="auto"/>
            <w:bottom w:val="none" w:sz="0" w:space="0" w:color="auto"/>
            <w:right w:val="none" w:sz="0" w:space="0" w:color="auto"/>
          </w:divBdr>
        </w:div>
        <w:div w:id="1077629598">
          <w:marLeft w:val="0"/>
          <w:marRight w:val="0"/>
          <w:marTop w:val="0"/>
          <w:marBottom w:val="0"/>
          <w:divBdr>
            <w:top w:val="none" w:sz="0" w:space="0" w:color="auto"/>
            <w:left w:val="none" w:sz="0" w:space="0" w:color="auto"/>
            <w:bottom w:val="none" w:sz="0" w:space="0" w:color="auto"/>
            <w:right w:val="none" w:sz="0" w:space="0" w:color="auto"/>
          </w:divBdr>
        </w:div>
        <w:div w:id="1172648452">
          <w:marLeft w:val="0"/>
          <w:marRight w:val="0"/>
          <w:marTop w:val="0"/>
          <w:marBottom w:val="0"/>
          <w:divBdr>
            <w:top w:val="none" w:sz="0" w:space="0" w:color="auto"/>
            <w:left w:val="none" w:sz="0" w:space="0" w:color="auto"/>
            <w:bottom w:val="none" w:sz="0" w:space="0" w:color="auto"/>
            <w:right w:val="none" w:sz="0" w:space="0" w:color="auto"/>
          </w:divBdr>
        </w:div>
        <w:div w:id="1192766671">
          <w:marLeft w:val="0"/>
          <w:marRight w:val="0"/>
          <w:marTop w:val="0"/>
          <w:marBottom w:val="0"/>
          <w:divBdr>
            <w:top w:val="none" w:sz="0" w:space="0" w:color="auto"/>
            <w:left w:val="none" w:sz="0" w:space="0" w:color="auto"/>
            <w:bottom w:val="none" w:sz="0" w:space="0" w:color="auto"/>
            <w:right w:val="none" w:sz="0" w:space="0" w:color="auto"/>
          </w:divBdr>
        </w:div>
        <w:div w:id="1204097397">
          <w:marLeft w:val="0"/>
          <w:marRight w:val="0"/>
          <w:marTop w:val="0"/>
          <w:marBottom w:val="0"/>
          <w:divBdr>
            <w:top w:val="none" w:sz="0" w:space="0" w:color="auto"/>
            <w:left w:val="none" w:sz="0" w:space="0" w:color="auto"/>
            <w:bottom w:val="none" w:sz="0" w:space="0" w:color="auto"/>
            <w:right w:val="none" w:sz="0" w:space="0" w:color="auto"/>
          </w:divBdr>
        </w:div>
        <w:div w:id="1652902187">
          <w:marLeft w:val="0"/>
          <w:marRight w:val="0"/>
          <w:marTop w:val="0"/>
          <w:marBottom w:val="0"/>
          <w:divBdr>
            <w:top w:val="none" w:sz="0" w:space="0" w:color="auto"/>
            <w:left w:val="none" w:sz="0" w:space="0" w:color="auto"/>
            <w:bottom w:val="none" w:sz="0" w:space="0" w:color="auto"/>
            <w:right w:val="none" w:sz="0" w:space="0" w:color="auto"/>
          </w:divBdr>
        </w:div>
        <w:div w:id="1716544114">
          <w:marLeft w:val="0"/>
          <w:marRight w:val="0"/>
          <w:marTop w:val="0"/>
          <w:marBottom w:val="0"/>
          <w:divBdr>
            <w:top w:val="none" w:sz="0" w:space="0" w:color="auto"/>
            <w:left w:val="none" w:sz="0" w:space="0" w:color="auto"/>
            <w:bottom w:val="none" w:sz="0" w:space="0" w:color="auto"/>
            <w:right w:val="none" w:sz="0" w:space="0" w:color="auto"/>
          </w:divBdr>
        </w:div>
        <w:div w:id="1923568090">
          <w:marLeft w:val="0"/>
          <w:marRight w:val="0"/>
          <w:marTop w:val="0"/>
          <w:marBottom w:val="0"/>
          <w:divBdr>
            <w:top w:val="none" w:sz="0" w:space="0" w:color="auto"/>
            <w:left w:val="none" w:sz="0" w:space="0" w:color="auto"/>
            <w:bottom w:val="none" w:sz="0" w:space="0" w:color="auto"/>
            <w:right w:val="none" w:sz="0" w:space="0" w:color="auto"/>
          </w:divBdr>
        </w:div>
      </w:divsChild>
    </w:div>
    <w:div w:id="1303120767">
      <w:bodyDiv w:val="1"/>
      <w:marLeft w:val="0"/>
      <w:marRight w:val="0"/>
      <w:marTop w:val="0"/>
      <w:marBottom w:val="0"/>
      <w:divBdr>
        <w:top w:val="none" w:sz="0" w:space="0" w:color="auto"/>
        <w:left w:val="none" w:sz="0" w:space="0" w:color="auto"/>
        <w:bottom w:val="none" w:sz="0" w:space="0" w:color="auto"/>
        <w:right w:val="none" w:sz="0" w:space="0" w:color="auto"/>
      </w:divBdr>
      <w:divsChild>
        <w:div w:id="653920291">
          <w:marLeft w:val="0"/>
          <w:marRight w:val="0"/>
          <w:marTop w:val="0"/>
          <w:marBottom w:val="0"/>
          <w:divBdr>
            <w:top w:val="none" w:sz="0" w:space="0" w:color="auto"/>
            <w:left w:val="none" w:sz="0" w:space="0" w:color="auto"/>
            <w:bottom w:val="none" w:sz="0" w:space="0" w:color="auto"/>
            <w:right w:val="none" w:sz="0" w:space="0" w:color="auto"/>
          </w:divBdr>
        </w:div>
        <w:div w:id="946079333">
          <w:marLeft w:val="0"/>
          <w:marRight w:val="0"/>
          <w:marTop w:val="0"/>
          <w:marBottom w:val="0"/>
          <w:divBdr>
            <w:top w:val="none" w:sz="0" w:space="0" w:color="auto"/>
            <w:left w:val="none" w:sz="0" w:space="0" w:color="auto"/>
            <w:bottom w:val="none" w:sz="0" w:space="0" w:color="auto"/>
            <w:right w:val="none" w:sz="0" w:space="0" w:color="auto"/>
          </w:divBdr>
        </w:div>
        <w:div w:id="1394812404">
          <w:marLeft w:val="0"/>
          <w:marRight w:val="0"/>
          <w:marTop w:val="0"/>
          <w:marBottom w:val="0"/>
          <w:divBdr>
            <w:top w:val="none" w:sz="0" w:space="0" w:color="auto"/>
            <w:left w:val="none" w:sz="0" w:space="0" w:color="auto"/>
            <w:bottom w:val="none" w:sz="0" w:space="0" w:color="auto"/>
            <w:right w:val="none" w:sz="0" w:space="0" w:color="auto"/>
          </w:divBdr>
        </w:div>
      </w:divsChild>
    </w:div>
    <w:div w:id="1336229314">
      <w:bodyDiv w:val="1"/>
      <w:marLeft w:val="0"/>
      <w:marRight w:val="0"/>
      <w:marTop w:val="0"/>
      <w:marBottom w:val="0"/>
      <w:divBdr>
        <w:top w:val="none" w:sz="0" w:space="0" w:color="auto"/>
        <w:left w:val="none" w:sz="0" w:space="0" w:color="auto"/>
        <w:bottom w:val="none" w:sz="0" w:space="0" w:color="auto"/>
        <w:right w:val="none" w:sz="0" w:space="0" w:color="auto"/>
      </w:divBdr>
    </w:div>
    <w:div w:id="1494371355">
      <w:bodyDiv w:val="1"/>
      <w:marLeft w:val="0"/>
      <w:marRight w:val="0"/>
      <w:marTop w:val="0"/>
      <w:marBottom w:val="0"/>
      <w:divBdr>
        <w:top w:val="none" w:sz="0" w:space="0" w:color="auto"/>
        <w:left w:val="none" w:sz="0" w:space="0" w:color="auto"/>
        <w:bottom w:val="none" w:sz="0" w:space="0" w:color="auto"/>
        <w:right w:val="none" w:sz="0" w:space="0" w:color="auto"/>
      </w:divBdr>
    </w:div>
    <w:div w:id="1541817497">
      <w:bodyDiv w:val="1"/>
      <w:marLeft w:val="0"/>
      <w:marRight w:val="0"/>
      <w:marTop w:val="0"/>
      <w:marBottom w:val="0"/>
      <w:divBdr>
        <w:top w:val="none" w:sz="0" w:space="0" w:color="auto"/>
        <w:left w:val="none" w:sz="0" w:space="0" w:color="auto"/>
        <w:bottom w:val="none" w:sz="0" w:space="0" w:color="auto"/>
        <w:right w:val="none" w:sz="0" w:space="0" w:color="auto"/>
      </w:divBdr>
    </w:div>
    <w:div w:id="1568026656">
      <w:bodyDiv w:val="1"/>
      <w:marLeft w:val="0"/>
      <w:marRight w:val="0"/>
      <w:marTop w:val="0"/>
      <w:marBottom w:val="0"/>
      <w:divBdr>
        <w:top w:val="none" w:sz="0" w:space="0" w:color="auto"/>
        <w:left w:val="none" w:sz="0" w:space="0" w:color="auto"/>
        <w:bottom w:val="none" w:sz="0" w:space="0" w:color="auto"/>
        <w:right w:val="none" w:sz="0" w:space="0" w:color="auto"/>
      </w:divBdr>
    </w:div>
    <w:div w:id="1581599556">
      <w:bodyDiv w:val="1"/>
      <w:marLeft w:val="0"/>
      <w:marRight w:val="0"/>
      <w:marTop w:val="0"/>
      <w:marBottom w:val="0"/>
      <w:divBdr>
        <w:top w:val="none" w:sz="0" w:space="0" w:color="auto"/>
        <w:left w:val="none" w:sz="0" w:space="0" w:color="auto"/>
        <w:bottom w:val="none" w:sz="0" w:space="0" w:color="auto"/>
        <w:right w:val="none" w:sz="0" w:space="0" w:color="auto"/>
      </w:divBdr>
    </w:div>
    <w:div w:id="1602376654">
      <w:bodyDiv w:val="1"/>
      <w:marLeft w:val="0"/>
      <w:marRight w:val="0"/>
      <w:marTop w:val="0"/>
      <w:marBottom w:val="0"/>
      <w:divBdr>
        <w:top w:val="none" w:sz="0" w:space="0" w:color="auto"/>
        <w:left w:val="none" w:sz="0" w:space="0" w:color="auto"/>
        <w:bottom w:val="none" w:sz="0" w:space="0" w:color="auto"/>
        <w:right w:val="none" w:sz="0" w:space="0" w:color="auto"/>
      </w:divBdr>
    </w:div>
    <w:div w:id="1616403688">
      <w:bodyDiv w:val="1"/>
      <w:marLeft w:val="0"/>
      <w:marRight w:val="0"/>
      <w:marTop w:val="0"/>
      <w:marBottom w:val="0"/>
      <w:divBdr>
        <w:top w:val="none" w:sz="0" w:space="0" w:color="auto"/>
        <w:left w:val="none" w:sz="0" w:space="0" w:color="auto"/>
        <w:bottom w:val="none" w:sz="0" w:space="0" w:color="auto"/>
        <w:right w:val="none" w:sz="0" w:space="0" w:color="auto"/>
      </w:divBdr>
    </w:div>
    <w:div w:id="1667974705">
      <w:bodyDiv w:val="1"/>
      <w:marLeft w:val="0"/>
      <w:marRight w:val="0"/>
      <w:marTop w:val="0"/>
      <w:marBottom w:val="0"/>
      <w:divBdr>
        <w:top w:val="none" w:sz="0" w:space="0" w:color="auto"/>
        <w:left w:val="none" w:sz="0" w:space="0" w:color="auto"/>
        <w:bottom w:val="none" w:sz="0" w:space="0" w:color="auto"/>
        <w:right w:val="none" w:sz="0" w:space="0" w:color="auto"/>
      </w:divBdr>
    </w:div>
    <w:div w:id="1774588957">
      <w:bodyDiv w:val="1"/>
      <w:marLeft w:val="0"/>
      <w:marRight w:val="0"/>
      <w:marTop w:val="0"/>
      <w:marBottom w:val="0"/>
      <w:divBdr>
        <w:top w:val="none" w:sz="0" w:space="0" w:color="auto"/>
        <w:left w:val="none" w:sz="0" w:space="0" w:color="auto"/>
        <w:bottom w:val="none" w:sz="0" w:space="0" w:color="auto"/>
        <w:right w:val="none" w:sz="0" w:space="0" w:color="auto"/>
      </w:divBdr>
      <w:divsChild>
        <w:div w:id="814222198">
          <w:marLeft w:val="0"/>
          <w:marRight w:val="0"/>
          <w:marTop w:val="0"/>
          <w:marBottom w:val="0"/>
          <w:divBdr>
            <w:top w:val="none" w:sz="0" w:space="0" w:color="auto"/>
            <w:left w:val="none" w:sz="0" w:space="0" w:color="auto"/>
            <w:bottom w:val="none" w:sz="0" w:space="0" w:color="auto"/>
            <w:right w:val="none" w:sz="0" w:space="0" w:color="auto"/>
          </w:divBdr>
        </w:div>
        <w:div w:id="855654687">
          <w:marLeft w:val="0"/>
          <w:marRight w:val="0"/>
          <w:marTop w:val="0"/>
          <w:marBottom w:val="0"/>
          <w:divBdr>
            <w:top w:val="none" w:sz="0" w:space="0" w:color="auto"/>
            <w:left w:val="none" w:sz="0" w:space="0" w:color="auto"/>
            <w:bottom w:val="none" w:sz="0" w:space="0" w:color="auto"/>
            <w:right w:val="none" w:sz="0" w:space="0" w:color="auto"/>
          </w:divBdr>
        </w:div>
        <w:div w:id="998311155">
          <w:marLeft w:val="0"/>
          <w:marRight w:val="0"/>
          <w:marTop w:val="0"/>
          <w:marBottom w:val="0"/>
          <w:divBdr>
            <w:top w:val="none" w:sz="0" w:space="0" w:color="auto"/>
            <w:left w:val="none" w:sz="0" w:space="0" w:color="auto"/>
            <w:bottom w:val="none" w:sz="0" w:space="0" w:color="auto"/>
            <w:right w:val="none" w:sz="0" w:space="0" w:color="auto"/>
          </w:divBdr>
        </w:div>
        <w:div w:id="1377044592">
          <w:marLeft w:val="0"/>
          <w:marRight w:val="0"/>
          <w:marTop w:val="0"/>
          <w:marBottom w:val="0"/>
          <w:divBdr>
            <w:top w:val="none" w:sz="0" w:space="0" w:color="auto"/>
            <w:left w:val="none" w:sz="0" w:space="0" w:color="auto"/>
            <w:bottom w:val="none" w:sz="0" w:space="0" w:color="auto"/>
            <w:right w:val="none" w:sz="0" w:space="0" w:color="auto"/>
          </w:divBdr>
        </w:div>
        <w:div w:id="1403720027">
          <w:marLeft w:val="0"/>
          <w:marRight w:val="0"/>
          <w:marTop w:val="0"/>
          <w:marBottom w:val="0"/>
          <w:divBdr>
            <w:top w:val="none" w:sz="0" w:space="0" w:color="auto"/>
            <w:left w:val="none" w:sz="0" w:space="0" w:color="auto"/>
            <w:bottom w:val="none" w:sz="0" w:space="0" w:color="auto"/>
            <w:right w:val="none" w:sz="0" w:space="0" w:color="auto"/>
          </w:divBdr>
        </w:div>
      </w:divsChild>
    </w:div>
    <w:div w:id="1826621727">
      <w:bodyDiv w:val="1"/>
      <w:marLeft w:val="0"/>
      <w:marRight w:val="0"/>
      <w:marTop w:val="0"/>
      <w:marBottom w:val="0"/>
      <w:divBdr>
        <w:top w:val="none" w:sz="0" w:space="0" w:color="auto"/>
        <w:left w:val="none" w:sz="0" w:space="0" w:color="auto"/>
        <w:bottom w:val="none" w:sz="0" w:space="0" w:color="auto"/>
        <w:right w:val="none" w:sz="0" w:space="0" w:color="auto"/>
      </w:divBdr>
    </w:div>
    <w:div w:id="1883444887">
      <w:bodyDiv w:val="1"/>
      <w:marLeft w:val="0"/>
      <w:marRight w:val="0"/>
      <w:marTop w:val="0"/>
      <w:marBottom w:val="0"/>
      <w:divBdr>
        <w:top w:val="none" w:sz="0" w:space="0" w:color="auto"/>
        <w:left w:val="none" w:sz="0" w:space="0" w:color="auto"/>
        <w:bottom w:val="none" w:sz="0" w:space="0" w:color="auto"/>
        <w:right w:val="none" w:sz="0" w:space="0" w:color="auto"/>
      </w:divBdr>
    </w:div>
    <w:div w:id="1929969877">
      <w:bodyDiv w:val="1"/>
      <w:marLeft w:val="0"/>
      <w:marRight w:val="0"/>
      <w:marTop w:val="0"/>
      <w:marBottom w:val="0"/>
      <w:divBdr>
        <w:top w:val="none" w:sz="0" w:space="0" w:color="auto"/>
        <w:left w:val="none" w:sz="0" w:space="0" w:color="auto"/>
        <w:bottom w:val="none" w:sz="0" w:space="0" w:color="auto"/>
        <w:right w:val="none" w:sz="0" w:space="0" w:color="auto"/>
      </w:divBdr>
    </w:div>
    <w:div w:id="1975525265">
      <w:bodyDiv w:val="1"/>
      <w:marLeft w:val="0"/>
      <w:marRight w:val="0"/>
      <w:marTop w:val="0"/>
      <w:marBottom w:val="0"/>
      <w:divBdr>
        <w:top w:val="none" w:sz="0" w:space="0" w:color="auto"/>
        <w:left w:val="none" w:sz="0" w:space="0" w:color="auto"/>
        <w:bottom w:val="none" w:sz="0" w:space="0" w:color="auto"/>
        <w:right w:val="none" w:sz="0" w:space="0" w:color="auto"/>
      </w:divBdr>
    </w:div>
    <w:div w:id="20136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spektor.odo@csk.umed.p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20krzylecz@csk.umed.lodz.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m.publ@csk.umed.pl" TargetMode="External"/><Relationship Id="rId14" Type="http://schemas.openxmlformats.org/officeDocument/2006/relationships/header" Target="header1.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EA50-E2AC-4F14-9161-3B0F6D8D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31</Pages>
  <Words>14498</Words>
  <Characters>86990</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101286</CharactersWithSpaces>
  <SharedDoc>false</SharedDoc>
  <HLinks>
    <vt:vector size="180" baseType="variant">
      <vt:variant>
        <vt:i4>4259966</vt:i4>
      </vt:variant>
      <vt:variant>
        <vt:i4>165</vt:i4>
      </vt:variant>
      <vt:variant>
        <vt:i4>0</vt:i4>
      </vt:variant>
      <vt:variant>
        <vt:i4>5</vt:i4>
      </vt:variant>
      <vt:variant>
        <vt:lpwstr>mailto:inspektor.odo@csk.umed.pl</vt:lpwstr>
      </vt:variant>
      <vt:variant>
        <vt:lpwstr/>
      </vt:variant>
      <vt:variant>
        <vt:i4>3145812</vt:i4>
      </vt:variant>
      <vt:variant>
        <vt:i4>162</vt:i4>
      </vt:variant>
      <vt:variant>
        <vt:i4>0</vt:i4>
      </vt:variant>
      <vt:variant>
        <vt:i4>5</vt:i4>
      </vt:variant>
      <vt:variant>
        <vt:lpwstr>mailto:%20krzylecz@csk.umed.lodz.pl</vt:lpwstr>
      </vt:variant>
      <vt:variant>
        <vt:lpwstr/>
      </vt:variant>
      <vt:variant>
        <vt:i4>5963778</vt:i4>
      </vt:variant>
      <vt:variant>
        <vt:i4>159</vt:i4>
      </vt:variant>
      <vt:variant>
        <vt:i4>0</vt:i4>
      </vt:variant>
      <vt:variant>
        <vt:i4>5</vt:i4>
      </vt:variant>
      <vt:variant>
        <vt:lpwstr>http://www.uzp.gov.pl/zagadnienia-merytoryczne/prawo-polskie/akty-wykonawcze/resolveuid/40dbf02c96d9fab92f8f5f475f2ae3f9</vt:lpwstr>
      </vt:variant>
      <vt:variant>
        <vt:lpwstr/>
      </vt:variant>
      <vt:variant>
        <vt:i4>5963778</vt:i4>
      </vt:variant>
      <vt:variant>
        <vt:i4>156</vt:i4>
      </vt:variant>
      <vt:variant>
        <vt:i4>0</vt:i4>
      </vt:variant>
      <vt:variant>
        <vt:i4>5</vt:i4>
      </vt:variant>
      <vt:variant>
        <vt:lpwstr>http://www.uzp.gov.pl/zagadnienia-merytoryczne/prawo-polskie/akty-wykonawcze/resolveuid/40dbf02c96d9fab92f8f5f475f2ae3f9</vt:lpwstr>
      </vt:variant>
      <vt:variant>
        <vt:lpwstr/>
      </vt:variant>
      <vt:variant>
        <vt:i4>196650</vt:i4>
      </vt:variant>
      <vt:variant>
        <vt:i4>153</vt:i4>
      </vt:variant>
      <vt:variant>
        <vt:i4>0</vt:i4>
      </vt:variant>
      <vt:variant>
        <vt:i4>5</vt:i4>
      </vt:variant>
      <vt:variant>
        <vt:lpwstr>mailto:zam.publ@csk.umed.pl</vt:lpwstr>
      </vt:variant>
      <vt:variant>
        <vt:lpwstr/>
      </vt:variant>
      <vt:variant>
        <vt:i4>1966129</vt:i4>
      </vt:variant>
      <vt:variant>
        <vt:i4>146</vt:i4>
      </vt:variant>
      <vt:variant>
        <vt:i4>0</vt:i4>
      </vt:variant>
      <vt:variant>
        <vt:i4>5</vt:i4>
      </vt:variant>
      <vt:variant>
        <vt:lpwstr/>
      </vt:variant>
      <vt:variant>
        <vt:lpwstr>_Toc531862306</vt:lpwstr>
      </vt:variant>
      <vt:variant>
        <vt:i4>1966129</vt:i4>
      </vt:variant>
      <vt:variant>
        <vt:i4>140</vt:i4>
      </vt:variant>
      <vt:variant>
        <vt:i4>0</vt:i4>
      </vt:variant>
      <vt:variant>
        <vt:i4>5</vt:i4>
      </vt:variant>
      <vt:variant>
        <vt:lpwstr/>
      </vt:variant>
      <vt:variant>
        <vt:lpwstr>_Toc531862305</vt:lpwstr>
      </vt:variant>
      <vt:variant>
        <vt:i4>1966129</vt:i4>
      </vt:variant>
      <vt:variant>
        <vt:i4>134</vt:i4>
      </vt:variant>
      <vt:variant>
        <vt:i4>0</vt:i4>
      </vt:variant>
      <vt:variant>
        <vt:i4>5</vt:i4>
      </vt:variant>
      <vt:variant>
        <vt:lpwstr/>
      </vt:variant>
      <vt:variant>
        <vt:lpwstr>_Toc531862304</vt:lpwstr>
      </vt:variant>
      <vt:variant>
        <vt:i4>1966129</vt:i4>
      </vt:variant>
      <vt:variant>
        <vt:i4>128</vt:i4>
      </vt:variant>
      <vt:variant>
        <vt:i4>0</vt:i4>
      </vt:variant>
      <vt:variant>
        <vt:i4>5</vt:i4>
      </vt:variant>
      <vt:variant>
        <vt:lpwstr/>
      </vt:variant>
      <vt:variant>
        <vt:lpwstr>_Toc531862303</vt:lpwstr>
      </vt:variant>
      <vt:variant>
        <vt:i4>1966129</vt:i4>
      </vt:variant>
      <vt:variant>
        <vt:i4>122</vt:i4>
      </vt:variant>
      <vt:variant>
        <vt:i4>0</vt:i4>
      </vt:variant>
      <vt:variant>
        <vt:i4>5</vt:i4>
      </vt:variant>
      <vt:variant>
        <vt:lpwstr/>
      </vt:variant>
      <vt:variant>
        <vt:lpwstr>_Toc531862302</vt:lpwstr>
      </vt:variant>
      <vt:variant>
        <vt:i4>1966129</vt:i4>
      </vt:variant>
      <vt:variant>
        <vt:i4>116</vt:i4>
      </vt:variant>
      <vt:variant>
        <vt:i4>0</vt:i4>
      </vt:variant>
      <vt:variant>
        <vt:i4>5</vt:i4>
      </vt:variant>
      <vt:variant>
        <vt:lpwstr/>
      </vt:variant>
      <vt:variant>
        <vt:lpwstr>_Toc531862301</vt:lpwstr>
      </vt:variant>
      <vt:variant>
        <vt:i4>1966129</vt:i4>
      </vt:variant>
      <vt:variant>
        <vt:i4>110</vt:i4>
      </vt:variant>
      <vt:variant>
        <vt:i4>0</vt:i4>
      </vt:variant>
      <vt:variant>
        <vt:i4>5</vt:i4>
      </vt:variant>
      <vt:variant>
        <vt:lpwstr/>
      </vt:variant>
      <vt:variant>
        <vt:lpwstr>_Toc531862300</vt:lpwstr>
      </vt:variant>
      <vt:variant>
        <vt:i4>1507376</vt:i4>
      </vt:variant>
      <vt:variant>
        <vt:i4>104</vt:i4>
      </vt:variant>
      <vt:variant>
        <vt:i4>0</vt:i4>
      </vt:variant>
      <vt:variant>
        <vt:i4>5</vt:i4>
      </vt:variant>
      <vt:variant>
        <vt:lpwstr/>
      </vt:variant>
      <vt:variant>
        <vt:lpwstr>_Toc531862299</vt:lpwstr>
      </vt:variant>
      <vt:variant>
        <vt:i4>1507376</vt:i4>
      </vt:variant>
      <vt:variant>
        <vt:i4>98</vt:i4>
      </vt:variant>
      <vt:variant>
        <vt:i4>0</vt:i4>
      </vt:variant>
      <vt:variant>
        <vt:i4>5</vt:i4>
      </vt:variant>
      <vt:variant>
        <vt:lpwstr/>
      </vt:variant>
      <vt:variant>
        <vt:lpwstr>_Toc531862298</vt:lpwstr>
      </vt:variant>
      <vt:variant>
        <vt:i4>1507376</vt:i4>
      </vt:variant>
      <vt:variant>
        <vt:i4>92</vt:i4>
      </vt:variant>
      <vt:variant>
        <vt:i4>0</vt:i4>
      </vt:variant>
      <vt:variant>
        <vt:i4>5</vt:i4>
      </vt:variant>
      <vt:variant>
        <vt:lpwstr/>
      </vt:variant>
      <vt:variant>
        <vt:lpwstr>_Toc531862297</vt:lpwstr>
      </vt:variant>
      <vt:variant>
        <vt:i4>1507376</vt:i4>
      </vt:variant>
      <vt:variant>
        <vt:i4>86</vt:i4>
      </vt:variant>
      <vt:variant>
        <vt:i4>0</vt:i4>
      </vt:variant>
      <vt:variant>
        <vt:i4>5</vt:i4>
      </vt:variant>
      <vt:variant>
        <vt:lpwstr/>
      </vt:variant>
      <vt:variant>
        <vt:lpwstr>_Toc531862296</vt:lpwstr>
      </vt:variant>
      <vt:variant>
        <vt:i4>1507376</vt:i4>
      </vt:variant>
      <vt:variant>
        <vt:i4>80</vt:i4>
      </vt:variant>
      <vt:variant>
        <vt:i4>0</vt:i4>
      </vt:variant>
      <vt:variant>
        <vt:i4>5</vt:i4>
      </vt:variant>
      <vt:variant>
        <vt:lpwstr/>
      </vt:variant>
      <vt:variant>
        <vt:lpwstr>_Toc531862295</vt:lpwstr>
      </vt:variant>
      <vt:variant>
        <vt:i4>1507376</vt:i4>
      </vt:variant>
      <vt:variant>
        <vt:i4>74</vt:i4>
      </vt:variant>
      <vt:variant>
        <vt:i4>0</vt:i4>
      </vt:variant>
      <vt:variant>
        <vt:i4>5</vt:i4>
      </vt:variant>
      <vt:variant>
        <vt:lpwstr/>
      </vt:variant>
      <vt:variant>
        <vt:lpwstr>_Toc531862294</vt:lpwstr>
      </vt:variant>
      <vt:variant>
        <vt:i4>1507376</vt:i4>
      </vt:variant>
      <vt:variant>
        <vt:i4>68</vt:i4>
      </vt:variant>
      <vt:variant>
        <vt:i4>0</vt:i4>
      </vt:variant>
      <vt:variant>
        <vt:i4>5</vt:i4>
      </vt:variant>
      <vt:variant>
        <vt:lpwstr/>
      </vt:variant>
      <vt:variant>
        <vt:lpwstr>_Toc531862293</vt:lpwstr>
      </vt:variant>
      <vt:variant>
        <vt:i4>1507376</vt:i4>
      </vt:variant>
      <vt:variant>
        <vt:i4>62</vt:i4>
      </vt:variant>
      <vt:variant>
        <vt:i4>0</vt:i4>
      </vt:variant>
      <vt:variant>
        <vt:i4>5</vt:i4>
      </vt:variant>
      <vt:variant>
        <vt:lpwstr/>
      </vt:variant>
      <vt:variant>
        <vt:lpwstr>_Toc531862292</vt:lpwstr>
      </vt:variant>
      <vt:variant>
        <vt:i4>1507376</vt:i4>
      </vt:variant>
      <vt:variant>
        <vt:i4>56</vt:i4>
      </vt:variant>
      <vt:variant>
        <vt:i4>0</vt:i4>
      </vt:variant>
      <vt:variant>
        <vt:i4>5</vt:i4>
      </vt:variant>
      <vt:variant>
        <vt:lpwstr/>
      </vt:variant>
      <vt:variant>
        <vt:lpwstr>_Toc531862291</vt:lpwstr>
      </vt:variant>
      <vt:variant>
        <vt:i4>1507376</vt:i4>
      </vt:variant>
      <vt:variant>
        <vt:i4>50</vt:i4>
      </vt:variant>
      <vt:variant>
        <vt:i4>0</vt:i4>
      </vt:variant>
      <vt:variant>
        <vt:i4>5</vt:i4>
      </vt:variant>
      <vt:variant>
        <vt:lpwstr/>
      </vt:variant>
      <vt:variant>
        <vt:lpwstr>_Toc531862290</vt:lpwstr>
      </vt:variant>
      <vt:variant>
        <vt:i4>1441840</vt:i4>
      </vt:variant>
      <vt:variant>
        <vt:i4>44</vt:i4>
      </vt:variant>
      <vt:variant>
        <vt:i4>0</vt:i4>
      </vt:variant>
      <vt:variant>
        <vt:i4>5</vt:i4>
      </vt:variant>
      <vt:variant>
        <vt:lpwstr/>
      </vt:variant>
      <vt:variant>
        <vt:lpwstr>_Toc531862289</vt:lpwstr>
      </vt:variant>
      <vt:variant>
        <vt:i4>1441840</vt:i4>
      </vt:variant>
      <vt:variant>
        <vt:i4>38</vt:i4>
      </vt:variant>
      <vt:variant>
        <vt:i4>0</vt:i4>
      </vt:variant>
      <vt:variant>
        <vt:i4>5</vt:i4>
      </vt:variant>
      <vt:variant>
        <vt:lpwstr/>
      </vt:variant>
      <vt:variant>
        <vt:lpwstr>_Toc531862288</vt:lpwstr>
      </vt:variant>
      <vt:variant>
        <vt:i4>1441840</vt:i4>
      </vt:variant>
      <vt:variant>
        <vt:i4>32</vt:i4>
      </vt:variant>
      <vt:variant>
        <vt:i4>0</vt:i4>
      </vt:variant>
      <vt:variant>
        <vt:i4>5</vt:i4>
      </vt:variant>
      <vt:variant>
        <vt:lpwstr/>
      </vt:variant>
      <vt:variant>
        <vt:lpwstr>_Toc531862287</vt:lpwstr>
      </vt:variant>
      <vt:variant>
        <vt:i4>1441840</vt:i4>
      </vt:variant>
      <vt:variant>
        <vt:i4>26</vt:i4>
      </vt:variant>
      <vt:variant>
        <vt:i4>0</vt:i4>
      </vt:variant>
      <vt:variant>
        <vt:i4>5</vt:i4>
      </vt:variant>
      <vt:variant>
        <vt:lpwstr/>
      </vt:variant>
      <vt:variant>
        <vt:lpwstr>_Toc531862286</vt:lpwstr>
      </vt:variant>
      <vt:variant>
        <vt:i4>1441840</vt:i4>
      </vt:variant>
      <vt:variant>
        <vt:i4>20</vt:i4>
      </vt:variant>
      <vt:variant>
        <vt:i4>0</vt:i4>
      </vt:variant>
      <vt:variant>
        <vt:i4>5</vt:i4>
      </vt:variant>
      <vt:variant>
        <vt:lpwstr/>
      </vt:variant>
      <vt:variant>
        <vt:lpwstr>_Toc531862285</vt:lpwstr>
      </vt:variant>
      <vt:variant>
        <vt:i4>1441840</vt:i4>
      </vt:variant>
      <vt:variant>
        <vt:i4>14</vt:i4>
      </vt:variant>
      <vt:variant>
        <vt:i4>0</vt:i4>
      </vt:variant>
      <vt:variant>
        <vt:i4>5</vt:i4>
      </vt:variant>
      <vt:variant>
        <vt:lpwstr/>
      </vt:variant>
      <vt:variant>
        <vt:lpwstr>_Toc531862284</vt:lpwstr>
      </vt:variant>
      <vt:variant>
        <vt:i4>1441840</vt:i4>
      </vt:variant>
      <vt:variant>
        <vt:i4>8</vt:i4>
      </vt:variant>
      <vt:variant>
        <vt:i4>0</vt:i4>
      </vt:variant>
      <vt:variant>
        <vt:i4>5</vt:i4>
      </vt:variant>
      <vt:variant>
        <vt:lpwstr/>
      </vt:variant>
      <vt:variant>
        <vt:lpwstr>_Toc531862283</vt:lpwstr>
      </vt:variant>
      <vt:variant>
        <vt:i4>1441840</vt:i4>
      </vt:variant>
      <vt:variant>
        <vt:i4>2</vt:i4>
      </vt:variant>
      <vt:variant>
        <vt:i4>0</vt:i4>
      </vt:variant>
      <vt:variant>
        <vt:i4>5</vt:i4>
      </vt:variant>
      <vt:variant>
        <vt:lpwstr/>
      </vt:variant>
      <vt:variant>
        <vt:lpwstr>_Toc531862282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adm4</dc:creator>
  <cp:keywords/>
  <cp:lastModifiedBy>adm4</cp:lastModifiedBy>
  <cp:revision>2</cp:revision>
  <cp:lastPrinted>2019-10-16T10:02:00Z</cp:lastPrinted>
  <dcterms:created xsi:type="dcterms:W3CDTF">2019-11-26T10:02:00Z</dcterms:created>
  <dcterms:modified xsi:type="dcterms:W3CDTF">2019-11-26T13:37:00Z</dcterms:modified>
</cp:coreProperties>
</file>