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2AE" w:rsidRDefault="000762AE"/>
    <w:p w:rsidR="00E06BD9" w:rsidRDefault="00E06BD9"/>
    <w:p w:rsidR="006B0442" w:rsidRPr="00E00CAF" w:rsidRDefault="006B0442">
      <w:pPr>
        <w:rPr>
          <w:rFonts w:ascii="Cambria" w:hAnsi="Cambria"/>
          <w:sz w:val="24"/>
          <w:szCs w:val="24"/>
        </w:rPr>
      </w:pPr>
    </w:p>
    <w:p w:rsidR="00E06BD9" w:rsidRPr="00E00CAF" w:rsidRDefault="00E06BD9" w:rsidP="00E06BD9">
      <w:pPr>
        <w:spacing w:after="120"/>
        <w:jc w:val="center"/>
        <w:rPr>
          <w:rFonts w:ascii="Cambria" w:hAnsi="Cambria" w:cs="Tahoma"/>
          <w:sz w:val="24"/>
          <w:szCs w:val="24"/>
        </w:rPr>
      </w:pPr>
      <w:r w:rsidRPr="00E00CAF">
        <w:rPr>
          <w:rFonts w:ascii="Cambria" w:hAnsi="Cambria" w:cs="Tahoma"/>
          <w:b/>
          <w:spacing w:val="80"/>
          <w:sz w:val="24"/>
          <w:szCs w:val="24"/>
          <w:u w:val="single"/>
        </w:rPr>
        <w:t xml:space="preserve">SPECYFIKACJA ISTOTNYCH </w:t>
      </w:r>
      <w:r w:rsidRPr="00E00CAF">
        <w:rPr>
          <w:rFonts w:ascii="Cambria" w:hAnsi="Cambria" w:cs="Tahoma"/>
          <w:b/>
          <w:spacing w:val="80"/>
          <w:sz w:val="24"/>
          <w:szCs w:val="24"/>
          <w:u w:val="single"/>
        </w:rPr>
        <w:br/>
        <w:t>WARUNKÓW ZAMÓWIENIA</w:t>
      </w:r>
    </w:p>
    <w:p w:rsidR="00E06BD9" w:rsidRPr="00E00CAF" w:rsidRDefault="00E06BD9" w:rsidP="00E06BD9">
      <w:pPr>
        <w:spacing w:after="120"/>
        <w:rPr>
          <w:rFonts w:ascii="Cambria" w:hAnsi="Cambria" w:cs="Tahoma"/>
          <w:sz w:val="24"/>
          <w:szCs w:val="24"/>
          <w:u w:val="single"/>
        </w:rPr>
      </w:pPr>
    </w:p>
    <w:p w:rsidR="00E06BD9" w:rsidRPr="00E00CAF" w:rsidRDefault="00E06BD9" w:rsidP="00E06BD9">
      <w:pPr>
        <w:spacing w:after="120"/>
        <w:rPr>
          <w:rFonts w:ascii="Cambria" w:hAnsi="Cambria" w:cs="Tahoma"/>
          <w:sz w:val="24"/>
          <w:szCs w:val="24"/>
        </w:rPr>
      </w:pPr>
    </w:p>
    <w:p w:rsidR="00E06BD9" w:rsidRPr="00E00CAF" w:rsidRDefault="00E06BD9" w:rsidP="00333327">
      <w:pPr>
        <w:jc w:val="center"/>
        <w:rPr>
          <w:rFonts w:ascii="Cambria" w:hAnsi="Cambria" w:cs="Tahoma"/>
          <w:sz w:val="24"/>
          <w:szCs w:val="24"/>
        </w:rPr>
      </w:pPr>
      <w:r w:rsidRPr="00E00CAF">
        <w:rPr>
          <w:rFonts w:ascii="Cambria" w:hAnsi="Cambria" w:cs="Tahoma"/>
          <w:sz w:val="24"/>
          <w:szCs w:val="24"/>
        </w:rPr>
        <w:t xml:space="preserve">Dotyczy przetargu nieograniczonego o wartości </w:t>
      </w:r>
      <w:r w:rsidRPr="00E00CAF">
        <w:rPr>
          <w:rFonts w:ascii="Cambria" w:hAnsi="Cambria" w:cs="Tahoma"/>
          <w:b/>
          <w:sz w:val="24"/>
          <w:szCs w:val="24"/>
        </w:rPr>
        <w:t xml:space="preserve">poniżej </w:t>
      </w:r>
      <w:r w:rsidR="00333327">
        <w:rPr>
          <w:rFonts w:ascii="Cambria" w:hAnsi="Cambria" w:cs="Tahoma"/>
          <w:b/>
          <w:sz w:val="24"/>
          <w:szCs w:val="24"/>
        </w:rPr>
        <w:t>139</w:t>
      </w:r>
      <w:r w:rsidRPr="00E00CAF">
        <w:rPr>
          <w:rFonts w:ascii="Cambria" w:hAnsi="Cambria" w:cs="Tahoma"/>
          <w:b/>
          <w:sz w:val="24"/>
          <w:szCs w:val="24"/>
        </w:rPr>
        <w:t xml:space="preserve"> 000</w:t>
      </w:r>
      <w:r w:rsidRPr="00E00CAF">
        <w:rPr>
          <w:rFonts w:ascii="Cambria" w:hAnsi="Cambria" w:cs="Tahoma"/>
          <w:sz w:val="24"/>
          <w:szCs w:val="24"/>
        </w:rPr>
        <w:t xml:space="preserve"> euro </w:t>
      </w:r>
      <w:r w:rsidR="009E4159" w:rsidRPr="00E00CAF">
        <w:rPr>
          <w:rFonts w:ascii="Cambria" w:hAnsi="Cambria" w:cs="Tahoma"/>
          <w:sz w:val="24"/>
          <w:szCs w:val="24"/>
        </w:rPr>
        <w:t xml:space="preserve">pod </w:t>
      </w:r>
      <w:r w:rsidRPr="00E00CAF">
        <w:rPr>
          <w:rFonts w:ascii="Cambria" w:hAnsi="Cambria" w:cs="Tahoma"/>
          <w:sz w:val="24"/>
          <w:szCs w:val="24"/>
        </w:rPr>
        <w:t>na</w:t>
      </w:r>
      <w:r w:rsidR="009E4159" w:rsidRPr="00E00CAF">
        <w:rPr>
          <w:rFonts w:ascii="Cambria" w:hAnsi="Cambria" w:cs="Tahoma"/>
          <w:sz w:val="24"/>
          <w:szCs w:val="24"/>
        </w:rPr>
        <w:t>zwą</w:t>
      </w:r>
      <w:r w:rsidRPr="00E00CAF">
        <w:rPr>
          <w:rFonts w:ascii="Cambria" w:hAnsi="Cambria" w:cs="Tahoma"/>
          <w:sz w:val="24"/>
          <w:szCs w:val="24"/>
        </w:rPr>
        <w:t>:</w:t>
      </w:r>
    </w:p>
    <w:p w:rsidR="00E06BD9" w:rsidRPr="00333327" w:rsidRDefault="00E06BD9" w:rsidP="00E06BD9">
      <w:pPr>
        <w:rPr>
          <w:rFonts w:ascii="Cambria" w:hAnsi="Cambria" w:cs="Tahoma"/>
          <w:sz w:val="28"/>
          <w:szCs w:val="28"/>
        </w:rPr>
      </w:pPr>
    </w:p>
    <w:p w:rsidR="004969E4" w:rsidRPr="00333327" w:rsidRDefault="004969E4" w:rsidP="00E00CAF">
      <w:pPr>
        <w:pStyle w:val="Tekstpodstawowy"/>
        <w:jc w:val="center"/>
        <w:rPr>
          <w:rFonts w:ascii="Cambria" w:hAnsi="Cambria"/>
          <w:b/>
          <w:bCs/>
          <w:sz w:val="28"/>
          <w:szCs w:val="28"/>
        </w:rPr>
      </w:pPr>
    </w:p>
    <w:p w:rsidR="004969E4" w:rsidRPr="00333327" w:rsidRDefault="004969E4" w:rsidP="00333327">
      <w:pPr>
        <w:pStyle w:val="Tekstpodstawowy"/>
        <w:jc w:val="center"/>
        <w:rPr>
          <w:rFonts w:ascii="Cambria" w:hAnsi="Cambria"/>
          <w:b/>
          <w:bCs/>
          <w:sz w:val="28"/>
          <w:szCs w:val="28"/>
        </w:rPr>
      </w:pPr>
    </w:p>
    <w:p w:rsidR="004969E4" w:rsidRPr="00333327" w:rsidRDefault="004969E4" w:rsidP="00333327">
      <w:pPr>
        <w:pStyle w:val="Tekstpodstawowy"/>
        <w:jc w:val="center"/>
        <w:rPr>
          <w:rFonts w:ascii="Cambria" w:hAnsi="Cambria"/>
          <w:b/>
          <w:bCs/>
          <w:sz w:val="28"/>
          <w:szCs w:val="28"/>
        </w:rPr>
      </w:pPr>
    </w:p>
    <w:p w:rsidR="00333327" w:rsidRPr="00333327" w:rsidRDefault="00333327" w:rsidP="00333327">
      <w:pPr>
        <w:spacing w:after="0" w:line="240" w:lineRule="auto"/>
        <w:ind w:left="360"/>
        <w:jc w:val="center"/>
        <w:rPr>
          <w:rFonts w:ascii="Cambria" w:eastAsia="Times New Roman" w:hAnsi="Cambria" w:cs="Times New Roman"/>
          <w:b/>
          <w:sz w:val="28"/>
          <w:szCs w:val="28"/>
          <w:lang w:eastAsia="pl-PL"/>
        </w:rPr>
      </w:pPr>
      <w:r w:rsidRPr="00333327">
        <w:rPr>
          <w:rFonts w:ascii="Cambria" w:eastAsia="Times New Roman" w:hAnsi="Cambria" w:cs="Times New Roman"/>
          <w:b/>
          <w:sz w:val="28"/>
          <w:szCs w:val="28"/>
          <w:lang w:eastAsia="pl-PL"/>
        </w:rPr>
        <w:t xml:space="preserve">Dostawy opakowań,  materiałów zużywalnych, pomocniczych, eksploatacyjnych, czynników sterylizacyjnych, wskaźników oraz preparatów chemicznych na potrzeby Centralnej </w:t>
      </w:r>
      <w:proofErr w:type="spellStart"/>
      <w:r w:rsidRPr="00333327">
        <w:rPr>
          <w:rFonts w:ascii="Cambria" w:eastAsia="Times New Roman" w:hAnsi="Cambria" w:cs="Times New Roman"/>
          <w:b/>
          <w:sz w:val="28"/>
          <w:szCs w:val="28"/>
          <w:lang w:eastAsia="pl-PL"/>
        </w:rPr>
        <w:t>Sterylizatorni</w:t>
      </w:r>
      <w:proofErr w:type="spellEnd"/>
      <w:r w:rsidRPr="00333327">
        <w:rPr>
          <w:rFonts w:ascii="Cambria" w:eastAsia="Times New Roman" w:hAnsi="Cambria" w:cs="Times New Roman"/>
          <w:b/>
          <w:sz w:val="28"/>
          <w:szCs w:val="28"/>
          <w:lang w:eastAsia="pl-PL"/>
        </w:rPr>
        <w:t xml:space="preserve"> Centralnego Szpitala Klinicznego Uniwersytetu Medycznego w Łodzi</w:t>
      </w:r>
    </w:p>
    <w:p w:rsidR="00333327" w:rsidRDefault="00333327" w:rsidP="00E06BD9">
      <w:pPr>
        <w:keepNext/>
        <w:spacing w:before="60" w:after="60"/>
        <w:rPr>
          <w:rFonts w:ascii="Cambria" w:hAnsi="Cambria" w:cs="Tahoma"/>
          <w:b/>
          <w:sz w:val="24"/>
          <w:szCs w:val="24"/>
          <w:lang w:eastAsia="pl-PL"/>
        </w:rPr>
      </w:pPr>
    </w:p>
    <w:p w:rsidR="00333327" w:rsidRDefault="00333327" w:rsidP="00E06BD9">
      <w:pPr>
        <w:keepNext/>
        <w:spacing w:before="60" w:after="60"/>
        <w:rPr>
          <w:rFonts w:ascii="Cambria" w:hAnsi="Cambria" w:cs="Tahoma"/>
          <w:b/>
          <w:sz w:val="24"/>
          <w:szCs w:val="24"/>
          <w:lang w:eastAsia="pl-PL"/>
        </w:rPr>
      </w:pPr>
    </w:p>
    <w:p w:rsidR="00333327" w:rsidRDefault="00333327" w:rsidP="00E06BD9">
      <w:pPr>
        <w:keepNext/>
        <w:spacing w:before="60" w:after="60"/>
        <w:rPr>
          <w:rFonts w:ascii="Cambria" w:hAnsi="Cambria" w:cs="Tahoma"/>
          <w:b/>
          <w:sz w:val="24"/>
          <w:szCs w:val="24"/>
          <w:lang w:eastAsia="pl-PL"/>
        </w:rPr>
      </w:pPr>
    </w:p>
    <w:p w:rsidR="00E06BD9" w:rsidRPr="00E00CAF" w:rsidRDefault="00E06BD9" w:rsidP="00E06BD9">
      <w:pPr>
        <w:keepNext/>
        <w:spacing w:before="60" w:after="60"/>
        <w:rPr>
          <w:rFonts w:ascii="Cambria" w:hAnsi="Cambria" w:cs="Tahoma"/>
          <w:bCs/>
          <w:i/>
          <w:iCs/>
          <w:sz w:val="24"/>
          <w:szCs w:val="24"/>
          <w:lang w:eastAsia="pl-PL"/>
        </w:rPr>
      </w:pPr>
      <w:r w:rsidRPr="00E00CAF">
        <w:rPr>
          <w:rFonts w:ascii="Cambria" w:hAnsi="Cambria" w:cs="Tahoma"/>
          <w:b/>
          <w:sz w:val="24"/>
          <w:szCs w:val="24"/>
          <w:lang w:eastAsia="pl-PL"/>
        </w:rPr>
        <w:t>Sprawa nr ZP/</w:t>
      </w:r>
      <w:r w:rsidR="00333327">
        <w:rPr>
          <w:rFonts w:ascii="Cambria" w:hAnsi="Cambria" w:cs="Tahoma"/>
          <w:b/>
          <w:sz w:val="24"/>
          <w:szCs w:val="24"/>
          <w:lang w:eastAsia="pl-PL"/>
        </w:rPr>
        <w:t>3</w:t>
      </w:r>
      <w:r w:rsidR="0005445B" w:rsidRPr="00E00CAF">
        <w:rPr>
          <w:rFonts w:ascii="Cambria" w:hAnsi="Cambria" w:cs="Tahoma"/>
          <w:b/>
          <w:sz w:val="24"/>
          <w:szCs w:val="24"/>
          <w:lang w:eastAsia="pl-PL"/>
        </w:rPr>
        <w:t>/20</w:t>
      </w:r>
      <w:r w:rsidR="00333327">
        <w:rPr>
          <w:rFonts w:ascii="Cambria" w:hAnsi="Cambria" w:cs="Tahoma"/>
          <w:b/>
          <w:sz w:val="24"/>
          <w:szCs w:val="24"/>
          <w:lang w:eastAsia="pl-PL"/>
        </w:rPr>
        <w:t>20</w:t>
      </w:r>
    </w:p>
    <w:p w:rsidR="00E06BD9" w:rsidRPr="00E00CAF" w:rsidRDefault="00E06BD9" w:rsidP="00E06BD9">
      <w:pPr>
        <w:rPr>
          <w:rFonts w:ascii="Cambria" w:hAnsi="Cambria" w:cs="Tahoma"/>
          <w:b/>
          <w:sz w:val="24"/>
          <w:szCs w:val="24"/>
          <w:u w:val="single"/>
        </w:rPr>
      </w:pPr>
    </w:p>
    <w:p w:rsidR="00E06BD9" w:rsidRPr="00E00CAF" w:rsidRDefault="00E06BD9" w:rsidP="00E06BD9">
      <w:pPr>
        <w:rPr>
          <w:rFonts w:ascii="Cambria" w:hAnsi="Cambria" w:cs="Tahoma"/>
          <w:b/>
          <w:sz w:val="24"/>
          <w:szCs w:val="24"/>
          <w:u w:val="single"/>
        </w:rPr>
      </w:pPr>
    </w:p>
    <w:p w:rsidR="00E06BD9" w:rsidRPr="00E00CAF" w:rsidRDefault="00E06BD9" w:rsidP="00E06BD9">
      <w:pPr>
        <w:rPr>
          <w:rFonts w:ascii="Cambria" w:hAnsi="Cambria" w:cs="Tahoma"/>
          <w:b/>
          <w:sz w:val="24"/>
          <w:szCs w:val="24"/>
          <w:u w:val="single"/>
        </w:rPr>
      </w:pPr>
    </w:p>
    <w:p w:rsidR="00E06BD9" w:rsidRPr="00E00CAF" w:rsidRDefault="00E06BD9" w:rsidP="00E06BD9">
      <w:pPr>
        <w:pStyle w:val="Tekstpodstawowy21"/>
        <w:spacing w:line="360" w:lineRule="auto"/>
        <w:jc w:val="right"/>
        <w:rPr>
          <w:rFonts w:ascii="Cambria" w:hAnsi="Cambria" w:cs="Tahoma"/>
          <w:b/>
          <w:bCs/>
        </w:rPr>
      </w:pPr>
      <w:r w:rsidRPr="00E00CAF">
        <w:rPr>
          <w:rFonts w:ascii="Cambria" w:hAnsi="Cambria" w:cs="Tahoma"/>
          <w:b/>
        </w:rPr>
        <w:t xml:space="preserve">Specyfikację zatwierdził: </w:t>
      </w:r>
      <w:r w:rsidRPr="00E00CAF">
        <w:rPr>
          <w:rFonts w:ascii="Cambria" w:hAnsi="Cambria" w:cs="Tahoma"/>
        </w:rPr>
        <w:t>.........................................................</w:t>
      </w:r>
    </w:p>
    <w:p w:rsidR="00E06BD9" w:rsidRPr="00E00CAF" w:rsidRDefault="00E06BD9" w:rsidP="00E06BD9">
      <w:pPr>
        <w:jc w:val="center"/>
        <w:rPr>
          <w:rFonts w:ascii="Cambria" w:hAnsi="Cambria" w:cs="Tahoma"/>
          <w:b/>
          <w:bCs/>
          <w:sz w:val="24"/>
          <w:szCs w:val="24"/>
        </w:rPr>
      </w:pPr>
    </w:p>
    <w:p w:rsidR="00E06BD9" w:rsidRPr="00E00CAF" w:rsidRDefault="00E06BD9" w:rsidP="00E06BD9">
      <w:pPr>
        <w:spacing w:after="120"/>
        <w:jc w:val="right"/>
        <w:rPr>
          <w:rFonts w:ascii="Cambria" w:hAnsi="Cambria" w:cs="Tahoma"/>
          <w:b/>
          <w:bCs/>
          <w:sz w:val="24"/>
          <w:szCs w:val="24"/>
        </w:rPr>
      </w:pPr>
      <w:r w:rsidRPr="00E00CAF">
        <w:rPr>
          <w:rFonts w:ascii="Cambria" w:hAnsi="Cambria" w:cs="Tahoma"/>
          <w:b/>
          <w:bCs/>
          <w:sz w:val="24"/>
          <w:szCs w:val="24"/>
        </w:rPr>
        <w:t>dr n. med. Monika Domarecka</w:t>
      </w:r>
    </w:p>
    <w:p w:rsidR="00E06BD9" w:rsidRPr="00E00CAF" w:rsidRDefault="00E06BD9" w:rsidP="00E06BD9">
      <w:pPr>
        <w:spacing w:after="120"/>
        <w:jc w:val="right"/>
        <w:rPr>
          <w:rFonts w:ascii="Cambria" w:hAnsi="Cambria" w:cs="Tahoma"/>
          <w:b/>
          <w:bCs/>
          <w:sz w:val="24"/>
          <w:szCs w:val="24"/>
        </w:rPr>
      </w:pPr>
      <w:r w:rsidRPr="00E00CAF">
        <w:rPr>
          <w:rFonts w:ascii="Cambria" w:hAnsi="Cambria" w:cs="Tahoma"/>
          <w:b/>
          <w:bCs/>
          <w:sz w:val="24"/>
          <w:szCs w:val="24"/>
        </w:rPr>
        <w:t>Dyrektor Centralnego Szpitala Klinicznego</w:t>
      </w:r>
    </w:p>
    <w:p w:rsidR="00E06BD9" w:rsidRPr="00E00CAF" w:rsidRDefault="00E06BD9" w:rsidP="00E06BD9">
      <w:pPr>
        <w:spacing w:after="120"/>
        <w:jc w:val="right"/>
        <w:rPr>
          <w:rFonts w:ascii="Cambria" w:hAnsi="Cambria" w:cs="Tahoma"/>
          <w:sz w:val="24"/>
          <w:szCs w:val="24"/>
        </w:rPr>
      </w:pPr>
      <w:r w:rsidRPr="00E00CAF">
        <w:rPr>
          <w:rFonts w:ascii="Cambria" w:hAnsi="Cambria" w:cs="Tahoma"/>
          <w:b/>
          <w:bCs/>
          <w:sz w:val="24"/>
          <w:szCs w:val="24"/>
        </w:rPr>
        <w:t>Uniwersytetu Medycznego  w Łodzi</w:t>
      </w:r>
    </w:p>
    <w:p w:rsidR="00E06BD9" w:rsidRPr="00E00CAF" w:rsidRDefault="00E06BD9" w:rsidP="00E06BD9">
      <w:pPr>
        <w:jc w:val="center"/>
        <w:rPr>
          <w:rFonts w:ascii="Cambria" w:hAnsi="Cambria" w:cs="Tahoma"/>
          <w:b/>
          <w:bCs/>
          <w:sz w:val="24"/>
          <w:szCs w:val="24"/>
        </w:rPr>
      </w:pPr>
    </w:p>
    <w:p w:rsidR="00E06BD9" w:rsidRPr="00E00CAF" w:rsidRDefault="00E06BD9" w:rsidP="00E06BD9">
      <w:pPr>
        <w:jc w:val="center"/>
        <w:rPr>
          <w:rFonts w:ascii="Cambria" w:hAnsi="Cambria" w:cs="Tahoma"/>
          <w:b/>
          <w:bCs/>
          <w:sz w:val="24"/>
          <w:szCs w:val="24"/>
        </w:rPr>
      </w:pPr>
    </w:p>
    <w:p w:rsidR="00E06BD9" w:rsidRPr="00E00CAF" w:rsidRDefault="00DD6729" w:rsidP="00BD119C">
      <w:pPr>
        <w:spacing w:after="120"/>
        <w:jc w:val="center"/>
        <w:rPr>
          <w:rFonts w:ascii="Cambria" w:hAnsi="Cambria" w:cs="Tahoma"/>
          <w:b/>
          <w:sz w:val="24"/>
          <w:szCs w:val="24"/>
        </w:rPr>
        <w:sectPr w:rsidR="00E06BD9" w:rsidRPr="00E00CAF" w:rsidSect="00333327">
          <w:headerReference w:type="default" r:id="rId7"/>
          <w:footerReference w:type="default" r:id="rId8"/>
          <w:headerReference w:type="first" r:id="rId9"/>
          <w:pgSz w:w="11906" w:h="16838"/>
          <w:pgMar w:top="765" w:right="794" w:bottom="1191" w:left="1134" w:header="709" w:footer="340" w:gutter="0"/>
          <w:cols w:space="708"/>
          <w:titlePg/>
          <w:docGrid w:linePitch="360"/>
        </w:sectPr>
      </w:pPr>
      <w:r w:rsidRPr="00E00CAF">
        <w:rPr>
          <w:rFonts w:ascii="Cambria" w:hAnsi="Cambria" w:cs="Tahoma"/>
          <w:sz w:val="24"/>
          <w:szCs w:val="24"/>
        </w:rPr>
        <w:t xml:space="preserve">Łódź, </w:t>
      </w:r>
      <w:r w:rsidR="00ED1286" w:rsidRPr="00E00CAF">
        <w:rPr>
          <w:rFonts w:ascii="Cambria" w:hAnsi="Cambria" w:cs="Tahoma"/>
          <w:sz w:val="24"/>
          <w:szCs w:val="24"/>
        </w:rPr>
        <w:t xml:space="preserve">dnia </w:t>
      </w:r>
      <w:r w:rsidR="0051639F">
        <w:rPr>
          <w:rFonts w:ascii="Cambria" w:hAnsi="Cambria" w:cs="Tahoma"/>
          <w:sz w:val="24"/>
          <w:szCs w:val="24"/>
        </w:rPr>
        <w:t>20</w:t>
      </w:r>
      <w:r w:rsidR="00BD119C">
        <w:rPr>
          <w:rFonts w:ascii="Cambria" w:hAnsi="Cambria" w:cs="Tahoma"/>
          <w:sz w:val="24"/>
          <w:szCs w:val="24"/>
        </w:rPr>
        <w:t>.01</w:t>
      </w:r>
      <w:r w:rsidR="0005445B" w:rsidRPr="00E00CAF">
        <w:rPr>
          <w:rFonts w:ascii="Cambria" w:hAnsi="Cambria" w:cs="Tahoma"/>
          <w:sz w:val="24"/>
          <w:szCs w:val="24"/>
        </w:rPr>
        <w:t>.2019</w:t>
      </w:r>
      <w:r w:rsidR="00E06BD9" w:rsidRPr="00E00CAF">
        <w:rPr>
          <w:rFonts w:ascii="Cambria" w:hAnsi="Cambria" w:cs="Tahoma"/>
          <w:sz w:val="24"/>
          <w:szCs w:val="24"/>
        </w:rPr>
        <w:t xml:space="preserve"> r.</w:t>
      </w:r>
    </w:p>
    <w:p w:rsidR="00BB1EB2" w:rsidRPr="00BD119C" w:rsidRDefault="00BB1EB2" w:rsidP="00BD119C">
      <w:pPr>
        <w:spacing w:after="120" w:line="240" w:lineRule="auto"/>
        <w:jc w:val="center"/>
        <w:rPr>
          <w:rFonts w:ascii="Cambria" w:hAnsi="Cambria" w:cs="Tahoma"/>
        </w:rPr>
      </w:pPr>
      <w:r w:rsidRPr="00BD119C">
        <w:rPr>
          <w:rFonts w:ascii="Cambria" w:hAnsi="Cambria" w:cs="Tahoma"/>
          <w:b/>
        </w:rPr>
        <w:lastRenderedPageBreak/>
        <w:t>Spis treści</w:t>
      </w:r>
    </w:p>
    <w:p w:rsidR="00B35C5C" w:rsidRPr="00BD119C" w:rsidRDefault="00BB1EB2" w:rsidP="00BD35B5">
      <w:pPr>
        <w:pStyle w:val="Legenda1"/>
        <w:numPr>
          <w:ilvl w:val="0"/>
          <w:numId w:val="18"/>
        </w:numPr>
        <w:tabs>
          <w:tab w:val="left" w:pos="540"/>
        </w:tabs>
        <w:suppressAutoHyphens w:val="0"/>
        <w:spacing w:after="120"/>
        <w:ind w:left="426"/>
        <w:rPr>
          <w:rFonts w:ascii="Cambria" w:hAnsi="Cambria" w:cs="Tahoma"/>
          <w:bCs w:val="0"/>
          <w:sz w:val="22"/>
          <w:szCs w:val="22"/>
        </w:rPr>
      </w:pPr>
      <w:r w:rsidRPr="00BD119C">
        <w:rPr>
          <w:rFonts w:ascii="Cambria" w:hAnsi="Cambria" w:cs="Tahoma"/>
          <w:bCs w:val="0"/>
          <w:sz w:val="22"/>
          <w:szCs w:val="22"/>
        </w:rPr>
        <w:t>NAZWA ORAZ ADRES ZAMAWIAJĄCEGO</w:t>
      </w:r>
    </w:p>
    <w:p w:rsidR="00B35C5C" w:rsidRPr="00BD119C" w:rsidRDefault="00BB1EB2" w:rsidP="00BD35B5">
      <w:pPr>
        <w:pStyle w:val="Legenda1"/>
        <w:numPr>
          <w:ilvl w:val="0"/>
          <w:numId w:val="18"/>
        </w:numPr>
        <w:tabs>
          <w:tab w:val="left" w:pos="540"/>
        </w:tabs>
        <w:suppressAutoHyphens w:val="0"/>
        <w:spacing w:after="120"/>
        <w:ind w:left="426"/>
        <w:rPr>
          <w:rFonts w:ascii="Cambria" w:hAnsi="Cambria" w:cs="Tahoma"/>
          <w:bCs w:val="0"/>
          <w:sz w:val="22"/>
          <w:szCs w:val="22"/>
        </w:rPr>
      </w:pPr>
      <w:r w:rsidRPr="00BD119C">
        <w:rPr>
          <w:rFonts w:ascii="Cambria" w:hAnsi="Cambria" w:cs="Tahoma"/>
          <w:bCs w:val="0"/>
          <w:sz w:val="22"/>
          <w:szCs w:val="22"/>
        </w:rPr>
        <w:t>TRYB UDZIELENIA ZAMÓWIENIA</w:t>
      </w:r>
    </w:p>
    <w:p w:rsidR="00B35C5C" w:rsidRPr="00BD119C" w:rsidRDefault="00BB1EB2" w:rsidP="00BD35B5">
      <w:pPr>
        <w:pStyle w:val="Legenda1"/>
        <w:numPr>
          <w:ilvl w:val="0"/>
          <w:numId w:val="18"/>
        </w:numPr>
        <w:tabs>
          <w:tab w:val="left" w:pos="540"/>
        </w:tabs>
        <w:suppressAutoHyphens w:val="0"/>
        <w:spacing w:after="120"/>
        <w:ind w:left="426"/>
        <w:rPr>
          <w:rFonts w:ascii="Cambria" w:hAnsi="Cambria" w:cs="Tahoma"/>
          <w:bCs w:val="0"/>
          <w:sz w:val="22"/>
          <w:szCs w:val="22"/>
        </w:rPr>
      </w:pPr>
      <w:r w:rsidRPr="00BD119C">
        <w:rPr>
          <w:rFonts w:ascii="Cambria" w:hAnsi="Cambria" w:cs="Tahoma"/>
          <w:sz w:val="22"/>
          <w:szCs w:val="22"/>
        </w:rPr>
        <w:t>OPIS PRZEDMIOTU ZAMÓWIENIA</w:t>
      </w:r>
    </w:p>
    <w:p w:rsidR="00B35C5C" w:rsidRPr="00BD119C" w:rsidRDefault="00BB1EB2" w:rsidP="00BD35B5">
      <w:pPr>
        <w:pStyle w:val="Legenda1"/>
        <w:numPr>
          <w:ilvl w:val="0"/>
          <w:numId w:val="18"/>
        </w:numPr>
        <w:tabs>
          <w:tab w:val="left" w:pos="540"/>
        </w:tabs>
        <w:suppressAutoHyphens w:val="0"/>
        <w:spacing w:after="120"/>
        <w:ind w:left="426"/>
        <w:rPr>
          <w:rFonts w:ascii="Cambria" w:hAnsi="Cambria" w:cs="Tahoma"/>
          <w:bCs w:val="0"/>
          <w:sz w:val="22"/>
          <w:szCs w:val="22"/>
        </w:rPr>
      </w:pPr>
      <w:r w:rsidRPr="00BD119C">
        <w:rPr>
          <w:rFonts w:ascii="Cambria" w:hAnsi="Cambria" w:cs="Tahoma"/>
          <w:sz w:val="22"/>
          <w:szCs w:val="22"/>
        </w:rPr>
        <w:t>INFORMACJA O SKŁADANIU OFERT CZĘ</w:t>
      </w:r>
      <w:r w:rsidR="00B35C5C" w:rsidRPr="00BD119C">
        <w:rPr>
          <w:rFonts w:ascii="Cambria" w:hAnsi="Cambria" w:cs="Tahoma"/>
          <w:sz w:val="22"/>
          <w:szCs w:val="22"/>
        </w:rPr>
        <w:t>ŚCIOWYCH  I WARIANTOWYCH</w:t>
      </w:r>
    </w:p>
    <w:p w:rsidR="00B35C5C" w:rsidRPr="00BD119C" w:rsidRDefault="00BB1EB2" w:rsidP="00BD35B5">
      <w:pPr>
        <w:pStyle w:val="Legenda1"/>
        <w:numPr>
          <w:ilvl w:val="0"/>
          <w:numId w:val="18"/>
        </w:numPr>
        <w:tabs>
          <w:tab w:val="left" w:pos="540"/>
        </w:tabs>
        <w:suppressAutoHyphens w:val="0"/>
        <w:spacing w:after="120"/>
        <w:ind w:left="426"/>
        <w:rPr>
          <w:rFonts w:ascii="Cambria" w:hAnsi="Cambria" w:cs="Tahoma"/>
          <w:bCs w:val="0"/>
          <w:sz w:val="22"/>
          <w:szCs w:val="22"/>
        </w:rPr>
      </w:pPr>
      <w:r w:rsidRPr="00BD119C">
        <w:rPr>
          <w:rFonts w:ascii="Cambria" w:hAnsi="Cambria" w:cs="Tahoma"/>
          <w:sz w:val="22"/>
          <w:szCs w:val="22"/>
        </w:rPr>
        <w:t>TERMIN I MIEJSCE WYKONANIA ZAMÓWIENIA</w:t>
      </w:r>
    </w:p>
    <w:p w:rsidR="00B35C5C" w:rsidRPr="00BD119C" w:rsidRDefault="00BB1EB2" w:rsidP="00BD35B5">
      <w:pPr>
        <w:pStyle w:val="Legenda1"/>
        <w:numPr>
          <w:ilvl w:val="0"/>
          <w:numId w:val="18"/>
        </w:numPr>
        <w:tabs>
          <w:tab w:val="left" w:pos="540"/>
        </w:tabs>
        <w:suppressAutoHyphens w:val="0"/>
        <w:spacing w:after="120"/>
        <w:ind w:left="426"/>
        <w:rPr>
          <w:rFonts w:ascii="Cambria" w:hAnsi="Cambria" w:cs="Tahoma"/>
          <w:bCs w:val="0"/>
          <w:sz w:val="22"/>
          <w:szCs w:val="22"/>
        </w:rPr>
      </w:pPr>
      <w:r w:rsidRPr="00BD119C">
        <w:rPr>
          <w:rFonts w:ascii="Cambria" w:hAnsi="Cambria" w:cs="Tahoma"/>
          <w:sz w:val="22"/>
          <w:szCs w:val="22"/>
        </w:rPr>
        <w:t>WARUNKI UDZIAŁU</w:t>
      </w:r>
      <w:r w:rsidR="00B35C5C" w:rsidRPr="00BD119C">
        <w:rPr>
          <w:rFonts w:ascii="Cambria" w:hAnsi="Cambria" w:cs="Tahoma"/>
          <w:sz w:val="22"/>
          <w:szCs w:val="22"/>
        </w:rPr>
        <w:t xml:space="preserve"> W POSTĘPOWANIU</w:t>
      </w:r>
    </w:p>
    <w:p w:rsidR="00B35C5C" w:rsidRPr="00BD119C" w:rsidRDefault="00BB1EB2" w:rsidP="00BD35B5">
      <w:pPr>
        <w:pStyle w:val="Legenda1"/>
        <w:numPr>
          <w:ilvl w:val="0"/>
          <w:numId w:val="18"/>
        </w:numPr>
        <w:tabs>
          <w:tab w:val="left" w:pos="540"/>
        </w:tabs>
        <w:suppressAutoHyphens w:val="0"/>
        <w:spacing w:after="120"/>
        <w:ind w:left="426"/>
        <w:rPr>
          <w:rFonts w:ascii="Cambria" w:hAnsi="Cambria" w:cs="Tahoma"/>
          <w:bCs w:val="0"/>
          <w:sz w:val="22"/>
          <w:szCs w:val="22"/>
        </w:rPr>
      </w:pPr>
      <w:r w:rsidRPr="00BD119C">
        <w:rPr>
          <w:rFonts w:ascii="Cambria" w:hAnsi="Cambria" w:cs="Tahoma"/>
          <w:sz w:val="22"/>
          <w:szCs w:val="22"/>
        </w:rPr>
        <w:t>PODSTAWY WYKLUCZENIA, O KTÓRYCH MOWA W ART. 24 UST.</w:t>
      </w:r>
      <w:r w:rsidR="00B35C5C" w:rsidRPr="00BD119C">
        <w:rPr>
          <w:rFonts w:ascii="Cambria" w:hAnsi="Cambria" w:cs="Tahoma"/>
          <w:sz w:val="22"/>
          <w:szCs w:val="22"/>
        </w:rPr>
        <w:t xml:space="preserve"> 5 USTAWY</w:t>
      </w:r>
    </w:p>
    <w:p w:rsidR="00B35C5C" w:rsidRPr="00BD119C" w:rsidRDefault="00BB1EB2" w:rsidP="00BD35B5">
      <w:pPr>
        <w:pStyle w:val="Legenda1"/>
        <w:numPr>
          <w:ilvl w:val="0"/>
          <w:numId w:val="18"/>
        </w:numPr>
        <w:tabs>
          <w:tab w:val="left" w:pos="540"/>
        </w:tabs>
        <w:suppressAutoHyphens w:val="0"/>
        <w:spacing w:after="120"/>
        <w:ind w:left="426"/>
        <w:rPr>
          <w:rFonts w:ascii="Cambria" w:hAnsi="Cambria" w:cs="Tahoma"/>
          <w:bCs w:val="0"/>
          <w:sz w:val="22"/>
          <w:szCs w:val="22"/>
        </w:rPr>
      </w:pPr>
      <w:r w:rsidRPr="00BD119C">
        <w:rPr>
          <w:rFonts w:ascii="Cambria" w:hAnsi="Cambria" w:cs="Tahoma"/>
          <w:sz w:val="22"/>
          <w:szCs w:val="22"/>
        </w:rPr>
        <w:t>WYKAZ OŚWIADCZEŃ LUB DOKUMENTÓW POTWIERDZAJĄCYCH SPE</w:t>
      </w:r>
      <w:r w:rsidR="00B35C5C" w:rsidRPr="00BD119C">
        <w:rPr>
          <w:rFonts w:ascii="Cambria" w:hAnsi="Cambria" w:cs="Tahoma"/>
          <w:sz w:val="22"/>
          <w:szCs w:val="22"/>
        </w:rPr>
        <w:t xml:space="preserve">ŁNIANIE </w:t>
      </w:r>
      <w:r w:rsidRPr="00BD119C">
        <w:rPr>
          <w:rFonts w:ascii="Cambria" w:hAnsi="Cambria" w:cs="Tahoma"/>
          <w:sz w:val="22"/>
          <w:szCs w:val="22"/>
        </w:rPr>
        <w:t>WARUNKÓW   UDZIAŁU W POSTĘPOWANIU ORAZ BRAK PODSTAW WYKLUCZ</w:t>
      </w:r>
      <w:r w:rsidR="00B35C5C" w:rsidRPr="00BD119C">
        <w:rPr>
          <w:rFonts w:ascii="Cambria" w:hAnsi="Cambria" w:cs="Tahoma"/>
          <w:sz w:val="22"/>
          <w:szCs w:val="22"/>
        </w:rPr>
        <w:t>ENIA</w:t>
      </w:r>
    </w:p>
    <w:p w:rsidR="00EB37D9" w:rsidRPr="00BD119C" w:rsidRDefault="00BB1EB2" w:rsidP="00BD35B5">
      <w:pPr>
        <w:pStyle w:val="Legenda1"/>
        <w:numPr>
          <w:ilvl w:val="0"/>
          <w:numId w:val="18"/>
        </w:numPr>
        <w:tabs>
          <w:tab w:val="left" w:pos="540"/>
        </w:tabs>
        <w:suppressAutoHyphens w:val="0"/>
        <w:spacing w:after="120"/>
        <w:ind w:left="426"/>
        <w:rPr>
          <w:rFonts w:ascii="Cambria" w:hAnsi="Cambria" w:cs="Tahoma"/>
          <w:sz w:val="22"/>
          <w:szCs w:val="22"/>
        </w:rPr>
      </w:pPr>
      <w:r w:rsidRPr="00BD119C">
        <w:rPr>
          <w:rFonts w:ascii="Cambria" w:hAnsi="Cambria" w:cs="Tahoma"/>
          <w:sz w:val="22"/>
          <w:szCs w:val="22"/>
        </w:rPr>
        <w:t>INFORMACJE O SPOSOBIE POROZUMIEWANIA SIĘ ZAMAWIAJĄCEGO Z  WYKONAWCAMI ORAZ PRZEKAZYWANIA OŚWIADCZEŃ LUB DOKUMENTÓW, A TAKŻE WSKAZANIE OSÓB UPRAWNIONYCH DO P</w:t>
      </w:r>
      <w:r w:rsidR="00EB37D9" w:rsidRPr="00BD119C">
        <w:rPr>
          <w:rFonts w:ascii="Cambria" w:hAnsi="Cambria" w:cs="Tahoma"/>
          <w:sz w:val="22"/>
          <w:szCs w:val="22"/>
        </w:rPr>
        <w:t>OROZUMIEWANIA SIĘ Z WYKONAWCAMI</w:t>
      </w:r>
    </w:p>
    <w:p w:rsidR="00B35C5C" w:rsidRPr="00BD119C" w:rsidRDefault="00B35C5C" w:rsidP="00BD35B5">
      <w:pPr>
        <w:pStyle w:val="Legenda1"/>
        <w:numPr>
          <w:ilvl w:val="0"/>
          <w:numId w:val="18"/>
        </w:numPr>
        <w:tabs>
          <w:tab w:val="left" w:pos="540"/>
        </w:tabs>
        <w:suppressAutoHyphens w:val="0"/>
        <w:spacing w:after="120"/>
        <w:ind w:left="426"/>
        <w:rPr>
          <w:rFonts w:ascii="Cambria" w:hAnsi="Cambria" w:cs="Tahoma"/>
          <w:bCs w:val="0"/>
          <w:sz w:val="22"/>
          <w:szCs w:val="22"/>
        </w:rPr>
      </w:pPr>
      <w:r w:rsidRPr="00BD119C">
        <w:rPr>
          <w:rFonts w:ascii="Cambria" w:hAnsi="Cambria" w:cs="Tahoma"/>
          <w:sz w:val="22"/>
          <w:szCs w:val="22"/>
        </w:rPr>
        <w:t>WYMAGANIA DOTYCZĄCE WADIUM</w:t>
      </w:r>
    </w:p>
    <w:p w:rsidR="00B35C5C" w:rsidRPr="00BD119C" w:rsidRDefault="00B35C5C" w:rsidP="00BD35B5">
      <w:pPr>
        <w:pStyle w:val="Legenda1"/>
        <w:numPr>
          <w:ilvl w:val="0"/>
          <w:numId w:val="18"/>
        </w:numPr>
        <w:tabs>
          <w:tab w:val="left" w:pos="540"/>
        </w:tabs>
        <w:suppressAutoHyphens w:val="0"/>
        <w:spacing w:after="120"/>
        <w:ind w:left="426"/>
        <w:rPr>
          <w:rFonts w:ascii="Cambria" w:hAnsi="Cambria" w:cs="Tahoma"/>
          <w:bCs w:val="0"/>
          <w:sz w:val="22"/>
          <w:szCs w:val="22"/>
        </w:rPr>
      </w:pPr>
      <w:r w:rsidRPr="00BD119C">
        <w:rPr>
          <w:rFonts w:ascii="Cambria" w:hAnsi="Cambria" w:cs="Tahoma"/>
          <w:sz w:val="22"/>
          <w:szCs w:val="22"/>
        </w:rPr>
        <w:t>TERMIN ZWIĄZANIA OFERTĄ</w:t>
      </w:r>
    </w:p>
    <w:p w:rsidR="00B35C5C" w:rsidRPr="00BD119C" w:rsidRDefault="00BB1EB2" w:rsidP="00BD35B5">
      <w:pPr>
        <w:pStyle w:val="Legenda1"/>
        <w:numPr>
          <w:ilvl w:val="0"/>
          <w:numId w:val="18"/>
        </w:numPr>
        <w:tabs>
          <w:tab w:val="left" w:pos="540"/>
        </w:tabs>
        <w:suppressAutoHyphens w:val="0"/>
        <w:spacing w:after="120"/>
        <w:ind w:left="426"/>
        <w:rPr>
          <w:rFonts w:ascii="Cambria" w:hAnsi="Cambria" w:cs="Tahoma"/>
          <w:bCs w:val="0"/>
          <w:sz w:val="22"/>
          <w:szCs w:val="22"/>
        </w:rPr>
      </w:pPr>
      <w:r w:rsidRPr="00BD119C">
        <w:rPr>
          <w:rFonts w:ascii="Cambria" w:hAnsi="Cambria" w:cs="Tahoma"/>
          <w:sz w:val="22"/>
          <w:szCs w:val="22"/>
        </w:rPr>
        <w:t>OPIS SPOSOBU PRZY</w:t>
      </w:r>
      <w:r w:rsidR="00B35C5C" w:rsidRPr="00BD119C">
        <w:rPr>
          <w:rFonts w:ascii="Cambria" w:hAnsi="Cambria" w:cs="Tahoma"/>
          <w:sz w:val="22"/>
          <w:szCs w:val="22"/>
        </w:rPr>
        <w:t>GOTOWANIA OFERT</w:t>
      </w:r>
    </w:p>
    <w:p w:rsidR="00B35C5C" w:rsidRPr="00BD119C" w:rsidRDefault="00BB1EB2" w:rsidP="00BD35B5">
      <w:pPr>
        <w:pStyle w:val="Legenda1"/>
        <w:numPr>
          <w:ilvl w:val="0"/>
          <w:numId w:val="18"/>
        </w:numPr>
        <w:tabs>
          <w:tab w:val="left" w:pos="540"/>
        </w:tabs>
        <w:suppressAutoHyphens w:val="0"/>
        <w:spacing w:after="120"/>
        <w:ind w:left="426"/>
        <w:rPr>
          <w:rFonts w:ascii="Cambria" w:hAnsi="Cambria" w:cs="Tahoma"/>
          <w:bCs w:val="0"/>
          <w:sz w:val="22"/>
          <w:szCs w:val="22"/>
        </w:rPr>
      </w:pPr>
      <w:r w:rsidRPr="00BD119C">
        <w:rPr>
          <w:rFonts w:ascii="Cambria" w:hAnsi="Cambria" w:cs="Tahoma"/>
          <w:sz w:val="22"/>
          <w:szCs w:val="22"/>
        </w:rPr>
        <w:t>MIEJSCE ORAZ TER</w:t>
      </w:r>
      <w:r w:rsidR="00B35C5C" w:rsidRPr="00BD119C">
        <w:rPr>
          <w:rFonts w:ascii="Cambria" w:hAnsi="Cambria" w:cs="Tahoma"/>
          <w:sz w:val="22"/>
          <w:szCs w:val="22"/>
        </w:rPr>
        <w:t>MIN SKŁADANIA I OTWARCIA OFERT</w:t>
      </w:r>
    </w:p>
    <w:p w:rsidR="00B35C5C" w:rsidRPr="00BD119C" w:rsidRDefault="00BB1EB2" w:rsidP="00BD35B5">
      <w:pPr>
        <w:pStyle w:val="Legenda1"/>
        <w:numPr>
          <w:ilvl w:val="0"/>
          <w:numId w:val="18"/>
        </w:numPr>
        <w:tabs>
          <w:tab w:val="left" w:pos="540"/>
        </w:tabs>
        <w:suppressAutoHyphens w:val="0"/>
        <w:spacing w:after="120"/>
        <w:ind w:left="426"/>
        <w:rPr>
          <w:rFonts w:ascii="Cambria" w:hAnsi="Cambria" w:cs="Tahoma"/>
          <w:bCs w:val="0"/>
          <w:sz w:val="22"/>
          <w:szCs w:val="22"/>
        </w:rPr>
      </w:pPr>
      <w:r w:rsidRPr="00BD119C">
        <w:rPr>
          <w:rFonts w:ascii="Cambria" w:hAnsi="Cambria" w:cs="Tahoma"/>
          <w:sz w:val="22"/>
          <w:szCs w:val="22"/>
        </w:rPr>
        <w:t>OPIS</w:t>
      </w:r>
      <w:r w:rsidR="00B35C5C" w:rsidRPr="00BD119C">
        <w:rPr>
          <w:rFonts w:ascii="Cambria" w:hAnsi="Cambria" w:cs="Tahoma"/>
          <w:sz w:val="22"/>
          <w:szCs w:val="22"/>
        </w:rPr>
        <w:t xml:space="preserve"> SPOSOBU OBLICZENIA CENY</w:t>
      </w:r>
    </w:p>
    <w:p w:rsidR="00B35C5C" w:rsidRPr="00BD119C" w:rsidRDefault="00BB1EB2" w:rsidP="00BD35B5">
      <w:pPr>
        <w:pStyle w:val="Legenda1"/>
        <w:numPr>
          <w:ilvl w:val="0"/>
          <w:numId w:val="18"/>
        </w:numPr>
        <w:tabs>
          <w:tab w:val="left" w:pos="540"/>
        </w:tabs>
        <w:suppressAutoHyphens w:val="0"/>
        <w:spacing w:after="120"/>
        <w:ind w:left="426"/>
        <w:rPr>
          <w:rFonts w:ascii="Cambria" w:hAnsi="Cambria" w:cs="Tahoma"/>
          <w:bCs w:val="0"/>
          <w:sz w:val="22"/>
          <w:szCs w:val="22"/>
        </w:rPr>
      </w:pPr>
      <w:r w:rsidRPr="00BD119C">
        <w:rPr>
          <w:rFonts w:ascii="Cambria" w:hAnsi="Cambria" w:cs="Tahoma"/>
          <w:sz w:val="22"/>
          <w:szCs w:val="22"/>
        </w:rPr>
        <w:t xml:space="preserve">OPIS KRYTERIÓW, KTÓRYMI ZAMAWIAJĄCY BĘDZIE SIĘ KIEROWAŁ PRZY WYBORZE OFERTY, WRAZ Z PODANIEM WAG TYCH </w:t>
      </w:r>
      <w:r w:rsidR="00B35C5C" w:rsidRPr="00BD119C">
        <w:rPr>
          <w:rFonts w:ascii="Cambria" w:hAnsi="Cambria" w:cs="Tahoma"/>
          <w:sz w:val="22"/>
          <w:szCs w:val="22"/>
        </w:rPr>
        <w:t>KRYTERIÓW I SPOSOBU OCENY OFERT</w:t>
      </w:r>
    </w:p>
    <w:p w:rsidR="00B35C5C" w:rsidRPr="00BD119C" w:rsidRDefault="00BB1EB2" w:rsidP="00BD35B5">
      <w:pPr>
        <w:pStyle w:val="Legenda1"/>
        <w:numPr>
          <w:ilvl w:val="0"/>
          <w:numId w:val="18"/>
        </w:numPr>
        <w:tabs>
          <w:tab w:val="left" w:pos="540"/>
        </w:tabs>
        <w:suppressAutoHyphens w:val="0"/>
        <w:spacing w:after="120"/>
        <w:ind w:left="426"/>
        <w:rPr>
          <w:rFonts w:ascii="Cambria" w:hAnsi="Cambria" w:cs="Tahoma"/>
          <w:bCs w:val="0"/>
          <w:sz w:val="22"/>
          <w:szCs w:val="22"/>
        </w:rPr>
      </w:pPr>
      <w:r w:rsidRPr="00BD119C">
        <w:rPr>
          <w:rFonts w:ascii="Cambria" w:hAnsi="Cambria" w:cs="Tahoma"/>
          <w:sz w:val="22"/>
          <w:szCs w:val="22"/>
        </w:rPr>
        <w:t>INFORMACJE O FORMALNOŚCIACH, JAKIE POWINNY ZOSTAĆ DOPEŁNIONE W CELU ZAWARCIA UMOWY W SPRAWIE ZAMÓWI</w:t>
      </w:r>
      <w:r w:rsidR="00B35C5C" w:rsidRPr="00BD119C">
        <w:rPr>
          <w:rFonts w:ascii="Cambria" w:hAnsi="Cambria" w:cs="Tahoma"/>
          <w:sz w:val="22"/>
          <w:szCs w:val="22"/>
        </w:rPr>
        <w:t>ENIA PUBLICZNEGO</w:t>
      </w:r>
    </w:p>
    <w:p w:rsidR="00B35C5C" w:rsidRPr="00BD119C" w:rsidRDefault="00BB1EB2" w:rsidP="00BD35B5">
      <w:pPr>
        <w:pStyle w:val="Legenda1"/>
        <w:numPr>
          <w:ilvl w:val="0"/>
          <w:numId w:val="18"/>
        </w:numPr>
        <w:tabs>
          <w:tab w:val="left" w:pos="540"/>
        </w:tabs>
        <w:suppressAutoHyphens w:val="0"/>
        <w:spacing w:after="120"/>
        <w:ind w:left="426"/>
        <w:rPr>
          <w:rFonts w:ascii="Cambria" w:hAnsi="Cambria" w:cs="Tahoma"/>
          <w:bCs w:val="0"/>
          <w:sz w:val="22"/>
          <w:szCs w:val="22"/>
        </w:rPr>
      </w:pPr>
      <w:r w:rsidRPr="00BD119C">
        <w:rPr>
          <w:rFonts w:ascii="Cambria" w:hAnsi="Cambria" w:cs="Tahoma"/>
          <w:sz w:val="22"/>
          <w:szCs w:val="22"/>
        </w:rPr>
        <w:t>WYMAGANIA DOTYCZĄCE ZABEZPIECZ</w:t>
      </w:r>
      <w:r w:rsidR="00B35C5C" w:rsidRPr="00BD119C">
        <w:rPr>
          <w:rFonts w:ascii="Cambria" w:hAnsi="Cambria" w:cs="Tahoma"/>
          <w:sz w:val="22"/>
          <w:szCs w:val="22"/>
        </w:rPr>
        <w:t>ENIA NALEŻYTEGO WYKONANIA UMOWY</w:t>
      </w:r>
    </w:p>
    <w:p w:rsidR="00B35C5C" w:rsidRPr="00BD119C" w:rsidRDefault="00BB1EB2" w:rsidP="00BD35B5">
      <w:pPr>
        <w:pStyle w:val="Legenda1"/>
        <w:numPr>
          <w:ilvl w:val="0"/>
          <w:numId w:val="18"/>
        </w:numPr>
        <w:tabs>
          <w:tab w:val="left" w:pos="540"/>
        </w:tabs>
        <w:suppressAutoHyphens w:val="0"/>
        <w:spacing w:after="120"/>
        <w:ind w:left="426"/>
        <w:rPr>
          <w:rFonts w:ascii="Cambria" w:hAnsi="Cambria" w:cs="Tahoma"/>
          <w:bCs w:val="0"/>
          <w:sz w:val="22"/>
          <w:szCs w:val="22"/>
        </w:rPr>
      </w:pPr>
      <w:r w:rsidRPr="00BD119C">
        <w:rPr>
          <w:rFonts w:ascii="Cambria" w:hAnsi="Cambria" w:cs="Tahoma"/>
          <w:sz w:val="22"/>
          <w:szCs w:val="22"/>
        </w:rPr>
        <w:t>ISTOTNE DLA STRON POSTANOWIENIA, KTÓ</w:t>
      </w:r>
      <w:r w:rsidR="00B35C5C" w:rsidRPr="00BD119C">
        <w:rPr>
          <w:rFonts w:ascii="Cambria" w:hAnsi="Cambria" w:cs="Tahoma"/>
          <w:sz w:val="22"/>
          <w:szCs w:val="22"/>
        </w:rPr>
        <w:t>RE ZOSTANĄ WPROWADZONE DO</w:t>
      </w:r>
      <w:r w:rsidR="00B35C5C" w:rsidRPr="00BD119C">
        <w:rPr>
          <w:rFonts w:ascii="Cambria" w:hAnsi="Cambria" w:cs="Tahoma"/>
          <w:bCs w:val="0"/>
          <w:sz w:val="22"/>
          <w:szCs w:val="22"/>
        </w:rPr>
        <w:t xml:space="preserve"> </w:t>
      </w:r>
      <w:r w:rsidRPr="00BD119C">
        <w:rPr>
          <w:rFonts w:ascii="Cambria" w:hAnsi="Cambria" w:cs="Tahoma"/>
          <w:sz w:val="22"/>
          <w:szCs w:val="22"/>
        </w:rPr>
        <w:t>TREŚCI ZAWIERANEJ UMOWY W SPRAWIE ZAMÓWIENIA PUBLICZNEGO, OGÓLNE WARUNKI UMOWY ALBO WZÓR UMOWY, JEŻELI ZAMAWIAJĄCY WYMAGA OD WYKONAWCY, ABY ZAWARŁ Z NIM UMOWĘ W SPRAWIE ZAMÓWIENIA PUBLICZNEGO NA TAKICH   WARUNKACH</w:t>
      </w:r>
    </w:p>
    <w:p w:rsidR="00B35C5C" w:rsidRPr="00BD119C" w:rsidRDefault="00BB1EB2" w:rsidP="00BD35B5">
      <w:pPr>
        <w:pStyle w:val="Legenda1"/>
        <w:numPr>
          <w:ilvl w:val="0"/>
          <w:numId w:val="18"/>
        </w:numPr>
        <w:tabs>
          <w:tab w:val="left" w:pos="540"/>
        </w:tabs>
        <w:suppressAutoHyphens w:val="0"/>
        <w:spacing w:after="120"/>
        <w:ind w:left="426"/>
        <w:rPr>
          <w:rFonts w:ascii="Cambria" w:hAnsi="Cambria" w:cs="Tahoma"/>
          <w:bCs w:val="0"/>
          <w:sz w:val="22"/>
          <w:szCs w:val="22"/>
        </w:rPr>
      </w:pPr>
      <w:r w:rsidRPr="00BD119C">
        <w:rPr>
          <w:rFonts w:ascii="Cambria" w:hAnsi="Cambria" w:cs="Tahoma"/>
          <w:sz w:val="22"/>
          <w:szCs w:val="22"/>
        </w:rPr>
        <w:t>POUCZENIE O ŚRODKACH OCHRONY PRA</w:t>
      </w:r>
      <w:r w:rsidR="00B35C5C" w:rsidRPr="00BD119C">
        <w:rPr>
          <w:rFonts w:ascii="Cambria" w:hAnsi="Cambria" w:cs="Tahoma"/>
          <w:sz w:val="22"/>
          <w:szCs w:val="22"/>
        </w:rPr>
        <w:t xml:space="preserve">WNEJ PRZYSŁUGUJĄCYCH WYKONAWCY </w:t>
      </w:r>
      <w:r w:rsidRPr="00BD119C">
        <w:rPr>
          <w:rFonts w:ascii="Cambria" w:hAnsi="Cambria" w:cs="Tahoma"/>
          <w:sz w:val="22"/>
          <w:szCs w:val="22"/>
        </w:rPr>
        <w:t>W TOKU POSTĘPOWANIA O UDZIELENIE ZAMÓ</w:t>
      </w:r>
      <w:r w:rsidR="00B35C5C" w:rsidRPr="00BD119C">
        <w:rPr>
          <w:rFonts w:ascii="Cambria" w:hAnsi="Cambria" w:cs="Tahoma"/>
          <w:sz w:val="22"/>
          <w:szCs w:val="22"/>
        </w:rPr>
        <w:t>WIENIA</w:t>
      </w:r>
    </w:p>
    <w:p w:rsidR="00B35C5C" w:rsidRPr="00BD119C" w:rsidRDefault="00BB1EB2" w:rsidP="00BD35B5">
      <w:pPr>
        <w:pStyle w:val="Legenda1"/>
        <w:numPr>
          <w:ilvl w:val="0"/>
          <w:numId w:val="18"/>
        </w:numPr>
        <w:tabs>
          <w:tab w:val="left" w:pos="540"/>
        </w:tabs>
        <w:suppressAutoHyphens w:val="0"/>
        <w:spacing w:after="120"/>
        <w:ind w:left="426"/>
        <w:rPr>
          <w:rFonts w:ascii="Cambria" w:hAnsi="Cambria" w:cs="Tahoma"/>
          <w:bCs w:val="0"/>
          <w:sz w:val="22"/>
          <w:szCs w:val="22"/>
        </w:rPr>
      </w:pPr>
      <w:r w:rsidRPr="00BD119C">
        <w:rPr>
          <w:rFonts w:ascii="Cambria" w:hAnsi="Cambria" w:cs="Tahoma"/>
          <w:sz w:val="22"/>
          <w:szCs w:val="22"/>
        </w:rPr>
        <w:t xml:space="preserve">INFORMACJA O PRZEWIDYWANYCH ZAMÓWIENIACH, O KTÓRYCH MOWA W ART. 67 </w:t>
      </w:r>
      <w:r w:rsidR="00B35C5C" w:rsidRPr="00BD119C">
        <w:rPr>
          <w:rFonts w:ascii="Cambria" w:hAnsi="Cambria" w:cs="Tahoma"/>
          <w:sz w:val="22"/>
          <w:szCs w:val="22"/>
        </w:rPr>
        <w:t>UST. 1 PKT 6 i 7 USTAWY</w:t>
      </w:r>
    </w:p>
    <w:p w:rsidR="00B35C5C" w:rsidRPr="00BD119C" w:rsidRDefault="00BB1EB2" w:rsidP="00BD35B5">
      <w:pPr>
        <w:pStyle w:val="Legenda1"/>
        <w:numPr>
          <w:ilvl w:val="0"/>
          <w:numId w:val="18"/>
        </w:numPr>
        <w:tabs>
          <w:tab w:val="left" w:pos="540"/>
        </w:tabs>
        <w:suppressAutoHyphens w:val="0"/>
        <w:spacing w:after="120"/>
        <w:ind w:left="426"/>
        <w:rPr>
          <w:rFonts w:ascii="Cambria" w:hAnsi="Cambria" w:cs="Tahoma"/>
          <w:bCs w:val="0"/>
          <w:sz w:val="22"/>
          <w:szCs w:val="22"/>
        </w:rPr>
      </w:pPr>
      <w:r w:rsidRPr="00BD119C">
        <w:rPr>
          <w:rFonts w:ascii="Cambria" w:hAnsi="Cambria" w:cs="Tahoma"/>
          <w:sz w:val="22"/>
          <w:szCs w:val="22"/>
        </w:rPr>
        <w:t> I</w:t>
      </w:r>
      <w:r w:rsidR="00B35C5C" w:rsidRPr="00BD119C">
        <w:rPr>
          <w:rFonts w:ascii="Cambria" w:hAnsi="Cambria" w:cs="Tahoma"/>
          <w:sz w:val="22"/>
          <w:szCs w:val="22"/>
        </w:rPr>
        <w:t>NFORMACJE DOTYCZĄCE WALUT OBCYCH</w:t>
      </w:r>
    </w:p>
    <w:p w:rsidR="00B35C5C" w:rsidRPr="00BD119C" w:rsidRDefault="00BB1EB2" w:rsidP="00BD35B5">
      <w:pPr>
        <w:pStyle w:val="Legenda1"/>
        <w:numPr>
          <w:ilvl w:val="0"/>
          <w:numId w:val="18"/>
        </w:numPr>
        <w:tabs>
          <w:tab w:val="left" w:pos="540"/>
        </w:tabs>
        <w:suppressAutoHyphens w:val="0"/>
        <w:spacing w:after="120"/>
        <w:ind w:left="426"/>
        <w:rPr>
          <w:rFonts w:ascii="Cambria" w:hAnsi="Cambria" w:cs="Tahoma"/>
          <w:bCs w:val="0"/>
          <w:sz w:val="22"/>
          <w:szCs w:val="22"/>
        </w:rPr>
      </w:pPr>
      <w:r w:rsidRPr="00BD119C">
        <w:rPr>
          <w:rFonts w:ascii="Cambria" w:hAnsi="Cambria" w:cs="Tahoma"/>
          <w:sz w:val="22"/>
          <w:szCs w:val="22"/>
        </w:rPr>
        <w:t>WYMAGANIA DOTY</w:t>
      </w:r>
      <w:r w:rsidR="00B35C5C" w:rsidRPr="00BD119C">
        <w:rPr>
          <w:rFonts w:ascii="Cambria" w:hAnsi="Cambria" w:cs="Tahoma"/>
          <w:sz w:val="22"/>
          <w:szCs w:val="22"/>
        </w:rPr>
        <w:t>CZĄCE UMOWY O PODWYKONAWSTWO</w:t>
      </w:r>
    </w:p>
    <w:p w:rsidR="00B35C5C" w:rsidRPr="00BD119C" w:rsidRDefault="00BB1EB2" w:rsidP="00BD35B5">
      <w:pPr>
        <w:pStyle w:val="Legenda1"/>
        <w:numPr>
          <w:ilvl w:val="0"/>
          <w:numId w:val="18"/>
        </w:numPr>
        <w:tabs>
          <w:tab w:val="left" w:pos="540"/>
        </w:tabs>
        <w:suppressAutoHyphens w:val="0"/>
        <w:spacing w:after="120"/>
        <w:ind w:left="426"/>
        <w:rPr>
          <w:rFonts w:ascii="Cambria" w:hAnsi="Cambria" w:cs="Tahoma"/>
          <w:sz w:val="22"/>
          <w:szCs w:val="22"/>
        </w:rPr>
      </w:pPr>
      <w:r w:rsidRPr="00BD119C">
        <w:rPr>
          <w:rFonts w:ascii="Cambria" w:hAnsi="Cambria" w:cs="Tahoma"/>
          <w:sz w:val="22"/>
          <w:szCs w:val="22"/>
        </w:rPr>
        <w:t>INFORMACJE ODNOŚNIE TRYBU OTWARCIA OF</w:t>
      </w:r>
      <w:r w:rsidR="00B35C5C" w:rsidRPr="00BD119C">
        <w:rPr>
          <w:rFonts w:ascii="Cambria" w:hAnsi="Cambria" w:cs="Tahoma"/>
          <w:sz w:val="22"/>
          <w:szCs w:val="22"/>
        </w:rPr>
        <w:t>ERT I ZASAD ICH OCENY</w:t>
      </w:r>
    </w:p>
    <w:p w:rsidR="00BD119C" w:rsidRPr="00BD119C" w:rsidRDefault="00BD119C" w:rsidP="00BD35B5">
      <w:pPr>
        <w:pStyle w:val="Legenda1"/>
        <w:numPr>
          <w:ilvl w:val="0"/>
          <w:numId w:val="18"/>
        </w:numPr>
        <w:tabs>
          <w:tab w:val="left" w:pos="540"/>
        </w:tabs>
        <w:suppressAutoHyphens w:val="0"/>
        <w:spacing w:after="120"/>
        <w:ind w:left="426"/>
        <w:rPr>
          <w:rFonts w:ascii="Cambria" w:hAnsi="Cambria" w:cs="Tahoma"/>
          <w:sz w:val="22"/>
          <w:szCs w:val="22"/>
        </w:rPr>
      </w:pPr>
      <w:r w:rsidRPr="00BD119C">
        <w:rPr>
          <w:rFonts w:ascii="Cambria" w:hAnsi="Cambria" w:cs="Tahoma"/>
          <w:sz w:val="22"/>
          <w:szCs w:val="22"/>
        </w:rPr>
        <w:t>OBOWIĄZEK INFORMACYJNY WYNIKAJĄCY Z ART. 13 RODO W PRZYPADKU ZBIERANIA DANYCH OSOBOWYCH BEZPOŚREDNIO OD OSOBY FIZYCZNEJ, KTÓREJ DANE DOTYCZĄ, W CELU ZWIĄZANYM Z POSTĘPOWANIEM O UDZIELENIE ZAMÓWIENIA PUBLICZNEGO</w:t>
      </w:r>
    </w:p>
    <w:p w:rsidR="00B35C5C" w:rsidRPr="00BD119C" w:rsidRDefault="00B35C5C" w:rsidP="00BD35B5">
      <w:pPr>
        <w:pStyle w:val="Legenda1"/>
        <w:numPr>
          <w:ilvl w:val="0"/>
          <w:numId w:val="18"/>
        </w:numPr>
        <w:tabs>
          <w:tab w:val="left" w:pos="540"/>
        </w:tabs>
        <w:suppressAutoHyphens w:val="0"/>
        <w:spacing w:after="120"/>
        <w:ind w:left="426"/>
        <w:rPr>
          <w:rFonts w:ascii="Cambria" w:hAnsi="Cambria" w:cs="Tahoma"/>
          <w:bCs w:val="0"/>
          <w:sz w:val="22"/>
          <w:szCs w:val="22"/>
        </w:rPr>
      </w:pPr>
      <w:r w:rsidRPr="00BD119C">
        <w:rPr>
          <w:rFonts w:ascii="Cambria" w:hAnsi="Cambria" w:cs="Tahoma"/>
          <w:sz w:val="22"/>
          <w:szCs w:val="22"/>
        </w:rPr>
        <w:t>USTALENIA KOŃCOWE</w:t>
      </w:r>
    </w:p>
    <w:p w:rsidR="00454D8C" w:rsidRPr="00BD119C" w:rsidRDefault="00BB1EB2" w:rsidP="00BD35B5">
      <w:pPr>
        <w:pStyle w:val="Legenda1"/>
        <w:numPr>
          <w:ilvl w:val="0"/>
          <w:numId w:val="18"/>
        </w:numPr>
        <w:tabs>
          <w:tab w:val="left" w:pos="540"/>
        </w:tabs>
        <w:suppressAutoHyphens w:val="0"/>
        <w:spacing w:after="120"/>
        <w:ind w:left="426"/>
        <w:rPr>
          <w:rFonts w:ascii="Cambria" w:hAnsi="Cambria" w:cs="Tahoma"/>
          <w:bCs w:val="0"/>
          <w:sz w:val="22"/>
          <w:szCs w:val="22"/>
        </w:rPr>
      </w:pPr>
      <w:r w:rsidRPr="00BD119C">
        <w:rPr>
          <w:rFonts w:ascii="Cambria" w:hAnsi="Cambria" w:cs="Tahoma"/>
          <w:sz w:val="22"/>
          <w:szCs w:val="22"/>
        </w:rPr>
        <w:t>ZAŁĄCZNIKI DO SIWZ</w:t>
      </w:r>
    </w:p>
    <w:p w:rsidR="00F159B9" w:rsidRPr="00E00CAF" w:rsidRDefault="00F159B9">
      <w:pPr>
        <w:rPr>
          <w:rFonts w:ascii="Cambria" w:hAnsi="Cambria"/>
          <w:sz w:val="24"/>
          <w:szCs w:val="24"/>
        </w:rPr>
      </w:pPr>
    </w:p>
    <w:p w:rsidR="00427243" w:rsidRPr="00E00CAF" w:rsidRDefault="00427243" w:rsidP="00427243">
      <w:pPr>
        <w:pStyle w:val="Nagwek9"/>
        <w:suppressAutoHyphens w:val="0"/>
        <w:rPr>
          <w:rFonts w:ascii="Cambria" w:hAnsi="Cambria" w:cs="Tahoma"/>
        </w:rPr>
      </w:pPr>
      <w:r w:rsidRPr="00E00CAF">
        <w:rPr>
          <w:rFonts w:ascii="Cambria" w:hAnsi="Cambria" w:cs="Tahoma"/>
        </w:rPr>
        <w:lastRenderedPageBreak/>
        <w:t>I.  NAZWA ORAZ ADRES ZAMAWIAJĄCEGO</w:t>
      </w:r>
    </w:p>
    <w:p w:rsidR="00427243" w:rsidRPr="00E00CAF" w:rsidRDefault="00427243" w:rsidP="00427243">
      <w:pPr>
        <w:pStyle w:val="Bezodstpw"/>
        <w:rPr>
          <w:rFonts w:ascii="Cambria" w:hAnsi="Cambria"/>
          <w:sz w:val="24"/>
          <w:szCs w:val="24"/>
        </w:rPr>
      </w:pPr>
      <w:r w:rsidRPr="00E00CAF">
        <w:rPr>
          <w:rFonts w:ascii="Cambria" w:hAnsi="Cambria"/>
          <w:sz w:val="24"/>
          <w:szCs w:val="24"/>
        </w:rPr>
        <w:t>Zamawiający:</w:t>
      </w:r>
      <w:r w:rsidRPr="00E00CAF">
        <w:rPr>
          <w:rFonts w:ascii="Cambria" w:hAnsi="Cambria"/>
          <w:sz w:val="24"/>
          <w:szCs w:val="24"/>
        </w:rPr>
        <w:tab/>
      </w:r>
      <w:r w:rsidRPr="00E00CAF">
        <w:rPr>
          <w:rFonts w:ascii="Cambria" w:hAnsi="Cambria"/>
          <w:sz w:val="24"/>
          <w:szCs w:val="24"/>
        </w:rPr>
        <w:tab/>
        <w:t>Samodzielny Publiczny Zakład Opieki Zdrowotnej</w:t>
      </w:r>
    </w:p>
    <w:p w:rsidR="00427243" w:rsidRPr="00E00CAF" w:rsidRDefault="00427243" w:rsidP="00427243">
      <w:pPr>
        <w:pStyle w:val="Bezodstpw"/>
        <w:ind w:left="2124"/>
        <w:rPr>
          <w:rFonts w:ascii="Cambria" w:hAnsi="Cambria"/>
          <w:sz w:val="24"/>
          <w:szCs w:val="24"/>
          <w:lang w:val="en-US"/>
        </w:rPr>
      </w:pPr>
      <w:r w:rsidRPr="00E00CAF">
        <w:rPr>
          <w:rFonts w:ascii="Cambria" w:hAnsi="Cambria"/>
          <w:sz w:val="24"/>
          <w:szCs w:val="24"/>
        </w:rPr>
        <w:t>Centralny Szpital Kliniczny Uniwersytetu Medycznego w Łodzi,</w:t>
      </w:r>
      <w:r w:rsidRPr="00E00CAF">
        <w:rPr>
          <w:rFonts w:ascii="Cambria" w:hAnsi="Cambria"/>
          <w:sz w:val="24"/>
          <w:szCs w:val="24"/>
        </w:rPr>
        <w:br/>
        <w:t xml:space="preserve">92-213 Łódź, ul. </w:t>
      </w:r>
      <w:proofErr w:type="spellStart"/>
      <w:r w:rsidRPr="00E00CAF">
        <w:rPr>
          <w:rFonts w:ascii="Cambria" w:hAnsi="Cambria"/>
          <w:sz w:val="24"/>
          <w:szCs w:val="24"/>
          <w:lang w:val="en-US"/>
        </w:rPr>
        <w:t>Pomorska</w:t>
      </w:r>
      <w:proofErr w:type="spellEnd"/>
      <w:r w:rsidRPr="00E00CAF">
        <w:rPr>
          <w:rFonts w:ascii="Cambria" w:hAnsi="Cambria"/>
          <w:sz w:val="24"/>
          <w:szCs w:val="24"/>
          <w:lang w:val="en-US"/>
        </w:rPr>
        <w:t xml:space="preserve"> 251</w:t>
      </w:r>
    </w:p>
    <w:p w:rsidR="00427243" w:rsidRPr="00E00CAF" w:rsidRDefault="00427243" w:rsidP="00427243">
      <w:pPr>
        <w:pStyle w:val="Bezodstpw"/>
        <w:rPr>
          <w:rFonts w:ascii="Cambria" w:hAnsi="Cambria"/>
          <w:sz w:val="24"/>
          <w:szCs w:val="24"/>
          <w:lang w:val="en-US"/>
        </w:rPr>
      </w:pPr>
      <w:r w:rsidRPr="00E00CAF">
        <w:rPr>
          <w:rFonts w:ascii="Cambria" w:hAnsi="Cambria"/>
          <w:sz w:val="24"/>
          <w:szCs w:val="24"/>
          <w:lang w:val="en-US"/>
        </w:rPr>
        <w:tab/>
      </w:r>
      <w:r w:rsidRPr="00E00CAF">
        <w:rPr>
          <w:rFonts w:ascii="Cambria" w:hAnsi="Cambria"/>
          <w:sz w:val="24"/>
          <w:szCs w:val="24"/>
          <w:lang w:val="en-US"/>
        </w:rPr>
        <w:tab/>
      </w:r>
      <w:r w:rsidRPr="00E00CAF">
        <w:rPr>
          <w:rFonts w:ascii="Cambria" w:hAnsi="Cambria"/>
          <w:sz w:val="24"/>
          <w:szCs w:val="24"/>
          <w:lang w:val="en-US"/>
        </w:rPr>
        <w:tab/>
        <w:t>tel. (42) 675 75 00,  fax (42) 678 93 68.</w:t>
      </w:r>
    </w:p>
    <w:p w:rsidR="00427243" w:rsidRPr="00E00CAF" w:rsidRDefault="00427243" w:rsidP="00427243">
      <w:pPr>
        <w:pStyle w:val="Bezodstpw"/>
        <w:rPr>
          <w:rFonts w:ascii="Cambria" w:hAnsi="Cambria"/>
          <w:sz w:val="24"/>
          <w:szCs w:val="24"/>
          <w:lang w:val="en-US"/>
        </w:rPr>
      </w:pPr>
      <w:r w:rsidRPr="00E00CAF">
        <w:rPr>
          <w:rFonts w:ascii="Cambria" w:hAnsi="Cambria"/>
          <w:sz w:val="24"/>
          <w:szCs w:val="24"/>
          <w:lang w:val="en-US"/>
        </w:rPr>
        <w:tab/>
      </w:r>
      <w:r w:rsidRPr="00E00CAF">
        <w:rPr>
          <w:rFonts w:ascii="Cambria" w:hAnsi="Cambria"/>
          <w:sz w:val="24"/>
          <w:szCs w:val="24"/>
          <w:lang w:val="en-US"/>
        </w:rPr>
        <w:tab/>
      </w:r>
      <w:r w:rsidRPr="00E00CAF">
        <w:rPr>
          <w:rFonts w:ascii="Cambria" w:hAnsi="Cambria"/>
          <w:sz w:val="24"/>
          <w:szCs w:val="24"/>
          <w:lang w:val="en-US"/>
        </w:rPr>
        <w:tab/>
        <w:t xml:space="preserve">NIP: </w:t>
      </w:r>
      <w:r w:rsidRPr="00E00CAF">
        <w:rPr>
          <w:rFonts w:ascii="Cambria" w:hAnsi="Cambria"/>
          <w:sz w:val="24"/>
          <w:szCs w:val="24"/>
        </w:rPr>
        <w:t>728-22-46-128,</w:t>
      </w:r>
      <w:r w:rsidRPr="00E00CAF">
        <w:rPr>
          <w:rFonts w:ascii="Cambria" w:hAnsi="Cambria"/>
          <w:sz w:val="24"/>
          <w:szCs w:val="24"/>
          <w:lang w:val="en-US"/>
        </w:rPr>
        <w:t xml:space="preserve"> REGON: 472147559</w:t>
      </w:r>
    </w:p>
    <w:p w:rsidR="00427243" w:rsidRPr="00E00CAF" w:rsidRDefault="00427243" w:rsidP="00427243">
      <w:pPr>
        <w:pStyle w:val="Bezodstpw"/>
        <w:rPr>
          <w:rFonts w:ascii="Cambria" w:hAnsi="Cambria"/>
          <w:sz w:val="24"/>
          <w:szCs w:val="24"/>
          <w:lang w:val="en-US"/>
        </w:rPr>
      </w:pPr>
      <w:r w:rsidRPr="00E00CAF">
        <w:rPr>
          <w:rFonts w:ascii="Cambria" w:hAnsi="Cambria"/>
          <w:sz w:val="24"/>
          <w:szCs w:val="24"/>
          <w:lang w:val="en-US"/>
        </w:rPr>
        <w:tab/>
      </w:r>
      <w:r w:rsidRPr="00E00CAF">
        <w:rPr>
          <w:rFonts w:ascii="Cambria" w:hAnsi="Cambria"/>
          <w:sz w:val="24"/>
          <w:szCs w:val="24"/>
          <w:lang w:val="en-US"/>
        </w:rPr>
        <w:tab/>
      </w:r>
      <w:r w:rsidRPr="00E00CAF">
        <w:rPr>
          <w:rFonts w:ascii="Cambria" w:hAnsi="Cambria"/>
          <w:sz w:val="24"/>
          <w:szCs w:val="24"/>
          <w:lang w:val="en-US"/>
        </w:rPr>
        <w:tab/>
      </w:r>
      <w:proofErr w:type="spellStart"/>
      <w:r w:rsidRPr="00E00CAF">
        <w:rPr>
          <w:rFonts w:ascii="Cambria" w:hAnsi="Cambria"/>
          <w:sz w:val="24"/>
          <w:szCs w:val="24"/>
          <w:lang w:val="en-US"/>
        </w:rPr>
        <w:t>Adres</w:t>
      </w:r>
      <w:proofErr w:type="spellEnd"/>
      <w:r w:rsidRPr="00E00CAF">
        <w:rPr>
          <w:rFonts w:ascii="Cambria" w:hAnsi="Cambria"/>
          <w:sz w:val="24"/>
          <w:szCs w:val="24"/>
          <w:lang w:val="en-US"/>
        </w:rPr>
        <w:t xml:space="preserve"> </w:t>
      </w:r>
      <w:proofErr w:type="spellStart"/>
      <w:r w:rsidRPr="00E00CAF">
        <w:rPr>
          <w:rFonts w:ascii="Cambria" w:hAnsi="Cambria"/>
          <w:sz w:val="24"/>
          <w:szCs w:val="24"/>
          <w:lang w:val="en-US"/>
        </w:rPr>
        <w:t>strony</w:t>
      </w:r>
      <w:proofErr w:type="spellEnd"/>
      <w:r w:rsidRPr="00E00CAF">
        <w:rPr>
          <w:rFonts w:ascii="Cambria" w:hAnsi="Cambria"/>
          <w:sz w:val="24"/>
          <w:szCs w:val="24"/>
          <w:lang w:val="en-US"/>
        </w:rPr>
        <w:t xml:space="preserve"> </w:t>
      </w:r>
      <w:proofErr w:type="spellStart"/>
      <w:r w:rsidRPr="00E00CAF">
        <w:rPr>
          <w:rFonts w:ascii="Cambria" w:hAnsi="Cambria"/>
          <w:sz w:val="24"/>
          <w:szCs w:val="24"/>
          <w:lang w:val="en-US"/>
        </w:rPr>
        <w:t>internetowej</w:t>
      </w:r>
      <w:proofErr w:type="spellEnd"/>
      <w:r w:rsidRPr="00E00CAF">
        <w:rPr>
          <w:rFonts w:ascii="Cambria" w:hAnsi="Cambria"/>
          <w:sz w:val="24"/>
          <w:szCs w:val="24"/>
          <w:lang w:val="en-US"/>
        </w:rPr>
        <w:t xml:space="preserve"> </w:t>
      </w:r>
      <w:proofErr w:type="spellStart"/>
      <w:r w:rsidRPr="00E00CAF">
        <w:rPr>
          <w:rFonts w:ascii="Cambria" w:hAnsi="Cambria"/>
          <w:sz w:val="24"/>
          <w:szCs w:val="24"/>
          <w:lang w:val="en-US"/>
        </w:rPr>
        <w:t>Zamawiającego</w:t>
      </w:r>
      <w:proofErr w:type="spellEnd"/>
      <w:r w:rsidRPr="00E00CAF">
        <w:rPr>
          <w:rFonts w:ascii="Cambria" w:hAnsi="Cambria"/>
          <w:sz w:val="24"/>
          <w:szCs w:val="24"/>
          <w:lang w:val="en-US"/>
        </w:rPr>
        <w:t xml:space="preserve">: </w:t>
      </w:r>
      <w:r w:rsidRPr="00E00CAF">
        <w:rPr>
          <w:rFonts w:ascii="Cambria" w:hAnsi="Cambria"/>
          <w:b/>
          <w:sz w:val="24"/>
          <w:szCs w:val="24"/>
          <w:lang w:val="en-US"/>
        </w:rPr>
        <w:t>www.csk.umed.pl</w:t>
      </w:r>
    </w:p>
    <w:p w:rsidR="00427243" w:rsidRPr="00E00CAF" w:rsidRDefault="00427243" w:rsidP="00427243">
      <w:pPr>
        <w:pStyle w:val="Bezodstpw"/>
        <w:ind w:left="2124"/>
        <w:rPr>
          <w:rFonts w:ascii="Cambria" w:hAnsi="Cambria"/>
          <w:b/>
          <w:sz w:val="24"/>
          <w:szCs w:val="24"/>
          <w:lang w:val="en-US"/>
        </w:rPr>
      </w:pPr>
      <w:proofErr w:type="spellStart"/>
      <w:r w:rsidRPr="00E00CAF">
        <w:rPr>
          <w:rFonts w:ascii="Cambria" w:hAnsi="Cambria"/>
          <w:sz w:val="24"/>
          <w:szCs w:val="24"/>
          <w:lang w:val="en-US"/>
        </w:rPr>
        <w:t>Adres</w:t>
      </w:r>
      <w:proofErr w:type="spellEnd"/>
      <w:r w:rsidRPr="00E00CAF">
        <w:rPr>
          <w:rFonts w:ascii="Cambria" w:hAnsi="Cambria"/>
          <w:sz w:val="24"/>
          <w:szCs w:val="24"/>
          <w:lang w:val="en-US"/>
        </w:rPr>
        <w:t xml:space="preserve"> </w:t>
      </w:r>
      <w:proofErr w:type="spellStart"/>
      <w:r w:rsidRPr="00E00CAF">
        <w:rPr>
          <w:rFonts w:ascii="Cambria" w:hAnsi="Cambria"/>
          <w:sz w:val="24"/>
          <w:szCs w:val="24"/>
          <w:lang w:val="en-US"/>
        </w:rPr>
        <w:t>poczty</w:t>
      </w:r>
      <w:proofErr w:type="spellEnd"/>
      <w:r w:rsidRPr="00E00CAF">
        <w:rPr>
          <w:rFonts w:ascii="Cambria" w:hAnsi="Cambria"/>
          <w:sz w:val="24"/>
          <w:szCs w:val="24"/>
          <w:lang w:val="en-US"/>
        </w:rPr>
        <w:t xml:space="preserve"> </w:t>
      </w:r>
      <w:proofErr w:type="spellStart"/>
      <w:r w:rsidRPr="00E00CAF">
        <w:rPr>
          <w:rFonts w:ascii="Cambria" w:hAnsi="Cambria"/>
          <w:sz w:val="24"/>
          <w:szCs w:val="24"/>
          <w:lang w:val="en-US"/>
        </w:rPr>
        <w:t>elektronicznej</w:t>
      </w:r>
      <w:proofErr w:type="spellEnd"/>
      <w:r w:rsidRPr="00E00CAF">
        <w:rPr>
          <w:rFonts w:ascii="Cambria" w:hAnsi="Cambria"/>
          <w:sz w:val="24"/>
          <w:szCs w:val="24"/>
          <w:lang w:val="en-US"/>
        </w:rPr>
        <w:t xml:space="preserve"> </w:t>
      </w:r>
      <w:proofErr w:type="spellStart"/>
      <w:r w:rsidRPr="00E00CAF">
        <w:rPr>
          <w:rFonts w:ascii="Cambria" w:hAnsi="Cambria"/>
          <w:sz w:val="24"/>
          <w:szCs w:val="24"/>
          <w:lang w:val="en-US"/>
        </w:rPr>
        <w:t>Działu</w:t>
      </w:r>
      <w:proofErr w:type="spellEnd"/>
      <w:r w:rsidRPr="00E00CAF">
        <w:rPr>
          <w:rFonts w:ascii="Cambria" w:hAnsi="Cambria"/>
          <w:sz w:val="24"/>
          <w:szCs w:val="24"/>
          <w:lang w:val="en-US"/>
        </w:rPr>
        <w:t xml:space="preserve"> </w:t>
      </w:r>
      <w:proofErr w:type="spellStart"/>
      <w:r w:rsidRPr="00E00CAF">
        <w:rPr>
          <w:rFonts w:ascii="Cambria" w:hAnsi="Cambria"/>
          <w:sz w:val="24"/>
          <w:szCs w:val="24"/>
          <w:lang w:val="en-US"/>
        </w:rPr>
        <w:t>Zamówień</w:t>
      </w:r>
      <w:proofErr w:type="spellEnd"/>
      <w:r w:rsidRPr="00E00CAF">
        <w:rPr>
          <w:rFonts w:ascii="Cambria" w:hAnsi="Cambria"/>
          <w:sz w:val="24"/>
          <w:szCs w:val="24"/>
          <w:lang w:val="en-US"/>
        </w:rPr>
        <w:t xml:space="preserve"> </w:t>
      </w:r>
      <w:proofErr w:type="spellStart"/>
      <w:r w:rsidRPr="00E00CAF">
        <w:rPr>
          <w:rFonts w:ascii="Cambria" w:hAnsi="Cambria"/>
          <w:sz w:val="24"/>
          <w:szCs w:val="24"/>
          <w:lang w:val="en-US"/>
        </w:rPr>
        <w:t>Publicznych</w:t>
      </w:r>
      <w:proofErr w:type="spellEnd"/>
      <w:r w:rsidRPr="00E00CAF">
        <w:rPr>
          <w:rFonts w:ascii="Cambria" w:hAnsi="Cambria"/>
          <w:sz w:val="24"/>
          <w:szCs w:val="24"/>
          <w:lang w:val="en-US"/>
        </w:rPr>
        <w:t xml:space="preserve">, </w:t>
      </w:r>
      <w:proofErr w:type="spellStart"/>
      <w:r w:rsidRPr="00E00CAF">
        <w:rPr>
          <w:rFonts w:ascii="Cambria" w:hAnsi="Cambria"/>
          <w:sz w:val="24"/>
          <w:szCs w:val="24"/>
          <w:lang w:val="en-US"/>
        </w:rPr>
        <w:t>Marketingu</w:t>
      </w:r>
      <w:proofErr w:type="spellEnd"/>
      <w:r w:rsidRPr="00E00CAF">
        <w:rPr>
          <w:rFonts w:ascii="Cambria" w:hAnsi="Cambria"/>
          <w:sz w:val="24"/>
          <w:szCs w:val="24"/>
          <w:lang w:val="en-US"/>
        </w:rPr>
        <w:t xml:space="preserve"> </w:t>
      </w:r>
      <w:proofErr w:type="spellStart"/>
      <w:r w:rsidRPr="00E00CAF">
        <w:rPr>
          <w:rFonts w:ascii="Cambria" w:hAnsi="Cambria"/>
          <w:sz w:val="24"/>
          <w:szCs w:val="24"/>
          <w:lang w:val="en-US"/>
        </w:rPr>
        <w:t>i</w:t>
      </w:r>
      <w:proofErr w:type="spellEnd"/>
      <w:r w:rsidRPr="00E00CAF">
        <w:rPr>
          <w:rFonts w:ascii="Cambria" w:hAnsi="Cambria"/>
          <w:sz w:val="24"/>
          <w:szCs w:val="24"/>
          <w:lang w:val="en-US"/>
        </w:rPr>
        <w:t xml:space="preserve"> </w:t>
      </w:r>
      <w:proofErr w:type="spellStart"/>
      <w:r w:rsidRPr="00E00CAF">
        <w:rPr>
          <w:rFonts w:ascii="Cambria" w:hAnsi="Cambria"/>
          <w:sz w:val="24"/>
          <w:szCs w:val="24"/>
          <w:lang w:val="en-US"/>
        </w:rPr>
        <w:t>Promocji</w:t>
      </w:r>
      <w:proofErr w:type="spellEnd"/>
      <w:r w:rsidRPr="00E00CAF">
        <w:rPr>
          <w:rFonts w:ascii="Cambria" w:hAnsi="Cambria"/>
          <w:sz w:val="24"/>
          <w:szCs w:val="24"/>
          <w:lang w:val="en-US"/>
        </w:rPr>
        <w:t xml:space="preserve">: </w:t>
      </w:r>
      <w:hyperlink r:id="rId10" w:history="1">
        <w:r w:rsidRPr="00E00CAF">
          <w:rPr>
            <w:rStyle w:val="Hipercze"/>
            <w:rFonts w:ascii="Cambria" w:hAnsi="Cambria"/>
            <w:b/>
            <w:sz w:val="24"/>
            <w:szCs w:val="24"/>
            <w:lang w:val="en-US"/>
          </w:rPr>
          <w:t>zam.publ@csk.umed.pl</w:t>
        </w:r>
      </w:hyperlink>
    </w:p>
    <w:p w:rsidR="00427243" w:rsidRPr="00E00CAF" w:rsidRDefault="00427243" w:rsidP="00427243">
      <w:pPr>
        <w:pStyle w:val="Tabelapozycja"/>
        <w:rPr>
          <w:rFonts w:ascii="Cambria" w:eastAsia="Times New Roman" w:hAnsi="Cambria" w:cs="Tahoma"/>
          <w:sz w:val="24"/>
          <w:szCs w:val="24"/>
          <w:lang w:val="en-US"/>
        </w:rPr>
      </w:pPr>
    </w:p>
    <w:p w:rsidR="00427243" w:rsidRPr="00E00CAF" w:rsidRDefault="00427243" w:rsidP="00427243">
      <w:pPr>
        <w:pStyle w:val="Nagwek9"/>
        <w:suppressAutoHyphens w:val="0"/>
        <w:rPr>
          <w:rFonts w:ascii="Cambria" w:hAnsi="Cambria" w:cs="Tahoma"/>
        </w:rPr>
      </w:pPr>
      <w:r w:rsidRPr="00E00CAF">
        <w:rPr>
          <w:rFonts w:ascii="Cambria" w:hAnsi="Cambria" w:cs="Tahoma"/>
        </w:rPr>
        <w:t>II.  TRYB UDZIELENIA ZAMÓWIENIA</w:t>
      </w:r>
    </w:p>
    <w:p w:rsidR="00427243" w:rsidRPr="00E00CAF" w:rsidRDefault="00427243" w:rsidP="00427243">
      <w:pPr>
        <w:pStyle w:val="tyt"/>
        <w:spacing w:before="0" w:after="0"/>
        <w:jc w:val="both"/>
        <w:rPr>
          <w:rFonts w:ascii="Cambria" w:hAnsi="Cambria" w:cs="Tahoma"/>
          <w:b w:val="0"/>
          <w:szCs w:val="24"/>
        </w:rPr>
      </w:pPr>
      <w:r w:rsidRPr="00E00CAF">
        <w:rPr>
          <w:rFonts w:ascii="Cambria" w:hAnsi="Cambria" w:cs="Tahoma"/>
          <w:b w:val="0"/>
          <w:szCs w:val="24"/>
        </w:rPr>
        <w:t>Postępowanie prowadzone jest w trybie przetargu nieograniczonego na podstawie art. 39 i nast. ustawy z dnia 29.01.2004 r. Prawo zamówień publicznych (</w:t>
      </w:r>
      <w:r w:rsidR="00392CAC" w:rsidRPr="00E00CAF">
        <w:rPr>
          <w:rFonts w:ascii="Cambria" w:hAnsi="Cambria" w:cs="Tahoma"/>
          <w:b w:val="0"/>
          <w:szCs w:val="24"/>
        </w:rPr>
        <w:t xml:space="preserve">j.t. - </w:t>
      </w:r>
      <w:r w:rsidRPr="00E00CAF">
        <w:rPr>
          <w:rFonts w:ascii="Cambria" w:hAnsi="Cambria" w:cs="Tahoma"/>
          <w:b w:val="0"/>
          <w:szCs w:val="24"/>
        </w:rPr>
        <w:t>Dz. U. z 201</w:t>
      </w:r>
      <w:r w:rsidR="00BD119C">
        <w:rPr>
          <w:rFonts w:ascii="Cambria" w:hAnsi="Cambria" w:cs="Tahoma"/>
          <w:b w:val="0"/>
          <w:szCs w:val="24"/>
        </w:rPr>
        <w:t>9</w:t>
      </w:r>
      <w:r w:rsidR="00392CAC" w:rsidRPr="00E00CAF">
        <w:rPr>
          <w:rFonts w:ascii="Cambria" w:hAnsi="Cambria" w:cs="Tahoma"/>
          <w:b w:val="0"/>
          <w:szCs w:val="24"/>
        </w:rPr>
        <w:t xml:space="preserve"> r., poz. 1</w:t>
      </w:r>
      <w:r w:rsidR="00A95E1C">
        <w:rPr>
          <w:rFonts w:ascii="Cambria" w:hAnsi="Cambria" w:cs="Tahoma"/>
          <w:b w:val="0"/>
          <w:szCs w:val="24"/>
        </w:rPr>
        <w:t xml:space="preserve">843 </w:t>
      </w:r>
      <w:r w:rsidRPr="00E00CAF">
        <w:rPr>
          <w:rFonts w:ascii="Cambria" w:hAnsi="Cambria" w:cs="Tahoma"/>
          <w:b w:val="0"/>
          <w:szCs w:val="24"/>
        </w:rPr>
        <w:t xml:space="preserve">z </w:t>
      </w:r>
      <w:proofErr w:type="spellStart"/>
      <w:r w:rsidRPr="00E00CAF">
        <w:rPr>
          <w:rFonts w:ascii="Cambria" w:hAnsi="Cambria" w:cs="Tahoma"/>
          <w:b w:val="0"/>
          <w:szCs w:val="24"/>
        </w:rPr>
        <w:t>późn</w:t>
      </w:r>
      <w:proofErr w:type="spellEnd"/>
      <w:r w:rsidRPr="00E00CAF">
        <w:rPr>
          <w:rFonts w:ascii="Cambria" w:hAnsi="Cambria" w:cs="Tahoma"/>
          <w:b w:val="0"/>
          <w:szCs w:val="24"/>
        </w:rPr>
        <w:t xml:space="preserve">. zm.) zwanej dalej „Ustawą”, wg procedury </w:t>
      </w:r>
      <w:r w:rsidRPr="00E00CAF">
        <w:rPr>
          <w:rFonts w:ascii="Cambria" w:hAnsi="Cambria" w:cs="Tahoma"/>
          <w:szCs w:val="24"/>
        </w:rPr>
        <w:t>poniżej 1</w:t>
      </w:r>
      <w:r w:rsidR="00A95E1C">
        <w:rPr>
          <w:rFonts w:ascii="Cambria" w:hAnsi="Cambria" w:cs="Tahoma"/>
          <w:szCs w:val="24"/>
        </w:rPr>
        <w:t>39</w:t>
      </w:r>
      <w:r w:rsidRPr="00E00CAF">
        <w:rPr>
          <w:rFonts w:ascii="Cambria" w:hAnsi="Cambria" w:cs="Tahoma"/>
          <w:szCs w:val="24"/>
        </w:rPr>
        <w:t> 000 euro</w:t>
      </w:r>
      <w:r w:rsidRPr="00E00CAF">
        <w:rPr>
          <w:rFonts w:ascii="Cambria" w:hAnsi="Cambria" w:cs="Tahoma"/>
          <w:b w:val="0"/>
          <w:szCs w:val="24"/>
        </w:rPr>
        <w:t>.</w:t>
      </w:r>
    </w:p>
    <w:p w:rsidR="00BB1EB2" w:rsidRPr="00285CF0" w:rsidRDefault="00BB1EB2" w:rsidP="00427243">
      <w:pPr>
        <w:spacing w:line="240" w:lineRule="auto"/>
        <w:rPr>
          <w:rFonts w:ascii="Cambria" w:hAnsi="Cambria"/>
          <w:color w:val="000000" w:themeColor="text1"/>
          <w:sz w:val="24"/>
          <w:szCs w:val="24"/>
        </w:rPr>
      </w:pPr>
    </w:p>
    <w:p w:rsidR="00427243" w:rsidRPr="00285CF0" w:rsidRDefault="00427243" w:rsidP="00427243">
      <w:pPr>
        <w:pStyle w:val="Nagwek9"/>
        <w:rPr>
          <w:rFonts w:ascii="Cambria" w:hAnsi="Cambria" w:cs="Tahoma"/>
          <w:color w:val="000000" w:themeColor="text1"/>
        </w:rPr>
      </w:pPr>
      <w:r w:rsidRPr="00285CF0">
        <w:rPr>
          <w:rFonts w:ascii="Cambria" w:hAnsi="Cambria" w:cs="Tahoma"/>
          <w:color w:val="000000" w:themeColor="text1"/>
        </w:rPr>
        <w:t>III.  OPIS PRZEDMIOTU ZAMÓWIENIA</w:t>
      </w:r>
    </w:p>
    <w:p w:rsidR="00A95E1C" w:rsidRPr="00A95E1C" w:rsidRDefault="00427243" w:rsidP="00BD35B5">
      <w:pPr>
        <w:pStyle w:val="Tekstpodstawowy"/>
        <w:numPr>
          <w:ilvl w:val="0"/>
          <w:numId w:val="21"/>
        </w:numPr>
        <w:ind w:left="426"/>
        <w:rPr>
          <w:rFonts w:ascii="Cambria" w:hAnsi="Cambria"/>
          <w:b/>
          <w:bCs/>
          <w:color w:val="000000" w:themeColor="text1"/>
        </w:rPr>
      </w:pPr>
      <w:r w:rsidRPr="00285CF0">
        <w:rPr>
          <w:rFonts w:ascii="Cambria" w:hAnsi="Cambria" w:cs="Tahoma"/>
          <w:color w:val="000000" w:themeColor="text1"/>
        </w:rPr>
        <w:t xml:space="preserve">Przedmiotem zamówienia jest </w:t>
      </w:r>
      <w:r w:rsidR="00F21797" w:rsidRPr="00285CF0">
        <w:rPr>
          <w:rFonts w:ascii="Cambria" w:hAnsi="Cambria" w:cs="Tahoma"/>
          <w:color w:val="000000" w:themeColor="text1"/>
        </w:rPr>
        <w:t>zakup</w:t>
      </w:r>
      <w:r w:rsidRPr="00285CF0">
        <w:rPr>
          <w:rFonts w:ascii="Cambria" w:hAnsi="Cambria" w:cs="Tahoma"/>
          <w:color w:val="000000" w:themeColor="text1"/>
        </w:rPr>
        <w:t xml:space="preserve"> i</w:t>
      </w:r>
      <w:r w:rsidRPr="00285CF0">
        <w:rPr>
          <w:rFonts w:ascii="Cambria" w:hAnsi="Cambria" w:cs="Tahoma"/>
          <w:b/>
          <w:color w:val="000000" w:themeColor="text1"/>
        </w:rPr>
        <w:t xml:space="preserve"> </w:t>
      </w:r>
      <w:r w:rsidR="00B62512">
        <w:rPr>
          <w:rFonts w:ascii="Cambria" w:hAnsi="Cambria"/>
          <w:b/>
          <w:bCs/>
          <w:color w:val="000000"/>
        </w:rPr>
        <w:t>d</w:t>
      </w:r>
      <w:r w:rsidR="00B62512" w:rsidRPr="006360F7">
        <w:rPr>
          <w:rFonts w:ascii="Cambria" w:hAnsi="Cambria"/>
          <w:b/>
          <w:bCs/>
          <w:color w:val="000000"/>
        </w:rPr>
        <w:t>ostawy</w:t>
      </w:r>
      <w:r w:rsidR="00A95E1C">
        <w:rPr>
          <w:rFonts w:ascii="Cambria" w:hAnsi="Cambria"/>
          <w:b/>
          <w:bCs/>
          <w:color w:val="000000"/>
        </w:rPr>
        <w:t xml:space="preserve"> opakowań,</w:t>
      </w:r>
      <w:r w:rsidR="00A95E1C" w:rsidRPr="00A95E1C">
        <w:t xml:space="preserve"> materiałów zużywalnych, pomocniczych, eksploatacyjnych, czynników sterylizacyjnych, wskaźników oraz preparatów chemicznych na potrzeby Centralnej </w:t>
      </w:r>
      <w:proofErr w:type="spellStart"/>
      <w:r w:rsidR="00A95E1C" w:rsidRPr="00A95E1C">
        <w:t>Sterylizatorni</w:t>
      </w:r>
      <w:proofErr w:type="spellEnd"/>
      <w:r w:rsidR="00A95E1C" w:rsidRPr="00A95E1C">
        <w:t xml:space="preserve"> </w:t>
      </w:r>
    </w:p>
    <w:p w:rsidR="00A95E1C" w:rsidRPr="00A95E1C" w:rsidRDefault="00A95E1C" w:rsidP="00BD35B5">
      <w:pPr>
        <w:pStyle w:val="Tekstpodstawowy"/>
        <w:numPr>
          <w:ilvl w:val="0"/>
          <w:numId w:val="21"/>
        </w:numPr>
        <w:ind w:left="426"/>
        <w:rPr>
          <w:rFonts w:ascii="Cambria" w:hAnsi="Cambria"/>
          <w:b/>
          <w:bCs/>
          <w:color w:val="000000" w:themeColor="text1"/>
        </w:rPr>
      </w:pPr>
      <w:r w:rsidRPr="00A95E1C">
        <w:rPr>
          <w:lang w:eastAsia="pl-PL"/>
        </w:rPr>
        <w:t>Zamawiający podzielił zamówienie na poszczególne części i dopuszcza</w:t>
      </w:r>
      <w:r w:rsidRPr="00A95E1C">
        <w:rPr>
          <w:color w:val="000000"/>
          <w:lang w:eastAsia="pl-PL"/>
        </w:rPr>
        <w:t xml:space="preserve"> możliw</w:t>
      </w:r>
      <w:r>
        <w:rPr>
          <w:color w:val="000000"/>
          <w:lang w:eastAsia="pl-PL"/>
        </w:rPr>
        <w:t>ość składania ofert częściowych:</w:t>
      </w:r>
    </w:p>
    <w:p w:rsidR="00A95E1C" w:rsidRPr="00344ABC" w:rsidRDefault="00A95E1C" w:rsidP="00A95E1C">
      <w:pPr>
        <w:spacing w:after="0" w:line="240" w:lineRule="auto"/>
        <w:ind w:left="567"/>
        <w:jc w:val="both"/>
        <w:rPr>
          <w:rFonts w:ascii="Cambria" w:hAnsi="Cambria"/>
          <w:sz w:val="24"/>
          <w:szCs w:val="24"/>
        </w:rPr>
      </w:pPr>
      <w:r w:rsidRPr="00344ABC">
        <w:rPr>
          <w:rFonts w:ascii="Cambria" w:hAnsi="Cambria"/>
          <w:bCs/>
          <w:sz w:val="24"/>
          <w:szCs w:val="24"/>
        </w:rPr>
        <w:t xml:space="preserve">Pakiet Nr 1: </w:t>
      </w:r>
      <w:r w:rsidRPr="00344ABC">
        <w:rPr>
          <w:rFonts w:ascii="Cambria" w:hAnsi="Cambria"/>
          <w:sz w:val="24"/>
          <w:szCs w:val="24"/>
        </w:rPr>
        <w:t>Dostawa rękawów papierowo-foliowych  bez fałdy</w:t>
      </w:r>
    </w:p>
    <w:p w:rsidR="00A95E1C" w:rsidRPr="00344ABC" w:rsidRDefault="00A95E1C" w:rsidP="00A95E1C">
      <w:pPr>
        <w:spacing w:after="0" w:line="240" w:lineRule="auto"/>
        <w:ind w:left="567"/>
        <w:jc w:val="both"/>
        <w:rPr>
          <w:rFonts w:ascii="Cambria" w:hAnsi="Cambria"/>
          <w:sz w:val="24"/>
          <w:szCs w:val="24"/>
        </w:rPr>
      </w:pPr>
      <w:r w:rsidRPr="00344ABC">
        <w:rPr>
          <w:rFonts w:ascii="Cambria" w:hAnsi="Cambria"/>
          <w:bCs/>
          <w:sz w:val="24"/>
          <w:szCs w:val="24"/>
        </w:rPr>
        <w:t xml:space="preserve">Pakiet Nr 2: </w:t>
      </w:r>
      <w:r w:rsidRPr="00344ABC">
        <w:rPr>
          <w:rFonts w:ascii="Cambria" w:hAnsi="Cambria"/>
          <w:sz w:val="24"/>
          <w:szCs w:val="24"/>
        </w:rPr>
        <w:t>Dostawa rękawów papierowo- foliowych z fałdą</w:t>
      </w:r>
    </w:p>
    <w:p w:rsidR="00A95E1C" w:rsidRPr="00344ABC" w:rsidRDefault="00A95E1C" w:rsidP="00A95E1C">
      <w:pPr>
        <w:spacing w:after="0" w:line="240" w:lineRule="auto"/>
        <w:ind w:left="567"/>
        <w:jc w:val="both"/>
        <w:rPr>
          <w:rFonts w:ascii="Cambria" w:hAnsi="Cambria"/>
          <w:sz w:val="24"/>
          <w:szCs w:val="24"/>
        </w:rPr>
      </w:pPr>
      <w:r w:rsidRPr="00344ABC">
        <w:rPr>
          <w:rFonts w:ascii="Cambria" w:hAnsi="Cambria"/>
          <w:bCs/>
          <w:sz w:val="24"/>
          <w:szCs w:val="24"/>
        </w:rPr>
        <w:t xml:space="preserve">Pakiet Nr 3: </w:t>
      </w:r>
      <w:r w:rsidRPr="00344ABC">
        <w:rPr>
          <w:rFonts w:ascii="Cambria" w:hAnsi="Cambria"/>
          <w:sz w:val="24"/>
          <w:szCs w:val="24"/>
        </w:rPr>
        <w:t>Dostawa rękawów typu TYVEK</w:t>
      </w:r>
    </w:p>
    <w:p w:rsidR="00A95E1C" w:rsidRPr="00344ABC" w:rsidRDefault="00A95E1C" w:rsidP="00A95E1C">
      <w:pPr>
        <w:spacing w:after="0" w:line="240" w:lineRule="auto"/>
        <w:ind w:left="567"/>
        <w:jc w:val="both"/>
        <w:rPr>
          <w:rFonts w:ascii="Cambria" w:hAnsi="Cambria"/>
          <w:sz w:val="24"/>
          <w:szCs w:val="24"/>
        </w:rPr>
      </w:pPr>
      <w:r w:rsidRPr="00344ABC">
        <w:rPr>
          <w:rFonts w:ascii="Cambria" w:hAnsi="Cambria"/>
          <w:bCs/>
          <w:sz w:val="24"/>
          <w:szCs w:val="24"/>
        </w:rPr>
        <w:t xml:space="preserve">Pakiet Nr 4: </w:t>
      </w:r>
      <w:r w:rsidRPr="00344ABC">
        <w:rPr>
          <w:rFonts w:ascii="Cambria" w:hAnsi="Cambria"/>
          <w:sz w:val="24"/>
          <w:szCs w:val="24"/>
        </w:rPr>
        <w:t>Dostawa papieru  sterylizacyjnego</w:t>
      </w:r>
    </w:p>
    <w:p w:rsidR="00A95E1C" w:rsidRPr="00344ABC" w:rsidRDefault="00A95E1C" w:rsidP="00A95E1C">
      <w:pPr>
        <w:spacing w:after="0" w:line="240" w:lineRule="auto"/>
        <w:ind w:left="567"/>
        <w:jc w:val="both"/>
        <w:rPr>
          <w:rFonts w:ascii="Cambria" w:hAnsi="Cambria"/>
          <w:sz w:val="24"/>
          <w:szCs w:val="24"/>
        </w:rPr>
      </w:pPr>
      <w:r w:rsidRPr="00344ABC">
        <w:rPr>
          <w:rFonts w:ascii="Cambria" w:hAnsi="Cambria"/>
          <w:bCs/>
          <w:sz w:val="24"/>
          <w:szCs w:val="24"/>
        </w:rPr>
        <w:t>Pakiet Nr 5:</w:t>
      </w:r>
      <w:r w:rsidRPr="00344ABC">
        <w:rPr>
          <w:rFonts w:ascii="Cambria" w:hAnsi="Cambria"/>
          <w:sz w:val="24"/>
          <w:szCs w:val="24"/>
        </w:rPr>
        <w:t xml:space="preserve">Dostawa torebek papierowo-foliowych do sterylizacji parowej,  i tlenkiem etylenu  z systemem  </w:t>
      </w:r>
      <w:proofErr w:type="spellStart"/>
      <w:r w:rsidRPr="00344ABC">
        <w:rPr>
          <w:rFonts w:ascii="Cambria" w:hAnsi="Cambria"/>
          <w:sz w:val="24"/>
          <w:szCs w:val="24"/>
        </w:rPr>
        <w:t>samozamykalnym</w:t>
      </w:r>
      <w:proofErr w:type="spellEnd"/>
      <w:r w:rsidRPr="00344ABC">
        <w:rPr>
          <w:rFonts w:ascii="Cambria" w:hAnsi="Cambria"/>
          <w:sz w:val="24"/>
          <w:szCs w:val="24"/>
        </w:rPr>
        <w:t xml:space="preserve"> dla CKD</w:t>
      </w:r>
    </w:p>
    <w:p w:rsidR="00A95E1C" w:rsidRPr="00344ABC" w:rsidRDefault="00A95E1C" w:rsidP="00A95E1C">
      <w:pPr>
        <w:spacing w:after="0" w:line="240" w:lineRule="auto"/>
        <w:ind w:left="567"/>
        <w:jc w:val="both"/>
        <w:rPr>
          <w:rFonts w:ascii="Cambria" w:hAnsi="Cambria"/>
          <w:sz w:val="24"/>
          <w:szCs w:val="24"/>
        </w:rPr>
      </w:pPr>
      <w:r w:rsidRPr="00344ABC">
        <w:rPr>
          <w:rFonts w:ascii="Cambria" w:hAnsi="Cambria"/>
          <w:bCs/>
          <w:sz w:val="24"/>
          <w:szCs w:val="24"/>
        </w:rPr>
        <w:t xml:space="preserve">Pakiet Nr 6: </w:t>
      </w:r>
      <w:r w:rsidRPr="00344ABC">
        <w:rPr>
          <w:rFonts w:ascii="Cambria" w:hAnsi="Cambria"/>
          <w:sz w:val="24"/>
          <w:szCs w:val="24"/>
        </w:rPr>
        <w:t>Dostawa metkownic  i etykiet dwukrotnie przylepnych</w:t>
      </w:r>
    </w:p>
    <w:p w:rsidR="00A95E1C" w:rsidRPr="00344ABC" w:rsidRDefault="00A95E1C" w:rsidP="00A95E1C">
      <w:pPr>
        <w:spacing w:after="0" w:line="240" w:lineRule="auto"/>
        <w:ind w:left="567"/>
        <w:jc w:val="both"/>
        <w:rPr>
          <w:rFonts w:ascii="Cambria" w:hAnsi="Cambria"/>
          <w:sz w:val="24"/>
          <w:szCs w:val="24"/>
        </w:rPr>
      </w:pPr>
      <w:r w:rsidRPr="00344ABC">
        <w:rPr>
          <w:rFonts w:ascii="Cambria" w:hAnsi="Cambria"/>
          <w:bCs/>
          <w:sz w:val="24"/>
          <w:szCs w:val="24"/>
        </w:rPr>
        <w:t xml:space="preserve">Pakiet Nr 7: </w:t>
      </w:r>
      <w:r w:rsidRPr="00344ABC">
        <w:rPr>
          <w:rFonts w:ascii="Cambria" w:hAnsi="Cambria"/>
          <w:sz w:val="24"/>
          <w:szCs w:val="24"/>
        </w:rPr>
        <w:t>Dostawa  materiałów  ochronnych</w:t>
      </w:r>
    </w:p>
    <w:p w:rsidR="00A95E1C" w:rsidRPr="00344ABC" w:rsidRDefault="00A95E1C" w:rsidP="00A95E1C">
      <w:pPr>
        <w:spacing w:after="0" w:line="240" w:lineRule="auto"/>
        <w:ind w:left="567"/>
        <w:jc w:val="both"/>
        <w:rPr>
          <w:rFonts w:ascii="Cambria" w:hAnsi="Cambria"/>
          <w:sz w:val="24"/>
          <w:szCs w:val="24"/>
        </w:rPr>
      </w:pPr>
      <w:r w:rsidRPr="00344ABC">
        <w:rPr>
          <w:rFonts w:ascii="Cambria" w:hAnsi="Cambria"/>
          <w:bCs/>
          <w:sz w:val="24"/>
          <w:szCs w:val="24"/>
        </w:rPr>
        <w:t xml:space="preserve">Pakiet Nr 8: </w:t>
      </w:r>
      <w:r w:rsidRPr="00344ABC">
        <w:rPr>
          <w:rFonts w:ascii="Cambria" w:hAnsi="Cambria"/>
          <w:sz w:val="24"/>
          <w:szCs w:val="24"/>
        </w:rPr>
        <w:t>Dostawa  materiałów pomocniczych  - MOŻLIWOŚĆ SKŁADANIA NA POZYCJE</w:t>
      </w:r>
    </w:p>
    <w:p w:rsidR="00A95E1C" w:rsidRPr="00344ABC" w:rsidRDefault="00A95E1C" w:rsidP="00A95E1C">
      <w:pPr>
        <w:spacing w:after="0" w:line="240" w:lineRule="auto"/>
        <w:ind w:left="567"/>
        <w:jc w:val="both"/>
        <w:rPr>
          <w:rFonts w:ascii="Cambria" w:hAnsi="Cambria"/>
          <w:sz w:val="24"/>
          <w:szCs w:val="24"/>
        </w:rPr>
      </w:pPr>
      <w:r w:rsidRPr="00344ABC">
        <w:rPr>
          <w:rFonts w:ascii="Cambria" w:hAnsi="Cambria"/>
          <w:bCs/>
          <w:sz w:val="24"/>
          <w:szCs w:val="24"/>
        </w:rPr>
        <w:t xml:space="preserve">Pakiet Nr 9: </w:t>
      </w:r>
      <w:r w:rsidRPr="00344ABC">
        <w:rPr>
          <w:rFonts w:ascii="Cambria" w:hAnsi="Cambria"/>
          <w:sz w:val="24"/>
          <w:szCs w:val="24"/>
        </w:rPr>
        <w:t xml:space="preserve">Dostawa preparatów i produktów  do sprzętu firmy </w:t>
      </w:r>
      <w:proofErr w:type="spellStart"/>
      <w:r w:rsidRPr="00344ABC">
        <w:rPr>
          <w:rFonts w:ascii="Cambria" w:hAnsi="Cambria"/>
          <w:sz w:val="24"/>
          <w:szCs w:val="24"/>
        </w:rPr>
        <w:t>Aesculap</w:t>
      </w:r>
      <w:proofErr w:type="spellEnd"/>
    </w:p>
    <w:p w:rsidR="00A95E1C" w:rsidRPr="00344ABC" w:rsidRDefault="00A95E1C" w:rsidP="00A95E1C">
      <w:pPr>
        <w:spacing w:after="0" w:line="240" w:lineRule="auto"/>
        <w:ind w:left="567"/>
        <w:jc w:val="both"/>
        <w:rPr>
          <w:rFonts w:ascii="Cambria" w:hAnsi="Cambria"/>
          <w:sz w:val="24"/>
          <w:szCs w:val="24"/>
        </w:rPr>
      </w:pPr>
      <w:r w:rsidRPr="00344ABC">
        <w:rPr>
          <w:rFonts w:ascii="Cambria" w:hAnsi="Cambria"/>
          <w:bCs/>
          <w:sz w:val="24"/>
          <w:szCs w:val="24"/>
        </w:rPr>
        <w:t xml:space="preserve">Pakiet Nr 10: </w:t>
      </w:r>
      <w:r w:rsidRPr="00344ABC">
        <w:rPr>
          <w:rFonts w:ascii="Cambria" w:hAnsi="Cambria"/>
          <w:sz w:val="24"/>
          <w:szCs w:val="24"/>
        </w:rPr>
        <w:t>Dostawa kaset do sterylizacji  plazmowej</w:t>
      </w:r>
    </w:p>
    <w:p w:rsidR="00A95E1C" w:rsidRPr="00344ABC" w:rsidRDefault="00A95E1C" w:rsidP="00A95E1C">
      <w:pPr>
        <w:spacing w:after="0" w:line="240" w:lineRule="auto"/>
        <w:ind w:left="567"/>
        <w:jc w:val="both"/>
        <w:rPr>
          <w:rFonts w:ascii="Cambria" w:hAnsi="Cambria"/>
          <w:sz w:val="24"/>
          <w:szCs w:val="24"/>
        </w:rPr>
      </w:pPr>
      <w:r w:rsidRPr="00344ABC">
        <w:rPr>
          <w:rFonts w:ascii="Cambria" w:hAnsi="Cambria"/>
          <w:bCs/>
          <w:sz w:val="24"/>
          <w:szCs w:val="24"/>
        </w:rPr>
        <w:t xml:space="preserve">Pakiet Nr 11: </w:t>
      </w:r>
      <w:r w:rsidRPr="00344ABC">
        <w:rPr>
          <w:rFonts w:ascii="Cambria" w:hAnsi="Cambria"/>
          <w:sz w:val="24"/>
          <w:szCs w:val="24"/>
        </w:rPr>
        <w:t>Dostawa naboi  do  tlenku  etylenu</w:t>
      </w:r>
    </w:p>
    <w:p w:rsidR="00A95E1C" w:rsidRPr="00344ABC" w:rsidRDefault="00A95E1C" w:rsidP="00A95E1C">
      <w:pPr>
        <w:spacing w:after="0" w:line="240" w:lineRule="auto"/>
        <w:ind w:left="567"/>
        <w:jc w:val="both"/>
        <w:rPr>
          <w:rFonts w:ascii="Cambria" w:hAnsi="Cambria"/>
          <w:sz w:val="24"/>
          <w:szCs w:val="24"/>
        </w:rPr>
      </w:pPr>
      <w:r w:rsidRPr="00344ABC">
        <w:rPr>
          <w:rFonts w:ascii="Cambria" w:hAnsi="Cambria"/>
          <w:bCs/>
          <w:sz w:val="24"/>
          <w:szCs w:val="24"/>
        </w:rPr>
        <w:t xml:space="preserve">Pakiet Nr 12: </w:t>
      </w:r>
      <w:r w:rsidRPr="00344ABC">
        <w:rPr>
          <w:rFonts w:ascii="Cambria" w:hAnsi="Cambria"/>
          <w:sz w:val="24"/>
          <w:szCs w:val="24"/>
        </w:rPr>
        <w:t>Dostawa wskaźników  biologicznych</w:t>
      </w:r>
    </w:p>
    <w:p w:rsidR="00A95E1C" w:rsidRPr="00344ABC" w:rsidRDefault="00A95E1C" w:rsidP="00A95E1C">
      <w:pPr>
        <w:spacing w:after="0" w:line="240" w:lineRule="auto"/>
        <w:ind w:left="567"/>
        <w:jc w:val="both"/>
        <w:rPr>
          <w:rFonts w:ascii="Cambria" w:hAnsi="Cambria"/>
          <w:sz w:val="24"/>
          <w:szCs w:val="24"/>
        </w:rPr>
      </w:pPr>
      <w:r w:rsidRPr="00344ABC">
        <w:rPr>
          <w:rFonts w:ascii="Cambria" w:hAnsi="Cambria"/>
          <w:bCs/>
          <w:sz w:val="24"/>
          <w:szCs w:val="24"/>
        </w:rPr>
        <w:t xml:space="preserve">Pakiet Nr 13: </w:t>
      </w:r>
      <w:r w:rsidRPr="00344ABC">
        <w:rPr>
          <w:rFonts w:ascii="Cambria" w:hAnsi="Cambria"/>
          <w:sz w:val="24"/>
          <w:szCs w:val="24"/>
        </w:rPr>
        <w:t xml:space="preserve">Dostawa rejestratorów  </w:t>
      </w:r>
    </w:p>
    <w:p w:rsidR="00A95E1C" w:rsidRPr="00344ABC" w:rsidRDefault="00A95E1C" w:rsidP="00A95E1C">
      <w:pPr>
        <w:spacing w:after="0" w:line="240" w:lineRule="auto"/>
        <w:ind w:left="567"/>
        <w:jc w:val="both"/>
        <w:rPr>
          <w:rFonts w:ascii="Cambria" w:hAnsi="Cambria"/>
          <w:sz w:val="24"/>
          <w:szCs w:val="24"/>
        </w:rPr>
      </w:pPr>
      <w:r w:rsidRPr="00344ABC">
        <w:rPr>
          <w:rFonts w:ascii="Cambria" w:hAnsi="Cambria"/>
          <w:bCs/>
          <w:sz w:val="24"/>
          <w:szCs w:val="24"/>
        </w:rPr>
        <w:t xml:space="preserve">Pakiet Nr 14: </w:t>
      </w:r>
      <w:r w:rsidRPr="00344ABC">
        <w:rPr>
          <w:rFonts w:ascii="Cambria" w:hAnsi="Cambria"/>
          <w:sz w:val="24"/>
          <w:szCs w:val="24"/>
        </w:rPr>
        <w:t xml:space="preserve">Dostawa preparatów  do  maszynowego  mycia  i dezynfekcji  </w:t>
      </w:r>
    </w:p>
    <w:p w:rsidR="00A95E1C" w:rsidRPr="00344ABC" w:rsidRDefault="00A95E1C" w:rsidP="00A95E1C">
      <w:pPr>
        <w:spacing w:after="0" w:line="240" w:lineRule="auto"/>
        <w:ind w:left="567"/>
        <w:jc w:val="both"/>
        <w:rPr>
          <w:rFonts w:ascii="Cambria" w:hAnsi="Cambria"/>
          <w:sz w:val="24"/>
          <w:szCs w:val="24"/>
        </w:rPr>
      </w:pPr>
      <w:r w:rsidRPr="00344ABC">
        <w:rPr>
          <w:rFonts w:ascii="Cambria" w:hAnsi="Cambria"/>
          <w:bCs/>
          <w:sz w:val="24"/>
          <w:szCs w:val="24"/>
        </w:rPr>
        <w:t xml:space="preserve">Pakiet Nr 15: </w:t>
      </w:r>
      <w:r w:rsidRPr="00344ABC">
        <w:rPr>
          <w:rFonts w:ascii="Cambria" w:hAnsi="Cambria"/>
          <w:sz w:val="24"/>
          <w:szCs w:val="24"/>
        </w:rPr>
        <w:t>Dostawa  materiałów  zużywalnych - MOŻLIWOŚĆ SKŁADANIA NA POZYCJE</w:t>
      </w:r>
    </w:p>
    <w:p w:rsidR="00A95E1C" w:rsidRPr="00344ABC" w:rsidRDefault="00A95E1C" w:rsidP="00A95E1C">
      <w:pPr>
        <w:spacing w:after="0" w:line="240" w:lineRule="auto"/>
        <w:ind w:left="567"/>
        <w:jc w:val="both"/>
        <w:rPr>
          <w:rFonts w:ascii="Cambria" w:hAnsi="Cambria"/>
          <w:sz w:val="24"/>
          <w:szCs w:val="24"/>
        </w:rPr>
      </w:pPr>
      <w:r w:rsidRPr="00344ABC">
        <w:rPr>
          <w:rFonts w:ascii="Cambria" w:hAnsi="Cambria"/>
          <w:bCs/>
          <w:sz w:val="24"/>
          <w:szCs w:val="24"/>
        </w:rPr>
        <w:t xml:space="preserve">Pakiet Nr 16: </w:t>
      </w:r>
      <w:r w:rsidRPr="00344ABC">
        <w:rPr>
          <w:rFonts w:ascii="Cambria" w:hAnsi="Cambria"/>
          <w:sz w:val="24"/>
          <w:szCs w:val="24"/>
        </w:rPr>
        <w:t>Dostawa  wskaźników  chemicznych</w:t>
      </w:r>
    </w:p>
    <w:p w:rsidR="00A95E1C" w:rsidRPr="00344ABC" w:rsidRDefault="00A95E1C" w:rsidP="00A95E1C">
      <w:pPr>
        <w:spacing w:after="0" w:line="240" w:lineRule="auto"/>
        <w:ind w:left="567"/>
        <w:jc w:val="both"/>
        <w:rPr>
          <w:rFonts w:ascii="Cambria" w:hAnsi="Cambria"/>
          <w:sz w:val="24"/>
          <w:szCs w:val="24"/>
        </w:rPr>
      </w:pPr>
      <w:r w:rsidRPr="00344ABC">
        <w:rPr>
          <w:rFonts w:ascii="Cambria" w:hAnsi="Cambria"/>
          <w:bCs/>
          <w:sz w:val="24"/>
          <w:szCs w:val="24"/>
        </w:rPr>
        <w:t xml:space="preserve">Pakiet Nr 17: </w:t>
      </w:r>
      <w:r w:rsidRPr="00344ABC">
        <w:rPr>
          <w:rFonts w:ascii="Cambria" w:hAnsi="Cambria"/>
          <w:sz w:val="24"/>
          <w:szCs w:val="24"/>
        </w:rPr>
        <w:t>Dostawa dokumentacji  medycznej</w:t>
      </w:r>
    </w:p>
    <w:p w:rsidR="00A95E1C" w:rsidRPr="00344ABC" w:rsidRDefault="00A95E1C" w:rsidP="00A95E1C">
      <w:pPr>
        <w:spacing w:after="0" w:line="240" w:lineRule="auto"/>
        <w:ind w:left="567"/>
        <w:jc w:val="both"/>
        <w:rPr>
          <w:rFonts w:ascii="Cambria" w:hAnsi="Cambria"/>
          <w:sz w:val="24"/>
          <w:szCs w:val="24"/>
        </w:rPr>
      </w:pPr>
      <w:r w:rsidRPr="00344ABC">
        <w:rPr>
          <w:rFonts w:ascii="Cambria" w:hAnsi="Cambria"/>
          <w:bCs/>
          <w:sz w:val="24"/>
          <w:szCs w:val="24"/>
        </w:rPr>
        <w:t xml:space="preserve">Pakiet Nr 18: </w:t>
      </w:r>
      <w:r w:rsidRPr="00344ABC">
        <w:rPr>
          <w:rFonts w:ascii="Cambria" w:hAnsi="Cambria"/>
          <w:sz w:val="24"/>
          <w:szCs w:val="24"/>
        </w:rPr>
        <w:t>Dostawa  testów mycia i dezynfekcji</w:t>
      </w:r>
    </w:p>
    <w:p w:rsidR="00A95E1C" w:rsidRPr="00344ABC" w:rsidRDefault="00A95E1C" w:rsidP="00A95E1C">
      <w:pPr>
        <w:spacing w:after="0" w:line="240" w:lineRule="auto"/>
        <w:ind w:left="567"/>
        <w:jc w:val="both"/>
        <w:rPr>
          <w:rFonts w:ascii="Cambria" w:hAnsi="Cambria"/>
          <w:sz w:val="24"/>
          <w:szCs w:val="24"/>
        </w:rPr>
      </w:pPr>
      <w:r w:rsidRPr="00344ABC">
        <w:rPr>
          <w:rFonts w:ascii="Cambria" w:hAnsi="Cambria"/>
          <w:bCs/>
          <w:sz w:val="24"/>
          <w:szCs w:val="24"/>
        </w:rPr>
        <w:t xml:space="preserve">Pakiet Nr 19: </w:t>
      </w:r>
      <w:r w:rsidRPr="00344ABC">
        <w:rPr>
          <w:rFonts w:ascii="Cambria" w:hAnsi="Cambria"/>
          <w:sz w:val="24"/>
          <w:szCs w:val="24"/>
        </w:rPr>
        <w:t xml:space="preserve">Dostawa wskaźników  </w:t>
      </w:r>
      <w:proofErr w:type="spellStart"/>
      <w:r w:rsidRPr="00344ABC">
        <w:rPr>
          <w:rFonts w:ascii="Cambria" w:hAnsi="Cambria"/>
          <w:sz w:val="24"/>
          <w:szCs w:val="24"/>
        </w:rPr>
        <w:t>Bowie</w:t>
      </w:r>
      <w:proofErr w:type="spellEnd"/>
      <w:r w:rsidRPr="00344ABC">
        <w:rPr>
          <w:rFonts w:ascii="Cambria" w:hAnsi="Cambria"/>
          <w:sz w:val="24"/>
          <w:szCs w:val="24"/>
        </w:rPr>
        <w:t>-Dick</w:t>
      </w:r>
    </w:p>
    <w:p w:rsidR="00A95E1C" w:rsidRPr="00344ABC" w:rsidRDefault="00A95E1C" w:rsidP="00A95E1C">
      <w:pPr>
        <w:spacing w:after="0" w:line="240" w:lineRule="auto"/>
        <w:ind w:left="567"/>
        <w:jc w:val="both"/>
        <w:rPr>
          <w:rFonts w:ascii="Cambria" w:hAnsi="Cambria"/>
          <w:sz w:val="24"/>
          <w:szCs w:val="24"/>
        </w:rPr>
      </w:pPr>
      <w:r w:rsidRPr="00344ABC">
        <w:rPr>
          <w:rFonts w:ascii="Cambria" w:hAnsi="Cambria"/>
          <w:bCs/>
          <w:sz w:val="24"/>
          <w:szCs w:val="24"/>
        </w:rPr>
        <w:t xml:space="preserve">Pakiet Nr 20: </w:t>
      </w:r>
      <w:r w:rsidRPr="00344ABC">
        <w:rPr>
          <w:rFonts w:ascii="Cambria" w:hAnsi="Cambria"/>
          <w:sz w:val="24"/>
          <w:szCs w:val="24"/>
        </w:rPr>
        <w:t>Dostawa  kontenerów  aluminiowych z wyposażeniem do sterylizacji parowej, przechowywania, transportu i sterylnej prezentacji przedmiotów medycznych</w:t>
      </w:r>
    </w:p>
    <w:p w:rsidR="00A95E1C" w:rsidRPr="00344ABC" w:rsidRDefault="00A95E1C" w:rsidP="00A95E1C">
      <w:pPr>
        <w:spacing w:after="0" w:line="240" w:lineRule="auto"/>
        <w:ind w:left="567"/>
        <w:jc w:val="both"/>
        <w:rPr>
          <w:rFonts w:ascii="Cambria" w:hAnsi="Cambria"/>
          <w:sz w:val="24"/>
          <w:szCs w:val="24"/>
        </w:rPr>
      </w:pPr>
      <w:r w:rsidRPr="00344ABC">
        <w:rPr>
          <w:rFonts w:ascii="Cambria" w:hAnsi="Cambria"/>
          <w:bCs/>
          <w:sz w:val="24"/>
          <w:szCs w:val="24"/>
        </w:rPr>
        <w:t xml:space="preserve">Pakiet Nr 21: </w:t>
      </w:r>
      <w:r w:rsidRPr="00344ABC">
        <w:rPr>
          <w:rFonts w:ascii="Cambria" w:hAnsi="Cambria"/>
          <w:sz w:val="24"/>
          <w:szCs w:val="24"/>
        </w:rPr>
        <w:t xml:space="preserve">Dostawa kontenerów  aluminiowych z wyposażeniem do sterylizacji parowej, przechowywania, transportu i sterylnej prezentacji przedmiotów medycznych pasujących  do  sprzętu na tacach firmy </w:t>
      </w:r>
      <w:proofErr w:type="spellStart"/>
      <w:r w:rsidRPr="00344ABC">
        <w:rPr>
          <w:rFonts w:ascii="Cambria" w:hAnsi="Cambria"/>
          <w:sz w:val="24"/>
          <w:szCs w:val="24"/>
        </w:rPr>
        <w:t>Aesculap</w:t>
      </w:r>
      <w:proofErr w:type="spellEnd"/>
      <w:r w:rsidRPr="00344ABC">
        <w:rPr>
          <w:rFonts w:ascii="Cambria" w:hAnsi="Cambria"/>
          <w:sz w:val="24"/>
          <w:szCs w:val="24"/>
        </w:rPr>
        <w:t xml:space="preserve"> </w:t>
      </w:r>
    </w:p>
    <w:p w:rsidR="00A95E1C" w:rsidRPr="00344ABC" w:rsidRDefault="00A95E1C" w:rsidP="00A95E1C">
      <w:pPr>
        <w:spacing w:after="0" w:line="240" w:lineRule="auto"/>
        <w:ind w:left="567"/>
        <w:jc w:val="both"/>
        <w:rPr>
          <w:rFonts w:ascii="Cambria" w:hAnsi="Cambria"/>
          <w:sz w:val="24"/>
          <w:szCs w:val="24"/>
        </w:rPr>
      </w:pPr>
      <w:r w:rsidRPr="00344ABC">
        <w:rPr>
          <w:rFonts w:ascii="Cambria" w:hAnsi="Cambria"/>
          <w:bCs/>
          <w:sz w:val="24"/>
          <w:szCs w:val="24"/>
        </w:rPr>
        <w:t xml:space="preserve">Pakiet Nr 22: </w:t>
      </w:r>
      <w:r w:rsidRPr="00344ABC">
        <w:rPr>
          <w:rFonts w:ascii="Cambria" w:hAnsi="Cambria"/>
          <w:sz w:val="24"/>
          <w:szCs w:val="24"/>
        </w:rPr>
        <w:t>Dostawa artykułów  ze stali nierdzewnej.</w:t>
      </w:r>
    </w:p>
    <w:p w:rsidR="00A95E1C" w:rsidRPr="00344ABC" w:rsidRDefault="00A95E1C" w:rsidP="00A95E1C">
      <w:pPr>
        <w:spacing w:after="0" w:line="240" w:lineRule="auto"/>
        <w:ind w:left="567"/>
        <w:jc w:val="both"/>
        <w:rPr>
          <w:rFonts w:ascii="Cambria" w:hAnsi="Cambria"/>
          <w:sz w:val="24"/>
          <w:szCs w:val="24"/>
        </w:rPr>
      </w:pPr>
      <w:r w:rsidRPr="00344ABC">
        <w:rPr>
          <w:rFonts w:ascii="Cambria" w:hAnsi="Cambria"/>
          <w:bCs/>
          <w:sz w:val="24"/>
          <w:szCs w:val="24"/>
        </w:rPr>
        <w:t xml:space="preserve">Pakiet Nr 23: </w:t>
      </w:r>
      <w:r w:rsidRPr="00344ABC">
        <w:rPr>
          <w:rFonts w:ascii="Cambria" w:hAnsi="Cambria"/>
          <w:sz w:val="24"/>
          <w:szCs w:val="24"/>
        </w:rPr>
        <w:t xml:space="preserve">Dostawa materiałów </w:t>
      </w:r>
      <w:r w:rsidR="001A02CE" w:rsidRPr="00344ABC">
        <w:rPr>
          <w:rFonts w:ascii="Cambria" w:hAnsi="Cambria"/>
          <w:sz w:val="24"/>
          <w:szCs w:val="24"/>
        </w:rPr>
        <w:t>eksploatacyjnych do sterylizatora niskotemperaturowego STERYLNIK</w:t>
      </w:r>
      <w:r w:rsidRPr="00344ABC">
        <w:rPr>
          <w:rFonts w:ascii="Cambria" w:hAnsi="Cambria"/>
          <w:sz w:val="24"/>
          <w:szCs w:val="24"/>
        </w:rPr>
        <w:t xml:space="preserve"> </w:t>
      </w:r>
    </w:p>
    <w:p w:rsidR="00A95E1C" w:rsidRPr="00344ABC" w:rsidRDefault="00A95E1C" w:rsidP="00A95E1C">
      <w:pPr>
        <w:spacing w:after="0" w:line="240" w:lineRule="auto"/>
        <w:ind w:left="567"/>
        <w:jc w:val="both"/>
        <w:rPr>
          <w:rFonts w:ascii="Cambria" w:hAnsi="Cambria"/>
          <w:sz w:val="24"/>
          <w:szCs w:val="24"/>
        </w:rPr>
      </w:pPr>
      <w:r w:rsidRPr="00344ABC">
        <w:rPr>
          <w:rFonts w:ascii="Cambria" w:hAnsi="Cambria"/>
          <w:bCs/>
          <w:sz w:val="24"/>
          <w:szCs w:val="24"/>
        </w:rPr>
        <w:t xml:space="preserve">Pakiet Nr 24: </w:t>
      </w:r>
      <w:r w:rsidRPr="00344ABC">
        <w:rPr>
          <w:rFonts w:ascii="Cambria" w:hAnsi="Cambria"/>
          <w:sz w:val="24"/>
          <w:szCs w:val="24"/>
        </w:rPr>
        <w:t xml:space="preserve">Dostawa </w:t>
      </w:r>
      <w:r w:rsidR="001A02CE" w:rsidRPr="00344ABC">
        <w:rPr>
          <w:rFonts w:ascii="Cambria" w:hAnsi="Cambria"/>
          <w:sz w:val="24"/>
          <w:szCs w:val="24"/>
        </w:rPr>
        <w:t>materiałów do systemu MEDOK</w:t>
      </w:r>
    </w:p>
    <w:p w:rsidR="000E0F37" w:rsidRPr="005655D8" w:rsidRDefault="000E0F37" w:rsidP="00BD35B5">
      <w:pPr>
        <w:pStyle w:val="Tekstpodstawowy"/>
        <w:numPr>
          <w:ilvl w:val="0"/>
          <w:numId w:val="21"/>
        </w:numPr>
        <w:ind w:left="426"/>
        <w:rPr>
          <w:rFonts w:ascii="Cambria" w:hAnsi="Cambria" w:cs="Tahoma"/>
        </w:rPr>
      </w:pPr>
      <w:r w:rsidRPr="005655D8">
        <w:rPr>
          <w:rFonts w:ascii="Cambria" w:hAnsi="Cambria" w:cs="Tahoma"/>
        </w:rPr>
        <w:lastRenderedPageBreak/>
        <w:t>Szczegółowy opis i zakres przedmiotu zamówienia określa załącznik nr 2</w:t>
      </w:r>
      <w:r w:rsidRPr="005655D8">
        <w:rPr>
          <w:rFonts w:ascii="Cambria" w:hAnsi="Cambria" w:cs="Tahoma"/>
        </w:rPr>
        <w:br/>
        <w:t>do Specyfikacji Istotnych Warunków Zamówienia (SIWZ) - Formularz asortymentowo-cenowy.</w:t>
      </w:r>
    </w:p>
    <w:p w:rsidR="000E0F37" w:rsidRPr="005655D8" w:rsidRDefault="000E0F37" w:rsidP="00BD35B5">
      <w:pPr>
        <w:pStyle w:val="Tekstpodstawowy"/>
        <w:numPr>
          <w:ilvl w:val="0"/>
          <w:numId w:val="21"/>
        </w:numPr>
        <w:ind w:left="426"/>
        <w:rPr>
          <w:rFonts w:ascii="Cambria" w:hAnsi="Cambria" w:cs="Tahoma"/>
        </w:rPr>
      </w:pPr>
      <w:r w:rsidRPr="005655D8">
        <w:rPr>
          <w:rFonts w:ascii="Cambria" w:hAnsi="Cambria"/>
        </w:rPr>
        <w:t>Każdy Wykonawca może przystąpić do postępowania na dowolnie wybrany pakiet lub pakiety pod warunkiem wypełnienia wszystkich pozycji w Formularzu asortymentowo-cenowym- Załączniku nr 2</w:t>
      </w:r>
      <w:r w:rsidRPr="005655D8">
        <w:rPr>
          <w:rFonts w:ascii="Cambria" w:hAnsi="Cambria"/>
          <w:color w:val="FF0000"/>
        </w:rPr>
        <w:t xml:space="preserve"> </w:t>
      </w:r>
      <w:r w:rsidRPr="005655D8">
        <w:rPr>
          <w:rFonts w:ascii="Cambria" w:hAnsi="Cambria"/>
        </w:rPr>
        <w:t>(w wybranym Pakiecie lub Pakietach) i podaniu kwoty ostatecznej za cały przedmiot zamówienia – pakiet</w:t>
      </w:r>
      <w:r w:rsidRPr="005655D8">
        <w:rPr>
          <w:rFonts w:ascii="Cambria" w:hAnsi="Cambria"/>
          <w:color w:val="000000"/>
        </w:rPr>
        <w:t xml:space="preserve">. Brak wyceny na daną pozycję pakietu spowoduje odrzucenie </w:t>
      </w:r>
      <w:r w:rsidRPr="005655D8">
        <w:rPr>
          <w:rFonts w:ascii="Cambria" w:hAnsi="Cambria"/>
        </w:rPr>
        <w:t>oferty (</w:t>
      </w:r>
      <w:r w:rsidRPr="005655D8">
        <w:rPr>
          <w:rFonts w:ascii="Cambria" w:hAnsi="Cambria"/>
          <w:i/>
        </w:rPr>
        <w:t>nie dotyczy Pakietu nr</w:t>
      </w:r>
      <w:r w:rsidRPr="005655D8">
        <w:rPr>
          <w:rFonts w:ascii="Cambria" w:hAnsi="Cambria"/>
        </w:rPr>
        <w:t xml:space="preserve"> 8 i </w:t>
      </w:r>
      <w:r w:rsidRPr="005655D8">
        <w:rPr>
          <w:rFonts w:ascii="Cambria" w:hAnsi="Cambria"/>
          <w:i/>
        </w:rPr>
        <w:t>nr 15).</w:t>
      </w:r>
    </w:p>
    <w:p w:rsidR="00427243" w:rsidRPr="005655D8" w:rsidRDefault="00427243" w:rsidP="00BD35B5">
      <w:pPr>
        <w:pStyle w:val="Tekstpodstawowy"/>
        <w:numPr>
          <w:ilvl w:val="0"/>
          <w:numId w:val="21"/>
        </w:numPr>
        <w:ind w:left="426"/>
        <w:rPr>
          <w:rFonts w:ascii="Cambria" w:hAnsi="Cambria" w:cs="Tahoma"/>
          <w:b/>
          <w:color w:val="000000" w:themeColor="text1"/>
          <w:lang w:eastAsia="pl-PL"/>
        </w:rPr>
      </w:pPr>
      <w:r w:rsidRPr="005655D8">
        <w:rPr>
          <w:rFonts w:ascii="Cambria" w:hAnsi="Cambria" w:cs="Tahoma"/>
          <w:b/>
          <w:color w:val="000000" w:themeColor="text1"/>
          <w:lang w:eastAsia="pl-PL"/>
        </w:rPr>
        <w:t>Nomenklatura – Wspólny Słownik Zamówień (CPV):</w:t>
      </w:r>
    </w:p>
    <w:p w:rsidR="006B09F0" w:rsidRPr="005655D8" w:rsidRDefault="006B09F0" w:rsidP="00344ABC">
      <w:pPr>
        <w:autoSpaceDE w:val="0"/>
        <w:autoSpaceDN w:val="0"/>
        <w:adjustRightInd w:val="0"/>
        <w:spacing w:after="0" w:line="240" w:lineRule="auto"/>
        <w:ind w:left="567"/>
        <w:jc w:val="both"/>
        <w:rPr>
          <w:rFonts w:ascii="Cambria" w:hAnsi="Cambria"/>
          <w:sz w:val="24"/>
          <w:szCs w:val="24"/>
        </w:rPr>
      </w:pPr>
      <w:r w:rsidRPr="005655D8">
        <w:rPr>
          <w:rFonts w:ascii="Cambria" w:hAnsi="Cambria"/>
          <w:sz w:val="24"/>
          <w:szCs w:val="24"/>
        </w:rPr>
        <w:t>33190000-8    - różne urządzenia i produkty medyczne</w:t>
      </w:r>
    </w:p>
    <w:p w:rsidR="006B09F0" w:rsidRPr="005655D8" w:rsidRDefault="006B09F0" w:rsidP="00344ABC">
      <w:pPr>
        <w:autoSpaceDE w:val="0"/>
        <w:autoSpaceDN w:val="0"/>
        <w:adjustRightInd w:val="0"/>
        <w:spacing w:after="0" w:line="240" w:lineRule="auto"/>
        <w:ind w:left="567"/>
        <w:jc w:val="both"/>
        <w:rPr>
          <w:rFonts w:ascii="Cambria" w:hAnsi="Cambria"/>
          <w:sz w:val="24"/>
          <w:szCs w:val="24"/>
        </w:rPr>
      </w:pPr>
      <w:r w:rsidRPr="005655D8">
        <w:rPr>
          <w:rFonts w:ascii="Cambria" w:hAnsi="Cambria"/>
          <w:sz w:val="24"/>
          <w:szCs w:val="24"/>
        </w:rPr>
        <w:t>33198000-4    -  szpitalne wyroby papierowe</w:t>
      </w:r>
    </w:p>
    <w:p w:rsidR="006B09F0" w:rsidRPr="005655D8" w:rsidRDefault="006B09F0" w:rsidP="00344ABC">
      <w:pPr>
        <w:autoSpaceDE w:val="0"/>
        <w:autoSpaceDN w:val="0"/>
        <w:adjustRightInd w:val="0"/>
        <w:spacing w:after="0" w:line="240" w:lineRule="auto"/>
        <w:ind w:left="567"/>
        <w:jc w:val="both"/>
        <w:rPr>
          <w:rFonts w:ascii="Cambria" w:hAnsi="Cambria"/>
          <w:sz w:val="24"/>
          <w:szCs w:val="24"/>
        </w:rPr>
      </w:pPr>
      <w:r w:rsidRPr="005655D8">
        <w:rPr>
          <w:rFonts w:ascii="Cambria" w:hAnsi="Cambria"/>
          <w:sz w:val="24"/>
          <w:szCs w:val="24"/>
        </w:rPr>
        <w:t>331241131-2  - paski odczynnikowe</w:t>
      </w:r>
    </w:p>
    <w:p w:rsidR="006B09F0" w:rsidRPr="005655D8" w:rsidRDefault="006B09F0" w:rsidP="00344ABC">
      <w:pPr>
        <w:autoSpaceDE w:val="0"/>
        <w:autoSpaceDN w:val="0"/>
        <w:adjustRightInd w:val="0"/>
        <w:spacing w:after="0" w:line="240" w:lineRule="auto"/>
        <w:ind w:left="567"/>
        <w:jc w:val="both"/>
        <w:rPr>
          <w:rFonts w:ascii="Cambria" w:hAnsi="Cambria"/>
          <w:sz w:val="24"/>
          <w:szCs w:val="24"/>
        </w:rPr>
      </w:pPr>
      <w:r w:rsidRPr="005655D8">
        <w:rPr>
          <w:rFonts w:ascii="Cambria" w:hAnsi="Cambria"/>
          <w:sz w:val="24"/>
          <w:szCs w:val="24"/>
        </w:rPr>
        <w:t>33124130-5    - wyroby diagnostyczne</w:t>
      </w:r>
    </w:p>
    <w:p w:rsidR="006B09F0" w:rsidRPr="005655D8" w:rsidRDefault="006B09F0" w:rsidP="00344ABC">
      <w:pPr>
        <w:autoSpaceDE w:val="0"/>
        <w:autoSpaceDN w:val="0"/>
        <w:adjustRightInd w:val="0"/>
        <w:spacing w:after="0" w:line="240" w:lineRule="auto"/>
        <w:ind w:firstLine="567"/>
        <w:jc w:val="both"/>
        <w:rPr>
          <w:rFonts w:ascii="Cambria" w:hAnsi="Cambria"/>
          <w:sz w:val="24"/>
          <w:szCs w:val="24"/>
        </w:rPr>
      </w:pPr>
      <w:r w:rsidRPr="005655D8">
        <w:rPr>
          <w:rFonts w:ascii="Cambria" w:hAnsi="Cambria"/>
          <w:sz w:val="24"/>
          <w:szCs w:val="24"/>
        </w:rPr>
        <w:t>33191000-5    - urządzenia sterylizujące, dezynfekcyjne i higieniczne</w:t>
      </w:r>
    </w:p>
    <w:p w:rsidR="001524C2" w:rsidRPr="005655D8" w:rsidRDefault="00427243" w:rsidP="00BD35B5">
      <w:pPr>
        <w:pStyle w:val="Tekstpodstawowy"/>
        <w:numPr>
          <w:ilvl w:val="0"/>
          <w:numId w:val="21"/>
        </w:numPr>
        <w:ind w:left="426"/>
        <w:rPr>
          <w:rFonts w:ascii="Cambria" w:hAnsi="Cambria" w:cstheme="minorHAnsi"/>
        </w:rPr>
      </w:pPr>
      <w:r w:rsidRPr="005655D8">
        <w:rPr>
          <w:rFonts w:ascii="Cambria" w:hAnsi="Cambria" w:cs="Tahoma"/>
        </w:rPr>
        <w:t xml:space="preserve">Przedstawione w załączniku nr 2 ilości produktów (w okresie obowiązywania umowy) są szacunkowe i nie mogą stanowić podstawy do żądania przez </w:t>
      </w:r>
      <w:r w:rsidRPr="005655D8">
        <w:rPr>
          <w:rFonts w:ascii="Cambria" w:hAnsi="Cambria" w:cstheme="minorHAnsi"/>
        </w:rPr>
        <w:t>Wykonawcę ich pełnej realizacji. W przypadku przekroczenia ilości określonego produktu podanego w SIWZ i konieczności dodatkowego zamówienia Wykona</w:t>
      </w:r>
      <w:r w:rsidR="00E67F3B" w:rsidRPr="005655D8">
        <w:rPr>
          <w:rFonts w:ascii="Cambria" w:hAnsi="Cambria" w:cstheme="minorHAnsi"/>
        </w:rPr>
        <w:t>wca nie będzie podwyższał ceny.</w:t>
      </w:r>
    </w:p>
    <w:p w:rsidR="001524C2" w:rsidRPr="005655D8" w:rsidRDefault="001524C2" w:rsidP="00BD35B5">
      <w:pPr>
        <w:pStyle w:val="Tekstpodstawowy"/>
        <w:numPr>
          <w:ilvl w:val="0"/>
          <w:numId w:val="21"/>
        </w:numPr>
        <w:ind w:left="426"/>
        <w:rPr>
          <w:rFonts w:ascii="Cambria" w:hAnsi="Cambria" w:cstheme="minorHAnsi"/>
        </w:rPr>
      </w:pPr>
      <w:r w:rsidRPr="005655D8">
        <w:rPr>
          <w:rFonts w:ascii="Cambria" w:hAnsi="Cambria" w:cstheme="minorHAnsi"/>
          <w:bCs/>
        </w:rPr>
        <w:t>Przedstawione</w:t>
      </w:r>
      <w:r w:rsidRPr="005655D8">
        <w:rPr>
          <w:rFonts w:ascii="Cambria" w:hAnsi="Cambria" w:cstheme="minorHAnsi"/>
        </w:rPr>
        <w:t xml:space="preserve"> w załączniku nr 2 do SIWZ cechy techniczne przedmiotu zamówienia określają typ wymaganego przez Zamawiającego produktu, narzędzi lub innego wyposażenia medycznego (przykład produktu spełniającego oczekiwania). Oznacza to, iż oferowany produkt musi spełniać określone w załączniku parametry. Parametry urządzeń mogą być korzystniejsze, nie mogą być gorsze niż określone w SIWZ.</w:t>
      </w:r>
    </w:p>
    <w:p w:rsidR="001524C2" w:rsidRPr="005655D8" w:rsidRDefault="001524C2" w:rsidP="00BD35B5">
      <w:pPr>
        <w:pStyle w:val="Tekstpodstawowy"/>
        <w:numPr>
          <w:ilvl w:val="0"/>
          <w:numId w:val="21"/>
        </w:numPr>
        <w:ind w:left="426"/>
        <w:rPr>
          <w:rFonts w:ascii="Cambria" w:hAnsi="Cambria" w:cs="Tahoma"/>
        </w:rPr>
      </w:pPr>
      <w:r w:rsidRPr="005655D8">
        <w:rPr>
          <w:rFonts w:ascii="Cambria" w:hAnsi="Cambria" w:cs="Tahoma"/>
        </w:rPr>
        <w:t>Ewentualne użycie w dokumentacji określeń i nazw własnych ma jedynie charakter przykładowy i służy określeniu klasy i jakości materiałów. Jeżeli w opisie przedmiotu zamówienia znajdują się wskazania znaków towarowych, patentów lub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przedmiotu zamówienia i zamawiający nie może opisać przedmiotu zamówienia za pomocą dostatecznie dokładnych określeń, a wskazaniu takiemu towarzyszą wyrazy „lub równoważny”, Wykonawca może zaoferować przedmioty równoważne. Zamawiający wymaga, aby użyte materiały, o ile są inne, posiadały parametry jakościowe i techniczne nie gorsze niż określone w przedmiocie zamówienia. Wykazanie równoważności zaoferowanego przedmiotu spoczywa na Wykonawcy.</w:t>
      </w:r>
    </w:p>
    <w:p w:rsidR="00B065DA" w:rsidRPr="005655D8" w:rsidRDefault="001524C2" w:rsidP="00BD35B5">
      <w:pPr>
        <w:pStyle w:val="Tekstpodstawowy"/>
        <w:numPr>
          <w:ilvl w:val="0"/>
          <w:numId w:val="21"/>
        </w:numPr>
        <w:ind w:left="426"/>
        <w:rPr>
          <w:rFonts w:ascii="Cambria" w:hAnsi="Cambria" w:cs="Tahoma"/>
        </w:rPr>
      </w:pPr>
      <w:r w:rsidRPr="005655D8">
        <w:rPr>
          <w:rFonts w:ascii="Cambria" w:hAnsi="Cambria"/>
        </w:rPr>
        <w:t>Niespełnienie choćby jednego z wymogów technicznych czy minimalnych parametrów przedmiotu zamówienia spowoduje odrzucenie oferty. Zamawiający zastrzega sobie możliwość zażądania potwierdzenia wiarygodności przedstawionych przez Wykonawcę danych we wszystkich dostępnych źródłach w tym u producenta.</w:t>
      </w:r>
    </w:p>
    <w:p w:rsidR="00536597" w:rsidRPr="005655D8" w:rsidRDefault="00536597" w:rsidP="00BD35B5">
      <w:pPr>
        <w:pStyle w:val="Tekstpodstawowy"/>
        <w:numPr>
          <w:ilvl w:val="0"/>
          <w:numId w:val="21"/>
        </w:numPr>
        <w:ind w:left="426"/>
        <w:rPr>
          <w:rFonts w:ascii="Cambria" w:hAnsi="Cambria" w:cs="Tahoma"/>
        </w:rPr>
      </w:pPr>
      <w:r w:rsidRPr="005655D8">
        <w:rPr>
          <w:rFonts w:ascii="Cambria" w:eastAsia="SimSun" w:hAnsi="Cambria" w:cs="Tahoma"/>
        </w:rPr>
        <w:t>Zamawiający wymaga od Wykonawcy należytej staranności przy realizacji zobowiązań umowy</w:t>
      </w:r>
      <w:r w:rsidR="00B065DA" w:rsidRPr="005655D8">
        <w:rPr>
          <w:rFonts w:ascii="Cambria" w:eastAsia="SimSun" w:hAnsi="Cambria" w:cs="Tahoma"/>
        </w:rPr>
        <w:t xml:space="preserve"> oraz bezwzględnego zagwarantowania spełnienia warunków jakościowych określonych w zezwoleniu na produkcję lub innych ustaleń prawnych w oparciu o które zostały dopuszczone do obrotu oraz przestrzegania terminów ważności na dostarczony przedmiot zamówienia.</w:t>
      </w:r>
    </w:p>
    <w:p w:rsidR="00DD7E72" w:rsidRPr="005655D8" w:rsidRDefault="00187DED" w:rsidP="00BD35B5">
      <w:pPr>
        <w:pStyle w:val="Tekstpodstawowy"/>
        <w:numPr>
          <w:ilvl w:val="0"/>
          <w:numId w:val="21"/>
        </w:numPr>
        <w:ind w:left="426"/>
        <w:rPr>
          <w:rFonts w:ascii="Cambria" w:hAnsi="Cambria" w:cs="Tahoma"/>
        </w:rPr>
      </w:pPr>
      <w:r w:rsidRPr="005655D8">
        <w:rPr>
          <w:rFonts w:ascii="Cambria" w:hAnsi="Cambria" w:cs="Tahoma"/>
        </w:rPr>
        <w:t>Oferowany przez Wykonawcę towar musi (dotyczy każdego pakietu odrębnie):</w:t>
      </w:r>
    </w:p>
    <w:p w:rsidR="00DD7E72" w:rsidRPr="005655D8" w:rsidRDefault="00DD7E72" w:rsidP="00BD35B5">
      <w:pPr>
        <w:pStyle w:val="Tekstpodstawowy"/>
        <w:numPr>
          <w:ilvl w:val="0"/>
          <w:numId w:val="24"/>
        </w:numPr>
        <w:rPr>
          <w:rFonts w:ascii="Cambria" w:hAnsi="Cambria" w:cs="Tahoma"/>
        </w:rPr>
      </w:pPr>
      <w:r w:rsidRPr="005655D8">
        <w:rPr>
          <w:rFonts w:ascii="Cambria" w:hAnsi="Cambria"/>
        </w:rPr>
        <w:t>posiadać ważne dokumenty pozwalające na dopuszczenie do obrotu na terytorium Rzeczypospolitej Polskiej zgodnie z obowiązującymi przepisami tj.:</w:t>
      </w:r>
    </w:p>
    <w:p w:rsidR="00DD7E72" w:rsidRPr="005655D8" w:rsidRDefault="00DD7E72" w:rsidP="00BD35B5">
      <w:pPr>
        <w:pStyle w:val="Tekstpodstawowy"/>
        <w:numPr>
          <w:ilvl w:val="0"/>
          <w:numId w:val="25"/>
        </w:numPr>
        <w:ind w:left="1560"/>
        <w:rPr>
          <w:rFonts w:ascii="Cambria" w:hAnsi="Cambria" w:cs="Tahoma"/>
        </w:rPr>
      </w:pPr>
      <w:r w:rsidRPr="005655D8">
        <w:rPr>
          <w:rFonts w:ascii="Cambria" w:hAnsi="Cambria"/>
        </w:rPr>
        <w:t xml:space="preserve">ustawy z dnia 6 września 2001 r. – Prawo Farmaceutyczne (Dz. U. z 2019 r. poz. 499 – tekst jednolity) – nie dotyczy produktów leczniczych sprowadzanych w trybie importu docelowego </w:t>
      </w:r>
      <w:r w:rsidRPr="005655D8">
        <w:rPr>
          <w:rFonts w:ascii="Cambria" w:hAnsi="Cambria"/>
          <w:i/>
        </w:rPr>
        <w:t>/jeżeli dotyczy/;</w:t>
      </w:r>
    </w:p>
    <w:p w:rsidR="00DD7E72" w:rsidRPr="005655D8" w:rsidRDefault="00DD7E72" w:rsidP="00BD35B5">
      <w:pPr>
        <w:pStyle w:val="Tekstpodstawowy"/>
        <w:numPr>
          <w:ilvl w:val="0"/>
          <w:numId w:val="25"/>
        </w:numPr>
        <w:ind w:left="1560"/>
        <w:rPr>
          <w:rFonts w:ascii="Cambria" w:hAnsi="Cambria" w:cs="Tahoma"/>
        </w:rPr>
      </w:pPr>
      <w:r w:rsidRPr="005655D8">
        <w:rPr>
          <w:rFonts w:ascii="Cambria" w:hAnsi="Cambria"/>
        </w:rPr>
        <w:lastRenderedPageBreak/>
        <w:t xml:space="preserve">ustawy z dnia 20 maja 2010 r. o wyrobach medycznych (Dz. U. z 2019 r. poz. 175 – tekst jednolity) </w:t>
      </w:r>
      <w:r w:rsidRPr="005655D8">
        <w:rPr>
          <w:rFonts w:ascii="Cambria" w:hAnsi="Cambria"/>
          <w:i/>
        </w:rPr>
        <w:t>/jeżeli dotyczy/.</w:t>
      </w:r>
    </w:p>
    <w:p w:rsidR="009714E8" w:rsidRPr="005655D8" w:rsidRDefault="00187DED" w:rsidP="00BD35B5">
      <w:pPr>
        <w:pStyle w:val="Akapitzlist"/>
        <w:numPr>
          <w:ilvl w:val="0"/>
          <w:numId w:val="24"/>
        </w:numPr>
        <w:tabs>
          <w:tab w:val="left" w:pos="1134"/>
        </w:tabs>
        <w:jc w:val="both"/>
        <w:rPr>
          <w:rFonts w:ascii="Cambria" w:hAnsi="Cambria"/>
          <w:sz w:val="24"/>
          <w:szCs w:val="24"/>
        </w:rPr>
      </w:pPr>
      <w:r w:rsidRPr="005655D8">
        <w:rPr>
          <w:rFonts w:ascii="Cambria" w:hAnsi="Cambria" w:cs="Tahoma"/>
          <w:sz w:val="24"/>
          <w:szCs w:val="24"/>
        </w:rPr>
        <w:t xml:space="preserve">spełniać wymagania określone przez Zamawiającego w Specyfikacji Istotnych Warunków Zamówienia, </w:t>
      </w:r>
      <w:r w:rsidR="00DD7E72" w:rsidRPr="005655D8">
        <w:rPr>
          <w:rFonts w:ascii="Cambria" w:hAnsi="Cambria"/>
          <w:sz w:val="24"/>
          <w:szCs w:val="24"/>
        </w:rPr>
        <w:t xml:space="preserve">w szczególności warunki określone w opisie przedmiotu zamówienia zawartym w Zestawieniu asortymentowo-ilościowo-cenowym – załącznik nr 2 SIWZ. </w:t>
      </w:r>
    </w:p>
    <w:p w:rsidR="00427243" w:rsidRPr="005655D8" w:rsidRDefault="00187DED" w:rsidP="00BD35B5">
      <w:pPr>
        <w:pStyle w:val="Akapitzlist"/>
        <w:numPr>
          <w:ilvl w:val="0"/>
          <w:numId w:val="24"/>
        </w:numPr>
        <w:tabs>
          <w:tab w:val="left" w:pos="1134"/>
        </w:tabs>
        <w:jc w:val="both"/>
        <w:rPr>
          <w:rFonts w:ascii="Cambria" w:hAnsi="Cambria"/>
          <w:sz w:val="24"/>
          <w:szCs w:val="24"/>
        </w:rPr>
      </w:pPr>
      <w:r w:rsidRPr="005655D8">
        <w:rPr>
          <w:rFonts w:ascii="Cambria" w:hAnsi="Cambria" w:cs="Tahoma"/>
          <w:sz w:val="24"/>
          <w:szCs w:val="24"/>
        </w:rPr>
        <w:t>być fabrycznie nowy, kompletny</w:t>
      </w:r>
      <w:r w:rsidR="004542E3" w:rsidRPr="005655D8">
        <w:rPr>
          <w:rFonts w:ascii="Cambria" w:hAnsi="Cambria" w:cs="Tahoma"/>
          <w:sz w:val="24"/>
          <w:szCs w:val="24"/>
        </w:rPr>
        <w:t xml:space="preserve"> (nie wymaga do prawidłowego działania zakupu dodatkowych elementów)</w:t>
      </w:r>
      <w:r w:rsidRPr="005655D8">
        <w:rPr>
          <w:rFonts w:ascii="Cambria" w:hAnsi="Cambria" w:cs="Tahoma"/>
          <w:sz w:val="24"/>
          <w:szCs w:val="24"/>
        </w:rPr>
        <w:t>, w pełni sprawny, musi odpowiadać standardom jakościowym i technicznym, wynikającym z funkcji i przeznaczenia, musi być wolny od wad materiałowych, konstrukcyjnych, fizycznych i prawnych, nie może być obciążony żadnymi prawami na rzecz osób trzecich,</w:t>
      </w:r>
      <w:r w:rsidR="004542E3" w:rsidRPr="005655D8">
        <w:rPr>
          <w:rFonts w:ascii="Cambria" w:hAnsi="Cambria" w:cs="Tahoma"/>
          <w:sz w:val="24"/>
          <w:szCs w:val="24"/>
        </w:rPr>
        <w:t xml:space="preserve"> nie może być prototypem. </w:t>
      </w:r>
    </w:p>
    <w:p w:rsidR="009714E8" w:rsidRPr="005655D8" w:rsidRDefault="00DC306D" w:rsidP="00BD35B5">
      <w:pPr>
        <w:pStyle w:val="Akapitzlist"/>
        <w:numPr>
          <w:ilvl w:val="0"/>
          <w:numId w:val="24"/>
        </w:numPr>
        <w:tabs>
          <w:tab w:val="left" w:pos="1134"/>
        </w:tabs>
        <w:jc w:val="both"/>
        <w:rPr>
          <w:rFonts w:ascii="Cambria" w:hAnsi="Cambria"/>
          <w:sz w:val="24"/>
          <w:szCs w:val="24"/>
        </w:rPr>
      </w:pPr>
      <w:r w:rsidRPr="005655D8">
        <w:rPr>
          <w:rFonts w:ascii="Cambria" w:hAnsi="Cambria"/>
          <w:sz w:val="24"/>
          <w:szCs w:val="24"/>
        </w:rPr>
        <w:t>p</w:t>
      </w:r>
      <w:r w:rsidR="009714E8" w:rsidRPr="005655D8">
        <w:rPr>
          <w:rFonts w:ascii="Cambria" w:hAnsi="Cambria"/>
          <w:sz w:val="24"/>
          <w:szCs w:val="24"/>
        </w:rPr>
        <w:t>osiadać minimum 12-miesięczny termin przydatności do użycia – licząc od dnia dostawy do siedziby Zamawiającego o ile Zamawiający nie określił inaczej w Załączniku nr 2 – Formularzu asortymentowo-cenowym.</w:t>
      </w:r>
    </w:p>
    <w:p w:rsidR="00D126BF" w:rsidRPr="00D126BF" w:rsidRDefault="00D126BF" w:rsidP="00BD35B5">
      <w:pPr>
        <w:pStyle w:val="Akapitzlist"/>
        <w:numPr>
          <w:ilvl w:val="0"/>
          <w:numId w:val="21"/>
        </w:numPr>
        <w:ind w:left="426"/>
        <w:jc w:val="both"/>
        <w:rPr>
          <w:rFonts w:ascii="Cambria" w:hAnsi="Cambria" w:cs="Tahoma"/>
          <w:sz w:val="24"/>
          <w:szCs w:val="24"/>
          <w:lang w:eastAsia="ar-SA"/>
        </w:rPr>
      </w:pPr>
      <w:r w:rsidRPr="00D126BF">
        <w:rPr>
          <w:rFonts w:ascii="Cambria" w:hAnsi="Cambria" w:cs="Tahoma"/>
          <w:sz w:val="24"/>
          <w:szCs w:val="24"/>
          <w:lang w:eastAsia="ar-SA"/>
        </w:rPr>
        <w:t>Zamawiający nie zastrzega obowiązku osobistego wykonania przez Wykonawcę następujących czynności: transport zamówionego towaru, przy czym podwykonawca zobowiązany jest do przestrzegania wymogów określonych w Rozporządzenie Ministra Zdrowia z dnia 13 marca 2015 r. w sprawie wymagań Dobrej Praktyki Dystrybucyjnej (Dz. U. z 2017 r. poz. 509– tekst jednolity) dotyczących transportu produktów leczniczych w odpowiedniej temperaturze, zgodnie z zaleceniami producenta i w odpowiednich warun</w:t>
      </w:r>
      <w:r>
        <w:rPr>
          <w:rFonts w:ascii="Cambria" w:hAnsi="Cambria" w:cs="Tahoma"/>
          <w:sz w:val="24"/>
          <w:szCs w:val="24"/>
          <w:lang w:eastAsia="ar-SA"/>
        </w:rPr>
        <w:t>kach sanitarnych.</w:t>
      </w:r>
    </w:p>
    <w:p w:rsidR="00D126BF" w:rsidRPr="005655D8" w:rsidRDefault="00700EA5" w:rsidP="00D126BF">
      <w:pPr>
        <w:pStyle w:val="Tekstpodstawowy"/>
        <w:ind w:left="426"/>
        <w:rPr>
          <w:rFonts w:ascii="Cambria" w:hAnsi="Cambria" w:cs="Tahoma"/>
        </w:rPr>
      </w:pPr>
      <w:r w:rsidRPr="00D126BF">
        <w:rPr>
          <w:rFonts w:ascii="Cambria" w:hAnsi="Cambria"/>
        </w:rPr>
        <w:t>Na Wykonawcy spoczywa obowiązek udokumentowania, że transport produktów leczniczych przebiegał w wymaganej temperaturze. Pomiar temperatury winien być dokonywany przy użyciu urządzeń poddanych kalibracji /jeżeli dotyczy/.</w:t>
      </w:r>
    </w:p>
    <w:p w:rsidR="00700EA5" w:rsidRPr="005655D8" w:rsidRDefault="003118A4" w:rsidP="00BD35B5">
      <w:pPr>
        <w:pStyle w:val="Tekstpodstawowy"/>
        <w:numPr>
          <w:ilvl w:val="0"/>
          <w:numId w:val="21"/>
        </w:numPr>
        <w:ind w:left="426"/>
        <w:rPr>
          <w:rFonts w:ascii="Cambria" w:hAnsi="Cambria" w:cs="Tahoma"/>
        </w:rPr>
      </w:pPr>
      <w:r w:rsidRPr="005655D8">
        <w:rPr>
          <w:rFonts w:ascii="Cambria" w:hAnsi="Cambria" w:cs="Tahoma"/>
          <w:bCs/>
        </w:rPr>
        <w:t xml:space="preserve">Termin płatności za dostarczony towar: </w:t>
      </w:r>
      <w:r w:rsidRPr="005655D8">
        <w:rPr>
          <w:rFonts w:ascii="Cambria" w:hAnsi="Cambria" w:cs="Tahoma"/>
          <w:b/>
          <w:bCs/>
        </w:rPr>
        <w:t>min. 45 dni – max 60 dni</w:t>
      </w:r>
      <w:r w:rsidR="000E0F37" w:rsidRPr="005655D8">
        <w:rPr>
          <w:rFonts w:ascii="Cambria" w:hAnsi="Cambria" w:cs="Tahoma"/>
          <w:bCs/>
        </w:rPr>
        <w:t xml:space="preserve"> (termin płatności stanowi jedno z kryteriów oceny ofert, opisanych szczegółowo w rozdziale XV</w:t>
      </w:r>
      <w:r w:rsidR="00DC306D" w:rsidRPr="005655D8">
        <w:rPr>
          <w:rFonts w:ascii="Cambria" w:hAnsi="Cambria" w:cs="Tahoma"/>
          <w:bCs/>
        </w:rPr>
        <w:t>).</w:t>
      </w:r>
    </w:p>
    <w:p w:rsidR="000E0F37" w:rsidRPr="005655D8" w:rsidRDefault="000E0F37" w:rsidP="00BD35B5">
      <w:pPr>
        <w:pStyle w:val="Tekstpodstawowy"/>
        <w:numPr>
          <w:ilvl w:val="0"/>
          <w:numId w:val="21"/>
        </w:numPr>
        <w:ind w:left="426"/>
        <w:rPr>
          <w:rFonts w:ascii="Cambria" w:hAnsi="Cambria" w:cs="Tahoma"/>
        </w:rPr>
      </w:pPr>
      <w:r w:rsidRPr="005655D8">
        <w:rPr>
          <w:rFonts w:ascii="Cambria" w:hAnsi="Cambria" w:cs="Tahoma"/>
          <w:bCs/>
        </w:rPr>
        <w:t xml:space="preserve">Zamówienia będą realizowane na podstawie częściowych </w:t>
      </w:r>
      <w:proofErr w:type="spellStart"/>
      <w:r w:rsidRPr="005655D8">
        <w:rPr>
          <w:rFonts w:ascii="Cambria" w:hAnsi="Cambria" w:cs="Tahoma"/>
          <w:bCs/>
        </w:rPr>
        <w:t>zapotrzebowań</w:t>
      </w:r>
      <w:proofErr w:type="spellEnd"/>
      <w:r w:rsidRPr="005655D8">
        <w:rPr>
          <w:rFonts w:ascii="Cambria" w:hAnsi="Cambria" w:cs="Tahoma"/>
          <w:bCs/>
        </w:rPr>
        <w:t xml:space="preserve"> zgłaszanych w miarę bieżących potrzeb w okresie obowiązywania umowy.</w:t>
      </w:r>
    </w:p>
    <w:p w:rsidR="00DC306D" w:rsidRPr="005655D8" w:rsidRDefault="00DC306D" w:rsidP="00BD35B5">
      <w:pPr>
        <w:pStyle w:val="Tekstpodstawowy"/>
        <w:numPr>
          <w:ilvl w:val="0"/>
          <w:numId w:val="21"/>
        </w:numPr>
        <w:ind w:left="426"/>
        <w:rPr>
          <w:rFonts w:ascii="Cambria" w:hAnsi="Cambria" w:cs="Tahoma"/>
        </w:rPr>
      </w:pPr>
      <w:r w:rsidRPr="005655D8">
        <w:rPr>
          <w:rFonts w:ascii="Cambria" w:hAnsi="Cambria" w:cs="Tahoma"/>
        </w:rPr>
        <w:t>Zamawiający wymaga, aby Wykonawca wystawiał do jednego zamówienia - o określonym numerze systemowym - jedną fakturę VAT na cały dostarczony z danego zamówienia asortyment.</w:t>
      </w:r>
    </w:p>
    <w:p w:rsidR="000E0F37" w:rsidRPr="005655D8" w:rsidRDefault="000E0F37" w:rsidP="00BD35B5">
      <w:pPr>
        <w:pStyle w:val="Tekstpodstawowy"/>
        <w:numPr>
          <w:ilvl w:val="0"/>
          <w:numId w:val="21"/>
        </w:numPr>
        <w:ind w:left="426"/>
        <w:rPr>
          <w:rFonts w:ascii="Cambria" w:hAnsi="Cambria" w:cs="Tahoma"/>
        </w:rPr>
      </w:pPr>
      <w:r w:rsidRPr="005655D8">
        <w:rPr>
          <w:rFonts w:ascii="Cambria" w:hAnsi="Cambria" w:cs="Tahoma"/>
        </w:rPr>
        <w:t xml:space="preserve">W przypadku wątpliwości i zastrzeżeń wykonawca może zwrócić się do Zamawiającego </w:t>
      </w:r>
      <w:r w:rsidRPr="005655D8">
        <w:rPr>
          <w:rFonts w:ascii="Cambria" w:hAnsi="Cambria" w:cs="Tahoma"/>
        </w:rPr>
        <w:br/>
        <w:t>o wyjaśnienie przed terminem składania ofert.</w:t>
      </w:r>
    </w:p>
    <w:p w:rsidR="00427243" w:rsidRPr="005655D8" w:rsidRDefault="00427243" w:rsidP="00BD35B5">
      <w:pPr>
        <w:pStyle w:val="Tekstpodstawowy"/>
        <w:numPr>
          <w:ilvl w:val="0"/>
          <w:numId w:val="21"/>
        </w:numPr>
        <w:ind w:left="426"/>
        <w:rPr>
          <w:rFonts w:ascii="Cambria" w:hAnsi="Cambria" w:cs="Tahoma"/>
        </w:rPr>
      </w:pPr>
      <w:r w:rsidRPr="005655D8">
        <w:rPr>
          <w:rFonts w:ascii="Cambria" w:hAnsi="Cambria" w:cs="Tahoma"/>
          <w:b/>
        </w:rPr>
        <w:t>Informacje dodatkowe:</w:t>
      </w:r>
    </w:p>
    <w:p w:rsidR="007625A6" w:rsidRPr="002F6813" w:rsidRDefault="007625A6" w:rsidP="00603E8A">
      <w:pPr>
        <w:numPr>
          <w:ilvl w:val="0"/>
          <w:numId w:val="2"/>
        </w:numPr>
        <w:spacing w:after="0" w:line="240" w:lineRule="auto"/>
        <w:rPr>
          <w:rFonts w:ascii="Cambria" w:hAnsi="Cambria" w:cs="Tahoma"/>
          <w:color w:val="000000"/>
          <w:sz w:val="24"/>
          <w:szCs w:val="24"/>
          <w:lang w:eastAsia="pl-PL"/>
        </w:rPr>
      </w:pPr>
      <w:r w:rsidRPr="002F6813">
        <w:rPr>
          <w:rFonts w:ascii="Cambria" w:hAnsi="Cambria" w:cs="Tahoma"/>
          <w:color w:val="000000"/>
          <w:sz w:val="24"/>
          <w:szCs w:val="24"/>
          <w:lang w:eastAsia="pl-PL"/>
        </w:rPr>
        <w:t>Zamawiający nie przewiduje zawarcia umowy ramowej.</w:t>
      </w:r>
    </w:p>
    <w:p w:rsidR="007625A6" w:rsidRPr="002F6813" w:rsidRDefault="007625A6" w:rsidP="00603E8A">
      <w:pPr>
        <w:numPr>
          <w:ilvl w:val="0"/>
          <w:numId w:val="2"/>
        </w:numPr>
        <w:spacing w:after="0" w:line="240" w:lineRule="auto"/>
        <w:rPr>
          <w:rFonts w:ascii="Cambria" w:hAnsi="Cambria" w:cs="Tahoma"/>
          <w:color w:val="000000"/>
          <w:sz w:val="24"/>
          <w:szCs w:val="24"/>
          <w:lang w:eastAsia="pl-PL"/>
        </w:rPr>
      </w:pPr>
      <w:r w:rsidRPr="002F6813">
        <w:rPr>
          <w:rFonts w:ascii="Cambria" w:hAnsi="Cambria" w:cs="Tahoma"/>
          <w:color w:val="000000"/>
          <w:sz w:val="24"/>
          <w:szCs w:val="24"/>
          <w:lang w:eastAsia="pl-PL"/>
        </w:rPr>
        <w:t>Zamawiający nie przewiduje aukcji elektronicznej.</w:t>
      </w:r>
    </w:p>
    <w:p w:rsidR="007625A6" w:rsidRPr="002F6813" w:rsidRDefault="007625A6" w:rsidP="00603E8A">
      <w:pPr>
        <w:pStyle w:val="StandardowyArial11"/>
        <w:numPr>
          <w:ilvl w:val="0"/>
          <w:numId w:val="2"/>
        </w:numPr>
        <w:suppressAutoHyphens w:val="0"/>
        <w:autoSpaceDE/>
        <w:spacing w:before="0" w:after="0"/>
        <w:rPr>
          <w:rFonts w:ascii="Cambria" w:hAnsi="Cambria" w:cs="Tahoma"/>
          <w:sz w:val="24"/>
          <w:szCs w:val="24"/>
          <w:lang w:eastAsia="pl-PL"/>
        </w:rPr>
      </w:pPr>
      <w:r w:rsidRPr="002F6813">
        <w:rPr>
          <w:rFonts w:ascii="Cambria" w:hAnsi="Cambria" w:cs="Tahoma"/>
          <w:color w:val="000000"/>
          <w:sz w:val="24"/>
          <w:szCs w:val="24"/>
          <w:lang w:eastAsia="pl-PL"/>
        </w:rPr>
        <w:t xml:space="preserve">Zamawiający żąda wskazania przez Wykonawcę części zamówienia, której wykonanie powierzy podwykonawcom </w:t>
      </w:r>
      <w:r w:rsidRPr="002F6813">
        <w:rPr>
          <w:rFonts w:ascii="Cambria" w:hAnsi="Cambria" w:cs="Tahoma"/>
          <w:sz w:val="24"/>
          <w:szCs w:val="24"/>
          <w:lang w:eastAsia="pl-PL"/>
        </w:rPr>
        <w:t>(w Załączniku nr 1 do SIWZ- Formularz ofertowy).</w:t>
      </w:r>
    </w:p>
    <w:p w:rsidR="007625A6" w:rsidRPr="002F6813" w:rsidRDefault="007625A6" w:rsidP="00603E8A">
      <w:pPr>
        <w:pStyle w:val="StandardowyArial11"/>
        <w:numPr>
          <w:ilvl w:val="0"/>
          <w:numId w:val="2"/>
        </w:numPr>
        <w:suppressAutoHyphens w:val="0"/>
        <w:autoSpaceDE/>
        <w:spacing w:before="0" w:after="0"/>
        <w:rPr>
          <w:rFonts w:ascii="Cambria" w:hAnsi="Cambria" w:cs="Tahoma"/>
          <w:color w:val="000000"/>
          <w:sz w:val="24"/>
          <w:szCs w:val="24"/>
          <w:lang w:eastAsia="pl-PL"/>
        </w:rPr>
      </w:pPr>
      <w:r w:rsidRPr="002F6813">
        <w:rPr>
          <w:rFonts w:ascii="Cambria" w:hAnsi="Cambria" w:cs="Tahoma"/>
          <w:color w:val="000000"/>
          <w:sz w:val="24"/>
          <w:szCs w:val="24"/>
          <w:lang w:eastAsia="pl-PL"/>
        </w:rPr>
        <w:t xml:space="preserve">Zamawiający nie stawia wymagań, o których mowa w art. 29 ust. 4 ustawy </w:t>
      </w:r>
      <w:proofErr w:type="spellStart"/>
      <w:r w:rsidRPr="002F6813">
        <w:rPr>
          <w:rFonts w:ascii="Cambria" w:hAnsi="Cambria" w:cs="Tahoma"/>
          <w:color w:val="000000"/>
          <w:sz w:val="24"/>
          <w:szCs w:val="24"/>
          <w:lang w:eastAsia="pl-PL"/>
        </w:rPr>
        <w:t>Pzp</w:t>
      </w:r>
      <w:proofErr w:type="spellEnd"/>
      <w:r w:rsidRPr="002F6813">
        <w:rPr>
          <w:rFonts w:ascii="Cambria" w:hAnsi="Cambria" w:cs="Tahoma"/>
          <w:color w:val="000000"/>
          <w:sz w:val="24"/>
          <w:szCs w:val="24"/>
          <w:lang w:eastAsia="pl-PL"/>
        </w:rPr>
        <w:t>.</w:t>
      </w:r>
    </w:p>
    <w:p w:rsidR="007625A6" w:rsidRPr="002F6813" w:rsidRDefault="007625A6" w:rsidP="00603E8A">
      <w:pPr>
        <w:pStyle w:val="StandardowyArial11"/>
        <w:numPr>
          <w:ilvl w:val="0"/>
          <w:numId w:val="2"/>
        </w:numPr>
        <w:suppressAutoHyphens w:val="0"/>
        <w:autoSpaceDE/>
        <w:spacing w:before="0" w:after="0"/>
        <w:rPr>
          <w:rFonts w:ascii="Cambria" w:hAnsi="Cambria" w:cs="Tahoma"/>
          <w:color w:val="000000"/>
          <w:sz w:val="24"/>
          <w:szCs w:val="24"/>
          <w:lang w:eastAsia="pl-PL"/>
        </w:rPr>
      </w:pPr>
      <w:r w:rsidRPr="002F6813">
        <w:rPr>
          <w:rFonts w:ascii="Cambria" w:hAnsi="Cambria" w:cs="Tahoma"/>
          <w:color w:val="000000"/>
          <w:sz w:val="24"/>
          <w:szCs w:val="24"/>
          <w:lang w:eastAsia="pl-PL"/>
        </w:rPr>
        <w:t>Zamawiający nie stawia wymogu, ani nie przewiduje możliwości złożenia ofert w postaci katalogów elektronicznych lub dołączenia katalogów elektronicznych do oferty.</w:t>
      </w:r>
    </w:p>
    <w:p w:rsidR="007625A6" w:rsidRPr="002F6813" w:rsidRDefault="007625A6" w:rsidP="00603E8A">
      <w:pPr>
        <w:pStyle w:val="StandardowyArial11"/>
        <w:numPr>
          <w:ilvl w:val="0"/>
          <w:numId w:val="2"/>
        </w:numPr>
        <w:suppressAutoHyphens w:val="0"/>
        <w:autoSpaceDE/>
        <w:spacing w:before="0" w:after="0"/>
        <w:rPr>
          <w:rFonts w:ascii="Cambria" w:hAnsi="Cambria" w:cs="Tahoma"/>
          <w:color w:val="000000"/>
          <w:sz w:val="24"/>
          <w:szCs w:val="24"/>
          <w:lang w:eastAsia="pl-PL"/>
        </w:rPr>
      </w:pPr>
      <w:r w:rsidRPr="002F6813">
        <w:rPr>
          <w:rFonts w:ascii="Cambria" w:hAnsi="Cambria" w:cs="Tahoma"/>
          <w:color w:val="000000"/>
          <w:sz w:val="24"/>
          <w:szCs w:val="24"/>
          <w:lang w:eastAsia="pl-PL"/>
        </w:rPr>
        <w:t>Zamawiający nie przewiduje zwrotu kosztów udziału w postępowaniu.</w:t>
      </w:r>
    </w:p>
    <w:p w:rsidR="00427243" w:rsidRPr="002F6813" w:rsidRDefault="00427243" w:rsidP="00427243">
      <w:pPr>
        <w:pStyle w:val="StandardowyArial11"/>
        <w:suppressAutoHyphens w:val="0"/>
        <w:autoSpaceDE/>
        <w:spacing w:before="0" w:after="0"/>
        <w:rPr>
          <w:rFonts w:ascii="Cambria" w:hAnsi="Cambria" w:cs="Tahoma"/>
          <w:sz w:val="24"/>
          <w:szCs w:val="24"/>
        </w:rPr>
      </w:pPr>
    </w:p>
    <w:p w:rsidR="003B17CC" w:rsidRPr="00B64F44" w:rsidRDefault="007625A6" w:rsidP="00B64F44">
      <w:pPr>
        <w:pStyle w:val="Nagwek9"/>
        <w:suppressAutoHyphens w:val="0"/>
        <w:rPr>
          <w:rFonts w:ascii="Cambria" w:hAnsi="Cambria" w:cs="Tahoma"/>
          <w:bCs/>
        </w:rPr>
      </w:pPr>
      <w:r w:rsidRPr="002F6813">
        <w:rPr>
          <w:rFonts w:ascii="Cambria" w:hAnsi="Cambria" w:cs="Tahoma"/>
        </w:rPr>
        <w:t>IV. INFORMACJA O SKŁADANIU OFERT CZĘŚCIOWYCH I WARIANTOWYCH</w:t>
      </w:r>
    </w:p>
    <w:p w:rsidR="00BB73F0" w:rsidRPr="002F6813" w:rsidRDefault="003B17CC" w:rsidP="00BD35B5">
      <w:pPr>
        <w:pStyle w:val="Akapitzlist"/>
        <w:numPr>
          <w:ilvl w:val="0"/>
          <w:numId w:val="26"/>
        </w:numPr>
        <w:ind w:left="426"/>
        <w:jc w:val="both"/>
        <w:rPr>
          <w:rFonts w:ascii="Cambria" w:hAnsi="Cambria" w:cs="Tahoma"/>
          <w:sz w:val="24"/>
          <w:szCs w:val="24"/>
        </w:rPr>
      </w:pPr>
      <w:r w:rsidRPr="002F6813">
        <w:rPr>
          <w:rFonts w:ascii="Cambria" w:hAnsi="Cambria" w:cs="Tahoma"/>
          <w:sz w:val="24"/>
          <w:szCs w:val="24"/>
        </w:rPr>
        <w:t xml:space="preserve">Zamawiający </w:t>
      </w:r>
      <w:r w:rsidRPr="002F6813">
        <w:rPr>
          <w:rFonts w:ascii="Cambria" w:hAnsi="Cambria" w:cs="Tahoma"/>
          <w:b/>
          <w:sz w:val="24"/>
          <w:szCs w:val="24"/>
        </w:rPr>
        <w:t xml:space="preserve">dopuszcza możliwość składania ofert częściowych </w:t>
      </w:r>
      <w:r w:rsidR="00BB73F0" w:rsidRPr="002F6813">
        <w:rPr>
          <w:rFonts w:ascii="Cambria" w:hAnsi="Cambria" w:cs="Tahoma"/>
          <w:sz w:val="24"/>
          <w:szCs w:val="24"/>
        </w:rPr>
        <w:t xml:space="preserve">na poszczególne </w:t>
      </w:r>
      <w:r w:rsidRPr="002F6813">
        <w:rPr>
          <w:rFonts w:ascii="Cambria" w:hAnsi="Cambria" w:cs="Tahoma"/>
          <w:sz w:val="24"/>
          <w:szCs w:val="24"/>
        </w:rPr>
        <w:t>pakiety</w:t>
      </w:r>
      <w:r w:rsidRPr="002F6813">
        <w:rPr>
          <w:rFonts w:ascii="Cambria" w:hAnsi="Cambria" w:cs="Tahoma"/>
          <w:b/>
          <w:sz w:val="24"/>
          <w:szCs w:val="24"/>
        </w:rPr>
        <w:t xml:space="preserve">. </w:t>
      </w:r>
      <w:r w:rsidRPr="002F6813">
        <w:rPr>
          <w:rFonts w:ascii="Cambria" w:hAnsi="Cambria" w:cs="Tahoma"/>
          <w:sz w:val="24"/>
          <w:szCs w:val="24"/>
        </w:rPr>
        <w:t>W ramach pakietu zamawiający wymaga złożenia oferty pełnej.</w:t>
      </w:r>
    </w:p>
    <w:p w:rsidR="00BB73F0" w:rsidRPr="002F6813" w:rsidRDefault="00BB73F0" w:rsidP="00BD35B5">
      <w:pPr>
        <w:pStyle w:val="Akapitzlist"/>
        <w:numPr>
          <w:ilvl w:val="0"/>
          <w:numId w:val="26"/>
        </w:numPr>
        <w:ind w:left="426"/>
        <w:jc w:val="both"/>
        <w:rPr>
          <w:rFonts w:ascii="Cambria" w:hAnsi="Cambria" w:cs="Tahoma"/>
          <w:sz w:val="24"/>
          <w:szCs w:val="24"/>
        </w:rPr>
      </w:pPr>
      <w:r w:rsidRPr="002F6813">
        <w:rPr>
          <w:rFonts w:ascii="Cambria" w:eastAsiaTheme="minorHAnsi" w:hAnsi="Cambria" w:cs="Tahoma"/>
          <w:sz w:val="24"/>
          <w:szCs w:val="24"/>
        </w:rPr>
        <w:t>Każdy Wykonawca może przystąpić do postępowania na dowolnie wybrany pakiet lub pakiety pod warunkiem wypełnienia wszystkich pozycji w załączniku nr 2 (w wybranym pakiecie lub pakietach) i podaniu kwoty ostatecznej za cały przedmiot zamówienia – pakiet. Brak wyceny na daną pozycję pakietu spowoduje odrzucenie oferty.</w:t>
      </w:r>
    </w:p>
    <w:p w:rsidR="00427243" w:rsidRDefault="003B17CC" w:rsidP="00BD35B5">
      <w:pPr>
        <w:pStyle w:val="Akapitzlist"/>
        <w:numPr>
          <w:ilvl w:val="0"/>
          <w:numId w:val="26"/>
        </w:numPr>
        <w:ind w:left="426"/>
        <w:jc w:val="both"/>
        <w:rPr>
          <w:rFonts w:ascii="Cambria" w:hAnsi="Cambria" w:cs="Tahoma"/>
          <w:sz w:val="24"/>
          <w:szCs w:val="24"/>
        </w:rPr>
      </w:pPr>
      <w:r w:rsidRPr="002F6813">
        <w:rPr>
          <w:rFonts w:ascii="Cambria" w:hAnsi="Cambria" w:cs="Tahoma"/>
          <w:sz w:val="24"/>
          <w:szCs w:val="24"/>
        </w:rPr>
        <w:lastRenderedPageBreak/>
        <w:t>Zamawiający nie dopuszcza możliwości składania ofert wariantowych.</w:t>
      </w:r>
    </w:p>
    <w:p w:rsidR="00E61810" w:rsidRPr="00E61810" w:rsidRDefault="00E61810" w:rsidP="00E61810">
      <w:pPr>
        <w:pStyle w:val="Akapitzlist"/>
        <w:ind w:left="426"/>
        <w:jc w:val="both"/>
        <w:rPr>
          <w:rFonts w:ascii="Cambria" w:hAnsi="Cambria" w:cs="Tahoma"/>
          <w:sz w:val="24"/>
          <w:szCs w:val="24"/>
        </w:rPr>
      </w:pPr>
    </w:p>
    <w:p w:rsidR="009B6391" w:rsidRPr="00B64F44" w:rsidRDefault="009B13B2" w:rsidP="009C537B">
      <w:pPr>
        <w:pStyle w:val="Nagwek9"/>
        <w:suppressAutoHyphens w:val="0"/>
        <w:rPr>
          <w:rFonts w:ascii="Cambria" w:hAnsi="Cambria" w:cs="Tahoma"/>
        </w:rPr>
      </w:pPr>
      <w:r w:rsidRPr="00E00CAF">
        <w:rPr>
          <w:rFonts w:ascii="Cambria" w:hAnsi="Cambria" w:cs="Tahoma"/>
        </w:rPr>
        <w:t xml:space="preserve">V. TERMIN I MIEJSCE WYKONANIA ZAMÓWIENIA </w:t>
      </w:r>
    </w:p>
    <w:p w:rsidR="009B6391" w:rsidRPr="009B6391" w:rsidRDefault="009B13B2" w:rsidP="00BD35B5">
      <w:pPr>
        <w:pStyle w:val="Akapitzlist"/>
        <w:numPr>
          <w:ilvl w:val="0"/>
          <w:numId w:val="27"/>
        </w:numPr>
        <w:tabs>
          <w:tab w:val="left" w:pos="426"/>
        </w:tabs>
        <w:ind w:left="426"/>
        <w:jc w:val="both"/>
        <w:rPr>
          <w:rFonts w:ascii="Cambria" w:hAnsi="Cambria" w:cs="Tahoma"/>
          <w:b/>
          <w:color w:val="000000"/>
          <w:sz w:val="24"/>
          <w:szCs w:val="24"/>
        </w:rPr>
      </w:pPr>
      <w:r w:rsidRPr="009B6391">
        <w:rPr>
          <w:rFonts w:ascii="Cambria" w:hAnsi="Cambria" w:cs="Tahoma"/>
          <w:b/>
          <w:color w:val="000000"/>
          <w:sz w:val="24"/>
          <w:szCs w:val="24"/>
        </w:rPr>
        <w:t>Termin realizacji zamówienia</w:t>
      </w:r>
      <w:r w:rsidR="00571A96" w:rsidRPr="009B6391">
        <w:rPr>
          <w:rFonts w:ascii="Cambria" w:hAnsi="Cambria" w:cs="Tahoma"/>
          <w:b/>
          <w:color w:val="000000"/>
          <w:sz w:val="24"/>
          <w:szCs w:val="24"/>
        </w:rPr>
        <w:t>:</w:t>
      </w:r>
    </w:p>
    <w:p w:rsidR="009B6391" w:rsidRPr="009B6391" w:rsidRDefault="009B13B2" w:rsidP="009C537B">
      <w:pPr>
        <w:pStyle w:val="Akapitzlist"/>
        <w:tabs>
          <w:tab w:val="left" w:pos="426"/>
        </w:tabs>
        <w:ind w:left="426"/>
        <w:jc w:val="both"/>
        <w:rPr>
          <w:rFonts w:ascii="Cambria" w:hAnsi="Cambria" w:cs="Tahoma"/>
          <w:b/>
          <w:color w:val="000000"/>
          <w:sz w:val="24"/>
          <w:szCs w:val="24"/>
        </w:rPr>
      </w:pPr>
      <w:r w:rsidRPr="009B6391">
        <w:rPr>
          <w:rFonts w:ascii="Cambria" w:hAnsi="Cambria" w:cs="Tahoma"/>
          <w:color w:val="000000"/>
          <w:sz w:val="24"/>
          <w:szCs w:val="24"/>
        </w:rPr>
        <w:t>Dostawy zamówień cząstkowych będą realizowane zgodnie z bieżącym zapotrzebowaniem Zamawiającego, w okresie:</w:t>
      </w:r>
      <w:r w:rsidR="009B6391" w:rsidRPr="009B6391">
        <w:rPr>
          <w:rFonts w:ascii="Cambria" w:hAnsi="Cambria" w:cs="Tahoma"/>
          <w:sz w:val="24"/>
          <w:szCs w:val="24"/>
        </w:rPr>
        <w:t xml:space="preserve"> </w:t>
      </w:r>
      <w:r w:rsidR="0087157D" w:rsidRPr="0087157D">
        <w:rPr>
          <w:rFonts w:ascii="Cambria" w:hAnsi="Cambria"/>
          <w:b/>
          <w:sz w:val="24"/>
          <w:szCs w:val="24"/>
        </w:rPr>
        <w:t>12 miesięcy od dnia podpisania umowy.</w:t>
      </w:r>
    </w:p>
    <w:p w:rsidR="009B6391" w:rsidRPr="00C254E1" w:rsidRDefault="009B6391" w:rsidP="00BD35B5">
      <w:pPr>
        <w:numPr>
          <w:ilvl w:val="0"/>
          <w:numId w:val="27"/>
        </w:numPr>
        <w:tabs>
          <w:tab w:val="left" w:pos="426"/>
        </w:tabs>
        <w:spacing w:after="0" w:line="240" w:lineRule="auto"/>
        <w:ind w:left="426"/>
        <w:jc w:val="both"/>
        <w:rPr>
          <w:rFonts w:ascii="Cambria" w:hAnsi="Cambria" w:cs="Tahoma"/>
          <w:sz w:val="24"/>
          <w:szCs w:val="24"/>
        </w:rPr>
      </w:pPr>
      <w:r w:rsidRPr="00C254E1">
        <w:rPr>
          <w:rFonts w:ascii="Cambria" w:hAnsi="Cambria" w:cs="Tahoma"/>
          <w:sz w:val="24"/>
          <w:szCs w:val="24"/>
        </w:rPr>
        <w:t xml:space="preserve">Wymagany przez Zamawiającego termin dostawy zamówień cząstkowych – </w:t>
      </w:r>
      <w:r w:rsidRPr="00C254E1">
        <w:rPr>
          <w:rFonts w:ascii="Cambria" w:hAnsi="Cambria" w:cs="Tahoma"/>
          <w:b/>
          <w:sz w:val="24"/>
          <w:szCs w:val="24"/>
        </w:rPr>
        <w:t xml:space="preserve">w ciągu max. </w:t>
      </w:r>
      <w:r w:rsidR="00C254E1" w:rsidRPr="00C254E1">
        <w:rPr>
          <w:rFonts w:ascii="Cambria" w:hAnsi="Cambria" w:cs="Tahoma"/>
          <w:b/>
          <w:sz w:val="24"/>
          <w:szCs w:val="24"/>
        </w:rPr>
        <w:t>5</w:t>
      </w:r>
      <w:r w:rsidRPr="00C254E1">
        <w:rPr>
          <w:rFonts w:ascii="Cambria" w:hAnsi="Cambria" w:cs="Tahoma"/>
          <w:b/>
          <w:sz w:val="24"/>
          <w:szCs w:val="24"/>
        </w:rPr>
        <w:t xml:space="preserve"> dni </w:t>
      </w:r>
      <w:r w:rsidRPr="00C254E1">
        <w:rPr>
          <w:rFonts w:ascii="Cambria" w:hAnsi="Cambria" w:cs="Tahoma"/>
          <w:sz w:val="24"/>
          <w:szCs w:val="24"/>
        </w:rPr>
        <w:t xml:space="preserve">od dnia złożenia zamówienia. </w:t>
      </w:r>
      <w:r w:rsidR="00E265D9" w:rsidRPr="00C254E1">
        <w:rPr>
          <w:rFonts w:ascii="Cambria" w:hAnsi="Cambria" w:cs="Tahoma"/>
          <w:sz w:val="24"/>
          <w:szCs w:val="24"/>
        </w:rPr>
        <w:t xml:space="preserve">Termin dostawy stanowi jedno z kryteriów oceny ofert (rozdział </w:t>
      </w:r>
      <w:r w:rsidR="003B135F" w:rsidRPr="00C254E1">
        <w:rPr>
          <w:rFonts w:ascii="Cambria" w:hAnsi="Cambria" w:cs="Tahoma"/>
          <w:sz w:val="24"/>
          <w:szCs w:val="24"/>
        </w:rPr>
        <w:t>XV</w:t>
      </w:r>
      <w:r w:rsidR="00C254E1" w:rsidRPr="00C254E1">
        <w:rPr>
          <w:rFonts w:ascii="Cambria" w:hAnsi="Cambria" w:cs="Tahoma"/>
          <w:sz w:val="24"/>
          <w:szCs w:val="24"/>
        </w:rPr>
        <w:t>).</w:t>
      </w:r>
    </w:p>
    <w:p w:rsidR="009C537B" w:rsidRDefault="00DA34E5" w:rsidP="00BD35B5">
      <w:pPr>
        <w:numPr>
          <w:ilvl w:val="0"/>
          <w:numId w:val="27"/>
        </w:numPr>
        <w:tabs>
          <w:tab w:val="left" w:pos="426"/>
        </w:tabs>
        <w:spacing w:after="0" w:line="240" w:lineRule="auto"/>
        <w:ind w:left="426"/>
        <w:jc w:val="both"/>
        <w:rPr>
          <w:rFonts w:ascii="Cambria" w:hAnsi="Cambria" w:cs="Tahoma"/>
          <w:sz w:val="24"/>
          <w:szCs w:val="24"/>
        </w:rPr>
      </w:pPr>
      <w:r w:rsidRPr="009C537B">
        <w:rPr>
          <w:rFonts w:ascii="Cambria" w:hAnsi="Cambria" w:cs="Tahoma"/>
          <w:b/>
          <w:color w:val="000000"/>
          <w:sz w:val="24"/>
          <w:szCs w:val="24"/>
        </w:rPr>
        <w:t>Miejsce</w:t>
      </w:r>
      <w:r w:rsidR="009B13B2" w:rsidRPr="009C537B">
        <w:rPr>
          <w:rFonts w:ascii="Cambria" w:hAnsi="Cambria" w:cs="Tahoma"/>
          <w:b/>
          <w:color w:val="000000"/>
          <w:sz w:val="24"/>
          <w:szCs w:val="24"/>
        </w:rPr>
        <w:t xml:space="preserve"> wykonania zamówienia:</w:t>
      </w:r>
    </w:p>
    <w:p w:rsidR="009C537B" w:rsidRPr="0087157D" w:rsidRDefault="009B6391" w:rsidP="009C537B">
      <w:pPr>
        <w:tabs>
          <w:tab w:val="left" w:pos="426"/>
        </w:tabs>
        <w:spacing w:after="0" w:line="240" w:lineRule="auto"/>
        <w:ind w:left="426"/>
        <w:jc w:val="both"/>
        <w:rPr>
          <w:rFonts w:ascii="Cambria" w:hAnsi="Cambria" w:cs="Tahoma"/>
          <w:sz w:val="24"/>
          <w:szCs w:val="24"/>
        </w:rPr>
      </w:pPr>
      <w:r w:rsidRPr="009C537B">
        <w:rPr>
          <w:rFonts w:ascii="Cambria" w:hAnsi="Cambria" w:cs="Tahoma"/>
          <w:sz w:val="24"/>
          <w:szCs w:val="24"/>
          <w:lang w:eastAsia="pl-PL"/>
        </w:rPr>
        <w:t xml:space="preserve">Wykonawca zobowiązany jest </w:t>
      </w:r>
      <w:r w:rsidRPr="009C537B">
        <w:rPr>
          <w:rFonts w:ascii="Cambria" w:hAnsi="Cambria" w:cs="Tahoma"/>
          <w:sz w:val="24"/>
          <w:szCs w:val="24"/>
        </w:rPr>
        <w:t>dostarczać przedmiot umo</w:t>
      </w:r>
      <w:r w:rsidR="009C537B">
        <w:rPr>
          <w:rFonts w:ascii="Cambria" w:hAnsi="Cambria" w:cs="Tahoma"/>
          <w:sz w:val="24"/>
          <w:szCs w:val="24"/>
        </w:rPr>
        <w:t xml:space="preserve">wy </w:t>
      </w:r>
      <w:r w:rsidRPr="009C537B">
        <w:rPr>
          <w:rFonts w:ascii="Cambria" w:hAnsi="Cambria" w:cs="Tahoma"/>
          <w:sz w:val="24"/>
          <w:szCs w:val="24"/>
        </w:rPr>
        <w:t xml:space="preserve">do pomieszczeń </w:t>
      </w:r>
      <w:r w:rsidR="0087157D">
        <w:rPr>
          <w:rFonts w:ascii="Cambria" w:hAnsi="Cambria" w:cs="Tahoma"/>
          <w:sz w:val="24"/>
          <w:szCs w:val="24"/>
        </w:rPr>
        <w:t>m</w:t>
      </w:r>
      <w:r w:rsidRPr="009C537B">
        <w:rPr>
          <w:rFonts w:ascii="Cambria" w:hAnsi="Cambria" w:cs="Tahoma"/>
          <w:sz w:val="24"/>
          <w:szCs w:val="24"/>
        </w:rPr>
        <w:t>agazyn</w:t>
      </w:r>
      <w:r w:rsidR="0087157D">
        <w:rPr>
          <w:rFonts w:ascii="Cambria" w:hAnsi="Cambria" w:cs="Tahoma"/>
          <w:sz w:val="24"/>
          <w:szCs w:val="24"/>
        </w:rPr>
        <w:t>ów</w:t>
      </w:r>
      <w:r w:rsidRPr="009C537B">
        <w:rPr>
          <w:rFonts w:ascii="Cambria" w:hAnsi="Cambria" w:cs="Tahoma"/>
          <w:sz w:val="24"/>
          <w:szCs w:val="24"/>
        </w:rPr>
        <w:t xml:space="preserve"> </w:t>
      </w:r>
      <w:r w:rsidR="009C537B" w:rsidRPr="0087157D">
        <w:rPr>
          <w:rFonts w:ascii="Cambria" w:hAnsi="Cambria" w:cs="Tahoma"/>
          <w:sz w:val="24"/>
          <w:szCs w:val="24"/>
        </w:rPr>
        <w:t>w siedzibie Zamawiającego:</w:t>
      </w:r>
    </w:p>
    <w:p w:rsidR="0087157D" w:rsidRPr="0087157D" w:rsidRDefault="0087157D" w:rsidP="0087157D">
      <w:pPr>
        <w:pStyle w:val="Akapitzlist"/>
        <w:ind w:left="720" w:right="-285"/>
        <w:jc w:val="both"/>
        <w:rPr>
          <w:rFonts w:ascii="Cambria" w:hAnsi="Cambria"/>
          <w:sz w:val="24"/>
          <w:szCs w:val="24"/>
        </w:rPr>
      </w:pPr>
      <w:r w:rsidRPr="0087157D">
        <w:rPr>
          <w:rFonts w:ascii="Cambria" w:hAnsi="Cambria"/>
          <w:sz w:val="24"/>
          <w:szCs w:val="24"/>
        </w:rPr>
        <w:t xml:space="preserve">a) ul. Pankiewicza 16 (dawnej ul. Spornej 36/50)  dla Uniwersyteckiego Centrum Pediatrii  im. Marii Konopnickiej w Łodzi </w:t>
      </w:r>
    </w:p>
    <w:p w:rsidR="0087157D" w:rsidRPr="0087157D" w:rsidRDefault="0087157D" w:rsidP="0087157D">
      <w:pPr>
        <w:pStyle w:val="Akapitzlist"/>
        <w:ind w:left="720" w:right="-285"/>
        <w:jc w:val="both"/>
        <w:rPr>
          <w:rFonts w:ascii="Cambria" w:hAnsi="Cambria"/>
          <w:sz w:val="24"/>
          <w:szCs w:val="24"/>
        </w:rPr>
      </w:pPr>
      <w:r w:rsidRPr="0087157D">
        <w:rPr>
          <w:rFonts w:ascii="Cambria" w:hAnsi="Cambria"/>
          <w:sz w:val="24"/>
          <w:szCs w:val="24"/>
        </w:rPr>
        <w:t xml:space="preserve">b) ul. Pomorskiej 251 w Łodzi dla Centrum </w:t>
      </w:r>
      <w:proofErr w:type="spellStart"/>
      <w:r w:rsidRPr="0087157D">
        <w:rPr>
          <w:rFonts w:ascii="Cambria" w:hAnsi="Cambria"/>
          <w:sz w:val="24"/>
          <w:szCs w:val="24"/>
        </w:rPr>
        <w:t>Kliniczno</w:t>
      </w:r>
      <w:proofErr w:type="spellEnd"/>
      <w:r w:rsidRPr="0087157D">
        <w:rPr>
          <w:rFonts w:ascii="Cambria" w:hAnsi="Cambria"/>
          <w:sz w:val="24"/>
          <w:szCs w:val="24"/>
        </w:rPr>
        <w:t xml:space="preserve"> - Dydaktycznego (budynek A-1)</w:t>
      </w:r>
    </w:p>
    <w:p w:rsidR="001731BF" w:rsidRPr="001731BF" w:rsidRDefault="001731BF" w:rsidP="00BD35B5">
      <w:pPr>
        <w:pStyle w:val="Akapitzlist"/>
        <w:numPr>
          <w:ilvl w:val="0"/>
          <w:numId w:val="27"/>
        </w:numPr>
        <w:ind w:left="426"/>
        <w:jc w:val="both"/>
        <w:rPr>
          <w:rFonts w:ascii="Cambria" w:hAnsi="Cambria"/>
          <w:sz w:val="24"/>
          <w:szCs w:val="24"/>
        </w:rPr>
      </w:pPr>
      <w:r w:rsidRPr="001731BF">
        <w:rPr>
          <w:rFonts w:ascii="Cambria" w:hAnsi="Cambria"/>
          <w:sz w:val="24"/>
          <w:szCs w:val="24"/>
        </w:rPr>
        <w:t>Zamawiający każdorazowo określi w zamówieniu miejsce dostawy.</w:t>
      </w:r>
    </w:p>
    <w:p w:rsidR="009C537B" w:rsidRDefault="009B13B2" w:rsidP="00BD35B5">
      <w:pPr>
        <w:pStyle w:val="Akapitzlist"/>
        <w:numPr>
          <w:ilvl w:val="0"/>
          <w:numId w:val="27"/>
        </w:numPr>
        <w:ind w:left="426"/>
        <w:jc w:val="both"/>
        <w:rPr>
          <w:rFonts w:ascii="Cambria" w:hAnsi="Cambria"/>
          <w:sz w:val="24"/>
          <w:szCs w:val="24"/>
        </w:rPr>
      </w:pPr>
      <w:r w:rsidRPr="009C537B">
        <w:rPr>
          <w:rFonts w:ascii="Cambria" w:hAnsi="Cambria" w:cs="Tahoma"/>
          <w:color w:val="000000"/>
          <w:sz w:val="24"/>
          <w:szCs w:val="24"/>
        </w:rPr>
        <w:t xml:space="preserve">Transport i rozładowanie towaru </w:t>
      </w:r>
      <w:r w:rsidR="0087157D">
        <w:rPr>
          <w:rFonts w:ascii="Cambria" w:hAnsi="Cambria" w:cs="Tahoma"/>
          <w:color w:val="000000"/>
          <w:sz w:val="24"/>
          <w:szCs w:val="24"/>
        </w:rPr>
        <w:t xml:space="preserve">do magazynów Szpitala zlokalizowanych we wskazanych powyżej lokalizacjach </w:t>
      </w:r>
      <w:r w:rsidRPr="009C537B">
        <w:rPr>
          <w:rFonts w:ascii="Cambria" w:hAnsi="Cambria" w:cs="Tahoma"/>
          <w:sz w:val="24"/>
          <w:szCs w:val="24"/>
        </w:rPr>
        <w:t>będ</w:t>
      </w:r>
      <w:r w:rsidR="0087157D">
        <w:rPr>
          <w:rFonts w:ascii="Cambria" w:hAnsi="Cambria" w:cs="Tahoma"/>
          <w:sz w:val="24"/>
          <w:szCs w:val="24"/>
        </w:rPr>
        <w:t>zie</w:t>
      </w:r>
      <w:r w:rsidR="00571A96" w:rsidRPr="009C537B">
        <w:rPr>
          <w:rFonts w:ascii="Cambria" w:hAnsi="Cambria" w:cs="Tahoma"/>
          <w:sz w:val="24"/>
          <w:szCs w:val="24"/>
        </w:rPr>
        <w:t xml:space="preserve"> </w:t>
      </w:r>
      <w:r w:rsidRPr="009C537B">
        <w:rPr>
          <w:rFonts w:ascii="Cambria" w:hAnsi="Cambria" w:cs="Tahoma"/>
          <w:sz w:val="24"/>
          <w:szCs w:val="24"/>
        </w:rPr>
        <w:t>się odbywał</w:t>
      </w:r>
      <w:r w:rsidR="0087157D">
        <w:rPr>
          <w:rFonts w:ascii="Cambria" w:hAnsi="Cambria" w:cs="Tahoma"/>
          <w:sz w:val="24"/>
          <w:szCs w:val="24"/>
        </w:rPr>
        <w:t>o</w:t>
      </w:r>
      <w:r w:rsidRPr="009C537B">
        <w:rPr>
          <w:rFonts w:ascii="Cambria" w:hAnsi="Cambria" w:cs="Tahoma"/>
          <w:sz w:val="24"/>
          <w:szCs w:val="24"/>
        </w:rPr>
        <w:t xml:space="preserve"> na koszt i ryzyko</w:t>
      </w:r>
      <w:r w:rsidR="00D70306" w:rsidRPr="009C537B">
        <w:rPr>
          <w:rFonts w:ascii="Cambria" w:hAnsi="Cambria" w:cs="Tahoma"/>
          <w:color w:val="000000"/>
          <w:sz w:val="24"/>
          <w:szCs w:val="24"/>
        </w:rPr>
        <w:t xml:space="preserve"> Wykonawcy, </w:t>
      </w:r>
      <w:r w:rsidR="00D70306" w:rsidRPr="009C537B">
        <w:rPr>
          <w:rFonts w:ascii="Cambria" w:hAnsi="Cambria"/>
          <w:sz w:val="24"/>
          <w:szCs w:val="24"/>
        </w:rPr>
        <w:t xml:space="preserve">transportem Wykonawcy lub za pośrednictwem firmy kurierskiej, </w:t>
      </w:r>
      <w:r w:rsidR="001731BF" w:rsidRPr="001731BF">
        <w:rPr>
          <w:rFonts w:ascii="Cambria" w:hAnsi="Cambria"/>
          <w:sz w:val="24"/>
          <w:szCs w:val="24"/>
        </w:rPr>
        <w:t>odpowiadającym rygorom sanitarnym i zapewniającym wymaganą jakość przewożonego towaru - zgodnie z obowiązującymi w tym zakresie przepisami, z zastrzeżeniem, że podwykonawca musi spełniać wymogi określone przez Zamawiającego co do transportu.</w:t>
      </w:r>
    </w:p>
    <w:p w:rsidR="009B13B2" w:rsidRPr="009C537B" w:rsidRDefault="009B13B2" w:rsidP="00BD35B5">
      <w:pPr>
        <w:pStyle w:val="Akapitzlist"/>
        <w:numPr>
          <w:ilvl w:val="0"/>
          <w:numId w:val="27"/>
        </w:numPr>
        <w:ind w:left="426"/>
        <w:jc w:val="both"/>
        <w:rPr>
          <w:rFonts w:ascii="Cambria" w:hAnsi="Cambria"/>
          <w:sz w:val="24"/>
          <w:szCs w:val="24"/>
        </w:rPr>
      </w:pPr>
      <w:r w:rsidRPr="009C537B">
        <w:rPr>
          <w:rFonts w:ascii="Cambria" w:hAnsi="Cambria" w:cs="Tahoma"/>
          <w:color w:val="000000"/>
          <w:sz w:val="24"/>
          <w:szCs w:val="24"/>
        </w:rPr>
        <w:t xml:space="preserve">Dostawy towaru mogą odbywać się </w:t>
      </w:r>
      <w:r w:rsidRPr="009C537B">
        <w:rPr>
          <w:rFonts w:ascii="Cambria" w:hAnsi="Cambria" w:cs="Tahoma"/>
          <w:sz w:val="24"/>
          <w:szCs w:val="24"/>
        </w:rPr>
        <w:t>w godzinach: 8:00 – 14:00 w dni robocze (poniedziałek-piątek).</w:t>
      </w:r>
    </w:p>
    <w:p w:rsidR="009C537B" w:rsidRPr="009C537B" w:rsidRDefault="009C537B" w:rsidP="009C537B">
      <w:pPr>
        <w:pStyle w:val="Akapitzlist"/>
        <w:ind w:left="426"/>
        <w:jc w:val="both"/>
        <w:rPr>
          <w:rFonts w:ascii="Cambria" w:hAnsi="Cambria"/>
          <w:sz w:val="24"/>
          <w:szCs w:val="24"/>
        </w:rPr>
      </w:pPr>
    </w:p>
    <w:p w:rsidR="009C537B" w:rsidRPr="00E00CAF" w:rsidRDefault="00342DA7" w:rsidP="00B64F44">
      <w:pPr>
        <w:spacing w:after="0" w:line="240" w:lineRule="auto"/>
        <w:ind w:left="360" w:hanging="360"/>
        <w:rPr>
          <w:rFonts w:ascii="Cambria" w:hAnsi="Cambria" w:cs="Tahoma"/>
          <w:b/>
          <w:sz w:val="24"/>
          <w:szCs w:val="24"/>
          <w:u w:val="single"/>
        </w:rPr>
      </w:pPr>
      <w:r w:rsidRPr="00E00CAF">
        <w:rPr>
          <w:rFonts w:ascii="Cambria" w:hAnsi="Cambria" w:cs="Tahoma"/>
          <w:b/>
          <w:sz w:val="24"/>
          <w:szCs w:val="24"/>
          <w:u w:val="single"/>
        </w:rPr>
        <w:t xml:space="preserve">VI.  WARUNKI UDZIAŁU W POSTĘPOWANIU </w:t>
      </w:r>
    </w:p>
    <w:p w:rsidR="00342DA7" w:rsidRPr="00B71ECD" w:rsidRDefault="00342DA7" w:rsidP="00BD35B5">
      <w:pPr>
        <w:pStyle w:val="Akapitzlist"/>
        <w:numPr>
          <w:ilvl w:val="1"/>
          <w:numId w:val="32"/>
        </w:numPr>
        <w:ind w:left="426"/>
        <w:rPr>
          <w:rFonts w:ascii="Cambria" w:hAnsi="Cambria" w:cs="Tahoma"/>
          <w:sz w:val="24"/>
          <w:szCs w:val="24"/>
        </w:rPr>
      </w:pPr>
      <w:r w:rsidRPr="00B71ECD">
        <w:rPr>
          <w:rFonts w:ascii="Cambria" w:hAnsi="Cambria" w:cs="Tahoma"/>
          <w:sz w:val="24"/>
          <w:szCs w:val="24"/>
        </w:rPr>
        <w:t>udzielenie zamówienia mogą ubiegać się Wykonawcy, którzy:</w:t>
      </w:r>
    </w:p>
    <w:p w:rsidR="00342DA7" w:rsidRPr="00E00CAF" w:rsidRDefault="00342DA7" w:rsidP="00BD35B5">
      <w:pPr>
        <w:pStyle w:val="Tekstpodstawowy"/>
        <w:numPr>
          <w:ilvl w:val="0"/>
          <w:numId w:val="3"/>
        </w:numPr>
        <w:rPr>
          <w:rFonts w:ascii="Cambria" w:hAnsi="Cambria" w:cs="Tahoma"/>
        </w:rPr>
      </w:pPr>
      <w:r w:rsidRPr="00E00CAF">
        <w:rPr>
          <w:rFonts w:ascii="Cambria" w:hAnsi="Cambria" w:cs="Tahoma"/>
        </w:rPr>
        <w:t xml:space="preserve">nie podlegają wykluczeniu z postępowania na podstawie art. 24 ust. 1 </w:t>
      </w:r>
      <w:r w:rsidR="00C70F07" w:rsidRPr="00E00CAF">
        <w:rPr>
          <w:rFonts w:ascii="Cambria" w:hAnsi="Cambria" w:cs="Tahoma"/>
        </w:rPr>
        <w:t xml:space="preserve"> i ust 5 pkt 1 ustawy PZP</w:t>
      </w:r>
      <w:r w:rsidRPr="00E00CAF">
        <w:rPr>
          <w:rFonts w:ascii="Cambria" w:hAnsi="Cambria" w:cs="Tahoma"/>
        </w:rPr>
        <w:t xml:space="preserve">. </w:t>
      </w:r>
    </w:p>
    <w:p w:rsidR="00342DA7" w:rsidRPr="00E00CAF" w:rsidRDefault="00B71ECD" w:rsidP="00BD35B5">
      <w:pPr>
        <w:pStyle w:val="Tekstpodstawowy"/>
        <w:numPr>
          <w:ilvl w:val="0"/>
          <w:numId w:val="3"/>
        </w:numPr>
        <w:rPr>
          <w:rFonts w:ascii="Cambria" w:hAnsi="Cambria" w:cs="Tahoma"/>
        </w:rPr>
      </w:pPr>
      <w:r>
        <w:rPr>
          <w:rFonts w:ascii="Cambria" w:hAnsi="Cambria" w:cs="Tahoma"/>
        </w:rPr>
        <w:t>s</w:t>
      </w:r>
      <w:r w:rsidR="00342DA7" w:rsidRPr="00E00CAF">
        <w:rPr>
          <w:rFonts w:ascii="Cambria" w:hAnsi="Cambria" w:cs="Tahoma"/>
        </w:rPr>
        <w:t>pełniają warunki udziału w postępowaniu dotyczące:</w:t>
      </w:r>
    </w:p>
    <w:p w:rsidR="00AD380E" w:rsidRPr="00CE151B" w:rsidRDefault="00D52D6D" w:rsidP="00BD35B5">
      <w:pPr>
        <w:pStyle w:val="Tekstpodstawowy"/>
        <w:numPr>
          <w:ilvl w:val="0"/>
          <w:numId w:val="4"/>
        </w:numPr>
        <w:rPr>
          <w:rFonts w:ascii="Cambria" w:hAnsi="Cambria" w:cs="Tahoma"/>
        </w:rPr>
      </w:pPr>
      <w:r w:rsidRPr="00CE151B">
        <w:rPr>
          <w:rFonts w:ascii="Cambria" w:hAnsi="Cambria" w:cs="Tahoma"/>
        </w:rPr>
        <w:t xml:space="preserve">kompetencji lub uprawnień do prowadzenia określonej działalności zawodowej, o ile </w:t>
      </w:r>
      <w:r w:rsidR="00CE151B" w:rsidRPr="00CE151B">
        <w:rPr>
          <w:rFonts w:ascii="Cambria" w:hAnsi="Cambria" w:cs="Tahoma"/>
        </w:rPr>
        <w:t xml:space="preserve">wynika to z odrębnych przepisów - </w:t>
      </w:r>
      <w:r w:rsidR="005D5BD7" w:rsidRPr="00CE151B">
        <w:rPr>
          <w:rFonts w:ascii="Cambria" w:hAnsi="Cambria"/>
          <w:u w:val="single"/>
        </w:rPr>
        <w:t xml:space="preserve">Zamawiający nie określa szczegółowych warunków udziału w postępowaniu w </w:t>
      </w:r>
      <w:r w:rsidR="00CE151B" w:rsidRPr="00CE151B">
        <w:rPr>
          <w:rFonts w:ascii="Cambria" w:hAnsi="Cambria"/>
          <w:u w:val="single"/>
        </w:rPr>
        <w:t xml:space="preserve">tym </w:t>
      </w:r>
      <w:r w:rsidR="005D5BD7" w:rsidRPr="00CE151B">
        <w:rPr>
          <w:rFonts w:ascii="Cambria" w:hAnsi="Cambria"/>
          <w:u w:val="single"/>
        </w:rPr>
        <w:t>zakresie</w:t>
      </w:r>
      <w:r w:rsidR="00CE151B">
        <w:rPr>
          <w:rFonts w:ascii="Cambria" w:hAnsi="Cambria"/>
          <w:u w:val="single"/>
        </w:rPr>
        <w:t>;</w:t>
      </w:r>
    </w:p>
    <w:p w:rsidR="00AD380E" w:rsidRPr="00CE151B" w:rsidRDefault="00D52D6D" w:rsidP="00BD35B5">
      <w:pPr>
        <w:pStyle w:val="Tekstpodstawowy"/>
        <w:numPr>
          <w:ilvl w:val="0"/>
          <w:numId w:val="4"/>
        </w:numPr>
        <w:rPr>
          <w:rFonts w:ascii="Cambria" w:hAnsi="Cambria" w:cs="Tahoma"/>
        </w:rPr>
      </w:pPr>
      <w:r w:rsidRPr="00E00CAF">
        <w:rPr>
          <w:rFonts w:ascii="Cambria" w:hAnsi="Cambria" w:cs="Tahoma"/>
        </w:rPr>
        <w:t>syt</w:t>
      </w:r>
      <w:r w:rsidR="00CE151B">
        <w:rPr>
          <w:rFonts w:ascii="Cambria" w:hAnsi="Cambria" w:cs="Tahoma"/>
        </w:rPr>
        <w:t xml:space="preserve">uacji ekonomicznej i finansowej </w:t>
      </w:r>
      <w:r w:rsidR="00CE151B" w:rsidRPr="00CE151B">
        <w:rPr>
          <w:rFonts w:ascii="Cambria" w:hAnsi="Cambria" w:cs="Tahoma"/>
        </w:rPr>
        <w:t xml:space="preserve">- </w:t>
      </w:r>
      <w:r w:rsidR="00CE151B" w:rsidRPr="00CE151B">
        <w:rPr>
          <w:rFonts w:ascii="Cambria" w:hAnsi="Cambria"/>
          <w:u w:val="single"/>
        </w:rPr>
        <w:t>Zamawiający nie określa szczegółowych warunków udziału w postępowaniu w tym zakresie</w:t>
      </w:r>
      <w:r w:rsidR="00CE151B">
        <w:rPr>
          <w:rFonts w:ascii="Cambria" w:hAnsi="Cambria"/>
          <w:u w:val="single"/>
        </w:rPr>
        <w:t>;</w:t>
      </w:r>
    </w:p>
    <w:p w:rsidR="00D52D6D" w:rsidRPr="00E00CAF" w:rsidRDefault="00D52D6D" w:rsidP="00BD35B5">
      <w:pPr>
        <w:pStyle w:val="Tekstpodstawowy"/>
        <w:numPr>
          <w:ilvl w:val="0"/>
          <w:numId w:val="4"/>
        </w:numPr>
        <w:rPr>
          <w:rFonts w:ascii="Cambria" w:hAnsi="Cambria" w:cs="Tahoma"/>
        </w:rPr>
      </w:pPr>
      <w:r w:rsidRPr="00E00CAF">
        <w:rPr>
          <w:rFonts w:ascii="Cambria" w:hAnsi="Cambria" w:cs="Tahoma"/>
        </w:rPr>
        <w:t>zdolności technicznej lub za</w:t>
      </w:r>
      <w:r w:rsidR="006E2822" w:rsidRPr="00E00CAF">
        <w:rPr>
          <w:rFonts w:ascii="Cambria" w:hAnsi="Cambria" w:cs="Tahoma"/>
        </w:rPr>
        <w:t>wodowej</w:t>
      </w:r>
      <w:r w:rsidR="00CE151B">
        <w:rPr>
          <w:rFonts w:ascii="Cambria" w:hAnsi="Cambria" w:cs="Tahoma"/>
        </w:rPr>
        <w:t xml:space="preserve"> </w:t>
      </w:r>
      <w:r w:rsidR="00CE151B" w:rsidRPr="00CE151B">
        <w:rPr>
          <w:rFonts w:ascii="Cambria" w:hAnsi="Cambria" w:cs="Tahoma"/>
        </w:rPr>
        <w:t xml:space="preserve">- </w:t>
      </w:r>
      <w:r w:rsidR="00CE151B" w:rsidRPr="00CE151B">
        <w:rPr>
          <w:rFonts w:ascii="Cambria" w:hAnsi="Cambria"/>
          <w:u w:val="single"/>
        </w:rPr>
        <w:t>Zamawiający nie określa szczegółowych warunków udziału w postępowaniu w tym zakresie</w:t>
      </w:r>
      <w:r w:rsidR="00CE151B">
        <w:rPr>
          <w:rFonts w:ascii="Cambria" w:hAnsi="Cambria"/>
          <w:u w:val="single"/>
        </w:rPr>
        <w:t>.</w:t>
      </w:r>
    </w:p>
    <w:p w:rsidR="00342DA7" w:rsidRPr="00E00CAF" w:rsidRDefault="00342DA7" w:rsidP="00064DF7">
      <w:pPr>
        <w:spacing w:after="0" w:line="240" w:lineRule="auto"/>
        <w:ind w:left="284" w:hanging="284"/>
        <w:jc w:val="both"/>
        <w:rPr>
          <w:rFonts w:ascii="Cambria" w:hAnsi="Cambria" w:cs="Tahoma"/>
          <w:sz w:val="24"/>
          <w:szCs w:val="24"/>
        </w:rPr>
      </w:pPr>
      <w:r w:rsidRPr="00E00CAF">
        <w:rPr>
          <w:rFonts w:ascii="Cambria" w:hAnsi="Cambria" w:cs="Tahoma"/>
          <w:sz w:val="24"/>
          <w:szCs w:val="24"/>
        </w:rPr>
        <w:t>2.  Wykonawca może w celu potwierdzenia spełniania warunków udziału w postępowaniu, w stosownych sytuacjach oraz w odniesieniu do konkretnego zamówienia, lub jego części, polegać na zdolnościach technicznych lub zawodowych innych podmiotów, niezależnie od charakteru prawnego łączących go z nim stosunków prawnych.</w:t>
      </w:r>
    </w:p>
    <w:p w:rsidR="00342DA7" w:rsidRPr="00E00CAF" w:rsidRDefault="00342DA7" w:rsidP="009C537B">
      <w:pPr>
        <w:spacing w:after="0" w:line="240" w:lineRule="auto"/>
        <w:ind w:left="284" w:hanging="284"/>
        <w:jc w:val="both"/>
        <w:rPr>
          <w:rFonts w:ascii="Cambria" w:hAnsi="Cambria" w:cs="Tahoma"/>
          <w:sz w:val="24"/>
          <w:szCs w:val="24"/>
        </w:rPr>
      </w:pPr>
      <w:r w:rsidRPr="00E00CAF">
        <w:rPr>
          <w:rFonts w:ascii="Cambria" w:hAnsi="Cambria" w:cs="Tahoma"/>
          <w:sz w:val="24"/>
          <w:szCs w:val="24"/>
        </w:rPr>
        <w:t>3.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342DA7" w:rsidRPr="00E00CAF" w:rsidRDefault="00342DA7" w:rsidP="009C537B">
      <w:pPr>
        <w:spacing w:after="0" w:line="240" w:lineRule="auto"/>
        <w:ind w:left="284" w:hanging="284"/>
        <w:jc w:val="both"/>
        <w:rPr>
          <w:rFonts w:ascii="Cambria" w:hAnsi="Cambria" w:cs="Tahoma"/>
          <w:sz w:val="24"/>
          <w:szCs w:val="24"/>
        </w:rPr>
      </w:pPr>
      <w:r w:rsidRPr="00E00CAF">
        <w:rPr>
          <w:rFonts w:ascii="Cambria" w:hAnsi="Cambria" w:cs="Tahoma"/>
          <w:sz w:val="24"/>
          <w:szCs w:val="24"/>
        </w:rPr>
        <w:t>4. 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 i ust. 5 pkt 1.</w:t>
      </w:r>
    </w:p>
    <w:p w:rsidR="00342DA7" w:rsidRPr="00E00CAF" w:rsidRDefault="00342DA7" w:rsidP="009C537B">
      <w:pPr>
        <w:spacing w:after="0" w:line="240" w:lineRule="auto"/>
        <w:ind w:left="284" w:hanging="284"/>
        <w:jc w:val="both"/>
        <w:rPr>
          <w:rFonts w:ascii="Cambria" w:hAnsi="Cambria" w:cs="Tahoma"/>
          <w:sz w:val="24"/>
          <w:szCs w:val="24"/>
        </w:rPr>
      </w:pPr>
      <w:r w:rsidRPr="00E00CAF">
        <w:rPr>
          <w:rFonts w:ascii="Cambria" w:hAnsi="Cambria" w:cs="Tahoma"/>
          <w:sz w:val="24"/>
          <w:szCs w:val="24"/>
        </w:rPr>
        <w:lastRenderedPageBreak/>
        <w:t>5. Jeżeli zdolności techniczne lub zawodowe podmiotu, o którym mowa w ust. 2, nie potwierdzają spełnienia przez wykonawcę warunków udziału w postępowaniu lub zachodzą wobec tych podmiotów podstawy wykluczenia, zamawiający żąda, aby wykonawca w terminie określonym przez zamawiającego:</w:t>
      </w:r>
    </w:p>
    <w:p w:rsidR="00342DA7" w:rsidRPr="00E00CAF" w:rsidRDefault="00342DA7" w:rsidP="009C537B">
      <w:pPr>
        <w:spacing w:after="0" w:line="240" w:lineRule="auto"/>
        <w:ind w:left="567" w:hanging="283"/>
        <w:jc w:val="both"/>
        <w:rPr>
          <w:rFonts w:ascii="Cambria" w:hAnsi="Cambria" w:cs="Tahoma"/>
          <w:sz w:val="24"/>
          <w:szCs w:val="24"/>
        </w:rPr>
      </w:pPr>
      <w:r w:rsidRPr="00E00CAF">
        <w:rPr>
          <w:rFonts w:ascii="Cambria" w:hAnsi="Cambria" w:cs="Tahoma"/>
          <w:sz w:val="24"/>
          <w:szCs w:val="24"/>
        </w:rPr>
        <w:t>1) zastąpił ten podmiot innym podmiotem lub podmiotami lub</w:t>
      </w:r>
    </w:p>
    <w:p w:rsidR="00342DA7" w:rsidRDefault="00342DA7" w:rsidP="009C537B">
      <w:pPr>
        <w:spacing w:after="0" w:line="240" w:lineRule="auto"/>
        <w:ind w:left="567" w:hanging="283"/>
        <w:jc w:val="both"/>
        <w:rPr>
          <w:rFonts w:ascii="Cambria" w:hAnsi="Cambria" w:cs="Tahoma"/>
          <w:sz w:val="24"/>
          <w:szCs w:val="24"/>
        </w:rPr>
      </w:pPr>
      <w:r w:rsidRPr="00E00CAF">
        <w:rPr>
          <w:rFonts w:ascii="Cambria" w:hAnsi="Cambria" w:cs="Tahoma"/>
          <w:sz w:val="24"/>
          <w:szCs w:val="24"/>
        </w:rPr>
        <w:t xml:space="preserve">2) zobowiązał się do osobistego wykonania odpowiedniej części zamówienia, jeżeli wykaże zdolności techniczne lub zawodowe, o których mowa w pkt 2. </w:t>
      </w:r>
    </w:p>
    <w:p w:rsidR="009C537B" w:rsidRPr="00E00CAF" w:rsidRDefault="009C537B" w:rsidP="009C537B">
      <w:pPr>
        <w:spacing w:after="0" w:line="240" w:lineRule="auto"/>
        <w:ind w:left="567" w:hanging="283"/>
        <w:jc w:val="both"/>
        <w:rPr>
          <w:rFonts w:ascii="Cambria" w:hAnsi="Cambria" w:cs="Tahoma"/>
          <w:sz w:val="24"/>
          <w:szCs w:val="24"/>
        </w:rPr>
      </w:pPr>
    </w:p>
    <w:p w:rsidR="00342DA7" w:rsidRPr="000C4E29" w:rsidRDefault="00342DA7" w:rsidP="00B64F44">
      <w:pPr>
        <w:spacing w:after="0" w:line="240" w:lineRule="auto"/>
        <w:ind w:left="360" w:hanging="360"/>
        <w:jc w:val="both"/>
        <w:rPr>
          <w:rFonts w:ascii="Cambria" w:hAnsi="Cambria" w:cs="Tahoma"/>
          <w:b/>
          <w:sz w:val="24"/>
          <w:szCs w:val="24"/>
          <w:u w:val="single"/>
        </w:rPr>
      </w:pPr>
      <w:r w:rsidRPr="000C4E29">
        <w:rPr>
          <w:rFonts w:ascii="Cambria" w:hAnsi="Cambria" w:cs="Tahoma"/>
          <w:b/>
          <w:sz w:val="24"/>
          <w:szCs w:val="24"/>
          <w:u w:val="single"/>
        </w:rPr>
        <w:t xml:space="preserve">VII. PODSTAWY WYKLUCZENIA, O KTÓRYCH MOWA W ART. 24 UST. 5 USTAWY </w:t>
      </w:r>
    </w:p>
    <w:p w:rsidR="00342DA7" w:rsidRPr="000C4E29" w:rsidRDefault="00342DA7" w:rsidP="00B64F44">
      <w:pPr>
        <w:spacing w:after="0" w:line="240" w:lineRule="auto"/>
        <w:jc w:val="both"/>
        <w:rPr>
          <w:rFonts w:ascii="Cambria" w:hAnsi="Cambria" w:cs="Tahoma"/>
          <w:sz w:val="24"/>
          <w:szCs w:val="24"/>
        </w:rPr>
      </w:pPr>
      <w:r w:rsidRPr="000C4E29">
        <w:rPr>
          <w:rFonts w:ascii="Cambria" w:hAnsi="Cambria" w:cs="Tahoma"/>
          <w:b/>
          <w:sz w:val="24"/>
          <w:szCs w:val="24"/>
        </w:rPr>
        <w:t>1.</w:t>
      </w:r>
      <w:r w:rsidRPr="000C4E29">
        <w:rPr>
          <w:rFonts w:ascii="Cambria" w:hAnsi="Cambria" w:cs="Tahoma"/>
          <w:sz w:val="24"/>
          <w:szCs w:val="24"/>
        </w:rPr>
        <w:t> </w:t>
      </w:r>
      <w:r w:rsidR="000E49C3" w:rsidRPr="000C4E29">
        <w:rPr>
          <w:rFonts w:ascii="Cambria" w:hAnsi="Cambria" w:cs="Tahoma"/>
          <w:sz w:val="24"/>
          <w:szCs w:val="24"/>
        </w:rPr>
        <w:t>Z</w:t>
      </w:r>
      <w:r w:rsidRPr="000C4E29">
        <w:rPr>
          <w:rFonts w:ascii="Cambria" w:hAnsi="Cambria" w:cs="Tahoma"/>
          <w:sz w:val="24"/>
          <w:szCs w:val="24"/>
        </w:rPr>
        <w:t xml:space="preserve">godnie z art. 24 ust. 5 ustawy </w:t>
      </w:r>
      <w:proofErr w:type="spellStart"/>
      <w:r w:rsidRPr="000C4E29">
        <w:rPr>
          <w:rFonts w:ascii="Cambria" w:hAnsi="Cambria" w:cs="Tahoma"/>
          <w:sz w:val="24"/>
          <w:szCs w:val="24"/>
        </w:rPr>
        <w:t>Pzp</w:t>
      </w:r>
      <w:proofErr w:type="spellEnd"/>
      <w:r w:rsidRPr="000C4E29">
        <w:rPr>
          <w:rFonts w:ascii="Cambria" w:hAnsi="Cambria" w:cs="Tahoma"/>
          <w:sz w:val="24"/>
          <w:szCs w:val="24"/>
        </w:rPr>
        <w:t xml:space="preserve"> Zamawiający przewiduje wykluczenie Wykonawcy:</w:t>
      </w:r>
    </w:p>
    <w:p w:rsidR="00342DA7" w:rsidRPr="000C4E29" w:rsidRDefault="000C4E29" w:rsidP="00BD35B5">
      <w:pPr>
        <w:pStyle w:val="Default"/>
        <w:numPr>
          <w:ilvl w:val="1"/>
          <w:numId w:val="28"/>
        </w:numPr>
        <w:ind w:left="567" w:hanging="283"/>
        <w:jc w:val="both"/>
        <w:rPr>
          <w:rFonts w:ascii="Cambria" w:hAnsi="Cambria" w:cs="Tahoma"/>
          <w:sz w:val="24"/>
          <w:szCs w:val="24"/>
        </w:rPr>
      </w:pPr>
      <w:r w:rsidRPr="000C4E29">
        <w:rPr>
          <w:rFonts w:ascii="Cambria" w:hAnsi="Cambria" w:cs="Tahoma"/>
          <w:sz w:val="24"/>
          <w:szCs w:val="24"/>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2017 r. poz. 1508 oraz z 2018 r. poz. 149, 398, 1544 i 1629)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2017 r. poz. 2344 i 2491 oraz z 2018 r. poz. 398, 685, 1544 i 1629); </w:t>
      </w:r>
    </w:p>
    <w:p w:rsidR="000C4E29" w:rsidRPr="000C4E29" w:rsidRDefault="000C4E29" w:rsidP="00BD35B5">
      <w:pPr>
        <w:pStyle w:val="Default"/>
        <w:numPr>
          <w:ilvl w:val="1"/>
          <w:numId w:val="28"/>
        </w:numPr>
        <w:ind w:left="567" w:hanging="283"/>
        <w:jc w:val="both"/>
        <w:rPr>
          <w:rFonts w:ascii="Cambria" w:hAnsi="Cambria" w:cs="Tahoma"/>
          <w:sz w:val="24"/>
          <w:szCs w:val="24"/>
        </w:rPr>
      </w:pPr>
      <w:r w:rsidRPr="000C4E29">
        <w:rPr>
          <w:rFonts w:ascii="Cambria" w:hAnsi="Cambria" w:cs="Tahoma"/>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0C4E29" w:rsidRPr="000C4E29" w:rsidRDefault="000C4E29" w:rsidP="00BD35B5">
      <w:pPr>
        <w:pStyle w:val="Default"/>
        <w:numPr>
          <w:ilvl w:val="1"/>
          <w:numId w:val="28"/>
        </w:numPr>
        <w:ind w:left="567" w:hanging="283"/>
        <w:jc w:val="both"/>
        <w:rPr>
          <w:rFonts w:ascii="Cambria" w:hAnsi="Cambria" w:cs="Tahoma"/>
          <w:sz w:val="24"/>
          <w:szCs w:val="24"/>
        </w:rPr>
      </w:pPr>
      <w:r w:rsidRPr="000C4E29">
        <w:rPr>
          <w:rFonts w:ascii="Cambria" w:hAnsi="Cambria" w:cs="Tahoma"/>
          <w:sz w:val="24"/>
          <w:szCs w:val="24"/>
        </w:rPr>
        <w:t xml:space="preserve"> jeżeli wykonawca lub osoby, o których mowa w ust. 1 pkt 14, uprawnione do reprezentowania wykonawcy pozostają w relacjach określonych w art. 17 ust. 1 pkt 2–4 z: </w:t>
      </w:r>
    </w:p>
    <w:p w:rsidR="000C4E29" w:rsidRPr="000C4E29" w:rsidRDefault="000C4E29" w:rsidP="00C67190">
      <w:pPr>
        <w:pStyle w:val="Default"/>
        <w:ind w:left="1134" w:hanging="357"/>
        <w:jc w:val="both"/>
        <w:rPr>
          <w:rFonts w:ascii="Cambria" w:hAnsi="Cambria" w:cs="Tahoma"/>
          <w:sz w:val="24"/>
          <w:szCs w:val="24"/>
        </w:rPr>
      </w:pPr>
      <w:r w:rsidRPr="000C4E29">
        <w:rPr>
          <w:rFonts w:ascii="Cambria" w:hAnsi="Cambria" w:cs="Tahoma"/>
          <w:sz w:val="24"/>
          <w:szCs w:val="24"/>
        </w:rPr>
        <w:t xml:space="preserve">a) zamawiającym, </w:t>
      </w:r>
    </w:p>
    <w:p w:rsidR="000C4E29" w:rsidRPr="000C4E29" w:rsidRDefault="000C4E29" w:rsidP="00C67190">
      <w:pPr>
        <w:pStyle w:val="Default"/>
        <w:ind w:left="1134" w:hanging="357"/>
        <w:jc w:val="both"/>
        <w:rPr>
          <w:rFonts w:ascii="Cambria" w:hAnsi="Cambria" w:cs="Tahoma"/>
          <w:sz w:val="24"/>
          <w:szCs w:val="24"/>
        </w:rPr>
      </w:pPr>
      <w:r w:rsidRPr="000C4E29">
        <w:rPr>
          <w:rFonts w:ascii="Cambria" w:hAnsi="Cambria" w:cs="Tahoma"/>
          <w:sz w:val="24"/>
          <w:szCs w:val="24"/>
        </w:rPr>
        <w:t xml:space="preserve">b) osobami uprawnionymi do reprezentowania zamawiającego, </w:t>
      </w:r>
    </w:p>
    <w:p w:rsidR="000C4E29" w:rsidRPr="000C4E29" w:rsidRDefault="000C4E29" w:rsidP="00C67190">
      <w:pPr>
        <w:pStyle w:val="Default"/>
        <w:ind w:left="1134" w:hanging="357"/>
        <w:jc w:val="both"/>
        <w:rPr>
          <w:rFonts w:ascii="Cambria" w:hAnsi="Cambria" w:cs="Tahoma"/>
          <w:sz w:val="24"/>
          <w:szCs w:val="24"/>
        </w:rPr>
      </w:pPr>
      <w:r w:rsidRPr="000C4E29">
        <w:rPr>
          <w:rFonts w:ascii="Cambria" w:hAnsi="Cambria" w:cs="Tahoma"/>
          <w:sz w:val="24"/>
          <w:szCs w:val="24"/>
        </w:rPr>
        <w:t xml:space="preserve">c) członkami komisji przetargowej, </w:t>
      </w:r>
    </w:p>
    <w:p w:rsidR="000C4E29" w:rsidRPr="000C4E29" w:rsidRDefault="000C4E29" w:rsidP="00C67190">
      <w:pPr>
        <w:pStyle w:val="Default"/>
        <w:ind w:left="1134" w:hanging="357"/>
        <w:jc w:val="both"/>
        <w:rPr>
          <w:rFonts w:ascii="Cambria" w:hAnsi="Cambria" w:cs="Tahoma"/>
          <w:sz w:val="24"/>
          <w:szCs w:val="24"/>
        </w:rPr>
      </w:pPr>
      <w:r w:rsidRPr="000C4E29">
        <w:rPr>
          <w:rFonts w:ascii="Cambria" w:hAnsi="Cambria" w:cs="Tahoma"/>
          <w:sz w:val="24"/>
          <w:szCs w:val="24"/>
        </w:rPr>
        <w:t xml:space="preserve">d) osobami, które złożyły oświadczenie, o którym mowa w art. 17 ust. 2a </w:t>
      </w:r>
    </w:p>
    <w:p w:rsidR="000C4E29" w:rsidRPr="000C4E29" w:rsidRDefault="000C4E29" w:rsidP="00C67190">
      <w:pPr>
        <w:pStyle w:val="Default"/>
        <w:ind w:left="1134" w:hanging="357"/>
        <w:jc w:val="both"/>
        <w:rPr>
          <w:rFonts w:ascii="Cambria" w:hAnsi="Cambria" w:cs="Tahoma"/>
          <w:sz w:val="24"/>
          <w:szCs w:val="24"/>
        </w:rPr>
      </w:pPr>
      <w:r w:rsidRPr="000C4E29">
        <w:rPr>
          <w:rFonts w:ascii="Cambria" w:hAnsi="Cambria" w:cs="Tahoma"/>
          <w:sz w:val="24"/>
          <w:szCs w:val="24"/>
        </w:rPr>
        <w:t xml:space="preserve">– chyba że jest możliwe zapewnienie bezstronności po stronie zamawiającego w inny sposób niż przez wykluczenie wykonawcy z udziału w postępowaniu; </w:t>
      </w:r>
    </w:p>
    <w:p w:rsidR="000C4E29" w:rsidRPr="000C4E29" w:rsidRDefault="000C4E29" w:rsidP="00BD35B5">
      <w:pPr>
        <w:pStyle w:val="Default"/>
        <w:numPr>
          <w:ilvl w:val="1"/>
          <w:numId w:val="28"/>
        </w:numPr>
        <w:tabs>
          <w:tab w:val="left" w:pos="284"/>
        </w:tabs>
        <w:ind w:left="567" w:hanging="283"/>
        <w:jc w:val="both"/>
        <w:rPr>
          <w:rFonts w:ascii="Cambria" w:hAnsi="Cambria" w:cs="Tahoma"/>
          <w:sz w:val="24"/>
          <w:szCs w:val="24"/>
        </w:rPr>
      </w:pPr>
      <w:r w:rsidRPr="000C4E29">
        <w:rPr>
          <w:rFonts w:ascii="Cambria" w:hAnsi="Cambria" w:cs="Tahoma"/>
          <w:sz w:val="24"/>
          <w:szCs w:val="24"/>
        </w:rPr>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 Dziennik Ustaw – 26 – Poz. 1986;</w:t>
      </w:r>
    </w:p>
    <w:p w:rsidR="00C67190" w:rsidRDefault="000C4E29" w:rsidP="00BD35B5">
      <w:pPr>
        <w:pStyle w:val="Default"/>
        <w:numPr>
          <w:ilvl w:val="1"/>
          <w:numId w:val="28"/>
        </w:numPr>
        <w:ind w:left="567" w:hanging="283"/>
        <w:jc w:val="both"/>
        <w:rPr>
          <w:rFonts w:ascii="Cambria" w:hAnsi="Cambria" w:cs="Tahoma"/>
          <w:sz w:val="24"/>
          <w:szCs w:val="24"/>
        </w:rPr>
      </w:pPr>
      <w:r w:rsidRPr="000C4E29">
        <w:rPr>
          <w:rFonts w:ascii="Cambria" w:hAnsi="Cambria" w:cs="Tahoma"/>
          <w:sz w:val="24"/>
          <w:szCs w:val="24"/>
        </w:rPr>
        <w:t xml:space="preserve">będącego osobą fizyczną, którego prawomocnie skazano za wykroczenie przeciwko prawom pracownika lub wykroczenie przeciwko środowisku, jeżeli za jego popełnienie wymierzono karę aresztu, ograniczenia wolności lub karę grzywny nie niższą niż 3000 złotych; </w:t>
      </w:r>
    </w:p>
    <w:p w:rsidR="00C67190" w:rsidRDefault="000C4E29" w:rsidP="00BD35B5">
      <w:pPr>
        <w:pStyle w:val="Default"/>
        <w:numPr>
          <w:ilvl w:val="1"/>
          <w:numId w:val="28"/>
        </w:numPr>
        <w:ind w:left="567" w:hanging="283"/>
        <w:jc w:val="both"/>
        <w:rPr>
          <w:rFonts w:ascii="Cambria" w:hAnsi="Cambria" w:cs="Tahoma"/>
          <w:sz w:val="24"/>
          <w:szCs w:val="24"/>
        </w:rPr>
      </w:pPr>
      <w:r w:rsidRPr="00C67190">
        <w:rPr>
          <w:rFonts w:ascii="Cambria" w:hAnsi="Cambria" w:cs="Tahoma"/>
          <w:sz w:val="24"/>
          <w:szCs w:val="24"/>
        </w:rPr>
        <w:t xml:space="preserve">jeżeli urzędującego członka jego organu zarządzającego lub nadzorczego, wspólnika spółki w spółce jawnej lub partnerskiej albo komplementariusza w spółce komandytowej lub komandytowo-akcyjnej lub prokurenta prawomocnie skazano za wykroczenie, o którym mowa w pkt 5; </w:t>
      </w:r>
    </w:p>
    <w:p w:rsidR="00C67190" w:rsidRDefault="000C4E29" w:rsidP="00BD35B5">
      <w:pPr>
        <w:pStyle w:val="Default"/>
        <w:numPr>
          <w:ilvl w:val="1"/>
          <w:numId w:val="28"/>
        </w:numPr>
        <w:ind w:left="567" w:hanging="283"/>
        <w:jc w:val="both"/>
        <w:rPr>
          <w:rFonts w:ascii="Cambria" w:hAnsi="Cambria" w:cs="Tahoma"/>
          <w:sz w:val="24"/>
          <w:szCs w:val="24"/>
        </w:rPr>
      </w:pPr>
      <w:r w:rsidRPr="00C67190">
        <w:rPr>
          <w:rFonts w:ascii="Cambria" w:hAnsi="Cambria" w:cs="Tahoma"/>
          <w:sz w:val="24"/>
          <w:szCs w:val="24"/>
        </w:rPr>
        <w:t xml:space="preserve">wobec którego wydano ostateczną decyzję administracyjną o naruszeniu obowiązków wynikających z przepisów prawa pracy, prawa ochrony środowiska lub przepisów o zabezpieczeniu społecznym, jeżeli wymierzono tą decyzją karę pieniężną nie niższą niż 3000 złotych; </w:t>
      </w:r>
    </w:p>
    <w:p w:rsidR="000C4E29" w:rsidRPr="00C67190" w:rsidRDefault="000C4E29" w:rsidP="00BD35B5">
      <w:pPr>
        <w:pStyle w:val="Default"/>
        <w:numPr>
          <w:ilvl w:val="1"/>
          <w:numId w:val="28"/>
        </w:numPr>
        <w:ind w:left="567" w:hanging="283"/>
        <w:jc w:val="both"/>
        <w:rPr>
          <w:rFonts w:ascii="Cambria" w:hAnsi="Cambria" w:cs="Tahoma"/>
          <w:sz w:val="24"/>
          <w:szCs w:val="24"/>
        </w:rPr>
      </w:pPr>
      <w:r w:rsidRPr="00C67190">
        <w:rPr>
          <w:rFonts w:ascii="Cambria" w:hAnsi="Cambria" w:cs="Tahoma"/>
          <w:sz w:val="24"/>
          <w:szCs w:val="24"/>
        </w:rPr>
        <w:lastRenderedPageBreak/>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342DA7" w:rsidRPr="00E00CAF" w:rsidRDefault="00342DA7" w:rsidP="00C67190">
      <w:pPr>
        <w:spacing w:after="0" w:line="240" w:lineRule="auto"/>
        <w:jc w:val="both"/>
        <w:rPr>
          <w:rFonts w:ascii="Cambria" w:hAnsi="Cambria" w:cs="Tahoma"/>
          <w:sz w:val="24"/>
          <w:szCs w:val="24"/>
        </w:rPr>
      </w:pPr>
      <w:r w:rsidRPr="00E00CAF">
        <w:rPr>
          <w:rFonts w:ascii="Cambria" w:hAnsi="Cambria" w:cs="Tahoma"/>
          <w:b/>
          <w:sz w:val="24"/>
          <w:szCs w:val="24"/>
        </w:rPr>
        <w:t>2.</w:t>
      </w:r>
      <w:r w:rsidRPr="00E00CAF">
        <w:rPr>
          <w:rFonts w:ascii="Cambria" w:hAnsi="Cambria" w:cs="Tahoma"/>
          <w:sz w:val="24"/>
          <w:szCs w:val="24"/>
        </w:rPr>
        <w:t xml:space="preserve"> Wykluczenie wykonawcy następuje zgodnie z art. 24 ust. 7 ustawy:  </w:t>
      </w:r>
    </w:p>
    <w:p w:rsidR="00C67190" w:rsidRDefault="00342DA7" w:rsidP="00BD35B5">
      <w:pPr>
        <w:pStyle w:val="Akapitzlist"/>
        <w:numPr>
          <w:ilvl w:val="0"/>
          <w:numId w:val="29"/>
        </w:numPr>
        <w:jc w:val="both"/>
        <w:rPr>
          <w:rFonts w:ascii="Cambria" w:hAnsi="Cambria" w:cs="Tahoma"/>
          <w:sz w:val="24"/>
          <w:szCs w:val="24"/>
        </w:rPr>
      </w:pPr>
      <w:r w:rsidRPr="00C67190">
        <w:rPr>
          <w:rFonts w:ascii="Cambria" w:hAnsi="Cambria" w:cs="Tahoma"/>
          <w:sz w:val="24"/>
          <w:szCs w:val="24"/>
        </w:rPr>
        <w:t xml:space="preserve">w przypadkach, o których mowa w art. 24 ust. 1 pkt 13 lit. a–c i pkt 14, gdy osoba, o której mowa w tych przepisach została skazana za przestępstwo wymienione w art. 24 ust. 1 pkt 13 lit. a–c, jeżeli nie upłynęło 5 lat od dnia uprawomocnienia się wyroku potwierdzającego zaistnienie jednej z podstaw wykluczenia, chyba że w tym wyroku został określony inny okres wykluczenia; </w:t>
      </w:r>
    </w:p>
    <w:p w:rsidR="00342DA7" w:rsidRPr="00C67190" w:rsidRDefault="00342DA7" w:rsidP="00BD35B5">
      <w:pPr>
        <w:pStyle w:val="Akapitzlist"/>
        <w:numPr>
          <w:ilvl w:val="0"/>
          <w:numId w:val="29"/>
        </w:numPr>
        <w:jc w:val="both"/>
        <w:rPr>
          <w:rFonts w:ascii="Cambria" w:hAnsi="Cambria" w:cs="Tahoma"/>
          <w:sz w:val="24"/>
          <w:szCs w:val="24"/>
        </w:rPr>
      </w:pPr>
      <w:r w:rsidRPr="00C67190">
        <w:rPr>
          <w:rFonts w:ascii="Cambria" w:hAnsi="Cambria" w:cs="Tahoma"/>
          <w:sz w:val="24"/>
          <w:szCs w:val="24"/>
        </w:rPr>
        <w:t xml:space="preserve">w przypadkach, o których mowa: </w:t>
      </w:r>
    </w:p>
    <w:p w:rsidR="00342DA7" w:rsidRPr="00E00CAF" w:rsidRDefault="00342DA7" w:rsidP="00C67190">
      <w:pPr>
        <w:spacing w:after="0" w:line="240" w:lineRule="auto"/>
        <w:ind w:left="708"/>
        <w:jc w:val="both"/>
        <w:rPr>
          <w:rFonts w:ascii="Cambria" w:hAnsi="Cambria" w:cs="Tahoma"/>
          <w:sz w:val="24"/>
          <w:szCs w:val="24"/>
        </w:rPr>
      </w:pPr>
      <w:r w:rsidRPr="00E00CAF">
        <w:rPr>
          <w:rFonts w:ascii="Cambria" w:hAnsi="Cambria" w:cs="Tahoma"/>
          <w:sz w:val="24"/>
          <w:szCs w:val="24"/>
        </w:rPr>
        <w:t xml:space="preserve">a) w art. 24 ust. 1 pkt 13 lit. d i pkt 14, gdy osoba, o której mowa w tych przepisach, została skazana za przestępstwo wymienione w art. 24 ust. 1 pkt 13 lit. d, </w:t>
      </w:r>
    </w:p>
    <w:p w:rsidR="00C67190" w:rsidRDefault="000E49C3" w:rsidP="00C67190">
      <w:pPr>
        <w:spacing w:after="0" w:line="240" w:lineRule="auto"/>
        <w:ind w:left="708"/>
        <w:jc w:val="both"/>
        <w:rPr>
          <w:rFonts w:ascii="Cambria" w:hAnsi="Cambria" w:cs="Tahoma"/>
          <w:sz w:val="24"/>
          <w:szCs w:val="24"/>
        </w:rPr>
      </w:pPr>
      <w:r w:rsidRPr="00E00CAF">
        <w:rPr>
          <w:rFonts w:ascii="Cambria" w:hAnsi="Cambria" w:cs="Tahoma"/>
          <w:sz w:val="24"/>
          <w:szCs w:val="24"/>
        </w:rPr>
        <w:t xml:space="preserve">b) w art. 24 ust. 1 pkt 15, </w:t>
      </w:r>
    </w:p>
    <w:p w:rsidR="00C67190" w:rsidRDefault="00342DA7" w:rsidP="00BD35B5">
      <w:pPr>
        <w:pStyle w:val="Akapitzlist"/>
        <w:numPr>
          <w:ilvl w:val="0"/>
          <w:numId w:val="29"/>
        </w:numPr>
        <w:jc w:val="both"/>
        <w:rPr>
          <w:rFonts w:ascii="Cambria" w:hAnsi="Cambria" w:cs="Tahoma"/>
          <w:sz w:val="24"/>
          <w:szCs w:val="24"/>
        </w:rPr>
      </w:pPr>
      <w:r w:rsidRPr="00C67190">
        <w:rPr>
          <w:rFonts w:ascii="Cambria" w:hAnsi="Cambria" w:cs="Tahoma"/>
          <w:sz w:val="24"/>
          <w:szCs w:val="24"/>
        </w:rPr>
        <w:t xml:space="preserve">w przypadkach, o których mowa w art. 24 ust. 1 pkt 18 i 20, jeżeli nie upłynęły 3 lata od dnia zaistnienia zdarzenia będącego podstawą wykluczenia; </w:t>
      </w:r>
    </w:p>
    <w:p w:rsidR="00C67190" w:rsidRDefault="00342DA7" w:rsidP="00BD35B5">
      <w:pPr>
        <w:pStyle w:val="Akapitzlist"/>
        <w:numPr>
          <w:ilvl w:val="0"/>
          <w:numId w:val="29"/>
        </w:numPr>
        <w:jc w:val="both"/>
        <w:rPr>
          <w:rFonts w:ascii="Cambria" w:hAnsi="Cambria" w:cs="Tahoma"/>
          <w:sz w:val="24"/>
          <w:szCs w:val="24"/>
        </w:rPr>
      </w:pPr>
      <w:r w:rsidRPr="00C67190">
        <w:rPr>
          <w:rFonts w:ascii="Cambria" w:hAnsi="Cambria" w:cs="Tahoma"/>
          <w:sz w:val="24"/>
          <w:szCs w:val="24"/>
        </w:rPr>
        <w:t>w przypadku, o którym mowa w art. 24 ust. 1 pkt 21, jeżeli nie upłynął okres, na jaki został prawomocnie orzeczony zakaz ubiega</w:t>
      </w:r>
      <w:r w:rsidR="00C67190">
        <w:rPr>
          <w:rFonts w:ascii="Cambria" w:hAnsi="Cambria" w:cs="Tahoma"/>
          <w:sz w:val="24"/>
          <w:szCs w:val="24"/>
        </w:rPr>
        <w:t>nia się o zamówienia publiczne;</w:t>
      </w:r>
    </w:p>
    <w:p w:rsidR="00342DA7" w:rsidRPr="00C67190" w:rsidRDefault="00342DA7" w:rsidP="00BD35B5">
      <w:pPr>
        <w:pStyle w:val="Akapitzlist"/>
        <w:numPr>
          <w:ilvl w:val="0"/>
          <w:numId w:val="29"/>
        </w:numPr>
        <w:jc w:val="both"/>
        <w:rPr>
          <w:rFonts w:ascii="Cambria" w:hAnsi="Cambria" w:cs="Tahoma"/>
          <w:sz w:val="24"/>
          <w:szCs w:val="24"/>
        </w:rPr>
      </w:pPr>
      <w:r w:rsidRPr="00C67190">
        <w:rPr>
          <w:rFonts w:ascii="Cambria" w:hAnsi="Cambria" w:cs="Tahoma"/>
          <w:sz w:val="24"/>
          <w:szCs w:val="24"/>
        </w:rPr>
        <w:t xml:space="preserve">w przypadku, o którym mowa w art. 24 ust. 1 pkt 22, jeżeli nie upłynął okres obowiązywania zakazu ubiegania się o zamówienia publiczne.  </w:t>
      </w:r>
    </w:p>
    <w:p w:rsidR="00C67190" w:rsidRDefault="00342DA7" w:rsidP="00BD35B5">
      <w:pPr>
        <w:pStyle w:val="Akapitzlist"/>
        <w:numPr>
          <w:ilvl w:val="0"/>
          <w:numId w:val="3"/>
        </w:numPr>
        <w:ind w:left="426"/>
        <w:jc w:val="both"/>
        <w:rPr>
          <w:rFonts w:ascii="Cambria" w:hAnsi="Cambria" w:cs="Tahoma"/>
          <w:sz w:val="24"/>
          <w:szCs w:val="24"/>
        </w:rPr>
      </w:pPr>
      <w:r w:rsidRPr="00C67190">
        <w:rPr>
          <w:rFonts w:ascii="Cambria" w:hAnsi="Cambria" w:cs="Tahoma"/>
          <w:sz w:val="24"/>
          <w:szCs w:val="24"/>
        </w:rPr>
        <w:t xml:space="preserve">Wykonawca, który podlega wykluczeniu na podstawie art. 24 ust. 1 pkt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rsidR="00B71ECD" w:rsidRPr="00A4406B" w:rsidRDefault="00342DA7" w:rsidP="00BD35B5">
      <w:pPr>
        <w:pStyle w:val="Akapitzlist"/>
        <w:numPr>
          <w:ilvl w:val="0"/>
          <w:numId w:val="3"/>
        </w:numPr>
        <w:ind w:left="426"/>
        <w:jc w:val="both"/>
        <w:rPr>
          <w:rFonts w:ascii="Cambria" w:hAnsi="Cambria" w:cs="Tahoma"/>
          <w:sz w:val="24"/>
          <w:szCs w:val="24"/>
        </w:rPr>
      </w:pPr>
      <w:r w:rsidRPr="00C67190">
        <w:rPr>
          <w:rFonts w:ascii="Cambria" w:hAnsi="Cambria" w:cs="Tahoma"/>
          <w:sz w:val="24"/>
          <w:szCs w:val="24"/>
        </w:rPr>
        <w:t xml:space="preserve">Wykonawca nie podlega wykluczeniu, jeżeli zamawiający, uwzględniając wagę  i szczególne </w:t>
      </w:r>
      <w:r w:rsidRPr="00A4406B">
        <w:rPr>
          <w:rFonts w:ascii="Cambria" w:hAnsi="Cambria" w:cs="Tahoma"/>
          <w:sz w:val="24"/>
          <w:szCs w:val="24"/>
        </w:rPr>
        <w:t xml:space="preserve">okoliczności czynu wykonawcy, uzna za wystarczające dowody przedstawione na podstawie </w:t>
      </w:r>
      <w:r w:rsidR="00B71ECD" w:rsidRPr="00A4406B">
        <w:rPr>
          <w:rFonts w:ascii="Cambria" w:hAnsi="Cambria"/>
          <w:sz w:val="24"/>
          <w:szCs w:val="24"/>
        </w:rPr>
        <w:t xml:space="preserve">art. 24 ust. 8 ustawy </w:t>
      </w:r>
      <w:proofErr w:type="spellStart"/>
      <w:r w:rsidR="00B71ECD" w:rsidRPr="00A4406B">
        <w:rPr>
          <w:rFonts w:ascii="Cambria" w:hAnsi="Cambria"/>
          <w:sz w:val="24"/>
          <w:szCs w:val="24"/>
        </w:rPr>
        <w:t>Pzp</w:t>
      </w:r>
      <w:proofErr w:type="spellEnd"/>
      <w:r w:rsidR="00A4406B">
        <w:rPr>
          <w:rFonts w:ascii="Cambria" w:hAnsi="Cambria"/>
          <w:sz w:val="24"/>
          <w:szCs w:val="24"/>
        </w:rPr>
        <w:t>.</w:t>
      </w:r>
    </w:p>
    <w:p w:rsidR="00C67190" w:rsidRDefault="00342DA7" w:rsidP="00BD35B5">
      <w:pPr>
        <w:pStyle w:val="Akapitzlist"/>
        <w:numPr>
          <w:ilvl w:val="0"/>
          <w:numId w:val="3"/>
        </w:numPr>
        <w:ind w:left="426"/>
        <w:jc w:val="both"/>
        <w:rPr>
          <w:rFonts w:ascii="Cambria" w:hAnsi="Cambria" w:cs="Tahoma"/>
          <w:sz w:val="24"/>
          <w:szCs w:val="24"/>
        </w:rPr>
      </w:pPr>
      <w:r w:rsidRPr="00C67190">
        <w:rPr>
          <w:rFonts w:ascii="Cambria" w:hAnsi="Cambria" w:cs="Tahoma"/>
          <w:sz w:val="24"/>
          <w:szCs w:val="24"/>
        </w:rPr>
        <w:t xml:space="preserve">W przypadkach, o których mowa w art. 24 ust. 1 pkt 19, przed wykluczeniem wykonawcy, zamawiający zapewnia temu wykonawcy możliwość udowodnienia, że jego udział w przygotowaniu postępowania o udzielenie zamówienia nie zakłóci konkurencji. Zamawiający wskazuje w protokole </w:t>
      </w:r>
      <w:r w:rsidR="00C67190">
        <w:rPr>
          <w:rFonts w:ascii="Cambria" w:hAnsi="Cambria" w:cs="Tahoma"/>
          <w:sz w:val="24"/>
          <w:szCs w:val="24"/>
        </w:rPr>
        <w:t>sposób zapewnienia konkurencji.</w:t>
      </w:r>
    </w:p>
    <w:p w:rsidR="00C67190" w:rsidRDefault="00342DA7" w:rsidP="00BD35B5">
      <w:pPr>
        <w:pStyle w:val="Akapitzlist"/>
        <w:numPr>
          <w:ilvl w:val="0"/>
          <w:numId w:val="3"/>
        </w:numPr>
        <w:ind w:left="426"/>
        <w:jc w:val="both"/>
        <w:rPr>
          <w:rFonts w:ascii="Cambria" w:hAnsi="Cambria" w:cs="Tahoma"/>
          <w:sz w:val="24"/>
          <w:szCs w:val="24"/>
        </w:rPr>
      </w:pPr>
      <w:r w:rsidRPr="00C67190">
        <w:rPr>
          <w:rFonts w:ascii="Cambria" w:hAnsi="Cambria" w:cs="Tahoma"/>
          <w:sz w:val="24"/>
          <w:szCs w:val="24"/>
        </w:rPr>
        <w:t>Wykonawca, w terminie 3 dni od dnia przekazania informacji, o której mowa w art. 51  ust. 1a, art. 57 ust. 1 lub art. 60d ust. 1, albo od zamieszczenia na stronie internetowej informacji, o której mowa w art. 86 ust. 5, przekazuje zamawiającemu oświadczenie  o przynależności lub braku przynależności do tej samej grupy kapitałowej, o której mowa  w art. 24 ust. 1 pkt 23. Wraz ze złożeniem oświadczenia, wykonawca może przedstawić dowody, że powiązania z innym wykonawcą nie prowadzą do zakłócenia konkurencji  w postępowaniu o udzielenie zamówienia.</w:t>
      </w:r>
    </w:p>
    <w:p w:rsidR="00342DA7" w:rsidRPr="00C67190" w:rsidRDefault="00342DA7" w:rsidP="00BD35B5">
      <w:pPr>
        <w:pStyle w:val="Akapitzlist"/>
        <w:numPr>
          <w:ilvl w:val="0"/>
          <w:numId w:val="3"/>
        </w:numPr>
        <w:ind w:left="426"/>
        <w:jc w:val="both"/>
        <w:rPr>
          <w:rFonts w:ascii="Cambria" w:hAnsi="Cambria" w:cs="Tahoma"/>
          <w:sz w:val="24"/>
          <w:szCs w:val="24"/>
        </w:rPr>
      </w:pPr>
      <w:r w:rsidRPr="00C67190">
        <w:rPr>
          <w:rFonts w:ascii="Cambria" w:hAnsi="Cambria" w:cs="Tahoma"/>
          <w:b/>
          <w:sz w:val="24"/>
          <w:szCs w:val="24"/>
        </w:rPr>
        <w:t>Zamawiający może wykluczyć wykonawcę na każdym etapie postępowania o udzielenie zamówienia.</w:t>
      </w:r>
    </w:p>
    <w:p w:rsidR="00C67190" w:rsidRPr="00C67190" w:rsidRDefault="00C67190" w:rsidP="00C67190">
      <w:pPr>
        <w:pStyle w:val="Akapitzlist"/>
        <w:ind w:left="426"/>
        <w:jc w:val="both"/>
        <w:rPr>
          <w:rFonts w:ascii="Cambria" w:hAnsi="Cambria" w:cs="Tahoma"/>
          <w:sz w:val="24"/>
          <w:szCs w:val="24"/>
        </w:rPr>
      </w:pPr>
    </w:p>
    <w:p w:rsidR="00342DA7" w:rsidRPr="00E00CAF" w:rsidRDefault="00342DA7" w:rsidP="00B64F44">
      <w:pPr>
        <w:spacing w:after="0" w:line="240" w:lineRule="auto"/>
        <w:ind w:left="360" w:hanging="357"/>
        <w:jc w:val="both"/>
        <w:rPr>
          <w:rFonts w:ascii="Cambria" w:hAnsi="Cambria" w:cs="Tahoma"/>
          <w:b/>
          <w:sz w:val="24"/>
          <w:szCs w:val="24"/>
          <w:u w:val="single"/>
        </w:rPr>
      </w:pPr>
      <w:r w:rsidRPr="00E00CAF">
        <w:rPr>
          <w:rFonts w:ascii="Cambria" w:hAnsi="Cambria" w:cs="Tahoma"/>
          <w:b/>
          <w:sz w:val="24"/>
          <w:szCs w:val="24"/>
          <w:u w:val="single"/>
        </w:rPr>
        <w:t>VIII. WYKAZ OŚWIADCZEŃ LUB DOKUMENTÓW, POTWIERDZAJĄCYCH SPEŁNIANIE WARUNKÓW UDZIAŁU W POSTĘPOWANIU ORAZ BRAKU PODSTAW</w:t>
      </w:r>
      <w:r w:rsidR="00093ADC" w:rsidRPr="00E00CAF">
        <w:rPr>
          <w:rFonts w:ascii="Cambria" w:hAnsi="Cambria" w:cs="Tahoma"/>
          <w:b/>
          <w:sz w:val="24"/>
          <w:szCs w:val="24"/>
          <w:u w:val="single"/>
        </w:rPr>
        <w:t xml:space="preserve"> WYKLUCZENIA</w:t>
      </w:r>
    </w:p>
    <w:p w:rsidR="00342DA7" w:rsidRPr="00E00CAF" w:rsidRDefault="00342DA7" w:rsidP="00BD35B5">
      <w:pPr>
        <w:numPr>
          <w:ilvl w:val="0"/>
          <w:numId w:val="6"/>
        </w:numPr>
        <w:suppressAutoHyphens/>
        <w:spacing w:after="0" w:line="240" w:lineRule="auto"/>
        <w:ind w:hanging="357"/>
        <w:jc w:val="both"/>
        <w:rPr>
          <w:rFonts w:ascii="Cambria" w:hAnsi="Cambria" w:cs="Tahoma"/>
          <w:sz w:val="24"/>
          <w:szCs w:val="24"/>
        </w:rPr>
      </w:pPr>
      <w:r w:rsidRPr="00E00CAF">
        <w:rPr>
          <w:rFonts w:ascii="Cambria" w:hAnsi="Cambria" w:cs="Tahoma"/>
          <w:sz w:val="24"/>
          <w:szCs w:val="24"/>
        </w:rPr>
        <w:t xml:space="preserve">Ocena spełniania warunków udziału w postępowaniu zostanie przeprowadzona poprzez weryfikację oświadczeń i dokumentów złożonych przez Wykonawcę. Ocena dokonana będzie (metodą 0-1 tj. spełnia  - nie spełnia).   </w:t>
      </w:r>
    </w:p>
    <w:p w:rsidR="00342DA7" w:rsidRPr="00E00CAF" w:rsidRDefault="00342DA7" w:rsidP="00BD35B5">
      <w:pPr>
        <w:numPr>
          <w:ilvl w:val="0"/>
          <w:numId w:val="6"/>
        </w:numPr>
        <w:suppressAutoHyphens/>
        <w:spacing w:after="0" w:line="240" w:lineRule="auto"/>
        <w:ind w:hanging="357"/>
        <w:jc w:val="both"/>
        <w:rPr>
          <w:rFonts w:ascii="Cambria" w:hAnsi="Cambria" w:cs="Tahoma"/>
          <w:b/>
          <w:sz w:val="24"/>
          <w:szCs w:val="24"/>
        </w:rPr>
      </w:pPr>
      <w:r w:rsidRPr="00E00CAF">
        <w:rPr>
          <w:rFonts w:ascii="Cambria" w:hAnsi="Cambria" w:cs="Tahoma"/>
          <w:b/>
          <w:sz w:val="24"/>
          <w:szCs w:val="24"/>
        </w:rPr>
        <w:t xml:space="preserve">Zamawiający przewiduje zastosowanie możliwości określonej w art. 24aa ustawy </w:t>
      </w:r>
      <w:proofErr w:type="spellStart"/>
      <w:r w:rsidRPr="00E00CAF">
        <w:rPr>
          <w:rFonts w:ascii="Cambria" w:hAnsi="Cambria" w:cs="Tahoma"/>
          <w:b/>
          <w:sz w:val="24"/>
          <w:szCs w:val="24"/>
        </w:rPr>
        <w:t>Pzp</w:t>
      </w:r>
      <w:proofErr w:type="spellEnd"/>
      <w:r w:rsidRPr="00E00CAF">
        <w:rPr>
          <w:rFonts w:ascii="Cambria" w:hAnsi="Cambria" w:cs="Tahoma"/>
          <w:b/>
          <w:sz w:val="24"/>
          <w:szCs w:val="24"/>
        </w:rPr>
        <w:t xml:space="preserve">. </w:t>
      </w:r>
    </w:p>
    <w:p w:rsidR="00A4406B" w:rsidRDefault="00342DA7" w:rsidP="00A4406B">
      <w:pPr>
        <w:spacing w:after="0" w:line="240" w:lineRule="auto"/>
        <w:ind w:left="435"/>
        <w:jc w:val="both"/>
        <w:rPr>
          <w:rFonts w:ascii="Cambria" w:hAnsi="Cambria" w:cs="Tahoma"/>
          <w:sz w:val="24"/>
          <w:szCs w:val="24"/>
        </w:rPr>
      </w:pPr>
      <w:r w:rsidRPr="00E00CAF">
        <w:rPr>
          <w:rFonts w:ascii="Cambria" w:hAnsi="Cambria" w:cs="Tahoma"/>
          <w:sz w:val="24"/>
          <w:szCs w:val="24"/>
        </w:rPr>
        <w:t xml:space="preserve">W niniejszym postępowaniu Zamawiający dokona oceny ofert, a następnie zbada, czy wykonawca, którego oferta została oceniona najwyżej nie podlega wykluczeniu oraz spełnia warunki udziału w postępowaniu. Jeżeli Wykonawca ten będzie się uchylał od zawarcia umowy, Zamawiający zbada czy wykonawca, który złożył ofertę najwyżej ocenioną spośród pozostałych ofert nie podlega wykluczeniu oraz spełnia </w:t>
      </w:r>
      <w:r w:rsidR="00A4406B">
        <w:rPr>
          <w:rFonts w:ascii="Cambria" w:hAnsi="Cambria" w:cs="Tahoma"/>
          <w:sz w:val="24"/>
          <w:szCs w:val="24"/>
        </w:rPr>
        <w:t>warunki udziału w postępowaniu.</w:t>
      </w:r>
    </w:p>
    <w:p w:rsidR="00A4406B" w:rsidRDefault="00342DA7" w:rsidP="00BD35B5">
      <w:pPr>
        <w:pStyle w:val="Akapitzlist"/>
        <w:numPr>
          <w:ilvl w:val="0"/>
          <w:numId w:val="33"/>
        </w:numPr>
        <w:ind w:left="426"/>
        <w:jc w:val="both"/>
        <w:rPr>
          <w:rFonts w:ascii="Cambria" w:hAnsi="Cambria" w:cs="Tahoma"/>
          <w:sz w:val="24"/>
          <w:szCs w:val="24"/>
        </w:rPr>
      </w:pPr>
      <w:r w:rsidRPr="00A4406B">
        <w:rPr>
          <w:rFonts w:ascii="Cambria" w:hAnsi="Cambria" w:cs="Tahoma"/>
          <w:sz w:val="24"/>
          <w:szCs w:val="24"/>
        </w:rPr>
        <w:t xml:space="preserve">Zgodnie z art. 25 a ustawy </w:t>
      </w:r>
      <w:proofErr w:type="spellStart"/>
      <w:r w:rsidRPr="00A4406B">
        <w:rPr>
          <w:rFonts w:ascii="Cambria" w:hAnsi="Cambria" w:cs="Tahoma"/>
          <w:sz w:val="24"/>
          <w:szCs w:val="24"/>
        </w:rPr>
        <w:t>Pzp</w:t>
      </w:r>
      <w:proofErr w:type="spellEnd"/>
      <w:r w:rsidRPr="00A4406B">
        <w:rPr>
          <w:rFonts w:ascii="Cambria" w:hAnsi="Cambria" w:cs="Tahoma"/>
          <w:sz w:val="24"/>
          <w:szCs w:val="24"/>
        </w:rPr>
        <w:t xml:space="preserve"> do oferty wykonawca dołącza aktualne na dzień składania ofert oświadczenia składane na podstawie art. 25a ust. 1 ustawy </w:t>
      </w:r>
      <w:proofErr w:type="spellStart"/>
      <w:r w:rsidRPr="00A4406B">
        <w:rPr>
          <w:rFonts w:ascii="Cambria" w:hAnsi="Cambria" w:cs="Tahoma"/>
          <w:sz w:val="24"/>
          <w:szCs w:val="24"/>
        </w:rPr>
        <w:t>Pzp</w:t>
      </w:r>
      <w:proofErr w:type="spellEnd"/>
      <w:r w:rsidRPr="00A4406B">
        <w:rPr>
          <w:rFonts w:ascii="Cambria" w:hAnsi="Cambria" w:cs="Tahoma"/>
          <w:sz w:val="24"/>
          <w:szCs w:val="24"/>
        </w:rPr>
        <w:t xml:space="preserve"> dotyczące spełniania warunków udziału w postępowaniu w zakresie wskazanym przez zamawiającego (wg Załącznika nr </w:t>
      </w:r>
      <w:r w:rsidR="00A4406B">
        <w:rPr>
          <w:rFonts w:ascii="Cambria" w:hAnsi="Cambria" w:cs="Tahoma"/>
          <w:sz w:val="24"/>
          <w:szCs w:val="24"/>
        </w:rPr>
        <w:t>3</w:t>
      </w:r>
      <w:r w:rsidRPr="00A4406B">
        <w:rPr>
          <w:rFonts w:ascii="Cambria" w:hAnsi="Cambria" w:cs="Tahoma"/>
          <w:sz w:val="24"/>
          <w:szCs w:val="24"/>
        </w:rPr>
        <w:t xml:space="preserve"> do SIWZ). Informacje zawarte w oświadczeniach stanowią wstępne potwierdzenie, że wykonawca nie podlega wykluczeniu oraz spełnia warunki udziału w postępowa</w:t>
      </w:r>
      <w:r w:rsidR="00A4406B">
        <w:rPr>
          <w:rFonts w:ascii="Cambria" w:hAnsi="Cambria" w:cs="Tahoma"/>
          <w:sz w:val="24"/>
          <w:szCs w:val="24"/>
        </w:rPr>
        <w:t>niu.</w:t>
      </w:r>
    </w:p>
    <w:p w:rsidR="00BC196C" w:rsidRDefault="00342DA7" w:rsidP="00BD35B5">
      <w:pPr>
        <w:pStyle w:val="Akapitzlist"/>
        <w:numPr>
          <w:ilvl w:val="0"/>
          <w:numId w:val="33"/>
        </w:numPr>
        <w:ind w:left="426"/>
        <w:jc w:val="both"/>
        <w:rPr>
          <w:rFonts w:ascii="Cambria" w:hAnsi="Cambria" w:cs="Tahoma"/>
          <w:sz w:val="24"/>
          <w:szCs w:val="24"/>
        </w:rPr>
      </w:pPr>
      <w:r w:rsidRPr="00A4406B">
        <w:rPr>
          <w:rFonts w:ascii="Cambria" w:hAnsi="Cambria" w:cs="Tahoma"/>
          <w:sz w:val="24"/>
          <w:szCs w:val="24"/>
        </w:rPr>
        <w:t xml:space="preserve">Następnie, na podstawie art.  26 ust. 2 ustawy </w:t>
      </w:r>
      <w:proofErr w:type="spellStart"/>
      <w:r w:rsidRPr="00A4406B">
        <w:rPr>
          <w:rFonts w:ascii="Cambria" w:hAnsi="Cambria" w:cs="Tahoma"/>
          <w:sz w:val="24"/>
          <w:szCs w:val="24"/>
        </w:rPr>
        <w:t>Pzp</w:t>
      </w:r>
      <w:proofErr w:type="spellEnd"/>
      <w:r w:rsidRPr="00A4406B">
        <w:rPr>
          <w:rFonts w:ascii="Cambria" w:hAnsi="Cambria" w:cs="Tahoma"/>
          <w:sz w:val="24"/>
          <w:szCs w:val="24"/>
        </w:rPr>
        <w:t xml:space="preserve">  Zamawiający wezwie wykonawcę, którego oferta została najwyżej oceniona, do złożenia w wyznaczonym, nie krótszym niż </w:t>
      </w:r>
      <w:r w:rsidRPr="00A4406B">
        <w:rPr>
          <w:rFonts w:ascii="Cambria" w:hAnsi="Cambria" w:cs="Tahoma"/>
          <w:b/>
          <w:sz w:val="24"/>
          <w:szCs w:val="24"/>
        </w:rPr>
        <w:t>5 dni</w:t>
      </w:r>
      <w:r w:rsidRPr="00A4406B">
        <w:rPr>
          <w:rFonts w:ascii="Cambria" w:hAnsi="Cambria" w:cs="Tahoma"/>
          <w:sz w:val="24"/>
          <w:szCs w:val="24"/>
        </w:rPr>
        <w:t>, terminie aktualnych na dzień złożenia oświadczeń lub dokumentów potwierdzających okoliczności, o których mowa w art. 25 ust. 1.</w:t>
      </w:r>
    </w:p>
    <w:p w:rsidR="00A4406B" w:rsidRPr="00A4406B" w:rsidRDefault="00A4406B" w:rsidP="00A4406B">
      <w:pPr>
        <w:pStyle w:val="Akapitzlist"/>
        <w:ind w:left="426"/>
        <w:jc w:val="both"/>
        <w:rPr>
          <w:rFonts w:ascii="Cambria" w:hAnsi="Cambria" w:cs="Tahoma"/>
          <w:sz w:val="24"/>
          <w:szCs w:val="24"/>
        </w:rPr>
      </w:pPr>
    </w:p>
    <w:p w:rsidR="00342DA7" w:rsidRPr="00E00CAF" w:rsidRDefault="00342DA7" w:rsidP="00B64F44">
      <w:pPr>
        <w:spacing w:after="0" w:line="240" w:lineRule="auto"/>
        <w:jc w:val="both"/>
        <w:rPr>
          <w:rFonts w:ascii="Cambria" w:hAnsi="Cambria" w:cs="Tahoma"/>
          <w:b/>
          <w:sz w:val="24"/>
          <w:szCs w:val="24"/>
          <w:u w:val="single"/>
        </w:rPr>
      </w:pPr>
      <w:r w:rsidRPr="00E00CAF">
        <w:rPr>
          <w:rFonts w:ascii="Cambria" w:hAnsi="Cambria" w:cs="Tahoma"/>
          <w:b/>
          <w:sz w:val="24"/>
          <w:szCs w:val="24"/>
          <w:u w:val="single"/>
        </w:rPr>
        <w:t xml:space="preserve">VIII.1. Poniżej przedstawiono wszystkie wymagane dokumenty i oświadczenia, które należy złożyć wraz z ofertą w celu wstępnego potwierdzenia spełniania warunków udziału w postepowaniu oraz braku podstaw do wykluczenia    </w:t>
      </w:r>
    </w:p>
    <w:p w:rsidR="00BC196C" w:rsidRPr="00BC196C" w:rsidRDefault="00342DA7" w:rsidP="00BD35B5">
      <w:pPr>
        <w:pStyle w:val="Akapitzlist"/>
        <w:numPr>
          <w:ilvl w:val="0"/>
          <w:numId w:val="30"/>
        </w:numPr>
        <w:ind w:left="426"/>
        <w:contextualSpacing/>
        <w:jc w:val="both"/>
        <w:rPr>
          <w:rFonts w:ascii="Cambria" w:hAnsi="Cambria" w:cs="Tahoma"/>
          <w:i/>
          <w:iCs/>
          <w:sz w:val="24"/>
          <w:szCs w:val="24"/>
          <w:u w:val="single"/>
        </w:rPr>
      </w:pPr>
      <w:r w:rsidRPr="00BC196C">
        <w:rPr>
          <w:rFonts w:ascii="Cambria" w:hAnsi="Cambria" w:cs="Tahoma"/>
          <w:sz w:val="24"/>
          <w:szCs w:val="24"/>
        </w:rPr>
        <w:t>„</w:t>
      </w:r>
      <w:r w:rsidR="00AF5390" w:rsidRPr="00BC196C">
        <w:rPr>
          <w:rFonts w:ascii="Cambria" w:hAnsi="Cambria" w:cs="Tahoma"/>
          <w:sz w:val="24"/>
          <w:szCs w:val="24"/>
        </w:rPr>
        <w:t>FORMULARZ OFERTY</w:t>
      </w:r>
      <w:r w:rsidRPr="00BC196C">
        <w:rPr>
          <w:rFonts w:ascii="Cambria" w:hAnsi="Cambria" w:cs="Tahoma"/>
          <w:sz w:val="24"/>
          <w:szCs w:val="24"/>
        </w:rPr>
        <w:t xml:space="preserve">” – </w:t>
      </w:r>
      <w:r w:rsidRPr="00BC196C">
        <w:rPr>
          <w:rFonts w:ascii="Cambria" w:hAnsi="Cambria" w:cs="Tahoma"/>
          <w:b/>
          <w:sz w:val="24"/>
          <w:szCs w:val="24"/>
        </w:rPr>
        <w:t>Załącznik nr 1 do SIWZ</w:t>
      </w:r>
      <w:r w:rsidRPr="00BC196C">
        <w:rPr>
          <w:rFonts w:ascii="Cambria" w:hAnsi="Cambria" w:cs="Tahoma"/>
          <w:sz w:val="24"/>
          <w:szCs w:val="24"/>
        </w:rPr>
        <w:t xml:space="preserve"> </w:t>
      </w:r>
      <w:r w:rsidR="00AF5390" w:rsidRPr="00BC196C">
        <w:rPr>
          <w:rFonts w:ascii="Cambria" w:hAnsi="Cambria" w:cs="Tahoma"/>
          <w:iCs/>
          <w:sz w:val="24"/>
          <w:szCs w:val="24"/>
        </w:rPr>
        <w:t>wraz z następującymi załącznikami stanowiącymi int</w:t>
      </w:r>
      <w:r w:rsidR="00A4406B">
        <w:rPr>
          <w:rFonts w:ascii="Cambria" w:hAnsi="Cambria" w:cs="Tahoma"/>
          <w:iCs/>
          <w:sz w:val="24"/>
          <w:szCs w:val="24"/>
        </w:rPr>
        <w:t>egralną część Formularza oferty;</w:t>
      </w:r>
    </w:p>
    <w:p w:rsidR="007B5447" w:rsidRPr="007B5447" w:rsidRDefault="00342DA7" w:rsidP="00BD35B5">
      <w:pPr>
        <w:pStyle w:val="Akapitzlist"/>
        <w:numPr>
          <w:ilvl w:val="0"/>
          <w:numId w:val="30"/>
        </w:numPr>
        <w:ind w:left="426"/>
        <w:contextualSpacing/>
        <w:jc w:val="both"/>
        <w:rPr>
          <w:rFonts w:ascii="Cambria" w:hAnsi="Cambria" w:cs="Tahoma"/>
          <w:i/>
          <w:iCs/>
          <w:sz w:val="24"/>
          <w:szCs w:val="24"/>
          <w:u w:val="single"/>
        </w:rPr>
      </w:pPr>
      <w:r w:rsidRPr="00BC196C">
        <w:rPr>
          <w:rFonts w:ascii="Cambria" w:hAnsi="Cambria" w:cs="Tahoma"/>
          <w:sz w:val="24"/>
          <w:szCs w:val="24"/>
        </w:rPr>
        <w:t xml:space="preserve">„FORMULARZ </w:t>
      </w:r>
      <w:r w:rsidR="007A2319">
        <w:rPr>
          <w:rFonts w:ascii="Cambria" w:hAnsi="Cambria" w:cs="Tahoma"/>
          <w:sz w:val="24"/>
          <w:szCs w:val="24"/>
        </w:rPr>
        <w:t>ASORTYMENTOWO-</w:t>
      </w:r>
      <w:r w:rsidRPr="00BC196C">
        <w:rPr>
          <w:rFonts w:ascii="Cambria" w:hAnsi="Cambria" w:cs="Tahoma"/>
          <w:sz w:val="24"/>
          <w:szCs w:val="24"/>
        </w:rPr>
        <w:t xml:space="preserve">CENOWY” –  </w:t>
      </w:r>
      <w:r w:rsidRPr="00BC196C">
        <w:rPr>
          <w:rFonts w:ascii="Cambria" w:hAnsi="Cambria" w:cs="Tahoma"/>
          <w:b/>
          <w:sz w:val="24"/>
          <w:szCs w:val="24"/>
        </w:rPr>
        <w:t>Załącznik nr 2</w:t>
      </w:r>
      <w:r w:rsidR="005147EB" w:rsidRPr="00BC196C">
        <w:rPr>
          <w:rFonts w:ascii="Cambria" w:hAnsi="Cambria" w:cs="Tahoma"/>
          <w:b/>
          <w:sz w:val="24"/>
          <w:szCs w:val="24"/>
        </w:rPr>
        <w:t xml:space="preserve"> do SIWZ</w:t>
      </w:r>
      <w:r w:rsidR="00AF5390" w:rsidRPr="00BC196C">
        <w:rPr>
          <w:rFonts w:ascii="Cambria" w:hAnsi="Cambria" w:cs="Tahoma"/>
          <w:b/>
          <w:sz w:val="24"/>
          <w:szCs w:val="24"/>
        </w:rPr>
        <w:t>;</w:t>
      </w:r>
    </w:p>
    <w:p w:rsidR="00A4406B" w:rsidRPr="007B5447" w:rsidRDefault="007B5447" w:rsidP="00B64F44">
      <w:pPr>
        <w:pStyle w:val="Akapitzlist"/>
        <w:ind w:left="426"/>
        <w:contextualSpacing/>
        <w:jc w:val="both"/>
        <w:rPr>
          <w:rFonts w:ascii="Cambria" w:hAnsi="Cambria" w:cs="Tahoma"/>
          <w:i/>
          <w:iCs/>
          <w:sz w:val="24"/>
          <w:szCs w:val="24"/>
          <w:u w:val="single"/>
        </w:rPr>
      </w:pPr>
      <w:r w:rsidRPr="007B5447">
        <w:rPr>
          <w:rFonts w:ascii="Cambria" w:hAnsi="Cambria"/>
          <w:sz w:val="24"/>
          <w:szCs w:val="24"/>
          <w:u w:val="single"/>
        </w:rPr>
        <w:t>(Zamawiający nie wymaga składania formularzy Pakietów, na które Wykonawca nie składa oferty)</w:t>
      </w:r>
    </w:p>
    <w:p w:rsidR="00BC196C" w:rsidRPr="00294EDD" w:rsidRDefault="00342DA7" w:rsidP="00BD35B5">
      <w:pPr>
        <w:pStyle w:val="Akapitzlist"/>
        <w:numPr>
          <w:ilvl w:val="0"/>
          <w:numId w:val="30"/>
        </w:numPr>
        <w:ind w:left="426"/>
        <w:contextualSpacing/>
        <w:jc w:val="both"/>
        <w:rPr>
          <w:rFonts w:ascii="Cambria" w:hAnsi="Cambria" w:cs="Tahoma"/>
          <w:i/>
          <w:iCs/>
          <w:color w:val="000000" w:themeColor="text1"/>
          <w:sz w:val="24"/>
          <w:szCs w:val="24"/>
          <w:u w:val="single"/>
        </w:rPr>
      </w:pPr>
      <w:r w:rsidRPr="00294EDD">
        <w:rPr>
          <w:rFonts w:ascii="Cambria" w:hAnsi="Cambria" w:cs="Tahoma"/>
          <w:color w:val="000000" w:themeColor="text1"/>
          <w:sz w:val="24"/>
          <w:szCs w:val="24"/>
        </w:rPr>
        <w:t xml:space="preserve">Oświadczenie Wykonawcy, składane na podstawie art. 25a ust. 1 ustawy z dnia 29 stycznia 2004 r.  Prawo zamówień publicznych </w:t>
      </w:r>
      <w:r w:rsidR="002E5049" w:rsidRPr="00294EDD">
        <w:rPr>
          <w:rFonts w:ascii="Cambria" w:hAnsi="Cambria" w:cs="Tahoma"/>
          <w:color w:val="000000" w:themeColor="text1"/>
          <w:sz w:val="24"/>
          <w:szCs w:val="24"/>
        </w:rPr>
        <w:t xml:space="preserve">stanowiące wstępne potwierdzenie, że Wykonawca </w:t>
      </w:r>
      <w:r w:rsidR="002E5049" w:rsidRPr="00294EDD">
        <w:rPr>
          <w:rFonts w:ascii="Cambria" w:hAnsi="Cambria"/>
          <w:color w:val="000000" w:themeColor="text1"/>
          <w:sz w:val="24"/>
          <w:szCs w:val="24"/>
        </w:rPr>
        <w:t xml:space="preserve">nie podlega wykluczeniu oraz spełnia warunki udziału w postępowaniu </w:t>
      </w:r>
      <w:r w:rsidRPr="00294EDD">
        <w:rPr>
          <w:rFonts w:ascii="Cambria" w:hAnsi="Cambria" w:cs="Tahoma"/>
          <w:color w:val="000000" w:themeColor="text1"/>
          <w:sz w:val="24"/>
          <w:szCs w:val="24"/>
        </w:rPr>
        <w:t xml:space="preserve">- </w:t>
      </w:r>
      <w:r w:rsidRPr="00294EDD">
        <w:rPr>
          <w:rFonts w:ascii="Cambria" w:hAnsi="Cambria" w:cs="Tahoma"/>
          <w:b/>
          <w:color w:val="000000" w:themeColor="text1"/>
          <w:sz w:val="24"/>
          <w:szCs w:val="24"/>
        </w:rPr>
        <w:t xml:space="preserve">Załącznik nr </w:t>
      </w:r>
      <w:r w:rsidR="00AF5390" w:rsidRPr="00294EDD">
        <w:rPr>
          <w:rFonts w:ascii="Cambria" w:hAnsi="Cambria" w:cs="Tahoma"/>
          <w:b/>
          <w:color w:val="000000" w:themeColor="text1"/>
          <w:sz w:val="24"/>
          <w:szCs w:val="24"/>
        </w:rPr>
        <w:t>3</w:t>
      </w:r>
      <w:r w:rsidRPr="00294EDD">
        <w:rPr>
          <w:rFonts w:ascii="Cambria" w:hAnsi="Cambria" w:cs="Tahoma"/>
          <w:b/>
          <w:color w:val="000000" w:themeColor="text1"/>
          <w:sz w:val="24"/>
          <w:szCs w:val="24"/>
        </w:rPr>
        <w:t xml:space="preserve"> do SIWZ</w:t>
      </w:r>
      <w:r w:rsidRPr="00294EDD">
        <w:rPr>
          <w:rFonts w:ascii="Cambria" w:hAnsi="Cambria" w:cs="Tahoma"/>
          <w:color w:val="000000" w:themeColor="text1"/>
          <w:sz w:val="24"/>
          <w:szCs w:val="24"/>
        </w:rPr>
        <w:t>;</w:t>
      </w:r>
    </w:p>
    <w:p w:rsidR="00294EDD" w:rsidRPr="00294EDD" w:rsidRDefault="00294EDD" w:rsidP="00BD35B5">
      <w:pPr>
        <w:pStyle w:val="Akapitzlist"/>
        <w:numPr>
          <w:ilvl w:val="1"/>
          <w:numId w:val="30"/>
        </w:numPr>
        <w:autoSpaceDE w:val="0"/>
        <w:autoSpaceDN w:val="0"/>
        <w:adjustRightInd w:val="0"/>
        <w:ind w:left="993" w:hanging="567"/>
        <w:jc w:val="both"/>
        <w:rPr>
          <w:rFonts w:ascii="Cambria" w:hAnsi="Cambria" w:cs="Tahoma"/>
          <w:color w:val="000000" w:themeColor="text1"/>
          <w:sz w:val="24"/>
          <w:szCs w:val="24"/>
        </w:rPr>
      </w:pPr>
      <w:r w:rsidRPr="00294EDD">
        <w:rPr>
          <w:rFonts w:ascii="Cambria" w:hAnsi="Cambria" w:cs="Tahoma"/>
          <w:color w:val="000000" w:themeColor="text1"/>
          <w:sz w:val="24"/>
          <w:szCs w:val="24"/>
        </w:rPr>
        <w:t xml:space="preserve">Zgodnie z art. 25a ust. 3 pkt. 2 Wykonawca, który powołuje się na zasoby innych podmiotów, w celu wykazania braku istnienia wobec nich podstaw wykluczenia oraz spełniania, w zakresie, w jakim powołuje się na ich zasoby, warunków udziału w postępowaniu lub kryteriów selekcji zamieszcza informacje o tych podmiotach w oświadczeniu wg </w:t>
      </w:r>
      <w:r w:rsidRPr="00294EDD">
        <w:rPr>
          <w:rFonts w:ascii="Cambria" w:hAnsi="Cambria" w:cs="Tahoma"/>
          <w:b/>
          <w:color w:val="000000" w:themeColor="text1"/>
          <w:sz w:val="24"/>
          <w:szCs w:val="24"/>
        </w:rPr>
        <w:t>Załącznika nr 3 do SIWZ</w:t>
      </w:r>
      <w:r w:rsidRPr="00294EDD">
        <w:rPr>
          <w:rFonts w:ascii="Cambria" w:hAnsi="Cambria" w:cs="Tahoma"/>
          <w:color w:val="000000" w:themeColor="text1"/>
          <w:sz w:val="24"/>
          <w:szCs w:val="24"/>
        </w:rPr>
        <w:t>.</w:t>
      </w:r>
    </w:p>
    <w:p w:rsidR="00294EDD" w:rsidRPr="00294EDD" w:rsidRDefault="00294EDD" w:rsidP="00BD35B5">
      <w:pPr>
        <w:pStyle w:val="Akapitzlist"/>
        <w:numPr>
          <w:ilvl w:val="1"/>
          <w:numId w:val="30"/>
        </w:numPr>
        <w:autoSpaceDE w:val="0"/>
        <w:autoSpaceDN w:val="0"/>
        <w:adjustRightInd w:val="0"/>
        <w:ind w:left="993" w:hanging="567"/>
        <w:jc w:val="both"/>
        <w:rPr>
          <w:rFonts w:ascii="Cambria" w:hAnsi="Cambria" w:cs="Tahoma"/>
          <w:color w:val="000000" w:themeColor="text1"/>
          <w:sz w:val="24"/>
          <w:szCs w:val="24"/>
        </w:rPr>
      </w:pPr>
      <w:r w:rsidRPr="00294EDD">
        <w:rPr>
          <w:rFonts w:ascii="Cambria" w:hAnsi="Cambria" w:cs="Tahoma"/>
          <w:color w:val="000000" w:themeColor="text1"/>
          <w:sz w:val="24"/>
          <w:szCs w:val="24"/>
        </w:rPr>
        <w:t xml:space="preserve">Zgodnie z art. 25a ust. 5 pkt. 2 zamawiający żąda aby wykonawca, który zamierza powierzyć wykonanie części zamówienia podwykonawcom, w celu wykazania braku istnienia wobec nich podstaw wykluczenia z udziału w postępowaniu zamieścił informacje o podwykonawcach w oświadczeniu wg </w:t>
      </w:r>
      <w:r w:rsidRPr="00294EDD">
        <w:rPr>
          <w:rFonts w:ascii="Cambria" w:hAnsi="Cambria" w:cs="Tahoma"/>
          <w:b/>
          <w:color w:val="000000" w:themeColor="text1"/>
          <w:sz w:val="24"/>
          <w:szCs w:val="24"/>
        </w:rPr>
        <w:t>Załącznika nr 3 do SIWZ</w:t>
      </w:r>
      <w:r w:rsidRPr="00294EDD">
        <w:rPr>
          <w:rFonts w:ascii="Cambria" w:hAnsi="Cambria" w:cs="Tahoma"/>
          <w:color w:val="000000" w:themeColor="text1"/>
          <w:sz w:val="24"/>
          <w:szCs w:val="24"/>
        </w:rPr>
        <w:t xml:space="preserve">. </w:t>
      </w:r>
    </w:p>
    <w:p w:rsidR="00294EDD" w:rsidRPr="00294EDD" w:rsidRDefault="00294EDD" w:rsidP="00BD35B5">
      <w:pPr>
        <w:pStyle w:val="Akapitzlist"/>
        <w:numPr>
          <w:ilvl w:val="1"/>
          <w:numId w:val="30"/>
        </w:numPr>
        <w:autoSpaceDE w:val="0"/>
        <w:autoSpaceDN w:val="0"/>
        <w:adjustRightInd w:val="0"/>
        <w:ind w:left="993" w:hanging="567"/>
        <w:jc w:val="both"/>
        <w:rPr>
          <w:rFonts w:ascii="Cambria" w:hAnsi="Cambria" w:cs="Tahoma"/>
          <w:color w:val="000000" w:themeColor="text1"/>
          <w:sz w:val="24"/>
          <w:szCs w:val="24"/>
        </w:rPr>
      </w:pPr>
      <w:r w:rsidRPr="00294EDD">
        <w:rPr>
          <w:rFonts w:ascii="Cambria" w:hAnsi="Cambria" w:cs="Tahoma"/>
          <w:color w:val="000000" w:themeColor="text1"/>
          <w:sz w:val="24"/>
          <w:szCs w:val="24"/>
        </w:rPr>
        <w:t>Zgodnie z art. 25a ust. 6. W przypadku wspólnego ubiegania się o zamówienie przez wykonawców, oświadczenie (</w:t>
      </w:r>
      <w:r w:rsidR="009742EA">
        <w:rPr>
          <w:rFonts w:ascii="Cambria" w:hAnsi="Cambria" w:cs="Tahoma"/>
          <w:b/>
          <w:color w:val="000000" w:themeColor="text1"/>
          <w:sz w:val="24"/>
          <w:szCs w:val="24"/>
        </w:rPr>
        <w:t>Załącznik</w:t>
      </w:r>
      <w:r w:rsidRPr="00294EDD">
        <w:rPr>
          <w:rFonts w:ascii="Cambria" w:hAnsi="Cambria" w:cs="Tahoma"/>
          <w:b/>
          <w:color w:val="000000" w:themeColor="text1"/>
          <w:sz w:val="24"/>
          <w:szCs w:val="24"/>
        </w:rPr>
        <w:t xml:space="preserve"> nr 3 SIWZ</w:t>
      </w:r>
      <w:r w:rsidRPr="00294EDD">
        <w:rPr>
          <w:rFonts w:ascii="Cambria" w:hAnsi="Cambria" w:cs="Tahoma"/>
          <w:color w:val="000000" w:themeColor="text1"/>
          <w:sz w:val="24"/>
          <w:szCs w:val="24"/>
        </w:rPr>
        <w:t xml:space="preserve">) składa każdy z wykonawców wspólnie ubiegających się o zamówienie. Dokumenty te potwierdzają spełnianie warunków udziału w postępowaniu lub kryteriów selekcji oraz brak podstaw </w:t>
      </w:r>
      <w:r w:rsidRPr="00294EDD">
        <w:rPr>
          <w:rFonts w:ascii="Cambria" w:hAnsi="Cambria" w:cs="Tahoma"/>
          <w:color w:val="000000" w:themeColor="text1"/>
          <w:sz w:val="24"/>
          <w:szCs w:val="24"/>
        </w:rPr>
        <w:lastRenderedPageBreak/>
        <w:t xml:space="preserve">wykluczenia w zakresie, w którym każdy z wykonawców wykazuje spełnianie warunków udziału w postępowaniu lub kryteriów selekcji oraz brak podstaw wykluczenia. </w:t>
      </w:r>
    </w:p>
    <w:p w:rsidR="00BC196C" w:rsidRPr="00BC196C" w:rsidRDefault="00342DA7" w:rsidP="00BD35B5">
      <w:pPr>
        <w:pStyle w:val="Akapitzlist"/>
        <w:numPr>
          <w:ilvl w:val="0"/>
          <w:numId w:val="30"/>
        </w:numPr>
        <w:ind w:left="426"/>
        <w:contextualSpacing/>
        <w:jc w:val="both"/>
        <w:rPr>
          <w:rFonts w:ascii="Cambria" w:hAnsi="Cambria" w:cs="Tahoma"/>
          <w:i/>
          <w:iCs/>
          <w:sz w:val="24"/>
          <w:szCs w:val="24"/>
          <w:u w:val="single"/>
        </w:rPr>
      </w:pPr>
      <w:r w:rsidRPr="00BC196C">
        <w:rPr>
          <w:rFonts w:ascii="Cambria" w:hAnsi="Cambria" w:cs="Tahoma"/>
          <w:b/>
          <w:sz w:val="24"/>
          <w:szCs w:val="24"/>
        </w:rPr>
        <w:t>Zobowiązanie innych podmiotów</w:t>
      </w:r>
      <w:r w:rsidRPr="00BC196C">
        <w:rPr>
          <w:rFonts w:ascii="Cambria" w:hAnsi="Cambria" w:cs="Tahoma"/>
          <w:sz w:val="24"/>
          <w:szCs w:val="24"/>
        </w:rPr>
        <w:t xml:space="preserve"> do oddania do dyspozycji Wykonawcy niezbędnych zasobów na potrzeby realizacji zamówienia (o ile dotyczy) - </w:t>
      </w:r>
      <w:r w:rsidRPr="00BC196C">
        <w:rPr>
          <w:rFonts w:ascii="Cambria" w:hAnsi="Cambria" w:cs="Tahoma"/>
          <w:b/>
          <w:sz w:val="24"/>
          <w:szCs w:val="24"/>
        </w:rPr>
        <w:t xml:space="preserve">Załącznik nr </w:t>
      </w:r>
      <w:r w:rsidR="002E5049">
        <w:rPr>
          <w:rFonts w:ascii="Cambria" w:hAnsi="Cambria" w:cs="Tahoma"/>
          <w:b/>
          <w:sz w:val="24"/>
          <w:szCs w:val="24"/>
        </w:rPr>
        <w:t>4</w:t>
      </w:r>
      <w:r w:rsidRPr="00BC196C">
        <w:rPr>
          <w:rFonts w:ascii="Cambria" w:hAnsi="Cambria" w:cs="Tahoma"/>
          <w:b/>
          <w:sz w:val="24"/>
          <w:szCs w:val="24"/>
        </w:rPr>
        <w:t xml:space="preserve"> do SIWZ</w:t>
      </w:r>
      <w:r w:rsidRPr="00BC196C">
        <w:rPr>
          <w:rFonts w:ascii="Cambria" w:hAnsi="Cambria" w:cs="Tahoma"/>
          <w:sz w:val="24"/>
          <w:szCs w:val="24"/>
        </w:rPr>
        <w:t>;</w:t>
      </w:r>
    </w:p>
    <w:p w:rsidR="00BC196C" w:rsidRDefault="00342DA7" w:rsidP="00E47588">
      <w:pPr>
        <w:pStyle w:val="Akapitzlist"/>
        <w:ind w:left="426"/>
        <w:contextualSpacing/>
        <w:jc w:val="both"/>
        <w:rPr>
          <w:rFonts w:ascii="Cambria" w:hAnsi="Cambria" w:cs="Tahoma"/>
          <w:snapToGrid w:val="0"/>
          <w:sz w:val="24"/>
          <w:szCs w:val="24"/>
        </w:rPr>
      </w:pPr>
      <w:r w:rsidRPr="00BC196C">
        <w:rPr>
          <w:rFonts w:ascii="Cambria" w:hAnsi="Cambria" w:cs="Tahoma"/>
          <w:b/>
          <w:snapToGrid w:val="0"/>
          <w:sz w:val="24"/>
          <w:szCs w:val="24"/>
        </w:rPr>
        <w:t>Uwaga:</w:t>
      </w:r>
      <w:r w:rsidRPr="00BC196C">
        <w:rPr>
          <w:rFonts w:ascii="Cambria" w:hAnsi="Cambria" w:cs="Tahoma"/>
          <w:snapToGrid w:val="0"/>
          <w:sz w:val="24"/>
          <w:szCs w:val="24"/>
        </w:rPr>
        <w:t xml:space="preserve"> Jeżeli Wykonawca, wykazując spełnienie warunków udziału w postępowaniu polega na zdolnościach technicznych lub zawodowych innych podmiotów niezależnie od charakteru prawnego łączących go z nimi stosunków prawnych zobowiązany jest udowodnić zamawiającemu, że będzie dysponował niezbędnymi zasobami podmiotów w szczególności przedstawiając w tym celu pisemne zobowiązanie tych podmiotów do oddania mu do dyspozycji niezbędnych zasobów na potrzeby realizacji zamówienia. Zobowiązanie winno być złożone wraz z ofertą.</w:t>
      </w:r>
    </w:p>
    <w:p w:rsidR="00BC196C" w:rsidRPr="00BC196C" w:rsidRDefault="00342DA7" w:rsidP="00BD35B5">
      <w:pPr>
        <w:pStyle w:val="Akapitzlist"/>
        <w:numPr>
          <w:ilvl w:val="0"/>
          <w:numId w:val="30"/>
        </w:numPr>
        <w:ind w:left="426"/>
        <w:contextualSpacing/>
        <w:jc w:val="both"/>
        <w:rPr>
          <w:rFonts w:ascii="Cambria" w:hAnsi="Cambria" w:cs="Tahoma"/>
          <w:i/>
          <w:iCs/>
          <w:sz w:val="24"/>
          <w:szCs w:val="24"/>
          <w:u w:val="single"/>
        </w:rPr>
      </w:pPr>
      <w:r w:rsidRPr="009742EA">
        <w:rPr>
          <w:rFonts w:ascii="Cambria" w:hAnsi="Cambria" w:cs="Tahoma"/>
          <w:b/>
          <w:sz w:val="24"/>
          <w:szCs w:val="24"/>
        </w:rPr>
        <w:t>Ewentualne pełnomocnictwa osób podpisujących ofertę w imieniu Wykonawcy</w:t>
      </w:r>
      <w:r w:rsidRPr="00E00CAF">
        <w:rPr>
          <w:rFonts w:ascii="Cambria" w:hAnsi="Cambria" w:cs="Tahoma"/>
          <w:sz w:val="24"/>
          <w:szCs w:val="24"/>
        </w:rPr>
        <w:t xml:space="preserve"> udzielone przez Wykonawcę (imienne upoważnienie do reprezentowania Wykonawcy w niniejszym zamówieniu, jeżeli osoba podpisująca nie została wskazana do reprezentacji we właściwym rejestrze lub ewidencji działalności gospodarczej, również w przypadku wykonawców składających ofertę wspólnie).</w:t>
      </w:r>
    </w:p>
    <w:p w:rsidR="00B37597" w:rsidRPr="00BC196C" w:rsidRDefault="00B37597" w:rsidP="007A2319">
      <w:pPr>
        <w:pStyle w:val="Akapitzlist"/>
        <w:ind w:left="426"/>
        <w:contextualSpacing/>
        <w:jc w:val="both"/>
        <w:rPr>
          <w:rFonts w:ascii="Cambria" w:hAnsi="Cambria" w:cs="Tahoma"/>
          <w:i/>
          <w:iCs/>
          <w:sz w:val="24"/>
          <w:szCs w:val="24"/>
          <w:u w:val="single"/>
        </w:rPr>
      </w:pPr>
      <w:r w:rsidRPr="00BC196C">
        <w:rPr>
          <w:rFonts w:ascii="Cambria" w:hAnsi="Cambria" w:cs="Tahoma"/>
          <w:sz w:val="24"/>
          <w:szCs w:val="24"/>
        </w:rPr>
        <w:t xml:space="preserve">W przypadku oferty składanej przez Wykonawców wspólnie ubiegających się o udzielenie zamówienia (np. konsorcjum, spółka cywilna), do oferty powinno zostać załączone </w:t>
      </w:r>
      <w:r w:rsidRPr="00BC196C">
        <w:rPr>
          <w:rFonts w:ascii="Cambria" w:hAnsi="Cambria" w:cs="Tahoma"/>
          <w:b/>
          <w:bCs/>
          <w:sz w:val="24"/>
          <w:szCs w:val="24"/>
        </w:rPr>
        <w:t>pełnomocnictwo</w:t>
      </w:r>
      <w:r w:rsidRPr="00BC196C">
        <w:rPr>
          <w:rFonts w:ascii="Cambria" w:hAnsi="Cambria" w:cs="Tahoma"/>
          <w:sz w:val="24"/>
          <w:szCs w:val="24"/>
        </w:rPr>
        <w:t xml:space="preserve"> dla Osoby Uprawnionej do reprezentowania ich w postępowaniu.</w:t>
      </w:r>
    </w:p>
    <w:p w:rsidR="00342DA7" w:rsidRPr="00E00CAF" w:rsidRDefault="00342DA7" w:rsidP="00342DA7">
      <w:pPr>
        <w:jc w:val="both"/>
        <w:rPr>
          <w:rFonts w:ascii="Cambria" w:hAnsi="Cambria" w:cs="Tahoma"/>
          <w:sz w:val="24"/>
          <w:szCs w:val="24"/>
        </w:rPr>
      </w:pPr>
      <w:r w:rsidRPr="00E00CAF">
        <w:rPr>
          <w:rFonts w:ascii="Cambria" w:hAnsi="Cambria" w:cs="Tahoma"/>
          <w:sz w:val="24"/>
          <w:szCs w:val="24"/>
        </w:rPr>
        <w:t>Brak choćby jednego z wymaganych dokumentów spowoduje odrzucenie oferty, z zastrzeżeniem art. 26 ust. 3</w:t>
      </w:r>
      <w:r w:rsidR="00B37597" w:rsidRPr="00E00CAF">
        <w:rPr>
          <w:rFonts w:ascii="Cambria" w:hAnsi="Cambria" w:cs="Tahoma"/>
          <w:sz w:val="24"/>
          <w:szCs w:val="24"/>
        </w:rPr>
        <w:t xml:space="preserve"> i 3a</w:t>
      </w:r>
      <w:r w:rsidRPr="00E00CAF">
        <w:rPr>
          <w:rFonts w:ascii="Cambria" w:hAnsi="Cambria" w:cs="Tahoma"/>
          <w:sz w:val="24"/>
          <w:szCs w:val="24"/>
        </w:rPr>
        <w:t xml:space="preserve"> Ustawy.  Wszystkie załączniki do SIWZ wymagane w ofercie (formularze, oświadczenia) muszą być przedłożone na drukach zaproponowanych przez zamawiającego, bądź na drukach Wykonawcy, zgodnych pod względem treści z</w:t>
      </w:r>
      <w:r w:rsidR="00485501" w:rsidRPr="00E00CAF">
        <w:rPr>
          <w:rFonts w:ascii="Cambria" w:hAnsi="Cambria" w:cs="Tahoma"/>
          <w:sz w:val="24"/>
          <w:szCs w:val="24"/>
        </w:rPr>
        <w:t xml:space="preserve"> drukami załączonymi do SIWZ.  </w:t>
      </w:r>
    </w:p>
    <w:p w:rsidR="00342DA7" w:rsidRPr="00E00CAF" w:rsidRDefault="00342DA7" w:rsidP="00B64F44">
      <w:pPr>
        <w:spacing w:after="0" w:line="240" w:lineRule="auto"/>
        <w:jc w:val="both"/>
        <w:rPr>
          <w:rFonts w:ascii="Cambria" w:hAnsi="Cambria" w:cs="Tahoma"/>
          <w:b/>
          <w:sz w:val="24"/>
          <w:szCs w:val="24"/>
          <w:u w:val="single"/>
        </w:rPr>
      </w:pPr>
      <w:r w:rsidRPr="00E00CAF">
        <w:rPr>
          <w:rFonts w:ascii="Cambria" w:hAnsi="Cambria" w:cs="Tahoma"/>
          <w:b/>
          <w:sz w:val="24"/>
          <w:szCs w:val="24"/>
          <w:u w:val="single"/>
        </w:rPr>
        <w:t>VIII.2. W zakresie potwierdzenia niepodlegania wykluczeniu na podstawie art. 24 ust. 1 pkt.</w:t>
      </w:r>
      <w:r w:rsidR="00485501" w:rsidRPr="00E00CAF">
        <w:rPr>
          <w:rFonts w:ascii="Cambria" w:hAnsi="Cambria" w:cs="Tahoma"/>
          <w:b/>
          <w:sz w:val="24"/>
          <w:szCs w:val="24"/>
          <w:u w:val="single"/>
        </w:rPr>
        <w:t xml:space="preserve"> 23 ustawy, Wykonawca składa:  </w:t>
      </w:r>
    </w:p>
    <w:p w:rsidR="00342DA7" w:rsidRPr="00E47588" w:rsidRDefault="00342DA7" w:rsidP="00BD35B5">
      <w:pPr>
        <w:pStyle w:val="Akapitzlist"/>
        <w:numPr>
          <w:ilvl w:val="0"/>
          <w:numId w:val="31"/>
        </w:numPr>
        <w:ind w:left="426"/>
        <w:jc w:val="both"/>
        <w:rPr>
          <w:rFonts w:ascii="Cambria" w:hAnsi="Cambria" w:cs="Tahoma"/>
          <w:sz w:val="24"/>
          <w:szCs w:val="24"/>
        </w:rPr>
      </w:pPr>
      <w:r w:rsidRPr="00E47588">
        <w:rPr>
          <w:rFonts w:ascii="Cambria" w:hAnsi="Cambria" w:cs="Tahoma"/>
          <w:sz w:val="24"/>
          <w:szCs w:val="24"/>
        </w:rPr>
        <w:t xml:space="preserve">Oświadczenie wykonawcy o przynależności albo braku przynależności do tej samej grupy kapitałowej o której mowa w art. 24 ust. 1 pkt. 23 ustawy </w:t>
      </w:r>
      <w:proofErr w:type="spellStart"/>
      <w:r w:rsidRPr="00E47588">
        <w:rPr>
          <w:rFonts w:ascii="Cambria" w:hAnsi="Cambria" w:cs="Tahoma"/>
          <w:sz w:val="24"/>
          <w:szCs w:val="24"/>
        </w:rPr>
        <w:t>Pzp</w:t>
      </w:r>
      <w:proofErr w:type="spellEnd"/>
      <w:r w:rsidRPr="00E47588">
        <w:rPr>
          <w:rFonts w:ascii="Cambria" w:hAnsi="Cambria" w:cs="Tahoma"/>
          <w:sz w:val="24"/>
          <w:szCs w:val="24"/>
        </w:rPr>
        <w:t xml:space="preserve"> tj. w rozumieniu ustawy z dnia 16 lutego 2007 r. o ochronie konkurencji i konsumentów (Dz.U. nr 2015, poz. 184, 1618 i 1634) w przypadku przynależności do tej samej grupy kapitałowej wykonawca może złożyć wraz z oświadczeniem dokumenty bądź informacje potwierdzające, że powiązania  z innym wykonawcą nie prowadzą do zakłócenia konkurencji w postępowaniu. – </w:t>
      </w:r>
      <w:r w:rsidRPr="00E47588">
        <w:rPr>
          <w:rFonts w:ascii="Cambria" w:hAnsi="Cambria" w:cs="Tahoma"/>
          <w:b/>
          <w:sz w:val="24"/>
          <w:szCs w:val="24"/>
        </w:rPr>
        <w:t xml:space="preserve">Załącznik nr </w:t>
      </w:r>
      <w:r w:rsidR="002E5049">
        <w:rPr>
          <w:rFonts w:ascii="Cambria" w:hAnsi="Cambria" w:cs="Tahoma"/>
          <w:b/>
          <w:sz w:val="24"/>
          <w:szCs w:val="24"/>
        </w:rPr>
        <w:t>5</w:t>
      </w:r>
      <w:r w:rsidRPr="00E47588">
        <w:rPr>
          <w:rFonts w:ascii="Cambria" w:hAnsi="Cambria" w:cs="Tahoma"/>
          <w:b/>
          <w:sz w:val="24"/>
          <w:szCs w:val="24"/>
        </w:rPr>
        <w:t xml:space="preserve"> do SIWZ</w:t>
      </w:r>
      <w:r w:rsidR="00B37597" w:rsidRPr="00E47588">
        <w:rPr>
          <w:rFonts w:ascii="Cambria" w:hAnsi="Cambria" w:cs="Tahoma"/>
          <w:sz w:val="24"/>
          <w:szCs w:val="24"/>
        </w:rPr>
        <w:t>.</w:t>
      </w:r>
      <w:r w:rsidR="00485501" w:rsidRPr="00E47588">
        <w:rPr>
          <w:rFonts w:ascii="Cambria" w:hAnsi="Cambria" w:cs="Tahoma"/>
          <w:sz w:val="24"/>
          <w:szCs w:val="24"/>
        </w:rPr>
        <w:t xml:space="preserve"> </w:t>
      </w:r>
    </w:p>
    <w:p w:rsidR="00342DA7" w:rsidRPr="00E00CAF" w:rsidRDefault="00B64F44" w:rsidP="002E5049">
      <w:pPr>
        <w:spacing w:after="0" w:line="240" w:lineRule="auto"/>
        <w:ind w:firstLine="426"/>
        <w:jc w:val="both"/>
        <w:rPr>
          <w:rFonts w:ascii="Cambria" w:hAnsi="Cambria" w:cs="Tahoma"/>
          <w:sz w:val="24"/>
          <w:szCs w:val="24"/>
        </w:rPr>
      </w:pPr>
      <w:r>
        <w:rPr>
          <w:rFonts w:ascii="Cambria" w:hAnsi="Cambria" w:cs="Tahoma"/>
          <w:b/>
          <w:sz w:val="24"/>
          <w:szCs w:val="24"/>
        </w:rPr>
        <w:t>UWAGA:</w:t>
      </w:r>
    </w:p>
    <w:p w:rsidR="00342DA7" w:rsidRDefault="00342DA7" w:rsidP="002E5049">
      <w:pPr>
        <w:spacing w:after="0" w:line="240" w:lineRule="auto"/>
        <w:ind w:left="426"/>
        <w:jc w:val="both"/>
        <w:rPr>
          <w:rFonts w:ascii="Cambria" w:hAnsi="Cambria" w:cs="Tahoma"/>
          <w:sz w:val="24"/>
          <w:szCs w:val="24"/>
        </w:rPr>
      </w:pPr>
      <w:r w:rsidRPr="00B64F44">
        <w:rPr>
          <w:rFonts w:ascii="Cambria" w:hAnsi="Cambria" w:cs="Tahoma"/>
          <w:b/>
          <w:sz w:val="24"/>
          <w:szCs w:val="24"/>
        </w:rPr>
        <w:t>Wykonawca, w terminie 3 dni od dnia zamieszczenia na stronie internetowej informacji, o której mowa w art. 86 ust. 5 (tj. kwoty, jaką Zamawiający zamierza przeznaczyć na sfinansowanie zamówienia; firm oraz adresów wykonawców, którzy złożyli oferty w terminie; ceny, terminu wykonania zamówienia, okresu gwarancji i warunków płatności zawartych w o</w:t>
      </w:r>
      <w:r w:rsidR="00B64F44" w:rsidRPr="00B64F44">
        <w:rPr>
          <w:rFonts w:ascii="Cambria" w:hAnsi="Cambria" w:cs="Tahoma"/>
          <w:b/>
          <w:sz w:val="24"/>
          <w:szCs w:val="24"/>
        </w:rPr>
        <w:t xml:space="preserve">fertach), </w:t>
      </w:r>
      <w:r w:rsidRPr="00B64F44">
        <w:rPr>
          <w:rFonts w:ascii="Cambria" w:hAnsi="Cambria" w:cs="Tahoma"/>
          <w:b/>
          <w:sz w:val="24"/>
          <w:szCs w:val="24"/>
        </w:rPr>
        <w:t>przekazuje zamawiającemu oświadczenie o przynależności lub braku przynależności do tej samej grupy kapitałowej, o której mowa w ust. 1 pkt 23.</w:t>
      </w:r>
      <w:r w:rsidRPr="00E00CAF">
        <w:rPr>
          <w:rFonts w:ascii="Cambria" w:hAnsi="Cambria" w:cs="Tahoma"/>
          <w:sz w:val="24"/>
          <w:szCs w:val="24"/>
        </w:rPr>
        <w:t xml:space="preserve"> Wraz ze złożeniem oświadczenia, wykonawca może przedstawić dowody, że powiązania z innym wykonawcą nie prowadzą do zakłócenia konkurencji w postępowaniu o udzielenie zamówienia (</w:t>
      </w:r>
      <w:r w:rsidR="00AF5390" w:rsidRPr="00E00CAF">
        <w:rPr>
          <w:rFonts w:ascii="Cambria" w:hAnsi="Cambria" w:cs="Tahoma"/>
          <w:b/>
          <w:sz w:val="24"/>
          <w:szCs w:val="24"/>
        </w:rPr>
        <w:t xml:space="preserve">wg Załącznika nr </w:t>
      </w:r>
      <w:r w:rsidR="002E5049">
        <w:rPr>
          <w:rFonts w:ascii="Cambria" w:hAnsi="Cambria" w:cs="Tahoma"/>
          <w:b/>
          <w:sz w:val="24"/>
          <w:szCs w:val="24"/>
        </w:rPr>
        <w:t>5</w:t>
      </w:r>
      <w:r w:rsidRPr="00E00CAF">
        <w:rPr>
          <w:rFonts w:ascii="Cambria" w:hAnsi="Cambria" w:cs="Tahoma"/>
          <w:b/>
          <w:sz w:val="24"/>
          <w:szCs w:val="24"/>
        </w:rPr>
        <w:t xml:space="preserve"> do SIWZ</w:t>
      </w:r>
      <w:r w:rsidRPr="00E00CAF">
        <w:rPr>
          <w:rFonts w:ascii="Cambria" w:hAnsi="Cambria" w:cs="Tahoma"/>
          <w:sz w:val="24"/>
          <w:szCs w:val="24"/>
        </w:rPr>
        <w:t>).</w:t>
      </w:r>
      <w:r w:rsidR="00485501" w:rsidRPr="00E00CAF">
        <w:rPr>
          <w:rFonts w:ascii="Cambria" w:hAnsi="Cambria" w:cs="Tahoma"/>
          <w:sz w:val="24"/>
          <w:szCs w:val="24"/>
        </w:rPr>
        <w:t xml:space="preserve">  </w:t>
      </w:r>
    </w:p>
    <w:p w:rsidR="00E47588" w:rsidRPr="00E00CAF" w:rsidRDefault="00E47588" w:rsidP="00E47588">
      <w:pPr>
        <w:spacing w:after="0" w:line="240" w:lineRule="auto"/>
        <w:jc w:val="both"/>
        <w:rPr>
          <w:rFonts w:ascii="Cambria" w:hAnsi="Cambria" w:cs="Tahoma"/>
          <w:sz w:val="24"/>
          <w:szCs w:val="24"/>
        </w:rPr>
      </w:pPr>
    </w:p>
    <w:p w:rsidR="00342DA7" w:rsidRPr="002E5049" w:rsidRDefault="00342DA7" w:rsidP="00B64F44">
      <w:pPr>
        <w:spacing w:after="0" w:line="240" w:lineRule="auto"/>
        <w:jc w:val="both"/>
        <w:rPr>
          <w:rFonts w:ascii="Cambria" w:hAnsi="Cambria" w:cs="Tahoma"/>
          <w:b/>
          <w:sz w:val="24"/>
          <w:szCs w:val="24"/>
          <w:u w:val="single"/>
        </w:rPr>
      </w:pPr>
      <w:r w:rsidRPr="002E5049">
        <w:rPr>
          <w:rFonts w:ascii="Cambria" w:hAnsi="Cambria" w:cs="Tahoma"/>
          <w:b/>
          <w:sz w:val="24"/>
          <w:szCs w:val="24"/>
          <w:u w:val="single"/>
        </w:rPr>
        <w:t>VIII.3. Wykonawca nie jest zobowiązany do składania n/w dokumentów i oświadczeń wraz z ofertą (poniższe dokumenty składane są przez Wykonawcę na wezwanie zama</w:t>
      </w:r>
      <w:r w:rsidR="00485501" w:rsidRPr="002E5049">
        <w:rPr>
          <w:rFonts w:ascii="Cambria" w:hAnsi="Cambria" w:cs="Tahoma"/>
          <w:b/>
          <w:sz w:val="24"/>
          <w:szCs w:val="24"/>
          <w:u w:val="single"/>
        </w:rPr>
        <w:t xml:space="preserve">wiającego):  </w:t>
      </w:r>
    </w:p>
    <w:p w:rsidR="00342DA7" w:rsidRPr="00E00CAF" w:rsidRDefault="00342DA7" w:rsidP="00B64F44">
      <w:pPr>
        <w:spacing w:after="0" w:line="240" w:lineRule="auto"/>
        <w:jc w:val="both"/>
        <w:rPr>
          <w:rFonts w:ascii="Cambria" w:hAnsi="Cambria" w:cs="Tahoma"/>
          <w:sz w:val="24"/>
          <w:szCs w:val="24"/>
        </w:rPr>
      </w:pPr>
      <w:r w:rsidRPr="002E5049">
        <w:rPr>
          <w:rFonts w:ascii="Cambria" w:hAnsi="Cambria" w:cs="Tahoma"/>
          <w:sz w:val="24"/>
          <w:szCs w:val="24"/>
        </w:rPr>
        <w:lastRenderedPageBreak/>
        <w:t xml:space="preserve">Zamawiający na podstawie art.  26 ust. 2 ustawy </w:t>
      </w:r>
      <w:proofErr w:type="spellStart"/>
      <w:r w:rsidRPr="002E5049">
        <w:rPr>
          <w:rFonts w:ascii="Cambria" w:hAnsi="Cambria" w:cs="Tahoma"/>
          <w:sz w:val="24"/>
          <w:szCs w:val="24"/>
        </w:rPr>
        <w:t>Pzp</w:t>
      </w:r>
      <w:proofErr w:type="spellEnd"/>
      <w:r w:rsidRPr="002E5049">
        <w:rPr>
          <w:rFonts w:ascii="Cambria" w:hAnsi="Cambria" w:cs="Tahoma"/>
          <w:sz w:val="24"/>
          <w:szCs w:val="24"/>
        </w:rPr>
        <w:t xml:space="preserve">  wezwie wykonawcę, którego oferta została najwyżej oceniona, do złożenia w wyznaczonym, nie krótszym niż </w:t>
      </w:r>
      <w:r w:rsidRPr="002E5049">
        <w:rPr>
          <w:rFonts w:ascii="Cambria" w:hAnsi="Cambria" w:cs="Tahoma"/>
          <w:b/>
          <w:sz w:val="24"/>
          <w:szCs w:val="24"/>
        </w:rPr>
        <w:t>5 dni</w:t>
      </w:r>
      <w:r w:rsidRPr="002E5049">
        <w:rPr>
          <w:rFonts w:ascii="Cambria" w:hAnsi="Cambria" w:cs="Tahoma"/>
          <w:sz w:val="24"/>
          <w:szCs w:val="24"/>
        </w:rPr>
        <w:t xml:space="preserve">, terminie aktualnych na dzień złożenia oświadczeń lub dokumentów (o których mowa  w pkt VIII.3) potwierdzających okoliczności, o których mowa </w:t>
      </w:r>
      <w:r w:rsidR="004A3E74">
        <w:rPr>
          <w:rFonts w:ascii="Cambria" w:hAnsi="Cambria" w:cs="Tahoma"/>
          <w:sz w:val="24"/>
          <w:szCs w:val="24"/>
        </w:rPr>
        <w:t>w art. 25 ust. 1</w:t>
      </w:r>
      <w:r w:rsidR="003D607B">
        <w:rPr>
          <w:rFonts w:ascii="Cambria" w:hAnsi="Cambria" w:cs="Tahoma"/>
          <w:sz w:val="24"/>
          <w:szCs w:val="24"/>
        </w:rPr>
        <w:t xml:space="preserve"> ustawy </w:t>
      </w:r>
      <w:proofErr w:type="spellStart"/>
      <w:r w:rsidR="003D607B">
        <w:rPr>
          <w:rFonts w:ascii="Cambria" w:hAnsi="Cambria" w:cs="Tahoma"/>
          <w:sz w:val="24"/>
          <w:szCs w:val="24"/>
        </w:rPr>
        <w:t>Pzp</w:t>
      </w:r>
      <w:proofErr w:type="spellEnd"/>
      <w:r w:rsidR="004A3E74">
        <w:rPr>
          <w:rFonts w:ascii="Cambria" w:hAnsi="Cambria" w:cs="Tahoma"/>
          <w:sz w:val="24"/>
          <w:szCs w:val="24"/>
        </w:rPr>
        <w:t>:</w:t>
      </w:r>
    </w:p>
    <w:p w:rsidR="000D49D9" w:rsidRPr="000D49D9" w:rsidRDefault="000D49D9" w:rsidP="00BD35B5">
      <w:pPr>
        <w:pStyle w:val="Akapitzlist"/>
        <w:numPr>
          <w:ilvl w:val="0"/>
          <w:numId w:val="34"/>
        </w:numPr>
        <w:autoSpaceDE w:val="0"/>
        <w:autoSpaceDN w:val="0"/>
        <w:adjustRightInd w:val="0"/>
        <w:ind w:left="426"/>
        <w:jc w:val="both"/>
        <w:rPr>
          <w:rFonts w:ascii="Cambria" w:eastAsia="Univers-PL" w:hAnsi="Cambria" w:cs="Tahoma"/>
          <w:b/>
          <w:sz w:val="24"/>
          <w:szCs w:val="24"/>
          <w:u w:val="single"/>
        </w:rPr>
      </w:pPr>
      <w:r w:rsidRPr="000D49D9">
        <w:rPr>
          <w:rFonts w:ascii="Cambria" w:hAnsi="Cambria"/>
          <w:sz w:val="24"/>
          <w:szCs w:val="24"/>
          <w:u w:val="single"/>
        </w:rPr>
        <w:t xml:space="preserve">Zgodnie z </w:t>
      </w:r>
      <w:hyperlink r:id="rId11" w:tooltip="Rozporządzenie Prezesa Rady Ministrów z dnia 30 grudnia 2009 w sprawie rodzajów dokumentów, jakich może żądać zamawiający od wykonawcy, oraz form, w jakich te dokumenty mogą być składane" w:history="1">
        <w:r w:rsidRPr="000D49D9">
          <w:rPr>
            <w:rFonts w:ascii="Cambria" w:hAnsi="Cambria"/>
            <w:sz w:val="24"/>
            <w:szCs w:val="24"/>
            <w:u w:val="single"/>
          </w:rPr>
          <w:t>Rozporządzeniem Prezesa Rady Ministrów z dnia 27 lipca 2016 r. w sprawie rodzajów dokumentów, jakich może żądać zamawiający od wykonawcy w postępowaniu o udzielenie zamówienia, oraz form, w jakich te dokumenty mogą być składane (Dz. U. 2016, poz. 1126)</w:t>
        </w:r>
      </w:hyperlink>
      <w:r w:rsidRPr="000D49D9">
        <w:rPr>
          <w:rFonts w:ascii="Cambria" w:hAnsi="Cambria"/>
          <w:sz w:val="24"/>
          <w:szCs w:val="24"/>
          <w:u w:val="single"/>
        </w:rPr>
        <w:t xml:space="preserve">, </w:t>
      </w:r>
      <w:r w:rsidRPr="000D49D9">
        <w:rPr>
          <w:rFonts w:ascii="Cambria" w:hAnsi="Cambria"/>
          <w:b/>
          <w:sz w:val="24"/>
          <w:szCs w:val="24"/>
          <w:u w:val="single"/>
        </w:rPr>
        <w:t>w celu wykazania spełnienia przez wykonawcę warunków</w:t>
      </w:r>
      <w:r w:rsidR="009975A2">
        <w:rPr>
          <w:rFonts w:ascii="Cambria" w:hAnsi="Cambria"/>
          <w:b/>
          <w:sz w:val="24"/>
          <w:szCs w:val="24"/>
          <w:u w:val="single"/>
        </w:rPr>
        <w:t xml:space="preserve"> udziału w postepowaniu</w:t>
      </w:r>
      <w:r w:rsidRPr="000D49D9">
        <w:rPr>
          <w:rFonts w:ascii="Cambria" w:hAnsi="Cambria"/>
          <w:b/>
          <w:sz w:val="24"/>
          <w:szCs w:val="24"/>
          <w:u w:val="single"/>
        </w:rPr>
        <w:t xml:space="preserve">, </w:t>
      </w:r>
      <w:r w:rsidRPr="000D49D9">
        <w:rPr>
          <w:rFonts w:ascii="Cambria" w:hAnsi="Cambria"/>
          <w:sz w:val="24"/>
          <w:szCs w:val="24"/>
          <w:u w:val="single"/>
        </w:rPr>
        <w:t xml:space="preserve">o których mowa w </w:t>
      </w:r>
      <w:r w:rsidRPr="009975A2">
        <w:rPr>
          <w:rFonts w:ascii="Cambria" w:hAnsi="Cambria"/>
          <w:b/>
          <w:sz w:val="24"/>
          <w:szCs w:val="24"/>
          <w:u w:val="single"/>
        </w:rPr>
        <w:t>art. 22 ust. 1b</w:t>
      </w:r>
      <w:r w:rsidRPr="000D49D9">
        <w:rPr>
          <w:rFonts w:ascii="Cambria" w:hAnsi="Cambria"/>
          <w:sz w:val="24"/>
          <w:szCs w:val="24"/>
          <w:u w:val="single"/>
        </w:rPr>
        <w:t xml:space="preserve"> ustawy</w:t>
      </w:r>
      <w:r w:rsidR="009975A2">
        <w:rPr>
          <w:rFonts w:ascii="Cambria" w:hAnsi="Cambria"/>
          <w:sz w:val="24"/>
          <w:szCs w:val="24"/>
          <w:u w:val="single"/>
        </w:rPr>
        <w:t xml:space="preserve"> </w:t>
      </w:r>
      <w:proofErr w:type="spellStart"/>
      <w:r w:rsidR="009975A2">
        <w:rPr>
          <w:rFonts w:ascii="Cambria" w:hAnsi="Cambria"/>
          <w:sz w:val="24"/>
          <w:szCs w:val="24"/>
          <w:u w:val="single"/>
        </w:rPr>
        <w:t>Pzp</w:t>
      </w:r>
      <w:proofErr w:type="spellEnd"/>
      <w:r w:rsidRPr="000D49D9">
        <w:rPr>
          <w:rFonts w:ascii="Cambria" w:hAnsi="Cambria"/>
          <w:sz w:val="24"/>
          <w:szCs w:val="24"/>
          <w:u w:val="single"/>
        </w:rPr>
        <w:t xml:space="preserve"> zamawiający żąda następujących dokumentów o których mowa w </w:t>
      </w:r>
      <w:r w:rsidRPr="000D49D9">
        <w:rPr>
          <w:rFonts w:ascii="Cambria" w:hAnsi="Cambria"/>
          <w:color w:val="000000" w:themeColor="text1"/>
          <w:sz w:val="24"/>
          <w:szCs w:val="24"/>
          <w:u w:val="single"/>
        </w:rPr>
        <w:t xml:space="preserve">związku z  </w:t>
      </w:r>
      <w:r w:rsidRPr="009975A2">
        <w:rPr>
          <w:rFonts w:ascii="Cambria" w:hAnsi="Cambria"/>
          <w:b/>
          <w:color w:val="000000" w:themeColor="text1"/>
          <w:sz w:val="24"/>
          <w:szCs w:val="24"/>
          <w:u w:val="single"/>
        </w:rPr>
        <w:t>art.</w:t>
      </w:r>
      <w:r w:rsidRPr="000D49D9">
        <w:rPr>
          <w:rFonts w:ascii="Cambria" w:hAnsi="Cambria"/>
          <w:color w:val="000000" w:themeColor="text1"/>
          <w:sz w:val="24"/>
          <w:szCs w:val="24"/>
          <w:u w:val="single"/>
        </w:rPr>
        <w:t xml:space="preserve"> </w:t>
      </w:r>
      <w:r w:rsidRPr="009975A2">
        <w:rPr>
          <w:rFonts w:ascii="Cambria" w:hAnsi="Cambria"/>
          <w:b/>
          <w:color w:val="000000" w:themeColor="text1"/>
          <w:sz w:val="24"/>
          <w:szCs w:val="24"/>
          <w:u w:val="single"/>
        </w:rPr>
        <w:t>25 ust. 1 pkt. 1</w:t>
      </w:r>
      <w:r w:rsidRPr="000D49D9">
        <w:rPr>
          <w:rFonts w:ascii="Cambria" w:hAnsi="Cambria"/>
          <w:color w:val="000000" w:themeColor="text1"/>
          <w:sz w:val="24"/>
          <w:szCs w:val="24"/>
          <w:u w:val="single"/>
        </w:rPr>
        <w:t xml:space="preserve"> </w:t>
      </w:r>
      <w:r w:rsidR="009975A2">
        <w:rPr>
          <w:rFonts w:ascii="Cambria" w:hAnsi="Cambria"/>
          <w:color w:val="000000" w:themeColor="text1"/>
          <w:sz w:val="24"/>
          <w:szCs w:val="24"/>
          <w:u w:val="single"/>
        </w:rPr>
        <w:t>ustawy</w:t>
      </w:r>
      <w:r w:rsidRPr="000D49D9">
        <w:rPr>
          <w:rFonts w:ascii="Cambria" w:hAnsi="Cambria"/>
          <w:sz w:val="24"/>
          <w:szCs w:val="24"/>
          <w:u w:val="single"/>
        </w:rPr>
        <w:t xml:space="preserve"> </w:t>
      </w:r>
      <w:proofErr w:type="spellStart"/>
      <w:r w:rsidRPr="000D49D9">
        <w:rPr>
          <w:rFonts w:ascii="Cambria" w:hAnsi="Cambria"/>
          <w:sz w:val="24"/>
          <w:szCs w:val="24"/>
          <w:u w:val="single"/>
        </w:rPr>
        <w:t>Pzp</w:t>
      </w:r>
      <w:proofErr w:type="spellEnd"/>
      <w:r w:rsidRPr="000D49D9">
        <w:rPr>
          <w:rFonts w:ascii="Cambria" w:hAnsi="Cambria"/>
          <w:sz w:val="24"/>
          <w:szCs w:val="24"/>
          <w:u w:val="single"/>
        </w:rPr>
        <w:t>:</w:t>
      </w:r>
    </w:p>
    <w:p w:rsidR="00AF5390" w:rsidRPr="004A3E74" w:rsidRDefault="00AF5390" w:rsidP="00BD35B5">
      <w:pPr>
        <w:pStyle w:val="Akapitzlist"/>
        <w:numPr>
          <w:ilvl w:val="0"/>
          <w:numId w:val="35"/>
        </w:numPr>
        <w:autoSpaceDE w:val="0"/>
        <w:autoSpaceDN w:val="0"/>
        <w:adjustRightInd w:val="0"/>
        <w:jc w:val="both"/>
        <w:rPr>
          <w:rFonts w:ascii="Cambria" w:eastAsia="Univers-PL" w:hAnsi="Cambria" w:cs="Tahoma"/>
          <w:b/>
          <w:sz w:val="24"/>
          <w:szCs w:val="24"/>
        </w:rPr>
      </w:pPr>
      <w:r w:rsidRPr="000D49D9">
        <w:rPr>
          <w:rFonts w:ascii="Cambria" w:eastAsia="Univers-PL" w:hAnsi="Cambria" w:cs="Tahoma"/>
          <w:b/>
          <w:sz w:val="24"/>
          <w:szCs w:val="24"/>
        </w:rPr>
        <w:t>W celu potwierdzenia spełniania przez wykonawcę warunków udziału w</w:t>
      </w:r>
      <w:r w:rsidRPr="004A3E74">
        <w:rPr>
          <w:rFonts w:ascii="Cambria" w:eastAsia="Univers-PL" w:hAnsi="Cambria" w:cs="Tahoma"/>
          <w:b/>
          <w:sz w:val="24"/>
          <w:szCs w:val="24"/>
        </w:rPr>
        <w:t xml:space="preserve"> postępowaniu dotyczących </w:t>
      </w:r>
      <w:r w:rsidRPr="004A3E74">
        <w:rPr>
          <w:rFonts w:ascii="Cambria" w:eastAsia="Univers-PL" w:hAnsi="Cambria" w:cs="Tahoma"/>
          <w:b/>
          <w:sz w:val="24"/>
          <w:szCs w:val="24"/>
          <w:u w:val="single"/>
        </w:rPr>
        <w:t>kompetencji lub uprawnień</w:t>
      </w:r>
      <w:r w:rsidRPr="004A3E74">
        <w:rPr>
          <w:rFonts w:ascii="Cambria" w:eastAsia="Univers-PL" w:hAnsi="Cambria" w:cs="Tahoma"/>
          <w:b/>
          <w:sz w:val="24"/>
          <w:szCs w:val="24"/>
        </w:rPr>
        <w:t xml:space="preserve"> do prowadzenia określonej działalności zawodowej zamawiający żąda dokumentów potwierdzających posiadanie takich kompetencji lub uprawnień, o ile obowiązek ich posiadania wynika z odrębnych przepisów:</w:t>
      </w:r>
    </w:p>
    <w:p w:rsidR="004A3E74" w:rsidRPr="004A3E74" w:rsidRDefault="00AF5390" w:rsidP="004A3E74">
      <w:pPr>
        <w:spacing w:after="0" w:line="240" w:lineRule="auto"/>
        <w:ind w:firstLine="708"/>
        <w:jc w:val="both"/>
        <w:rPr>
          <w:rFonts w:ascii="Cambria" w:hAnsi="Cambria" w:cs="Tahoma"/>
          <w:b/>
          <w:sz w:val="24"/>
          <w:szCs w:val="24"/>
        </w:rPr>
      </w:pPr>
      <w:r w:rsidRPr="004A3E74">
        <w:rPr>
          <w:rFonts w:ascii="Cambria" w:eastAsia="Univers-PL" w:hAnsi="Cambria" w:cs="Tahoma"/>
          <w:i/>
          <w:sz w:val="24"/>
          <w:szCs w:val="24"/>
        </w:rPr>
        <w:t>- nie dotyczy</w:t>
      </w:r>
    </w:p>
    <w:p w:rsidR="00AF5390" w:rsidRPr="004A3E74" w:rsidRDefault="00AF5390" w:rsidP="00BD35B5">
      <w:pPr>
        <w:pStyle w:val="Akapitzlist"/>
        <w:numPr>
          <w:ilvl w:val="0"/>
          <w:numId w:val="35"/>
        </w:numPr>
        <w:jc w:val="both"/>
        <w:rPr>
          <w:rFonts w:ascii="Cambria" w:hAnsi="Cambria" w:cs="Tahoma"/>
          <w:b/>
          <w:sz w:val="24"/>
          <w:szCs w:val="24"/>
        </w:rPr>
      </w:pPr>
      <w:r w:rsidRPr="004A3E74">
        <w:rPr>
          <w:rFonts w:ascii="Cambria" w:hAnsi="Cambria" w:cs="Tahoma"/>
          <w:b/>
          <w:sz w:val="24"/>
          <w:szCs w:val="24"/>
        </w:rPr>
        <w:t xml:space="preserve">W celu potwierdzenia spełniania przez wykonawcę warunków udziału w postępowaniu dotyczących </w:t>
      </w:r>
      <w:r w:rsidRPr="004A3E74">
        <w:rPr>
          <w:rFonts w:ascii="Cambria" w:hAnsi="Cambria" w:cs="Tahoma"/>
          <w:b/>
          <w:sz w:val="24"/>
          <w:szCs w:val="24"/>
          <w:u w:val="single"/>
        </w:rPr>
        <w:t>sytuacji ekonomicznej lub finansowej</w:t>
      </w:r>
      <w:r w:rsidRPr="004A3E74">
        <w:rPr>
          <w:rFonts w:ascii="Cambria" w:hAnsi="Cambria" w:cs="Tahoma"/>
          <w:b/>
          <w:sz w:val="24"/>
          <w:szCs w:val="24"/>
        </w:rPr>
        <w:t xml:space="preserve"> zamawiający żąda następujących dokumentów: </w:t>
      </w:r>
    </w:p>
    <w:p w:rsidR="004A3E74" w:rsidRPr="004A3E74" w:rsidRDefault="00747C6B" w:rsidP="004A3E74">
      <w:pPr>
        <w:autoSpaceDE w:val="0"/>
        <w:autoSpaceDN w:val="0"/>
        <w:adjustRightInd w:val="0"/>
        <w:spacing w:after="0" w:line="240" w:lineRule="auto"/>
        <w:ind w:left="66" w:firstLine="642"/>
        <w:jc w:val="both"/>
        <w:rPr>
          <w:rFonts w:ascii="Cambria" w:eastAsia="Univers-PL" w:hAnsi="Cambria" w:cs="Tahoma"/>
          <w:b/>
          <w:sz w:val="24"/>
          <w:szCs w:val="24"/>
        </w:rPr>
      </w:pPr>
      <w:r w:rsidRPr="004A3E74">
        <w:rPr>
          <w:rFonts w:ascii="Cambria" w:eastAsia="Univers-PL" w:hAnsi="Cambria" w:cs="Tahoma"/>
          <w:i/>
          <w:sz w:val="24"/>
          <w:szCs w:val="24"/>
        </w:rPr>
        <w:t>- nie dotyczy</w:t>
      </w:r>
    </w:p>
    <w:p w:rsidR="00AF5390" w:rsidRPr="004A3E74" w:rsidRDefault="00AF5390" w:rsidP="00BD35B5">
      <w:pPr>
        <w:pStyle w:val="Akapitzlist"/>
        <w:numPr>
          <w:ilvl w:val="0"/>
          <w:numId w:val="35"/>
        </w:numPr>
        <w:autoSpaceDE w:val="0"/>
        <w:autoSpaceDN w:val="0"/>
        <w:adjustRightInd w:val="0"/>
        <w:jc w:val="both"/>
        <w:rPr>
          <w:rFonts w:ascii="Cambria" w:eastAsia="Univers-PL" w:hAnsi="Cambria" w:cs="Tahoma"/>
          <w:b/>
          <w:sz w:val="24"/>
          <w:szCs w:val="24"/>
        </w:rPr>
      </w:pPr>
      <w:r w:rsidRPr="004A3E74">
        <w:rPr>
          <w:rFonts w:ascii="Cambria" w:eastAsia="Univers-PL" w:hAnsi="Cambria" w:cs="Tahoma"/>
          <w:b/>
          <w:sz w:val="24"/>
          <w:szCs w:val="24"/>
        </w:rPr>
        <w:t xml:space="preserve">W celu potwierdzenia spełniania przez wykonawcę warunków udziału w postępowaniu dotyczących </w:t>
      </w:r>
      <w:r w:rsidRPr="004A3E74">
        <w:rPr>
          <w:rFonts w:ascii="Cambria" w:eastAsia="Univers-PL" w:hAnsi="Cambria" w:cs="Tahoma"/>
          <w:b/>
          <w:sz w:val="24"/>
          <w:szCs w:val="24"/>
          <w:u w:val="single"/>
        </w:rPr>
        <w:t>zdolności technicznej lub zawodowej</w:t>
      </w:r>
      <w:r w:rsidRPr="004A3E74">
        <w:rPr>
          <w:rFonts w:ascii="Cambria" w:eastAsia="Univers-PL" w:hAnsi="Cambria" w:cs="Tahoma"/>
          <w:b/>
          <w:sz w:val="24"/>
          <w:szCs w:val="24"/>
        </w:rPr>
        <w:t xml:space="preserve"> (zgodnie z rozdziałem VI) zamawiający żąda następujących dokumentów:</w:t>
      </w:r>
    </w:p>
    <w:p w:rsidR="004A3E74" w:rsidRPr="00576D2C" w:rsidRDefault="00747C6B" w:rsidP="004A3E74">
      <w:pPr>
        <w:autoSpaceDE w:val="0"/>
        <w:autoSpaceDN w:val="0"/>
        <w:adjustRightInd w:val="0"/>
        <w:spacing w:after="0" w:line="240" w:lineRule="auto"/>
        <w:ind w:firstLine="708"/>
        <w:jc w:val="both"/>
        <w:rPr>
          <w:rFonts w:ascii="Cambria" w:eastAsia="Univers-PL" w:hAnsi="Cambria" w:cs="Tahoma"/>
          <w:b/>
          <w:sz w:val="24"/>
          <w:szCs w:val="24"/>
        </w:rPr>
      </w:pPr>
      <w:r w:rsidRPr="00E00CAF">
        <w:rPr>
          <w:rFonts w:ascii="Cambria" w:eastAsia="Univers-PL" w:hAnsi="Cambria" w:cs="Tahoma"/>
          <w:i/>
          <w:sz w:val="24"/>
          <w:szCs w:val="24"/>
        </w:rPr>
        <w:t xml:space="preserve">- </w:t>
      </w:r>
      <w:r w:rsidRPr="00576D2C">
        <w:rPr>
          <w:rFonts w:ascii="Cambria" w:eastAsia="Univers-PL" w:hAnsi="Cambria" w:cs="Tahoma"/>
          <w:i/>
          <w:sz w:val="24"/>
          <w:szCs w:val="24"/>
        </w:rPr>
        <w:t>nie dotyczy</w:t>
      </w:r>
    </w:p>
    <w:p w:rsidR="00F447C0" w:rsidRPr="00946A96" w:rsidRDefault="00F447C0" w:rsidP="00576D2C">
      <w:pPr>
        <w:tabs>
          <w:tab w:val="num" w:pos="1440"/>
          <w:tab w:val="num" w:pos="1800"/>
        </w:tabs>
        <w:spacing w:after="0" w:line="240" w:lineRule="auto"/>
        <w:ind w:left="851"/>
        <w:jc w:val="both"/>
        <w:rPr>
          <w:rFonts w:ascii="Cambria" w:hAnsi="Cambria" w:cs="Tahoma"/>
          <w:sz w:val="24"/>
          <w:szCs w:val="24"/>
        </w:rPr>
      </w:pPr>
    </w:p>
    <w:p w:rsidR="00576D2C" w:rsidRPr="00576D2C" w:rsidRDefault="00576D2C" w:rsidP="00BD35B5">
      <w:pPr>
        <w:pStyle w:val="Akapitzlist"/>
        <w:numPr>
          <w:ilvl w:val="0"/>
          <w:numId w:val="34"/>
        </w:numPr>
        <w:autoSpaceDE w:val="0"/>
        <w:autoSpaceDN w:val="0"/>
        <w:adjustRightInd w:val="0"/>
        <w:ind w:left="426"/>
        <w:jc w:val="both"/>
        <w:rPr>
          <w:rFonts w:ascii="Cambria" w:eastAsia="Univers-PL" w:hAnsi="Cambria" w:cs="Tahoma"/>
          <w:b/>
          <w:sz w:val="24"/>
          <w:szCs w:val="24"/>
          <w:u w:val="single"/>
        </w:rPr>
      </w:pPr>
      <w:r w:rsidRPr="00576D2C">
        <w:rPr>
          <w:rFonts w:ascii="Cambria" w:hAnsi="Cambria"/>
          <w:sz w:val="24"/>
          <w:szCs w:val="24"/>
          <w:u w:val="single"/>
          <w:lang w:eastAsia="ar-SA"/>
        </w:rPr>
        <w:t xml:space="preserve">Zgodnie z </w:t>
      </w:r>
      <w:hyperlink r:id="rId12" w:tooltip="Rozporządzenie Prezesa Rady Ministrów z dnia 30 grudnia 2009 w sprawie rodzajów dokumentów, jakich może żądać zamawiający od wykonawcy, oraz form, w jakich te dokumenty mogą być składane" w:history="1">
        <w:r w:rsidRPr="00576D2C">
          <w:rPr>
            <w:rFonts w:ascii="Cambria" w:hAnsi="Cambria"/>
            <w:sz w:val="24"/>
            <w:szCs w:val="24"/>
            <w:u w:val="single"/>
            <w:lang w:eastAsia="ar-SA"/>
          </w:rPr>
          <w:t>Rozporządzeniem Prezesa Rady Ministrów z dnia 27 lipca 2016 r. w sprawie rodzajów dokumentów, jakich może żądać zamawiający od wykonawcy w postępowaniu o udzielenie zamówienia, oraz form, w jakich te dokumenty mogą być składane (Dz. U. 2016, poz. 1126)</w:t>
        </w:r>
      </w:hyperlink>
      <w:r w:rsidRPr="00576D2C">
        <w:rPr>
          <w:rFonts w:ascii="Cambria" w:hAnsi="Cambria"/>
          <w:sz w:val="24"/>
          <w:szCs w:val="24"/>
          <w:u w:val="single"/>
          <w:lang w:eastAsia="ar-SA"/>
        </w:rPr>
        <w:t xml:space="preserve">, </w:t>
      </w:r>
      <w:r w:rsidRPr="00576D2C">
        <w:rPr>
          <w:rFonts w:ascii="Cambria" w:hAnsi="Cambria"/>
          <w:b/>
          <w:sz w:val="24"/>
          <w:szCs w:val="24"/>
          <w:u w:val="single"/>
          <w:lang w:eastAsia="ar-SA"/>
        </w:rPr>
        <w:t xml:space="preserve">w celu </w:t>
      </w:r>
      <w:r w:rsidRPr="00576D2C">
        <w:rPr>
          <w:rFonts w:ascii="Cambria" w:hAnsi="Cambria" w:cs="Tahoma"/>
          <w:b/>
          <w:sz w:val="24"/>
          <w:szCs w:val="24"/>
          <w:lang w:eastAsia="ar-SA"/>
        </w:rPr>
        <w:t>potwierdzenia spełniania przez oferowane dostawy wymagań określonych przez Zamawiającego</w:t>
      </w:r>
      <w:r w:rsidRPr="00576D2C">
        <w:rPr>
          <w:rFonts w:ascii="Cambria" w:hAnsi="Cambria"/>
          <w:b/>
          <w:sz w:val="24"/>
          <w:szCs w:val="24"/>
          <w:u w:val="single"/>
          <w:lang w:eastAsia="ar-SA"/>
        </w:rPr>
        <w:t>,</w:t>
      </w:r>
      <w:r w:rsidRPr="00576D2C">
        <w:rPr>
          <w:rFonts w:ascii="Cambria" w:hAnsi="Cambria"/>
          <w:sz w:val="24"/>
          <w:szCs w:val="24"/>
          <w:u w:val="single"/>
          <w:lang w:eastAsia="ar-SA"/>
        </w:rPr>
        <w:t xml:space="preserve"> zamawiający żąda następujących dokumentów o których mowa w </w:t>
      </w:r>
      <w:r w:rsidRPr="00576D2C">
        <w:rPr>
          <w:rFonts w:ascii="Cambria" w:hAnsi="Cambria"/>
          <w:color w:val="000000"/>
          <w:sz w:val="24"/>
          <w:szCs w:val="24"/>
          <w:u w:val="single"/>
          <w:lang w:eastAsia="ar-SA"/>
        </w:rPr>
        <w:t xml:space="preserve">związku z  </w:t>
      </w:r>
      <w:r w:rsidRPr="00576D2C">
        <w:rPr>
          <w:rFonts w:ascii="Cambria" w:hAnsi="Cambria"/>
          <w:b/>
          <w:color w:val="000000"/>
          <w:sz w:val="24"/>
          <w:szCs w:val="24"/>
          <w:u w:val="single"/>
          <w:lang w:eastAsia="ar-SA"/>
        </w:rPr>
        <w:t>art. 25 ust. 1 pkt. 2</w:t>
      </w:r>
      <w:r w:rsidRPr="00576D2C">
        <w:rPr>
          <w:rFonts w:ascii="Cambria" w:hAnsi="Cambria"/>
          <w:color w:val="000000"/>
          <w:sz w:val="24"/>
          <w:szCs w:val="24"/>
          <w:u w:val="single"/>
          <w:lang w:eastAsia="ar-SA"/>
        </w:rPr>
        <w:t xml:space="preserve"> </w:t>
      </w:r>
      <w:r w:rsidR="003D607B">
        <w:rPr>
          <w:rFonts w:ascii="Cambria" w:hAnsi="Cambria"/>
          <w:color w:val="000000"/>
          <w:sz w:val="24"/>
          <w:szCs w:val="24"/>
          <w:u w:val="single"/>
          <w:lang w:eastAsia="ar-SA"/>
        </w:rPr>
        <w:t>u</w:t>
      </w:r>
      <w:r w:rsidRPr="00576D2C">
        <w:rPr>
          <w:rFonts w:ascii="Cambria" w:hAnsi="Cambria"/>
          <w:color w:val="000000"/>
          <w:sz w:val="24"/>
          <w:szCs w:val="24"/>
          <w:u w:val="single"/>
          <w:lang w:eastAsia="ar-SA"/>
        </w:rPr>
        <w:t>stawy</w:t>
      </w:r>
      <w:r w:rsidRPr="00576D2C">
        <w:rPr>
          <w:rFonts w:ascii="Cambria" w:hAnsi="Cambria"/>
          <w:sz w:val="24"/>
          <w:szCs w:val="24"/>
          <w:u w:val="single"/>
          <w:lang w:eastAsia="ar-SA"/>
        </w:rPr>
        <w:t xml:space="preserve"> </w:t>
      </w:r>
      <w:proofErr w:type="spellStart"/>
      <w:r w:rsidRPr="00576D2C">
        <w:rPr>
          <w:rFonts w:ascii="Cambria" w:hAnsi="Cambria"/>
          <w:sz w:val="24"/>
          <w:szCs w:val="24"/>
          <w:u w:val="single"/>
          <w:lang w:eastAsia="ar-SA"/>
        </w:rPr>
        <w:t>Pzp</w:t>
      </w:r>
      <w:proofErr w:type="spellEnd"/>
      <w:r w:rsidRPr="00576D2C">
        <w:rPr>
          <w:rFonts w:ascii="Cambria" w:hAnsi="Cambria"/>
          <w:sz w:val="24"/>
          <w:szCs w:val="24"/>
          <w:u w:val="single"/>
          <w:lang w:eastAsia="ar-SA"/>
        </w:rPr>
        <w:t>:</w:t>
      </w:r>
    </w:p>
    <w:p w:rsidR="00576D2C" w:rsidRPr="00576D2C" w:rsidRDefault="00576D2C" w:rsidP="00BD35B5">
      <w:pPr>
        <w:numPr>
          <w:ilvl w:val="0"/>
          <w:numId w:val="65"/>
        </w:numPr>
        <w:suppressAutoHyphens/>
        <w:spacing w:after="0" w:line="240" w:lineRule="auto"/>
        <w:ind w:left="993"/>
        <w:jc w:val="both"/>
        <w:rPr>
          <w:rFonts w:ascii="Cambria" w:eastAsia="Times New Roman" w:hAnsi="Cambria" w:cs="Tahoma"/>
          <w:snapToGrid w:val="0"/>
          <w:sz w:val="24"/>
          <w:szCs w:val="24"/>
          <w:u w:val="single"/>
          <w:lang w:eastAsia="ar-SA"/>
        </w:rPr>
      </w:pPr>
      <w:r w:rsidRPr="00576D2C">
        <w:rPr>
          <w:rFonts w:ascii="Cambria" w:hAnsi="Cambria" w:cs="Tahoma"/>
          <w:b/>
          <w:sz w:val="24"/>
          <w:szCs w:val="24"/>
        </w:rPr>
        <w:t>Dokument potwierdzający opis przedmiotu zamówienia</w:t>
      </w:r>
      <w:r w:rsidRPr="00576D2C">
        <w:rPr>
          <w:rFonts w:ascii="Cambria" w:hAnsi="Cambria" w:cs="Tahoma"/>
          <w:sz w:val="24"/>
          <w:szCs w:val="24"/>
        </w:rPr>
        <w:t xml:space="preserve"> pochodzący od producenta/wytwórcy/autoryzowanego przedstawiciela lub informacja wygenerowana elektronicznie z oficjalnego portalu /strony producenta. Należy dołączyć kartę katalogową/dokument informacyjny dotyczący przedmiotu zamówienia, który Wykonawca zamierza zaoferować, umożliwiający weryfikację zgodności oferowanego przedmiotu zamówienia z wymaganiami zamawiającego określonymi w SIWZ ze wskazaniem, której pozycji/pakietu dotyczy.</w:t>
      </w:r>
    </w:p>
    <w:p w:rsidR="00576D2C" w:rsidRPr="00576D2C" w:rsidRDefault="00576D2C" w:rsidP="0080150F">
      <w:pPr>
        <w:pStyle w:val="Akapitzlist"/>
        <w:tabs>
          <w:tab w:val="num" w:pos="1440"/>
          <w:tab w:val="num" w:pos="1800"/>
        </w:tabs>
        <w:ind w:left="993"/>
        <w:jc w:val="both"/>
        <w:rPr>
          <w:rFonts w:ascii="Cambria" w:hAnsi="Cambria" w:cs="Tahoma"/>
          <w:sz w:val="24"/>
          <w:szCs w:val="24"/>
        </w:rPr>
      </w:pPr>
      <w:r w:rsidRPr="00576D2C">
        <w:rPr>
          <w:rFonts w:ascii="Cambria" w:hAnsi="Cambria" w:cs="Tahoma"/>
          <w:b/>
          <w:sz w:val="24"/>
          <w:szCs w:val="24"/>
        </w:rPr>
        <w:t xml:space="preserve">Uwaga: </w:t>
      </w:r>
    </w:p>
    <w:p w:rsidR="00576D2C" w:rsidRPr="00576D2C" w:rsidRDefault="00576D2C" w:rsidP="0080150F">
      <w:pPr>
        <w:pStyle w:val="Akapitzlist"/>
        <w:tabs>
          <w:tab w:val="num" w:pos="1440"/>
          <w:tab w:val="num" w:pos="1800"/>
        </w:tabs>
        <w:ind w:left="993"/>
        <w:jc w:val="both"/>
        <w:rPr>
          <w:rFonts w:ascii="Cambria" w:hAnsi="Cambria" w:cs="Tahoma"/>
          <w:sz w:val="24"/>
          <w:szCs w:val="24"/>
        </w:rPr>
      </w:pPr>
      <w:r w:rsidRPr="00576D2C">
        <w:rPr>
          <w:rFonts w:ascii="Cambria" w:hAnsi="Cambria" w:cs="Tahoma"/>
          <w:b/>
          <w:sz w:val="24"/>
          <w:szCs w:val="24"/>
        </w:rPr>
        <w:t>Jeżeli załączone do oferty ilustrowane foldery/prospekty/instrukcja obsługi nie będą potwierdzały wszystkich wymaganych parametrów, Wykonawca jest zobowiązany złożyć oświadczenie, że oferowany przedmiot zamówienia spełnia wszystkie wymagane parametry techniczne.</w:t>
      </w:r>
    </w:p>
    <w:p w:rsidR="0080150F" w:rsidRPr="00576D2C" w:rsidRDefault="0080150F" w:rsidP="00BD35B5">
      <w:pPr>
        <w:numPr>
          <w:ilvl w:val="0"/>
          <w:numId w:val="65"/>
        </w:numPr>
        <w:suppressAutoHyphens/>
        <w:spacing w:after="0" w:line="240" w:lineRule="auto"/>
        <w:ind w:left="993"/>
        <w:jc w:val="both"/>
        <w:rPr>
          <w:rFonts w:ascii="Cambria" w:eastAsia="Times New Roman" w:hAnsi="Cambria" w:cs="Tahoma"/>
          <w:snapToGrid w:val="0"/>
          <w:sz w:val="24"/>
          <w:szCs w:val="24"/>
          <w:u w:val="single"/>
          <w:lang w:eastAsia="ar-SA"/>
        </w:rPr>
      </w:pPr>
      <w:r w:rsidRPr="006B14E4">
        <w:rPr>
          <w:rFonts w:ascii="Cambria" w:eastAsia="Times New Roman" w:hAnsi="Cambria" w:cs="Times New Roman"/>
          <w:b/>
          <w:sz w:val="24"/>
          <w:szCs w:val="24"/>
          <w:lang w:eastAsia="ar-SA"/>
        </w:rPr>
        <w:t>Oświadczenie wg Załącznika</w:t>
      </w:r>
      <w:r w:rsidRPr="00576D2C">
        <w:rPr>
          <w:rFonts w:ascii="Cambria" w:eastAsia="Times New Roman" w:hAnsi="Cambria" w:cs="Times New Roman"/>
          <w:b/>
          <w:sz w:val="24"/>
          <w:szCs w:val="24"/>
          <w:lang w:eastAsia="ar-SA"/>
        </w:rPr>
        <w:t xml:space="preserve"> nr 6</w:t>
      </w:r>
      <w:r w:rsidRPr="00576D2C">
        <w:rPr>
          <w:rFonts w:ascii="Cambria" w:eastAsia="Times New Roman" w:hAnsi="Cambria" w:cs="Times New Roman"/>
          <w:sz w:val="24"/>
          <w:szCs w:val="24"/>
          <w:lang w:eastAsia="ar-SA"/>
        </w:rPr>
        <w:t xml:space="preserve"> potwierdzające, że oferowane w przetargu wyroby dopuszczone są do obrotu na terenie RP i spełniają wymogi:</w:t>
      </w:r>
    </w:p>
    <w:p w:rsidR="0080150F" w:rsidRPr="00576D2C" w:rsidRDefault="0080150F" w:rsidP="00BD35B5">
      <w:pPr>
        <w:numPr>
          <w:ilvl w:val="0"/>
          <w:numId w:val="66"/>
        </w:numPr>
        <w:suppressAutoHyphens/>
        <w:spacing w:after="0" w:line="240" w:lineRule="auto"/>
        <w:ind w:left="1276"/>
        <w:jc w:val="both"/>
        <w:rPr>
          <w:rFonts w:ascii="Cambria" w:eastAsia="Times New Roman" w:hAnsi="Cambria" w:cs="Tahoma"/>
          <w:snapToGrid w:val="0"/>
          <w:sz w:val="24"/>
          <w:szCs w:val="24"/>
          <w:u w:val="single"/>
          <w:lang w:eastAsia="ar-SA"/>
        </w:rPr>
      </w:pPr>
      <w:r w:rsidRPr="00576D2C">
        <w:rPr>
          <w:rFonts w:ascii="Cambria" w:eastAsia="Times New Roman" w:hAnsi="Cambria" w:cs="Times New Roman"/>
          <w:sz w:val="24"/>
          <w:szCs w:val="24"/>
          <w:lang w:eastAsia="ar-SA"/>
        </w:rPr>
        <w:t>ustawy z dnia 6 września 2001 r. – Prawo Farmaceutyczne j.t.(Dz. U. z 2019 r. poz. 499 ze zm.) – nie dotyczy produktów leczniczych sprowadzanych w trybie importu docelowego /jeżeli dotyczy/.</w:t>
      </w:r>
    </w:p>
    <w:p w:rsidR="0080150F" w:rsidRDefault="0080150F" w:rsidP="00BD35B5">
      <w:pPr>
        <w:numPr>
          <w:ilvl w:val="0"/>
          <w:numId w:val="66"/>
        </w:numPr>
        <w:suppressAutoHyphens/>
        <w:spacing w:after="0" w:line="240" w:lineRule="auto"/>
        <w:ind w:left="1276"/>
        <w:jc w:val="both"/>
        <w:rPr>
          <w:rFonts w:ascii="Cambria" w:eastAsia="Times New Roman" w:hAnsi="Cambria" w:cs="Tahoma"/>
          <w:snapToGrid w:val="0"/>
          <w:sz w:val="24"/>
          <w:szCs w:val="24"/>
          <w:u w:val="single"/>
          <w:lang w:eastAsia="ar-SA"/>
        </w:rPr>
      </w:pPr>
      <w:r w:rsidRPr="00576D2C">
        <w:rPr>
          <w:rFonts w:ascii="Cambria" w:eastAsia="Times New Roman" w:hAnsi="Cambria" w:cs="Times New Roman"/>
          <w:sz w:val="24"/>
          <w:szCs w:val="24"/>
          <w:lang w:eastAsia="ar-SA"/>
        </w:rPr>
        <w:t xml:space="preserve">ustawy z dnia 20 maja 2010 r. o wyrobach medycznych ((Dz. U. 2019 poz.175 </w:t>
      </w:r>
      <w:proofErr w:type="spellStart"/>
      <w:r w:rsidRPr="00576D2C">
        <w:rPr>
          <w:rFonts w:ascii="Cambria" w:eastAsia="Times New Roman" w:hAnsi="Cambria" w:cs="Times New Roman"/>
          <w:sz w:val="24"/>
          <w:szCs w:val="24"/>
          <w:lang w:eastAsia="ar-SA"/>
        </w:rPr>
        <w:t>t.j</w:t>
      </w:r>
      <w:proofErr w:type="spellEnd"/>
      <w:r w:rsidRPr="00576D2C">
        <w:rPr>
          <w:rFonts w:ascii="Cambria" w:eastAsia="Times New Roman" w:hAnsi="Cambria" w:cs="Times New Roman"/>
          <w:sz w:val="24"/>
          <w:szCs w:val="24"/>
          <w:lang w:eastAsia="ar-SA"/>
        </w:rPr>
        <w:t>.) /jeżeli dotyczy/.</w:t>
      </w:r>
    </w:p>
    <w:p w:rsidR="0080150F" w:rsidRPr="0080150F" w:rsidRDefault="0080150F" w:rsidP="00BD35B5">
      <w:pPr>
        <w:numPr>
          <w:ilvl w:val="0"/>
          <w:numId w:val="65"/>
        </w:numPr>
        <w:suppressAutoHyphens/>
        <w:spacing w:after="0" w:line="240" w:lineRule="auto"/>
        <w:ind w:left="993"/>
        <w:jc w:val="both"/>
        <w:rPr>
          <w:rFonts w:ascii="Cambria" w:eastAsia="Times New Roman" w:hAnsi="Cambria" w:cs="Tahoma"/>
          <w:i/>
          <w:snapToGrid w:val="0"/>
          <w:sz w:val="24"/>
          <w:szCs w:val="24"/>
          <w:lang w:eastAsia="ar-SA"/>
        </w:rPr>
      </w:pPr>
      <w:r w:rsidRPr="0080150F">
        <w:rPr>
          <w:rFonts w:ascii="Cambria" w:eastAsia="Times New Roman" w:hAnsi="Cambria" w:cs="Tahoma"/>
          <w:snapToGrid w:val="0"/>
          <w:sz w:val="24"/>
          <w:szCs w:val="24"/>
          <w:lang w:eastAsia="ar-SA"/>
        </w:rPr>
        <w:lastRenderedPageBreak/>
        <w:t>Informacja dotycząca interpretacji wyników</w:t>
      </w:r>
      <w:r>
        <w:rPr>
          <w:rFonts w:ascii="Cambria" w:eastAsia="Times New Roman" w:hAnsi="Cambria" w:cs="Tahoma"/>
          <w:snapToGrid w:val="0"/>
          <w:sz w:val="24"/>
          <w:szCs w:val="24"/>
          <w:lang w:eastAsia="ar-SA"/>
        </w:rPr>
        <w:t xml:space="preserve"> zaoferowanych testów/wskaźników </w:t>
      </w:r>
      <w:r w:rsidRPr="0080150F">
        <w:rPr>
          <w:rFonts w:ascii="Cambria" w:eastAsia="Times New Roman" w:hAnsi="Cambria" w:cs="Tahoma"/>
          <w:i/>
          <w:snapToGrid w:val="0"/>
          <w:sz w:val="24"/>
          <w:szCs w:val="24"/>
          <w:lang w:eastAsia="ar-SA"/>
        </w:rPr>
        <w:t>(dotyczy pakietów: nr 16 oraz nr 19)</w:t>
      </w:r>
    </w:p>
    <w:p w:rsidR="00576D2C" w:rsidRPr="00576D2C" w:rsidRDefault="00576D2C" w:rsidP="00576D2C">
      <w:pPr>
        <w:suppressAutoHyphens/>
        <w:spacing w:after="0" w:line="240" w:lineRule="auto"/>
        <w:ind w:left="1276"/>
        <w:jc w:val="both"/>
        <w:rPr>
          <w:rFonts w:ascii="Cambria" w:eastAsia="Times New Roman" w:hAnsi="Cambria" w:cs="Tahoma"/>
          <w:snapToGrid w:val="0"/>
          <w:sz w:val="24"/>
          <w:szCs w:val="24"/>
          <w:u w:val="single"/>
          <w:lang w:eastAsia="ar-SA"/>
        </w:rPr>
      </w:pPr>
    </w:p>
    <w:p w:rsidR="00C9323D" w:rsidRPr="008F24E0" w:rsidRDefault="00342DA7" w:rsidP="00BD35B5">
      <w:pPr>
        <w:pStyle w:val="Akapitzlist"/>
        <w:numPr>
          <w:ilvl w:val="0"/>
          <w:numId w:val="34"/>
        </w:numPr>
        <w:autoSpaceDE w:val="0"/>
        <w:autoSpaceDN w:val="0"/>
        <w:adjustRightInd w:val="0"/>
        <w:ind w:left="426"/>
        <w:jc w:val="both"/>
        <w:rPr>
          <w:rFonts w:ascii="Cambria" w:eastAsia="Univers-PL" w:hAnsi="Cambria" w:cs="Tahoma"/>
          <w:b/>
          <w:sz w:val="24"/>
          <w:szCs w:val="24"/>
          <w:u w:val="single"/>
        </w:rPr>
      </w:pPr>
      <w:r w:rsidRPr="00946A96">
        <w:rPr>
          <w:rFonts w:ascii="Cambria" w:hAnsi="Cambria" w:cs="Tahoma"/>
          <w:sz w:val="24"/>
          <w:szCs w:val="24"/>
          <w:u w:val="single"/>
        </w:rPr>
        <w:t xml:space="preserve">Zgodnie z </w:t>
      </w:r>
      <w:hyperlink r:id="rId13" w:tooltip="Rozporządzenie Prezesa Rady Ministrów z dnia 30 grudnia 2009 w sprawie rodzajów dokumentów, jakich może żądać zamawiający od wykonawcy, oraz form, w jakich te dokumenty mogą być składane" w:history="1">
        <w:r w:rsidRPr="00946A96">
          <w:rPr>
            <w:rStyle w:val="Hipercze"/>
            <w:rFonts w:ascii="Cambria" w:hAnsi="Cambria" w:cs="Tahoma"/>
            <w:color w:val="auto"/>
            <w:sz w:val="24"/>
            <w:szCs w:val="24"/>
          </w:rPr>
          <w:t>Rozporządzeniem Prezesa Rady Ministrów z dnia 27 lipca 2016 r. w sprawie rodzajów dokumentów, jakich może żądać zamawiający od wykonawcy w postępowaniu o udzielenie zamówienia, oraz form, w jakich te dokumenty mogą być składane (Dz. U. 2016, poz. 1126</w:t>
        </w:r>
        <w:r w:rsidR="008434FB" w:rsidRPr="00946A96">
          <w:rPr>
            <w:rStyle w:val="Hipercze"/>
            <w:rFonts w:ascii="Cambria" w:hAnsi="Cambria" w:cs="Tahoma"/>
            <w:color w:val="auto"/>
            <w:sz w:val="24"/>
            <w:szCs w:val="24"/>
          </w:rPr>
          <w:t xml:space="preserve"> z </w:t>
        </w:r>
        <w:proofErr w:type="spellStart"/>
        <w:r w:rsidR="008434FB" w:rsidRPr="00946A96">
          <w:rPr>
            <w:rStyle w:val="Hipercze"/>
            <w:rFonts w:ascii="Cambria" w:hAnsi="Cambria" w:cs="Tahoma"/>
            <w:color w:val="auto"/>
            <w:sz w:val="24"/>
            <w:szCs w:val="24"/>
          </w:rPr>
          <w:t>późn</w:t>
        </w:r>
        <w:proofErr w:type="spellEnd"/>
        <w:r w:rsidR="008434FB" w:rsidRPr="00946A96">
          <w:rPr>
            <w:rStyle w:val="Hipercze"/>
            <w:rFonts w:ascii="Cambria" w:hAnsi="Cambria" w:cs="Tahoma"/>
            <w:color w:val="auto"/>
            <w:sz w:val="24"/>
            <w:szCs w:val="24"/>
          </w:rPr>
          <w:t>. zm.</w:t>
        </w:r>
        <w:r w:rsidRPr="00946A96">
          <w:rPr>
            <w:rStyle w:val="Hipercze"/>
            <w:rFonts w:ascii="Cambria" w:hAnsi="Cambria" w:cs="Tahoma"/>
            <w:color w:val="auto"/>
            <w:sz w:val="24"/>
            <w:szCs w:val="24"/>
          </w:rPr>
          <w:t>)</w:t>
        </w:r>
      </w:hyperlink>
      <w:r w:rsidRPr="00946A96">
        <w:rPr>
          <w:rFonts w:ascii="Cambria" w:hAnsi="Cambria" w:cs="Tahoma"/>
          <w:snapToGrid w:val="0"/>
          <w:sz w:val="24"/>
          <w:szCs w:val="24"/>
          <w:u w:val="single"/>
        </w:rPr>
        <w:t xml:space="preserve">, </w:t>
      </w:r>
      <w:r w:rsidRPr="00946A96">
        <w:rPr>
          <w:rFonts w:ascii="Cambria" w:hAnsi="Cambria" w:cs="Tahoma"/>
          <w:b/>
          <w:snapToGrid w:val="0"/>
          <w:sz w:val="24"/>
          <w:szCs w:val="24"/>
          <w:u w:val="single"/>
        </w:rPr>
        <w:t>w celu potwierdzenia braku podstaw wykluczenia wykonawcy z udziału w postępowaniu</w:t>
      </w:r>
      <w:r w:rsidRPr="00946A96">
        <w:rPr>
          <w:rFonts w:ascii="Cambria" w:hAnsi="Cambria" w:cs="Tahoma"/>
          <w:snapToGrid w:val="0"/>
          <w:sz w:val="24"/>
          <w:szCs w:val="24"/>
          <w:u w:val="single"/>
        </w:rPr>
        <w:t xml:space="preserve"> o udzielenie niniejszego zamówienia, </w:t>
      </w:r>
      <w:r w:rsidRPr="008F24E0">
        <w:rPr>
          <w:rFonts w:ascii="Cambria" w:hAnsi="Cambria" w:cs="Tahoma"/>
          <w:snapToGrid w:val="0"/>
          <w:color w:val="000000" w:themeColor="text1"/>
          <w:sz w:val="24"/>
          <w:szCs w:val="24"/>
          <w:u w:val="single"/>
        </w:rPr>
        <w:t>zamawiający żąda następujących dokumentów</w:t>
      </w:r>
      <w:r w:rsidR="00C717EA" w:rsidRPr="008F24E0">
        <w:rPr>
          <w:rFonts w:ascii="Cambria" w:hAnsi="Cambria"/>
          <w:color w:val="000000" w:themeColor="text1"/>
          <w:sz w:val="24"/>
          <w:szCs w:val="24"/>
          <w:u w:val="single"/>
        </w:rPr>
        <w:t xml:space="preserve"> o których mowa w związku z</w:t>
      </w:r>
      <w:r w:rsidR="00576D2C" w:rsidRPr="00576D2C">
        <w:rPr>
          <w:rFonts w:ascii="Cambria" w:hAnsi="Cambria"/>
          <w:b/>
          <w:color w:val="000000" w:themeColor="text1"/>
          <w:sz w:val="24"/>
          <w:szCs w:val="24"/>
          <w:u w:val="single"/>
        </w:rPr>
        <w:t xml:space="preserve"> </w:t>
      </w:r>
      <w:r w:rsidR="00C717EA" w:rsidRPr="00576D2C">
        <w:rPr>
          <w:rFonts w:ascii="Cambria" w:hAnsi="Cambria"/>
          <w:b/>
          <w:color w:val="000000" w:themeColor="text1"/>
          <w:sz w:val="24"/>
          <w:szCs w:val="24"/>
          <w:u w:val="single"/>
        </w:rPr>
        <w:t xml:space="preserve">art. 25 ust. 1 </w:t>
      </w:r>
      <w:r w:rsidR="00C717EA" w:rsidRPr="003D607B">
        <w:rPr>
          <w:rFonts w:ascii="Cambria" w:hAnsi="Cambria"/>
          <w:b/>
          <w:color w:val="000000" w:themeColor="text1"/>
          <w:sz w:val="24"/>
          <w:szCs w:val="24"/>
          <w:u w:val="single"/>
        </w:rPr>
        <w:t>pkt. 3</w:t>
      </w:r>
      <w:r w:rsidR="00C717EA" w:rsidRPr="008F24E0">
        <w:rPr>
          <w:rFonts w:ascii="Cambria" w:hAnsi="Cambria"/>
          <w:color w:val="000000" w:themeColor="text1"/>
          <w:sz w:val="24"/>
          <w:szCs w:val="24"/>
          <w:u w:val="single"/>
        </w:rPr>
        <w:t xml:space="preserve"> </w:t>
      </w:r>
      <w:r w:rsidR="003D607B">
        <w:rPr>
          <w:rFonts w:ascii="Cambria" w:hAnsi="Cambria"/>
          <w:color w:val="000000" w:themeColor="text1"/>
          <w:sz w:val="24"/>
          <w:szCs w:val="24"/>
          <w:u w:val="single"/>
        </w:rPr>
        <w:t xml:space="preserve">ustawy </w:t>
      </w:r>
      <w:proofErr w:type="spellStart"/>
      <w:r w:rsidR="00C9323D" w:rsidRPr="008F24E0">
        <w:rPr>
          <w:rFonts w:ascii="Cambria" w:hAnsi="Cambria"/>
          <w:color w:val="000000" w:themeColor="text1"/>
          <w:sz w:val="24"/>
          <w:szCs w:val="24"/>
          <w:u w:val="single"/>
        </w:rPr>
        <w:t>Pzp</w:t>
      </w:r>
      <w:proofErr w:type="spellEnd"/>
      <w:r w:rsidR="00C717EA" w:rsidRPr="008F24E0">
        <w:rPr>
          <w:rFonts w:ascii="Cambria" w:hAnsi="Cambria"/>
          <w:color w:val="000000" w:themeColor="text1"/>
          <w:sz w:val="24"/>
          <w:szCs w:val="24"/>
          <w:u w:val="single"/>
        </w:rPr>
        <w:t>:</w:t>
      </w:r>
    </w:p>
    <w:p w:rsidR="00C6303A" w:rsidRPr="006E70EA" w:rsidRDefault="00342DA7" w:rsidP="00BD35B5">
      <w:pPr>
        <w:pStyle w:val="Akapitzlist"/>
        <w:numPr>
          <w:ilvl w:val="0"/>
          <w:numId w:val="36"/>
        </w:numPr>
        <w:jc w:val="both"/>
        <w:rPr>
          <w:rFonts w:ascii="Cambria" w:hAnsi="Cambria" w:cs="Tahoma"/>
          <w:sz w:val="24"/>
          <w:szCs w:val="24"/>
        </w:rPr>
      </w:pPr>
      <w:r w:rsidRPr="00C6303A">
        <w:rPr>
          <w:rFonts w:ascii="Cambria" w:hAnsi="Cambria" w:cs="Tahoma"/>
          <w:b/>
          <w:sz w:val="24"/>
          <w:szCs w:val="24"/>
        </w:rPr>
        <w:t>Odpisu z właściwego rejestru lub z centralnej ewidencji i informacji o działalności gospodarczej</w:t>
      </w:r>
      <w:r w:rsidRPr="00C6303A">
        <w:rPr>
          <w:rFonts w:ascii="Cambria" w:hAnsi="Cambria" w:cs="Tahoma"/>
          <w:sz w:val="24"/>
          <w:szCs w:val="24"/>
        </w:rPr>
        <w:t>, jeżeli odrębne przepisy wymagają wpisu do rejestru lub ewidencji, w celu potwierdzenia braku podstaw wykluczenia na podstawie art</w:t>
      </w:r>
      <w:r w:rsidRPr="006E70EA">
        <w:rPr>
          <w:rFonts w:ascii="Cambria" w:hAnsi="Cambria" w:cs="Tahoma"/>
          <w:sz w:val="24"/>
          <w:szCs w:val="24"/>
        </w:rPr>
        <w:t>. 24 ust. 5 pkt 1 ustawy.</w:t>
      </w:r>
    </w:p>
    <w:p w:rsidR="00F13E1E" w:rsidRPr="00294EDD" w:rsidRDefault="00342DA7" w:rsidP="00BD35B5">
      <w:pPr>
        <w:pStyle w:val="Akapitzlist"/>
        <w:numPr>
          <w:ilvl w:val="1"/>
          <w:numId w:val="31"/>
        </w:numPr>
        <w:ind w:left="1134" w:hanging="425"/>
        <w:jc w:val="both"/>
        <w:rPr>
          <w:rFonts w:ascii="Cambria" w:hAnsi="Cambria" w:cs="Tahoma"/>
          <w:snapToGrid w:val="0"/>
          <w:sz w:val="24"/>
          <w:szCs w:val="24"/>
        </w:rPr>
      </w:pPr>
      <w:r w:rsidRPr="00294EDD">
        <w:rPr>
          <w:rFonts w:ascii="Cambria" w:hAnsi="Cambria" w:cs="Tahoma"/>
          <w:snapToGrid w:val="0"/>
          <w:sz w:val="24"/>
          <w:szCs w:val="24"/>
        </w:rPr>
        <w:t xml:space="preserve">Jeżeli wykonawca ma siedzibę lub miejsce zamieszkania poza terytorium Rzeczypospolitej Polskiej, zamiast dokumentów, o których mowa w </w:t>
      </w:r>
      <w:r w:rsidR="00294EDD">
        <w:rPr>
          <w:rFonts w:ascii="Cambria" w:hAnsi="Cambria" w:cs="Tahoma"/>
          <w:snapToGrid w:val="0"/>
          <w:sz w:val="24"/>
          <w:szCs w:val="24"/>
        </w:rPr>
        <w:t>pkt</w:t>
      </w:r>
      <w:r w:rsidRPr="00294EDD">
        <w:rPr>
          <w:rFonts w:ascii="Cambria" w:hAnsi="Cambria" w:cs="Tahoma"/>
          <w:snapToGrid w:val="0"/>
          <w:sz w:val="24"/>
          <w:szCs w:val="24"/>
        </w:rPr>
        <w:t xml:space="preserve"> VIII.3 </w:t>
      </w:r>
      <w:proofErr w:type="spellStart"/>
      <w:r w:rsidRPr="00294EDD">
        <w:rPr>
          <w:rFonts w:ascii="Cambria" w:hAnsi="Cambria" w:cs="Tahoma"/>
          <w:snapToGrid w:val="0"/>
          <w:sz w:val="24"/>
          <w:szCs w:val="24"/>
        </w:rPr>
        <w:t>p</w:t>
      </w:r>
      <w:r w:rsidR="00294EDD">
        <w:rPr>
          <w:rFonts w:ascii="Cambria" w:hAnsi="Cambria" w:cs="Tahoma"/>
          <w:snapToGrid w:val="0"/>
          <w:sz w:val="24"/>
          <w:szCs w:val="24"/>
        </w:rPr>
        <w:t>p</w:t>
      </w:r>
      <w:r w:rsidRPr="00294EDD">
        <w:rPr>
          <w:rFonts w:ascii="Cambria" w:hAnsi="Cambria" w:cs="Tahoma"/>
          <w:snapToGrid w:val="0"/>
          <w:sz w:val="24"/>
          <w:szCs w:val="24"/>
        </w:rPr>
        <w:t>kt</w:t>
      </w:r>
      <w:proofErr w:type="spellEnd"/>
      <w:r w:rsidRPr="00294EDD">
        <w:rPr>
          <w:rFonts w:ascii="Cambria" w:hAnsi="Cambria" w:cs="Tahoma"/>
          <w:snapToGrid w:val="0"/>
          <w:sz w:val="24"/>
          <w:szCs w:val="24"/>
        </w:rPr>
        <w:t xml:space="preserve"> </w:t>
      </w:r>
      <w:r w:rsidR="003D607B" w:rsidRPr="00294EDD">
        <w:rPr>
          <w:rFonts w:ascii="Cambria" w:hAnsi="Cambria" w:cs="Tahoma"/>
          <w:snapToGrid w:val="0"/>
          <w:sz w:val="24"/>
          <w:szCs w:val="24"/>
        </w:rPr>
        <w:t>3</w:t>
      </w:r>
      <w:r w:rsidR="00C6303A" w:rsidRPr="00294EDD">
        <w:rPr>
          <w:rFonts w:ascii="Cambria" w:hAnsi="Cambria" w:cs="Tahoma"/>
          <w:snapToGrid w:val="0"/>
          <w:sz w:val="24"/>
          <w:szCs w:val="24"/>
        </w:rPr>
        <w:t xml:space="preserve">) - </w:t>
      </w:r>
      <w:r w:rsidRPr="00294EDD">
        <w:rPr>
          <w:rFonts w:ascii="Cambria" w:hAnsi="Cambria" w:cs="Tahoma"/>
          <w:snapToGrid w:val="0"/>
          <w:sz w:val="24"/>
          <w:szCs w:val="24"/>
        </w:rPr>
        <w:t xml:space="preserve">składa dokument </w:t>
      </w:r>
      <w:r w:rsidR="006E70EA" w:rsidRPr="00294EDD">
        <w:rPr>
          <w:rFonts w:ascii="Cambria" w:hAnsi="Cambria"/>
          <w:sz w:val="24"/>
          <w:szCs w:val="24"/>
        </w:rPr>
        <w:t>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(wystawione nie wcześniej niż 6 miesięcy przed upływem terminu składania ofert);</w:t>
      </w:r>
    </w:p>
    <w:p w:rsidR="00B64F44" w:rsidRPr="00294EDD" w:rsidRDefault="00342DA7" w:rsidP="00BD35B5">
      <w:pPr>
        <w:pStyle w:val="Akapitzlist"/>
        <w:numPr>
          <w:ilvl w:val="1"/>
          <w:numId w:val="31"/>
        </w:numPr>
        <w:ind w:left="1134" w:hanging="425"/>
        <w:jc w:val="both"/>
        <w:rPr>
          <w:rFonts w:ascii="Cambria" w:hAnsi="Cambria" w:cs="Tahoma"/>
          <w:snapToGrid w:val="0"/>
          <w:sz w:val="24"/>
          <w:szCs w:val="24"/>
        </w:rPr>
      </w:pPr>
      <w:r w:rsidRPr="00294EDD">
        <w:rPr>
          <w:rFonts w:ascii="Cambria" w:hAnsi="Cambria" w:cs="Tahoma"/>
          <w:sz w:val="24"/>
          <w:szCs w:val="24"/>
        </w:rPr>
        <w:t xml:space="preserve">Jeżeli w kraju, w którym wykonawca ma siedzibę lub miejsce zamieszkania lub miejsce zamieszkania ma osoba, której dokument dotyczy, nie wydaje się dokumentów o których mowa w pkt.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562289" w:rsidRDefault="00342DA7" w:rsidP="00562289">
      <w:pPr>
        <w:autoSpaceDE w:val="0"/>
        <w:autoSpaceDN w:val="0"/>
        <w:adjustRightInd w:val="0"/>
        <w:spacing w:after="0" w:line="240" w:lineRule="auto"/>
        <w:jc w:val="both"/>
        <w:rPr>
          <w:rFonts w:ascii="Cambria" w:hAnsi="Cambria" w:cs="Tahoma"/>
          <w:sz w:val="24"/>
          <w:szCs w:val="24"/>
        </w:rPr>
      </w:pPr>
      <w:r w:rsidRPr="00E00CAF">
        <w:rPr>
          <w:rFonts w:ascii="Cambria" w:hAnsi="Cambria" w:cs="Tahoma"/>
          <w:b/>
          <w:sz w:val="24"/>
          <w:szCs w:val="24"/>
        </w:rPr>
        <w:t>Uwaga:</w:t>
      </w:r>
      <w:r w:rsidRPr="00E00CAF">
        <w:rPr>
          <w:rFonts w:ascii="Cambria" w:hAnsi="Cambria" w:cs="Tahoma"/>
          <w:sz w:val="24"/>
          <w:szCs w:val="24"/>
        </w:rPr>
        <w:t xml:space="preserve"> </w:t>
      </w:r>
    </w:p>
    <w:p w:rsidR="00562289" w:rsidRPr="00562289" w:rsidRDefault="00342DA7" w:rsidP="00BD35B5">
      <w:pPr>
        <w:pStyle w:val="Akapitzlist"/>
        <w:numPr>
          <w:ilvl w:val="0"/>
          <w:numId w:val="37"/>
        </w:numPr>
        <w:autoSpaceDE w:val="0"/>
        <w:autoSpaceDN w:val="0"/>
        <w:adjustRightInd w:val="0"/>
        <w:jc w:val="both"/>
        <w:rPr>
          <w:rFonts w:ascii="Cambria" w:hAnsi="Cambria" w:cs="Tahoma"/>
          <w:sz w:val="24"/>
          <w:szCs w:val="24"/>
        </w:rPr>
      </w:pPr>
      <w:r w:rsidRPr="00562289">
        <w:rPr>
          <w:rFonts w:ascii="Cambria" w:hAnsi="Cambria" w:cs="Tahoma"/>
          <w:sz w:val="24"/>
          <w:szCs w:val="24"/>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w:t>
      </w:r>
      <w:r w:rsidR="00562289" w:rsidRPr="00562289">
        <w:rPr>
          <w:rFonts w:ascii="Cambria" w:hAnsi="Cambria" w:cs="Tahoma"/>
          <w:sz w:val="24"/>
          <w:szCs w:val="24"/>
        </w:rPr>
        <w:t xml:space="preserve">ji dotyczących tego dokumentu. </w:t>
      </w:r>
    </w:p>
    <w:p w:rsidR="00562289" w:rsidRPr="00562289" w:rsidRDefault="00342DA7" w:rsidP="00BD35B5">
      <w:pPr>
        <w:pStyle w:val="Akapitzlist"/>
        <w:numPr>
          <w:ilvl w:val="0"/>
          <w:numId w:val="37"/>
        </w:numPr>
        <w:autoSpaceDE w:val="0"/>
        <w:autoSpaceDN w:val="0"/>
        <w:adjustRightInd w:val="0"/>
        <w:jc w:val="both"/>
        <w:rPr>
          <w:rFonts w:ascii="Cambria" w:hAnsi="Cambria" w:cs="Tahoma"/>
          <w:sz w:val="24"/>
          <w:szCs w:val="24"/>
        </w:rPr>
      </w:pPr>
      <w:r w:rsidRPr="00562289">
        <w:rPr>
          <w:rFonts w:ascii="Cambria" w:hAnsi="Cambria" w:cs="Tahoma"/>
          <w:b/>
          <w:snapToGrid w:val="0"/>
          <w:sz w:val="24"/>
          <w:szCs w:val="24"/>
        </w:rPr>
        <w:t>Jeżeli Wykonawca, wykazując spełnienie warunków udziału w postępowaniu polega na zdolnościach technicznych lub zawodowych innych podmiotów niezależnie od charakteru prawnego łączących go z nimi stosunków prawnych zobowiązany jest udowodnić zamawiającemu, że będzie dysponował niezbędnymi zasobami podmiotów w szczególności przedstawiając w tym celu pisemne zobowiązanie tych podmiotów do oddania mu do dyspozycji niezbędnych zasobów na potrzeby realizacji zamówienia.</w:t>
      </w:r>
    </w:p>
    <w:p w:rsidR="00562289" w:rsidRPr="00562289" w:rsidRDefault="00342DA7" w:rsidP="00BD35B5">
      <w:pPr>
        <w:pStyle w:val="Akapitzlist"/>
        <w:numPr>
          <w:ilvl w:val="0"/>
          <w:numId w:val="37"/>
        </w:numPr>
        <w:autoSpaceDE w:val="0"/>
        <w:autoSpaceDN w:val="0"/>
        <w:adjustRightInd w:val="0"/>
        <w:jc w:val="both"/>
        <w:rPr>
          <w:rFonts w:ascii="Cambria" w:hAnsi="Cambria" w:cs="Tahoma"/>
          <w:sz w:val="24"/>
          <w:szCs w:val="24"/>
        </w:rPr>
      </w:pPr>
      <w:r w:rsidRPr="00562289">
        <w:rPr>
          <w:rFonts w:ascii="Cambria" w:hAnsi="Cambria" w:cs="Tahoma"/>
          <w:snapToGrid w:val="0"/>
          <w:sz w:val="24"/>
          <w:szCs w:val="24"/>
        </w:rPr>
        <w:t>Zamawiający żąda od wykonawcy, który polega na zdolnościach technicznych lub zawodowych innych podmiotów na zasadach określonych w art. 22a ustawy, przedstawienia w odniesieniu do tych podmiotów dokumentów wy</w:t>
      </w:r>
      <w:r w:rsidR="00294EDD">
        <w:rPr>
          <w:rFonts w:ascii="Cambria" w:hAnsi="Cambria" w:cs="Tahoma"/>
          <w:snapToGrid w:val="0"/>
          <w:sz w:val="24"/>
          <w:szCs w:val="24"/>
        </w:rPr>
        <w:t xml:space="preserve">mienionych w pkt </w:t>
      </w:r>
      <w:r w:rsidR="00AD59A6" w:rsidRPr="00562289">
        <w:rPr>
          <w:rFonts w:ascii="Cambria" w:hAnsi="Cambria" w:cs="Tahoma"/>
          <w:snapToGrid w:val="0"/>
          <w:sz w:val="24"/>
          <w:szCs w:val="24"/>
        </w:rPr>
        <w:t>VIII.3 p</w:t>
      </w:r>
      <w:r w:rsidR="00747C6B" w:rsidRPr="00562289">
        <w:rPr>
          <w:rFonts w:ascii="Cambria" w:hAnsi="Cambria" w:cs="Tahoma"/>
          <w:snapToGrid w:val="0"/>
          <w:sz w:val="24"/>
          <w:szCs w:val="24"/>
        </w:rPr>
        <w:t xml:space="preserve">kt. </w:t>
      </w:r>
      <w:r w:rsidR="00294EDD">
        <w:rPr>
          <w:rFonts w:ascii="Cambria" w:hAnsi="Cambria" w:cs="Tahoma"/>
          <w:snapToGrid w:val="0"/>
          <w:sz w:val="24"/>
          <w:szCs w:val="24"/>
        </w:rPr>
        <w:t>3</w:t>
      </w:r>
      <w:r w:rsidRPr="00562289">
        <w:rPr>
          <w:rFonts w:ascii="Cambria" w:hAnsi="Cambria" w:cs="Tahoma"/>
          <w:snapToGrid w:val="0"/>
          <w:sz w:val="24"/>
          <w:szCs w:val="24"/>
        </w:rPr>
        <w:t xml:space="preserve">) niniejszej specyfikacji dotyczących każdego z tych podmiotów.  </w:t>
      </w:r>
    </w:p>
    <w:p w:rsidR="009742EA" w:rsidRDefault="00342DA7" w:rsidP="00BD35B5">
      <w:pPr>
        <w:pStyle w:val="Akapitzlist"/>
        <w:numPr>
          <w:ilvl w:val="0"/>
          <w:numId w:val="37"/>
        </w:numPr>
        <w:autoSpaceDE w:val="0"/>
        <w:autoSpaceDN w:val="0"/>
        <w:adjustRightInd w:val="0"/>
        <w:jc w:val="both"/>
        <w:rPr>
          <w:rFonts w:ascii="Cambria" w:hAnsi="Cambria" w:cs="Tahoma"/>
          <w:sz w:val="24"/>
          <w:szCs w:val="24"/>
        </w:rPr>
      </w:pPr>
      <w:r w:rsidRPr="00562289">
        <w:rPr>
          <w:rFonts w:ascii="Cambria" w:hAnsi="Cambria" w:cs="Tahoma"/>
          <w:sz w:val="24"/>
          <w:szCs w:val="24"/>
        </w:rPr>
        <w:t xml:space="preserve">Zamawiający </w:t>
      </w:r>
      <w:r w:rsidRPr="00562289">
        <w:rPr>
          <w:rFonts w:ascii="Cambria" w:hAnsi="Cambria" w:cs="Tahoma"/>
          <w:sz w:val="24"/>
          <w:szCs w:val="24"/>
          <w:u w:val="single"/>
        </w:rPr>
        <w:t>nie będzie żądał</w:t>
      </w:r>
      <w:r w:rsidRPr="00562289">
        <w:rPr>
          <w:rFonts w:ascii="Cambria" w:hAnsi="Cambria" w:cs="Tahoma"/>
          <w:sz w:val="24"/>
          <w:szCs w:val="24"/>
        </w:rPr>
        <w:t xml:space="preserve"> od wykonawcy </w:t>
      </w:r>
      <w:r w:rsidRPr="00562289">
        <w:rPr>
          <w:rFonts w:ascii="Cambria" w:hAnsi="Cambria" w:cs="Tahoma"/>
          <w:sz w:val="24"/>
          <w:szCs w:val="24"/>
          <w:u w:val="single"/>
        </w:rPr>
        <w:t>przedstawienia dokumentów</w:t>
      </w:r>
      <w:r w:rsidRPr="00562289">
        <w:rPr>
          <w:rFonts w:ascii="Cambria" w:hAnsi="Cambria" w:cs="Tahoma"/>
          <w:sz w:val="24"/>
          <w:szCs w:val="24"/>
        </w:rPr>
        <w:t xml:space="preserve"> wymienionych </w:t>
      </w:r>
      <w:r w:rsidR="00562289">
        <w:rPr>
          <w:rFonts w:ascii="Cambria" w:hAnsi="Cambria" w:cs="Tahoma"/>
          <w:snapToGrid w:val="0"/>
          <w:sz w:val="24"/>
          <w:szCs w:val="24"/>
        </w:rPr>
        <w:t>w pkt. VIII.3 p</w:t>
      </w:r>
      <w:r w:rsidR="00747C6B" w:rsidRPr="00562289">
        <w:rPr>
          <w:rFonts w:ascii="Cambria" w:hAnsi="Cambria" w:cs="Tahoma"/>
          <w:snapToGrid w:val="0"/>
          <w:sz w:val="24"/>
          <w:szCs w:val="24"/>
        </w:rPr>
        <w:t xml:space="preserve">kt. </w:t>
      </w:r>
      <w:r w:rsidR="009742EA">
        <w:rPr>
          <w:rFonts w:ascii="Cambria" w:hAnsi="Cambria" w:cs="Tahoma"/>
          <w:snapToGrid w:val="0"/>
          <w:sz w:val="24"/>
          <w:szCs w:val="24"/>
        </w:rPr>
        <w:t>3</w:t>
      </w:r>
      <w:r w:rsidRPr="00562289">
        <w:rPr>
          <w:rFonts w:ascii="Cambria" w:hAnsi="Cambria" w:cs="Tahoma"/>
          <w:snapToGrid w:val="0"/>
          <w:sz w:val="24"/>
          <w:szCs w:val="24"/>
        </w:rPr>
        <w:t xml:space="preserve">) </w:t>
      </w:r>
      <w:r w:rsidRPr="00562289">
        <w:rPr>
          <w:rFonts w:ascii="Cambria" w:hAnsi="Cambria" w:cs="Tahoma"/>
          <w:sz w:val="24"/>
          <w:szCs w:val="24"/>
          <w:u w:val="single"/>
        </w:rPr>
        <w:t>dotyczących podwykonawcy</w:t>
      </w:r>
      <w:r w:rsidRPr="00562289">
        <w:rPr>
          <w:rFonts w:ascii="Cambria" w:hAnsi="Cambria" w:cs="Tahoma"/>
          <w:sz w:val="24"/>
          <w:szCs w:val="24"/>
        </w:rPr>
        <w:t xml:space="preserve">, któremu zamierza powierzyć wykonanie części zamówienia, a który nie jest podmiotem, na którego </w:t>
      </w:r>
      <w:r w:rsidRPr="00562289">
        <w:rPr>
          <w:rFonts w:ascii="Cambria" w:hAnsi="Cambria" w:cs="Tahoma"/>
          <w:sz w:val="24"/>
          <w:szCs w:val="24"/>
        </w:rPr>
        <w:lastRenderedPageBreak/>
        <w:t xml:space="preserve">zdolnościach lub sytuacji wykonawca polega na zasadach określonych w art. 22a ustawy. </w:t>
      </w:r>
    </w:p>
    <w:p w:rsidR="009742EA" w:rsidRDefault="00504784" w:rsidP="00BD35B5">
      <w:pPr>
        <w:pStyle w:val="Akapitzlist"/>
        <w:numPr>
          <w:ilvl w:val="0"/>
          <w:numId w:val="37"/>
        </w:numPr>
        <w:autoSpaceDE w:val="0"/>
        <w:autoSpaceDN w:val="0"/>
        <w:adjustRightInd w:val="0"/>
        <w:jc w:val="both"/>
        <w:rPr>
          <w:rFonts w:ascii="Cambria" w:hAnsi="Cambria" w:cs="Tahoma"/>
          <w:sz w:val="24"/>
          <w:szCs w:val="24"/>
        </w:rPr>
      </w:pPr>
      <w:r w:rsidRPr="009742EA">
        <w:rPr>
          <w:rFonts w:ascii="Cambria" w:hAnsi="Cambria" w:cs="Tahoma"/>
          <w:sz w:val="24"/>
          <w:szCs w:val="24"/>
        </w:rPr>
        <w:t xml:space="preserve">Jeżeli wykaz, oświadczenia lub inne złożone przez wykonawcę dokumenty budzą wątpliwości zamawiającego, może on zwrócić się bezpośrednio do właściwego podmiotu, na rzecz którego roboty budowlane, dostawy lub usługi były wykonane, a w przypadku świadczeń okresowych lub ciągłych są wykonywane, o dodatkowe informacje lub dokumenty w tym zakresie. </w:t>
      </w:r>
    </w:p>
    <w:p w:rsidR="009742EA" w:rsidRDefault="00342DA7" w:rsidP="00BD35B5">
      <w:pPr>
        <w:pStyle w:val="Akapitzlist"/>
        <w:numPr>
          <w:ilvl w:val="0"/>
          <w:numId w:val="37"/>
        </w:numPr>
        <w:autoSpaceDE w:val="0"/>
        <w:autoSpaceDN w:val="0"/>
        <w:adjustRightInd w:val="0"/>
        <w:jc w:val="both"/>
        <w:rPr>
          <w:rFonts w:ascii="Cambria" w:hAnsi="Cambria" w:cs="Tahoma"/>
          <w:sz w:val="24"/>
          <w:szCs w:val="24"/>
        </w:rPr>
      </w:pPr>
      <w:r w:rsidRPr="009742EA">
        <w:rPr>
          <w:rFonts w:ascii="Cambria" w:hAnsi="Cambria" w:cs="Tahoma"/>
          <w:sz w:val="24"/>
          <w:szCs w:val="24"/>
        </w:rPr>
        <w:t>Dokumenty sporządzone w języku obcym są składane wraz z tłumaczeniem na język polski.</w:t>
      </w:r>
    </w:p>
    <w:p w:rsidR="009742EA" w:rsidRPr="009742EA" w:rsidRDefault="00342DA7" w:rsidP="00BD35B5">
      <w:pPr>
        <w:pStyle w:val="Akapitzlist"/>
        <w:numPr>
          <w:ilvl w:val="0"/>
          <w:numId w:val="37"/>
        </w:numPr>
        <w:autoSpaceDE w:val="0"/>
        <w:autoSpaceDN w:val="0"/>
        <w:adjustRightInd w:val="0"/>
        <w:jc w:val="both"/>
        <w:rPr>
          <w:rFonts w:ascii="Cambria" w:hAnsi="Cambria" w:cs="Tahoma"/>
          <w:sz w:val="24"/>
          <w:szCs w:val="24"/>
        </w:rPr>
      </w:pPr>
      <w:r w:rsidRPr="009742EA">
        <w:rPr>
          <w:rFonts w:ascii="Cambria" w:hAnsi="Cambria" w:cs="Tahoma"/>
          <w:bCs/>
          <w:sz w:val="24"/>
          <w:szCs w:val="24"/>
        </w:rPr>
        <w:t>Zamawiający zastrzega możliwość zażądania do wglądu oryginałów wszystkich w/w dokumentów.</w:t>
      </w:r>
    </w:p>
    <w:p w:rsidR="00342DA7" w:rsidRPr="009742EA" w:rsidRDefault="00342DA7" w:rsidP="00BD35B5">
      <w:pPr>
        <w:pStyle w:val="Akapitzlist"/>
        <w:numPr>
          <w:ilvl w:val="0"/>
          <w:numId w:val="37"/>
        </w:numPr>
        <w:autoSpaceDE w:val="0"/>
        <w:autoSpaceDN w:val="0"/>
        <w:adjustRightInd w:val="0"/>
        <w:jc w:val="both"/>
        <w:rPr>
          <w:rFonts w:ascii="Cambria" w:hAnsi="Cambria" w:cs="Tahoma"/>
          <w:sz w:val="24"/>
          <w:szCs w:val="24"/>
        </w:rPr>
      </w:pPr>
      <w:r w:rsidRPr="009742EA">
        <w:rPr>
          <w:rFonts w:ascii="Cambria" w:hAnsi="Cambria" w:cs="Tahoma"/>
          <w:sz w:val="24"/>
          <w:szCs w:val="24"/>
        </w:rPr>
        <w:t>Ww. dokumenty należy złożyć w odpowiedniej formie, zgodnie z zapisami §14 Rozporządzenia Ministra Rozwoju z dnia 26 lipca 2016 r. w sprawie rodzajów dokumentów, jakich może żądać zamawiający od wykonawcy w postępowaniu o udzielenie zamówienia</w:t>
      </w:r>
      <w:r w:rsidR="00E61A5F" w:rsidRPr="009742EA">
        <w:rPr>
          <w:rFonts w:ascii="Cambria" w:hAnsi="Cambria" w:cs="Tahoma"/>
          <w:sz w:val="24"/>
          <w:szCs w:val="24"/>
        </w:rPr>
        <w:t xml:space="preserve"> (Dz.U. z 2016 poz. 1126 z </w:t>
      </w:r>
      <w:proofErr w:type="spellStart"/>
      <w:r w:rsidR="00E61A5F" w:rsidRPr="009742EA">
        <w:rPr>
          <w:rFonts w:ascii="Cambria" w:hAnsi="Cambria" w:cs="Tahoma"/>
          <w:sz w:val="24"/>
          <w:szCs w:val="24"/>
        </w:rPr>
        <w:t>późn</w:t>
      </w:r>
      <w:proofErr w:type="spellEnd"/>
      <w:r w:rsidR="00E61A5F" w:rsidRPr="009742EA">
        <w:rPr>
          <w:rFonts w:ascii="Cambria" w:hAnsi="Cambria" w:cs="Tahoma"/>
          <w:sz w:val="24"/>
          <w:szCs w:val="24"/>
        </w:rPr>
        <w:t>. zm.)</w:t>
      </w:r>
      <w:r w:rsidRPr="009742EA">
        <w:rPr>
          <w:rFonts w:ascii="Cambria" w:hAnsi="Cambria" w:cs="Tahoma"/>
          <w:sz w:val="24"/>
          <w:szCs w:val="24"/>
        </w:rPr>
        <w:t>.</w:t>
      </w:r>
    </w:p>
    <w:p w:rsidR="009213B0" w:rsidRPr="009213B0" w:rsidRDefault="009213B0" w:rsidP="009213B0">
      <w:pPr>
        <w:pStyle w:val="Tekstkomentarza"/>
        <w:ind w:left="720"/>
        <w:jc w:val="both"/>
        <w:rPr>
          <w:rFonts w:ascii="Cambria" w:hAnsi="Cambria" w:cs="Tahoma"/>
          <w:b/>
          <w:sz w:val="24"/>
          <w:szCs w:val="24"/>
        </w:rPr>
      </w:pPr>
    </w:p>
    <w:p w:rsidR="00342DA7" w:rsidRPr="00E00CAF" w:rsidRDefault="00342DA7" w:rsidP="009213B0">
      <w:pPr>
        <w:spacing w:after="0" w:line="240" w:lineRule="auto"/>
        <w:ind w:left="540" w:hanging="540"/>
        <w:rPr>
          <w:rFonts w:ascii="Cambria" w:hAnsi="Cambria" w:cs="Tahoma"/>
          <w:sz w:val="24"/>
          <w:szCs w:val="24"/>
        </w:rPr>
      </w:pPr>
      <w:r w:rsidRPr="00E00CAF">
        <w:rPr>
          <w:rFonts w:ascii="Cambria" w:hAnsi="Cambria" w:cs="Tahoma"/>
          <w:b/>
          <w:sz w:val="24"/>
          <w:szCs w:val="24"/>
          <w:u w:val="single"/>
        </w:rPr>
        <w:t xml:space="preserve">IX.  INFORMACJE O SPOSOBIE POROZUMIEWANIA SIĘ ZAMAWIAJĄCEGO </w:t>
      </w:r>
      <w:r w:rsidRPr="00E00CAF">
        <w:rPr>
          <w:rFonts w:ascii="Cambria" w:hAnsi="Cambria" w:cs="Tahoma"/>
          <w:b/>
          <w:sz w:val="24"/>
          <w:szCs w:val="24"/>
          <w:u w:val="single"/>
        </w:rPr>
        <w:br/>
        <w:t>Z WYKONAWCAMI ORAZ PRZEKAZYWANIA OŚWIADCZEŃ LUB DOKUMENTÓW, A TAKŻE WSKAZANIE OSÓB UPRAWNIONYCH DO POROZUMIEWANIA SIĘ Z WYKONAWCAMI</w:t>
      </w:r>
    </w:p>
    <w:p w:rsidR="009213B0" w:rsidRPr="009742EA" w:rsidRDefault="00342DA7" w:rsidP="00BD35B5">
      <w:pPr>
        <w:pStyle w:val="Akapitzlist"/>
        <w:numPr>
          <w:ilvl w:val="0"/>
          <w:numId w:val="38"/>
        </w:numPr>
        <w:suppressAutoHyphens/>
        <w:ind w:left="426"/>
        <w:jc w:val="both"/>
        <w:rPr>
          <w:rFonts w:ascii="Cambria" w:hAnsi="Cambria" w:cs="Tahoma"/>
          <w:sz w:val="24"/>
          <w:szCs w:val="24"/>
        </w:rPr>
      </w:pPr>
      <w:r w:rsidRPr="009213B0">
        <w:rPr>
          <w:rFonts w:ascii="Cambria" w:hAnsi="Cambria" w:cs="Tahoma"/>
          <w:sz w:val="24"/>
          <w:szCs w:val="24"/>
        </w:rPr>
        <w:t xml:space="preserve">W niniejszym postępowaniu o udzielenie zamówienia – oświadczenia, wnioski, zawiadomienia oraz informacje Zamawiający i Wykonawcy </w:t>
      </w:r>
      <w:r w:rsidR="00E61A5F" w:rsidRPr="009213B0">
        <w:rPr>
          <w:rFonts w:ascii="Cambria" w:hAnsi="Cambria" w:cs="Tahoma"/>
          <w:b/>
          <w:sz w:val="24"/>
          <w:szCs w:val="24"/>
        </w:rPr>
        <w:t>przekazują pisemnie,</w:t>
      </w:r>
      <w:r w:rsidR="009742EA">
        <w:rPr>
          <w:rFonts w:ascii="Cambria" w:hAnsi="Cambria" w:cs="Tahoma"/>
          <w:b/>
          <w:sz w:val="24"/>
          <w:szCs w:val="24"/>
        </w:rPr>
        <w:t xml:space="preserve"> drogą elektroniczną.</w:t>
      </w:r>
    </w:p>
    <w:p w:rsidR="009742EA" w:rsidRPr="009742EA" w:rsidRDefault="009742EA" w:rsidP="00BD35B5">
      <w:pPr>
        <w:pStyle w:val="Akapitzlist"/>
        <w:numPr>
          <w:ilvl w:val="0"/>
          <w:numId w:val="38"/>
        </w:numPr>
        <w:suppressAutoHyphens/>
        <w:ind w:left="426"/>
        <w:jc w:val="both"/>
        <w:rPr>
          <w:rFonts w:ascii="Cambria" w:hAnsi="Cambria" w:cs="Tahoma"/>
          <w:sz w:val="24"/>
          <w:szCs w:val="24"/>
        </w:rPr>
      </w:pPr>
      <w:r w:rsidRPr="009742EA">
        <w:rPr>
          <w:rFonts w:ascii="Cambria" w:hAnsi="Cambria" w:cs="Tahoma"/>
          <w:sz w:val="24"/>
          <w:szCs w:val="24"/>
        </w:rPr>
        <w:t>Osoby uprawnione do kontaktów z Wykonawcą:</w:t>
      </w:r>
    </w:p>
    <w:p w:rsidR="009742EA" w:rsidRPr="009213B0" w:rsidRDefault="009742EA" w:rsidP="00BD35B5">
      <w:pPr>
        <w:numPr>
          <w:ilvl w:val="0"/>
          <w:numId w:val="7"/>
        </w:numPr>
        <w:suppressAutoHyphens/>
        <w:spacing w:after="0" w:line="240" w:lineRule="auto"/>
        <w:rPr>
          <w:rFonts w:ascii="Cambria" w:hAnsi="Cambria" w:cs="Tahoma"/>
          <w:sz w:val="24"/>
          <w:szCs w:val="24"/>
          <w:u w:val="single"/>
          <w:lang w:val="de-DE"/>
        </w:rPr>
      </w:pPr>
      <w:r w:rsidRPr="00E00CAF">
        <w:rPr>
          <w:rFonts w:ascii="Cambria" w:hAnsi="Cambria" w:cs="Tahoma"/>
          <w:sz w:val="24"/>
          <w:szCs w:val="24"/>
        </w:rPr>
        <w:t>w</w:t>
      </w:r>
      <w:r>
        <w:rPr>
          <w:rFonts w:ascii="Cambria" w:hAnsi="Cambria" w:cs="Tahoma"/>
          <w:sz w:val="24"/>
          <w:szCs w:val="24"/>
        </w:rPr>
        <w:t xml:space="preserve"> sprawach proceduralnych –   Agnieszka Andrzejczak </w:t>
      </w:r>
      <w:r w:rsidRPr="00E00CAF">
        <w:rPr>
          <w:rFonts w:ascii="Cambria" w:hAnsi="Cambria" w:cs="Tahoma"/>
          <w:spacing w:val="-3"/>
          <w:sz w:val="24"/>
          <w:szCs w:val="24"/>
        </w:rPr>
        <w:t>,</w:t>
      </w:r>
    </w:p>
    <w:p w:rsidR="009742EA" w:rsidRDefault="009742EA" w:rsidP="009742EA">
      <w:pPr>
        <w:suppressAutoHyphens/>
        <w:spacing w:after="0" w:line="240" w:lineRule="auto"/>
        <w:ind w:left="720" w:firstLine="360"/>
        <w:rPr>
          <w:rStyle w:val="Hipercze"/>
          <w:rFonts w:ascii="Cambria" w:hAnsi="Cambria" w:cs="Tahoma"/>
          <w:color w:val="auto"/>
          <w:sz w:val="24"/>
          <w:szCs w:val="24"/>
          <w:lang w:val="de-DE"/>
        </w:rPr>
      </w:pPr>
      <w:proofErr w:type="spellStart"/>
      <w:r w:rsidRPr="00E00CAF">
        <w:rPr>
          <w:rFonts w:ascii="Cambria" w:hAnsi="Cambria" w:cs="Tahoma"/>
          <w:sz w:val="24"/>
          <w:szCs w:val="24"/>
          <w:lang w:val="de-DE"/>
        </w:rPr>
        <w:t>e-mail</w:t>
      </w:r>
      <w:proofErr w:type="spellEnd"/>
      <w:r w:rsidRPr="00E00CAF">
        <w:rPr>
          <w:rFonts w:ascii="Cambria" w:hAnsi="Cambria" w:cs="Tahoma"/>
          <w:sz w:val="24"/>
          <w:szCs w:val="24"/>
          <w:lang w:val="de-DE"/>
        </w:rPr>
        <w:t xml:space="preserve">: </w:t>
      </w:r>
      <w:hyperlink r:id="rId14" w:history="1">
        <w:r w:rsidRPr="00E00CAF">
          <w:rPr>
            <w:rStyle w:val="Hipercze"/>
            <w:rFonts w:ascii="Cambria" w:hAnsi="Cambria" w:cs="Tahoma"/>
            <w:color w:val="0070C0"/>
            <w:sz w:val="24"/>
            <w:szCs w:val="24"/>
            <w:lang w:val="de-DE"/>
          </w:rPr>
          <w:t>zam.publ@csk.umed.pl</w:t>
        </w:r>
      </w:hyperlink>
    </w:p>
    <w:p w:rsidR="009742EA" w:rsidRPr="00661118" w:rsidRDefault="00661118" w:rsidP="00BD35B5">
      <w:pPr>
        <w:pStyle w:val="Akapitzlist"/>
        <w:numPr>
          <w:ilvl w:val="0"/>
          <w:numId w:val="38"/>
        </w:numPr>
        <w:ind w:left="426"/>
        <w:jc w:val="both"/>
        <w:rPr>
          <w:rFonts w:ascii="Cambria" w:hAnsi="Cambria"/>
          <w:sz w:val="24"/>
          <w:szCs w:val="24"/>
        </w:rPr>
      </w:pPr>
      <w:r w:rsidRPr="00661118">
        <w:rPr>
          <w:rFonts w:ascii="Cambria" w:hAnsi="Cambria"/>
          <w:sz w:val="24"/>
          <w:szCs w:val="24"/>
        </w:rPr>
        <w:t>Ofertę składa się pod rygorem nieważności w formie pisemnej.</w:t>
      </w:r>
    </w:p>
    <w:p w:rsidR="00342DA7" w:rsidRPr="009213B0" w:rsidRDefault="00342DA7" w:rsidP="00BD35B5">
      <w:pPr>
        <w:pStyle w:val="Akapitzlist"/>
        <w:numPr>
          <w:ilvl w:val="0"/>
          <w:numId w:val="38"/>
        </w:numPr>
        <w:suppressAutoHyphens/>
        <w:ind w:left="426"/>
        <w:jc w:val="both"/>
        <w:rPr>
          <w:rFonts w:ascii="Cambria" w:hAnsi="Cambria" w:cs="Tahoma"/>
          <w:sz w:val="24"/>
          <w:szCs w:val="24"/>
        </w:rPr>
      </w:pPr>
      <w:r w:rsidRPr="00661118">
        <w:rPr>
          <w:rFonts w:ascii="Cambria" w:hAnsi="Cambria" w:cs="Tahoma"/>
          <w:sz w:val="24"/>
          <w:szCs w:val="24"/>
        </w:rPr>
        <w:t>Udzielanie wyjaśnień i wprowadzanie zmian przez Zamawiającego</w:t>
      </w:r>
      <w:r w:rsidRPr="009213B0">
        <w:rPr>
          <w:rFonts w:ascii="Cambria" w:hAnsi="Cambria" w:cs="Tahoma"/>
          <w:sz w:val="24"/>
          <w:szCs w:val="24"/>
        </w:rPr>
        <w:t>:</w:t>
      </w:r>
    </w:p>
    <w:p w:rsidR="00342DA7" w:rsidRPr="009213B0" w:rsidRDefault="00342DA7" w:rsidP="00BD35B5">
      <w:pPr>
        <w:pStyle w:val="Tekstpodstawowy"/>
        <w:numPr>
          <w:ilvl w:val="0"/>
          <w:numId w:val="39"/>
        </w:numPr>
        <w:suppressAutoHyphens w:val="0"/>
        <w:rPr>
          <w:rFonts w:ascii="Cambria" w:hAnsi="Cambria" w:cs="Tahoma"/>
        </w:rPr>
      </w:pPr>
      <w:r w:rsidRPr="00E00CAF">
        <w:rPr>
          <w:rFonts w:ascii="Cambria" w:hAnsi="Cambria" w:cs="Tahoma"/>
        </w:rPr>
        <w:t>Wykonawca może zwrócić się do Zamawiającego o wyjaśnienie</w:t>
      </w:r>
      <w:r w:rsidR="009213B0">
        <w:rPr>
          <w:rFonts w:ascii="Cambria" w:hAnsi="Cambria" w:cs="Tahoma"/>
        </w:rPr>
        <w:t xml:space="preserve"> treści Specyfikacji Istotnych </w:t>
      </w:r>
      <w:r w:rsidRPr="00E00CAF">
        <w:rPr>
          <w:rFonts w:ascii="Cambria" w:hAnsi="Cambria" w:cs="Tahoma"/>
        </w:rPr>
        <w:t xml:space="preserve">Warunków Zamówienia. Zamawiający jest obowiązany udzielić </w:t>
      </w:r>
      <w:r w:rsidR="009213B0">
        <w:rPr>
          <w:rFonts w:ascii="Cambria" w:hAnsi="Cambria" w:cs="Tahoma"/>
        </w:rPr>
        <w:t xml:space="preserve">wyjaśnień niezwłocznie, jednak </w:t>
      </w:r>
      <w:r w:rsidRPr="00E00CAF">
        <w:rPr>
          <w:rFonts w:ascii="Cambria" w:hAnsi="Cambria" w:cs="Tahoma"/>
        </w:rPr>
        <w:t xml:space="preserve">nie później niż na </w:t>
      </w:r>
      <w:r w:rsidRPr="00E00CAF">
        <w:rPr>
          <w:rFonts w:ascii="Cambria" w:hAnsi="Cambria" w:cs="Tahoma"/>
          <w:b/>
        </w:rPr>
        <w:t>2 dni</w:t>
      </w:r>
      <w:r w:rsidRPr="00E00CAF">
        <w:rPr>
          <w:rFonts w:ascii="Cambria" w:hAnsi="Cambria" w:cs="Tahoma"/>
        </w:rPr>
        <w:t xml:space="preserve"> przed upływem terminu składania of</w:t>
      </w:r>
      <w:r w:rsidR="009213B0">
        <w:rPr>
          <w:rFonts w:ascii="Cambria" w:hAnsi="Cambria" w:cs="Tahoma"/>
        </w:rPr>
        <w:t xml:space="preserve">ert, pod warunkiem, że wniosek </w:t>
      </w:r>
      <w:r w:rsidRPr="00E00CAF">
        <w:rPr>
          <w:rFonts w:ascii="Cambria" w:hAnsi="Cambria" w:cs="Tahoma"/>
        </w:rPr>
        <w:t>o wyjaśnienie SIWZ wpłyn</w:t>
      </w:r>
      <w:r w:rsidR="009213B0">
        <w:rPr>
          <w:rFonts w:ascii="Cambria" w:hAnsi="Cambria" w:cs="Tahoma"/>
        </w:rPr>
        <w:t xml:space="preserve">ął do Zamawiającego nie później </w:t>
      </w:r>
      <w:r w:rsidRPr="009213B0">
        <w:rPr>
          <w:rFonts w:ascii="Cambria" w:hAnsi="Cambria" w:cs="Tahoma"/>
        </w:rPr>
        <w:t>niż do końca dnia, w którym upły</w:t>
      </w:r>
      <w:r w:rsidR="009213B0" w:rsidRPr="009213B0">
        <w:rPr>
          <w:rFonts w:ascii="Cambria" w:hAnsi="Cambria" w:cs="Tahoma"/>
        </w:rPr>
        <w:t xml:space="preserve">wa </w:t>
      </w:r>
      <w:r w:rsidRPr="009213B0">
        <w:rPr>
          <w:rFonts w:ascii="Cambria" w:hAnsi="Cambria" w:cs="Tahoma"/>
        </w:rPr>
        <w:t xml:space="preserve">połowa wyznaczonego terminu składania ofert. </w:t>
      </w:r>
    </w:p>
    <w:p w:rsidR="009213B0" w:rsidRDefault="00342DA7" w:rsidP="00BD35B5">
      <w:pPr>
        <w:pStyle w:val="Tekstpodstawowy"/>
        <w:numPr>
          <w:ilvl w:val="0"/>
          <w:numId w:val="39"/>
        </w:numPr>
        <w:suppressAutoHyphens w:val="0"/>
        <w:rPr>
          <w:rFonts w:ascii="Cambria" w:hAnsi="Cambria" w:cs="Tahoma"/>
        </w:rPr>
      </w:pPr>
      <w:r w:rsidRPr="00E00CAF">
        <w:rPr>
          <w:rFonts w:ascii="Cambria" w:hAnsi="Cambria" w:cs="Tahoma"/>
        </w:rPr>
        <w:t>Jeżeli wniosek o wyjaśnienie treści SIWZ wpłynął po upływie terminu składania wniosku lub dotyczy udzielanych wyjaśnień, Zamawiający może udzielić wyjaśnień albo pozo</w:t>
      </w:r>
      <w:r w:rsidR="009213B0">
        <w:rPr>
          <w:rFonts w:ascii="Cambria" w:hAnsi="Cambria" w:cs="Tahoma"/>
        </w:rPr>
        <w:t>stawić wniosek bez rozpoznania.</w:t>
      </w:r>
    </w:p>
    <w:p w:rsidR="009213B0" w:rsidRDefault="00342DA7" w:rsidP="00BD35B5">
      <w:pPr>
        <w:pStyle w:val="Tekstpodstawowy"/>
        <w:numPr>
          <w:ilvl w:val="0"/>
          <w:numId w:val="39"/>
        </w:numPr>
        <w:suppressAutoHyphens w:val="0"/>
        <w:rPr>
          <w:rFonts w:ascii="Cambria" w:hAnsi="Cambria" w:cs="Tahoma"/>
        </w:rPr>
      </w:pPr>
      <w:r w:rsidRPr="009213B0">
        <w:rPr>
          <w:rFonts w:ascii="Cambria" w:hAnsi="Cambria" w:cs="Tahoma"/>
        </w:rPr>
        <w:t xml:space="preserve">Przedłużenie terminu składania ofert nie wpływa na bieg terminu składania wniosku. </w:t>
      </w:r>
    </w:p>
    <w:p w:rsidR="009213B0" w:rsidRDefault="00342DA7" w:rsidP="00BD35B5">
      <w:pPr>
        <w:pStyle w:val="Tekstpodstawowy"/>
        <w:numPr>
          <w:ilvl w:val="0"/>
          <w:numId w:val="39"/>
        </w:numPr>
        <w:suppressAutoHyphens w:val="0"/>
        <w:rPr>
          <w:rFonts w:ascii="Cambria" w:hAnsi="Cambria" w:cs="Tahoma"/>
        </w:rPr>
      </w:pPr>
      <w:r w:rsidRPr="009213B0">
        <w:rPr>
          <w:rFonts w:ascii="Cambria" w:hAnsi="Cambria" w:cs="Tahoma"/>
        </w:rPr>
        <w:t>Zamawiający przekaże treść zapytań wraz z wyjaśnieniami Wykonawcom, którym przekazał SIWZ, bez ujawniania źródła zapytania oraz zamieści je na swojej stronie internetowej.</w:t>
      </w:r>
    </w:p>
    <w:p w:rsidR="00342DA7" w:rsidRPr="009213B0" w:rsidRDefault="00342DA7" w:rsidP="00BD35B5">
      <w:pPr>
        <w:pStyle w:val="Tekstpodstawowy"/>
        <w:numPr>
          <w:ilvl w:val="0"/>
          <w:numId w:val="39"/>
        </w:numPr>
        <w:suppressAutoHyphens w:val="0"/>
        <w:rPr>
          <w:rFonts w:ascii="Cambria" w:hAnsi="Cambria" w:cs="Tahoma"/>
        </w:rPr>
      </w:pPr>
      <w:r w:rsidRPr="009213B0">
        <w:rPr>
          <w:rFonts w:ascii="Cambria" w:eastAsia="Calibri" w:hAnsi="Cambria" w:cs="Tahoma"/>
          <w:bCs/>
        </w:rPr>
        <w:t>Je</w:t>
      </w:r>
      <w:r w:rsidRPr="009213B0">
        <w:rPr>
          <w:rFonts w:ascii="Cambria" w:eastAsia="TimesNewRoman" w:hAnsi="Cambria" w:cs="Tahoma"/>
          <w:bCs/>
        </w:rPr>
        <w:t>ż</w:t>
      </w:r>
      <w:r w:rsidRPr="009213B0">
        <w:rPr>
          <w:rFonts w:ascii="Cambria" w:eastAsia="Calibri" w:hAnsi="Cambria" w:cs="Tahoma"/>
          <w:bCs/>
        </w:rPr>
        <w:t>eli w wyniku zmiany tre</w:t>
      </w:r>
      <w:r w:rsidRPr="009213B0">
        <w:rPr>
          <w:rFonts w:ascii="Cambria" w:eastAsia="TimesNewRoman" w:hAnsi="Cambria" w:cs="Tahoma"/>
          <w:bCs/>
        </w:rPr>
        <w:t>ś</w:t>
      </w:r>
      <w:r w:rsidRPr="009213B0">
        <w:rPr>
          <w:rFonts w:ascii="Cambria" w:eastAsia="Calibri" w:hAnsi="Cambria" w:cs="Tahoma"/>
          <w:bCs/>
        </w:rPr>
        <w:t>ci Specyfikacji Istotnych Warunków Zamówienia nieprowadz</w:t>
      </w:r>
      <w:r w:rsidRPr="009213B0">
        <w:rPr>
          <w:rFonts w:ascii="Cambria" w:eastAsia="TimesNewRoman" w:hAnsi="Cambria" w:cs="Tahoma"/>
          <w:bCs/>
        </w:rPr>
        <w:t>ą</w:t>
      </w:r>
      <w:r w:rsidRPr="009213B0">
        <w:rPr>
          <w:rFonts w:ascii="Cambria" w:eastAsia="Calibri" w:hAnsi="Cambria" w:cs="Tahoma"/>
          <w:bCs/>
        </w:rPr>
        <w:t>cej do zmiany tre</w:t>
      </w:r>
      <w:r w:rsidRPr="009213B0">
        <w:rPr>
          <w:rFonts w:ascii="Cambria" w:eastAsia="TimesNewRoman" w:hAnsi="Cambria" w:cs="Tahoma"/>
          <w:bCs/>
        </w:rPr>
        <w:t>ś</w:t>
      </w:r>
      <w:r w:rsidRPr="009213B0">
        <w:rPr>
          <w:rFonts w:ascii="Cambria" w:eastAsia="Calibri" w:hAnsi="Cambria" w:cs="Tahoma"/>
          <w:bCs/>
        </w:rPr>
        <w:t>ci ogłoszenia o zamówieniu jest niezb</w:t>
      </w:r>
      <w:r w:rsidRPr="009213B0">
        <w:rPr>
          <w:rFonts w:ascii="Cambria" w:eastAsia="TimesNewRoman" w:hAnsi="Cambria" w:cs="Tahoma"/>
          <w:bCs/>
        </w:rPr>
        <w:t>ę</w:t>
      </w:r>
      <w:r w:rsidRPr="009213B0">
        <w:rPr>
          <w:rFonts w:ascii="Cambria" w:eastAsia="Calibri" w:hAnsi="Cambria" w:cs="Tahoma"/>
          <w:bCs/>
        </w:rPr>
        <w:t>dny dodatkowy czas na wprowadzenie zmian w ofertach, Zamawiaj</w:t>
      </w:r>
      <w:r w:rsidRPr="009213B0">
        <w:rPr>
          <w:rFonts w:ascii="Cambria" w:eastAsia="TimesNewRoman" w:hAnsi="Cambria" w:cs="Tahoma"/>
          <w:bCs/>
        </w:rPr>
        <w:t>ą</w:t>
      </w:r>
      <w:r w:rsidRPr="009213B0">
        <w:rPr>
          <w:rFonts w:ascii="Cambria" w:eastAsia="Calibri" w:hAnsi="Cambria" w:cs="Tahoma"/>
          <w:bCs/>
        </w:rPr>
        <w:t>cy przedłu</w:t>
      </w:r>
      <w:r w:rsidRPr="009213B0">
        <w:rPr>
          <w:rFonts w:ascii="Cambria" w:eastAsia="TimesNewRoman" w:hAnsi="Cambria" w:cs="Tahoma"/>
          <w:bCs/>
        </w:rPr>
        <w:t>ż</w:t>
      </w:r>
      <w:r w:rsidRPr="009213B0">
        <w:rPr>
          <w:rFonts w:ascii="Cambria" w:eastAsia="Calibri" w:hAnsi="Cambria" w:cs="Tahoma"/>
          <w:bCs/>
        </w:rPr>
        <w:t>a termin składania ofert i informuje o tym Wykonawców, którym przekazano Specyfikacj</w:t>
      </w:r>
      <w:r w:rsidRPr="009213B0">
        <w:rPr>
          <w:rFonts w:ascii="Cambria" w:eastAsia="TimesNewRoman" w:hAnsi="Cambria" w:cs="Tahoma"/>
          <w:bCs/>
        </w:rPr>
        <w:t xml:space="preserve">ę </w:t>
      </w:r>
      <w:r w:rsidRPr="009213B0">
        <w:rPr>
          <w:rFonts w:ascii="Cambria" w:eastAsia="Calibri" w:hAnsi="Cambria" w:cs="Tahoma"/>
          <w:bCs/>
        </w:rPr>
        <w:t>Istotnych Warunków Zamówienia, oraz zamieszcza informacj</w:t>
      </w:r>
      <w:r w:rsidRPr="009213B0">
        <w:rPr>
          <w:rFonts w:ascii="Cambria" w:eastAsia="TimesNewRoman" w:hAnsi="Cambria" w:cs="Tahoma"/>
          <w:bCs/>
        </w:rPr>
        <w:t xml:space="preserve">ę </w:t>
      </w:r>
      <w:r w:rsidRPr="009213B0">
        <w:rPr>
          <w:rFonts w:ascii="Cambria" w:eastAsia="Calibri" w:hAnsi="Cambria" w:cs="Tahoma"/>
          <w:bCs/>
        </w:rPr>
        <w:t>na stronie internetowej.</w:t>
      </w:r>
    </w:p>
    <w:p w:rsidR="009213B0" w:rsidRDefault="00342DA7" w:rsidP="00BD35B5">
      <w:pPr>
        <w:pStyle w:val="Akapitzlist"/>
        <w:numPr>
          <w:ilvl w:val="0"/>
          <w:numId w:val="38"/>
        </w:numPr>
        <w:ind w:left="426"/>
        <w:jc w:val="both"/>
        <w:rPr>
          <w:rFonts w:ascii="Cambria" w:hAnsi="Cambria" w:cs="Tahoma"/>
          <w:sz w:val="24"/>
          <w:szCs w:val="24"/>
        </w:rPr>
      </w:pPr>
      <w:r w:rsidRPr="009213B0">
        <w:rPr>
          <w:rFonts w:ascii="Cambria" w:hAnsi="Cambria" w:cs="Tahoma"/>
          <w:sz w:val="24"/>
          <w:szCs w:val="24"/>
        </w:rPr>
        <w:t xml:space="preserve">W przypadku wskazania przez wykonawcę dostępności oświadczeń lub dokumentów, o których mowa w pkt. VIII.3, w ogólnodostępnych i bezpłatnych bazach danych, zamawiający pobiera samodzielnie z tych baz danych wskazane przez wykonawcę oświadczenia lub dokumenty. </w:t>
      </w:r>
    </w:p>
    <w:p w:rsidR="00B64F44" w:rsidRPr="00661118" w:rsidRDefault="00342DA7" w:rsidP="00BD35B5">
      <w:pPr>
        <w:pStyle w:val="Akapitzlist"/>
        <w:numPr>
          <w:ilvl w:val="0"/>
          <w:numId w:val="38"/>
        </w:numPr>
        <w:ind w:left="426"/>
        <w:jc w:val="both"/>
        <w:rPr>
          <w:rFonts w:ascii="Cambria" w:hAnsi="Cambria" w:cs="Tahoma"/>
          <w:sz w:val="24"/>
          <w:szCs w:val="24"/>
        </w:rPr>
      </w:pPr>
      <w:r w:rsidRPr="009213B0">
        <w:rPr>
          <w:rFonts w:ascii="Cambria" w:hAnsi="Cambria" w:cs="Tahoma"/>
          <w:sz w:val="24"/>
          <w:szCs w:val="24"/>
        </w:rPr>
        <w:lastRenderedPageBreak/>
        <w:t>W przypadku wskazania przez wykonawcę oświadczeń lub dokumentów, o których mowa w pkt. VIII.3,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w:t>
      </w:r>
    </w:p>
    <w:p w:rsidR="00296638" w:rsidRPr="00E00CAF" w:rsidRDefault="00296638" w:rsidP="00342DA7">
      <w:pPr>
        <w:pStyle w:val="Nagwek9"/>
        <w:numPr>
          <w:ilvl w:val="0"/>
          <w:numId w:val="0"/>
        </w:numPr>
        <w:suppressAutoHyphens w:val="0"/>
        <w:rPr>
          <w:rFonts w:ascii="Cambria" w:hAnsi="Cambria" w:cs="Tahoma"/>
        </w:rPr>
      </w:pPr>
    </w:p>
    <w:p w:rsidR="00342DA7" w:rsidRPr="00E00CAF" w:rsidRDefault="00342DA7" w:rsidP="00342DA7">
      <w:pPr>
        <w:pStyle w:val="Nagwek9"/>
        <w:numPr>
          <w:ilvl w:val="0"/>
          <w:numId w:val="0"/>
        </w:numPr>
        <w:suppressAutoHyphens w:val="0"/>
        <w:rPr>
          <w:rFonts w:ascii="Cambria" w:hAnsi="Cambria" w:cs="Tahoma"/>
        </w:rPr>
      </w:pPr>
      <w:r w:rsidRPr="00E00CAF">
        <w:rPr>
          <w:rFonts w:ascii="Cambria" w:hAnsi="Cambria" w:cs="Tahoma"/>
        </w:rPr>
        <w:t>X.  WYMAGANIA DOTYCZĄCE WADIUM</w:t>
      </w:r>
    </w:p>
    <w:p w:rsidR="00342DA7" w:rsidRPr="00E00CAF" w:rsidRDefault="00342DA7" w:rsidP="00405183">
      <w:pPr>
        <w:jc w:val="both"/>
        <w:rPr>
          <w:rFonts w:ascii="Cambria" w:hAnsi="Cambria" w:cs="Tahoma"/>
          <w:sz w:val="24"/>
          <w:szCs w:val="24"/>
        </w:rPr>
      </w:pPr>
      <w:r w:rsidRPr="00E00CAF">
        <w:rPr>
          <w:rFonts w:ascii="Cambria" w:hAnsi="Cambria" w:cs="Tahoma"/>
          <w:sz w:val="24"/>
          <w:szCs w:val="24"/>
        </w:rPr>
        <w:t>1. W niniejszym postępowaniu Zamawiając</w:t>
      </w:r>
      <w:r w:rsidR="00405183" w:rsidRPr="00E00CAF">
        <w:rPr>
          <w:rFonts w:ascii="Cambria" w:hAnsi="Cambria" w:cs="Tahoma"/>
          <w:sz w:val="24"/>
          <w:szCs w:val="24"/>
        </w:rPr>
        <w:t>y nie wymaga wniesienia wadium.</w:t>
      </w:r>
    </w:p>
    <w:p w:rsidR="00342DA7" w:rsidRPr="00E00CAF" w:rsidRDefault="00661118" w:rsidP="00B64F44">
      <w:pPr>
        <w:pStyle w:val="Nagwek9"/>
        <w:suppressAutoHyphens w:val="0"/>
        <w:rPr>
          <w:rFonts w:ascii="Cambria" w:hAnsi="Cambria" w:cs="Tahoma"/>
        </w:rPr>
      </w:pPr>
      <w:r>
        <w:rPr>
          <w:rFonts w:ascii="Cambria" w:hAnsi="Cambria" w:cs="Tahoma"/>
        </w:rPr>
        <w:t>X</w:t>
      </w:r>
      <w:r w:rsidR="00DB4B37" w:rsidRPr="00E00CAF">
        <w:rPr>
          <w:rFonts w:ascii="Cambria" w:hAnsi="Cambria" w:cs="Tahoma"/>
        </w:rPr>
        <w:t>I</w:t>
      </w:r>
      <w:r w:rsidR="00342DA7" w:rsidRPr="00E00CAF">
        <w:rPr>
          <w:rFonts w:ascii="Cambria" w:hAnsi="Cambria" w:cs="Tahoma"/>
        </w:rPr>
        <w:t>.  TERMIN ZWIĄZANIA OFERTĄ</w:t>
      </w:r>
    </w:p>
    <w:p w:rsidR="00342DA7" w:rsidRPr="00B64F44" w:rsidRDefault="00342DA7" w:rsidP="00BD35B5">
      <w:pPr>
        <w:pStyle w:val="Akapitzlist"/>
        <w:numPr>
          <w:ilvl w:val="0"/>
          <w:numId w:val="40"/>
        </w:numPr>
        <w:ind w:left="426"/>
        <w:jc w:val="both"/>
        <w:rPr>
          <w:rFonts w:ascii="Cambria" w:hAnsi="Cambria" w:cs="Tahoma"/>
          <w:bCs/>
          <w:sz w:val="24"/>
          <w:szCs w:val="24"/>
        </w:rPr>
      </w:pPr>
      <w:r w:rsidRPr="00B64F44">
        <w:rPr>
          <w:rFonts w:ascii="Cambria" w:hAnsi="Cambria" w:cs="Tahoma"/>
          <w:sz w:val="24"/>
          <w:szCs w:val="24"/>
        </w:rPr>
        <w:t xml:space="preserve">Wykonawca będzie związany ofertą przez </w:t>
      </w:r>
      <w:r w:rsidRPr="00B64F44">
        <w:rPr>
          <w:rFonts w:ascii="Cambria" w:hAnsi="Cambria" w:cs="Tahoma"/>
          <w:b/>
          <w:sz w:val="24"/>
          <w:szCs w:val="24"/>
        </w:rPr>
        <w:t>30 dni</w:t>
      </w:r>
      <w:r w:rsidRPr="00B64F44">
        <w:rPr>
          <w:rFonts w:ascii="Cambria" w:hAnsi="Cambria" w:cs="Tahoma"/>
          <w:sz w:val="24"/>
          <w:szCs w:val="24"/>
        </w:rPr>
        <w:t xml:space="preserve"> licząc od dnia, w którym upływa termin składania ofert, zgodnie z art. 85 ustawy </w:t>
      </w:r>
      <w:proofErr w:type="spellStart"/>
      <w:r w:rsidRPr="00B64F44">
        <w:rPr>
          <w:rFonts w:ascii="Cambria" w:hAnsi="Cambria" w:cs="Tahoma"/>
          <w:sz w:val="24"/>
          <w:szCs w:val="24"/>
        </w:rPr>
        <w:t>Pzp</w:t>
      </w:r>
      <w:proofErr w:type="spellEnd"/>
      <w:r w:rsidRPr="00B64F44">
        <w:rPr>
          <w:rFonts w:ascii="Cambria" w:hAnsi="Cambria" w:cs="Tahoma"/>
          <w:sz w:val="24"/>
          <w:szCs w:val="24"/>
        </w:rPr>
        <w:t>.</w:t>
      </w:r>
    </w:p>
    <w:p w:rsidR="00342DA7" w:rsidRPr="00C54495" w:rsidRDefault="00342DA7" w:rsidP="00BD35B5">
      <w:pPr>
        <w:pStyle w:val="Default"/>
        <w:numPr>
          <w:ilvl w:val="0"/>
          <w:numId w:val="40"/>
        </w:numPr>
        <w:ind w:left="426"/>
        <w:jc w:val="both"/>
        <w:rPr>
          <w:rFonts w:ascii="Cambria" w:hAnsi="Cambria" w:cs="Tahoma"/>
          <w:sz w:val="24"/>
          <w:szCs w:val="24"/>
        </w:rPr>
      </w:pPr>
      <w:r w:rsidRPr="00E00CAF">
        <w:rPr>
          <w:rFonts w:ascii="Cambria" w:hAnsi="Cambria" w:cs="Tahoma"/>
          <w:bCs/>
          <w:sz w:val="24"/>
          <w:szCs w:val="24"/>
        </w:rPr>
        <w:t>Wykonawca samodzielnie lub na wniosek Zamawiającego może przed</w:t>
      </w:r>
      <w:r w:rsidR="00B64F44">
        <w:rPr>
          <w:rFonts w:ascii="Cambria" w:hAnsi="Cambria" w:cs="Tahoma"/>
          <w:bCs/>
          <w:sz w:val="24"/>
          <w:szCs w:val="24"/>
        </w:rPr>
        <w:t xml:space="preserve">łużyć termin związania ofertą, </w:t>
      </w:r>
      <w:r w:rsidRPr="00E00CAF">
        <w:rPr>
          <w:rFonts w:ascii="Cambria" w:hAnsi="Cambria" w:cs="Tahoma"/>
          <w:bCs/>
          <w:sz w:val="24"/>
          <w:szCs w:val="24"/>
        </w:rPr>
        <w:t>z tym że Zamawiający może tylko raz, co najmniej na 3 dni przed upływem terminu związania ofertą, zwrócić się do Wykonawców o wyrażenie zgody na przedłużenie t</w:t>
      </w:r>
      <w:r w:rsidR="00B64F44">
        <w:rPr>
          <w:rFonts w:ascii="Cambria" w:hAnsi="Cambria" w:cs="Tahoma"/>
          <w:bCs/>
          <w:sz w:val="24"/>
          <w:szCs w:val="24"/>
        </w:rPr>
        <w:t xml:space="preserve">ego terminu o oznaczony okres, </w:t>
      </w:r>
      <w:r w:rsidRPr="00E00CAF">
        <w:rPr>
          <w:rFonts w:ascii="Cambria" w:hAnsi="Cambria" w:cs="Tahoma"/>
          <w:bCs/>
          <w:sz w:val="24"/>
          <w:szCs w:val="24"/>
        </w:rPr>
        <w:t>nie dłuższy jednak niż 60 dni.</w:t>
      </w:r>
    </w:p>
    <w:p w:rsidR="00485501" w:rsidRPr="00E00CAF" w:rsidRDefault="00485501" w:rsidP="00405183">
      <w:pPr>
        <w:pStyle w:val="Nagwek9"/>
        <w:numPr>
          <w:ilvl w:val="0"/>
          <w:numId w:val="0"/>
        </w:numPr>
        <w:suppressAutoHyphens w:val="0"/>
        <w:spacing w:line="260" w:lineRule="atLeast"/>
        <w:rPr>
          <w:rFonts w:ascii="Cambria" w:hAnsi="Cambria" w:cs="Tahoma"/>
        </w:rPr>
      </w:pPr>
    </w:p>
    <w:p w:rsidR="00342DA7" w:rsidRPr="00E00CAF" w:rsidRDefault="00661118" w:rsidP="00342DA7">
      <w:pPr>
        <w:pStyle w:val="Nagwek9"/>
        <w:suppressAutoHyphens w:val="0"/>
        <w:spacing w:line="260" w:lineRule="atLeast"/>
        <w:rPr>
          <w:rFonts w:ascii="Cambria" w:hAnsi="Cambria" w:cs="Tahoma"/>
        </w:rPr>
      </w:pPr>
      <w:r>
        <w:rPr>
          <w:rFonts w:ascii="Cambria" w:hAnsi="Cambria" w:cs="Tahoma"/>
        </w:rPr>
        <w:t>XI</w:t>
      </w:r>
      <w:r w:rsidR="00DB4B37" w:rsidRPr="00E00CAF">
        <w:rPr>
          <w:rFonts w:ascii="Cambria" w:hAnsi="Cambria" w:cs="Tahoma"/>
        </w:rPr>
        <w:t>I</w:t>
      </w:r>
      <w:r w:rsidR="00342DA7" w:rsidRPr="00E00CAF">
        <w:rPr>
          <w:rFonts w:ascii="Cambria" w:hAnsi="Cambria" w:cs="Tahoma"/>
        </w:rPr>
        <w:t>.  OPIS SPOSOBU PRZYGOTOWANIA OFERT</w:t>
      </w:r>
    </w:p>
    <w:p w:rsidR="00342DA7" w:rsidRPr="00E00CAF" w:rsidRDefault="00342DA7" w:rsidP="00BD35B5">
      <w:pPr>
        <w:numPr>
          <w:ilvl w:val="0"/>
          <w:numId w:val="8"/>
        </w:numPr>
        <w:spacing w:after="0" w:line="260" w:lineRule="atLeast"/>
        <w:jc w:val="both"/>
        <w:rPr>
          <w:rFonts w:ascii="Cambria" w:hAnsi="Cambria" w:cs="Tahoma"/>
          <w:sz w:val="24"/>
          <w:szCs w:val="24"/>
        </w:rPr>
      </w:pPr>
      <w:r w:rsidRPr="00E00CAF">
        <w:rPr>
          <w:rFonts w:ascii="Cambria" w:hAnsi="Cambria" w:cs="Tahoma"/>
          <w:sz w:val="24"/>
          <w:szCs w:val="24"/>
        </w:rPr>
        <w:t>Każdy Wykonawca może przedłożyć w niniejszym postępowaniu tylko jedną ofertę (jeden komplet dokumentów, składający się na ofertę, zgodnie z SIWZ) sam lub jako upoważniony na piśmie reprezentant firmy.</w:t>
      </w:r>
    </w:p>
    <w:p w:rsidR="00342DA7" w:rsidRPr="00E00CAF" w:rsidRDefault="00342DA7" w:rsidP="00BD35B5">
      <w:pPr>
        <w:numPr>
          <w:ilvl w:val="0"/>
          <w:numId w:val="8"/>
        </w:numPr>
        <w:spacing w:after="0" w:line="260" w:lineRule="atLeast"/>
        <w:jc w:val="both"/>
        <w:rPr>
          <w:rFonts w:ascii="Cambria" w:hAnsi="Cambria" w:cs="Tahoma"/>
          <w:sz w:val="24"/>
          <w:szCs w:val="24"/>
        </w:rPr>
      </w:pPr>
      <w:r w:rsidRPr="00E00CAF">
        <w:rPr>
          <w:rFonts w:ascii="Cambria" w:hAnsi="Cambria" w:cs="Tahoma"/>
          <w:sz w:val="24"/>
          <w:szCs w:val="24"/>
        </w:rPr>
        <w:t>Wykonawca poniesie wszelkie koszty związane z przygotowaniem i przedłożeniem oferty.</w:t>
      </w:r>
    </w:p>
    <w:p w:rsidR="00342DA7" w:rsidRPr="00E00CAF" w:rsidRDefault="00342DA7" w:rsidP="00BD35B5">
      <w:pPr>
        <w:numPr>
          <w:ilvl w:val="0"/>
          <w:numId w:val="8"/>
        </w:numPr>
        <w:spacing w:after="0" w:line="260" w:lineRule="atLeast"/>
        <w:jc w:val="both"/>
        <w:rPr>
          <w:rFonts w:ascii="Cambria" w:hAnsi="Cambria" w:cs="Tahoma"/>
          <w:sz w:val="24"/>
          <w:szCs w:val="24"/>
        </w:rPr>
      </w:pPr>
      <w:r w:rsidRPr="00E00CAF">
        <w:rPr>
          <w:rFonts w:ascii="Cambria" w:hAnsi="Cambria" w:cs="Tahoma"/>
          <w:sz w:val="24"/>
          <w:szCs w:val="24"/>
        </w:rPr>
        <w:t xml:space="preserve">Wszystkie załączniki oferty dla swojej ważności </w:t>
      </w:r>
      <w:r w:rsidRPr="00E00CAF">
        <w:rPr>
          <w:rFonts w:ascii="Cambria" w:hAnsi="Cambria" w:cs="Tahoma"/>
          <w:sz w:val="24"/>
          <w:szCs w:val="24"/>
          <w:u w:val="single"/>
        </w:rPr>
        <w:t>winny być podpisane</w:t>
      </w:r>
      <w:r w:rsidRPr="00E00CAF">
        <w:rPr>
          <w:rFonts w:ascii="Cambria" w:hAnsi="Cambria" w:cs="Tahoma"/>
          <w:sz w:val="24"/>
          <w:szCs w:val="24"/>
        </w:rPr>
        <w:t xml:space="preserve"> przez Wykonawcę (</w:t>
      </w:r>
      <w:proofErr w:type="spellStart"/>
      <w:r w:rsidRPr="00E00CAF">
        <w:rPr>
          <w:rFonts w:ascii="Cambria" w:hAnsi="Cambria" w:cs="Tahoma"/>
          <w:sz w:val="24"/>
          <w:szCs w:val="24"/>
        </w:rPr>
        <w:t>t.j</w:t>
      </w:r>
      <w:proofErr w:type="spellEnd"/>
      <w:r w:rsidRPr="00E00CAF">
        <w:rPr>
          <w:rFonts w:ascii="Cambria" w:hAnsi="Cambria" w:cs="Tahoma"/>
          <w:sz w:val="24"/>
          <w:szCs w:val="24"/>
        </w:rPr>
        <w:t>. osobę/y uprawnioną/e do reprezentowani</w:t>
      </w:r>
      <w:r w:rsidR="0056213A">
        <w:rPr>
          <w:rFonts w:ascii="Cambria" w:hAnsi="Cambria" w:cs="Tahoma"/>
          <w:sz w:val="24"/>
          <w:szCs w:val="24"/>
        </w:rPr>
        <w:t xml:space="preserve">a firmy we właściwym rejestrze </w:t>
      </w:r>
      <w:r w:rsidRPr="00E00CAF">
        <w:rPr>
          <w:rFonts w:ascii="Cambria" w:hAnsi="Cambria" w:cs="Tahoma"/>
          <w:sz w:val="24"/>
          <w:szCs w:val="24"/>
        </w:rPr>
        <w:t xml:space="preserve">lub ewidencji działalności gospodarczej) lub jego Pełnomocnika (jeżeli </w:t>
      </w:r>
      <w:r w:rsidRPr="00E00CAF">
        <w:rPr>
          <w:rFonts w:ascii="Cambria" w:hAnsi="Cambria" w:cs="Tahoma"/>
          <w:sz w:val="24"/>
          <w:szCs w:val="24"/>
        </w:rPr>
        <w:br/>
        <w:t>do oferty zos</w:t>
      </w:r>
      <w:r w:rsidR="00DB49DB">
        <w:rPr>
          <w:rFonts w:ascii="Cambria" w:hAnsi="Cambria" w:cs="Tahoma"/>
          <w:sz w:val="24"/>
          <w:szCs w:val="24"/>
        </w:rPr>
        <w:t>tanie załączone pełnomocnictwo)</w:t>
      </w:r>
      <w:r w:rsidRPr="00E00CAF">
        <w:rPr>
          <w:rFonts w:ascii="Cambria" w:hAnsi="Cambria" w:cs="Tahoma"/>
          <w:sz w:val="24"/>
          <w:szCs w:val="24"/>
        </w:rPr>
        <w:t>.</w:t>
      </w:r>
    </w:p>
    <w:p w:rsidR="00342DA7" w:rsidRPr="00E00CAF" w:rsidRDefault="00342DA7" w:rsidP="00BD35B5">
      <w:pPr>
        <w:numPr>
          <w:ilvl w:val="0"/>
          <w:numId w:val="8"/>
        </w:numPr>
        <w:spacing w:after="0" w:line="260" w:lineRule="atLeast"/>
        <w:jc w:val="both"/>
        <w:rPr>
          <w:rFonts w:ascii="Cambria" w:hAnsi="Cambria" w:cs="Tahoma"/>
          <w:sz w:val="24"/>
          <w:szCs w:val="24"/>
        </w:rPr>
      </w:pPr>
      <w:r w:rsidRPr="00DB49DB">
        <w:rPr>
          <w:rFonts w:ascii="Cambria" w:hAnsi="Cambria" w:cs="Tahoma"/>
          <w:sz w:val="24"/>
          <w:szCs w:val="24"/>
        </w:rPr>
        <w:t>Pełnomocnictwo osób podpisujących ofertę w imieniu Wykonawcy, udzielone przez Wykonawcę, winno być dołączone do oferty, o ile nie wynika ono z przepisów prawa lub innych dokumentów załączonych</w:t>
      </w:r>
      <w:r w:rsidRPr="00E00CAF">
        <w:rPr>
          <w:rFonts w:ascii="Cambria" w:hAnsi="Cambria" w:cs="Tahoma"/>
          <w:sz w:val="24"/>
          <w:szCs w:val="24"/>
        </w:rPr>
        <w:t xml:space="preserve"> do oferty.</w:t>
      </w:r>
    </w:p>
    <w:p w:rsidR="00342DA7" w:rsidRPr="00E00CAF" w:rsidRDefault="00342DA7" w:rsidP="00BD35B5">
      <w:pPr>
        <w:numPr>
          <w:ilvl w:val="0"/>
          <w:numId w:val="8"/>
        </w:numPr>
        <w:spacing w:after="0" w:line="260" w:lineRule="atLeast"/>
        <w:jc w:val="both"/>
        <w:rPr>
          <w:rFonts w:ascii="Cambria" w:hAnsi="Cambria" w:cs="Tahoma"/>
          <w:sz w:val="24"/>
          <w:szCs w:val="24"/>
        </w:rPr>
      </w:pPr>
      <w:r w:rsidRPr="00E00CAF">
        <w:rPr>
          <w:rFonts w:ascii="Cambria" w:hAnsi="Cambria" w:cs="Tahoma"/>
          <w:sz w:val="24"/>
          <w:szCs w:val="24"/>
        </w:rPr>
        <w:t>Oferta nie może zawierać zmian ani uzupełnień z wyjątkiem tych, które wynikają z instrukcji wydanych przez zamawiającego, lub które są konieczne do korekty błędów popełnionych przez Wykonawcę. W tym przypadku dokonane korekty powinny być parafowane przez osobę lub osoby podpisujące ofertę.</w:t>
      </w:r>
    </w:p>
    <w:p w:rsidR="00342DA7" w:rsidRPr="00E00CAF" w:rsidRDefault="00342DA7" w:rsidP="00BD35B5">
      <w:pPr>
        <w:numPr>
          <w:ilvl w:val="0"/>
          <w:numId w:val="8"/>
        </w:numPr>
        <w:spacing w:after="0" w:line="260" w:lineRule="atLeast"/>
        <w:jc w:val="both"/>
        <w:rPr>
          <w:rFonts w:ascii="Cambria" w:hAnsi="Cambria" w:cs="Tahoma"/>
          <w:sz w:val="24"/>
          <w:szCs w:val="24"/>
        </w:rPr>
      </w:pPr>
      <w:r w:rsidRPr="00E00CAF">
        <w:rPr>
          <w:rFonts w:ascii="Cambria" w:hAnsi="Cambria" w:cs="Tahoma"/>
          <w:sz w:val="24"/>
          <w:szCs w:val="24"/>
        </w:rPr>
        <w:t>Oferta musi być sporządzona w języku polskim i napisana pismem maszynowym, na komputerze lub nieścieralnym atramentem. W części dotyczącej dokumentów przedmiotowych dopuszcza się przedłożenie dokumentów w innych językach wraz z tłumaczeniem ich na język polski.</w:t>
      </w:r>
    </w:p>
    <w:p w:rsidR="00342DA7" w:rsidRPr="00E00CAF" w:rsidRDefault="00342DA7" w:rsidP="00BD35B5">
      <w:pPr>
        <w:numPr>
          <w:ilvl w:val="0"/>
          <w:numId w:val="8"/>
        </w:numPr>
        <w:spacing w:after="0" w:line="260" w:lineRule="atLeast"/>
        <w:jc w:val="both"/>
        <w:rPr>
          <w:rFonts w:ascii="Cambria" w:hAnsi="Cambria" w:cs="Tahoma"/>
          <w:sz w:val="24"/>
          <w:szCs w:val="24"/>
        </w:rPr>
      </w:pPr>
      <w:r w:rsidRPr="00E00CAF">
        <w:rPr>
          <w:rFonts w:ascii="Cambria" w:hAnsi="Cambria" w:cs="Tahoma"/>
          <w:sz w:val="24"/>
          <w:szCs w:val="24"/>
        </w:rPr>
        <w:t xml:space="preserve">Wymagane dokumenty mogą być przedstawione w formie oryginału lub </w:t>
      </w:r>
      <w:r w:rsidRPr="00E00CAF">
        <w:rPr>
          <w:rFonts w:ascii="Cambria" w:hAnsi="Cambria" w:cs="Tahoma"/>
          <w:sz w:val="24"/>
          <w:szCs w:val="24"/>
          <w:u w:val="single"/>
        </w:rPr>
        <w:t>kserokopii poświadczonej za zgodność z oryginałem</w:t>
      </w:r>
      <w:r w:rsidRPr="00E00CAF">
        <w:rPr>
          <w:rFonts w:ascii="Cambria" w:hAnsi="Cambria" w:cs="Tahoma"/>
          <w:sz w:val="24"/>
          <w:szCs w:val="24"/>
        </w:rPr>
        <w:t xml:space="preserve"> przez Wykonawcę lub jego Pełnomocnika </w:t>
      </w:r>
      <w:r w:rsidRPr="00E00CAF">
        <w:rPr>
          <w:rFonts w:ascii="Cambria" w:hAnsi="Cambria" w:cs="Tahoma"/>
          <w:i/>
          <w:sz w:val="24"/>
          <w:szCs w:val="24"/>
        </w:rPr>
        <w:t>(z wyjątkiem dokumentu pełnomocnictwa, które musi poświadczyć Wykonawca lub potwierdzonej notarialnie kopii).</w:t>
      </w:r>
      <w:r w:rsidRPr="00E00CAF">
        <w:rPr>
          <w:rFonts w:ascii="Cambria" w:hAnsi="Cambria" w:cs="Tahoma"/>
          <w:sz w:val="24"/>
          <w:szCs w:val="24"/>
        </w:rPr>
        <w:t xml:space="preserve"> </w:t>
      </w:r>
    </w:p>
    <w:p w:rsidR="00342DA7" w:rsidRPr="00E00CAF" w:rsidRDefault="00342DA7" w:rsidP="00BD35B5">
      <w:pPr>
        <w:numPr>
          <w:ilvl w:val="0"/>
          <w:numId w:val="8"/>
        </w:numPr>
        <w:spacing w:after="0" w:line="260" w:lineRule="atLeast"/>
        <w:jc w:val="both"/>
        <w:rPr>
          <w:rFonts w:ascii="Cambria" w:hAnsi="Cambria" w:cs="Tahoma"/>
          <w:sz w:val="24"/>
          <w:szCs w:val="24"/>
        </w:rPr>
      </w:pPr>
      <w:r w:rsidRPr="00E00CAF">
        <w:rPr>
          <w:rFonts w:ascii="Cambria" w:hAnsi="Cambria" w:cs="Tahoma"/>
          <w:sz w:val="24"/>
          <w:szCs w:val="24"/>
        </w:rPr>
        <w:t xml:space="preserve">Oświadczenia, o których mowa w SIWZ dotyczące wykonawcy i innych podmiotów, na których zdolnościach lub sytuacji polega wykonawca na zasadach określonych w art. 22a ustawy oraz dotyczące podwykonawców, składane są w oryginale. </w:t>
      </w:r>
    </w:p>
    <w:p w:rsidR="00342DA7" w:rsidRPr="00E00CAF" w:rsidRDefault="00342DA7" w:rsidP="00BD35B5">
      <w:pPr>
        <w:numPr>
          <w:ilvl w:val="0"/>
          <w:numId w:val="8"/>
        </w:numPr>
        <w:spacing w:after="0" w:line="260" w:lineRule="atLeast"/>
        <w:jc w:val="both"/>
        <w:rPr>
          <w:rFonts w:ascii="Cambria" w:hAnsi="Cambria" w:cs="Tahoma"/>
          <w:sz w:val="24"/>
          <w:szCs w:val="24"/>
        </w:rPr>
      </w:pPr>
      <w:r w:rsidRPr="00E00CAF">
        <w:rPr>
          <w:rFonts w:ascii="Cambria" w:hAnsi="Cambria" w:cs="Tahoma"/>
          <w:sz w:val="24"/>
          <w:szCs w:val="24"/>
        </w:rPr>
        <w:t xml:space="preserve">Dokumenty, o których mowa w SIWZ, inne niż oświadczenia, o których mowa </w:t>
      </w:r>
      <w:r w:rsidRPr="00E00CAF">
        <w:rPr>
          <w:rFonts w:ascii="Cambria" w:hAnsi="Cambria" w:cs="Tahoma"/>
          <w:sz w:val="24"/>
          <w:szCs w:val="24"/>
        </w:rPr>
        <w:br/>
        <w:t xml:space="preserve">w pkt. 8, składane są w oryginale lub kopii poświadczonej za zgodność z oryginałem. </w:t>
      </w:r>
    </w:p>
    <w:p w:rsidR="00342DA7" w:rsidRPr="00E00CAF" w:rsidRDefault="00342DA7" w:rsidP="00BD35B5">
      <w:pPr>
        <w:numPr>
          <w:ilvl w:val="0"/>
          <w:numId w:val="8"/>
        </w:numPr>
        <w:spacing w:after="0" w:line="260" w:lineRule="atLeast"/>
        <w:jc w:val="both"/>
        <w:rPr>
          <w:rFonts w:ascii="Cambria" w:hAnsi="Cambria" w:cs="Tahoma"/>
          <w:sz w:val="24"/>
          <w:szCs w:val="24"/>
        </w:rPr>
      </w:pPr>
      <w:r w:rsidRPr="00E00CAF">
        <w:rPr>
          <w:rFonts w:ascii="Cambria" w:hAnsi="Cambria" w:cs="Tahoma"/>
          <w:sz w:val="24"/>
          <w:szCs w:val="24"/>
        </w:rPr>
        <w:t>Poświadczenia za zgodność z oryginałem dokonuje o</w:t>
      </w:r>
      <w:r w:rsidR="00DB49DB">
        <w:rPr>
          <w:rFonts w:ascii="Cambria" w:hAnsi="Cambria" w:cs="Tahoma"/>
          <w:sz w:val="24"/>
          <w:szCs w:val="24"/>
        </w:rPr>
        <w:t xml:space="preserve">dpowiednio wykonawca, podmiot, </w:t>
      </w:r>
      <w:r w:rsidRPr="00E00CAF">
        <w:rPr>
          <w:rFonts w:ascii="Cambria" w:hAnsi="Cambria" w:cs="Tahoma"/>
          <w:sz w:val="24"/>
          <w:szCs w:val="24"/>
        </w:rPr>
        <w:t xml:space="preserve">na którego zdolnościach lub sytuacji polega wykonawca, wykonawcy wspólnie ubiegający się o udzielenie zamówienia publicznego albo podwykonawca, w zakresie dokumentów, które każdego z nich dotyczą. </w:t>
      </w:r>
    </w:p>
    <w:p w:rsidR="00342DA7" w:rsidRPr="00E00CAF" w:rsidRDefault="00342DA7" w:rsidP="00BD35B5">
      <w:pPr>
        <w:numPr>
          <w:ilvl w:val="0"/>
          <w:numId w:val="8"/>
        </w:numPr>
        <w:spacing w:after="0" w:line="260" w:lineRule="atLeast"/>
        <w:jc w:val="both"/>
        <w:rPr>
          <w:rFonts w:ascii="Cambria" w:hAnsi="Cambria" w:cs="Tahoma"/>
          <w:sz w:val="24"/>
          <w:szCs w:val="24"/>
        </w:rPr>
      </w:pPr>
      <w:r w:rsidRPr="00E00CAF">
        <w:rPr>
          <w:rFonts w:ascii="Cambria" w:hAnsi="Cambria" w:cs="Tahoma"/>
          <w:sz w:val="24"/>
          <w:szCs w:val="24"/>
        </w:rPr>
        <w:lastRenderedPageBreak/>
        <w:t xml:space="preserve">Poświadczenie za zgodność z oryginałem następuje w formie pisemnej. </w:t>
      </w:r>
    </w:p>
    <w:p w:rsidR="00342DA7" w:rsidRPr="00E00CAF" w:rsidRDefault="00342DA7" w:rsidP="00BD35B5">
      <w:pPr>
        <w:numPr>
          <w:ilvl w:val="0"/>
          <w:numId w:val="8"/>
        </w:numPr>
        <w:spacing w:after="0" w:line="260" w:lineRule="atLeast"/>
        <w:jc w:val="both"/>
        <w:rPr>
          <w:rFonts w:ascii="Cambria" w:hAnsi="Cambria" w:cs="Tahoma"/>
          <w:sz w:val="24"/>
          <w:szCs w:val="24"/>
        </w:rPr>
      </w:pPr>
      <w:r w:rsidRPr="00E00CAF">
        <w:rPr>
          <w:rFonts w:ascii="Cambria" w:hAnsi="Cambria" w:cs="Tahoma"/>
          <w:sz w:val="24"/>
          <w:szCs w:val="24"/>
        </w:rPr>
        <w:t>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rsidR="00342DA7" w:rsidRPr="00E00CAF" w:rsidRDefault="00342DA7" w:rsidP="00BD35B5">
      <w:pPr>
        <w:numPr>
          <w:ilvl w:val="0"/>
          <w:numId w:val="8"/>
        </w:numPr>
        <w:spacing w:after="0" w:line="260" w:lineRule="atLeast"/>
        <w:jc w:val="both"/>
        <w:rPr>
          <w:rFonts w:ascii="Cambria" w:hAnsi="Cambria" w:cs="Tahoma"/>
          <w:sz w:val="24"/>
          <w:szCs w:val="24"/>
        </w:rPr>
      </w:pPr>
      <w:r w:rsidRPr="00E00CAF">
        <w:rPr>
          <w:rFonts w:ascii="Cambria" w:hAnsi="Cambria" w:cs="Tahoma"/>
          <w:sz w:val="24"/>
          <w:szCs w:val="24"/>
        </w:rPr>
        <w:t xml:space="preserve">Dokumenty sporządzone w języku obcym są składane wraz z tłumaczeniem na język polski. </w:t>
      </w:r>
    </w:p>
    <w:p w:rsidR="00342DA7" w:rsidRPr="00E00CAF" w:rsidRDefault="00342DA7" w:rsidP="00BD35B5">
      <w:pPr>
        <w:numPr>
          <w:ilvl w:val="0"/>
          <w:numId w:val="8"/>
        </w:numPr>
        <w:spacing w:after="0" w:line="260" w:lineRule="atLeast"/>
        <w:jc w:val="both"/>
        <w:rPr>
          <w:rFonts w:ascii="Cambria" w:hAnsi="Cambria" w:cs="Tahoma"/>
          <w:sz w:val="24"/>
          <w:szCs w:val="24"/>
        </w:rPr>
      </w:pPr>
      <w:r w:rsidRPr="00E00CAF">
        <w:rPr>
          <w:rFonts w:ascii="Cambria" w:hAnsi="Cambria" w:cs="Tahoma"/>
          <w:sz w:val="24"/>
          <w:szCs w:val="24"/>
        </w:rPr>
        <w:t xml:space="preserve">Zamawiający może zażądać od wykonawcy przedstawienia tłumaczenia na język polski wskazanych przez wykonawcę i pobranych samodzielnie przez zamawiającego dokumentów. </w:t>
      </w:r>
    </w:p>
    <w:p w:rsidR="00342DA7" w:rsidRPr="00E00CAF" w:rsidRDefault="00342DA7" w:rsidP="00BD35B5">
      <w:pPr>
        <w:numPr>
          <w:ilvl w:val="0"/>
          <w:numId w:val="8"/>
        </w:numPr>
        <w:spacing w:after="0" w:line="260" w:lineRule="atLeast"/>
        <w:jc w:val="both"/>
        <w:rPr>
          <w:rFonts w:ascii="Cambria" w:hAnsi="Cambria" w:cs="Tahoma"/>
          <w:sz w:val="24"/>
          <w:szCs w:val="24"/>
        </w:rPr>
      </w:pPr>
      <w:r w:rsidRPr="00E00CAF">
        <w:rPr>
          <w:rFonts w:ascii="Cambria" w:hAnsi="Cambria" w:cs="Tahoma"/>
          <w:sz w:val="24"/>
          <w:szCs w:val="24"/>
        </w:rPr>
        <w:t xml:space="preserve">Jeśli jakiś z dokumentów wymaganych w pkt. VIII SIWZ nie dotyczy Wykonawcy, </w:t>
      </w:r>
      <w:r w:rsidRPr="00E00CAF">
        <w:rPr>
          <w:rFonts w:ascii="Cambria" w:hAnsi="Cambria" w:cs="Tahoma"/>
          <w:sz w:val="24"/>
          <w:szCs w:val="24"/>
        </w:rPr>
        <w:br/>
        <w:t>do oferty należy załączyć oświadczenie z informacją na ten temat.</w:t>
      </w:r>
    </w:p>
    <w:p w:rsidR="00342DA7" w:rsidRPr="00E00CAF" w:rsidRDefault="00342DA7" w:rsidP="00BD35B5">
      <w:pPr>
        <w:numPr>
          <w:ilvl w:val="0"/>
          <w:numId w:val="8"/>
        </w:numPr>
        <w:spacing w:after="0" w:line="260" w:lineRule="atLeast"/>
        <w:jc w:val="both"/>
        <w:rPr>
          <w:rFonts w:ascii="Cambria" w:hAnsi="Cambria" w:cs="Tahoma"/>
          <w:sz w:val="24"/>
          <w:szCs w:val="24"/>
        </w:rPr>
      </w:pPr>
      <w:r w:rsidRPr="00E00CAF">
        <w:rPr>
          <w:rFonts w:ascii="Cambria" w:hAnsi="Cambria" w:cs="Tahoma"/>
          <w:sz w:val="24"/>
          <w:szCs w:val="24"/>
        </w:rPr>
        <w:t>Wskazane jest, aby każdą stronę oferty opatrzyć kolejn</w:t>
      </w:r>
      <w:r w:rsidR="00DB49DB">
        <w:rPr>
          <w:rFonts w:ascii="Cambria" w:hAnsi="Cambria" w:cs="Tahoma"/>
          <w:sz w:val="24"/>
          <w:szCs w:val="24"/>
        </w:rPr>
        <w:t xml:space="preserve">ym numerem, a całą ofertę wraz </w:t>
      </w:r>
      <w:r w:rsidRPr="00E00CAF">
        <w:rPr>
          <w:rFonts w:ascii="Cambria" w:hAnsi="Cambria" w:cs="Tahoma"/>
          <w:sz w:val="24"/>
          <w:szCs w:val="24"/>
        </w:rPr>
        <w:t xml:space="preserve">ze wszystkimi załącznikami trwale ze sobą połączyć (np. zszyć, wpiąć w skoroszyt, </w:t>
      </w:r>
      <w:proofErr w:type="spellStart"/>
      <w:r w:rsidRPr="00E00CAF">
        <w:rPr>
          <w:rFonts w:ascii="Cambria" w:hAnsi="Cambria" w:cs="Tahoma"/>
          <w:sz w:val="24"/>
          <w:szCs w:val="24"/>
        </w:rPr>
        <w:t>zbindować</w:t>
      </w:r>
      <w:proofErr w:type="spellEnd"/>
      <w:r w:rsidRPr="00E00CAF">
        <w:rPr>
          <w:rFonts w:ascii="Cambria" w:hAnsi="Cambria" w:cs="Tahoma"/>
          <w:sz w:val="24"/>
          <w:szCs w:val="24"/>
        </w:rPr>
        <w:t>).</w:t>
      </w:r>
    </w:p>
    <w:p w:rsidR="00342DA7" w:rsidRPr="00E00CAF" w:rsidRDefault="00342DA7" w:rsidP="00BD35B5">
      <w:pPr>
        <w:numPr>
          <w:ilvl w:val="0"/>
          <w:numId w:val="8"/>
        </w:numPr>
        <w:spacing w:after="0" w:line="260" w:lineRule="atLeast"/>
        <w:jc w:val="both"/>
        <w:rPr>
          <w:rFonts w:ascii="Cambria" w:hAnsi="Cambria" w:cs="Tahoma"/>
          <w:sz w:val="24"/>
          <w:szCs w:val="24"/>
        </w:rPr>
      </w:pPr>
      <w:r w:rsidRPr="00E00CAF">
        <w:rPr>
          <w:rFonts w:ascii="Cambria" w:hAnsi="Cambria" w:cs="Tahoma"/>
          <w:sz w:val="24"/>
          <w:szCs w:val="24"/>
        </w:rPr>
        <w:t>Wykonawca musi zapoznać się i zaakceptować wszystkie warunki niniejszej SIWZ.</w:t>
      </w:r>
    </w:p>
    <w:p w:rsidR="00342DA7" w:rsidRPr="00E00CAF" w:rsidRDefault="00342DA7" w:rsidP="00BD35B5">
      <w:pPr>
        <w:numPr>
          <w:ilvl w:val="0"/>
          <w:numId w:val="8"/>
        </w:numPr>
        <w:spacing w:after="0" w:line="260" w:lineRule="atLeast"/>
        <w:jc w:val="both"/>
        <w:rPr>
          <w:rFonts w:ascii="Cambria" w:hAnsi="Cambria" w:cs="Tahoma"/>
          <w:sz w:val="24"/>
          <w:szCs w:val="24"/>
        </w:rPr>
      </w:pPr>
      <w:r w:rsidRPr="00E00CAF">
        <w:rPr>
          <w:rFonts w:ascii="Cambria" w:hAnsi="Cambria" w:cs="Tahoma"/>
          <w:sz w:val="24"/>
          <w:szCs w:val="24"/>
        </w:rPr>
        <w:t>Wykonawca przedłoży wszystkie dokumenty wymagane postanowieniami SIWZ.</w:t>
      </w:r>
    </w:p>
    <w:p w:rsidR="00342DA7" w:rsidRPr="00E00CAF" w:rsidRDefault="00342DA7" w:rsidP="00BD35B5">
      <w:pPr>
        <w:numPr>
          <w:ilvl w:val="0"/>
          <w:numId w:val="8"/>
        </w:numPr>
        <w:spacing w:after="0" w:line="260" w:lineRule="atLeast"/>
        <w:jc w:val="both"/>
        <w:rPr>
          <w:rFonts w:ascii="Cambria" w:hAnsi="Cambria" w:cs="Tahoma"/>
          <w:sz w:val="24"/>
          <w:szCs w:val="24"/>
        </w:rPr>
      </w:pPr>
      <w:r w:rsidRPr="00E00CAF">
        <w:rPr>
          <w:rFonts w:ascii="Cambria" w:hAnsi="Cambria" w:cs="Tahoma"/>
          <w:sz w:val="24"/>
          <w:szCs w:val="24"/>
        </w:rPr>
        <w:t xml:space="preserve">Wykonawców obowiązuje wykorzystanie załączonych wzorów dokumentów </w:t>
      </w:r>
      <w:r w:rsidRPr="00E00CAF">
        <w:rPr>
          <w:rFonts w:ascii="Cambria" w:hAnsi="Cambria" w:cs="Tahoma"/>
          <w:sz w:val="24"/>
          <w:szCs w:val="24"/>
        </w:rPr>
        <w:br/>
        <w:t xml:space="preserve">– załączników. Wszystkie pola i pozycje tych wzorów winny być wypełnione, </w:t>
      </w:r>
      <w:r w:rsidRPr="00E00CAF">
        <w:rPr>
          <w:rFonts w:ascii="Cambria" w:hAnsi="Cambria" w:cs="Tahoma"/>
          <w:sz w:val="24"/>
          <w:szCs w:val="24"/>
        </w:rPr>
        <w:br/>
        <w:t xml:space="preserve">a w szczególności zawierać wszystkie wymagane informacje i dane.    </w:t>
      </w:r>
    </w:p>
    <w:p w:rsidR="00342DA7" w:rsidRPr="00E00CAF" w:rsidRDefault="00342DA7" w:rsidP="00BD35B5">
      <w:pPr>
        <w:numPr>
          <w:ilvl w:val="0"/>
          <w:numId w:val="8"/>
        </w:numPr>
        <w:spacing w:after="0" w:line="260" w:lineRule="atLeast"/>
        <w:jc w:val="both"/>
        <w:rPr>
          <w:rFonts w:ascii="Cambria" w:hAnsi="Cambria" w:cs="Tahoma"/>
          <w:sz w:val="24"/>
          <w:szCs w:val="24"/>
        </w:rPr>
      </w:pPr>
      <w:r w:rsidRPr="00E00CAF">
        <w:rPr>
          <w:rFonts w:ascii="Cambria" w:hAnsi="Cambria" w:cs="Tahoma"/>
          <w:sz w:val="24"/>
          <w:szCs w:val="24"/>
        </w:rPr>
        <w:t>Wykonawca zaproponuje cenę, w której zawierać się będą wszystkie koszty, jakie musi ponieść, aby dostarczyć przedmiot zamówienia (zgodny z opisem w Załączniku nr 3 SIWZ) do użytku zamawiającego;</w:t>
      </w:r>
    </w:p>
    <w:p w:rsidR="00342DA7" w:rsidRPr="00E00CAF" w:rsidRDefault="00342DA7" w:rsidP="00BD35B5">
      <w:pPr>
        <w:numPr>
          <w:ilvl w:val="0"/>
          <w:numId w:val="8"/>
        </w:numPr>
        <w:spacing w:after="0" w:line="260" w:lineRule="atLeast"/>
        <w:jc w:val="both"/>
        <w:rPr>
          <w:rFonts w:ascii="Cambria" w:hAnsi="Cambria" w:cs="Tahoma"/>
          <w:sz w:val="24"/>
          <w:szCs w:val="24"/>
        </w:rPr>
      </w:pPr>
      <w:r w:rsidRPr="00E00CAF">
        <w:rPr>
          <w:rFonts w:ascii="Cambria" w:hAnsi="Cambria" w:cs="Tahoma"/>
          <w:sz w:val="24"/>
          <w:szCs w:val="24"/>
        </w:rPr>
        <w:t>W przypadku, jeśli działalność prowadzona jest w formie spółki cywilnej – zamawiający zażąda w wyznaczonym terminie złożenia umowy tej spółki.</w:t>
      </w:r>
    </w:p>
    <w:p w:rsidR="00342DA7" w:rsidRPr="00E00CAF" w:rsidRDefault="00342DA7" w:rsidP="00BD35B5">
      <w:pPr>
        <w:numPr>
          <w:ilvl w:val="0"/>
          <w:numId w:val="8"/>
        </w:numPr>
        <w:spacing w:after="0" w:line="260" w:lineRule="atLeast"/>
        <w:jc w:val="both"/>
        <w:rPr>
          <w:rFonts w:ascii="Cambria" w:hAnsi="Cambria" w:cs="Tahoma"/>
          <w:sz w:val="24"/>
          <w:szCs w:val="24"/>
        </w:rPr>
      </w:pPr>
      <w:r w:rsidRPr="00E00CAF">
        <w:rPr>
          <w:rFonts w:ascii="Cambria" w:hAnsi="Cambria" w:cs="Tahoma"/>
          <w:sz w:val="24"/>
          <w:szCs w:val="24"/>
        </w:rPr>
        <w:t>W przypadku, złożenia oferty przez dwóch lub więcej wykonawców – zamawiający zażąda w wyznaczonym terminie złożenia umowy regulującej współpracę tych wykonawców.</w:t>
      </w:r>
    </w:p>
    <w:p w:rsidR="00342DA7" w:rsidRPr="00E00CAF" w:rsidRDefault="00342DA7" w:rsidP="00BD35B5">
      <w:pPr>
        <w:numPr>
          <w:ilvl w:val="0"/>
          <w:numId w:val="8"/>
        </w:numPr>
        <w:spacing w:after="0" w:line="260" w:lineRule="atLeast"/>
        <w:jc w:val="both"/>
        <w:rPr>
          <w:rFonts w:ascii="Cambria" w:hAnsi="Cambria" w:cs="Tahoma"/>
          <w:sz w:val="24"/>
          <w:szCs w:val="24"/>
        </w:rPr>
      </w:pPr>
      <w:r w:rsidRPr="00E00CAF">
        <w:rPr>
          <w:rFonts w:ascii="Cambria" w:hAnsi="Cambria" w:cs="Tahoma"/>
          <w:sz w:val="24"/>
          <w:szCs w:val="24"/>
        </w:rPr>
        <w:t>Oferty przedstawione przez dwa lub więcej podmiotów występujących wspólnie będą musiały spełniać następujące wymagania:</w:t>
      </w:r>
    </w:p>
    <w:p w:rsidR="00342DA7" w:rsidRPr="00DB49DB" w:rsidRDefault="00342DA7" w:rsidP="00BD35B5">
      <w:pPr>
        <w:pStyle w:val="Akapitzlist"/>
        <w:numPr>
          <w:ilvl w:val="0"/>
          <w:numId w:val="41"/>
        </w:numPr>
        <w:autoSpaceDE w:val="0"/>
        <w:autoSpaceDN w:val="0"/>
        <w:adjustRightInd w:val="0"/>
        <w:jc w:val="both"/>
        <w:rPr>
          <w:rFonts w:ascii="Cambria" w:hAnsi="Cambria" w:cs="Tahoma"/>
          <w:sz w:val="24"/>
          <w:szCs w:val="24"/>
        </w:rPr>
      </w:pPr>
      <w:r w:rsidRPr="00DB49DB">
        <w:rPr>
          <w:rFonts w:ascii="Cambria" w:hAnsi="Cambria" w:cs="Tahoma"/>
          <w:sz w:val="24"/>
          <w:szCs w:val="24"/>
        </w:rPr>
        <w:t xml:space="preserve">zgodnie z art. 25 ust. 6. W przypadku wspólnego ubiegania się o zamówienie przez wykonawców, oświadczenie potwierdzające spełnianie warunków udziału w postępowaniu lub kryteriów selekcji oraz brak podstaw wykluczenia, składa każdy z wykonawców wspólnie ubiegających się o zamówienie.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 </w:t>
      </w:r>
    </w:p>
    <w:p w:rsidR="00342DA7" w:rsidRPr="00DB49DB" w:rsidRDefault="00342DA7" w:rsidP="00BD35B5">
      <w:pPr>
        <w:pStyle w:val="Akapitzlist"/>
        <w:numPr>
          <w:ilvl w:val="0"/>
          <w:numId w:val="41"/>
        </w:numPr>
        <w:jc w:val="both"/>
        <w:rPr>
          <w:rFonts w:ascii="Cambria" w:hAnsi="Cambria" w:cs="Tahoma"/>
          <w:sz w:val="24"/>
          <w:szCs w:val="24"/>
        </w:rPr>
      </w:pPr>
      <w:r w:rsidRPr="00DB49DB">
        <w:rPr>
          <w:rFonts w:ascii="Cambria" w:hAnsi="Cambria" w:cs="Tahoma"/>
          <w:sz w:val="24"/>
          <w:szCs w:val="24"/>
        </w:rPr>
        <w:t>oferta będzie podpisana w taki sposób, by wiązała prawnie wszystkich partnerów,</w:t>
      </w:r>
    </w:p>
    <w:p w:rsidR="00342DA7" w:rsidRPr="00DB49DB" w:rsidRDefault="00342DA7" w:rsidP="00BD35B5">
      <w:pPr>
        <w:pStyle w:val="Akapitzlist"/>
        <w:numPr>
          <w:ilvl w:val="0"/>
          <w:numId w:val="41"/>
        </w:numPr>
        <w:jc w:val="both"/>
        <w:rPr>
          <w:rFonts w:ascii="Cambria" w:hAnsi="Cambria" w:cs="Tahoma"/>
          <w:sz w:val="24"/>
          <w:szCs w:val="24"/>
        </w:rPr>
      </w:pPr>
      <w:r w:rsidRPr="00DB49DB">
        <w:rPr>
          <w:rFonts w:ascii="Cambria" w:hAnsi="Cambria" w:cs="Tahoma"/>
          <w:sz w:val="24"/>
          <w:szCs w:val="24"/>
        </w:rPr>
        <w:t>wszyscy partnerzy będą ponosić odpowiedzialność solidarną za wy</w:t>
      </w:r>
      <w:r w:rsidR="00DB49DB" w:rsidRPr="00DB49DB">
        <w:rPr>
          <w:rFonts w:ascii="Cambria" w:hAnsi="Cambria" w:cs="Tahoma"/>
          <w:sz w:val="24"/>
          <w:szCs w:val="24"/>
        </w:rPr>
        <w:t xml:space="preserve">konanie umowy zgodnie z jej </w:t>
      </w:r>
      <w:r w:rsidRPr="00DB49DB">
        <w:rPr>
          <w:rFonts w:ascii="Cambria" w:hAnsi="Cambria" w:cs="Tahoma"/>
          <w:sz w:val="24"/>
          <w:szCs w:val="24"/>
        </w:rPr>
        <w:t>postanowieniami,</w:t>
      </w:r>
    </w:p>
    <w:p w:rsidR="00342DA7" w:rsidRPr="00DB49DB" w:rsidRDefault="00342DA7" w:rsidP="00BD35B5">
      <w:pPr>
        <w:pStyle w:val="Akapitzlist"/>
        <w:numPr>
          <w:ilvl w:val="0"/>
          <w:numId w:val="41"/>
        </w:numPr>
        <w:jc w:val="both"/>
        <w:rPr>
          <w:rFonts w:ascii="Cambria" w:hAnsi="Cambria" w:cs="Tahoma"/>
          <w:sz w:val="24"/>
          <w:szCs w:val="24"/>
        </w:rPr>
      </w:pPr>
      <w:r w:rsidRPr="00DB49DB">
        <w:rPr>
          <w:rFonts w:ascii="Cambria" w:hAnsi="Cambria" w:cs="Tahoma"/>
          <w:sz w:val="24"/>
          <w:szCs w:val="24"/>
        </w:rPr>
        <w:t>jeden z partnerów konsorcjum zostanie ustanowiony ja</w:t>
      </w:r>
      <w:r w:rsidR="00DB49DB" w:rsidRPr="00DB49DB">
        <w:rPr>
          <w:rFonts w:ascii="Cambria" w:hAnsi="Cambria" w:cs="Tahoma"/>
          <w:sz w:val="24"/>
          <w:szCs w:val="24"/>
        </w:rPr>
        <w:t xml:space="preserve">ko pełnomocnik, upoważniony do </w:t>
      </w:r>
      <w:r w:rsidRPr="00DB49DB">
        <w:rPr>
          <w:rFonts w:ascii="Cambria" w:hAnsi="Cambria" w:cs="Tahoma"/>
          <w:sz w:val="24"/>
          <w:szCs w:val="24"/>
        </w:rPr>
        <w:t xml:space="preserve">reprezentowania wszystkich uczestników konsorcjum w postępowaniu albo reprezentowania wszystkich uczestników konsorcjum w postępowaniu i zawarcia umowy w sprawie zamówienia publicznego. Pełnomocnictwo winno być podpisane przez prawnie upoważnionych przedstawicieli każdego z wykonawców. </w:t>
      </w:r>
    </w:p>
    <w:p w:rsidR="00342DA7" w:rsidRPr="00E00CAF" w:rsidRDefault="00342DA7" w:rsidP="00BD35B5">
      <w:pPr>
        <w:numPr>
          <w:ilvl w:val="0"/>
          <w:numId w:val="8"/>
        </w:numPr>
        <w:spacing w:after="0" w:line="260" w:lineRule="atLeast"/>
        <w:jc w:val="both"/>
        <w:rPr>
          <w:rFonts w:ascii="Cambria" w:hAnsi="Cambria" w:cs="Tahoma"/>
          <w:sz w:val="24"/>
          <w:szCs w:val="24"/>
        </w:rPr>
      </w:pPr>
      <w:r w:rsidRPr="00E00CAF">
        <w:rPr>
          <w:rFonts w:ascii="Cambria" w:hAnsi="Cambria" w:cs="Tahoma"/>
          <w:sz w:val="24"/>
          <w:szCs w:val="24"/>
        </w:rPr>
        <w:t xml:space="preserve">Jeżeli Wykonawca zamierza wykonywać zamówienie z udziałem podwykonawców Zamawiający żąda wskazania w ofercie, które części zamówienia Wykonawca zamierza powierzyć podwykonawcom. </w:t>
      </w:r>
    </w:p>
    <w:p w:rsidR="00342DA7" w:rsidRPr="002568A8" w:rsidRDefault="00342DA7" w:rsidP="00BD35B5">
      <w:pPr>
        <w:numPr>
          <w:ilvl w:val="0"/>
          <w:numId w:val="8"/>
        </w:numPr>
        <w:spacing w:after="0" w:line="260" w:lineRule="atLeast"/>
        <w:jc w:val="both"/>
        <w:rPr>
          <w:rFonts w:ascii="Cambria" w:hAnsi="Cambria" w:cs="Tahoma"/>
          <w:sz w:val="24"/>
          <w:szCs w:val="24"/>
        </w:rPr>
      </w:pPr>
      <w:r w:rsidRPr="00E00CAF">
        <w:rPr>
          <w:rFonts w:ascii="Cambria" w:hAnsi="Cambria" w:cs="Tahoma"/>
          <w:sz w:val="24"/>
          <w:szCs w:val="24"/>
        </w:rPr>
        <w:t xml:space="preserve">Oferty oraz wszelkie oświadczenia i zaświadczenia składane w trakcie postępowania </w:t>
      </w:r>
      <w:r w:rsidRPr="00E00CAF">
        <w:rPr>
          <w:rFonts w:ascii="Cambria" w:hAnsi="Cambria" w:cs="Tahoma"/>
          <w:sz w:val="24"/>
          <w:szCs w:val="24"/>
        </w:rPr>
        <w:br/>
        <w:t xml:space="preserve">są jawne, z wyjątkiem informacji stanowiących tajemnicę przedsiębiorstwa w rozumieniu przepisów o zwalczaniu nieuczciwej konkurencji, o ile Wykonawca składając ofertę </w:t>
      </w:r>
      <w:r w:rsidRPr="00E00CAF">
        <w:rPr>
          <w:rFonts w:ascii="Cambria" w:hAnsi="Cambria" w:cs="Tahoma"/>
          <w:sz w:val="24"/>
          <w:szCs w:val="24"/>
        </w:rPr>
        <w:lastRenderedPageBreak/>
        <w:t xml:space="preserve">zastrzeże, że nie mogą być one udostępnione innym uczestnikom postępowania. W takim </w:t>
      </w:r>
      <w:r w:rsidRPr="005D2E17">
        <w:rPr>
          <w:rFonts w:ascii="Cambria" w:hAnsi="Cambria" w:cs="Tahoma"/>
          <w:sz w:val="24"/>
          <w:szCs w:val="24"/>
        </w:rPr>
        <w:t xml:space="preserve">przypadku informacje te muszą być przygotowane i przekazane przez Wykonawcę w formie </w:t>
      </w:r>
      <w:r w:rsidRPr="002568A8">
        <w:rPr>
          <w:rFonts w:ascii="Cambria" w:hAnsi="Cambria" w:cs="Tahoma"/>
          <w:sz w:val="24"/>
          <w:szCs w:val="24"/>
        </w:rPr>
        <w:t>odrębnego załącznika do oferty i opatrzone napisem „</w:t>
      </w:r>
      <w:r w:rsidRPr="002568A8">
        <w:rPr>
          <w:rFonts w:ascii="Cambria" w:hAnsi="Cambria" w:cs="Tahoma"/>
          <w:sz w:val="24"/>
          <w:szCs w:val="24"/>
          <w:u w:val="single"/>
        </w:rPr>
        <w:t>tajemnica przedsiębiorstwa</w:t>
      </w:r>
      <w:r w:rsidRPr="002568A8">
        <w:rPr>
          <w:rFonts w:ascii="Cambria" w:hAnsi="Cambria" w:cs="Tahoma"/>
          <w:sz w:val="24"/>
          <w:szCs w:val="24"/>
        </w:rPr>
        <w:t>”.</w:t>
      </w:r>
    </w:p>
    <w:p w:rsidR="00342DA7" w:rsidRPr="002568A8" w:rsidRDefault="00342DA7" w:rsidP="00BD35B5">
      <w:pPr>
        <w:numPr>
          <w:ilvl w:val="0"/>
          <w:numId w:val="8"/>
        </w:numPr>
        <w:spacing w:after="0" w:line="260" w:lineRule="atLeast"/>
        <w:jc w:val="both"/>
        <w:rPr>
          <w:rFonts w:ascii="Cambria" w:hAnsi="Cambria" w:cs="Tahoma"/>
          <w:sz w:val="24"/>
          <w:szCs w:val="24"/>
        </w:rPr>
      </w:pPr>
      <w:r w:rsidRPr="002568A8">
        <w:rPr>
          <w:rFonts w:ascii="Cambria" w:hAnsi="Cambria" w:cs="Tahoma"/>
          <w:sz w:val="24"/>
          <w:szCs w:val="24"/>
        </w:rPr>
        <w:t>Ofertę należy złożyć w nieprzejrzystej, zaklejonej kopercie.</w:t>
      </w:r>
    </w:p>
    <w:p w:rsidR="00342DA7" w:rsidRPr="002568A8" w:rsidRDefault="00342DA7" w:rsidP="002568A8">
      <w:pPr>
        <w:spacing w:after="0" w:line="260" w:lineRule="atLeast"/>
        <w:ind w:left="360"/>
        <w:jc w:val="both"/>
        <w:rPr>
          <w:rFonts w:ascii="Cambria" w:hAnsi="Cambria" w:cs="Tahoma"/>
          <w:color w:val="000000" w:themeColor="text1"/>
          <w:sz w:val="24"/>
          <w:szCs w:val="24"/>
        </w:rPr>
      </w:pPr>
      <w:r w:rsidRPr="002568A8">
        <w:rPr>
          <w:rFonts w:ascii="Cambria" w:hAnsi="Cambria" w:cs="Tahoma"/>
          <w:color w:val="000000" w:themeColor="text1"/>
          <w:sz w:val="24"/>
          <w:szCs w:val="24"/>
        </w:rPr>
        <w:t>Kopertę opatrzoną danymi Wykonawcy należy opisać:</w:t>
      </w:r>
    </w:p>
    <w:p w:rsidR="002568A8" w:rsidRPr="002568A8" w:rsidRDefault="002568A8" w:rsidP="002568A8">
      <w:pPr>
        <w:spacing w:after="0" w:line="260" w:lineRule="atLeast"/>
        <w:ind w:left="360"/>
        <w:jc w:val="both"/>
        <w:rPr>
          <w:rFonts w:ascii="Cambria" w:hAnsi="Cambria" w:cs="Tahoma"/>
          <w:color w:val="000000" w:themeColor="text1"/>
          <w:sz w:val="24"/>
          <w:szCs w:val="24"/>
        </w:rPr>
      </w:pPr>
    </w:p>
    <w:p w:rsidR="00342DA7" w:rsidRPr="002568A8" w:rsidRDefault="00342DA7" w:rsidP="00E50FA0">
      <w:pPr>
        <w:spacing w:after="0" w:line="240" w:lineRule="auto"/>
        <w:ind w:left="357"/>
        <w:jc w:val="center"/>
        <w:rPr>
          <w:rFonts w:ascii="Cambria" w:hAnsi="Cambria" w:cs="Tahoma"/>
          <w:b/>
          <w:color w:val="000000" w:themeColor="text1"/>
          <w:sz w:val="24"/>
          <w:szCs w:val="24"/>
          <w:lang w:eastAsia="pl-PL"/>
        </w:rPr>
      </w:pPr>
      <w:r w:rsidRPr="002568A8">
        <w:rPr>
          <w:rFonts w:ascii="Cambria" w:hAnsi="Cambria" w:cs="Tahoma"/>
          <w:b/>
          <w:color w:val="000000" w:themeColor="text1"/>
          <w:sz w:val="24"/>
          <w:szCs w:val="24"/>
          <w:lang w:eastAsia="pl-PL"/>
        </w:rPr>
        <w:t>„</w:t>
      </w:r>
      <w:r w:rsidR="002568A8" w:rsidRPr="002568A8">
        <w:rPr>
          <w:rFonts w:ascii="Cambria" w:eastAsia="Times New Roman" w:hAnsi="Cambria" w:cs="Times New Roman"/>
          <w:b/>
          <w:color w:val="000000" w:themeColor="text1"/>
          <w:sz w:val="24"/>
          <w:szCs w:val="24"/>
          <w:lang w:eastAsia="pl-PL"/>
        </w:rPr>
        <w:t xml:space="preserve">Dostawy opakowań,  materiałów zużywalnych, pomocniczych, eksploatacyjnych, czynników sterylizacyjnych, wskaźników oraz preparatów chemicznych na potrzeby Centralnej </w:t>
      </w:r>
      <w:proofErr w:type="spellStart"/>
      <w:r w:rsidR="002568A8" w:rsidRPr="002568A8">
        <w:rPr>
          <w:rFonts w:ascii="Cambria" w:eastAsia="Times New Roman" w:hAnsi="Cambria" w:cs="Times New Roman"/>
          <w:b/>
          <w:color w:val="000000" w:themeColor="text1"/>
          <w:sz w:val="24"/>
          <w:szCs w:val="24"/>
          <w:lang w:eastAsia="pl-PL"/>
        </w:rPr>
        <w:t>Sterylizatorni</w:t>
      </w:r>
      <w:proofErr w:type="spellEnd"/>
      <w:r w:rsidR="002568A8" w:rsidRPr="002568A8">
        <w:rPr>
          <w:rFonts w:ascii="Cambria" w:eastAsia="Times New Roman" w:hAnsi="Cambria" w:cs="Times New Roman"/>
          <w:b/>
          <w:color w:val="000000" w:themeColor="text1"/>
          <w:sz w:val="24"/>
          <w:szCs w:val="24"/>
          <w:lang w:eastAsia="pl-PL"/>
        </w:rPr>
        <w:t xml:space="preserve"> Centralnego Szpitala Klinicznego Uniwersytetu Medycznego w Łodzi</w:t>
      </w:r>
      <w:r w:rsidRPr="002568A8">
        <w:rPr>
          <w:rFonts w:ascii="Cambria" w:hAnsi="Cambria" w:cs="Tahoma"/>
          <w:b/>
          <w:color w:val="000000" w:themeColor="text1"/>
          <w:sz w:val="24"/>
          <w:szCs w:val="24"/>
          <w:lang w:eastAsia="pl-PL"/>
        </w:rPr>
        <w:t xml:space="preserve">” </w:t>
      </w:r>
      <w:r w:rsidR="00405183" w:rsidRPr="002568A8">
        <w:rPr>
          <w:rFonts w:ascii="Cambria" w:hAnsi="Cambria" w:cs="Tahoma"/>
          <w:b/>
          <w:color w:val="000000" w:themeColor="text1"/>
          <w:sz w:val="24"/>
          <w:szCs w:val="24"/>
          <w:lang w:eastAsia="pl-PL"/>
        </w:rPr>
        <w:t>- sprawa</w:t>
      </w:r>
      <w:r w:rsidR="00177EA8" w:rsidRPr="002568A8">
        <w:rPr>
          <w:rFonts w:ascii="Cambria" w:hAnsi="Cambria" w:cs="Tahoma"/>
          <w:b/>
          <w:color w:val="000000" w:themeColor="text1"/>
          <w:sz w:val="24"/>
          <w:szCs w:val="24"/>
          <w:lang w:eastAsia="pl-PL"/>
        </w:rPr>
        <w:t xml:space="preserve"> nr ZP/</w:t>
      </w:r>
      <w:r w:rsidR="002568A8" w:rsidRPr="002568A8">
        <w:rPr>
          <w:rFonts w:ascii="Cambria" w:hAnsi="Cambria" w:cs="Tahoma"/>
          <w:b/>
          <w:color w:val="000000" w:themeColor="text1"/>
          <w:sz w:val="24"/>
          <w:szCs w:val="24"/>
          <w:lang w:eastAsia="pl-PL"/>
        </w:rPr>
        <w:t>3</w:t>
      </w:r>
      <w:r w:rsidRPr="002568A8">
        <w:rPr>
          <w:rFonts w:ascii="Cambria" w:hAnsi="Cambria" w:cs="Tahoma"/>
          <w:b/>
          <w:color w:val="000000" w:themeColor="text1"/>
          <w:sz w:val="24"/>
          <w:szCs w:val="24"/>
          <w:lang w:eastAsia="pl-PL"/>
        </w:rPr>
        <w:t>/20</w:t>
      </w:r>
      <w:r w:rsidR="002568A8" w:rsidRPr="002568A8">
        <w:rPr>
          <w:rFonts w:ascii="Cambria" w:hAnsi="Cambria" w:cs="Tahoma"/>
          <w:b/>
          <w:color w:val="000000" w:themeColor="text1"/>
          <w:sz w:val="24"/>
          <w:szCs w:val="24"/>
          <w:lang w:eastAsia="pl-PL"/>
        </w:rPr>
        <w:t>20</w:t>
      </w:r>
    </w:p>
    <w:p w:rsidR="00342DA7" w:rsidRPr="002568A8" w:rsidRDefault="00342DA7" w:rsidP="00E50FA0">
      <w:pPr>
        <w:spacing w:after="0" w:line="240" w:lineRule="auto"/>
        <w:ind w:left="357"/>
        <w:jc w:val="center"/>
        <w:rPr>
          <w:rFonts w:ascii="Cambria" w:hAnsi="Cambria" w:cs="Tahoma"/>
          <w:b/>
          <w:color w:val="000000" w:themeColor="text1"/>
          <w:sz w:val="24"/>
          <w:szCs w:val="24"/>
          <w:lang w:eastAsia="pl-PL"/>
        </w:rPr>
      </w:pPr>
      <w:r w:rsidRPr="002568A8">
        <w:rPr>
          <w:rFonts w:ascii="Cambria" w:hAnsi="Cambria" w:cs="Tahoma"/>
          <w:b/>
          <w:color w:val="000000" w:themeColor="text1"/>
          <w:sz w:val="24"/>
          <w:szCs w:val="24"/>
          <w:lang w:eastAsia="pl-PL"/>
        </w:rPr>
        <w:t xml:space="preserve">Nie otwierać przed dniem </w:t>
      </w:r>
      <w:r w:rsidR="008743E9" w:rsidRPr="002568A8">
        <w:rPr>
          <w:rFonts w:ascii="Cambria" w:hAnsi="Cambria" w:cs="Tahoma"/>
          <w:b/>
          <w:color w:val="000000" w:themeColor="text1"/>
          <w:sz w:val="24"/>
          <w:szCs w:val="24"/>
          <w:lang w:eastAsia="pl-PL"/>
        </w:rPr>
        <w:t>2</w:t>
      </w:r>
      <w:r w:rsidR="0008491B">
        <w:rPr>
          <w:rFonts w:ascii="Cambria" w:hAnsi="Cambria" w:cs="Tahoma"/>
          <w:b/>
          <w:color w:val="000000" w:themeColor="text1"/>
          <w:sz w:val="24"/>
          <w:szCs w:val="24"/>
          <w:lang w:eastAsia="pl-PL"/>
        </w:rPr>
        <w:t>8</w:t>
      </w:r>
      <w:r w:rsidRPr="002568A8">
        <w:rPr>
          <w:rFonts w:ascii="Cambria" w:hAnsi="Cambria" w:cs="Tahoma"/>
          <w:b/>
          <w:color w:val="000000" w:themeColor="text1"/>
          <w:sz w:val="24"/>
          <w:szCs w:val="24"/>
          <w:lang w:eastAsia="pl-PL"/>
        </w:rPr>
        <w:t>.</w:t>
      </w:r>
      <w:r w:rsidR="002568A8" w:rsidRPr="002568A8">
        <w:rPr>
          <w:rFonts w:ascii="Cambria" w:hAnsi="Cambria" w:cs="Tahoma"/>
          <w:b/>
          <w:color w:val="000000" w:themeColor="text1"/>
          <w:sz w:val="24"/>
          <w:szCs w:val="24"/>
          <w:lang w:eastAsia="pl-PL"/>
        </w:rPr>
        <w:t>01</w:t>
      </w:r>
      <w:r w:rsidRPr="002568A8">
        <w:rPr>
          <w:rFonts w:ascii="Cambria" w:hAnsi="Cambria" w:cs="Tahoma"/>
          <w:b/>
          <w:color w:val="000000" w:themeColor="text1"/>
          <w:sz w:val="24"/>
          <w:szCs w:val="24"/>
          <w:lang w:eastAsia="pl-PL"/>
        </w:rPr>
        <w:t>.20</w:t>
      </w:r>
      <w:r w:rsidR="002568A8" w:rsidRPr="002568A8">
        <w:rPr>
          <w:rFonts w:ascii="Cambria" w:hAnsi="Cambria" w:cs="Tahoma"/>
          <w:b/>
          <w:color w:val="000000" w:themeColor="text1"/>
          <w:sz w:val="24"/>
          <w:szCs w:val="24"/>
          <w:lang w:eastAsia="pl-PL"/>
        </w:rPr>
        <w:t>20</w:t>
      </w:r>
      <w:r w:rsidRPr="002568A8">
        <w:rPr>
          <w:rFonts w:ascii="Cambria" w:hAnsi="Cambria" w:cs="Tahoma"/>
          <w:b/>
          <w:color w:val="000000" w:themeColor="text1"/>
          <w:sz w:val="24"/>
          <w:szCs w:val="24"/>
          <w:lang w:eastAsia="pl-PL"/>
        </w:rPr>
        <w:t xml:space="preserve"> r.  godz. </w:t>
      </w:r>
      <w:r w:rsidR="00E50FA0" w:rsidRPr="002568A8">
        <w:rPr>
          <w:rFonts w:ascii="Cambria" w:hAnsi="Cambria" w:cs="Tahoma"/>
          <w:b/>
          <w:color w:val="000000" w:themeColor="text1"/>
          <w:sz w:val="24"/>
          <w:szCs w:val="24"/>
          <w:lang w:eastAsia="pl-PL"/>
        </w:rPr>
        <w:t>10</w:t>
      </w:r>
      <w:r w:rsidRPr="002568A8">
        <w:rPr>
          <w:rFonts w:ascii="Cambria" w:hAnsi="Cambria" w:cs="Tahoma"/>
          <w:b/>
          <w:color w:val="000000" w:themeColor="text1"/>
          <w:sz w:val="24"/>
          <w:szCs w:val="24"/>
          <w:lang w:eastAsia="pl-PL"/>
        </w:rPr>
        <w:t>:30”</w:t>
      </w:r>
    </w:p>
    <w:p w:rsidR="002568A8" w:rsidRPr="008743E9" w:rsidRDefault="002568A8" w:rsidP="00E50FA0">
      <w:pPr>
        <w:spacing w:after="0" w:line="240" w:lineRule="auto"/>
        <w:ind w:left="357"/>
        <w:jc w:val="center"/>
        <w:rPr>
          <w:rFonts w:ascii="Cambria" w:hAnsi="Cambria" w:cs="Tahoma"/>
          <w:b/>
          <w:sz w:val="24"/>
          <w:szCs w:val="24"/>
          <w:lang w:eastAsia="pl-PL"/>
        </w:rPr>
      </w:pPr>
    </w:p>
    <w:p w:rsidR="00342DA7" w:rsidRPr="008743E9" w:rsidRDefault="00342DA7" w:rsidP="00BD35B5">
      <w:pPr>
        <w:numPr>
          <w:ilvl w:val="0"/>
          <w:numId w:val="8"/>
        </w:numPr>
        <w:suppressAutoHyphens/>
        <w:spacing w:after="0" w:line="260" w:lineRule="atLeast"/>
        <w:jc w:val="both"/>
        <w:rPr>
          <w:rFonts w:ascii="Cambria" w:hAnsi="Cambria" w:cs="Tahoma"/>
          <w:sz w:val="24"/>
          <w:szCs w:val="24"/>
        </w:rPr>
      </w:pPr>
      <w:r w:rsidRPr="008743E9">
        <w:rPr>
          <w:rFonts w:ascii="Cambria" w:hAnsi="Cambria" w:cs="Tahoma"/>
          <w:sz w:val="24"/>
          <w:szCs w:val="24"/>
        </w:rPr>
        <w:t>Wykonawca nie może wycofać oferty, ani wprowadzić jakichkolwiek zmian w jej treści po upływie terminu składania ofert, z wyjątkiem wyrażenia zgody na poprawienie omyłki o której mowa w art. 87 ust. 2 pkt 3, która pod rygorem odrzucenia musi być dokonana w terminie 3 dni od dnia doręczenia zawiadomienia - art. 89 ust. 1 pkt 7 Ustawy.</w:t>
      </w:r>
    </w:p>
    <w:p w:rsidR="00342DA7" w:rsidRPr="008743E9" w:rsidRDefault="00342DA7" w:rsidP="00342DA7">
      <w:pPr>
        <w:spacing w:line="260" w:lineRule="atLeast"/>
        <w:ind w:left="426" w:hanging="426"/>
        <w:jc w:val="both"/>
        <w:rPr>
          <w:rFonts w:ascii="Cambria" w:hAnsi="Cambria" w:cs="Tahoma"/>
          <w:b/>
          <w:sz w:val="24"/>
          <w:szCs w:val="24"/>
          <w:u w:val="single"/>
        </w:rPr>
      </w:pPr>
    </w:p>
    <w:p w:rsidR="00342DA7" w:rsidRPr="0051639F" w:rsidRDefault="00342DA7" w:rsidP="00342DA7">
      <w:pPr>
        <w:spacing w:line="260" w:lineRule="atLeast"/>
        <w:ind w:left="426" w:hanging="426"/>
        <w:rPr>
          <w:rFonts w:ascii="Cambria" w:hAnsi="Cambria" w:cs="Tahoma"/>
          <w:b/>
          <w:sz w:val="24"/>
          <w:szCs w:val="24"/>
        </w:rPr>
      </w:pPr>
      <w:r w:rsidRPr="0051639F">
        <w:rPr>
          <w:rFonts w:ascii="Cambria" w:hAnsi="Cambria" w:cs="Tahoma"/>
          <w:b/>
          <w:sz w:val="24"/>
          <w:szCs w:val="24"/>
          <w:u w:val="single"/>
        </w:rPr>
        <w:t>XI</w:t>
      </w:r>
      <w:r w:rsidR="00661118" w:rsidRPr="0051639F">
        <w:rPr>
          <w:rFonts w:ascii="Cambria" w:hAnsi="Cambria" w:cs="Tahoma"/>
          <w:b/>
          <w:sz w:val="24"/>
          <w:szCs w:val="24"/>
          <w:u w:val="single"/>
        </w:rPr>
        <w:t>II</w:t>
      </w:r>
      <w:r w:rsidRPr="0051639F">
        <w:rPr>
          <w:rFonts w:ascii="Cambria" w:hAnsi="Cambria" w:cs="Tahoma"/>
          <w:b/>
          <w:sz w:val="24"/>
          <w:szCs w:val="24"/>
          <w:u w:val="single"/>
        </w:rPr>
        <w:t>.  MIEJSCE ORAZ TERMIN SKŁADANIA I OTWARCIA OFERT</w:t>
      </w:r>
    </w:p>
    <w:p w:rsidR="00342DA7" w:rsidRPr="0051639F" w:rsidRDefault="00342DA7" w:rsidP="00BD35B5">
      <w:pPr>
        <w:numPr>
          <w:ilvl w:val="0"/>
          <w:numId w:val="5"/>
        </w:numPr>
        <w:suppressAutoHyphens/>
        <w:spacing w:after="0" w:line="240" w:lineRule="auto"/>
        <w:jc w:val="both"/>
        <w:rPr>
          <w:rFonts w:ascii="Cambria" w:hAnsi="Cambria" w:cs="Tahoma"/>
          <w:b/>
          <w:sz w:val="24"/>
          <w:szCs w:val="24"/>
        </w:rPr>
      </w:pPr>
      <w:r w:rsidRPr="0051639F">
        <w:rPr>
          <w:rFonts w:ascii="Cambria" w:hAnsi="Cambria" w:cs="Tahoma"/>
          <w:b/>
          <w:sz w:val="24"/>
          <w:szCs w:val="24"/>
        </w:rPr>
        <w:t xml:space="preserve">Termin składania ofert upływa dnia </w:t>
      </w:r>
      <w:r w:rsidR="00817AD0" w:rsidRPr="0051639F">
        <w:rPr>
          <w:rFonts w:ascii="Cambria" w:hAnsi="Cambria" w:cs="Tahoma"/>
          <w:b/>
          <w:sz w:val="24"/>
          <w:szCs w:val="24"/>
        </w:rPr>
        <w:t>2</w:t>
      </w:r>
      <w:r w:rsidR="00E46EEF" w:rsidRPr="0051639F">
        <w:rPr>
          <w:rFonts w:ascii="Cambria" w:hAnsi="Cambria" w:cs="Tahoma"/>
          <w:b/>
          <w:sz w:val="24"/>
          <w:szCs w:val="24"/>
        </w:rPr>
        <w:t>8</w:t>
      </w:r>
      <w:r w:rsidR="00E50FA0" w:rsidRPr="0051639F">
        <w:rPr>
          <w:rFonts w:ascii="Cambria" w:hAnsi="Cambria" w:cs="Tahoma"/>
          <w:b/>
          <w:sz w:val="24"/>
          <w:szCs w:val="24"/>
        </w:rPr>
        <w:t>.</w:t>
      </w:r>
      <w:r w:rsidR="00817AD0" w:rsidRPr="0051639F">
        <w:rPr>
          <w:rFonts w:ascii="Cambria" w:hAnsi="Cambria" w:cs="Tahoma"/>
          <w:b/>
          <w:sz w:val="24"/>
          <w:szCs w:val="24"/>
        </w:rPr>
        <w:t>01</w:t>
      </w:r>
      <w:r w:rsidRPr="0051639F">
        <w:rPr>
          <w:rFonts w:ascii="Cambria" w:hAnsi="Cambria" w:cs="Tahoma"/>
          <w:b/>
          <w:sz w:val="24"/>
          <w:szCs w:val="24"/>
        </w:rPr>
        <w:t>.20</w:t>
      </w:r>
      <w:r w:rsidR="00817AD0" w:rsidRPr="0051639F">
        <w:rPr>
          <w:rFonts w:ascii="Cambria" w:hAnsi="Cambria" w:cs="Tahoma"/>
          <w:b/>
          <w:sz w:val="24"/>
          <w:szCs w:val="24"/>
        </w:rPr>
        <w:t>20</w:t>
      </w:r>
      <w:r w:rsidRPr="0051639F">
        <w:rPr>
          <w:rFonts w:ascii="Cambria" w:hAnsi="Cambria" w:cs="Tahoma"/>
          <w:b/>
          <w:sz w:val="24"/>
          <w:szCs w:val="24"/>
        </w:rPr>
        <w:t xml:space="preserve"> r. o godz. 1</w:t>
      </w:r>
      <w:r w:rsidR="00405183" w:rsidRPr="0051639F">
        <w:rPr>
          <w:rFonts w:ascii="Cambria" w:hAnsi="Cambria" w:cs="Tahoma"/>
          <w:b/>
          <w:sz w:val="24"/>
          <w:szCs w:val="24"/>
        </w:rPr>
        <w:t>0</w:t>
      </w:r>
      <w:r w:rsidRPr="0051639F">
        <w:rPr>
          <w:rFonts w:ascii="Cambria" w:hAnsi="Cambria" w:cs="Tahoma"/>
          <w:b/>
          <w:sz w:val="24"/>
          <w:szCs w:val="24"/>
        </w:rPr>
        <w:t xml:space="preserve">:00.             </w:t>
      </w:r>
    </w:p>
    <w:p w:rsidR="00342DA7" w:rsidRPr="0051639F" w:rsidRDefault="00342DA7" w:rsidP="00BD35B5">
      <w:pPr>
        <w:numPr>
          <w:ilvl w:val="0"/>
          <w:numId w:val="5"/>
        </w:numPr>
        <w:suppressAutoHyphens/>
        <w:spacing w:after="0" w:line="240" w:lineRule="auto"/>
        <w:jc w:val="both"/>
        <w:rPr>
          <w:rFonts w:ascii="Cambria" w:hAnsi="Cambria" w:cs="Tahoma"/>
          <w:b/>
          <w:sz w:val="24"/>
          <w:szCs w:val="24"/>
        </w:rPr>
      </w:pPr>
      <w:r w:rsidRPr="0051639F">
        <w:rPr>
          <w:rFonts w:ascii="Cambria" w:hAnsi="Cambria" w:cs="Tahoma"/>
          <w:b/>
          <w:sz w:val="24"/>
          <w:szCs w:val="24"/>
        </w:rPr>
        <w:t xml:space="preserve">Oferty należy składać </w:t>
      </w:r>
      <w:r w:rsidRPr="0051639F">
        <w:rPr>
          <w:rFonts w:ascii="Cambria" w:hAnsi="Cambria" w:cs="Tahoma"/>
          <w:sz w:val="24"/>
          <w:szCs w:val="24"/>
        </w:rPr>
        <w:t xml:space="preserve">w Łodzi przy ul. Pomorskiej 251 </w:t>
      </w:r>
      <w:r w:rsidR="00E50FA0" w:rsidRPr="0051639F">
        <w:rPr>
          <w:rFonts w:ascii="Cambria" w:hAnsi="Cambria" w:cs="Tahoma"/>
          <w:sz w:val="24"/>
          <w:szCs w:val="24"/>
        </w:rPr>
        <w:t xml:space="preserve">w Kancelarii Szpitala w Łodzi, </w:t>
      </w:r>
      <w:r w:rsidRPr="0051639F">
        <w:rPr>
          <w:rFonts w:ascii="Cambria" w:hAnsi="Cambria" w:cs="Tahoma"/>
          <w:sz w:val="24"/>
          <w:szCs w:val="24"/>
        </w:rPr>
        <w:t xml:space="preserve">(parter, budynek A-3) w nieprzejrzystej i trwale zamkniętej kopercie z oznakowaniem według </w:t>
      </w:r>
      <w:r w:rsidRPr="0051639F">
        <w:rPr>
          <w:rFonts w:ascii="Cambria" w:hAnsi="Cambria" w:cs="Tahoma"/>
          <w:b/>
          <w:sz w:val="24"/>
          <w:szCs w:val="24"/>
        </w:rPr>
        <w:t>pkt XI</w:t>
      </w:r>
      <w:r w:rsidR="00817AD0" w:rsidRPr="0051639F">
        <w:rPr>
          <w:rFonts w:ascii="Cambria" w:hAnsi="Cambria" w:cs="Tahoma"/>
          <w:b/>
          <w:sz w:val="24"/>
          <w:szCs w:val="24"/>
        </w:rPr>
        <w:t>I</w:t>
      </w:r>
      <w:r w:rsidRPr="0051639F">
        <w:rPr>
          <w:rFonts w:ascii="Cambria" w:hAnsi="Cambria" w:cs="Tahoma"/>
          <w:b/>
          <w:sz w:val="24"/>
          <w:szCs w:val="24"/>
        </w:rPr>
        <w:t xml:space="preserve">I </w:t>
      </w:r>
      <w:proofErr w:type="spellStart"/>
      <w:r w:rsidRPr="0051639F">
        <w:rPr>
          <w:rFonts w:ascii="Cambria" w:hAnsi="Cambria" w:cs="Tahoma"/>
          <w:b/>
          <w:sz w:val="24"/>
          <w:szCs w:val="24"/>
        </w:rPr>
        <w:t>ppkt</w:t>
      </w:r>
      <w:proofErr w:type="spellEnd"/>
      <w:r w:rsidRPr="0051639F">
        <w:rPr>
          <w:rFonts w:ascii="Cambria" w:hAnsi="Cambria" w:cs="Tahoma"/>
          <w:b/>
          <w:sz w:val="24"/>
          <w:szCs w:val="24"/>
        </w:rPr>
        <w:t xml:space="preserve"> 2</w:t>
      </w:r>
      <w:r w:rsidR="00817AD0" w:rsidRPr="0051639F">
        <w:rPr>
          <w:rFonts w:ascii="Cambria" w:hAnsi="Cambria" w:cs="Tahoma"/>
          <w:b/>
          <w:sz w:val="24"/>
          <w:szCs w:val="24"/>
        </w:rPr>
        <w:t>6</w:t>
      </w:r>
      <w:r w:rsidRPr="0051639F">
        <w:rPr>
          <w:rFonts w:ascii="Cambria" w:hAnsi="Cambria" w:cs="Tahoma"/>
          <w:b/>
          <w:sz w:val="24"/>
          <w:szCs w:val="24"/>
        </w:rPr>
        <w:t xml:space="preserve"> </w:t>
      </w:r>
      <w:r w:rsidRPr="0051639F">
        <w:rPr>
          <w:rFonts w:ascii="Cambria" w:hAnsi="Cambria" w:cs="Tahoma"/>
          <w:sz w:val="24"/>
          <w:szCs w:val="24"/>
        </w:rPr>
        <w:t>SIWZ.</w:t>
      </w:r>
    </w:p>
    <w:p w:rsidR="00342DA7" w:rsidRPr="0051639F" w:rsidRDefault="00342DA7" w:rsidP="00BD35B5">
      <w:pPr>
        <w:numPr>
          <w:ilvl w:val="0"/>
          <w:numId w:val="5"/>
        </w:numPr>
        <w:suppressAutoHyphens/>
        <w:spacing w:after="0" w:line="240" w:lineRule="auto"/>
        <w:jc w:val="both"/>
        <w:rPr>
          <w:rFonts w:ascii="Cambria" w:hAnsi="Cambria" w:cs="Tahoma"/>
          <w:b/>
          <w:sz w:val="24"/>
          <w:szCs w:val="24"/>
          <w:u w:val="single"/>
        </w:rPr>
      </w:pPr>
      <w:r w:rsidRPr="0051639F">
        <w:rPr>
          <w:rFonts w:ascii="Cambria" w:hAnsi="Cambria" w:cs="Tahoma"/>
          <w:b/>
          <w:sz w:val="24"/>
          <w:szCs w:val="24"/>
        </w:rPr>
        <w:t xml:space="preserve">Otwarcie ofert nastąpi dnia </w:t>
      </w:r>
      <w:r w:rsidR="00817AD0" w:rsidRPr="0051639F">
        <w:rPr>
          <w:rFonts w:ascii="Cambria" w:hAnsi="Cambria" w:cs="Tahoma"/>
          <w:b/>
          <w:sz w:val="24"/>
          <w:szCs w:val="24"/>
        </w:rPr>
        <w:t>2</w:t>
      </w:r>
      <w:r w:rsidR="00E46EEF" w:rsidRPr="0051639F">
        <w:rPr>
          <w:rFonts w:ascii="Cambria" w:hAnsi="Cambria" w:cs="Tahoma"/>
          <w:b/>
          <w:sz w:val="24"/>
          <w:szCs w:val="24"/>
        </w:rPr>
        <w:t>8</w:t>
      </w:r>
      <w:r w:rsidR="00E50FA0" w:rsidRPr="0051639F">
        <w:rPr>
          <w:rFonts w:ascii="Cambria" w:hAnsi="Cambria" w:cs="Tahoma"/>
          <w:b/>
          <w:sz w:val="24"/>
          <w:szCs w:val="24"/>
        </w:rPr>
        <w:t>.</w:t>
      </w:r>
      <w:r w:rsidR="00817AD0" w:rsidRPr="0051639F">
        <w:rPr>
          <w:rFonts w:ascii="Cambria" w:hAnsi="Cambria" w:cs="Tahoma"/>
          <w:b/>
          <w:sz w:val="24"/>
          <w:szCs w:val="24"/>
        </w:rPr>
        <w:t>01</w:t>
      </w:r>
      <w:r w:rsidRPr="0051639F">
        <w:rPr>
          <w:rFonts w:ascii="Cambria" w:hAnsi="Cambria" w:cs="Tahoma"/>
          <w:b/>
          <w:sz w:val="24"/>
          <w:szCs w:val="24"/>
        </w:rPr>
        <w:t>.20</w:t>
      </w:r>
      <w:r w:rsidR="00817AD0" w:rsidRPr="0051639F">
        <w:rPr>
          <w:rFonts w:ascii="Cambria" w:hAnsi="Cambria" w:cs="Tahoma"/>
          <w:b/>
          <w:sz w:val="24"/>
          <w:szCs w:val="24"/>
        </w:rPr>
        <w:t>20</w:t>
      </w:r>
      <w:r w:rsidR="00405183" w:rsidRPr="0051639F">
        <w:rPr>
          <w:rFonts w:ascii="Cambria" w:hAnsi="Cambria" w:cs="Tahoma"/>
          <w:b/>
          <w:sz w:val="24"/>
          <w:szCs w:val="24"/>
        </w:rPr>
        <w:t xml:space="preserve"> r. o godz. 10</w:t>
      </w:r>
      <w:r w:rsidRPr="0051639F">
        <w:rPr>
          <w:rFonts w:ascii="Cambria" w:hAnsi="Cambria" w:cs="Tahoma"/>
          <w:b/>
          <w:sz w:val="24"/>
          <w:szCs w:val="24"/>
        </w:rPr>
        <w:t>:30</w:t>
      </w:r>
      <w:r w:rsidRPr="0051639F">
        <w:rPr>
          <w:rFonts w:ascii="Cambria" w:hAnsi="Cambria" w:cs="Tahoma"/>
          <w:b/>
          <w:sz w:val="24"/>
          <w:szCs w:val="24"/>
          <w:vertAlign w:val="superscript"/>
        </w:rPr>
        <w:t xml:space="preserve"> </w:t>
      </w:r>
      <w:r w:rsidRPr="0051639F">
        <w:rPr>
          <w:rFonts w:ascii="Cambria" w:hAnsi="Cambria" w:cs="Tahoma"/>
          <w:sz w:val="24"/>
          <w:szCs w:val="24"/>
        </w:rPr>
        <w:t>w pok. 24</w:t>
      </w:r>
      <w:r w:rsidR="00817AD0" w:rsidRPr="0051639F">
        <w:rPr>
          <w:rFonts w:ascii="Cambria" w:hAnsi="Cambria" w:cs="Tahoma"/>
          <w:sz w:val="24"/>
          <w:szCs w:val="24"/>
        </w:rPr>
        <w:t>9</w:t>
      </w:r>
      <w:r w:rsidRPr="0051639F">
        <w:rPr>
          <w:rFonts w:ascii="Cambria" w:hAnsi="Cambria" w:cs="Tahoma"/>
          <w:sz w:val="24"/>
          <w:szCs w:val="24"/>
        </w:rPr>
        <w:t xml:space="preserve"> Szpitala (parter, budynek A-3) w Łodzi przy ul. Pomorskiej 251.</w:t>
      </w:r>
    </w:p>
    <w:p w:rsidR="00342DA7" w:rsidRPr="008743E9" w:rsidRDefault="00342DA7" w:rsidP="00E50FA0">
      <w:pPr>
        <w:spacing w:after="0" w:line="240" w:lineRule="auto"/>
        <w:ind w:firstLine="360"/>
        <w:rPr>
          <w:rFonts w:ascii="Cambria" w:hAnsi="Cambria" w:cs="Tahoma"/>
          <w:b/>
          <w:sz w:val="24"/>
          <w:szCs w:val="24"/>
        </w:rPr>
      </w:pPr>
      <w:r w:rsidRPr="0051639F">
        <w:rPr>
          <w:rFonts w:ascii="Cambria" w:hAnsi="Cambria" w:cs="Tahoma"/>
          <w:b/>
          <w:sz w:val="24"/>
          <w:szCs w:val="24"/>
          <w:u w:val="single"/>
        </w:rPr>
        <w:t>Uwaga!</w:t>
      </w:r>
      <w:bookmarkStart w:id="0" w:name="_GoBack"/>
      <w:bookmarkEnd w:id="0"/>
    </w:p>
    <w:p w:rsidR="00342DA7" w:rsidRPr="008743E9" w:rsidRDefault="00342DA7" w:rsidP="00E50FA0">
      <w:pPr>
        <w:spacing w:after="0" w:line="240" w:lineRule="auto"/>
        <w:ind w:left="709"/>
        <w:jc w:val="both"/>
        <w:rPr>
          <w:rFonts w:ascii="Cambria" w:hAnsi="Cambria" w:cs="Tahoma"/>
          <w:sz w:val="24"/>
          <w:szCs w:val="24"/>
        </w:rPr>
      </w:pPr>
      <w:r w:rsidRPr="008743E9">
        <w:rPr>
          <w:rFonts w:ascii="Cambria" w:hAnsi="Cambria" w:cs="Tahoma"/>
          <w:b/>
          <w:sz w:val="24"/>
          <w:szCs w:val="24"/>
        </w:rPr>
        <w:t>Przesunięcie terminu składania ofert:</w:t>
      </w:r>
      <w:r w:rsidRPr="008743E9">
        <w:rPr>
          <w:rFonts w:ascii="Cambria" w:hAnsi="Cambria" w:cs="Tahoma"/>
          <w:b/>
          <w:sz w:val="24"/>
          <w:szCs w:val="24"/>
        </w:rPr>
        <w:tab/>
      </w:r>
    </w:p>
    <w:p w:rsidR="00342DA7" w:rsidRPr="008743E9" w:rsidRDefault="00342DA7" w:rsidP="00E50FA0">
      <w:pPr>
        <w:spacing w:after="0" w:line="240" w:lineRule="auto"/>
        <w:jc w:val="both"/>
        <w:rPr>
          <w:rFonts w:ascii="Cambria" w:hAnsi="Cambria" w:cs="Tahoma"/>
          <w:b/>
          <w:sz w:val="24"/>
          <w:szCs w:val="24"/>
        </w:rPr>
      </w:pPr>
      <w:r w:rsidRPr="008743E9">
        <w:rPr>
          <w:rFonts w:ascii="Cambria" w:hAnsi="Cambria" w:cs="Tahoma"/>
          <w:sz w:val="24"/>
          <w:szCs w:val="24"/>
        </w:rPr>
        <w:t>Zamawiający może przesunąć termin składania ofert ogłaszając zmianę wszystkim, którzy otrzymali SIWZ. W tym przypadku wszelkie prawa i obowiązki Zamawiającego i Wykonawców, uprzednio odnoszące się do wcześniejszego terminu składania ofert, odnoszą się do nowego terminu składania ofert.</w:t>
      </w:r>
    </w:p>
    <w:p w:rsidR="00342DA7" w:rsidRPr="008743E9" w:rsidRDefault="00342DA7" w:rsidP="00E50FA0">
      <w:pPr>
        <w:spacing w:after="0" w:line="240" w:lineRule="auto"/>
        <w:ind w:left="709"/>
        <w:jc w:val="both"/>
        <w:rPr>
          <w:rFonts w:ascii="Cambria" w:hAnsi="Cambria" w:cs="Tahoma"/>
          <w:sz w:val="24"/>
          <w:szCs w:val="24"/>
        </w:rPr>
      </w:pPr>
      <w:r w:rsidRPr="008743E9">
        <w:rPr>
          <w:rFonts w:ascii="Cambria" w:hAnsi="Cambria" w:cs="Tahoma"/>
          <w:b/>
          <w:sz w:val="24"/>
          <w:szCs w:val="24"/>
        </w:rPr>
        <w:t>Oferty złożone po terminie:</w:t>
      </w:r>
    </w:p>
    <w:p w:rsidR="00342DA7" w:rsidRPr="008743E9" w:rsidRDefault="00342DA7" w:rsidP="00E50FA0">
      <w:pPr>
        <w:spacing w:after="0" w:line="240" w:lineRule="auto"/>
        <w:jc w:val="both"/>
        <w:rPr>
          <w:rFonts w:ascii="Cambria" w:hAnsi="Cambria" w:cs="Tahoma"/>
          <w:sz w:val="24"/>
          <w:szCs w:val="24"/>
        </w:rPr>
      </w:pPr>
      <w:r w:rsidRPr="008743E9">
        <w:rPr>
          <w:rFonts w:ascii="Cambria" w:hAnsi="Cambria" w:cs="Tahoma"/>
          <w:sz w:val="24"/>
          <w:szCs w:val="24"/>
        </w:rPr>
        <w:t xml:space="preserve">Zamawiający niezwłocznie zawiadomi Wykonawcę o złożeniu oferty po terminie oraz zwróci ofertę </w:t>
      </w:r>
      <w:r w:rsidRPr="008743E9">
        <w:rPr>
          <w:rFonts w:ascii="Cambria" w:hAnsi="Cambria" w:cs="Tahoma"/>
          <w:sz w:val="24"/>
          <w:szCs w:val="24"/>
        </w:rPr>
        <w:br/>
        <w:t>po upływie terminu do wniesienia odwołania.</w:t>
      </w:r>
    </w:p>
    <w:p w:rsidR="00342DA7" w:rsidRPr="00E00CAF" w:rsidRDefault="00342DA7" w:rsidP="00E50FA0">
      <w:pPr>
        <w:spacing w:after="0" w:line="240" w:lineRule="auto"/>
        <w:ind w:left="709"/>
        <w:jc w:val="both"/>
        <w:rPr>
          <w:rFonts w:ascii="Cambria" w:hAnsi="Cambria" w:cs="Tahoma"/>
          <w:sz w:val="24"/>
          <w:szCs w:val="24"/>
        </w:rPr>
      </w:pPr>
      <w:r w:rsidRPr="008743E9">
        <w:rPr>
          <w:rFonts w:ascii="Cambria" w:hAnsi="Cambria" w:cs="Tahoma"/>
          <w:b/>
          <w:sz w:val="24"/>
          <w:szCs w:val="24"/>
        </w:rPr>
        <w:t>Zmiana lub wycofanie ofert:</w:t>
      </w:r>
    </w:p>
    <w:p w:rsidR="00342DA7" w:rsidRPr="00E00CAF" w:rsidRDefault="00342DA7" w:rsidP="00E50FA0">
      <w:pPr>
        <w:spacing w:after="0" w:line="240" w:lineRule="auto"/>
        <w:jc w:val="both"/>
        <w:rPr>
          <w:rFonts w:ascii="Cambria" w:hAnsi="Cambria" w:cs="Tahoma"/>
          <w:sz w:val="24"/>
          <w:szCs w:val="24"/>
        </w:rPr>
      </w:pPr>
      <w:r w:rsidRPr="00E00CAF">
        <w:rPr>
          <w:rFonts w:ascii="Cambria" w:hAnsi="Cambria" w:cs="Tahoma"/>
          <w:sz w:val="24"/>
          <w:szCs w:val="24"/>
        </w:rPr>
        <w:t>Wykonawcy mogą zmienić lub wycofać swoje oferty za pomocą pisemnego zawiadomienia przekazanego przed terminem składania ofert określonym w SIWZ.</w:t>
      </w:r>
    </w:p>
    <w:p w:rsidR="00342DA7" w:rsidRPr="00E00CAF" w:rsidRDefault="00342DA7" w:rsidP="00E50FA0">
      <w:pPr>
        <w:spacing w:after="0" w:line="240" w:lineRule="auto"/>
        <w:jc w:val="both"/>
        <w:rPr>
          <w:rFonts w:ascii="Cambria" w:hAnsi="Cambria" w:cs="Tahoma"/>
          <w:sz w:val="24"/>
          <w:szCs w:val="24"/>
        </w:rPr>
      </w:pPr>
      <w:r w:rsidRPr="00E00CAF">
        <w:rPr>
          <w:rFonts w:ascii="Cambria" w:hAnsi="Cambria" w:cs="Tahoma"/>
          <w:sz w:val="24"/>
          <w:szCs w:val="24"/>
        </w:rPr>
        <w:t xml:space="preserve">Zawiadomienie o zmianie lub wycofaniu oferty powinno być dostarczone zgodnie z postanowieniami punktu XIII </w:t>
      </w:r>
      <w:proofErr w:type="spellStart"/>
      <w:r w:rsidRPr="00E00CAF">
        <w:rPr>
          <w:rFonts w:ascii="Cambria" w:hAnsi="Cambria" w:cs="Tahoma"/>
          <w:sz w:val="24"/>
          <w:szCs w:val="24"/>
        </w:rPr>
        <w:t>ppkt</w:t>
      </w:r>
      <w:proofErr w:type="spellEnd"/>
      <w:r w:rsidRPr="00E00CAF">
        <w:rPr>
          <w:rFonts w:ascii="Cambria" w:hAnsi="Cambria" w:cs="Tahoma"/>
          <w:sz w:val="24"/>
          <w:szCs w:val="24"/>
        </w:rPr>
        <w:t xml:space="preserve"> 1 SIWZ, a koperta powinna być dodatkowo oznaczona odpowiednio określeniami: „</w:t>
      </w:r>
      <w:r w:rsidRPr="00E00CAF">
        <w:rPr>
          <w:rFonts w:ascii="Cambria" w:hAnsi="Cambria" w:cs="Tahoma"/>
          <w:i/>
          <w:sz w:val="24"/>
          <w:szCs w:val="24"/>
        </w:rPr>
        <w:t>ZMIANA</w:t>
      </w:r>
      <w:r w:rsidRPr="00E00CAF">
        <w:rPr>
          <w:rFonts w:ascii="Cambria" w:hAnsi="Cambria" w:cs="Tahoma"/>
          <w:sz w:val="24"/>
          <w:szCs w:val="24"/>
        </w:rPr>
        <w:t>” lub „</w:t>
      </w:r>
      <w:r w:rsidRPr="00E00CAF">
        <w:rPr>
          <w:rFonts w:ascii="Cambria" w:hAnsi="Cambria" w:cs="Tahoma"/>
          <w:i/>
          <w:sz w:val="24"/>
          <w:szCs w:val="24"/>
        </w:rPr>
        <w:t>WYCOFANIE</w:t>
      </w:r>
      <w:r w:rsidRPr="00E00CAF">
        <w:rPr>
          <w:rFonts w:ascii="Cambria" w:hAnsi="Cambria" w:cs="Tahoma"/>
          <w:sz w:val="24"/>
          <w:szCs w:val="24"/>
        </w:rPr>
        <w:t>”.</w:t>
      </w:r>
    </w:p>
    <w:p w:rsidR="00E50FA0" w:rsidRDefault="00E50FA0" w:rsidP="00405183">
      <w:pPr>
        <w:pStyle w:val="Nagwek9"/>
        <w:suppressAutoHyphens w:val="0"/>
        <w:spacing w:line="260" w:lineRule="atLeast"/>
        <w:rPr>
          <w:rFonts w:ascii="Cambria" w:hAnsi="Cambria" w:cs="Tahoma"/>
        </w:rPr>
      </w:pPr>
    </w:p>
    <w:p w:rsidR="00405183" w:rsidRPr="00E00CAF" w:rsidRDefault="00DB4B37" w:rsidP="00E50FA0">
      <w:pPr>
        <w:pStyle w:val="Nagwek9"/>
        <w:suppressAutoHyphens w:val="0"/>
        <w:rPr>
          <w:rFonts w:ascii="Cambria" w:hAnsi="Cambria" w:cs="Tahoma"/>
        </w:rPr>
      </w:pPr>
      <w:r w:rsidRPr="00E00CAF">
        <w:rPr>
          <w:rFonts w:ascii="Cambria" w:hAnsi="Cambria" w:cs="Tahoma"/>
        </w:rPr>
        <w:t>X</w:t>
      </w:r>
      <w:r w:rsidR="00661118">
        <w:rPr>
          <w:rFonts w:ascii="Cambria" w:hAnsi="Cambria" w:cs="Tahoma"/>
        </w:rPr>
        <w:t>I</w:t>
      </w:r>
      <w:r w:rsidR="00405183" w:rsidRPr="00E00CAF">
        <w:rPr>
          <w:rFonts w:ascii="Cambria" w:hAnsi="Cambria" w:cs="Tahoma"/>
        </w:rPr>
        <w:t xml:space="preserve">V. OPIS SPOSOBU OBLICZENIA CENY </w:t>
      </w:r>
    </w:p>
    <w:p w:rsidR="00405183" w:rsidRPr="00E50FA0" w:rsidRDefault="00405183" w:rsidP="00BD35B5">
      <w:pPr>
        <w:pStyle w:val="Akapitzlist"/>
        <w:numPr>
          <w:ilvl w:val="0"/>
          <w:numId w:val="42"/>
        </w:numPr>
        <w:ind w:left="426"/>
        <w:jc w:val="both"/>
        <w:rPr>
          <w:rFonts w:ascii="Cambria" w:hAnsi="Cambria" w:cs="Tahoma"/>
          <w:sz w:val="24"/>
          <w:szCs w:val="24"/>
        </w:rPr>
      </w:pPr>
      <w:r w:rsidRPr="00E50FA0">
        <w:rPr>
          <w:rFonts w:ascii="Cambria" w:hAnsi="Cambria" w:cs="Tahoma"/>
          <w:sz w:val="24"/>
          <w:szCs w:val="24"/>
        </w:rPr>
        <w:t>Zamawiający oceni i porówna jedynie te oferty, które odpowiadają wymaganiom zawartym w SIWZ.</w:t>
      </w:r>
    </w:p>
    <w:p w:rsidR="00405183" w:rsidRPr="00E50FA0" w:rsidRDefault="00405183" w:rsidP="00BD35B5">
      <w:pPr>
        <w:pStyle w:val="Akapitzlist"/>
        <w:numPr>
          <w:ilvl w:val="0"/>
          <w:numId w:val="42"/>
        </w:numPr>
        <w:ind w:left="426"/>
        <w:jc w:val="both"/>
        <w:rPr>
          <w:rFonts w:ascii="Cambria" w:hAnsi="Cambria" w:cs="Tahoma"/>
          <w:b/>
          <w:sz w:val="24"/>
          <w:szCs w:val="24"/>
        </w:rPr>
      </w:pPr>
      <w:r w:rsidRPr="00E50FA0">
        <w:rPr>
          <w:rFonts w:ascii="Cambria" w:hAnsi="Cambria" w:cs="Tahoma"/>
          <w:sz w:val="24"/>
          <w:szCs w:val="24"/>
        </w:rPr>
        <w:t>Oceniając oferty zamawiający określi cenę ofertową dokonując korekty błędów.</w:t>
      </w:r>
    </w:p>
    <w:p w:rsidR="00E50FA0" w:rsidRPr="00E50FA0" w:rsidRDefault="00405183" w:rsidP="00BD35B5">
      <w:pPr>
        <w:pStyle w:val="Akapitzlist"/>
        <w:numPr>
          <w:ilvl w:val="0"/>
          <w:numId w:val="42"/>
        </w:numPr>
        <w:ind w:left="426"/>
        <w:jc w:val="both"/>
        <w:rPr>
          <w:rFonts w:ascii="Cambria" w:hAnsi="Cambria" w:cs="Tahoma"/>
          <w:sz w:val="24"/>
          <w:szCs w:val="24"/>
        </w:rPr>
      </w:pPr>
      <w:r w:rsidRPr="008743E9">
        <w:rPr>
          <w:rFonts w:ascii="Cambria" w:hAnsi="Cambria" w:cs="Tahoma"/>
          <w:sz w:val="24"/>
          <w:szCs w:val="24"/>
        </w:rPr>
        <w:t xml:space="preserve">Cena ofertowa (wartość brutto wpisana w „FORMULARZ </w:t>
      </w:r>
      <w:r w:rsidR="003C6BE1" w:rsidRPr="008743E9">
        <w:rPr>
          <w:rFonts w:ascii="Cambria" w:hAnsi="Cambria" w:cs="Tahoma"/>
          <w:sz w:val="24"/>
          <w:szCs w:val="24"/>
        </w:rPr>
        <w:t>CENOWYM” – (załącznik nr 2</w:t>
      </w:r>
      <w:r w:rsidRPr="008743E9">
        <w:rPr>
          <w:rFonts w:ascii="Cambria" w:hAnsi="Cambria" w:cs="Tahoma"/>
          <w:sz w:val="24"/>
          <w:szCs w:val="24"/>
        </w:rPr>
        <w:t>) winna być wpisana</w:t>
      </w:r>
      <w:r w:rsidRPr="00E50FA0">
        <w:rPr>
          <w:rFonts w:ascii="Cambria" w:hAnsi="Cambria" w:cs="Tahoma"/>
          <w:sz w:val="24"/>
          <w:szCs w:val="24"/>
        </w:rPr>
        <w:t xml:space="preserve"> cyframi w złotych polsk</w:t>
      </w:r>
      <w:r w:rsidR="00817AD0">
        <w:rPr>
          <w:rFonts w:ascii="Cambria" w:hAnsi="Cambria" w:cs="Tahoma"/>
          <w:sz w:val="24"/>
          <w:szCs w:val="24"/>
        </w:rPr>
        <w:t>ich z dokładnością do dwóch miejsc po przecinku.</w:t>
      </w:r>
    </w:p>
    <w:p w:rsidR="00405183" w:rsidRPr="00E50FA0" w:rsidRDefault="00405183" w:rsidP="00BD35B5">
      <w:pPr>
        <w:pStyle w:val="Akapitzlist"/>
        <w:numPr>
          <w:ilvl w:val="0"/>
          <w:numId w:val="42"/>
        </w:numPr>
        <w:ind w:left="426"/>
        <w:jc w:val="both"/>
        <w:rPr>
          <w:rFonts w:ascii="Cambria" w:hAnsi="Cambria" w:cs="Tahoma"/>
          <w:sz w:val="24"/>
          <w:szCs w:val="24"/>
          <w:lang w:eastAsia="en-US"/>
        </w:rPr>
      </w:pPr>
      <w:r w:rsidRPr="00E50FA0">
        <w:rPr>
          <w:rFonts w:ascii="Cambria" w:hAnsi="Cambria" w:cs="Tahoma"/>
          <w:sz w:val="24"/>
          <w:szCs w:val="24"/>
        </w:rPr>
        <w:lastRenderedPageBreak/>
        <w:t>Wykonawca określając cenę zobowiązany jest uwzględnić wszystkie wymagania Zamawiającego określone w SIWZ oraz wszelkie koszty, cła, podatki i inne należności, jakie poniesie Wykonawca z tytułu zaoferowanej realizacji przedmiotu zamówienia, zgodnej z wymaganiami Zamawiającego oraz obowiązującymi przepisami prawa.</w:t>
      </w:r>
    </w:p>
    <w:p w:rsidR="00405183" w:rsidRPr="00E50FA0" w:rsidRDefault="00405183" w:rsidP="00BD35B5">
      <w:pPr>
        <w:pStyle w:val="Akapitzlist"/>
        <w:numPr>
          <w:ilvl w:val="0"/>
          <w:numId w:val="42"/>
        </w:numPr>
        <w:autoSpaceDE w:val="0"/>
        <w:autoSpaceDN w:val="0"/>
        <w:adjustRightInd w:val="0"/>
        <w:ind w:left="426"/>
        <w:rPr>
          <w:rFonts w:ascii="Cambria" w:hAnsi="Cambria" w:cs="Tahoma"/>
          <w:sz w:val="24"/>
          <w:szCs w:val="24"/>
        </w:rPr>
      </w:pPr>
      <w:r w:rsidRPr="00E50FA0">
        <w:rPr>
          <w:rFonts w:ascii="Cambria" w:hAnsi="Cambria" w:cs="Tahoma"/>
          <w:sz w:val="24"/>
          <w:szCs w:val="24"/>
        </w:rPr>
        <w:t>Obliczenie wartości netto: cena jednostkowa netto x ilość = wartość netto</w:t>
      </w:r>
    </w:p>
    <w:p w:rsidR="00405183" w:rsidRDefault="00405183" w:rsidP="00BD35B5">
      <w:pPr>
        <w:pStyle w:val="Akapitzlist"/>
        <w:numPr>
          <w:ilvl w:val="0"/>
          <w:numId w:val="42"/>
        </w:numPr>
        <w:autoSpaceDE w:val="0"/>
        <w:autoSpaceDN w:val="0"/>
        <w:adjustRightInd w:val="0"/>
        <w:ind w:left="426"/>
        <w:rPr>
          <w:rFonts w:ascii="Cambria" w:hAnsi="Cambria" w:cs="Tahoma"/>
          <w:sz w:val="24"/>
          <w:szCs w:val="24"/>
        </w:rPr>
      </w:pPr>
      <w:r w:rsidRPr="00E50FA0">
        <w:rPr>
          <w:rFonts w:ascii="Cambria" w:hAnsi="Cambria" w:cs="Tahoma"/>
          <w:sz w:val="24"/>
          <w:szCs w:val="24"/>
        </w:rPr>
        <w:t>Obliczenie wartości brutto: wartość netto + (wartość netto * stawka podatku VAT) = wartość brutto</w:t>
      </w:r>
      <w:r w:rsidR="00E50FA0">
        <w:rPr>
          <w:rFonts w:ascii="Cambria" w:hAnsi="Cambria" w:cs="Tahoma"/>
          <w:sz w:val="24"/>
          <w:szCs w:val="24"/>
        </w:rPr>
        <w:t xml:space="preserve"> </w:t>
      </w:r>
      <w:r w:rsidRPr="00E50FA0">
        <w:rPr>
          <w:rFonts w:ascii="Cambria" w:hAnsi="Cambria" w:cs="Tahoma"/>
          <w:sz w:val="24"/>
          <w:szCs w:val="24"/>
        </w:rPr>
        <w:t>(zgodnie z Formularzem cenowym - Załącznik nr 2).</w:t>
      </w:r>
    </w:p>
    <w:p w:rsidR="00E50FA0" w:rsidRPr="00E50FA0" w:rsidRDefault="00E50FA0" w:rsidP="00BD35B5">
      <w:pPr>
        <w:pStyle w:val="Akapitzlist"/>
        <w:numPr>
          <w:ilvl w:val="0"/>
          <w:numId w:val="42"/>
        </w:numPr>
        <w:autoSpaceDE w:val="0"/>
        <w:autoSpaceDN w:val="0"/>
        <w:adjustRightInd w:val="0"/>
        <w:ind w:left="426"/>
        <w:rPr>
          <w:rFonts w:ascii="Cambria" w:hAnsi="Cambria" w:cs="Tahoma"/>
          <w:sz w:val="24"/>
          <w:szCs w:val="24"/>
        </w:rPr>
      </w:pPr>
      <w:r w:rsidRPr="00E50FA0">
        <w:rPr>
          <w:rFonts w:ascii="Cambria" w:hAnsi="Cambria"/>
          <w:sz w:val="24"/>
          <w:szCs w:val="24"/>
        </w:rPr>
        <w:t>Ustalenie prawidłowej stawki podatku VAT / podatku akcyzowego, zgodnej z obowiązującymi przepisami ustawy o podatku od towarów i usług / podatku akcyzowym, należy do Wykonawcy</w:t>
      </w:r>
      <w:r w:rsidRPr="00AF5910">
        <w:rPr>
          <w:sz w:val="22"/>
          <w:szCs w:val="22"/>
        </w:rPr>
        <w:t>.</w:t>
      </w:r>
    </w:p>
    <w:p w:rsidR="00881476" w:rsidRDefault="00405183" w:rsidP="00BD35B5">
      <w:pPr>
        <w:pStyle w:val="Akapitzlist"/>
        <w:numPr>
          <w:ilvl w:val="0"/>
          <w:numId w:val="42"/>
        </w:numPr>
        <w:autoSpaceDE w:val="0"/>
        <w:autoSpaceDN w:val="0"/>
        <w:adjustRightInd w:val="0"/>
        <w:ind w:left="426"/>
        <w:jc w:val="both"/>
        <w:rPr>
          <w:rFonts w:ascii="Cambria" w:hAnsi="Cambria" w:cs="Tahoma"/>
          <w:sz w:val="24"/>
          <w:szCs w:val="24"/>
        </w:rPr>
      </w:pPr>
      <w:r w:rsidRPr="00E50FA0">
        <w:rPr>
          <w:rFonts w:ascii="Cambria" w:hAnsi="Cambria" w:cs="Tahoma"/>
          <w:sz w:val="24"/>
          <w:szCs w:val="24"/>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E50FA0" w:rsidRPr="00E50FA0" w:rsidRDefault="00E50FA0" w:rsidP="00E50FA0">
      <w:pPr>
        <w:pStyle w:val="Akapitzlist"/>
        <w:autoSpaceDE w:val="0"/>
        <w:autoSpaceDN w:val="0"/>
        <w:adjustRightInd w:val="0"/>
        <w:ind w:left="426"/>
        <w:jc w:val="both"/>
        <w:rPr>
          <w:rFonts w:ascii="Cambria" w:hAnsi="Cambria" w:cs="Tahoma"/>
          <w:sz w:val="24"/>
          <w:szCs w:val="24"/>
        </w:rPr>
      </w:pPr>
    </w:p>
    <w:p w:rsidR="00405183" w:rsidRPr="00E00CAF" w:rsidRDefault="00405183" w:rsidP="00405183">
      <w:pPr>
        <w:spacing w:line="260" w:lineRule="atLeast"/>
        <w:ind w:left="540" w:hanging="540"/>
        <w:rPr>
          <w:rFonts w:ascii="Cambria" w:hAnsi="Cambria" w:cs="Tahoma"/>
          <w:sz w:val="24"/>
          <w:szCs w:val="24"/>
        </w:rPr>
      </w:pPr>
      <w:r w:rsidRPr="00181CC5">
        <w:rPr>
          <w:rFonts w:ascii="Cambria" w:hAnsi="Cambria" w:cs="Tahoma"/>
          <w:b/>
          <w:sz w:val="24"/>
          <w:szCs w:val="24"/>
          <w:u w:val="single"/>
        </w:rPr>
        <w:t xml:space="preserve">XV.  OPIS KRYTERIÓW, KTÓRYMI ZAMAWIAJĄCY BĘDZIE SIĘ KIEROWAŁ </w:t>
      </w:r>
      <w:r w:rsidRPr="00181CC5">
        <w:rPr>
          <w:rFonts w:ascii="Cambria" w:hAnsi="Cambria" w:cs="Tahoma"/>
          <w:b/>
          <w:sz w:val="24"/>
          <w:szCs w:val="24"/>
          <w:u w:val="single"/>
        </w:rPr>
        <w:br/>
        <w:t xml:space="preserve">PRZY WYBORZE OFERTY WRAZ Z PODANIEM WAG TYCH KRYTERIÓW </w:t>
      </w:r>
      <w:r w:rsidRPr="00181CC5">
        <w:rPr>
          <w:rFonts w:ascii="Cambria" w:hAnsi="Cambria" w:cs="Tahoma"/>
          <w:b/>
          <w:sz w:val="24"/>
          <w:szCs w:val="24"/>
          <w:u w:val="single"/>
        </w:rPr>
        <w:br/>
        <w:t>I SPOSOBU OCENY OFERT</w:t>
      </w:r>
      <w:r w:rsidRPr="00E00CAF">
        <w:rPr>
          <w:rFonts w:ascii="Cambria" w:hAnsi="Cambria" w:cs="Tahoma"/>
          <w:b/>
          <w:sz w:val="24"/>
          <w:szCs w:val="24"/>
        </w:rPr>
        <w:t xml:space="preserve"> </w:t>
      </w:r>
    </w:p>
    <w:p w:rsidR="005D68C7" w:rsidRDefault="0074598E" w:rsidP="00BD35B5">
      <w:pPr>
        <w:pStyle w:val="Akapitzlist"/>
        <w:numPr>
          <w:ilvl w:val="0"/>
          <w:numId w:val="47"/>
        </w:numPr>
        <w:ind w:left="284"/>
        <w:jc w:val="both"/>
        <w:rPr>
          <w:rFonts w:ascii="Cambria" w:hAnsi="Cambria" w:cs="Tahoma"/>
          <w:bCs/>
          <w:color w:val="000000"/>
          <w:sz w:val="24"/>
          <w:szCs w:val="24"/>
        </w:rPr>
      </w:pPr>
      <w:r w:rsidRPr="002D6892">
        <w:rPr>
          <w:rFonts w:ascii="Cambria" w:hAnsi="Cambria" w:cs="Tahoma"/>
          <w:bCs/>
          <w:color w:val="000000"/>
          <w:sz w:val="24"/>
          <w:szCs w:val="24"/>
        </w:rPr>
        <w:t>Wybór najkorzystniejszej oferty dokonany zostanie na podstawie kryteriów wyboru określonych zgodnie z art. 91 Ustawy.</w:t>
      </w:r>
    </w:p>
    <w:p w:rsidR="005D68C7" w:rsidRDefault="005D68C7" w:rsidP="005D68C7">
      <w:pPr>
        <w:pStyle w:val="Akapitzlist"/>
        <w:ind w:left="284"/>
        <w:jc w:val="both"/>
        <w:rPr>
          <w:rFonts w:ascii="Cambria" w:hAnsi="Cambria" w:cs="Tahoma"/>
          <w:bCs/>
          <w:color w:val="000000"/>
          <w:sz w:val="24"/>
          <w:szCs w:val="24"/>
        </w:rPr>
      </w:pPr>
    </w:p>
    <w:p w:rsidR="005D68C7" w:rsidRPr="005D68C7" w:rsidRDefault="005D68C7" w:rsidP="005D68C7">
      <w:pPr>
        <w:pStyle w:val="Akapitzlist"/>
        <w:ind w:left="284"/>
        <w:jc w:val="both"/>
        <w:rPr>
          <w:rFonts w:ascii="Cambria" w:hAnsi="Cambria" w:cs="Tahoma"/>
          <w:bCs/>
          <w:color w:val="000000"/>
          <w:sz w:val="24"/>
          <w:szCs w:val="24"/>
        </w:rPr>
      </w:pPr>
      <w:r w:rsidRPr="005D68C7">
        <w:rPr>
          <w:rFonts w:ascii="Cambria" w:hAnsi="Cambria" w:cs="Tahoma"/>
          <w:bCs/>
          <w:color w:val="000000"/>
          <w:sz w:val="24"/>
          <w:szCs w:val="24"/>
        </w:rPr>
        <w:t>Łączna ilość punktów przyznana ofercie jest sumą punktów uzyskanych w kryteriach wymienionych poniżej i wynosi maksymalnie 100 punktów.</w:t>
      </w:r>
    </w:p>
    <w:p w:rsidR="002D6892" w:rsidRPr="002D6892" w:rsidRDefault="002D6892" w:rsidP="002D6892">
      <w:pPr>
        <w:pStyle w:val="Akapitzlist"/>
        <w:ind w:left="284"/>
        <w:jc w:val="both"/>
        <w:rPr>
          <w:rFonts w:ascii="Cambria" w:hAnsi="Cambria" w:cs="Tahoma"/>
          <w:bCs/>
          <w:color w:val="000000"/>
          <w:sz w:val="24"/>
          <w:szCs w:val="24"/>
        </w:rPr>
      </w:pPr>
    </w:p>
    <w:p w:rsidR="0074598E" w:rsidRPr="0074598E" w:rsidRDefault="0074598E" w:rsidP="00BD35B5">
      <w:pPr>
        <w:numPr>
          <w:ilvl w:val="0"/>
          <w:numId w:val="43"/>
        </w:numPr>
        <w:spacing w:after="0" w:line="240" w:lineRule="auto"/>
        <w:ind w:left="426"/>
        <w:jc w:val="both"/>
        <w:rPr>
          <w:rFonts w:ascii="Cambria" w:hAnsi="Cambria" w:cs="Tahoma"/>
          <w:b/>
          <w:bCs/>
          <w:color w:val="000000"/>
          <w:sz w:val="24"/>
          <w:szCs w:val="24"/>
        </w:rPr>
      </w:pPr>
      <w:r w:rsidRPr="0074598E">
        <w:rPr>
          <w:rFonts w:ascii="Cambria" w:hAnsi="Cambria" w:cs="Tahoma"/>
          <w:b/>
          <w:bCs/>
          <w:color w:val="000000"/>
          <w:sz w:val="24"/>
          <w:szCs w:val="24"/>
        </w:rPr>
        <w:t xml:space="preserve">Cena </w:t>
      </w:r>
      <w:r w:rsidR="00C254E1">
        <w:rPr>
          <w:rFonts w:ascii="Cambria" w:hAnsi="Cambria" w:cs="Tahoma"/>
          <w:b/>
          <w:bCs/>
          <w:color w:val="000000"/>
          <w:sz w:val="24"/>
          <w:szCs w:val="24"/>
        </w:rPr>
        <w:t>–</w:t>
      </w:r>
      <w:r w:rsidRPr="0074598E">
        <w:rPr>
          <w:rFonts w:ascii="Cambria" w:hAnsi="Cambria" w:cs="Tahoma"/>
          <w:b/>
          <w:bCs/>
          <w:color w:val="000000"/>
          <w:sz w:val="24"/>
          <w:szCs w:val="24"/>
        </w:rPr>
        <w:t xml:space="preserve"> </w:t>
      </w:r>
      <w:r w:rsidR="00C254E1">
        <w:rPr>
          <w:rFonts w:ascii="Cambria" w:hAnsi="Cambria" w:cs="Tahoma"/>
          <w:b/>
          <w:bCs/>
          <w:color w:val="000000"/>
          <w:sz w:val="24"/>
          <w:szCs w:val="24"/>
        </w:rPr>
        <w:t xml:space="preserve">waga </w:t>
      </w:r>
      <w:r w:rsidRPr="0074598E">
        <w:rPr>
          <w:rFonts w:ascii="Cambria" w:hAnsi="Cambria" w:cs="Tahoma"/>
          <w:b/>
          <w:bCs/>
          <w:color w:val="000000"/>
          <w:sz w:val="24"/>
          <w:szCs w:val="24"/>
        </w:rPr>
        <w:t>60 %</w:t>
      </w:r>
    </w:p>
    <w:p w:rsidR="0074598E" w:rsidRPr="0074598E" w:rsidRDefault="0074598E" w:rsidP="009A712A">
      <w:pPr>
        <w:spacing w:after="0" w:line="240" w:lineRule="auto"/>
        <w:ind w:left="426"/>
        <w:jc w:val="both"/>
        <w:rPr>
          <w:rFonts w:ascii="Cambria" w:hAnsi="Cambria" w:cs="Tahoma"/>
          <w:bCs/>
          <w:color w:val="000000"/>
          <w:sz w:val="24"/>
          <w:szCs w:val="24"/>
        </w:rPr>
      </w:pPr>
      <w:r w:rsidRPr="0074598E">
        <w:rPr>
          <w:rFonts w:ascii="Cambria" w:hAnsi="Cambria" w:cs="Tahoma"/>
          <w:bCs/>
          <w:color w:val="000000"/>
          <w:sz w:val="24"/>
          <w:szCs w:val="24"/>
        </w:rPr>
        <w:t xml:space="preserve">Wartość punktowa ceny </w:t>
      </w:r>
      <w:r w:rsidRPr="004538D0">
        <w:rPr>
          <w:rFonts w:ascii="Cambria" w:hAnsi="Cambria" w:cs="Tahoma"/>
          <w:b/>
          <w:bCs/>
          <w:color w:val="000000"/>
          <w:sz w:val="24"/>
          <w:szCs w:val="24"/>
        </w:rPr>
        <w:t xml:space="preserve">C = C min / </w:t>
      </w:r>
      <w:proofErr w:type="spellStart"/>
      <w:r w:rsidRPr="004538D0">
        <w:rPr>
          <w:rFonts w:ascii="Cambria" w:hAnsi="Cambria" w:cs="Tahoma"/>
          <w:b/>
          <w:bCs/>
          <w:color w:val="000000"/>
          <w:sz w:val="24"/>
          <w:szCs w:val="24"/>
        </w:rPr>
        <w:t>Cn</w:t>
      </w:r>
      <w:proofErr w:type="spellEnd"/>
      <w:r w:rsidRPr="004538D0">
        <w:rPr>
          <w:rFonts w:ascii="Cambria" w:hAnsi="Cambria" w:cs="Tahoma"/>
          <w:b/>
          <w:bCs/>
          <w:color w:val="000000"/>
          <w:sz w:val="24"/>
          <w:szCs w:val="24"/>
        </w:rPr>
        <w:t xml:space="preserve">  x 100 pkt x 60%</w:t>
      </w:r>
    </w:p>
    <w:p w:rsidR="0074598E" w:rsidRDefault="0074598E" w:rsidP="009A712A">
      <w:pPr>
        <w:spacing w:after="0" w:line="240" w:lineRule="auto"/>
        <w:ind w:left="426"/>
        <w:jc w:val="both"/>
        <w:rPr>
          <w:rFonts w:ascii="Cambria" w:hAnsi="Cambria" w:cs="Tahoma"/>
          <w:bCs/>
          <w:color w:val="000000"/>
          <w:sz w:val="20"/>
          <w:szCs w:val="20"/>
        </w:rPr>
      </w:pPr>
      <w:r w:rsidRPr="009A712A">
        <w:rPr>
          <w:rFonts w:ascii="Cambria" w:hAnsi="Cambria" w:cs="Tahoma"/>
          <w:bCs/>
          <w:color w:val="000000"/>
          <w:sz w:val="20"/>
          <w:szCs w:val="20"/>
        </w:rPr>
        <w:t xml:space="preserve">gdzie:     C min - cena minimalna, </w:t>
      </w:r>
      <w:proofErr w:type="spellStart"/>
      <w:r w:rsidRPr="009A712A">
        <w:rPr>
          <w:rFonts w:ascii="Cambria" w:hAnsi="Cambria" w:cs="Tahoma"/>
          <w:bCs/>
          <w:color w:val="000000"/>
          <w:sz w:val="20"/>
          <w:szCs w:val="20"/>
        </w:rPr>
        <w:t>Cn</w:t>
      </w:r>
      <w:proofErr w:type="spellEnd"/>
      <w:r w:rsidRPr="009A712A">
        <w:rPr>
          <w:rFonts w:ascii="Cambria" w:hAnsi="Cambria" w:cs="Tahoma"/>
          <w:bCs/>
          <w:color w:val="000000"/>
          <w:sz w:val="20"/>
          <w:szCs w:val="20"/>
        </w:rPr>
        <w:t xml:space="preserve"> - cena badanej oferty.</w:t>
      </w:r>
    </w:p>
    <w:p w:rsidR="004538D0" w:rsidRDefault="004538D0" w:rsidP="009A712A">
      <w:pPr>
        <w:spacing w:after="0" w:line="240" w:lineRule="auto"/>
        <w:ind w:left="426"/>
        <w:jc w:val="both"/>
        <w:rPr>
          <w:rFonts w:ascii="Cambria" w:hAnsi="Cambria" w:cs="Tahoma"/>
          <w:bCs/>
          <w:color w:val="000000"/>
          <w:sz w:val="20"/>
          <w:szCs w:val="20"/>
        </w:rPr>
      </w:pPr>
    </w:p>
    <w:p w:rsidR="00C254E1" w:rsidRPr="00C254E1" w:rsidRDefault="00C254E1" w:rsidP="001F07EC">
      <w:pPr>
        <w:suppressAutoHyphens/>
        <w:spacing w:after="0" w:line="240" w:lineRule="auto"/>
        <w:ind w:left="539" w:hanging="113"/>
        <w:rPr>
          <w:rFonts w:ascii="Cambria" w:eastAsia="Times New Roman" w:hAnsi="Cambria" w:cs="Times New Roman"/>
          <w:sz w:val="24"/>
          <w:szCs w:val="24"/>
          <w:lang w:eastAsia="pl-PL"/>
        </w:rPr>
      </w:pPr>
      <w:r w:rsidRPr="00C254E1">
        <w:rPr>
          <w:rFonts w:ascii="Cambria" w:eastAsia="Times New Roman" w:hAnsi="Cambria" w:cs="Times New Roman"/>
          <w:sz w:val="24"/>
          <w:szCs w:val="24"/>
          <w:lang w:eastAsia="pl-PL"/>
        </w:rPr>
        <w:t xml:space="preserve">Zamawiający przyjmie do oceny podane przez wykonawców ceny brutto. </w:t>
      </w:r>
    </w:p>
    <w:p w:rsidR="00C254E1" w:rsidRPr="00C254E1" w:rsidRDefault="00C254E1" w:rsidP="00C254E1">
      <w:pPr>
        <w:suppressAutoHyphens/>
        <w:spacing w:after="0" w:line="240" w:lineRule="auto"/>
        <w:ind w:left="539" w:hanging="539"/>
        <w:rPr>
          <w:rFonts w:ascii="Times New Roman" w:eastAsia="Times New Roman" w:hAnsi="Times New Roman" w:cs="Times New Roman"/>
          <w:sz w:val="20"/>
          <w:szCs w:val="20"/>
          <w:lang w:eastAsia="ar-SA"/>
        </w:rPr>
      </w:pPr>
    </w:p>
    <w:p w:rsidR="0074598E" w:rsidRPr="0074598E" w:rsidRDefault="00C254E1" w:rsidP="00BD35B5">
      <w:pPr>
        <w:numPr>
          <w:ilvl w:val="0"/>
          <w:numId w:val="43"/>
        </w:numPr>
        <w:spacing w:after="0" w:line="240" w:lineRule="auto"/>
        <w:ind w:left="426"/>
        <w:jc w:val="both"/>
        <w:rPr>
          <w:rFonts w:ascii="Cambria" w:hAnsi="Cambria" w:cs="Tahoma"/>
          <w:b/>
          <w:bCs/>
          <w:color w:val="000000"/>
          <w:sz w:val="24"/>
          <w:szCs w:val="24"/>
        </w:rPr>
      </w:pPr>
      <w:r>
        <w:rPr>
          <w:rFonts w:ascii="Cambria" w:hAnsi="Cambria" w:cs="Tahoma"/>
          <w:b/>
          <w:bCs/>
          <w:color w:val="000000"/>
          <w:sz w:val="24"/>
          <w:szCs w:val="24"/>
        </w:rPr>
        <w:t>Termin dostaw</w:t>
      </w:r>
      <w:r w:rsidR="0074598E" w:rsidRPr="0074598E">
        <w:rPr>
          <w:rFonts w:ascii="Cambria" w:hAnsi="Cambria" w:cs="Tahoma"/>
          <w:b/>
          <w:bCs/>
          <w:color w:val="000000"/>
          <w:sz w:val="24"/>
          <w:szCs w:val="24"/>
        </w:rPr>
        <w:t xml:space="preserve"> zamówień</w:t>
      </w:r>
      <w:r w:rsidR="009A712A">
        <w:rPr>
          <w:rFonts w:ascii="Cambria" w:hAnsi="Cambria" w:cs="Tahoma"/>
          <w:b/>
          <w:bCs/>
          <w:color w:val="000000"/>
          <w:sz w:val="24"/>
          <w:szCs w:val="24"/>
        </w:rPr>
        <w:t xml:space="preserve"> </w:t>
      </w:r>
      <w:r>
        <w:rPr>
          <w:rFonts w:ascii="Cambria" w:hAnsi="Cambria" w:cs="Tahoma"/>
          <w:b/>
          <w:bCs/>
          <w:color w:val="000000"/>
          <w:sz w:val="24"/>
          <w:szCs w:val="24"/>
        </w:rPr>
        <w:t>–</w:t>
      </w:r>
      <w:r w:rsidR="0074598E" w:rsidRPr="0074598E">
        <w:rPr>
          <w:rFonts w:ascii="Cambria" w:hAnsi="Cambria" w:cs="Tahoma"/>
          <w:b/>
          <w:bCs/>
          <w:color w:val="000000"/>
          <w:sz w:val="24"/>
          <w:szCs w:val="24"/>
        </w:rPr>
        <w:t xml:space="preserve"> </w:t>
      </w:r>
      <w:r>
        <w:rPr>
          <w:rFonts w:ascii="Cambria" w:hAnsi="Cambria" w:cs="Tahoma"/>
          <w:b/>
          <w:bCs/>
          <w:color w:val="000000"/>
          <w:sz w:val="24"/>
          <w:szCs w:val="24"/>
        </w:rPr>
        <w:t xml:space="preserve">waga </w:t>
      </w:r>
      <w:r w:rsidR="0074598E" w:rsidRPr="0074598E">
        <w:rPr>
          <w:rFonts w:ascii="Cambria" w:hAnsi="Cambria" w:cs="Tahoma"/>
          <w:b/>
          <w:bCs/>
          <w:color w:val="000000"/>
          <w:sz w:val="24"/>
          <w:szCs w:val="24"/>
        </w:rPr>
        <w:t>15 %</w:t>
      </w:r>
    </w:p>
    <w:p w:rsidR="0074598E" w:rsidRPr="0074598E" w:rsidRDefault="0074598E" w:rsidP="009A712A">
      <w:pPr>
        <w:spacing w:after="0" w:line="240" w:lineRule="auto"/>
        <w:ind w:left="426"/>
        <w:jc w:val="both"/>
        <w:rPr>
          <w:rFonts w:ascii="Cambria" w:hAnsi="Cambria" w:cs="Tahoma"/>
          <w:bCs/>
          <w:color w:val="000000"/>
          <w:sz w:val="24"/>
          <w:szCs w:val="24"/>
        </w:rPr>
      </w:pPr>
      <w:r w:rsidRPr="0074598E">
        <w:rPr>
          <w:rFonts w:ascii="Cambria" w:hAnsi="Cambria" w:cs="Tahoma"/>
          <w:bCs/>
          <w:color w:val="000000"/>
          <w:sz w:val="24"/>
          <w:szCs w:val="24"/>
        </w:rPr>
        <w:t xml:space="preserve">Wartość punktowa terminu dostawy zamówień </w:t>
      </w:r>
      <w:r w:rsidRPr="0074598E">
        <w:rPr>
          <w:rFonts w:ascii="Cambria" w:hAnsi="Cambria" w:cs="Tahoma"/>
          <w:bCs/>
          <w:color w:val="000000"/>
          <w:sz w:val="24"/>
          <w:szCs w:val="24"/>
          <w:u w:val="single"/>
        </w:rPr>
        <w:t xml:space="preserve">(min. </w:t>
      </w:r>
      <w:r w:rsidR="00C254E1">
        <w:rPr>
          <w:rFonts w:ascii="Cambria" w:hAnsi="Cambria" w:cs="Tahoma"/>
          <w:bCs/>
          <w:color w:val="000000"/>
          <w:sz w:val="24"/>
          <w:szCs w:val="24"/>
          <w:u w:val="single"/>
        </w:rPr>
        <w:t>2</w:t>
      </w:r>
      <w:r w:rsidRPr="0074598E">
        <w:rPr>
          <w:rFonts w:ascii="Cambria" w:hAnsi="Cambria" w:cs="Tahoma"/>
          <w:bCs/>
          <w:color w:val="000000"/>
          <w:sz w:val="24"/>
          <w:szCs w:val="24"/>
          <w:u w:val="single"/>
        </w:rPr>
        <w:t xml:space="preserve"> dzień - max. </w:t>
      </w:r>
      <w:r w:rsidR="00C254E1">
        <w:rPr>
          <w:rFonts w:ascii="Cambria" w:hAnsi="Cambria" w:cs="Tahoma"/>
          <w:bCs/>
          <w:color w:val="000000"/>
          <w:sz w:val="24"/>
          <w:szCs w:val="24"/>
          <w:u w:val="single"/>
        </w:rPr>
        <w:t>5</w:t>
      </w:r>
      <w:r w:rsidRPr="0074598E">
        <w:rPr>
          <w:rFonts w:ascii="Cambria" w:hAnsi="Cambria" w:cs="Tahoma"/>
          <w:bCs/>
          <w:color w:val="000000"/>
          <w:sz w:val="24"/>
          <w:szCs w:val="24"/>
          <w:u w:val="single"/>
        </w:rPr>
        <w:t xml:space="preserve"> dni roboczych)</w:t>
      </w:r>
      <w:r w:rsidRPr="0074598E">
        <w:rPr>
          <w:rFonts w:ascii="Cambria" w:hAnsi="Cambria" w:cs="Tahoma"/>
          <w:bCs/>
          <w:color w:val="000000"/>
          <w:sz w:val="24"/>
          <w:szCs w:val="24"/>
        </w:rPr>
        <w:t xml:space="preserve"> na oferowany pakiet:</w:t>
      </w:r>
    </w:p>
    <w:p w:rsidR="0074598E" w:rsidRPr="0074598E" w:rsidRDefault="0074598E" w:rsidP="00A750D9">
      <w:pPr>
        <w:spacing w:after="0" w:line="240" w:lineRule="auto"/>
        <w:ind w:left="1134"/>
        <w:jc w:val="both"/>
        <w:rPr>
          <w:rFonts w:ascii="Cambria" w:hAnsi="Cambria" w:cs="Tahoma"/>
          <w:bCs/>
          <w:color w:val="000000"/>
          <w:sz w:val="24"/>
          <w:szCs w:val="24"/>
        </w:rPr>
      </w:pPr>
      <w:r w:rsidRPr="0074598E">
        <w:rPr>
          <w:rFonts w:ascii="Cambria" w:hAnsi="Cambria" w:cs="Tahoma"/>
          <w:bCs/>
          <w:color w:val="000000"/>
          <w:sz w:val="24"/>
          <w:szCs w:val="24"/>
        </w:rPr>
        <w:t xml:space="preserve">Za termin </w:t>
      </w:r>
      <w:r w:rsidR="00C254E1">
        <w:rPr>
          <w:rFonts w:ascii="Cambria" w:hAnsi="Cambria" w:cs="Tahoma"/>
          <w:bCs/>
          <w:color w:val="000000"/>
          <w:sz w:val="24"/>
          <w:szCs w:val="24"/>
        </w:rPr>
        <w:t>2</w:t>
      </w:r>
      <w:r w:rsidRPr="0074598E">
        <w:rPr>
          <w:rFonts w:ascii="Cambria" w:hAnsi="Cambria" w:cs="Tahoma"/>
          <w:bCs/>
          <w:color w:val="000000"/>
          <w:sz w:val="24"/>
          <w:szCs w:val="24"/>
        </w:rPr>
        <w:t xml:space="preserve"> dniowy Zamawiający przyzna – 15 pkt</w:t>
      </w:r>
    </w:p>
    <w:p w:rsidR="0074598E" w:rsidRPr="0074598E" w:rsidRDefault="0074598E" w:rsidP="00A750D9">
      <w:pPr>
        <w:spacing w:after="0" w:line="240" w:lineRule="auto"/>
        <w:ind w:left="1134"/>
        <w:jc w:val="both"/>
        <w:rPr>
          <w:rFonts w:ascii="Cambria" w:hAnsi="Cambria" w:cs="Tahoma"/>
          <w:bCs/>
          <w:color w:val="000000"/>
          <w:sz w:val="24"/>
          <w:szCs w:val="24"/>
        </w:rPr>
      </w:pPr>
      <w:r w:rsidRPr="0074598E">
        <w:rPr>
          <w:rFonts w:ascii="Cambria" w:hAnsi="Cambria" w:cs="Tahoma"/>
          <w:bCs/>
          <w:color w:val="000000"/>
          <w:sz w:val="24"/>
          <w:szCs w:val="24"/>
        </w:rPr>
        <w:t xml:space="preserve">Za termin </w:t>
      </w:r>
      <w:r w:rsidR="00C254E1">
        <w:rPr>
          <w:rFonts w:ascii="Cambria" w:hAnsi="Cambria" w:cs="Tahoma"/>
          <w:bCs/>
          <w:color w:val="000000"/>
          <w:sz w:val="24"/>
          <w:szCs w:val="24"/>
        </w:rPr>
        <w:t>3</w:t>
      </w:r>
      <w:r w:rsidRPr="0074598E">
        <w:rPr>
          <w:rFonts w:ascii="Cambria" w:hAnsi="Cambria" w:cs="Tahoma"/>
          <w:bCs/>
          <w:color w:val="000000"/>
          <w:sz w:val="24"/>
          <w:szCs w:val="24"/>
        </w:rPr>
        <w:t xml:space="preserve"> dniowy Zamawiający przyzna – 10 pkt</w:t>
      </w:r>
    </w:p>
    <w:p w:rsidR="0074598E" w:rsidRPr="0074598E" w:rsidRDefault="0074598E" w:rsidP="00A750D9">
      <w:pPr>
        <w:spacing w:after="0" w:line="240" w:lineRule="auto"/>
        <w:ind w:left="1134"/>
        <w:jc w:val="both"/>
        <w:rPr>
          <w:rFonts w:ascii="Cambria" w:hAnsi="Cambria" w:cs="Tahoma"/>
          <w:bCs/>
          <w:color w:val="000000"/>
          <w:sz w:val="24"/>
          <w:szCs w:val="24"/>
        </w:rPr>
      </w:pPr>
      <w:r w:rsidRPr="0074598E">
        <w:rPr>
          <w:rFonts w:ascii="Cambria" w:hAnsi="Cambria" w:cs="Tahoma"/>
          <w:bCs/>
          <w:color w:val="000000"/>
          <w:sz w:val="24"/>
          <w:szCs w:val="24"/>
        </w:rPr>
        <w:t xml:space="preserve">Za termin </w:t>
      </w:r>
      <w:r w:rsidR="00C254E1">
        <w:rPr>
          <w:rFonts w:ascii="Cambria" w:hAnsi="Cambria" w:cs="Tahoma"/>
          <w:bCs/>
          <w:color w:val="000000"/>
          <w:sz w:val="24"/>
          <w:szCs w:val="24"/>
        </w:rPr>
        <w:t>4</w:t>
      </w:r>
      <w:r w:rsidRPr="0074598E">
        <w:rPr>
          <w:rFonts w:ascii="Cambria" w:hAnsi="Cambria" w:cs="Tahoma"/>
          <w:bCs/>
          <w:color w:val="000000"/>
          <w:sz w:val="24"/>
          <w:szCs w:val="24"/>
        </w:rPr>
        <w:t xml:space="preserve"> dniowy Zamawiający przyzna – 5 pkt</w:t>
      </w:r>
    </w:p>
    <w:p w:rsidR="0074598E" w:rsidRDefault="0074598E" w:rsidP="00A750D9">
      <w:pPr>
        <w:spacing w:after="0" w:line="240" w:lineRule="auto"/>
        <w:ind w:left="1134"/>
        <w:jc w:val="both"/>
        <w:rPr>
          <w:rFonts w:ascii="Cambria" w:hAnsi="Cambria" w:cs="Tahoma"/>
          <w:bCs/>
          <w:color w:val="000000"/>
          <w:sz w:val="24"/>
          <w:szCs w:val="24"/>
        </w:rPr>
      </w:pPr>
      <w:r w:rsidRPr="0074598E">
        <w:rPr>
          <w:rFonts w:ascii="Cambria" w:hAnsi="Cambria" w:cs="Tahoma"/>
          <w:bCs/>
          <w:color w:val="000000"/>
          <w:sz w:val="24"/>
          <w:szCs w:val="24"/>
        </w:rPr>
        <w:t xml:space="preserve">Za termin </w:t>
      </w:r>
      <w:r w:rsidR="00C254E1">
        <w:rPr>
          <w:rFonts w:ascii="Cambria" w:hAnsi="Cambria" w:cs="Tahoma"/>
          <w:bCs/>
          <w:color w:val="000000"/>
          <w:sz w:val="24"/>
          <w:szCs w:val="24"/>
        </w:rPr>
        <w:t>5</w:t>
      </w:r>
      <w:r w:rsidRPr="0074598E">
        <w:rPr>
          <w:rFonts w:ascii="Cambria" w:hAnsi="Cambria" w:cs="Tahoma"/>
          <w:bCs/>
          <w:color w:val="000000"/>
          <w:sz w:val="24"/>
          <w:szCs w:val="24"/>
        </w:rPr>
        <w:t xml:space="preserve"> dniowy Zamawiający przyzna – 1 pkt</w:t>
      </w:r>
    </w:p>
    <w:p w:rsidR="00A750D9" w:rsidRPr="00A750D9" w:rsidRDefault="00A750D9" w:rsidP="00A750D9">
      <w:pPr>
        <w:spacing w:after="0" w:line="240" w:lineRule="auto"/>
        <w:ind w:left="426" w:firstLine="708"/>
        <w:jc w:val="both"/>
        <w:rPr>
          <w:rFonts w:ascii="Cambria" w:hAnsi="Cambria" w:cs="Tahoma"/>
          <w:b/>
          <w:bCs/>
          <w:color w:val="000000"/>
          <w:sz w:val="24"/>
          <w:szCs w:val="24"/>
        </w:rPr>
      </w:pPr>
      <w:r>
        <w:rPr>
          <w:rFonts w:ascii="Cambria" w:hAnsi="Cambria" w:cs="Tahoma"/>
          <w:bCs/>
          <w:color w:val="000000"/>
          <w:sz w:val="24"/>
          <w:szCs w:val="24"/>
        </w:rPr>
        <w:t>(</w:t>
      </w:r>
      <w:r w:rsidRPr="00A750D9">
        <w:rPr>
          <w:rFonts w:ascii="Cambria" w:hAnsi="Cambria" w:cs="Tahoma"/>
          <w:bCs/>
          <w:color w:val="000000"/>
          <w:sz w:val="24"/>
          <w:szCs w:val="24"/>
        </w:rPr>
        <w:t>Nie ma możliwośc</w:t>
      </w:r>
      <w:r>
        <w:rPr>
          <w:rFonts w:ascii="Cambria" w:hAnsi="Cambria" w:cs="Tahoma"/>
          <w:bCs/>
          <w:color w:val="000000"/>
          <w:sz w:val="24"/>
          <w:szCs w:val="24"/>
        </w:rPr>
        <w:t>i przyznania punktów pośrednich)</w:t>
      </w:r>
    </w:p>
    <w:p w:rsidR="009A712A" w:rsidRDefault="0074598E" w:rsidP="009A712A">
      <w:pPr>
        <w:spacing w:after="0" w:line="240" w:lineRule="auto"/>
        <w:ind w:left="426"/>
        <w:jc w:val="both"/>
        <w:rPr>
          <w:rFonts w:ascii="Cambria" w:hAnsi="Cambria" w:cs="Tahoma"/>
          <w:bCs/>
          <w:color w:val="000000"/>
          <w:sz w:val="24"/>
          <w:szCs w:val="24"/>
        </w:rPr>
      </w:pPr>
      <w:r w:rsidRPr="0074598E">
        <w:rPr>
          <w:rFonts w:ascii="Cambria" w:hAnsi="Cambria" w:cs="Tahoma"/>
          <w:bCs/>
          <w:color w:val="000000"/>
          <w:sz w:val="24"/>
          <w:szCs w:val="24"/>
        </w:rPr>
        <w:t>Zamawiający będzie liczył termin dostawy wg. n/w zasa</w:t>
      </w:r>
      <w:r w:rsidR="009A712A">
        <w:rPr>
          <w:rFonts w:ascii="Cambria" w:hAnsi="Cambria" w:cs="Tahoma"/>
          <w:bCs/>
          <w:color w:val="000000"/>
          <w:sz w:val="24"/>
          <w:szCs w:val="24"/>
        </w:rPr>
        <w:t xml:space="preserve">d: </w:t>
      </w:r>
    </w:p>
    <w:p w:rsidR="009A712A" w:rsidRPr="009A712A" w:rsidRDefault="009A712A" w:rsidP="00BD35B5">
      <w:pPr>
        <w:pStyle w:val="Akapitzlist"/>
        <w:numPr>
          <w:ilvl w:val="0"/>
          <w:numId w:val="44"/>
        </w:numPr>
        <w:ind w:left="851"/>
        <w:jc w:val="both"/>
        <w:rPr>
          <w:rFonts w:ascii="Cambria" w:hAnsi="Cambria" w:cs="Tahoma"/>
          <w:bCs/>
          <w:color w:val="000000"/>
          <w:sz w:val="24"/>
          <w:szCs w:val="24"/>
        </w:rPr>
      </w:pPr>
      <w:r w:rsidRPr="009A712A">
        <w:rPr>
          <w:rFonts w:ascii="Cambria" w:hAnsi="Cambria" w:cs="Tahoma"/>
          <w:bCs/>
          <w:color w:val="000000"/>
          <w:sz w:val="24"/>
          <w:szCs w:val="24"/>
        </w:rPr>
        <w:t xml:space="preserve">punktowany minimalny termin dostaw </w:t>
      </w:r>
      <w:r w:rsidR="0074598E" w:rsidRPr="009A712A">
        <w:rPr>
          <w:rFonts w:ascii="Cambria" w:hAnsi="Cambria" w:cs="Tahoma"/>
          <w:bCs/>
          <w:color w:val="000000"/>
          <w:sz w:val="24"/>
          <w:szCs w:val="24"/>
        </w:rPr>
        <w:t xml:space="preserve">wynosi </w:t>
      </w:r>
      <w:r w:rsidR="00C254E1">
        <w:rPr>
          <w:rFonts w:ascii="Cambria" w:hAnsi="Cambria" w:cs="Tahoma"/>
          <w:bCs/>
          <w:color w:val="000000"/>
          <w:sz w:val="24"/>
          <w:szCs w:val="24"/>
        </w:rPr>
        <w:t>2</w:t>
      </w:r>
      <w:r w:rsidR="0074598E" w:rsidRPr="009A712A">
        <w:rPr>
          <w:rFonts w:ascii="Cambria" w:hAnsi="Cambria" w:cs="Tahoma"/>
          <w:bCs/>
          <w:color w:val="000000"/>
          <w:sz w:val="24"/>
          <w:szCs w:val="24"/>
        </w:rPr>
        <w:t xml:space="preserve"> d</w:t>
      </w:r>
      <w:r w:rsidR="00C254E1">
        <w:rPr>
          <w:rFonts w:ascii="Cambria" w:hAnsi="Cambria" w:cs="Tahoma"/>
          <w:bCs/>
          <w:color w:val="000000"/>
          <w:sz w:val="24"/>
          <w:szCs w:val="24"/>
        </w:rPr>
        <w:t>ni</w:t>
      </w:r>
      <w:r w:rsidRPr="009A712A">
        <w:rPr>
          <w:rFonts w:ascii="Cambria" w:hAnsi="Cambria" w:cs="Tahoma"/>
          <w:bCs/>
          <w:color w:val="000000"/>
          <w:sz w:val="24"/>
          <w:szCs w:val="24"/>
        </w:rPr>
        <w:t xml:space="preserve"> robocz</w:t>
      </w:r>
      <w:r w:rsidR="00C254E1">
        <w:rPr>
          <w:rFonts w:ascii="Cambria" w:hAnsi="Cambria" w:cs="Tahoma"/>
          <w:bCs/>
          <w:color w:val="000000"/>
          <w:sz w:val="24"/>
          <w:szCs w:val="24"/>
        </w:rPr>
        <w:t>e</w:t>
      </w:r>
      <w:r w:rsidRPr="009A712A">
        <w:rPr>
          <w:rFonts w:ascii="Cambria" w:hAnsi="Cambria" w:cs="Tahoma"/>
          <w:bCs/>
          <w:color w:val="000000"/>
          <w:sz w:val="24"/>
          <w:szCs w:val="24"/>
        </w:rPr>
        <w:t>;</w:t>
      </w:r>
    </w:p>
    <w:p w:rsidR="0074598E" w:rsidRDefault="009A712A" w:rsidP="00BD35B5">
      <w:pPr>
        <w:pStyle w:val="Akapitzlist"/>
        <w:numPr>
          <w:ilvl w:val="0"/>
          <w:numId w:val="44"/>
        </w:numPr>
        <w:ind w:left="851"/>
        <w:jc w:val="both"/>
        <w:rPr>
          <w:rFonts w:ascii="Cambria" w:hAnsi="Cambria" w:cs="Tahoma"/>
          <w:bCs/>
          <w:color w:val="000000"/>
          <w:sz w:val="24"/>
          <w:szCs w:val="24"/>
        </w:rPr>
      </w:pPr>
      <w:r w:rsidRPr="009A712A">
        <w:rPr>
          <w:rFonts w:ascii="Cambria" w:hAnsi="Cambria" w:cs="Tahoma"/>
          <w:bCs/>
          <w:color w:val="000000"/>
          <w:sz w:val="24"/>
          <w:szCs w:val="24"/>
        </w:rPr>
        <w:t>p</w:t>
      </w:r>
      <w:r w:rsidR="0074598E" w:rsidRPr="009A712A">
        <w:rPr>
          <w:rFonts w:ascii="Cambria" w:hAnsi="Cambria" w:cs="Tahoma"/>
          <w:bCs/>
          <w:color w:val="000000"/>
          <w:sz w:val="24"/>
          <w:szCs w:val="24"/>
        </w:rPr>
        <w:t xml:space="preserve">unktowany maksymalny termin dostaw wynosi </w:t>
      </w:r>
      <w:r w:rsidR="00C254E1">
        <w:rPr>
          <w:rFonts w:ascii="Cambria" w:hAnsi="Cambria" w:cs="Tahoma"/>
          <w:bCs/>
          <w:color w:val="000000"/>
          <w:sz w:val="24"/>
          <w:szCs w:val="24"/>
        </w:rPr>
        <w:t>5</w:t>
      </w:r>
      <w:r w:rsidR="0074598E" w:rsidRPr="009A712A">
        <w:rPr>
          <w:rFonts w:ascii="Cambria" w:hAnsi="Cambria" w:cs="Tahoma"/>
          <w:bCs/>
          <w:color w:val="000000"/>
          <w:sz w:val="24"/>
          <w:szCs w:val="24"/>
        </w:rPr>
        <w:t xml:space="preserve"> dni robocz</w:t>
      </w:r>
      <w:r w:rsidR="00C254E1">
        <w:rPr>
          <w:rFonts w:ascii="Cambria" w:hAnsi="Cambria" w:cs="Tahoma"/>
          <w:bCs/>
          <w:color w:val="000000"/>
          <w:sz w:val="24"/>
          <w:szCs w:val="24"/>
        </w:rPr>
        <w:t>ych.</w:t>
      </w:r>
    </w:p>
    <w:p w:rsidR="00C254E1" w:rsidRPr="009A712A" w:rsidRDefault="00C254E1" w:rsidP="00C254E1">
      <w:pPr>
        <w:pStyle w:val="Akapitzlist"/>
        <w:ind w:left="1276"/>
        <w:jc w:val="both"/>
        <w:rPr>
          <w:rFonts w:ascii="Cambria" w:hAnsi="Cambria" w:cs="Tahoma"/>
          <w:bCs/>
          <w:color w:val="000000"/>
          <w:sz w:val="24"/>
          <w:szCs w:val="24"/>
        </w:rPr>
      </w:pPr>
    </w:p>
    <w:p w:rsidR="0074598E" w:rsidRPr="00C254E1" w:rsidRDefault="0074598E" w:rsidP="00BD35B5">
      <w:pPr>
        <w:numPr>
          <w:ilvl w:val="0"/>
          <w:numId w:val="43"/>
        </w:numPr>
        <w:spacing w:after="0" w:line="240" w:lineRule="auto"/>
        <w:ind w:left="426"/>
        <w:jc w:val="both"/>
        <w:rPr>
          <w:rFonts w:ascii="Cambria" w:hAnsi="Cambria" w:cs="Tahoma"/>
          <w:b/>
          <w:bCs/>
          <w:color w:val="000000"/>
          <w:sz w:val="24"/>
          <w:szCs w:val="24"/>
        </w:rPr>
      </w:pPr>
      <w:r w:rsidRPr="00C254E1">
        <w:rPr>
          <w:rFonts w:ascii="Cambria" w:hAnsi="Cambria" w:cs="Tahoma"/>
          <w:b/>
          <w:bCs/>
          <w:color w:val="000000"/>
          <w:sz w:val="24"/>
          <w:szCs w:val="24"/>
        </w:rPr>
        <w:t xml:space="preserve">Termin realizacji  reklamacji – </w:t>
      </w:r>
      <w:r w:rsidR="00E91ACD">
        <w:rPr>
          <w:rFonts w:ascii="Cambria" w:hAnsi="Cambria" w:cs="Tahoma"/>
          <w:b/>
          <w:bCs/>
          <w:color w:val="000000"/>
          <w:sz w:val="24"/>
          <w:szCs w:val="24"/>
        </w:rPr>
        <w:t xml:space="preserve">waga </w:t>
      </w:r>
      <w:r w:rsidRPr="00C254E1">
        <w:rPr>
          <w:rFonts w:ascii="Cambria" w:hAnsi="Cambria" w:cs="Tahoma"/>
          <w:b/>
          <w:bCs/>
          <w:color w:val="000000"/>
          <w:sz w:val="24"/>
          <w:szCs w:val="24"/>
        </w:rPr>
        <w:t>20 %</w:t>
      </w:r>
    </w:p>
    <w:p w:rsidR="0074598E" w:rsidRPr="001F07EC" w:rsidRDefault="009A712A" w:rsidP="009A712A">
      <w:pPr>
        <w:spacing w:after="0" w:line="240" w:lineRule="auto"/>
        <w:ind w:left="426"/>
        <w:jc w:val="both"/>
        <w:rPr>
          <w:rFonts w:ascii="Cambria" w:hAnsi="Cambria" w:cs="Tahoma"/>
          <w:bCs/>
          <w:color w:val="000000"/>
        </w:rPr>
      </w:pPr>
      <w:r w:rsidRPr="001F07EC">
        <w:rPr>
          <w:rFonts w:ascii="Cambria" w:hAnsi="Cambria" w:cs="Tahoma"/>
          <w:bCs/>
          <w:color w:val="000000"/>
        </w:rPr>
        <w:t xml:space="preserve">Czas </w:t>
      </w:r>
      <w:r w:rsidR="0074598E" w:rsidRPr="001F07EC">
        <w:rPr>
          <w:rFonts w:ascii="Cambria" w:hAnsi="Cambria" w:cs="Tahoma"/>
          <w:bCs/>
          <w:color w:val="000000"/>
        </w:rPr>
        <w:t>termin realizacji</w:t>
      </w:r>
      <w:r w:rsidRPr="001F07EC">
        <w:rPr>
          <w:rFonts w:ascii="Cambria" w:hAnsi="Cambria" w:cs="Tahoma"/>
          <w:bCs/>
          <w:color w:val="000000"/>
        </w:rPr>
        <w:t xml:space="preserve"> reklamacji/</w:t>
      </w:r>
      <w:r w:rsidR="0074598E" w:rsidRPr="001F07EC">
        <w:rPr>
          <w:rFonts w:ascii="Cambria" w:hAnsi="Cambria" w:cs="Tahoma"/>
          <w:bCs/>
          <w:color w:val="000000"/>
        </w:rPr>
        <w:t>uwag i </w:t>
      </w:r>
      <w:r w:rsidRPr="001F07EC">
        <w:rPr>
          <w:rFonts w:ascii="Cambria" w:hAnsi="Cambria" w:cs="Tahoma"/>
          <w:bCs/>
          <w:color w:val="000000"/>
        </w:rPr>
        <w:t>zaleceń/</w:t>
      </w:r>
      <w:r w:rsidR="0074598E" w:rsidRPr="001F07EC">
        <w:rPr>
          <w:rFonts w:ascii="Cambria" w:hAnsi="Cambria" w:cs="Tahoma"/>
          <w:bCs/>
          <w:color w:val="000000"/>
        </w:rPr>
        <w:t xml:space="preserve">zgłoszeń dot. wykonanych dostaw. </w:t>
      </w:r>
    </w:p>
    <w:p w:rsidR="001F07EC" w:rsidRDefault="0074598E" w:rsidP="009A712A">
      <w:pPr>
        <w:spacing w:after="0" w:line="240" w:lineRule="auto"/>
        <w:ind w:left="426"/>
        <w:jc w:val="both"/>
        <w:rPr>
          <w:rFonts w:ascii="Cambria" w:hAnsi="Cambria" w:cs="Tahoma"/>
          <w:bCs/>
          <w:color w:val="000000"/>
        </w:rPr>
      </w:pPr>
      <w:r w:rsidRPr="001F07EC">
        <w:rPr>
          <w:rFonts w:ascii="Cambria" w:hAnsi="Cambria" w:cs="Tahoma"/>
          <w:bCs/>
          <w:color w:val="000000"/>
        </w:rPr>
        <w:t>W przypadku stwierdzenia wad jakościowych lub braków ilościowych, Zamawiającemu zostanie dostarczony towar wolny od wad lub uzupełniony brak w </w:t>
      </w:r>
      <w:r w:rsidR="009A712A" w:rsidRPr="001F07EC">
        <w:rPr>
          <w:rFonts w:ascii="Cambria" w:hAnsi="Cambria" w:cs="Tahoma"/>
          <w:bCs/>
          <w:color w:val="000000"/>
        </w:rPr>
        <w:t xml:space="preserve">terminie </w:t>
      </w:r>
      <w:r w:rsidR="009A712A" w:rsidRPr="001F07EC">
        <w:rPr>
          <w:rFonts w:ascii="Cambria" w:hAnsi="Cambria" w:cs="Tahoma"/>
          <w:bCs/>
          <w:color w:val="000000"/>
          <w:u w:val="single"/>
        </w:rPr>
        <w:t xml:space="preserve">od </w:t>
      </w:r>
      <w:r w:rsidRPr="001F07EC">
        <w:rPr>
          <w:rFonts w:ascii="Cambria" w:hAnsi="Cambria" w:cs="Tahoma"/>
          <w:bCs/>
          <w:color w:val="000000"/>
          <w:u w:val="single"/>
        </w:rPr>
        <w:t>2</w:t>
      </w:r>
      <w:r w:rsidR="009A712A" w:rsidRPr="001F07EC">
        <w:rPr>
          <w:rFonts w:ascii="Cambria" w:hAnsi="Cambria" w:cs="Tahoma"/>
          <w:bCs/>
          <w:color w:val="000000"/>
          <w:u w:val="single"/>
        </w:rPr>
        <w:t xml:space="preserve"> do</w:t>
      </w:r>
      <w:r w:rsidRPr="001F07EC">
        <w:rPr>
          <w:rFonts w:ascii="Cambria" w:hAnsi="Cambria" w:cs="Tahoma"/>
          <w:bCs/>
          <w:color w:val="000000"/>
          <w:u w:val="single"/>
        </w:rPr>
        <w:t xml:space="preserve"> </w:t>
      </w:r>
      <w:r w:rsidR="006B14E4" w:rsidRPr="001F07EC">
        <w:rPr>
          <w:rFonts w:ascii="Cambria" w:hAnsi="Cambria" w:cs="Tahoma"/>
          <w:bCs/>
          <w:color w:val="000000"/>
          <w:u w:val="single"/>
        </w:rPr>
        <w:t>5</w:t>
      </w:r>
      <w:r w:rsidRPr="001F07EC">
        <w:rPr>
          <w:rFonts w:ascii="Cambria" w:hAnsi="Cambria" w:cs="Tahoma"/>
          <w:bCs/>
          <w:color w:val="000000"/>
          <w:u w:val="single"/>
        </w:rPr>
        <w:t xml:space="preserve"> dni roboczych, </w:t>
      </w:r>
      <w:r w:rsidRPr="001F07EC">
        <w:rPr>
          <w:rFonts w:ascii="Cambria" w:hAnsi="Cambria" w:cs="Tahoma"/>
          <w:bCs/>
          <w:color w:val="000000"/>
        </w:rPr>
        <w:t xml:space="preserve">licząc od dnia </w:t>
      </w:r>
      <w:r w:rsidR="001F07EC" w:rsidRPr="001F07EC">
        <w:rPr>
          <w:rFonts w:ascii="Cambria" w:hAnsi="Cambria" w:cs="Tahoma"/>
          <w:bCs/>
          <w:color w:val="000000"/>
        </w:rPr>
        <w:t>rozpatrzenia</w:t>
      </w:r>
      <w:r w:rsidRPr="001F07EC">
        <w:rPr>
          <w:rFonts w:ascii="Cambria" w:hAnsi="Cambria" w:cs="Tahoma"/>
          <w:bCs/>
          <w:color w:val="000000"/>
        </w:rPr>
        <w:t xml:space="preserve"> reklamacji.</w:t>
      </w:r>
      <w:r w:rsidR="001F07EC" w:rsidRPr="001F07EC">
        <w:rPr>
          <w:rFonts w:ascii="Cambria" w:hAnsi="Cambria" w:cs="Tahoma"/>
          <w:bCs/>
          <w:color w:val="000000"/>
        </w:rPr>
        <w:t xml:space="preserve"> </w:t>
      </w:r>
    </w:p>
    <w:p w:rsidR="0074598E" w:rsidRDefault="001F07EC" w:rsidP="009A712A">
      <w:pPr>
        <w:spacing w:after="0" w:line="240" w:lineRule="auto"/>
        <w:ind w:left="426"/>
        <w:jc w:val="both"/>
        <w:rPr>
          <w:rFonts w:ascii="Cambria" w:hAnsi="Cambria"/>
        </w:rPr>
      </w:pPr>
      <w:r w:rsidRPr="001F07EC">
        <w:rPr>
          <w:rFonts w:ascii="Cambria" w:hAnsi="Cambria"/>
        </w:rPr>
        <w:t>Rozpatrzenie reklamacji będzie odbywało się w terminie 2 dni roboczych od dnia złożeni</w:t>
      </w:r>
      <w:r w:rsidR="0068141D">
        <w:rPr>
          <w:rFonts w:ascii="Cambria" w:hAnsi="Cambria"/>
        </w:rPr>
        <w:t>a</w:t>
      </w:r>
      <w:r w:rsidRPr="001F07EC">
        <w:rPr>
          <w:rFonts w:ascii="Cambria" w:hAnsi="Cambria"/>
        </w:rPr>
        <w:t xml:space="preserve"> jej do Wykonawcy w formie faxu lub drogą e-mail.</w:t>
      </w:r>
    </w:p>
    <w:p w:rsidR="001F07EC" w:rsidRPr="001F07EC" w:rsidRDefault="001F07EC" w:rsidP="009A712A">
      <w:pPr>
        <w:spacing w:after="0" w:line="240" w:lineRule="auto"/>
        <w:ind w:left="426"/>
        <w:jc w:val="both"/>
        <w:rPr>
          <w:rFonts w:ascii="Cambria" w:hAnsi="Cambria" w:cs="Tahoma"/>
          <w:bCs/>
          <w:color w:val="000000"/>
        </w:rPr>
      </w:pPr>
    </w:p>
    <w:p w:rsidR="0074598E" w:rsidRPr="0074598E" w:rsidRDefault="0074598E" w:rsidP="00A750D9">
      <w:pPr>
        <w:spacing w:after="0" w:line="240" w:lineRule="auto"/>
        <w:ind w:left="1134"/>
        <w:jc w:val="both"/>
        <w:rPr>
          <w:rFonts w:ascii="Cambria" w:hAnsi="Cambria" w:cs="Tahoma"/>
          <w:bCs/>
          <w:color w:val="000000"/>
          <w:sz w:val="24"/>
          <w:szCs w:val="24"/>
        </w:rPr>
      </w:pPr>
      <w:r w:rsidRPr="0074598E">
        <w:rPr>
          <w:rFonts w:ascii="Cambria" w:hAnsi="Cambria" w:cs="Tahoma"/>
          <w:bCs/>
          <w:color w:val="000000"/>
          <w:sz w:val="24"/>
          <w:szCs w:val="24"/>
        </w:rPr>
        <w:lastRenderedPageBreak/>
        <w:t>Za termin 2 dniowy Zamawiający przyzna – 20 pkt</w:t>
      </w:r>
    </w:p>
    <w:p w:rsidR="0074598E" w:rsidRPr="0074598E" w:rsidRDefault="0074598E" w:rsidP="00A750D9">
      <w:pPr>
        <w:spacing w:after="0" w:line="240" w:lineRule="auto"/>
        <w:ind w:left="1134"/>
        <w:jc w:val="both"/>
        <w:rPr>
          <w:rFonts w:ascii="Cambria" w:hAnsi="Cambria" w:cs="Tahoma"/>
          <w:bCs/>
          <w:color w:val="000000"/>
          <w:sz w:val="24"/>
          <w:szCs w:val="24"/>
        </w:rPr>
      </w:pPr>
      <w:r w:rsidRPr="0074598E">
        <w:rPr>
          <w:rFonts w:ascii="Cambria" w:hAnsi="Cambria" w:cs="Tahoma"/>
          <w:bCs/>
          <w:color w:val="000000"/>
          <w:sz w:val="24"/>
          <w:szCs w:val="24"/>
        </w:rPr>
        <w:t>Za termin 3 dniowy Zamawiający przyzna – 15 pkt</w:t>
      </w:r>
    </w:p>
    <w:p w:rsidR="0074598E" w:rsidRPr="0074598E" w:rsidRDefault="0074598E" w:rsidP="00A750D9">
      <w:pPr>
        <w:spacing w:after="0" w:line="240" w:lineRule="auto"/>
        <w:ind w:left="1134"/>
        <w:jc w:val="both"/>
        <w:rPr>
          <w:rFonts w:ascii="Cambria" w:hAnsi="Cambria" w:cs="Tahoma"/>
          <w:bCs/>
          <w:color w:val="000000"/>
          <w:sz w:val="24"/>
          <w:szCs w:val="24"/>
        </w:rPr>
      </w:pPr>
      <w:r w:rsidRPr="0074598E">
        <w:rPr>
          <w:rFonts w:ascii="Cambria" w:hAnsi="Cambria" w:cs="Tahoma"/>
          <w:bCs/>
          <w:color w:val="000000"/>
          <w:sz w:val="24"/>
          <w:szCs w:val="24"/>
        </w:rPr>
        <w:t>Za termin 4 dniowy Zamawiający przyzna – 10 pkt</w:t>
      </w:r>
    </w:p>
    <w:p w:rsidR="0074598E" w:rsidRPr="0074598E" w:rsidRDefault="0074598E" w:rsidP="00A750D9">
      <w:pPr>
        <w:spacing w:after="0" w:line="240" w:lineRule="auto"/>
        <w:ind w:left="1134"/>
        <w:jc w:val="both"/>
        <w:rPr>
          <w:rFonts w:ascii="Cambria" w:hAnsi="Cambria" w:cs="Tahoma"/>
          <w:bCs/>
          <w:color w:val="000000"/>
          <w:sz w:val="24"/>
          <w:szCs w:val="24"/>
        </w:rPr>
      </w:pPr>
      <w:r w:rsidRPr="0074598E">
        <w:rPr>
          <w:rFonts w:ascii="Cambria" w:hAnsi="Cambria" w:cs="Tahoma"/>
          <w:bCs/>
          <w:color w:val="000000"/>
          <w:sz w:val="24"/>
          <w:szCs w:val="24"/>
        </w:rPr>
        <w:t>Za termin 5 dniowy Zamawiający przyzna – 5 pkt</w:t>
      </w:r>
    </w:p>
    <w:p w:rsidR="00A750D9" w:rsidRPr="00A750D9" w:rsidRDefault="006B14E4" w:rsidP="00A750D9">
      <w:pPr>
        <w:spacing w:after="0" w:line="240" w:lineRule="auto"/>
        <w:ind w:left="426" w:firstLine="708"/>
        <w:jc w:val="both"/>
        <w:rPr>
          <w:rFonts w:ascii="Cambria" w:hAnsi="Cambria" w:cs="Tahoma"/>
          <w:b/>
          <w:bCs/>
          <w:color w:val="000000"/>
          <w:sz w:val="24"/>
          <w:szCs w:val="24"/>
        </w:rPr>
      </w:pPr>
      <w:r>
        <w:rPr>
          <w:rFonts w:ascii="Cambria" w:hAnsi="Cambria" w:cs="Tahoma"/>
          <w:bCs/>
          <w:color w:val="000000"/>
          <w:sz w:val="24"/>
          <w:szCs w:val="24"/>
        </w:rPr>
        <w:t xml:space="preserve"> </w:t>
      </w:r>
      <w:r w:rsidR="00A750D9">
        <w:rPr>
          <w:rFonts w:ascii="Cambria" w:hAnsi="Cambria" w:cs="Tahoma"/>
          <w:bCs/>
          <w:color w:val="000000"/>
          <w:sz w:val="24"/>
          <w:szCs w:val="24"/>
        </w:rPr>
        <w:t>(</w:t>
      </w:r>
      <w:r w:rsidR="00A750D9" w:rsidRPr="00A750D9">
        <w:rPr>
          <w:rFonts w:ascii="Cambria" w:hAnsi="Cambria" w:cs="Tahoma"/>
          <w:bCs/>
          <w:color w:val="000000"/>
          <w:sz w:val="24"/>
          <w:szCs w:val="24"/>
        </w:rPr>
        <w:t>Nie ma możliwośc</w:t>
      </w:r>
      <w:r w:rsidR="00A750D9">
        <w:rPr>
          <w:rFonts w:ascii="Cambria" w:hAnsi="Cambria" w:cs="Tahoma"/>
          <w:bCs/>
          <w:color w:val="000000"/>
          <w:sz w:val="24"/>
          <w:szCs w:val="24"/>
        </w:rPr>
        <w:t>i przyznania punktów pośrednich)</w:t>
      </w:r>
    </w:p>
    <w:p w:rsidR="009A712A" w:rsidRDefault="0074598E" w:rsidP="00A750D9">
      <w:pPr>
        <w:spacing w:after="0" w:line="240" w:lineRule="auto"/>
        <w:ind w:left="426"/>
        <w:jc w:val="both"/>
        <w:rPr>
          <w:rFonts w:ascii="Cambria" w:hAnsi="Cambria" w:cs="Tahoma"/>
          <w:bCs/>
          <w:color w:val="000000"/>
          <w:sz w:val="24"/>
          <w:szCs w:val="24"/>
        </w:rPr>
      </w:pPr>
      <w:r w:rsidRPr="0074598E">
        <w:rPr>
          <w:rFonts w:ascii="Cambria" w:hAnsi="Cambria" w:cs="Tahoma"/>
          <w:bCs/>
          <w:color w:val="000000"/>
          <w:sz w:val="24"/>
          <w:szCs w:val="24"/>
        </w:rPr>
        <w:t xml:space="preserve">Zamawiający będzie liczył czas wykonania wg. n/w zasad: </w:t>
      </w:r>
    </w:p>
    <w:p w:rsidR="009A712A" w:rsidRPr="009A712A" w:rsidRDefault="009A712A" w:rsidP="00BD35B5">
      <w:pPr>
        <w:pStyle w:val="Akapitzlist"/>
        <w:numPr>
          <w:ilvl w:val="0"/>
          <w:numId w:val="45"/>
        </w:numPr>
        <w:ind w:left="993"/>
        <w:jc w:val="both"/>
        <w:rPr>
          <w:rFonts w:ascii="Cambria" w:hAnsi="Cambria" w:cs="Tahoma"/>
          <w:bCs/>
          <w:color w:val="000000"/>
          <w:sz w:val="24"/>
          <w:szCs w:val="24"/>
        </w:rPr>
      </w:pPr>
      <w:r w:rsidRPr="009A712A">
        <w:rPr>
          <w:rFonts w:ascii="Cambria" w:hAnsi="Cambria" w:cs="Tahoma"/>
          <w:bCs/>
          <w:color w:val="000000"/>
          <w:sz w:val="24"/>
          <w:szCs w:val="24"/>
        </w:rPr>
        <w:t xml:space="preserve">punktowany minimalny czas realizacji reklamacji </w:t>
      </w:r>
      <w:r w:rsidR="0074598E" w:rsidRPr="009A712A">
        <w:rPr>
          <w:rFonts w:ascii="Cambria" w:hAnsi="Cambria" w:cs="Tahoma"/>
          <w:bCs/>
          <w:color w:val="000000"/>
          <w:sz w:val="24"/>
          <w:szCs w:val="24"/>
        </w:rPr>
        <w:t xml:space="preserve">wynosi 2 dni robocze. </w:t>
      </w:r>
    </w:p>
    <w:p w:rsidR="00A750D9" w:rsidRPr="00A750D9" w:rsidRDefault="009A712A" w:rsidP="00BD35B5">
      <w:pPr>
        <w:pStyle w:val="Akapitzlist"/>
        <w:numPr>
          <w:ilvl w:val="0"/>
          <w:numId w:val="45"/>
        </w:numPr>
        <w:ind w:left="993"/>
        <w:jc w:val="both"/>
        <w:rPr>
          <w:rFonts w:ascii="Cambria" w:hAnsi="Cambria" w:cs="Tahoma"/>
          <w:bCs/>
          <w:color w:val="000000"/>
          <w:sz w:val="24"/>
          <w:szCs w:val="24"/>
        </w:rPr>
      </w:pPr>
      <w:r w:rsidRPr="009A712A">
        <w:rPr>
          <w:rFonts w:ascii="Cambria" w:hAnsi="Cambria" w:cs="Tahoma"/>
          <w:bCs/>
          <w:color w:val="000000"/>
          <w:sz w:val="24"/>
          <w:szCs w:val="24"/>
        </w:rPr>
        <w:t>p</w:t>
      </w:r>
      <w:r w:rsidR="0074598E" w:rsidRPr="009A712A">
        <w:rPr>
          <w:rFonts w:ascii="Cambria" w:hAnsi="Cambria" w:cs="Tahoma"/>
          <w:bCs/>
          <w:color w:val="000000"/>
          <w:sz w:val="24"/>
          <w:szCs w:val="24"/>
        </w:rPr>
        <w:t xml:space="preserve">unktowany maksymalny czas </w:t>
      </w:r>
      <w:r w:rsidRPr="009A712A">
        <w:rPr>
          <w:rFonts w:ascii="Cambria" w:hAnsi="Cambria" w:cs="Tahoma"/>
          <w:bCs/>
          <w:color w:val="000000"/>
          <w:sz w:val="24"/>
          <w:szCs w:val="24"/>
        </w:rPr>
        <w:t xml:space="preserve">realizacji reklamacji </w:t>
      </w:r>
      <w:r w:rsidR="0074598E" w:rsidRPr="009A712A">
        <w:rPr>
          <w:rFonts w:ascii="Cambria" w:hAnsi="Cambria" w:cs="Tahoma"/>
          <w:bCs/>
          <w:color w:val="000000"/>
          <w:sz w:val="24"/>
          <w:szCs w:val="24"/>
        </w:rPr>
        <w:t xml:space="preserve">wynosi </w:t>
      </w:r>
      <w:r w:rsidR="006B14E4">
        <w:rPr>
          <w:rFonts w:ascii="Cambria" w:hAnsi="Cambria" w:cs="Tahoma"/>
          <w:bCs/>
          <w:color w:val="000000"/>
          <w:sz w:val="24"/>
          <w:szCs w:val="24"/>
        </w:rPr>
        <w:t>5</w:t>
      </w:r>
      <w:r w:rsidR="0074598E" w:rsidRPr="009A712A">
        <w:rPr>
          <w:rFonts w:ascii="Cambria" w:hAnsi="Cambria" w:cs="Tahoma"/>
          <w:bCs/>
          <w:color w:val="000000"/>
          <w:sz w:val="24"/>
          <w:szCs w:val="24"/>
        </w:rPr>
        <w:t xml:space="preserve"> dni roboczych. </w:t>
      </w:r>
    </w:p>
    <w:p w:rsidR="00A750D9" w:rsidRPr="005D5975" w:rsidRDefault="00A750D9" w:rsidP="00A750D9">
      <w:pPr>
        <w:pStyle w:val="Akapitzlist"/>
        <w:ind w:left="1276"/>
        <w:jc w:val="both"/>
        <w:rPr>
          <w:rFonts w:ascii="Cambria" w:hAnsi="Cambria" w:cs="Tahoma"/>
          <w:bCs/>
          <w:color w:val="000000"/>
          <w:sz w:val="24"/>
          <w:szCs w:val="24"/>
        </w:rPr>
      </w:pPr>
    </w:p>
    <w:p w:rsidR="005D5975" w:rsidRDefault="0074598E" w:rsidP="00BD35B5">
      <w:pPr>
        <w:numPr>
          <w:ilvl w:val="0"/>
          <w:numId w:val="43"/>
        </w:numPr>
        <w:spacing w:after="0" w:line="240" w:lineRule="auto"/>
        <w:ind w:left="426"/>
        <w:jc w:val="both"/>
        <w:rPr>
          <w:rFonts w:ascii="Cambria" w:hAnsi="Cambria" w:cs="Tahoma"/>
          <w:b/>
          <w:bCs/>
          <w:color w:val="000000"/>
          <w:sz w:val="24"/>
          <w:szCs w:val="24"/>
        </w:rPr>
      </w:pPr>
      <w:r w:rsidRPr="0074598E">
        <w:rPr>
          <w:rFonts w:ascii="Cambria" w:hAnsi="Cambria" w:cs="Tahoma"/>
          <w:b/>
          <w:bCs/>
          <w:color w:val="000000"/>
          <w:sz w:val="24"/>
          <w:szCs w:val="24"/>
        </w:rPr>
        <w:t xml:space="preserve">Termin płatności – </w:t>
      </w:r>
      <w:r w:rsidR="006348A2">
        <w:rPr>
          <w:rFonts w:ascii="Cambria" w:hAnsi="Cambria" w:cs="Tahoma"/>
          <w:b/>
          <w:bCs/>
          <w:color w:val="000000"/>
          <w:sz w:val="24"/>
          <w:szCs w:val="24"/>
        </w:rPr>
        <w:t xml:space="preserve">waga </w:t>
      </w:r>
      <w:r w:rsidRPr="0074598E">
        <w:rPr>
          <w:rFonts w:ascii="Cambria" w:hAnsi="Cambria" w:cs="Tahoma"/>
          <w:b/>
          <w:bCs/>
          <w:color w:val="000000"/>
          <w:sz w:val="24"/>
          <w:szCs w:val="24"/>
        </w:rPr>
        <w:t>5 %</w:t>
      </w:r>
    </w:p>
    <w:p w:rsidR="005D5975" w:rsidRDefault="005D5975" w:rsidP="005D5975">
      <w:pPr>
        <w:spacing w:after="0" w:line="240" w:lineRule="auto"/>
        <w:ind w:left="426"/>
        <w:jc w:val="both"/>
        <w:rPr>
          <w:rFonts w:ascii="Cambria" w:hAnsi="Cambria" w:cs="Tahoma"/>
          <w:b/>
          <w:bCs/>
          <w:color w:val="000000"/>
          <w:sz w:val="24"/>
          <w:szCs w:val="24"/>
        </w:rPr>
      </w:pPr>
      <w:r>
        <w:rPr>
          <w:rFonts w:ascii="Cambria" w:hAnsi="Cambria" w:cs="Tahoma"/>
          <w:bCs/>
          <w:color w:val="000000"/>
          <w:sz w:val="24"/>
          <w:szCs w:val="24"/>
        </w:rPr>
        <w:t>Wartość punktowa t</w:t>
      </w:r>
      <w:r w:rsidR="0074598E" w:rsidRPr="005D5975">
        <w:rPr>
          <w:rFonts w:ascii="Cambria" w:hAnsi="Cambria" w:cs="Tahoma"/>
          <w:bCs/>
          <w:color w:val="000000"/>
          <w:sz w:val="24"/>
          <w:szCs w:val="24"/>
        </w:rPr>
        <w:t xml:space="preserve">ermin płatności </w:t>
      </w:r>
      <w:r w:rsidR="0074598E" w:rsidRPr="005D5975">
        <w:rPr>
          <w:rFonts w:ascii="Cambria" w:hAnsi="Cambria" w:cs="Tahoma"/>
          <w:bCs/>
          <w:color w:val="000000"/>
          <w:sz w:val="24"/>
          <w:szCs w:val="24"/>
          <w:u w:val="single"/>
        </w:rPr>
        <w:t>(min. 45 dni – max. 60 dni)</w:t>
      </w:r>
      <w:r>
        <w:rPr>
          <w:rFonts w:ascii="Cambria" w:hAnsi="Cambria" w:cs="Tahoma"/>
          <w:bCs/>
          <w:color w:val="000000"/>
          <w:sz w:val="24"/>
          <w:szCs w:val="24"/>
        </w:rPr>
        <w:t>:</w:t>
      </w:r>
    </w:p>
    <w:p w:rsidR="005D5975" w:rsidRDefault="0074598E" w:rsidP="00A750D9">
      <w:pPr>
        <w:spacing w:after="0" w:line="240" w:lineRule="auto"/>
        <w:ind w:left="1134"/>
        <w:jc w:val="both"/>
        <w:rPr>
          <w:rFonts w:ascii="Cambria" w:hAnsi="Cambria" w:cs="Tahoma"/>
          <w:b/>
          <w:bCs/>
          <w:color w:val="000000"/>
          <w:sz w:val="24"/>
          <w:szCs w:val="24"/>
        </w:rPr>
      </w:pPr>
      <w:r w:rsidRPr="0074598E">
        <w:rPr>
          <w:rFonts w:ascii="Cambria" w:hAnsi="Cambria" w:cs="Tahoma"/>
          <w:bCs/>
          <w:color w:val="000000"/>
          <w:sz w:val="24"/>
          <w:szCs w:val="24"/>
        </w:rPr>
        <w:t>Za termin 60 dniowy Zamawiający przyzna – 5 pkt</w:t>
      </w:r>
    </w:p>
    <w:p w:rsidR="005D5975" w:rsidRDefault="0074598E" w:rsidP="00A750D9">
      <w:pPr>
        <w:spacing w:after="0" w:line="240" w:lineRule="auto"/>
        <w:ind w:left="1134"/>
        <w:jc w:val="both"/>
        <w:rPr>
          <w:rFonts w:ascii="Cambria" w:hAnsi="Cambria" w:cs="Tahoma"/>
          <w:bCs/>
          <w:color w:val="000000"/>
          <w:sz w:val="24"/>
          <w:szCs w:val="24"/>
        </w:rPr>
      </w:pPr>
      <w:r w:rsidRPr="0074598E">
        <w:rPr>
          <w:rFonts w:ascii="Cambria" w:hAnsi="Cambria" w:cs="Tahoma"/>
          <w:bCs/>
          <w:color w:val="000000"/>
          <w:sz w:val="24"/>
          <w:szCs w:val="24"/>
        </w:rPr>
        <w:t>Za termin 45 dniowy Zamawiający przyzna – 1 pkt</w:t>
      </w:r>
    </w:p>
    <w:p w:rsidR="00A750D9" w:rsidRPr="00A750D9" w:rsidRDefault="00A750D9" w:rsidP="00A750D9">
      <w:pPr>
        <w:spacing w:after="0" w:line="240" w:lineRule="auto"/>
        <w:ind w:left="426" w:firstLine="708"/>
        <w:jc w:val="both"/>
        <w:rPr>
          <w:rFonts w:ascii="Cambria" w:hAnsi="Cambria" w:cs="Tahoma"/>
          <w:b/>
          <w:bCs/>
          <w:color w:val="000000"/>
          <w:sz w:val="24"/>
          <w:szCs w:val="24"/>
        </w:rPr>
      </w:pPr>
      <w:r>
        <w:rPr>
          <w:rFonts w:ascii="Cambria" w:hAnsi="Cambria" w:cs="Tahoma"/>
          <w:bCs/>
          <w:color w:val="000000"/>
          <w:sz w:val="24"/>
          <w:szCs w:val="24"/>
        </w:rPr>
        <w:t>(</w:t>
      </w:r>
      <w:r w:rsidRPr="00A750D9">
        <w:rPr>
          <w:rFonts w:ascii="Cambria" w:hAnsi="Cambria" w:cs="Tahoma"/>
          <w:bCs/>
          <w:color w:val="000000"/>
          <w:sz w:val="24"/>
          <w:szCs w:val="24"/>
        </w:rPr>
        <w:t>Nie ma możliwośc</w:t>
      </w:r>
      <w:r>
        <w:rPr>
          <w:rFonts w:ascii="Cambria" w:hAnsi="Cambria" w:cs="Tahoma"/>
          <w:bCs/>
          <w:color w:val="000000"/>
          <w:sz w:val="24"/>
          <w:szCs w:val="24"/>
        </w:rPr>
        <w:t>i przyznania punktów pośrednich)</w:t>
      </w:r>
    </w:p>
    <w:p w:rsidR="005D5975" w:rsidRDefault="0074598E" w:rsidP="00A750D9">
      <w:pPr>
        <w:spacing w:after="0" w:line="240" w:lineRule="auto"/>
        <w:ind w:firstLine="426"/>
        <w:jc w:val="both"/>
        <w:rPr>
          <w:rFonts w:ascii="Cambria" w:hAnsi="Cambria" w:cs="Tahoma"/>
          <w:bCs/>
          <w:color w:val="000000"/>
          <w:sz w:val="24"/>
          <w:szCs w:val="24"/>
        </w:rPr>
      </w:pPr>
      <w:r w:rsidRPr="0074598E">
        <w:rPr>
          <w:rFonts w:ascii="Cambria" w:hAnsi="Cambria" w:cs="Tahoma"/>
          <w:bCs/>
          <w:color w:val="000000"/>
          <w:sz w:val="24"/>
          <w:szCs w:val="24"/>
        </w:rPr>
        <w:t xml:space="preserve">Zamawiający będzie liczył termin płatności wg. n/w zasad: </w:t>
      </w:r>
    </w:p>
    <w:p w:rsidR="005D5975" w:rsidRPr="005D5975" w:rsidRDefault="0074598E" w:rsidP="00BD35B5">
      <w:pPr>
        <w:pStyle w:val="Akapitzlist"/>
        <w:numPr>
          <w:ilvl w:val="0"/>
          <w:numId w:val="46"/>
        </w:numPr>
        <w:ind w:left="993"/>
        <w:jc w:val="both"/>
        <w:rPr>
          <w:rFonts w:ascii="Cambria" w:hAnsi="Cambria" w:cs="Tahoma"/>
          <w:bCs/>
          <w:color w:val="000000"/>
          <w:sz w:val="24"/>
          <w:szCs w:val="24"/>
        </w:rPr>
      </w:pPr>
      <w:r w:rsidRPr="005D5975">
        <w:rPr>
          <w:rFonts w:ascii="Cambria" w:hAnsi="Cambria" w:cs="Tahoma"/>
          <w:bCs/>
          <w:color w:val="000000"/>
          <w:sz w:val="24"/>
          <w:szCs w:val="24"/>
        </w:rPr>
        <w:t xml:space="preserve">punktowany termin minimalny </w:t>
      </w:r>
      <w:r w:rsidR="005D5975" w:rsidRPr="005D5975">
        <w:rPr>
          <w:rFonts w:ascii="Cambria" w:hAnsi="Cambria" w:cs="Tahoma"/>
          <w:bCs/>
          <w:color w:val="000000"/>
          <w:sz w:val="24"/>
          <w:szCs w:val="24"/>
        </w:rPr>
        <w:t xml:space="preserve">wynosi 45 dni. </w:t>
      </w:r>
    </w:p>
    <w:p w:rsidR="006348A2" w:rsidRDefault="005D5975" w:rsidP="00BD35B5">
      <w:pPr>
        <w:pStyle w:val="Akapitzlist"/>
        <w:numPr>
          <w:ilvl w:val="0"/>
          <w:numId w:val="46"/>
        </w:numPr>
        <w:ind w:left="993"/>
        <w:jc w:val="both"/>
        <w:rPr>
          <w:rFonts w:ascii="Cambria" w:hAnsi="Cambria" w:cs="Tahoma"/>
          <w:bCs/>
          <w:color w:val="000000"/>
          <w:sz w:val="24"/>
          <w:szCs w:val="24"/>
        </w:rPr>
      </w:pPr>
      <w:r w:rsidRPr="005D5975">
        <w:rPr>
          <w:rFonts w:ascii="Cambria" w:hAnsi="Cambria" w:cs="Tahoma"/>
          <w:bCs/>
          <w:color w:val="000000"/>
          <w:sz w:val="24"/>
          <w:szCs w:val="24"/>
        </w:rPr>
        <w:t>p</w:t>
      </w:r>
      <w:r w:rsidR="0074598E" w:rsidRPr="005D5975">
        <w:rPr>
          <w:rFonts w:ascii="Cambria" w:hAnsi="Cambria" w:cs="Tahoma"/>
          <w:bCs/>
          <w:color w:val="000000"/>
          <w:sz w:val="24"/>
          <w:szCs w:val="24"/>
        </w:rPr>
        <w:t xml:space="preserve">unktowany termin </w:t>
      </w:r>
      <w:r w:rsidRPr="005D5975">
        <w:rPr>
          <w:rFonts w:ascii="Cambria" w:hAnsi="Cambria" w:cs="Tahoma"/>
          <w:bCs/>
          <w:color w:val="000000"/>
          <w:sz w:val="24"/>
          <w:szCs w:val="24"/>
        </w:rPr>
        <w:t xml:space="preserve">maksymalny </w:t>
      </w:r>
      <w:r w:rsidR="0074598E" w:rsidRPr="005D5975">
        <w:rPr>
          <w:rFonts w:ascii="Cambria" w:hAnsi="Cambria" w:cs="Tahoma"/>
          <w:bCs/>
          <w:color w:val="000000"/>
          <w:sz w:val="24"/>
          <w:szCs w:val="24"/>
        </w:rPr>
        <w:t xml:space="preserve">wynosi 60 dni. </w:t>
      </w:r>
    </w:p>
    <w:p w:rsidR="00D74AAD" w:rsidRPr="00D74AAD" w:rsidRDefault="00D74AAD" w:rsidP="00D74AAD">
      <w:pPr>
        <w:pStyle w:val="Akapitzlist"/>
        <w:ind w:left="993"/>
        <w:jc w:val="both"/>
        <w:rPr>
          <w:rFonts w:ascii="Cambria" w:hAnsi="Cambria" w:cs="Tahoma"/>
          <w:bCs/>
          <w:color w:val="000000"/>
          <w:sz w:val="24"/>
          <w:szCs w:val="24"/>
        </w:rPr>
      </w:pPr>
    </w:p>
    <w:p w:rsidR="006348A2" w:rsidRPr="006348A2" w:rsidRDefault="006348A2" w:rsidP="006348A2">
      <w:pPr>
        <w:suppressAutoHyphens/>
        <w:spacing w:after="0" w:line="240" w:lineRule="auto"/>
        <w:ind w:left="426"/>
        <w:rPr>
          <w:rFonts w:ascii="Cambria" w:eastAsia="Times New Roman" w:hAnsi="Cambria" w:cs="Tahoma"/>
          <w:color w:val="000000"/>
          <w:spacing w:val="-5"/>
          <w:sz w:val="24"/>
          <w:szCs w:val="24"/>
          <w:lang w:eastAsia="ar-SA"/>
        </w:rPr>
      </w:pPr>
      <w:r w:rsidRPr="006348A2">
        <w:rPr>
          <w:rFonts w:ascii="Cambria" w:eastAsia="Times New Roman" w:hAnsi="Cambria" w:cs="Tahoma"/>
          <w:color w:val="000000"/>
          <w:spacing w:val="-5"/>
          <w:sz w:val="24"/>
          <w:szCs w:val="24"/>
          <w:lang w:eastAsia="ar-SA"/>
        </w:rPr>
        <w:t>Zamawiający za najkorzystniejszą uzna ofertę, która uzyska największą ilość punktów wagowych (X), według formuły:</w:t>
      </w:r>
    </w:p>
    <w:p w:rsidR="006348A2" w:rsidRPr="006348A2" w:rsidRDefault="006348A2" w:rsidP="006348A2">
      <w:pPr>
        <w:shd w:val="clear" w:color="auto" w:fill="FFFFFF"/>
        <w:suppressAutoHyphens/>
        <w:spacing w:after="0" w:line="240" w:lineRule="auto"/>
        <w:ind w:left="426"/>
        <w:rPr>
          <w:rFonts w:ascii="Cambria" w:eastAsia="Times New Roman" w:hAnsi="Cambria" w:cs="Tahoma"/>
          <w:b/>
          <w:color w:val="000000"/>
          <w:spacing w:val="-3"/>
          <w:sz w:val="24"/>
          <w:szCs w:val="24"/>
          <w:lang w:eastAsia="ar-SA"/>
        </w:rPr>
      </w:pPr>
      <w:r w:rsidRPr="006348A2">
        <w:rPr>
          <w:rFonts w:ascii="Cambria" w:eastAsia="Times New Roman" w:hAnsi="Cambria" w:cs="Tahoma"/>
          <w:b/>
          <w:color w:val="000000"/>
          <w:spacing w:val="-3"/>
          <w:sz w:val="24"/>
          <w:szCs w:val="24"/>
          <w:lang w:eastAsia="ar-SA"/>
        </w:rPr>
        <w:t xml:space="preserve">X =  </w:t>
      </w:r>
      <w:proofErr w:type="spellStart"/>
      <w:r w:rsidRPr="006348A2">
        <w:rPr>
          <w:rFonts w:ascii="Cambria" w:eastAsia="Times New Roman" w:hAnsi="Cambria" w:cs="Tahoma"/>
          <w:b/>
          <w:color w:val="000000"/>
          <w:spacing w:val="-3"/>
          <w:sz w:val="24"/>
          <w:szCs w:val="24"/>
          <w:lang w:eastAsia="ar-SA"/>
        </w:rPr>
        <w:t>X</w:t>
      </w:r>
      <w:r w:rsidRPr="006348A2">
        <w:rPr>
          <w:rFonts w:ascii="Cambria" w:eastAsia="Times New Roman" w:hAnsi="Cambria" w:cs="Tahoma"/>
          <w:b/>
          <w:color w:val="000000"/>
          <w:spacing w:val="-3"/>
          <w:sz w:val="24"/>
          <w:szCs w:val="24"/>
          <w:vertAlign w:val="subscript"/>
          <w:lang w:eastAsia="ar-SA"/>
        </w:rPr>
        <w:t>c</w:t>
      </w:r>
      <w:proofErr w:type="spellEnd"/>
      <w:r w:rsidRPr="006348A2">
        <w:rPr>
          <w:rFonts w:ascii="Cambria" w:eastAsia="Times New Roman" w:hAnsi="Cambria" w:cs="Tahoma"/>
          <w:b/>
          <w:color w:val="000000"/>
          <w:spacing w:val="-3"/>
          <w:sz w:val="24"/>
          <w:szCs w:val="24"/>
          <w:vertAlign w:val="subscript"/>
          <w:lang w:eastAsia="ar-SA"/>
        </w:rPr>
        <w:t xml:space="preserve"> </w:t>
      </w:r>
      <w:r w:rsidRPr="006348A2">
        <w:rPr>
          <w:rFonts w:ascii="Cambria" w:eastAsia="Times New Roman" w:hAnsi="Cambria" w:cs="Tahoma"/>
          <w:b/>
          <w:color w:val="000000"/>
          <w:spacing w:val="-3"/>
          <w:sz w:val="24"/>
          <w:szCs w:val="24"/>
          <w:lang w:eastAsia="ar-SA"/>
        </w:rPr>
        <w:t xml:space="preserve">+ </w:t>
      </w:r>
      <w:proofErr w:type="spellStart"/>
      <w:r w:rsidRPr="006348A2">
        <w:rPr>
          <w:rFonts w:ascii="Cambria" w:eastAsia="Times New Roman" w:hAnsi="Cambria" w:cs="Tahoma"/>
          <w:b/>
          <w:color w:val="000000"/>
          <w:spacing w:val="-3"/>
          <w:sz w:val="24"/>
          <w:szCs w:val="24"/>
          <w:lang w:eastAsia="ar-SA"/>
        </w:rPr>
        <w:t>X</w:t>
      </w:r>
      <w:r w:rsidRPr="006348A2">
        <w:rPr>
          <w:rFonts w:ascii="Cambria" w:eastAsia="Times New Roman" w:hAnsi="Cambria" w:cs="Tahoma"/>
          <w:b/>
          <w:color w:val="000000"/>
          <w:spacing w:val="-3"/>
          <w:sz w:val="24"/>
          <w:szCs w:val="24"/>
          <w:vertAlign w:val="subscript"/>
          <w:lang w:eastAsia="ar-SA"/>
        </w:rPr>
        <w:t>Td</w:t>
      </w:r>
      <w:proofErr w:type="spellEnd"/>
      <w:r w:rsidRPr="006348A2">
        <w:rPr>
          <w:rFonts w:ascii="Cambria" w:eastAsia="Times New Roman" w:hAnsi="Cambria" w:cs="Tahoma"/>
          <w:b/>
          <w:color w:val="000000"/>
          <w:spacing w:val="-3"/>
          <w:sz w:val="24"/>
          <w:szCs w:val="24"/>
          <w:lang w:eastAsia="ar-SA"/>
        </w:rPr>
        <w:t xml:space="preserve"> + X </w:t>
      </w:r>
      <w:proofErr w:type="spellStart"/>
      <w:r w:rsidRPr="006348A2">
        <w:rPr>
          <w:rFonts w:ascii="Cambria" w:eastAsia="Times New Roman" w:hAnsi="Cambria" w:cs="Tahoma"/>
          <w:b/>
          <w:color w:val="000000"/>
          <w:spacing w:val="-3"/>
          <w:sz w:val="24"/>
          <w:szCs w:val="24"/>
          <w:lang w:eastAsia="ar-SA"/>
        </w:rPr>
        <w:t>Tr</w:t>
      </w:r>
      <w:proofErr w:type="spellEnd"/>
      <w:r w:rsidRPr="006348A2">
        <w:rPr>
          <w:rFonts w:ascii="Cambria" w:eastAsia="Times New Roman" w:hAnsi="Cambria" w:cs="Tahoma"/>
          <w:b/>
          <w:color w:val="000000"/>
          <w:spacing w:val="-3"/>
          <w:sz w:val="24"/>
          <w:szCs w:val="24"/>
          <w:lang w:eastAsia="ar-SA"/>
        </w:rPr>
        <w:t xml:space="preserve"> + </w:t>
      </w:r>
      <w:proofErr w:type="spellStart"/>
      <w:r w:rsidRPr="006348A2">
        <w:rPr>
          <w:rFonts w:ascii="Cambria" w:eastAsia="Times New Roman" w:hAnsi="Cambria" w:cs="Tahoma"/>
          <w:b/>
          <w:color w:val="000000"/>
          <w:spacing w:val="-3"/>
          <w:sz w:val="24"/>
          <w:szCs w:val="24"/>
          <w:lang w:eastAsia="ar-SA"/>
        </w:rPr>
        <w:t>X</w:t>
      </w:r>
      <w:r w:rsidRPr="006348A2">
        <w:rPr>
          <w:rFonts w:ascii="Cambria" w:eastAsia="Times New Roman" w:hAnsi="Cambria" w:cs="Tahoma"/>
          <w:b/>
          <w:color w:val="000000"/>
          <w:spacing w:val="-3"/>
          <w:sz w:val="24"/>
          <w:szCs w:val="24"/>
          <w:vertAlign w:val="subscript"/>
          <w:lang w:eastAsia="ar-SA"/>
        </w:rPr>
        <w:t>Tp</w:t>
      </w:r>
      <w:proofErr w:type="spellEnd"/>
    </w:p>
    <w:p w:rsidR="006348A2" w:rsidRPr="006348A2" w:rsidRDefault="006348A2" w:rsidP="006348A2">
      <w:pPr>
        <w:shd w:val="clear" w:color="auto" w:fill="FFFFFF"/>
        <w:suppressAutoHyphens/>
        <w:spacing w:after="0" w:line="240" w:lineRule="auto"/>
        <w:ind w:left="426"/>
        <w:jc w:val="both"/>
        <w:rPr>
          <w:rFonts w:ascii="Cambria" w:eastAsia="Times New Roman" w:hAnsi="Cambria" w:cs="Tahoma"/>
          <w:color w:val="000000"/>
          <w:spacing w:val="-3"/>
          <w:sz w:val="24"/>
          <w:szCs w:val="24"/>
          <w:lang w:eastAsia="ar-SA"/>
        </w:rPr>
      </w:pPr>
      <w:r w:rsidRPr="006348A2">
        <w:rPr>
          <w:rFonts w:ascii="Cambria" w:eastAsia="Times New Roman" w:hAnsi="Cambria" w:cs="Tahoma"/>
          <w:color w:val="000000"/>
          <w:spacing w:val="-3"/>
          <w:sz w:val="24"/>
          <w:szCs w:val="24"/>
          <w:lang w:eastAsia="ar-SA"/>
        </w:rPr>
        <w:t xml:space="preserve">(gdzie: </w:t>
      </w:r>
      <w:proofErr w:type="spellStart"/>
      <w:r w:rsidRPr="006348A2">
        <w:rPr>
          <w:rFonts w:ascii="Cambria" w:eastAsia="Times New Roman" w:hAnsi="Cambria" w:cs="Tahoma"/>
          <w:color w:val="000000"/>
          <w:spacing w:val="-3"/>
          <w:sz w:val="24"/>
          <w:szCs w:val="24"/>
          <w:lang w:eastAsia="ar-SA"/>
        </w:rPr>
        <w:t>X</w:t>
      </w:r>
      <w:r w:rsidRPr="006348A2">
        <w:rPr>
          <w:rFonts w:ascii="Cambria" w:eastAsia="Times New Roman" w:hAnsi="Cambria" w:cs="Tahoma"/>
          <w:color w:val="000000"/>
          <w:spacing w:val="-3"/>
          <w:sz w:val="24"/>
          <w:szCs w:val="24"/>
          <w:vertAlign w:val="subscript"/>
          <w:lang w:eastAsia="ar-SA"/>
        </w:rPr>
        <w:t>c</w:t>
      </w:r>
      <w:proofErr w:type="spellEnd"/>
      <w:r w:rsidRPr="006348A2">
        <w:rPr>
          <w:rFonts w:ascii="Cambria" w:eastAsia="Times New Roman" w:hAnsi="Cambria" w:cs="Tahoma"/>
          <w:color w:val="000000"/>
          <w:spacing w:val="-3"/>
          <w:sz w:val="24"/>
          <w:szCs w:val="24"/>
          <w:lang w:eastAsia="ar-SA"/>
        </w:rPr>
        <w:t xml:space="preserve"> - punkty wagowe w kryterium cena, </w:t>
      </w:r>
      <w:proofErr w:type="spellStart"/>
      <w:r w:rsidRPr="006348A2">
        <w:rPr>
          <w:rFonts w:ascii="Cambria" w:eastAsia="Times New Roman" w:hAnsi="Cambria" w:cs="Tahoma"/>
          <w:color w:val="000000"/>
          <w:spacing w:val="-3"/>
          <w:sz w:val="24"/>
          <w:szCs w:val="24"/>
          <w:lang w:eastAsia="ar-SA"/>
        </w:rPr>
        <w:t>X</w:t>
      </w:r>
      <w:r w:rsidRPr="006348A2">
        <w:rPr>
          <w:rFonts w:ascii="Cambria" w:eastAsia="Times New Roman" w:hAnsi="Cambria" w:cs="Tahoma"/>
          <w:color w:val="000000"/>
          <w:spacing w:val="-3"/>
          <w:sz w:val="24"/>
          <w:szCs w:val="24"/>
          <w:vertAlign w:val="subscript"/>
          <w:lang w:eastAsia="ar-SA"/>
        </w:rPr>
        <w:t>Td</w:t>
      </w:r>
      <w:proofErr w:type="spellEnd"/>
      <w:r w:rsidRPr="006348A2">
        <w:rPr>
          <w:rFonts w:ascii="Cambria" w:eastAsia="Times New Roman" w:hAnsi="Cambria" w:cs="Tahoma"/>
          <w:color w:val="000000"/>
          <w:spacing w:val="-3"/>
          <w:sz w:val="24"/>
          <w:szCs w:val="24"/>
          <w:lang w:eastAsia="ar-SA"/>
        </w:rPr>
        <w:t xml:space="preserve"> – punkty wagowe w kryterium termin dostawy zamówień standardowych, X </w:t>
      </w:r>
      <w:proofErr w:type="spellStart"/>
      <w:r w:rsidRPr="006348A2">
        <w:rPr>
          <w:rFonts w:ascii="Cambria" w:eastAsia="Times New Roman" w:hAnsi="Cambria" w:cs="Tahoma"/>
          <w:color w:val="000000"/>
          <w:spacing w:val="-3"/>
          <w:sz w:val="24"/>
          <w:szCs w:val="24"/>
          <w:lang w:eastAsia="ar-SA"/>
        </w:rPr>
        <w:t>Tr</w:t>
      </w:r>
      <w:proofErr w:type="spellEnd"/>
      <w:r w:rsidRPr="006348A2">
        <w:rPr>
          <w:rFonts w:ascii="Cambria" w:eastAsia="Times New Roman" w:hAnsi="Cambria" w:cs="Tahoma"/>
          <w:color w:val="000000"/>
          <w:spacing w:val="-3"/>
          <w:sz w:val="24"/>
          <w:szCs w:val="24"/>
          <w:lang w:eastAsia="ar-SA"/>
        </w:rPr>
        <w:t xml:space="preserve"> – punkty wagowe w kryterium termin realizacji reklamacji, </w:t>
      </w:r>
      <w:proofErr w:type="spellStart"/>
      <w:r w:rsidRPr="006348A2">
        <w:rPr>
          <w:rFonts w:ascii="Cambria" w:eastAsia="Times New Roman" w:hAnsi="Cambria" w:cs="Tahoma"/>
          <w:color w:val="000000"/>
          <w:spacing w:val="-3"/>
          <w:sz w:val="24"/>
          <w:szCs w:val="24"/>
          <w:lang w:eastAsia="ar-SA"/>
        </w:rPr>
        <w:t>XTp</w:t>
      </w:r>
      <w:proofErr w:type="spellEnd"/>
      <w:r w:rsidRPr="006348A2">
        <w:rPr>
          <w:rFonts w:ascii="Cambria" w:eastAsia="Times New Roman" w:hAnsi="Cambria" w:cs="Tahoma"/>
          <w:color w:val="000000"/>
          <w:spacing w:val="-3"/>
          <w:sz w:val="24"/>
          <w:szCs w:val="24"/>
          <w:lang w:eastAsia="ar-SA"/>
        </w:rPr>
        <w:t xml:space="preserve"> - punkty wagowe w kryterium termin płatności).</w:t>
      </w:r>
    </w:p>
    <w:p w:rsidR="005D5975" w:rsidRPr="002D6892" w:rsidRDefault="005D5975" w:rsidP="005D5975">
      <w:pPr>
        <w:spacing w:after="0" w:line="240" w:lineRule="auto"/>
        <w:ind w:left="426"/>
        <w:jc w:val="both"/>
        <w:rPr>
          <w:rFonts w:ascii="Cambria" w:hAnsi="Cambria" w:cs="Tahoma"/>
          <w:b/>
          <w:bCs/>
          <w:color w:val="000000"/>
          <w:sz w:val="24"/>
          <w:szCs w:val="24"/>
        </w:rPr>
      </w:pPr>
    </w:p>
    <w:p w:rsidR="002D6892" w:rsidRPr="00D74AAD" w:rsidRDefault="005D5975" w:rsidP="00BD35B5">
      <w:pPr>
        <w:pStyle w:val="Akapitzlist"/>
        <w:numPr>
          <w:ilvl w:val="0"/>
          <w:numId w:val="47"/>
        </w:numPr>
        <w:ind w:left="284"/>
        <w:jc w:val="both"/>
        <w:rPr>
          <w:rFonts w:ascii="Cambria" w:hAnsi="Cambria" w:cs="Tahoma"/>
          <w:bCs/>
          <w:color w:val="000000"/>
          <w:sz w:val="24"/>
          <w:szCs w:val="24"/>
        </w:rPr>
      </w:pPr>
      <w:r w:rsidRPr="00D74AAD">
        <w:rPr>
          <w:rFonts w:ascii="Cambria" w:hAnsi="Cambria"/>
          <w:sz w:val="24"/>
          <w:szCs w:val="24"/>
        </w:rPr>
        <w:t xml:space="preserve">Zamówienie zostanie udzielone Wykonawcy, który uzyska najwyższą liczbę punktów. </w:t>
      </w:r>
    </w:p>
    <w:p w:rsidR="00A56C76" w:rsidRPr="00D74AAD" w:rsidRDefault="00A56C76" w:rsidP="00BD35B5">
      <w:pPr>
        <w:pStyle w:val="Akapitzlist"/>
        <w:numPr>
          <w:ilvl w:val="0"/>
          <w:numId w:val="47"/>
        </w:numPr>
        <w:ind w:left="284"/>
        <w:jc w:val="both"/>
        <w:rPr>
          <w:rFonts w:ascii="Cambria" w:hAnsi="Cambria" w:cs="Tahoma"/>
          <w:bCs/>
          <w:color w:val="000000"/>
          <w:sz w:val="24"/>
          <w:szCs w:val="24"/>
        </w:rPr>
      </w:pPr>
      <w:r w:rsidRPr="00D74AAD">
        <w:rPr>
          <w:rFonts w:ascii="Cambria" w:hAnsi="Cambria" w:cs="Tahoma"/>
          <w:bCs/>
          <w:color w:val="000000"/>
          <w:sz w:val="24"/>
          <w:szCs w:val="24"/>
        </w:rPr>
        <w:t>Zamawiający zastosuje zaokrąglanie wyników do dwóch miejsc po przecinku.</w:t>
      </w:r>
    </w:p>
    <w:p w:rsidR="005D5975" w:rsidRPr="002D6892" w:rsidRDefault="005D5975" w:rsidP="00BD35B5">
      <w:pPr>
        <w:pStyle w:val="Akapitzlist"/>
        <w:numPr>
          <w:ilvl w:val="0"/>
          <w:numId w:val="47"/>
        </w:numPr>
        <w:ind w:left="284"/>
        <w:jc w:val="both"/>
        <w:rPr>
          <w:rFonts w:ascii="Cambria" w:hAnsi="Cambria" w:cs="Tahoma"/>
          <w:bCs/>
          <w:color w:val="000000"/>
          <w:sz w:val="24"/>
          <w:szCs w:val="24"/>
          <w:u w:val="single"/>
        </w:rPr>
      </w:pPr>
      <w:r w:rsidRPr="002D6892">
        <w:rPr>
          <w:rFonts w:ascii="Cambria" w:hAnsi="Cambria"/>
          <w:sz w:val="24"/>
          <w:szCs w:val="24"/>
        </w:rPr>
        <w:t>Jeżeli Zamawiający nie będzie mógł wybrać oferty najkorzystniejszej z uwagi na to, że dwie lub więcej ofert przedstawia taki sam bilans ceny i innych kryteriów oceny ofert, Zamawiający spośród tych ofert wybierze ofertę z najniższą ceną, a jeżeli zostały złożone oferty o takiej samej cenie, Zamawiający wzywa Wykonawców, którzy złożyli te oferty, do złożenia w terminie określonym przez Zamawiającego ofert dodatkowych.</w:t>
      </w:r>
    </w:p>
    <w:p w:rsidR="00DE4D18" w:rsidRDefault="00DE4D18" w:rsidP="00405183">
      <w:pPr>
        <w:pStyle w:val="Tekstpodstawowywcity21"/>
        <w:spacing w:line="200" w:lineRule="atLeast"/>
        <w:ind w:left="540" w:hanging="540"/>
        <w:rPr>
          <w:rFonts w:ascii="Cambria" w:hAnsi="Cambria" w:cs="Tahoma"/>
          <w:b/>
          <w:bCs/>
          <w:u w:val="single"/>
        </w:rPr>
      </w:pPr>
    </w:p>
    <w:p w:rsidR="00405183" w:rsidRPr="00E00CAF" w:rsidRDefault="00661118" w:rsidP="00DE4D18">
      <w:pPr>
        <w:pStyle w:val="Tekstpodstawowywcity21"/>
        <w:spacing w:after="0" w:line="240" w:lineRule="auto"/>
        <w:ind w:left="540" w:hanging="540"/>
        <w:rPr>
          <w:rFonts w:ascii="Cambria" w:hAnsi="Cambria" w:cs="Tahoma"/>
        </w:rPr>
      </w:pPr>
      <w:r>
        <w:rPr>
          <w:rFonts w:ascii="Cambria" w:hAnsi="Cambria" w:cs="Tahoma"/>
          <w:b/>
          <w:bCs/>
          <w:u w:val="single"/>
        </w:rPr>
        <w:t>XV</w:t>
      </w:r>
      <w:r w:rsidR="00DB4B37" w:rsidRPr="00E00CAF">
        <w:rPr>
          <w:rFonts w:ascii="Cambria" w:hAnsi="Cambria" w:cs="Tahoma"/>
          <w:b/>
          <w:bCs/>
          <w:u w:val="single"/>
        </w:rPr>
        <w:t>I</w:t>
      </w:r>
      <w:r w:rsidR="00405183" w:rsidRPr="00E00CAF">
        <w:rPr>
          <w:rFonts w:ascii="Cambria" w:hAnsi="Cambria" w:cs="Tahoma"/>
          <w:b/>
          <w:bCs/>
          <w:u w:val="single"/>
        </w:rPr>
        <w:t>.  INFORMACJE O FORMALNOŚCIACH, JAKIE POWINNY ZOSTAĆ DOPEŁNIONE W CELU ZAWARCIA UMOWY W SPRAWIE ZAMÓWIENIA PUBLICZNEGO</w:t>
      </w:r>
    </w:p>
    <w:p w:rsidR="00405183" w:rsidRPr="00181CC5" w:rsidRDefault="00405183" w:rsidP="00BD35B5">
      <w:pPr>
        <w:pStyle w:val="Akapitzlist"/>
        <w:numPr>
          <w:ilvl w:val="0"/>
          <w:numId w:val="48"/>
        </w:numPr>
        <w:ind w:left="426"/>
        <w:jc w:val="both"/>
        <w:rPr>
          <w:rFonts w:ascii="Cambria" w:hAnsi="Cambria" w:cs="Tahoma"/>
          <w:sz w:val="24"/>
          <w:szCs w:val="24"/>
        </w:rPr>
      </w:pPr>
      <w:r w:rsidRPr="00181CC5">
        <w:rPr>
          <w:rFonts w:ascii="Cambria" w:hAnsi="Cambria" w:cs="Tahoma"/>
          <w:sz w:val="24"/>
          <w:szCs w:val="24"/>
        </w:rPr>
        <w:t xml:space="preserve">Zawiadomienie Wykonawcy o wyborze jego oferty będzie jednocześnie zaproszeniem do zawarcia umowy. </w:t>
      </w:r>
    </w:p>
    <w:p w:rsidR="00405183" w:rsidRPr="00181CC5" w:rsidRDefault="00405183" w:rsidP="00BD35B5">
      <w:pPr>
        <w:pStyle w:val="Akapitzlist"/>
        <w:numPr>
          <w:ilvl w:val="0"/>
          <w:numId w:val="48"/>
        </w:numPr>
        <w:ind w:left="426"/>
        <w:jc w:val="both"/>
        <w:rPr>
          <w:rFonts w:ascii="Cambria" w:hAnsi="Cambria" w:cs="Tahoma"/>
          <w:sz w:val="24"/>
          <w:szCs w:val="24"/>
        </w:rPr>
      </w:pPr>
      <w:r w:rsidRPr="00181CC5">
        <w:rPr>
          <w:rFonts w:ascii="Cambria" w:hAnsi="Cambria" w:cs="Tahoma"/>
          <w:sz w:val="24"/>
          <w:szCs w:val="24"/>
        </w:rPr>
        <w:t xml:space="preserve">Zawiadomienie o wyborze oferty zostanie dokonane na podstawie art. 92 ustawy </w:t>
      </w:r>
      <w:proofErr w:type="spellStart"/>
      <w:r w:rsidRPr="00181CC5">
        <w:rPr>
          <w:rFonts w:ascii="Cambria" w:hAnsi="Cambria" w:cs="Tahoma"/>
          <w:sz w:val="24"/>
          <w:szCs w:val="24"/>
        </w:rPr>
        <w:t>Pzp</w:t>
      </w:r>
      <w:proofErr w:type="spellEnd"/>
      <w:r w:rsidRPr="00181CC5">
        <w:rPr>
          <w:rFonts w:ascii="Cambria" w:hAnsi="Cambria" w:cs="Tahoma"/>
          <w:sz w:val="24"/>
          <w:szCs w:val="24"/>
        </w:rPr>
        <w:t>.</w:t>
      </w:r>
    </w:p>
    <w:p w:rsidR="00405183" w:rsidRPr="00181CC5" w:rsidRDefault="00405183" w:rsidP="00BD35B5">
      <w:pPr>
        <w:pStyle w:val="Akapitzlist"/>
        <w:numPr>
          <w:ilvl w:val="0"/>
          <w:numId w:val="48"/>
        </w:numPr>
        <w:ind w:left="426"/>
        <w:jc w:val="both"/>
        <w:rPr>
          <w:rFonts w:ascii="Cambria" w:hAnsi="Cambria" w:cs="Tahoma"/>
          <w:sz w:val="24"/>
          <w:szCs w:val="24"/>
        </w:rPr>
      </w:pPr>
      <w:r w:rsidRPr="00181CC5">
        <w:rPr>
          <w:rFonts w:ascii="Cambria" w:hAnsi="Cambria" w:cs="Tahoma"/>
          <w:sz w:val="24"/>
          <w:szCs w:val="24"/>
        </w:rPr>
        <w:t xml:space="preserve">Umowa zostanie zawarta przez Zamawiającego i wybranego Wykonawcę nie wcześniej niż po upływie </w:t>
      </w:r>
      <w:r w:rsidRPr="00181CC5">
        <w:rPr>
          <w:rFonts w:ascii="Cambria" w:hAnsi="Cambria" w:cs="Tahoma"/>
          <w:b/>
          <w:sz w:val="24"/>
          <w:szCs w:val="24"/>
        </w:rPr>
        <w:t>5 dni</w:t>
      </w:r>
      <w:r w:rsidRPr="00181CC5">
        <w:rPr>
          <w:rFonts w:ascii="Cambria" w:hAnsi="Cambria" w:cs="Tahoma"/>
          <w:sz w:val="24"/>
          <w:szCs w:val="24"/>
        </w:rPr>
        <w:t xml:space="preserve"> po zawiadomieniu o wyborze najkorzystniejszej oferty, zgodnie z art. 94 ust. 1 pkt. 2 ustawy </w:t>
      </w:r>
      <w:proofErr w:type="spellStart"/>
      <w:r w:rsidRPr="00181CC5">
        <w:rPr>
          <w:rFonts w:ascii="Cambria" w:hAnsi="Cambria" w:cs="Tahoma"/>
          <w:sz w:val="24"/>
          <w:szCs w:val="24"/>
        </w:rPr>
        <w:t>Pzp</w:t>
      </w:r>
      <w:proofErr w:type="spellEnd"/>
      <w:r w:rsidRPr="00181CC5">
        <w:rPr>
          <w:rFonts w:ascii="Cambria" w:hAnsi="Cambria" w:cs="Tahoma"/>
          <w:sz w:val="24"/>
          <w:szCs w:val="24"/>
        </w:rPr>
        <w:t xml:space="preserve">. Umowa może być zawarta przed upływem w/w terminu, zgodnie z art. 94 ust. 2 ustawy </w:t>
      </w:r>
      <w:proofErr w:type="spellStart"/>
      <w:r w:rsidRPr="00181CC5">
        <w:rPr>
          <w:rFonts w:ascii="Cambria" w:hAnsi="Cambria" w:cs="Tahoma"/>
          <w:sz w:val="24"/>
          <w:szCs w:val="24"/>
        </w:rPr>
        <w:t>Pzp</w:t>
      </w:r>
      <w:proofErr w:type="spellEnd"/>
      <w:r w:rsidRPr="00181CC5">
        <w:rPr>
          <w:rFonts w:ascii="Cambria" w:hAnsi="Cambria" w:cs="Tahoma"/>
          <w:sz w:val="24"/>
          <w:szCs w:val="24"/>
        </w:rPr>
        <w:t>.</w:t>
      </w:r>
    </w:p>
    <w:p w:rsidR="00181CC5" w:rsidRPr="00E00CAF" w:rsidRDefault="00181CC5" w:rsidP="00181CC5">
      <w:pPr>
        <w:spacing w:after="0" w:line="240" w:lineRule="auto"/>
        <w:jc w:val="both"/>
        <w:rPr>
          <w:rFonts w:ascii="Cambria" w:hAnsi="Cambria" w:cs="Tahoma"/>
          <w:b/>
          <w:sz w:val="24"/>
          <w:szCs w:val="24"/>
          <w:u w:val="single"/>
        </w:rPr>
      </w:pPr>
    </w:p>
    <w:p w:rsidR="00405183" w:rsidRPr="00E00CAF" w:rsidRDefault="00661118" w:rsidP="00181CC5">
      <w:pPr>
        <w:spacing w:after="0" w:line="240" w:lineRule="auto"/>
        <w:ind w:left="567" w:hanging="567"/>
        <w:rPr>
          <w:rFonts w:ascii="Cambria" w:hAnsi="Cambria" w:cs="Tahoma"/>
          <w:sz w:val="24"/>
          <w:szCs w:val="24"/>
        </w:rPr>
      </w:pPr>
      <w:r>
        <w:rPr>
          <w:rFonts w:ascii="Cambria" w:hAnsi="Cambria" w:cs="Tahoma"/>
          <w:b/>
          <w:sz w:val="24"/>
          <w:szCs w:val="24"/>
          <w:u w:val="single"/>
        </w:rPr>
        <w:t>XVI</w:t>
      </w:r>
      <w:r w:rsidR="00DB4B37" w:rsidRPr="00E00CAF">
        <w:rPr>
          <w:rFonts w:ascii="Cambria" w:hAnsi="Cambria" w:cs="Tahoma"/>
          <w:b/>
          <w:sz w:val="24"/>
          <w:szCs w:val="24"/>
          <w:u w:val="single"/>
        </w:rPr>
        <w:t>I</w:t>
      </w:r>
      <w:r w:rsidR="00405183" w:rsidRPr="00E00CAF">
        <w:rPr>
          <w:rFonts w:ascii="Cambria" w:hAnsi="Cambria" w:cs="Tahoma"/>
          <w:b/>
          <w:sz w:val="24"/>
          <w:szCs w:val="24"/>
          <w:u w:val="single"/>
        </w:rPr>
        <w:t>.  WYMAGANIA DOTYCZĄCE ZABEZPIECZENIA NALEŻYTEGO WYKONANIA UMOWY</w:t>
      </w:r>
    </w:p>
    <w:p w:rsidR="00405183" w:rsidRDefault="00405183" w:rsidP="00181CC5">
      <w:pPr>
        <w:spacing w:after="0" w:line="240" w:lineRule="auto"/>
        <w:jc w:val="both"/>
        <w:rPr>
          <w:rFonts w:ascii="Cambria" w:hAnsi="Cambria" w:cs="Tahoma"/>
          <w:sz w:val="24"/>
          <w:szCs w:val="24"/>
        </w:rPr>
      </w:pPr>
      <w:r w:rsidRPr="00E00CAF">
        <w:rPr>
          <w:rFonts w:ascii="Cambria" w:hAnsi="Cambria" w:cs="Tahoma"/>
          <w:sz w:val="24"/>
          <w:szCs w:val="24"/>
        </w:rPr>
        <w:t>Zamawiający nie wymaga wniesienia zabezpieczenia należytego wykonania umowy.</w:t>
      </w:r>
    </w:p>
    <w:p w:rsidR="00181CC5" w:rsidRPr="00E00CAF" w:rsidRDefault="00181CC5" w:rsidP="00181CC5">
      <w:pPr>
        <w:spacing w:after="0" w:line="240" w:lineRule="auto"/>
        <w:jc w:val="both"/>
        <w:rPr>
          <w:rFonts w:ascii="Cambria" w:hAnsi="Cambria" w:cs="Tahoma"/>
          <w:b/>
          <w:sz w:val="24"/>
          <w:szCs w:val="24"/>
          <w:u w:val="single"/>
        </w:rPr>
      </w:pPr>
    </w:p>
    <w:p w:rsidR="00405183" w:rsidRPr="005D2E17" w:rsidRDefault="00DB4B37" w:rsidP="00181CC5">
      <w:pPr>
        <w:spacing w:after="0" w:line="240" w:lineRule="auto"/>
        <w:ind w:left="720" w:hanging="720"/>
        <w:rPr>
          <w:rFonts w:ascii="Cambria" w:hAnsi="Cambria" w:cs="Tahoma"/>
          <w:sz w:val="24"/>
          <w:szCs w:val="24"/>
        </w:rPr>
      </w:pPr>
      <w:r w:rsidRPr="005D2E17">
        <w:rPr>
          <w:rFonts w:ascii="Cambria" w:hAnsi="Cambria" w:cs="Tahoma"/>
          <w:b/>
          <w:sz w:val="24"/>
          <w:szCs w:val="24"/>
          <w:u w:val="single"/>
        </w:rPr>
        <w:t>X</w:t>
      </w:r>
      <w:r w:rsidR="00661118">
        <w:rPr>
          <w:rFonts w:ascii="Cambria" w:hAnsi="Cambria" w:cs="Tahoma"/>
          <w:b/>
          <w:sz w:val="24"/>
          <w:szCs w:val="24"/>
          <w:u w:val="single"/>
        </w:rPr>
        <w:t>VIII</w:t>
      </w:r>
      <w:r w:rsidR="00405183" w:rsidRPr="005D2E17">
        <w:rPr>
          <w:rFonts w:ascii="Cambria" w:hAnsi="Cambria" w:cs="Tahoma"/>
          <w:b/>
          <w:sz w:val="24"/>
          <w:szCs w:val="24"/>
          <w:u w:val="single"/>
        </w:rPr>
        <w:t xml:space="preserve">. ISTOTNE DLA STRON POSTANOWIENIA, KTÓRE ZOSTANĄ WPROWADZONE DO TREŚCI ZAWIERANEJ UMOWY W SPRAWIE ZAMÓWIENIA PUBLICZNEGO, OGÓLNE WARUNKI UMOWY ALBO WZÓR UMOWY, JEŻELI ZAMAWIAJĄCY WYMAGA OD </w:t>
      </w:r>
      <w:r w:rsidR="00405183" w:rsidRPr="005D2E17">
        <w:rPr>
          <w:rFonts w:ascii="Cambria" w:hAnsi="Cambria" w:cs="Tahoma"/>
          <w:b/>
          <w:sz w:val="24"/>
          <w:szCs w:val="24"/>
          <w:u w:val="single"/>
        </w:rPr>
        <w:lastRenderedPageBreak/>
        <w:t xml:space="preserve">WYKONAWCY, ABY ZAWARŁ Z NIM UMOWĘ W SPRAWIE ZAMÓWIENIA PUBLICZNEGO NA TAKICH WARUNKACH </w:t>
      </w:r>
    </w:p>
    <w:p w:rsidR="002E2E11" w:rsidRPr="00E00CAF" w:rsidRDefault="002E2E11" w:rsidP="00BD35B5">
      <w:pPr>
        <w:numPr>
          <w:ilvl w:val="0"/>
          <w:numId w:val="14"/>
        </w:numPr>
        <w:spacing w:after="0" w:line="240" w:lineRule="auto"/>
        <w:jc w:val="both"/>
        <w:rPr>
          <w:rFonts w:ascii="Cambria" w:hAnsi="Cambria" w:cs="Tahoma"/>
          <w:sz w:val="24"/>
          <w:szCs w:val="24"/>
        </w:rPr>
      </w:pPr>
      <w:r w:rsidRPr="005D2E17">
        <w:rPr>
          <w:rFonts w:ascii="Cambria" w:hAnsi="Cambria" w:cs="Tahoma"/>
          <w:sz w:val="24"/>
          <w:szCs w:val="24"/>
        </w:rPr>
        <w:t>Wykonawca, który przedstawił najkorzystniejszą</w:t>
      </w:r>
      <w:r w:rsidRPr="00E00CAF">
        <w:rPr>
          <w:rFonts w:ascii="Cambria" w:hAnsi="Cambria" w:cs="Tahoma"/>
          <w:sz w:val="24"/>
          <w:szCs w:val="24"/>
        </w:rPr>
        <w:t xml:space="preserve"> ofertę, będzie zobowiązany do podpisania umowy zgodnej z opracowanym wzorem umowy - </w:t>
      </w:r>
      <w:r w:rsidR="00BC13FF" w:rsidRPr="00E00CAF">
        <w:rPr>
          <w:rFonts w:ascii="Cambria" w:hAnsi="Cambria" w:cs="Tahoma"/>
          <w:b/>
          <w:sz w:val="24"/>
          <w:szCs w:val="24"/>
        </w:rPr>
        <w:t xml:space="preserve">załącznik Nr </w:t>
      </w:r>
      <w:r w:rsidR="00E91ACD">
        <w:rPr>
          <w:rFonts w:ascii="Cambria" w:hAnsi="Cambria" w:cs="Tahoma"/>
          <w:b/>
          <w:sz w:val="24"/>
          <w:szCs w:val="24"/>
        </w:rPr>
        <w:t xml:space="preserve">7 </w:t>
      </w:r>
      <w:r w:rsidRPr="00E00CAF">
        <w:rPr>
          <w:rFonts w:ascii="Cambria" w:hAnsi="Cambria" w:cs="Tahoma"/>
          <w:b/>
          <w:sz w:val="24"/>
          <w:szCs w:val="24"/>
        </w:rPr>
        <w:t>do SIWZ</w:t>
      </w:r>
      <w:r w:rsidRPr="00E00CAF">
        <w:rPr>
          <w:rFonts w:ascii="Cambria" w:hAnsi="Cambria" w:cs="Tahoma"/>
          <w:sz w:val="24"/>
          <w:szCs w:val="24"/>
        </w:rPr>
        <w:t>.</w:t>
      </w:r>
    </w:p>
    <w:p w:rsidR="002E2E11" w:rsidRPr="008473E1" w:rsidRDefault="002E2E11" w:rsidP="00BD35B5">
      <w:pPr>
        <w:numPr>
          <w:ilvl w:val="0"/>
          <w:numId w:val="14"/>
        </w:numPr>
        <w:spacing w:after="0" w:line="240" w:lineRule="auto"/>
        <w:jc w:val="both"/>
        <w:rPr>
          <w:rFonts w:ascii="Cambria" w:hAnsi="Cambria" w:cs="Tahoma"/>
          <w:b/>
          <w:bCs/>
          <w:sz w:val="24"/>
          <w:szCs w:val="24"/>
        </w:rPr>
      </w:pPr>
      <w:r w:rsidRPr="008473E1">
        <w:rPr>
          <w:rFonts w:ascii="Cambria" w:hAnsi="Cambria" w:cs="Tahoma"/>
          <w:b/>
          <w:bCs/>
          <w:sz w:val="24"/>
          <w:szCs w:val="24"/>
        </w:rPr>
        <w:t>Wzór umowy, po upływie terminu do składania ofert, nie podlega negocjacjom i złożenie oferty jest równoznaczne z pełną akceptacją umowy przez Wykonawcę.</w:t>
      </w:r>
    </w:p>
    <w:p w:rsidR="008473E1" w:rsidRPr="008473E1" w:rsidRDefault="008473E1" w:rsidP="00BD35B5">
      <w:pPr>
        <w:pStyle w:val="Akapitzlist"/>
        <w:numPr>
          <w:ilvl w:val="0"/>
          <w:numId w:val="14"/>
        </w:numPr>
        <w:jc w:val="both"/>
        <w:rPr>
          <w:rFonts w:ascii="Cambria" w:hAnsi="Cambria"/>
          <w:sz w:val="24"/>
          <w:szCs w:val="24"/>
        </w:rPr>
      </w:pPr>
      <w:r w:rsidRPr="008473E1">
        <w:rPr>
          <w:rFonts w:ascii="Cambria" w:hAnsi="Cambria"/>
          <w:sz w:val="24"/>
          <w:szCs w:val="24"/>
        </w:rPr>
        <w:t>Zgodnie z przepisem art. 144 ustawy Prawo zamówień publicznych, zakazuje się zmian postanowień zawartej umowy w stosunku do treści oferty, na podstawie której dokonano wyboru Wykonawcy, chyba że zachodzi co najmniej jedna z okoliczności przewidzianych w/w przepisem.</w:t>
      </w:r>
    </w:p>
    <w:p w:rsidR="008473E1" w:rsidRPr="008473E1" w:rsidRDefault="008473E1" w:rsidP="00BD35B5">
      <w:pPr>
        <w:pStyle w:val="Akapitzlist"/>
        <w:numPr>
          <w:ilvl w:val="0"/>
          <w:numId w:val="14"/>
        </w:numPr>
        <w:jc w:val="both"/>
        <w:rPr>
          <w:rFonts w:ascii="Cambria" w:hAnsi="Cambria"/>
          <w:sz w:val="24"/>
          <w:szCs w:val="24"/>
        </w:rPr>
      </w:pPr>
      <w:r w:rsidRPr="008473E1">
        <w:rPr>
          <w:rFonts w:ascii="Cambria" w:hAnsi="Cambria"/>
          <w:sz w:val="24"/>
          <w:szCs w:val="24"/>
        </w:rPr>
        <w:t xml:space="preserve">Zamawiający zgodnie z art. 144 ust. 1 pkt. 1 ustawy </w:t>
      </w:r>
      <w:proofErr w:type="spellStart"/>
      <w:r w:rsidRPr="008473E1">
        <w:rPr>
          <w:rFonts w:ascii="Cambria" w:hAnsi="Cambria"/>
          <w:sz w:val="24"/>
          <w:szCs w:val="24"/>
        </w:rPr>
        <w:t>Pzp</w:t>
      </w:r>
      <w:proofErr w:type="spellEnd"/>
      <w:r w:rsidRPr="008473E1">
        <w:rPr>
          <w:rFonts w:ascii="Cambria" w:hAnsi="Cambria"/>
          <w:sz w:val="24"/>
          <w:szCs w:val="24"/>
        </w:rPr>
        <w:t xml:space="preserve"> z dn. 29.01.2004 r.(Dz. U. z 2018 r., poz. 1986 </w:t>
      </w:r>
      <w:proofErr w:type="spellStart"/>
      <w:r w:rsidRPr="008473E1">
        <w:rPr>
          <w:rFonts w:ascii="Cambria" w:hAnsi="Cambria"/>
          <w:sz w:val="24"/>
          <w:szCs w:val="24"/>
        </w:rPr>
        <w:t>t.j</w:t>
      </w:r>
      <w:proofErr w:type="spellEnd"/>
      <w:r w:rsidRPr="008473E1">
        <w:rPr>
          <w:rFonts w:ascii="Cambria" w:hAnsi="Cambria"/>
          <w:sz w:val="24"/>
          <w:szCs w:val="24"/>
        </w:rPr>
        <w:t>. ze zm.) przewiduje możliwość dokonania zmian postanowień zawartej umowy w zakresie:</w:t>
      </w:r>
    </w:p>
    <w:p w:rsidR="008473E1" w:rsidRPr="008473E1" w:rsidRDefault="008473E1" w:rsidP="008473E1">
      <w:pPr>
        <w:pStyle w:val="Akapitzlist"/>
        <w:ind w:left="360"/>
        <w:jc w:val="both"/>
        <w:rPr>
          <w:rFonts w:ascii="Cambria" w:hAnsi="Cambria"/>
          <w:sz w:val="24"/>
          <w:szCs w:val="24"/>
        </w:rPr>
      </w:pPr>
      <w:r w:rsidRPr="008473E1">
        <w:rPr>
          <w:rFonts w:ascii="Cambria" w:hAnsi="Cambria"/>
          <w:sz w:val="24"/>
          <w:szCs w:val="24"/>
        </w:rPr>
        <w:t>a) zmiany stawek podatku VAT, przy czym zmianie ulegnie wyłącznie cena brutto, cena netto pozostanie bez zmian;</w:t>
      </w:r>
    </w:p>
    <w:p w:rsidR="008473E1" w:rsidRPr="008473E1" w:rsidRDefault="008473E1" w:rsidP="008473E1">
      <w:pPr>
        <w:pStyle w:val="Akapitzlist"/>
        <w:ind w:left="360"/>
        <w:jc w:val="both"/>
        <w:rPr>
          <w:rFonts w:ascii="Cambria" w:hAnsi="Cambria"/>
          <w:sz w:val="24"/>
          <w:szCs w:val="24"/>
        </w:rPr>
      </w:pPr>
      <w:r w:rsidRPr="008473E1">
        <w:rPr>
          <w:rFonts w:ascii="Cambria" w:hAnsi="Cambria"/>
          <w:sz w:val="24"/>
          <w:szCs w:val="24"/>
        </w:rPr>
        <w:t>b) zmniejszenie ceny jednostkowej netto i brutto poszczególnego asortymentu, będącego przedmiotem umowy;</w:t>
      </w:r>
    </w:p>
    <w:p w:rsidR="008473E1" w:rsidRPr="008473E1" w:rsidRDefault="008473E1" w:rsidP="008473E1">
      <w:pPr>
        <w:pStyle w:val="Akapitzlist"/>
        <w:ind w:left="360"/>
        <w:jc w:val="both"/>
        <w:rPr>
          <w:rFonts w:ascii="Cambria" w:hAnsi="Cambria"/>
          <w:sz w:val="24"/>
          <w:szCs w:val="24"/>
        </w:rPr>
      </w:pPr>
      <w:r w:rsidRPr="008473E1">
        <w:rPr>
          <w:rFonts w:ascii="Cambria" w:hAnsi="Cambria"/>
          <w:sz w:val="24"/>
          <w:szCs w:val="24"/>
        </w:rPr>
        <w:t>c) zmiany wielkości opakowania towaru objętego umową przetargową z możliwością przeliczenia ceny nie przekraczającej ceny zaoferowanej w ofercie przetargowej;</w:t>
      </w:r>
    </w:p>
    <w:p w:rsidR="008473E1" w:rsidRPr="008473E1" w:rsidRDefault="008473E1" w:rsidP="008473E1">
      <w:pPr>
        <w:pStyle w:val="Akapitzlist"/>
        <w:ind w:left="360"/>
        <w:jc w:val="both"/>
        <w:rPr>
          <w:rFonts w:ascii="Cambria" w:hAnsi="Cambria"/>
          <w:sz w:val="24"/>
          <w:szCs w:val="24"/>
        </w:rPr>
      </w:pPr>
      <w:r w:rsidRPr="008473E1">
        <w:rPr>
          <w:rFonts w:ascii="Cambria" w:hAnsi="Cambria"/>
          <w:sz w:val="24"/>
          <w:szCs w:val="24"/>
        </w:rPr>
        <w:t>d) zakupu oferowanych odpowiedników towarów objętych umową po cenie nie wyższej niż zawarta w ofercie przetargowej;</w:t>
      </w:r>
    </w:p>
    <w:p w:rsidR="008473E1" w:rsidRPr="008473E1" w:rsidRDefault="008473E1" w:rsidP="008473E1">
      <w:pPr>
        <w:pStyle w:val="Akapitzlist"/>
        <w:ind w:left="360"/>
        <w:jc w:val="both"/>
        <w:rPr>
          <w:rFonts w:ascii="Cambria" w:hAnsi="Cambria"/>
          <w:sz w:val="24"/>
          <w:szCs w:val="24"/>
        </w:rPr>
      </w:pPr>
      <w:r w:rsidRPr="008473E1">
        <w:rPr>
          <w:rFonts w:ascii="Cambria" w:hAnsi="Cambria"/>
          <w:sz w:val="24"/>
          <w:szCs w:val="24"/>
        </w:rPr>
        <w:t>e) zmiany poszczególnego asortymentu, będącego przedmiotem umowy w przypadku wstrzymania lub zakończenia produkcji na produkty równoważne, pod warunkiem, że spełnią one wszystkie wymogi Zamawiającego, w cenach nie przewyższających cen zawartych w ofercie przetargowej;</w:t>
      </w:r>
    </w:p>
    <w:p w:rsidR="008473E1" w:rsidRPr="008473E1" w:rsidRDefault="008473E1" w:rsidP="008473E1">
      <w:pPr>
        <w:pStyle w:val="Akapitzlist"/>
        <w:ind w:left="360"/>
        <w:jc w:val="both"/>
        <w:rPr>
          <w:rFonts w:ascii="Cambria" w:hAnsi="Cambria"/>
          <w:sz w:val="24"/>
          <w:szCs w:val="24"/>
        </w:rPr>
      </w:pPr>
      <w:r w:rsidRPr="008473E1">
        <w:rPr>
          <w:rFonts w:ascii="Cambria" w:hAnsi="Cambria"/>
          <w:sz w:val="24"/>
          <w:szCs w:val="24"/>
        </w:rPr>
        <w:t>f) zmiany danych podmiotów zawierających umowę (w wyniku przekształceń, połączeń, itp.).</w:t>
      </w:r>
    </w:p>
    <w:p w:rsidR="008473E1" w:rsidRPr="008473E1" w:rsidRDefault="008473E1" w:rsidP="008473E1">
      <w:pPr>
        <w:pStyle w:val="Akapitzlist"/>
        <w:ind w:left="360"/>
        <w:jc w:val="both"/>
        <w:rPr>
          <w:rFonts w:ascii="Cambria" w:hAnsi="Cambria"/>
          <w:sz w:val="24"/>
          <w:szCs w:val="24"/>
        </w:rPr>
      </w:pPr>
      <w:r w:rsidRPr="008473E1">
        <w:rPr>
          <w:rFonts w:ascii="Cambria" w:hAnsi="Cambria"/>
          <w:sz w:val="24"/>
          <w:szCs w:val="24"/>
        </w:rPr>
        <w:t>g) wprowadzenia cen promocyjnych lub obniżenie cen dla produktu wskazanego w Formularzu asortymentowo –ilościowo - cenowym;</w:t>
      </w:r>
    </w:p>
    <w:p w:rsidR="008473E1" w:rsidRPr="008473E1" w:rsidRDefault="008473E1" w:rsidP="008473E1">
      <w:pPr>
        <w:pStyle w:val="Akapitzlist"/>
        <w:ind w:left="360"/>
        <w:jc w:val="both"/>
        <w:rPr>
          <w:rFonts w:ascii="Cambria" w:hAnsi="Cambria"/>
          <w:sz w:val="24"/>
          <w:szCs w:val="24"/>
        </w:rPr>
      </w:pPr>
      <w:r w:rsidRPr="008473E1">
        <w:rPr>
          <w:rFonts w:ascii="Cambria" w:hAnsi="Cambria"/>
          <w:sz w:val="24"/>
          <w:szCs w:val="24"/>
        </w:rPr>
        <w:t>h) wycofania towaru wskazanego w Formularzu asortymentowo- ilościowo -cenowym i zastąpienia go towarem równoważnym w zaoferowanej w ofercie cenie, pod warunkiem że spełni on wszystkie wymogi Zamawiającego,</w:t>
      </w:r>
    </w:p>
    <w:p w:rsidR="008473E1" w:rsidRPr="008473E1" w:rsidRDefault="008473E1" w:rsidP="008473E1">
      <w:pPr>
        <w:pStyle w:val="Akapitzlist"/>
        <w:ind w:left="360"/>
        <w:jc w:val="both"/>
        <w:rPr>
          <w:rFonts w:ascii="Cambria" w:hAnsi="Cambria"/>
          <w:sz w:val="24"/>
          <w:szCs w:val="24"/>
        </w:rPr>
      </w:pPr>
      <w:r w:rsidRPr="008473E1">
        <w:rPr>
          <w:rFonts w:ascii="Cambria" w:hAnsi="Cambria"/>
          <w:sz w:val="24"/>
          <w:szCs w:val="24"/>
        </w:rPr>
        <w:t xml:space="preserve">i) braku dostępności towaru wskazanego w Formularzu cenowym i zastąpienia go towarem równoważnym w zaoferowanej w ofercie cenie, pod warunkiem, że spełni on wszystkie wymogi Zamawiającego; </w:t>
      </w:r>
    </w:p>
    <w:p w:rsidR="008473E1" w:rsidRPr="008473E1" w:rsidRDefault="008473E1" w:rsidP="008473E1">
      <w:pPr>
        <w:pStyle w:val="Akapitzlist"/>
        <w:ind w:left="360"/>
        <w:jc w:val="both"/>
        <w:rPr>
          <w:rFonts w:ascii="Cambria" w:hAnsi="Cambria"/>
          <w:sz w:val="24"/>
          <w:szCs w:val="24"/>
        </w:rPr>
      </w:pPr>
      <w:r w:rsidRPr="008473E1">
        <w:rPr>
          <w:rFonts w:ascii="Cambria" w:hAnsi="Cambria"/>
          <w:sz w:val="24"/>
          <w:szCs w:val="24"/>
        </w:rPr>
        <w:t>j) zmiany przepisów prawa mające wpływ na realizacje niniejszej umowy.</w:t>
      </w:r>
    </w:p>
    <w:p w:rsidR="008473E1" w:rsidRPr="008473E1" w:rsidRDefault="008473E1" w:rsidP="008473E1">
      <w:pPr>
        <w:pStyle w:val="Akapitzlist"/>
        <w:ind w:left="360"/>
        <w:jc w:val="both"/>
        <w:rPr>
          <w:rFonts w:ascii="Cambria" w:hAnsi="Cambria"/>
          <w:sz w:val="24"/>
          <w:szCs w:val="24"/>
        </w:rPr>
      </w:pPr>
      <w:r w:rsidRPr="008473E1">
        <w:rPr>
          <w:rFonts w:ascii="Cambria" w:hAnsi="Cambria"/>
          <w:sz w:val="24"/>
          <w:szCs w:val="24"/>
        </w:rPr>
        <w:t xml:space="preserve">k) zmiany w zakresie zamiany podwykonawców w przypadku: </w:t>
      </w:r>
    </w:p>
    <w:p w:rsidR="008473E1" w:rsidRPr="008473E1" w:rsidRDefault="008473E1" w:rsidP="008473E1">
      <w:pPr>
        <w:pStyle w:val="Akapitzlist"/>
        <w:ind w:left="360"/>
        <w:jc w:val="both"/>
        <w:rPr>
          <w:rFonts w:ascii="Cambria" w:hAnsi="Cambria"/>
          <w:sz w:val="24"/>
          <w:szCs w:val="24"/>
        </w:rPr>
      </w:pPr>
      <w:r w:rsidRPr="008473E1">
        <w:rPr>
          <w:rFonts w:ascii="Cambria" w:hAnsi="Cambria"/>
          <w:sz w:val="24"/>
          <w:szCs w:val="24"/>
        </w:rPr>
        <w:t xml:space="preserve">- wprowadzenia nowego podwykonawcy, </w:t>
      </w:r>
    </w:p>
    <w:p w:rsidR="008473E1" w:rsidRPr="008473E1" w:rsidRDefault="008473E1" w:rsidP="008473E1">
      <w:pPr>
        <w:pStyle w:val="Akapitzlist"/>
        <w:ind w:left="360"/>
        <w:jc w:val="both"/>
        <w:rPr>
          <w:rFonts w:ascii="Cambria" w:hAnsi="Cambria"/>
          <w:sz w:val="24"/>
          <w:szCs w:val="24"/>
        </w:rPr>
      </w:pPr>
      <w:r w:rsidRPr="008473E1">
        <w:rPr>
          <w:rFonts w:ascii="Cambria" w:hAnsi="Cambria"/>
          <w:sz w:val="24"/>
          <w:szCs w:val="24"/>
        </w:rPr>
        <w:t>- rezygnacji podwykonawcy.</w:t>
      </w:r>
    </w:p>
    <w:p w:rsidR="008473E1" w:rsidRDefault="008473E1" w:rsidP="00BD35B5">
      <w:pPr>
        <w:pStyle w:val="Akapitzlist"/>
        <w:numPr>
          <w:ilvl w:val="0"/>
          <w:numId w:val="49"/>
        </w:numPr>
        <w:ind w:left="426"/>
        <w:jc w:val="both"/>
        <w:rPr>
          <w:rFonts w:ascii="Cambria" w:hAnsi="Cambria"/>
          <w:sz w:val="24"/>
          <w:szCs w:val="24"/>
        </w:rPr>
      </w:pPr>
      <w:r w:rsidRPr="008473E1">
        <w:rPr>
          <w:rFonts w:ascii="Cambria" w:hAnsi="Cambria"/>
          <w:sz w:val="24"/>
          <w:szCs w:val="24"/>
        </w:rPr>
        <w:t>Strona zgłaszająca propozycję zmiany umowy zobowiązana jest przedstawić uzasadnienie jej wprowadzenia.</w:t>
      </w:r>
    </w:p>
    <w:p w:rsidR="008473E1" w:rsidRDefault="008473E1" w:rsidP="00BD35B5">
      <w:pPr>
        <w:pStyle w:val="Akapitzlist"/>
        <w:numPr>
          <w:ilvl w:val="0"/>
          <w:numId w:val="49"/>
        </w:numPr>
        <w:ind w:left="426"/>
        <w:jc w:val="both"/>
        <w:rPr>
          <w:rFonts w:ascii="Cambria" w:hAnsi="Cambria"/>
          <w:sz w:val="24"/>
          <w:szCs w:val="24"/>
        </w:rPr>
      </w:pPr>
      <w:r w:rsidRPr="008473E1">
        <w:rPr>
          <w:rFonts w:ascii="Cambria" w:hAnsi="Cambria"/>
          <w:sz w:val="24"/>
          <w:szCs w:val="24"/>
        </w:rPr>
        <w:t>Zamawiający dopuszcza możliwość przedłużenia terminu obowiązywania umowy w przypadku niezrealizowania umowy w terminie z przyczyn leżących po stronie zamawiającego, w zależności od przebiegu leczenia pacjentów, na okres do wyczerpania ilości przedmiotu zamówienia, określonego w załączniku nr 1, nie dłużej jednak niż 3 miesiące.</w:t>
      </w:r>
    </w:p>
    <w:p w:rsidR="008473E1" w:rsidRDefault="008473E1" w:rsidP="00BD35B5">
      <w:pPr>
        <w:pStyle w:val="Akapitzlist"/>
        <w:numPr>
          <w:ilvl w:val="0"/>
          <w:numId w:val="49"/>
        </w:numPr>
        <w:ind w:left="426"/>
        <w:jc w:val="both"/>
        <w:rPr>
          <w:rFonts w:ascii="Cambria" w:hAnsi="Cambria"/>
          <w:sz w:val="24"/>
          <w:szCs w:val="24"/>
        </w:rPr>
      </w:pPr>
      <w:r w:rsidRPr="008473E1">
        <w:rPr>
          <w:rFonts w:ascii="Cambria" w:hAnsi="Cambria"/>
          <w:sz w:val="24"/>
          <w:szCs w:val="24"/>
        </w:rPr>
        <w:t>Zmiana ceny w wyniku zaistnienia okoliczności, o których mowa w pkt a) obowiązuje od dnia wejścia w życie przepisów ją wprowadzających. Pozostałe zmiany wymienione w pkt. b) – k). mogą być dokonane na wniosek Wykonawcy lub Zamawiającego, w terminie do 14 dni od przesłania zawiadomienia, w formie aneksu do umowy.</w:t>
      </w:r>
    </w:p>
    <w:p w:rsidR="00405183" w:rsidRPr="00454D8C" w:rsidRDefault="008473E1" w:rsidP="00BD35B5">
      <w:pPr>
        <w:pStyle w:val="Akapitzlist"/>
        <w:numPr>
          <w:ilvl w:val="0"/>
          <w:numId w:val="49"/>
        </w:numPr>
        <w:ind w:left="426"/>
        <w:jc w:val="both"/>
        <w:rPr>
          <w:rFonts w:ascii="Cambria" w:hAnsi="Cambria"/>
          <w:sz w:val="24"/>
          <w:szCs w:val="24"/>
        </w:rPr>
      </w:pPr>
      <w:r w:rsidRPr="008473E1">
        <w:rPr>
          <w:rFonts w:ascii="Cambria" w:hAnsi="Cambria" w:cs="Tahoma"/>
          <w:iCs/>
          <w:kern w:val="16"/>
          <w:sz w:val="24"/>
          <w:szCs w:val="24"/>
        </w:rPr>
        <w:lastRenderedPageBreak/>
        <w:t>Wszelkie zmiany i uzupełnienia zawartej umowy mogą być dokonywane za zgodą obu stron wyrażoną w formie pisemnej pod rygorem nieważności</w:t>
      </w:r>
      <w:r>
        <w:rPr>
          <w:rFonts w:ascii="Cambria" w:hAnsi="Cambria" w:cs="Tahoma"/>
          <w:sz w:val="24"/>
          <w:szCs w:val="24"/>
        </w:rPr>
        <w:t>.</w:t>
      </w:r>
    </w:p>
    <w:p w:rsidR="00454D8C" w:rsidRPr="00454D8C" w:rsidRDefault="00454D8C" w:rsidP="00454D8C">
      <w:pPr>
        <w:pStyle w:val="Akapitzlist"/>
        <w:ind w:left="426"/>
        <w:jc w:val="both"/>
        <w:rPr>
          <w:rFonts w:ascii="Cambria" w:hAnsi="Cambria"/>
          <w:sz w:val="24"/>
          <w:szCs w:val="24"/>
        </w:rPr>
      </w:pPr>
    </w:p>
    <w:p w:rsidR="00405183" w:rsidRPr="00E00CAF" w:rsidRDefault="00DB4B37" w:rsidP="00405183">
      <w:pPr>
        <w:pStyle w:val="Tekstpodstawowywcity31"/>
        <w:spacing w:after="0"/>
        <w:ind w:left="720" w:hanging="720"/>
        <w:rPr>
          <w:rFonts w:ascii="Cambria" w:hAnsi="Cambria" w:cs="Tahoma"/>
          <w:sz w:val="24"/>
          <w:szCs w:val="24"/>
        </w:rPr>
      </w:pPr>
      <w:r w:rsidRPr="00E00CAF">
        <w:rPr>
          <w:rFonts w:ascii="Cambria" w:hAnsi="Cambria" w:cs="Tahoma"/>
          <w:b/>
          <w:sz w:val="24"/>
          <w:szCs w:val="24"/>
          <w:u w:val="single"/>
        </w:rPr>
        <w:t>X</w:t>
      </w:r>
      <w:r w:rsidR="00661118">
        <w:rPr>
          <w:rFonts w:ascii="Cambria" w:hAnsi="Cambria" w:cs="Tahoma"/>
          <w:b/>
          <w:sz w:val="24"/>
          <w:szCs w:val="24"/>
          <w:u w:val="single"/>
        </w:rPr>
        <w:t>I</w:t>
      </w:r>
      <w:r w:rsidR="00405183" w:rsidRPr="00E00CAF">
        <w:rPr>
          <w:rFonts w:ascii="Cambria" w:hAnsi="Cambria" w:cs="Tahoma"/>
          <w:b/>
          <w:sz w:val="24"/>
          <w:szCs w:val="24"/>
          <w:u w:val="single"/>
        </w:rPr>
        <w:t>X.</w:t>
      </w:r>
      <w:r w:rsidR="00405183" w:rsidRPr="00E00CAF">
        <w:rPr>
          <w:rFonts w:ascii="Cambria" w:hAnsi="Cambria" w:cs="Tahoma"/>
          <w:b/>
          <w:sz w:val="24"/>
          <w:szCs w:val="24"/>
          <w:u w:val="single"/>
        </w:rPr>
        <w:tab/>
        <w:t xml:space="preserve">POUCZENIE O ŚRODKACH OCHRONY PRAWNEJ PRZYSŁUGUJĄCYCH </w:t>
      </w:r>
      <w:r w:rsidR="00405183" w:rsidRPr="00E00CAF">
        <w:rPr>
          <w:rFonts w:ascii="Cambria" w:hAnsi="Cambria" w:cs="Tahoma"/>
          <w:b/>
          <w:sz w:val="24"/>
          <w:szCs w:val="24"/>
          <w:u w:val="single"/>
        </w:rPr>
        <w:br/>
        <w:t>WYKONAWCY W TOKU POSTĘPOWANIA O UDZIELENIE ZAMÓWIENIA</w:t>
      </w:r>
      <w:r w:rsidR="00405183" w:rsidRPr="00E00CAF">
        <w:rPr>
          <w:rFonts w:ascii="Cambria" w:hAnsi="Cambria" w:cs="Tahoma"/>
          <w:sz w:val="24"/>
          <w:szCs w:val="24"/>
        </w:rPr>
        <w:t xml:space="preserve"> </w:t>
      </w:r>
    </w:p>
    <w:p w:rsidR="00405183" w:rsidRPr="00E00CAF" w:rsidRDefault="00405183" w:rsidP="00405183">
      <w:pPr>
        <w:jc w:val="both"/>
        <w:rPr>
          <w:rFonts w:ascii="Cambria" w:hAnsi="Cambria" w:cs="Tahoma"/>
          <w:sz w:val="24"/>
          <w:szCs w:val="24"/>
        </w:rPr>
      </w:pPr>
      <w:r w:rsidRPr="00E00CAF">
        <w:rPr>
          <w:rFonts w:ascii="Cambria" w:hAnsi="Cambria" w:cs="Tahoma"/>
          <w:sz w:val="24"/>
          <w:szCs w:val="24"/>
        </w:rPr>
        <w:t>Wykonawcy, uczestnikowi konkursu, a także innemu podmiot</w:t>
      </w:r>
      <w:r w:rsidR="008473E1">
        <w:rPr>
          <w:rFonts w:ascii="Cambria" w:hAnsi="Cambria" w:cs="Tahoma"/>
          <w:sz w:val="24"/>
          <w:szCs w:val="24"/>
        </w:rPr>
        <w:t xml:space="preserve">owi, jeżeli ma lub miał interes  </w:t>
      </w:r>
      <w:r w:rsidRPr="00E00CAF">
        <w:rPr>
          <w:rFonts w:ascii="Cambria" w:hAnsi="Cambria" w:cs="Tahoma"/>
          <w:sz w:val="24"/>
          <w:szCs w:val="24"/>
        </w:rPr>
        <w:t>w uzyskaniu danego zamówienia oraz poniósł lub może pon</w:t>
      </w:r>
      <w:r w:rsidR="008473E1">
        <w:rPr>
          <w:rFonts w:ascii="Cambria" w:hAnsi="Cambria" w:cs="Tahoma"/>
          <w:sz w:val="24"/>
          <w:szCs w:val="24"/>
        </w:rPr>
        <w:t xml:space="preserve">ieść szkodę w wyniku naruszenia </w:t>
      </w:r>
      <w:r w:rsidRPr="00E00CAF">
        <w:rPr>
          <w:rFonts w:ascii="Cambria" w:hAnsi="Cambria" w:cs="Tahoma"/>
          <w:sz w:val="24"/>
          <w:szCs w:val="24"/>
        </w:rPr>
        <w:t xml:space="preserve">przez Zamawiającego przepisów ustawy </w:t>
      </w:r>
      <w:proofErr w:type="spellStart"/>
      <w:r w:rsidRPr="00E00CAF">
        <w:rPr>
          <w:rFonts w:ascii="Cambria" w:hAnsi="Cambria" w:cs="Tahoma"/>
          <w:sz w:val="24"/>
          <w:szCs w:val="24"/>
        </w:rPr>
        <w:t>Pzp</w:t>
      </w:r>
      <w:proofErr w:type="spellEnd"/>
      <w:r w:rsidRPr="00E00CAF">
        <w:rPr>
          <w:rFonts w:ascii="Cambria" w:hAnsi="Cambria" w:cs="Tahoma"/>
          <w:sz w:val="24"/>
          <w:szCs w:val="24"/>
        </w:rPr>
        <w:t xml:space="preserve"> przysługują środ</w:t>
      </w:r>
      <w:r w:rsidR="008473E1">
        <w:rPr>
          <w:rFonts w:ascii="Cambria" w:hAnsi="Cambria" w:cs="Tahoma"/>
          <w:sz w:val="24"/>
          <w:szCs w:val="24"/>
        </w:rPr>
        <w:t xml:space="preserve">ki ochrony prawnej przewidziane </w:t>
      </w:r>
      <w:r w:rsidRPr="00E00CAF">
        <w:rPr>
          <w:rFonts w:ascii="Cambria" w:hAnsi="Cambria" w:cs="Tahoma"/>
          <w:sz w:val="24"/>
          <w:szCs w:val="24"/>
        </w:rPr>
        <w:t>w Dziale VI ustawy</w:t>
      </w:r>
      <w:r w:rsidRPr="00E00CAF">
        <w:rPr>
          <w:rFonts w:ascii="Cambria" w:hAnsi="Cambria" w:cs="Tahoma"/>
          <w:spacing w:val="20"/>
          <w:sz w:val="24"/>
          <w:szCs w:val="24"/>
        </w:rPr>
        <w:t xml:space="preserve"> </w:t>
      </w:r>
      <w:proofErr w:type="spellStart"/>
      <w:r w:rsidRPr="00E00CAF">
        <w:rPr>
          <w:rFonts w:ascii="Cambria" w:hAnsi="Cambria" w:cs="Tahoma"/>
          <w:spacing w:val="20"/>
          <w:sz w:val="24"/>
          <w:szCs w:val="24"/>
        </w:rPr>
        <w:t>Pzp</w:t>
      </w:r>
      <w:proofErr w:type="spellEnd"/>
      <w:r w:rsidRPr="00E00CAF">
        <w:rPr>
          <w:rFonts w:ascii="Cambria" w:hAnsi="Cambria" w:cs="Tahoma"/>
          <w:spacing w:val="20"/>
          <w:sz w:val="24"/>
          <w:szCs w:val="24"/>
        </w:rPr>
        <w:t xml:space="preserve"> </w:t>
      </w:r>
      <w:r w:rsidRPr="00E00CAF">
        <w:rPr>
          <w:rFonts w:ascii="Cambria" w:hAnsi="Cambria" w:cs="Tahoma"/>
          <w:iCs/>
          <w:sz w:val="24"/>
          <w:szCs w:val="24"/>
        </w:rPr>
        <w:t>(</w:t>
      </w:r>
      <w:proofErr w:type="spellStart"/>
      <w:r w:rsidR="002E2E11" w:rsidRPr="00E00CAF">
        <w:rPr>
          <w:rFonts w:ascii="Cambria" w:hAnsi="Cambria" w:cs="Tahoma"/>
          <w:iCs/>
          <w:sz w:val="24"/>
          <w:szCs w:val="24"/>
        </w:rPr>
        <w:t>t.j</w:t>
      </w:r>
      <w:proofErr w:type="spellEnd"/>
      <w:r w:rsidR="002E2E11" w:rsidRPr="00E00CAF">
        <w:rPr>
          <w:rFonts w:ascii="Cambria" w:hAnsi="Cambria" w:cs="Tahoma"/>
          <w:iCs/>
          <w:sz w:val="24"/>
          <w:szCs w:val="24"/>
        </w:rPr>
        <w:t xml:space="preserve">. - </w:t>
      </w:r>
      <w:r w:rsidRPr="00E00CAF">
        <w:rPr>
          <w:rFonts w:ascii="Cambria" w:hAnsi="Cambria" w:cs="Tahoma"/>
          <w:iCs/>
          <w:sz w:val="24"/>
          <w:szCs w:val="24"/>
        </w:rPr>
        <w:t>Dz. U. z 201</w:t>
      </w:r>
      <w:r w:rsidR="002E2E11" w:rsidRPr="00E00CAF">
        <w:rPr>
          <w:rFonts w:ascii="Cambria" w:hAnsi="Cambria" w:cs="Tahoma"/>
          <w:iCs/>
          <w:sz w:val="24"/>
          <w:szCs w:val="24"/>
        </w:rPr>
        <w:t>8 r. poz. 1986</w:t>
      </w:r>
      <w:r w:rsidRPr="00E00CAF">
        <w:rPr>
          <w:rFonts w:ascii="Cambria" w:hAnsi="Cambria" w:cs="Tahoma"/>
          <w:iCs/>
          <w:sz w:val="24"/>
          <w:szCs w:val="24"/>
        </w:rPr>
        <w:t xml:space="preserve"> z </w:t>
      </w:r>
      <w:proofErr w:type="spellStart"/>
      <w:r w:rsidRPr="00E00CAF">
        <w:rPr>
          <w:rFonts w:ascii="Cambria" w:hAnsi="Cambria" w:cs="Tahoma"/>
          <w:iCs/>
          <w:sz w:val="24"/>
          <w:szCs w:val="24"/>
        </w:rPr>
        <w:t>późn</w:t>
      </w:r>
      <w:proofErr w:type="spellEnd"/>
      <w:r w:rsidRPr="00E00CAF">
        <w:rPr>
          <w:rFonts w:ascii="Cambria" w:hAnsi="Cambria" w:cs="Tahoma"/>
          <w:iCs/>
          <w:sz w:val="24"/>
          <w:szCs w:val="24"/>
        </w:rPr>
        <w:t>. zm.)</w:t>
      </w:r>
      <w:r w:rsidRPr="00E00CAF">
        <w:rPr>
          <w:rFonts w:ascii="Cambria" w:hAnsi="Cambria" w:cs="Tahoma"/>
          <w:sz w:val="24"/>
          <w:szCs w:val="24"/>
        </w:rPr>
        <w:t>.</w:t>
      </w:r>
    </w:p>
    <w:p w:rsidR="00405183" w:rsidRPr="00E00CAF" w:rsidRDefault="00405183" w:rsidP="008473E1">
      <w:pPr>
        <w:spacing w:after="0" w:line="240" w:lineRule="auto"/>
        <w:ind w:left="720" w:hanging="720"/>
        <w:rPr>
          <w:rFonts w:ascii="Cambria" w:hAnsi="Cambria" w:cs="Tahoma"/>
          <w:sz w:val="24"/>
          <w:szCs w:val="24"/>
        </w:rPr>
      </w:pPr>
      <w:r w:rsidRPr="00E00CAF">
        <w:rPr>
          <w:rFonts w:ascii="Cambria" w:hAnsi="Cambria" w:cs="Tahoma"/>
          <w:b/>
          <w:sz w:val="24"/>
          <w:szCs w:val="24"/>
          <w:u w:val="single"/>
        </w:rPr>
        <w:t xml:space="preserve">XX. INFORMACJA O PRZEWIDYWANYCH ZAMÓWIENIACH, O KTÓRYCH MOWA W ART. 67 UST. 1 PKT 7 USTAWY PZP, </w:t>
      </w:r>
    </w:p>
    <w:p w:rsidR="00405183" w:rsidRDefault="00405183" w:rsidP="008473E1">
      <w:pPr>
        <w:spacing w:after="0" w:line="240" w:lineRule="auto"/>
        <w:jc w:val="both"/>
        <w:rPr>
          <w:rFonts w:ascii="Cambria" w:hAnsi="Cambria" w:cs="Tahoma"/>
          <w:sz w:val="24"/>
          <w:szCs w:val="24"/>
        </w:rPr>
      </w:pPr>
      <w:r w:rsidRPr="00E00CAF">
        <w:rPr>
          <w:rFonts w:ascii="Cambria" w:hAnsi="Cambria" w:cs="Tahoma"/>
          <w:sz w:val="24"/>
          <w:szCs w:val="24"/>
        </w:rPr>
        <w:t xml:space="preserve">Zamawiający nie przewiduje możliwości udzielenia zamówień, o których mowa w art. 67 ust. 1 pkt 7 ustawy </w:t>
      </w:r>
      <w:proofErr w:type="spellStart"/>
      <w:r w:rsidRPr="00E00CAF">
        <w:rPr>
          <w:rFonts w:ascii="Cambria" w:hAnsi="Cambria" w:cs="Tahoma"/>
          <w:sz w:val="24"/>
          <w:szCs w:val="24"/>
        </w:rPr>
        <w:t>Pzp</w:t>
      </w:r>
      <w:proofErr w:type="spellEnd"/>
      <w:r w:rsidRPr="00E00CAF">
        <w:rPr>
          <w:rFonts w:ascii="Cambria" w:hAnsi="Cambria" w:cs="Tahoma"/>
          <w:sz w:val="24"/>
          <w:szCs w:val="24"/>
        </w:rPr>
        <w:t xml:space="preserve"> </w:t>
      </w:r>
      <w:r w:rsidRPr="00E00CAF">
        <w:rPr>
          <w:rFonts w:ascii="Cambria" w:hAnsi="Cambria" w:cs="Tahoma"/>
          <w:iCs/>
          <w:sz w:val="24"/>
          <w:szCs w:val="24"/>
        </w:rPr>
        <w:t>(</w:t>
      </w:r>
      <w:proofErr w:type="spellStart"/>
      <w:r w:rsidR="002E2E11" w:rsidRPr="00E00CAF">
        <w:rPr>
          <w:rFonts w:ascii="Cambria" w:hAnsi="Cambria" w:cs="Tahoma"/>
          <w:iCs/>
          <w:sz w:val="24"/>
          <w:szCs w:val="24"/>
        </w:rPr>
        <w:t>t.j</w:t>
      </w:r>
      <w:proofErr w:type="spellEnd"/>
      <w:r w:rsidR="002E2E11" w:rsidRPr="00E00CAF">
        <w:rPr>
          <w:rFonts w:ascii="Cambria" w:hAnsi="Cambria" w:cs="Tahoma"/>
          <w:iCs/>
          <w:sz w:val="24"/>
          <w:szCs w:val="24"/>
        </w:rPr>
        <w:t xml:space="preserve">. - Dz. U. z 2018 r. poz. 1986 z </w:t>
      </w:r>
      <w:proofErr w:type="spellStart"/>
      <w:r w:rsidR="002E2E11" w:rsidRPr="00E00CAF">
        <w:rPr>
          <w:rFonts w:ascii="Cambria" w:hAnsi="Cambria" w:cs="Tahoma"/>
          <w:iCs/>
          <w:sz w:val="24"/>
          <w:szCs w:val="24"/>
        </w:rPr>
        <w:t>późn</w:t>
      </w:r>
      <w:proofErr w:type="spellEnd"/>
      <w:r w:rsidR="002E2E11" w:rsidRPr="00E00CAF">
        <w:rPr>
          <w:rFonts w:ascii="Cambria" w:hAnsi="Cambria" w:cs="Tahoma"/>
          <w:iCs/>
          <w:sz w:val="24"/>
          <w:szCs w:val="24"/>
        </w:rPr>
        <w:t>. zm.</w:t>
      </w:r>
      <w:r w:rsidRPr="00E00CAF">
        <w:rPr>
          <w:rFonts w:ascii="Cambria" w:hAnsi="Cambria" w:cs="Tahoma"/>
          <w:iCs/>
          <w:sz w:val="24"/>
          <w:szCs w:val="24"/>
        </w:rPr>
        <w:t>)</w:t>
      </w:r>
      <w:r w:rsidRPr="00E00CAF">
        <w:rPr>
          <w:rFonts w:ascii="Cambria" w:hAnsi="Cambria" w:cs="Tahoma"/>
          <w:sz w:val="24"/>
          <w:szCs w:val="24"/>
        </w:rPr>
        <w:t>.</w:t>
      </w:r>
    </w:p>
    <w:p w:rsidR="008473E1" w:rsidRPr="00E00CAF" w:rsidRDefault="008473E1" w:rsidP="008473E1">
      <w:pPr>
        <w:spacing w:after="0" w:line="240" w:lineRule="auto"/>
        <w:jc w:val="both"/>
        <w:rPr>
          <w:rFonts w:ascii="Cambria" w:hAnsi="Cambria" w:cs="Tahoma"/>
          <w:sz w:val="24"/>
          <w:szCs w:val="24"/>
        </w:rPr>
      </w:pPr>
    </w:p>
    <w:p w:rsidR="00405183" w:rsidRPr="00E00CAF" w:rsidRDefault="00661118" w:rsidP="008473E1">
      <w:pPr>
        <w:spacing w:after="0" w:line="240" w:lineRule="auto"/>
        <w:ind w:left="426" w:hanging="426"/>
        <w:rPr>
          <w:rFonts w:ascii="Cambria" w:hAnsi="Cambria" w:cs="Tahoma"/>
          <w:b/>
          <w:sz w:val="24"/>
          <w:szCs w:val="24"/>
          <w:u w:val="single"/>
        </w:rPr>
      </w:pPr>
      <w:r>
        <w:rPr>
          <w:rFonts w:ascii="Cambria" w:hAnsi="Cambria" w:cs="Tahoma"/>
          <w:b/>
          <w:sz w:val="24"/>
          <w:szCs w:val="24"/>
          <w:u w:val="single"/>
        </w:rPr>
        <w:t>XX</w:t>
      </w:r>
      <w:r w:rsidR="00DB4B37" w:rsidRPr="00E00CAF">
        <w:rPr>
          <w:rFonts w:ascii="Cambria" w:hAnsi="Cambria" w:cs="Tahoma"/>
          <w:b/>
          <w:sz w:val="24"/>
          <w:szCs w:val="24"/>
          <w:u w:val="single"/>
        </w:rPr>
        <w:t>I</w:t>
      </w:r>
      <w:r w:rsidR="00405183" w:rsidRPr="00E00CAF">
        <w:rPr>
          <w:rFonts w:ascii="Cambria" w:hAnsi="Cambria" w:cs="Tahoma"/>
          <w:b/>
          <w:sz w:val="24"/>
          <w:szCs w:val="24"/>
          <w:u w:val="single"/>
        </w:rPr>
        <w:t>.  INFORMACJE DOTYCZĄCE WALUT OBCYCH</w:t>
      </w:r>
    </w:p>
    <w:p w:rsidR="00405183" w:rsidRPr="001C323E" w:rsidRDefault="00405183" w:rsidP="00BD35B5">
      <w:pPr>
        <w:pStyle w:val="Akapitzlist"/>
        <w:numPr>
          <w:ilvl w:val="0"/>
          <w:numId w:val="67"/>
        </w:numPr>
        <w:ind w:left="426"/>
        <w:jc w:val="both"/>
        <w:rPr>
          <w:rFonts w:ascii="Cambria" w:hAnsi="Cambria" w:cs="Tahoma"/>
          <w:sz w:val="24"/>
          <w:szCs w:val="24"/>
        </w:rPr>
      </w:pPr>
      <w:r w:rsidRPr="001C323E">
        <w:rPr>
          <w:rFonts w:ascii="Cambria" w:hAnsi="Cambria" w:cs="Tahoma"/>
          <w:sz w:val="24"/>
          <w:szCs w:val="24"/>
        </w:rPr>
        <w:t>Zamawiający nie wyraża zgody na prowadzenie rozliczeń między stronami w walutach obcych. Wszelkie rozliczenia między Zamawiającym, a Wykonawcą związane z realizacją zamówienia dokonywane będą w złotych polskich (PLN).</w:t>
      </w:r>
    </w:p>
    <w:p w:rsidR="00405183" w:rsidRPr="001C323E" w:rsidRDefault="00405183" w:rsidP="00BD35B5">
      <w:pPr>
        <w:pStyle w:val="Akapitzlist"/>
        <w:numPr>
          <w:ilvl w:val="0"/>
          <w:numId w:val="67"/>
        </w:numPr>
        <w:autoSpaceDE w:val="0"/>
        <w:autoSpaceDN w:val="0"/>
        <w:adjustRightInd w:val="0"/>
        <w:ind w:left="426"/>
        <w:jc w:val="both"/>
        <w:rPr>
          <w:rFonts w:ascii="Cambria" w:eastAsia="Calibri" w:hAnsi="Cambria" w:cs="Tahoma"/>
          <w:sz w:val="24"/>
          <w:szCs w:val="24"/>
        </w:rPr>
      </w:pPr>
      <w:r w:rsidRPr="001C323E">
        <w:rPr>
          <w:rFonts w:ascii="Cambria" w:eastAsia="Calibri" w:hAnsi="Cambria" w:cs="Tahoma"/>
          <w:sz w:val="24"/>
          <w:szCs w:val="24"/>
        </w:rPr>
        <w:t>W celu przeliczenia na PLN wszystkich wartości i danych finansowych podanych w innych walutach</w:t>
      </w:r>
      <w:r w:rsidR="00BC13FF" w:rsidRPr="001C323E">
        <w:rPr>
          <w:rFonts w:ascii="Cambria" w:eastAsia="Calibri" w:hAnsi="Cambria" w:cs="Tahoma"/>
          <w:sz w:val="24"/>
          <w:szCs w:val="24"/>
        </w:rPr>
        <w:t xml:space="preserve"> </w:t>
      </w:r>
      <w:r w:rsidRPr="001C323E">
        <w:rPr>
          <w:rFonts w:ascii="Cambria" w:eastAsia="Calibri" w:hAnsi="Cambria" w:cs="Tahoma"/>
          <w:sz w:val="24"/>
          <w:szCs w:val="24"/>
        </w:rPr>
        <w:t xml:space="preserve">Zamawiający zastosuje średni kurs PLN do tej waluty Narodowego Banku Polskiego aktualny na dzień publikacji ogłoszenia o zamówieniu. </w:t>
      </w:r>
    </w:p>
    <w:p w:rsidR="00405183" w:rsidRPr="001C323E" w:rsidRDefault="00405183" w:rsidP="001C323E">
      <w:pPr>
        <w:pStyle w:val="Akapitzlist"/>
        <w:autoSpaceDE w:val="0"/>
        <w:autoSpaceDN w:val="0"/>
        <w:adjustRightInd w:val="0"/>
        <w:ind w:left="426"/>
        <w:jc w:val="both"/>
        <w:rPr>
          <w:rFonts w:ascii="Cambria" w:hAnsi="Cambria" w:cs="Tahoma"/>
          <w:sz w:val="24"/>
          <w:szCs w:val="24"/>
        </w:rPr>
      </w:pPr>
      <w:r w:rsidRPr="001C323E">
        <w:rPr>
          <w:rFonts w:ascii="Cambria" w:hAnsi="Cambria" w:cs="Tahoma"/>
          <w:sz w:val="24"/>
          <w:szCs w:val="24"/>
        </w:rPr>
        <w:t>Jeżeli w dniu publikacji ogłoszenia o zamówieniu w Dzienniku Urzędowym Unii Europejskiej NBP nie publikuje średniego kursu danej waluty, za podstawę przeliczenia przyjmuje się średni kurs waluty publikowany pierwszego dnia, po dniu publikacji ogłoszenia o zamówieniu w Dzienniku Urzędowym Unii Europejskiej, w którym zostanie on opublikowany.</w:t>
      </w:r>
    </w:p>
    <w:p w:rsidR="008473E1" w:rsidRPr="00E00CAF" w:rsidRDefault="008473E1" w:rsidP="008473E1">
      <w:pPr>
        <w:autoSpaceDE w:val="0"/>
        <w:autoSpaceDN w:val="0"/>
        <w:adjustRightInd w:val="0"/>
        <w:spacing w:after="0" w:line="240" w:lineRule="auto"/>
        <w:jc w:val="both"/>
        <w:rPr>
          <w:rFonts w:ascii="Cambria" w:hAnsi="Cambria" w:cs="Tahoma"/>
          <w:sz w:val="24"/>
          <w:szCs w:val="24"/>
        </w:rPr>
      </w:pPr>
    </w:p>
    <w:p w:rsidR="00405183" w:rsidRPr="00E00CAF" w:rsidRDefault="00661118" w:rsidP="00B3381E">
      <w:pPr>
        <w:spacing w:after="0" w:line="240" w:lineRule="auto"/>
        <w:ind w:left="426" w:hanging="426"/>
        <w:rPr>
          <w:rFonts w:ascii="Cambria" w:hAnsi="Cambria" w:cs="Tahoma"/>
          <w:sz w:val="24"/>
          <w:szCs w:val="24"/>
        </w:rPr>
      </w:pPr>
      <w:r>
        <w:rPr>
          <w:rFonts w:ascii="Cambria" w:hAnsi="Cambria" w:cs="Tahoma"/>
          <w:b/>
          <w:sz w:val="24"/>
          <w:szCs w:val="24"/>
          <w:u w:val="single"/>
        </w:rPr>
        <w:t>XXI</w:t>
      </w:r>
      <w:r w:rsidR="00DB4B37" w:rsidRPr="00E00CAF">
        <w:rPr>
          <w:rFonts w:ascii="Cambria" w:hAnsi="Cambria" w:cs="Tahoma"/>
          <w:b/>
          <w:sz w:val="24"/>
          <w:szCs w:val="24"/>
          <w:u w:val="single"/>
        </w:rPr>
        <w:t>I</w:t>
      </w:r>
      <w:r w:rsidR="00405183" w:rsidRPr="00E00CAF">
        <w:rPr>
          <w:rFonts w:ascii="Cambria" w:hAnsi="Cambria" w:cs="Tahoma"/>
          <w:b/>
          <w:sz w:val="24"/>
          <w:szCs w:val="24"/>
          <w:u w:val="single"/>
        </w:rPr>
        <w:t>.  WYMAGANIA DOTYCZĄCE UMOWY O PODWYKONAWSTWO</w:t>
      </w:r>
    </w:p>
    <w:p w:rsidR="00405183" w:rsidRPr="00E00CAF" w:rsidRDefault="00405183" w:rsidP="00BD35B5">
      <w:pPr>
        <w:pStyle w:val="Akapitzlist"/>
        <w:numPr>
          <w:ilvl w:val="0"/>
          <w:numId w:val="9"/>
        </w:numPr>
        <w:suppressAutoHyphens/>
        <w:contextualSpacing/>
        <w:jc w:val="both"/>
        <w:rPr>
          <w:rFonts w:ascii="Cambria" w:hAnsi="Cambria" w:cs="Tahoma"/>
          <w:sz w:val="24"/>
          <w:szCs w:val="24"/>
          <w:lang w:eastAsia="ar-SA"/>
        </w:rPr>
      </w:pPr>
      <w:r w:rsidRPr="00E00CAF">
        <w:rPr>
          <w:rFonts w:ascii="Cambria" w:hAnsi="Cambria" w:cs="Tahoma"/>
          <w:sz w:val="24"/>
          <w:szCs w:val="24"/>
          <w:lang w:eastAsia="ar-SA"/>
        </w:rPr>
        <w:t xml:space="preserve">Wymagania zgodnie z art. 143c zostały określone w projekcie umowy. </w:t>
      </w:r>
    </w:p>
    <w:p w:rsidR="00405183" w:rsidRPr="00E00CAF" w:rsidRDefault="00405183" w:rsidP="00BD35B5">
      <w:pPr>
        <w:pStyle w:val="Akapitzlist"/>
        <w:numPr>
          <w:ilvl w:val="0"/>
          <w:numId w:val="9"/>
        </w:numPr>
        <w:suppressAutoHyphens/>
        <w:contextualSpacing/>
        <w:jc w:val="both"/>
        <w:rPr>
          <w:rFonts w:ascii="Cambria" w:hAnsi="Cambria" w:cs="Tahoma"/>
          <w:sz w:val="24"/>
          <w:szCs w:val="24"/>
          <w:lang w:eastAsia="ar-SA"/>
        </w:rPr>
      </w:pPr>
      <w:r w:rsidRPr="00E00CAF">
        <w:rPr>
          <w:rFonts w:ascii="Cambria" w:hAnsi="Cambria" w:cs="Tahoma"/>
          <w:sz w:val="24"/>
          <w:szCs w:val="24"/>
          <w:lang w:eastAsia="ar-SA"/>
        </w:rPr>
        <w:t xml:space="preserve"> Zamawiający żąda, aby w przypadku wystąpienia podwykonawstwa, Wykonawca wskazał w ofercie części zamówienia, których wykonanie powierzy podwykonawcom oraz nazwy i dane adresowe podwykonawców. </w:t>
      </w:r>
    </w:p>
    <w:p w:rsidR="00405183" w:rsidRPr="00E00CAF" w:rsidRDefault="00405183" w:rsidP="00BD35B5">
      <w:pPr>
        <w:pStyle w:val="Akapitzlist"/>
        <w:numPr>
          <w:ilvl w:val="0"/>
          <w:numId w:val="9"/>
        </w:numPr>
        <w:suppressAutoHyphens/>
        <w:contextualSpacing/>
        <w:jc w:val="both"/>
        <w:rPr>
          <w:rFonts w:ascii="Cambria" w:hAnsi="Cambria" w:cs="Tahoma"/>
          <w:sz w:val="24"/>
          <w:szCs w:val="24"/>
          <w:lang w:eastAsia="ar-SA"/>
        </w:rPr>
      </w:pPr>
      <w:r w:rsidRPr="00E00CAF">
        <w:rPr>
          <w:rFonts w:ascii="Cambria" w:hAnsi="Cambria" w:cs="Tahoma"/>
          <w:sz w:val="24"/>
          <w:szCs w:val="24"/>
          <w:lang w:eastAsia="ar-SA"/>
        </w:rPr>
        <w:t>Wykonawca, który zamierza powierzyć wykonanie części zamówienia podwykonawcom, w celu wykazania braku istnienia wobec nich podstaw wykluczenia z udziału w postępowaniu: zamieszcza informacje o podwykonawcach w oświadczeniu.</w:t>
      </w:r>
    </w:p>
    <w:p w:rsidR="00405183" w:rsidRPr="00E00CAF" w:rsidRDefault="00405183" w:rsidP="00BD35B5">
      <w:pPr>
        <w:pStyle w:val="Akapitzlist"/>
        <w:numPr>
          <w:ilvl w:val="0"/>
          <w:numId w:val="9"/>
        </w:numPr>
        <w:suppressAutoHyphens/>
        <w:contextualSpacing/>
        <w:jc w:val="both"/>
        <w:rPr>
          <w:rFonts w:ascii="Cambria" w:hAnsi="Cambria" w:cs="Tahoma"/>
          <w:sz w:val="24"/>
          <w:szCs w:val="24"/>
          <w:lang w:eastAsia="ar-SA"/>
        </w:rPr>
      </w:pPr>
      <w:r w:rsidRPr="00E00CAF">
        <w:rPr>
          <w:rFonts w:ascii="Cambria" w:hAnsi="Cambria" w:cs="Tahoma"/>
          <w:sz w:val="24"/>
          <w:szCs w:val="24"/>
          <w:lang w:eastAsia="ar-SA"/>
        </w:rPr>
        <w:t xml:space="preserve">W przypadku zamówień na usługi,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te usługi. Wykonawca zawiadamia zamawiającego o wszelkich zmianach danych, o których mowa w zdaniu pierwszym, w trakcie realizacji zamówienia, a także przekazuje informacje na temat nowych podwykonawców, którym w późniejszym okresie zamierza powierzyć realizację usług. </w:t>
      </w:r>
    </w:p>
    <w:p w:rsidR="00405183" w:rsidRPr="00E00CAF" w:rsidRDefault="00405183" w:rsidP="00BD35B5">
      <w:pPr>
        <w:pStyle w:val="Akapitzlist"/>
        <w:numPr>
          <w:ilvl w:val="0"/>
          <w:numId w:val="9"/>
        </w:numPr>
        <w:suppressAutoHyphens/>
        <w:contextualSpacing/>
        <w:jc w:val="both"/>
        <w:rPr>
          <w:rFonts w:ascii="Cambria" w:hAnsi="Cambria" w:cs="Tahoma"/>
          <w:sz w:val="24"/>
          <w:szCs w:val="24"/>
          <w:lang w:eastAsia="ar-SA"/>
        </w:rPr>
      </w:pPr>
      <w:r w:rsidRPr="00E00CAF">
        <w:rPr>
          <w:rFonts w:ascii="Cambria" w:hAnsi="Cambria" w:cs="Tahoma"/>
          <w:sz w:val="24"/>
          <w:szCs w:val="24"/>
          <w:lang w:eastAsia="ar-SA"/>
        </w:rPr>
        <w:t xml:space="preserve">Jeżeli zmiana albo rezygnacja z podwykonawcy dotyczy podmiotu, na którego zasoby Wykonawca powoływał się, na zasadach określonych w art. 22a ust. 1 ustawy </w:t>
      </w:r>
      <w:r w:rsidRPr="00E00CAF">
        <w:rPr>
          <w:rFonts w:ascii="Cambria" w:hAnsi="Cambria" w:cs="Tahoma"/>
          <w:i/>
          <w:iCs/>
          <w:sz w:val="24"/>
          <w:szCs w:val="24"/>
          <w:lang w:eastAsia="ar-SA"/>
        </w:rPr>
        <w:t>z dnia 29.01.2004 r. Prawo zamówień publicznych</w:t>
      </w:r>
      <w:r w:rsidRPr="00E00CAF">
        <w:rPr>
          <w:rFonts w:ascii="Cambria" w:hAnsi="Cambria" w:cs="Tahoma"/>
          <w:sz w:val="24"/>
          <w:szCs w:val="24"/>
          <w:lang w:eastAsia="ar-SA"/>
        </w:rPr>
        <w:t xml:space="preserve">, w celu wykazania spełniania warunków udziału w postępowaniu, Wykonawca jest obowiązany wykazać zamawiającemu, że proponowany inny podwykonawca lub Wykonawca samodzielnie spełnia je w stopniu nie mniejszym niż </w:t>
      </w:r>
      <w:r w:rsidRPr="00E00CAF">
        <w:rPr>
          <w:rFonts w:ascii="Cambria" w:hAnsi="Cambria" w:cs="Tahoma"/>
          <w:sz w:val="24"/>
          <w:szCs w:val="24"/>
          <w:lang w:eastAsia="ar-SA"/>
        </w:rPr>
        <w:lastRenderedPageBreak/>
        <w:t>podwykonawca, na którego zasoby Wykonawca powoływał się w trakcie postępowania o udzielenie zamówienia.</w:t>
      </w:r>
    </w:p>
    <w:p w:rsidR="00405183" w:rsidRPr="00E00CAF" w:rsidRDefault="00405183" w:rsidP="00BD35B5">
      <w:pPr>
        <w:pStyle w:val="Akapitzlist"/>
        <w:numPr>
          <w:ilvl w:val="0"/>
          <w:numId w:val="9"/>
        </w:numPr>
        <w:suppressAutoHyphens/>
        <w:contextualSpacing/>
        <w:jc w:val="both"/>
        <w:rPr>
          <w:rFonts w:ascii="Cambria" w:hAnsi="Cambria" w:cs="Tahoma"/>
          <w:sz w:val="24"/>
          <w:szCs w:val="24"/>
          <w:lang w:eastAsia="ar-SA"/>
        </w:rPr>
      </w:pPr>
      <w:r w:rsidRPr="00E00CAF">
        <w:rPr>
          <w:rFonts w:ascii="Cambria" w:hAnsi="Cambria" w:cs="Tahoma"/>
          <w:sz w:val="24"/>
          <w:szCs w:val="24"/>
          <w:lang w:eastAsia="ar-SA"/>
        </w:rPr>
        <w:t xml:space="preserve">Jeżeli powierzenie podwykonawcy wykonania części zamówienia na usługi następuje w trakcie jego realizacji, Wykonawca na żądanie Zamawiającego przedstawia oświadczenie, o którym mowa w art. 25a ust. 1 ustawy, lub oświadczenia lub dokumenty potwierdzające brak podstaw wykluczenia wobec tego podwykonawcy. </w:t>
      </w:r>
    </w:p>
    <w:p w:rsidR="00405183" w:rsidRPr="00E00CAF" w:rsidRDefault="00405183" w:rsidP="00BD35B5">
      <w:pPr>
        <w:pStyle w:val="Akapitzlist"/>
        <w:numPr>
          <w:ilvl w:val="0"/>
          <w:numId w:val="9"/>
        </w:numPr>
        <w:suppressAutoHyphens/>
        <w:contextualSpacing/>
        <w:jc w:val="both"/>
        <w:rPr>
          <w:rFonts w:ascii="Cambria" w:hAnsi="Cambria" w:cs="Tahoma"/>
          <w:sz w:val="24"/>
          <w:szCs w:val="24"/>
          <w:lang w:eastAsia="ar-SA"/>
        </w:rPr>
      </w:pPr>
      <w:r w:rsidRPr="00E00CAF">
        <w:rPr>
          <w:rFonts w:ascii="Cambria" w:hAnsi="Cambria" w:cs="Tahoma"/>
          <w:sz w:val="24"/>
          <w:szCs w:val="24"/>
          <w:lang w:eastAsia="ar-SA"/>
        </w:rPr>
        <w:t xml:space="preserve">Jeżeli Zamawiający stwierdzi, że wobec danego podwykonawcy zachodzą podstawy wykluczenia, Wykonawca obowiązany jest zastąpić tego podwykonawcę lub zrezygnować z powierzenia wykonania części zamówienia podwykonawcy. </w:t>
      </w:r>
    </w:p>
    <w:p w:rsidR="00405183" w:rsidRPr="00E00CAF" w:rsidRDefault="00405183" w:rsidP="00BD35B5">
      <w:pPr>
        <w:pStyle w:val="Akapitzlist"/>
        <w:numPr>
          <w:ilvl w:val="0"/>
          <w:numId w:val="9"/>
        </w:numPr>
        <w:suppressAutoHyphens/>
        <w:contextualSpacing/>
        <w:jc w:val="both"/>
        <w:rPr>
          <w:rFonts w:ascii="Cambria" w:hAnsi="Cambria" w:cs="Tahoma"/>
          <w:sz w:val="24"/>
          <w:szCs w:val="24"/>
          <w:lang w:eastAsia="ar-SA"/>
        </w:rPr>
      </w:pPr>
      <w:r w:rsidRPr="00E00CAF">
        <w:rPr>
          <w:rFonts w:ascii="Cambria" w:hAnsi="Cambria" w:cs="Tahoma"/>
          <w:sz w:val="24"/>
          <w:szCs w:val="24"/>
          <w:lang w:eastAsia="ar-SA"/>
        </w:rPr>
        <w:t xml:space="preserve">Przepisy art. 36ba ustawy stosuje się wobec dalszych podwykonawców. </w:t>
      </w:r>
    </w:p>
    <w:p w:rsidR="00405183" w:rsidRPr="00E00CAF" w:rsidRDefault="00405183" w:rsidP="00BD35B5">
      <w:pPr>
        <w:pStyle w:val="Akapitzlist"/>
        <w:numPr>
          <w:ilvl w:val="0"/>
          <w:numId w:val="9"/>
        </w:numPr>
        <w:suppressAutoHyphens/>
        <w:contextualSpacing/>
        <w:jc w:val="both"/>
        <w:rPr>
          <w:rFonts w:ascii="Cambria" w:hAnsi="Cambria" w:cs="Tahoma"/>
          <w:sz w:val="24"/>
          <w:szCs w:val="24"/>
          <w:lang w:eastAsia="ar-SA"/>
        </w:rPr>
      </w:pPr>
      <w:r w:rsidRPr="00E00CAF">
        <w:rPr>
          <w:rFonts w:ascii="Cambria" w:hAnsi="Cambria" w:cs="Tahoma"/>
          <w:sz w:val="24"/>
          <w:szCs w:val="24"/>
          <w:lang w:eastAsia="ar-SA"/>
        </w:rPr>
        <w:t>Powierzenie wykonania części zamówienia podwykonawcom nie zwalnia Wykonawcy z odpowiedzialności za należyte wykonanie tego zamówienia.</w:t>
      </w:r>
    </w:p>
    <w:p w:rsidR="00C66BBC" w:rsidRPr="00E00CAF" w:rsidRDefault="00C66BBC" w:rsidP="00B3381E">
      <w:pPr>
        <w:spacing w:after="0" w:line="240" w:lineRule="auto"/>
        <w:ind w:left="426" w:hanging="426"/>
        <w:rPr>
          <w:rFonts w:ascii="Cambria" w:hAnsi="Cambria" w:cs="Tahoma"/>
          <w:b/>
          <w:sz w:val="24"/>
          <w:szCs w:val="24"/>
          <w:u w:val="single"/>
        </w:rPr>
      </w:pPr>
    </w:p>
    <w:p w:rsidR="00405183" w:rsidRPr="00E00CAF" w:rsidRDefault="00405183" w:rsidP="00B3381E">
      <w:pPr>
        <w:spacing w:after="0" w:line="240" w:lineRule="auto"/>
        <w:ind w:left="426" w:hanging="426"/>
        <w:rPr>
          <w:rFonts w:ascii="Cambria" w:hAnsi="Cambria" w:cs="Tahoma"/>
          <w:sz w:val="24"/>
          <w:szCs w:val="24"/>
        </w:rPr>
      </w:pPr>
      <w:r w:rsidRPr="00E00CAF">
        <w:rPr>
          <w:rFonts w:ascii="Cambria" w:hAnsi="Cambria" w:cs="Tahoma"/>
          <w:b/>
          <w:sz w:val="24"/>
          <w:szCs w:val="24"/>
          <w:u w:val="single"/>
        </w:rPr>
        <w:t>XX</w:t>
      </w:r>
      <w:r w:rsidR="00661118">
        <w:rPr>
          <w:rFonts w:ascii="Cambria" w:hAnsi="Cambria" w:cs="Tahoma"/>
          <w:b/>
          <w:sz w:val="24"/>
          <w:szCs w:val="24"/>
          <w:u w:val="single"/>
        </w:rPr>
        <w:t>III</w:t>
      </w:r>
      <w:r w:rsidRPr="00E00CAF">
        <w:rPr>
          <w:rFonts w:ascii="Cambria" w:hAnsi="Cambria" w:cs="Tahoma"/>
          <w:b/>
          <w:sz w:val="24"/>
          <w:szCs w:val="24"/>
          <w:u w:val="single"/>
        </w:rPr>
        <w:t>.  INFORMACJE ODNOŚNIE TRYBU OTWARCIA OFERT I ZASAD ICH OCENY</w:t>
      </w:r>
    </w:p>
    <w:p w:rsidR="00405183" w:rsidRPr="00E00CAF" w:rsidRDefault="00405183" w:rsidP="00B3381E">
      <w:pPr>
        <w:spacing w:after="0" w:line="240" w:lineRule="auto"/>
        <w:jc w:val="both"/>
        <w:rPr>
          <w:rFonts w:ascii="Cambria" w:hAnsi="Cambria" w:cs="Tahoma"/>
          <w:sz w:val="24"/>
          <w:szCs w:val="24"/>
        </w:rPr>
      </w:pPr>
      <w:r w:rsidRPr="00E00CAF">
        <w:rPr>
          <w:rFonts w:ascii="Cambria" w:hAnsi="Cambria" w:cs="Tahoma"/>
          <w:sz w:val="24"/>
          <w:szCs w:val="24"/>
        </w:rPr>
        <w:t>Analiza i ocena ofert przebiegać będzie w dwóch etapach:</w:t>
      </w:r>
    </w:p>
    <w:p w:rsidR="00405183" w:rsidRPr="00E00CAF" w:rsidRDefault="00405183" w:rsidP="00B3381E">
      <w:pPr>
        <w:tabs>
          <w:tab w:val="left" w:pos="1620"/>
        </w:tabs>
        <w:spacing w:after="0" w:line="240" w:lineRule="auto"/>
        <w:jc w:val="both"/>
        <w:rPr>
          <w:rFonts w:ascii="Cambria" w:hAnsi="Cambria" w:cs="Tahoma"/>
          <w:sz w:val="24"/>
          <w:szCs w:val="24"/>
        </w:rPr>
      </w:pPr>
      <w:r w:rsidRPr="00E00CAF">
        <w:rPr>
          <w:rFonts w:ascii="Cambria" w:hAnsi="Cambria" w:cs="Tahoma"/>
          <w:b/>
          <w:sz w:val="24"/>
          <w:szCs w:val="24"/>
        </w:rPr>
        <w:t>I etap</w:t>
      </w:r>
      <w:r w:rsidRPr="00E00CAF">
        <w:rPr>
          <w:rFonts w:ascii="Cambria" w:hAnsi="Cambria" w:cs="Tahoma"/>
          <w:sz w:val="24"/>
          <w:szCs w:val="24"/>
        </w:rPr>
        <w:t xml:space="preserve">: </w:t>
      </w:r>
    </w:p>
    <w:p w:rsidR="00405183" w:rsidRPr="00E00CAF" w:rsidRDefault="00405183" w:rsidP="00B3381E">
      <w:pPr>
        <w:tabs>
          <w:tab w:val="left" w:pos="1620"/>
        </w:tabs>
        <w:spacing w:after="0" w:line="240" w:lineRule="auto"/>
        <w:jc w:val="both"/>
        <w:rPr>
          <w:rFonts w:ascii="Cambria" w:hAnsi="Cambria" w:cs="Tahoma"/>
          <w:sz w:val="24"/>
          <w:szCs w:val="24"/>
        </w:rPr>
      </w:pPr>
      <w:r w:rsidRPr="00E00CAF">
        <w:rPr>
          <w:rFonts w:ascii="Cambria" w:hAnsi="Cambria" w:cs="Tahoma"/>
          <w:sz w:val="24"/>
          <w:szCs w:val="24"/>
        </w:rPr>
        <w:t xml:space="preserve">Wykonawcy mogą uczestniczyć w tym etapie. </w:t>
      </w:r>
    </w:p>
    <w:p w:rsidR="00405183" w:rsidRPr="00E00CAF" w:rsidRDefault="00405183" w:rsidP="00BD35B5">
      <w:pPr>
        <w:numPr>
          <w:ilvl w:val="0"/>
          <w:numId w:val="12"/>
        </w:numPr>
        <w:spacing w:after="0" w:line="240" w:lineRule="auto"/>
        <w:jc w:val="both"/>
        <w:rPr>
          <w:rFonts w:ascii="Cambria" w:hAnsi="Cambria" w:cs="Tahoma"/>
          <w:sz w:val="24"/>
          <w:szCs w:val="24"/>
        </w:rPr>
      </w:pPr>
      <w:r w:rsidRPr="00E00CAF">
        <w:rPr>
          <w:rFonts w:ascii="Cambria" w:hAnsi="Cambria" w:cs="Tahoma"/>
          <w:sz w:val="24"/>
          <w:szCs w:val="24"/>
        </w:rPr>
        <w:t>Bezpośrednio przed otwarciem ofert zamawiający poda kwotę, jaką zamierza przeznaczyć na sfinansowanie zamówienia.</w:t>
      </w:r>
    </w:p>
    <w:p w:rsidR="00405183" w:rsidRPr="00E00CAF" w:rsidRDefault="00405183" w:rsidP="00BD35B5">
      <w:pPr>
        <w:numPr>
          <w:ilvl w:val="0"/>
          <w:numId w:val="12"/>
        </w:numPr>
        <w:spacing w:after="0" w:line="240" w:lineRule="auto"/>
        <w:jc w:val="both"/>
        <w:rPr>
          <w:rFonts w:ascii="Cambria" w:hAnsi="Cambria" w:cs="Tahoma"/>
          <w:sz w:val="24"/>
          <w:szCs w:val="24"/>
        </w:rPr>
      </w:pPr>
      <w:r w:rsidRPr="00E00CAF">
        <w:rPr>
          <w:rFonts w:ascii="Cambria" w:hAnsi="Cambria" w:cs="Tahoma"/>
          <w:sz w:val="24"/>
          <w:szCs w:val="24"/>
        </w:rPr>
        <w:t xml:space="preserve">Otwarcie ofert, odczytanie nazwy (firmy), adresów Wykonawców, oferowanych cen, terminów wykonania zamówienia, okresów gwarancji i warunków płatności zawartych </w:t>
      </w:r>
      <w:r w:rsidRPr="00E00CAF">
        <w:rPr>
          <w:rFonts w:ascii="Cambria" w:hAnsi="Cambria" w:cs="Tahoma"/>
          <w:sz w:val="24"/>
          <w:szCs w:val="24"/>
        </w:rPr>
        <w:br/>
        <w:t>w ofertach.</w:t>
      </w:r>
    </w:p>
    <w:p w:rsidR="00405183" w:rsidRPr="00E00CAF" w:rsidRDefault="00405183" w:rsidP="00BD35B5">
      <w:pPr>
        <w:numPr>
          <w:ilvl w:val="0"/>
          <w:numId w:val="12"/>
        </w:numPr>
        <w:spacing w:after="0" w:line="240" w:lineRule="auto"/>
        <w:ind w:right="-142"/>
        <w:jc w:val="both"/>
        <w:rPr>
          <w:rFonts w:ascii="Cambria" w:hAnsi="Cambria" w:cs="Tahoma"/>
          <w:sz w:val="24"/>
          <w:szCs w:val="24"/>
        </w:rPr>
      </w:pPr>
      <w:r w:rsidRPr="00E00CAF">
        <w:rPr>
          <w:rFonts w:ascii="Cambria" w:hAnsi="Cambria" w:cs="Tahoma"/>
          <w:sz w:val="24"/>
          <w:szCs w:val="24"/>
        </w:rPr>
        <w:t xml:space="preserve">Niezwłocznie po otwarciu ofert zamawiający zamieszcza na stronie internetowej informacje dotyczące: </w:t>
      </w:r>
    </w:p>
    <w:p w:rsidR="00405183" w:rsidRPr="00E00CAF" w:rsidRDefault="00405183" w:rsidP="00B3381E">
      <w:pPr>
        <w:tabs>
          <w:tab w:val="left" w:pos="1620"/>
        </w:tabs>
        <w:spacing w:after="0" w:line="240" w:lineRule="auto"/>
        <w:ind w:left="709" w:right="-142" w:hanging="425"/>
        <w:jc w:val="both"/>
        <w:rPr>
          <w:rFonts w:ascii="Cambria" w:hAnsi="Cambria" w:cs="Tahoma"/>
          <w:sz w:val="24"/>
          <w:szCs w:val="24"/>
        </w:rPr>
      </w:pPr>
      <w:r w:rsidRPr="00E00CAF">
        <w:rPr>
          <w:rFonts w:ascii="Cambria" w:hAnsi="Cambria" w:cs="Tahoma"/>
          <w:sz w:val="24"/>
          <w:szCs w:val="24"/>
        </w:rPr>
        <w:t xml:space="preserve">1)   kwoty, jaką zamierza przeznaczyć na sfinansowanie zamówienia; </w:t>
      </w:r>
    </w:p>
    <w:p w:rsidR="00405183" w:rsidRPr="00E00CAF" w:rsidRDefault="00405183" w:rsidP="00B3381E">
      <w:pPr>
        <w:tabs>
          <w:tab w:val="left" w:pos="1620"/>
        </w:tabs>
        <w:spacing w:after="0" w:line="240" w:lineRule="auto"/>
        <w:ind w:left="709" w:right="-142" w:hanging="425"/>
        <w:jc w:val="both"/>
        <w:rPr>
          <w:rFonts w:ascii="Cambria" w:hAnsi="Cambria" w:cs="Tahoma"/>
          <w:sz w:val="24"/>
          <w:szCs w:val="24"/>
        </w:rPr>
      </w:pPr>
      <w:r w:rsidRPr="00E00CAF">
        <w:rPr>
          <w:rFonts w:ascii="Cambria" w:hAnsi="Cambria" w:cs="Tahoma"/>
          <w:sz w:val="24"/>
          <w:szCs w:val="24"/>
        </w:rPr>
        <w:t xml:space="preserve">2)   firm oraz adresów wykonawców, którzy złożyli oferty w terminie; </w:t>
      </w:r>
    </w:p>
    <w:p w:rsidR="00405183" w:rsidRPr="00E00CAF" w:rsidRDefault="00405183" w:rsidP="00B3381E">
      <w:pPr>
        <w:tabs>
          <w:tab w:val="left" w:pos="1620"/>
        </w:tabs>
        <w:spacing w:after="0" w:line="240" w:lineRule="auto"/>
        <w:ind w:left="709" w:right="-142" w:hanging="425"/>
        <w:jc w:val="both"/>
        <w:rPr>
          <w:rFonts w:ascii="Cambria" w:hAnsi="Cambria" w:cs="Tahoma"/>
          <w:b/>
          <w:sz w:val="24"/>
          <w:szCs w:val="24"/>
        </w:rPr>
      </w:pPr>
      <w:r w:rsidRPr="00E00CAF">
        <w:rPr>
          <w:rFonts w:ascii="Cambria" w:hAnsi="Cambria" w:cs="Tahoma"/>
          <w:sz w:val="24"/>
          <w:szCs w:val="24"/>
        </w:rPr>
        <w:t>3)  ceny, terminu wykonania zamówienia, okresu gwarancji i warunków płatności zawartych w ofertach</w:t>
      </w:r>
      <w:r w:rsidRPr="00E00CAF">
        <w:rPr>
          <w:rFonts w:ascii="Cambria" w:hAnsi="Cambria" w:cs="Tahoma"/>
          <w:b/>
          <w:sz w:val="24"/>
          <w:szCs w:val="24"/>
        </w:rPr>
        <w:t xml:space="preserve">.    </w:t>
      </w:r>
    </w:p>
    <w:p w:rsidR="00405183" w:rsidRPr="00E00CAF" w:rsidRDefault="00405183" w:rsidP="00B3381E">
      <w:pPr>
        <w:tabs>
          <w:tab w:val="left" w:pos="1620"/>
        </w:tabs>
        <w:spacing w:after="0" w:line="240" w:lineRule="auto"/>
        <w:ind w:right="-142"/>
        <w:jc w:val="both"/>
        <w:rPr>
          <w:rFonts w:ascii="Cambria" w:hAnsi="Cambria" w:cs="Tahoma"/>
          <w:sz w:val="24"/>
          <w:szCs w:val="24"/>
        </w:rPr>
      </w:pPr>
      <w:r w:rsidRPr="00E00CAF">
        <w:rPr>
          <w:rFonts w:ascii="Cambria" w:hAnsi="Cambria" w:cs="Tahoma"/>
          <w:b/>
          <w:sz w:val="24"/>
          <w:szCs w:val="24"/>
        </w:rPr>
        <w:t xml:space="preserve"> II etap:</w:t>
      </w:r>
    </w:p>
    <w:p w:rsidR="00405183" w:rsidRPr="00E00CAF" w:rsidRDefault="00405183" w:rsidP="00B3381E">
      <w:pPr>
        <w:tabs>
          <w:tab w:val="left" w:pos="1620"/>
        </w:tabs>
        <w:spacing w:after="0" w:line="240" w:lineRule="auto"/>
        <w:ind w:right="-142"/>
        <w:jc w:val="both"/>
        <w:rPr>
          <w:rFonts w:ascii="Cambria" w:hAnsi="Cambria" w:cs="Tahoma"/>
          <w:sz w:val="24"/>
          <w:szCs w:val="24"/>
        </w:rPr>
      </w:pPr>
      <w:r w:rsidRPr="00E00CAF">
        <w:rPr>
          <w:rFonts w:ascii="Cambria" w:hAnsi="Cambria" w:cs="Tahoma"/>
          <w:sz w:val="24"/>
          <w:szCs w:val="24"/>
        </w:rPr>
        <w:t xml:space="preserve">Ocena ofert z punktu </w:t>
      </w:r>
      <w:proofErr w:type="spellStart"/>
      <w:r w:rsidRPr="00E00CAF">
        <w:rPr>
          <w:rFonts w:ascii="Cambria" w:hAnsi="Cambria" w:cs="Tahoma"/>
          <w:sz w:val="24"/>
          <w:szCs w:val="24"/>
        </w:rPr>
        <w:t>formalno</w:t>
      </w:r>
      <w:proofErr w:type="spellEnd"/>
      <w:r w:rsidRPr="00E00CAF">
        <w:rPr>
          <w:rFonts w:ascii="Cambria" w:hAnsi="Cambria" w:cs="Tahoma"/>
          <w:sz w:val="24"/>
          <w:szCs w:val="24"/>
        </w:rPr>
        <w:t xml:space="preserve"> – prawnego oraz merytorycznego - bez udziału Wykonawców.</w:t>
      </w:r>
    </w:p>
    <w:p w:rsidR="00405183" w:rsidRPr="00E00CAF" w:rsidRDefault="00405183" w:rsidP="00BD35B5">
      <w:pPr>
        <w:numPr>
          <w:ilvl w:val="0"/>
          <w:numId w:val="11"/>
        </w:numPr>
        <w:spacing w:after="0" w:line="240" w:lineRule="auto"/>
        <w:jc w:val="both"/>
        <w:rPr>
          <w:rFonts w:ascii="Cambria" w:hAnsi="Cambria" w:cs="Tahoma"/>
          <w:sz w:val="24"/>
          <w:szCs w:val="24"/>
        </w:rPr>
      </w:pPr>
      <w:r w:rsidRPr="00E00CAF">
        <w:rPr>
          <w:rFonts w:ascii="Cambria" w:hAnsi="Cambria" w:cs="Tahoma"/>
          <w:sz w:val="24"/>
          <w:szCs w:val="24"/>
        </w:rPr>
        <w:t>Oferty, które nie będą spełniać wymogów SIWZ lub naruszać Ustawę zostaną przez zamawiającego odrzucone - zgodnie z art. 89 Ustawy.</w:t>
      </w:r>
    </w:p>
    <w:p w:rsidR="00405183" w:rsidRPr="00E00CAF" w:rsidRDefault="00405183" w:rsidP="00BD35B5">
      <w:pPr>
        <w:numPr>
          <w:ilvl w:val="0"/>
          <w:numId w:val="11"/>
        </w:numPr>
        <w:spacing w:after="0" w:line="240" w:lineRule="auto"/>
        <w:jc w:val="both"/>
        <w:rPr>
          <w:rFonts w:ascii="Cambria" w:hAnsi="Cambria" w:cs="Tahoma"/>
          <w:sz w:val="24"/>
          <w:szCs w:val="24"/>
        </w:rPr>
      </w:pPr>
      <w:r w:rsidRPr="00E00CAF">
        <w:rPr>
          <w:rFonts w:ascii="Cambria" w:hAnsi="Cambria" w:cs="Tahoma"/>
          <w:sz w:val="24"/>
          <w:szCs w:val="24"/>
        </w:rPr>
        <w:t>Ofertę złożoną po terminie, zgodnie z art. 84 ust. 2 Ustawy, Zamawiający niezwłocznie zawiadamia wykonawcę o złożeniu oferty po terminie oraz zwraca ofertę po upływie terminu do wniesieniu odwołania.</w:t>
      </w:r>
    </w:p>
    <w:p w:rsidR="00405183" w:rsidRPr="00E00CAF" w:rsidRDefault="00405183" w:rsidP="00BD35B5">
      <w:pPr>
        <w:numPr>
          <w:ilvl w:val="0"/>
          <w:numId w:val="11"/>
        </w:numPr>
        <w:spacing w:after="0" w:line="240" w:lineRule="auto"/>
        <w:jc w:val="both"/>
        <w:rPr>
          <w:rFonts w:ascii="Cambria" w:hAnsi="Cambria" w:cs="Tahoma"/>
          <w:sz w:val="24"/>
          <w:szCs w:val="24"/>
        </w:rPr>
      </w:pPr>
      <w:r w:rsidRPr="00E00CAF">
        <w:rPr>
          <w:rFonts w:ascii="Cambria" w:hAnsi="Cambria" w:cs="Tahoma"/>
          <w:sz w:val="24"/>
          <w:szCs w:val="24"/>
        </w:rPr>
        <w:t xml:space="preserve">Postępowanie może zostać unieważnione w przypadku wystąpienia przesłanek, zgodnie    </w:t>
      </w:r>
      <w:r w:rsidRPr="00E00CAF">
        <w:rPr>
          <w:rFonts w:ascii="Cambria" w:hAnsi="Cambria" w:cs="Tahoma"/>
          <w:sz w:val="24"/>
          <w:szCs w:val="24"/>
        </w:rPr>
        <w:br/>
        <w:t>z art. 93 Ustawy.</w:t>
      </w:r>
    </w:p>
    <w:p w:rsidR="00405183" w:rsidRPr="00E00CAF" w:rsidRDefault="00405183" w:rsidP="00BD35B5">
      <w:pPr>
        <w:numPr>
          <w:ilvl w:val="0"/>
          <w:numId w:val="11"/>
        </w:numPr>
        <w:spacing w:after="0" w:line="240" w:lineRule="auto"/>
        <w:jc w:val="both"/>
        <w:rPr>
          <w:rFonts w:ascii="Cambria" w:hAnsi="Cambria" w:cs="Tahoma"/>
          <w:sz w:val="24"/>
          <w:szCs w:val="24"/>
        </w:rPr>
      </w:pPr>
      <w:r w:rsidRPr="00E00CAF">
        <w:rPr>
          <w:rFonts w:ascii="Cambria" w:hAnsi="Cambria" w:cs="Tahoma"/>
          <w:sz w:val="24"/>
          <w:szCs w:val="24"/>
        </w:rPr>
        <w:t>Zamawiający wybiera ofertę najkorzystniejszą zgodnie z art. 91 Ustawy.</w:t>
      </w:r>
    </w:p>
    <w:p w:rsidR="00405183" w:rsidRPr="00E00CAF" w:rsidRDefault="00405183" w:rsidP="00BD35B5">
      <w:pPr>
        <w:numPr>
          <w:ilvl w:val="0"/>
          <w:numId w:val="11"/>
        </w:numPr>
        <w:spacing w:after="0" w:line="240" w:lineRule="auto"/>
        <w:jc w:val="both"/>
        <w:rPr>
          <w:rFonts w:ascii="Cambria" w:hAnsi="Cambria" w:cs="Tahoma"/>
          <w:sz w:val="24"/>
          <w:szCs w:val="24"/>
        </w:rPr>
      </w:pPr>
      <w:r w:rsidRPr="00E00CAF">
        <w:rPr>
          <w:rFonts w:ascii="Cambria" w:hAnsi="Cambria" w:cs="Tahoma"/>
          <w:sz w:val="24"/>
          <w:szCs w:val="24"/>
        </w:rPr>
        <w:t xml:space="preserve">Wykonawca, którego oferta uznana została za najkorzystniejszą, zostanie powiadomiony </w:t>
      </w:r>
      <w:r w:rsidRPr="00E00CAF">
        <w:rPr>
          <w:rFonts w:ascii="Cambria" w:hAnsi="Cambria" w:cs="Tahoma"/>
          <w:sz w:val="24"/>
          <w:szCs w:val="24"/>
        </w:rPr>
        <w:br/>
        <w:t>o terminie i miejscu podpisania stosownej umowy zgodnie z art. 94 ust. 1 Ustawy.</w:t>
      </w:r>
    </w:p>
    <w:p w:rsidR="00405183" w:rsidRPr="00E00CAF" w:rsidRDefault="00405183" w:rsidP="00B3381E">
      <w:pPr>
        <w:spacing w:after="0" w:line="240" w:lineRule="auto"/>
        <w:jc w:val="both"/>
        <w:rPr>
          <w:rFonts w:ascii="Cambria" w:hAnsi="Cambria" w:cs="Tahoma"/>
          <w:sz w:val="24"/>
          <w:szCs w:val="24"/>
        </w:rPr>
      </w:pPr>
      <w:r w:rsidRPr="00E00CAF">
        <w:rPr>
          <w:rFonts w:ascii="Cambria" w:hAnsi="Cambria" w:cs="Tahoma"/>
          <w:b/>
          <w:sz w:val="24"/>
          <w:szCs w:val="24"/>
          <w:u w:val="single"/>
        </w:rPr>
        <w:t>Uwaga!</w:t>
      </w:r>
    </w:p>
    <w:p w:rsidR="00405183" w:rsidRPr="00E00CAF" w:rsidRDefault="00405183" w:rsidP="00BD35B5">
      <w:pPr>
        <w:numPr>
          <w:ilvl w:val="0"/>
          <w:numId w:val="13"/>
        </w:numPr>
        <w:suppressAutoHyphens/>
        <w:spacing w:after="0" w:line="240" w:lineRule="auto"/>
        <w:jc w:val="both"/>
        <w:rPr>
          <w:rFonts w:ascii="Cambria" w:hAnsi="Cambria" w:cs="Tahoma"/>
          <w:sz w:val="24"/>
          <w:szCs w:val="24"/>
        </w:rPr>
      </w:pPr>
      <w:r w:rsidRPr="00E00CAF">
        <w:rPr>
          <w:rFonts w:ascii="Cambria" w:hAnsi="Cambria" w:cs="Tahoma"/>
          <w:sz w:val="24"/>
          <w:szCs w:val="24"/>
        </w:rPr>
        <w:t>W toku dokonywania oceny złożonych ofert, zamawiający może żądać od Wykonawców udzielenia wyjaśnień dotyczących treści złożonych przez nich ofert - zgodnie z art. 87 ust. 1 Ustawy. Prośba o wyjaśnienie oraz odpowiedź powinny być składane z zachowaniem pisemności postępowania. Niedopuszczalne jest prowadzenie między zamawiającym a Wykonawcą negocjacji dotyczących złożonej oferty.</w:t>
      </w:r>
    </w:p>
    <w:p w:rsidR="00405183" w:rsidRPr="00E00CAF" w:rsidRDefault="00405183" w:rsidP="00BD35B5">
      <w:pPr>
        <w:numPr>
          <w:ilvl w:val="0"/>
          <w:numId w:val="13"/>
        </w:numPr>
        <w:suppressAutoHyphens/>
        <w:spacing w:after="0" w:line="240" w:lineRule="auto"/>
        <w:jc w:val="both"/>
        <w:rPr>
          <w:rFonts w:ascii="Cambria" w:hAnsi="Cambria" w:cs="Tahoma"/>
          <w:sz w:val="24"/>
          <w:szCs w:val="24"/>
        </w:rPr>
      </w:pPr>
      <w:r w:rsidRPr="00E00CAF">
        <w:rPr>
          <w:rFonts w:ascii="Cambria" w:hAnsi="Cambria" w:cs="Tahoma"/>
          <w:sz w:val="24"/>
          <w:szCs w:val="24"/>
        </w:rPr>
        <w:t>Zamawiający poprawi w tekście oferty oczywiste omyłki pisarskie, omyłki rachunkowe oraz inne omyłki zgodnie z art. 87 ust. 2 Ustawy i niezwłocznie zawiadomi o tym Wykonawcę, którego oferta została poprawiona.</w:t>
      </w:r>
    </w:p>
    <w:p w:rsidR="00405183" w:rsidRPr="00E00CAF" w:rsidRDefault="00405183" w:rsidP="00BD35B5">
      <w:pPr>
        <w:numPr>
          <w:ilvl w:val="0"/>
          <w:numId w:val="13"/>
        </w:numPr>
        <w:suppressAutoHyphens/>
        <w:spacing w:after="0" w:line="240" w:lineRule="auto"/>
        <w:jc w:val="both"/>
        <w:rPr>
          <w:rFonts w:ascii="Cambria" w:hAnsi="Cambria" w:cs="Tahoma"/>
          <w:sz w:val="24"/>
          <w:szCs w:val="24"/>
        </w:rPr>
      </w:pPr>
      <w:r w:rsidRPr="00E00CAF">
        <w:rPr>
          <w:rFonts w:ascii="Cambria" w:hAnsi="Cambria" w:cs="Tahoma"/>
          <w:sz w:val="24"/>
          <w:szCs w:val="24"/>
        </w:rPr>
        <w:lastRenderedPageBreak/>
        <w:t xml:space="preserve">Przed oceną ofert zamawiający sprawdzi formalną stronę uczestnictwa Wykonawcy         </w:t>
      </w:r>
      <w:r w:rsidRPr="00E00CAF">
        <w:rPr>
          <w:rFonts w:ascii="Cambria" w:hAnsi="Cambria" w:cs="Tahoma"/>
          <w:sz w:val="24"/>
          <w:szCs w:val="24"/>
        </w:rPr>
        <w:br/>
        <w:t xml:space="preserve">w postępowaniu i określi, czy każda z ofert spełnia wymagane warunki określone             </w:t>
      </w:r>
      <w:r w:rsidRPr="00E00CAF">
        <w:rPr>
          <w:rFonts w:ascii="Cambria" w:hAnsi="Cambria" w:cs="Tahoma"/>
          <w:sz w:val="24"/>
          <w:szCs w:val="24"/>
        </w:rPr>
        <w:br/>
        <w:t>w SIWZ, czy została ona prawidłowo podpisana.</w:t>
      </w:r>
    </w:p>
    <w:p w:rsidR="00405183" w:rsidRPr="00E00CAF" w:rsidRDefault="00405183" w:rsidP="00BD35B5">
      <w:pPr>
        <w:numPr>
          <w:ilvl w:val="0"/>
          <w:numId w:val="13"/>
        </w:numPr>
        <w:suppressAutoHyphens/>
        <w:spacing w:after="0" w:line="240" w:lineRule="auto"/>
        <w:jc w:val="both"/>
        <w:rPr>
          <w:rFonts w:ascii="Cambria" w:hAnsi="Cambria" w:cs="Tahoma"/>
          <w:sz w:val="24"/>
          <w:szCs w:val="24"/>
        </w:rPr>
      </w:pPr>
      <w:r w:rsidRPr="00E00CAF">
        <w:rPr>
          <w:rFonts w:ascii="Cambria" w:hAnsi="Cambria" w:cs="Tahoma"/>
          <w:sz w:val="24"/>
          <w:szCs w:val="24"/>
        </w:rPr>
        <w:t>Ofertę Wykonawcy, który zostanie wykluczony z postępowania uznaje się za odrzuconą.</w:t>
      </w:r>
    </w:p>
    <w:p w:rsidR="00405183" w:rsidRPr="00E00CAF" w:rsidRDefault="00405183" w:rsidP="00BD35B5">
      <w:pPr>
        <w:numPr>
          <w:ilvl w:val="0"/>
          <w:numId w:val="13"/>
        </w:numPr>
        <w:suppressAutoHyphens/>
        <w:spacing w:after="0" w:line="240" w:lineRule="auto"/>
        <w:jc w:val="both"/>
        <w:rPr>
          <w:rFonts w:ascii="Cambria" w:hAnsi="Cambria" w:cs="Tahoma"/>
          <w:sz w:val="24"/>
          <w:szCs w:val="24"/>
        </w:rPr>
      </w:pPr>
      <w:r w:rsidRPr="00E00CAF">
        <w:rPr>
          <w:rFonts w:ascii="Cambria" w:hAnsi="Cambria" w:cs="Tahoma"/>
          <w:sz w:val="24"/>
          <w:szCs w:val="24"/>
        </w:rPr>
        <w:t>Zamawiający odrzuci ofertę, jeżeli:</w:t>
      </w:r>
    </w:p>
    <w:p w:rsidR="00405183" w:rsidRPr="00E00CAF" w:rsidRDefault="00405183" w:rsidP="00BD35B5">
      <w:pPr>
        <w:numPr>
          <w:ilvl w:val="0"/>
          <w:numId w:val="10"/>
        </w:numPr>
        <w:suppressAutoHyphens/>
        <w:spacing w:after="0" w:line="240" w:lineRule="auto"/>
        <w:ind w:left="709" w:hanging="425"/>
        <w:jc w:val="both"/>
        <w:rPr>
          <w:rFonts w:ascii="Cambria" w:hAnsi="Cambria" w:cs="Tahoma"/>
          <w:sz w:val="24"/>
          <w:szCs w:val="24"/>
        </w:rPr>
      </w:pPr>
      <w:r w:rsidRPr="00E00CAF">
        <w:rPr>
          <w:rFonts w:ascii="Cambria" w:hAnsi="Cambria" w:cs="Tahoma"/>
          <w:sz w:val="24"/>
          <w:szCs w:val="24"/>
        </w:rPr>
        <w:t>jest niezgodna z ustawą,</w:t>
      </w:r>
    </w:p>
    <w:p w:rsidR="00405183" w:rsidRPr="00E00CAF" w:rsidRDefault="00405183" w:rsidP="00BD35B5">
      <w:pPr>
        <w:numPr>
          <w:ilvl w:val="0"/>
          <w:numId w:val="10"/>
        </w:numPr>
        <w:suppressAutoHyphens/>
        <w:spacing w:after="0" w:line="240" w:lineRule="auto"/>
        <w:ind w:left="709" w:hanging="425"/>
        <w:jc w:val="both"/>
        <w:rPr>
          <w:rFonts w:ascii="Cambria" w:hAnsi="Cambria" w:cs="Tahoma"/>
          <w:sz w:val="24"/>
          <w:szCs w:val="24"/>
        </w:rPr>
      </w:pPr>
      <w:r w:rsidRPr="00E00CAF">
        <w:rPr>
          <w:rFonts w:ascii="Cambria" w:hAnsi="Cambria" w:cs="Tahoma"/>
          <w:sz w:val="24"/>
          <w:szCs w:val="24"/>
        </w:rPr>
        <w:t xml:space="preserve">jej treść nie odpowiada treści specyfikacji istotnych warunków zamówienia </w:t>
      </w:r>
      <w:r w:rsidRPr="00E00CAF">
        <w:rPr>
          <w:rFonts w:ascii="Cambria" w:hAnsi="Cambria" w:cs="Tahoma"/>
          <w:sz w:val="24"/>
          <w:szCs w:val="24"/>
        </w:rPr>
        <w:br/>
        <w:t>z zastrzeżeniem art. 87 ust. 2 pkt.3,</w:t>
      </w:r>
    </w:p>
    <w:p w:rsidR="00405183" w:rsidRPr="00E00CAF" w:rsidRDefault="00405183" w:rsidP="00BD35B5">
      <w:pPr>
        <w:numPr>
          <w:ilvl w:val="0"/>
          <w:numId w:val="10"/>
        </w:numPr>
        <w:suppressAutoHyphens/>
        <w:spacing w:after="0" w:line="240" w:lineRule="auto"/>
        <w:ind w:left="709" w:hanging="425"/>
        <w:jc w:val="both"/>
        <w:rPr>
          <w:rFonts w:ascii="Cambria" w:hAnsi="Cambria" w:cs="Tahoma"/>
          <w:sz w:val="24"/>
          <w:szCs w:val="24"/>
        </w:rPr>
      </w:pPr>
      <w:r w:rsidRPr="00E00CAF">
        <w:rPr>
          <w:rFonts w:ascii="Cambria" w:hAnsi="Cambria" w:cs="Tahoma"/>
          <w:sz w:val="24"/>
          <w:szCs w:val="24"/>
        </w:rPr>
        <w:t xml:space="preserve">jej złożenie stanowi czyn nieuczciwej konkurencji w rozumieniu przepisów </w:t>
      </w:r>
      <w:r w:rsidRPr="00E00CAF">
        <w:rPr>
          <w:rFonts w:ascii="Cambria" w:hAnsi="Cambria" w:cs="Tahoma"/>
          <w:sz w:val="24"/>
          <w:szCs w:val="24"/>
        </w:rPr>
        <w:br/>
        <w:t>o zwalczaniu nieuczciwej konkurencji,</w:t>
      </w:r>
    </w:p>
    <w:p w:rsidR="00405183" w:rsidRPr="00E00CAF" w:rsidRDefault="00405183" w:rsidP="00BD35B5">
      <w:pPr>
        <w:numPr>
          <w:ilvl w:val="0"/>
          <w:numId w:val="10"/>
        </w:numPr>
        <w:suppressAutoHyphens/>
        <w:spacing w:after="0" w:line="240" w:lineRule="auto"/>
        <w:ind w:left="709" w:hanging="425"/>
        <w:jc w:val="both"/>
        <w:rPr>
          <w:rFonts w:ascii="Cambria" w:hAnsi="Cambria" w:cs="Tahoma"/>
          <w:sz w:val="24"/>
          <w:szCs w:val="24"/>
        </w:rPr>
      </w:pPr>
      <w:r w:rsidRPr="00E00CAF">
        <w:rPr>
          <w:rFonts w:ascii="Cambria" w:hAnsi="Cambria" w:cs="Tahoma"/>
          <w:sz w:val="24"/>
          <w:szCs w:val="24"/>
        </w:rPr>
        <w:t>zawiera rażąco niską cenę lub koszt w stosunku do przedmiotu zamówienia,</w:t>
      </w:r>
    </w:p>
    <w:p w:rsidR="00405183" w:rsidRPr="00E00CAF" w:rsidRDefault="00405183" w:rsidP="00BD35B5">
      <w:pPr>
        <w:numPr>
          <w:ilvl w:val="0"/>
          <w:numId w:val="10"/>
        </w:numPr>
        <w:suppressAutoHyphens/>
        <w:spacing w:after="0" w:line="240" w:lineRule="auto"/>
        <w:ind w:left="709" w:hanging="425"/>
        <w:jc w:val="both"/>
        <w:rPr>
          <w:rFonts w:ascii="Cambria" w:hAnsi="Cambria" w:cs="Tahoma"/>
          <w:sz w:val="24"/>
          <w:szCs w:val="24"/>
        </w:rPr>
      </w:pPr>
      <w:r w:rsidRPr="00E00CAF">
        <w:rPr>
          <w:rFonts w:ascii="Cambria" w:hAnsi="Cambria" w:cs="Tahoma"/>
          <w:sz w:val="24"/>
          <w:szCs w:val="24"/>
        </w:rPr>
        <w:t xml:space="preserve">została złożona przez Wykonawcę wykluczonego z udziału w postępowaniu                </w:t>
      </w:r>
      <w:r w:rsidRPr="00E00CAF">
        <w:rPr>
          <w:rFonts w:ascii="Cambria" w:hAnsi="Cambria" w:cs="Tahoma"/>
          <w:sz w:val="24"/>
          <w:szCs w:val="24"/>
        </w:rPr>
        <w:br/>
        <w:t>o udzielenie zamówienia lub niezaproszonego do składania ofert,</w:t>
      </w:r>
    </w:p>
    <w:p w:rsidR="00405183" w:rsidRPr="00E00CAF" w:rsidRDefault="00405183" w:rsidP="00BD35B5">
      <w:pPr>
        <w:numPr>
          <w:ilvl w:val="0"/>
          <w:numId w:val="10"/>
        </w:numPr>
        <w:suppressAutoHyphens/>
        <w:spacing w:after="0" w:line="240" w:lineRule="auto"/>
        <w:ind w:left="709" w:hanging="425"/>
        <w:jc w:val="both"/>
        <w:rPr>
          <w:rFonts w:ascii="Cambria" w:hAnsi="Cambria" w:cs="Tahoma"/>
          <w:sz w:val="24"/>
          <w:szCs w:val="24"/>
        </w:rPr>
      </w:pPr>
      <w:r w:rsidRPr="00E00CAF">
        <w:rPr>
          <w:rFonts w:ascii="Cambria" w:hAnsi="Cambria" w:cs="Tahoma"/>
          <w:sz w:val="24"/>
          <w:szCs w:val="24"/>
        </w:rPr>
        <w:t>zawiera błędy w obliczeniu ceny lub kosztu,</w:t>
      </w:r>
    </w:p>
    <w:p w:rsidR="00B3381E" w:rsidRDefault="00405183" w:rsidP="00BD35B5">
      <w:pPr>
        <w:numPr>
          <w:ilvl w:val="0"/>
          <w:numId w:val="10"/>
        </w:numPr>
        <w:suppressAutoHyphens/>
        <w:spacing w:after="0" w:line="240" w:lineRule="auto"/>
        <w:ind w:left="709" w:hanging="425"/>
        <w:jc w:val="both"/>
        <w:rPr>
          <w:rFonts w:ascii="Cambria" w:hAnsi="Cambria" w:cs="Tahoma"/>
          <w:sz w:val="24"/>
          <w:szCs w:val="24"/>
        </w:rPr>
      </w:pPr>
      <w:r w:rsidRPr="00E00CAF">
        <w:rPr>
          <w:rFonts w:ascii="Cambria" w:hAnsi="Cambria" w:cs="Tahoma"/>
          <w:sz w:val="24"/>
          <w:szCs w:val="24"/>
        </w:rPr>
        <w:t xml:space="preserve">wykonawca w terminie 3 dni od dnia doręczenia zawiadomienia nie zgodził </w:t>
      </w:r>
      <w:r w:rsidRPr="00E00CAF">
        <w:rPr>
          <w:rFonts w:ascii="Cambria" w:hAnsi="Cambria" w:cs="Tahoma"/>
          <w:sz w:val="24"/>
          <w:szCs w:val="24"/>
        </w:rPr>
        <w:br/>
        <w:t>się   na poprawienie omyłki o której mowa w art. 87 ust. 2 pkt. 3,</w:t>
      </w:r>
    </w:p>
    <w:p w:rsidR="00B3381E" w:rsidRPr="00B3381E" w:rsidRDefault="00405183" w:rsidP="00BD35B5">
      <w:pPr>
        <w:numPr>
          <w:ilvl w:val="0"/>
          <w:numId w:val="10"/>
        </w:numPr>
        <w:suppressAutoHyphens/>
        <w:spacing w:after="0" w:line="240" w:lineRule="auto"/>
        <w:ind w:left="709" w:hanging="425"/>
        <w:jc w:val="both"/>
        <w:rPr>
          <w:rFonts w:ascii="Cambria" w:hAnsi="Cambria" w:cs="Tahoma"/>
          <w:sz w:val="24"/>
          <w:szCs w:val="24"/>
        </w:rPr>
      </w:pPr>
      <w:r w:rsidRPr="00B3381E">
        <w:rPr>
          <w:rFonts w:ascii="Cambria" w:hAnsi="Cambria" w:cs="Tahoma"/>
          <w:sz w:val="24"/>
          <w:szCs w:val="24"/>
        </w:rPr>
        <w:t>wykonawca  nie  wyraził zgody, o której mowa w art. 85 us</w:t>
      </w:r>
      <w:r w:rsidR="00B3381E">
        <w:rPr>
          <w:rFonts w:ascii="Cambria" w:hAnsi="Cambria" w:cs="Tahoma"/>
          <w:sz w:val="24"/>
          <w:szCs w:val="24"/>
        </w:rPr>
        <w:t xml:space="preserve">t.  2, na przedłużenie </w:t>
      </w:r>
      <w:r w:rsidRPr="00B3381E">
        <w:rPr>
          <w:rFonts w:ascii="Cambria" w:hAnsi="Cambria" w:cs="Tahoma"/>
          <w:sz w:val="24"/>
          <w:szCs w:val="24"/>
        </w:rPr>
        <w:t>terminu związania ofertą;</w:t>
      </w:r>
    </w:p>
    <w:p w:rsidR="00B3381E" w:rsidRDefault="00405183" w:rsidP="00BD35B5">
      <w:pPr>
        <w:numPr>
          <w:ilvl w:val="0"/>
          <w:numId w:val="10"/>
        </w:numPr>
        <w:suppressAutoHyphens/>
        <w:spacing w:after="0" w:line="240" w:lineRule="auto"/>
        <w:ind w:left="709" w:hanging="425"/>
        <w:jc w:val="both"/>
        <w:rPr>
          <w:rFonts w:ascii="Cambria" w:hAnsi="Cambria" w:cs="Tahoma"/>
          <w:sz w:val="24"/>
          <w:szCs w:val="24"/>
        </w:rPr>
      </w:pPr>
      <w:r w:rsidRPr="00B3381E">
        <w:rPr>
          <w:rFonts w:ascii="Cambria" w:hAnsi="Cambria" w:cs="Tahoma"/>
          <w:sz w:val="24"/>
          <w:szCs w:val="24"/>
        </w:rPr>
        <w:t xml:space="preserve">wadium  nie  zostało  wniesione  lub  zostało  wniesione  w  </w:t>
      </w:r>
      <w:r w:rsidR="00B3381E">
        <w:rPr>
          <w:rFonts w:ascii="Cambria" w:hAnsi="Cambria" w:cs="Tahoma"/>
          <w:sz w:val="24"/>
          <w:szCs w:val="24"/>
        </w:rPr>
        <w:t xml:space="preserve">sposób  nieprawidłowy, </w:t>
      </w:r>
      <w:r w:rsidRPr="00B3381E">
        <w:rPr>
          <w:rFonts w:ascii="Cambria" w:hAnsi="Cambria" w:cs="Tahoma"/>
          <w:sz w:val="24"/>
          <w:szCs w:val="24"/>
        </w:rPr>
        <w:t>jeżeli zamawiający żądał wniesienia wadium;</w:t>
      </w:r>
    </w:p>
    <w:p w:rsidR="00B3381E" w:rsidRDefault="00405183" w:rsidP="00BD35B5">
      <w:pPr>
        <w:numPr>
          <w:ilvl w:val="0"/>
          <w:numId w:val="10"/>
        </w:numPr>
        <w:suppressAutoHyphens/>
        <w:spacing w:after="0" w:line="240" w:lineRule="auto"/>
        <w:ind w:left="709" w:hanging="425"/>
        <w:jc w:val="both"/>
        <w:rPr>
          <w:rFonts w:ascii="Cambria" w:hAnsi="Cambria" w:cs="Tahoma"/>
          <w:sz w:val="24"/>
          <w:szCs w:val="24"/>
        </w:rPr>
      </w:pPr>
      <w:r w:rsidRPr="00B3381E">
        <w:rPr>
          <w:rFonts w:ascii="Cambria" w:hAnsi="Cambria" w:cs="Tahoma"/>
          <w:sz w:val="24"/>
          <w:szCs w:val="24"/>
        </w:rPr>
        <w:t>oferta wariantowa nie spełnia minimalnych wy</w:t>
      </w:r>
      <w:r w:rsidR="00B3381E">
        <w:rPr>
          <w:rFonts w:ascii="Cambria" w:hAnsi="Cambria" w:cs="Tahoma"/>
          <w:sz w:val="24"/>
          <w:szCs w:val="24"/>
        </w:rPr>
        <w:t xml:space="preserve">magań określonych przez </w:t>
      </w:r>
      <w:r w:rsidRPr="00B3381E">
        <w:rPr>
          <w:rFonts w:ascii="Cambria" w:hAnsi="Cambria" w:cs="Tahoma"/>
          <w:sz w:val="24"/>
          <w:szCs w:val="24"/>
        </w:rPr>
        <w:t>zamawiającego;</w:t>
      </w:r>
    </w:p>
    <w:p w:rsidR="00405183" w:rsidRPr="00B3381E" w:rsidRDefault="00405183" w:rsidP="00BD35B5">
      <w:pPr>
        <w:numPr>
          <w:ilvl w:val="0"/>
          <w:numId w:val="10"/>
        </w:numPr>
        <w:suppressAutoHyphens/>
        <w:spacing w:after="0" w:line="240" w:lineRule="auto"/>
        <w:ind w:left="709" w:hanging="425"/>
        <w:jc w:val="both"/>
        <w:rPr>
          <w:rFonts w:ascii="Cambria" w:hAnsi="Cambria" w:cs="Tahoma"/>
          <w:sz w:val="24"/>
          <w:szCs w:val="24"/>
        </w:rPr>
      </w:pPr>
      <w:r w:rsidRPr="00B3381E">
        <w:rPr>
          <w:rFonts w:ascii="Cambria" w:hAnsi="Cambria" w:cs="Tahoma"/>
          <w:sz w:val="24"/>
          <w:szCs w:val="24"/>
        </w:rPr>
        <w:t>jej  przyjęcie  naruszałoby  bezpieczeństwo  publiczne  lub  istot</w:t>
      </w:r>
      <w:r w:rsidR="00B3381E">
        <w:rPr>
          <w:rFonts w:ascii="Cambria" w:hAnsi="Cambria" w:cs="Tahoma"/>
          <w:sz w:val="24"/>
          <w:szCs w:val="24"/>
        </w:rPr>
        <w:t xml:space="preserve">ny  interes  bezpieczeństwa </w:t>
      </w:r>
      <w:r w:rsidRPr="00B3381E">
        <w:rPr>
          <w:rFonts w:ascii="Cambria" w:hAnsi="Cambria" w:cs="Tahoma"/>
          <w:sz w:val="24"/>
          <w:szCs w:val="24"/>
        </w:rPr>
        <w:t>państwa, a tego bezpieczeństwa lub interesu nie można zagwarantować w inny sposó</w:t>
      </w:r>
      <w:r w:rsidR="00B3381E">
        <w:rPr>
          <w:rFonts w:ascii="Cambria" w:hAnsi="Cambria" w:cs="Tahoma"/>
          <w:sz w:val="24"/>
          <w:szCs w:val="24"/>
        </w:rPr>
        <w:t>b;</w:t>
      </w:r>
    </w:p>
    <w:p w:rsidR="00405183" w:rsidRDefault="00405183" w:rsidP="00BD35B5">
      <w:pPr>
        <w:numPr>
          <w:ilvl w:val="0"/>
          <w:numId w:val="10"/>
        </w:numPr>
        <w:suppressAutoHyphens/>
        <w:spacing w:after="0" w:line="240" w:lineRule="auto"/>
        <w:ind w:left="709" w:hanging="425"/>
        <w:jc w:val="both"/>
        <w:rPr>
          <w:rFonts w:ascii="Cambria" w:hAnsi="Cambria" w:cs="Tahoma"/>
          <w:sz w:val="24"/>
          <w:szCs w:val="24"/>
        </w:rPr>
      </w:pPr>
      <w:r w:rsidRPr="00E00CAF">
        <w:rPr>
          <w:rFonts w:ascii="Cambria" w:hAnsi="Cambria" w:cs="Tahoma"/>
          <w:sz w:val="24"/>
          <w:szCs w:val="24"/>
        </w:rPr>
        <w:t>jest nieważna na podstawie odrębnych przepisów.</w:t>
      </w:r>
    </w:p>
    <w:p w:rsidR="00661118" w:rsidRDefault="00661118" w:rsidP="00661118">
      <w:pPr>
        <w:suppressAutoHyphens/>
        <w:spacing w:after="0" w:line="240" w:lineRule="auto"/>
        <w:jc w:val="both"/>
        <w:rPr>
          <w:rFonts w:ascii="Cambria" w:hAnsi="Cambria" w:cs="Tahoma"/>
          <w:sz w:val="24"/>
          <w:szCs w:val="24"/>
        </w:rPr>
      </w:pPr>
    </w:p>
    <w:p w:rsidR="00661118" w:rsidRPr="00C310FB" w:rsidRDefault="00661118" w:rsidP="00661118">
      <w:pPr>
        <w:tabs>
          <w:tab w:val="num" w:pos="0"/>
        </w:tabs>
        <w:spacing w:after="0" w:line="240" w:lineRule="auto"/>
        <w:jc w:val="both"/>
        <w:rPr>
          <w:rFonts w:ascii="Cambria" w:hAnsi="Cambria" w:cs="Tahoma"/>
          <w:b/>
          <w:sz w:val="24"/>
          <w:szCs w:val="24"/>
          <w:u w:val="single"/>
        </w:rPr>
      </w:pPr>
      <w:r w:rsidRPr="00893A71">
        <w:rPr>
          <w:rFonts w:ascii="Cambria" w:hAnsi="Cambria" w:cs="Tahoma"/>
          <w:b/>
          <w:sz w:val="24"/>
          <w:szCs w:val="24"/>
          <w:u w:val="single"/>
        </w:rPr>
        <w:t>X</w:t>
      </w:r>
      <w:r>
        <w:rPr>
          <w:rFonts w:ascii="Cambria" w:hAnsi="Cambria" w:cs="Tahoma"/>
          <w:b/>
          <w:sz w:val="24"/>
          <w:szCs w:val="24"/>
          <w:u w:val="single"/>
        </w:rPr>
        <w:t>XIV</w:t>
      </w:r>
      <w:r w:rsidRPr="00893A71">
        <w:rPr>
          <w:rFonts w:ascii="Cambria" w:hAnsi="Cambria" w:cs="Tahoma"/>
          <w:b/>
          <w:sz w:val="24"/>
          <w:szCs w:val="24"/>
          <w:u w:val="single"/>
        </w:rPr>
        <w:t>. OBOWIĄZEK INFORMACYJNY WYNIKAJĄCY Z ART. 13 RODO W PRZYPADKU ZBIERANIA DANYCH OSOBOWYCH BEZPOŚREDNIO OD OSOBY FIZYCZNEJ, KTÓREJ DANE DOTYCZĄ, W CELU ZWIĄZANYM Z POSTĘPOWANIEM O UDZIELENIE ZAMÓWIENIA PUBLICZNEGO.</w:t>
      </w:r>
      <w:r w:rsidRPr="00C310FB">
        <w:rPr>
          <w:rFonts w:ascii="Cambria" w:hAnsi="Cambria" w:cs="Tahoma"/>
          <w:b/>
          <w:sz w:val="24"/>
          <w:szCs w:val="24"/>
          <w:u w:val="single"/>
        </w:rPr>
        <w:t xml:space="preserve"> </w:t>
      </w:r>
    </w:p>
    <w:p w:rsidR="00661118" w:rsidRPr="00B86778" w:rsidRDefault="00661118" w:rsidP="00661118">
      <w:pPr>
        <w:suppressAutoHyphens/>
        <w:spacing w:after="0" w:line="240" w:lineRule="auto"/>
        <w:ind w:firstLine="425"/>
        <w:jc w:val="both"/>
        <w:rPr>
          <w:rFonts w:ascii="Cambria" w:eastAsia="Times New Roman" w:hAnsi="Cambria" w:cs="Tahoma"/>
          <w:b/>
          <w:bCs/>
          <w:sz w:val="24"/>
          <w:szCs w:val="24"/>
          <w:lang w:eastAsia="ar-SA"/>
        </w:rPr>
      </w:pPr>
      <w:r w:rsidRPr="00B86778">
        <w:rPr>
          <w:rFonts w:ascii="Cambria" w:eastAsia="Times New Roman" w:hAnsi="Cambria" w:cs="Tahoma"/>
          <w:sz w:val="24"/>
          <w:szCs w:val="24"/>
          <w:lang w:eastAsia="ar-S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w:t>
      </w:r>
      <w:r w:rsidRPr="00B86778">
        <w:rPr>
          <w:rFonts w:ascii="Cambria" w:eastAsia="Times New Roman" w:hAnsi="Cambria" w:cs="Tahoma"/>
          <w:sz w:val="24"/>
          <w:szCs w:val="24"/>
          <w:lang w:eastAsia="pl-PL"/>
        </w:rPr>
        <w:t xml:space="preserve"> </w:t>
      </w:r>
      <w:r w:rsidRPr="00B86778">
        <w:rPr>
          <w:rFonts w:ascii="Cambria" w:eastAsia="Times New Roman" w:hAnsi="Cambria" w:cs="Tahoma"/>
          <w:b/>
          <w:bCs/>
          <w:sz w:val="24"/>
          <w:szCs w:val="24"/>
          <w:lang w:eastAsia="ar-SA"/>
        </w:rPr>
        <w:t xml:space="preserve">Zamawiający informuje, że w przypadku zbierania danych osobowych bezpośrednio od osoby fizycznej, której dane dotyczą, w celu związanym z postępowaniem o udzielenie zamówienia publicznego: </w:t>
      </w:r>
    </w:p>
    <w:p w:rsidR="00661118" w:rsidRPr="00B86778" w:rsidRDefault="00661118" w:rsidP="00BD35B5">
      <w:pPr>
        <w:numPr>
          <w:ilvl w:val="0"/>
          <w:numId w:val="19"/>
        </w:numPr>
        <w:suppressAutoHyphens/>
        <w:spacing w:after="0" w:line="240" w:lineRule="auto"/>
        <w:contextualSpacing/>
        <w:jc w:val="both"/>
        <w:rPr>
          <w:rFonts w:ascii="Cambria" w:eastAsia="Times New Roman" w:hAnsi="Cambria" w:cs="Tahoma"/>
          <w:sz w:val="24"/>
          <w:szCs w:val="24"/>
          <w:lang w:eastAsia="ar-SA"/>
        </w:rPr>
      </w:pPr>
      <w:r w:rsidRPr="00B86778">
        <w:rPr>
          <w:rFonts w:ascii="Cambria" w:eastAsia="Times New Roman" w:hAnsi="Cambria" w:cs="Tahoma"/>
          <w:sz w:val="24"/>
          <w:szCs w:val="24"/>
          <w:lang w:eastAsia="ar-SA"/>
        </w:rPr>
        <w:t>Administratorem Pani/Pana danych osobowych jest Zamawiający wymieniony w Części I SIWZ.</w:t>
      </w:r>
    </w:p>
    <w:p w:rsidR="00661118" w:rsidRPr="009213B0" w:rsidRDefault="00661118" w:rsidP="00BD35B5">
      <w:pPr>
        <w:numPr>
          <w:ilvl w:val="0"/>
          <w:numId w:val="19"/>
        </w:numPr>
        <w:suppressAutoHyphens/>
        <w:spacing w:after="0" w:line="240" w:lineRule="auto"/>
        <w:contextualSpacing/>
        <w:jc w:val="both"/>
        <w:rPr>
          <w:rFonts w:ascii="Cambria" w:eastAsia="Times New Roman" w:hAnsi="Cambria" w:cs="Tahoma"/>
          <w:sz w:val="24"/>
          <w:szCs w:val="24"/>
          <w:lang w:eastAsia="ar-SA"/>
        </w:rPr>
      </w:pPr>
      <w:r w:rsidRPr="00B86778">
        <w:rPr>
          <w:rFonts w:ascii="Cambria" w:eastAsia="Times New Roman" w:hAnsi="Cambria" w:cs="Tahoma"/>
          <w:sz w:val="24"/>
          <w:szCs w:val="24"/>
          <w:lang w:eastAsia="ar-SA"/>
        </w:rPr>
        <w:t xml:space="preserve">Administrator wyznaczył Inspektora Ochrony Danych Osobowych. Dane kontaktowe 92-213 Łódź, ul. Pomorska 251, pok. 328,  email: </w:t>
      </w:r>
      <w:hyperlink r:id="rId15" w:history="1">
        <w:r w:rsidRPr="009213B0">
          <w:rPr>
            <w:rFonts w:ascii="Cambria" w:eastAsia="Times New Roman" w:hAnsi="Cambria" w:cs="Tahoma"/>
            <w:sz w:val="24"/>
            <w:szCs w:val="24"/>
            <w:u w:val="single"/>
            <w:lang w:eastAsia="ar-SA"/>
          </w:rPr>
          <w:t>inspektor.odo@csk.umed.pl</w:t>
        </w:r>
      </w:hyperlink>
      <w:r w:rsidRPr="009213B0">
        <w:rPr>
          <w:rFonts w:ascii="Cambria" w:eastAsia="Times New Roman" w:hAnsi="Cambria" w:cs="Tahoma"/>
          <w:sz w:val="24"/>
          <w:szCs w:val="24"/>
          <w:lang w:eastAsia="ar-SA"/>
        </w:rPr>
        <w:t>; tel. 42 675 76 22.</w:t>
      </w:r>
    </w:p>
    <w:p w:rsidR="00661118" w:rsidRPr="00B62512" w:rsidRDefault="00661118" w:rsidP="00BD35B5">
      <w:pPr>
        <w:numPr>
          <w:ilvl w:val="0"/>
          <w:numId w:val="19"/>
        </w:numPr>
        <w:suppressAutoHyphens/>
        <w:spacing w:after="0" w:line="240" w:lineRule="auto"/>
        <w:contextualSpacing/>
        <w:jc w:val="both"/>
        <w:rPr>
          <w:rFonts w:ascii="Cambria" w:eastAsia="Times New Roman" w:hAnsi="Cambria" w:cs="Tahoma"/>
          <w:sz w:val="24"/>
          <w:szCs w:val="24"/>
          <w:lang w:eastAsia="ar-SA"/>
        </w:rPr>
      </w:pPr>
      <w:r w:rsidRPr="009213B0">
        <w:rPr>
          <w:rFonts w:ascii="Cambria" w:eastAsia="Times New Roman" w:hAnsi="Cambria" w:cs="Tahoma"/>
          <w:sz w:val="24"/>
          <w:szCs w:val="24"/>
          <w:lang w:eastAsia="ar-SA"/>
        </w:rPr>
        <w:t xml:space="preserve">Administrator przetwarza Pani/Pana dane osobowe w celu związanym z postępowaniem o udzielenie zamówienia publicznego prowadzonego w trybie przetargu nieograniczonego pod nazwą: </w:t>
      </w:r>
      <w:r w:rsidR="00B07EB4">
        <w:rPr>
          <w:rFonts w:ascii="Cambria" w:hAnsi="Cambria"/>
          <w:b/>
          <w:bCs/>
          <w:color w:val="000000"/>
          <w:sz w:val="24"/>
          <w:szCs w:val="24"/>
        </w:rPr>
        <w:t xml:space="preserve">Dostawy opakowań, </w:t>
      </w:r>
      <w:r w:rsidR="00321083" w:rsidRPr="00321083">
        <w:rPr>
          <w:rFonts w:ascii="Cambria" w:hAnsi="Cambria"/>
          <w:b/>
          <w:bCs/>
          <w:color w:val="000000"/>
          <w:sz w:val="24"/>
          <w:szCs w:val="24"/>
        </w:rPr>
        <w:t xml:space="preserve">materiałów zużywalnych, pomocniczych, eksploatacyjnych, czynników sterylizacyjnych, wskaźników oraz preparatów chemicznych na potrzeby Centralnej </w:t>
      </w:r>
      <w:proofErr w:type="spellStart"/>
      <w:r w:rsidR="00321083" w:rsidRPr="00321083">
        <w:rPr>
          <w:rFonts w:ascii="Cambria" w:hAnsi="Cambria"/>
          <w:b/>
          <w:bCs/>
          <w:color w:val="000000"/>
          <w:sz w:val="24"/>
          <w:szCs w:val="24"/>
        </w:rPr>
        <w:t>Sterylizatorni</w:t>
      </w:r>
      <w:proofErr w:type="spellEnd"/>
      <w:r w:rsidR="00321083" w:rsidRPr="00321083">
        <w:rPr>
          <w:rFonts w:ascii="Cambria" w:hAnsi="Cambria"/>
          <w:b/>
          <w:bCs/>
          <w:color w:val="000000"/>
          <w:sz w:val="24"/>
          <w:szCs w:val="24"/>
        </w:rPr>
        <w:t xml:space="preserve"> Centralnego Szpitala Klinicznego Uniwersytetu Medycznego w Łodzi </w:t>
      </w:r>
      <w:r w:rsidRPr="00B62512">
        <w:rPr>
          <w:rFonts w:ascii="Cambria" w:eastAsia="Times New Roman" w:hAnsi="Cambria" w:cs="Tahoma"/>
          <w:b/>
          <w:sz w:val="24"/>
          <w:szCs w:val="24"/>
          <w:lang w:eastAsia="ar-SA"/>
        </w:rPr>
        <w:t xml:space="preserve">- </w:t>
      </w:r>
      <w:r w:rsidRPr="00B62512">
        <w:rPr>
          <w:rFonts w:ascii="Cambria" w:eastAsia="Times New Roman" w:hAnsi="Cambria" w:cs="Tahoma"/>
          <w:b/>
          <w:bCs/>
          <w:sz w:val="24"/>
          <w:szCs w:val="24"/>
          <w:lang w:eastAsia="ar-SA"/>
        </w:rPr>
        <w:t>Sprawa nr  ZP/</w:t>
      </w:r>
      <w:r w:rsidR="00B07EB4">
        <w:rPr>
          <w:rFonts w:ascii="Cambria" w:eastAsia="Times New Roman" w:hAnsi="Cambria" w:cs="Tahoma"/>
          <w:b/>
          <w:bCs/>
          <w:sz w:val="24"/>
          <w:szCs w:val="24"/>
          <w:lang w:eastAsia="ar-SA"/>
        </w:rPr>
        <w:t>3</w:t>
      </w:r>
      <w:r w:rsidRPr="00B62512">
        <w:rPr>
          <w:rFonts w:ascii="Cambria" w:eastAsia="Times New Roman" w:hAnsi="Cambria" w:cs="Tahoma"/>
          <w:b/>
          <w:bCs/>
          <w:sz w:val="24"/>
          <w:szCs w:val="24"/>
          <w:lang w:eastAsia="ar-SA"/>
        </w:rPr>
        <w:t>/20</w:t>
      </w:r>
      <w:r w:rsidR="00B07EB4">
        <w:rPr>
          <w:rFonts w:ascii="Cambria" w:eastAsia="Times New Roman" w:hAnsi="Cambria" w:cs="Tahoma"/>
          <w:b/>
          <w:bCs/>
          <w:sz w:val="24"/>
          <w:szCs w:val="24"/>
          <w:lang w:eastAsia="ar-SA"/>
        </w:rPr>
        <w:t>20</w:t>
      </w:r>
      <w:r w:rsidRPr="00B62512">
        <w:rPr>
          <w:rFonts w:ascii="Cambria" w:eastAsia="Times New Roman" w:hAnsi="Cambria" w:cs="Tahoma"/>
          <w:bCs/>
          <w:sz w:val="24"/>
          <w:szCs w:val="24"/>
          <w:lang w:eastAsia="ar-SA"/>
        </w:rPr>
        <w:t>.</w:t>
      </w:r>
    </w:p>
    <w:p w:rsidR="00661118" w:rsidRPr="00B86778" w:rsidRDefault="00661118" w:rsidP="00BD35B5">
      <w:pPr>
        <w:numPr>
          <w:ilvl w:val="0"/>
          <w:numId w:val="19"/>
        </w:numPr>
        <w:pBdr>
          <w:top w:val="nil"/>
          <w:left w:val="nil"/>
          <w:bottom w:val="nil"/>
          <w:right w:val="nil"/>
          <w:between w:val="nil"/>
          <w:bar w:val="nil"/>
        </w:pBdr>
        <w:suppressAutoHyphens/>
        <w:spacing w:after="0" w:line="240" w:lineRule="auto"/>
        <w:jc w:val="both"/>
        <w:rPr>
          <w:rFonts w:ascii="Cambria" w:eastAsia="Times New Roman" w:hAnsi="Cambria" w:cs="Tahoma"/>
          <w:sz w:val="24"/>
          <w:szCs w:val="24"/>
          <w:lang w:eastAsia="pl-PL"/>
        </w:rPr>
      </w:pPr>
      <w:r w:rsidRPr="00B62512">
        <w:rPr>
          <w:rFonts w:ascii="Cambria" w:eastAsia="Times New Roman" w:hAnsi="Cambria" w:cs="Tahoma"/>
          <w:sz w:val="24"/>
          <w:szCs w:val="24"/>
          <w:lang w:eastAsia="pl-PL"/>
        </w:rPr>
        <w:lastRenderedPageBreak/>
        <w:t>Odbiorcami Pani/Pana danych osobowych będą osoby lub podmioty</w:t>
      </w:r>
      <w:r w:rsidRPr="005D2E17">
        <w:rPr>
          <w:rFonts w:ascii="Cambria" w:eastAsia="Times New Roman" w:hAnsi="Cambria" w:cs="Tahoma"/>
          <w:sz w:val="24"/>
          <w:szCs w:val="24"/>
          <w:lang w:eastAsia="pl-PL"/>
        </w:rPr>
        <w:t>, którym udostępniona zostanie dokumentacja postępowania w oparciu o art. 8 oraz art. 96 u</w:t>
      </w:r>
      <w:r w:rsidRPr="00B86778">
        <w:rPr>
          <w:rFonts w:ascii="Cambria" w:eastAsia="Times New Roman" w:hAnsi="Cambria" w:cs="Tahoma"/>
          <w:sz w:val="24"/>
          <w:szCs w:val="24"/>
          <w:lang w:eastAsia="pl-PL"/>
        </w:rPr>
        <w:t>st. 3 ustawy z dnia 29 stycznia 2004 r. – Prawo zamówień publicznych Dz. U. z 2018 r.,poz.1986 j.t., dalej zwana „</w:t>
      </w:r>
      <w:proofErr w:type="spellStart"/>
      <w:r w:rsidRPr="00B86778">
        <w:rPr>
          <w:rFonts w:ascii="Cambria" w:eastAsia="Times New Roman" w:hAnsi="Cambria" w:cs="Tahoma"/>
          <w:sz w:val="24"/>
          <w:szCs w:val="24"/>
          <w:lang w:eastAsia="pl-PL"/>
        </w:rPr>
        <w:t>Pzp</w:t>
      </w:r>
      <w:proofErr w:type="spellEnd"/>
      <w:r w:rsidRPr="00B86778">
        <w:rPr>
          <w:rFonts w:ascii="Cambria" w:eastAsia="Times New Roman" w:hAnsi="Cambria" w:cs="Tahoma"/>
          <w:sz w:val="24"/>
          <w:szCs w:val="24"/>
          <w:lang w:eastAsia="pl-PL"/>
        </w:rPr>
        <w:t>”, a także podmiotom uprawnionym – na podstawie umów o powierzenie przetwarzania danych osobowych (w szczególności podmiotom wspierających administratora w organizacji postępowania o udzielenie zamówienia publicznego).</w:t>
      </w:r>
    </w:p>
    <w:p w:rsidR="00661118" w:rsidRPr="00B86778" w:rsidRDefault="00661118" w:rsidP="00BD35B5">
      <w:pPr>
        <w:numPr>
          <w:ilvl w:val="0"/>
          <w:numId w:val="19"/>
        </w:numPr>
        <w:pBdr>
          <w:top w:val="nil"/>
          <w:left w:val="nil"/>
          <w:bottom w:val="nil"/>
          <w:right w:val="nil"/>
          <w:between w:val="nil"/>
          <w:bar w:val="nil"/>
        </w:pBdr>
        <w:suppressAutoHyphens/>
        <w:spacing w:after="0" w:line="240" w:lineRule="auto"/>
        <w:jc w:val="both"/>
        <w:rPr>
          <w:rFonts w:ascii="Cambria" w:eastAsia="Times New Roman" w:hAnsi="Cambria" w:cs="Tahoma"/>
          <w:sz w:val="24"/>
          <w:szCs w:val="24"/>
          <w:lang w:eastAsia="pl-PL"/>
        </w:rPr>
      </w:pPr>
      <w:r w:rsidRPr="00B86778">
        <w:rPr>
          <w:rFonts w:ascii="Cambria" w:eastAsia="Times New Roman" w:hAnsi="Cambria" w:cs="Tahoma"/>
          <w:sz w:val="24"/>
          <w:szCs w:val="24"/>
          <w:lang w:eastAsia="pl-PL"/>
        </w:rPr>
        <w:t xml:space="preserve">Pani/Pana dane osobowe będą przechowywane, zgodnie z art. 97 ust. 1 ustawy </w:t>
      </w:r>
      <w:proofErr w:type="spellStart"/>
      <w:r w:rsidRPr="00B86778">
        <w:rPr>
          <w:rFonts w:ascii="Cambria" w:eastAsia="Times New Roman" w:hAnsi="Cambria" w:cs="Tahoma"/>
          <w:sz w:val="24"/>
          <w:szCs w:val="24"/>
          <w:lang w:eastAsia="pl-PL"/>
        </w:rPr>
        <w:t>Pzp</w:t>
      </w:r>
      <w:proofErr w:type="spellEnd"/>
      <w:r w:rsidRPr="00B86778">
        <w:rPr>
          <w:rFonts w:ascii="Cambria" w:eastAsia="Times New Roman" w:hAnsi="Cambria" w:cs="Tahoma"/>
          <w:sz w:val="24"/>
          <w:szCs w:val="24"/>
          <w:lang w:eastAsia="pl-PL"/>
        </w:rPr>
        <w:t>, przez okres 4 lat od dnia zakończenia postępowania o udzielenie zamówienia, a jeżeli czas trwania umowy przekracza 4 lata, okres przechowywania obejmuje cały czas trwania umowy, uwzględniając okres rękojmi i gwarancji oraz okres przedawnienia roszczeń.</w:t>
      </w:r>
    </w:p>
    <w:p w:rsidR="00661118" w:rsidRPr="00B86778" w:rsidRDefault="00661118" w:rsidP="00BD35B5">
      <w:pPr>
        <w:numPr>
          <w:ilvl w:val="0"/>
          <w:numId w:val="19"/>
        </w:numPr>
        <w:pBdr>
          <w:top w:val="nil"/>
          <w:left w:val="nil"/>
          <w:bottom w:val="nil"/>
          <w:right w:val="nil"/>
          <w:between w:val="nil"/>
          <w:bar w:val="nil"/>
        </w:pBdr>
        <w:suppressAutoHyphens/>
        <w:spacing w:after="0" w:line="240" w:lineRule="auto"/>
        <w:jc w:val="both"/>
        <w:rPr>
          <w:rFonts w:ascii="Cambria" w:eastAsia="Times New Roman" w:hAnsi="Cambria" w:cs="Tahoma"/>
          <w:sz w:val="24"/>
          <w:szCs w:val="24"/>
          <w:lang w:eastAsia="pl-PL"/>
        </w:rPr>
      </w:pPr>
      <w:r w:rsidRPr="00B86778">
        <w:rPr>
          <w:rFonts w:ascii="Cambria" w:eastAsia="Times New Roman" w:hAnsi="Cambria" w:cs="Tahoma"/>
          <w:sz w:val="24"/>
          <w:szCs w:val="24"/>
          <w:lang w:eastAsia="pl-PL"/>
        </w:rPr>
        <w:t xml:space="preserve">Obowiązek podania przez Panią/Pana danych osobowych bezpośrednio Pani/Pana dotyczących jest wymogiem ustawowym określonym w przepisach ustawy </w:t>
      </w:r>
      <w:proofErr w:type="spellStart"/>
      <w:r w:rsidRPr="00B86778">
        <w:rPr>
          <w:rFonts w:ascii="Cambria" w:eastAsia="Times New Roman" w:hAnsi="Cambria" w:cs="Tahoma"/>
          <w:sz w:val="24"/>
          <w:szCs w:val="24"/>
          <w:lang w:eastAsia="pl-PL"/>
        </w:rPr>
        <w:t>Pzp</w:t>
      </w:r>
      <w:proofErr w:type="spellEnd"/>
      <w:r w:rsidRPr="00B86778">
        <w:rPr>
          <w:rFonts w:ascii="Cambria" w:eastAsia="Times New Roman" w:hAnsi="Cambria" w:cs="Tahoma"/>
          <w:sz w:val="24"/>
          <w:szCs w:val="24"/>
          <w:lang w:eastAsia="pl-PL"/>
        </w:rPr>
        <w:t xml:space="preserve">, związanym z udziałem w postępowaniu o udzielenie zamówienia publicznego – konsekwencje niepodania określonych danych wynikają z ustawy </w:t>
      </w:r>
      <w:proofErr w:type="spellStart"/>
      <w:r w:rsidRPr="00B86778">
        <w:rPr>
          <w:rFonts w:ascii="Cambria" w:eastAsia="Times New Roman" w:hAnsi="Cambria" w:cs="Tahoma"/>
          <w:sz w:val="24"/>
          <w:szCs w:val="24"/>
          <w:lang w:eastAsia="pl-PL"/>
        </w:rPr>
        <w:t>Pzp</w:t>
      </w:r>
      <w:proofErr w:type="spellEnd"/>
      <w:r w:rsidRPr="00B86778">
        <w:rPr>
          <w:rFonts w:ascii="Cambria" w:eastAsia="Times New Roman" w:hAnsi="Cambria" w:cs="Tahoma"/>
          <w:sz w:val="24"/>
          <w:szCs w:val="24"/>
          <w:lang w:eastAsia="pl-PL"/>
        </w:rPr>
        <w:t>.</w:t>
      </w:r>
    </w:p>
    <w:p w:rsidR="00661118" w:rsidRPr="00B86778" w:rsidRDefault="00661118" w:rsidP="00BD35B5">
      <w:pPr>
        <w:numPr>
          <w:ilvl w:val="0"/>
          <w:numId w:val="19"/>
        </w:numPr>
        <w:pBdr>
          <w:top w:val="nil"/>
          <w:left w:val="nil"/>
          <w:bottom w:val="nil"/>
          <w:right w:val="nil"/>
          <w:between w:val="nil"/>
          <w:bar w:val="nil"/>
        </w:pBdr>
        <w:suppressAutoHyphens/>
        <w:spacing w:after="0" w:line="240" w:lineRule="auto"/>
        <w:rPr>
          <w:rFonts w:ascii="Cambria" w:eastAsia="Times New Roman" w:hAnsi="Cambria" w:cs="Tahoma"/>
          <w:sz w:val="24"/>
          <w:szCs w:val="24"/>
          <w:lang w:eastAsia="pl-PL"/>
        </w:rPr>
      </w:pPr>
      <w:r w:rsidRPr="00B86778">
        <w:rPr>
          <w:rFonts w:ascii="Cambria" w:eastAsia="Times New Roman" w:hAnsi="Cambria" w:cs="Tahoma"/>
          <w:sz w:val="24"/>
          <w:szCs w:val="24"/>
          <w:lang w:eastAsia="pl-PL"/>
        </w:rPr>
        <w:t>W trakcie przetwarzania Pani/Pana danych osobowych nie dochodzi do zautomatyzowanego podejmowania decyzji ani profilowania.</w:t>
      </w:r>
    </w:p>
    <w:p w:rsidR="00661118" w:rsidRPr="00B86778" w:rsidRDefault="00661118" w:rsidP="00BD35B5">
      <w:pPr>
        <w:numPr>
          <w:ilvl w:val="0"/>
          <w:numId w:val="19"/>
        </w:numPr>
        <w:suppressAutoHyphens/>
        <w:spacing w:after="0" w:line="240" w:lineRule="auto"/>
        <w:contextualSpacing/>
        <w:jc w:val="both"/>
        <w:rPr>
          <w:rFonts w:ascii="Cambria" w:eastAsia="Times New Roman" w:hAnsi="Cambria" w:cs="Tahoma"/>
          <w:sz w:val="24"/>
          <w:szCs w:val="24"/>
          <w:lang w:eastAsia="pl-PL"/>
        </w:rPr>
      </w:pPr>
      <w:r w:rsidRPr="00B86778">
        <w:rPr>
          <w:rFonts w:ascii="Cambria" w:eastAsia="Times New Roman" w:hAnsi="Cambria" w:cs="Tahoma"/>
          <w:sz w:val="24"/>
          <w:szCs w:val="24"/>
          <w:lang w:eastAsia="pl-PL"/>
        </w:rPr>
        <w:t>Posiada Pani/Pan:</w:t>
      </w:r>
    </w:p>
    <w:p w:rsidR="00661118" w:rsidRPr="00B86778" w:rsidRDefault="00661118" w:rsidP="00BD35B5">
      <w:pPr>
        <w:numPr>
          <w:ilvl w:val="1"/>
          <w:numId w:val="19"/>
        </w:numPr>
        <w:suppressAutoHyphens/>
        <w:spacing w:after="0" w:line="240" w:lineRule="auto"/>
        <w:ind w:left="1134"/>
        <w:contextualSpacing/>
        <w:jc w:val="both"/>
        <w:rPr>
          <w:rFonts w:ascii="Cambria" w:eastAsia="Times New Roman" w:hAnsi="Cambria" w:cs="Tahoma"/>
          <w:sz w:val="24"/>
          <w:szCs w:val="24"/>
          <w:lang w:eastAsia="pl-PL"/>
        </w:rPr>
      </w:pPr>
      <w:r w:rsidRPr="00B86778">
        <w:rPr>
          <w:rFonts w:ascii="Cambria" w:eastAsia="Times New Roman" w:hAnsi="Cambria" w:cs="Tahoma"/>
          <w:sz w:val="24"/>
          <w:szCs w:val="24"/>
          <w:lang w:eastAsia="pl-PL"/>
        </w:rPr>
        <w:t>prawo dostępu do danych osobowych Pani/Pana dotyczących (art. 15 RODO);</w:t>
      </w:r>
    </w:p>
    <w:p w:rsidR="00661118" w:rsidRPr="00B86778" w:rsidRDefault="00661118" w:rsidP="00BD35B5">
      <w:pPr>
        <w:numPr>
          <w:ilvl w:val="1"/>
          <w:numId w:val="19"/>
        </w:numPr>
        <w:suppressAutoHyphens/>
        <w:spacing w:after="0" w:line="240" w:lineRule="auto"/>
        <w:ind w:left="1134"/>
        <w:contextualSpacing/>
        <w:jc w:val="both"/>
        <w:rPr>
          <w:rFonts w:ascii="Cambria" w:eastAsia="Times New Roman" w:hAnsi="Cambria" w:cs="Tahoma"/>
          <w:sz w:val="24"/>
          <w:szCs w:val="24"/>
          <w:lang w:eastAsia="pl-PL"/>
        </w:rPr>
      </w:pPr>
      <w:r w:rsidRPr="00B86778">
        <w:rPr>
          <w:rFonts w:ascii="Cambria" w:eastAsia="Times New Roman" w:hAnsi="Cambria" w:cs="Tahoma"/>
          <w:sz w:val="24"/>
          <w:szCs w:val="24"/>
          <w:lang w:eastAsia="pl-PL"/>
        </w:rPr>
        <w:t xml:space="preserve">prawo do sprostowania Pani/Pana danych osobowych (art. 16 RODO) – przy czym skorzystanie z prawa sprostowania nie może skutkować zmianą wyniku postępowania o udzielenie zamówienia publicznego ani zmianą postanowień umowy w zakresie niezgodnym z ustawą </w:t>
      </w:r>
      <w:proofErr w:type="spellStart"/>
      <w:r w:rsidRPr="00B86778">
        <w:rPr>
          <w:rFonts w:ascii="Cambria" w:eastAsia="Times New Roman" w:hAnsi="Cambria" w:cs="Tahoma"/>
          <w:sz w:val="24"/>
          <w:szCs w:val="24"/>
          <w:lang w:eastAsia="pl-PL"/>
        </w:rPr>
        <w:t>Pzp</w:t>
      </w:r>
      <w:proofErr w:type="spellEnd"/>
      <w:r w:rsidRPr="00B86778">
        <w:rPr>
          <w:rFonts w:ascii="Cambria" w:eastAsia="Times New Roman" w:hAnsi="Cambria" w:cs="Tahoma"/>
          <w:sz w:val="24"/>
          <w:szCs w:val="24"/>
          <w:lang w:eastAsia="pl-PL"/>
        </w:rPr>
        <w:t xml:space="preserve"> oraz nie może naruszać integralności protokołu oraz jego załączników;</w:t>
      </w:r>
    </w:p>
    <w:p w:rsidR="00661118" w:rsidRPr="00B86778" w:rsidRDefault="00661118" w:rsidP="00BD35B5">
      <w:pPr>
        <w:numPr>
          <w:ilvl w:val="1"/>
          <w:numId w:val="19"/>
        </w:numPr>
        <w:suppressAutoHyphens/>
        <w:spacing w:after="0" w:line="240" w:lineRule="auto"/>
        <w:ind w:left="1134"/>
        <w:contextualSpacing/>
        <w:jc w:val="both"/>
        <w:rPr>
          <w:rFonts w:ascii="Cambria" w:eastAsia="Times New Roman" w:hAnsi="Cambria" w:cs="Tahoma"/>
          <w:sz w:val="24"/>
          <w:szCs w:val="24"/>
          <w:lang w:eastAsia="pl-PL"/>
        </w:rPr>
      </w:pPr>
      <w:r w:rsidRPr="00B86778">
        <w:rPr>
          <w:rFonts w:ascii="Cambria" w:eastAsia="Times New Roman" w:hAnsi="Cambria" w:cs="Tahoma"/>
          <w:sz w:val="24"/>
          <w:szCs w:val="24"/>
          <w:lang w:eastAsia="pl-PL"/>
        </w:rPr>
        <w:t>prawo żądania od Administratora ograniczenia przetwarzania danych osobowych (art. 18 RODO) – z zastrzeżeniem przypadków, o których mowa w art. 18 ust. 2 RODO, to jest prawa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661118" w:rsidRPr="00B86778" w:rsidRDefault="00661118" w:rsidP="00BD35B5">
      <w:pPr>
        <w:numPr>
          <w:ilvl w:val="1"/>
          <w:numId w:val="19"/>
        </w:numPr>
        <w:suppressAutoHyphens/>
        <w:spacing w:after="0" w:line="240" w:lineRule="auto"/>
        <w:ind w:left="1134"/>
        <w:contextualSpacing/>
        <w:jc w:val="both"/>
        <w:rPr>
          <w:rFonts w:ascii="Cambria" w:eastAsia="Times New Roman" w:hAnsi="Cambria" w:cs="Tahoma"/>
          <w:sz w:val="24"/>
          <w:szCs w:val="24"/>
          <w:lang w:eastAsia="pl-PL"/>
        </w:rPr>
      </w:pPr>
      <w:r w:rsidRPr="00B86778">
        <w:rPr>
          <w:rFonts w:ascii="Cambria" w:eastAsia="Times New Roman" w:hAnsi="Cambria" w:cs="Tahoma"/>
          <w:sz w:val="24"/>
          <w:szCs w:val="24"/>
          <w:lang w:eastAsia="pl-PL"/>
        </w:rPr>
        <w:t>prawo do wniesienia skargi do Prezesa Urzędu Ochrony Danych Osobowych, gdy uzna Pani/Pan, że przetwarzanie danych osobowych Pani/Pana dotyczących narusza przepisy RODO.</w:t>
      </w:r>
    </w:p>
    <w:p w:rsidR="00661118" w:rsidRPr="00B86778" w:rsidRDefault="00661118" w:rsidP="00BD35B5">
      <w:pPr>
        <w:numPr>
          <w:ilvl w:val="0"/>
          <w:numId w:val="19"/>
        </w:numPr>
        <w:suppressAutoHyphens/>
        <w:spacing w:after="0" w:line="240" w:lineRule="auto"/>
        <w:contextualSpacing/>
        <w:jc w:val="both"/>
        <w:rPr>
          <w:rFonts w:ascii="Cambria" w:eastAsia="Times New Roman" w:hAnsi="Cambria" w:cs="Tahoma"/>
          <w:sz w:val="24"/>
          <w:szCs w:val="24"/>
          <w:lang w:eastAsia="pl-PL"/>
        </w:rPr>
      </w:pPr>
      <w:r w:rsidRPr="00B86778">
        <w:rPr>
          <w:rFonts w:ascii="Cambria" w:eastAsia="Times New Roman" w:hAnsi="Cambria" w:cs="Tahoma"/>
          <w:sz w:val="24"/>
          <w:szCs w:val="24"/>
          <w:lang w:eastAsia="pl-PL"/>
        </w:rPr>
        <w:t>Nie przysługuje Pani/Panu:</w:t>
      </w:r>
    </w:p>
    <w:p w:rsidR="00661118" w:rsidRPr="00B86778" w:rsidRDefault="00661118" w:rsidP="00BD35B5">
      <w:pPr>
        <w:numPr>
          <w:ilvl w:val="1"/>
          <w:numId w:val="19"/>
        </w:numPr>
        <w:suppressAutoHyphens/>
        <w:spacing w:after="0" w:line="240" w:lineRule="auto"/>
        <w:ind w:left="1190" w:hanging="493"/>
        <w:contextualSpacing/>
        <w:jc w:val="both"/>
        <w:rPr>
          <w:rFonts w:ascii="Cambria" w:eastAsia="Times New Roman" w:hAnsi="Cambria" w:cs="Tahoma"/>
          <w:sz w:val="24"/>
          <w:szCs w:val="24"/>
          <w:lang w:eastAsia="pl-PL"/>
        </w:rPr>
      </w:pPr>
      <w:r w:rsidRPr="00B86778">
        <w:rPr>
          <w:rFonts w:ascii="Cambria" w:eastAsia="Times New Roman" w:hAnsi="Cambria" w:cs="Tahoma"/>
          <w:sz w:val="24"/>
          <w:szCs w:val="24"/>
          <w:lang w:eastAsia="pl-PL"/>
        </w:rPr>
        <w:t>prawo do usunięcia danych osobowych (w związku z art. 17 ust. 3 lit. b, d lub e RODO);</w:t>
      </w:r>
    </w:p>
    <w:p w:rsidR="00661118" w:rsidRPr="00B86778" w:rsidRDefault="00661118" w:rsidP="00BD35B5">
      <w:pPr>
        <w:numPr>
          <w:ilvl w:val="1"/>
          <w:numId w:val="19"/>
        </w:numPr>
        <w:suppressAutoHyphens/>
        <w:spacing w:after="0" w:line="240" w:lineRule="auto"/>
        <w:ind w:left="1190" w:hanging="493"/>
        <w:contextualSpacing/>
        <w:jc w:val="both"/>
        <w:rPr>
          <w:rFonts w:ascii="Cambria" w:eastAsia="Times New Roman" w:hAnsi="Cambria" w:cs="Tahoma"/>
          <w:sz w:val="24"/>
          <w:szCs w:val="24"/>
          <w:lang w:eastAsia="pl-PL"/>
        </w:rPr>
      </w:pPr>
      <w:r w:rsidRPr="00B86778">
        <w:rPr>
          <w:rFonts w:ascii="Cambria" w:eastAsia="Times New Roman" w:hAnsi="Cambria" w:cs="Tahoma"/>
          <w:sz w:val="24"/>
          <w:szCs w:val="24"/>
          <w:lang w:eastAsia="pl-PL"/>
        </w:rPr>
        <w:t>prawo do przenoszenia danych osobowych (o którym mowa w art. 20 RODO);</w:t>
      </w:r>
    </w:p>
    <w:p w:rsidR="00661118" w:rsidRPr="00B86778" w:rsidRDefault="00661118" w:rsidP="00BD35B5">
      <w:pPr>
        <w:numPr>
          <w:ilvl w:val="1"/>
          <w:numId w:val="19"/>
        </w:numPr>
        <w:suppressAutoHyphens/>
        <w:spacing w:after="0" w:line="240" w:lineRule="auto"/>
        <w:ind w:left="1190" w:hanging="493"/>
        <w:contextualSpacing/>
        <w:jc w:val="both"/>
        <w:rPr>
          <w:rFonts w:ascii="Cambria" w:eastAsia="Times New Roman" w:hAnsi="Cambria" w:cs="Tahoma"/>
          <w:sz w:val="24"/>
          <w:szCs w:val="24"/>
          <w:lang w:eastAsia="pl-PL"/>
        </w:rPr>
      </w:pPr>
      <w:r w:rsidRPr="00B86778">
        <w:rPr>
          <w:rFonts w:ascii="Cambria" w:eastAsia="Times New Roman" w:hAnsi="Cambria" w:cs="Tahoma"/>
          <w:sz w:val="24"/>
          <w:szCs w:val="24"/>
          <w:lang w:eastAsia="pl-PL"/>
        </w:rPr>
        <w:t>prawo sprzeciwu, wobec przetwarzania danych osobowych (na podstawie art. 21 RODO), gdyż podstawą prawną przetwarzania Pani/Pana danych osobowych jest art. 6 ust. 1 lit. c RODO.</w:t>
      </w:r>
    </w:p>
    <w:p w:rsidR="00661118" w:rsidRPr="00B86778" w:rsidRDefault="00661118" w:rsidP="00BD35B5">
      <w:pPr>
        <w:numPr>
          <w:ilvl w:val="0"/>
          <w:numId w:val="19"/>
        </w:numPr>
        <w:suppressAutoHyphens/>
        <w:spacing w:after="0" w:line="240" w:lineRule="auto"/>
        <w:jc w:val="both"/>
        <w:rPr>
          <w:rFonts w:ascii="Cambria" w:eastAsia="Times New Roman" w:hAnsi="Cambria" w:cs="Tahoma"/>
          <w:sz w:val="24"/>
          <w:szCs w:val="24"/>
          <w:lang w:eastAsia="ar-SA"/>
        </w:rPr>
      </w:pPr>
      <w:r w:rsidRPr="00893A71">
        <w:rPr>
          <w:rFonts w:ascii="Cambria" w:eastAsia="Times New Roman" w:hAnsi="Cambria" w:cs="Tahoma"/>
          <w:sz w:val="24"/>
          <w:szCs w:val="24"/>
          <w:u w:color="FF0000"/>
          <w:lang w:eastAsia="ar-SA"/>
        </w:rPr>
        <w:t>W przypadku gdy osoba, której dane dotyczą wnosi do Administratora o:</w:t>
      </w:r>
    </w:p>
    <w:p w:rsidR="00661118" w:rsidRPr="00893A71" w:rsidRDefault="00661118" w:rsidP="00BD35B5">
      <w:pPr>
        <w:numPr>
          <w:ilvl w:val="1"/>
          <w:numId w:val="20"/>
        </w:numPr>
        <w:pBdr>
          <w:top w:val="nil"/>
          <w:left w:val="nil"/>
          <w:bottom w:val="nil"/>
          <w:right w:val="nil"/>
          <w:between w:val="nil"/>
          <w:bar w:val="nil"/>
        </w:pBdr>
        <w:suppressAutoHyphens/>
        <w:spacing w:after="0" w:line="240" w:lineRule="auto"/>
        <w:ind w:left="1417"/>
        <w:jc w:val="both"/>
        <w:rPr>
          <w:rFonts w:ascii="Cambria" w:eastAsia="Times New Roman" w:hAnsi="Cambria" w:cs="Tahoma"/>
          <w:sz w:val="24"/>
          <w:szCs w:val="24"/>
          <w:lang w:eastAsia="ar-SA"/>
        </w:rPr>
      </w:pPr>
      <w:r w:rsidRPr="00893A71">
        <w:rPr>
          <w:rFonts w:ascii="Cambria" w:eastAsia="Times New Roman" w:hAnsi="Cambria" w:cs="Tahoma"/>
          <w:sz w:val="24"/>
          <w:szCs w:val="24"/>
          <w:u w:color="FF0000"/>
          <w:lang w:eastAsia="ar-SA"/>
        </w:rPr>
        <w:t>potwierdzenie, czy przetwarzane są dane jej dotyczące;</w:t>
      </w:r>
    </w:p>
    <w:p w:rsidR="00661118" w:rsidRPr="00B86778" w:rsidRDefault="00661118" w:rsidP="00BD35B5">
      <w:pPr>
        <w:numPr>
          <w:ilvl w:val="1"/>
          <w:numId w:val="20"/>
        </w:numPr>
        <w:pBdr>
          <w:top w:val="nil"/>
          <w:left w:val="nil"/>
          <w:bottom w:val="nil"/>
          <w:right w:val="nil"/>
          <w:between w:val="nil"/>
          <w:bar w:val="nil"/>
        </w:pBdr>
        <w:suppressAutoHyphens/>
        <w:spacing w:after="0" w:line="240" w:lineRule="auto"/>
        <w:ind w:left="1417"/>
        <w:jc w:val="both"/>
        <w:rPr>
          <w:rFonts w:ascii="Cambria" w:eastAsia="Times New Roman" w:hAnsi="Cambria" w:cs="Tahoma"/>
          <w:sz w:val="24"/>
          <w:szCs w:val="24"/>
          <w:lang w:eastAsia="ar-SA"/>
        </w:rPr>
      </w:pPr>
      <w:r w:rsidRPr="00893A71">
        <w:rPr>
          <w:rFonts w:ascii="Cambria" w:eastAsia="Times New Roman" w:hAnsi="Cambria" w:cs="Tahoma"/>
          <w:sz w:val="24"/>
          <w:szCs w:val="24"/>
          <w:u w:color="FF0000"/>
          <w:lang w:eastAsia="ar-SA"/>
        </w:rPr>
        <w:t xml:space="preserve">uzyskanie dostępu do danych jej dotyczących oraz informacji o: </w:t>
      </w:r>
    </w:p>
    <w:p w:rsidR="00661118" w:rsidRPr="00B86778" w:rsidRDefault="00661118" w:rsidP="00BD35B5">
      <w:pPr>
        <w:numPr>
          <w:ilvl w:val="2"/>
          <w:numId w:val="20"/>
        </w:numPr>
        <w:pBdr>
          <w:top w:val="nil"/>
          <w:left w:val="nil"/>
          <w:bottom w:val="nil"/>
          <w:right w:val="nil"/>
          <w:between w:val="nil"/>
          <w:bar w:val="nil"/>
        </w:pBdr>
        <w:suppressAutoHyphens/>
        <w:spacing w:after="0" w:line="240" w:lineRule="auto"/>
        <w:ind w:left="1758"/>
        <w:jc w:val="both"/>
        <w:rPr>
          <w:rFonts w:ascii="Cambria" w:eastAsia="Times New Roman" w:hAnsi="Cambria" w:cs="Tahoma"/>
          <w:sz w:val="24"/>
          <w:szCs w:val="24"/>
          <w:lang w:eastAsia="ar-SA"/>
        </w:rPr>
      </w:pPr>
      <w:r w:rsidRPr="00893A71">
        <w:rPr>
          <w:rFonts w:ascii="Cambria" w:eastAsia="Times New Roman" w:hAnsi="Cambria" w:cs="Tahoma"/>
          <w:sz w:val="24"/>
          <w:szCs w:val="24"/>
          <w:u w:color="FF0000"/>
          <w:lang w:eastAsia="ar-SA"/>
        </w:rPr>
        <w:t>celach przetwarzania;</w:t>
      </w:r>
    </w:p>
    <w:p w:rsidR="00661118" w:rsidRPr="00B86778" w:rsidRDefault="00661118" w:rsidP="00BD35B5">
      <w:pPr>
        <w:numPr>
          <w:ilvl w:val="2"/>
          <w:numId w:val="20"/>
        </w:numPr>
        <w:pBdr>
          <w:top w:val="nil"/>
          <w:left w:val="nil"/>
          <w:bottom w:val="nil"/>
          <w:right w:val="nil"/>
          <w:between w:val="nil"/>
          <w:bar w:val="nil"/>
        </w:pBdr>
        <w:suppressAutoHyphens/>
        <w:spacing w:after="0" w:line="240" w:lineRule="auto"/>
        <w:ind w:left="1758"/>
        <w:jc w:val="both"/>
        <w:rPr>
          <w:rFonts w:ascii="Cambria" w:eastAsia="Times New Roman" w:hAnsi="Cambria" w:cs="Tahoma"/>
          <w:sz w:val="24"/>
          <w:szCs w:val="24"/>
          <w:lang w:eastAsia="ar-SA"/>
        </w:rPr>
      </w:pPr>
      <w:r w:rsidRPr="00893A71">
        <w:rPr>
          <w:rFonts w:ascii="Cambria" w:eastAsia="Times New Roman" w:hAnsi="Cambria" w:cs="Tahoma"/>
          <w:sz w:val="24"/>
          <w:szCs w:val="24"/>
          <w:u w:color="FF0000"/>
          <w:lang w:eastAsia="ar-SA"/>
        </w:rPr>
        <w:t>kategoriach odnośnych danych osobowych;</w:t>
      </w:r>
    </w:p>
    <w:p w:rsidR="00661118" w:rsidRPr="00B86778" w:rsidRDefault="00661118" w:rsidP="00BD35B5">
      <w:pPr>
        <w:numPr>
          <w:ilvl w:val="2"/>
          <w:numId w:val="20"/>
        </w:numPr>
        <w:pBdr>
          <w:top w:val="nil"/>
          <w:left w:val="nil"/>
          <w:bottom w:val="nil"/>
          <w:right w:val="nil"/>
          <w:between w:val="nil"/>
          <w:bar w:val="nil"/>
        </w:pBdr>
        <w:suppressAutoHyphens/>
        <w:spacing w:after="0" w:line="240" w:lineRule="auto"/>
        <w:ind w:left="1758"/>
        <w:jc w:val="both"/>
        <w:rPr>
          <w:rFonts w:ascii="Cambria" w:eastAsia="Times New Roman" w:hAnsi="Cambria" w:cs="Tahoma"/>
          <w:sz w:val="24"/>
          <w:szCs w:val="24"/>
          <w:lang w:eastAsia="ar-SA"/>
        </w:rPr>
      </w:pPr>
      <w:r w:rsidRPr="00893A71">
        <w:rPr>
          <w:rFonts w:ascii="Cambria" w:eastAsia="Times New Roman" w:hAnsi="Cambria" w:cs="Tahoma"/>
          <w:sz w:val="24"/>
          <w:szCs w:val="24"/>
          <w:u w:color="FF0000"/>
          <w:lang w:eastAsia="ar-SA"/>
        </w:rPr>
        <w:t>informacji o odbiorcach lub kategoriach odbiorców, którym dane osobowe zostały lub zostaną ujawnione (w szczególności o odbiorcach w państwach trzecich lub organizacjach międzynarodowych);</w:t>
      </w:r>
    </w:p>
    <w:p w:rsidR="00661118" w:rsidRPr="00B86778" w:rsidRDefault="00661118" w:rsidP="00BD35B5">
      <w:pPr>
        <w:numPr>
          <w:ilvl w:val="2"/>
          <w:numId w:val="20"/>
        </w:numPr>
        <w:pBdr>
          <w:top w:val="nil"/>
          <w:left w:val="nil"/>
          <w:bottom w:val="nil"/>
          <w:right w:val="nil"/>
          <w:between w:val="nil"/>
          <w:bar w:val="nil"/>
        </w:pBdr>
        <w:suppressAutoHyphens/>
        <w:spacing w:after="0" w:line="240" w:lineRule="auto"/>
        <w:ind w:left="1758"/>
        <w:jc w:val="both"/>
        <w:rPr>
          <w:rFonts w:ascii="Cambria" w:eastAsia="Times New Roman" w:hAnsi="Cambria" w:cs="Tahoma"/>
          <w:sz w:val="24"/>
          <w:szCs w:val="24"/>
          <w:lang w:eastAsia="ar-SA"/>
        </w:rPr>
      </w:pPr>
      <w:r w:rsidRPr="00893A71">
        <w:rPr>
          <w:rFonts w:ascii="Cambria" w:eastAsia="Times New Roman" w:hAnsi="Cambria" w:cs="Tahoma"/>
          <w:sz w:val="24"/>
          <w:szCs w:val="24"/>
          <w:u w:color="FF0000"/>
          <w:lang w:eastAsia="ar-SA"/>
        </w:rPr>
        <w:lastRenderedPageBreak/>
        <w:t>planowanym okresie przechowywania danych lub kryteriach ustalania tego okresu;</w:t>
      </w:r>
    </w:p>
    <w:p w:rsidR="00661118" w:rsidRPr="00B86778" w:rsidRDefault="00661118" w:rsidP="00BD35B5">
      <w:pPr>
        <w:numPr>
          <w:ilvl w:val="2"/>
          <w:numId w:val="20"/>
        </w:numPr>
        <w:pBdr>
          <w:top w:val="nil"/>
          <w:left w:val="nil"/>
          <w:bottom w:val="nil"/>
          <w:right w:val="nil"/>
          <w:between w:val="nil"/>
          <w:bar w:val="nil"/>
        </w:pBdr>
        <w:suppressAutoHyphens/>
        <w:spacing w:after="0" w:line="240" w:lineRule="auto"/>
        <w:ind w:left="1758"/>
        <w:jc w:val="both"/>
        <w:rPr>
          <w:rFonts w:ascii="Cambria" w:eastAsia="Times New Roman" w:hAnsi="Cambria" w:cs="Tahoma"/>
          <w:sz w:val="24"/>
          <w:szCs w:val="24"/>
          <w:lang w:eastAsia="ar-SA"/>
        </w:rPr>
      </w:pPr>
      <w:r w:rsidRPr="00893A71">
        <w:rPr>
          <w:rFonts w:ascii="Cambria" w:eastAsia="Times New Roman" w:hAnsi="Cambria" w:cs="Tahoma"/>
          <w:sz w:val="24"/>
          <w:szCs w:val="24"/>
          <w:u w:color="FF0000"/>
          <w:lang w:eastAsia="ar-SA"/>
        </w:rPr>
        <w:t xml:space="preserve">prawie do żądania od Administratora sprostowania, usunięcia lub ograniczenia przetwarzania danych osobowych dotyczącego osoby, której dane dotyczą̨, oraz do wniesienia sprzeciwu wobec takiego przetwarzania; </w:t>
      </w:r>
    </w:p>
    <w:p w:rsidR="00661118" w:rsidRPr="00B86778" w:rsidRDefault="00661118" w:rsidP="00BD35B5">
      <w:pPr>
        <w:numPr>
          <w:ilvl w:val="2"/>
          <w:numId w:val="20"/>
        </w:numPr>
        <w:pBdr>
          <w:top w:val="nil"/>
          <w:left w:val="nil"/>
          <w:bottom w:val="nil"/>
          <w:right w:val="nil"/>
          <w:between w:val="nil"/>
          <w:bar w:val="nil"/>
        </w:pBdr>
        <w:suppressAutoHyphens/>
        <w:spacing w:after="0" w:line="240" w:lineRule="auto"/>
        <w:ind w:left="1758"/>
        <w:jc w:val="both"/>
        <w:rPr>
          <w:rFonts w:ascii="Cambria" w:eastAsia="Times New Roman" w:hAnsi="Cambria" w:cs="Tahoma"/>
          <w:sz w:val="24"/>
          <w:szCs w:val="24"/>
          <w:lang w:eastAsia="ar-SA"/>
        </w:rPr>
      </w:pPr>
      <w:r w:rsidRPr="00893A71">
        <w:rPr>
          <w:rFonts w:ascii="Cambria" w:eastAsia="Times New Roman" w:hAnsi="Cambria" w:cs="Tahoma"/>
          <w:sz w:val="24"/>
          <w:szCs w:val="24"/>
          <w:u w:color="FF0000"/>
          <w:lang w:eastAsia="ar-SA"/>
        </w:rPr>
        <w:t>prawie wniesienia skargi do organu nadzorczego;</w:t>
      </w:r>
    </w:p>
    <w:p w:rsidR="00661118" w:rsidRPr="00B86778" w:rsidRDefault="00661118" w:rsidP="00BD35B5">
      <w:pPr>
        <w:numPr>
          <w:ilvl w:val="2"/>
          <w:numId w:val="20"/>
        </w:numPr>
        <w:pBdr>
          <w:top w:val="nil"/>
          <w:left w:val="nil"/>
          <w:bottom w:val="nil"/>
          <w:right w:val="nil"/>
          <w:between w:val="nil"/>
          <w:bar w:val="nil"/>
        </w:pBdr>
        <w:suppressAutoHyphens/>
        <w:spacing w:after="0" w:line="240" w:lineRule="auto"/>
        <w:ind w:left="1758"/>
        <w:jc w:val="both"/>
        <w:rPr>
          <w:rFonts w:ascii="Cambria" w:eastAsia="Times New Roman" w:hAnsi="Cambria" w:cs="Tahoma"/>
          <w:sz w:val="24"/>
          <w:szCs w:val="24"/>
          <w:lang w:eastAsia="ar-SA"/>
        </w:rPr>
      </w:pPr>
      <w:r w:rsidRPr="00893A71">
        <w:rPr>
          <w:rFonts w:ascii="Cambria" w:eastAsia="Times New Roman" w:hAnsi="Cambria" w:cs="Tahoma"/>
          <w:sz w:val="24"/>
          <w:szCs w:val="24"/>
          <w:u w:color="FF0000"/>
          <w:lang w:eastAsia="ar-SA"/>
        </w:rPr>
        <w:t>źródle danych osobowych jeżeli nie zostały one zebrane od osoby, której dane dotyczą;</w:t>
      </w:r>
    </w:p>
    <w:p w:rsidR="00661118" w:rsidRPr="00893A71" w:rsidRDefault="00661118" w:rsidP="00BD35B5">
      <w:pPr>
        <w:numPr>
          <w:ilvl w:val="2"/>
          <w:numId w:val="20"/>
        </w:numPr>
        <w:pBdr>
          <w:top w:val="nil"/>
          <w:left w:val="nil"/>
          <w:bottom w:val="nil"/>
          <w:right w:val="nil"/>
          <w:between w:val="nil"/>
          <w:bar w:val="nil"/>
        </w:pBdr>
        <w:suppressAutoHyphens/>
        <w:spacing w:after="0" w:line="240" w:lineRule="auto"/>
        <w:ind w:left="1758"/>
        <w:jc w:val="both"/>
        <w:rPr>
          <w:rFonts w:ascii="Cambria" w:eastAsia="Times New Roman" w:hAnsi="Cambria" w:cs="Tahoma"/>
          <w:sz w:val="24"/>
          <w:szCs w:val="24"/>
          <w:lang w:eastAsia="ar-SA"/>
        </w:rPr>
      </w:pPr>
      <w:r w:rsidRPr="00893A71">
        <w:rPr>
          <w:rFonts w:ascii="Cambria" w:eastAsia="Times New Roman" w:hAnsi="Cambria" w:cs="Tahoma"/>
          <w:sz w:val="24"/>
          <w:szCs w:val="24"/>
          <w:u w:color="FF0000"/>
          <w:lang w:eastAsia="ar-SA"/>
        </w:rPr>
        <w:t>zautomatyzowanym podejmowaniu decyzji, w tym o profilowaniu oraz istotnych zasadach ich podejmowania;</w:t>
      </w:r>
    </w:p>
    <w:p w:rsidR="00661118" w:rsidRPr="00B86778" w:rsidRDefault="00661118" w:rsidP="00BD35B5">
      <w:pPr>
        <w:numPr>
          <w:ilvl w:val="1"/>
          <w:numId w:val="20"/>
        </w:numPr>
        <w:pBdr>
          <w:top w:val="nil"/>
          <w:left w:val="nil"/>
          <w:bottom w:val="nil"/>
          <w:right w:val="nil"/>
          <w:between w:val="nil"/>
          <w:bar w:val="nil"/>
        </w:pBdr>
        <w:suppressAutoHyphens/>
        <w:spacing w:after="0" w:line="240" w:lineRule="auto"/>
        <w:ind w:left="1417"/>
        <w:jc w:val="both"/>
        <w:rPr>
          <w:rFonts w:ascii="Cambria" w:eastAsia="Times New Roman" w:hAnsi="Cambria" w:cs="Tahoma"/>
          <w:sz w:val="24"/>
          <w:szCs w:val="24"/>
          <w:lang w:eastAsia="ar-SA"/>
        </w:rPr>
      </w:pPr>
      <w:r w:rsidRPr="00893A71">
        <w:rPr>
          <w:rFonts w:ascii="Cambria" w:eastAsia="Times New Roman" w:hAnsi="Cambria" w:cs="Tahoma"/>
          <w:sz w:val="24"/>
          <w:szCs w:val="24"/>
          <w:u w:color="FF0000"/>
          <w:lang w:eastAsia="ar-SA"/>
        </w:rPr>
        <w:t xml:space="preserve">uzyskanie informacji o odpowiednich zabezpieczeniach (o których mowa w art. 46 ogólnego rozporządzenia o ochronie danych), związanych z przekazaniem jeżeli dane osobowe </w:t>
      </w:r>
      <w:proofErr w:type="spellStart"/>
      <w:r w:rsidRPr="00893A71">
        <w:rPr>
          <w:rFonts w:ascii="Cambria" w:eastAsia="Times New Roman" w:hAnsi="Cambria" w:cs="Tahoma"/>
          <w:sz w:val="24"/>
          <w:szCs w:val="24"/>
          <w:u w:color="FF0000"/>
          <w:lang w:eastAsia="ar-SA"/>
        </w:rPr>
        <w:t>sa</w:t>
      </w:r>
      <w:proofErr w:type="spellEnd"/>
      <w:r w:rsidRPr="00893A71">
        <w:rPr>
          <w:rFonts w:ascii="Cambria" w:eastAsia="Times New Roman" w:hAnsi="Cambria" w:cs="Tahoma"/>
          <w:sz w:val="24"/>
          <w:szCs w:val="24"/>
          <w:u w:color="FF0000"/>
          <w:lang w:eastAsia="ar-SA"/>
        </w:rPr>
        <w:t xml:space="preserve">̨ przekazywane do państwa trzeciego lub organizacji międzynarodowej, </w:t>
      </w:r>
    </w:p>
    <w:p w:rsidR="00661118" w:rsidRPr="00B86778" w:rsidRDefault="00661118" w:rsidP="00BD35B5">
      <w:pPr>
        <w:numPr>
          <w:ilvl w:val="1"/>
          <w:numId w:val="20"/>
        </w:numPr>
        <w:pBdr>
          <w:top w:val="nil"/>
          <w:left w:val="nil"/>
          <w:bottom w:val="nil"/>
          <w:right w:val="nil"/>
          <w:between w:val="nil"/>
          <w:bar w:val="nil"/>
        </w:pBdr>
        <w:suppressAutoHyphens/>
        <w:spacing w:after="0" w:line="240" w:lineRule="auto"/>
        <w:ind w:left="1417"/>
        <w:jc w:val="both"/>
        <w:rPr>
          <w:rFonts w:ascii="Cambria" w:eastAsia="Times New Roman" w:hAnsi="Cambria" w:cs="Tahoma"/>
          <w:sz w:val="24"/>
          <w:szCs w:val="24"/>
          <w:lang w:eastAsia="ar-SA"/>
        </w:rPr>
      </w:pPr>
      <w:r w:rsidRPr="00893A71">
        <w:rPr>
          <w:rFonts w:ascii="Cambria" w:eastAsia="Times New Roman" w:hAnsi="Cambria" w:cs="Tahoma"/>
          <w:sz w:val="24"/>
          <w:szCs w:val="24"/>
          <w:u w:color="FF0000"/>
          <w:lang w:eastAsia="ar-SA"/>
        </w:rPr>
        <w:t>dostarczenie kopii danych podlegających przetwarzaniu;</w:t>
      </w:r>
    </w:p>
    <w:p w:rsidR="00661118" w:rsidRPr="00893A71" w:rsidRDefault="00661118" w:rsidP="00661118">
      <w:pPr>
        <w:spacing w:after="0" w:line="240" w:lineRule="auto"/>
        <w:jc w:val="both"/>
        <w:rPr>
          <w:rFonts w:ascii="Cambria" w:eastAsia="Times New Roman" w:hAnsi="Cambria" w:cs="Tahoma"/>
          <w:sz w:val="24"/>
          <w:szCs w:val="24"/>
          <w:u w:color="FF0000"/>
          <w:lang w:eastAsia="ar-SA"/>
        </w:rPr>
      </w:pPr>
      <w:r w:rsidRPr="00893A71">
        <w:rPr>
          <w:rFonts w:ascii="Cambria" w:eastAsia="Times New Roman" w:hAnsi="Cambria" w:cs="Tahoma"/>
          <w:sz w:val="24"/>
          <w:szCs w:val="24"/>
          <w:u w:color="FF0000"/>
          <w:lang w:eastAsia="ar-SA"/>
        </w:rPr>
        <w:t>a wykonanie powyższych obowiązków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ewentualnie wskazania nazwy lub daty zakończonego postępowania o udzielenie zamówienia.</w:t>
      </w:r>
    </w:p>
    <w:p w:rsidR="00661118" w:rsidRPr="00893A71" w:rsidRDefault="00661118" w:rsidP="00BD35B5">
      <w:pPr>
        <w:numPr>
          <w:ilvl w:val="0"/>
          <w:numId w:val="19"/>
        </w:numPr>
        <w:suppressAutoHyphens/>
        <w:spacing w:after="0" w:line="240" w:lineRule="auto"/>
        <w:jc w:val="both"/>
        <w:rPr>
          <w:rFonts w:ascii="Cambria" w:eastAsia="Times New Roman" w:hAnsi="Cambria" w:cs="Tahoma"/>
          <w:sz w:val="24"/>
          <w:szCs w:val="24"/>
          <w:lang w:eastAsia="ar-SA"/>
        </w:rPr>
      </w:pPr>
      <w:r w:rsidRPr="00893A71">
        <w:rPr>
          <w:rFonts w:ascii="Cambria" w:eastAsia="Times New Roman" w:hAnsi="Cambria" w:cs="Tahoma"/>
          <w:sz w:val="24"/>
          <w:szCs w:val="24"/>
          <w:u w:color="FF0000"/>
          <w:lang w:eastAsia="ar-SA"/>
        </w:rPr>
        <w:t>W przypadku wystąpienia przez osobę, której dane dotyczą do Administratora z żądaniem ograniczenia przetwarzania, żądanie to nie ogranicza przetwarzania danych osobowych do czasu zakończenia postępowania o udzielenie zamówienia publicznego lub konkursu.</w:t>
      </w:r>
    </w:p>
    <w:p w:rsidR="00661118" w:rsidRPr="003118A4" w:rsidRDefault="00661118" w:rsidP="00661118">
      <w:pPr>
        <w:spacing w:after="0" w:line="240" w:lineRule="auto"/>
        <w:jc w:val="both"/>
        <w:rPr>
          <w:rFonts w:ascii="Cambria" w:hAnsi="Cambria"/>
          <w:b/>
          <w:sz w:val="24"/>
          <w:szCs w:val="24"/>
        </w:rPr>
      </w:pPr>
      <w:r w:rsidRPr="003118A4">
        <w:rPr>
          <w:rFonts w:ascii="Cambria" w:hAnsi="Cambria"/>
          <w:b/>
          <w:sz w:val="24"/>
          <w:szCs w:val="24"/>
        </w:rPr>
        <w:t>Wymóg złożenia oświadczenia:</w:t>
      </w:r>
    </w:p>
    <w:p w:rsidR="00661118" w:rsidRDefault="00661118" w:rsidP="00BD35B5">
      <w:pPr>
        <w:pStyle w:val="Akapitzlist"/>
        <w:numPr>
          <w:ilvl w:val="0"/>
          <w:numId w:val="23"/>
        </w:numPr>
        <w:jc w:val="both"/>
        <w:rPr>
          <w:rFonts w:ascii="Cambria" w:hAnsi="Cambria"/>
          <w:sz w:val="24"/>
          <w:szCs w:val="24"/>
        </w:rPr>
      </w:pPr>
      <w:r w:rsidRPr="00893A71">
        <w:rPr>
          <w:rFonts w:ascii="Cambria" w:hAnsi="Cambria"/>
          <w:sz w:val="24"/>
          <w:szCs w:val="24"/>
        </w:rPr>
        <w:t>Wykonawca ubiegając się o udzielenie zamówienia publicznego jest zobowiązany do wypełnienia wszystkich obowiązków formalno-prawnych związanych z udziałem w postępowaniu.</w:t>
      </w:r>
    </w:p>
    <w:p w:rsidR="00661118" w:rsidRDefault="00661118" w:rsidP="00BD35B5">
      <w:pPr>
        <w:pStyle w:val="Akapitzlist"/>
        <w:numPr>
          <w:ilvl w:val="0"/>
          <w:numId w:val="23"/>
        </w:numPr>
        <w:jc w:val="both"/>
        <w:rPr>
          <w:rFonts w:ascii="Cambria" w:hAnsi="Cambria"/>
          <w:sz w:val="24"/>
          <w:szCs w:val="24"/>
        </w:rPr>
      </w:pPr>
      <w:r w:rsidRPr="00893A71">
        <w:rPr>
          <w:rFonts w:ascii="Cambria" w:hAnsi="Cambria"/>
          <w:sz w:val="24"/>
          <w:szCs w:val="24"/>
        </w:rPr>
        <w:t>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w:t>
      </w:r>
    </w:p>
    <w:p w:rsidR="00661118" w:rsidRDefault="00661118" w:rsidP="00BD35B5">
      <w:pPr>
        <w:pStyle w:val="Akapitzlist"/>
        <w:numPr>
          <w:ilvl w:val="0"/>
          <w:numId w:val="23"/>
        </w:numPr>
        <w:jc w:val="both"/>
        <w:rPr>
          <w:rFonts w:ascii="Cambria" w:hAnsi="Cambria"/>
          <w:sz w:val="24"/>
          <w:szCs w:val="24"/>
        </w:rPr>
      </w:pPr>
      <w:r w:rsidRPr="00893A71">
        <w:rPr>
          <w:rFonts w:ascii="Cambria" w:hAnsi="Cambria"/>
          <w:sz w:val="24"/>
          <w:szCs w:val="24"/>
        </w:rPr>
        <w:t>Ponadto Wykonawca musi wypełnić obowiązek informacyjny wynikający z art. 14 RODO względem osób fizycznych, których dane przekazuje zamawiającemu i których dane pośrednio pozyskał, chyba że ma zastosowanie co najmniej jedno z włączeń, o których mowa w art. 14 ust. 5 RODO.</w:t>
      </w:r>
    </w:p>
    <w:p w:rsidR="00661118" w:rsidRPr="00893A71" w:rsidRDefault="00661118" w:rsidP="00BD35B5">
      <w:pPr>
        <w:pStyle w:val="Akapitzlist"/>
        <w:numPr>
          <w:ilvl w:val="0"/>
          <w:numId w:val="23"/>
        </w:numPr>
        <w:jc w:val="both"/>
        <w:rPr>
          <w:rFonts w:ascii="Cambria" w:hAnsi="Cambria"/>
          <w:sz w:val="24"/>
          <w:szCs w:val="24"/>
        </w:rPr>
      </w:pPr>
      <w:r w:rsidRPr="00893A71">
        <w:rPr>
          <w:rFonts w:ascii="Cambria" w:hAnsi="Cambria"/>
          <w:sz w:val="24"/>
          <w:szCs w:val="24"/>
        </w:rPr>
        <w:t xml:space="preserve">W celu zapewnienia, że Wykonawca wypełnił ww. obowiązki informacyjne oraz ochrony prawnie uzasadnionych interesów osoby trzeciej, której dane zostały przekazane w związku z udziałem Wykonawcy w postępowaniu, wymaga się od  Wykonawcy złożenia w postępowaniu o udzielenie zamówienia publicznego oświadczenia </w:t>
      </w:r>
      <w:r w:rsidRPr="00893A71">
        <w:rPr>
          <w:rFonts w:ascii="Cambria" w:hAnsi="Cambria" w:cs="Tahoma"/>
          <w:b/>
          <w:bCs/>
          <w:sz w:val="24"/>
          <w:szCs w:val="24"/>
        </w:rPr>
        <w:t>(Załącznik nr 1 do SIWZ- Formularz ofertowy)</w:t>
      </w:r>
      <w:r w:rsidRPr="00893A71">
        <w:rPr>
          <w:rFonts w:ascii="Cambria" w:hAnsi="Cambria"/>
          <w:sz w:val="24"/>
          <w:szCs w:val="24"/>
        </w:rPr>
        <w:t xml:space="preserve"> o wypełnieniu przez niego obowiązków informacyjnych przewidzianych w art. 13 lub art. 14 RODO.</w:t>
      </w:r>
    </w:p>
    <w:p w:rsidR="00661118" w:rsidRPr="003118A4" w:rsidRDefault="00661118" w:rsidP="00661118">
      <w:pPr>
        <w:spacing w:after="0" w:line="240" w:lineRule="auto"/>
        <w:jc w:val="both"/>
        <w:rPr>
          <w:rFonts w:ascii="Cambria" w:hAnsi="Cambria" w:cs="Tahoma"/>
        </w:rPr>
      </w:pPr>
      <w:r w:rsidRPr="003118A4">
        <w:rPr>
          <w:rFonts w:ascii="Cambria" w:hAnsi="Cambria" w:cs="Tahoma"/>
        </w:rPr>
        <w:t>____________________</w:t>
      </w:r>
    </w:p>
    <w:p w:rsidR="00661118" w:rsidRPr="003118A4" w:rsidRDefault="00661118" w:rsidP="00661118">
      <w:pPr>
        <w:spacing w:after="0" w:line="240" w:lineRule="auto"/>
        <w:jc w:val="both"/>
        <w:rPr>
          <w:rFonts w:ascii="Cambria" w:hAnsi="Cambria"/>
          <w:i/>
          <w:sz w:val="18"/>
          <w:szCs w:val="18"/>
        </w:rPr>
      </w:pPr>
      <w:r w:rsidRPr="003118A4">
        <w:rPr>
          <w:rFonts w:ascii="Cambria" w:hAnsi="Cambria"/>
          <w:b/>
          <w:i/>
          <w:sz w:val="18"/>
          <w:szCs w:val="18"/>
        </w:rPr>
        <w:t>*Wyjaśnienie</w:t>
      </w:r>
      <w:r w:rsidRPr="003118A4">
        <w:rPr>
          <w:rFonts w:ascii="Cambria" w:hAnsi="Cambria"/>
          <w:i/>
          <w:sz w:val="18"/>
          <w:szCs w:val="18"/>
        </w:rPr>
        <w:t xml:space="preserve">: skorzystanie z prawa do sprostowania nie może skutkować zmianą wyniku postępowania o udzielenie zamówienia publicznego ani zmianą postanowień umowy w zakresie niezgodnym z ustawą </w:t>
      </w:r>
      <w:proofErr w:type="spellStart"/>
      <w:r w:rsidRPr="003118A4">
        <w:rPr>
          <w:rFonts w:ascii="Cambria" w:hAnsi="Cambria"/>
          <w:i/>
          <w:sz w:val="18"/>
          <w:szCs w:val="18"/>
        </w:rPr>
        <w:t>Pzp</w:t>
      </w:r>
      <w:proofErr w:type="spellEnd"/>
      <w:r w:rsidRPr="003118A4">
        <w:rPr>
          <w:rFonts w:ascii="Cambria" w:hAnsi="Cambria"/>
          <w:i/>
          <w:sz w:val="18"/>
          <w:szCs w:val="18"/>
        </w:rPr>
        <w:t xml:space="preserve"> oraz nie może naruszać integralności protokołu oraz jego załączników.</w:t>
      </w:r>
    </w:p>
    <w:p w:rsidR="00661118" w:rsidRPr="003118A4" w:rsidRDefault="00661118" w:rsidP="00661118">
      <w:pPr>
        <w:spacing w:after="0" w:line="240" w:lineRule="auto"/>
        <w:jc w:val="both"/>
        <w:rPr>
          <w:rFonts w:ascii="Cambria" w:hAnsi="Cambria"/>
          <w:i/>
          <w:sz w:val="18"/>
          <w:szCs w:val="18"/>
        </w:rPr>
      </w:pPr>
      <w:r w:rsidRPr="003118A4">
        <w:rPr>
          <w:rFonts w:ascii="Cambria" w:hAnsi="Cambria"/>
          <w:b/>
          <w:i/>
          <w:sz w:val="18"/>
          <w:szCs w:val="18"/>
        </w:rPr>
        <w:t>**Wyjaśnienie</w:t>
      </w:r>
      <w:r w:rsidRPr="003118A4">
        <w:rPr>
          <w:rFonts w:ascii="Cambria" w:hAnsi="Cambria"/>
          <w:i/>
          <w:sz w:val="18"/>
          <w:szCs w:val="18"/>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405183" w:rsidRDefault="00405183" w:rsidP="00B07EB4">
      <w:pPr>
        <w:spacing w:after="0" w:line="240" w:lineRule="auto"/>
        <w:rPr>
          <w:rFonts w:ascii="Cambria" w:hAnsi="Cambria" w:cs="Tahoma"/>
          <w:b/>
          <w:sz w:val="24"/>
          <w:szCs w:val="24"/>
          <w:u w:val="single"/>
        </w:rPr>
      </w:pPr>
    </w:p>
    <w:p w:rsidR="006B14E4" w:rsidRDefault="006B14E4" w:rsidP="00B07EB4">
      <w:pPr>
        <w:spacing w:after="0" w:line="240" w:lineRule="auto"/>
        <w:rPr>
          <w:rFonts w:ascii="Cambria" w:hAnsi="Cambria" w:cs="Tahoma"/>
          <w:b/>
          <w:sz w:val="24"/>
          <w:szCs w:val="24"/>
          <w:u w:val="single"/>
        </w:rPr>
      </w:pPr>
    </w:p>
    <w:p w:rsidR="006B14E4" w:rsidRPr="00E00CAF" w:rsidRDefault="006B14E4" w:rsidP="00B07EB4">
      <w:pPr>
        <w:spacing w:after="0" w:line="240" w:lineRule="auto"/>
        <w:rPr>
          <w:rFonts w:ascii="Cambria" w:hAnsi="Cambria" w:cs="Tahoma"/>
          <w:b/>
          <w:sz w:val="24"/>
          <w:szCs w:val="24"/>
          <w:u w:val="single"/>
        </w:rPr>
      </w:pPr>
    </w:p>
    <w:p w:rsidR="00405183" w:rsidRPr="00817AD0" w:rsidRDefault="00DB4B37" w:rsidP="0059440A">
      <w:pPr>
        <w:spacing w:after="0" w:line="240" w:lineRule="auto"/>
        <w:ind w:left="426" w:hanging="426"/>
        <w:rPr>
          <w:rFonts w:ascii="Cambria" w:hAnsi="Cambria" w:cs="Tahoma"/>
          <w:sz w:val="24"/>
          <w:szCs w:val="24"/>
        </w:rPr>
      </w:pPr>
      <w:r w:rsidRPr="00817AD0">
        <w:rPr>
          <w:rFonts w:ascii="Cambria" w:hAnsi="Cambria" w:cs="Tahoma"/>
          <w:b/>
          <w:sz w:val="24"/>
          <w:szCs w:val="24"/>
          <w:u w:val="single"/>
        </w:rPr>
        <w:t>XX</w:t>
      </w:r>
      <w:r w:rsidR="00405183" w:rsidRPr="00817AD0">
        <w:rPr>
          <w:rFonts w:ascii="Cambria" w:hAnsi="Cambria" w:cs="Tahoma"/>
          <w:b/>
          <w:sz w:val="24"/>
          <w:szCs w:val="24"/>
          <w:u w:val="single"/>
        </w:rPr>
        <w:t>V.  USTALENIA KOŃCOWE</w:t>
      </w:r>
    </w:p>
    <w:p w:rsidR="00817AD0" w:rsidRPr="00817AD0" w:rsidRDefault="00405183" w:rsidP="00BD35B5">
      <w:pPr>
        <w:numPr>
          <w:ilvl w:val="3"/>
          <w:numId w:val="9"/>
        </w:numPr>
        <w:tabs>
          <w:tab w:val="clear" w:pos="2160"/>
        </w:tabs>
        <w:suppressAutoHyphens/>
        <w:spacing w:after="0" w:line="240" w:lineRule="auto"/>
        <w:ind w:left="360"/>
        <w:jc w:val="both"/>
        <w:rPr>
          <w:rFonts w:ascii="Cambria" w:hAnsi="Cambria" w:cs="Tahoma"/>
          <w:sz w:val="24"/>
          <w:szCs w:val="24"/>
        </w:rPr>
      </w:pPr>
      <w:r w:rsidRPr="00817AD0">
        <w:rPr>
          <w:rFonts w:ascii="Cambria" w:hAnsi="Cambria" w:cs="Tahoma"/>
          <w:sz w:val="24"/>
          <w:szCs w:val="24"/>
        </w:rPr>
        <w:t>Wykonawca może zwrócić się do Zamawiającego o wyjaśnienie treści SIW</w:t>
      </w:r>
      <w:r w:rsidR="00817AD0" w:rsidRPr="00817AD0">
        <w:rPr>
          <w:rFonts w:ascii="Cambria" w:hAnsi="Cambria" w:cs="Tahoma"/>
          <w:sz w:val="24"/>
          <w:szCs w:val="24"/>
        </w:rPr>
        <w:t xml:space="preserve">Z, zgodnie z art. 38 ustawy </w:t>
      </w:r>
      <w:proofErr w:type="spellStart"/>
      <w:r w:rsidR="00817AD0" w:rsidRPr="00817AD0">
        <w:rPr>
          <w:rFonts w:ascii="Cambria" w:hAnsi="Cambria" w:cs="Tahoma"/>
          <w:sz w:val="24"/>
          <w:szCs w:val="24"/>
        </w:rPr>
        <w:t>Pzp</w:t>
      </w:r>
      <w:proofErr w:type="spellEnd"/>
      <w:r w:rsidR="00817AD0" w:rsidRPr="00817AD0">
        <w:rPr>
          <w:rFonts w:ascii="Cambria" w:hAnsi="Cambria" w:cs="Tahoma"/>
          <w:sz w:val="24"/>
          <w:szCs w:val="24"/>
        </w:rPr>
        <w:t>.</w:t>
      </w:r>
    </w:p>
    <w:p w:rsidR="00817AD0" w:rsidRPr="00817AD0" w:rsidRDefault="00817AD0" w:rsidP="00BD35B5">
      <w:pPr>
        <w:numPr>
          <w:ilvl w:val="3"/>
          <w:numId w:val="9"/>
        </w:numPr>
        <w:tabs>
          <w:tab w:val="clear" w:pos="2160"/>
        </w:tabs>
        <w:suppressAutoHyphens/>
        <w:spacing w:after="0" w:line="240" w:lineRule="auto"/>
        <w:ind w:left="360"/>
        <w:jc w:val="both"/>
        <w:rPr>
          <w:rFonts w:ascii="Cambria" w:hAnsi="Cambria" w:cs="Tahoma"/>
          <w:sz w:val="24"/>
          <w:szCs w:val="24"/>
        </w:rPr>
      </w:pPr>
      <w:r w:rsidRPr="00817AD0">
        <w:rPr>
          <w:rFonts w:ascii="Cambria" w:hAnsi="Cambria"/>
          <w:sz w:val="24"/>
          <w:szCs w:val="24"/>
        </w:rPr>
        <w:t xml:space="preserve">W przypadku wystąpienia sytuacji, gdy na rynku nie ma opakowań posiadających liczbę sztuk produktu, które zostały zapisane w SIWZ, Zamawiający dopuszcza możliwość zaproponowania innej wielkości opakowania, ale po uprzednim zwróceniu się do Zamawiającego o wyjaśnienie przed terminem składania ofert. </w:t>
      </w:r>
    </w:p>
    <w:p w:rsidR="00405183" w:rsidRPr="00E00CAF" w:rsidRDefault="00405183" w:rsidP="00BD35B5">
      <w:pPr>
        <w:numPr>
          <w:ilvl w:val="3"/>
          <w:numId w:val="9"/>
        </w:numPr>
        <w:tabs>
          <w:tab w:val="clear" w:pos="2160"/>
        </w:tabs>
        <w:suppressAutoHyphens/>
        <w:spacing w:after="0" w:line="240" w:lineRule="auto"/>
        <w:ind w:left="360"/>
        <w:jc w:val="both"/>
        <w:rPr>
          <w:rFonts w:ascii="Cambria" w:hAnsi="Cambria" w:cs="Tahoma"/>
          <w:sz w:val="24"/>
          <w:szCs w:val="24"/>
        </w:rPr>
      </w:pPr>
      <w:r w:rsidRPr="00817AD0">
        <w:rPr>
          <w:rFonts w:ascii="Cambria" w:hAnsi="Cambria" w:cs="Tahoma"/>
          <w:sz w:val="24"/>
          <w:szCs w:val="24"/>
        </w:rPr>
        <w:t>Przed ostatecznym terminem składania ofert Zamawiający m</w:t>
      </w:r>
      <w:r w:rsidR="00F40A32" w:rsidRPr="00817AD0">
        <w:rPr>
          <w:rFonts w:ascii="Cambria" w:hAnsi="Cambria" w:cs="Tahoma"/>
          <w:sz w:val="24"/>
          <w:szCs w:val="24"/>
        </w:rPr>
        <w:t>oże zmodyfikować SIWZ, zgodnie</w:t>
      </w:r>
      <w:r w:rsidR="00F40A32">
        <w:rPr>
          <w:rFonts w:ascii="Cambria" w:hAnsi="Cambria" w:cs="Tahoma"/>
          <w:sz w:val="24"/>
          <w:szCs w:val="24"/>
        </w:rPr>
        <w:t xml:space="preserve"> </w:t>
      </w:r>
      <w:r w:rsidRPr="00E00CAF">
        <w:rPr>
          <w:rFonts w:ascii="Cambria" w:hAnsi="Cambria" w:cs="Tahoma"/>
          <w:sz w:val="24"/>
          <w:szCs w:val="24"/>
        </w:rPr>
        <w:t xml:space="preserve">z art. 38 ustawy </w:t>
      </w:r>
      <w:proofErr w:type="spellStart"/>
      <w:r w:rsidRPr="00E00CAF">
        <w:rPr>
          <w:rFonts w:ascii="Cambria" w:hAnsi="Cambria" w:cs="Tahoma"/>
          <w:sz w:val="24"/>
          <w:szCs w:val="24"/>
        </w:rPr>
        <w:t>Pzp</w:t>
      </w:r>
      <w:proofErr w:type="spellEnd"/>
      <w:r w:rsidRPr="00E00CAF">
        <w:rPr>
          <w:rFonts w:ascii="Cambria" w:hAnsi="Cambria" w:cs="Tahoma"/>
          <w:sz w:val="24"/>
          <w:szCs w:val="24"/>
        </w:rPr>
        <w:t>.</w:t>
      </w:r>
    </w:p>
    <w:p w:rsidR="00F40A32" w:rsidRDefault="00405183" w:rsidP="00BD35B5">
      <w:pPr>
        <w:numPr>
          <w:ilvl w:val="3"/>
          <w:numId w:val="9"/>
        </w:numPr>
        <w:tabs>
          <w:tab w:val="clear" w:pos="2160"/>
        </w:tabs>
        <w:suppressAutoHyphens/>
        <w:spacing w:after="0" w:line="240" w:lineRule="auto"/>
        <w:ind w:left="360"/>
        <w:jc w:val="both"/>
        <w:rPr>
          <w:rFonts w:ascii="Cambria" w:hAnsi="Cambria" w:cs="Tahoma"/>
          <w:sz w:val="24"/>
          <w:szCs w:val="24"/>
        </w:rPr>
      </w:pPr>
      <w:r w:rsidRPr="00E00CAF">
        <w:rPr>
          <w:rFonts w:ascii="Cambria" w:hAnsi="Cambria" w:cs="Tahoma"/>
          <w:sz w:val="24"/>
          <w:szCs w:val="24"/>
        </w:rPr>
        <w:t xml:space="preserve">W pozostałych sprawach związanych z niniejszym postępowaniem i zawarciem umowy mają przede wszystkim zastosowanie i obowiązują przepisy określone w ustawie </w:t>
      </w:r>
      <w:proofErr w:type="spellStart"/>
      <w:r w:rsidRPr="00E00CAF">
        <w:rPr>
          <w:rFonts w:ascii="Cambria" w:hAnsi="Cambria" w:cs="Tahoma"/>
          <w:sz w:val="24"/>
          <w:szCs w:val="24"/>
        </w:rPr>
        <w:t>Pzp</w:t>
      </w:r>
      <w:proofErr w:type="spellEnd"/>
      <w:r w:rsidRPr="00E00CAF">
        <w:rPr>
          <w:rFonts w:ascii="Cambria" w:hAnsi="Cambria" w:cs="Tahoma"/>
          <w:sz w:val="24"/>
          <w:szCs w:val="24"/>
        </w:rPr>
        <w:t>.</w:t>
      </w:r>
    </w:p>
    <w:p w:rsidR="00521352" w:rsidRPr="00521352" w:rsidRDefault="00521352" w:rsidP="00521352">
      <w:pPr>
        <w:suppressAutoHyphens/>
        <w:spacing w:after="0" w:line="240" w:lineRule="auto"/>
        <w:ind w:left="360"/>
        <w:jc w:val="both"/>
        <w:rPr>
          <w:rFonts w:ascii="Cambria" w:hAnsi="Cambria" w:cs="Tahoma"/>
          <w:sz w:val="24"/>
          <w:szCs w:val="24"/>
        </w:rPr>
      </w:pPr>
    </w:p>
    <w:p w:rsidR="00405183" w:rsidRPr="00E00CAF" w:rsidRDefault="00405183" w:rsidP="0059440A">
      <w:pPr>
        <w:spacing w:after="0" w:line="240" w:lineRule="auto"/>
        <w:rPr>
          <w:rFonts w:ascii="Cambria" w:hAnsi="Cambria" w:cs="Tahoma"/>
          <w:b/>
          <w:sz w:val="24"/>
          <w:szCs w:val="24"/>
        </w:rPr>
      </w:pPr>
      <w:r w:rsidRPr="00E00CAF">
        <w:rPr>
          <w:rFonts w:ascii="Cambria" w:hAnsi="Cambria" w:cs="Tahoma"/>
          <w:b/>
          <w:sz w:val="24"/>
          <w:szCs w:val="24"/>
        </w:rPr>
        <w:t>XXV</w:t>
      </w:r>
      <w:r w:rsidR="00DB4B37" w:rsidRPr="00E00CAF">
        <w:rPr>
          <w:rFonts w:ascii="Cambria" w:hAnsi="Cambria" w:cs="Tahoma"/>
          <w:b/>
          <w:sz w:val="24"/>
          <w:szCs w:val="24"/>
        </w:rPr>
        <w:t>I</w:t>
      </w:r>
      <w:r w:rsidRPr="00E00CAF">
        <w:rPr>
          <w:rFonts w:ascii="Cambria" w:hAnsi="Cambria" w:cs="Tahoma"/>
          <w:b/>
          <w:sz w:val="24"/>
          <w:szCs w:val="24"/>
        </w:rPr>
        <w:t>. Załączniki do SIWZ:</w:t>
      </w:r>
    </w:p>
    <w:p w:rsidR="00BC13FF" w:rsidRPr="00F40A32" w:rsidRDefault="00405183" w:rsidP="00BD35B5">
      <w:pPr>
        <w:pStyle w:val="Tekstpodstawowy"/>
        <w:numPr>
          <w:ilvl w:val="0"/>
          <w:numId w:val="64"/>
        </w:numPr>
        <w:ind w:left="426" w:hanging="425"/>
        <w:rPr>
          <w:rFonts w:ascii="Cambria" w:hAnsi="Cambria" w:cs="Tahoma"/>
        </w:rPr>
      </w:pPr>
      <w:r w:rsidRPr="00F40A32">
        <w:rPr>
          <w:rFonts w:ascii="Cambria" w:hAnsi="Cambria" w:cs="Tahoma"/>
        </w:rPr>
        <w:t>Formularz oferty</w:t>
      </w:r>
      <w:r w:rsidR="00DB4B37" w:rsidRPr="00F40A32">
        <w:rPr>
          <w:rFonts w:ascii="Cambria" w:hAnsi="Cambria" w:cs="Tahoma"/>
        </w:rPr>
        <w:t xml:space="preserve"> </w:t>
      </w:r>
    </w:p>
    <w:p w:rsidR="008743E9" w:rsidRDefault="008743E9" w:rsidP="00BD35B5">
      <w:pPr>
        <w:pStyle w:val="Tekstpodstawowy"/>
        <w:numPr>
          <w:ilvl w:val="0"/>
          <w:numId w:val="64"/>
        </w:numPr>
        <w:ind w:left="426" w:hanging="425"/>
        <w:rPr>
          <w:rFonts w:ascii="Cambria" w:hAnsi="Cambria" w:cs="Tahoma"/>
        </w:rPr>
      </w:pPr>
      <w:r>
        <w:rPr>
          <w:rFonts w:ascii="Cambria" w:hAnsi="Cambria" w:cs="Tahoma"/>
        </w:rPr>
        <w:t>F</w:t>
      </w:r>
      <w:r w:rsidR="00BC13FF" w:rsidRPr="00F40A32">
        <w:rPr>
          <w:rFonts w:ascii="Cambria" w:hAnsi="Cambria" w:cs="Tahoma"/>
        </w:rPr>
        <w:t xml:space="preserve">ormularz </w:t>
      </w:r>
      <w:r w:rsidR="00F40A32" w:rsidRPr="00F40A32">
        <w:rPr>
          <w:rFonts w:ascii="Cambria" w:hAnsi="Cambria" w:cs="Tahoma"/>
        </w:rPr>
        <w:t>asortymentowo-</w:t>
      </w:r>
      <w:r w:rsidR="00BC13FF" w:rsidRPr="00F40A32">
        <w:rPr>
          <w:rFonts w:ascii="Cambria" w:hAnsi="Cambria" w:cs="Tahoma"/>
        </w:rPr>
        <w:t>cenowy</w:t>
      </w:r>
    </w:p>
    <w:p w:rsidR="00E91ACD" w:rsidRPr="00E91ACD" w:rsidRDefault="00BC13FF" w:rsidP="00BD35B5">
      <w:pPr>
        <w:pStyle w:val="Tekstpodstawowy"/>
        <w:numPr>
          <w:ilvl w:val="0"/>
          <w:numId w:val="64"/>
        </w:numPr>
        <w:ind w:left="426" w:hanging="425"/>
        <w:rPr>
          <w:rFonts w:ascii="Cambria" w:hAnsi="Cambria" w:cs="Tahoma"/>
        </w:rPr>
      </w:pPr>
      <w:r w:rsidRPr="00F40A32">
        <w:rPr>
          <w:rFonts w:ascii="Cambria" w:hAnsi="Cambria" w:cs="Tahoma"/>
        </w:rPr>
        <w:t>Oświadczenie</w:t>
      </w:r>
      <w:r w:rsidRPr="00F40A32">
        <w:rPr>
          <w:rFonts w:ascii="Cambria" w:hAnsi="Cambria" w:cs="Tahoma"/>
          <w:color w:val="000000"/>
        </w:rPr>
        <w:t xml:space="preserve"> Wykonawcy o spełnieniu warunków udziału w postępowaniu</w:t>
      </w:r>
      <w:r w:rsidR="00181CC5" w:rsidRPr="00F40A32">
        <w:rPr>
          <w:rFonts w:ascii="Cambria" w:hAnsi="Cambria" w:cs="Tahoma"/>
        </w:rPr>
        <w:t xml:space="preserve"> i</w:t>
      </w:r>
      <w:r w:rsidRPr="00F40A32">
        <w:rPr>
          <w:rFonts w:ascii="Cambria" w:hAnsi="Cambria" w:cs="Tahoma"/>
          <w:color w:val="000000"/>
        </w:rPr>
        <w:t xml:space="preserve"> o braku podstaw do wykluczenia z postępowania</w:t>
      </w:r>
    </w:p>
    <w:p w:rsidR="0045550D" w:rsidRPr="00E91ACD" w:rsidRDefault="00405183" w:rsidP="00BD35B5">
      <w:pPr>
        <w:pStyle w:val="Tekstpodstawowy"/>
        <w:numPr>
          <w:ilvl w:val="0"/>
          <w:numId w:val="64"/>
        </w:numPr>
        <w:ind w:left="426" w:hanging="425"/>
        <w:rPr>
          <w:rFonts w:ascii="Cambria" w:hAnsi="Cambria" w:cs="Tahoma"/>
        </w:rPr>
      </w:pPr>
      <w:r w:rsidRPr="00E91ACD">
        <w:rPr>
          <w:rFonts w:ascii="Cambria" w:hAnsi="Cambria" w:cs="Tahoma"/>
          <w:color w:val="000000"/>
        </w:rPr>
        <w:t xml:space="preserve">Zobowiązanie innego podmiotu – art. </w:t>
      </w:r>
      <w:r w:rsidRPr="00E91ACD">
        <w:rPr>
          <w:rFonts w:ascii="Cambria" w:hAnsi="Cambria" w:cs="Tahoma"/>
          <w:lang w:eastAsia="pl-PL"/>
        </w:rPr>
        <w:t>22a ust. 2 Ustawy</w:t>
      </w:r>
      <w:r w:rsidR="00DB4B37" w:rsidRPr="00E91ACD">
        <w:rPr>
          <w:rFonts w:ascii="Cambria" w:hAnsi="Cambria" w:cs="Tahoma"/>
        </w:rPr>
        <w:t xml:space="preserve">                                                            </w:t>
      </w:r>
    </w:p>
    <w:p w:rsidR="0045550D" w:rsidRPr="00E91ACD" w:rsidRDefault="00405183" w:rsidP="00BD35B5">
      <w:pPr>
        <w:pStyle w:val="Tekstpodstawowy"/>
        <w:numPr>
          <w:ilvl w:val="0"/>
          <w:numId w:val="64"/>
        </w:numPr>
        <w:ind w:left="426" w:hanging="425"/>
        <w:rPr>
          <w:rFonts w:ascii="Cambria" w:hAnsi="Cambria" w:cs="Tahoma"/>
        </w:rPr>
      </w:pPr>
      <w:r w:rsidRPr="00E91ACD">
        <w:rPr>
          <w:rFonts w:ascii="Cambria" w:hAnsi="Cambria" w:cs="Tahoma"/>
        </w:rPr>
        <w:t>Oświadczenie o przynależności do grupy kapitałowej</w:t>
      </w:r>
    </w:p>
    <w:p w:rsidR="00E91ACD" w:rsidRPr="00E91ACD" w:rsidRDefault="00E91ACD" w:rsidP="00BD35B5">
      <w:pPr>
        <w:pStyle w:val="Tekstpodstawowy"/>
        <w:numPr>
          <w:ilvl w:val="0"/>
          <w:numId w:val="64"/>
        </w:numPr>
        <w:ind w:left="426" w:hanging="425"/>
        <w:rPr>
          <w:rFonts w:ascii="Cambria" w:hAnsi="Cambria" w:cs="Tahoma"/>
        </w:rPr>
      </w:pPr>
      <w:r w:rsidRPr="00E91ACD">
        <w:rPr>
          <w:rFonts w:ascii="Cambria" w:eastAsia="Helvetica-Oblique" w:hAnsi="Cambria"/>
        </w:rPr>
        <w:t>Oświadczenie o dopuszczeniu do obrotu</w:t>
      </w:r>
      <w:r w:rsidR="00AB349D">
        <w:rPr>
          <w:rFonts w:ascii="Cambria" w:eastAsia="Helvetica-Oblique" w:hAnsi="Cambria"/>
        </w:rPr>
        <w:t xml:space="preserve"> na rynku polskim</w:t>
      </w:r>
    </w:p>
    <w:p w:rsidR="00405183" w:rsidRPr="00E91ACD" w:rsidRDefault="00405183" w:rsidP="00BD35B5">
      <w:pPr>
        <w:pStyle w:val="Tekstpodstawowy"/>
        <w:numPr>
          <w:ilvl w:val="0"/>
          <w:numId w:val="64"/>
        </w:numPr>
        <w:ind w:left="426" w:hanging="425"/>
        <w:rPr>
          <w:rFonts w:ascii="Cambria" w:hAnsi="Cambria"/>
        </w:rPr>
      </w:pPr>
      <w:r w:rsidRPr="00E91ACD">
        <w:rPr>
          <w:rFonts w:ascii="Cambria" w:eastAsia="Helvetica-Oblique" w:hAnsi="Cambria" w:cs="Tahoma"/>
          <w:color w:val="000000"/>
        </w:rPr>
        <w:t>Wzór umowy</w:t>
      </w:r>
    </w:p>
    <w:p w:rsidR="00521352" w:rsidRDefault="00521352" w:rsidP="008743E9">
      <w:pPr>
        <w:ind w:left="567" w:hanging="425"/>
        <w:rPr>
          <w:rFonts w:ascii="Cambria" w:hAnsi="Cambria" w:cs="Tahoma"/>
          <w:sz w:val="24"/>
          <w:szCs w:val="24"/>
        </w:rPr>
      </w:pPr>
    </w:p>
    <w:p w:rsidR="00ED16CE" w:rsidRDefault="00ED16CE" w:rsidP="008743E9">
      <w:pPr>
        <w:ind w:left="567" w:hanging="425"/>
        <w:rPr>
          <w:rFonts w:ascii="Cambria" w:hAnsi="Cambria" w:cs="Tahoma"/>
          <w:sz w:val="24"/>
          <w:szCs w:val="24"/>
        </w:rPr>
      </w:pPr>
    </w:p>
    <w:p w:rsidR="00ED16CE" w:rsidRDefault="00ED16CE" w:rsidP="008743E9">
      <w:pPr>
        <w:ind w:left="567" w:hanging="425"/>
        <w:rPr>
          <w:rFonts w:ascii="Cambria" w:hAnsi="Cambria" w:cs="Tahoma"/>
          <w:sz w:val="24"/>
          <w:szCs w:val="24"/>
        </w:rPr>
      </w:pPr>
    </w:p>
    <w:p w:rsidR="00ED16CE" w:rsidRDefault="00ED16CE" w:rsidP="008743E9">
      <w:pPr>
        <w:ind w:left="567" w:hanging="425"/>
        <w:rPr>
          <w:rFonts w:ascii="Cambria" w:hAnsi="Cambria" w:cs="Tahoma"/>
          <w:sz w:val="24"/>
          <w:szCs w:val="24"/>
        </w:rPr>
      </w:pPr>
    </w:p>
    <w:p w:rsidR="00ED16CE" w:rsidRDefault="00ED16CE" w:rsidP="008743E9">
      <w:pPr>
        <w:ind w:left="567" w:hanging="425"/>
        <w:rPr>
          <w:rFonts w:ascii="Cambria" w:hAnsi="Cambria" w:cs="Tahoma"/>
          <w:sz w:val="24"/>
          <w:szCs w:val="24"/>
        </w:rPr>
      </w:pPr>
    </w:p>
    <w:p w:rsidR="00ED16CE" w:rsidRDefault="00ED16CE" w:rsidP="008743E9">
      <w:pPr>
        <w:ind w:left="567" w:hanging="425"/>
        <w:rPr>
          <w:rFonts w:ascii="Cambria" w:hAnsi="Cambria" w:cs="Tahoma"/>
          <w:sz w:val="24"/>
          <w:szCs w:val="24"/>
        </w:rPr>
      </w:pPr>
    </w:p>
    <w:p w:rsidR="00ED16CE" w:rsidRDefault="00ED16CE" w:rsidP="008743E9">
      <w:pPr>
        <w:ind w:left="567" w:hanging="425"/>
        <w:rPr>
          <w:rFonts w:ascii="Cambria" w:hAnsi="Cambria" w:cs="Tahoma"/>
          <w:sz w:val="24"/>
          <w:szCs w:val="24"/>
        </w:rPr>
      </w:pPr>
    </w:p>
    <w:p w:rsidR="00ED16CE" w:rsidRDefault="00ED16CE" w:rsidP="008743E9">
      <w:pPr>
        <w:ind w:left="567" w:hanging="425"/>
        <w:rPr>
          <w:rFonts w:ascii="Cambria" w:hAnsi="Cambria" w:cs="Tahoma"/>
          <w:sz w:val="24"/>
          <w:szCs w:val="24"/>
        </w:rPr>
      </w:pPr>
    </w:p>
    <w:p w:rsidR="00ED16CE" w:rsidRDefault="00ED16CE" w:rsidP="008743E9">
      <w:pPr>
        <w:ind w:left="567" w:hanging="425"/>
        <w:rPr>
          <w:rFonts w:ascii="Cambria" w:hAnsi="Cambria" w:cs="Tahoma"/>
          <w:sz w:val="24"/>
          <w:szCs w:val="24"/>
        </w:rPr>
      </w:pPr>
    </w:p>
    <w:p w:rsidR="00ED16CE" w:rsidRDefault="00ED16CE" w:rsidP="008743E9">
      <w:pPr>
        <w:ind w:left="567" w:hanging="425"/>
        <w:rPr>
          <w:rFonts w:ascii="Cambria" w:hAnsi="Cambria" w:cs="Tahoma"/>
          <w:sz w:val="24"/>
          <w:szCs w:val="24"/>
        </w:rPr>
      </w:pPr>
    </w:p>
    <w:p w:rsidR="00ED16CE" w:rsidRDefault="00ED16CE" w:rsidP="008743E9">
      <w:pPr>
        <w:ind w:left="567" w:hanging="425"/>
        <w:rPr>
          <w:rFonts w:ascii="Cambria" w:hAnsi="Cambria" w:cs="Tahoma"/>
          <w:sz w:val="24"/>
          <w:szCs w:val="24"/>
        </w:rPr>
      </w:pPr>
    </w:p>
    <w:p w:rsidR="00ED16CE" w:rsidRDefault="00ED16CE" w:rsidP="008743E9">
      <w:pPr>
        <w:ind w:left="567" w:hanging="425"/>
        <w:rPr>
          <w:rFonts w:ascii="Cambria" w:hAnsi="Cambria" w:cs="Tahoma"/>
          <w:sz w:val="24"/>
          <w:szCs w:val="24"/>
        </w:rPr>
      </w:pPr>
    </w:p>
    <w:p w:rsidR="00ED16CE" w:rsidRDefault="00ED16CE" w:rsidP="008743E9">
      <w:pPr>
        <w:ind w:left="567" w:hanging="425"/>
        <w:rPr>
          <w:rFonts w:ascii="Cambria" w:hAnsi="Cambria" w:cs="Tahoma"/>
          <w:sz w:val="24"/>
          <w:szCs w:val="24"/>
        </w:rPr>
      </w:pPr>
    </w:p>
    <w:p w:rsidR="00ED16CE" w:rsidRDefault="00ED16CE" w:rsidP="008743E9">
      <w:pPr>
        <w:ind w:left="567" w:hanging="425"/>
        <w:rPr>
          <w:rFonts w:ascii="Cambria" w:hAnsi="Cambria" w:cs="Tahoma"/>
          <w:sz w:val="24"/>
          <w:szCs w:val="24"/>
        </w:rPr>
      </w:pPr>
    </w:p>
    <w:p w:rsidR="00ED16CE" w:rsidRDefault="00ED16CE" w:rsidP="008743E9">
      <w:pPr>
        <w:ind w:left="567" w:hanging="425"/>
        <w:rPr>
          <w:rFonts w:ascii="Cambria" w:hAnsi="Cambria" w:cs="Tahoma"/>
          <w:sz w:val="24"/>
          <w:szCs w:val="24"/>
        </w:rPr>
      </w:pPr>
    </w:p>
    <w:p w:rsidR="00ED16CE" w:rsidRDefault="00ED16CE" w:rsidP="008743E9">
      <w:pPr>
        <w:ind w:left="567" w:hanging="425"/>
        <w:rPr>
          <w:rFonts w:ascii="Cambria" w:hAnsi="Cambria" w:cs="Tahoma"/>
          <w:sz w:val="24"/>
          <w:szCs w:val="24"/>
        </w:rPr>
      </w:pPr>
    </w:p>
    <w:p w:rsidR="00ED16CE" w:rsidRDefault="00ED16CE" w:rsidP="00C93378">
      <w:pPr>
        <w:rPr>
          <w:rFonts w:ascii="Cambria" w:hAnsi="Cambria" w:cs="Tahoma"/>
          <w:sz w:val="24"/>
          <w:szCs w:val="24"/>
        </w:rPr>
      </w:pPr>
    </w:p>
    <w:p w:rsidR="00C93378" w:rsidRDefault="00C93378" w:rsidP="00521352">
      <w:pPr>
        <w:spacing w:after="0" w:line="240" w:lineRule="auto"/>
        <w:jc w:val="right"/>
        <w:rPr>
          <w:rFonts w:ascii="Cambria" w:hAnsi="Cambria" w:cs="Tahoma"/>
          <w:sz w:val="24"/>
          <w:szCs w:val="24"/>
        </w:rPr>
      </w:pPr>
    </w:p>
    <w:p w:rsidR="00521352" w:rsidRPr="00D91B71" w:rsidRDefault="00521352" w:rsidP="00521352">
      <w:pPr>
        <w:spacing w:after="0" w:line="240" w:lineRule="auto"/>
        <w:jc w:val="right"/>
        <w:rPr>
          <w:rFonts w:ascii="Cambria" w:hAnsi="Cambria" w:cs="Tahoma"/>
          <w:b/>
          <w:i/>
          <w:sz w:val="24"/>
          <w:szCs w:val="24"/>
          <w:u w:val="single"/>
        </w:rPr>
      </w:pPr>
      <w:r w:rsidRPr="00D91B71">
        <w:rPr>
          <w:rFonts w:ascii="Cambria" w:hAnsi="Cambria" w:cs="Tahoma"/>
          <w:b/>
          <w:i/>
          <w:sz w:val="24"/>
          <w:szCs w:val="24"/>
          <w:u w:val="single"/>
        </w:rPr>
        <w:t>Załącznik nr 1</w:t>
      </w:r>
    </w:p>
    <w:p w:rsidR="00521352" w:rsidRPr="00521352" w:rsidRDefault="00521352" w:rsidP="00521352">
      <w:pPr>
        <w:spacing w:after="0" w:line="240" w:lineRule="auto"/>
        <w:jc w:val="right"/>
        <w:rPr>
          <w:rFonts w:ascii="Cambria" w:hAnsi="Cambria" w:cs="Tahoma"/>
          <w:b/>
          <w:sz w:val="24"/>
          <w:szCs w:val="24"/>
        </w:rPr>
      </w:pPr>
    </w:p>
    <w:p w:rsidR="00C93378" w:rsidRPr="00C93378" w:rsidRDefault="00521352" w:rsidP="00C93378">
      <w:pPr>
        <w:jc w:val="right"/>
        <w:rPr>
          <w:rFonts w:ascii="Cambria" w:eastAsia="Times New Roman" w:hAnsi="Cambria" w:cs="Tahoma"/>
          <w:b/>
          <w:u w:val="single"/>
          <w:lang w:eastAsia="ar-SA"/>
        </w:rPr>
      </w:pPr>
      <w:r w:rsidRPr="00521352">
        <w:rPr>
          <w:rFonts w:ascii="Cambria" w:hAnsi="Cambria" w:cs="Tahoma"/>
          <w:sz w:val="24"/>
          <w:szCs w:val="24"/>
        </w:rPr>
        <w:t xml:space="preserve"> </w:t>
      </w:r>
      <w:r w:rsidR="00C93378" w:rsidRPr="00C93378">
        <w:rPr>
          <w:rFonts w:ascii="Cambria" w:eastAsia="Times New Roman" w:hAnsi="Cambria" w:cs="Tahoma"/>
          <w:lang w:eastAsia="ar-SA"/>
        </w:rPr>
        <w:t>...............................  dnia  ..................</w:t>
      </w:r>
    </w:p>
    <w:p w:rsidR="00C93378" w:rsidRPr="00C93378" w:rsidRDefault="00C93378" w:rsidP="00C93378">
      <w:pPr>
        <w:suppressAutoHyphens/>
        <w:spacing w:after="0" w:line="240" w:lineRule="auto"/>
        <w:ind w:right="-142"/>
        <w:rPr>
          <w:rFonts w:ascii="Cambria" w:eastAsia="Times New Roman" w:hAnsi="Cambria" w:cs="Tahoma"/>
          <w:b/>
          <w:bCs/>
          <w:lang w:eastAsia="ar-SA"/>
        </w:rPr>
      </w:pPr>
      <w:r w:rsidRPr="00C93378">
        <w:rPr>
          <w:rFonts w:ascii="Cambria" w:eastAsia="Times New Roman" w:hAnsi="Cambria" w:cs="Tahoma"/>
          <w:b/>
          <w:bCs/>
          <w:lang w:eastAsia="ar-SA"/>
        </w:rPr>
        <w:t>Samodzielny Publiczny Zakład Opieki Zdrowotnej</w:t>
      </w:r>
    </w:p>
    <w:p w:rsidR="00C93378" w:rsidRPr="00C93378" w:rsidRDefault="00C93378" w:rsidP="00C93378">
      <w:pPr>
        <w:suppressAutoHyphens/>
        <w:spacing w:after="0" w:line="240" w:lineRule="auto"/>
        <w:ind w:right="-142"/>
        <w:rPr>
          <w:rFonts w:ascii="Cambria" w:eastAsia="Times New Roman" w:hAnsi="Cambria" w:cs="Tahoma"/>
          <w:b/>
          <w:bCs/>
          <w:lang w:eastAsia="ar-SA"/>
        </w:rPr>
      </w:pPr>
      <w:r w:rsidRPr="00C93378">
        <w:rPr>
          <w:rFonts w:ascii="Cambria" w:eastAsia="Times New Roman" w:hAnsi="Cambria" w:cs="Tahoma"/>
          <w:b/>
          <w:bCs/>
          <w:lang w:eastAsia="ar-SA"/>
        </w:rPr>
        <w:t>Centralny Szpital Kliniczny</w:t>
      </w:r>
    </w:p>
    <w:p w:rsidR="00C93378" w:rsidRPr="00C93378" w:rsidRDefault="00C93378" w:rsidP="00C93378">
      <w:pPr>
        <w:suppressAutoHyphens/>
        <w:spacing w:after="0" w:line="240" w:lineRule="auto"/>
        <w:ind w:right="-142"/>
        <w:rPr>
          <w:rFonts w:ascii="Cambria" w:eastAsia="Times New Roman" w:hAnsi="Cambria" w:cs="Tahoma"/>
          <w:b/>
          <w:bCs/>
          <w:lang w:eastAsia="ar-SA"/>
        </w:rPr>
      </w:pPr>
      <w:r w:rsidRPr="00C93378">
        <w:rPr>
          <w:rFonts w:ascii="Cambria" w:eastAsia="Times New Roman" w:hAnsi="Cambria" w:cs="Tahoma"/>
          <w:b/>
          <w:bCs/>
          <w:lang w:eastAsia="ar-SA"/>
        </w:rPr>
        <w:t>Uniwersytetu Medycznego w Łodzi</w:t>
      </w:r>
    </w:p>
    <w:p w:rsidR="00C93378" w:rsidRPr="00C93378" w:rsidRDefault="00C93378" w:rsidP="00C93378">
      <w:pPr>
        <w:suppressAutoHyphens/>
        <w:spacing w:after="0" w:line="240" w:lineRule="auto"/>
        <w:ind w:right="-142"/>
        <w:rPr>
          <w:rFonts w:ascii="Cambria" w:eastAsia="Times New Roman" w:hAnsi="Cambria" w:cs="Tahoma"/>
          <w:b/>
          <w:bCs/>
          <w:lang w:eastAsia="ar-SA"/>
        </w:rPr>
      </w:pPr>
      <w:r w:rsidRPr="00C93378">
        <w:rPr>
          <w:rFonts w:ascii="Cambria" w:eastAsia="Times New Roman" w:hAnsi="Cambria" w:cs="Tahoma"/>
          <w:b/>
          <w:bCs/>
          <w:lang w:eastAsia="ar-SA"/>
        </w:rPr>
        <w:t>Łódź, ul. Pomorska 251</w:t>
      </w:r>
    </w:p>
    <w:p w:rsidR="00C93378" w:rsidRPr="00C93378" w:rsidRDefault="00C93378" w:rsidP="00C93378">
      <w:pPr>
        <w:suppressAutoHyphens/>
        <w:spacing w:before="120" w:after="0" w:line="360" w:lineRule="auto"/>
        <w:jc w:val="center"/>
        <w:rPr>
          <w:rFonts w:ascii="Cambria" w:eastAsia="Times New Roman" w:hAnsi="Cambria" w:cs="Tahoma"/>
          <w:b/>
          <w:u w:val="single"/>
          <w:lang w:eastAsia="ar-SA"/>
        </w:rPr>
      </w:pPr>
      <w:r w:rsidRPr="00C93378">
        <w:rPr>
          <w:rFonts w:ascii="Cambria" w:eastAsia="Times New Roman" w:hAnsi="Cambria" w:cs="Tahoma"/>
          <w:b/>
          <w:u w:val="single"/>
          <w:lang w:eastAsia="ar-SA"/>
        </w:rPr>
        <w:t>FORMULARZ OFERTOWY</w:t>
      </w:r>
    </w:p>
    <w:p w:rsidR="00C93378" w:rsidRPr="00C93378" w:rsidRDefault="00C93378" w:rsidP="00C93378">
      <w:pPr>
        <w:keepNext/>
        <w:tabs>
          <w:tab w:val="left" w:pos="0"/>
        </w:tabs>
        <w:suppressAutoHyphens/>
        <w:spacing w:after="0" w:line="360" w:lineRule="auto"/>
        <w:outlineLvl w:val="2"/>
        <w:rPr>
          <w:rFonts w:ascii="Cambria" w:eastAsia="Times New Roman" w:hAnsi="Cambria" w:cs="Times New Roman"/>
          <w:b/>
          <w:bCs/>
          <w:i/>
          <w:iCs/>
          <w:lang w:eastAsia="ar-SA"/>
        </w:rPr>
      </w:pPr>
      <w:r w:rsidRPr="00C93378">
        <w:rPr>
          <w:rFonts w:ascii="Cambria" w:eastAsia="Times New Roman" w:hAnsi="Cambria" w:cs="Times New Roman"/>
          <w:b/>
          <w:bCs/>
          <w:u w:val="single"/>
          <w:lang w:eastAsia="ar-SA"/>
        </w:rPr>
        <w:t>I. Nazwa i adres Wykonawcy:</w:t>
      </w:r>
      <w:r w:rsidRPr="00C93378">
        <w:rPr>
          <w:rFonts w:ascii="Cambria" w:eastAsia="Times New Roman" w:hAnsi="Cambria" w:cs="Times New Roman"/>
          <w:b/>
          <w:bCs/>
          <w:lang w:eastAsia="ar-SA"/>
        </w:rPr>
        <w:t xml:space="preserve"> ........................................................................................................................................................................................................................................................................................................................................................................................</w:t>
      </w:r>
    </w:p>
    <w:p w:rsidR="00C93378" w:rsidRPr="00C93378" w:rsidRDefault="00C93378" w:rsidP="00C93378">
      <w:pPr>
        <w:suppressAutoHyphens/>
        <w:spacing w:after="0" w:line="360" w:lineRule="auto"/>
        <w:jc w:val="both"/>
        <w:rPr>
          <w:rFonts w:ascii="Cambria" w:eastAsia="Times New Roman" w:hAnsi="Cambria" w:cs="Tahoma"/>
          <w:lang w:eastAsia="ar-SA"/>
        </w:rPr>
      </w:pPr>
      <w:r w:rsidRPr="00C93378">
        <w:rPr>
          <w:rFonts w:ascii="Cambria" w:eastAsia="Times New Roman" w:hAnsi="Cambria" w:cs="Tahoma"/>
          <w:lang w:eastAsia="ar-SA"/>
        </w:rPr>
        <w:t xml:space="preserve">wpisanym do Krajowego Rejestru Sądowego pod nr: ……………………………. </w:t>
      </w:r>
    </w:p>
    <w:p w:rsidR="00C93378" w:rsidRPr="00C93378" w:rsidRDefault="00C93378" w:rsidP="00C93378">
      <w:pPr>
        <w:suppressAutoHyphens/>
        <w:spacing w:after="0" w:line="360" w:lineRule="auto"/>
        <w:jc w:val="both"/>
        <w:rPr>
          <w:rFonts w:ascii="Cambria" w:eastAsia="Times New Roman" w:hAnsi="Cambria" w:cs="Tahoma"/>
          <w:lang w:eastAsia="ar-SA"/>
        </w:rPr>
      </w:pPr>
      <w:r w:rsidRPr="00C93378">
        <w:rPr>
          <w:rFonts w:ascii="Cambria" w:eastAsia="Times New Roman" w:hAnsi="Cambria" w:cs="Tahoma"/>
          <w:lang w:eastAsia="ar-SA"/>
        </w:rPr>
        <w:t>NIP: …………………………….., REGON: ………………………..……..</w:t>
      </w:r>
    </w:p>
    <w:p w:rsidR="00C93378" w:rsidRPr="00C93378" w:rsidRDefault="00C93378" w:rsidP="00C93378">
      <w:pPr>
        <w:tabs>
          <w:tab w:val="left" w:pos="0"/>
        </w:tabs>
        <w:suppressAutoHyphens/>
        <w:spacing w:after="0" w:line="360" w:lineRule="auto"/>
        <w:jc w:val="both"/>
        <w:rPr>
          <w:rFonts w:ascii="Cambria" w:eastAsia="Times New Roman" w:hAnsi="Cambria" w:cs="Times New Roman"/>
          <w:lang w:eastAsia="ar-SA"/>
        </w:rPr>
      </w:pPr>
      <w:r w:rsidRPr="00C93378">
        <w:rPr>
          <w:rFonts w:ascii="Cambria" w:eastAsia="Times New Roman" w:hAnsi="Cambria" w:cs="Times New Roman"/>
          <w:lang w:eastAsia="ar-SA"/>
        </w:rPr>
        <w:t>tel. .…….…………………..…...., e-mail: ….........................................</w:t>
      </w:r>
    </w:p>
    <w:p w:rsidR="00C93378" w:rsidRPr="00C93378" w:rsidRDefault="00C93378" w:rsidP="00C93378">
      <w:pPr>
        <w:suppressAutoHyphens/>
        <w:spacing w:after="0" w:line="360" w:lineRule="auto"/>
        <w:jc w:val="both"/>
        <w:rPr>
          <w:rFonts w:ascii="Cambria" w:eastAsia="Times New Roman" w:hAnsi="Cambria" w:cs="Times New Roman"/>
          <w:lang w:eastAsia="ar-SA"/>
        </w:rPr>
      </w:pPr>
      <w:r w:rsidRPr="00C93378">
        <w:rPr>
          <w:rFonts w:ascii="Cambria" w:eastAsia="Times New Roman" w:hAnsi="Cambria" w:cs="Times New Roman"/>
          <w:lang w:eastAsia="ar-SA"/>
        </w:rPr>
        <w:t xml:space="preserve">Adres skrzynki </w:t>
      </w:r>
      <w:proofErr w:type="spellStart"/>
      <w:r w:rsidRPr="00C93378">
        <w:rPr>
          <w:rFonts w:ascii="Cambria" w:eastAsia="Times New Roman" w:hAnsi="Cambria" w:cs="Times New Roman"/>
          <w:lang w:eastAsia="ar-SA"/>
        </w:rPr>
        <w:t>ePUAP</w:t>
      </w:r>
      <w:proofErr w:type="spellEnd"/>
      <w:r w:rsidRPr="00C93378">
        <w:rPr>
          <w:rFonts w:ascii="Cambria" w:eastAsia="Times New Roman" w:hAnsi="Cambria" w:cs="Times New Roman"/>
          <w:lang w:eastAsia="ar-SA"/>
        </w:rPr>
        <w:t xml:space="preserve"> Wykonawcy ……………………………….</w:t>
      </w:r>
    </w:p>
    <w:p w:rsidR="00C93378" w:rsidRPr="00C93378" w:rsidRDefault="00C93378" w:rsidP="00C93378">
      <w:pPr>
        <w:spacing w:after="0" w:line="360" w:lineRule="auto"/>
        <w:jc w:val="both"/>
        <w:rPr>
          <w:rFonts w:ascii="Cambria" w:eastAsia="Times New Roman" w:hAnsi="Cambria" w:cs="Times New Roman"/>
          <w:lang w:eastAsia="pl-PL"/>
        </w:rPr>
      </w:pPr>
      <w:r w:rsidRPr="00C93378">
        <w:rPr>
          <w:rFonts w:ascii="Cambria" w:eastAsia="Times New Roman" w:hAnsi="Cambria" w:cs="Times New Roman"/>
          <w:lang w:eastAsia="pl-PL"/>
        </w:rPr>
        <w:t>Osoba uprawniona do kontaktu z Zamawiającym:</w:t>
      </w:r>
    </w:p>
    <w:p w:rsidR="00C93378" w:rsidRPr="00C93378" w:rsidRDefault="00C93378" w:rsidP="00C93378">
      <w:pPr>
        <w:spacing w:after="0" w:line="360" w:lineRule="auto"/>
        <w:jc w:val="both"/>
        <w:rPr>
          <w:rFonts w:ascii="Cambria" w:eastAsia="Times New Roman" w:hAnsi="Cambria" w:cs="Tahoma"/>
          <w:kern w:val="16"/>
        </w:rPr>
      </w:pPr>
      <w:r w:rsidRPr="00C93378">
        <w:rPr>
          <w:rFonts w:ascii="Cambria" w:eastAsia="Times New Roman" w:hAnsi="Cambria" w:cs="Times New Roman"/>
          <w:lang w:eastAsia="pl-PL"/>
        </w:rPr>
        <w:t xml:space="preserve">................................................................. </w:t>
      </w:r>
      <w:r w:rsidRPr="00C93378">
        <w:rPr>
          <w:rFonts w:ascii="Cambria" w:eastAsia="Times New Roman" w:hAnsi="Cambria" w:cs="Tahoma"/>
          <w:kern w:val="16"/>
        </w:rPr>
        <w:t xml:space="preserve">, </w:t>
      </w:r>
      <w:r w:rsidRPr="00C93378">
        <w:rPr>
          <w:rFonts w:ascii="Cambria" w:eastAsia="Times New Roman" w:hAnsi="Cambria" w:cs="Times New Roman"/>
          <w:lang w:eastAsia="pl-PL"/>
        </w:rPr>
        <w:t>tel.:…………………….………., e-mail: ................................................................</w:t>
      </w:r>
    </w:p>
    <w:p w:rsidR="00C93378" w:rsidRPr="00C93378" w:rsidRDefault="00C93378" w:rsidP="00C93378">
      <w:pPr>
        <w:tabs>
          <w:tab w:val="left" w:pos="0"/>
        </w:tabs>
        <w:suppressAutoHyphens/>
        <w:spacing w:after="0" w:line="360" w:lineRule="auto"/>
        <w:ind w:right="-3"/>
        <w:rPr>
          <w:rFonts w:ascii="Cambria" w:eastAsia="Times New Roman" w:hAnsi="Cambria" w:cs="Times New Roman"/>
          <w:lang w:eastAsia="ar-SA"/>
        </w:rPr>
      </w:pPr>
      <w:r w:rsidRPr="00C93378">
        <w:rPr>
          <w:rFonts w:ascii="Cambria" w:eastAsia="Times New Roman" w:hAnsi="Cambria" w:cs="Times New Roman"/>
          <w:lang w:eastAsia="ar-SA"/>
        </w:rPr>
        <w:t xml:space="preserve">Osoba uprawniona do reprezentowania podmiotu: </w:t>
      </w:r>
    </w:p>
    <w:p w:rsidR="00C93378" w:rsidRPr="00C93378" w:rsidRDefault="00C93378" w:rsidP="00C93378">
      <w:pPr>
        <w:tabs>
          <w:tab w:val="left" w:pos="0"/>
        </w:tabs>
        <w:suppressAutoHyphens/>
        <w:spacing w:after="0" w:line="360" w:lineRule="auto"/>
        <w:ind w:right="-289"/>
        <w:rPr>
          <w:rFonts w:ascii="Cambria" w:eastAsia="Times New Roman" w:hAnsi="Cambria" w:cs="Times New Roman"/>
          <w:lang w:eastAsia="ar-SA"/>
        </w:rPr>
      </w:pPr>
      <w:r w:rsidRPr="00C93378">
        <w:rPr>
          <w:rFonts w:ascii="Cambria" w:eastAsia="Times New Roman" w:hAnsi="Cambria" w:cs="Times New Roman"/>
          <w:lang w:eastAsia="ar-SA"/>
        </w:rPr>
        <w:t>…………............................................................................................................................................................................................................</w:t>
      </w:r>
    </w:p>
    <w:p w:rsidR="00C93378" w:rsidRPr="00C93378" w:rsidRDefault="00C93378" w:rsidP="00C93378">
      <w:pPr>
        <w:tabs>
          <w:tab w:val="left" w:pos="0"/>
        </w:tabs>
        <w:suppressAutoHyphens/>
        <w:spacing w:after="0" w:line="360" w:lineRule="auto"/>
        <w:ind w:right="-6"/>
        <w:rPr>
          <w:rFonts w:ascii="Cambria" w:eastAsia="Times New Roman" w:hAnsi="Cambria" w:cs="Tahoma"/>
          <w:sz w:val="24"/>
          <w:szCs w:val="24"/>
          <w:lang w:eastAsia="ar-SA"/>
        </w:rPr>
      </w:pPr>
      <w:r w:rsidRPr="00C93378">
        <w:rPr>
          <w:rFonts w:ascii="Cambria" w:eastAsia="Times New Roman" w:hAnsi="Cambria" w:cs="Times New Roman"/>
          <w:lang w:eastAsia="ar-SA"/>
        </w:rPr>
        <w:t xml:space="preserve">Jednostka/osoba odpowiedzialną za dostawę przedmiotu zamówienia ze strony Wykonawcy: </w:t>
      </w:r>
      <w:r w:rsidRPr="00C93378">
        <w:rPr>
          <w:rFonts w:ascii="Cambria" w:eastAsia="Times New Roman" w:hAnsi="Cambria" w:cs="Tahoma"/>
          <w:sz w:val="24"/>
          <w:szCs w:val="24"/>
          <w:lang w:eastAsia="ar-SA"/>
        </w:rPr>
        <w:t>........................................................................., tel.:</w:t>
      </w:r>
      <w:r>
        <w:rPr>
          <w:rFonts w:ascii="Cambria" w:eastAsia="Times New Roman" w:hAnsi="Cambria" w:cs="Tahoma"/>
          <w:sz w:val="24"/>
          <w:szCs w:val="24"/>
          <w:lang w:eastAsia="ar-SA"/>
        </w:rPr>
        <w:t xml:space="preserve"> .........</w:t>
      </w:r>
      <w:r w:rsidRPr="00C93378">
        <w:rPr>
          <w:rFonts w:ascii="Cambria" w:eastAsia="Times New Roman" w:hAnsi="Cambria" w:cs="Tahoma"/>
          <w:sz w:val="24"/>
          <w:szCs w:val="24"/>
          <w:lang w:eastAsia="ar-SA"/>
        </w:rPr>
        <w:t>............................, e-mail: ……</w:t>
      </w:r>
      <w:r>
        <w:rPr>
          <w:rFonts w:ascii="Cambria" w:eastAsia="Times New Roman" w:hAnsi="Cambria" w:cs="Tahoma"/>
          <w:sz w:val="24"/>
          <w:szCs w:val="24"/>
          <w:lang w:eastAsia="ar-SA"/>
        </w:rPr>
        <w:t>……</w:t>
      </w:r>
      <w:r w:rsidRPr="00C93378">
        <w:rPr>
          <w:rFonts w:ascii="Cambria" w:eastAsia="Times New Roman" w:hAnsi="Cambria" w:cs="Tahoma"/>
          <w:sz w:val="24"/>
          <w:szCs w:val="24"/>
          <w:lang w:eastAsia="ar-SA"/>
        </w:rPr>
        <w:t>……………….……</w:t>
      </w:r>
    </w:p>
    <w:p w:rsidR="00C93378" w:rsidRPr="00C93378" w:rsidRDefault="00C93378" w:rsidP="00C93378">
      <w:pPr>
        <w:suppressAutoHyphens/>
        <w:spacing w:after="0" w:line="360" w:lineRule="auto"/>
        <w:rPr>
          <w:rFonts w:ascii="Cambria" w:eastAsia="Times New Roman" w:hAnsi="Cambria" w:cs="Times New Roman"/>
          <w:bCs/>
          <w:iCs/>
          <w:lang w:eastAsia="ar-SA"/>
        </w:rPr>
      </w:pPr>
      <w:r w:rsidRPr="00C93378">
        <w:rPr>
          <w:rFonts w:ascii="Cambria" w:eastAsia="Times New Roman" w:hAnsi="Cambria" w:cs="Times New Roman"/>
          <w:bCs/>
          <w:iCs/>
          <w:lang w:eastAsia="ar-SA"/>
        </w:rPr>
        <w:t xml:space="preserve">Numer rachunku bankowego, zgodny z numerem rachunku na białej liście podatników VAT: </w:t>
      </w:r>
    </w:p>
    <w:p w:rsidR="00C93378" w:rsidRPr="00C93378" w:rsidRDefault="00C93378" w:rsidP="00C93378">
      <w:pPr>
        <w:suppressAutoHyphens/>
        <w:spacing w:after="0" w:line="360" w:lineRule="auto"/>
        <w:rPr>
          <w:rFonts w:ascii="Cambria" w:eastAsia="Times New Roman" w:hAnsi="Cambria" w:cs="Times New Roman"/>
          <w:bCs/>
          <w:iCs/>
          <w:sz w:val="24"/>
          <w:szCs w:val="24"/>
          <w:lang w:eastAsia="ar-SA"/>
        </w:rPr>
      </w:pPr>
      <w:r w:rsidRPr="00C93378">
        <w:rPr>
          <w:rFonts w:ascii="Cambria" w:eastAsia="Times New Roman" w:hAnsi="Cambria" w:cs="Times New Roman"/>
          <w:bCs/>
          <w:iCs/>
          <w:sz w:val="24"/>
          <w:szCs w:val="24"/>
          <w:lang w:eastAsia="ar-SA"/>
        </w:rPr>
        <w:t xml:space="preserve"> ………………………………………………………… </w:t>
      </w:r>
    </w:p>
    <w:p w:rsidR="00C93378" w:rsidRPr="00C93378" w:rsidRDefault="00C93378" w:rsidP="00C93378">
      <w:pPr>
        <w:spacing w:after="0" w:line="360" w:lineRule="auto"/>
        <w:jc w:val="both"/>
        <w:rPr>
          <w:rFonts w:ascii="Cambria" w:eastAsia="Times New Roman" w:hAnsi="Cambria" w:cs="Tahoma"/>
          <w:lang w:eastAsia="pl-PL"/>
        </w:rPr>
      </w:pPr>
      <w:r w:rsidRPr="00C93378">
        <w:rPr>
          <w:rFonts w:ascii="Cambria" w:eastAsia="Times New Roman" w:hAnsi="Cambria" w:cs="Tahoma"/>
          <w:lang w:eastAsia="ar-SA"/>
        </w:rPr>
        <w:t>Jesteśmy</w:t>
      </w:r>
      <w:r w:rsidRPr="00C93378">
        <w:rPr>
          <w:rFonts w:ascii="Cambria" w:eastAsia="Times New Roman" w:hAnsi="Cambria" w:cs="Tahoma"/>
          <w:b/>
          <w:lang w:eastAsia="ar-SA"/>
        </w:rPr>
        <w:t xml:space="preserve"> mikro/ małym / średnim/nie dotyczy* przedsiębiorstwem</w:t>
      </w:r>
      <w:r w:rsidRPr="00C93378">
        <w:rPr>
          <w:rFonts w:ascii="Cambria" w:eastAsia="Times New Roman" w:hAnsi="Cambria" w:cs="Tahoma"/>
          <w:lang w:eastAsia="ar-SA"/>
        </w:rPr>
        <w:t xml:space="preserve">, zgodnie z ustawą z dnia 02.07.2004 r. o swobodzie działalności gospodarczej Dz.U. z 2017 r. poz. 2168 z </w:t>
      </w:r>
      <w:proofErr w:type="spellStart"/>
      <w:r w:rsidRPr="00C93378">
        <w:rPr>
          <w:rFonts w:ascii="Cambria" w:eastAsia="Times New Roman" w:hAnsi="Cambria" w:cs="Tahoma"/>
          <w:lang w:eastAsia="ar-SA"/>
        </w:rPr>
        <w:t>późn</w:t>
      </w:r>
      <w:proofErr w:type="spellEnd"/>
      <w:r w:rsidRPr="00C93378">
        <w:rPr>
          <w:rFonts w:ascii="Cambria" w:eastAsia="Times New Roman" w:hAnsi="Cambria" w:cs="Tahoma"/>
          <w:lang w:eastAsia="ar-SA"/>
        </w:rPr>
        <w:t>. zm.)</w:t>
      </w:r>
    </w:p>
    <w:p w:rsidR="00C93378" w:rsidRPr="00C93378" w:rsidRDefault="00C93378" w:rsidP="00C93378">
      <w:pPr>
        <w:tabs>
          <w:tab w:val="left" w:pos="0"/>
        </w:tabs>
        <w:suppressAutoHyphens/>
        <w:spacing w:after="0" w:line="360" w:lineRule="auto"/>
        <w:ind w:right="-3"/>
        <w:rPr>
          <w:rFonts w:ascii="Cambria" w:eastAsia="Times New Roman" w:hAnsi="Cambria" w:cs="Tahoma"/>
          <w:sz w:val="24"/>
          <w:szCs w:val="24"/>
          <w:lang w:eastAsia="ar-SA"/>
        </w:rPr>
      </w:pPr>
    </w:p>
    <w:p w:rsidR="00C93378" w:rsidRPr="00C93378" w:rsidRDefault="00C93378" w:rsidP="00C93378">
      <w:pPr>
        <w:tabs>
          <w:tab w:val="left" w:pos="0"/>
        </w:tabs>
        <w:suppressAutoHyphens/>
        <w:spacing w:after="0" w:line="360" w:lineRule="auto"/>
        <w:ind w:right="-289"/>
        <w:rPr>
          <w:rFonts w:ascii="Cambria" w:eastAsia="Times New Roman" w:hAnsi="Cambria" w:cs="Times New Roman"/>
          <w:u w:val="single"/>
          <w:lang w:eastAsia="ar-SA"/>
        </w:rPr>
      </w:pPr>
      <w:r w:rsidRPr="00C93378">
        <w:rPr>
          <w:rFonts w:ascii="Cambria" w:eastAsia="Times New Roman" w:hAnsi="Cambria" w:cs="Times New Roman"/>
          <w:b/>
          <w:u w:val="single"/>
          <w:lang w:eastAsia="ar-SA"/>
        </w:rPr>
        <w:t xml:space="preserve">II. Nazwa i adres Wykonawców wspólnie ubiegających się o zamówienie  </w:t>
      </w:r>
      <w:r w:rsidRPr="00C93378">
        <w:rPr>
          <w:rFonts w:ascii="Cambria" w:eastAsia="Times New Roman" w:hAnsi="Cambria" w:cs="Times New Roman"/>
          <w:u w:val="single"/>
          <w:lang w:eastAsia="ar-SA"/>
        </w:rPr>
        <w:t>w składzie:</w:t>
      </w:r>
    </w:p>
    <w:p w:rsidR="00C93378" w:rsidRPr="00C93378" w:rsidRDefault="00C93378" w:rsidP="00C93378">
      <w:pPr>
        <w:keepNext/>
        <w:tabs>
          <w:tab w:val="left" w:pos="0"/>
        </w:tabs>
        <w:suppressAutoHyphens/>
        <w:spacing w:after="0" w:line="360" w:lineRule="auto"/>
        <w:outlineLvl w:val="2"/>
        <w:rPr>
          <w:rFonts w:ascii="Cambria" w:eastAsia="Times New Roman" w:hAnsi="Cambria" w:cs="Times New Roman"/>
          <w:bCs/>
          <w:i/>
          <w:iCs/>
          <w:lang w:eastAsia="ar-SA"/>
        </w:rPr>
      </w:pPr>
      <w:r w:rsidRPr="00C93378">
        <w:rPr>
          <w:rFonts w:ascii="Cambria" w:eastAsia="Times New Roman" w:hAnsi="Cambria" w:cs="Times New Roman"/>
          <w:bCs/>
          <w:lang w:eastAsia="ar-SA"/>
        </w:rPr>
        <w:t>………………………………………………………..……………………</w:t>
      </w:r>
      <w:r>
        <w:rPr>
          <w:rFonts w:ascii="Cambria" w:eastAsia="Times New Roman" w:hAnsi="Cambria" w:cs="Times New Roman"/>
          <w:bCs/>
          <w:lang w:eastAsia="ar-SA"/>
        </w:rPr>
        <w:t>….……………………………..…..……….……..……….…</w:t>
      </w:r>
      <w:r w:rsidRPr="00C93378">
        <w:rPr>
          <w:rFonts w:ascii="Cambria" w:eastAsia="Times New Roman" w:hAnsi="Cambria" w:cs="Times New Roman"/>
          <w:bCs/>
          <w:lang w:eastAsia="ar-SA"/>
        </w:rPr>
        <w:t>……..</w:t>
      </w:r>
    </w:p>
    <w:p w:rsidR="00C93378" w:rsidRPr="00C93378" w:rsidRDefault="00C93378" w:rsidP="00C93378">
      <w:pPr>
        <w:keepNext/>
        <w:tabs>
          <w:tab w:val="left" w:pos="0"/>
        </w:tabs>
        <w:suppressAutoHyphens/>
        <w:spacing w:after="0" w:line="360" w:lineRule="auto"/>
        <w:outlineLvl w:val="2"/>
        <w:rPr>
          <w:rFonts w:ascii="Cambria" w:eastAsia="Times New Roman" w:hAnsi="Cambria" w:cs="Times New Roman"/>
          <w:bCs/>
          <w:i/>
          <w:iCs/>
          <w:lang w:eastAsia="ar-SA"/>
        </w:rPr>
      </w:pPr>
      <w:r w:rsidRPr="00C93378">
        <w:rPr>
          <w:rFonts w:ascii="Cambria" w:eastAsia="Times New Roman" w:hAnsi="Cambria" w:cs="Times New Roman"/>
          <w:bCs/>
          <w:lang w:eastAsia="ar-SA"/>
        </w:rPr>
        <w:t>………………………………………………………</w:t>
      </w:r>
      <w:r>
        <w:rPr>
          <w:rFonts w:ascii="Cambria" w:eastAsia="Times New Roman" w:hAnsi="Cambria" w:cs="Times New Roman"/>
          <w:bCs/>
          <w:lang w:eastAsia="ar-SA"/>
        </w:rPr>
        <w:t>………………………….………………………………………….………</w:t>
      </w:r>
      <w:r w:rsidRPr="00C93378">
        <w:rPr>
          <w:rFonts w:ascii="Cambria" w:eastAsia="Times New Roman" w:hAnsi="Cambria" w:cs="Times New Roman"/>
          <w:bCs/>
          <w:lang w:eastAsia="ar-SA"/>
        </w:rPr>
        <w:t>…....………..*)</w:t>
      </w:r>
    </w:p>
    <w:p w:rsidR="00C93378" w:rsidRPr="00C93378" w:rsidRDefault="00C93378" w:rsidP="00C93378">
      <w:pPr>
        <w:suppressAutoHyphens/>
        <w:spacing w:after="0" w:line="240" w:lineRule="auto"/>
        <w:jc w:val="both"/>
        <w:rPr>
          <w:rFonts w:ascii="Cambria" w:eastAsia="Times New Roman" w:hAnsi="Cambria" w:cs="Tahoma"/>
          <w:lang w:eastAsia="ar-SA"/>
        </w:rPr>
      </w:pPr>
      <w:r w:rsidRPr="00C93378">
        <w:rPr>
          <w:rFonts w:ascii="Cambria" w:eastAsia="Times New Roman" w:hAnsi="Cambria" w:cs="Tahoma"/>
          <w:lang w:eastAsia="ar-SA"/>
        </w:rPr>
        <w:t>Oświadczam/-y, że:</w:t>
      </w:r>
    </w:p>
    <w:p w:rsidR="00C93378" w:rsidRPr="00C93378" w:rsidRDefault="00C93378" w:rsidP="00BD35B5">
      <w:pPr>
        <w:numPr>
          <w:ilvl w:val="0"/>
          <w:numId w:val="51"/>
        </w:numPr>
        <w:suppressAutoHyphens/>
        <w:spacing w:after="0" w:line="240" w:lineRule="auto"/>
        <w:ind w:hanging="357"/>
        <w:jc w:val="both"/>
        <w:rPr>
          <w:rFonts w:ascii="Cambria" w:eastAsia="Times New Roman" w:hAnsi="Cambria" w:cs="Tahoma"/>
          <w:lang w:eastAsia="ar-SA"/>
        </w:rPr>
      </w:pPr>
      <w:r w:rsidRPr="00C93378">
        <w:rPr>
          <w:rFonts w:ascii="Cambria" w:eastAsia="Times New Roman" w:hAnsi="Cambria" w:cs="Tahoma"/>
          <w:lang w:eastAsia="ar-SA"/>
        </w:rPr>
        <w:t>Zgłaszamy udział w przedmiotowym postępowaniu,</w:t>
      </w:r>
    </w:p>
    <w:p w:rsidR="00C93378" w:rsidRPr="00C93378" w:rsidRDefault="00C93378" w:rsidP="00BD35B5">
      <w:pPr>
        <w:numPr>
          <w:ilvl w:val="0"/>
          <w:numId w:val="51"/>
        </w:numPr>
        <w:suppressAutoHyphens/>
        <w:spacing w:after="0" w:line="240" w:lineRule="auto"/>
        <w:ind w:hanging="357"/>
        <w:jc w:val="both"/>
        <w:rPr>
          <w:rFonts w:ascii="Cambria" w:eastAsia="Times New Roman" w:hAnsi="Cambria" w:cs="Tahoma"/>
          <w:lang w:eastAsia="pl-PL"/>
        </w:rPr>
      </w:pPr>
      <w:r w:rsidRPr="00C93378">
        <w:rPr>
          <w:rFonts w:ascii="Cambria" w:eastAsia="Times New Roman" w:hAnsi="Cambria" w:cs="Tahoma"/>
          <w:lang w:eastAsia="ar-SA"/>
        </w:rPr>
        <w:t>Jesteśmy</w:t>
      </w:r>
      <w:r w:rsidRPr="00C93378">
        <w:rPr>
          <w:rFonts w:ascii="Cambria" w:eastAsia="Times New Roman" w:hAnsi="Cambria" w:cs="Tahoma"/>
          <w:b/>
          <w:lang w:eastAsia="ar-SA"/>
        </w:rPr>
        <w:t xml:space="preserve"> mikro/ małym / średnim/nie dotyczy* przedsiębiorstwem</w:t>
      </w:r>
      <w:r w:rsidRPr="00C93378">
        <w:rPr>
          <w:rFonts w:ascii="Cambria" w:eastAsia="Times New Roman" w:hAnsi="Cambria" w:cs="Tahoma"/>
          <w:lang w:eastAsia="ar-SA"/>
        </w:rPr>
        <w:t xml:space="preserve">, zgodnie z ustawą z dnia 02.07.2004 r. o swobodzie działalności gospodarczej Dz.U. z 2017 r. poz. 2168 z </w:t>
      </w:r>
      <w:proofErr w:type="spellStart"/>
      <w:r w:rsidRPr="00C93378">
        <w:rPr>
          <w:rFonts w:ascii="Cambria" w:eastAsia="Times New Roman" w:hAnsi="Cambria" w:cs="Tahoma"/>
          <w:lang w:eastAsia="ar-SA"/>
        </w:rPr>
        <w:t>późn</w:t>
      </w:r>
      <w:proofErr w:type="spellEnd"/>
      <w:r w:rsidRPr="00C93378">
        <w:rPr>
          <w:rFonts w:ascii="Cambria" w:eastAsia="Times New Roman" w:hAnsi="Cambria" w:cs="Tahoma"/>
          <w:lang w:eastAsia="ar-SA"/>
        </w:rPr>
        <w:t>. zm.)</w:t>
      </w:r>
    </w:p>
    <w:p w:rsidR="00C93378" w:rsidRPr="00C93378" w:rsidRDefault="00C93378" w:rsidP="00BD35B5">
      <w:pPr>
        <w:numPr>
          <w:ilvl w:val="0"/>
          <w:numId w:val="51"/>
        </w:numPr>
        <w:suppressAutoHyphens/>
        <w:spacing w:after="0" w:line="240" w:lineRule="auto"/>
        <w:ind w:hanging="357"/>
        <w:jc w:val="both"/>
        <w:rPr>
          <w:rFonts w:ascii="Cambria" w:eastAsia="Times New Roman" w:hAnsi="Cambria" w:cs="Tahoma"/>
          <w:lang w:eastAsia="ar-SA"/>
        </w:rPr>
      </w:pPr>
      <w:r w:rsidRPr="00C93378">
        <w:rPr>
          <w:rFonts w:ascii="Cambria" w:eastAsia="Times New Roman" w:hAnsi="Cambria" w:cs="Tahoma"/>
          <w:lang w:eastAsia="ar-SA"/>
        </w:rPr>
        <w:t>Pełnomocnikiem Wykonawców wspólnie ubiegających się o zamówienie  uprawnionym do reprezentowania  Wykonawców wspólnie ubiegających się o zamówienie w postępowaniu jest ………………………………………………………….</w:t>
      </w:r>
      <w:r w:rsidRPr="00C93378">
        <w:rPr>
          <w:rFonts w:ascii="Cambria" w:eastAsia="Times New Roman" w:hAnsi="Cambria" w:cs="Tahoma"/>
          <w:u w:val="single"/>
          <w:lang w:eastAsia="ar-SA"/>
        </w:rPr>
        <w:t xml:space="preserve"> dotyczy*/ nie dotyczy*.</w:t>
      </w:r>
    </w:p>
    <w:p w:rsidR="00C93378" w:rsidRPr="00C93378" w:rsidRDefault="00C93378" w:rsidP="00BD35B5">
      <w:pPr>
        <w:numPr>
          <w:ilvl w:val="0"/>
          <w:numId w:val="51"/>
        </w:numPr>
        <w:suppressAutoHyphens/>
        <w:spacing w:after="0" w:line="240" w:lineRule="auto"/>
        <w:ind w:hanging="357"/>
        <w:jc w:val="both"/>
        <w:rPr>
          <w:rFonts w:ascii="Cambria" w:eastAsia="Times New Roman" w:hAnsi="Cambria" w:cs="Tahoma"/>
          <w:lang w:eastAsia="ar-SA"/>
        </w:rPr>
      </w:pPr>
      <w:r w:rsidRPr="00C93378">
        <w:rPr>
          <w:rFonts w:ascii="Cambria" w:eastAsia="Times New Roman" w:hAnsi="Cambria" w:cs="Tahoma"/>
          <w:lang w:eastAsia="ar-SA"/>
        </w:rPr>
        <w:t>Osoby uprawnione do reprezentowania podmiotu: ……………………………………………………………….</w:t>
      </w:r>
    </w:p>
    <w:p w:rsidR="00C93378" w:rsidRPr="00C93378" w:rsidRDefault="00C93378" w:rsidP="00BD35B5">
      <w:pPr>
        <w:numPr>
          <w:ilvl w:val="0"/>
          <w:numId w:val="68"/>
        </w:numPr>
        <w:suppressAutoHyphens/>
        <w:spacing w:after="0" w:line="240" w:lineRule="auto"/>
        <w:ind w:left="993" w:hanging="357"/>
        <w:jc w:val="both"/>
        <w:rPr>
          <w:rFonts w:ascii="Cambria" w:eastAsia="Times New Roman" w:hAnsi="Cambria" w:cs="Tahoma"/>
          <w:lang w:eastAsia="ar-SA"/>
        </w:rPr>
      </w:pPr>
      <w:r w:rsidRPr="00C93378">
        <w:rPr>
          <w:rFonts w:ascii="Cambria" w:eastAsia="Times New Roman" w:hAnsi="Cambria" w:cs="Tahoma"/>
          <w:lang w:eastAsia="ar-SA"/>
        </w:rPr>
        <w:t>W przypadku, jeśli działalność prowadzona jest w formie spółki cywilnej – Zamawiający może zażądać w wyznaczonym terminie złożenia umowy tej spółki.*</w:t>
      </w:r>
    </w:p>
    <w:p w:rsidR="00521352" w:rsidRPr="006B14E4" w:rsidRDefault="00C93378" w:rsidP="00BD35B5">
      <w:pPr>
        <w:numPr>
          <w:ilvl w:val="0"/>
          <w:numId w:val="68"/>
        </w:numPr>
        <w:suppressAutoHyphens/>
        <w:spacing w:after="0" w:line="240" w:lineRule="auto"/>
        <w:ind w:left="993" w:hanging="357"/>
        <w:jc w:val="both"/>
        <w:rPr>
          <w:rFonts w:ascii="Cambria" w:eastAsia="Times New Roman" w:hAnsi="Cambria" w:cs="Tahoma"/>
          <w:lang w:eastAsia="ar-SA"/>
        </w:rPr>
      </w:pPr>
      <w:r w:rsidRPr="00C93378">
        <w:rPr>
          <w:rFonts w:ascii="Cambria" w:eastAsia="Times New Roman" w:hAnsi="Cambria" w:cs="Tahoma"/>
          <w:lang w:eastAsia="ar-SA"/>
        </w:rPr>
        <w:lastRenderedPageBreak/>
        <w:t>W przypadku, złożenia oferty przez dwóch lub więcej wykonawców – Zamawiający może zażądać w wyznaczonym terminie złożenia umowy regulującej współpracę tych wykonawców.*</w:t>
      </w:r>
    </w:p>
    <w:p w:rsidR="00521352" w:rsidRPr="00B31C42" w:rsidRDefault="00521352" w:rsidP="00521352">
      <w:pPr>
        <w:rPr>
          <w:rFonts w:ascii="Cambria" w:hAnsi="Cambria" w:cs="Tahoma"/>
          <w:b/>
          <w:sz w:val="23"/>
          <w:szCs w:val="23"/>
          <w:u w:val="single"/>
        </w:rPr>
      </w:pPr>
      <w:r w:rsidRPr="00B31C42">
        <w:rPr>
          <w:rFonts w:ascii="Cambria" w:hAnsi="Cambria" w:cs="Tahoma"/>
          <w:b/>
          <w:sz w:val="23"/>
          <w:szCs w:val="23"/>
          <w:u w:val="single"/>
        </w:rPr>
        <w:t xml:space="preserve">I. SZCZEGÓŁY OFERTY </w:t>
      </w:r>
    </w:p>
    <w:p w:rsidR="000A5A8E" w:rsidRPr="00CD30D9" w:rsidRDefault="00521352" w:rsidP="00B31C42">
      <w:pPr>
        <w:jc w:val="both"/>
        <w:rPr>
          <w:rFonts w:ascii="Cambria" w:hAnsi="Cambria" w:cs="Tahoma"/>
          <w:sz w:val="23"/>
          <w:szCs w:val="23"/>
        </w:rPr>
      </w:pPr>
      <w:r w:rsidRPr="00B31C42">
        <w:rPr>
          <w:rFonts w:ascii="Cambria" w:hAnsi="Cambria" w:cs="Tahoma"/>
          <w:sz w:val="23"/>
          <w:szCs w:val="23"/>
        </w:rPr>
        <w:t xml:space="preserve">Oferujemy </w:t>
      </w:r>
      <w:r w:rsidR="00B62512" w:rsidRPr="00B31C42">
        <w:rPr>
          <w:rFonts w:ascii="Cambria" w:hAnsi="Cambria"/>
          <w:b/>
          <w:bCs/>
          <w:color w:val="000000"/>
          <w:sz w:val="23"/>
          <w:szCs w:val="23"/>
        </w:rPr>
        <w:t xml:space="preserve">dostawy </w:t>
      </w:r>
      <w:r w:rsidR="00B31C42" w:rsidRPr="00B31C42">
        <w:rPr>
          <w:rFonts w:ascii="Cambria" w:hAnsi="Cambria"/>
          <w:b/>
          <w:bCs/>
          <w:color w:val="000000"/>
          <w:sz w:val="23"/>
          <w:szCs w:val="23"/>
        </w:rPr>
        <w:t xml:space="preserve">opakowań,  materiałów zużywalnych, pomocniczych, eksploatacyjnych, czynników sterylizacyjnych, wskaźników oraz preparatów chemicznych na potrzeby Centralnej </w:t>
      </w:r>
      <w:proofErr w:type="spellStart"/>
      <w:r w:rsidR="00B31C42" w:rsidRPr="00B31C42">
        <w:rPr>
          <w:rFonts w:ascii="Cambria" w:hAnsi="Cambria"/>
          <w:b/>
          <w:bCs/>
          <w:color w:val="000000"/>
          <w:sz w:val="23"/>
          <w:szCs w:val="23"/>
        </w:rPr>
        <w:t>Sterylizatorni</w:t>
      </w:r>
      <w:proofErr w:type="spellEnd"/>
      <w:r w:rsidR="00B31C42" w:rsidRPr="00B31C42">
        <w:rPr>
          <w:rFonts w:ascii="Cambria" w:hAnsi="Cambria"/>
          <w:b/>
          <w:bCs/>
          <w:color w:val="000000"/>
          <w:sz w:val="23"/>
          <w:szCs w:val="23"/>
        </w:rPr>
        <w:t xml:space="preserve"> Centralnego Szpitala Klinicznego Uniwersytetu Medycznego w Łodzi</w:t>
      </w:r>
      <w:r w:rsidRPr="00B31C42">
        <w:rPr>
          <w:rFonts w:ascii="Cambria" w:hAnsi="Cambria" w:cs="Tahoma"/>
          <w:sz w:val="23"/>
          <w:szCs w:val="23"/>
        </w:rPr>
        <w:t xml:space="preserve">, w ramach </w:t>
      </w:r>
      <w:r w:rsidRPr="00B31C42">
        <w:rPr>
          <w:rFonts w:ascii="Cambria" w:hAnsi="Cambria" w:cs="Tahoma"/>
          <w:b/>
          <w:sz w:val="23"/>
          <w:szCs w:val="23"/>
          <w:highlight w:val="yellow"/>
        </w:rPr>
        <w:t>pakietu/pakietów ………….............,</w:t>
      </w:r>
      <w:r w:rsidRPr="00B31C42">
        <w:rPr>
          <w:rFonts w:ascii="Cambria" w:hAnsi="Cambria" w:cs="Tahoma"/>
          <w:sz w:val="23"/>
          <w:szCs w:val="23"/>
        </w:rPr>
        <w:t xml:space="preserve"> zgodnie z opisem i wymogami zawartymi w SIWZ za cenę szczegółowo określoną w Formularzu asortymentowo-cenowym, stanowiącym  załącznik nr 2 do SIWZ, będącym integralną częścią niniejszej oferty.</w:t>
      </w:r>
    </w:p>
    <w:p w:rsidR="00521352" w:rsidRPr="00CD30D9" w:rsidRDefault="00521352" w:rsidP="000A5A8E">
      <w:pPr>
        <w:spacing w:after="0" w:line="240" w:lineRule="auto"/>
        <w:rPr>
          <w:rFonts w:ascii="Cambria" w:hAnsi="Cambria" w:cs="Tahoma"/>
          <w:sz w:val="23"/>
          <w:szCs w:val="23"/>
        </w:rPr>
      </w:pPr>
      <w:r w:rsidRPr="00CD30D9">
        <w:rPr>
          <w:rFonts w:ascii="Cambria" w:hAnsi="Cambria" w:cs="Tahoma"/>
          <w:b/>
          <w:sz w:val="23"/>
          <w:szCs w:val="23"/>
          <w:u w:val="single"/>
        </w:rPr>
        <w:t xml:space="preserve">II. </w:t>
      </w:r>
      <w:r w:rsidR="001035C6" w:rsidRPr="00CD30D9">
        <w:rPr>
          <w:rFonts w:ascii="Cambria" w:hAnsi="Cambria" w:cs="Arial"/>
          <w:b/>
          <w:bCs/>
          <w:spacing w:val="2"/>
          <w:sz w:val="23"/>
          <w:szCs w:val="23"/>
          <w:u w:val="single"/>
        </w:rPr>
        <w:t>OFEROWANY TERMIN DOSTAW CZĄSTKOWYCH</w:t>
      </w:r>
    </w:p>
    <w:tbl>
      <w:tblPr>
        <w:tblW w:w="9776" w:type="dxa"/>
        <w:tblLayout w:type="fixed"/>
        <w:tblLook w:val="0000" w:firstRow="0" w:lastRow="0" w:firstColumn="0" w:lastColumn="0" w:noHBand="0" w:noVBand="0"/>
      </w:tblPr>
      <w:tblGrid>
        <w:gridCol w:w="9776"/>
      </w:tblGrid>
      <w:tr w:rsidR="00521352" w:rsidRPr="00CD30D9" w:rsidTr="001035C6">
        <w:trPr>
          <w:trHeight w:val="917"/>
        </w:trPr>
        <w:tc>
          <w:tcPr>
            <w:tcW w:w="9776" w:type="dxa"/>
            <w:tcBorders>
              <w:top w:val="double" w:sz="4" w:space="0" w:color="auto"/>
              <w:left w:val="double" w:sz="4" w:space="0" w:color="auto"/>
              <w:bottom w:val="double" w:sz="4" w:space="0" w:color="auto"/>
              <w:right w:val="double" w:sz="4" w:space="0" w:color="auto"/>
            </w:tcBorders>
            <w:shd w:val="clear" w:color="auto" w:fill="auto"/>
            <w:vAlign w:val="center"/>
          </w:tcPr>
          <w:p w:rsidR="001035C6" w:rsidRPr="00CD30D9" w:rsidRDefault="001035C6" w:rsidP="000A5A8E">
            <w:pPr>
              <w:spacing w:after="0" w:line="240" w:lineRule="auto"/>
              <w:rPr>
                <w:rFonts w:ascii="Cambria" w:hAnsi="Cambria" w:cs="Tahoma"/>
                <w:b/>
                <w:bCs/>
                <w:sz w:val="23"/>
                <w:szCs w:val="23"/>
              </w:rPr>
            </w:pPr>
          </w:p>
          <w:p w:rsidR="001035C6" w:rsidRPr="00CD30D9" w:rsidRDefault="001035C6" w:rsidP="000A5A8E">
            <w:pPr>
              <w:spacing w:after="0" w:line="240" w:lineRule="auto"/>
              <w:rPr>
                <w:rFonts w:ascii="Cambria" w:hAnsi="Cambria" w:cs="Tahoma"/>
                <w:b/>
                <w:bCs/>
                <w:sz w:val="23"/>
                <w:szCs w:val="23"/>
              </w:rPr>
            </w:pPr>
            <w:r w:rsidRPr="00B31C42">
              <w:rPr>
                <w:rFonts w:ascii="Cambria" w:hAnsi="Cambria" w:cs="Tahoma"/>
                <w:b/>
                <w:bCs/>
                <w:sz w:val="23"/>
                <w:szCs w:val="23"/>
                <w:highlight w:val="yellow"/>
              </w:rPr>
              <w:t>Ilość dni .............................</w:t>
            </w:r>
          </w:p>
          <w:p w:rsidR="001035C6" w:rsidRPr="00CD30D9" w:rsidRDefault="001035C6" w:rsidP="000A5A8E">
            <w:pPr>
              <w:spacing w:after="0" w:line="240" w:lineRule="auto"/>
              <w:rPr>
                <w:rFonts w:ascii="Cambria" w:hAnsi="Cambria" w:cs="Tahoma"/>
                <w:sz w:val="23"/>
                <w:szCs w:val="23"/>
              </w:rPr>
            </w:pPr>
            <w:r w:rsidRPr="00CD30D9">
              <w:rPr>
                <w:rFonts w:ascii="Cambria" w:hAnsi="Cambria" w:cs="Tahoma"/>
                <w:sz w:val="23"/>
                <w:szCs w:val="23"/>
              </w:rPr>
              <w:t xml:space="preserve">od </w:t>
            </w:r>
            <w:r w:rsidR="006C4167">
              <w:rPr>
                <w:rFonts w:ascii="Cambria" w:hAnsi="Cambria" w:cs="Tahoma"/>
                <w:sz w:val="23"/>
                <w:szCs w:val="23"/>
              </w:rPr>
              <w:t>2</w:t>
            </w:r>
            <w:r w:rsidRPr="00CD30D9">
              <w:rPr>
                <w:rFonts w:ascii="Cambria" w:hAnsi="Cambria" w:cs="Tahoma"/>
                <w:sz w:val="23"/>
                <w:szCs w:val="23"/>
              </w:rPr>
              <w:t xml:space="preserve"> do max. </w:t>
            </w:r>
            <w:r w:rsidR="006C4167">
              <w:rPr>
                <w:rFonts w:ascii="Cambria" w:hAnsi="Cambria" w:cs="Tahoma"/>
                <w:sz w:val="23"/>
                <w:szCs w:val="23"/>
              </w:rPr>
              <w:t>5</w:t>
            </w:r>
            <w:r w:rsidRPr="00CD30D9">
              <w:rPr>
                <w:rFonts w:ascii="Cambria" w:hAnsi="Cambria" w:cs="Tahoma"/>
                <w:sz w:val="23"/>
                <w:szCs w:val="23"/>
              </w:rPr>
              <w:t xml:space="preserve"> w dni roboczych (pon. – pt.) od złożenia zapotrzebowania w formie faksu, e-maila </w:t>
            </w:r>
            <w:r w:rsidR="000A5A8E" w:rsidRPr="00CD30D9">
              <w:rPr>
                <w:rFonts w:ascii="Cambria" w:hAnsi="Cambria" w:cs="Tahoma"/>
                <w:sz w:val="23"/>
                <w:szCs w:val="23"/>
              </w:rPr>
              <w:t>lub rozmowy telefonicznej</w:t>
            </w:r>
          </w:p>
          <w:p w:rsidR="001035C6" w:rsidRPr="00CD30D9" w:rsidRDefault="001035C6" w:rsidP="000A5A8E">
            <w:pPr>
              <w:spacing w:after="0" w:line="240" w:lineRule="auto"/>
              <w:rPr>
                <w:rFonts w:ascii="Cambria" w:hAnsi="Cambria" w:cs="Tahoma"/>
                <w:sz w:val="23"/>
                <w:szCs w:val="23"/>
              </w:rPr>
            </w:pPr>
          </w:p>
        </w:tc>
      </w:tr>
    </w:tbl>
    <w:p w:rsidR="001035C6" w:rsidRPr="00CD30D9" w:rsidRDefault="00521352" w:rsidP="000A5A8E">
      <w:pPr>
        <w:spacing w:after="0" w:line="240" w:lineRule="auto"/>
        <w:rPr>
          <w:rFonts w:ascii="Cambria" w:hAnsi="Cambria" w:cs="Tahoma"/>
          <w:b/>
          <w:bCs/>
          <w:sz w:val="23"/>
          <w:szCs w:val="23"/>
        </w:rPr>
      </w:pPr>
      <w:r w:rsidRPr="00CD30D9">
        <w:rPr>
          <w:rFonts w:ascii="Cambria" w:hAnsi="Cambria" w:cs="Tahoma"/>
          <w:b/>
          <w:sz w:val="23"/>
          <w:szCs w:val="23"/>
        </w:rPr>
        <w:t xml:space="preserve">!!! </w:t>
      </w:r>
      <w:r w:rsidRPr="00CD30D9">
        <w:rPr>
          <w:rFonts w:ascii="Cambria" w:hAnsi="Cambria" w:cs="Tahoma"/>
          <w:b/>
          <w:bCs/>
          <w:sz w:val="23"/>
          <w:szCs w:val="23"/>
          <w:u w:val="single"/>
        </w:rPr>
        <w:t xml:space="preserve">Zgodnie z zapisami w  rozdz. XV SIWZ termin </w:t>
      </w:r>
      <w:r w:rsidR="001035C6" w:rsidRPr="00CD30D9">
        <w:rPr>
          <w:rFonts w:ascii="Cambria" w:hAnsi="Cambria" w:cs="Tahoma"/>
          <w:b/>
          <w:bCs/>
          <w:sz w:val="23"/>
          <w:szCs w:val="23"/>
          <w:u w:val="single"/>
        </w:rPr>
        <w:t>dostaw cząstkowych</w:t>
      </w:r>
      <w:r w:rsidRPr="00CD30D9">
        <w:rPr>
          <w:rFonts w:ascii="Cambria" w:hAnsi="Cambria" w:cs="Tahoma"/>
          <w:b/>
          <w:bCs/>
          <w:sz w:val="23"/>
          <w:szCs w:val="23"/>
          <w:u w:val="single"/>
        </w:rPr>
        <w:t xml:space="preserve"> stanowi jedno z kryteriów oceny ofert.</w:t>
      </w:r>
      <w:r w:rsidRPr="00CD30D9">
        <w:rPr>
          <w:rFonts w:ascii="Cambria" w:hAnsi="Cambria" w:cs="Tahoma"/>
          <w:b/>
          <w:bCs/>
          <w:sz w:val="23"/>
          <w:szCs w:val="23"/>
        </w:rPr>
        <w:t xml:space="preserve"> !!!</w:t>
      </w:r>
    </w:p>
    <w:p w:rsidR="00521352" w:rsidRPr="00CD30D9" w:rsidRDefault="001035C6" w:rsidP="000A5A8E">
      <w:pPr>
        <w:spacing w:after="0" w:line="240" w:lineRule="auto"/>
        <w:jc w:val="both"/>
        <w:rPr>
          <w:rFonts w:ascii="Cambria" w:hAnsi="Cambria" w:cs="Tahoma"/>
          <w:sz w:val="23"/>
          <w:szCs w:val="23"/>
        </w:rPr>
      </w:pPr>
      <w:r w:rsidRPr="00CD30D9">
        <w:rPr>
          <w:rFonts w:ascii="Cambria" w:hAnsi="Cambria" w:cs="Tahoma"/>
          <w:bCs/>
          <w:sz w:val="23"/>
          <w:szCs w:val="23"/>
        </w:rPr>
        <w:t xml:space="preserve">Brak podania przez Wykonawcę ww. terminu lub podanie terminu poza określonym zakresem tj. min. </w:t>
      </w:r>
      <w:r w:rsidR="006C4167">
        <w:rPr>
          <w:rFonts w:ascii="Cambria" w:hAnsi="Cambria" w:cs="Tahoma"/>
          <w:bCs/>
          <w:sz w:val="23"/>
          <w:szCs w:val="23"/>
        </w:rPr>
        <w:t>2</w:t>
      </w:r>
      <w:r w:rsidRPr="00CD30D9">
        <w:rPr>
          <w:rFonts w:ascii="Cambria" w:hAnsi="Cambria" w:cs="Tahoma"/>
          <w:bCs/>
          <w:sz w:val="23"/>
          <w:szCs w:val="23"/>
        </w:rPr>
        <w:t xml:space="preserve"> dzień, maks. </w:t>
      </w:r>
      <w:r w:rsidR="006C4167">
        <w:rPr>
          <w:rFonts w:ascii="Cambria" w:hAnsi="Cambria" w:cs="Tahoma"/>
          <w:bCs/>
          <w:sz w:val="23"/>
          <w:szCs w:val="23"/>
        </w:rPr>
        <w:t>5</w:t>
      </w:r>
      <w:r w:rsidRPr="00CD30D9">
        <w:rPr>
          <w:rFonts w:ascii="Cambria" w:hAnsi="Cambria" w:cs="Tahoma"/>
          <w:bCs/>
          <w:sz w:val="23"/>
          <w:szCs w:val="23"/>
        </w:rPr>
        <w:t xml:space="preserve"> dni, będzie skutkować odrzuceniem oferty na podstawie  art. 89 ust. 1 pkt 2 ustawy </w:t>
      </w:r>
      <w:proofErr w:type="spellStart"/>
      <w:r w:rsidR="006C4167">
        <w:rPr>
          <w:rFonts w:ascii="Cambria" w:hAnsi="Cambria" w:cs="Tahoma"/>
          <w:bCs/>
          <w:sz w:val="23"/>
          <w:szCs w:val="23"/>
        </w:rPr>
        <w:t>Pzp</w:t>
      </w:r>
      <w:proofErr w:type="spellEnd"/>
    </w:p>
    <w:p w:rsidR="000A5A8E" w:rsidRPr="00CD30D9" w:rsidRDefault="000A5A8E" w:rsidP="000A5A8E">
      <w:pPr>
        <w:spacing w:after="0" w:line="240" w:lineRule="auto"/>
        <w:jc w:val="both"/>
        <w:rPr>
          <w:rFonts w:ascii="Cambria" w:hAnsi="Cambria" w:cs="Tahoma"/>
          <w:sz w:val="23"/>
          <w:szCs w:val="23"/>
        </w:rPr>
      </w:pPr>
    </w:p>
    <w:p w:rsidR="00521352" w:rsidRPr="00CD30D9" w:rsidRDefault="00521352" w:rsidP="000A5A8E">
      <w:pPr>
        <w:spacing w:after="0" w:line="240" w:lineRule="auto"/>
        <w:rPr>
          <w:rFonts w:ascii="Cambria" w:hAnsi="Cambria" w:cs="Tahoma"/>
          <w:b/>
          <w:bCs/>
          <w:sz w:val="23"/>
          <w:szCs w:val="23"/>
        </w:rPr>
      </w:pPr>
      <w:r w:rsidRPr="00CD30D9">
        <w:rPr>
          <w:rFonts w:ascii="Cambria" w:hAnsi="Cambria" w:cs="Tahoma"/>
          <w:b/>
          <w:bCs/>
          <w:sz w:val="23"/>
          <w:szCs w:val="23"/>
        </w:rPr>
        <w:t xml:space="preserve">III. </w:t>
      </w:r>
      <w:r w:rsidR="001035C6" w:rsidRPr="00CD30D9">
        <w:rPr>
          <w:rFonts w:ascii="Cambria" w:hAnsi="Cambria" w:cs="Tahoma"/>
          <w:b/>
          <w:bCs/>
          <w:sz w:val="23"/>
          <w:szCs w:val="23"/>
        </w:rPr>
        <w:t>OFEROWANY TERMIN WYKONANIA REKLAMACJI</w:t>
      </w:r>
    </w:p>
    <w:tbl>
      <w:tblPr>
        <w:tblW w:w="9776" w:type="dxa"/>
        <w:tblLayout w:type="fixed"/>
        <w:tblLook w:val="0000" w:firstRow="0" w:lastRow="0" w:firstColumn="0" w:lastColumn="0" w:noHBand="0" w:noVBand="0"/>
      </w:tblPr>
      <w:tblGrid>
        <w:gridCol w:w="9776"/>
      </w:tblGrid>
      <w:tr w:rsidR="00521352" w:rsidRPr="00CD30D9" w:rsidTr="004C1BC2">
        <w:trPr>
          <w:trHeight w:val="917"/>
        </w:trPr>
        <w:tc>
          <w:tcPr>
            <w:tcW w:w="9776" w:type="dxa"/>
            <w:tcBorders>
              <w:top w:val="double" w:sz="4" w:space="0" w:color="auto"/>
              <w:left w:val="double" w:sz="4" w:space="0" w:color="auto"/>
              <w:bottom w:val="double" w:sz="4" w:space="0" w:color="auto"/>
              <w:right w:val="double" w:sz="4" w:space="0" w:color="auto"/>
            </w:tcBorders>
            <w:shd w:val="clear" w:color="auto" w:fill="auto"/>
          </w:tcPr>
          <w:p w:rsidR="000A5A8E" w:rsidRPr="00CD30D9" w:rsidRDefault="000A5A8E" w:rsidP="000A5A8E">
            <w:pPr>
              <w:spacing w:after="0" w:line="240" w:lineRule="auto"/>
              <w:rPr>
                <w:rFonts w:ascii="Cambria" w:hAnsi="Cambria" w:cs="Tahoma"/>
                <w:bCs/>
                <w:sz w:val="23"/>
                <w:szCs w:val="23"/>
              </w:rPr>
            </w:pPr>
          </w:p>
          <w:p w:rsidR="001035C6" w:rsidRPr="00CD30D9" w:rsidRDefault="001035C6" w:rsidP="000A5A8E">
            <w:pPr>
              <w:spacing w:after="0" w:line="240" w:lineRule="auto"/>
              <w:rPr>
                <w:rFonts w:ascii="Cambria" w:hAnsi="Cambria" w:cs="Tahoma"/>
                <w:b/>
                <w:bCs/>
                <w:sz w:val="23"/>
                <w:szCs w:val="23"/>
              </w:rPr>
            </w:pPr>
            <w:r w:rsidRPr="00B31C42">
              <w:rPr>
                <w:rFonts w:ascii="Cambria" w:hAnsi="Cambria" w:cs="Tahoma"/>
                <w:b/>
                <w:bCs/>
                <w:sz w:val="23"/>
                <w:szCs w:val="23"/>
                <w:highlight w:val="yellow"/>
              </w:rPr>
              <w:t>Ilość dni  .............................</w:t>
            </w:r>
          </w:p>
          <w:p w:rsidR="000A5A8E" w:rsidRDefault="001035C6" w:rsidP="000A5A8E">
            <w:pPr>
              <w:spacing w:after="0" w:line="240" w:lineRule="auto"/>
              <w:rPr>
                <w:rFonts w:ascii="Cambria" w:hAnsi="Cambria" w:cs="Tahoma"/>
                <w:bCs/>
                <w:sz w:val="23"/>
                <w:szCs w:val="23"/>
              </w:rPr>
            </w:pPr>
            <w:r w:rsidRPr="00CD30D9">
              <w:rPr>
                <w:rFonts w:ascii="Cambria" w:hAnsi="Cambria" w:cs="Tahoma"/>
                <w:bCs/>
                <w:sz w:val="23"/>
                <w:szCs w:val="23"/>
              </w:rPr>
              <w:t>m</w:t>
            </w:r>
            <w:r w:rsidR="000A5A8E" w:rsidRPr="00CD30D9">
              <w:rPr>
                <w:rFonts w:ascii="Cambria" w:hAnsi="Cambria" w:cs="Tahoma"/>
                <w:bCs/>
                <w:sz w:val="23"/>
                <w:szCs w:val="23"/>
              </w:rPr>
              <w:t xml:space="preserve">in. 2 dni – max </w:t>
            </w:r>
            <w:r w:rsidR="006C4167">
              <w:rPr>
                <w:rFonts w:ascii="Cambria" w:hAnsi="Cambria" w:cs="Tahoma"/>
                <w:bCs/>
                <w:sz w:val="23"/>
                <w:szCs w:val="23"/>
              </w:rPr>
              <w:t xml:space="preserve">5 </w:t>
            </w:r>
            <w:r w:rsidR="000A5A8E" w:rsidRPr="00CD30D9">
              <w:rPr>
                <w:rFonts w:ascii="Cambria" w:hAnsi="Cambria" w:cs="Tahoma"/>
                <w:bCs/>
                <w:sz w:val="23"/>
                <w:szCs w:val="23"/>
              </w:rPr>
              <w:t>dni roboczych (pon. –pt.)</w:t>
            </w:r>
            <w:r w:rsidRPr="00CD30D9">
              <w:rPr>
                <w:rFonts w:ascii="Cambria" w:hAnsi="Cambria" w:cs="Tahoma"/>
                <w:bCs/>
                <w:sz w:val="23"/>
                <w:szCs w:val="23"/>
              </w:rPr>
              <w:t xml:space="preserve"> lic</w:t>
            </w:r>
            <w:r w:rsidR="000A5A8E" w:rsidRPr="00CD30D9">
              <w:rPr>
                <w:rFonts w:ascii="Cambria" w:hAnsi="Cambria" w:cs="Tahoma"/>
                <w:bCs/>
                <w:sz w:val="23"/>
                <w:szCs w:val="23"/>
              </w:rPr>
              <w:t xml:space="preserve">ząc od dnia </w:t>
            </w:r>
            <w:r w:rsidR="000A4D7D">
              <w:rPr>
                <w:rFonts w:ascii="Cambria" w:hAnsi="Cambria" w:cs="Tahoma"/>
                <w:bCs/>
                <w:sz w:val="23"/>
                <w:szCs w:val="23"/>
              </w:rPr>
              <w:t>rozpatrzenia</w:t>
            </w:r>
            <w:r w:rsidR="000A5A8E" w:rsidRPr="00CD30D9">
              <w:rPr>
                <w:rFonts w:ascii="Cambria" w:hAnsi="Cambria" w:cs="Tahoma"/>
                <w:bCs/>
                <w:sz w:val="23"/>
                <w:szCs w:val="23"/>
              </w:rPr>
              <w:t xml:space="preserve"> reklamacji</w:t>
            </w:r>
            <w:r w:rsidR="000A4D7D">
              <w:rPr>
                <w:rFonts w:ascii="Cambria" w:hAnsi="Cambria" w:cs="Tahoma"/>
                <w:bCs/>
                <w:sz w:val="23"/>
                <w:szCs w:val="23"/>
              </w:rPr>
              <w:t>.</w:t>
            </w:r>
          </w:p>
          <w:p w:rsidR="000A4D7D" w:rsidRPr="00CD30D9" w:rsidRDefault="000A4D7D" w:rsidP="000A5A8E">
            <w:pPr>
              <w:spacing w:after="0" w:line="240" w:lineRule="auto"/>
              <w:rPr>
                <w:rFonts w:ascii="Cambria" w:hAnsi="Cambria" w:cs="Tahoma"/>
                <w:bCs/>
                <w:sz w:val="23"/>
                <w:szCs w:val="23"/>
              </w:rPr>
            </w:pPr>
            <w:r w:rsidRPr="000A4D7D">
              <w:rPr>
                <w:rFonts w:ascii="Cambria" w:hAnsi="Cambria" w:cs="Tahoma"/>
                <w:bCs/>
                <w:sz w:val="23"/>
                <w:szCs w:val="23"/>
              </w:rPr>
              <w:t>Rozpatrzenie reklamacji będzie odbywało się w terminie 2 dni roboczych od dnia złożeni</w:t>
            </w:r>
            <w:r>
              <w:rPr>
                <w:rFonts w:ascii="Cambria" w:hAnsi="Cambria" w:cs="Tahoma"/>
                <w:bCs/>
                <w:sz w:val="23"/>
                <w:szCs w:val="23"/>
              </w:rPr>
              <w:t>a</w:t>
            </w:r>
            <w:r w:rsidRPr="000A4D7D">
              <w:rPr>
                <w:rFonts w:ascii="Cambria" w:hAnsi="Cambria" w:cs="Tahoma"/>
                <w:bCs/>
                <w:sz w:val="23"/>
                <w:szCs w:val="23"/>
              </w:rPr>
              <w:t xml:space="preserve"> jej do Wykonawcy w formie faxu lub drogą e-mail.</w:t>
            </w:r>
          </w:p>
          <w:p w:rsidR="000A5A8E" w:rsidRPr="00CD30D9" w:rsidRDefault="000A5A8E" w:rsidP="000A5A8E">
            <w:pPr>
              <w:spacing w:after="0" w:line="240" w:lineRule="auto"/>
              <w:rPr>
                <w:rFonts w:ascii="Cambria" w:hAnsi="Cambria" w:cs="Tahoma"/>
                <w:bCs/>
                <w:sz w:val="23"/>
                <w:szCs w:val="23"/>
              </w:rPr>
            </w:pPr>
          </w:p>
        </w:tc>
      </w:tr>
    </w:tbl>
    <w:p w:rsidR="00521352" w:rsidRPr="00CD30D9" w:rsidRDefault="00521352" w:rsidP="000A5A8E">
      <w:pPr>
        <w:spacing w:after="0" w:line="240" w:lineRule="auto"/>
        <w:rPr>
          <w:rFonts w:ascii="Cambria" w:hAnsi="Cambria" w:cs="Tahoma"/>
          <w:b/>
          <w:bCs/>
          <w:sz w:val="23"/>
          <w:szCs w:val="23"/>
        </w:rPr>
      </w:pPr>
      <w:r w:rsidRPr="00CD30D9">
        <w:rPr>
          <w:rFonts w:ascii="Cambria" w:hAnsi="Cambria" w:cs="Tahoma"/>
          <w:sz w:val="23"/>
          <w:szCs w:val="23"/>
        </w:rPr>
        <w:t xml:space="preserve">!!! </w:t>
      </w:r>
      <w:r w:rsidRPr="00CD30D9">
        <w:rPr>
          <w:rFonts w:ascii="Cambria" w:hAnsi="Cambria" w:cs="Tahoma"/>
          <w:b/>
          <w:bCs/>
          <w:sz w:val="23"/>
          <w:szCs w:val="23"/>
          <w:u w:val="single"/>
        </w:rPr>
        <w:t>Zgodnie z zapisami w  rozdz. XV SIWZ</w:t>
      </w:r>
      <w:r w:rsidR="000A5A8E" w:rsidRPr="00CD30D9">
        <w:rPr>
          <w:rFonts w:ascii="Cambria" w:hAnsi="Cambria" w:cs="Tahoma"/>
          <w:b/>
          <w:bCs/>
          <w:sz w:val="23"/>
          <w:szCs w:val="23"/>
          <w:u w:val="single"/>
        </w:rPr>
        <w:t xml:space="preserve"> oferowany</w:t>
      </w:r>
      <w:r w:rsidRPr="00CD30D9">
        <w:rPr>
          <w:rFonts w:ascii="Cambria" w:hAnsi="Cambria" w:cs="Tahoma"/>
          <w:b/>
          <w:bCs/>
          <w:sz w:val="23"/>
          <w:szCs w:val="23"/>
          <w:u w:val="single"/>
        </w:rPr>
        <w:t xml:space="preserve"> termin </w:t>
      </w:r>
      <w:r w:rsidR="000A5A8E" w:rsidRPr="00CD30D9">
        <w:rPr>
          <w:rFonts w:ascii="Cambria" w:hAnsi="Cambria" w:cs="Tahoma"/>
          <w:b/>
          <w:bCs/>
          <w:sz w:val="23"/>
          <w:szCs w:val="23"/>
          <w:u w:val="single"/>
        </w:rPr>
        <w:t>wykonania reklamacji</w:t>
      </w:r>
      <w:r w:rsidRPr="00CD30D9">
        <w:rPr>
          <w:rFonts w:ascii="Cambria" w:hAnsi="Cambria" w:cs="Tahoma"/>
          <w:b/>
          <w:bCs/>
          <w:sz w:val="23"/>
          <w:szCs w:val="23"/>
          <w:u w:val="single"/>
        </w:rPr>
        <w:t xml:space="preserve"> stanowi jedno z kryteriów oceny ofert.</w:t>
      </w:r>
      <w:r w:rsidRPr="00CD30D9">
        <w:rPr>
          <w:rFonts w:ascii="Cambria" w:hAnsi="Cambria" w:cs="Tahoma"/>
          <w:b/>
          <w:bCs/>
          <w:sz w:val="23"/>
          <w:szCs w:val="23"/>
        </w:rPr>
        <w:t xml:space="preserve"> !!!</w:t>
      </w:r>
    </w:p>
    <w:p w:rsidR="00521352" w:rsidRPr="00CD30D9" w:rsidRDefault="000A5A8E" w:rsidP="000A5A8E">
      <w:pPr>
        <w:spacing w:after="0" w:line="240" w:lineRule="auto"/>
        <w:jc w:val="both"/>
        <w:rPr>
          <w:rFonts w:ascii="Cambria" w:hAnsi="Cambria" w:cs="Tahoma"/>
          <w:bCs/>
          <w:sz w:val="23"/>
          <w:szCs w:val="23"/>
        </w:rPr>
      </w:pPr>
      <w:r w:rsidRPr="00CD30D9">
        <w:rPr>
          <w:rFonts w:ascii="Cambria" w:hAnsi="Cambria" w:cs="Tahoma"/>
          <w:bCs/>
          <w:sz w:val="23"/>
          <w:szCs w:val="23"/>
        </w:rPr>
        <w:t xml:space="preserve">Brak podania przez Wykonawcę ww. terminu lub podanie terminu poza określonym zakresem, tj. min. 2 dni, maks. </w:t>
      </w:r>
      <w:r w:rsidR="006C4167">
        <w:rPr>
          <w:rFonts w:ascii="Cambria" w:hAnsi="Cambria" w:cs="Tahoma"/>
          <w:bCs/>
          <w:sz w:val="23"/>
          <w:szCs w:val="23"/>
        </w:rPr>
        <w:t>5</w:t>
      </w:r>
      <w:r w:rsidRPr="00CD30D9">
        <w:rPr>
          <w:rFonts w:ascii="Cambria" w:hAnsi="Cambria" w:cs="Tahoma"/>
          <w:bCs/>
          <w:sz w:val="23"/>
          <w:szCs w:val="23"/>
        </w:rPr>
        <w:t xml:space="preserve"> dni, spowoduje odrzucenie oferty na podstawie  art. 89 ust. 1 pkt 2 ustawy </w:t>
      </w:r>
      <w:proofErr w:type="spellStart"/>
      <w:r w:rsidR="006C4167">
        <w:rPr>
          <w:rFonts w:ascii="Cambria" w:hAnsi="Cambria" w:cs="Tahoma"/>
          <w:bCs/>
          <w:sz w:val="23"/>
          <w:szCs w:val="23"/>
        </w:rPr>
        <w:t>Pzp</w:t>
      </w:r>
      <w:proofErr w:type="spellEnd"/>
    </w:p>
    <w:p w:rsidR="000A5A8E" w:rsidRPr="00CD30D9" w:rsidRDefault="000A5A8E" w:rsidP="000A5A8E">
      <w:pPr>
        <w:spacing w:after="0" w:line="240" w:lineRule="auto"/>
        <w:jc w:val="both"/>
        <w:rPr>
          <w:rFonts w:ascii="Cambria" w:hAnsi="Cambria" w:cs="Tahoma"/>
          <w:bCs/>
          <w:sz w:val="23"/>
          <w:szCs w:val="23"/>
        </w:rPr>
      </w:pPr>
    </w:p>
    <w:p w:rsidR="000A5A8E" w:rsidRPr="00CD30D9" w:rsidRDefault="000A5A8E" w:rsidP="000A5A8E">
      <w:pPr>
        <w:spacing w:after="0" w:line="240" w:lineRule="auto"/>
        <w:jc w:val="both"/>
        <w:rPr>
          <w:rFonts w:ascii="Cambria" w:hAnsi="Cambria" w:cs="Tahoma"/>
          <w:b/>
          <w:bCs/>
          <w:sz w:val="23"/>
          <w:szCs w:val="23"/>
        </w:rPr>
      </w:pPr>
      <w:r w:rsidRPr="00CD30D9">
        <w:rPr>
          <w:rFonts w:ascii="Cambria" w:hAnsi="Cambria" w:cs="Tahoma"/>
          <w:b/>
          <w:bCs/>
          <w:sz w:val="23"/>
          <w:szCs w:val="23"/>
        </w:rPr>
        <w:t>IV. OFEROWAN</w:t>
      </w:r>
      <w:r w:rsidR="00454D8C" w:rsidRPr="00CD30D9">
        <w:rPr>
          <w:rFonts w:ascii="Cambria" w:hAnsi="Cambria" w:cs="Tahoma"/>
          <w:b/>
          <w:bCs/>
          <w:sz w:val="23"/>
          <w:szCs w:val="23"/>
        </w:rPr>
        <w:t xml:space="preserve">Y TERMIN </w:t>
      </w:r>
      <w:r w:rsidRPr="00CD30D9">
        <w:rPr>
          <w:rFonts w:ascii="Cambria" w:hAnsi="Cambria" w:cs="Tahoma"/>
          <w:b/>
          <w:bCs/>
          <w:sz w:val="23"/>
          <w:szCs w:val="23"/>
        </w:rPr>
        <w:t>PŁATNOŚCI</w:t>
      </w:r>
    </w:p>
    <w:tbl>
      <w:tblPr>
        <w:tblW w:w="9776" w:type="dxa"/>
        <w:tblLayout w:type="fixed"/>
        <w:tblLook w:val="0000" w:firstRow="0" w:lastRow="0" w:firstColumn="0" w:lastColumn="0" w:noHBand="0" w:noVBand="0"/>
      </w:tblPr>
      <w:tblGrid>
        <w:gridCol w:w="9776"/>
      </w:tblGrid>
      <w:tr w:rsidR="000A5A8E" w:rsidRPr="00CD30D9" w:rsidTr="004C1BC2">
        <w:trPr>
          <w:trHeight w:val="917"/>
        </w:trPr>
        <w:tc>
          <w:tcPr>
            <w:tcW w:w="9776" w:type="dxa"/>
            <w:tcBorders>
              <w:top w:val="double" w:sz="4" w:space="0" w:color="auto"/>
              <w:left w:val="double" w:sz="4" w:space="0" w:color="auto"/>
              <w:bottom w:val="double" w:sz="4" w:space="0" w:color="auto"/>
              <w:right w:val="double" w:sz="4" w:space="0" w:color="auto"/>
            </w:tcBorders>
            <w:shd w:val="clear" w:color="auto" w:fill="auto"/>
          </w:tcPr>
          <w:p w:rsidR="000A5A8E" w:rsidRPr="00CD30D9" w:rsidRDefault="000A5A8E" w:rsidP="000A5A8E">
            <w:pPr>
              <w:spacing w:after="0" w:line="240" w:lineRule="auto"/>
              <w:jc w:val="both"/>
              <w:rPr>
                <w:rFonts w:ascii="Cambria" w:hAnsi="Cambria" w:cs="Tahoma"/>
                <w:b/>
                <w:bCs/>
                <w:sz w:val="23"/>
                <w:szCs w:val="23"/>
              </w:rPr>
            </w:pPr>
          </w:p>
          <w:p w:rsidR="000A5A8E" w:rsidRPr="00CD30D9" w:rsidRDefault="000A5A8E" w:rsidP="000A5A8E">
            <w:pPr>
              <w:spacing w:after="0" w:line="240" w:lineRule="auto"/>
              <w:jc w:val="both"/>
              <w:rPr>
                <w:rFonts w:ascii="Cambria" w:hAnsi="Cambria" w:cs="Tahoma"/>
                <w:b/>
                <w:bCs/>
                <w:sz w:val="23"/>
                <w:szCs w:val="23"/>
              </w:rPr>
            </w:pPr>
            <w:r w:rsidRPr="00B31C42">
              <w:rPr>
                <w:rFonts w:ascii="Cambria" w:hAnsi="Cambria" w:cs="Tahoma"/>
                <w:b/>
                <w:bCs/>
                <w:sz w:val="23"/>
                <w:szCs w:val="23"/>
                <w:highlight w:val="yellow"/>
              </w:rPr>
              <w:t>Ilość dni  .............................</w:t>
            </w:r>
          </w:p>
          <w:p w:rsidR="000A5A8E" w:rsidRPr="00CD30D9" w:rsidRDefault="000A5A8E" w:rsidP="000A5A8E">
            <w:pPr>
              <w:spacing w:after="0" w:line="240" w:lineRule="auto"/>
              <w:jc w:val="both"/>
              <w:rPr>
                <w:rFonts w:ascii="Cambria" w:hAnsi="Cambria" w:cs="Tahoma"/>
                <w:bCs/>
                <w:sz w:val="23"/>
                <w:szCs w:val="23"/>
              </w:rPr>
            </w:pPr>
            <w:r w:rsidRPr="00CD30D9">
              <w:rPr>
                <w:rFonts w:ascii="Cambria" w:hAnsi="Cambria" w:cs="Tahoma"/>
                <w:bCs/>
                <w:sz w:val="23"/>
                <w:szCs w:val="23"/>
              </w:rPr>
              <w:t>(45 dni lub 60 dni), licząc od daty otrzymania przez Zamawiającego faktury VAT.</w:t>
            </w:r>
          </w:p>
          <w:p w:rsidR="000A5A8E" w:rsidRPr="00CD30D9" w:rsidRDefault="000A5A8E" w:rsidP="000A5A8E">
            <w:pPr>
              <w:spacing w:after="0" w:line="240" w:lineRule="auto"/>
              <w:jc w:val="both"/>
              <w:rPr>
                <w:rFonts w:ascii="Cambria" w:hAnsi="Cambria" w:cs="Tahoma"/>
                <w:bCs/>
                <w:sz w:val="23"/>
                <w:szCs w:val="23"/>
              </w:rPr>
            </w:pPr>
          </w:p>
        </w:tc>
      </w:tr>
    </w:tbl>
    <w:p w:rsidR="000A5A8E" w:rsidRPr="00CD30D9" w:rsidRDefault="000A5A8E" w:rsidP="000A5A8E">
      <w:pPr>
        <w:spacing w:after="0" w:line="240" w:lineRule="auto"/>
        <w:rPr>
          <w:rFonts w:ascii="Cambria" w:hAnsi="Cambria" w:cs="Tahoma"/>
          <w:b/>
          <w:bCs/>
          <w:sz w:val="23"/>
          <w:szCs w:val="23"/>
        </w:rPr>
      </w:pPr>
      <w:r w:rsidRPr="00CD30D9">
        <w:rPr>
          <w:rFonts w:ascii="Cambria" w:hAnsi="Cambria" w:cs="Tahoma"/>
          <w:sz w:val="23"/>
          <w:szCs w:val="23"/>
        </w:rPr>
        <w:t xml:space="preserve">!!! </w:t>
      </w:r>
      <w:r w:rsidRPr="00CD30D9">
        <w:rPr>
          <w:rFonts w:ascii="Cambria" w:hAnsi="Cambria" w:cs="Tahoma"/>
          <w:b/>
          <w:bCs/>
          <w:sz w:val="23"/>
          <w:szCs w:val="23"/>
          <w:u w:val="single"/>
        </w:rPr>
        <w:t>Zgodnie z zapisami w  rozdz. XV SIWZ termin płatności stanowi jedno z kryteriów oceny ofert.</w:t>
      </w:r>
      <w:r w:rsidRPr="00CD30D9">
        <w:rPr>
          <w:rFonts w:ascii="Cambria" w:hAnsi="Cambria" w:cs="Tahoma"/>
          <w:b/>
          <w:bCs/>
          <w:sz w:val="23"/>
          <w:szCs w:val="23"/>
        </w:rPr>
        <w:t xml:space="preserve"> !!!</w:t>
      </w:r>
    </w:p>
    <w:p w:rsidR="000A5A8E" w:rsidRPr="00927F97" w:rsidRDefault="000A5A8E" w:rsidP="003203AA">
      <w:pPr>
        <w:spacing w:after="0" w:line="240" w:lineRule="auto"/>
        <w:jc w:val="both"/>
        <w:rPr>
          <w:rFonts w:ascii="Cambria" w:hAnsi="Cambria" w:cs="Tahoma"/>
          <w:bCs/>
          <w:sz w:val="23"/>
          <w:szCs w:val="23"/>
        </w:rPr>
      </w:pPr>
      <w:r w:rsidRPr="00CD30D9">
        <w:rPr>
          <w:rFonts w:ascii="Cambria" w:hAnsi="Cambria" w:cs="Tahoma"/>
          <w:bCs/>
          <w:sz w:val="23"/>
          <w:szCs w:val="23"/>
        </w:rPr>
        <w:t xml:space="preserve">Brak podania terminu płatności w formularzu oferty lub podanie terminu poza określonym zakresem tj. 45 lub 60 dni, będzie skutkować odrzuceniem oferty na podstawie art. 89 ust. 1 pkt 2 </w:t>
      </w:r>
      <w:r w:rsidRPr="00927F97">
        <w:rPr>
          <w:rFonts w:ascii="Cambria" w:hAnsi="Cambria" w:cs="Tahoma"/>
          <w:bCs/>
          <w:sz w:val="23"/>
          <w:szCs w:val="23"/>
        </w:rPr>
        <w:t>ustawy</w:t>
      </w:r>
      <w:r w:rsidR="006C4167" w:rsidRPr="00927F97">
        <w:rPr>
          <w:rFonts w:ascii="Cambria" w:hAnsi="Cambria" w:cs="Tahoma"/>
          <w:bCs/>
          <w:sz w:val="23"/>
          <w:szCs w:val="23"/>
        </w:rPr>
        <w:t xml:space="preserve"> </w:t>
      </w:r>
      <w:proofErr w:type="spellStart"/>
      <w:r w:rsidR="006C4167" w:rsidRPr="00927F97">
        <w:rPr>
          <w:rFonts w:ascii="Cambria" w:hAnsi="Cambria" w:cs="Tahoma"/>
          <w:bCs/>
          <w:sz w:val="23"/>
          <w:szCs w:val="23"/>
        </w:rPr>
        <w:t>Pzp</w:t>
      </w:r>
      <w:proofErr w:type="spellEnd"/>
    </w:p>
    <w:p w:rsidR="000A5A8E" w:rsidRPr="00927F97" w:rsidRDefault="000A5A8E" w:rsidP="003203AA">
      <w:pPr>
        <w:spacing w:after="0" w:line="240" w:lineRule="auto"/>
        <w:jc w:val="both"/>
        <w:rPr>
          <w:rFonts w:ascii="Cambria" w:hAnsi="Cambria" w:cs="Tahoma"/>
          <w:sz w:val="23"/>
          <w:szCs w:val="23"/>
        </w:rPr>
      </w:pPr>
    </w:p>
    <w:p w:rsidR="00521352" w:rsidRPr="00927F97" w:rsidRDefault="00521352" w:rsidP="003203AA">
      <w:pPr>
        <w:spacing w:after="0" w:line="240" w:lineRule="auto"/>
        <w:jc w:val="both"/>
        <w:rPr>
          <w:rFonts w:ascii="Cambria" w:hAnsi="Cambria" w:cs="Tahoma"/>
          <w:b/>
          <w:sz w:val="23"/>
          <w:szCs w:val="23"/>
        </w:rPr>
      </w:pPr>
      <w:r w:rsidRPr="00927F97">
        <w:rPr>
          <w:rFonts w:ascii="Cambria" w:hAnsi="Cambria" w:cs="Tahoma"/>
          <w:b/>
          <w:sz w:val="23"/>
          <w:szCs w:val="23"/>
        </w:rPr>
        <w:t>IV. OŚWIADCZAMY, ŻE:</w:t>
      </w:r>
    </w:p>
    <w:p w:rsidR="003D1053" w:rsidRPr="00BC507D" w:rsidRDefault="00521352" w:rsidP="00BD35B5">
      <w:pPr>
        <w:numPr>
          <w:ilvl w:val="0"/>
          <w:numId w:val="50"/>
        </w:numPr>
        <w:spacing w:after="0" w:line="240" w:lineRule="auto"/>
        <w:ind w:left="426" w:hanging="426"/>
        <w:jc w:val="both"/>
        <w:rPr>
          <w:rFonts w:ascii="Cambria" w:hAnsi="Cambria" w:cs="Tahoma"/>
          <w:sz w:val="23"/>
          <w:szCs w:val="23"/>
        </w:rPr>
      </w:pPr>
      <w:r w:rsidRPr="00BC507D">
        <w:rPr>
          <w:rFonts w:ascii="Cambria" w:hAnsi="Cambria" w:cs="Tahoma"/>
          <w:sz w:val="23"/>
          <w:szCs w:val="23"/>
        </w:rPr>
        <w:t>W podanej cenie zawierają się wszystkie koszty, jakie musimy ponieść, aby spełnić wymagania Zamawiającego, zgodne z opisem i warunkami w SIWZ.</w:t>
      </w:r>
    </w:p>
    <w:p w:rsidR="003D1053" w:rsidRPr="00BC507D" w:rsidRDefault="003D1053" w:rsidP="00BD35B5">
      <w:pPr>
        <w:numPr>
          <w:ilvl w:val="0"/>
          <w:numId w:val="50"/>
        </w:numPr>
        <w:spacing w:after="0" w:line="240" w:lineRule="auto"/>
        <w:ind w:left="426" w:hanging="426"/>
        <w:jc w:val="both"/>
        <w:rPr>
          <w:rFonts w:ascii="Cambria" w:hAnsi="Cambria" w:cs="Tahoma"/>
          <w:sz w:val="23"/>
          <w:szCs w:val="23"/>
        </w:rPr>
      </w:pPr>
      <w:r w:rsidRPr="00BC507D">
        <w:rPr>
          <w:rFonts w:ascii="Cambria" w:hAnsi="Cambria" w:cs="Tahoma"/>
          <w:sz w:val="23"/>
          <w:szCs w:val="23"/>
        </w:rPr>
        <w:lastRenderedPageBreak/>
        <w:t xml:space="preserve">Zapewniamy okres stałości cen – przez cały okres obowiązywania umowy. Zmiany cen będą każdorazowo uzgodnione między stronami w formie pisemnej pod rygorem nieważności, w przypadkach określonych we wzorze umowy stanowiącym załącznik do SIWZ.  </w:t>
      </w:r>
    </w:p>
    <w:p w:rsidR="00521352" w:rsidRPr="00BC507D" w:rsidRDefault="00521352" w:rsidP="00BD35B5">
      <w:pPr>
        <w:numPr>
          <w:ilvl w:val="0"/>
          <w:numId w:val="50"/>
        </w:numPr>
        <w:spacing w:after="0" w:line="240" w:lineRule="auto"/>
        <w:ind w:left="426" w:hanging="426"/>
        <w:jc w:val="both"/>
        <w:rPr>
          <w:rFonts w:ascii="Cambria" w:hAnsi="Cambria" w:cs="Tahoma"/>
          <w:sz w:val="23"/>
          <w:szCs w:val="23"/>
        </w:rPr>
      </w:pPr>
      <w:r w:rsidRPr="00BC507D">
        <w:rPr>
          <w:rFonts w:ascii="Cambria" w:hAnsi="Cambria" w:cs="Tahoma"/>
          <w:sz w:val="23"/>
          <w:szCs w:val="23"/>
        </w:rPr>
        <w:t xml:space="preserve">Zapoznaliśmy  się ze specyfikacją </w:t>
      </w:r>
      <w:r w:rsidR="003D1053" w:rsidRPr="00BC507D">
        <w:rPr>
          <w:rFonts w:ascii="Cambria" w:hAnsi="Cambria" w:cs="Tahoma"/>
          <w:sz w:val="23"/>
          <w:szCs w:val="23"/>
        </w:rPr>
        <w:t xml:space="preserve">istotnych warunków zamówienia, z jej modyfikacjami, udzielonymi wyjaśnieniami </w:t>
      </w:r>
      <w:r w:rsidRPr="00BC507D">
        <w:rPr>
          <w:rFonts w:ascii="Cambria" w:hAnsi="Cambria" w:cs="Tahoma"/>
          <w:sz w:val="23"/>
          <w:szCs w:val="23"/>
        </w:rPr>
        <w:t>i przyjmujemy ją bez zastrzeżeń oraz uzyskaliśmy konieczne informacje do przygotowania oferty,</w:t>
      </w:r>
    </w:p>
    <w:p w:rsidR="006F095E" w:rsidRPr="00BC507D" w:rsidRDefault="00521352" w:rsidP="00BD35B5">
      <w:pPr>
        <w:numPr>
          <w:ilvl w:val="0"/>
          <w:numId w:val="50"/>
        </w:numPr>
        <w:spacing w:after="0" w:line="240" w:lineRule="auto"/>
        <w:ind w:left="426" w:hanging="426"/>
        <w:jc w:val="both"/>
        <w:rPr>
          <w:rFonts w:ascii="Cambria" w:hAnsi="Cambria" w:cs="Tahoma"/>
          <w:sz w:val="23"/>
          <w:szCs w:val="23"/>
        </w:rPr>
      </w:pPr>
      <w:r w:rsidRPr="00BC507D">
        <w:rPr>
          <w:rFonts w:ascii="Cambria" w:hAnsi="Cambria" w:cs="Tahoma"/>
          <w:sz w:val="23"/>
          <w:szCs w:val="23"/>
        </w:rPr>
        <w:t>Oświadczamy, że zawarte w SIWZ postanowienia umowy zostały przez nas zaakceptowane i zobowiązujemy się w przypadku wyboru naszej oferty do zawarcia umowy na warunkach, w miejscu i terminie wyznaczonym przez Zamawiającego.</w:t>
      </w:r>
    </w:p>
    <w:p w:rsidR="006F095E" w:rsidRPr="00BC507D" w:rsidRDefault="006F095E" w:rsidP="00BD35B5">
      <w:pPr>
        <w:numPr>
          <w:ilvl w:val="0"/>
          <w:numId w:val="50"/>
        </w:numPr>
        <w:spacing w:after="0" w:line="240" w:lineRule="auto"/>
        <w:ind w:left="426" w:hanging="426"/>
        <w:jc w:val="both"/>
        <w:rPr>
          <w:rFonts w:ascii="Cambria" w:hAnsi="Cambria" w:cs="Tahoma"/>
          <w:sz w:val="23"/>
          <w:szCs w:val="23"/>
        </w:rPr>
      </w:pPr>
      <w:r w:rsidRPr="00BC507D">
        <w:rPr>
          <w:rFonts w:ascii="Cambria" w:hAnsi="Cambria" w:cs="Tahoma"/>
          <w:sz w:val="23"/>
          <w:szCs w:val="23"/>
        </w:rPr>
        <w:t>Przedstawione w Formularzu asortymentowo-cenowym ilości produktów (w okresie obowiązywania umowy) są szacunkowe i nie mogą stanowić podstawy do żądania przez nas ich pełnej realizacji. W przypadku przekroczenia ilości określonego produktu podanego w SIWZ i konieczności dodatkowego zamówienia nie będziemy podwyższać ceny.</w:t>
      </w:r>
    </w:p>
    <w:p w:rsidR="003D1053" w:rsidRPr="00BC507D" w:rsidRDefault="00454D8C" w:rsidP="00BD35B5">
      <w:pPr>
        <w:numPr>
          <w:ilvl w:val="0"/>
          <w:numId w:val="50"/>
        </w:numPr>
        <w:spacing w:after="0" w:line="240" w:lineRule="auto"/>
        <w:ind w:left="426" w:hanging="426"/>
        <w:jc w:val="both"/>
        <w:rPr>
          <w:rFonts w:ascii="Cambria" w:hAnsi="Cambria" w:cs="Tahoma"/>
          <w:sz w:val="23"/>
          <w:szCs w:val="23"/>
        </w:rPr>
      </w:pPr>
      <w:r w:rsidRPr="00BC507D">
        <w:rPr>
          <w:rFonts w:ascii="Cambria" w:hAnsi="Cambria" w:cs="Tahoma"/>
          <w:sz w:val="23"/>
          <w:szCs w:val="23"/>
        </w:rPr>
        <w:t>Posiadamy wiedzę i doświadczenie oraz dysponuje</w:t>
      </w:r>
      <w:r w:rsidR="00CD30D9" w:rsidRPr="00BC507D">
        <w:rPr>
          <w:rFonts w:ascii="Cambria" w:hAnsi="Cambria" w:cs="Tahoma"/>
          <w:sz w:val="23"/>
          <w:szCs w:val="23"/>
        </w:rPr>
        <w:t>my</w:t>
      </w:r>
      <w:r w:rsidRPr="00BC507D">
        <w:rPr>
          <w:rFonts w:ascii="Cambria" w:hAnsi="Cambria" w:cs="Tahoma"/>
          <w:sz w:val="23"/>
          <w:szCs w:val="23"/>
        </w:rPr>
        <w:t xml:space="preserve"> odpowiednim potencjałem technicznym i osobami zdolnymi do wykonania zamówienia.</w:t>
      </w:r>
      <w:r w:rsidR="003D1053" w:rsidRPr="00BC507D">
        <w:rPr>
          <w:rFonts w:ascii="Cambria" w:hAnsi="Cambria" w:cs="Tahoma"/>
          <w:sz w:val="23"/>
          <w:szCs w:val="23"/>
        </w:rPr>
        <w:t xml:space="preserve"> </w:t>
      </w:r>
    </w:p>
    <w:p w:rsidR="003D1053" w:rsidRPr="00BC507D" w:rsidRDefault="003D1053" w:rsidP="00BD35B5">
      <w:pPr>
        <w:numPr>
          <w:ilvl w:val="0"/>
          <w:numId w:val="50"/>
        </w:numPr>
        <w:spacing w:after="0" w:line="240" w:lineRule="auto"/>
        <w:ind w:left="426" w:hanging="426"/>
        <w:jc w:val="both"/>
        <w:rPr>
          <w:rFonts w:ascii="Cambria" w:hAnsi="Cambria" w:cs="Tahoma"/>
          <w:sz w:val="23"/>
          <w:szCs w:val="23"/>
        </w:rPr>
      </w:pPr>
      <w:r w:rsidRPr="00BC507D">
        <w:rPr>
          <w:rFonts w:ascii="Cambria" w:hAnsi="Cambria" w:cs="Tahoma"/>
          <w:sz w:val="23"/>
          <w:szCs w:val="23"/>
        </w:rPr>
        <w:t>Zaoferowany przedmiot zamówienia jest fabrycznie nowy, nieużywany, wolny od wad fizycznych i prawnych, posiada odpowiednią jakość, właściwości użytkowe, odpowiada obowiązującym normom i atestom i jest zgodny z opisem oraz wymaganiami zawartymi w SWIZ.</w:t>
      </w:r>
    </w:p>
    <w:p w:rsidR="002E4EAE" w:rsidRPr="00BC507D" w:rsidRDefault="00CD30D9" w:rsidP="00BD35B5">
      <w:pPr>
        <w:numPr>
          <w:ilvl w:val="0"/>
          <w:numId w:val="50"/>
        </w:numPr>
        <w:spacing w:after="0" w:line="240" w:lineRule="auto"/>
        <w:ind w:left="426" w:hanging="426"/>
        <w:jc w:val="both"/>
        <w:rPr>
          <w:rFonts w:ascii="Cambria" w:hAnsi="Cambria" w:cs="Tahoma"/>
          <w:sz w:val="23"/>
          <w:szCs w:val="23"/>
        </w:rPr>
      </w:pPr>
      <w:r w:rsidRPr="00BC507D">
        <w:rPr>
          <w:rFonts w:ascii="Cambria" w:hAnsi="Cambria" w:cs="Tahoma"/>
          <w:sz w:val="23"/>
          <w:szCs w:val="23"/>
        </w:rPr>
        <w:t xml:space="preserve">Dostarczymy </w:t>
      </w:r>
      <w:r w:rsidR="00454D8C" w:rsidRPr="00BC507D">
        <w:rPr>
          <w:rFonts w:ascii="Cambria" w:hAnsi="Cambria" w:cs="Tahoma"/>
          <w:sz w:val="23"/>
          <w:szCs w:val="23"/>
        </w:rPr>
        <w:t>w II etapie folder/broszurę oferowanych wyrobów medycznych z parametrami technicznymi przedmiotu zamówienia, umożliwiającymi weryfikację zgodności  oferowanego produktu z wymaganiami zamawiającego określonymi w SIWZ.</w:t>
      </w:r>
    </w:p>
    <w:p w:rsidR="002E4EAE" w:rsidRPr="00BC507D" w:rsidRDefault="002E4EAE" w:rsidP="00BD35B5">
      <w:pPr>
        <w:numPr>
          <w:ilvl w:val="0"/>
          <w:numId w:val="50"/>
        </w:numPr>
        <w:spacing w:after="0" w:line="240" w:lineRule="auto"/>
        <w:ind w:left="426" w:hanging="426"/>
        <w:jc w:val="both"/>
        <w:rPr>
          <w:rFonts w:ascii="Cambria" w:hAnsi="Cambria" w:cs="Tahoma"/>
          <w:sz w:val="23"/>
          <w:szCs w:val="23"/>
        </w:rPr>
      </w:pPr>
      <w:r w:rsidRPr="00BC507D">
        <w:rPr>
          <w:rFonts w:ascii="Cambria" w:hAnsi="Cambria" w:cs="Tahoma"/>
          <w:sz w:val="23"/>
          <w:szCs w:val="23"/>
        </w:rPr>
        <w:t>Ulotka informacyjna oferowanego produktu będzie dołączona do każdorazowej dostawy (umożliwiająca weryfikację zgodności oferowanego produktu z wymaganiami zamawiającego określonymi w SIWZ).</w:t>
      </w:r>
    </w:p>
    <w:p w:rsidR="006F095E" w:rsidRPr="00BC507D" w:rsidRDefault="00521352" w:rsidP="00BD35B5">
      <w:pPr>
        <w:numPr>
          <w:ilvl w:val="0"/>
          <w:numId w:val="50"/>
        </w:numPr>
        <w:spacing w:after="0" w:line="240" w:lineRule="auto"/>
        <w:ind w:left="426" w:hanging="426"/>
        <w:jc w:val="both"/>
        <w:rPr>
          <w:rFonts w:ascii="Cambria" w:hAnsi="Cambria" w:cs="Tahoma"/>
          <w:sz w:val="23"/>
          <w:szCs w:val="23"/>
        </w:rPr>
      </w:pPr>
      <w:r w:rsidRPr="00BC507D">
        <w:rPr>
          <w:rFonts w:ascii="Cambria" w:hAnsi="Cambria" w:cs="Tahoma"/>
          <w:sz w:val="23"/>
          <w:szCs w:val="23"/>
        </w:rPr>
        <w:t xml:space="preserve">Produkty będą dostarczane w opakowaniach oryginalnych, na których będą znajdować się wymagane prawem informacje. </w:t>
      </w:r>
    </w:p>
    <w:p w:rsidR="006F095E" w:rsidRPr="00BC507D" w:rsidRDefault="006F095E" w:rsidP="00BD35B5">
      <w:pPr>
        <w:numPr>
          <w:ilvl w:val="0"/>
          <w:numId w:val="50"/>
        </w:numPr>
        <w:spacing w:after="0" w:line="240" w:lineRule="auto"/>
        <w:ind w:left="426" w:hanging="426"/>
        <w:jc w:val="both"/>
        <w:rPr>
          <w:rFonts w:ascii="Cambria" w:hAnsi="Cambria" w:cs="Tahoma"/>
          <w:sz w:val="23"/>
          <w:szCs w:val="23"/>
        </w:rPr>
      </w:pPr>
      <w:r w:rsidRPr="00BC507D">
        <w:rPr>
          <w:rFonts w:ascii="Cambria" w:hAnsi="Cambria"/>
          <w:sz w:val="23"/>
          <w:szCs w:val="23"/>
        </w:rPr>
        <w:t>Zgodnie z art. 8 ust. 3 ustawy z dnia 29 stycznia 2004 r. Prawa zamówień publicznych (</w:t>
      </w:r>
      <w:proofErr w:type="spellStart"/>
      <w:r w:rsidRPr="00BC507D">
        <w:rPr>
          <w:rFonts w:ascii="Cambria" w:hAnsi="Cambria"/>
          <w:sz w:val="23"/>
          <w:szCs w:val="23"/>
        </w:rPr>
        <w:t>t.j</w:t>
      </w:r>
      <w:proofErr w:type="spellEnd"/>
      <w:r w:rsidRPr="00BC507D">
        <w:rPr>
          <w:rFonts w:ascii="Cambria" w:hAnsi="Cambria"/>
          <w:sz w:val="23"/>
          <w:szCs w:val="23"/>
        </w:rPr>
        <w:t xml:space="preserve">. Dz. U. z 2019 r. Nr 1986) zastrzegamy, że informacje składające się na ofertę, zawarte na stronach od .................... do ……………….. stanowią </w:t>
      </w:r>
      <w:r w:rsidRPr="00BC507D">
        <w:rPr>
          <w:rFonts w:ascii="Cambria" w:hAnsi="Cambria"/>
          <w:b/>
          <w:sz w:val="23"/>
          <w:szCs w:val="23"/>
        </w:rPr>
        <w:t>tajemnicę przedsiębiorstwa</w:t>
      </w:r>
      <w:r w:rsidRPr="00BC507D">
        <w:rPr>
          <w:rFonts w:ascii="Cambria" w:hAnsi="Cambria"/>
          <w:sz w:val="23"/>
          <w:szCs w:val="23"/>
        </w:rPr>
        <w:t xml:space="preserve"> w rozumieniu przepisów ustawy o zwalczaniu nieuczciwej konkurencji i jako takie nie mogą być ogólnodostępne.</w:t>
      </w:r>
    </w:p>
    <w:p w:rsidR="006F095E" w:rsidRPr="00BC507D" w:rsidRDefault="006F095E" w:rsidP="00BC507D">
      <w:pPr>
        <w:spacing w:after="0" w:line="240" w:lineRule="auto"/>
        <w:ind w:left="426"/>
        <w:jc w:val="both"/>
        <w:rPr>
          <w:rFonts w:ascii="Cambria" w:hAnsi="Cambria" w:cs="Tahoma"/>
          <w:sz w:val="23"/>
          <w:szCs w:val="23"/>
        </w:rPr>
      </w:pPr>
      <w:r w:rsidRPr="00BC507D">
        <w:rPr>
          <w:rFonts w:ascii="Cambria" w:hAnsi="Cambria"/>
          <w:sz w:val="23"/>
          <w:szCs w:val="23"/>
        </w:rPr>
        <w:t>Wykazanie, iż zastrzeżone informacje stanowią tajemnicę przedsiębiorstwa znajduje się na stronie / stronach …………..</w:t>
      </w:r>
    </w:p>
    <w:p w:rsidR="007F7226" w:rsidRPr="00BC507D" w:rsidRDefault="003D1053" w:rsidP="00BD35B5">
      <w:pPr>
        <w:numPr>
          <w:ilvl w:val="0"/>
          <w:numId w:val="50"/>
        </w:numPr>
        <w:spacing w:after="0" w:line="240" w:lineRule="auto"/>
        <w:ind w:left="426" w:hanging="426"/>
        <w:jc w:val="both"/>
        <w:rPr>
          <w:rFonts w:ascii="Cambria" w:hAnsi="Cambria" w:cs="Tahoma"/>
          <w:sz w:val="23"/>
          <w:szCs w:val="23"/>
        </w:rPr>
      </w:pPr>
      <w:r w:rsidRPr="00BC507D">
        <w:rPr>
          <w:rFonts w:ascii="Cambria" w:hAnsi="Cambria" w:cs="Tahoma"/>
          <w:sz w:val="23"/>
          <w:szCs w:val="23"/>
        </w:rPr>
        <w:t>Gwarantujemy termin ważności/ gwarancji dostarczanych produktów: nie krótszy niż 12 m-</w:t>
      </w:r>
      <w:proofErr w:type="spellStart"/>
      <w:r w:rsidRPr="00BC507D">
        <w:rPr>
          <w:rFonts w:ascii="Cambria" w:hAnsi="Cambria" w:cs="Tahoma"/>
          <w:sz w:val="23"/>
          <w:szCs w:val="23"/>
        </w:rPr>
        <w:t>cy</w:t>
      </w:r>
      <w:proofErr w:type="spellEnd"/>
      <w:r w:rsidRPr="00BC507D">
        <w:rPr>
          <w:rFonts w:ascii="Cambria" w:hAnsi="Cambria" w:cs="Tahoma"/>
          <w:sz w:val="23"/>
          <w:szCs w:val="23"/>
        </w:rPr>
        <w:t xml:space="preserve"> licząc od dnia dostawy o ile Zamawiający nie określił inaczej w Załącznik Nr 2 do SIWZ.</w:t>
      </w:r>
    </w:p>
    <w:p w:rsidR="007F7226" w:rsidRPr="00BC507D" w:rsidRDefault="00521352" w:rsidP="00BD35B5">
      <w:pPr>
        <w:numPr>
          <w:ilvl w:val="0"/>
          <w:numId w:val="50"/>
        </w:numPr>
        <w:spacing w:after="0" w:line="240" w:lineRule="auto"/>
        <w:ind w:left="426" w:hanging="426"/>
        <w:jc w:val="both"/>
        <w:rPr>
          <w:rFonts w:ascii="Cambria" w:hAnsi="Cambria" w:cs="Tahoma"/>
          <w:sz w:val="23"/>
          <w:szCs w:val="23"/>
        </w:rPr>
      </w:pPr>
      <w:r w:rsidRPr="00BC507D">
        <w:rPr>
          <w:rFonts w:ascii="Cambria" w:hAnsi="Cambria" w:cs="Tahoma"/>
          <w:sz w:val="23"/>
          <w:szCs w:val="23"/>
        </w:rPr>
        <w:t xml:space="preserve">Termin realizacji zamówienia: </w:t>
      </w:r>
      <w:r w:rsidR="00F944AE" w:rsidRPr="00BC507D">
        <w:rPr>
          <w:rFonts w:ascii="Cambria" w:hAnsi="Cambria" w:cs="Tahoma"/>
          <w:b/>
          <w:sz w:val="23"/>
          <w:szCs w:val="23"/>
        </w:rPr>
        <w:t>12 miesięcy od dnia zawarcia umowy</w:t>
      </w:r>
    </w:p>
    <w:p w:rsidR="00521352" w:rsidRPr="00BC507D" w:rsidRDefault="00CD30D9" w:rsidP="00BD35B5">
      <w:pPr>
        <w:numPr>
          <w:ilvl w:val="0"/>
          <w:numId w:val="50"/>
        </w:numPr>
        <w:spacing w:after="0" w:line="240" w:lineRule="auto"/>
        <w:ind w:left="426" w:hanging="426"/>
        <w:jc w:val="both"/>
        <w:rPr>
          <w:rFonts w:ascii="Cambria" w:hAnsi="Cambria" w:cs="Tahoma"/>
          <w:sz w:val="23"/>
          <w:szCs w:val="23"/>
        </w:rPr>
      </w:pPr>
      <w:r w:rsidRPr="00BC507D">
        <w:rPr>
          <w:rFonts w:ascii="Cambria" w:hAnsi="Cambria" w:cs="Tahoma"/>
          <w:sz w:val="23"/>
          <w:szCs w:val="23"/>
        </w:rPr>
        <w:t>Nie</w:t>
      </w:r>
      <w:r w:rsidR="00521352" w:rsidRPr="00BC507D">
        <w:rPr>
          <w:rFonts w:ascii="Cambria" w:hAnsi="Cambria" w:cs="Tahoma"/>
          <w:sz w:val="23"/>
          <w:szCs w:val="23"/>
        </w:rPr>
        <w:t xml:space="preserve"> zamierzamy*/zamierzamy* powierzyć podwykonawcom wykonanie następujących części zamówienia:................................................ </w:t>
      </w:r>
      <w:r w:rsidR="00521352" w:rsidRPr="00BC507D">
        <w:rPr>
          <w:rFonts w:ascii="Cambria" w:hAnsi="Cambria" w:cs="Tahoma"/>
          <w:i/>
          <w:sz w:val="23"/>
          <w:szCs w:val="23"/>
        </w:rPr>
        <w:t>(* niepotrzebne skreślić).</w:t>
      </w:r>
    </w:p>
    <w:p w:rsidR="00521352" w:rsidRPr="00BC507D" w:rsidRDefault="00521352" w:rsidP="00BC507D">
      <w:pPr>
        <w:spacing w:after="0" w:line="240" w:lineRule="auto"/>
        <w:ind w:left="426" w:hanging="426"/>
        <w:jc w:val="both"/>
        <w:rPr>
          <w:rFonts w:ascii="Cambria" w:hAnsi="Cambria" w:cs="Tahoma"/>
          <w:sz w:val="23"/>
          <w:szCs w:val="23"/>
        </w:rPr>
      </w:pPr>
      <w:r w:rsidRPr="00BC507D">
        <w:rPr>
          <w:rFonts w:ascii="Cambria" w:hAnsi="Cambria" w:cs="Tahoma"/>
          <w:sz w:val="23"/>
          <w:szCs w:val="23"/>
        </w:rPr>
        <w:tab/>
        <w:t>-  opis części zamówienia powierzonej podwykonawcom:</w:t>
      </w:r>
    </w:p>
    <w:p w:rsidR="00521352" w:rsidRPr="00BC507D" w:rsidRDefault="00521352" w:rsidP="00BC507D">
      <w:pPr>
        <w:spacing w:after="0" w:line="240" w:lineRule="auto"/>
        <w:ind w:left="426" w:hanging="426"/>
        <w:jc w:val="both"/>
        <w:rPr>
          <w:rFonts w:ascii="Cambria" w:hAnsi="Cambria" w:cs="Tahoma"/>
          <w:sz w:val="23"/>
          <w:szCs w:val="23"/>
        </w:rPr>
      </w:pPr>
      <w:r w:rsidRPr="00BC507D">
        <w:rPr>
          <w:rFonts w:ascii="Cambria" w:hAnsi="Cambria" w:cs="Tahoma"/>
          <w:sz w:val="23"/>
          <w:szCs w:val="23"/>
        </w:rPr>
        <w:tab/>
      </w:r>
      <w:r w:rsidRPr="00BC507D">
        <w:rPr>
          <w:rFonts w:ascii="Cambria" w:hAnsi="Cambria" w:cs="Tahoma"/>
          <w:sz w:val="23"/>
          <w:szCs w:val="23"/>
        </w:rPr>
        <w:tab/>
        <w:t>................................................................................................................................................</w:t>
      </w:r>
    </w:p>
    <w:p w:rsidR="00521352" w:rsidRPr="00BC507D" w:rsidRDefault="00521352" w:rsidP="00BD35B5">
      <w:pPr>
        <w:numPr>
          <w:ilvl w:val="0"/>
          <w:numId w:val="50"/>
        </w:numPr>
        <w:spacing w:after="0" w:line="240" w:lineRule="auto"/>
        <w:ind w:left="426" w:hanging="426"/>
        <w:jc w:val="both"/>
        <w:rPr>
          <w:rFonts w:ascii="Cambria" w:hAnsi="Cambria" w:cs="Tahoma"/>
          <w:sz w:val="23"/>
          <w:szCs w:val="23"/>
        </w:rPr>
      </w:pPr>
      <w:r w:rsidRPr="00BC507D">
        <w:rPr>
          <w:rFonts w:ascii="Cambria" w:hAnsi="Cambria" w:cs="Tahoma"/>
          <w:sz w:val="23"/>
          <w:szCs w:val="23"/>
        </w:rPr>
        <w:t xml:space="preserve">Niniejszym, zgodnie z art. 91 ust. 3a ustawy Prawo zamówień publicznych, informujemy, że dostawa towaru, oferowana w ramach przedmiotowego postępowania o udzielenie zamówienia publicznego, prowadzi* / nie prowadzi* w przypadku wyboru naszej oferty, do powstania u Zamawiającego obowiązku podatkowego, zgodnie z przepisami ustawy o podatku od towaru i usług. </w:t>
      </w:r>
    </w:p>
    <w:p w:rsidR="00521352" w:rsidRPr="00BC507D" w:rsidRDefault="00521352" w:rsidP="00BC507D">
      <w:pPr>
        <w:spacing w:after="0" w:line="240" w:lineRule="auto"/>
        <w:ind w:left="426"/>
        <w:jc w:val="both"/>
        <w:rPr>
          <w:rFonts w:ascii="Cambria" w:hAnsi="Cambria" w:cs="Tahoma"/>
          <w:sz w:val="23"/>
          <w:szCs w:val="23"/>
        </w:rPr>
      </w:pPr>
      <w:r w:rsidRPr="00BC507D">
        <w:rPr>
          <w:rFonts w:ascii="Cambria" w:hAnsi="Cambria" w:cs="Tahoma"/>
          <w:sz w:val="23"/>
          <w:szCs w:val="23"/>
        </w:rPr>
        <w:t>Niżej wymieniona dostawa towaru, oferowana w ramach niniejszego postępowania przetargowego prowadzi w przypadku wyboru naszej oferty, do powstania u Zamawiającego obowiązku podatkowego: *</w:t>
      </w:r>
    </w:p>
    <w:p w:rsidR="00521352" w:rsidRPr="00BC507D" w:rsidRDefault="00521352" w:rsidP="00BC507D">
      <w:pPr>
        <w:spacing w:after="0" w:line="240" w:lineRule="auto"/>
        <w:ind w:left="426"/>
        <w:jc w:val="both"/>
        <w:rPr>
          <w:rFonts w:ascii="Cambria" w:hAnsi="Cambria" w:cs="Tahoma"/>
          <w:sz w:val="23"/>
          <w:szCs w:val="23"/>
        </w:rPr>
      </w:pPr>
      <w:r w:rsidRPr="00BC507D">
        <w:rPr>
          <w:rFonts w:ascii="Cambria" w:hAnsi="Cambria" w:cs="Tahoma"/>
          <w:sz w:val="23"/>
          <w:szCs w:val="23"/>
        </w:rPr>
        <w:t>- ........................................................................................................................................</w:t>
      </w:r>
    </w:p>
    <w:p w:rsidR="00521352" w:rsidRPr="00BC507D" w:rsidRDefault="00521352" w:rsidP="00BC507D">
      <w:pPr>
        <w:spacing w:after="0" w:line="240" w:lineRule="auto"/>
        <w:ind w:left="426"/>
        <w:jc w:val="both"/>
        <w:rPr>
          <w:rFonts w:ascii="Cambria" w:hAnsi="Cambria" w:cs="Tahoma"/>
          <w:sz w:val="23"/>
          <w:szCs w:val="23"/>
        </w:rPr>
      </w:pPr>
      <w:r w:rsidRPr="00BC507D">
        <w:rPr>
          <w:rFonts w:ascii="Cambria" w:hAnsi="Cambria" w:cs="Tahoma"/>
          <w:sz w:val="23"/>
          <w:szCs w:val="23"/>
        </w:rPr>
        <w:t>- ........................................................................................................................................</w:t>
      </w:r>
    </w:p>
    <w:p w:rsidR="00521352" w:rsidRPr="00BC507D" w:rsidRDefault="00521352" w:rsidP="00BC507D">
      <w:pPr>
        <w:spacing w:after="0" w:line="240" w:lineRule="auto"/>
        <w:ind w:left="426"/>
        <w:jc w:val="both"/>
        <w:rPr>
          <w:rFonts w:ascii="Cambria" w:hAnsi="Cambria" w:cs="Tahoma"/>
          <w:sz w:val="23"/>
          <w:szCs w:val="23"/>
        </w:rPr>
      </w:pPr>
      <w:r w:rsidRPr="00BC507D">
        <w:rPr>
          <w:rFonts w:ascii="Cambria" w:hAnsi="Cambria" w:cs="Tahoma"/>
          <w:sz w:val="23"/>
          <w:szCs w:val="23"/>
        </w:rPr>
        <w:t>* (należy podać nazwę (rodzaj) towaru lub usługi oraz wskazać ich wartość bez kwoty podatku).</w:t>
      </w:r>
    </w:p>
    <w:p w:rsidR="00521352" w:rsidRPr="00BC507D" w:rsidRDefault="00521352" w:rsidP="00BC507D">
      <w:pPr>
        <w:spacing w:after="0" w:line="240" w:lineRule="auto"/>
        <w:ind w:left="426"/>
        <w:jc w:val="both"/>
        <w:rPr>
          <w:rFonts w:ascii="Cambria" w:hAnsi="Cambria" w:cs="Tahoma"/>
          <w:sz w:val="23"/>
          <w:szCs w:val="23"/>
        </w:rPr>
      </w:pPr>
      <w:r w:rsidRPr="00BC507D">
        <w:rPr>
          <w:rFonts w:ascii="Cambria" w:hAnsi="Cambria" w:cs="Tahoma"/>
          <w:sz w:val="23"/>
          <w:szCs w:val="23"/>
        </w:rPr>
        <w:lastRenderedPageBreak/>
        <w:t>**W przypadku nie podania / nie wpisania informacji, Zamawiający przyjmuje, że wybór oferty Wykonawcy nie będzie prowadzić do powstania u Zamawiającego obowiązku podatkowego, zgodnie z przepisami ustawy o podatku od towaru i usług.</w:t>
      </w:r>
    </w:p>
    <w:p w:rsidR="00521352" w:rsidRPr="00BC507D" w:rsidRDefault="00521352" w:rsidP="00BD35B5">
      <w:pPr>
        <w:numPr>
          <w:ilvl w:val="0"/>
          <w:numId w:val="50"/>
        </w:numPr>
        <w:spacing w:after="0" w:line="240" w:lineRule="auto"/>
        <w:ind w:left="426" w:hanging="426"/>
        <w:jc w:val="both"/>
        <w:rPr>
          <w:rFonts w:ascii="Cambria" w:hAnsi="Cambria" w:cs="Tahoma"/>
          <w:sz w:val="23"/>
          <w:szCs w:val="23"/>
        </w:rPr>
      </w:pPr>
      <w:r w:rsidRPr="00BC507D">
        <w:rPr>
          <w:rFonts w:ascii="Cambria" w:hAnsi="Cambria" w:cs="Tahoma"/>
          <w:sz w:val="23"/>
          <w:szCs w:val="23"/>
        </w:rPr>
        <w:t xml:space="preserve"> Uważamy się za związanych niniejszą ofertą na czas wskazany w SIWZ – </w:t>
      </w:r>
      <w:r w:rsidR="003D1053" w:rsidRPr="00BC507D">
        <w:rPr>
          <w:rFonts w:ascii="Cambria" w:hAnsi="Cambria" w:cs="Tahoma"/>
          <w:b/>
          <w:sz w:val="23"/>
          <w:szCs w:val="23"/>
        </w:rPr>
        <w:t>3</w:t>
      </w:r>
      <w:r w:rsidRPr="00BC507D">
        <w:rPr>
          <w:rFonts w:ascii="Cambria" w:hAnsi="Cambria" w:cs="Tahoma"/>
          <w:b/>
          <w:sz w:val="23"/>
          <w:szCs w:val="23"/>
        </w:rPr>
        <w:t>0 dni</w:t>
      </w:r>
      <w:r w:rsidRPr="00BC507D">
        <w:rPr>
          <w:rFonts w:ascii="Cambria" w:hAnsi="Cambria" w:cs="Tahoma"/>
          <w:sz w:val="23"/>
          <w:szCs w:val="23"/>
        </w:rPr>
        <w:t xml:space="preserve"> od terminu składania ofert.</w:t>
      </w:r>
    </w:p>
    <w:p w:rsidR="00521352" w:rsidRPr="00BC507D" w:rsidRDefault="00521352" w:rsidP="00BD35B5">
      <w:pPr>
        <w:numPr>
          <w:ilvl w:val="0"/>
          <w:numId w:val="50"/>
        </w:numPr>
        <w:spacing w:after="0" w:line="240" w:lineRule="auto"/>
        <w:ind w:left="426" w:hanging="426"/>
        <w:jc w:val="both"/>
        <w:rPr>
          <w:rFonts w:ascii="Cambria" w:hAnsi="Cambria" w:cs="Tahoma"/>
          <w:sz w:val="23"/>
          <w:szCs w:val="23"/>
        </w:rPr>
      </w:pPr>
      <w:r w:rsidRPr="00BC507D">
        <w:rPr>
          <w:rFonts w:ascii="Cambria" w:hAnsi="Cambria" w:cs="Tahoma"/>
          <w:sz w:val="23"/>
          <w:szCs w:val="23"/>
        </w:rPr>
        <w:t xml:space="preserve">Zgodnie z art. 8 ust. 3 ustawy z dnia 29 stycznia 2004 r. Prawa zamówień publicznych  </w:t>
      </w:r>
      <w:r w:rsidRPr="00BC507D">
        <w:rPr>
          <w:rFonts w:ascii="Cambria" w:hAnsi="Cambria" w:cs="Tahoma"/>
          <w:sz w:val="23"/>
          <w:szCs w:val="23"/>
        </w:rPr>
        <w:br/>
        <w:t>(</w:t>
      </w:r>
      <w:proofErr w:type="spellStart"/>
      <w:r w:rsidRPr="00BC507D">
        <w:rPr>
          <w:rFonts w:ascii="Cambria" w:hAnsi="Cambria" w:cs="Tahoma"/>
          <w:sz w:val="23"/>
          <w:szCs w:val="23"/>
        </w:rPr>
        <w:t>t.j</w:t>
      </w:r>
      <w:proofErr w:type="spellEnd"/>
      <w:r w:rsidRPr="00BC507D">
        <w:rPr>
          <w:rFonts w:ascii="Cambria" w:hAnsi="Cambria" w:cs="Tahoma"/>
          <w:sz w:val="23"/>
          <w:szCs w:val="23"/>
        </w:rPr>
        <w:t>. - Dz. U. z 201</w:t>
      </w:r>
      <w:r w:rsidR="00F944AE" w:rsidRPr="00BC507D">
        <w:rPr>
          <w:rFonts w:ascii="Cambria" w:hAnsi="Cambria" w:cs="Tahoma"/>
          <w:sz w:val="23"/>
          <w:szCs w:val="23"/>
        </w:rPr>
        <w:t>9</w:t>
      </w:r>
      <w:r w:rsidRPr="00BC507D">
        <w:rPr>
          <w:rFonts w:ascii="Cambria" w:hAnsi="Cambria" w:cs="Tahoma"/>
          <w:sz w:val="23"/>
          <w:szCs w:val="23"/>
        </w:rPr>
        <w:t xml:space="preserve"> r. poz. 1</w:t>
      </w:r>
      <w:r w:rsidR="00F944AE" w:rsidRPr="00BC507D">
        <w:rPr>
          <w:rFonts w:ascii="Cambria" w:hAnsi="Cambria" w:cs="Tahoma"/>
          <w:sz w:val="23"/>
          <w:szCs w:val="23"/>
        </w:rPr>
        <w:t>843</w:t>
      </w:r>
      <w:r w:rsidRPr="00BC507D">
        <w:rPr>
          <w:rFonts w:ascii="Cambria" w:hAnsi="Cambria" w:cs="Tahoma"/>
          <w:sz w:val="23"/>
          <w:szCs w:val="23"/>
        </w:rPr>
        <w:t xml:space="preserve"> z </w:t>
      </w:r>
      <w:proofErr w:type="spellStart"/>
      <w:r w:rsidRPr="00BC507D">
        <w:rPr>
          <w:rFonts w:ascii="Cambria" w:hAnsi="Cambria" w:cs="Tahoma"/>
          <w:sz w:val="23"/>
          <w:szCs w:val="23"/>
        </w:rPr>
        <w:t>późn</w:t>
      </w:r>
      <w:proofErr w:type="spellEnd"/>
      <w:r w:rsidRPr="00BC507D">
        <w:rPr>
          <w:rFonts w:ascii="Cambria" w:hAnsi="Cambria" w:cs="Tahoma"/>
          <w:sz w:val="23"/>
          <w:szCs w:val="23"/>
        </w:rPr>
        <w:t xml:space="preserve">. zm.) zastrzegamy, iż wymienione niżej dokumenty składające się na ofertę </w:t>
      </w:r>
      <w:r w:rsidR="00F944AE" w:rsidRPr="00BC507D">
        <w:rPr>
          <w:rFonts w:ascii="Cambria" w:hAnsi="Cambria" w:cs="Tahoma"/>
          <w:sz w:val="23"/>
          <w:szCs w:val="23"/>
        </w:rPr>
        <w:t xml:space="preserve">stanowią tajemnice przedsiębiorstwa i </w:t>
      </w:r>
      <w:r w:rsidRPr="00BC507D">
        <w:rPr>
          <w:rFonts w:ascii="Cambria" w:hAnsi="Cambria" w:cs="Tahoma"/>
          <w:sz w:val="23"/>
          <w:szCs w:val="23"/>
        </w:rPr>
        <w:t>nie mogą być udostępnione innym uczestnikom postępowania:</w:t>
      </w:r>
    </w:p>
    <w:p w:rsidR="00521352" w:rsidRPr="00BC507D" w:rsidRDefault="00CD30D9" w:rsidP="00BC507D">
      <w:pPr>
        <w:spacing w:after="0" w:line="240" w:lineRule="auto"/>
        <w:ind w:left="426" w:hanging="426"/>
        <w:jc w:val="both"/>
        <w:rPr>
          <w:rFonts w:ascii="Cambria" w:hAnsi="Cambria" w:cs="Tahoma"/>
          <w:sz w:val="23"/>
          <w:szCs w:val="23"/>
        </w:rPr>
      </w:pPr>
      <w:r w:rsidRPr="00BC507D">
        <w:rPr>
          <w:rFonts w:ascii="Cambria" w:hAnsi="Cambria" w:cs="Tahoma"/>
          <w:sz w:val="23"/>
          <w:szCs w:val="23"/>
        </w:rPr>
        <w:tab/>
      </w:r>
      <w:r w:rsidR="00521352" w:rsidRPr="00BC507D">
        <w:rPr>
          <w:rFonts w:ascii="Cambria" w:hAnsi="Cambria" w:cs="Tahoma"/>
          <w:sz w:val="23"/>
          <w:szCs w:val="23"/>
        </w:rPr>
        <w:t>.................................................................................................................................................</w:t>
      </w:r>
    </w:p>
    <w:p w:rsidR="00521352" w:rsidRPr="00BC507D" w:rsidRDefault="00CD30D9" w:rsidP="00BC507D">
      <w:pPr>
        <w:spacing w:after="0" w:line="240" w:lineRule="auto"/>
        <w:ind w:left="426" w:hanging="426"/>
        <w:jc w:val="both"/>
        <w:rPr>
          <w:rFonts w:ascii="Cambria" w:hAnsi="Cambria" w:cs="Tahoma"/>
          <w:sz w:val="23"/>
          <w:szCs w:val="23"/>
        </w:rPr>
      </w:pPr>
      <w:r w:rsidRPr="00BC507D">
        <w:rPr>
          <w:rFonts w:ascii="Cambria" w:hAnsi="Cambria" w:cs="Tahoma"/>
          <w:sz w:val="23"/>
          <w:szCs w:val="23"/>
        </w:rPr>
        <w:tab/>
      </w:r>
      <w:r w:rsidR="00521352" w:rsidRPr="00BC507D">
        <w:rPr>
          <w:rFonts w:ascii="Cambria" w:hAnsi="Cambria" w:cs="Tahoma"/>
          <w:sz w:val="23"/>
          <w:szCs w:val="23"/>
        </w:rPr>
        <w:t>.................................................................................................................................................</w:t>
      </w:r>
    </w:p>
    <w:p w:rsidR="00521352" w:rsidRPr="00BC507D" w:rsidRDefault="00521352" w:rsidP="00BD35B5">
      <w:pPr>
        <w:numPr>
          <w:ilvl w:val="0"/>
          <w:numId w:val="50"/>
        </w:numPr>
        <w:spacing w:after="0" w:line="240" w:lineRule="auto"/>
        <w:ind w:left="426" w:hanging="426"/>
        <w:jc w:val="both"/>
        <w:rPr>
          <w:rFonts w:ascii="Cambria" w:hAnsi="Cambria" w:cs="Tahoma"/>
          <w:sz w:val="23"/>
          <w:szCs w:val="23"/>
        </w:rPr>
      </w:pPr>
      <w:r w:rsidRPr="00BC507D">
        <w:rPr>
          <w:rFonts w:ascii="Cambria" w:hAnsi="Cambria" w:cs="Tahoma"/>
          <w:sz w:val="23"/>
          <w:szCs w:val="23"/>
        </w:rPr>
        <w:t>Wypełniliśmy obowiązki informacyjne przewidziane w art. 13 lub art. 14 RODO</w:t>
      </w:r>
      <w:r w:rsidRPr="00BC507D">
        <w:rPr>
          <w:rFonts w:ascii="Cambria" w:hAnsi="Cambria" w:cs="Tahoma"/>
          <w:sz w:val="23"/>
          <w:szCs w:val="23"/>
          <w:vertAlign w:val="superscript"/>
        </w:rPr>
        <w:t>1)</w:t>
      </w:r>
      <w:r w:rsidRPr="00BC507D">
        <w:rPr>
          <w:rFonts w:ascii="Cambria" w:hAnsi="Cambria" w:cs="Tahoma"/>
          <w:sz w:val="23"/>
          <w:szCs w:val="23"/>
        </w:rPr>
        <w:t xml:space="preserve"> wobec osób fizycznych, od których dane osobowe bezpośrednio lub pośrednio pozyskałem w celu ubiegania się o udzielenie zamówienia publicznego w niniejszym postępowaniu oraz, że posiadamy podstawę prawną do przetwarzania powołanych wyżej danych osobowych na potrzeby ubiegania się o udzielenie zamówienia publicznego w niniejszym postępowaniu Ponadto, oświadczamy, że powierzone przez Zamawiającego dane osobowe pracowników uczestniczących w przygotowaniu i realizacji niniejszego postępowania będą przetwarzane zgodnie z przepisami prawa powszechnie obowiązującego o ochronie danych osobowych w szczególności z przepisami RODO.– </w:t>
      </w:r>
      <w:r w:rsidRPr="00BC507D">
        <w:rPr>
          <w:rFonts w:ascii="Cambria" w:hAnsi="Cambria" w:cs="Tahoma"/>
          <w:b/>
          <w:sz w:val="23"/>
          <w:szCs w:val="23"/>
        </w:rPr>
        <w:t>DOTYCZY/NIE DOTYCZY*</w:t>
      </w:r>
    </w:p>
    <w:p w:rsidR="00342298" w:rsidRPr="00BC507D" w:rsidRDefault="00342298" w:rsidP="00BC507D">
      <w:pPr>
        <w:spacing w:after="0" w:line="240" w:lineRule="auto"/>
        <w:ind w:left="426"/>
        <w:jc w:val="both"/>
        <w:rPr>
          <w:rFonts w:ascii="Cambria" w:hAnsi="Cambria" w:cs="Tahoma"/>
          <w:sz w:val="23"/>
          <w:szCs w:val="23"/>
        </w:rPr>
      </w:pPr>
      <w:r w:rsidRPr="00BC507D">
        <w:rPr>
          <w:rFonts w:ascii="Cambria" w:hAnsi="Cambria" w:cs="Tahoma"/>
          <w:sz w:val="23"/>
          <w:szCs w:val="23"/>
          <w:vertAlign w:val="superscript"/>
        </w:rPr>
        <w:t>1)</w:t>
      </w:r>
      <w:r w:rsidRPr="00BC507D">
        <w:rPr>
          <w:rFonts w:ascii="Cambria" w:hAnsi="Cambria" w:cs="Tahoma"/>
          <w:sz w:val="23"/>
          <w:szCs w:val="23"/>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521352" w:rsidRPr="00BC507D" w:rsidRDefault="00521352" w:rsidP="00BC507D">
      <w:pPr>
        <w:spacing w:after="0" w:line="240" w:lineRule="auto"/>
        <w:ind w:left="426"/>
        <w:jc w:val="both"/>
        <w:rPr>
          <w:rFonts w:ascii="Cambria" w:hAnsi="Cambria" w:cs="Tahoma"/>
          <w:sz w:val="23"/>
          <w:szCs w:val="23"/>
        </w:rPr>
      </w:pPr>
      <w:r w:rsidRPr="00BC507D">
        <w:rPr>
          <w:rFonts w:ascii="Cambria" w:hAnsi="Cambria" w:cs="Tahoma"/>
          <w:sz w:val="23"/>
          <w:szCs w:val="23"/>
        </w:rPr>
        <w:t>* W przypadku gdy wykonawca nie przekazuje danych osobowych innych niż bezpośrednio jego dotyczących lub zachodzi wyłączenie stosowania obowiązku informacyjnego, stosownie do art. 13 ust. 4 lub art. 14 ust. 5 –należy niepotrzebne skreślić.</w:t>
      </w:r>
    </w:p>
    <w:p w:rsidR="00342298" w:rsidRPr="00BC507D" w:rsidRDefault="00342298" w:rsidP="00BD35B5">
      <w:pPr>
        <w:numPr>
          <w:ilvl w:val="0"/>
          <w:numId w:val="50"/>
        </w:numPr>
        <w:spacing w:after="0" w:line="240" w:lineRule="auto"/>
        <w:ind w:left="426" w:hanging="426"/>
        <w:jc w:val="both"/>
        <w:rPr>
          <w:rFonts w:ascii="Cambria" w:hAnsi="Cambria" w:cs="Tahoma"/>
          <w:sz w:val="23"/>
          <w:szCs w:val="23"/>
        </w:rPr>
      </w:pPr>
      <w:r w:rsidRPr="00BC507D">
        <w:rPr>
          <w:rFonts w:ascii="Cambria" w:hAnsi="Cambria" w:cs="Tahoma"/>
          <w:sz w:val="23"/>
          <w:szCs w:val="23"/>
        </w:rPr>
        <w:t>Oświadczam, że wszystkie informacje podane w powyższych oświadczeniach są aktualne i zgodne z prawdą oraz zostały przedstawione z pełną świadomością konsekwencji wprowadzenia Zamawiającego w błąd przy przedstawianiu informacji.</w:t>
      </w:r>
    </w:p>
    <w:p w:rsidR="00521352" w:rsidRPr="00BC507D" w:rsidRDefault="00F944AE" w:rsidP="00BD35B5">
      <w:pPr>
        <w:numPr>
          <w:ilvl w:val="0"/>
          <w:numId w:val="50"/>
        </w:numPr>
        <w:spacing w:after="0" w:line="240" w:lineRule="auto"/>
        <w:ind w:left="426" w:hanging="426"/>
        <w:jc w:val="both"/>
        <w:rPr>
          <w:rFonts w:ascii="Cambria" w:hAnsi="Cambria" w:cs="Tahoma"/>
          <w:sz w:val="23"/>
          <w:szCs w:val="23"/>
        </w:rPr>
      </w:pPr>
      <w:r w:rsidRPr="00BC507D">
        <w:rPr>
          <w:rFonts w:ascii="Cambria" w:hAnsi="Cambria" w:cs="Tahoma"/>
          <w:sz w:val="23"/>
          <w:szCs w:val="23"/>
        </w:rPr>
        <w:t>Załącznikami do niniejszego Formularza ofertowego</w:t>
      </w:r>
      <w:r w:rsidR="00521352" w:rsidRPr="00BC507D">
        <w:rPr>
          <w:rFonts w:ascii="Cambria" w:hAnsi="Cambria" w:cs="Tahoma"/>
          <w:sz w:val="23"/>
          <w:szCs w:val="23"/>
        </w:rPr>
        <w:t>, stanowiącymi integralną część</w:t>
      </w:r>
      <w:r w:rsidRPr="00BC507D">
        <w:rPr>
          <w:rFonts w:ascii="Cambria" w:hAnsi="Cambria" w:cs="Tahoma"/>
          <w:sz w:val="23"/>
          <w:szCs w:val="23"/>
        </w:rPr>
        <w:t xml:space="preserve"> oferty</w:t>
      </w:r>
      <w:r w:rsidR="00521352" w:rsidRPr="00BC507D">
        <w:rPr>
          <w:rFonts w:ascii="Cambria" w:hAnsi="Cambria" w:cs="Tahoma"/>
          <w:sz w:val="23"/>
          <w:szCs w:val="23"/>
        </w:rPr>
        <w:t xml:space="preserve"> są:</w:t>
      </w:r>
    </w:p>
    <w:p w:rsidR="00521352" w:rsidRPr="00BC507D" w:rsidRDefault="00521352" w:rsidP="00BC507D">
      <w:pPr>
        <w:spacing w:after="0" w:line="240" w:lineRule="auto"/>
        <w:ind w:left="426"/>
        <w:jc w:val="both"/>
        <w:rPr>
          <w:rFonts w:ascii="Cambria" w:hAnsi="Cambria" w:cs="Tahoma"/>
          <w:sz w:val="23"/>
          <w:szCs w:val="23"/>
        </w:rPr>
      </w:pPr>
      <w:r w:rsidRPr="00BC507D">
        <w:rPr>
          <w:rFonts w:ascii="Cambria" w:hAnsi="Cambria" w:cs="Tahoma"/>
          <w:sz w:val="23"/>
          <w:szCs w:val="23"/>
        </w:rPr>
        <w:t>(numerowany wykaz plików wraz z tytułami)</w:t>
      </w:r>
    </w:p>
    <w:p w:rsidR="00521352" w:rsidRPr="00F944AE" w:rsidRDefault="00521352" w:rsidP="00BC507D">
      <w:pPr>
        <w:spacing w:after="0" w:line="240" w:lineRule="auto"/>
        <w:ind w:left="426"/>
        <w:jc w:val="both"/>
        <w:rPr>
          <w:rFonts w:ascii="Cambria" w:hAnsi="Cambria" w:cs="Tahoma"/>
        </w:rPr>
      </w:pPr>
      <w:r w:rsidRPr="00927F97">
        <w:rPr>
          <w:rFonts w:ascii="Cambria" w:hAnsi="Cambria" w:cs="Tahoma"/>
        </w:rPr>
        <w:t>...............................................................</w:t>
      </w:r>
    </w:p>
    <w:p w:rsidR="00521352" w:rsidRPr="00F944AE" w:rsidRDefault="00521352" w:rsidP="00BC507D">
      <w:pPr>
        <w:spacing w:after="0" w:line="240" w:lineRule="auto"/>
        <w:ind w:left="426"/>
        <w:jc w:val="both"/>
        <w:rPr>
          <w:rFonts w:ascii="Cambria" w:hAnsi="Cambria" w:cs="Tahoma"/>
        </w:rPr>
      </w:pPr>
      <w:r w:rsidRPr="00F944AE">
        <w:rPr>
          <w:rFonts w:ascii="Cambria" w:hAnsi="Cambria" w:cs="Tahoma"/>
        </w:rPr>
        <w:t>...............................................................</w:t>
      </w:r>
    </w:p>
    <w:p w:rsidR="00521352" w:rsidRPr="00F944AE" w:rsidRDefault="00521352" w:rsidP="00BC507D">
      <w:pPr>
        <w:spacing w:after="0" w:line="240" w:lineRule="auto"/>
        <w:ind w:left="426"/>
        <w:jc w:val="both"/>
        <w:rPr>
          <w:rFonts w:ascii="Cambria" w:hAnsi="Cambria" w:cs="Tahoma"/>
        </w:rPr>
      </w:pPr>
      <w:r w:rsidRPr="00F944AE">
        <w:rPr>
          <w:rFonts w:ascii="Cambria" w:hAnsi="Cambria" w:cs="Tahoma"/>
        </w:rPr>
        <w:t>...............................................................</w:t>
      </w:r>
    </w:p>
    <w:p w:rsidR="00F944AE" w:rsidRPr="00F944AE" w:rsidRDefault="00F944AE" w:rsidP="00BC507D">
      <w:pPr>
        <w:spacing w:after="0" w:line="240" w:lineRule="auto"/>
        <w:ind w:left="426"/>
        <w:jc w:val="both"/>
        <w:rPr>
          <w:rFonts w:ascii="Cambria" w:hAnsi="Cambria" w:cs="Tahoma"/>
        </w:rPr>
      </w:pPr>
      <w:r w:rsidRPr="00F944AE">
        <w:rPr>
          <w:rFonts w:ascii="Cambria" w:hAnsi="Cambria" w:cs="Tahoma"/>
        </w:rPr>
        <w:t>...............................................................</w:t>
      </w:r>
    </w:p>
    <w:p w:rsidR="00F944AE" w:rsidRPr="00F944AE" w:rsidRDefault="00F944AE" w:rsidP="00BC507D">
      <w:pPr>
        <w:spacing w:after="0" w:line="240" w:lineRule="auto"/>
        <w:ind w:left="426"/>
        <w:jc w:val="both"/>
        <w:rPr>
          <w:rFonts w:ascii="Cambria" w:hAnsi="Cambria" w:cs="Tahoma"/>
        </w:rPr>
      </w:pPr>
      <w:r w:rsidRPr="00F944AE">
        <w:rPr>
          <w:rFonts w:ascii="Cambria" w:hAnsi="Cambria" w:cs="Tahoma"/>
        </w:rPr>
        <w:t>...............................................................</w:t>
      </w:r>
    </w:p>
    <w:p w:rsidR="00F944AE" w:rsidRPr="00F944AE" w:rsidRDefault="00F944AE" w:rsidP="00BC507D">
      <w:pPr>
        <w:spacing w:after="0" w:line="240" w:lineRule="auto"/>
        <w:ind w:left="426"/>
        <w:jc w:val="both"/>
        <w:rPr>
          <w:rFonts w:ascii="Cambria" w:hAnsi="Cambria" w:cs="Tahoma"/>
        </w:rPr>
      </w:pPr>
      <w:r w:rsidRPr="00F944AE">
        <w:rPr>
          <w:rFonts w:ascii="Cambria" w:hAnsi="Cambria" w:cs="Tahoma"/>
        </w:rPr>
        <w:t>...............................................................</w:t>
      </w:r>
    </w:p>
    <w:p w:rsidR="00521352" w:rsidRDefault="00521352" w:rsidP="00521352">
      <w:pPr>
        <w:rPr>
          <w:rFonts w:ascii="Cambria" w:hAnsi="Cambria" w:cs="Tahoma"/>
          <w:sz w:val="24"/>
          <w:szCs w:val="24"/>
        </w:rPr>
      </w:pPr>
    </w:p>
    <w:p w:rsidR="00F944AE" w:rsidRDefault="00F944AE" w:rsidP="00521352">
      <w:pPr>
        <w:rPr>
          <w:rFonts w:ascii="Cambria" w:hAnsi="Cambria" w:cs="Tahoma"/>
          <w:sz w:val="24"/>
          <w:szCs w:val="24"/>
        </w:rPr>
      </w:pPr>
    </w:p>
    <w:p w:rsidR="00F944AE" w:rsidRPr="00521352" w:rsidRDefault="00F944AE" w:rsidP="00521352">
      <w:pPr>
        <w:rPr>
          <w:rFonts w:ascii="Cambria" w:hAnsi="Cambria" w:cs="Tahoma"/>
          <w:sz w:val="24"/>
          <w:szCs w:val="24"/>
        </w:rPr>
      </w:pPr>
    </w:p>
    <w:p w:rsidR="00521352" w:rsidRPr="00521352" w:rsidRDefault="00521352" w:rsidP="00521352">
      <w:pPr>
        <w:rPr>
          <w:rFonts w:ascii="Cambria" w:hAnsi="Cambria" w:cs="Tahoma"/>
          <w:sz w:val="24"/>
          <w:szCs w:val="24"/>
        </w:rPr>
      </w:pPr>
    </w:p>
    <w:p w:rsidR="00405183" w:rsidRPr="00F67616" w:rsidRDefault="00F67616" w:rsidP="00405183">
      <w:pPr>
        <w:rPr>
          <w:rFonts w:ascii="Cambria" w:hAnsi="Cambria" w:cs="Tahoma"/>
          <w:sz w:val="16"/>
          <w:szCs w:val="16"/>
        </w:rPr>
      </w:pPr>
      <w:r w:rsidRPr="00F67616">
        <w:rPr>
          <w:rFonts w:ascii="Cambria" w:hAnsi="Cambria" w:cs="Tahoma"/>
          <w:sz w:val="16"/>
          <w:szCs w:val="16"/>
        </w:rPr>
        <w:t>………………</w:t>
      </w:r>
      <w:r>
        <w:rPr>
          <w:rFonts w:ascii="Cambria" w:hAnsi="Cambria" w:cs="Tahoma"/>
          <w:sz w:val="16"/>
          <w:szCs w:val="16"/>
        </w:rPr>
        <w:t>………..</w:t>
      </w:r>
      <w:r w:rsidRPr="00F67616">
        <w:rPr>
          <w:rFonts w:ascii="Cambria" w:hAnsi="Cambria" w:cs="Tahoma"/>
          <w:sz w:val="16"/>
          <w:szCs w:val="16"/>
        </w:rPr>
        <w:t xml:space="preserve">……………… </w:t>
      </w:r>
      <w:r w:rsidRPr="00F67616">
        <w:rPr>
          <w:rFonts w:ascii="Cambria" w:hAnsi="Cambria" w:cs="Tahoma"/>
          <w:i/>
          <w:sz w:val="16"/>
          <w:szCs w:val="16"/>
        </w:rPr>
        <w:t xml:space="preserve">(miejscowość), </w:t>
      </w:r>
      <w:r w:rsidRPr="00F67616">
        <w:rPr>
          <w:rFonts w:ascii="Cambria" w:hAnsi="Cambria" w:cs="Tahoma"/>
          <w:sz w:val="16"/>
          <w:szCs w:val="16"/>
        </w:rPr>
        <w:t>dnia …………………………… r.</w:t>
      </w:r>
      <w:r w:rsidR="00405183" w:rsidRPr="00F67616">
        <w:rPr>
          <w:rFonts w:ascii="Cambria" w:hAnsi="Cambria" w:cs="Tahoma"/>
          <w:sz w:val="16"/>
          <w:szCs w:val="16"/>
        </w:rPr>
        <w:tab/>
      </w:r>
      <w:r>
        <w:rPr>
          <w:rFonts w:ascii="Cambria" w:hAnsi="Cambria" w:cs="Tahoma"/>
          <w:sz w:val="16"/>
          <w:szCs w:val="16"/>
        </w:rPr>
        <w:t xml:space="preserve">                ………………..</w:t>
      </w:r>
      <w:r w:rsidR="00405183" w:rsidRPr="00F67616">
        <w:rPr>
          <w:rFonts w:ascii="Cambria" w:hAnsi="Cambria" w:cs="Tahoma"/>
          <w:sz w:val="16"/>
          <w:szCs w:val="16"/>
        </w:rPr>
        <w:t>..........................</w:t>
      </w:r>
      <w:r>
        <w:rPr>
          <w:rFonts w:ascii="Cambria" w:hAnsi="Cambria" w:cs="Tahoma"/>
          <w:sz w:val="16"/>
          <w:szCs w:val="16"/>
        </w:rPr>
        <w:t>.........</w:t>
      </w:r>
      <w:r w:rsidR="00405183" w:rsidRPr="00F67616">
        <w:rPr>
          <w:rFonts w:ascii="Cambria" w:hAnsi="Cambria" w:cs="Tahoma"/>
          <w:sz w:val="16"/>
          <w:szCs w:val="16"/>
        </w:rPr>
        <w:t>...........................</w:t>
      </w:r>
    </w:p>
    <w:p w:rsidR="00C960EC" w:rsidRPr="00F944AE" w:rsidRDefault="001735B2" w:rsidP="00F944AE">
      <w:pPr>
        <w:ind w:left="4248" w:firstLine="708"/>
        <w:rPr>
          <w:rFonts w:ascii="Cambria" w:hAnsi="Cambria" w:cs="Tahoma"/>
          <w:i/>
          <w:sz w:val="16"/>
          <w:szCs w:val="16"/>
        </w:rPr>
      </w:pPr>
      <w:r w:rsidRPr="00F67616">
        <w:rPr>
          <w:rFonts w:ascii="Cambria" w:hAnsi="Cambria" w:cs="Tahoma"/>
          <w:i/>
          <w:sz w:val="16"/>
          <w:szCs w:val="16"/>
        </w:rPr>
        <w:t>(</w:t>
      </w:r>
      <w:r w:rsidR="00405183" w:rsidRPr="00F67616">
        <w:rPr>
          <w:rFonts w:ascii="Cambria" w:hAnsi="Cambria" w:cs="Tahoma"/>
          <w:i/>
          <w:sz w:val="16"/>
          <w:szCs w:val="16"/>
        </w:rPr>
        <w:t xml:space="preserve">podpis i pieczęć </w:t>
      </w:r>
      <w:r w:rsidR="009515D0" w:rsidRPr="00F67616">
        <w:rPr>
          <w:rFonts w:ascii="Cambria" w:hAnsi="Cambria" w:cs="Tahoma"/>
          <w:i/>
          <w:sz w:val="16"/>
          <w:szCs w:val="16"/>
        </w:rPr>
        <w:t xml:space="preserve">upoważnionego przedstawiciela </w:t>
      </w:r>
      <w:r w:rsidR="00405183" w:rsidRPr="00F67616">
        <w:rPr>
          <w:rFonts w:ascii="Cambria" w:hAnsi="Cambria" w:cs="Tahoma"/>
          <w:i/>
          <w:sz w:val="16"/>
          <w:szCs w:val="16"/>
        </w:rPr>
        <w:t>Wykonawcy</w:t>
      </w:r>
      <w:r w:rsidRPr="00F67616">
        <w:rPr>
          <w:rFonts w:ascii="Cambria" w:hAnsi="Cambria" w:cs="Tahoma"/>
          <w:i/>
          <w:sz w:val="16"/>
          <w:szCs w:val="16"/>
        </w:rPr>
        <w:t>)</w:t>
      </w:r>
    </w:p>
    <w:p w:rsidR="009E4159" w:rsidRDefault="009E4159" w:rsidP="00405183">
      <w:pPr>
        <w:spacing w:line="240" w:lineRule="auto"/>
        <w:rPr>
          <w:rFonts w:ascii="Cambria" w:hAnsi="Cambria"/>
          <w:sz w:val="24"/>
          <w:szCs w:val="24"/>
        </w:rPr>
      </w:pPr>
    </w:p>
    <w:p w:rsidR="00BC507D" w:rsidRDefault="00BC507D" w:rsidP="00405183">
      <w:pPr>
        <w:spacing w:line="240" w:lineRule="auto"/>
        <w:rPr>
          <w:rFonts w:ascii="Cambria" w:hAnsi="Cambria"/>
          <w:sz w:val="24"/>
          <w:szCs w:val="24"/>
        </w:rPr>
      </w:pPr>
    </w:p>
    <w:p w:rsidR="00BC507D" w:rsidRPr="00E00CAF" w:rsidRDefault="00BC507D" w:rsidP="00405183">
      <w:pPr>
        <w:spacing w:line="240" w:lineRule="auto"/>
        <w:rPr>
          <w:rFonts w:ascii="Cambria" w:hAnsi="Cambria"/>
          <w:sz w:val="24"/>
          <w:szCs w:val="24"/>
        </w:rPr>
      </w:pPr>
    </w:p>
    <w:p w:rsidR="00236E1C" w:rsidRPr="00E00CAF" w:rsidRDefault="009C0937" w:rsidP="00236E1C">
      <w:pPr>
        <w:pStyle w:val="Nagwek6"/>
        <w:keepNext w:val="0"/>
        <w:keepLines w:val="0"/>
        <w:numPr>
          <w:ilvl w:val="5"/>
          <w:numId w:val="0"/>
        </w:numPr>
        <w:tabs>
          <w:tab w:val="num" w:pos="0"/>
        </w:tabs>
        <w:suppressAutoHyphens/>
        <w:spacing w:before="240" w:after="60" w:line="240" w:lineRule="auto"/>
        <w:ind w:left="1152" w:hanging="1152"/>
        <w:jc w:val="right"/>
        <w:rPr>
          <w:rFonts w:ascii="Cambria" w:hAnsi="Cambria" w:cs="Tahoma"/>
          <w:b/>
          <w:color w:val="auto"/>
          <w:sz w:val="24"/>
          <w:szCs w:val="24"/>
          <w:u w:val="single"/>
        </w:rPr>
      </w:pPr>
      <w:r w:rsidRPr="00E00CAF">
        <w:rPr>
          <w:rFonts w:ascii="Cambria" w:hAnsi="Cambria" w:cs="Tahoma"/>
          <w:b/>
          <w:bCs/>
          <w:i/>
          <w:color w:val="auto"/>
          <w:sz w:val="24"/>
          <w:szCs w:val="24"/>
          <w:u w:val="single"/>
        </w:rPr>
        <w:lastRenderedPageBreak/>
        <w:t>Z</w:t>
      </w:r>
      <w:r w:rsidR="00837B6B" w:rsidRPr="00E00CAF">
        <w:rPr>
          <w:rFonts w:ascii="Cambria" w:hAnsi="Cambria" w:cs="Tahoma"/>
          <w:b/>
          <w:bCs/>
          <w:i/>
          <w:color w:val="auto"/>
          <w:sz w:val="24"/>
          <w:szCs w:val="24"/>
          <w:u w:val="single"/>
        </w:rPr>
        <w:t>ałącznik nr 3</w:t>
      </w:r>
    </w:p>
    <w:p w:rsidR="00236E1C" w:rsidRPr="00E00CAF" w:rsidRDefault="00236E1C" w:rsidP="00054CDD">
      <w:pPr>
        <w:pStyle w:val="tyt"/>
        <w:spacing w:before="0" w:after="0"/>
        <w:jc w:val="left"/>
        <w:rPr>
          <w:rFonts w:ascii="Cambria" w:hAnsi="Cambria" w:cs="Tahoma"/>
          <w:szCs w:val="24"/>
        </w:rPr>
      </w:pPr>
    </w:p>
    <w:p w:rsidR="00236E1C" w:rsidRPr="00F77E8D" w:rsidRDefault="00236E1C" w:rsidP="00CA704E">
      <w:pPr>
        <w:spacing w:after="0" w:line="240" w:lineRule="auto"/>
        <w:jc w:val="both"/>
        <w:rPr>
          <w:rFonts w:ascii="Cambria" w:hAnsi="Cambria" w:cs="Arial"/>
          <w:b/>
          <w:sz w:val="20"/>
          <w:szCs w:val="20"/>
        </w:rPr>
      </w:pPr>
      <w:r w:rsidRPr="00F77E8D">
        <w:rPr>
          <w:rFonts w:ascii="Cambria" w:hAnsi="Cambria" w:cs="Arial"/>
          <w:b/>
          <w:sz w:val="20"/>
          <w:szCs w:val="20"/>
        </w:rPr>
        <w:t>Zamawiający:</w:t>
      </w:r>
    </w:p>
    <w:p w:rsidR="00236E1C" w:rsidRPr="00F77E8D" w:rsidRDefault="00236E1C" w:rsidP="00CA704E">
      <w:pPr>
        <w:spacing w:after="0" w:line="240" w:lineRule="auto"/>
        <w:ind w:right="-142"/>
        <w:rPr>
          <w:rFonts w:ascii="Cambria" w:hAnsi="Cambria" w:cs="Tahoma"/>
          <w:bCs/>
          <w:sz w:val="20"/>
          <w:szCs w:val="20"/>
        </w:rPr>
      </w:pPr>
      <w:r w:rsidRPr="00F77E8D">
        <w:rPr>
          <w:rFonts w:ascii="Cambria" w:hAnsi="Cambria" w:cs="Tahoma"/>
          <w:bCs/>
          <w:sz w:val="20"/>
          <w:szCs w:val="20"/>
        </w:rPr>
        <w:t>Samodzielny Publiczny Zakład Opieki Zdrowotnej Centralny Sz</w:t>
      </w:r>
      <w:r w:rsidR="00CA704E" w:rsidRPr="00F77E8D">
        <w:rPr>
          <w:rFonts w:ascii="Cambria" w:hAnsi="Cambria" w:cs="Tahoma"/>
          <w:bCs/>
          <w:sz w:val="20"/>
          <w:szCs w:val="20"/>
        </w:rPr>
        <w:t xml:space="preserve">pital Kliniczny </w:t>
      </w:r>
      <w:r w:rsidRPr="00F77E8D">
        <w:rPr>
          <w:rFonts w:ascii="Cambria" w:hAnsi="Cambria" w:cs="Tahoma"/>
          <w:bCs/>
          <w:sz w:val="20"/>
          <w:szCs w:val="20"/>
        </w:rPr>
        <w:t>Uniwersytetu Medycznego w Łodzi</w:t>
      </w:r>
      <w:r w:rsidR="00CA704E" w:rsidRPr="00F77E8D">
        <w:rPr>
          <w:rFonts w:ascii="Cambria" w:hAnsi="Cambria" w:cs="Tahoma"/>
          <w:bCs/>
          <w:sz w:val="20"/>
          <w:szCs w:val="20"/>
        </w:rPr>
        <w:t>,</w:t>
      </w:r>
      <w:r w:rsidR="00CA704E" w:rsidRPr="00F77E8D">
        <w:rPr>
          <w:rFonts w:ascii="Cambria" w:hAnsi="Cambria"/>
          <w:sz w:val="20"/>
          <w:szCs w:val="20"/>
          <w:lang w:eastAsia="pl-PL"/>
        </w:rPr>
        <w:t xml:space="preserve"> ul. Pomorska 251. 92-213 Łódź</w:t>
      </w:r>
    </w:p>
    <w:p w:rsidR="00054CDD" w:rsidRPr="00F77E8D" w:rsidRDefault="00236E1C" w:rsidP="00054CDD">
      <w:pPr>
        <w:spacing w:after="0" w:line="240" w:lineRule="auto"/>
        <w:rPr>
          <w:rFonts w:ascii="Cambria" w:hAnsi="Cambria" w:cs="Arial"/>
          <w:b/>
          <w:sz w:val="20"/>
          <w:szCs w:val="20"/>
        </w:rPr>
      </w:pPr>
      <w:r w:rsidRPr="00F77E8D">
        <w:rPr>
          <w:rFonts w:ascii="Cambria" w:hAnsi="Cambria" w:cs="Arial"/>
          <w:b/>
          <w:sz w:val="20"/>
          <w:szCs w:val="20"/>
        </w:rPr>
        <w:t>Wykonawca:</w:t>
      </w:r>
    </w:p>
    <w:p w:rsidR="00054CDD" w:rsidRPr="00F77E8D" w:rsidRDefault="00054CDD" w:rsidP="00054CDD">
      <w:pPr>
        <w:spacing w:after="0" w:line="240" w:lineRule="auto"/>
        <w:rPr>
          <w:rFonts w:ascii="Cambria" w:hAnsi="Cambria" w:cs="Arial"/>
          <w:sz w:val="20"/>
          <w:szCs w:val="20"/>
        </w:rPr>
      </w:pPr>
      <w:r w:rsidRPr="00F77E8D">
        <w:rPr>
          <w:rFonts w:ascii="Cambria" w:hAnsi="Cambria" w:cs="Arial"/>
          <w:sz w:val="20"/>
          <w:szCs w:val="20"/>
        </w:rPr>
        <w:t>……………………………………………………………………………………………………………………………………</w:t>
      </w:r>
    </w:p>
    <w:p w:rsidR="00054CDD" w:rsidRPr="00F77E8D" w:rsidRDefault="00054CDD" w:rsidP="00054CDD">
      <w:pPr>
        <w:spacing w:after="0" w:line="240" w:lineRule="auto"/>
        <w:rPr>
          <w:rFonts w:ascii="Cambria" w:hAnsi="Cambria" w:cs="Arial"/>
          <w:sz w:val="20"/>
          <w:szCs w:val="20"/>
        </w:rPr>
      </w:pPr>
      <w:r w:rsidRPr="00F77E8D">
        <w:rPr>
          <w:rFonts w:ascii="Cambria" w:hAnsi="Cambria" w:cs="Arial"/>
          <w:sz w:val="20"/>
          <w:szCs w:val="20"/>
        </w:rPr>
        <w:t>(pełna nazwa/firma, adres, w zależności od podmiotu: NIP/PESEL, KRS/</w:t>
      </w:r>
      <w:proofErr w:type="spellStart"/>
      <w:r w:rsidRPr="00F77E8D">
        <w:rPr>
          <w:rFonts w:ascii="Cambria" w:hAnsi="Cambria" w:cs="Arial"/>
          <w:sz w:val="20"/>
          <w:szCs w:val="20"/>
        </w:rPr>
        <w:t>CEiDG</w:t>
      </w:r>
      <w:proofErr w:type="spellEnd"/>
      <w:r w:rsidRPr="00F77E8D">
        <w:rPr>
          <w:rFonts w:ascii="Cambria" w:hAnsi="Cambria" w:cs="Arial"/>
          <w:sz w:val="20"/>
          <w:szCs w:val="20"/>
        </w:rPr>
        <w:t>)</w:t>
      </w:r>
    </w:p>
    <w:p w:rsidR="00054CDD" w:rsidRPr="00F77E8D" w:rsidRDefault="00054CDD" w:rsidP="00054CDD">
      <w:pPr>
        <w:spacing w:after="0" w:line="240" w:lineRule="auto"/>
        <w:rPr>
          <w:rFonts w:ascii="Cambria" w:hAnsi="Cambria" w:cs="Arial"/>
          <w:sz w:val="20"/>
          <w:szCs w:val="20"/>
        </w:rPr>
      </w:pPr>
    </w:p>
    <w:p w:rsidR="00054CDD" w:rsidRPr="00F77E8D" w:rsidRDefault="00054CDD" w:rsidP="00054CDD">
      <w:pPr>
        <w:spacing w:after="0" w:line="240" w:lineRule="auto"/>
        <w:rPr>
          <w:rFonts w:ascii="Cambria" w:hAnsi="Cambria" w:cs="Arial"/>
          <w:sz w:val="20"/>
          <w:szCs w:val="20"/>
        </w:rPr>
      </w:pPr>
      <w:r w:rsidRPr="00F77E8D">
        <w:rPr>
          <w:rFonts w:ascii="Cambria" w:hAnsi="Cambria" w:cs="Arial"/>
          <w:sz w:val="20"/>
          <w:szCs w:val="20"/>
        </w:rPr>
        <w:t>reprezentowany przez:</w:t>
      </w:r>
    </w:p>
    <w:p w:rsidR="00054CDD" w:rsidRPr="00F77E8D" w:rsidRDefault="00054CDD" w:rsidP="00054CDD">
      <w:pPr>
        <w:spacing w:after="0" w:line="240" w:lineRule="auto"/>
        <w:rPr>
          <w:rFonts w:ascii="Cambria" w:hAnsi="Cambria" w:cs="Arial"/>
          <w:sz w:val="20"/>
          <w:szCs w:val="20"/>
        </w:rPr>
      </w:pPr>
      <w:r w:rsidRPr="00F77E8D">
        <w:rPr>
          <w:rFonts w:ascii="Cambria" w:hAnsi="Cambria" w:cs="Arial"/>
          <w:sz w:val="20"/>
          <w:szCs w:val="20"/>
        </w:rPr>
        <w:t>……………………………………………</w:t>
      </w:r>
    </w:p>
    <w:p w:rsidR="00236E1C" w:rsidRPr="00F77E8D" w:rsidRDefault="00054CDD" w:rsidP="00CA704E">
      <w:pPr>
        <w:spacing w:after="0" w:line="240" w:lineRule="auto"/>
        <w:rPr>
          <w:rFonts w:ascii="Cambria" w:hAnsi="Cambria" w:cs="Arial"/>
          <w:sz w:val="20"/>
          <w:szCs w:val="20"/>
        </w:rPr>
      </w:pPr>
      <w:r w:rsidRPr="00F77E8D">
        <w:rPr>
          <w:rFonts w:ascii="Cambria" w:hAnsi="Cambria" w:cs="Arial"/>
          <w:sz w:val="20"/>
          <w:szCs w:val="20"/>
        </w:rPr>
        <w:t>(imię, nazwisko, stanowisko/podstawa do  reprezentacji)</w:t>
      </w:r>
    </w:p>
    <w:p w:rsidR="00CA704E" w:rsidRPr="00F77E8D" w:rsidRDefault="00CA704E" w:rsidP="00CA704E">
      <w:pPr>
        <w:spacing w:after="0" w:line="240" w:lineRule="auto"/>
        <w:rPr>
          <w:rFonts w:ascii="Cambria" w:hAnsi="Cambria" w:cs="Arial"/>
          <w:sz w:val="20"/>
          <w:szCs w:val="20"/>
        </w:rPr>
      </w:pPr>
    </w:p>
    <w:p w:rsidR="00236E1C" w:rsidRPr="00F77E8D" w:rsidRDefault="00236E1C" w:rsidP="00054CDD">
      <w:pPr>
        <w:spacing w:after="0" w:line="240" w:lineRule="auto"/>
        <w:jc w:val="center"/>
        <w:rPr>
          <w:rFonts w:ascii="Cambria" w:hAnsi="Cambria" w:cs="Arial"/>
          <w:b/>
          <w:sz w:val="20"/>
          <w:szCs w:val="20"/>
          <w:u w:val="single"/>
        </w:rPr>
      </w:pPr>
      <w:r w:rsidRPr="00F77E8D">
        <w:rPr>
          <w:rFonts w:ascii="Cambria" w:hAnsi="Cambria" w:cs="Arial"/>
          <w:b/>
          <w:sz w:val="20"/>
          <w:szCs w:val="20"/>
          <w:u w:val="single"/>
        </w:rPr>
        <w:t xml:space="preserve">Oświadczenie wykonawcy </w:t>
      </w:r>
    </w:p>
    <w:p w:rsidR="00236E1C" w:rsidRPr="00F77E8D" w:rsidRDefault="00236E1C" w:rsidP="00054CDD">
      <w:pPr>
        <w:spacing w:after="0" w:line="240" w:lineRule="auto"/>
        <w:jc w:val="center"/>
        <w:rPr>
          <w:rFonts w:ascii="Cambria" w:hAnsi="Cambria" w:cs="Arial"/>
          <w:sz w:val="20"/>
          <w:szCs w:val="20"/>
        </w:rPr>
      </w:pPr>
      <w:r w:rsidRPr="00F77E8D">
        <w:rPr>
          <w:rFonts w:ascii="Cambria" w:hAnsi="Cambria" w:cs="Arial"/>
          <w:sz w:val="20"/>
          <w:szCs w:val="20"/>
        </w:rPr>
        <w:t xml:space="preserve">składane na podstawie art. 25a ust. 1 ustawy z dnia 29 stycznia 2004 r. </w:t>
      </w:r>
    </w:p>
    <w:p w:rsidR="00054CDD" w:rsidRPr="00F77E8D" w:rsidRDefault="00236E1C" w:rsidP="00CA704E">
      <w:pPr>
        <w:spacing w:after="0" w:line="240" w:lineRule="auto"/>
        <w:jc w:val="center"/>
        <w:rPr>
          <w:rFonts w:ascii="Cambria" w:hAnsi="Cambria" w:cs="Arial"/>
          <w:sz w:val="20"/>
          <w:szCs w:val="20"/>
        </w:rPr>
      </w:pPr>
      <w:r w:rsidRPr="00F77E8D">
        <w:rPr>
          <w:rFonts w:ascii="Cambria" w:hAnsi="Cambria" w:cs="Arial"/>
          <w:sz w:val="20"/>
          <w:szCs w:val="20"/>
        </w:rPr>
        <w:t xml:space="preserve"> Prawo zamówień publicz</w:t>
      </w:r>
      <w:r w:rsidR="00CA704E" w:rsidRPr="00F77E8D">
        <w:rPr>
          <w:rFonts w:ascii="Cambria" w:hAnsi="Cambria" w:cs="Arial"/>
          <w:sz w:val="20"/>
          <w:szCs w:val="20"/>
        </w:rPr>
        <w:t xml:space="preserve">nych (dalej jako: ustawa </w:t>
      </w:r>
      <w:proofErr w:type="spellStart"/>
      <w:r w:rsidR="00CA704E" w:rsidRPr="00F77E8D">
        <w:rPr>
          <w:rFonts w:ascii="Cambria" w:hAnsi="Cambria" w:cs="Arial"/>
          <w:sz w:val="20"/>
          <w:szCs w:val="20"/>
        </w:rPr>
        <w:t>Pzp</w:t>
      </w:r>
      <w:proofErr w:type="spellEnd"/>
      <w:r w:rsidR="00CA704E" w:rsidRPr="00F77E8D">
        <w:rPr>
          <w:rFonts w:ascii="Cambria" w:hAnsi="Cambria" w:cs="Arial"/>
          <w:sz w:val="20"/>
          <w:szCs w:val="20"/>
        </w:rPr>
        <w:t xml:space="preserve">), </w:t>
      </w:r>
    </w:p>
    <w:p w:rsidR="00CA704E" w:rsidRPr="00F77E8D" w:rsidRDefault="00CA704E" w:rsidP="00CA704E">
      <w:pPr>
        <w:spacing w:after="0" w:line="240" w:lineRule="auto"/>
        <w:jc w:val="center"/>
        <w:rPr>
          <w:rFonts w:ascii="Cambria" w:hAnsi="Cambria" w:cs="Arial"/>
          <w:sz w:val="20"/>
          <w:szCs w:val="20"/>
        </w:rPr>
      </w:pPr>
    </w:p>
    <w:p w:rsidR="00F77E8D" w:rsidRPr="00EC1EEF" w:rsidRDefault="00F77E8D" w:rsidP="00F77E8D">
      <w:pPr>
        <w:spacing w:after="0" w:line="240" w:lineRule="auto"/>
        <w:jc w:val="center"/>
        <w:rPr>
          <w:rFonts w:ascii="Cambria" w:hAnsi="Cambria" w:cs="Arial"/>
          <w:b/>
          <w:sz w:val="18"/>
          <w:szCs w:val="18"/>
          <w:u w:val="single"/>
        </w:rPr>
      </w:pPr>
      <w:r w:rsidRPr="00EC1EEF">
        <w:rPr>
          <w:rFonts w:ascii="Cambria" w:hAnsi="Cambria" w:cs="Tahoma"/>
          <w:b/>
          <w:sz w:val="18"/>
          <w:szCs w:val="18"/>
          <w:u w:val="single"/>
        </w:rPr>
        <w:t>DOTYCZĄCE</w:t>
      </w:r>
      <w:r w:rsidRPr="00EC1EEF">
        <w:rPr>
          <w:rFonts w:ascii="Cambria" w:hAnsi="Cambria" w:cs="Arial"/>
          <w:b/>
          <w:sz w:val="18"/>
          <w:szCs w:val="18"/>
          <w:u w:val="single"/>
        </w:rPr>
        <w:t xml:space="preserve"> </w:t>
      </w:r>
      <w:r w:rsidRPr="00EC1EEF">
        <w:rPr>
          <w:rFonts w:ascii="Cambria" w:hAnsi="Cambria" w:cs="Tahoma"/>
          <w:b/>
          <w:sz w:val="18"/>
          <w:szCs w:val="18"/>
          <w:u w:val="single"/>
        </w:rPr>
        <w:t>SPEŁNIANIA WARUNKÓW UDZIAŁU W POSTĘPOWANIU</w:t>
      </w:r>
      <w:r w:rsidRPr="00EC1EEF">
        <w:rPr>
          <w:rFonts w:ascii="Cambria" w:hAnsi="Cambria" w:cs="Arial"/>
          <w:b/>
          <w:sz w:val="18"/>
          <w:szCs w:val="18"/>
          <w:u w:val="single"/>
        </w:rPr>
        <w:t xml:space="preserve"> </w:t>
      </w:r>
      <w:r w:rsidRPr="00EC1EEF">
        <w:rPr>
          <w:rFonts w:ascii="Cambria" w:hAnsi="Cambria" w:cs="Tahoma"/>
          <w:b/>
          <w:sz w:val="18"/>
          <w:szCs w:val="18"/>
          <w:u w:val="single"/>
        </w:rPr>
        <w:t xml:space="preserve">ORAZ </w:t>
      </w:r>
    </w:p>
    <w:p w:rsidR="00F77E8D" w:rsidRPr="00EC1EEF" w:rsidRDefault="00F77E8D" w:rsidP="00F77E8D">
      <w:pPr>
        <w:spacing w:after="0" w:line="240" w:lineRule="auto"/>
        <w:jc w:val="center"/>
        <w:rPr>
          <w:rFonts w:ascii="Cambria" w:hAnsi="Cambria" w:cs="Tahoma"/>
          <w:b/>
          <w:sz w:val="18"/>
          <w:szCs w:val="18"/>
          <w:u w:val="single"/>
        </w:rPr>
      </w:pPr>
      <w:r w:rsidRPr="00EC1EEF">
        <w:rPr>
          <w:rFonts w:ascii="Cambria" w:hAnsi="Cambria" w:cs="Tahoma"/>
          <w:b/>
          <w:sz w:val="18"/>
          <w:szCs w:val="18"/>
          <w:u w:val="single"/>
        </w:rPr>
        <w:t>PRZESŁANEK WYKLUCZENIA Z POSTĘPOWANIA</w:t>
      </w:r>
    </w:p>
    <w:p w:rsidR="00236E1C" w:rsidRPr="00EC1EEF" w:rsidRDefault="00236E1C" w:rsidP="00054CDD">
      <w:pPr>
        <w:spacing w:after="0" w:line="240" w:lineRule="auto"/>
        <w:jc w:val="both"/>
        <w:rPr>
          <w:rFonts w:ascii="Cambria" w:hAnsi="Cambria" w:cs="Arial"/>
          <w:sz w:val="18"/>
          <w:szCs w:val="18"/>
          <w:highlight w:val="yellow"/>
        </w:rPr>
      </w:pPr>
    </w:p>
    <w:p w:rsidR="00054CDD" w:rsidRPr="00EC1EEF" w:rsidRDefault="00054CDD" w:rsidP="00054CDD">
      <w:pPr>
        <w:spacing w:after="0" w:line="240" w:lineRule="auto"/>
        <w:jc w:val="both"/>
        <w:rPr>
          <w:rFonts w:ascii="Cambria" w:hAnsi="Cambria" w:cs="Tahoma"/>
          <w:b/>
          <w:sz w:val="18"/>
          <w:szCs w:val="18"/>
        </w:rPr>
      </w:pPr>
      <w:r w:rsidRPr="00EC1EEF">
        <w:rPr>
          <w:rFonts w:ascii="Cambria" w:hAnsi="Cambria" w:cs="Tahoma"/>
          <w:sz w:val="18"/>
          <w:szCs w:val="18"/>
        </w:rPr>
        <w:t>Na potrzeby niniejszego postępowania o udzielenie zamówienia publicznego</w:t>
      </w:r>
      <w:r w:rsidRPr="00EC1EEF">
        <w:rPr>
          <w:rFonts w:ascii="Cambria" w:hAnsi="Cambria" w:cs="Tahoma"/>
          <w:b/>
          <w:sz w:val="18"/>
          <w:szCs w:val="18"/>
        </w:rPr>
        <w:t>,</w:t>
      </w:r>
      <w:r w:rsidRPr="00EC1EEF">
        <w:rPr>
          <w:rFonts w:ascii="Cambria" w:hAnsi="Cambria" w:cs="Tahoma"/>
          <w:sz w:val="18"/>
          <w:szCs w:val="18"/>
        </w:rPr>
        <w:t xml:space="preserve"> prowadzonego przez Samodzielny Publiczny Zakład Opieki Zdrowotnej Centralny Szpital Kliniczny Uniwersytetu Medycznego w Łodzi Łódź, ul. Pomorska 251, oświadczam, co następuje:</w:t>
      </w:r>
    </w:p>
    <w:p w:rsidR="00CA704E" w:rsidRPr="00E332ED" w:rsidRDefault="00CA704E" w:rsidP="00CA704E">
      <w:pPr>
        <w:spacing w:after="0" w:line="240" w:lineRule="auto"/>
        <w:jc w:val="both"/>
        <w:rPr>
          <w:rFonts w:ascii="Cambria" w:hAnsi="Cambria" w:cs="Arial"/>
          <w:b/>
          <w:sz w:val="20"/>
          <w:szCs w:val="20"/>
        </w:rPr>
      </w:pPr>
    </w:p>
    <w:p w:rsidR="00054CDD" w:rsidRPr="00EC1EEF" w:rsidRDefault="00F77E8D" w:rsidP="00CA704E">
      <w:pPr>
        <w:spacing w:after="0" w:line="240" w:lineRule="auto"/>
        <w:jc w:val="both"/>
        <w:rPr>
          <w:rFonts w:ascii="Cambria" w:hAnsi="Cambria" w:cs="Arial"/>
          <w:b/>
          <w:sz w:val="18"/>
          <w:szCs w:val="18"/>
        </w:rPr>
      </w:pPr>
      <w:r w:rsidRPr="00EC1EEF">
        <w:rPr>
          <w:rFonts w:ascii="Cambria" w:hAnsi="Cambria" w:cs="Arial"/>
          <w:b/>
          <w:sz w:val="18"/>
          <w:szCs w:val="18"/>
        </w:rPr>
        <w:t>OŚWIADCZENIE</w:t>
      </w:r>
      <w:r w:rsidR="00054CDD" w:rsidRPr="00EC1EEF">
        <w:rPr>
          <w:rFonts w:ascii="Cambria" w:hAnsi="Cambria" w:cs="Arial"/>
          <w:b/>
          <w:sz w:val="18"/>
          <w:szCs w:val="18"/>
        </w:rPr>
        <w:t xml:space="preserve"> DOTYCZĄC</w:t>
      </w:r>
      <w:r w:rsidRPr="00EC1EEF">
        <w:rPr>
          <w:rFonts w:ascii="Cambria" w:hAnsi="Cambria" w:cs="Arial"/>
          <w:b/>
          <w:sz w:val="18"/>
          <w:szCs w:val="18"/>
        </w:rPr>
        <w:t>E</w:t>
      </w:r>
      <w:r w:rsidR="00054CDD" w:rsidRPr="00EC1EEF">
        <w:rPr>
          <w:rFonts w:ascii="Cambria" w:hAnsi="Cambria" w:cs="Arial"/>
          <w:b/>
          <w:sz w:val="18"/>
          <w:szCs w:val="18"/>
        </w:rPr>
        <w:t xml:space="preserve"> WYKONAWCY:</w:t>
      </w:r>
    </w:p>
    <w:p w:rsidR="00F77E8D" w:rsidRPr="00EC1EEF" w:rsidRDefault="00F77E8D" w:rsidP="00BD35B5">
      <w:pPr>
        <w:numPr>
          <w:ilvl w:val="0"/>
          <w:numId w:val="52"/>
        </w:numPr>
        <w:tabs>
          <w:tab w:val="left" w:pos="284"/>
        </w:tabs>
        <w:spacing w:after="0" w:line="240" w:lineRule="auto"/>
        <w:ind w:left="284" w:hanging="284"/>
        <w:jc w:val="both"/>
        <w:rPr>
          <w:rFonts w:ascii="Cambria" w:hAnsi="Cambria" w:cs="Arial"/>
          <w:sz w:val="18"/>
          <w:szCs w:val="18"/>
        </w:rPr>
      </w:pPr>
      <w:r w:rsidRPr="00EC1EEF">
        <w:rPr>
          <w:rFonts w:ascii="Cambria" w:hAnsi="Cambria" w:cs="Arial"/>
          <w:sz w:val="18"/>
          <w:szCs w:val="18"/>
        </w:rPr>
        <w:t>Oświadczam, że spełniam warunki udziału w postępowaniu określone przez zamawiającego w SIWZ.</w:t>
      </w:r>
    </w:p>
    <w:p w:rsidR="00F77E8D" w:rsidRPr="00EC1EEF" w:rsidRDefault="00F77E8D" w:rsidP="00BD35B5">
      <w:pPr>
        <w:numPr>
          <w:ilvl w:val="0"/>
          <w:numId w:val="52"/>
        </w:numPr>
        <w:tabs>
          <w:tab w:val="left" w:pos="284"/>
        </w:tabs>
        <w:spacing w:after="0" w:line="240" w:lineRule="auto"/>
        <w:ind w:left="284" w:hanging="284"/>
        <w:jc w:val="both"/>
        <w:rPr>
          <w:rFonts w:ascii="Cambria" w:hAnsi="Cambria" w:cs="Arial"/>
          <w:sz w:val="18"/>
          <w:szCs w:val="18"/>
        </w:rPr>
      </w:pPr>
      <w:r w:rsidRPr="00EC1EEF">
        <w:rPr>
          <w:rFonts w:ascii="Cambria" w:hAnsi="Cambria" w:cs="Arial"/>
          <w:sz w:val="18"/>
          <w:szCs w:val="18"/>
        </w:rPr>
        <w:t xml:space="preserve">Oświadczam, że nie podlegam wykluczeniu z postępowania na podstawie art. 24 ust 1 pkt 12-23 ustawy </w:t>
      </w:r>
      <w:proofErr w:type="spellStart"/>
      <w:r w:rsidRPr="00EC1EEF">
        <w:rPr>
          <w:rFonts w:ascii="Cambria" w:hAnsi="Cambria" w:cs="Arial"/>
          <w:sz w:val="18"/>
          <w:szCs w:val="18"/>
        </w:rPr>
        <w:t>Pzp</w:t>
      </w:r>
      <w:proofErr w:type="spellEnd"/>
      <w:r w:rsidRPr="00EC1EEF">
        <w:rPr>
          <w:rFonts w:ascii="Cambria" w:hAnsi="Cambria" w:cs="Arial"/>
          <w:sz w:val="18"/>
          <w:szCs w:val="18"/>
        </w:rPr>
        <w:t>.</w:t>
      </w:r>
    </w:p>
    <w:p w:rsidR="00F77E8D" w:rsidRPr="00EC1EEF" w:rsidRDefault="00F77E8D" w:rsidP="00BD35B5">
      <w:pPr>
        <w:numPr>
          <w:ilvl w:val="0"/>
          <w:numId w:val="52"/>
        </w:numPr>
        <w:tabs>
          <w:tab w:val="left" w:pos="284"/>
        </w:tabs>
        <w:spacing w:after="0" w:line="240" w:lineRule="auto"/>
        <w:ind w:left="284" w:hanging="284"/>
        <w:jc w:val="both"/>
        <w:rPr>
          <w:rFonts w:ascii="Cambria" w:hAnsi="Cambria" w:cs="Arial"/>
          <w:sz w:val="18"/>
          <w:szCs w:val="18"/>
        </w:rPr>
      </w:pPr>
      <w:r w:rsidRPr="00EC1EEF">
        <w:rPr>
          <w:rFonts w:ascii="Cambria" w:hAnsi="Cambria" w:cs="Arial"/>
          <w:sz w:val="18"/>
          <w:szCs w:val="18"/>
        </w:rPr>
        <w:t xml:space="preserve">[UWAGA: </w:t>
      </w:r>
      <w:r w:rsidRPr="00EC1EEF">
        <w:rPr>
          <w:rFonts w:ascii="Cambria" w:hAnsi="Cambria" w:cs="Arial"/>
          <w:i/>
          <w:sz w:val="18"/>
          <w:szCs w:val="18"/>
        </w:rPr>
        <w:t>zastosować tylko wtedy, gdy zamawiający przewidział wykluczenie wykonawcy z postępowania na podstawie ww. przepisu</w:t>
      </w:r>
      <w:r w:rsidRPr="00EC1EEF">
        <w:rPr>
          <w:rFonts w:ascii="Cambria" w:hAnsi="Cambria" w:cs="Arial"/>
          <w:sz w:val="18"/>
          <w:szCs w:val="18"/>
        </w:rPr>
        <w:t>]</w:t>
      </w:r>
    </w:p>
    <w:p w:rsidR="00F77E8D" w:rsidRPr="00EC1EEF" w:rsidRDefault="004E0F0D" w:rsidP="004E0F0D">
      <w:pPr>
        <w:tabs>
          <w:tab w:val="left" w:pos="284"/>
        </w:tabs>
        <w:spacing w:after="0" w:line="240" w:lineRule="auto"/>
        <w:ind w:left="284" w:hanging="284"/>
        <w:jc w:val="both"/>
        <w:rPr>
          <w:rFonts w:ascii="Cambria" w:hAnsi="Cambria" w:cs="Arial"/>
          <w:sz w:val="18"/>
          <w:szCs w:val="18"/>
        </w:rPr>
      </w:pPr>
      <w:r>
        <w:rPr>
          <w:rFonts w:ascii="Cambria" w:hAnsi="Cambria" w:cs="Arial"/>
          <w:sz w:val="18"/>
          <w:szCs w:val="18"/>
        </w:rPr>
        <w:tab/>
      </w:r>
      <w:r w:rsidR="00F77E8D" w:rsidRPr="00EC1EEF">
        <w:rPr>
          <w:rFonts w:ascii="Cambria" w:hAnsi="Cambria" w:cs="Arial"/>
          <w:sz w:val="18"/>
          <w:szCs w:val="18"/>
        </w:rPr>
        <w:t xml:space="preserve">Oświadczam, że nie podlegam wykluczeniu z postępowania na podstawie art. 24 ust. 5 ustawy </w:t>
      </w:r>
      <w:proofErr w:type="spellStart"/>
      <w:r w:rsidR="00F77E8D" w:rsidRPr="00EC1EEF">
        <w:rPr>
          <w:rFonts w:ascii="Cambria" w:hAnsi="Cambria" w:cs="Arial"/>
          <w:sz w:val="18"/>
          <w:szCs w:val="18"/>
        </w:rPr>
        <w:t>Pzp</w:t>
      </w:r>
      <w:proofErr w:type="spellEnd"/>
      <w:r w:rsidR="00F77E8D" w:rsidRPr="00EC1EEF">
        <w:rPr>
          <w:rFonts w:ascii="Cambria" w:hAnsi="Cambria" w:cs="Arial"/>
          <w:sz w:val="18"/>
          <w:szCs w:val="18"/>
        </w:rPr>
        <w:t xml:space="preserve">  .</w:t>
      </w:r>
    </w:p>
    <w:p w:rsidR="00F77E8D" w:rsidRPr="00E332ED" w:rsidRDefault="00F77E8D" w:rsidP="00F77E8D">
      <w:pPr>
        <w:spacing w:after="0" w:line="240" w:lineRule="auto"/>
        <w:jc w:val="both"/>
        <w:rPr>
          <w:rFonts w:ascii="Cambria" w:hAnsi="Cambria" w:cs="Arial"/>
          <w:i/>
          <w:sz w:val="20"/>
          <w:szCs w:val="20"/>
        </w:rPr>
      </w:pPr>
    </w:p>
    <w:p w:rsidR="00F77E8D" w:rsidRPr="00EC1EEF" w:rsidRDefault="00F77E8D" w:rsidP="00F77E8D">
      <w:pPr>
        <w:jc w:val="both"/>
        <w:rPr>
          <w:rFonts w:ascii="Cambria" w:hAnsi="Cambria" w:cs="Tahoma"/>
          <w:sz w:val="16"/>
          <w:szCs w:val="16"/>
        </w:rPr>
      </w:pPr>
      <w:r w:rsidRPr="00EC1EEF">
        <w:rPr>
          <w:rFonts w:ascii="Cambria" w:hAnsi="Cambria" w:cs="Tahoma"/>
          <w:sz w:val="16"/>
          <w:szCs w:val="16"/>
        </w:rPr>
        <w:t xml:space="preserve">……………………… </w:t>
      </w:r>
      <w:r w:rsidRPr="00EC1EEF">
        <w:rPr>
          <w:rFonts w:ascii="Cambria" w:hAnsi="Cambria" w:cs="Tahoma"/>
          <w:i/>
          <w:sz w:val="16"/>
          <w:szCs w:val="16"/>
        </w:rPr>
        <w:t xml:space="preserve">(miejscowość), </w:t>
      </w:r>
      <w:r w:rsidRPr="00EC1EEF">
        <w:rPr>
          <w:rFonts w:ascii="Cambria" w:hAnsi="Cambria" w:cs="Tahoma"/>
          <w:sz w:val="16"/>
          <w:szCs w:val="16"/>
        </w:rPr>
        <w:t>dnia ………………… r.</w:t>
      </w:r>
      <w:r w:rsidRPr="00EC1EEF">
        <w:rPr>
          <w:rFonts w:ascii="Cambria" w:hAnsi="Cambria" w:cs="Tahoma"/>
          <w:sz w:val="16"/>
          <w:szCs w:val="16"/>
        </w:rPr>
        <w:tab/>
      </w:r>
      <w:r w:rsidRPr="00EC1EEF">
        <w:rPr>
          <w:rFonts w:ascii="Cambria" w:hAnsi="Cambria" w:cs="Tahoma"/>
          <w:sz w:val="16"/>
          <w:szCs w:val="16"/>
        </w:rPr>
        <w:tab/>
      </w:r>
      <w:r w:rsidRPr="00EC1EEF">
        <w:rPr>
          <w:rFonts w:ascii="Cambria" w:hAnsi="Cambria" w:cs="Tahoma"/>
          <w:sz w:val="16"/>
          <w:szCs w:val="16"/>
        </w:rPr>
        <w:tab/>
        <w:t>…………………………………………</w:t>
      </w:r>
      <w:r w:rsidRPr="00EC1EEF">
        <w:rPr>
          <w:rFonts w:ascii="Cambria" w:hAnsi="Cambria" w:cs="Tahoma"/>
          <w:i/>
          <w:sz w:val="16"/>
          <w:szCs w:val="16"/>
        </w:rPr>
        <w:t>(podpis)</w:t>
      </w:r>
    </w:p>
    <w:p w:rsidR="00F77E8D" w:rsidRPr="00EC1EEF" w:rsidRDefault="00F77E8D" w:rsidP="00F77E8D">
      <w:pPr>
        <w:jc w:val="both"/>
        <w:rPr>
          <w:rFonts w:ascii="Cambria" w:hAnsi="Cambria" w:cs="Tahoma"/>
          <w:sz w:val="18"/>
          <w:szCs w:val="18"/>
        </w:rPr>
      </w:pPr>
      <w:r w:rsidRPr="00EC1EEF">
        <w:rPr>
          <w:rFonts w:ascii="Cambria" w:hAnsi="Cambria" w:cs="Tahoma"/>
          <w:sz w:val="18"/>
          <w:szCs w:val="18"/>
        </w:rPr>
        <w:t xml:space="preserve">Oświadczam, że zachodzą w stosunku do mnie podstawy wykluczenia z postępowania na podstawie art. …………. ustawy </w:t>
      </w:r>
      <w:proofErr w:type="spellStart"/>
      <w:r w:rsidRPr="00EC1EEF">
        <w:rPr>
          <w:rFonts w:ascii="Cambria" w:hAnsi="Cambria" w:cs="Tahoma"/>
          <w:sz w:val="18"/>
          <w:szCs w:val="18"/>
        </w:rPr>
        <w:t>Pzp</w:t>
      </w:r>
      <w:proofErr w:type="spellEnd"/>
      <w:r w:rsidRPr="00EC1EEF">
        <w:rPr>
          <w:rFonts w:ascii="Cambria" w:hAnsi="Cambria" w:cs="Tahoma"/>
          <w:sz w:val="18"/>
          <w:szCs w:val="18"/>
        </w:rPr>
        <w:t xml:space="preserve"> </w:t>
      </w:r>
      <w:r w:rsidRPr="00EC1EEF">
        <w:rPr>
          <w:rFonts w:ascii="Cambria" w:hAnsi="Cambria" w:cs="Tahoma"/>
          <w:i/>
          <w:sz w:val="18"/>
          <w:szCs w:val="18"/>
        </w:rPr>
        <w:t xml:space="preserve">(podać mającą zastosowanie podstawę wykluczenia spośród wymienionych w art. 24 ust. 1 pkt 13-14, 16-20 lub art. 24 ust. 5 ustawy </w:t>
      </w:r>
      <w:proofErr w:type="spellStart"/>
      <w:r w:rsidRPr="00EC1EEF">
        <w:rPr>
          <w:rFonts w:ascii="Cambria" w:hAnsi="Cambria" w:cs="Tahoma"/>
          <w:i/>
          <w:sz w:val="18"/>
          <w:szCs w:val="18"/>
        </w:rPr>
        <w:t>Pzp</w:t>
      </w:r>
      <w:proofErr w:type="spellEnd"/>
      <w:r w:rsidRPr="00EC1EEF">
        <w:rPr>
          <w:rFonts w:ascii="Cambria" w:hAnsi="Cambria" w:cs="Tahoma"/>
          <w:i/>
          <w:sz w:val="18"/>
          <w:szCs w:val="18"/>
        </w:rPr>
        <w:t>).</w:t>
      </w:r>
      <w:r w:rsidRPr="00EC1EEF">
        <w:rPr>
          <w:rFonts w:ascii="Cambria" w:hAnsi="Cambria" w:cs="Tahoma"/>
          <w:sz w:val="18"/>
          <w:szCs w:val="18"/>
        </w:rPr>
        <w:t xml:space="preserve"> Jednocześnie oświadczam, że w związku z ww. okolicznością, na podstawie art. 24 ust. 8 ustawy </w:t>
      </w:r>
      <w:proofErr w:type="spellStart"/>
      <w:r w:rsidRPr="00EC1EEF">
        <w:rPr>
          <w:rFonts w:ascii="Cambria" w:hAnsi="Cambria" w:cs="Tahoma"/>
          <w:sz w:val="18"/>
          <w:szCs w:val="18"/>
        </w:rPr>
        <w:t>Pzp</w:t>
      </w:r>
      <w:proofErr w:type="spellEnd"/>
      <w:r w:rsidRPr="00EC1EEF">
        <w:rPr>
          <w:rFonts w:ascii="Cambria" w:hAnsi="Cambria" w:cs="Tahoma"/>
          <w:sz w:val="18"/>
          <w:szCs w:val="18"/>
        </w:rPr>
        <w:t xml:space="preserve"> podjąłem następujące środki naprawcze: …………………………………………………………………………………………….……………………</w:t>
      </w:r>
      <w:r w:rsidR="00EC1EEF">
        <w:rPr>
          <w:rFonts w:ascii="Cambria" w:hAnsi="Cambria" w:cs="Tahoma"/>
          <w:sz w:val="18"/>
          <w:szCs w:val="18"/>
        </w:rPr>
        <w:t>……</w:t>
      </w:r>
      <w:r w:rsidRPr="00EC1EEF">
        <w:rPr>
          <w:rFonts w:ascii="Cambria" w:hAnsi="Cambria" w:cs="Tahoma"/>
          <w:sz w:val="18"/>
          <w:szCs w:val="18"/>
        </w:rPr>
        <w:t>……………………</w:t>
      </w:r>
    </w:p>
    <w:p w:rsidR="00F77E8D" w:rsidRPr="00EC1EEF" w:rsidRDefault="00F77E8D" w:rsidP="00F77E8D">
      <w:pPr>
        <w:jc w:val="both"/>
        <w:rPr>
          <w:rFonts w:ascii="Cambria" w:hAnsi="Cambria" w:cs="Tahoma"/>
          <w:sz w:val="16"/>
          <w:szCs w:val="16"/>
        </w:rPr>
      </w:pPr>
      <w:r w:rsidRPr="00EC1EEF">
        <w:rPr>
          <w:rFonts w:ascii="Cambria" w:hAnsi="Cambria" w:cs="Tahoma"/>
          <w:sz w:val="16"/>
          <w:szCs w:val="16"/>
        </w:rPr>
        <w:t xml:space="preserve">……………………… </w:t>
      </w:r>
      <w:r w:rsidRPr="00EC1EEF">
        <w:rPr>
          <w:rFonts w:ascii="Cambria" w:hAnsi="Cambria" w:cs="Tahoma"/>
          <w:i/>
          <w:sz w:val="16"/>
          <w:szCs w:val="16"/>
        </w:rPr>
        <w:t xml:space="preserve">(miejscowość), </w:t>
      </w:r>
      <w:r w:rsidRPr="00EC1EEF">
        <w:rPr>
          <w:rFonts w:ascii="Cambria" w:hAnsi="Cambria" w:cs="Tahoma"/>
          <w:sz w:val="16"/>
          <w:szCs w:val="16"/>
        </w:rPr>
        <w:t>dnia ………………… r.</w:t>
      </w:r>
      <w:r w:rsidRPr="00EC1EEF">
        <w:rPr>
          <w:rFonts w:ascii="Cambria" w:hAnsi="Cambria" w:cs="Tahoma"/>
          <w:sz w:val="16"/>
          <w:szCs w:val="16"/>
        </w:rPr>
        <w:tab/>
      </w:r>
      <w:r w:rsidRPr="00EC1EEF">
        <w:rPr>
          <w:rFonts w:ascii="Cambria" w:hAnsi="Cambria" w:cs="Tahoma"/>
          <w:sz w:val="16"/>
          <w:szCs w:val="16"/>
        </w:rPr>
        <w:tab/>
      </w:r>
      <w:r w:rsidRPr="00EC1EEF">
        <w:rPr>
          <w:rFonts w:ascii="Cambria" w:hAnsi="Cambria" w:cs="Tahoma"/>
          <w:sz w:val="16"/>
          <w:szCs w:val="16"/>
        </w:rPr>
        <w:tab/>
        <w:t>…………………………………………</w:t>
      </w:r>
      <w:r w:rsidRPr="00EC1EEF">
        <w:rPr>
          <w:rFonts w:ascii="Cambria" w:hAnsi="Cambria" w:cs="Tahoma"/>
          <w:i/>
          <w:sz w:val="16"/>
          <w:szCs w:val="16"/>
        </w:rPr>
        <w:t>(podpis)</w:t>
      </w:r>
    </w:p>
    <w:p w:rsidR="00EC1EEF" w:rsidRDefault="00236E1C" w:rsidP="00CA704E">
      <w:pPr>
        <w:spacing w:after="0" w:line="240" w:lineRule="auto"/>
        <w:jc w:val="both"/>
        <w:rPr>
          <w:rFonts w:ascii="Cambria" w:hAnsi="Cambria" w:cs="Arial"/>
          <w:sz w:val="20"/>
          <w:szCs w:val="20"/>
        </w:rPr>
      </w:pPr>
      <w:r w:rsidRPr="00E332ED">
        <w:rPr>
          <w:rFonts w:ascii="Cambria" w:hAnsi="Cambria" w:cs="Arial"/>
          <w:sz w:val="20"/>
          <w:szCs w:val="20"/>
        </w:rPr>
        <w:tab/>
      </w:r>
      <w:r w:rsidRPr="00E332ED">
        <w:rPr>
          <w:rFonts w:ascii="Cambria" w:hAnsi="Cambria" w:cs="Arial"/>
          <w:sz w:val="20"/>
          <w:szCs w:val="20"/>
        </w:rPr>
        <w:tab/>
      </w:r>
    </w:p>
    <w:p w:rsidR="00E332ED" w:rsidRPr="00EC1EEF" w:rsidRDefault="00E332ED" w:rsidP="00CA704E">
      <w:pPr>
        <w:spacing w:after="0" w:line="240" w:lineRule="auto"/>
        <w:jc w:val="both"/>
        <w:rPr>
          <w:rFonts w:ascii="Cambria" w:hAnsi="Cambria" w:cs="Arial"/>
          <w:sz w:val="18"/>
          <w:szCs w:val="18"/>
        </w:rPr>
      </w:pPr>
      <w:r w:rsidRPr="00EC1EEF">
        <w:rPr>
          <w:rFonts w:ascii="Cambria" w:hAnsi="Cambria" w:cs="Tahoma"/>
          <w:b/>
          <w:sz w:val="18"/>
          <w:szCs w:val="18"/>
        </w:rPr>
        <w:t>OŚWIADCZENIE DOTYCZĄCE PODMIOTU, NA KTÓREGO ZASOBY POWOŁUJE SIĘ WYKONAWCA</w:t>
      </w:r>
      <w:r w:rsidR="00CA704E" w:rsidRPr="00EC1EEF">
        <w:rPr>
          <w:rFonts w:ascii="Cambria" w:hAnsi="Cambria" w:cs="Arial"/>
          <w:sz w:val="18"/>
          <w:szCs w:val="18"/>
        </w:rPr>
        <w:tab/>
      </w:r>
    </w:p>
    <w:p w:rsidR="00E332ED" w:rsidRPr="00EC1EEF" w:rsidRDefault="00E332ED" w:rsidP="00E332ED">
      <w:pPr>
        <w:jc w:val="both"/>
        <w:rPr>
          <w:rFonts w:ascii="Cambria" w:hAnsi="Cambria" w:cs="Tahoma"/>
          <w:sz w:val="18"/>
          <w:szCs w:val="18"/>
        </w:rPr>
      </w:pPr>
      <w:r w:rsidRPr="00EC1EEF">
        <w:rPr>
          <w:rFonts w:ascii="Cambria" w:hAnsi="Cambria" w:cs="Tahoma"/>
          <w:sz w:val="18"/>
          <w:szCs w:val="18"/>
        </w:rPr>
        <w:t>Oświadczam, że w stosunku do następującego/</w:t>
      </w:r>
      <w:proofErr w:type="spellStart"/>
      <w:r w:rsidRPr="00EC1EEF">
        <w:rPr>
          <w:rFonts w:ascii="Cambria" w:hAnsi="Cambria" w:cs="Tahoma"/>
          <w:sz w:val="18"/>
          <w:szCs w:val="18"/>
        </w:rPr>
        <w:t>ych</w:t>
      </w:r>
      <w:proofErr w:type="spellEnd"/>
      <w:r w:rsidRPr="00EC1EEF">
        <w:rPr>
          <w:rFonts w:ascii="Cambria" w:hAnsi="Cambria" w:cs="Tahoma"/>
          <w:sz w:val="18"/>
          <w:szCs w:val="18"/>
        </w:rPr>
        <w:t xml:space="preserve"> podmiotu/</w:t>
      </w:r>
      <w:proofErr w:type="spellStart"/>
      <w:r w:rsidRPr="00EC1EEF">
        <w:rPr>
          <w:rFonts w:ascii="Cambria" w:hAnsi="Cambria" w:cs="Tahoma"/>
          <w:sz w:val="18"/>
          <w:szCs w:val="18"/>
        </w:rPr>
        <w:t>tów</w:t>
      </w:r>
      <w:proofErr w:type="spellEnd"/>
      <w:r w:rsidRPr="00EC1EEF">
        <w:rPr>
          <w:rFonts w:ascii="Cambria" w:hAnsi="Cambria" w:cs="Tahoma"/>
          <w:sz w:val="18"/>
          <w:szCs w:val="18"/>
        </w:rPr>
        <w:t>, na którego/</w:t>
      </w:r>
      <w:proofErr w:type="spellStart"/>
      <w:r w:rsidRPr="00EC1EEF">
        <w:rPr>
          <w:rFonts w:ascii="Cambria" w:hAnsi="Cambria" w:cs="Tahoma"/>
          <w:sz w:val="18"/>
          <w:szCs w:val="18"/>
        </w:rPr>
        <w:t>ych</w:t>
      </w:r>
      <w:proofErr w:type="spellEnd"/>
      <w:r w:rsidRPr="00EC1EEF">
        <w:rPr>
          <w:rFonts w:ascii="Cambria" w:hAnsi="Cambria" w:cs="Tahoma"/>
          <w:sz w:val="18"/>
          <w:szCs w:val="18"/>
        </w:rPr>
        <w:t xml:space="preserve"> zasoby powołuje się w niniejszym postępowaniu, tj.:…………………………………………………………… </w:t>
      </w:r>
      <w:r w:rsidRPr="00EC1EEF">
        <w:rPr>
          <w:rFonts w:ascii="Cambria" w:hAnsi="Cambria" w:cs="Tahoma"/>
          <w:i/>
          <w:sz w:val="18"/>
          <w:szCs w:val="18"/>
        </w:rPr>
        <w:t>(podać pełną nazwę/firmę, adres, a także w zależności od podmiotu: NIP/PESEL, KRS/</w:t>
      </w:r>
      <w:proofErr w:type="spellStart"/>
      <w:r w:rsidRPr="00EC1EEF">
        <w:rPr>
          <w:rFonts w:ascii="Cambria" w:hAnsi="Cambria" w:cs="Tahoma"/>
          <w:i/>
          <w:sz w:val="18"/>
          <w:szCs w:val="18"/>
        </w:rPr>
        <w:t>CEiDG</w:t>
      </w:r>
      <w:proofErr w:type="spellEnd"/>
      <w:r w:rsidRPr="00EC1EEF">
        <w:rPr>
          <w:rFonts w:ascii="Cambria" w:hAnsi="Cambria" w:cs="Tahoma"/>
          <w:i/>
          <w:sz w:val="18"/>
          <w:szCs w:val="18"/>
        </w:rPr>
        <w:t xml:space="preserve">) </w:t>
      </w:r>
      <w:r w:rsidRPr="00EC1EEF">
        <w:rPr>
          <w:rFonts w:ascii="Cambria" w:hAnsi="Cambria" w:cs="Tahoma"/>
          <w:sz w:val="18"/>
          <w:szCs w:val="18"/>
        </w:rPr>
        <w:t>nie zachodzą podstawy wykluczenia z postępowania o udzielenie zamówienia.</w:t>
      </w:r>
    </w:p>
    <w:p w:rsidR="00E332ED" w:rsidRPr="00EC1EEF" w:rsidRDefault="00E332ED" w:rsidP="00E332ED">
      <w:pPr>
        <w:jc w:val="both"/>
        <w:rPr>
          <w:rFonts w:ascii="Cambria" w:hAnsi="Cambria" w:cs="Tahoma"/>
          <w:sz w:val="16"/>
          <w:szCs w:val="16"/>
        </w:rPr>
      </w:pPr>
      <w:r w:rsidRPr="00EC1EEF">
        <w:rPr>
          <w:rFonts w:ascii="Cambria" w:hAnsi="Cambria" w:cs="Tahoma"/>
          <w:sz w:val="16"/>
          <w:szCs w:val="16"/>
        </w:rPr>
        <w:t xml:space="preserve">……………………… </w:t>
      </w:r>
      <w:r w:rsidRPr="00EC1EEF">
        <w:rPr>
          <w:rFonts w:ascii="Cambria" w:hAnsi="Cambria" w:cs="Tahoma"/>
          <w:i/>
          <w:sz w:val="16"/>
          <w:szCs w:val="16"/>
        </w:rPr>
        <w:t xml:space="preserve">(miejscowość), </w:t>
      </w:r>
      <w:r w:rsidRPr="00EC1EEF">
        <w:rPr>
          <w:rFonts w:ascii="Cambria" w:hAnsi="Cambria" w:cs="Tahoma"/>
          <w:sz w:val="16"/>
          <w:szCs w:val="16"/>
        </w:rPr>
        <w:t>dnia ………………… r.</w:t>
      </w:r>
      <w:r w:rsidRPr="00EC1EEF">
        <w:rPr>
          <w:rFonts w:ascii="Cambria" w:hAnsi="Cambria" w:cs="Tahoma"/>
          <w:sz w:val="16"/>
          <w:szCs w:val="16"/>
        </w:rPr>
        <w:tab/>
      </w:r>
      <w:r w:rsidRPr="00EC1EEF">
        <w:rPr>
          <w:rFonts w:ascii="Cambria" w:hAnsi="Cambria" w:cs="Tahoma"/>
          <w:sz w:val="16"/>
          <w:szCs w:val="16"/>
        </w:rPr>
        <w:tab/>
      </w:r>
      <w:r w:rsidRPr="00EC1EEF">
        <w:rPr>
          <w:rFonts w:ascii="Cambria" w:hAnsi="Cambria" w:cs="Tahoma"/>
          <w:sz w:val="16"/>
          <w:szCs w:val="16"/>
        </w:rPr>
        <w:tab/>
        <w:t>…………………………………………</w:t>
      </w:r>
      <w:r w:rsidRPr="00EC1EEF">
        <w:rPr>
          <w:rFonts w:ascii="Cambria" w:hAnsi="Cambria" w:cs="Tahoma"/>
          <w:i/>
          <w:sz w:val="16"/>
          <w:szCs w:val="16"/>
        </w:rPr>
        <w:t>(podpis)</w:t>
      </w:r>
    </w:p>
    <w:p w:rsidR="00EC1EEF" w:rsidRDefault="00EC1EEF" w:rsidP="00E332ED">
      <w:pPr>
        <w:spacing w:after="0" w:line="240" w:lineRule="auto"/>
        <w:jc w:val="both"/>
        <w:rPr>
          <w:rFonts w:ascii="Cambria" w:hAnsi="Cambria" w:cs="Tahoma"/>
          <w:i/>
          <w:sz w:val="17"/>
          <w:szCs w:val="17"/>
        </w:rPr>
      </w:pPr>
    </w:p>
    <w:p w:rsidR="00E332ED" w:rsidRPr="00E332ED" w:rsidRDefault="00E332ED" w:rsidP="00E332ED">
      <w:pPr>
        <w:spacing w:after="0" w:line="240" w:lineRule="auto"/>
        <w:jc w:val="both"/>
        <w:rPr>
          <w:rFonts w:ascii="Cambria" w:hAnsi="Cambria" w:cs="Tahoma"/>
          <w:i/>
          <w:sz w:val="17"/>
          <w:szCs w:val="17"/>
        </w:rPr>
      </w:pPr>
      <w:r w:rsidRPr="00E332ED">
        <w:rPr>
          <w:rFonts w:ascii="Cambria" w:hAnsi="Cambria" w:cs="Tahoma"/>
          <w:i/>
          <w:sz w:val="17"/>
          <w:szCs w:val="17"/>
        </w:rPr>
        <w:t xml:space="preserve">[UWAGA: zastosować tylko wtedy, gdy zamawiający przewidział możliwość, o której mowa w art. 25a ust. 5 pkt 2 ustawy </w:t>
      </w:r>
      <w:proofErr w:type="spellStart"/>
      <w:r w:rsidRPr="00E332ED">
        <w:rPr>
          <w:rFonts w:ascii="Cambria" w:hAnsi="Cambria" w:cs="Tahoma"/>
          <w:i/>
          <w:sz w:val="17"/>
          <w:szCs w:val="17"/>
        </w:rPr>
        <w:t>Pzp</w:t>
      </w:r>
      <w:proofErr w:type="spellEnd"/>
      <w:r w:rsidRPr="00E332ED">
        <w:rPr>
          <w:rFonts w:ascii="Cambria" w:hAnsi="Cambria" w:cs="Tahoma"/>
          <w:i/>
          <w:sz w:val="17"/>
          <w:szCs w:val="17"/>
        </w:rPr>
        <w:t>]</w:t>
      </w:r>
    </w:p>
    <w:p w:rsidR="00CA704E" w:rsidRPr="00EC1EEF" w:rsidRDefault="00E332ED" w:rsidP="00CA704E">
      <w:pPr>
        <w:spacing w:after="0" w:line="240" w:lineRule="auto"/>
        <w:jc w:val="both"/>
        <w:rPr>
          <w:rFonts w:ascii="Cambria" w:hAnsi="Cambria" w:cs="Tahoma"/>
          <w:sz w:val="18"/>
          <w:szCs w:val="18"/>
        </w:rPr>
      </w:pPr>
      <w:r w:rsidRPr="00EC1EEF">
        <w:rPr>
          <w:rFonts w:ascii="Cambria" w:hAnsi="Cambria" w:cs="Tahoma"/>
          <w:b/>
          <w:sz w:val="18"/>
          <w:szCs w:val="18"/>
        </w:rPr>
        <w:t>OŚWIADCZENIE DOTYCZĄCE PODWYKONAWCY NIEBĘDĄCEGO PODMIOTEM, NA KTÓREGO ZASOBY POWOŁUJE SIĘ WYKONAWCA</w:t>
      </w:r>
      <w:r w:rsidR="00CA704E" w:rsidRPr="00EC1EEF">
        <w:rPr>
          <w:rFonts w:ascii="Cambria" w:hAnsi="Cambria" w:cs="Arial"/>
          <w:sz w:val="18"/>
          <w:szCs w:val="18"/>
        </w:rPr>
        <w:tab/>
      </w:r>
    </w:p>
    <w:p w:rsidR="00EC1EEF" w:rsidRDefault="00EC1EEF" w:rsidP="00EC1EEF">
      <w:pPr>
        <w:spacing w:after="0" w:line="240" w:lineRule="auto"/>
        <w:jc w:val="both"/>
        <w:rPr>
          <w:rFonts w:ascii="Cambria" w:hAnsi="Cambria" w:cs="Tahoma"/>
          <w:sz w:val="18"/>
          <w:szCs w:val="18"/>
        </w:rPr>
      </w:pPr>
      <w:r w:rsidRPr="00EC1EEF">
        <w:rPr>
          <w:rFonts w:ascii="Tahoma" w:hAnsi="Tahoma" w:cs="Tahoma"/>
          <w:sz w:val="18"/>
          <w:szCs w:val="18"/>
        </w:rPr>
        <w:t>Oświadczam, że w stosunku do następującego/</w:t>
      </w:r>
      <w:proofErr w:type="spellStart"/>
      <w:r w:rsidRPr="00EC1EEF">
        <w:rPr>
          <w:rFonts w:ascii="Tahoma" w:hAnsi="Tahoma" w:cs="Tahoma"/>
          <w:sz w:val="18"/>
          <w:szCs w:val="18"/>
        </w:rPr>
        <w:t>ych</w:t>
      </w:r>
      <w:proofErr w:type="spellEnd"/>
      <w:r w:rsidRPr="00EC1EEF">
        <w:rPr>
          <w:rFonts w:ascii="Tahoma" w:hAnsi="Tahoma" w:cs="Tahoma"/>
          <w:sz w:val="18"/>
          <w:szCs w:val="18"/>
        </w:rPr>
        <w:t xml:space="preserve"> podmiotu/</w:t>
      </w:r>
      <w:proofErr w:type="spellStart"/>
      <w:r w:rsidRPr="00EC1EEF">
        <w:rPr>
          <w:rFonts w:ascii="Tahoma" w:hAnsi="Tahoma" w:cs="Tahoma"/>
          <w:sz w:val="18"/>
          <w:szCs w:val="18"/>
        </w:rPr>
        <w:t>tów</w:t>
      </w:r>
      <w:proofErr w:type="spellEnd"/>
      <w:r w:rsidRPr="00EC1EEF">
        <w:rPr>
          <w:rFonts w:ascii="Tahoma" w:hAnsi="Tahoma" w:cs="Tahoma"/>
          <w:sz w:val="18"/>
          <w:szCs w:val="18"/>
        </w:rPr>
        <w:t>, będącego/</w:t>
      </w:r>
      <w:proofErr w:type="spellStart"/>
      <w:r w:rsidRPr="00EC1EEF">
        <w:rPr>
          <w:rFonts w:ascii="Tahoma" w:hAnsi="Tahoma" w:cs="Tahoma"/>
          <w:sz w:val="18"/>
          <w:szCs w:val="18"/>
        </w:rPr>
        <w:t>ych</w:t>
      </w:r>
      <w:proofErr w:type="spellEnd"/>
      <w:r w:rsidRPr="00EC1EEF">
        <w:rPr>
          <w:rFonts w:ascii="Tahoma" w:hAnsi="Tahoma" w:cs="Tahoma"/>
          <w:sz w:val="18"/>
          <w:szCs w:val="18"/>
        </w:rPr>
        <w:t xml:space="preserve"> podwykonawcą/</w:t>
      </w:r>
      <w:proofErr w:type="spellStart"/>
      <w:r w:rsidRPr="00EC1EEF">
        <w:rPr>
          <w:rFonts w:ascii="Tahoma" w:hAnsi="Tahoma" w:cs="Tahoma"/>
          <w:sz w:val="18"/>
          <w:szCs w:val="18"/>
        </w:rPr>
        <w:t>ami</w:t>
      </w:r>
      <w:proofErr w:type="spellEnd"/>
      <w:r w:rsidRPr="00EC1EEF">
        <w:rPr>
          <w:rFonts w:ascii="Tahoma" w:hAnsi="Tahoma" w:cs="Tahoma"/>
          <w:sz w:val="18"/>
          <w:szCs w:val="18"/>
        </w:rPr>
        <w:t xml:space="preserve">: </w:t>
      </w:r>
      <w:r w:rsidRPr="00EC1EEF">
        <w:rPr>
          <w:rFonts w:ascii="Cambria" w:hAnsi="Cambria" w:cs="Tahoma"/>
          <w:sz w:val="18"/>
          <w:szCs w:val="18"/>
        </w:rPr>
        <w:t>………………………………………………………………………………</w:t>
      </w:r>
      <w:r w:rsidRPr="00EC1EEF">
        <w:rPr>
          <w:rFonts w:ascii="Cambria" w:hAnsi="Cambria" w:cs="Tahoma"/>
          <w:i/>
          <w:sz w:val="18"/>
          <w:szCs w:val="18"/>
        </w:rPr>
        <w:t>(podać pełną nazwę/firmę, adres, a także w zależności od podmiotu: NIP/PESEL, KRS/</w:t>
      </w:r>
      <w:proofErr w:type="spellStart"/>
      <w:r w:rsidRPr="00EC1EEF">
        <w:rPr>
          <w:rFonts w:ascii="Cambria" w:hAnsi="Cambria" w:cs="Tahoma"/>
          <w:i/>
          <w:sz w:val="18"/>
          <w:szCs w:val="18"/>
        </w:rPr>
        <w:t>CEiDG</w:t>
      </w:r>
      <w:proofErr w:type="spellEnd"/>
      <w:r w:rsidRPr="00EC1EEF">
        <w:rPr>
          <w:rFonts w:ascii="Cambria" w:hAnsi="Cambria" w:cs="Tahoma"/>
          <w:i/>
          <w:sz w:val="18"/>
          <w:szCs w:val="18"/>
        </w:rPr>
        <w:t>)</w:t>
      </w:r>
      <w:r w:rsidRPr="00EC1EEF">
        <w:rPr>
          <w:rFonts w:ascii="Cambria" w:hAnsi="Cambria" w:cs="Tahoma"/>
          <w:sz w:val="18"/>
          <w:szCs w:val="18"/>
        </w:rPr>
        <w:t>, nie zachodzą podstawy wykluczenia z postępowania o udzielenie zamówienia.</w:t>
      </w:r>
    </w:p>
    <w:p w:rsidR="00EC1EEF" w:rsidRPr="00EC1EEF" w:rsidRDefault="00EC1EEF" w:rsidP="00EC1EEF">
      <w:pPr>
        <w:spacing w:after="0" w:line="240" w:lineRule="auto"/>
        <w:jc w:val="both"/>
        <w:rPr>
          <w:rFonts w:ascii="Cambria" w:hAnsi="Cambria" w:cs="Tahoma"/>
          <w:sz w:val="18"/>
          <w:szCs w:val="18"/>
        </w:rPr>
      </w:pPr>
    </w:p>
    <w:p w:rsidR="00EC1EEF" w:rsidRPr="00E332ED" w:rsidRDefault="00EC1EEF" w:rsidP="00EC1EEF">
      <w:pPr>
        <w:spacing w:after="0" w:line="240" w:lineRule="auto"/>
        <w:jc w:val="both"/>
        <w:rPr>
          <w:rFonts w:ascii="Cambria" w:hAnsi="Cambria" w:cs="Tahoma"/>
          <w:sz w:val="17"/>
          <w:szCs w:val="17"/>
        </w:rPr>
      </w:pPr>
      <w:r w:rsidRPr="00E332ED">
        <w:rPr>
          <w:rFonts w:ascii="Cambria" w:hAnsi="Cambria" w:cs="Tahoma"/>
          <w:sz w:val="17"/>
          <w:szCs w:val="17"/>
        </w:rPr>
        <w:t xml:space="preserve">……………………… </w:t>
      </w:r>
      <w:r w:rsidRPr="00E332ED">
        <w:rPr>
          <w:rFonts w:ascii="Cambria" w:hAnsi="Cambria" w:cs="Tahoma"/>
          <w:i/>
          <w:sz w:val="17"/>
          <w:szCs w:val="17"/>
        </w:rPr>
        <w:t xml:space="preserve">(miejscowość), </w:t>
      </w:r>
      <w:r w:rsidRPr="00E332ED">
        <w:rPr>
          <w:rFonts w:ascii="Cambria" w:hAnsi="Cambria" w:cs="Tahoma"/>
          <w:sz w:val="17"/>
          <w:szCs w:val="17"/>
        </w:rPr>
        <w:t>dnia ………………… r.</w:t>
      </w:r>
      <w:r w:rsidRPr="00E332ED">
        <w:rPr>
          <w:rFonts w:ascii="Cambria" w:hAnsi="Cambria" w:cs="Tahoma"/>
          <w:sz w:val="17"/>
          <w:szCs w:val="17"/>
        </w:rPr>
        <w:tab/>
      </w:r>
      <w:r w:rsidRPr="00E332ED">
        <w:rPr>
          <w:rFonts w:ascii="Cambria" w:hAnsi="Cambria" w:cs="Tahoma"/>
          <w:sz w:val="17"/>
          <w:szCs w:val="17"/>
        </w:rPr>
        <w:tab/>
      </w:r>
      <w:r w:rsidRPr="00E332ED">
        <w:rPr>
          <w:rFonts w:ascii="Cambria" w:hAnsi="Cambria" w:cs="Tahoma"/>
          <w:sz w:val="17"/>
          <w:szCs w:val="17"/>
        </w:rPr>
        <w:tab/>
        <w:t>…………………………………………</w:t>
      </w:r>
      <w:r w:rsidRPr="00E332ED">
        <w:rPr>
          <w:rFonts w:ascii="Cambria" w:hAnsi="Cambria" w:cs="Tahoma"/>
          <w:i/>
          <w:sz w:val="17"/>
          <w:szCs w:val="17"/>
        </w:rPr>
        <w:t>(podpis)</w:t>
      </w:r>
    </w:p>
    <w:p w:rsidR="00EC1EEF" w:rsidRPr="00EC1EEF" w:rsidRDefault="00EC1EEF" w:rsidP="00EC1EEF">
      <w:pPr>
        <w:suppressAutoHyphens/>
        <w:spacing w:after="0" w:line="240" w:lineRule="auto"/>
        <w:jc w:val="both"/>
        <w:rPr>
          <w:rFonts w:ascii="Tahoma" w:hAnsi="Tahoma" w:cs="Tahoma"/>
          <w:b/>
          <w:sz w:val="18"/>
          <w:szCs w:val="18"/>
        </w:rPr>
      </w:pPr>
    </w:p>
    <w:p w:rsidR="00EC1EEF" w:rsidRPr="00EC1EEF" w:rsidRDefault="00EC1EEF" w:rsidP="00EC1EEF">
      <w:pPr>
        <w:suppressAutoHyphens/>
        <w:spacing w:after="0" w:line="240" w:lineRule="auto"/>
        <w:jc w:val="both"/>
        <w:rPr>
          <w:rFonts w:ascii="Tahoma" w:hAnsi="Tahoma" w:cs="Tahoma"/>
          <w:b/>
          <w:sz w:val="18"/>
          <w:szCs w:val="18"/>
        </w:rPr>
      </w:pPr>
      <w:r w:rsidRPr="00EC1EEF">
        <w:rPr>
          <w:rFonts w:ascii="Tahoma" w:hAnsi="Tahoma" w:cs="Tahoma"/>
          <w:b/>
          <w:sz w:val="18"/>
          <w:szCs w:val="18"/>
        </w:rPr>
        <w:t>OŚWIADCZENIE DOTYCZĄCE PODANYCH INFORMACJI:</w:t>
      </w:r>
    </w:p>
    <w:p w:rsidR="00EC1EEF" w:rsidRDefault="00EC1EEF" w:rsidP="00EC1EEF">
      <w:pPr>
        <w:jc w:val="both"/>
        <w:rPr>
          <w:rFonts w:ascii="Tahoma" w:hAnsi="Tahoma" w:cs="Tahoma"/>
          <w:sz w:val="18"/>
          <w:szCs w:val="18"/>
        </w:rPr>
      </w:pPr>
      <w:r w:rsidRPr="00EC1EEF">
        <w:rPr>
          <w:rFonts w:ascii="Tahoma" w:hAnsi="Tahoma" w:cs="Tahoma"/>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rsidR="00E332ED" w:rsidRPr="00ED16CE" w:rsidRDefault="00EC1EEF" w:rsidP="00ED16CE">
      <w:pPr>
        <w:spacing w:after="0" w:line="240" w:lineRule="auto"/>
        <w:jc w:val="both"/>
        <w:rPr>
          <w:rFonts w:ascii="Cambria" w:hAnsi="Cambria" w:cs="Tahoma"/>
          <w:sz w:val="17"/>
          <w:szCs w:val="17"/>
        </w:rPr>
      </w:pPr>
      <w:r w:rsidRPr="00E332ED">
        <w:rPr>
          <w:rFonts w:ascii="Cambria" w:hAnsi="Cambria" w:cs="Tahoma"/>
          <w:sz w:val="17"/>
          <w:szCs w:val="17"/>
        </w:rPr>
        <w:t xml:space="preserve">……………………… </w:t>
      </w:r>
      <w:r w:rsidRPr="00E332ED">
        <w:rPr>
          <w:rFonts w:ascii="Cambria" w:hAnsi="Cambria" w:cs="Tahoma"/>
          <w:i/>
          <w:sz w:val="17"/>
          <w:szCs w:val="17"/>
        </w:rPr>
        <w:t xml:space="preserve">(miejscowość), </w:t>
      </w:r>
      <w:r w:rsidRPr="00E332ED">
        <w:rPr>
          <w:rFonts w:ascii="Cambria" w:hAnsi="Cambria" w:cs="Tahoma"/>
          <w:sz w:val="17"/>
          <w:szCs w:val="17"/>
        </w:rPr>
        <w:t>dnia ………………… r.</w:t>
      </w:r>
      <w:r w:rsidRPr="00E332ED">
        <w:rPr>
          <w:rFonts w:ascii="Cambria" w:hAnsi="Cambria" w:cs="Tahoma"/>
          <w:sz w:val="17"/>
          <w:szCs w:val="17"/>
        </w:rPr>
        <w:tab/>
      </w:r>
      <w:r w:rsidRPr="00E332ED">
        <w:rPr>
          <w:rFonts w:ascii="Cambria" w:hAnsi="Cambria" w:cs="Tahoma"/>
          <w:sz w:val="17"/>
          <w:szCs w:val="17"/>
        </w:rPr>
        <w:tab/>
      </w:r>
      <w:r w:rsidRPr="00E332ED">
        <w:rPr>
          <w:rFonts w:ascii="Cambria" w:hAnsi="Cambria" w:cs="Tahoma"/>
          <w:sz w:val="17"/>
          <w:szCs w:val="17"/>
        </w:rPr>
        <w:tab/>
        <w:t>…………………………………………</w:t>
      </w:r>
      <w:r w:rsidRPr="00E332ED">
        <w:rPr>
          <w:rFonts w:ascii="Cambria" w:hAnsi="Cambria" w:cs="Tahoma"/>
          <w:i/>
          <w:sz w:val="17"/>
          <w:szCs w:val="17"/>
        </w:rPr>
        <w:t>(podpis)</w:t>
      </w:r>
    </w:p>
    <w:p w:rsidR="00BC507D" w:rsidRDefault="00BC507D" w:rsidP="00ED16CE">
      <w:pPr>
        <w:jc w:val="right"/>
        <w:rPr>
          <w:rFonts w:ascii="Cambria" w:hAnsi="Cambria" w:cs="Tahoma"/>
          <w:b/>
          <w:bCs/>
          <w:i/>
          <w:sz w:val="24"/>
          <w:szCs w:val="24"/>
          <w:u w:val="single"/>
        </w:rPr>
      </w:pPr>
    </w:p>
    <w:p w:rsidR="00236E1C" w:rsidRPr="00ED16CE" w:rsidRDefault="00236E1C" w:rsidP="00ED16CE">
      <w:pPr>
        <w:jc w:val="right"/>
        <w:rPr>
          <w:rFonts w:ascii="Cambria" w:hAnsi="Cambria" w:cs="Tahoma"/>
          <w:b/>
          <w:bCs/>
          <w:i/>
          <w:sz w:val="24"/>
          <w:szCs w:val="24"/>
          <w:u w:val="single"/>
        </w:rPr>
      </w:pPr>
      <w:r w:rsidRPr="002562BE">
        <w:rPr>
          <w:rFonts w:ascii="Cambria" w:hAnsi="Cambria" w:cs="Tahoma"/>
          <w:b/>
          <w:bCs/>
          <w:i/>
          <w:sz w:val="24"/>
          <w:szCs w:val="24"/>
          <w:u w:val="single"/>
        </w:rPr>
        <w:lastRenderedPageBreak/>
        <w:t xml:space="preserve">Załącznik nr </w:t>
      </w:r>
      <w:r w:rsidR="00837B6B" w:rsidRPr="002562BE">
        <w:rPr>
          <w:rFonts w:ascii="Cambria" w:hAnsi="Cambria" w:cs="Tahoma"/>
          <w:b/>
          <w:bCs/>
          <w:i/>
          <w:sz w:val="24"/>
          <w:szCs w:val="24"/>
          <w:u w:val="single"/>
        </w:rPr>
        <w:t>4</w:t>
      </w:r>
    </w:p>
    <w:p w:rsidR="002562BE" w:rsidRPr="002562BE" w:rsidRDefault="002562BE" w:rsidP="002562BE">
      <w:pPr>
        <w:suppressAutoHyphens/>
        <w:spacing w:after="0" w:line="240" w:lineRule="auto"/>
        <w:rPr>
          <w:rFonts w:ascii="Cambria" w:eastAsia="Times New Roman" w:hAnsi="Cambria" w:cs="Tahoma"/>
          <w:b/>
          <w:sz w:val="21"/>
          <w:szCs w:val="21"/>
          <w:lang w:eastAsia="ar-SA"/>
        </w:rPr>
      </w:pPr>
      <w:r w:rsidRPr="002562BE">
        <w:rPr>
          <w:rFonts w:ascii="Cambria" w:eastAsia="Times New Roman" w:hAnsi="Cambria" w:cs="Tahoma"/>
          <w:b/>
          <w:sz w:val="21"/>
          <w:szCs w:val="21"/>
          <w:lang w:eastAsia="ar-SA"/>
        </w:rPr>
        <w:t xml:space="preserve">Nazwa i adres Wykonawcy: </w:t>
      </w:r>
    </w:p>
    <w:p w:rsidR="002562BE" w:rsidRPr="002562BE" w:rsidRDefault="002562BE" w:rsidP="002562BE">
      <w:pPr>
        <w:suppressAutoHyphens/>
        <w:spacing w:after="0" w:line="240" w:lineRule="auto"/>
        <w:rPr>
          <w:rFonts w:ascii="Cambria" w:eastAsia="Times New Roman" w:hAnsi="Cambria" w:cs="Tahoma"/>
          <w:b/>
          <w:sz w:val="21"/>
          <w:szCs w:val="21"/>
          <w:lang w:eastAsia="ar-SA"/>
        </w:rPr>
      </w:pPr>
      <w:r w:rsidRPr="002562BE">
        <w:rPr>
          <w:rFonts w:ascii="Cambria" w:eastAsia="Times New Roman" w:hAnsi="Cambria" w:cs="Tahoma"/>
          <w:b/>
          <w:sz w:val="21"/>
          <w:szCs w:val="21"/>
          <w:lang w:eastAsia="ar-SA"/>
        </w:rPr>
        <w:t>..........................................................................................................................................................</w:t>
      </w:r>
    </w:p>
    <w:p w:rsidR="002562BE" w:rsidRPr="002562BE" w:rsidRDefault="002562BE" w:rsidP="002562BE">
      <w:pPr>
        <w:suppressAutoHyphens/>
        <w:spacing w:after="0" w:line="240" w:lineRule="auto"/>
        <w:rPr>
          <w:rFonts w:ascii="Cambria" w:eastAsia="Times New Roman" w:hAnsi="Cambria" w:cs="Tahoma"/>
          <w:b/>
          <w:sz w:val="21"/>
          <w:szCs w:val="21"/>
          <w:lang w:eastAsia="ar-SA"/>
        </w:rPr>
      </w:pPr>
    </w:p>
    <w:p w:rsidR="002562BE" w:rsidRPr="002562BE" w:rsidRDefault="002562BE" w:rsidP="002562BE">
      <w:pPr>
        <w:keepNext/>
        <w:suppressAutoHyphens/>
        <w:spacing w:before="60" w:after="60" w:line="240" w:lineRule="auto"/>
        <w:jc w:val="center"/>
        <w:rPr>
          <w:rFonts w:ascii="Cambria" w:eastAsia="Times New Roman" w:hAnsi="Cambria" w:cs="Tahoma"/>
          <w:b/>
          <w:sz w:val="21"/>
          <w:szCs w:val="21"/>
          <w:lang w:eastAsia="pl-PL"/>
        </w:rPr>
      </w:pPr>
      <w:r w:rsidRPr="002562BE">
        <w:rPr>
          <w:rFonts w:ascii="Cambria" w:eastAsia="Times New Roman" w:hAnsi="Cambria" w:cs="Tahoma"/>
          <w:b/>
          <w:sz w:val="21"/>
          <w:szCs w:val="21"/>
          <w:lang w:eastAsia="pl-PL"/>
        </w:rPr>
        <w:t>ZOBOWIĄZANIE</w:t>
      </w:r>
    </w:p>
    <w:p w:rsidR="002562BE" w:rsidRPr="002562BE" w:rsidRDefault="002562BE" w:rsidP="002562BE">
      <w:pPr>
        <w:keepNext/>
        <w:suppressAutoHyphens/>
        <w:spacing w:before="60" w:after="60" w:line="240" w:lineRule="auto"/>
        <w:jc w:val="center"/>
        <w:rPr>
          <w:rFonts w:ascii="Cambria" w:eastAsia="Times New Roman" w:hAnsi="Cambria" w:cs="Tahoma"/>
          <w:sz w:val="21"/>
          <w:szCs w:val="21"/>
          <w:lang w:eastAsia="pl-PL"/>
        </w:rPr>
      </w:pPr>
      <w:r w:rsidRPr="002562BE">
        <w:rPr>
          <w:rFonts w:ascii="Cambria" w:eastAsia="Times New Roman" w:hAnsi="Cambria" w:cs="Tahoma"/>
          <w:sz w:val="21"/>
          <w:szCs w:val="21"/>
          <w:lang w:eastAsia="pl-PL"/>
        </w:rPr>
        <w:t>na podstawie art. 22a ustawy Prawo zamówień publicznych z dnia 29 stycznia 2004 r.</w:t>
      </w:r>
    </w:p>
    <w:p w:rsidR="002562BE" w:rsidRPr="002562BE" w:rsidRDefault="002562BE" w:rsidP="002562BE">
      <w:pPr>
        <w:keepNext/>
        <w:suppressAutoHyphens/>
        <w:spacing w:before="60" w:after="60" w:line="240" w:lineRule="auto"/>
        <w:jc w:val="center"/>
        <w:rPr>
          <w:rFonts w:ascii="Cambria" w:eastAsia="Times New Roman" w:hAnsi="Cambria" w:cs="Tahoma"/>
          <w:iCs/>
          <w:sz w:val="21"/>
          <w:szCs w:val="21"/>
          <w:lang w:eastAsia="ar-SA"/>
        </w:rPr>
      </w:pPr>
      <w:r w:rsidRPr="002562BE">
        <w:rPr>
          <w:rFonts w:ascii="Cambria" w:eastAsia="Times New Roman" w:hAnsi="Cambria" w:cs="Tahoma"/>
          <w:sz w:val="21"/>
          <w:szCs w:val="21"/>
          <w:lang w:eastAsia="ar-SA"/>
        </w:rPr>
        <w:t xml:space="preserve"> (Dz. U. z 201</w:t>
      </w:r>
      <w:r w:rsidR="00BC507D">
        <w:rPr>
          <w:rFonts w:ascii="Cambria" w:eastAsia="Times New Roman" w:hAnsi="Cambria" w:cs="Tahoma"/>
          <w:sz w:val="21"/>
          <w:szCs w:val="21"/>
          <w:lang w:eastAsia="ar-SA"/>
        </w:rPr>
        <w:t>9</w:t>
      </w:r>
      <w:r w:rsidRPr="002562BE">
        <w:rPr>
          <w:rFonts w:ascii="Cambria" w:eastAsia="Times New Roman" w:hAnsi="Cambria" w:cs="Tahoma"/>
          <w:sz w:val="21"/>
          <w:szCs w:val="21"/>
          <w:lang w:eastAsia="ar-SA"/>
        </w:rPr>
        <w:t xml:space="preserve"> r.,poz.1</w:t>
      </w:r>
      <w:r w:rsidR="00BC507D">
        <w:rPr>
          <w:rFonts w:ascii="Cambria" w:eastAsia="Times New Roman" w:hAnsi="Cambria" w:cs="Tahoma"/>
          <w:sz w:val="21"/>
          <w:szCs w:val="21"/>
          <w:lang w:eastAsia="ar-SA"/>
        </w:rPr>
        <w:t>843</w:t>
      </w:r>
      <w:r w:rsidRPr="002562BE">
        <w:rPr>
          <w:rFonts w:ascii="Cambria" w:eastAsia="Times New Roman" w:hAnsi="Cambria" w:cs="Tahoma"/>
          <w:sz w:val="21"/>
          <w:szCs w:val="21"/>
          <w:lang w:eastAsia="ar-SA"/>
        </w:rPr>
        <w:t xml:space="preserve"> </w:t>
      </w:r>
      <w:proofErr w:type="spellStart"/>
      <w:r w:rsidRPr="002562BE">
        <w:rPr>
          <w:rFonts w:ascii="Cambria" w:eastAsia="Times New Roman" w:hAnsi="Cambria" w:cs="Tahoma"/>
          <w:sz w:val="21"/>
          <w:szCs w:val="21"/>
          <w:lang w:eastAsia="ar-SA"/>
        </w:rPr>
        <w:t>t.j</w:t>
      </w:r>
      <w:proofErr w:type="spellEnd"/>
      <w:r w:rsidRPr="002562BE">
        <w:rPr>
          <w:rFonts w:ascii="Cambria" w:eastAsia="Times New Roman" w:hAnsi="Cambria" w:cs="Tahoma"/>
          <w:sz w:val="21"/>
          <w:szCs w:val="21"/>
          <w:lang w:eastAsia="ar-SA"/>
        </w:rPr>
        <w:t>.)</w:t>
      </w:r>
    </w:p>
    <w:p w:rsidR="002562BE" w:rsidRPr="002562BE" w:rsidRDefault="002562BE" w:rsidP="002562BE">
      <w:pPr>
        <w:suppressAutoHyphens/>
        <w:spacing w:before="120" w:after="0" w:line="240" w:lineRule="auto"/>
        <w:jc w:val="both"/>
        <w:rPr>
          <w:rFonts w:ascii="Cambria" w:eastAsia="Times New Roman" w:hAnsi="Cambria" w:cs="Tahoma"/>
          <w:b/>
          <w:sz w:val="21"/>
          <w:szCs w:val="21"/>
          <w:lang w:eastAsia="pl-PL"/>
        </w:rPr>
      </w:pPr>
      <w:r w:rsidRPr="002562BE">
        <w:rPr>
          <w:rFonts w:ascii="Cambria" w:eastAsia="Times New Roman" w:hAnsi="Cambria" w:cs="Tahoma"/>
          <w:b/>
          <w:sz w:val="21"/>
          <w:szCs w:val="21"/>
          <w:lang w:eastAsia="pl-PL"/>
        </w:rPr>
        <w:t>DANE DOTYCZĄCE WYKONAWCY:</w:t>
      </w:r>
    </w:p>
    <w:p w:rsidR="002562BE" w:rsidRPr="002562BE" w:rsidRDefault="002562BE" w:rsidP="002562BE">
      <w:pPr>
        <w:suppressAutoHyphens/>
        <w:autoSpaceDE w:val="0"/>
        <w:autoSpaceDN w:val="0"/>
        <w:adjustRightInd w:val="0"/>
        <w:spacing w:after="60" w:line="240" w:lineRule="auto"/>
        <w:jc w:val="both"/>
        <w:rPr>
          <w:rFonts w:ascii="Cambria" w:eastAsia="Times New Roman" w:hAnsi="Cambria" w:cs="Tahoma"/>
          <w:i/>
          <w:sz w:val="21"/>
          <w:szCs w:val="21"/>
          <w:lang w:eastAsia="pl-PL"/>
        </w:rPr>
      </w:pPr>
      <w:r w:rsidRPr="002562BE">
        <w:rPr>
          <w:rFonts w:ascii="Cambria" w:eastAsia="Times New Roman" w:hAnsi="Cambria" w:cs="Tahoma"/>
          <w:b/>
          <w:sz w:val="21"/>
          <w:szCs w:val="21"/>
          <w:lang w:eastAsia="pl-PL"/>
        </w:rPr>
        <w:t xml:space="preserve">Nazwa i adres: Wykonawcy /lub Wykonawców </w:t>
      </w:r>
      <w:r w:rsidRPr="002562BE">
        <w:rPr>
          <w:rFonts w:ascii="Cambria" w:eastAsia="Times New Roman" w:hAnsi="Cambria" w:cs="Tahoma"/>
          <w:i/>
          <w:sz w:val="21"/>
          <w:szCs w:val="21"/>
          <w:lang w:eastAsia="pl-PL"/>
        </w:rPr>
        <w:t xml:space="preserve">(w przypadku, gdy: wniosek składany jest przez podmioty występujące wspólnie lub w przypadku spółki cywilnej należy podać nazwy /firmy/ i dokładne adresy wszystkich podmiotów, włącznie z Pełnomocnikiem. Zgodnie z art. 43 (4) </w:t>
      </w:r>
      <w:proofErr w:type="spellStart"/>
      <w:r w:rsidRPr="002562BE">
        <w:rPr>
          <w:rFonts w:ascii="Cambria" w:eastAsia="Times New Roman" w:hAnsi="Cambria" w:cs="Tahoma"/>
          <w:i/>
          <w:sz w:val="21"/>
          <w:szCs w:val="21"/>
          <w:lang w:eastAsia="pl-PL"/>
        </w:rPr>
        <w:t>kc</w:t>
      </w:r>
      <w:proofErr w:type="spellEnd"/>
      <w:r w:rsidRPr="002562BE">
        <w:rPr>
          <w:rFonts w:ascii="Cambria" w:eastAsia="Times New Roman" w:hAnsi="Cambria" w:cs="Tahoma"/>
          <w:i/>
          <w:sz w:val="21"/>
          <w:szCs w:val="21"/>
          <w:lang w:eastAsia="pl-PL"/>
        </w:rPr>
        <w:t xml:space="preserve"> firmą wykonawcy będącego osobą fizyczną jest jej imię i nazwisko)</w:t>
      </w:r>
    </w:p>
    <w:p w:rsidR="002562BE" w:rsidRPr="002562BE" w:rsidRDefault="002562BE" w:rsidP="002562BE">
      <w:pPr>
        <w:suppressAutoHyphens/>
        <w:autoSpaceDE w:val="0"/>
        <w:autoSpaceDN w:val="0"/>
        <w:adjustRightInd w:val="0"/>
        <w:spacing w:after="0" w:line="240" w:lineRule="auto"/>
        <w:jc w:val="both"/>
        <w:rPr>
          <w:rFonts w:ascii="Cambria" w:eastAsia="Times New Roman" w:hAnsi="Cambria" w:cs="Tahoma"/>
          <w:sz w:val="21"/>
          <w:szCs w:val="21"/>
          <w:lang w:eastAsia="pl-PL"/>
        </w:rPr>
      </w:pPr>
      <w:r w:rsidRPr="002562BE">
        <w:rPr>
          <w:rFonts w:ascii="Cambria" w:eastAsia="Times New Roman" w:hAnsi="Cambria" w:cs="Tahoma"/>
          <w:sz w:val="21"/>
          <w:szCs w:val="21"/>
          <w:lang w:eastAsia="pl-PL"/>
        </w:rPr>
        <w:t>Nazwa Wykonawcy          .............................................................................................................</w:t>
      </w:r>
    </w:p>
    <w:p w:rsidR="002562BE" w:rsidRPr="002562BE" w:rsidRDefault="002562BE" w:rsidP="002562BE">
      <w:pPr>
        <w:suppressAutoHyphens/>
        <w:autoSpaceDE w:val="0"/>
        <w:autoSpaceDN w:val="0"/>
        <w:adjustRightInd w:val="0"/>
        <w:spacing w:after="0" w:line="240" w:lineRule="auto"/>
        <w:jc w:val="both"/>
        <w:rPr>
          <w:rFonts w:ascii="Cambria" w:eastAsia="Times New Roman" w:hAnsi="Cambria" w:cs="Tahoma"/>
          <w:sz w:val="21"/>
          <w:szCs w:val="21"/>
          <w:lang w:eastAsia="pl-PL"/>
        </w:rPr>
      </w:pPr>
      <w:r w:rsidRPr="002562BE">
        <w:rPr>
          <w:rFonts w:ascii="Cambria" w:eastAsia="Times New Roman" w:hAnsi="Cambria" w:cs="Tahoma"/>
          <w:sz w:val="21"/>
          <w:szCs w:val="21"/>
          <w:lang w:eastAsia="pl-PL"/>
        </w:rPr>
        <w:t>adres /ulica/Nr/kod pocztowy/: .....................................................................................................</w:t>
      </w:r>
    </w:p>
    <w:p w:rsidR="002562BE" w:rsidRPr="002562BE" w:rsidRDefault="002562BE" w:rsidP="002562BE">
      <w:pPr>
        <w:suppressAutoHyphens/>
        <w:autoSpaceDE w:val="0"/>
        <w:autoSpaceDN w:val="0"/>
        <w:adjustRightInd w:val="0"/>
        <w:spacing w:after="0" w:line="240" w:lineRule="auto"/>
        <w:jc w:val="both"/>
        <w:rPr>
          <w:rFonts w:ascii="Cambria" w:eastAsia="Times New Roman" w:hAnsi="Cambria" w:cs="Tahoma"/>
          <w:sz w:val="21"/>
          <w:szCs w:val="21"/>
          <w:lang w:eastAsia="pl-PL"/>
        </w:rPr>
      </w:pPr>
      <w:r w:rsidRPr="002562BE">
        <w:rPr>
          <w:rFonts w:ascii="Cambria" w:eastAsia="Times New Roman" w:hAnsi="Cambria" w:cs="Tahoma"/>
          <w:sz w:val="21"/>
          <w:szCs w:val="21"/>
          <w:lang w:eastAsia="pl-PL"/>
        </w:rPr>
        <w:t>Nr telefonu/faks ............................................................................................................................</w:t>
      </w:r>
    </w:p>
    <w:p w:rsidR="002562BE" w:rsidRPr="002562BE" w:rsidRDefault="002562BE" w:rsidP="002562BE">
      <w:pPr>
        <w:suppressAutoHyphens/>
        <w:autoSpaceDE w:val="0"/>
        <w:autoSpaceDN w:val="0"/>
        <w:adjustRightInd w:val="0"/>
        <w:spacing w:after="0" w:line="240" w:lineRule="auto"/>
        <w:jc w:val="both"/>
        <w:rPr>
          <w:rFonts w:ascii="Cambria" w:eastAsia="Times New Roman" w:hAnsi="Cambria" w:cs="Tahoma"/>
          <w:sz w:val="21"/>
          <w:szCs w:val="21"/>
          <w:lang w:eastAsia="pl-PL"/>
        </w:rPr>
      </w:pPr>
      <w:r w:rsidRPr="002562BE">
        <w:rPr>
          <w:rFonts w:ascii="Cambria" w:eastAsia="Times New Roman" w:hAnsi="Cambria" w:cs="Tahoma"/>
          <w:sz w:val="21"/>
          <w:szCs w:val="21"/>
          <w:lang w:eastAsia="pl-PL"/>
        </w:rPr>
        <w:t>NIP ..................................................... REGON ...........................................................................</w:t>
      </w:r>
    </w:p>
    <w:p w:rsidR="002562BE" w:rsidRPr="002562BE" w:rsidRDefault="002562BE" w:rsidP="002562BE">
      <w:pPr>
        <w:suppressAutoHyphens/>
        <w:autoSpaceDE w:val="0"/>
        <w:autoSpaceDN w:val="0"/>
        <w:adjustRightInd w:val="0"/>
        <w:spacing w:before="120" w:after="0" w:line="240" w:lineRule="auto"/>
        <w:jc w:val="both"/>
        <w:rPr>
          <w:rFonts w:ascii="Cambria" w:eastAsia="Times New Roman" w:hAnsi="Cambria" w:cs="Tahoma"/>
          <w:b/>
          <w:sz w:val="21"/>
          <w:szCs w:val="21"/>
          <w:u w:val="single"/>
          <w:lang w:eastAsia="pl-PL"/>
        </w:rPr>
      </w:pPr>
      <w:r w:rsidRPr="002562BE">
        <w:rPr>
          <w:rFonts w:ascii="Cambria" w:eastAsia="Times New Roman" w:hAnsi="Cambria" w:cs="Tahoma"/>
          <w:b/>
          <w:sz w:val="21"/>
          <w:szCs w:val="21"/>
          <w:u w:val="single"/>
          <w:lang w:eastAsia="pl-PL"/>
        </w:rPr>
        <w:t>PODMIOT ODDAJĄCY DO DYSPOZYCJI WYKONAWCY ZASOBY:</w:t>
      </w:r>
    </w:p>
    <w:p w:rsidR="002562BE" w:rsidRPr="002562BE" w:rsidRDefault="002562BE" w:rsidP="002562BE">
      <w:pPr>
        <w:suppressAutoHyphens/>
        <w:autoSpaceDE w:val="0"/>
        <w:autoSpaceDN w:val="0"/>
        <w:adjustRightInd w:val="0"/>
        <w:spacing w:before="120" w:after="0" w:line="240" w:lineRule="auto"/>
        <w:jc w:val="both"/>
        <w:rPr>
          <w:rFonts w:ascii="Cambria" w:eastAsia="Times New Roman" w:hAnsi="Cambria" w:cs="Tahoma"/>
          <w:sz w:val="21"/>
          <w:szCs w:val="21"/>
          <w:lang w:eastAsia="pl-PL"/>
        </w:rPr>
      </w:pPr>
      <w:r w:rsidRPr="002562BE">
        <w:rPr>
          <w:rFonts w:ascii="Cambria" w:eastAsia="Times New Roman" w:hAnsi="Cambria" w:cs="Tahoma"/>
          <w:sz w:val="21"/>
          <w:szCs w:val="21"/>
          <w:lang w:eastAsia="pl-PL"/>
        </w:rPr>
        <w:t>Nazwa Podmiotu .........................................................................................................................</w:t>
      </w:r>
    </w:p>
    <w:p w:rsidR="002562BE" w:rsidRPr="002562BE" w:rsidRDefault="002562BE" w:rsidP="002562BE">
      <w:pPr>
        <w:suppressAutoHyphens/>
        <w:autoSpaceDE w:val="0"/>
        <w:autoSpaceDN w:val="0"/>
        <w:adjustRightInd w:val="0"/>
        <w:spacing w:after="0" w:line="240" w:lineRule="auto"/>
        <w:jc w:val="both"/>
        <w:rPr>
          <w:rFonts w:ascii="Cambria" w:eastAsia="Times New Roman" w:hAnsi="Cambria" w:cs="Tahoma"/>
          <w:sz w:val="21"/>
          <w:szCs w:val="21"/>
          <w:lang w:eastAsia="pl-PL"/>
        </w:rPr>
      </w:pPr>
      <w:r w:rsidRPr="002562BE">
        <w:rPr>
          <w:rFonts w:ascii="Cambria" w:eastAsia="Times New Roman" w:hAnsi="Cambria" w:cs="Tahoma"/>
          <w:sz w:val="21"/>
          <w:szCs w:val="21"/>
          <w:lang w:eastAsia="pl-PL"/>
        </w:rPr>
        <w:t>adres /ulica/Nr/kod pocztowy/: ....................................................................................................</w:t>
      </w:r>
    </w:p>
    <w:p w:rsidR="002562BE" w:rsidRPr="002562BE" w:rsidRDefault="002562BE" w:rsidP="002562BE">
      <w:pPr>
        <w:suppressAutoHyphens/>
        <w:autoSpaceDE w:val="0"/>
        <w:autoSpaceDN w:val="0"/>
        <w:adjustRightInd w:val="0"/>
        <w:spacing w:after="0" w:line="240" w:lineRule="auto"/>
        <w:jc w:val="both"/>
        <w:rPr>
          <w:rFonts w:ascii="Cambria" w:eastAsia="Times New Roman" w:hAnsi="Cambria" w:cs="Tahoma"/>
          <w:sz w:val="21"/>
          <w:szCs w:val="21"/>
          <w:lang w:eastAsia="pl-PL"/>
        </w:rPr>
      </w:pPr>
      <w:r w:rsidRPr="002562BE">
        <w:rPr>
          <w:rFonts w:ascii="Cambria" w:eastAsia="Times New Roman" w:hAnsi="Cambria" w:cs="Tahoma"/>
          <w:sz w:val="21"/>
          <w:szCs w:val="21"/>
          <w:lang w:eastAsia="pl-PL"/>
        </w:rPr>
        <w:t>Nr telefonu/faks ...........................................................................................................................</w:t>
      </w:r>
    </w:p>
    <w:p w:rsidR="002562BE" w:rsidRPr="002562BE" w:rsidRDefault="002562BE" w:rsidP="002562BE">
      <w:pPr>
        <w:suppressAutoHyphens/>
        <w:autoSpaceDE w:val="0"/>
        <w:autoSpaceDN w:val="0"/>
        <w:adjustRightInd w:val="0"/>
        <w:spacing w:after="240" w:line="240" w:lineRule="auto"/>
        <w:jc w:val="both"/>
        <w:rPr>
          <w:rFonts w:ascii="Cambria" w:eastAsia="Times New Roman" w:hAnsi="Cambria" w:cs="Tahoma"/>
          <w:sz w:val="21"/>
          <w:szCs w:val="21"/>
          <w:lang w:eastAsia="pl-PL"/>
        </w:rPr>
      </w:pPr>
      <w:r w:rsidRPr="002562BE">
        <w:rPr>
          <w:rFonts w:ascii="Cambria" w:eastAsia="Times New Roman" w:hAnsi="Cambria" w:cs="Tahoma"/>
          <w:sz w:val="21"/>
          <w:szCs w:val="21"/>
          <w:lang w:eastAsia="pl-PL"/>
        </w:rPr>
        <w:t>NIP ..................................................... REGON ..........................................................................</w:t>
      </w:r>
    </w:p>
    <w:p w:rsidR="002562BE" w:rsidRPr="002562BE" w:rsidRDefault="002562BE" w:rsidP="002562BE">
      <w:pPr>
        <w:suppressAutoHyphens/>
        <w:spacing w:after="0" w:line="240" w:lineRule="auto"/>
        <w:jc w:val="both"/>
        <w:rPr>
          <w:rFonts w:ascii="Cambria" w:eastAsia="Times New Roman" w:hAnsi="Cambria" w:cs="Tahoma"/>
          <w:b/>
          <w:sz w:val="21"/>
          <w:szCs w:val="21"/>
          <w:u w:val="single"/>
          <w:lang w:eastAsia="pl-PL"/>
        </w:rPr>
      </w:pPr>
      <w:r w:rsidRPr="002562BE">
        <w:rPr>
          <w:rFonts w:ascii="Cambria" w:eastAsia="Times New Roman" w:hAnsi="Cambria" w:cs="Tahoma"/>
          <w:b/>
          <w:sz w:val="21"/>
          <w:szCs w:val="21"/>
          <w:u w:val="single"/>
          <w:lang w:eastAsia="pl-PL"/>
        </w:rPr>
        <w:t>OŚWIADCZAM(Y), ŻE:</w:t>
      </w:r>
    </w:p>
    <w:p w:rsidR="002562BE" w:rsidRPr="002562BE" w:rsidRDefault="002562BE" w:rsidP="002562BE">
      <w:pPr>
        <w:suppressAutoHyphens/>
        <w:spacing w:after="0" w:line="240" w:lineRule="auto"/>
        <w:jc w:val="both"/>
        <w:rPr>
          <w:rFonts w:ascii="Cambria" w:eastAsia="Times New Roman" w:hAnsi="Cambria" w:cs="Tahoma"/>
          <w:sz w:val="21"/>
          <w:szCs w:val="21"/>
          <w:lang w:eastAsia="pl-PL"/>
        </w:rPr>
      </w:pPr>
      <w:r w:rsidRPr="002562BE">
        <w:rPr>
          <w:rFonts w:ascii="Cambria" w:eastAsia="Times New Roman" w:hAnsi="Cambria" w:cs="Tahoma"/>
          <w:sz w:val="21"/>
          <w:szCs w:val="21"/>
          <w:lang w:eastAsia="pl-PL"/>
        </w:rPr>
        <w:t xml:space="preserve">Zobowiązujemy się do oddania do dyspozycji Wykonawcy niezbędnych zasobów, </w:t>
      </w:r>
      <w:proofErr w:type="spellStart"/>
      <w:r w:rsidRPr="002562BE">
        <w:rPr>
          <w:rFonts w:ascii="Cambria" w:eastAsia="Times New Roman" w:hAnsi="Cambria" w:cs="Tahoma"/>
          <w:sz w:val="21"/>
          <w:szCs w:val="21"/>
          <w:lang w:eastAsia="pl-PL"/>
        </w:rPr>
        <w:t>tj</w:t>
      </w:r>
      <w:proofErr w:type="spellEnd"/>
      <w:r w:rsidRPr="002562BE">
        <w:rPr>
          <w:rFonts w:ascii="Cambria" w:eastAsia="Times New Roman" w:hAnsi="Cambria" w:cs="Tahoma"/>
          <w:sz w:val="21"/>
          <w:szCs w:val="21"/>
          <w:lang w:eastAsia="pl-PL"/>
        </w:rPr>
        <w:t xml:space="preserve">: </w:t>
      </w:r>
    </w:p>
    <w:p w:rsidR="002562BE" w:rsidRPr="002562BE" w:rsidRDefault="002562BE" w:rsidP="002562BE">
      <w:pPr>
        <w:suppressAutoHyphens/>
        <w:autoSpaceDE w:val="0"/>
        <w:autoSpaceDN w:val="0"/>
        <w:adjustRightInd w:val="0"/>
        <w:spacing w:after="0" w:line="240" w:lineRule="auto"/>
        <w:jc w:val="both"/>
        <w:rPr>
          <w:rFonts w:ascii="Cambria" w:eastAsia="Times New Roman" w:hAnsi="Cambria" w:cs="Tahoma"/>
          <w:sz w:val="21"/>
          <w:szCs w:val="21"/>
          <w:lang w:eastAsia="pl-PL"/>
        </w:rPr>
      </w:pPr>
      <w:r w:rsidRPr="002562BE">
        <w:rPr>
          <w:rFonts w:ascii="Cambria" w:eastAsia="Times New Roman" w:hAnsi="Cambria" w:cs="Tahoma"/>
          <w:sz w:val="21"/>
          <w:szCs w:val="21"/>
          <w:lang w:eastAsia="pl-PL"/>
        </w:rPr>
        <w:t xml:space="preserve">1. ZDOLNOŚCI TECHNICZNYCH LUB ZAWODOWYCH </w:t>
      </w:r>
    </w:p>
    <w:p w:rsidR="002562BE" w:rsidRPr="002562BE" w:rsidRDefault="002562BE" w:rsidP="002562BE">
      <w:pPr>
        <w:suppressAutoHyphens/>
        <w:autoSpaceDE w:val="0"/>
        <w:autoSpaceDN w:val="0"/>
        <w:adjustRightInd w:val="0"/>
        <w:spacing w:after="0" w:line="240" w:lineRule="auto"/>
        <w:jc w:val="both"/>
        <w:rPr>
          <w:rFonts w:ascii="Cambria" w:eastAsia="Times New Roman" w:hAnsi="Cambria" w:cs="Tahoma"/>
          <w:sz w:val="21"/>
          <w:szCs w:val="21"/>
          <w:lang w:eastAsia="pl-PL"/>
        </w:rPr>
      </w:pPr>
      <w:r w:rsidRPr="002562BE">
        <w:rPr>
          <w:rFonts w:ascii="Cambria" w:eastAsia="Times New Roman" w:hAnsi="Cambria" w:cs="Tahoma"/>
          <w:sz w:val="21"/>
          <w:szCs w:val="21"/>
          <w:lang w:eastAsia="pl-PL"/>
        </w:rPr>
        <w:t>2. SYTUACJI EKONOMICZNEJ LUB FINANSOWEJ *</w:t>
      </w:r>
    </w:p>
    <w:p w:rsidR="002562BE" w:rsidRPr="002562BE" w:rsidRDefault="002562BE" w:rsidP="002562BE">
      <w:pPr>
        <w:suppressAutoHyphens/>
        <w:spacing w:after="0" w:line="240" w:lineRule="auto"/>
        <w:jc w:val="both"/>
        <w:rPr>
          <w:rFonts w:ascii="Cambria" w:eastAsia="Times New Roman" w:hAnsi="Cambria" w:cs="Tahoma"/>
          <w:sz w:val="21"/>
          <w:szCs w:val="21"/>
          <w:lang w:eastAsia="pl-PL"/>
        </w:rPr>
      </w:pPr>
      <w:r w:rsidRPr="002562BE">
        <w:rPr>
          <w:rFonts w:ascii="Cambria" w:eastAsia="Times New Roman" w:hAnsi="Cambria" w:cs="Tahoma"/>
          <w:sz w:val="21"/>
          <w:szCs w:val="21"/>
          <w:lang w:eastAsia="pl-PL"/>
        </w:rPr>
        <w:t xml:space="preserve">Jednocześnie przedstawiam poniższe informacje dotyczące: </w:t>
      </w:r>
    </w:p>
    <w:p w:rsidR="002562BE" w:rsidRPr="002562BE" w:rsidRDefault="002562BE" w:rsidP="00BD35B5">
      <w:pPr>
        <w:pStyle w:val="Akapitzlist"/>
        <w:numPr>
          <w:ilvl w:val="0"/>
          <w:numId w:val="53"/>
        </w:numPr>
        <w:suppressAutoHyphens/>
        <w:autoSpaceDE w:val="0"/>
        <w:autoSpaceDN w:val="0"/>
        <w:adjustRightInd w:val="0"/>
        <w:ind w:left="426"/>
        <w:jc w:val="both"/>
        <w:rPr>
          <w:rFonts w:ascii="Cambria" w:hAnsi="Cambria" w:cs="Tahoma"/>
          <w:sz w:val="21"/>
          <w:szCs w:val="21"/>
        </w:rPr>
      </w:pPr>
      <w:r w:rsidRPr="002562BE">
        <w:rPr>
          <w:rFonts w:ascii="Cambria" w:hAnsi="Cambria" w:cs="Tahoma"/>
          <w:sz w:val="21"/>
          <w:szCs w:val="21"/>
        </w:rPr>
        <w:t>zakresu dostępnych wykonawcy zasobów innego podmiotu</w:t>
      </w:r>
    </w:p>
    <w:p w:rsidR="002562BE" w:rsidRPr="002562BE" w:rsidRDefault="002562BE" w:rsidP="002562BE">
      <w:pPr>
        <w:suppressAutoHyphens/>
        <w:autoSpaceDE w:val="0"/>
        <w:autoSpaceDN w:val="0"/>
        <w:adjustRightInd w:val="0"/>
        <w:spacing w:after="0" w:line="240" w:lineRule="auto"/>
        <w:ind w:firstLine="426"/>
        <w:jc w:val="both"/>
        <w:rPr>
          <w:rFonts w:ascii="Cambria" w:eastAsia="Times New Roman" w:hAnsi="Cambria" w:cs="Tahoma"/>
          <w:iCs/>
          <w:sz w:val="21"/>
          <w:szCs w:val="21"/>
          <w:lang w:eastAsia="pl-PL"/>
        </w:rPr>
      </w:pPr>
      <w:r w:rsidRPr="002562BE">
        <w:rPr>
          <w:rFonts w:ascii="Cambria" w:eastAsia="Times New Roman" w:hAnsi="Cambria" w:cs="Tahoma"/>
          <w:iCs/>
          <w:sz w:val="21"/>
          <w:szCs w:val="21"/>
          <w:lang w:eastAsia="pl-PL"/>
        </w:rPr>
        <w:t>.....................................................................................................................................................</w:t>
      </w:r>
    </w:p>
    <w:p w:rsidR="002562BE" w:rsidRPr="002562BE" w:rsidRDefault="002562BE" w:rsidP="002562BE">
      <w:pPr>
        <w:suppressAutoHyphens/>
        <w:spacing w:after="0" w:line="240" w:lineRule="auto"/>
        <w:ind w:firstLine="426"/>
        <w:jc w:val="both"/>
        <w:rPr>
          <w:rFonts w:ascii="Cambria" w:eastAsia="Times New Roman" w:hAnsi="Cambria" w:cs="Tahoma"/>
          <w:iCs/>
          <w:sz w:val="21"/>
          <w:szCs w:val="21"/>
          <w:lang w:eastAsia="pl-PL"/>
        </w:rPr>
      </w:pPr>
      <w:r w:rsidRPr="002562BE">
        <w:rPr>
          <w:rFonts w:ascii="Cambria" w:eastAsia="Times New Roman" w:hAnsi="Cambria" w:cs="Tahoma"/>
          <w:iCs/>
          <w:sz w:val="21"/>
          <w:szCs w:val="21"/>
          <w:lang w:eastAsia="pl-PL"/>
        </w:rPr>
        <w:t>.....................................................................................................................................................</w:t>
      </w:r>
    </w:p>
    <w:p w:rsidR="002562BE" w:rsidRPr="002562BE" w:rsidRDefault="002562BE" w:rsidP="00BD35B5">
      <w:pPr>
        <w:numPr>
          <w:ilvl w:val="0"/>
          <w:numId w:val="53"/>
        </w:numPr>
        <w:suppressAutoHyphens/>
        <w:autoSpaceDE w:val="0"/>
        <w:autoSpaceDN w:val="0"/>
        <w:adjustRightInd w:val="0"/>
        <w:spacing w:after="0" w:line="240" w:lineRule="auto"/>
        <w:ind w:left="426"/>
        <w:jc w:val="both"/>
        <w:rPr>
          <w:rFonts w:ascii="Cambria" w:eastAsia="Times New Roman" w:hAnsi="Cambria" w:cs="Tahoma"/>
          <w:sz w:val="21"/>
          <w:szCs w:val="21"/>
          <w:lang w:eastAsia="pl-PL"/>
        </w:rPr>
      </w:pPr>
      <w:r w:rsidRPr="002562BE">
        <w:rPr>
          <w:rFonts w:ascii="Cambria" w:eastAsia="Times New Roman" w:hAnsi="Cambria" w:cs="Tahoma"/>
          <w:sz w:val="21"/>
          <w:szCs w:val="21"/>
          <w:lang w:eastAsia="pl-PL"/>
        </w:rPr>
        <w:t>sposobu wykorzystania zasobów innego podmiotu, przez wykonawcę, przy wykonywaniu zamówienia publicznego</w:t>
      </w:r>
    </w:p>
    <w:p w:rsidR="002562BE" w:rsidRPr="002562BE" w:rsidRDefault="002562BE" w:rsidP="002562BE">
      <w:pPr>
        <w:suppressAutoHyphens/>
        <w:autoSpaceDE w:val="0"/>
        <w:autoSpaceDN w:val="0"/>
        <w:adjustRightInd w:val="0"/>
        <w:spacing w:after="0" w:line="240" w:lineRule="auto"/>
        <w:ind w:firstLine="426"/>
        <w:jc w:val="both"/>
        <w:rPr>
          <w:rFonts w:ascii="Cambria" w:eastAsia="Times New Roman" w:hAnsi="Cambria" w:cs="Tahoma"/>
          <w:iCs/>
          <w:sz w:val="21"/>
          <w:szCs w:val="21"/>
          <w:lang w:eastAsia="pl-PL"/>
        </w:rPr>
      </w:pPr>
      <w:r w:rsidRPr="002562BE">
        <w:rPr>
          <w:rFonts w:ascii="Cambria" w:eastAsia="Times New Roman" w:hAnsi="Cambria" w:cs="Tahoma"/>
          <w:iCs/>
          <w:sz w:val="21"/>
          <w:szCs w:val="21"/>
          <w:lang w:eastAsia="pl-PL"/>
        </w:rPr>
        <w:t>.....................................................................................................................................................</w:t>
      </w:r>
    </w:p>
    <w:p w:rsidR="002562BE" w:rsidRPr="002562BE" w:rsidRDefault="002562BE" w:rsidP="002562BE">
      <w:pPr>
        <w:suppressAutoHyphens/>
        <w:spacing w:after="0" w:line="240" w:lineRule="auto"/>
        <w:ind w:firstLine="426"/>
        <w:jc w:val="both"/>
        <w:rPr>
          <w:rFonts w:ascii="Cambria" w:eastAsia="Times New Roman" w:hAnsi="Cambria" w:cs="Tahoma"/>
          <w:iCs/>
          <w:sz w:val="21"/>
          <w:szCs w:val="21"/>
          <w:lang w:eastAsia="pl-PL"/>
        </w:rPr>
      </w:pPr>
      <w:r w:rsidRPr="002562BE">
        <w:rPr>
          <w:rFonts w:ascii="Cambria" w:eastAsia="Times New Roman" w:hAnsi="Cambria" w:cs="Tahoma"/>
          <w:iCs/>
          <w:sz w:val="21"/>
          <w:szCs w:val="21"/>
          <w:lang w:eastAsia="pl-PL"/>
        </w:rPr>
        <w:t>.....................................................................................................................................................</w:t>
      </w:r>
    </w:p>
    <w:p w:rsidR="002562BE" w:rsidRPr="002562BE" w:rsidRDefault="002562BE" w:rsidP="00BD35B5">
      <w:pPr>
        <w:numPr>
          <w:ilvl w:val="0"/>
          <w:numId w:val="53"/>
        </w:numPr>
        <w:suppressAutoHyphens/>
        <w:spacing w:after="0" w:line="240" w:lineRule="auto"/>
        <w:ind w:left="426"/>
        <w:jc w:val="both"/>
        <w:rPr>
          <w:rFonts w:ascii="Cambria" w:eastAsia="Times New Roman" w:hAnsi="Cambria" w:cs="Tahoma"/>
          <w:sz w:val="21"/>
          <w:szCs w:val="21"/>
          <w:lang w:eastAsia="pl-PL"/>
        </w:rPr>
      </w:pPr>
      <w:r w:rsidRPr="002562BE">
        <w:rPr>
          <w:rFonts w:ascii="Cambria" w:eastAsia="Times New Roman" w:hAnsi="Cambria" w:cs="Tahoma"/>
          <w:sz w:val="21"/>
          <w:szCs w:val="21"/>
          <w:lang w:eastAsia="pl-PL"/>
        </w:rPr>
        <w:t>zakresu i okresu udziału innego podmiotu przy wykonywaniu zamówienia publicznego</w:t>
      </w:r>
    </w:p>
    <w:p w:rsidR="002562BE" w:rsidRPr="002562BE" w:rsidRDefault="002562BE" w:rsidP="002562BE">
      <w:pPr>
        <w:suppressAutoHyphens/>
        <w:autoSpaceDE w:val="0"/>
        <w:autoSpaceDN w:val="0"/>
        <w:adjustRightInd w:val="0"/>
        <w:spacing w:after="0" w:line="240" w:lineRule="auto"/>
        <w:ind w:firstLine="426"/>
        <w:jc w:val="both"/>
        <w:rPr>
          <w:rFonts w:ascii="Cambria" w:eastAsia="Times New Roman" w:hAnsi="Cambria" w:cs="Tahoma"/>
          <w:iCs/>
          <w:sz w:val="21"/>
          <w:szCs w:val="21"/>
          <w:lang w:eastAsia="pl-PL"/>
        </w:rPr>
      </w:pPr>
      <w:r w:rsidRPr="002562BE">
        <w:rPr>
          <w:rFonts w:ascii="Cambria" w:eastAsia="Times New Roman" w:hAnsi="Cambria" w:cs="Tahoma"/>
          <w:iCs/>
          <w:sz w:val="21"/>
          <w:szCs w:val="21"/>
          <w:lang w:eastAsia="pl-PL"/>
        </w:rPr>
        <w:t>.....................................................................................................................................................</w:t>
      </w:r>
    </w:p>
    <w:p w:rsidR="002562BE" w:rsidRPr="002562BE" w:rsidRDefault="002562BE" w:rsidP="002562BE">
      <w:pPr>
        <w:suppressAutoHyphens/>
        <w:spacing w:after="0" w:line="240" w:lineRule="auto"/>
        <w:ind w:firstLine="426"/>
        <w:jc w:val="both"/>
        <w:rPr>
          <w:rFonts w:ascii="Cambria" w:eastAsia="Times New Roman" w:hAnsi="Cambria" w:cs="Tahoma"/>
          <w:iCs/>
          <w:sz w:val="21"/>
          <w:szCs w:val="21"/>
          <w:lang w:eastAsia="pl-PL"/>
        </w:rPr>
      </w:pPr>
      <w:r w:rsidRPr="002562BE">
        <w:rPr>
          <w:rFonts w:ascii="Cambria" w:eastAsia="Times New Roman" w:hAnsi="Cambria" w:cs="Tahoma"/>
          <w:iCs/>
          <w:sz w:val="21"/>
          <w:szCs w:val="21"/>
          <w:lang w:eastAsia="pl-PL"/>
        </w:rPr>
        <w:t>.....................................................................................................................................................</w:t>
      </w:r>
    </w:p>
    <w:p w:rsidR="002562BE" w:rsidRPr="002562BE" w:rsidRDefault="002562BE" w:rsidP="00BD35B5">
      <w:pPr>
        <w:pStyle w:val="Akapitzlist"/>
        <w:numPr>
          <w:ilvl w:val="0"/>
          <w:numId w:val="54"/>
        </w:numPr>
        <w:suppressAutoHyphens/>
        <w:autoSpaceDE w:val="0"/>
        <w:autoSpaceDN w:val="0"/>
        <w:adjustRightInd w:val="0"/>
        <w:ind w:left="426"/>
        <w:jc w:val="both"/>
        <w:rPr>
          <w:rFonts w:ascii="Cambria" w:hAnsi="Cambria" w:cs="Tahoma"/>
          <w:sz w:val="21"/>
          <w:szCs w:val="21"/>
        </w:rPr>
      </w:pPr>
      <w:r w:rsidRPr="002562BE">
        <w:rPr>
          <w:rFonts w:ascii="Cambria" w:hAnsi="Cambria" w:cs="Tahoma"/>
          <w:sz w:val="21"/>
          <w:szCs w:val="21"/>
        </w:rPr>
        <w:t xml:space="preserve">czy podmiot, na zdolnościach którego wykonawca polega w odniesieniu do warunków udziału w postępowaniu dotyczących wykształcenia, kwalifikacji zawodowych lub doświadczenia, zrealizuje roboty budowlane lub usługi, których wskazane zdolności dotyczą. </w:t>
      </w:r>
    </w:p>
    <w:p w:rsidR="002562BE" w:rsidRPr="002562BE" w:rsidRDefault="002562BE" w:rsidP="002562BE">
      <w:pPr>
        <w:suppressAutoHyphens/>
        <w:autoSpaceDE w:val="0"/>
        <w:autoSpaceDN w:val="0"/>
        <w:adjustRightInd w:val="0"/>
        <w:spacing w:after="0" w:line="240" w:lineRule="auto"/>
        <w:ind w:firstLine="426"/>
        <w:jc w:val="both"/>
        <w:rPr>
          <w:rFonts w:ascii="Cambria" w:eastAsia="Times New Roman" w:hAnsi="Cambria" w:cs="Tahoma"/>
          <w:iCs/>
          <w:sz w:val="21"/>
          <w:szCs w:val="21"/>
          <w:lang w:eastAsia="pl-PL"/>
        </w:rPr>
      </w:pPr>
      <w:r w:rsidRPr="002562BE">
        <w:rPr>
          <w:rFonts w:ascii="Cambria" w:eastAsia="Times New Roman" w:hAnsi="Cambria" w:cs="Tahoma"/>
          <w:iCs/>
          <w:sz w:val="21"/>
          <w:szCs w:val="21"/>
          <w:lang w:eastAsia="pl-PL"/>
        </w:rPr>
        <w:t>.....................................................................................................................................................</w:t>
      </w:r>
    </w:p>
    <w:p w:rsidR="002562BE" w:rsidRPr="002562BE" w:rsidRDefault="002562BE" w:rsidP="002562BE">
      <w:pPr>
        <w:suppressAutoHyphens/>
        <w:spacing w:after="0" w:line="240" w:lineRule="auto"/>
        <w:ind w:firstLine="708"/>
        <w:jc w:val="both"/>
        <w:rPr>
          <w:rFonts w:ascii="Cambria" w:eastAsia="Times New Roman" w:hAnsi="Cambria" w:cs="Tahoma"/>
          <w:iCs/>
          <w:sz w:val="21"/>
          <w:szCs w:val="21"/>
          <w:lang w:eastAsia="pl-PL"/>
        </w:rPr>
      </w:pPr>
      <w:r w:rsidRPr="002562BE">
        <w:rPr>
          <w:rFonts w:ascii="Cambria" w:eastAsia="Times New Roman" w:hAnsi="Cambria" w:cs="Tahoma"/>
          <w:iCs/>
          <w:sz w:val="21"/>
          <w:szCs w:val="21"/>
          <w:lang w:eastAsia="pl-PL"/>
        </w:rPr>
        <w:t>.....................................................................................................................................................</w:t>
      </w:r>
    </w:p>
    <w:p w:rsidR="002562BE" w:rsidRPr="002562BE" w:rsidRDefault="002562BE" w:rsidP="002562BE">
      <w:pPr>
        <w:suppressAutoHyphens/>
        <w:spacing w:after="0" w:line="240" w:lineRule="auto"/>
        <w:jc w:val="both"/>
        <w:rPr>
          <w:rFonts w:ascii="Cambria" w:eastAsia="Times New Roman" w:hAnsi="Cambria" w:cs="Tahoma"/>
          <w:sz w:val="21"/>
          <w:szCs w:val="21"/>
          <w:lang w:eastAsia="pl-PL"/>
        </w:rPr>
      </w:pPr>
    </w:p>
    <w:p w:rsidR="002562BE" w:rsidRPr="002562BE" w:rsidRDefault="002562BE" w:rsidP="002562BE">
      <w:pPr>
        <w:suppressAutoHyphens/>
        <w:spacing w:after="0" w:line="240" w:lineRule="auto"/>
        <w:jc w:val="both"/>
        <w:rPr>
          <w:rFonts w:ascii="Cambria" w:eastAsia="Times New Roman" w:hAnsi="Cambria" w:cs="Tahoma"/>
          <w:iCs/>
          <w:sz w:val="21"/>
          <w:szCs w:val="21"/>
          <w:lang w:eastAsia="pl-PL"/>
        </w:rPr>
      </w:pPr>
      <w:r w:rsidRPr="002562BE">
        <w:rPr>
          <w:rFonts w:ascii="Cambria" w:eastAsia="Times New Roman" w:hAnsi="Cambria" w:cs="Tahoma"/>
          <w:sz w:val="21"/>
          <w:szCs w:val="21"/>
          <w:lang w:eastAsia="pl-PL"/>
        </w:rPr>
        <w:t xml:space="preserve">Będziemy / nie będziemy* </w:t>
      </w:r>
      <w:r w:rsidRPr="002562BE">
        <w:rPr>
          <w:rFonts w:ascii="Cambria" w:eastAsia="Times New Roman" w:hAnsi="Cambria" w:cs="Tahoma"/>
          <w:iCs/>
          <w:sz w:val="21"/>
          <w:szCs w:val="21"/>
          <w:lang w:eastAsia="pl-PL"/>
        </w:rPr>
        <w:t>realizowali część zamówienia poprzez jego wykonanie w ramach podwykonawstwa.</w:t>
      </w:r>
    </w:p>
    <w:p w:rsidR="002562BE" w:rsidRPr="002562BE" w:rsidRDefault="002562BE" w:rsidP="002562BE">
      <w:pPr>
        <w:suppressAutoHyphens/>
        <w:autoSpaceDE w:val="0"/>
        <w:autoSpaceDN w:val="0"/>
        <w:adjustRightInd w:val="0"/>
        <w:spacing w:after="0" w:line="240" w:lineRule="auto"/>
        <w:jc w:val="both"/>
        <w:rPr>
          <w:rFonts w:ascii="Cambria" w:eastAsia="Times New Roman" w:hAnsi="Cambria" w:cs="Tahoma"/>
          <w:i/>
          <w:sz w:val="21"/>
          <w:szCs w:val="21"/>
          <w:lang w:eastAsia="pl-PL"/>
        </w:rPr>
      </w:pPr>
    </w:p>
    <w:p w:rsidR="002562BE" w:rsidRPr="002562BE" w:rsidRDefault="002562BE" w:rsidP="002562BE">
      <w:pPr>
        <w:suppressAutoHyphens/>
        <w:autoSpaceDE w:val="0"/>
        <w:autoSpaceDN w:val="0"/>
        <w:adjustRightInd w:val="0"/>
        <w:spacing w:after="0" w:line="240" w:lineRule="auto"/>
        <w:jc w:val="both"/>
        <w:rPr>
          <w:rFonts w:ascii="Cambria" w:eastAsia="Times New Roman" w:hAnsi="Cambria" w:cs="Tahoma"/>
          <w:sz w:val="21"/>
          <w:szCs w:val="21"/>
          <w:lang w:eastAsia="pl-PL"/>
        </w:rPr>
      </w:pPr>
      <w:r w:rsidRPr="002562BE">
        <w:rPr>
          <w:rFonts w:ascii="Cambria" w:eastAsia="Times New Roman" w:hAnsi="Cambria" w:cs="Tahoma"/>
          <w:i/>
          <w:sz w:val="21"/>
          <w:szCs w:val="21"/>
          <w:lang w:eastAsia="pl-PL"/>
        </w:rPr>
        <w:t xml:space="preserve">*niepotrzebne skreślić </w:t>
      </w:r>
    </w:p>
    <w:p w:rsidR="002562BE" w:rsidRPr="002562BE" w:rsidRDefault="002562BE" w:rsidP="002562BE">
      <w:pPr>
        <w:tabs>
          <w:tab w:val="left" w:pos="5245"/>
        </w:tabs>
        <w:suppressAutoHyphens/>
        <w:spacing w:after="0" w:line="240" w:lineRule="auto"/>
        <w:ind w:right="-86"/>
        <w:jc w:val="both"/>
        <w:rPr>
          <w:rFonts w:ascii="Cambria" w:eastAsia="Times New Roman" w:hAnsi="Cambria" w:cs="Tahoma"/>
          <w:i/>
          <w:sz w:val="21"/>
          <w:szCs w:val="21"/>
          <w:lang w:eastAsia="pl-PL"/>
        </w:rPr>
      </w:pPr>
      <w:r w:rsidRPr="002562BE">
        <w:rPr>
          <w:rFonts w:ascii="Cambria" w:eastAsia="Times New Roman" w:hAnsi="Cambria" w:cs="Tahoma"/>
          <w:i/>
          <w:sz w:val="21"/>
          <w:szCs w:val="21"/>
          <w:lang w:eastAsia="pl-PL"/>
        </w:rPr>
        <w:t>Uwaga: Wykonawca załącza dokumenty podmiotu zobowiązującego się do oddania do dyspozycji Wykonawcy niezbędnych zasobów zgodnie z wymaganiami Zamawiającego określonymi w SIWZ.</w:t>
      </w:r>
    </w:p>
    <w:p w:rsidR="002562BE" w:rsidRPr="002562BE" w:rsidRDefault="002562BE" w:rsidP="002562BE">
      <w:pPr>
        <w:suppressAutoHyphens/>
        <w:spacing w:before="60" w:after="60" w:line="240" w:lineRule="auto"/>
        <w:rPr>
          <w:rFonts w:ascii="Cambria" w:eastAsia="Times New Roman" w:hAnsi="Cambria" w:cs="Tahoma"/>
          <w:sz w:val="21"/>
          <w:szCs w:val="21"/>
          <w:lang w:eastAsia="pl-PL"/>
        </w:rPr>
      </w:pPr>
    </w:p>
    <w:p w:rsidR="002562BE" w:rsidRPr="002562BE" w:rsidRDefault="002562BE" w:rsidP="002562BE">
      <w:pPr>
        <w:suppressAutoHyphens/>
        <w:spacing w:before="60" w:after="60" w:line="240" w:lineRule="auto"/>
        <w:rPr>
          <w:rFonts w:ascii="Cambria" w:eastAsia="Times New Roman" w:hAnsi="Cambria" w:cs="Tahoma"/>
          <w:sz w:val="21"/>
          <w:szCs w:val="21"/>
          <w:lang w:eastAsia="pl-PL"/>
        </w:rPr>
      </w:pPr>
      <w:r w:rsidRPr="002562BE">
        <w:rPr>
          <w:rFonts w:ascii="Cambria" w:eastAsia="Times New Roman" w:hAnsi="Cambria" w:cs="Tahoma"/>
          <w:sz w:val="21"/>
          <w:szCs w:val="21"/>
          <w:lang w:eastAsia="pl-PL"/>
        </w:rPr>
        <w:t>Data: ............</w:t>
      </w:r>
      <w:r>
        <w:rPr>
          <w:rFonts w:ascii="Cambria" w:eastAsia="Times New Roman" w:hAnsi="Cambria" w:cs="Tahoma"/>
          <w:sz w:val="21"/>
          <w:szCs w:val="21"/>
          <w:lang w:eastAsia="pl-PL"/>
        </w:rPr>
        <w:t>.........</w:t>
      </w:r>
      <w:r w:rsidRPr="002562BE">
        <w:rPr>
          <w:rFonts w:ascii="Cambria" w:eastAsia="Times New Roman" w:hAnsi="Cambria" w:cs="Tahoma"/>
          <w:sz w:val="21"/>
          <w:szCs w:val="21"/>
          <w:lang w:eastAsia="pl-PL"/>
        </w:rPr>
        <w:t xml:space="preserve">....... </w:t>
      </w:r>
      <w:r w:rsidRPr="002562BE">
        <w:rPr>
          <w:rFonts w:ascii="Cambria" w:eastAsia="Times New Roman" w:hAnsi="Cambria" w:cs="Tahoma"/>
          <w:sz w:val="21"/>
          <w:szCs w:val="21"/>
          <w:lang w:eastAsia="pl-PL"/>
        </w:rPr>
        <w:tab/>
      </w:r>
    </w:p>
    <w:p w:rsidR="002562BE" w:rsidRPr="002562BE" w:rsidRDefault="002562BE" w:rsidP="002562BE">
      <w:pPr>
        <w:suppressAutoHyphens/>
        <w:spacing w:before="60" w:after="40" w:line="240" w:lineRule="auto"/>
        <w:ind w:left="1418" w:firstLine="709"/>
        <w:rPr>
          <w:rFonts w:ascii="Cambria" w:eastAsia="Times New Roman" w:hAnsi="Cambria" w:cs="Tahoma"/>
          <w:sz w:val="16"/>
          <w:szCs w:val="16"/>
          <w:lang w:eastAsia="pl-PL"/>
        </w:rPr>
      </w:pPr>
      <w:r w:rsidRPr="002562BE">
        <w:rPr>
          <w:rFonts w:ascii="Cambria" w:eastAsia="Times New Roman" w:hAnsi="Cambria" w:cs="Tahoma"/>
          <w:sz w:val="21"/>
          <w:szCs w:val="21"/>
          <w:lang w:eastAsia="pl-PL"/>
        </w:rPr>
        <w:t xml:space="preserve">………………………………………………        </w:t>
      </w:r>
      <w:r w:rsidRPr="002562BE">
        <w:rPr>
          <w:rFonts w:ascii="Cambria" w:eastAsia="Times New Roman" w:hAnsi="Cambria" w:cs="Tahoma"/>
          <w:sz w:val="18"/>
          <w:szCs w:val="18"/>
          <w:lang w:eastAsia="pl-PL"/>
        </w:rPr>
        <w:t>podpis podmiotu udzielającego niezbędnych zasobów</w:t>
      </w:r>
      <w:r w:rsidRPr="002562BE">
        <w:rPr>
          <w:rFonts w:ascii="Cambria" w:eastAsia="Times New Roman" w:hAnsi="Cambria" w:cs="Tahoma"/>
          <w:sz w:val="16"/>
          <w:szCs w:val="16"/>
          <w:lang w:eastAsia="pl-PL"/>
        </w:rPr>
        <w:t xml:space="preserve"> </w:t>
      </w:r>
    </w:p>
    <w:p w:rsidR="002562BE" w:rsidRPr="002562BE" w:rsidRDefault="002562BE" w:rsidP="002562BE">
      <w:pPr>
        <w:suppressAutoHyphens/>
        <w:spacing w:after="0" w:line="240" w:lineRule="auto"/>
        <w:ind w:left="1418" w:right="-578" w:firstLine="709"/>
        <w:rPr>
          <w:rFonts w:ascii="Cambria" w:eastAsia="Times New Roman" w:hAnsi="Cambria" w:cs="Tahoma"/>
          <w:sz w:val="18"/>
          <w:szCs w:val="18"/>
          <w:lang w:eastAsia="pl-PL"/>
        </w:rPr>
      </w:pPr>
      <w:r w:rsidRPr="002562BE">
        <w:rPr>
          <w:rFonts w:ascii="Cambria" w:eastAsia="Times New Roman" w:hAnsi="Cambria" w:cs="Tahoma"/>
          <w:sz w:val="21"/>
          <w:szCs w:val="21"/>
          <w:lang w:eastAsia="pl-PL"/>
        </w:rPr>
        <w:t xml:space="preserve">.................................................................         </w:t>
      </w:r>
      <w:r w:rsidRPr="002562BE">
        <w:rPr>
          <w:rFonts w:ascii="Cambria" w:eastAsia="Times New Roman" w:hAnsi="Cambria" w:cs="Tahoma"/>
          <w:sz w:val="18"/>
          <w:szCs w:val="18"/>
          <w:lang w:eastAsia="pl-PL"/>
        </w:rPr>
        <w:t>podpis Wykonawcy</w:t>
      </w:r>
    </w:p>
    <w:p w:rsidR="00236E1C" w:rsidRPr="00E00CAF" w:rsidRDefault="00236E1C" w:rsidP="00236E1C">
      <w:pPr>
        <w:rPr>
          <w:rFonts w:ascii="Cambria" w:hAnsi="Cambria"/>
          <w:sz w:val="24"/>
          <w:szCs w:val="24"/>
        </w:rPr>
        <w:sectPr w:rsidR="00236E1C" w:rsidRPr="00E00CAF" w:rsidSect="00333327">
          <w:footerReference w:type="first" r:id="rId16"/>
          <w:footnotePr>
            <w:pos w:val="beneathText"/>
          </w:footnotePr>
          <w:pgSz w:w="11905" w:h="16837" w:code="9"/>
          <w:pgMar w:top="1134" w:right="1134" w:bottom="1134" w:left="1134" w:header="567" w:footer="567" w:gutter="0"/>
          <w:pgNumType w:start="2"/>
          <w:cols w:space="708"/>
          <w:docGrid w:linePitch="360"/>
        </w:sectPr>
      </w:pPr>
    </w:p>
    <w:p w:rsidR="00236E1C" w:rsidRPr="00D91B71" w:rsidRDefault="00837B6B" w:rsidP="00236E1C">
      <w:pPr>
        <w:jc w:val="right"/>
        <w:rPr>
          <w:rFonts w:ascii="Cambria" w:hAnsi="Cambria" w:cs="Tahoma"/>
          <w:i/>
          <w:sz w:val="24"/>
          <w:szCs w:val="24"/>
          <w:u w:val="single"/>
        </w:rPr>
      </w:pPr>
      <w:r w:rsidRPr="00D91B71">
        <w:rPr>
          <w:rFonts w:ascii="Cambria" w:hAnsi="Cambria" w:cs="Tahoma"/>
          <w:b/>
          <w:bCs/>
          <w:i/>
          <w:sz w:val="24"/>
          <w:szCs w:val="24"/>
          <w:u w:val="single"/>
        </w:rPr>
        <w:lastRenderedPageBreak/>
        <w:t>Załącznik nr 5</w:t>
      </w:r>
    </w:p>
    <w:p w:rsidR="00236E1C" w:rsidRPr="00E00CAF" w:rsidRDefault="00236E1C" w:rsidP="00236E1C">
      <w:pPr>
        <w:pStyle w:val="tyt"/>
        <w:rPr>
          <w:rFonts w:ascii="Cambria" w:hAnsi="Cambria" w:cs="Tahoma"/>
          <w:szCs w:val="24"/>
        </w:rPr>
      </w:pPr>
      <w:r w:rsidRPr="00E00CAF">
        <w:rPr>
          <w:rFonts w:ascii="Cambria" w:hAnsi="Cambria" w:cs="Tahoma"/>
          <w:szCs w:val="24"/>
        </w:rPr>
        <w:t>Oświadczenie w trybie</w:t>
      </w:r>
    </w:p>
    <w:p w:rsidR="00236E1C" w:rsidRPr="00E00CAF" w:rsidRDefault="00236E1C" w:rsidP="00236E1C">
      <w:pPr>
        <w:pStyle w:val="tyt"/>
        <w:rPr>
          <w:rFonts w:ascii="Cambria" w:hAnsi="Cambria" w:cs="Tahoma"/>
          <w:szCs w:val="24"/>
        </w:rPr>
      </w:pPr>
      <w:r w:rsidRPr="00E00CAF">
        <w:rPr>
          <w:rFonts w:ascii="Cambria" w:hAnsi="Cambria" w:cs="Tahoma"/>
          <w:szCs w:val="24"/>
        </w:rPr>
        <w:t xml:space="preserve">art. 24 ust. 1 pkt. 23  </w:t>
      </w:r>
    </w:p>
    <w:p w:rsidR="00236E1C" w:rsidRPr="00E00CAF" w:rsidRDefault="00236E1C" w:rsidP="00236E1C">
      <w:pPr>
        <w:pStyle w:val="tyt"/>
        <w:rPr>
          <w:rFonts w:ascii="Cambria" w:hAnsi="Cambria" w:cs="Tahoma"/>
          <w:szCs w:val="24"/>
        </w:rPr>
      </w:pPr>
      <w:r w:rsidRPr="00E00CAF">
        <w:rPr>
          <w:rFonts w:ascii="Cambria" w:hAnsi="Cambria" w:cs="Tahoma"/>
          <w:szCs w:val="24"/>
        </w:rPr>
        <w:t>ustawy Prawo zamówień publicznych</w:t>
      </w:r>
    </w:p>
    <w:p w:rsidR="00236E1C" w:rsidRPr="00E00CAF" w:rsidRDefault="00236E1C" w:rsidP="00236E1C">
      <w:pPr>
        <w:pStyle w:val="tyt"/>
        <w:rPr>
          <w:rFonts w:ascii="Cambria" w:hAnsi="Cambria" w:cs="Tahoma"/>
          <w:szCs w:val="24"/>
        </w:rPr>
      </w:pPr>
      <w:r w:rsidRPr="00E00CAF">
        <w:rPr>
          <w:rFonts w:ascii="Cambria" w:hAnsi="Cambria" w:cs="Tahoma"/>
          <w:szCs w:val="24"/>
        </w:rPr>
        <w:t xml:space="preserve">z dnia 29 stycznia 2004 r. </w:t>
      </w:r>
    </w:p>
    <w:p w:rsidR="00236E1C" w:rsidRPr="00E00CAF" w:rsidRDefault="00236E1C" w:rsidP="00236E1C">
      <w:pPr>
        <w:spacing w:line="480" w:lineRule="atLeast"/>
        <w:jc w:val="center"/>
        <w:rPr>
          <w:rFonts w:ascii="Cambria" w:hAnsi="Cambria" w:cs="Tahoma"/>
          <w:iCs/>
          <w:sz w:val="24"/>
          <w:szCs w:val="24"/>
        </w:rPr>
      </w:pPr>
      <w:r w:rsidRPr="00E00CAF">
        <w:rPr>
          <w:rFonts w:ascii="Cambria" w:hAnsi="Cambria" w:cs="Tahoma"/>
          <w:iCs/>
          <w:sz w:val="24"/>
          <w:szCs w:val="24"/>
        </w:rPr>
        <w:t>(</w:t>
      </w:r>
      <w:r w:rsidR="0007525F" w:rsidRPr="00E00CAF">
        <w:rPr>
          <w:rFonts w:ascii="Cambria" w:hAnsi="Cambria" w:cs="Tahoma"/>
          <w:iCs/>
          <w:sz w:val="24"/>
          <w:szCs w:val="24"/>
        </w:rPr>
        <w:t xml:space="preserve">j.t. - </w:t>
      </w:r>
      <w:r w:rsidR="001E3EB6" w:rsidRPr="00E00CAF">
        <w:rPr>
          <w:rFonts w:ascii="Cambria" w:hAnsi="Cambria" w:cs="Tahoma"/>
          <w:iCs/>
          <w:sz w:val="24"/>
          <w:szCs w:val="24"/>
        </w:rPr>
        <w:t>Dz. U. z 2018</w:t>
      </w:r>
      <w:r w:rsidRPr="00E00CAF">
        <w:rPr>
          <w:rFonts w:ascii="Cambria" w:hAnsi="Cambria" w:cs="Tahoma"/>
          <w:iCs/>
          <w:sz w:val="24"/>
          <w:szCs w:val="24"/>
        </w:rPr>
        <w:t xml:space="preserve"> r. poz. 1</w:t>
      </w:r>
      <w:r w:rsidR="001E3EB6" w:rsidRPr="00E00CAF">
        <w:rPr>
          <w:rFonts w:ascii="Cambria" w:hAnsi="Cambria" w:cs="Tahoma"/>
          <w:iCs/>
          <w:sz w:val="24"/>
          <w:szCs w:val="24"/>
        </w:rPr>
        <w:t>986</w:t>
      </w:r>
      <w:r w:rsidRPr="00E00CAF">
        <w:rPr>
          <w:rFonts w:ascii="Cambria" w:hAnsi="Cambria" w:cs="Tahoma"/>
          <w:iCs/>
          <w:sz w:val="24"/>
          <w:szCs w:val="24"/>
        </w:rPr>
        <w:t xml:space="preserve"> </w:t>
      </w:r>
      <w:r w:rsidR="0007525F" w:rsidRPr="00E00CAF">
        <w:rPr>
          <w:rFonts w:ascii="Cambria" w:hAnsi="Cambria" w:cs="Tahoma"/>
          <w:iCs/>
          <w:sz w:val="24"/>
          <w:szCs w:val="24"/>
        </w:rPr>
        <w:t xml:space="preserve">z </w:t>
      </w:r>
      <w:proofErr w:type="spellStart"/>
      <w:r w:rsidR="0007525F" w:rsidRPr="00E00CAF">
        <w:rPr>
          <w:rFonts w:ascii="Cambria" w:hAnsi="Cambria" w:cs="Tahoma"/>
          <w:iCs/>
          <w:sz w:val="24"/>
          <w:szCs w:val="24"/>
        </w:rPr>
        <w:t>późn</w:t>
      </w:r>
      <w:proofErr w:type="spellEnd"/>
      <w:r w:rsidR="0007525F" w:rsidRPr="00E00CAF">
        <w:rPr>
          <w:rFonts w:ascii="Cambria" w:hAnsi="Cambria" w:cs="Tahoma"/>
          <w:iCs/>
          <w:sz w:val="24"/>
          <w:szCs w:val="24"/>
        </w:rPr>
        <w:t>. zm.</w:t>
      </w:r>
      <w:r w:rsidRPr="00E00CAF">
        <w:rPr>
          <w:rFonts w:ascii="Cambria" w:hAnsi="Cambria" w:cs="Tahoma"/>
          <w:iCs/>
          <w:sz w:val="24"/>
          <w:szCs w:val="24"/>
        </w:rPr>
        <w:t>)</w:t>
      </w:r>
    </w:p>
    <w:p w:rsidR="00236E1C" w:rsidRPr="00E00CAF" w:rsidRDefault="00236E1C" w:rsidP="00236E1C">
      <w:pPr>
        <w:spacing w:line="480" w:lineRule="atLeast"/>
        <w:rPr>
          <w:rFonts w:ascii="Cambria" w:hAnsi="Cambria" w:cs="Tahoma"/>
          <w:b/>
          <w:sz w:val="24"/>
          <w:szCs w:val="24"/>
        </w:rPr>
      </w:pPr>
      <w:r w:rsidRPr="00E00CAF">
        <w:rPr>
          <w:rFonts w:ascii="Cambria" w:hAnsi="Cambria" w:cs="Tahoma"/>
          <w:b/>
          <w:sz w:val="24"/>
          <w:szCs w:val="24"/>
        </w:rPr>
        <w:t xml:space="preserve">Nazwa </w:t>
      </w:r>
      <w:r w:rsidR="004C1BC2">
        <w:rPr>
          <w:rFonts w:ascii="Cambria" w:hAnsi="Cambria" w:cs="Tahoma"/>
          <w:b/>
          <w:sz w:val="24"/>
          <w:szCs w:val="24"/>
        </w:rPr>
        <w:t xml:space="preserve">i adres </w:t>
      </w:r>
      <w:r w:rsidRPr="00E00CAF">
        <w:rPr>
          <w:rFonts w:ascii="Cambria" w:hAnsi="Cambria" w:cs="Tahoma"/>
          <w:b/>
          <w:sz w:val="24"/>
          <w:szCs w:val="24"/>
        </w:rPr>
        <w:t>Wykonawcy: ....................................................................................................................</w:t>
      </w:r>
    </w:p>
    <w:p w:rsidR="009515D0" w:rsidRDefault="009515D0" w:rsidP="009515D0">
      <w:pPr>
        <w:spacing w:after="0" w:line="240" w:lineRule="auto"/>
        <w:jc w:val="both"/>
        <w:rPr>
          <w:rFonts w:ascii="Cambria" w:hAnsi="Cambria" w:cs="Tahoma"/>
          <w:sz w:val="17"/>
          <w:szCs w:val="17"/>
        </w:rPr>
      </w:pPr>
    </w:p>
    <w:p w:rsidR="004C1BC2" w:rsidRPr="004C1BC2" w:rsidRDefault="004C1BC2" w:rsidP="004C1BC2">
      <w:pPr>
        <w:spacing w:after="0" w:line="240" w:lineRule="auto"/>
        <w:jc w:val="both"/>
        <w:rPr>
          <w:rFonts w:ascii="Cambria" w:eastAsia="Times New Roman" w:hAnsi="Cambria" w:cs="Times New Roman"/>
          <w:lang w:eastAsia="pl-PL"/>
        </w:rPr>
      </w:pPr>
      <w:r w:rsidRPr="004C1BC2">
        <w:rPr>
          <w:rFonts w:ascii="Cambria" w:eastAsia="Times New Roman" w:hAnsi="Cambria" w:cs="Times New Roman"/>
          <w:lang w:eastAsia="pl-PL"/>
        </w:rPr>
        <w:t>Przystępując jako Wykonawca do udziału w postępowaniu o udzielenie</w:t>
      </w:r>
      <w:r w:rsidR="00BC507D">
        <w:rPr>
          <w:rFonts w:ascii="Cambria" w:eastAsia="Times New Roman" w:hAnsi="Cambria" w:cs="Times New Roman"/>
          <w:lang w:eastAsia="pl-PL"/>
        </w:rPr>
        <w:t xml:space="preserve"> niniejszego</w:t>
      </w:r>
      <w:r w:rsidRPr="004C1BC2">
        <w:rPr>
          <w:rFonts w:ascii="Cambria" w:eastAsia="Times New Roman" w:hAnsi="Cambria" w:cs="Times New Roman"/>
          <w:lang w:eastAsia="pl-PL"/>
        </w:rPr>
        <w:t xml:space="preserve"> zamówienia publicznego, po zapoznaniu się z zamieszczoną na stronie internetowej informacją, o której mowa w art. 86 ust. 5 ustawy </w:t>
      </w:r>
      <w:proofErr w:type="spellStart"/>
      <w:r w:rsidRPr="004C1BC2">
        <w:rPr>
          <w:rFonts w:ascii="Cambria" w:eastAsia="Times New Roman" w:hAnsi="Cambria" w:cs="Times New Roman"/>
          <w:lang w:eastAsia="pl-PL"/>
        </w:rPr>
        <w:t>Pzp</w:t>
      </w:r>
      <w:proofErr w:type="spellEnd"/>
      <w:r w:rsidRPr="004C1BC2">
        <w:rPr>
          <w:rFonts w:ascii="Cambria" w:eastAsia="Times New Roman" w:hAnsi="Cambria" w:cs="Times New Roman"/>
          <w:lang w:eastAsia="pl-PL"/>
        </w:rPr>
        <w:t>,  niniejszym informujemy, że:</w:t>
      </w:r>
    </w:p>
    <w:p w:rsidR="004C1BC2" w:rsidRPr="004C1BC2" w:rsidRDefault="004C1BC2" w:rsidP="004C1BC2">
      <w:pPr>
        <w:spacing w:after="0" w:line="240" w:lineRule="auto"/>
        <w:jc w:val="both"/>
        <w:rPr>
          <w:rFonts w:ascii="Cambria" w:eastAsia="Times New Roman" w:hAnsi="Cambria" w:cs="Tahoma"/>
          <w:lang w:eastAsia="ar-SA"/>
        </w:rPr>
      </w:pPr>
    </w:p>
    <w:p w:rsidR="00893B82" w:rsidRPr="00893B82" w:rsidRDefault="004C1BC2" w:rsidP="00BD35B5">
      <w:pPr>
        <w:pStyle w:val="Akapitzlist"/>
        <w:numPr>
          <w:ilvl w:val="0"/>
          <w:numId w:val="69"/>
        </w:numPr>
        <w:spacing w:after="120"/>
        <w:ind w:left="425" w:hanging="357"/>
        <w:jc w:val="both"/>
        <w:rPr>
          <w:rFonts w:ascii="Cambria" w:hAnsi="Cambria"/>
          <w:sz w:val="22"/>
          <w:szCs w:val="22"/>
        </w:rPr>
      </w:pPr>
      <w:r w:rsidRPr="00BC507D">
        <w:rPr>
          <w:rFonts w:ascii="Cambria" w:hAnsi="Cambria"/>
          <w:sz w:val="22"/>
          <w:szCs w:val="22"/>
        </w:rPr>
        <w:t xml:space="preserve">nie należymy do żadnej grupy kapitałowej, w rozumieniu ustawy z dnia 16 lutego 2007 r., o ochronie konkurencji i konsumentów (Dz. U. Nr 50, poz. 331, z </w:t>
      </w:r>
      <w:proofErr w:type="spellStart"/>
      <w:r w:rsidRPr="00BC507D">
        <w:rPr>
          <w:rFonts w:ascii="Cambria" w:hAnsi="Cambria"/>
          <w:sz w:val="22"/>
          <w:szCs w:val="22"/>
        </w:rPr>
        <w:t>późn</w:t>
      </w:r>
      <w:proofErr w:type="spellEnd"/>
      <w:r w:rsidRPr="00BC507D">
        <w:rPr>
          <w:rFonts w:ascii="Cambria" w:hAnsi="Cambria"/>
          <w:sz w:val="22"/>
          <w:szCs w:val="22"/>
        </w:rPr>
        <w:t>. zm.)</w:t>
      </w:r>
      <w:r w:rsidR="00893B82">
        <w:rPr>
          <w:rFonts w:ascii="Cambria" w:hAnsi="Cambria"/>
          <w:sz w:val="22"/>
          <w:szCs w:val="22"/>
        </w:rPr>
        <w:t>*</w:t>
      </w:r>
    </w:p>
    <w:p w:rsidR="00893B82" w:rsidRPr="00893B82" w:rsidRDefault="004C1BC2" w:rsidP="00BD35B5">
      <w:pPr>
        <w:pStyle w:val="Akapitzlist"/>
        <w:numPr>
          <w:ilvl w:val="0"/>
          <w:numId w:val="69"/>
        </w:numPr>
        <w:spacing w:after="120"/>
        <w:ind w:left="425" w:hanging="357"/>
        <w:jc w:val="both"/>
        <w:rPr>
          <w:rFonts w:ascii="Cambria" w:hAnsi="Cambria"/>
          <w:sz w:val="22"/>
          <w:szCs w:val="22"/>
        </w:rPr>
      </w:pPr>
      <w:r w:rsidRPr="00BC507D">
        <w:rPr>
          <w:rFonts w:ascii="Cambria" w:hAnsi="Cambria"/>
          <w:sz w:val="22"/>
          <w:szCs w:val="22"/>
        </w:rPr>
        <w:t xml:space="preserve">z żadnym z Wykonawców, którzy złożyli oferty w przedmiotowym postępowaniu o udzielenie zamówienia, nie należymy do tej samej grupy kapitałowej, w rozumieniu ustawy z dnia 16 lutego 2007 r., o ochronie konkurencji i konsumentów (Dz. U. Nr 50, poz. 331, z </w:t>
      </w:r>
      <w:proofErr w:type="spellStart"/>
      <w:r w:rsidRPr="00BC507D">
        <w:rPr>
          <w:rFonts w:ascii="Cambria" w:hAnsi="Cambria"/>
          <w:sz w:val="22"/>
          <w:szCs w:val="22"/>
        </w:rPr>
        <w:t>późn</w:t>
      </w:r>
      <w:proofErr w:type="spellEnd"/>
      <w:r w:rsidRPr="00BC507D">
        <w:rPr>
          <w:rFonts w:ascii="Cambria" w:hAnsi="Cambria"/>
          <w:sz w:val="22"/>
          <w:szCs w:val="22"/>
        </w:rPr>
        <w:t>. zm.)</w:t>
      </w:r>
      <w:r w:rsidR="00893B82">
        <w:rPr>
          <w:rFonts w:ascii="Cambria" w:hAnsi="Cambria"/>
          <w:sz w:val="22"/>
          <w:szCs w:val="22"/>
        </w:rPr>
        <w:t>*</w:t>
      </w:r>
    </w:p>
    <w:p w:rsidR="004C1BC2" w:rsidRPr="00BC507D" w:rsidRDefault="004C1BC2" w:rsidP="00BD35B5">
      <w:pPr>
        <w:pStyle w:val="Akapitzlist"/>
        <w:numPr>
          <w:ilvl w:val="0"/>
          <w:numId w:val="69"/>
        </w:numPr>
        <w:ind w:left="425" w:hanging="357"/>
        <w:jc w:val="both"/>
        <w:rPr>
          <w:rFonts w:ascii="Cambria" w:hAnsi="Cambria"/>
          <w:sz w:val="22"/>
          <w:szCs w:val="22"/>
        </w:rPr>
      </w:pPr>
      <w:r w:rsidRPr="00BC507D">
        <w:rPr>
          <w:rFonts w:ascii="Cambria" w:hAnsi="Cambria"/>
          <w:sz w:val="22"/>
          <w:szCs w:val="22"/>
        </w:rPr>
        <w:t>należymy do tej samej grupy kapitałowej łącznie z nw. Wykonawcami, którzy złożyli odrębne oferty w przedmiotowym postępowaniu o udzielenie zamówienia**:</w:t>
      </w:r>
    </w:p>
    <w:p w:rsidR="004C1BC2" w:rsidRPr="00893B82" w:rsidRDefault="004C1BC2" w:rsidP="00BD35B5">
      <w:pPr>
        <w:pStyle w:val="Akapitzlist"/>
        <w:numPr>
          <w:ilvl w:val="1"/>
          <w:numId w:val="70"/>
        </w:numPr>
        <w:ind w:left="993"/>
        <w:jc w:val="both"/>
        <w:rPr>
          <w:rFonts w:ascii="Cambria" w:hAnsi="Cambria"/>
          <w:sz w:val="22"/>
          <w:szCs w:val="22"/>
        </w:rPr>
      </w:pPr>
      <w:r w:rsidRPr="00893B82">
        <w:rPr>
          <w:rFonts w:ascii="Cambria" w:hAnsi="Cambria"/>
          <w:sz w:val="22"/>
          <w:szCs w:val="22"/>
        </w:rPr>
        <w:t>………………………………………………………………………………………….</w:t>
      </w:r>
    </w:p>
    <w:p w:rsidR="004C1BC2" w:rsidRPr="00893B82" w:rsidRDefault="004C1BC2" w:rsidP="00BD35B5">
      <w:pPr>
        <w:pStyle w:val="Akapitzlist"/>
        <w:numPr>
          <w:ilvl w:val="1"/>
          <w:numId w:val="70"/>
        </w:numPr>
        <w:ind w:left="993"/>
        <w:rPr>
          <w:rFonts w:ascii="Cambria" w:hAnsi="Cambria"/>
          <w:sz w:val="22"/>
          <w:szCs w:val="22"/>
        </w:rPr>
      </w:pPr>
      <w:r w:rsidRPr="00893B82">
        <w:rPr>
          <w:rFonts w:ascii="Cambria" w:hAnsi="Cambria"/>
          <w:sz w:val="22"/>
          <w:szCs w:val="22"/>
        </w:rPr>
        <w:t>………………………………………………………………………………………….</w:t>
      </w:r>
    </w:p>
    <w:p w:rsidR="004C1BC2" w:rsidRPr="00893B82" w:rsidRDefault="004C1BC2" w:rsidP="00BD35B5">
      <w:pPr>
        <w:pStyle w:val="Akapitzlist"/>
        <w:numPr>
          <w:ilvl w:val="1"/>
          <w:numId w:val="70"/>
        </w:numPr>
        <w:ind w:left="993"/>
        <w:rPr>
          <w:rFonts w:ascii="Cambria" w:hAnsi="Cambria"/>
          <w:sz w:val="22"/>
          <w:szCs w:val="22"/>
        </w:rPr>
      </w:pPr>
      <w:r w:rsidRPr="00893B82">
        <w:rPr>
          <w:rFonts w:ascii="Cambria" w:hAnsi="Cambria"/>
          <w:sz w:val="22"/>
          <w:szCs w:val="22"/>
        </w:rPr>
        <w:t>………………………………………………………………………………………….</w:t>
      </w:r>
    </w:p>
    <w:p w:rsidR="004C1BC2" w:rsidRPr="00893B82" w:rsidRDefault="004C1BC2" w:rsidP="00BD35B5">
      <w:pPr>
        <w:pStyle w:val="Akapitzlist"/>
        <w:numPr>
          <w:ilvl w:val="1"/>
          <w:numId w:val="70"/>
        </w:numPr>
        <w:ind w:left="993"/>
        <w:rPr>
          <w:rFonts w:ascii="Cambria" w:hAnsi="Cambria"/>
          <w:sz w:val="22"/>
          <w:szCs w:val="22"/>
        </w:rPr>
      </w:pPr>
      <w:r w:rsidRPr="00893B82">
        <w:rPr>
          <w:rFonts w:ascii="Cambria" w:hAnsi="Cambria"/>
          <w:sz w:val="22"/>
          <w:szCs w:val="22"/>
        </w:rPr>
        <w:t>………………………………………………………………………………………….</w:t>
      </w:r>
    </w:p>
    <w:p w:rsidR="004C1BC2" w:rsidRPr="00893B82" w:rsidRDefault="004C1BC2" w:rsidP="00BD35B5">
      <w:pPr>
        <w:pStyle w:val="Akapitzlist"/>
        <w:numPr>
          <w:ilvl w:val="1"/>
          <w:numId w:val="70"/>
        </w:numPr>
        <w:ind w:left="993"/>
        <w:rPr>
          <w:rFonts w:ascii="Cambria" w:hAnsi="Cambria"/>
          <w:sz w:val="22"/>
          <w:szCs w:val="22"/>
        </w:rPr>
      </w:pPr>
      <w:r w:rsidRPr="00893B82">
        <w:rPr>
          <w:rFonts w:ascii="Cambria" w:hAnsi="Cambria"/>
          <w:sz w:val="22"/>
          <w:szCs w:val="22"/>
        </w:rPr>
        <w:t>………………………………………………………………………………………….</w:t>
      </w:r>
    </w:p>
    <w:p w:rsidR="009515D0" w:rsidRDefault="009515D0" w:rsidP="009515D0">
      <w:pPr>
        <w:spacing w:after="120"/>
        <w:rPr>
          <w:rFonts w:ascii="Cambria" w:hAnsi="Cambria" w:cs="Tahoma"/>
          <w:b/>
          <w:snapToGrid w:val="0"/>
          <w:sz w:val="24"/>
          <w:szCs w:val="24"/>
          <w:lang w:eastAsia="pl-PL"/>
        </w:rPr>
      </w:pPr>
    </w:p>
    <w:p w:rsidR="004C1BC2" w:rsidRDefault="004C1BC2" w:rsidP="009515D0">
      <w:pPr>
        <w:spacing w:after="120"/>
        <w:rPr>
          <w:rFonts w:ascii="Cambria" w:hAnsi="Cambria" w:cs="Tahoma"/>
          <w:b/>
          <w:snapToGrid w:val="0"/>
          <w:sz w:val="24"/>
          <w:szCs w:val="24"/>
          <w:lang w:eastAsia="pl-PL"/>
        </w:rPr>
      </w:pPr>
    </w:p>
    <w:p w:rsidR="00893B82" w:rsidRDefault="00893B82" w:rsidP="009515D0">
      <w:pPr>
        <w:spacing w:after="120"/>
        <w:rPr>
          <w:rFonts w:ascii="Cambria" w:hAnsi="Cambria" w:cs="Tahoma"/>
          <w:b/>
          <w:snapToGrid w:val="0"/>
          <w:sz w:val="24"/>
          <w:szCs w:val="24"/>
          <w:lang w:eastAsia="pl-PL"/>
        </w:rPr>
      </w:pPr>
    </w:p>
    <w:p w:rsidR="00893B82" w:rsidRDefault="00893B82" w:rsidP="009515D0">
      <w:pPr>
        <w:spacing w:after="120"/>
        <w:rPr>
          <w:rFonts w:ascii="Cambria" w:hAnsi="Cambria" w:cs="Tahoma"/>
          <w:b/>
          <w:snapToGrid w:val="0"/>
          <w:sz w:val="24"/>
          <w:szCs w:val="24"/>
          <w:lang w:eastAsia="pl-PL"/>
        </w:rPr>
      </w:pPr>
    </w:p>
    <w:p w:rsidR="004C1BC2" w:rsidRPr="00F67616" w:rsidRDefault="004C1BC2" w:rsidP="004C1BC2">
      <w:pPr>
        <w:ind w:left="-567"/>
        <w:rPr>
          <w:rFonts w:ascii="Cambria" w:hAnsi="Cambria" w:cs="Tahoma"/>
          <w:sz w:val="16"/>
          <w:szCs w:val="16"/>
        </w:rPr>
      </w:pPr>
      <w:r w:rsidRPr="00F67616">
        <w:rPr>
          <w:rFonts w:ascii="Cambria" w:hAnsi="Cambria" w:cs="Tahoma"/>
          <w:sz w:val="16"/>
          <w:szCs w:val="16"/>
        </w:rPr>
        <w:t>………………</w:t>
      </w:r>
      <w:r>
        <w:rPr>
          <w:rFonts w:ascii="Cambria" w:hAnsi="Cambria" w:cs="Tahoma"/>
          <w:sz w:val="16"/>
          <w:szCs w:val="16"/>
        </w:rPr>
        <w:t>………..</w:t>
      </w:r>
      <w:r w:rsidRPr="00F67616">
        <w:rPr>
          <w:rFonts w:ascii="Cambria" w:hAnsi="Cambria" w:cs="Tahoma"/>
          <w:sz w:val="16"/>
          <w:szCs w:val="16"/>
        </w:rPr>
        <w:t xml:space="preserve">……………… </w:t>
      </w:r>
      <w:r w:rsidRPr="00F67616">
        <w:rPr>
          <w:rFonts w:ascii="Cambria" w:hAnsi="Cambria" w:cs="Tahoma"/>
          <w:i/>
          <w:sz w:val="16"/>
          <w:szCs w:val="16"/>
        </w:rPr>
        <w:t xml:space="preserve">(miejscowość), </w:t>
      </w:r>
      <w:r w:rsidRPr="00F67616">
        <w:rPr>
          <w:rFonts w:ascii="Cambria" w:hAnsi="Cambria" w:cs="Tahoma"/>
          <w:sz w:val="16"/>
          <w:szCs w:val="16"/>
        </w:rPr>
        <w:t>dnia …………………………… r.</w:t>
      </w:r>
      <w:r w:rsidRPr="00F67616">
        <w:rPr>
          <w:rFonts w:ascii="Cambria" w:hAnsi="Cambria" w:cs="Tahoma"/>
          <w:sz w:val="16"/>
          <w:szCs w:val="16"/>
        </w:rPr>
        <w:tab/>
      </w:r>
      <w:r>
        <w:rPr>
          <w:rFonts w:ascii="Cambria" w:hAnsi="Cambria" w:cs="Tahoma"/>
          <w:sz w:val="16"/>
          <w:szCs w:val="16"/>
        </w:rPr>
        <w:t xml:space="preserve">                ………………..</w:t>
      </w:r>
      <w:r w:rsidRPr="00F67616">
        <w:rPr>
          <w:rFonts w:ascii="Cambria" w:hAnsi="Cambria" w:cs="Tahoma"/>
          <w:sz w:val="16"/>
          <w:szCs w:val="16"/>
        </w:rPr>
        <w:t>..........................</w:t>
      </w:r>
      <w:r>
        <w:rPr>
          <w:rFonts w:ascii="Cambria" w:hAnsi="Cambria" w:cs="Tahoma"/>
          <w:sz w:val="16"/>
          <w:szCs w:val="16"/>
        </w:rPr>
        <w:t>.........</w:t>
      </w:r>
      <w:r w:rsidRPr="00F67616">
        <w:rPr>
          <w:rFonts w:ascii="Cambria" w:hAnsi="Cambria" w:cs="Tahoma"/>
          <w:sz w:val="16"/>
          <w:szCs w:val="16"/>
        </w:rPr>
        <w:t>...........................</w:t>
      </w:r>
    </w:p>
    <w:p w:rsidR="004C1BC2" w:rsidRPr="00F67616" w:rsidRDefault="004C1BC2" w:rsidP="004C1BC2">
      <w:pPr>
        <w:ind w:left="4248"/>
        <w:rPr>
          <w:rFonts w:ascii="Cambria" w:hAnsi="Cambria" w:cs="Tahoma"/>
          <w:i/>
          <w:sz w:val="16"/>
          <w:szCs w:val="16"/>
        </w:rPr>
      </w:pPr>
      <w:r w:rsidRPr="00F67616">
        <w:rPr>
          <w:rFonts w:ascii="Cambria" w:hAnsi="Cambria" w:cs="Tahoma"/>
          <w:i/>
          <w:sz w:val="16"/>
          <w:szCs w:val="16"/>
        </w:rPr>
        <w:t>podpis i pieczęć upoważnionego przedstawiciela Wykonawcy)</w:t>
      </w:r>
    </w:p>
    <w:p w:rsidR="009515D0" w:rsidRDefault="009515D0" w:rsidP="009515D0">
      <w:pPr>
        <w:spacing w:after="120"/>
        <w:rPr>
          <w:rFonts w:ascii="Cambria" w:hAnsi="Cambria" w:cs="Tahoma"/>
          <w:b/>
          <w:snapToGrid w:val="0"/>
          <w:sz w:val="24"/>
          <w:szCs w:val="24"/>
          <w:lang w:eastAsia="pl-PL"/>
        </w:rPr>
      </w:pPr>
    </w:p>
    <w:p w:rsidR="004C1BC2" w:rsidRPr="004C1BC2" w:rsidRDefault="004C1BC2" w:rsidP="004C1BC2">
      <w:pPr>
        <w:spacing w:after="0" w:line="240" w:lineRule="auto"/>
        <w:rPr>
          <w:rFonts w:ascii="Cambria" w:hAnsi="Cambria"/>
        </w:rPr>
      </w:pPr>
    </w:p>
    <w:p w:rsidR="004C1BC2" w:rsidRPr="004C1BC2" w:rsidRDefault="004C1BC2" w:rsidP="004C1BC2">
      <w:pPr>
        <w:spacing w:after="0" w:line="240" w:lineRule="auto"/>
        <w:jc w:val="both"/>
        <w:rPr>
          <w:rFonts w:ascii="Cambria" w:hAnsi="Cambria"/>
        </w:rPr>
      </w:pPr>
      <w:r w:rsidRPr="004C1BC2">
        <w:rPr>
          <w:rFonts w:ascii="Cambria" w:hAnsi="Cambria"/>
        </w:rPr>
        <w:t>*niepotrzebne skreślić</w:t>
      </w:r>
    </w:p>
    <w:p w:rsidR="004C1BC2" w:rsidRPr="004C1BC2" w:rsidRDefault="004C1BC2" w:rsidP="004C1BC2">
      <w:pPr>
        <w:spacing w:after="0" w:line="240" w:lineRule="auto"/>
        <w:jc w:val="both"/>
        <w:rPr>
          <w:rFonts w:ascii="Cambria" w:hAnsi="Cambria" w:cs="Times New Roman"/>
        </w:rPr>
      </w:pPr>
      <w:r w:rsidRPr="004C1BC2">
        <w:rPr>
          <w:rFonts w:ascii="Cambria" w:hAnsi="Cambria"/>
        </w:rPr>
        <w:t>** Wraz ze złożeniem oświadczenia o przynależności do tej samej grupy kapitałowej z Wykonawcami, którzy złożyli odrębne oferty, Wykonawca może przedstawić dowody, że powiązania z innym wykonawcą nie prowadzą do zakłócenia konkurencji w postępowaniu o udzielenie zamówienia</w:t>
      </w:r>
    </w:p>
    <w:p w:rsidR="009515D0" w:rsidRDefault="009515D0" w:rsidP="00736BA2">
      <w:pPr>
        <w:spacing w:after="120"/>
        <w:jc w:val="right"/>
        <w:rPr>
          <w:rFonts w:ascii="Cambria" w:hAnsi="Cambria" w:cs="Tahoma"/>
          <w:b/>
          <w:snapToGrid w:val="0"/>
          <w:sz w:val="24"/>
          <w:szCs w:val="24"/>
          <w:lang w:eastAsia="pl-PL"/>
        </w:rPr>
      </w:pPr>
    </w:p>
    <w:p w:rsidR="009515D0" w:rsidRDefault="009515D0" w:rsidP="00F67616">
      <w:pPr>
        <w:spacing w:after="120"/>
        <w:rPr>
          <w:rFonts w:ascii="Cambria" w:hAnsi="Cambria" w:cs="Tahoma"/>
          <w:b/>
          <w:snapToGrid w:val="0"/>
          <w:sz w:val="24"/>
          <w:szCs w:val="24"/>
          <w:lang w:eastAsia="pl-PL"/>
        </w:rPr>
      </w:pPr>
    </w:p>
    <w:p w:rsidR="0051639F" w:rsidRDefault="0051639F" w:rsidP="00F67616">
      <w:pPr>
        <w:spacing w:after="120"/>
        <w:rPr>
          <w:rFonts w:ascii="Cambria" w:hAnsi="Cambria" w:cs="Tahoma"/>
          <w:b/>
          <w:snapToGrid w:val="0"/>
          <w:sz w:val="24"/>
          <w:szCs w:val="24"/>
          <w:lang w:eastAsia="pl-PL"/>
        </w:rPr>
      </w:pPr>
    </w:p>
    <w:p w:rsidR="0051639F" w:rsidRDefault="0051639F" w:rsidP="00F67616">
      <w:pPr>
        <w:spacing w:after="120"/>
        <w:rPr>
          <w:rFonts w:ascii="Cambria" w:hAnsi="Cambria" w:cs="Tahoma"/>
          <w:b/>
          <w:snapToGrid w:val="0"/>
          <w:sz w:val="24"/>
          <w:szCs w:val="24"/>
          <w:lang w:eastAsia="pl-PL"/>
        </w:rPr>
      </w:pPr>
    </w:p>
    <w:p w:rsidR="0051639F" w:rsidRDefault="0051639F" w:rsidP="00F67616">
      <w:pPr>
        <w:spacing w:after="120"/>
        <w:rPr>
          <w:rFonts w:ascii="Cambria" w:hAnsi="Cambria" w:cs="Tahoma"/>
          <w:b/>
          <w:snapToGrid w:val="0"/>
          <w:sz w:val="24"/>
          <w:szCs w:val="24"/>
          <w:lang w:eastAsia="pl-PL"/>
        </w:rPr>
      </w:pPr>
    </w:p>
    <w:p w:rsidR="00AB349D" w:rsidRDefault="00AB349D" w:rsidP="00AB349D">
      <w:pPr>
        <w:spacing w:after="120"/>
        <w:jc w:val="right"/>
        <w:rPr>
          <w:rFonts w:ascii="Cambria" w:hAnsi="Cambria" w:cs="Tahoma"/>
          <w:b/>
          <w:i/>
          <w:snapToGrid w:val="0"/>
          <w:sz w:val="24"/>
          <w:szCs w:val="24"/>
          <w:u w:val="single"/>
          <w:lang w:eastAsia="pl-PL"/>
        </w:rPr>
      </w:pPr>
      <w:r w:rsidRPr="008743E9">
        <w:rPr>
          <w:rFonts w:ascii="Cambria" w:hAnsi="Cambria" w:cs="Tahoma"/>
          <w:b/>
          <w:i/>
          <w:snapToGrid w:val="0"/>
          <w:sz w:val="24"/>
          <w:szCs w:val="24"/>
          <w:u w:val="single"/>
          <w:lang w:eastAsia="pl-PL"/>
        </w:rPr>
        <w:lastRenderedPageBreak/>
        <w:t xml:space="preserve">Załącznik nr </w:t>
      </w:r>
      <w:r>
        <w:rPr>
          <w:rFonts w:ascii="Cambria" w:hAnsi="Cambria" w:cs="Tahoma"/>
          <w:b/>
          <w:i/>
          <w:snapToGrid w:val="0"/>
          <w:sz w:val="24"/>
          <w:szCs w:val="24"/>
          <w:u w:val="single"/>
          <w:lang w:eastAsia="pl-PL"/>
        </w:rPr>
        <w:t>6</w:t>
      </w:r>
    </w:p>
    <w:p w:rsidR="00AB349D" w:rsidRPr="00AB349D" w:rsidRDefault="00AB349D" w:rsidP="00AB349D">
      <w:pPr>
        <w:suppressAutoHyphens/>
        <w:spacing w:after="0" w:line="240" w:lineRule="auto"/>
        <w:jc w:val="center"/>
        <w:rPr>
          <w:rFonts w:ascii="Times New Roman" w:eastAsia="Times New Roman" w:hAnsi="Times New Roman" w:cs="Times New Roman"/>
          <w:b/>
          <w:lang w:eastAsia="ar-SA"/>
        </w:rPr>
      </w:pPr>
      <w:r w:rsidRPr="00AB349D">
        <w:rPr>
          <w:rFonts w:ascii="Times New Roman" w:eastAsia="Times New Roman" w:hAnsi="Times New Roman" w:cs="Times New Roman"/>
          <w:b/>
          <w:lang w:eastAsia="ar-SA"/>
        </w:rPr>
        <w:t>OŚWIADCZENIE</w:t>
      </w:r>
    </w:p>
    <w:p w:rsidR="00AB349D" w:rsidRPr="00AB349D" w:rsidRDefault="00AB349D" w:rsidP="00AB349D">
      <w:pPr>
        <w:suppressAutoHyphens/>
        <w:spacing w:after="0" w:line="240" w:lineRule="auto"/>
        <w:jc w:val="center"/>
        <w:rPr>
          <w:rFonts w:ascii="Times New Roman" w:eastAsia="Times New Roman" w:hAnsi="Times New Roman" w:cs="Times New Roman"/>
          <w:b/>
          <w:lang w:eastAsia="ar-SA"/>
        </w:rPr>
      </w:pPr>
      <w:r w:rsidRPr="00AB349D">
        <w:rPr>
          <w:rFonts w:ascii="Times New Roman" w:eastAsia="Times New Roman" w:hAnsi="Times New Roman" w:cs="Times New Roman"/>
          <w:b/>
          <w:lang w:eastAsia="ar-SA"/>
        </w:rPr>
        <w:t>o dopuszczeniu do obrotu na rynek polski oferowanych produktów</w:t>
      </w:r>
    </w:p>
    <w:p w:rsidR="00AB349D" w:rsidRPr="00AB349D" w:rsidRDefault="00AB349D" w:rsidP="00AB349D">
      <w:pPr>
        <w:suppressAutoHyphens/>
        <w:spacing w:after="0" w:line="480" w:lineRule="atLeast"/>
        <w:rPr>
          <w:rFonts w:ascii="Cambria" w:eastAsia="Times New Roman" w:hAnsi="Cambria" w:cs="Tahoma"/>
          <w:b/>
          <w:lang w:eastAsia="ar-SA"/>
        </w:rPr>
      </w:pPr>
    </w:p>
    <w:p w:rsidR="00AB349D" w:rsidRPr="00AB349D" w:rsidRDefault="00AB349D" w:rsidP="00AB349D">
      <w:pPr>
        <w:suppressAutoHyphens/>
        <w:spacing w:after="0" w:line="480" w:lineRule="atLeast"/>
        <w:rPr>
          <w:rFonts w:ascii="Cambria" w:eastAsia="Times New Roman" w:hAnsi="Cambria" w:cs="Tahoma"/>
          <w:b/>
          <w:lang w:eastAsia="ar-SA"/>
        </w:rPr>
      </w:pPr>
      <w:r w:rsidRPr="00AB349D">
        <w:rPr>
          <w:rFonts w:ascii="Cambria" w:eastAsia="Times New Roman" w:hAnsi="Cambria" w:cs="Tahoma"/>
          <w:b/>
          <w:lang w:eastAsia="ar-SA"/>
        </w:rPr>
        <w:t>Nazwa i adres Wykonawcy:………………....................................................................................................................</w:t>
      </w:r>
    </w:p>
    <w:p w:rsidR="00AB349D" w:rsidRPr="00AB349D" w:rsidRDefault="00AB349D" w:rsidP="00AB349D">
      <w:pPr>
        <w:suppressAutoHyphens/>
        <w:spacing w:after="0" w:line="240" w:lineRule="auto"/>
        <w:jc w:val="both"/>
        <w:rPr>
          <w:rFonts w:ascii="Cambria" w:eastAsia="Times New Roman" w:hAnsi="Cambria" w:cs="Times New Roman"/>
          <w:lang w:eastAsia="ar-SA"/>
        </w:rPr>
      </w:pPr>
    </w:p>
    <w:p w:rsidR="00AB349D" w:rsidRPr="008370D5" w:rsidRDefault="00AB349D" w:rsidP="00C94D86">
      <w:pPr>
        <w:tabs>
          <w:tab w:val="left" w:pos="426"/>
        </w:tabs>
        <w:suppressAutoHyphens/>
        <w:spacing w:after="0" w:line="240" w:lineRule="auto"/>
        <w:ind w:left="426" w:hanging="426"/>
        <w:jc w:val="both"/>
        <w:rPr>
          <w:rFonts w:ascii="Cambria" w:eastAsia="Times New Roman" w:hAnsi="Cambria" w:cs="Times New Roman"/>
          <w:sz w:val="20"/>
          <w:szCs w:val="20"/>
          <w:lang w:eastAsia="ar-SA"/>
        </w:rPr>
      </w:pPr>
    </w:p>
    <w:p w:rsidR="00AB349D" w:rsidRPr="008370D5" w:rsidRDefault="00AB349D" w:rsidP="00BD35B5">
      <w:pPr>
        <w:pStyle w:val="Akapitzlist"/>
        <w:numPr>
          <w:ilvl w:val="0"/>
          <w:numId w:val="71"/>
        </w:numPr>
        <w:tabs>
          <w:tab w:val="left" w:pos="0"/>
        </w:tabs>
        <w:suppressAutoHyphens/>
        <w:spacing w:line="276" w:lineRule="auto"/>
        <w:ind w:left="0" w:hanging="284"/>
        <w:jc w:val="both"/>
        <w:rPr>
          <w:rFonts w:ascii="Cambria" w:hAnsi="Cambria"/>
          <w:sz w:val="22"/>
          <w:szCs w:val="22"/>
          <w:u w:val="single"/>
          <w:lang w:eastAsia="ar-SA"/>
        </w:rPr>
      </w:pPr>
      <w:r w:rsidRPr="008370D5">
        <w:rPr>
          <w:rFonts w:ascii="Cambria" w:hAnsi="Cambria"/>
          <w:sz w:val="22"/>
          <w:szCs w:val="22"/>
          <w:lang w:eastAsia="ar-SA"/>
        </w:rPr>
        <w:t xml:space="preserve">Oświadczam, że wszystkie oferowane przez nas w niniejszym postępowaniu produkty </w:t>
      </w:r>
      <w:r w:rsidR="008370D5" w:rsidRPr="008370D5">
        <w:rPr>
          <w:rFonts w:ascii="Cambria" w:hAnsi="Cambria"/>
          <w:sz w:val="22"/>
          <w:szCs w:val="22"/>
          <w:lang w:eastAsia="ar-SA"/>
        </w:rPr>
        <w:t xml:space="preserve">w ramach </w:t>
      </w:r>
      <w:r w:rsidR="008370D5" w:rsidRPr="008370D5">
        <w:rPr>
          <w:rFonts w:ascii="Cambria" w:hAnsi="Cambria"/>
          <w:b/>
          <w:sz w:val="22"/>
          <w:szCs w:val="22"/>
          <w:lang w:eastAsia="ar-SA"/>
        </w:rPr>
        <w:t>Pakietów nr</w:t>
      </w:r>
      <w:r w:rsidR="008370D5" w:rsidRPr="008370D5">
        <w:rPr>
          <w:rFonts w:ascii="Cambria" w:hAnsi="Cambria"/>
          <w:sz w:val="22"/>
          <w:szCs w:val="22"/>
          <w:lang w:eastAsia="ar-SA"/>
        </w:rPr>
        <w:t>: ………………………</w:t>
      </w:r>
      <w:r w:rsidRPr="008370D5">
        <w:rPr>
          <w:rFonts w:ascii="Cambria" w:hAnsi="Cambria" w:cs="Tahoma"/>
          <w:sz w:val="22"/>
          <w:szCs w:val="22"/>
          <w:lang w:eastAsia="ar-SA"/>
        </w:rPr>
        <w:t xml:space="preserve">spełniają wszystkie określone przepisami prawa wymogi w zakresie dopuszczenia do obrotu użytkowania </w:t>
      </w:r>
      <w:r w:rsidRPr="008370D5">
        <w:rPr>
          <w:rFonts w:ascii="Cambria" w:hAnsi="Cambria"/>
          <w:sz w:val="22"/>
          <w:szCs w:val="22"/>
          <w:lang w:eastAsia="ar-SA"/>
        </w:rPr>
        <w:t>na terytorium RP, zgodnie z przepisami odpowiednio:</w:t>
      </w:r>
    </w:p>
    <w:p w:rsidR="00AB349D" w:rsidRPr="008370D5" w:rsidRDefault="00AB349D" w:rsidP="00BD35B5">
      <w:pPr>
        <w:pStyle w:val="Akapitzlist"/>
        <w:numPr>
          <w:ilvl w:val="0"/>
          <w:numId w:val="7"/>
        </w:numPr>
        <w:tabs>
          <w:tab w:val="left" w:pos="426"/>
        </w:tabs>
        <w:suppressAutoHyphens/>
        <w:spacing w:line="276" w:lineRule="auto"/>
        <w:ind w:left="567"/>
        <w:jc w:val="both"/>
        <w:rPr>
          <w:rFonts w:ascii="Cambria" w:hAnsi="Cambria"/>
          <w:sz w:val="22"/>
          <w:szCs w:val="22"/>
          <w:lang w:eastAsia="ar-SA"/>
        </w:rPr>
      </w:pPr>
      <w:r w:rsidRPr="008370D5">
        <w:rPr>
          <w:rFonts w:ascii="Cambria" w:hAnsi="Cambria"/>
          <w:sz w:val="22"/>
          <w:szCs w:val="22"/>
          <w:lang w:eastAsia="ar-SA"/>
        </w:rPr>
        <w:t xml:space="preserve">ustawy z dnia 20 maja 2010 r. o wyrobach medycznych (Dz. U. z 2019 r. poz. 175 </w:t>
      </w:r>
      <w:r w:rsidRPr="008370D5">
        <w:rPr>
          <w:rFonts w:ascii="Cambria" w:hAnsi="Cambria" w:cs="Tahoma"/>
          <w:sz w:val="22"/>
          <w:szCs w:val="22"/>
          <w:lang w:eastAsia="ar-SA"/>
        </w:rPr>
        <w:t>- j.t. ze zm.) i </w:t>
      </w:r>
      <w:r w:rsidRPr="008370D5">
        <w:rPr>
          <w:rFonts w:ascii="Cambria" w:eastAsia="Calibri" w:hAnsi="Cambria" w:cs="Tahoma"/>
          <w:sz w:val="22"/>
          <w:szCs w:val="22"/>
          <w:lang w:eastAsia="ar-SA"/>
        </w:rPr>
        <w:t>sposobem klasyfikowania na podstawie Rozporządzenia Ministra Zdr</w:t>
      </w:r>
      <w:r w:rsidRPr="008370D5">
        <w:rPr>
          <w:rFonts w:ascii="Cambria" w:hAnsi="Cambria" w:cs="Tahoma"/>
          <w:sz w:val="22"/>
          <w:szCs w:val="22"/>
          <w:lang w:eastAsia="ar-SA"/>
        </w:rPr>
        <w:t>owia z dnia 5 listopada 2010 r. w </w:t>
      </w:r>
      <w:r w:rsidRPr="008370D5">
        <w:rPr>
          <w:rFonts w:ascii="Cambria" w:eastAsia="Calibri" w:hAnsi="Cambria" w:cs="Tahoma"/>
          <w:sz w:val="22"/>
          <w:szCs w:val="22"/>
          <w:lang w:eastAsia="ar-SA"/>
        </w:rPr>
        <w:t>sprawie sposobu klasyfikowania wyrobów medycznych</w:t>
      </w:r>
      <w:r w:rsidR="008370D5">
        <w:rPr>
          <w:rFonts w:ascii="Cambria" w:eastAsia="Calibri" w:hAnsi="Cambria" w:cs="Tahoma"/>
          <w:sz w:val="22"/>
          <w:szCs w:val="22"/>
          <w:lang w:eastAsia="ar-SA"/>
        </w:rPr>
        <w:t xml:space="preserve"> (Dz. U. 2010 Nr 215 poz. 1416)</w:t>
      </w:r>
      <w:r w:rsidR="008370D5" w:rsidRPr="008370D5">
        <w:rPr>
          <w:rFonts w:ascii="Cambria" w:eastAsia="Calibri" w:hAnsi="Cambria" w:cs="Tahoma"/>
          <w:b/>
          <w:sz w:val="24"/>
          <w:szCs w:val="24"/>
          <w:lang w:eastAsia="ar-SA"/>
        </w:rPr>
        <w:t>*</w:t>
      </w:r>
    </w:p>
    <w:p w:rsidR="00AB349D" w:rsidRPr="008370D5" w:rsidRDefault="00C94D86" w:rsidP="00BD35B5">
      <w:pPr>
        <w:pStyle w:val="Akapitzlist"/>
        <w:numPr>
          <w:ilvl w:val="0"/>
          <w:numId w:val="71"/>
        </w:numPr>
        <w:tabs>
          <w:tab w:val="left" w:pos="0"/>
        </w:tabs>
        <w:suppressAutoHyphens/>
        <w:spacing w:line="276" w:lineRule="auto"/>
        <w:ind w:left="0" w:hanging="284"/>
        <w:jc w:val="both"/>
        <w:rPr>
          <w:rFonts w:ascii="Cambria" w:hAnsi="Cambria"/>
          <w:sz w:val="22"/>
          <w:szCs w:val="22"/>
          <w:lang w:eastAsia="ar-SA"/>
        </w:rPr>
      </w:pPr>
      <w:r w:rsidRPr="008370D5">
        <w:rPr>
          <w:rFonts w:ascii="Cambria" w:hAnsi="Cambria"/>
          <w:sz w:val="22"/>
          <w:szCs w:val="22"/>
          <w:lang w:eastAsia="ar-SA"/>
        </w:rPr>
        <w:t>Oświadczam, że zaoferowany asortyment jest zgodny z normami wymienionymi w Załączniku nr 2 do SIWZ.</w:t>
      </w:r>
    </w:p>
    <w:p w:rsidR="00AB349D" w:rsidRPr="008370D5" w:rsidRDefault="00AB349D" w:rsidP="00BD35B5">
      <w:pPr>
        <w:pStyle w:val="Akapitzlist"/>
        <w:numPr>
          <w:ilvl w:val="0"/>
          <w:numId w:val="71"/>
        </w:numPr>
        <w:suppressAutoHyphens/>
        <w:spacing w:line="276" w:lineRule="auto"/>
        <w:ind w:left="0" w:hanging="284"/>
        <w:jc w:val="both"/>
        <w:rPr>
          <w:rFonts w:ascii="Cambria" w:hAnsi="Cambria" w:cs="Tahoma"/>
          <w:sz w:val="22"/>
          <w:szCs w:val="22"/>
          <w:lang w:eastAsia="ar-SA"/>
        </w:rPr>
      </w:pPr>
      <w:r w:rsidRPr="008370D5">
        <w:rPr>
          <w:rFonts w:ascii="Cambria" w:hAnsi="Cambria"/>
          <w:sz w:val="22"/>
          <w:szCs w:val="22"/>
          <w:lang w:eastAsia="ar-SA"/>
        </w:rPr>
        <w:t xml:space="preserve">Zobowiązuję się </w:t>
      </w:r>
      <w:r w:rsidRPr="008370D5">
        <w:rPr>
          <w:rFonts w:ascii="Cambria" w:hAnsi="Cambria" w:cs="Tahoma"/>
          <w:sz w:val="22"/>
          <w:szCs w:val="22"/>
        </w:rPr>
        <w:t>do przedłożenia dokumentów potwierdzających dopuszczenie przedmiotu zamówienia do obrotu i użytkowania na terytorium RP (oryginał lub kopia  poświadczona za zgodność z oryginałem) na każde żądanie Zamawiającego</w:t>
      </w:r>
      <w:r w:rsidRPr="008370D5">
        <w:rPr>
          <w:rFonts w:ascii="Cambria" w:hAnsi="Cambria"/>
          <w:sz w:val="22"/>
          <w:szCs w:val="22"/>
          <w:lang w:eastAsia="ar-SA"/>
        </w:rPr>
        <w:t xml:space="preserve"> oraz, że ponoszę pełną odpowiedzialność za wszelkie szkody powstałe u Zamawiającego lub osób trzecich w związku z zastosowaniem dostarczonego asortymentu, niespełniającego przedmiotowych wymogów oraz, że </w:t>
      </w:r>
      <w:r w:rsidRPr="008370D5">
        <w:rPr>
          <w:rFonts w:ascii="Cambria" w:hAnsi="Cambria" w:cs="Tahoma"/>
          <w:sz w:val="22"/>
          <w:szCs w:val="22"/>
          <w:lang w:eastAsia="ar-SA"/>
        </w:rPr>
        <w:t xml:space="preserve">cały oferowany przedmiot zamówienia posiada właściwe oznakowanie, potwierdzające, że przedmiot umowy ze względu na technologię nie będzie stanowić zagrożenia dla zdrowia i życia ludzkiego. </w:t>
      </w:r>
    </w:p>
    <w:p w:rsidR="00AB349D" w:rsidRPr="008370D5" w:rsidRDefault="00AB349D" w:rsidP="00BD35B5">
      <w:pPr>
        <w:pStyle w:val="Akapitzlist"/>
        <w:numPr>
          <w:ilvl w:val="0"/>
          <w:numId w:val="71"/>
        </w:numPr>
        <w:suppressAutoHyphens/>
        <w:spacing w:line="276" w:lineRule="auto"/>
        <w:ind w:left="0" w:hanging="284"/>
        <w:jc w:val="both"/>
        <w:rPr>
          <w:rFonts w:ascii="Cambria" w:hAnsi="Cambria"/>
          <w:b/>
          <w:sz w:val="22"/>
          <w:szCs w:val="22"/>
          <w:lang w:eastAsia="ar-SA"/>
        </w:rPr>
      </w:pPr>
      <w:r w:rsidRPr="008370D5">
        <w:rPr>
          <w:rFonts w:ascii="Cambria" w:hAnsi="Cambria" w:cs="Tahoma"/>
          <w:sz w:val="22"/>
          <w:szCs w:val="22"/>
        </w:rPr>
        <w:t>W przypadku uznania mojej oferty za najkorzystniejszą zobowiązuję się bez wezwania, przy każdorazowej zmianie stanu prawnego związanego z dopuszczeniem do obrotu jak i użytkowania na terytorium RP, dostarczanych Zamawiającemu w ramach zawartej umowy, wyrobów medycznych niezwłocznie poinformować Zamawiającego o jakiejkolwiek zmianie, pod rygorem całkowitej odpowiedzialności firmy za wszystkie mogące wystąpić dla Zamawiającego negatywne skutki powstałe w wyniku braku przekazania mu takich informacji.</w:t>
      </w:r>
    </w:p>
    <w:p w:rsidR="008370D5" w:rsidRPr="008370D5" w:rsidRDefault="008370D5" w:rsidP="008370D5">
      <w:pPr>
        <w:spacing w:after="120"/>
        <w:rPr>
          <w:rFonts w:ascii="Cambria" w:hAnsi="Cambria" w:cs="Tahoma"/>
          <w:b/>
          <w:snapToGrid w:val="0"/>
          <w:u w:val="single"/>
          <w:lang w:eastAsia="pl-PL"/>
        </w:rPr>
      </w:pPr>
    </w:p>
    <w:p w:rsidR="008370D5" w:rsidRPr="008370D5" w:rsidRDefault="008370D5" w:rsidP="008370D5">
      <w:pPr>
        <w:spacing w:after="120"/>
        <w:rPr>
          <w:rFonts w:ascii="Cambria" w:hAnsi="Cambria" w:cs="Tahoma"/>
          <w:b/>
          <w:snapToGrid w:val="0"/>
          <w:u w:val="single"/>
          <w:lang w:eastAsia="pl-PL"/>
        </w:rPr>
      </w:pPr>
      <w:r w:rsidRPr="008370D5">
        <w:rPr>
          <w:rFonts w:ascii="Cambria" w:hAnsi="Cambria" w:cs="Tahoma"/>
          <w:b/>
          <w:snapToGrid w:val="0"/>
          <w:u w:val="single"/>
          <w:lang w:eastAsia="pl-PL"/>
        </w:rPr>
        <w:t>Uwaga: W przypadku, gdy zaoferowany asortyment nie jest wyrobem medycznym. Zamawiający wymaga złożenia poniższego Oświadczenia:</w:t>
      </w:r>
    </w:p>
    <w:p w:rsidR="008370D5" w:rsidRPr="008370D5" w:rsidRDefault="008370D5" w:rsidP="008370D5">
      <w:pPr>
        <w:autoSpaceDE w:val="0"/>
        <w:autoSpaceDN w:val="0"/>
        <w:adjustRightInd w:val="0"/>
        <w:spacing w:after="0" w:line="276" w:lineRule="auto"/>
        <w:jc w:val="both"/>
        <w:rPr>
          <w:rFonts w:ascii="Times New Roman" w:eastAsia="Times New Roman" w:hAnsi="Times New Roman" w:cs="Times New Roman"/>
          <w:b/>
          <w:color w:val="FF0000"/>
          <w:lang w:eastAsia="pl-PL"/>
        </w:rPr>
      </w:pPr>
      <w:r w:rsidRPr="008370D5">
        <w:rPr>
          <w:rFonts w:ascii="Times New Roman" w:eastAsia="Times New Roman" w:hAnsi="Times New Roman" w:cs="Times New Roman"/>
          <w:lang w:eastAsia="pl-PL"/>
        </w:rPr>
        <w:t xml:space="preserve">Oświadczam, że zaoferowane przez nas produkty w ramach </w:t>
      </w:r>
      <w:r w:rsidRPr="008370D5">
        <w:rPr>
          <w:rFonts w:ascii="Times New Roman" w:eastAsia="Times New Roman" w:hAnsi="Times New Roman" w:cs="Times New Roman"/>
          <w:b/>
          <w:lang w:eastAsia="pl-PL"/>
        </w:rPr>
        <w:t xml:space="preserve">Pakietów </w:t>
      </w:r>
      <w:r>
        <w:rPr>
          <w:rFonts w:ascii="Times New Roman" w:eastAsia="Times New Roman" w:hAnsi="Times New Roman" w:cs="Times New Roman"/>
          <w:b/>
          <w:lang w:eastAsia="pl-PL"/>
        </w:rPr>
        <w:t>n</w:t>
      </w:r>
      <w:r w:rsidRPr="008370D5">
        <w:rPr>
          <w:rFonts w:ascii="Times New Roman" w:eastAsia="Times New Roman" w:hAnsi="Times New Roman" w:cs="Times New Roman"/>
          <w:b/>
          <w:lang w:eastAsia="pl-PL"/>
        </w:rPr>
        <w:t>r …………………...</w:t>
      </w:r>
      <w:r w:rsidRPr="008370D5">
        <w:rPr>
          <w:rFonts w:ascii="Tahoma" w:eastAsia="Times New Roman" w:hAnsi="Tahoma" w:cs="Tahoma"/>
          <w:lang w:eastAsia="ar-SA"/>
        </w:rPr>
        <w:t xml:space="preserve"> </w:t>
      </w:r>
      <w:r w:rsidRPr="008370D5">
        <w:rPr>
          <w:rFonts w:ascii="Times New Roman" w:eastAsia="Times New Roman" w:hAnsi="Times New Roman" w:cs="Times New Roman"/>
          <w:u w:val="single"/>
          <w:lang w:eastAsia="pl-PL"/>
        </w:rPr>
        <w:t>nie są wyrobem medycznym</w:t>
      </w:r>
      <w:r w:rsidRPr="008370D5">
        <w:rPr>
          <w:rFonts w:ascii="Times New Roman" w:eastAsia="Times New Roman" w:hAnsi="Times New Roman" w:cs="Times New Roman"/>
          <w:lang w:eastAsia="pl-PL"/>
        </w:rPr>
        <w:t xml:space="preserve"> i mogą być stosowany w placówkach służby zdrowia na terenie RP oraz oświadczam, że  poniosę pełną odpowiedzialność za wszelkie szkody powstałe u Zamawiającego w związku z zastosowaniem dostarczonego asortymentu, niespełniającego przedmiotowych wymogów.</w:t>
      </w:r>
      <w:r w:rsidRPr="008370D5">
        <w:rPr>
          <w:rFonts w:ascii="Times New Roman" w:eastAsia="Times New Roman" w:hAnsi="Times New Roman" w:cs="Times New Roman"/>
          <w:lang w:eastAsia="ar-SA"/>
        </w:rPr>
        <w:t xml:space="preserve"> </w:t>
      </w:r>
      <w:r w:rsidRPr="008370D5">
        <w:rPr>
          <w:rFonts w:ascii="Times New Roman" w:eastAsia="Times New Roman" w:hAnsi="Times New Roman" w:cs="Times New Roman"/>
          <w:lang w:eastAsia="pl-PL"/>
        </w:rPr>
        <w:t>*</w:t>
      </w:r>
    </w:p>
    <w:p w:rsidR="008370D5" w:rsidRDefault="008370D5" w:rsidP="00C94D86">
      <w:pPr>
        <w:suppressAutoHyphens/>
        <w:spacing w:after="0" w:line="240" w:lineRule="auto"/>
        <w:rPr>
          <w:rFonts w:ascii="Times New Roman" w:eastAsia="Times New Roman" w:hAnsi="Times New Roman" w:cs="Times New Roman"/>
          <w:i/>
          <w:sz w:val="18"/>
          <w:szCs w:val="18"/>
          <w:lang w:eastAsia="ar-SA"/>
        </w:rPr>
      </w:pPr>
    </w:p>
    <w:p w:rsidR="00AB349D" w:rsidRPr="008370D5" w:rsidRDefault="00C94D86" w:rsidP="008370D5">
      <w:pPr>
        <w:suppressAutoHyphens/>
        <w:spacing w:after="0" w:line="240" w:lineRule="auto"/>
        <w:rPr>
          <w:rFonts w:ascii="Times New Roman" w:eastAsia="Times New Roman" w:hAnsi="Times New Roman" w:cs="Times New Roman"/>
          <w:i/>
          <w:sz w:val="18"/>
          <w:szCs w:val="18"/>
          <w:lang w:eastAsia="ar-SA"/>
        </w:rPr>
      </w:pPr>
      <w:r w:rsidRPr="00C94D86">
        <w:rPr>
          <w:rFonts w:ascii="Times New Roman" w:eastAsia="Times New Roman" w:hAnsi="Times New Roman" w:cs="Times New Roman"/>
          <w:b/>
          <w:i/>
          <w:sz w:val="20"/>
          <w:szCs w:val="20"/>
          <w:lang w:eastAsia="ar-SA"/>
        </w:rPr>
        <w:t>*</w:t>
      </w:r>
      <w:r w:rsidRPr="00C94D86">
        <w:rPr>
          <w:rFonts w:ascii="Times New Roman" w:eastAsia="Times New Roman" w:hAnsi="Times New Roman" w:cs="Times New Roman"/>
          <w:i/>
          <w:sz w:val="18"/>
          <w:szCs w:val="18"/>
          <w:lang w:eastAsia="ar-SA"/>
        </w:rPr>
        <w:t>- niepotrzebne skreślić</w:t>
      </w:r>
    </w:p>
    <w:p w:rsidR="00AB349D" w:rsidRPr="00AB349D" w:rsidRDefault="00AB349D" w:rsidP="00AB349D">
      <w:pPr>
        <w:spacing w:after="120"/>
        <w:jc w:val="center"/>
        <w:rPr>
          <w:rFonts w:ascii="Cambria" w:hAnsi="Cambria" w:cs="Tahoma"/>
          <w:b/>
          <w:snapToGrid w:val="0"/>
          <w:sz w:val="24"/>
          <w:szCs w:val="24"/>
          <w:u w:val="single"/>
          <w:lang w:eastAsia="pl-PL"/>
        </w:rPr>
      </w:pPr>
    </w:p>
    <w:p w:rsidR="00AB349D" w:rsidRPr="00F67616" w:rsidRDefault="00AB349D" w:rsidP="00AB349D">
      <w:pPr>
        <w:ind w:left="-567"/>
        <w:rPr>
          <w:rFonts w:ascii="Cambria" w:hAnsi="Cambria" w:cs="Tahoma"/>
          <w:sz w:val="16"/>
          <w:szCs w:val="16"/>
        </w:rPr>
      </w:pPr>
      <w:r w:rsidRPr="00F67616">
        <w:rPr>
          <w:rFonts w:ascii="Cambria" w:hAnsi="Cambria" w:cs="Tahoma"/>
          <w:sz w:val="16"/>
          <w:szCs w:val="16"/>
        </w:rPr>
        <w:t>………………</w:t>
      </w:r>
      <w:r>
        <w:rPr>
          <w:rFonts w:ascii="Cambria" w:hAnsi="Cambria" w:cs="Tahoma"/>
          <w:sz w:val="16"/>
          <w:szCs w:val="16"/>
        </w:rPr>
        <w:t>………..</w:t>
      </w:r>
      <w:r w:rsidRPr="00F67616">
        <w:rPr>
          <w:rFonts w:ascii="Cambria" w:hAnsi="Cambria" w:cs="Tahoma"/>
          <w:sz w:val="16"/>
          <w:szCs w:val="16"/>
        </w:rPr>
        <w:t xml:space="preserve">……………… </w:t>
      </w:r>
      <w:r w:rsidRPr="00F67616">
        <w:rPr>
          <w:rFonts w:ascii="Cambria" w:hAnsi="Cambria" w:cs="Tahoma"/>
          <w:i/>
          <w:sz w:val="16"/>
          <w:szCs w:val="16"/>
        </w:rPr>
        <w:t xml:space="preserve">(miejscowość), </w:t>
      </w:r>
      <w:r w:rsidRPr="00F67616">
        <w:rPr>
          <w:rFonts w:ascii="Cambria" w:hAnsi="Cambria" w:cs="Tahoma"/>
          <w:sz w:val="16"/>
          <w:szCs w:val="16"/>
        </w:rPr>
        <w:t>dnia …………………………… r.</w:t>
      </w:r>
      <w:r w:rsidRPr="00F67616">
        <w:rPr>
          <w:rFonts w:ascii="Cambria" w:hAnsi="Cambria" w:cs="Tahoma"/>
          <w:sz w:val="16"/>
          <w:szCs w:val="16"/>
        </w:rPr>
        <w:tab/>
      </w:r>
      <w:r>
        <w:rPr>
          <w:rFonts w:ascii="Cambria" w:hAnsi="Cambria" w:cs="Tahoma"/>
          <w:sz w:val="16"/>
          <w:szCs w:val="16"/>
        </w:rPr>
        <w:t xml:space="preserve">                ………………..</w:t>
      </w:r>
      <w:r w:rsidRPr="00F67616">
        <w:rPr>
          <w:rFonts w:ascii="Cambria" w:hAnsi="Cambria" w:cs="Tahoma"/>
          <w:sz w:val="16"/>
          <w:szCs w:val="16"/>
        </w:rPr>
        <w:t>..........................</w:t>
      </w:r>
      <w:r>
        <w:rPr>
          <w:rFonts w:ascii="Cambria" w:hAnsi="Cambria" w:cs="Tahoma"/>
          <w:sz w:val="16"/>
          <w:szCs w:val="16"/>
        </w:rPr>
        <w:t>.........</w:t>
      </w:r>
      <w:r w:rsidRPr="00F67616">
        <w:rPr>
          <w:rFonts w:ascii="Cambria" w:hAnsi="Cambria" w:cs="Tahoma"/>
          <w:sz w:val="16"/>
          <w:szCs w:val="16"/>
        </w:rPr>
        <w:t>...........................</w:t>
      </w:r>
    </w:p>
    <w:p w:rsidR="00AB349D" w:rsidRPr="00F67616" w:rsidRDefault="00AB349D" w:rsidP="00AB349D">
      <w:pPr>
        <w:ind w:left="4248"/>
        <w:rPr>
          <w:rFonts w:ascii="Cambria" w:hAnsi="Cambria" w:cs="Tahoma"/>
          <w:i/>
          <w:sz w:val="16"/>
          <w:szCs w:val="16"/>
        </w:rPr>
      </w:pPr>
      <w:r w:rsidRPr="00F67616">
        <w:rPr>
          <w:rFonts w:ascii="Cambria" w:hAnsi="Cambria" w:cs="Tahoma"/>
          <w:i/>
          <w:sz w:val="16"/>
          <w:szCs w:val="16"/>
        </w:rPr>
        <w:t>podpis i pieczęć upoważnionego przedstawiciela Wykonawcy)</w:t>
      </w:r>
    </w:p>
    <w:p w:rsidR="00674B33" w:rsidRDefault="00674B33" w:rsidP="008370D5">
      <w:pPr>
        <w:spacing w:after="120"/>
        <w:jc w:val="right"/>
        <w:rPr>
          <w:rFonts w:ascii="Cambria" w:hAnsi="Cambria" w:cs="Tahoma"/>
          <w:b/>
          <w:i/>
          <w:snapToGrid w:val="0"/>
          <w:sz w:val="24"/>
          <w:szCs w:val="24"/>
          <w:u w:val="single"/>
          <w:lang w:eastAsia="pl-PL"/>
        </w:rPr>
      </w:pPr>
    </w:p>
    <w:p w:rsidR="00674B33" w:rsidRDefault="00674B33" w:rsidP="008370D5">
      <w:pPr>
        <w:spacing w:after="120"/>
        <w:jc w:val="right"/>
        <w:rPr>
          <w:rFonts w:ascii="Cambria" w:hAnsi="Cambria" w:cs="Tahoma"/>
          <w:b/>
          <w:i/>
          <w:snapToGrid w:val="0"/>
          <w:sz w:val="24"/>
          <w:szCs w:val="24"/>
          <w:u w:val="single"/>
          <w:lang w:eastAsia="pl-PL"/>
        </w:rPr>
      </w:pPr>
    </w:p>
    <w:p w:rsidR="00674B33" w:rsidRDefault="00674B33" w:rsidP="008370D5">
      <w:pPr>
        <w:spacing w:after="120"/>
        <w:jc w:val="right"/>
        <w:rPr>
          <w:rFonts w:ascii="Cambria" w:hAnsi="Cambria" w:cs="Tahoma"/>
          <w:b/>
          <w:i/>
          <w:snapToGrid w:val="0"/>
          <w:sz w:val="24"/>
          <w:szCs w:val="24"/>
          <w:u w:val="single"/>
          <w:lang w:eastAsia="pl-PL"/>
        </w:rPr>
      </w:pPr>
    </w:p>
    <w:p w:rsidR="00674B33" w:rsidRDefault="00674B33" w:rsidP="008370D5">
      <w:pPr>
        <w:spacing w:after="120"/>
        <w:jc w:val="right"/>
        <w:rPr>
          <w:rFonts w:ascii="Cambria" w:hAnsi="Cambria" w:cs="Tahoma"/>
          <w:b/>
          <w:i/>
          <w:snapToGrid w:val="0"/>
          <w:sz w:val="24"/>
          <w:szCs w:val="24"/>
          <w:u w:val="single"/>
          <w:lang w:eastAsia="pl-PL"/>
        </w:rPr>
      </w:pPr>
    </w:p>
    <w:p w:rsidR="00674B33" w:rsidRDefault="00674B33" w:rsidP="008370D5">
      <w:pPr>
        <w:spacing w:after="120"/>
        <w:jc w:val="right"/>
        <w:rPr>
          <w:rFonts w:ascii="Cambria" w:hAnsi="Cambria" w:cs="Tahoma"/>
          <w:b/>
          <w:i/>
          <w:snapToGrid w:val="0"/>
          <w:sz w:val="24"/>
          <w:szCs w:val="24"/>
          <w:u w:val="single"/>
          <w:lang w:eastAsia="pl-PL"/>
        </w:rPr>
      </w:pPr>
    </w:p>
    <w:p w:rsidR="00902A81" w:rsidRPr="008743E9" w:rsidRDefault="00837B6B" w:rsidP="008370D5">
      <w:pPr>
        <w:spacing w:after="120"/>
        <w:jc w:val="right"/>
        <w:rPr>
          <w:rFonts w:ascii="Cambria" w:hAnsi="Cambria" w:cs="Tahoma"/>
          <w:b/>
          <w:i/>
          <w:snapToGrid w:val="0"/>
          <w:sz w:val="24"/>
          <w:szCs w:val="24"/>
          <w:u w:val="single"/>
          <w:lang w:eastAsia="pl-PL"/>
        </w:rPr>
      </w:pPr>
      <w:r w:rsidRPr="008743E9">
        <w:rPr>
          <w:rFonts w:ascii="Cambria" w:hAnsi="Cambria" w:cs="Tahoma"/>
          <w:b/>
          <w:i/>
          <w:snapToGrid w:val="0"/>
          <w:sz w:val="24"/>
          <w:szCs w:val="24"/>
          <w:u w:val="single"/>
          <w:lang w:eastAsia="pl-PL"/>
        </w:rPr>
        <w:t xml:space="preserve">Załącznik nr </w:t>
      </w:r>
      <w:r w:rsidR="00E91ACD">
        <w:rPr>
          <w:rFonts w:ascii="Cambria" w:hAnsi="Cambria" w:cs="Tahoma"/>
          <w:b/>
          <w:i/>
          <w:snapToGrid w:val="0"/>
          <w:sz w:val="24"/>
          <w:szCs w:val="24"/>
          <w:u w:val="single"/>
          <w:lang w:eastAsia="pl-PL"/>
        </w:rPr>
        <w:t>7</w:t>
      </w:r>
    </w:p>
    <w:p w:rsidR="004C1BC2" w:rsidRPr="008743E9" w:rsidRDefault="00674B33" w:rsidP="00674B33">
      <w:pPr>
        <w:spacing w:after="0" w:line="240" w:lineRule="auto"/>
        <w:jc w:val="center"/>
        <w:rPr>
          <w:rFonts w:ascii="Cambria" w:eastAsia="Times New Roman" w:hAnsi="Cambria" w:cs="Times New Roman"/>
          <w:b/>
          <w:sz w:val="24"/>
          <w:szCs w:val="24"/>
          <w:lang w:eastAsia="pl-PL"/>
        </w:rPr>
      </w:pPr>
      <w:r>
        <w:rPr>
          <w:rFonts w:ascii="Cambria" w:eastAsia="Times New Roman" w:hAnsi="Cambria" w:cs="Times New Roman"/>
          <w:b/>
          <w:sz w:val="24"/>
          <w:szCs w:val="24"/>
          <w:lang w:eastAsia="pl-PL"/>
        </w:rPr>
        <w:t>PROJEKT/</w:t>
      </w:r>
      <w:r w:rsidR="004C1BC2" w:rsidRPr="008743E9">
        <w:rPr>
          <w:rFonts w:ascii="Cambria" w:eastAsia="Times New Roman" w:hAnsi="Cambria" w:cs="Times New Roman"/>
          <w:b/>
          <w:sz w:val="24"/>
          <w:szCs w:val="24"/>
          <w:lang w:eastAsia="pl-PL"/>
        </w:rPr>
        <w:t>UMOWA NR ZP/</w:t>
      </w:r>
      <w:r>
        <w:rPr>
          <w:rFonts w:ascii="Cambria" w:eastAsia="Times New Roman" w:hAnsi="Cambria" w:cs="Times New Roman"/>
          <w:b/>
          <w:sz w:val="24"/>
          <w:szCs w:val="24"/>
          <w:lang w:eastAsia="pl-PL"/>
        </w:rPr>
        <w:t>3</w:t>
      </w:r>
      <w:r w:rsidR="004C1BC2" w:rsidRPr="008743E9">
        <w:rPr>
          <w:rFonts w:ascii="Cambria" w:eastAsia="Times New Roman" w:hAnsi="Cambria" w:cs="Times New Roman"/>
          <w:b/>
          <w:sz w:val="24"/>
          <w:szCs w:val="24"/>
          <w:lang w:eastAsia="pl-PL"/>
        </w:rPr>
        <w:t>-</w:t>
      </w:r>
      <w:r>
        <w:rPr>
          <w:rFonts w:ascii="Cambria" w:eastAsia="Times New Roman" w:hAnsi="Cambria" w:cs="Times New Roman"/>
          <w:b/>
          <w:sz w:val="24"/>
          <w:szCs w:val="24"/>
          <w:lang w:eastAsia="pl-PL"/>
        </w:rPr>
        <w:t xml:space="preserve"> </w:t>
      </w:r>
      <w:r w:rsidR="004C1BC2" w:rsidRPr="008743E9">
        <w:rPr>
          <w:rFonts w:ascii="Cambria" w:eastAsia="Times New Roman" w:hAnsi="Cambria" w:cs="Times New Roman"/>
          <w:b/>
          <w:sz w:val="24"/>
          <w:szCs w:val="24"/>
          <w:lang w:eastAsia="pl-PL"/>
        </w:rPr>
        <w:t>/ 20</w:t>
      </w:r>
      <w:r>
        <w:rPr>
          <w:rFonts w:ascii="Cambria" w:eastAsia="Times New Roman" w:hAnsi="Cambria" w:cs="Times New Roman"/>
          <w:b/>
          <w:sz w:val="24"/>
          <w:szCs w:val="24"/>
          <w:lang w:eastAsia="pl-PL"/>
        </w:rPr>
        <w:t>20</w:t>
      </w:r>
    </w:p>
    <w:p w:rsidR="004C1BC2" w:rsidRPr="008743E9" w:rsidRDefault="004C1BC2" w:rsidP="004C1BC2">
      <w:pPr>
        <w:spacing w:after="120" w:line="240" w:lineRule="auto"/>
        <w:jc w:val="both"/>
        <w:rPr>
          <w:rFonts w:ascii="Cambria" w:eastAsia="Times New Roman" w:hAnsi="Cambria" w:cs="Times New Roman"/>
          <w:sz w:val="24"/>
          <w:szCs w:val="24"/>
          <w:lang w:eastAsia="pl-PL"/>
        </w:rPr>
      </w:pPr>
    </w:p>
    <w:p w:rsidR="008743E9" w:rsidRPr="008743E9" w:rsidRDefault="008743E9" w:rsidP="00C64312">
      <w:pPr>
        <w:spacing w:after="0" w:line="240" w:lineRule="auto"/>
        <w:jc w:val="both"/>
        <w:rPr>
          <w:rFonts w:ascii="Cambria" w:hAnsi="Cambria"/>
          <w:b/>
          <w:bCs/>
          <w:sz w:val="24"/>
          <w:szCs w:val="24"/>
        </w:rPr>
      </w:pPr>
      <w:r w:rsidRPr="008743E9">
        <w:rPr>
          <w:rFonts w:ascii="Cambria" w:hAnsi="Cambria"/>
          <w:sz w:val="24"/>
          <w:szCs w:val="24"/>
        </w:rPr>
        <w:t>W dniu ................................ r. w Łodzi na podstawie ustawy z dnia 29.01.2004 r. - Prawo zamówień publicznych (Dz.U. z 201</w:t>
      </w:r>
      <w:r w:rsidR="00674B33">
        <w:rPr>
          <w:rFonts w:ascii="Cambria" w:hAnsi="Cambria"/>
          <w:sz w:val="24"/>
          <w:szCs w:val="24"/>
        </w:rPr>
        <w:t>9</w:t>
      </w:r>
      <w:r w:rsidRPr="008743E9">
        <w:rPr>
          <w:rFonts w:ascii="Cambria" w:hAnsi="Cambria"/>
          <w:sz w:val="24"/>
          <w:szCs w:val="24"/>
        </w:rPr>
        <w:t xml:space="preserve"> poz.1</w:t>
      </w:r>
      <w:r w:rsidR="00674B33">
        <w:rPr>
          <w:rFonts w:ascii="Cambria" w:hAnsi="Cambria"/>
          <w:sz w:val="24"/>
          <w:szCs w:val="24"/>
        </w:rPr>
        <w:t>843</w:t>
      </w:r>
      <w:r w:rsidRPr="008743E9">
        <w:rPr>
          <w:rFonts w:ascii="Cambria" w:hAnsi="Cambria"/>
          <w:sz w:val="24"/>
          <w:szCs w:val="24"/>
        </w:rPr>
        <w:t xml:space="preserve"> z </w:t>
      </w:r>
      <w:proofErr w:type="spellStart"/>
      <w:r w:rsidRPr="008743E9">
        <w:rPr>
          <w:rFonts w:ascii="Cambria" w:hAnsi="Cambria"/>
          <w:sz w:val="24"/>
          <w:szCs w:val="24"/>
        </w:rPr>
        <w:t>późn</w:t>
      </w:r>
      <w:proofErr w:type="spellEnd"/>
      <w:r w:rsidRPr="008743E9">
        <w:rPr>
          <w:rFonts w:ascii="Cambria" w:hAnsi="Cambria"/>
          <w:sz w:val="24"/>
          <w:szCs w:val="24"/>
        </w:rPr>
        <w:t>. zm.) w trybie przetargu nieograniczonego zgodnie z art. 39 w/w Ustawy zawarto umowę pomiędzy:</w:t>
      </w:r>
    </w:p>
    <w:p w:rsidR="008743E9" w:rsidRPr="008743E9" w:rsidRDefault="008743E9" w:rsidP="00C64312">
      <w:pPr>
        <w:spacing w:after="0" w:line="240" w:lineRule="auto"/>
        <w:jc w:val="both"/>
        <w:rPr>
          <w:rFonts w:ascii="Cambria" w:hAnsi="Cambria" w:cs="Tahoma"/>
          <w:b/>
          <w:sz w:val="24"/>
          <w:szCs w:val="24"/>
        </w:rPr>
      </w:pPr>
      <w:r w:rsidRPr="008743E9">
        <w:rPr>
          <w:rFonts w:ascii="Cambria" w:hAnsi="Cambria" w:cs="Tahoma"/>
          <w:b/>
          <w:sz w:val="24"/>
          <w:szCs w:val="24"/>
        </w:rPr>
        <w:t>ZAMAWIAJĄCYM,</w:t>
      </w:r>
    </w:p>
    <w:p w:rsidR="008743E9" w:rsidRPr="008743E9" w:rsidRDefault="008743E9" w:rsidP="00C64312">
      <w:pPr>
        <w:spacing w:after="0" w:line="240" w:lineRule="auto"/>
        <w:jc w:val="both"/>
        <w:rPr>
          <w:rFonts w:ascii="Cambria" w:hAnsi="Cambria" w:cs="Tahoma"/>
          <w:sz w:val="24"/>
          <w:szCs w:val="24"/>
        </w:rPr>
      </w:pPr>
      <w:r w:rsidRPr="008743E9">
        <w:rPr>
          <w:rFonts w:ascii="Cambria" w:hAnsi="Cambria" w:cs="Tahoma"/>
          <w:b/>
          <w:sz w:val="24"/>
          <w:szCs w:val="24"/>
        </w:rPr>
        <w:t>Samodzielnym Publicznym Zakładem Opieki Zdrowotnej Centralnym Szpitalem Klinicznym Uniwersytetu Medycznego w Łodzi, 92-213 Łódź, ul. Pomorska 251</w:t>
      </w:r>
    </w:p>
    <w:p w:rsidR="008743E9" w:rsidRPr="008743E9" w:rsidRDefault="008743E9" w:rsidP="00C64312">
      <w:pPr>
        <w:spacing w:after="0" w:line="240" w:lineRule="auto"/>
        <w:jc w:val="both"/>
        <w:rPr>
          <w:rFonts w:ascii="Cambria" w:hAnsi="Cambria" w:cs="Tahoma"/>
          <w:sz w:val="24"/>
          <w:szCs w:val="24"/>
        </w:rPr>
      </w:pPr>
      <w:r w:rsidRPr="008743E9">
        <w:rPr>
          <w:rFonts w:ascii="Cambria" w:hAnsi="Cambria" w:cs="Tahoma"/>
          <w:sz w:val="24"/>
          <w:szCs w:val="24"/>
        </w:rPr>
        <w:t xml:space="preserve">wpisanym do Krajowego Rejestru Sądowego pod nr: 0000149790, </w:t>
      </w:r>
    </w:p>
    <w:p w:rsidR="008743E9" w:rsidRPr="008743E9" w:rsidRDefault="008743E9" w:rsidP="00C64312">
      <w:pPr>
        <w:spacing w:after="0" w:line="240" w:lineRule="auto"/>
        <w:jc w:val="both"/>
        <w:rPr>
          <w:rFonts w:ascii="Cambria" w:hAnsi="Cambria" w:cs="Tahoma"/>
          <w:sz w:val="24"/>
          <w:szCs w:val="24"/>
        </w:rPr>
      </w:pPr>
      <w:r w:rsidRPr="008743E9">
        <w:rPr>
          <w:rFonts w:ascii="Cambria" w:hAnsi="Cambria" w:cs="Tahoma"/>
          <w:sz w:val="24"/>
          <w:szCs w:val="24"/>
        </w:rPr>
        <w:t>NIP: 728-22-46-128, REGON: 472147559</w:t>
      </w:r>
    </w:p>
    <w:p w:rsidR="008743E9" w:rsidRPr="008743E9" w:rsidRDefault="008743E9" w:rsidP="00C64312">
      <w:pPr>
        <w:spacing w:after="0" w:line="240" w:lineRule="auto"/>
        <w:jc w:val="both"/>
        <w:rPr>
          <w:rFonts w:ascii="Cambria" w:hAnsi="Cambria" w:cs="Tahoma"/>
          <w:sz w:val="24"/>
          <w:szCs w:val="24"/>
        </w:rPr>
      </w:pPr>
      <w:r w:rsidRPr="008743E9">
        <w:rPr>
          <w:rFonts w:ascii="Cambria" w:hAnsi="Cambria" w:cs="Tahoma"/>
          <w:sz w:val="24"/>
          <w:szCs w:val="24"/>
        </w:rPr>
        <w:t>reprezentowanym przez:</w:t>
      </w:r>
    </w:p>
    <w:p w:rsidR="008743E9" w:rsidRPr="008743E9" w:rsidRDefault="008743E9" w:rsidP="00C64312">
      <w:pPr>
        <w:spacing w:after="0" w:line="240" w:lineRule="auto"/>
        <w:jc w:val="both"/>
        <w:rPr>
          <w:rFonts w:ascii="Cambria" w:hAnsi="Cambria" w:cs="Tahoma"/>
          <w:sz w:val="24"/>
          <w:szCs w:val="24"/>
        </w:rPr>
      </w:pPr>
      <w:r w:rsidRPr="008743E9">
        <w:rPr>
          <w:rFonts w:ascii="Cambria" w:hAnsi="Cambria" w:cs="Tahoma"/>
          <w:sz w:val="24"/>
          <w:szCs w:val="24"/>
        </w:rPr>
        <w:t>Dyrektor Szpitala - dr n. med. Monikę Domarecką</w:t>
      </w:r>
    </w:p>
    <w:p w:rsidR="008743E9" w:rsidRPr="008743E9" w:rsidRDefault="008743E9" w:rsidP="00C64312">
      <w:pPr>
        <w:spacing w:after="0" w:line="240" w:lineRule="auto"/>
        <w:rPr>
          <w:rFonts w:ascii="Cambria" w:hAnsi="Cambria" w:cs="Tahoma"/>
          <w:sz w:val="24"/>
          <w:szCs w:val="24"/>
        </w:rPr>
      </w:pPr>
    </w:p>
    <w:p w:rsidR="008743E9" w:rsidRPr="008743E9" w:rsidRDefault="008743E9" w:rsidP="00C64312">
      <w:pPr>
        <w:spacing w:after="0" w:line="240" w:lineRule="auto"/>
        <w:rPr>
          <w:rFonts w:ascii="Cambria" w:hAnsi="Cambria" w:cs="Tahoma"/>
          <w:sz w:val="24"/>
          <w:szCs w:val="24"/>
        </w:rPr>
      </w:pPr>
      <w:r w:rsidRPr="008743E9">
        <w:rPr>
          <w:rFonts w:ascii="Cambria" w:hAnsi="Cambria" w:cs="Tahoma"/>
          <w:sz w:val="24"/>
          <w:szCs w:val="24"/>
        </w:rPr>
        <w:t>a</w:t>
      </w:r>
    </w:p>
    <w:p w:rsidR="008743E9" w:rsidRPr="008743E9" w:rsidRDefault="008743E9" w:rsidP="00C64312">
      <w:pPr>
        <w:spacing w:after="0" w:line="240" w:lineRule="auto"/>
        <w:rPr>
          <w:rFonts w:ascii="Cambria" w:hAnsi="Cambria" w:cs="Tahoma"/>
          <w:b/>
          <w:sz w:val="24"/>
          <w:szCs w:val="24"/>
        </w:rPr>
      </w:pPr>
    </w:p>
    <w:p w:rsidR="008743E9" w:rsidRPr="008743E9" w:rsidRDefault="008743E9" w:rsidP="00C64312">
      <w:pPr>
        <w:spacing w:after="0" w:line="240" w:lineRule="auto"/>
        <w:rPr>
          <w:rFonts w:ascii="Cambria" w:hAnsi="Cambria" w:cs="Tahoma"/>
          <w:b/>
          <w:sz w:val="24"/>
          <w:szCs w:val="24"/>
        </w:rPr>
      </w:pPr>
      <w:r w:rsidRPr="008743E9">
        <w:rPr>
          <w:rFonts w:ascii="Cambria" w:hAnsi="Cambria" w:cs="Tahoma"/>
          <w:b/>
          <w:sz w:val="24"/>
          <w:szCs w:val="24"/>
        </w:rPr>
        <w:t>WYKONAWCĄ,</w:t>
      </w:r>
    </w:p>
    <w:p w:rsidR="008743E9" w:rsidRPr="008743E9" w:rsidRDefault="008743E9" w:rsidP="00C64312">
      <w:pPr>
        <w:spacing w:after="0" w:line="240" w:lineRule="auto"/>
        <w:jc w:val="both"/>
        <w:rPr>
          <w:rFonts w:ascii="Cambria" w:hAnsi="Cambria" w:cs="Tahoma"/>
          <w:b/>
          <w:sz w:val="24"/>
          <w:szCs w:val="24"/>
        </w:rPr>
      </w:pPr>
      <w:r w:rsidRPr="008743E9">
        <w:rPr>
          <w:rFonts w:ascii="Cambria" w:hAnsi="Cambria" w:cs="Tahoma"/>
          <w:b/>
          <w:sz w:val="24"/>
          <w:szCs w:val="24"/>
        </w:rPr>
        <w:t>.....................................................................................................................................................</w:t>
      </w:r>
    </w:p>
    <w:p w:rsidR="008743E9" w:rsidRPr="008743E9" w:rsidRDefault="008743E9" w:rsidP="00C64312">
      <w:pPr>
        <w:spacing w:after="0" w:line="240" w:lineRule="auto"/>
        <w:jc w:val="both"/>
        <w:rPr>
          <w:rFonts w:ascii="Cambria" w:hAnsi="Cambria" w:cs="Tahoma"/>
          <w:sz w:val="24"/>
          <w:szCs w:val="24"/>
        </w:rPr>
      </w:pPr>
      <w:r w:rsidRPr="008743E9">
        <w:rPr>
          <w:rFonts w:ascii="Cambria" w:hAnsi="Cambria" w:cs="Tahoma"/>
          <w:sz w:val="24"/>
          <w:szCs w:val="24"/>
        </w:rPr>
        <w:t>wpisanym do Krajowego Rejestru Sądowego pod nr: ……………………………</w:t>
      </w:r>
    </w:p>
    <w:p w:rsidR="008743E9" w:rsidRPr="008743E9" w:rsidRDefault="008743E9" w:rsidP="00C64312">
      <w:pPr>
        <w:spacing w:after="0" w:line="240" w:lineRule="auto"/>
        <w:jc w:val="both"/>
        <w:rPr>
          <w:rFonts w:ascii="Cambria" w:hAnsi="Cambria" w:cs="Tahoma"/>
          <w:sz w:val="24"/>
          <w:szCs w:val="24"/>
        </w:rPr>
      </w:pPr>
      <w:r w:rsidRPr="008743E9">
        <w:rPr>
          <w:rFonts w:ascii="Cambria" w:hAnsi="Cambria" w:cs="Tahoma"/>
          <w:sz w:val="24"/>
          <w:szCs w:val="24"/>
        </w:rPr>
        <w:t>NIP ……………………………..,REGON ……………………………..</w:t>
      </w:r>
    </w:p>
    <w:p w:rsidR="008743E9" w:rsidRPr="008743E9" w:rsidRDefault="008743E9" w:rsidP="00C64312">
      <w:pPr>
        <w:spacing w:after="0" w:line="240" w:lineRule="auto"/>
        <w:jc w:val="both"/>
        <w:rPr>
          <w:rFonts w:ascii="Cambria" w:hAnsi="Cambria" w:cs="Tahoma"/>
          <w:sz w:val="24"/>
          <w:szCs w:val="24"/>
        </w:rPr>
      </w:pPr>
      <w:r w:rsidRPr="008743E9">
        <w:rPr>
          <w:rFonts w:ascii="Cambria" w:hAnsi="Cambria" w:cs="Tahoma"/>
          <w:sz w:val="24"/>
          <w:szCs w:val="24"/>
        </w:rPr>
        <w:t>reprezentowanym przez:</w:t>
      </w:r>
    </w:p>
    <w:p w:rsidR="004C1BC2" w:rsidRPr="008743E9" w:rsidRDefault="008743E9" w:rsidP="00C64312">
      <w:pPr>
        <w:spacing w:after="0" w:line="240" w:lineRule="auto"/>
        <w:ind w:right="54"/>
        <w:rPr>
          <w:rFonts w:ascii="Cambria" w:eastAsia="Times New Roman" w:hAnsi="Cambria" w:cs="Tahoma"/>
          <w:sz w:val="24"/>
          <w:szCs w:val="24"/>
          <w:lang w:eastAsia="pl-PL"/>
        </w:rPr>
      </w:pPr>
      <w:r w:rsidRPr="008743E9">
        <w:rPr>
          <w:rFonts w:ascii="Cambria" w:hAnsi="Cambria" w:cs="Tahoma"/>
          <w:sz w:val="24"/>
          <w:szCs w:val="24"/>
        </w:rPr>
        <w:t>.............................................................. - .......................................................................</w:t>
      </w:r>
    </w:p>
    <w:p w:rsidR="004C1BC2" w:rsidRPr="008743E9" w:rsidRDefault="004C1BC2" w:rsidP="004C1BC2">
      <w:pPr>
        <w:spacing w:after="120" w:line="240" w:lineRule="auto"/>
        <w:rPr>
          <w:rFonts w:ascii="Cambria" w:eastAsia="Times New Roman" w:hAnsi="Cambria" w:cs="Times New Roman"/>
          <w:sz w:val="24"/>
          <w:szCs w:val="24"/>
          <w:lang w:eastAsia="pl-PL"/>
        </w:rPr>
      </w:pPr>
    </w:p>
    <w:p w:rsidR="004C1BC2" w:rsidRPr="008743E9" w:rsidRDefault="004C1BC2" w:rsidP="004C1BC2">
      <w:pPr>
        <w:spacing w:after="0" w:line="240" w:lineRule="auto"/>
        <w:jc w:val="center"/>
        <w:rPr>
          <w:rFonts w:ascii="Cambria" w:eastAsia="Times New Roman" w:hAnsi="Cambria" w:cs="Times New Roman"/>
          <w:sz w:val="24"/>
          <w:szCs w:val="24"/>
          <w:lang w:eastAsia="pl-PL"/>
        </w:rPr>
      </w:pPr>
      <w:r w:rsidRPr="008743E9">
        <w:rPr>
          <w:rFonts w:ascii="Cambria" w:eastAsia="Times New Roman" w:hAnsi="Cambria" w:cs="Times New Roman"/>
          <w:sz w:val="24"/>
          <w:szCs w:val="24"/>
          <w:lang w:eastAsia="pl-PL"/>
        </w:rPr>
        <w:t>Umowa stanowi co następuje:</w:t>
      </w:r>
    </w:p>
    <w:p w:rsidR="004C1BC2" w:rsidRPr="008743E9" w:rsidRDefault="004C1BC2" w:rsidP="004C1BC2">
      <w:pPr>
        <w:spacing w:after="0" w:line="240" w:lineRule="auto"/>
        <w:jc w:val="both"/>
        <w:rPr>
          <w:rFonts w:ascii="Cambria" w:eastAsia="Times New Roman" w:hAnsi="Cambria" w:cs="Times New Roman"/>
          <w:sz w:val="24"/>
          <w:szCs w:val="24"/>
          <w:lang w:eastAsia="pl-PL"/>
        </w:rPr>
      </w:pPr>
    </w:p>
    <w:p w:rsidR="004C1BC2" w:rsidRPr="00674B33" w:rsidRDefault="004C1BC2" w:rsidP="00BD35B5">
      <w:pPr>
        <w:numPr>
          <w:ilvl w:val="0"/>
          <w:numId w:val="63"/>
        </w:numPr>
        <w:spacing w:after="0" w:line="240" w:lineRule="auto"/>
        <w:ind w:left="284" w:hanging="11"/>
        <w:jc w:val="center"/>
        <w:rPr>
          <w:rFonts w:ascii="Cambria" w:eastAsia="Times New Roman" w:hAnsi="Cambria" w:cs="Times New Roman"/>
          <w:b/>
          <w:bCs/>
          <w:sz w:val="24"/>
          <w:szCs w:val="24"/>
          <w:lang w:eastAsia="pl-PL"/>
        </w:rPr>
      </w:pPr>
    </w:p>
    <w:p w:rsidR="00674B33" w:rsidRDefault="004C1BC2" w:rsidP="00BD35B5">
      <w:pPr>
        <w:numPr>
          <w:ilvl w:val="0"/>
          <w:numId w:val="62"/>
        </w:numPr>
        <w:spacing w:after="0" w:line="240" w:lineRule="auto"/>
        <w:ind w:right="-3"/>
        <w:jc w:val="both"/>
        <w:rPr>
          <w:rFonts w:ascii="Cambria" w:eastAsia="Times New Roman" w:hAnsi="Cambria" w:cs="Times New Roman"/>
          <w:b/>
          <w:sz w:val="24"/>
          <w:szCs w:val="24"/>
          <w:lang w:eastAsia="pl-PL"/>
        </w:rPr>
      </w:pPr>
      <w:r w:rsidRPr="00674B33">
        <w:rPr>
          <w:rFonts w:ascii="Cambria" w:eastAsia="Times New Roman" w:hAnsi="Cambria" w:cs="Times New Roman"/>
          <w:sz w:val="24"/>
          <w:szCs w:val="24"/>
          <w:lang w:eastAsia="pl-PL"/>
        </w:rPr>
        <w:t xml:space="preserve">Przedmiotem umowy </w:t>
      </w:r>
      <w:r w:rsidR="00674B33" w:rsidRPr="00674B33">
        <w:rPr>
          <w:rFonts w:ascii="Cambria" w:eastAsia="Times New Roman" w:hAnsi="Cambria" w:cs="Times New Roman"/>
          <w:sz w:val="24"/>
          <w:szCs w:val="24"/>
          <w:lang w:eastAsia="pl-PL"/>
        </w:rPr>
        <w:t xml:space="preserve">są </w:t>
      </w:r>
      <w:r w:rsidR="00674B33" w:rsidRPr="00674B33">
        <w:rPr>
          <w:rFonts w:ascii="Cambria" w:eastAsia="Times New Roman" w:hAnsi="Cambria" w:cs="Times New Roman"/>
          <w:b/>
          <w:sz w:val="24"/>
          <w:szCs w:val="24"/>
          <w:lang w:eastAsia="pl-PL"/>
        </w:rPr>
        <w:t xml:space="preserve">dostawy opakowań,  materiałów zużywalnych, pomocniczych, eksploatacyjnych, czynników sterylizacyjnych, wskaźników oraz preparatów chemicznych na potrzeby Centralnej </w:t>
      </w:r>
      <w:proofErr w:type="spellStart"/>
      <w:r w:rsidR="00674B33" w:rsidRPr="00674B33">
        <w:rPr>
          <w:rFonts w:ascii="Cambria" w:eastAsia="Times New Roman" w:hAnsi="Cambria" w:cs="Times New Roman"/>
          <w:b/>
          <w:sz w:val="24"/>
          <w:szCs w:val="24"/>
          <w:lang w:eastAsia="pl-PL"/>
        </w:rPr>
        <w:t>Sterylizatorni</w:t>
      </w:r>
      <w:proofErr w:type="spellEnd"/>
      <w:r w:rsidR="00674B33" w:rsidRPr="00674B33">
        <w:rPr>
          <w:rFonts w:ascii="Cambria" w:eastAsia="Times New Roman" w:hAnsi="Cambria" w:cs="Times New Roman"/>
          <w:b/>
          <w:sz w:val="24"/>
          <w:szCs w:val="24"/>
          <w:lang w:eastAsia="pl-PL"/>
        </w:rPr>
        <w:t xml:space="preserve"> Centralnego Szpitala Klinicznego Uniwersytetu Medycznego w Łodzi</w:t>
      </w:r>
      <w:r w:rsidR="00674B33">
        <w:rPr>
          <w:rFonts w:ascii="Cambria" w:eastAsia="Times New Roman" w:hAnsi="Cambria" w:cs="Times New Roman"/>
          <w:b/>
          <w:sz w:val="24"/>
          <w:szCs w:val="24"/>
          <w:lang w:eastAsia="pl-PL"/>
        </w:rPr>
        <w:t>.</w:t>
      </w:r>
    </w:p>
    <w:p w:rsidR="00674B33" w:rsidRPr="00674B33" w:rsidRDefault="004C1BC2" w:rsidP="00BD35B5">
      <w:pPr>
        <w:numPr>
          <w:ilvl w:val="0"/>
          <w:numId w:val="62"/>
        </w:numPr>
        <w:spacing w:after="0" w:line="240" w:lineRule="auto"/>
        <w:ind w:right="-3"/>
        <w:jc w:val="both"/>
        <w:rPr>
          <w:rFonts w:ascii="Cambria" w:eastAsia="Times New Roman" w:hAnsi="Cambria" w:cs="Times New Roman"/>
          <w:b/>
          <w:sz w:val="24"/>
          <w:szCs w:val="24"/>
          <w:lang w:eastAsia="pl-PL"/>
        </w:rPr>
      </w:pPr>
      <w:r w:rsidRPr="00674B33">
        <w:rPr>
          <w:rFonts w:ascii="Cambria" w:eastAsia="Times New Roman" w:hAnsi="Cambria" w:cs="Times New Roman"/>
          <w:sz w:val="24"/>
          <w:szCs w:val="24"/>
          <w:lang w:eastAsia="pl-PL"/>
        </w:rPr>
        <w:t xml:space="preserve">Wykonawca sprzedaje i dostarcza Zamawiającemu </w:t>
      </w:r>
    </w:p>
    <w:p w:rsidR="00674B33" w:rsidRPr="00674B33" w:rsidRDefault="00674B33" w:rsidP="00BD35B5">
      <w:pPr>
        <w:numPr>
          <w:ilvl w:val="1"/>
          <w:numId w:val="62"/>
        </w:numPr>
        <w:spacing w:after="0" w:line="240" w:lineRule="auto"/>
        <w:ind w:right="-3"/>
        <w:jc w:val="both"/>
        <w:rPr>
          <w:rFonts w:ascii="Cambria" w:eastAsia="Times New Roman" w:hAnsi="Cambria" w:cs="Times New Roman"/>
          <w:b/>
          <w:sz w:val="24"/>
          <w:szCs w:val="24"/>
          <w:lang w:eastAsia="pl-PL"/>
        </w:rPr>
      </w:pPr>
      <w:r w:rsidRPr="00674B33">
        <w:rPr>
          <w:rFonts w:ascii="Cambria" w:eastAsia="Times New Roman" w:hAnsi="Cambria" w:cs="Times New Roman"/>
          <w:b/>
          <w:sz w:val="24"/>
          <w:szCs w:val="24"/>
          <w:lang w:eastAsia="pl-PL"/>
        </w:rPr>
        <w:t xml:space="preserve">Pakiet nr 1 – </w:t>
      </w:r>
    </w:p>
    <w:p w:rsidR="00674B33" w:rsidRPr="00674B33" w:rsidRDefault="00674B33" w:rsidP="00BD35B5">
      <w:pPr>
        <w:numPr>
          <w:ilvl w:val="1"/>
          <w:numId w:val="62"/>
        </w:numPr>
        <w:spacing w:after="0" w:line="240" w:lineRule="auto"/>
        <w:ind w:right="-3"/>
        <w:jc w:val="both"/>
        <w:rPr>
          <w:rFonts w:ascii="Cambria" w:eastAsia="Times New Roman" w:hAnsi="Cambria" w:cs="Times New Roman"/>
          <w:b/>
          <w:sz w:val="24"/>
          <w:szCs w:val="24"/>
          <w:lang w:eastAsia="pl-PL"/>
        </w:rPr>
      </w:pPr>
      <w:r w:rsidRPr="00674B33">
        <w:rPr>
          <w:rFonts w:ascii="Cambria" w:eastAsia="Times New Roman" w:hAnsi="Cambria" w:cs="Times New Roman"/>
          <w:b/>
          <w:sz w:val="24"/>
          <w:szCs w:val="24"/>
          <w:lang w:eastAsia="pl-PL"/>
        </w:rPr>
        <w:t xml:space="preserve">Pakiet nr 2 – </w:t>
      </w:r>
    </w:p>
    <w:p w:rsidR="004C1BC2" w:rsidRPr="008743E9" w:rsidRDefault="004C1BC2" w:rsidP="00674B33">
      <w:pPr>
        <w:spacing w:after="0" w:line="240" w:lineRule="auto"/>
        <w:ind w:left="360" w:right="-3"/>
        <w:jc w:val="both"/>
        <w:rPr>
          <w:rFonts w:ascii="Cambria" w:eastAsia="Times New Roman" w:hAnsi="Cambria" w:cs="Times New Roman"/>
          <w:sz w:val="24"/>
          <w:szCs w:val="24"/>
          <w:lang w:eastAsia="pl-PL"/>
        </w:rPr>
      </w:pPr>
      <w:r w:rsidRPr="008743E9">
        <w:rPr>
          <w:rFonts w:ascii="Cambria" w:eastAsia="Times New Roman" w:hAnsi="Cambria" w:cs="Times New Roman"/>
          <w:sz w:val="24"/>
          <w:szCs w:val="24"/>
          <w:lang w:eastAsia="pl-PL"/>
        </w:rPr>
        <w:t>zgodnie z zamówieniem wyszczególnionym w Formularzu asortymentowo - ilościowo – cenowym, stanowiącym  Załączniku nr 1 do umowy,  zgodnie ze złożoną ofertą – dostawy sukcesywne.</w:t>
      </w:r>
    </w:p>
    <w:p w:rsidR="004C1BC2" w:rsidRPr="008743E9" w:rsidRDefault="004C1BC2" w:rsidP="004C1BC2">
      <w:pPr>
        <w:spacing w:after="0" w:line="240" w:lineRule="auto"/>
        <w:ind w:right="-285"/>
        <w:jc w:val="both"/>
        <w:rPr>
          <w:rFonts w:ascii="Cambria" w:eastAsia="Times New Roman" w:hAnsi="Cambria" w:cs="Times New Roman"/>
          <w:sz w:val="24"/>
          <w:szCs w:val="24"/>
          <w:lang w:eastAsia="pl-PL"/>
        </w:rPr>
      </w:pPr>
    </w:p>
    <w:p w:rsidR="004C1BC2" w:rsidRPr="00674B33" w:rsidRDefault="004C1BC2" w:rsidP="00BD35B5">
      <w:pPr>
        <w:numPr>
          <w:ilvl w:val="0"/>
          <w:numId w:val="63"/>
        </w:numPr>
        <w:spacing w:after="0" w:line="240" w:lineRule="auto"/>
        <w:jc w:val="center"/>
        <w:rPr>
          <w:rFonts w:ascii="Cambria" w:eastAsia="Times New Roman" w:hAnsi="Cambria" w:cs="Times New Roman"/>
          <w:b/>
          <w:bCs/>
          <w:sz w:val="24"/>
          <w:szCs w:val="24"/>
          <w:lang w:eastAsia="pl-PL"/>
        </w:rPr>
      </w:pPr>
    </w:p>
    <w:p w:rsidR="004C1BC2" w:rsidRPr="00674B33" w:rsidRDefault="00674B33" w:rsidP="00674B33">
      <w:pPr>
        <w:ind w:right="-285"/>
        <w:jc w:val="both"/>
        <w:rPr>
          <w:rFonts w:ascii="Cambria" w:hAnsi="Cambria"/>
          <w:sz w:val="24"/>
          <w:szCs w:val="24"/>
        </w:rPr>
      </w:pPr>
      <w:r w:rsidRPr="00674B33">
        <w:rPr>
          <w:rFonts w:ascii="Cambria" w:hAnsi="Cambria"/>
          <w:b/>
          <w:sz w:val="24"/>
          <w:szCs w:val="24"/>
        </w:rPr>
        <w:t>Umowa obowiązuje strony przez okres 12 miesięcy tj. od  dnia ………. do dnia ………</w:t>
      </w:r>
      <w:r w:rsidRPr="00674B33">
        <w:rPr>
          <w:rFonts w:ascii="Cambria" w:hAnsi="Cambria"/>
          <w:sz w:val="24"/>
          <w:szCs w:val="24"/>
        </w:rPr>
        <w:t xml:space="preserve"> lub do wcześniejszej, całkowitej re</w:t>
      </w:r>
      <w:r>
        <w:rPr>
          <w:rFonts w:ascii="Cambria" w:hAnsi="Cambria"/>
          <w:sz w:val="24"/>
          <w:szCs w:val="24"/>
        </w:rPr>
        <w:t>alizacji przedmiotu zamówienia.</w:t>
      </w:r>
    </w:p>
    <w:p w:rsidR="004C1BC2" w:rsidRPr="00674B33" w:rsidRDefault="004C1BC2" w:rsidP="004C1BC2">
      <w:pPr>
        <w:spacing w:after="0" w:line="240" w:lineRule="auto"/>
        <w:jc w:val="center"/>
        <w:rPr>
          <w:rFonts w:ascii="Cambria" w:eastAsia="Times New Roman" w:hAnsi="Cambria" w:cs="Times New Roman"/>
          <w:b/>
          <w:bCs/>
          <w:sz w:val="24"/>
          <w:szCs w:val="24"/>
          <w:lang w:eastAsia="pl-PL"/>
        </w:rPr>
      </w:pPr>
    </w:p>
    <w:p w:rsidR="004C1BC2" w:rsidRPr="00674B33" w:rsidRDefault="004C1BC2" w:rsidP="00BD35B5">
      <w:pPr>
        <w:numPr>
          <w:ilvl w:val="0"/>
          <w:numId w:val="63"/>
        </w:numPr>
        <w:spacing w:after="0" w:line="240" w:lineRule="auto"/>
        <w:jc w:val="center"/>
        <w:rPr>
          <w:rFonts w:ascii="Cambria" w:eastAsia="Times New Roman" w:hAnsi="Cambria" w:cs="Times New Roman"/>
          <w:b/>
          <w:bCs/>
          <w:sz w:val="24"/>
          <w:szCs w:val="24"/>
          <w:lang w:eastAsia="pl-PL"/>
        </w:rPr>
      </w:pPr>
    </w:p>
    <w:p w:rsidR="00674B33" w:rsidRPr="00674B33" w:rsidRDefault="00674B33" w:rsidP="00BD35B5">
      <w:pPr>
        <w:numPr>
          <w:ilvl w:val="0"/>
          <w:numId w:val="56"/>
        </w:numPr>
        <w:spacing w:after="0" w:line="240" w:lineRule="auto"/>
        <w:jc w:val="both"/>
        <w:rPr>
          <w:rFonts w:ascii="Cambria" w:eastAsia="Times New Roman" w:hAnsi="Cambria" w:cs="Times New Roman"/>
          <w:sz w:val="24"/>
          <w:szCs w:val="24"/>
          <w:lang w:eastAsia="pl-PL"/>
        </w:rPr>
      </w:pPr>
      <w:r w:rsidRPr="00674B33">
        <w:rPr>
          <w:rFonts w:ascii="Cambria" w:hAnsi="Cambria"/>
          <w:sz w:val="24"/>
          <w:szCs w:val="24"/>
        </w:rPr>
        <w:lastRenderedPageBreak/>
        <w:t xml:space="preserve">Wykonawca zobowiązany jest dostarczać przedmiot umowy, do pomieszczeń magazynu przy:  </w:t>
      </w:r>
    </w:p>
    <w:p w:rsidR="00674B33" w:rsidRPr="00674B33" w:rsidRDefault="00674B33" w:rsidP="00BD35B5">
      <w:pPr>
        <w:pStyle w:val="Akapitzlist"/>
        <w:numPr>
          <w:ilvl w:val="0"/>
          <w:numId w:val="72"/>
        </w:numPr>
        <w:ind w:right="-285"/>
        <w:jc w:val="both"/>
        <w:rPr>
          <w:rFonts w:ascii="Cambria" w:hAnsi="Cambria"/>
          <w:sz w:val="24"/>
          <w:szCs w:val="24"/>
        </w:rPr>
      </w:pPr>
      <w:r w:rsidRPr="00674B33">
        <w:rPr>
          <w:rFonts w:ascii="Cambria" w:hAnsi="Cambria"/>
          <w:sz w:val="24"/>
          <w:szCs w:val="24"/>
        </w:rPr>
        <w:t xml:space="preserve">ul. Pankiewicza 16 (dawnej ul. Spornej 36/50)  dla Uniwersyteckiego Centrum Pediatrii  im. Marii Konopnickiej w Łodzi </w:t>
      </w:r>
    </w:p>
    <w:p w:rsidR="00674B33" w:rsidRPr="00674B33" w:rsidRDefault="00674B33" w:rsidP="00BD35B5">
      <w:pPr>
        <w:pStyle w:val="Akapitzlist"/>
        <w:numPr>
          <w:ilvl w:val="0"/>
          <w:numId w:val="72"/>
        </w:numPr>
        <w:ind w:right="-285"/>
        <w:jc w:val="both"/>
        <w:rPr>
          <w:rFonts w:ascii="Cambria" w:hAnsi="Cambria"/>
          <w:sz w:val="24"/>
          <w:szCs w:val="24"/>
        </w:rPr>
      </w:pPr>
      <w:r w:rsidRPr="00674B33">
        <w:rPr>
          <w:rFonts w:ascii="Cambria" w:hAnsi="Cambria"/>
          <w:sz w:val="24"/>
          <w:szCs w:val="24"/>
        </w:rPr>
        <w:t xml:space="preserve">ul. Pomorskiej 251 w Łodzi dla Centrum </w:t>
      </w:r>
      <w:proofErr w:type="spellStart"/>
      <w:r w:rsidRPr="00674B33">
        <w:rPr>
          <w:rFonts w:ascii="Cambria" w:hAnsi="Cambria"/>
          <w:sz w:val="24"/>
          <w:szCs w:val="24"/>
        </w:rPr>
        <w:t>Kliniczno</w:t>
      </w:r>
      <w:proofErr w:type="spellEnd"/>
      <w:r w:rsidRPr="00674B33">
        <w:rPr>
          <w:rFonts w:ascii="Cambria" w:hAnsi="Cambria"/>
          <w:sz w:val="24"/>
          <w:szCs w:val="24"/>
        </w:rPr>
        <w:t xml:space="preserve"> - Dydaktycznego (budynek A-1)</w:t>
      </w:r>
    </w:p>
    <w:p w:rsidR="00674B33" w:rsidRDefault="004C1BC2" w:rsidP="00BD35B5">
      <w:pPr>
        <w:numPr>
          <w:ilvl w:val="0"/>
          <w:numId w:val="56"/>
        </w:numPr>
        <w:spacing w:after="0" w:line="240" w:lineRule="auto"/>
        <w:jc w:val="both"/>
        <w:rPr>
          <w:rFonts w:ascii="Cambria" w:eastAsia="Times New Roman" w:hAnsi="Cambria" w:cs="Times New Roman"/>
          <w:sz w:val="24"/>
          <w:szCs w:val="24"/>
          <w:lang w:eastAsia="pl-PL"/>
        </w:rPr>
      </w:pPr>
      <w:r w:rsidRPr="00674B33">
        <w:rPr>
          <w:rFonts w:ascii="Cambria" w:eastAsia="Times New Roman" w:hAnsi="Cambria" w:cs="Times New Roman"/>
          <w:sz w:val="24"/>
          <w:szCs w:val="24"/>
          <w:lang w:eastAsia="pl-PL"/>
        </w:rPr>
        <w:t>Produkty dostarczane będą transportem Wykonawcy lub za pośrednictwem firmy kurierskiej, odpowiadającym rygorom sanitarnym i zapewniającym wymaganą jakość przewożonego towaru -  zgodnie z obowiązującymi w tym zakresie przepisami.</w:t>
      </w:r>
    </w:p>
    <w:p w:rsidR="00D0284F" w:rsidRDefault="00D0284F" w:rsidP="00BD35B5">
      <w:pPr>
        <w:numPr>
          <w:ilvl w:val="0"/>
          <w:numId w:val="56"/>
        </w:numPr>
        <w:spacing w:after="0" w:line="240" w:lineRule="auto"/>
        <w:jc w:val="both"/>
        <w:rPr>
          <w:rFonts w:ascii="Cambria" w:eastAsia="Times New Roman" w:hAnsi="Cambria" w:cs="Times New Roman"/>
          <w:sz w:val="24"/>
          <w:szCs w:val="24"/>
          <w:lang w:eastAsia="pl-PL"/>
        </w:rPr>
      </w:pPr>
      <w:r w:rsidRPr="00D0284F">
        <w:rPr>
          <w:rFonts w:ascii="Cambria" w:eastAsia="Times New Roman" w:hAnsi="Cambria" w:cs="Times New Roman"/>
          <w:sz w:val="24"/>
          <w:szCs w:val="24"/>
          <w:lang w:eastAsia="pl-PL"/>
        </w:rPr>
        <w:t>Dostarczenie towaru następować będzie partiami stosownie do potrzeb Zamawiającego w okresie obowiązywania umowy.</w:t>
      </w:r>
    </w:p>
    <w:p w:rsidR="0068141D" w:rsidRDefault="0068141D" w:rsidP="00BD35B5">
      <w:pPr>
        <w:numPr>
          <w:ilvl w:val="0"/>
          <w:numId w:val="56"/>
        </w:numPr>
        <w:spacing w:after="0" w:line="240" w:lineRule="auto"/>
        <w:jc w:val="both"/>
        <w:rPr>
          <w:rFonts w:ascii="Cambria" w:eastAsia="Times New Roman" w:hAnsi="Cambria" w:cs="Times New Roman"/>
          <w:sz w:val="24"/>
          <w:szCs w:val="24"/>
          <w:lang w:eastAsia="pl-PL"/>
        </w:rPr>
      </w:pPr>
      <w:r w:rsidRPr="0068141D">
        <w:rPr>
          <w:rFonts w:ascii="Cambria" w:eastAsia="Times New Roman" w:hAnsi="Cambria" w:cs="Times New Roman"/>
          <w:sz w:val="24"/>
          <w:szCs w:val="24"/>
          <w:lang w:eastAsia="pl-PL"/>
        </w:rPr>
        <w:t>Wykonawca będzie dostarczać produkty, z terminem ważności min. 12 m-</w:t>
      </w:r>
      <w:proofErr w:type="spellStart"/>
      <w:r w:rsidRPr="0068141D">
        <w:rPr>
          <w:rFonts w:ascii="Cambria" w:eastAsia="Times New Roman" w:hAnsi="Cambria" w:cs="Times New Roman"/>
          <w:sz w:val="24"/>
          <w:szCs w:val="24"/>
          <w:lang w:eastAsia="pl-PL"/>
        </w:rPr>
        <w:t>cy</w:t>
      </w:r>
      <w:proofErr w:type="spellEnd"/>
      <w:r w:rsidRPr="0068141D">
        <w:rPr>
          <w:rFonts w:ascii="Cambria" w:eastAsia="Times New Roman" w:hAnsi="Cambria" w:cs="Times New Roman"/>
          <w:sz w:val="24"/>
          <w:szCs w:val="24"/>
          <w:lang w:eastAsia="pl-PL"/>
        </w:rPr>
        <w:t xml:space="preserve"> od daty dostarczenia Zamawiającemu, o ile Zamawiający nie określił inaczej w załączniku nr 2 w części B do Specyfikacji Istotnych Warunków Zamówienia (SIWZ) - Formularzu asortymentowo -cenowym</w:t>
      </w:r>
    </w:p>
    <w:p w:rsidR="00B6253A" w:rsidRPr="00B6253A" w:rsidRDefault="00B6253A" w:rsidP="00BD35B5">
      <w:pPr>
        <w:pStyle w:val="Akapitzlist"/>
        <w:numPr>
          <w:ilvl w:val="0"/>
          <w:numId w:val="56"/>
        </w:numPr>
        <w:rPr>
          <w:rFonts w:ascii="Cambria" w:hAnsi="Cambria"/>
          <w:sz w:val="24"/>
          <w:szCs w:val="24"/>
        </w:rPr>
      </w:pPr>
      <w:r w:rsidRPr="00B6253A">
        <w:rPr>
          <w:rFonts w:ascii="Cambria" w:hAnsi="Cambria"/>
          <w:sz w:val="24"/>
          <w:szCs w:val="24"/>
        </w:rPr>
        <w:t xml:space="preserve">Podane ilości są szacunkowe nie mogą stanowić podstawy do żądania przez Wykonawcę realizacji określonych wielkości i ilości dostaw podanych w SIWZ przez Zamawiającego. W przypadku przekroczenia ilości określonego produktu podanego w SIWZ i konieczności dodatkowego zamówienia Wykonawca nie będzie podwyższał ceny. </w:t>
      </w:r>
    </w:p>
    <w:p w:rsidR="004C1BC2" w:rsidRDefault="004C1BC2" w:rsidP="00BD35B5">
      <w:pPr>
        <w:numPr>
          <w:ilvl w:val="0"/>
          <w:numId w:val="56"/>
        </w:numPr>
        <w:spacing w:after="0" w:line="240" w:lineRule="auto"/>
        <w:jc w:val="both"/>
        <w:rPr>
          <w:rFonts w:ascii="Cambria" w:eastAsia="Times New Roman" w:hAnsi="Cambria" w:cs="Times New Roman"/>
          <w:sz w:val="24"/>
          <w:szCs w:val="24"/>
          <w:lang w:eastAsia="pl-PL"/>
        </w:rPr>
      </w:pPr>
      <w:r w:rsidRPr="004C1BC2">
        <w:rPr>
          <w:rFonts w:ascii="Cambria" w:eastAsia="Times New Roman" w:hAnsi="Cambria" w:cs="Times New Roman"/>
          <w:sz w:val="24"/>
          <w:szCs w:val="24"/>
          <w:lang w:eastAsia="pl-PL"/>
        </w:rPr>
        <w:t xml:space="preserve">Wielkość i termin dostarczenia każdej partii towaru wynikać będzie z jednostronnych e-mail lub złożonych faksem zamówień z Apteki Szpitalnej lub </w:t>
      </w:r>
      <w:r w:rsidR="00D0284F">
        <w:rPr>
          <w:rFonts w:ascii="Cambria" w:eastAsia="Times New Roman" w:hAnsi="Cambria" w:cs="Times New Roman"/>
          <w:sz w:val="24"/>
          <w:szCs w:val="24"/>
          <w:lang w:eastAsia="pl-PL"/>
        </w:rPr>
        <w:t>Magazynu.</w:t>
      </w:r>
    </w:p>
    <w:p w:rsidR="00B6253A" w:rsidRDefault="00D0284F" w:rsidP="00BD35B5">
      <w:pPr>
        <w:numPr>
          <w:ilvl w:val="0"/>
          <w:numId w:val="56"/>
        </w:numPr>
        <w:spacing w:after="0" w:line="240" w:lineRule="auto"/>
        <w:jc w:val="both"/>
        <w:rPr>
          <w:rFonts w:ascii="Cambria" w:eastAsia="Times New Roman" w:hAnsi="Cambria" w:cs="Times New Roman"/>
          <w:sz w:val="24"/>
          <w:szCs w:val="24"/>
          <w:lang w:eastAsia="pl-PL"/>
        </w:rPr>
      </w:pPr>
      <w:r w:rsidRPr="00D0284F">
        <w:rPr>
          <w:rFonts w:ascii="Cambria" w:eastAsia="Times New Roman" w:hAnsi="Cambria" w:cs="Times New Roman"/>
          <w:sz w:val="24"/>
          <w:szCs w:val="24"/>
          <w:lang w:eastAsia="pl-PL"/>
        </w:rPr>
        <w:t xml:space="preserve">Zamawiający będzie każdorazowo określał miejsce dostawy towaru w składanym zamówieniu. Transport i rozładowanie towaru do magazynu Zamawiającego będą się odbywały na koszt i ryzyko Wykonawcy.  Dostawy towaru mogą odbywać się w godzinach: 8:00 – 14:00 w dni robocze </w:t>
      </w:r>
      <w:proofErr w:type="spellStart"/>
      <w:r w:rsidRPr="00D0284F">
        <w:rPr>
          <w:rFonts w:ascii="Cambria" w:eastAsia="Times New Roman" w:hAnsi="Cambria" w:cs="Times New Roman"/>
          <w:sz w:val="24"/>
          <w:szCs w:val="24"/>
          <w:lang w:eastAsia="pl-PL"/>
        </w:rPr>
        <w:t>pn</w:t>
      </w:r>
      <w:proofErr w:type="spellEnd"/>
      <w:r w:rsidRPr="00D0284F">
        <w:rPr>
          <w:rFonts w:ascii="Cambria" w:eastAsia="Times New Roman" w:hAnsi="Cambria" w:cs="Times New Roman"/>
          <w:sz w:val="24"/>
          <w:szCs w:val="24"/>
          <w:lang w:eastAsia="pl-PL"/>
        </w:rPr>
        <w:t>-pt. Jeżeli dostawa wypada w dniu wolnym od pracy, w sobotę, bądź poza godzinami pracy magazynu dostawa nastąpi w pierwszym dniu roboczym po wyznaczonym terminie.</w:t>
      </w:r>
    </w:p>
    <w:p w:rsidR="0068141D" w:rsidRPr="0068141D" w:rsidRDefault="0068141D" w:rsidP="00BD35B5">
      <w:pPr>
        <w:numPr>
          <w:ilvl w:val="0"/>
          <w:numId w:val="56"/>
        </w:numPr>
        <w:spacing w:after="0" w:line="240" w:lineRule="auto"/>
        <w:jc w:val="both"/>
        <w:rPr>
          <w:rFonts w:ascii="Cambria" w:eastAsia="Times New Roman" w:hAnsi="Cambria" w:cs="Times New Roman"/>
          <w:sz w:val="24"/>
          <w:szCs w:val="24"/>
          <w:lang w:eastAsia="pl-PL"/>
        </w:rPr>
      </w:pPr>
      <w:r w:rsidRPr="0068141D">
        <w:rPr>
          <w:rFonts w:ascii="Cambria" w:eastAsia="Times New Roman" w:hAnsi="Cambria" w:cs="Times New Roman"/>
          <w:sz w:val="24"/>
          <w:szCs w:val="24"/>
          <w:lang w:eastAsia="pl-PL"/>
        </w:rPr>
        <w:t xml:space="preserve">Wykonawca oświadcza, że każde pojedyncze opakowanie produktu będzie zawierało ulotkę informacyjną w języku polskim (z datą produkcji, ważności lub datą produkcji i okresem ważności, określeniem jałowości sprzętu, nr serii, określeniem </w:t>
      </w:r>
    </w:p>
    <w:p w:rsidR="0068141D" w:rsidRPr="0068141D" w:rsidRDefault="0068141D" w:rsidP="00BD35B5">
      <w:pPr>
        <w:numPr>
          <w:ilvl w:val="0"/>
          <w:numId w:val="56"/>
        </w:numPr>
        <w:spacing w:after="0" w:line="240" w:lineRule="auto"/>
        <w:jc w:val="both"/>
        <w:rPr>
          <w:rFonts w:ascii="Cambria" w:eastAsia="Times New Roman" w:hAnsi="Cambria" w:cs="Times New Roman"/>
          <w:sz w:val="24"/>
          <w:szCs w:val="24"/>
          <w:lang w:eastAsia="pl-PL"/>
        </w:rPr>
      </w:pPr>
      <w:r w:rsidRPr="0068141D">
        <w:rPr>
          <w:rFonts w:ascii="Cambria" w:eastAsia="Times New Roman" w:hAnsi="Cambria" w:cs="Times New Roman"/>
          <w:sz w:val="24"/>
          <w:szCs w:val="24"/>
          <w:lang w:eastAsia="pl-PL"/>
        </w:rPr>
        <w:t>jedno/</w:t>
      </w:r>
      <w:proofErr w:type="spellStart"/>
      <w:r w:rsidRPr="0068141D">
        <w:rPr>
          <w:rFonts w:ascii="Cambria" w:eastAsia="Times New Roman" w:hAnsi="Cambria" w:cs="Times New Roman"/>
          <w:sz w:val="24"/>
          <w:szCs w:val="24"/>
          <w:lang w:eastAsia="pl-PL"/>
        </w:rPr>
        <w:t>wielorazowości</w:t>
      </w:r>
      <w:proofErr w:type="spellEnd"/>
      <w:r w:rsidRPr="0068141D">
        <w:rPr>
          <w:rFonts w:ascii="Cambria" w:eastAsia="Times New Roman" w:hAnsi="Cambria" w:cs="Times New Roman"/>
          <w:sz w:val="24"/>
          <w:szCs w:val="24"/>
          <w:lang w:eastAsia="pl-PL"/>
        </w:rPr>
        <w:t xml:space="preserve"> produktu, itp.).  </w:t>
      </w:r>
    </w:p>
    <w:p w:rsidR="0068141D" w:rsidRPr="006661C0" w:rsidRDefault="00D0284F" w:rsidP="00BD35B5">
      <w:pPr>
        <w:numPr>
          <w:ilvl w:val="0"/>
          <w:numId w:val="56"/>
        </w:numPr>
        <w:spacing w:after="0" w:line="240" w:lineRule="auto"/>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W</w:t>
      </w:r>
      <w:r w:rsidR="004C1BC2" w:rsidRPr="00D0284F">
        <w:rPr>
          <w:rFonts w:ascii="Cambria" w:eastAsia="Times New Roman" w:hAnsi="Cambria" w:cs="Times New Roman"/>
          <w:sz w:val="24"/>
          <w:szCs w:val="24"/>
          <w:lang w:eastAsia="pl-PL"/>
        </w:rPr>
        <w:t xml:space="preserve">ykonawca zobowiązuje się zrealizować dostawę w ciągu </w:t>
      </w:r>
      <w:r w:rsidR="004C1BC2" w:rsidRPr="00D0284F">
        <w:rPr>
          <w:rFonts w:ascii="Cambria" w:eastAsia="Times New Roman" w:hAnsi="Cambria" w:cs="Times New Roman"/>
          <w:b/>
          <w:sz w:val="24"/>
          <w:szCs w:val="24"/>
          <w:lang w:eastAsia="pl-PL"/>
        </w:rPr>
        <w:t>…… dni roboczych</w:t>
      </w:r>
      <w:r w:rsidR="004C1BC2" w:rsidRPr="00D0284F">
        <w:rPr>
          <w:rFonts w:ascii="Cambria" w:eastAsia="Times New Roman" w:hAnsi="Cambria" w:cs="Times New Roman"/>
          <w:sz w:val="24"/>
          <w:szCs w:val="24"/>
          <w:lang w:eastAsia="pl-PL"/>
        </w:rPr>
        <w:t xml:space="preserve"> od złożenia przez Zamawiającego zapotrzebowania - w godz. 8.00 – 14.00. </w:t>
      </w:r>
    </w:p>
    <w:p w:rsidR="006661C0" w:rsidRPr="006661C0" w:rsidRDefault="006661C0" w:rsidP="00BD35B5">
      <w:pPr>
        <w:pStyle w:val="Akapitzlist"/>
        <w:numPr>
          <w:ilvl w:val="0"/>
          <w:numId w:val="56"/>
        </w:numPr>
        <w:rPr>
          <w:rFonts w:ascii="Cambria" w:hAnsi="Cambria"/>
          <w:sz w:val="24"/>
          <w:szCs w:val="24"/>
        </w:rPr>
      </w:pPr>
      <w:r w:rsidRPr="006661C0">
        <w:rPr>
          <w:rFonts w:ascii="Cambria" w:hAnsi="Cambria"/>
          <w:sz w:val="24"/>
          <w:szCs w:val="24"/>
        </w:rPr>
        <w:t>W przypadku opóźnienia w dostawie produktu w terminie o którym mowa w § 3. ust. 10  umowy, przekraczającego 5 dni, lub niemożności wykonania zamówienia przez Wykonawcę, Zamawiający może dokonać zakupu tych produktów od podmiotów trzecich i odmówić spóźnionej dostawy. W takiej sytuacji Wykonawca będzie zobowiązany do zwrotu Zamawiającemu różnicy pomiędzy ceną zakupu u innego dostawcy, a ceną wynikającą z umowy.</w:t>
      </w:r>
    </w:p>
    <w:p w:rsidR="00470234" w:rsidRPr="00470234" w:rsidRDefault="0068141D" w:rsidP="00BD35B5">
      <w:pPr>
        <w:pStyle w:val="Akapitzlist"/>
        <w:numPr>
          <w:ilvl w:val="0"/>
          <w:numId w:val="56"/>
        </w:numPr>
        <w:rPr>
          <w:rFonts w:ascii="Cambria" w:hAnsi="Cambria"/>
          <w:sz w:val="24"/>
          <w:szCs w:val="24"/>
        </w:rPr>
      </w:pPr>
      <w:r w:rsidRPr="0068141D">
        <w:rPr>
          <w:rFonts w:ascii="Cambria" w:hAnsi="Cambria"/>
          <w:sz w:val="24"/>
          <w:szCs w:val="24"/>
        </w:rPr>
        <w:t>W przypadku dwukrotnego przekroczenia terminu  dostawy, o którym mowa w  § 3. ust.</w:t>
      </w:r>
      <w:r w:rsidR="00470234">
        <w:rPr>
          <w:rFonts w:ascii="Cambria" w:hAnsi="Cambria"/>
          <w:sz w:val="24"/>
          <w:szCs w:val="24"/>
        </w:rPr>
        <w:t>10</w:t>
      </w:r>
      <w:r w:rsidRPr="0068141D">
        <w:rPr>
          <w:rFonts w:ascii="Cambria" w:hAnsi="Cambria"/>
          <w:sz w:val="24"/>
          <w:szCs w:val="24"/>
        </w:rPr>
        <w:t xml:space="preserve"> o 5 dni Zamawiający może odstąpić od niniejszej umowy ze skutkiem natychmiastowym, z winy Wykonawcy, bez wyznaczania dodatkowego terminu – po wcześniejszym pisemnym wezwaniu Wykonawcy do należytego wykonania zobowiązania.</w:t>
      </w:r>
    </w:p>
    <w:p w:rsidR="004C1BC2" w:rsidRPr="0068141D" w:rsidRDefault="004C1BC2" w:rsidP="00BD35B5">
      <w:pPr>
        <w:numPr>
          <w:ilvl w:val="0"/>
          <w:numId w:val="56"/>
        </w:numPr>
        <w:spacing w:after="0" w:line="240" w:lineRule="auto"/>
        <w:jc w:val="both"/>
        <w:rPr>
          <w:rFonts w:ascii="Cambria" w:eastAsia="Times New Roman" w:hAnsi="Cambria" w:cs="Times New Roman"/>
          <w:sz w:val="24"/>
          <w:szCs w:val="24"/>
          <w:lang w:eastAsia="pl-PL"/>
        </w:rPr>
      </w:pPr>
      <w:r w:rsidRPr="0068141D">
        <w:rPr>
          <w:rFonts w:ascii="Cambria" w:eastAsia="Times New Roman" w:hAnsi="Cambria" w:cs="Times New Roman"/>
          <w:sz w:val="24"/>
          <w:szCs w:val="24"/>
          <w:lang w:eastAsia="pl-PL"/>
        </w:rPr>
        <w:t>Wykonawca będzie uwzględniać protokoły reklamacyjne związane z omyłkami ilościowymi i jakościowymi.</w:t>
      </w:r>
    </w:p>
    <w:p w:rsidR="00B6253A" w:rsidRPr="0068141D" w:rsidRDefault="004C1BC2" w:rsidP="00BD35B5">
      <w:pPr>
        <w:numPr>
          <w:ilvl w:val="0"/>
          <w:numId w:val="56"/>
        </w:numPr>
        <w:spacing w:after="0" w:line="240" w:lineRule="auto"/>
        <w:jc w:val="both"/>
        <w:rPr>
          <w:rFonts w:ascii="Cambria" w:eastAsia="Times New Roman" w:hAnsi="Cambria" w:cs="Times New Roman"/>
          <w:sz w:val="24"/>
          <w:szCs w:val="24"/>
          <w:lang w:eastAsia="pl-PL"/>
        </w:rPr>
      </w:pPr>
      <w:r w:rsidRPr="0068141D">
        <w:rPr>
          <w:rFonts w:ascii="Cambria" w:eastAsia="Times New Roman" w:hAnsi="Cambria" w:cs="Times New Roman"/>
          <w:sz w:val="24"/>
          <w:szCs w:val="24"/>
          <w:lang w:eastAsia="pl-PL"/>
        </w:rPr>
        <w:t xml:space="preserve">Reklamacje (ilościowe i jakościowe) będą </w:t>
      </w:r>
      <w:r w:rsidR="00B6253A" w:rsidRPr="0068141D">
        <w:rPr>
          <w:rFonts w:ascii="Cambria" w:eastAsia="Times New Roman" w:hAnsi="Cambria" w:cs="Times New Roman"/>
          <w:sz w:val="24"/>
          <w:szCs w:val="24"/>
          <w:lang w:eastAsia="pl-PL"/>
        </w:rPr>
        <w:t>rozpatrywane w terminie 2 dni roboczych od dnia złożenia reklamacji do Wykonawcy w formie faxu lub drogą e-mail.</w:t>
      </w:r>
    </w:p>
    <w:p w:rsidR="004C1BC2" w:rsidRPr="0068141D" w:rsidRDefault="004C1BC2" w:rsidP="00BD35B5">
      <w:pPr>
        <w:numPr>
          <w:ilvl w:val="0"/>
          <w:numId w:val="56"/>
        </w:numPr>
        <w:spacing w:after="0" w:line="240" w:lineRule="auto"/>
        <w:jc w:val="both"/>
        <w:rPr>
          <w:rFonts w:ascii="Cambria" w:eastAsia="Times New Roman" w:hAnsi="Cambria" w:cs="Times New Roman"/>
          <w:sz w:val="24"/>
          <w:szCs w:val="24"/>
          <w:lang w:eastAsia="pl-PL"/>
        </w:rPr>
      </w:pPr>
      <w:r w:rsidRPr="0068141D">
        <w:rPr>
          <w:rFonts w:ascii="Cambria" w:eastAsia="Times New Roman" w:hAnsi="Cambria" w:cs="Times New Roman"/>
          <w:sz w:val="24"/>
          <w:szCs w:val="24"/>
          <w:lang w:eastAsia="pl-PL"/>
        </w:rPr>
        <w:t xml:space="preserve">W przypadku stwierdzenia wad jakościowych lub braków ilościowych, Zamawiającemu zostanie dostarczony towar wolny od wad lub uzupełniony brak w terminie </w:t>
      </w:r>
      <w:r w:rsidRPr="0068141D">
        <w:rPr>
          <w:rFonts w:ascii="Cambria" w:eastAsia="Times New Roman" w:hAnsi="Cambria" w:cs="Times New Roman"/>
          <w:b/>
          <w:sz w:val="24"/>
          <w:szCs w:val="24"/>
          <w:lang w:eastAsia="pl-PL"/>
        </w:rPr>
        <w:t>do …... dni roboczych</w:t>
      </w:r>
      <w:r w:rsidRPr="0068141D">
        <w:rPr>
          <w:rFonts w:ascii="Cambria" w:eastAsia="Times New Roman" w:hAnsi="Cambria" w:cs="Times New Roman"/>
          <w:sz w:val="24"/>
          <w:szCs w:val="24"/>
          <w:lang w:eastAsia="pl-PL"/>
        </w:rPr>
        <w:t xml:space="preserve">, licząc od dnia </w:t>
      </w:r>
      <w:r w:rsidR="00B6253A" w:rsidRPr="0068141D">
        <w:rPr>
          <w:rFonts w:ascii="Cambria" w:eastAsia="Times New Roman" w:hAnsi="Cambria" w:cs="Times New Roman"/>
          <w:sz w:val="24"/>
          <w:szCs w:val="24"/>
          <w:lang w:eastAsia="pl-PL"/>
        </w:rPr>
        <w:t>rozpatrzenia</w:t>
      </w:r>
      <w:r w:rsidRPr="0068141D">
        <w:rPr>
          <w:rFonts w:ascii="Cambria" w:eastAsia="Times New Roman" w:hAnsi="Cambria" w:cs="Times New Roman"/>
          <w:sz w:val="24"/>
          <w:szCs w:val="24"/>
          <w:lang w:eastAsia="pl-PL"/>
        </w:rPr>
        <w:t xml:space="preserve"> reklamacji</w:t>
      </w:r>
      <w:r w:rsidR="00B6253A" w:rsidRPr="0068141D">
        <w:rPr>
          <w:rFonts w:ascii="Cambria" w:eastAsia="Times New Roman" w:hAnsi="Cambria" w:cs="Times New Roman"/>
          <w:sz w:val="24"/>
          <w:szCs w:val="24"/>
          <w:lang w:eastAsia="pl-PL"/>
        </w:rPr>
        <w:t xml:space="preserve"> określonego w ust. </w:t>
      </w:r>
      <w:r w:rsidR="0068141D" w:rsidRPr="0068141D">
        <w:rPr>
          <w:rFonts w:ascii="Cambria" w:eastAsia="Times New Roman" w:hAnsi="Cambria" w:cs="Times New Roman"/>
          <w:sz w:val="24"/>
          <w:szCs w:val="24"/>
          <w:lang w:eastAsia="pl-PL"/>
        </w:rPr>
        <w:t>14</w:t>
      </w:r>
      <w:r w:rsidRPr="0068141D">
        <w:rPr>
          <w:rFonts w:ascii="Cambria" w:eastAsia="Times New Roman" w:hAnsi="Cambria" w:cs="Times New Roman"/>
          <w:sz w:val="24"/>
          <w:szCs w:val="24"/>
          <w:lang w:eastAsia="pl-PL"/>
        </w:rPr>
        <w:t>.</w:t>
      </w:r>
    </w:p>
    <w:p w:rsidR="0068141D" w:rsidRPr="0068141D" w:rsidRDefault="0068141D" w:rsidP="00BD35B5">
      <w:pPr>
        <w:pStyle w:val="Akapitzlist"/>
        <w:numPr>
          <w:ilvl w:val="0"/>
          <w:numId w:val="56"/>
        </w:numPr>
        <w:rPr>
          <w:rFonts w:ascii="Cambria" w:hAnsi="Cambria"/>
          <w:sz w:val="24"/>
          <w:szCs w:val="24"/>
        </w:rPr>
      </w:pPr>
      <w:r w:rsidRPr="0068141D">
        <w:rPr>
          <w:rFonts w:ascii="Cambria" w:hAnsi="Cambria"/>
          <w:sz w:val="24"/>
          <w:szCs w:val="24"/>
        </w:rPr>
        <w:lastRenderedPageBreak/>
        <w:t>Zamawiający wyraża zgodę na powierzenie realizacji niniejszej Umowy osobom trzecim (podwykonawcom).</w:t>
      </w:r>
    </w:p>
    <w:p w:rsidR="004C1BC2" w:rsidRPr="001B087F" w:rsidRDefault="004C1BC2" w:rsidP="00BD35B5">
      <w:pPr>
        <w:numPr>
          <w:ilvl w:val="0"/>
          <w:numId w:val="56"/>
        </w:numPr>
        <w:spacing w:after="0" w:line="240" w:lineRule="auto"/>
        <w:jc w:val="both"/>
        <w:rPr>
          <w:rFonts w:ascii="Cambria" w:eastAsia="Times New Roman" w:hAnsi="Cambria" w:cs="Times New Roman"/>
          <w:sz w:val="24"/>
          <w:szCs w:val="24"/>
          <w:lang w:eastAsia="pl-PL"/>
        </w:rPr>
      </w:pPr>
      <w:r w:rsidRPr="001B087F">
        <w:rPr>
          <w:rFonts w:ascii="Cambria" w:eastAsia="Times New Roman" w:hAnsi="Cambria" w:cs="Times New Roman"/>
          <w:sz w:val="24"/>
          <w:szCs w:val="24"/>
          <w:lang w:eastAsia="pl-PL"/>
        </w:rPr>
        <w:t>Wykonawca oświadcza, że za działania lub zaniechania osób trzecich, którym powierzono wykonanie umowy odpowiada jak za własne działania lub zaniechania.</w:t>
      </w:r>
    </w:p>
    <w:p w:rsidR="004C1BC2" w:rsidRDefault="004C1BC2" w:rsidP="004C1BC2">
      <w:pPr>
        <w:tabs>
          <w:tab w:val="num" w:pos="0"/>
        </w:tabs>
        <w:spacing w:after="0" w:line="240" w:lineRule="auto"/>
        <w:jc w:val="both"/>
        <w:rPr>
          <w:rFonts w:ascii="Cambria" w:eastAsia="Times New Roman" w:hAnsi="Cambria" w:cs="Times New Roman"/>
          <w:sz w:val="24"/>
          <w:szCs w:val="24"/>
          <w:lang w:eastAsia="pl-PL"/>
        </w:rPr>
      </w:pPr>
    </w:p>
    <w:p w:rsidR="0068141D" w:rsidRDefault="0068141D" w:rsidP="004C1BC2">
      <w:pPr>
        <w:tabs>
          <w:tab w:val="num" w:pos="0"/>
        </w:tabs>
        <w:spacing w:after="0" w:line="240" w:lineRule="auto"/>
        <w:jc w:val="both"/>
        <w:rPr>
          <w:rFonts w:ascii="Cambria" w:eastAsia="Times New Roman" w:hAnsi="Cambria" w:cs="Times New Roman"/>
          <w:sz w:val="24"/>
          <w:szCs w:val="24"/>
          <w:lang w:eastAsia="pl-PL"/>
        </w:rPr>
      </w:pPr>
    </w:p>
    <w:p w:rsidR="0068141D" w:rsidRPr="001B087F" w:rsidRDefault="0068141D" w:rsidP="004C1BC2">
      <w:pPr>
        <w:tabs>
          <w:tab w:val="num" w:pos="0"/>
        </w:tabs>
        <w:spacing w:after="0" w:line="240" w:lineRule="auto"/>
        <w:jc w:val="both"/>
        <w:rPr>
          <w:rFonts w:ascii="Cambria" w:eastAsia="Times New Roman" w:hAnsi="Cambria" w:cs="Times New Roman"/>
          <w:sz w:val="24"/>
          <w:szCs w:val="24"/>
          <w:lang w:eastAsia="pl-PL"/>
        </w:rPr>
      </w:pPr>
    </w:p>
    <w:p w:rsidR="004C1BC2" w:rsidRPr="001B087F" w:rsidRDefault="004C1BC2" w:rsidP="00BD35B5">
      <w:pPr>
        <w:numPr>
          <w:ilvl w:val="0"/>
          <w:numId w:val="63"/>
        </w:numPr>
        <w:spacing w:after="0" w:line="240" w:lineRule="auto"/>
        <w:jc w:val="center"/>
        <w:rPr>
          <w:rFonts w:ascii="Cambria" w:eastAsia="Times New Roman" w:hAnsi="Cambria" w:cs="Times New Roman"/>
          <w:b/>
          <w:bCs/>
          <w:sz w:val="20"/>
          <w:szCs w:val="20"/>
          <w:lang w:eastAsia="pl-PL"/>
        </w:rPr>
      </w:pPr>
    </w:p>
    <w:p w:rsidR="00D0284F" w:rsidRPr="002B7357" w:rsidRDefault="00D0284F" w:rsidP="00BD35B5">
      <w:pPr>
        <w:pStyle w:val="Akapitzlist"/>
        <w:numPr>
          <w:ilvl w:val="0"/>
          <w:numId w:val="73"/>
        </w:numPr>
        <w:ind w:left="426" w:hanging="426"/>
        <w:jc w:val="both"/>
        <w:rPr>
          <w:rFonts w:ascii="Cambria" w:hAnsi="Cambria"/>
          <w:sz w:val="24"/>
          <w:szCs w:val="24"/>
        </w:rPr>
      </w:pPr>
      <w:r w:rsidRPr="002B7357">
        <w:rPr>
          <w:rFonts w:ascii="Cambria" w:hAnsi="Cambria"/>
          <w:sz w:val="24"/>
          <w:szCs w:val="24"/>
        </w:rPr>
        <w:t>Wykonawca oświadcza, że przedmiot umowy jest dopuszczony do stosowania i obrotu na terytorium Rzeczpospolitej Polskiej i posiada aktualne dokumenty, zgodnie z przepisami:</w:t>
      </w:r>
    </w:p>
    <w:p w:rsidR="00D0284F" w:rsidRDefault="00D0284F" w:rsidP="002B7357">
      <w:pPr>
        <w:spacing w:after="0" w:line="240" w:lineRule="auto"/>
        <w:ind w:left="426"/>
        <w:jc w:val="both"/>
        <w:rPr>
          <w:rFonts w:ascii="Cambria" w:eastAsia="Times New Roman" w:hAnsi="Cambria" w:cs="Times New Roman"/>
          <w:sz w:val="24"/>
          <w:szCs w:val="24"/>
          <w:lang w:eastAsia="pl-PL"/>
        </w:rPr>
      </w:pPr>
      <w:r w:rsidRPr="00D0284F">
        <w:rPr>
          <w:rFonts w:ascii="Cambria" w:eastAsia="Times New Roman" w:hAnsi="Cambria" w:cs="Times New Roman"/>
          <w:sz w:val="24"/>
          <w:szCs w:val="24"/>
          <w:lang w:eastAsia="pl-PL"/>
        </w:rPr>
        <w:t>•</w:t>
      </w:r>
      <w:r w:rsidRPr="00D0284F">
        <w:rPr>
          <w:rFonts w:ascii="Cambria" w:eastAsia="Times New Roman" w:hAnsi="Cambria" w:cs="Times New Roman"/>
          <w:sz w:val="24"/>
          <w:szCs w:val="24"/>
          <w:lang w:eastAsia="pl-PL"/>
        </w:rPr>
        <w:tab/>
        <w:t>ustawy z dnia 20 maja 2010 r. o wyrobach medycznych (Dz. U. z 201</w:t>
      </w:r>
      <w:r w:rsidR="002B7357">
        <w:rPr>
          <w:rFonts w:ascii="Cambria" w:eastAsia="Times New Roman" w:hAnsi="Cambria" w:cs="Times New Roman"/>
          <w:sz w:val="24"/>
          <w:szCs w:val="24"/>
          <w:lang w:eastAsia="pl-PL"/>
        </w:rPr>
        <w:t>9</w:t>
      </w:r>
      <w:r w:rsidRPr="00D0284F">
        <w:rPr>
          <w:rFonts w:ascii="Cambria" w:eastAsia="Times New Roman" w:hAnsi="Cambria" w:cs="Times New Roman"/>
          <w:sz w:val="24"/>
          <w:szCs w:val="24"/>
          <w:lang w:eastAsia="pl-PL"/>
        </w:rPr>
        <w:t xml:space="preserve"> r. poz. </w:t>
      </w:r>
      <w:r w:rsidR="002B7357">
        <w:rPr>
          <w:rFonts w:ascii="Cambria" w:eastAsia="Times New Roman" w:hAnsi="Cambria" w:cs="Times New Roman"/>
          <w:sz w:val="24"/>
          <w:szCs w:val="24"/>
          <w:lang w:eastAsia="pl-PL"/>
        </w:rPr>
        <w:t>175</w:t>
      </w:r>
      <w:r w:rsidRPr="00D0284F">
        <w:rPr>
          <w:rFonts w:ascii="Cambria" w:eastAsia="Times New Roman" w:hAnsi="Cambria" w:cs="Times New Roman"/>
          <w:sz w:val="24"/>
          <w:szCs w:val="24"/>
          <w:lang w:eastAsia="pl-PL"/>
        </w:rPr>
        <w:t xml:space="preserve"> – tekst jednolity), które zostaną udostępnione na każde żądanie Zamawiającego (jeśli dotyczy)</w:t>
      </w:r>
    </w:p>
    <w:p w:rsidR="00D0284F" w:rsidRPr="002B7357" w:rsidRDefault="00D0284F" w:rsidP="00BD35B5">
      <w:pPr>
        <w:pStyle w:val="Akapitzlist"/>
        <w:numPr>
          <w:ilvl w:val="0"/>
          <w:numId w:val="73"/>
        </w:numPr>
        <w:ind w:left="426"/>
        <w:jc w:val="both"/>
        <w:rPr>
          <w:rFonts w:ascii="Cambria" w:hAnsi="Cambria"/>
          <w:sz w:val="24"/>
          <w:szCs w:val="24"/>
        </w:rPr>
      </w:pPr>
      <w:r w:rsidRPr="002B7357">
        <w:rPr>
          <w:rFonts w:ascii="Cambria" w:hAnsi="Cambria"/>
          <w:sz w:val="24"/>
          <w:szCs w:val="24"/>
        </w:rPr>
        <w:t xml:space="preserve">Wykonawca oświadcza, że produkty będące przedmiotem umowy są dobrej jakości, nieużywane, posiadają odpowiednie certyfikaty i spełniają obowiązujące normy dla tego rodzaju wyrobów medycznych. </w:t>
      </w:r>
    </w:p>
    <w:p w:rsidR="00D0284F" w:rsidRPr="002B7357" w:rsidRDefault="00D0284F" w:rsidP="00BD35B5">
      <w:pPr>
        <w:pStyle w:val="Akapitzlist"/>
        <w:numPr>
          <w:ilvl w:val="0"/>
          <w:numId w:val="73"/>
        </w:numPr>
        <w:ind w:left="426"/>
        <w:jc w:val="both"/>
        <w:rPr>
          <w:rFonts w:ascii="Cambria" w:hAnsi="Cambria"/>
          <w:sz w:val="24"/>
          <w:szCs w:val="24"/>
        </w:rPr>
      </w:pPr>
      <w:r w:rsidRPr="002B7357">
        <w:rPr>
          <w:rFonts w:ascii="Cambria" w:hAnsi="Cambria"/>
          <w:sz w:val="24"/>
          <w:szCs w:val="24"/>
        </w:rPr>
        <w:t>Wykonawca oświadcza, że dostarczony przedmiot umowy odpowiada standardom jakościowym i technicznym, wynikającym z funkcji i przeznaczenia, jest wolny od wad materiałowych, konstru</w:t>
      </w:r>
      <w:r w:rsidR="002B7357" w:rsidRPr="002B7357">
        <w:rPr>
          <w:rFonts w:ascii="Cambria" w:hAnsi="Cambria"/>
          <w:sz w:val="24"/>
          <w:szCs w:val="24"/>
        </w:rPr>
        <w:t xml:space="preserve">kcyjnych, fizycznych i prawnych </w:t>
      </w:r>
      <w:r w:rsidRPr="002B7357">
        <w:rPr>
          <w:rFonts w:ascii="Cambria" w:hAnsi="Cambria"/>
          <w:sz w:val="24"/>
          <w:szCs w:val="24"/>
        </w:rPr>
        <w:t>i jest zgodny z opisem oraz wymagani</w:t>
      </w:r>
      <w:r w:rsidR="002B7357" w:rsidRPr="002B7357">
        <w:rPr>
          <w:rFonts w:ascii="Cambria" w:hAnsi="Cambria"/>
          <w:sz w:val="24"/>
          <w:szCs w:val="24"/>
        </w:rPr>
        <w:t xml:space="preserve">ami SIWZ dotyczącej </w:t>
      </w:r>
      <w:r w:rsidRPr="002B7357">
        <w:rPr>
          <w:rFonts w:ascii="Cambria" w:hAnsi="Cambria"/>
          <w:sz w:val="24"/>
          <w:szCs w:val="24"/>
        </w:rPr>
        <w:t>postępowania, na podstawie którego, wyłoniony został niniejszy Wykonawca</w:t>
      </w:r>
    </w:p>
    <w:p w:rsidR="004C1BC2" w:rsidRPr="004C1BC2" w:rsidRDefault="004C1BC2" w:rsidP="004C1BC2">
      <w:pPr>
        <w:spacing w:after="0" w:line="240" w:lineRule="auto"/>
        <w:jc w:val="center"/>
        <w:rPr>
          <w:rFonts w:ascii="Cambria" w:eastAsia="Times New Roman" w:hAnsi="Cambria" w:cs="Times New Roman"/>
          <w:b/>
          <w:bCs/>
          <w:sz w:val="24"/>
          <w:szCs w:val="24"/>
          <w:lang w:eastAsia="pl-PL"/>
        </w:rPr>
      </w:pPr>
    </w:p>
    <w:p w:rsidR="004C1BC2" w:rsidRPr="004C1BC2" w:rsidRDefault="004C1BC2" w:rsidP="00BD35B5">
      <w:pPr>
        <w:numPr>
          <w:ilvl w:val="0"/>
          <w:numId w:val="63"/>
        </w:numPr>
        <w:spacing w:after="0" w:line="240" w:lineRule="auto"/>
        <w:jc w:val="center"/>
        <w:rPr>
          <w:rFonts w:ascii="Cambria" w:eastAsia="Times New Roman" w:hAnsi="Cambria" w:cs="Times New Roman"/>
          <w:b/>
          <w:bCs/>
          <w:sz w:val="20"/>
          <w:szCs w:val="20"/>
          <w:lang w:eastAsia="pl-PL"/>
        </w:rPr>
      </w:pPr>
    </w:p>
    <w:p w:rsidR="004C1BC2" w:rsidRPr="004C1BC2" w:rsidRDefault="004C1BC2" w:rsidP="00BD35B5">
      <w:pPr>
        <w:numPr>
          <w:ilvl w:val="0"/>
          <w:numId w:val="55"/>
        </w:numPr>
        <w:spacing w:after="0" w:line="240" w:lineRule="auto"/>
        <w:jc w:val="both"/>
        <w:rPr>
          <w:rFonts w:ascii="Cambria" w:eastAsia="Times New Roman" w:hAnsi="Cambria" w:cs="Times New Roman"/>
          <w:sz w:val="24"/>
          <w:szCs w:val="24"/>
          <w:lang w:eastAsia="pl-PL"/>
        </w:rPr>
      </w:pPr>
      <w:r w:rsidRPr="004C1BC2">
        <w:rPr>
          <w:rFonts w:ascii="Cambria" w:eastAsia="Times New Roman" w:hAnsi="Cambria" w:cs="Times New Roman"/>
          <w:sz w:val="24"/>
          <w:szCs w:val="24"/>
          <w:lang w:eastAsia="pl-PL"/>
        </w:rPr>
        <w:t>Strony ustalają, że za realizację przedmiotu umowy Zamawiający zapłaci Wykonawcy wynagrodzenie ustalone na podstawie oferty cenowej złożonej przez Wykonawcę (załącznik nr 2).</w:t>
      </w:r>
    </w:p>
    <w:p w:rsidR="004C1BC2" w:rsidRPr="004C1BC2" w:rsidRDefault="004C1BC2" w:rsidP="00BD35B5">
      <w:pPr>
        <w:numPr>
          <w:ilvl w:val="0"/>
          <w:numId w:val="55"/>
        </w:numPr>
        <w:spacing w:after="0" w:line="240" w:lineRule="auto"/>
        <w:jc w:val="both"/>
        <w:rPr>
          <w:rFonts w:ascii="Cambria" w:eastAsia="Times New Roman" w:hAnsi="Cambria" w:cs="Times New Roman"/>
          <w:sz w:val="24"/>
          <w:szCs w:val="24"/>
          <w:lang w:eastAsia="pl-PL"/>
        </w:rPr>
      </w:pPr>
      <w:r w:rsidRPr="004C1BC2">
        <w:rPr>
          <w:rFonts w:ascii="Cambria" w:eastAsia="Times New Roman" w:hAnsi="Cambria" w:cs="Times New Roman"/>
          <w:sz w:val="24"/>
          <w:szCs w:val="24"/>
          <w:lang w:eastAsia="pl-PL"/>
        </w:rPr>
        <w:t>Wartość przedmiotu umowy, według przedstawionej oferty wynosi:</w:t>
      </w:r>
    </w:p>
    <w:p w:rsidR="004C1BC2" w:rsidRDefault="004C1BC2" w:rsidP="004C1BC2">
      <w:pPr>
        <w:spacing w:after="0" w:line="240" w:lineRule="auto"/>
        <w:ind w:left="360"/>
        <w:jc w:val="both"/>
        <w:rPr>
          <w:rFonts w:ascii="Cambria" w:eastAsia="Times New Roman" w:hAnsi="Cambria" w:cs="Times New Roman"/>
          <w:sz w:val="24"/>
          <w:szCs w:val="24"/>
          <w:lang w:eastAsia="pl-PL"/>
        </w:rPr>
      </w:pPr>
      <w:r w:rsidRPr="004C1BC2">
        <w:rPr>
          <w:rFonts w:ascii="Cambria" w:eastAsia="Times New Roman" w:hAnsi="Cambria" w:cs="Times New Roman"/>
          <w:sz w:val="24"/>
          <w:szCs w:val="24"/>
          <w:lang w:eastAsia="pl-PL"/>
        </w:rPr>
        <w:t xml:space="preserve">netto: ……...........……............. zł. + …….… % VAT = brutto:  </w:t>
      </w:r>
      <w:r w:rsidR="00E304D1">
        <w:rPr>
          <w:rFonts w:ascii="Cambria" w:eastAsia="Times New Roman" w:hAnsi="Cambria" w:cs="Times New Roman"/>
          <w:sz w:val="24"/>
          <w:szCs w:val="24"/>
          <w:lang w:eastAsia="pl-PL"/>
        </w:rPr>
        <w:t xml:space="preserve">...………………..........……..... zł. </w:t>
      </w:r>
      <w:r w:rsidRPr="004C1BC2">
        <w:rPr>
          <w:rFonts w:ascii="Cambria" w:eastAsia="Times New Roman" w:hAnsi="Cambria" w:cs="Times New Roman"/>
          <w:sz w:val="24"/>
          <w:szCs w:val="24"/>
          <w:lang w:eastAsia="pl-PL"/>
        </w:rPr>
        <w:br/>
        <w:t>(słownie: .........................................................................................................................................................).</w:t>
      </w:r>
    </w:p>
    <w:p w:rsidR="00D44E3A" w:rsidRPr="00D44E3A" w:rsidRDefault="00D44E3A" w:rsidP="00D44E3A">
      <w:pPr>
        <w:spacing w:after="0" w:line="240" w:lineRule="auto"/>
        <w:ind w:left="360"/>
        <w:jc w:val="both"/>
        <w:rPr>
          <w:rFonts w:ascii="Cambria" w:eastAsia="Times New Roman" w:hAnsi="Cambria" w:cs="Times New Roman"/>
          <w:sz w:val="24"/>
          <w:szCs w:val="24"/>
          <w:lang w:eastAsia="pl-PL"/>
        </w:rPr>
      </w:pPr>
      <w:r w:rsidRPr="00D44E3A">
        <w:rPr>
          <w:rFonts w:ascii="Cambria" w:eastAsia="Times New Roman" w:hAnsi="Cambria" w:cs="Times New Roman"/>
          <w:sz w:val="24"/>
          <w:szCs w:val="24"/>
          <w:lang w:eastAsia="pl-PL"/>
        </w:rPr>
        <w:t>2.1.</w:t>
      </w:r>
      <w:r w:rsidRPr="00D44E3A">
        <w:rPr>
          <w:rFonts w:ascii="Cambria" w:eastAsia="Times New Roman" w:hAnsi="Cambria" w:cs="Times New Roman"/>
          <w:sz w:val="24"/>
          <w:szCs w:val="24"/>
          <w:lang w:eastAsia="pl-PL"/>
        </w:rPr>
        <w:tab/>
        <w:t xml:space="preserve">W zakresie pakietu Nr </w:t>
      </w:r>
      <w:r>
        <w:rPr>
          <w:rFonts w:ascii="Cambria" w:eastAsia="Times New Roman" w:hAnsi="Cambria" w:cs="Times New Roman"/>
          <w:sz w:val="24"/>
          <w:szCs w:val="24"/>
          <w:lang w:eastAsia="pl-PL"/>
        </w:rPr>
        <w:t>…………..</w:t>
      </w:r>
      <w:r w:rsidRPr="00D44E3A">
        <w:rPr>
          <w:rFonts w:ascii="Cambria" w:eastAsia="Times New Roman" w:hAnsi="Cambria" w:cs="Times New Roman"/>
          <w:sz w:val="24"/>
          <w:szCs w:val="24"/>
          <w:lang w:eastAsia="pl-PL"/>
        </w:rPr>
        <w:t>:</w:t>
      </w:r>
    </w:p>
    <w:p w:rsidR="00D44E3A" w:rsidRPr="00D44E3A" w:rsidRDefault="00D44E3A" w:rsidP="00D44E3A">
      <w:pPr>
        <w:spacing w:after="0" w:line="240" w:lineRule="auto"/>
        <w:ind w:left="360"/>
        <w:jc w:val="both"/>
        <w:rPr>
          <w:rFonts w:ascii="Cambria" w:eastAsia="Times New Roman" w:hAnsi="Cambria" w:cs="Times New Roman"/>
          <w:sz w:val="24"/>
          <w:szCs w:val="24"/>
          <w:lang w:eastAsia="pl-PL"/>
        </w:rPr>
      </w:pPr>
      <w:r w:rsidRPr="00D44E3A">
        <w:rPr>
          <w:rFonts w:ascii="Cambria" w:eastAsia="Times New Roman" w:hAnsi="Cambria" w:cs="Times New Roman"/>
          <w:sz w:val="24"/>
          <w:szCs w:val="24"/>
          <w:lang w:eastAsia="pl-PL"/>
        </w:rPr>
        <w:t xml:space="preserve">netto: </w:t>
      </w:r>
      <w:r>
        <w:rPr>
          <w:rFonts w:ascii="Cambria" w:eastAsia="Times New Roman" w:hAnsi="Cambria" w:cs="Times New Roman"/>
          <w:sz w:val="24"/>
          <w:szCs w:val="24"/>
          <w:lang w:eastAsia="pl-PL"/>
        </w:rPr>
        <w:t>…………………</w:t>
      </w:r>
      <w:r w:rsidRPr="00D44E3A">
        <w:rPr>
          <w:rFonts w:ascii="Cambria" w:eastAsia="Times New Roman" w:hAnsi="Cambria" w:cs="Times New Roman"/>
          <w:sz w:val="24"/>
          <w:szCs w:val="24"/>
          <w:lang w:eastAsia="pl-PL"/>
        </w:rPr>
        <w:t xml:space="preserve"> zł + 8%</w:t>
      </w:r>
      <w:r>
        <w:rPr>
          <w:rFonts w:ascii="Cambria" w:eastAsia="Times New Roman" w:hAnsi="Cambria" w:cs="Times New Roman"/>
          <w:sz w:val="24"/>
          <w:szCs w:val="24"/>
          <w:lang w:eastAsia="pl-PL"/>
        </w:rPr>
        <w:t>,23%</w:t>
      </w:r>
      <w:r w:rsidRPr="00D44E3A">
        <w:rPr>
          <w:rFonts w:ascii="Cambria" w:eastAsia="Times New Roman" w:hAnsi="Cambria" w:cs="Times New Roman"/>
          <w:sz w:val="24"/>
          <w:szCs w:val="24"/>
          <w:lang w:eastAsia="pl-PL"/>
        </w:rPr>
        <w:t xml:space="preserve"> VAT = brutto: </w:t>
      </w:r>
      <w:r>
        <w:rPr>
          <w:rFonts w:ascii="Cambria" w:eastAsia="Times New Roman" w:hAnsi="Cambria" w:cs="Times New Roman"/>
          <w:sz w:val="24"/>
          <w:szCs w:val="24"/>
          <w:lang w:eastAsia="pl-PL"/>
        </w:rPr>
        <w:t>……………………..</w:t>
      </w:r>
      <w:r w:rsidRPr="00D44E3A">
        <w:rPr>
          <w:rFonts w:ascii="Cambria" w:eastAsia="Times New Roman" w:hAnsi="Cambria" w:cs="Times New Roman"/>
          <w:sz w:val="24"/>
          <w:szCs w:val="24"/>
          <w:lang w:eastAsia="pl-PL"/>
        </w:rPr>
        <w:t xml:space="preserve"> zł. </w:t>
      </w:r>
      <w:r w:rsidRPr="00D44E3A">
        <w:rPr>
          <w:rFonts w:ascii="Cambria" w:eastAsia="Times New Roman" w:hAnsi="Cambria" w:cs="Times New Roman"/>
          <w:sz w:val="24"/>
          <w:szCs w:val="24"/>
          <w:lang w:eastAsia="pl-PL"/>
        </w:rPr>
        <w:tab/>
      </w:r>
    </w:p>
    <w:p w:rsidR="00D44E3A" w:rsidRPr="00D44E3A" w:rsidRDefault="00D44E3A" w:rsidP="00D44E3A">
      <w:pPr>
        <w:spacing w:after="0" w:line="240" w:lineRule="auto"/>
        <w:ind w:left="360"/>
        <w:jc w:val="both"/>
        <w:rPr>
          <w:rFonts w:ascii="Cambria" w:eastAsia="Times New Roman" w:hAnsi="Cambria" w:cs="Times New Roman"/>
          <w:sz w:val="24"/>
          <w:szCs w:val="24"/>
          <w:lang w:eastAsia="pl-PL"/>
        </w:rPr>
      </w:pPr>
      <w:r w:rsidRPr="00D44E3A">
        <w:rPr>
          <w:rFonts w:ascii="Cambria" w:eastAsia="Times New Roman" w:hAnsi="Cambria" w:cs="Times New Roman"/>
          <w:sz w:val="24"/>
          <w:szCs w:val="24"/>
          <w:lang w:eastAsia="pl-PL"/>
        </w:rPr>
        <w:t>2.2.</w:t>
      </w:r>
      <w:r w:rsidRPr="00D44E3A">
        <w:rPr>
          <w:rFonts w:ascii="Cambria" w:eastAsia="Times New Roman" w:hAnsi="Cambria" w:cs="Times New Roman"/>
          <w:sz w:val="24"/>
          <w:szCs w:val="24"/>
          <w:lang w:eastAsia="pl-PL"/>
        </w:rPr>
        <w:tab/>
        <w:t xml:space="preserve">W zakresie pakietu Nr </w:t>
      </w:r>
      <w:r>
        <w:rPr>
          <w:rFonts w:ascii="Cambria" w:eastAsia="Times New Roman" w:hAnsi="Cambria" w:cs="Times New Roman"/>
          <w:sz w:val="24"/>
          <w:szCs w:val="24"/>
          <w:lang w:eastAsia="pl-PL"/>
        </w:rPr>
        <w:t xml:space="preserve">………… </w:t>
      </w:r>
      <w:r w:rsidRPr="00D44E3A">
        <w:rPr>
          <w:rFonts w:ascii="Cambria" w:eastAsia="Times New Roman" w:hAnsi="Cambria" w:cs="Times New Roman"/>
          <w:sz w:val="24"/>
          <w:szCs w:val="24"/>
          <w:lang w:eastAsia="pl-PL"/>
        </w:rPr>
        <w:t>:</w:t>
      </w:r>
    </w:p>
    <w:p w:rsidR="00D44E3A" w:rsidRPr="004C1BC2" w:rsidRDefault="00D44E3A" w:rsidP="00D44E3A">
      <w:pPr>
        <w:spacing w:after="0" w:line="240" w:lineRule="auto"/>
        <w:ind w:left="360"/>
        <w:jc w:val="both"/>
        <w:rPr>
          <w:rFonts w:ascii="Cambria" w:eastAsia="Times New Roman" w:hAnsi="Cambria" w:cs="Times New Roman"/>
          <w:sz w:val="24"/>
          <w:szCs w:val="24"/>
          <w:lang w:eastAsia="pl-PL"/>
        </w:rPr>
      </w:pPr>
      <w:r w:rsidRPr="00D44E3A">
        <w:rPr>
          <w:rFonts w:ascii="Cambria" w:eastAsia="Times New Roman" w:hAnsi="Cambria" w:cs="Times New Roman"/>
          <w:sz w:val="24"/>
          <w:szCs w:val="24"/>
          <w:lang w:eastAsia="pl-PL"/>
        </w:rPr>
        <w:t xml:space="preserve">netto: </w:t>
      </w:r>
      <w:r>
        <w:rPr>
          <w:rFonts w:ascii="Cambria" w:eastAsia="Times New Roman" w:hAnsi="Cambria" w:cs="Times New Roman"/>
          <w:sz w:val="24"/>
          <w:szCs w:val="24"/>
          <w:lang w:eastAsia="pl-PL"/>
        </w:rPr>
        <w:t>………………..</w:t>
      </w:r>
      <w:r w:rsidRPr="00D44E3A">
        <w:rPr>
          <w:rFonts w:ascii="Cambria" w:eastAsia="Times New Roman" w:hAnsi="Cambria" w:cs="Times New Roman"/>
          <w:sz w:val="24"/>
          <w:szCs w:val="24"/>
          <w:lang w:eastAsia="pl-PL"/>
        </w:rPr>
        <w:t xml:space="preserve"> zł + 8%</w:t>
      </w:r>
      <w:r>
        <w:rPr>
          <w:rFonts w:ascii="Cambria" w:eastAsia="Times New Roman" w:hAnsi="Cambria" w:cs="Times New Roman"/>
          <w:sz w:val="24"/>
          <w:szCs w:val="24"/>
          <w:lang w:eastAsia="pl-PL"/>
        </w:rPr>
        <w:t>,23%</w:t>
      </w:r>
      <w:r w:rsidRPr="00D44E3A">
        <w:rPr>
          <w:rFonts w:ascii="Cambria" w:eastAsia="Times New Roman" w:hAnsi="Cambria" w:cs="Times New Roman"/>
          <w:sz w:val="24"/>
          <w:szCs w:val="24"/>
          <w:lang w:eastAsia="pl-PL"/>
        </w:rPr>
        <w:t xml:space="preserve"> VAT = brutto: </w:t>
      </w:r>
      <w:r>
        <w:rPr>
          <w:rFonts w:ascii="Cambria" w:eastAsia="Times New Roman" w:hAnsi="Cambria" w:cs="Times New Roman"/>
          <w:sz w:val="24"/>
          <w:szCs w:val="24"/>
          <w:lang w:eastAsia="pl-PL"/>
        </w:rPr>
        <w:t>………………………</w:t>
      </w:r>
      <w:r w:rsidRPr="00D44E3A">
        <w:rPr>
          <w:rFonts w:ascii="Cambria" w:eastAsia="Times New Roman" w:hAnsi="Cambria" w:cs="Times New Roman"/>
          <w:sz w:val="24"/>
          <w:szCs w:val="24"/>
          <w:lang w:eastAsia="pl-PL"/>
        </w:rPr>
        <w:t xml:space="preserve"> zł.</w:t>
      </w:r>
    </w:p>
    <w:p w:rsidR="004C1BC2" w:rsidRPr="004C1BC2" w:rsidRDefault="004C1BC2" w:rsidP="00BD35B5">
      <w:pPr>
        <w:numPr>
          <w:ilvl w:val="0"/>
          <w:numId w:val="55"/>
        </w:numPr>
        <w:spacing w:after="0" w:line="240" w:lineRule="auto"/>
        <w:jc w:val="both"/>
        <w:rPr>
          <w:rFonts w:ascii="Cambria" w:eastAsia="Times New Roman" w:hAnsi="Cambria" w:cs="Times New Roman"/>
          <w:sz w:val="24"/>
          <w:szCs w:val="24"/>
          <w:lang w:eastAsia="pl-PL"/>
        </w:rPr>
      </w:pPr>
      <w:r w:rsidRPr="004C1BC2">
        <w:rPr>
          <w:rFonts w:ascii="Cambria" w:eastAsia="Times New Roman" w:hAnsi="Cambria" w:cs="Times New Roman"/>
          <w:sz w:val="24"/>
          <w:szCs w:val="24"/>
          <w:lang w:eastAsia="pl-PL"/>
        </w:rPr>
        <w:t>W podanej cenie zawierają się wszystkie koszty, jakie Wykonawca musi ponieść, aby dostarczyć przedmiot zamówienia do użytku Zamawiającego, w tym koszty transportu i rozładunku do Szpitala.</w:t>
      </w:r>
    </w:p>
    <w:p w:rsidR="004C1BC2" w:rsidRPr="004C1BC2" w:rsidRDefault="004C1BC2" w:rsidP="00BD35B5">
      <w:pPr>
        <w:numPr>
          <w:ilvl w:val="0"/>
          <w:numId w:val="55"/>
        </w:numPr>
        <w:spacing w:after="0" w:line="240" w:lineRule="auto"/>
        <w:jc w:val="both"/>
        <w:rPr>
          <w:rFonts w:ascii="Cambria" w:eastAsia="Times New Roman" w:hAnsi="Cambria" w:cs="Times New Roman"/>
          <w:sz w:val="24"/>
          <w:szCs w:val="24"/>
          <w:lang w:eastAsia="pl-PL"/>
        </w:rPr>
      </w:pPr>
      <w:r w:rsidRPr="004C1BC2">
        <w:rPr>
          <w:rFonts w:ascii="Cambria" w:eastAsia="Times New Roman" w:hAnsi="Cambria" w:cs="Times New Roman"/>
          <w:sz w:val="24"/>
          <w:szCs w:val="24"/>
          <w:lang w:eastAsia="pl-PL"/>
        </w:rPr>
        <w:t>Za dostarczane produkty, Zamawiający dokona zapłaty według cen jednostkowych, zgodnych z załącznikiem nr 2 do umowy.</w:t>
      </w:r>
    </w:p>
    <w:p w:rsidR="004C1BC2" w:rsidRPr="004C1BC2" w:rsidRDefault="004C1BC2" w:rsidP="00BD35B5">
      <w:pPr>
        <w:numPr>
          <w:ilvl w:val="0"/>
          <w:numId w:val="55"/>
        </w:numPr>
        <w:spacing w:after="0" w:line="240" w:lineRule="auto"/>
        <w:jc w:val="both"/>
        <w:rPr>
          <w:rFonts w:ascii="Cambria" w:eastAsia="Times New Roman" w:hAnsi="Cambria" w:cs="Times New Roman"/>
          <w:sz w:val="24"/>
          <w:szCs w:val="24"/>
          <w:lang w:eastAsia="pl-PL"/>
        </w:rPr>
      </w:pPr>
      <w:r w:rsidRPr="004C1BC2">
        <w:rPr>
          <w:rFonts w:ascii="Cambria" w:eastAsia="Times New Roman" w:hAnsi="Cambria" w:cs="Times New Roman"/>
          <w:sz w:val="24"/>
          <w:szCs w:val="24"/>
          <w:lang w:eastAsia="pl-PL"/>
        </w:rPr>
        <w:t xml:space="preserve">Ceny o których mowa w ust. 4 nie ulegają zmianie w okresie obowiązywania umowy z zastrzeżeniem zmian cen określonych w </w:t>
      </w:r>
      <w:r w:rsidRPr="004C1BC2">
        <w:rPr>
          <w:rFonts w:ascii="Cambria" w:eastAsia="Times New Roman" w:hAnsi="Cambria" w:cs="Times New Roman"/>
          <w:sz w:val="24"/>
          <w:szCs w:val="24"/>
          <w:lang w:eastAsia="pl-PL"/>
        </w:rPr>
        <w:sym w:font="Times New Roman" w:char="00A7"/>
      </w:r>
      <w:r w:rsidRPr="004C1BC2">
        <w:rPr>
          <w:rFonts w:ascii="Cambria" w:eastAsia="Times New Roman" w:hAnsi="Cambria" w:cs="Times New Roman"/>
          <w:sz w:val="24"/>
          <w:szCs w:val="24"/>
          <w:lang w:eastAsia="pl-PL"/>
        </w:rPr>
        <w:t xml:space="preserve"> 6.</w:t>
      </w:r>
    </w:p>
    <w:p w:rsidR="004C1BC2" w:rsidRPr="004C1BC2" w:rsidRDefault="004C1BC2" w:rsidP="00BD35B5">
      <w:pPr>
        <w:numPr>
          <w:ilvl w:val="0"/>
          <w:numId w:val="55"/>
        </w:numPr>
        <w:spacing w:after="0" w:line="240" w:lineRule="auto"/>
        <w:jc w:val="both"/>
        <w:rPr>
          <w:rFonts w:ascii="Cambria" w:eastAsia="Times New Roman" w:hAnsi="Cambria" w:cs="Times New Roman"/>
          <w:sz w:val="24"/>
          <w:szCs w:val="24"/>
          <w:lang w:eastAsia="pl-PL"/>
        </w:rPr>
      </w:pPr>
      <w:r w:rsidRPr="004C1BC2">
        <w:rPr>
          <w:rFonts w:ascii="Cambria" w:eastAsia="Times New Roman" w:hAnsi="Cambria" w:cs="Times New Roman"/>
          <w:sz w:val="24"/>
          <w:szCs w:val="24"/>
          <w:lang w:eastAsia="pl-PL"/>
        </w:rPr>
        <w:t>Nowa cena obowiązuje od pierwszego dnia kolejnego miesiąca.</w:t>
      </w:r>
    </w:p>
    <w:p w:rsidR="004C1BC2" w:rsidRPr="004C1BC2" w:rsidRDefault="004C1BC2" w:rsidP="00BD35B5">
      <w:pPr>
        <w:numPr>
          <w:ilvl w:val="0"/>
          <w:numId w:val="55"/>
        </w:numPr>
        <w:spacing w:after="0" w:line="240" w:lineRule="auto"/>
        <w:jc w:val="both"/>
        <w:rPr>
          <w:rFonts w:ascii="Cambria" w:eastAsia="Times New Roman" w:hAnsi="Cambria" w:cs="Times New Roman"/>
          <w:sz w:val="24"/>
          <w:szCs w:val="24"/>
          <w:lang w:eastAsia="pl-PL"/>
        </w:rPr>
      </w:pPr>
      <w:r w:rsidRPr="004C1BC2">
        <w:rPr>
          <w:rFonts w:ascii="Cambria" w:eastAsia="Times New Roman" w:hAnsi="Cambria" w:cs="Times New Roman"/>
          <w:sz w:val="24"/>
          <w:szCs w:val="24"/>
          <w:lang w:eastAsia="pl-PL"/>
        </w:rPr>
        <w:t>Wykonawca będzie wystawiał faktury z nazwami asortymentu zgodnymi z przedstawionymi w przetargu. Faktura będzie wystawiana oddzielnie do każdorazowego zamówienia.</w:t>
      </w:r>
    </w:p>
    <w:p w:rsidR="004C1BC2" w:rsidRPr="004C1BC2" w:rsidRDefault="004C1BC2" w:rsidP="00BD35B5">
      <w:pPr>
        <w:numPr>
          <w:ilvl w:val="0"/>
          <w:numId w:val="55"/>
        </w:numPr>
        <w:spacing w:after="0" w:line="240" w:lineRule="auto"/>
        <w:jc w:val="both"/>
        <w:rPr>
          <w:rFonts w:ascii="Cambria" w:eastAsia="Times New Roman" w:hAnsi="Cambria" w:cs="Times New Roman"/>
          <w:sz w:val="24"/>
          <w:szCs w:val="24"/>
          <w:lang w:eastAsia="pl-PL"/>
        </w:rPr>
      </w:pPr>
      <w:r w:rsidRPr="004C1BC2">
        <w:rPr>
          <w:rFonts w:ascii="Cambria" w:eastAsia="Times New Roman" w:hAnsi="Cambria" w:cs="Times New Roman"/>
          <w:sz w:val="24"/>
          <w:szCs w:val="24"/>
          <w:lang w:eastAsia="pl-PL"/>
        </w:rPr>
        <w:t xml:space="preserve">Płatność za w/w faktury dokonana zostanie przelewem, na wskazany przez Wykonawcę rachunek bankowy w ciągu …. dni kalendarzowych, od daty otrzymania faktury przez Zamawiającego. </w:t>
      </w:r>
    </w:p>
    <w:p w:rsidR="004C1BC2" w:rsidRPr="004C1BC2" w:rsidRDefault="004C1BC2" w:rsidP="00BD35B5">
      <w:pPr>
        <w:numPr>
          <w:ilvl w:val="0"/>
          <w:numId w:val="55"/>
        </w:numPr>
        <w:spacing w:after="0" w:line="240" w:lineRule="auto"/>
        <w:jc w:val="both"/>
        <w:rPr>
          <w:rFonts w:ascii="Cambria" w:eastAsia="Times New Roman" w:hAnsi="Cambria" w:cs="Times New Roman"/>
          <w:sz w:val="24"/>
          <w:szCs w:val="24"/>
          <w:lang w:eastAsia="pl-PL"/>
        </w:rPr>
      </w:pPr>
      <w:r w:rsidRPr="004C1BC2">
        <w:rPr>
          <w:rFonts w:ascii="Cambria" w:eastAsia="Times New Roman" w:hAnsi="Cambria" w:cs="Times New Roman"/>
          <w:sz w:val="24"/>
          <w:szCs w:val="24"/>
          <w:lang w:eastAsia="pl-PL"/>
        </w:rPr>
        <w:t>Za dzień zapłaty strony przyjmują dzień wydania dyspozycji dokonania przelewu bankowi prowadzącemu rachunek Zamawiającego.</w:t>
      </w:r>
    </w:p>
    <w:p w:rsidR="004C1BC2" w:rsidRPr="004C1BC2" w:rsidRDefault="004C1BC2" w:rsidP="00BD35B5">
      <w:pPr>
        <w:numPr>
          <w:ilvl w:val="0"/>
          <w:numId w:val="55"/>
        </w:numPr>
        <w:spacing w:after="0" w:line="240" w:lineRule="auto"/>
        <w:jc w:val="both"/>
        <w:rPr>
          <w:rFonts w:ascii="Cambria" w:eastAsia="Times New Roman" w:hAnsi="Cambria" w:cs="Times New Roman"/>
          <w:sz w:val="24"/>
          <w:szCs w:val="24"/>
          <w:lang w:eastAsia="pl-PL"/>
        </w:rPr>
      </w:pPr>
      <w:r w:rsidRPr="004C1BC2">
        <w:rPr>
          <w:rFonts w:ascii="Cambria" w:eastAsia="Times New Roman" w:hAnsi="Cambria" w:cs="Times New Roman"/>
          <w:sz w:val="24"/>
          <w:szCs w:val="24"/>
          <w:lang w:eastAsia="pl-PL"/>
        </w:rPr>
        <w:t>Płatność nastąpi przelewem na konto Wykonawcy, każdorazowo podane na fakturze.</w:t>
      </w:r>
    </w:p>
    <w:p w:rsidR="004C1BC2" w:rsidRPr="004C1BC2" w:rsidRDefault="004C1BC2" w:rsidP="00BD35B5">
      <w:pPr>
        <w:numPr>
          <w:ilvl w:val="0"/>
          <w:numId w:val="55"/>
        </w:numPr>
        <w:spacing w:after="0" w:line="240" w:lineRule="auto"/>
        <w:jc w:val="both"/>
        <w:rPr>
          <w:rFonts w:ascii="Cambria" w:eastAsia="Times New Roman" w:hAnsi="Cambria" w:cs="Times New Roman"/>
          <w:sz w:val="24"/>
          <w:szCs w:val="24"/>
          <w:lang w:eastAsia="pl-PL"/>
        </w:rPr>
      </w:pPr>
      <w:r w:rsidRPr="004C1BC2">
        <w:rPr>
          <w:rFonts w:ascii="Cambria" w:eastAsia="Times New Roman" w:hAnsi="Cambria" w:cs="Times New Roman"/>
          <w:sz w:val="24"/>
          <w:szCs w:val="24"/>
          <w:lang w:eastAsia="pl-PL"/>
        </w:rPr>
        <w:lastRenderedPageBreak/>
        <w:t>Wykonawca zobowiązuje się nie przekazywać wierzytelności wynikających z niniejszej umowy na rzecz osoby trzeciej bez zgody organu założycielskiego Zamawiającego.</w:t>
      </w:r>
    </w:p>
    <w:p w:rsidR="004C1BC2" w:rsidRPr="004C1BC2" w:rsidRDefault="004C1BC2" w:rsidP="00BD35B5">
      <w:pPr>
        <w:numPr>
          <w:ilvl w:val="0"/>
          <w:numId w:val="55"/>
        </w:numPr>
        <w:spacing w:after="0" w:line="240" w:lineRule="auto"/>
        <w:jc w:val="both"/>
        <w:rPr>
          <w:rFonts w:ascii="Cambria" w:eastAsia="Times New Roman" w:hAnsi="Cambria" w:cs="Times New Roman"/>
          <w:sz w:val="24"/>
          <w:szCs w:val="24"/>
          <w:lang w:eastAsia="pl-PL"/>
        </w:rPr>
      </w:pPr>
      <w:r w:rsidRPr="004C1BC2">
        <w:rPr>
          <w:rFonts w:ascii="Cambria" w:eastAsia="Times New Roman" w:hAnsi="Cambria" w:cs="Times New Roman"/>
          <w:sz w:val="24"/>
          <w:szCs w:val="24"/>
          <w:lang w:eastAsia="pl-PL"/>
        </w:rPr>
        <w:t>Wykonawca zobowiązuje się do nieprzyjmowania od osób trzecich żadnych zabezpieczeń wierzytelności wynikających z niniejszej umowy bez zgody Zamawiającego.</w:t>
      </w:r>
    </w:p>
    <w:p w:rsidR="004C1BC2" w:rsidRPr="004C1BC2" w:rsidRDefault="004C1BC2" w:rsidP="00BD35B5">
      <w:pPr>
        <w:numPr>
          <w:ilvl w:val="0"/>
          <w:numId w:val="55"/>
        </w:numPr>
        <w:spacing w:after="0" w:line="240" w:lineRule="auto"/>
        <w:jc w:val="both"/>
        <w:rPr>
          <w:rFonts w:ascii="Cambria" w:eastAsia="Times New Roman" w:hAnsi="Cambria" w:cs="Times New Roman"/>
          <w:sz w:val="24"/>
          <w:szCs w:val="24"/>
          <w:lang w:eastAsia="pl-PL"/>
        </w:rPr>
      </w:pPr>
      <w:r w:rsidRPr="004C1BC2">
        <w:rPr>
          <w:rFonts w:ascii="Cambria" w:eastAsia="Times New Roman" w:hAnsi="Cambria" w:cs="Times New Roman"/>
          <w:sz w:val="24"/>
          <w:szCs w:val="24"/>
          <w:lang w:eastAsia="pl-PL"/>
        </w:rPr>
        <w:t xml:space="preserve">W przypadku uchylania się przez Wykonawcę od obowiązku zapłaty wynagrodzenia na rzecz podwykonawcy usługi będą miały zastosowanie przepisy §143c ustawy </w:t>
      </w:r>
      <w:proofErr w:type="spellStart"/>
      <w:r w:rsidRPr="004C1BC2">
        <w:rPr>
          <w:rFonts w:ascii="Cambria" w:eastAsia="Times New Roman" w:hAnsi="Cambria" w:cs="Times New Roman"/>
          <w:sz w:val="24"/>
          <w:szCs w:val="24"/>
          <w:lang w:eastAsia="pl-PL"/>
        </w:rPr>
        <w:t>Pzp</w:t>
      </w:r>
      <w:proofErr w:type="spellEnd"/>
      <w:r w:rsidRPr="004C1BC2">
        <w:rPr>
          <w:rFonts w:ascii="Cambria" w:eastAsia="Times New Roman" w:hAnsi="Cambria" w:cs="Times New Roman"/>
          <w:sz w:val="24"/>
          <w:szCs w:val="24"/>
          <w:lang w:eastAsia="pl-PL"/>
        </w:rPr>
        <w:t xml:space="preserve">. </w:t>
      </w:r>
    </w:p>
    <w:p w:rsidR="004C1BC2" w:rsidRDefault="004C1BC2" w:rsidP="004C1BC2">
      <w:pPr>
        <w:spacing w:after="0" w:line="240" w:lineRule="auto"/>
        <w:jc w:val="center"/>
        <w:rPr>
          <w:rFonts w:ascii="Cambria" w:eastAsia="Times New Roman" w:hAnsi="Cambria" w:cs="Times New Roman"/>
          <w:b/>
          <w:bCs/>
          <w:sz w:val="24"/>
          <w:szCs w:val="24"/>
          <w:lang w:eastAsia="pl-PL"/>
        </w:rPr>
      </w:pPr>
    </w:p>
    <w:p w:rsidR="00D44E3A" w:rsidRPr="004C1BC2" w:rsidRDefault="00D44E3A" w:rsidP="004C1BC2">
      <w:pPr>
        <w:spacing w:after="0" w:line="240" w:lineRule="auto"/>
        <w:jc w:val="center"/>
        <w:rPr>
          <w:rFonts w:ascii="Cambria" w:eastAsia="Times New Roman" w:hAnsi="Cambria" w:cs="Times New Roman"/>
          <w:b/>
          <w:bCs/>
          <w:sz w:val="24"/>
          <w:szCs w:val="24"/>
          <w:lang w:eastAsia="pl-PL"/>
        </w:rPr>
      </w:pPr>
    </w:p>
    <w:p w:rsidR="004C1BC2" w:rsidRPr="004C1BC2" w:rsidRDefault="004C1BC2" w:rsidP="00BD35B5">
      <w:pPr>
        <w:numPr>
          <w:ilvl w:val="0"/>
          <w:numId w:val="63"/>
        </w:numPr>
        <w:spacing w:after="0" w:line="240" w:lineRule="auto"/>
        <w:jc w:val="center"/>
        <w:rPr>
          <w:rFonts w:ascii="Cambria" w:eastAsia="Times New Roman" w:hAnsi="Cambria" w:cs="Times New Roman"/>
          <w:b/>
          <w:bCs/>
          <w:sz w:val="20"/>
          <w:szCs w:val="20"/>
          <w:lang w:eastAsia="pl-PL"/>
        </w:rPr>
      </w:pPr>
    </w:p>
    <w:p w:rsidR="004C1BC2" w:rsidRPr="004C1BC2" w:rsidRDefault="004C1BC2" w:rsidP="00BD35B5">
      <w:pPr>
        <w:numPr>
          <w:ilvl w:val="0"/>
          <w:numId w:val="15"/>
        </w:numPr>
        <w:spacing w:after="0" w:line="240" w:lineRule="auto"/>
        <w:jc w:val="both"/>
        <w:rPr>
          <w:rFonts w:ascii="Cambria" w:eastAsia="Times New Roman" w:hAnsi="Cambria" w:cs="Times New Roman"/>
          <w:sz w:val="24"/>
          <w:szCs w:val="24"/>
          <w:lang w:eastAsia="pl-PL"/>
        </w:rPr>
      </w:pPr>
      <w:r w:rsidRPr="004C1BC2">
        <w:rPr>
          <w:rFonts w:ascii="Cambria" w:eastAsia="Times New Roman" w:hAnsi="Cambria" w:cs="Times New Roman"/>
          <w:sz w:val="24"/>
          <w:szCs w:val="24"/>
          <w:lang w:eastAsia="pl-PL"/>
        </w:rPr>
        <w:t>Strony ustalają odszkodowanie z tytułu odstąpienia Wykonawcy od umowy z przyczyn niezależnych od Zamawiającego w wysokości 5 % niezrealizowanej wartości umowy.</w:t>
      </w:r>
    </w:p>
    <w:p w:rsidR="004C1BC2" w:rsidRPr="004C1BC2" w:rsidRDefault="004C1BC2" w:rsidP="00BD35B5">
      <w:pPr>
        <w:numPr>
          <w:ilvl w:val="0"/>
          <w:numId w:val="15"/>
        </w:numPr>
        <w:spacing w:after="0" w:line="240" w:lineRule="auto"/>
        <w:jc w:val="both"/>
        <w:rPr>
          <w:rFonts w:ascii="Cambria" w:eastAsia="Times New Roman" w:hAnsi="Cambria" w:cs="Times New Roman"/>
          <w:sz w:val="24"/>
          <w:szCs w:val="24"/>
          <w:lang w:eastAsia="pl-PL"/>
        </w:rPr>
      </w:pPr>
      <w:r w:rsidRPr="004C1BC2">
        <w:rPr>
          <w:rFonts w:ascii="Cambria" w:eastAsia="Times New Roman" w:hAnsi="Cambria" w:cs="Times New Roman"/>
          <w:sz w:val="24"/>
          <w:szCs w:val="24"/>
          <w:lang w:eastAsia="pl-PL"/>
        </w:rPr>
        <w:t>Zamawiający zastrzega sobie prawo naliczania kar umownych w stosunku do wartości umowy:</w:t>
      </w:r>
    </w:p>
    <w:p w:rsidR="004C1BC2" w:rsidRPr="004C1BC2" w:rsidRDefault="004C1BC2" w:rsidP="00BD35B5">
      <w:pPr>
        <w:numPr>
          <w:ilvl w:val="1"/>
          <w:numId w:val="16"/>
        </w:numPr>
        <w:tabs>
          <w:tab w:val="num" w:pos="567"/>
        </w:tabs>
        <w:spacing w:after="0" w:line="240" w:lineRule="auto"/>
        <w:ind w:left="567" w:hanging="283"/>
        <w:jc w:val="both"/>
        <w:rPr>
          <w:rFonts w:ascii="Cambria" w:eastAsia="Times New Roman" w:hAnsi="Cambria" w:cs="Times New Roman"/>
          <w:sz w:val="24"/>
          <w:szCs w:val="24"/>
          <w:lang w:eastAsia="pl-PL"/>
        </w:rPr>
      </w:pPr>
      <w:r w:rsidRPr="004C1BC2">
        <w:rPr>
          <w:rFonts w:ascii="Cambria" w:eastAsia="Times New Roman" w:hAnsi="Cambria" w:cs="Times New Roman"/>
          <w:sz w:val="24"/>
          <w:szCs w:val="24"/>
          <w:lang w:eastAsia="pl-PL"/>
        </w:rPr>
        <w:t>Za opóźnienie w wykonaniu dostawy towaru będącego przedmiotem umowy, Wykonawca zapłaci karę w </w:t>
      </w:r>
      <w:r w:rsidRPr="00D44E3A">
        <w:rPr>
          <w:rFonts w:ascii="Cambria" w:eastAsia="Times New Roman" w:hAnsi="Cambria" w:cs="Times New Roman"/>
          <w:sz w:val="24"/>
          <w:szCs w:val="24"/>
          <w:lang w:eastAsia="pl-PL"/>
        </w:rPr>
        <w:t xml:space="preserve">wysokości </w:t>
      </w:r>
      <w:r w:rsidR="00D44E3A" w:rsidRPr="00D44E3A">
        <w:rPr>
          <w:rFonts w:ascii="Cambria" w:eastAsia="Times New Roman" w:hAnsi="Cambria" w:cs="Times New Roman"/>
          <w:sz w:val="24"/>
          <w:szCs w:val="24"/>
          <w:lang w:eastAsia="pl-PL"/>
        </w:rPr>
        <w:t>1</w:t>
      </w:r>
      <w:r w:rsidRPr="00D44E3A">
        <w:rPr>
          <w:rFonts w:ascii="Cambria" w:eastAsia="Times New Roman" w:hAnsi="Cambria" w:cs="Times New Roman"/>
          <w:sz w:val="24"/>
          <w:szCs w:val="24"/>
          <w:lang w:eastAsia="pl-PL"/>
        </w:rPr>
        <w:t xml:space="preserve">% wartości </w:t>
      </w:r>
      <w:r w:rsidRPr="004C1BC2">
        <w:rPr>
          <w:rFonts w:ascii="Cambria" w:eastAsia="Times New Roman" w:hAnsi="Cambria" w:cs="Times New Roman"/>
          <w:sz w:val="24"/>
          <w:szCs w:val="24"/>
          <w:lang w:eastAsia="pl-PL"/>
        </w:rPr>
        <w:t>zamówionego i niedostarczonego w terminie towaru, za każdy dzień zwłoki w dostawie zamówionego i niedostarczonego w terminie towaru.</w:t>
      </w:r>
    </w:p>
    <w:p w:rsidR="004C1BC2" w:rsidRPr="004C1BC2" w:rsidRDefault="004C1BC2" w:rsidP="00BD35B5">
      <w:pPr>
        <w:numPr>
          <w:ilvl w:val="1"/>
          <w:numId w:val="16"/>
        </w:numPr>
        <w:tabs>
          <w:tab w:val="num" w:pos="567"/>
        </w:tabs>
        <w:spacing w:after="0" w:line="240" w:lineRule="auto"/>
        <w:ind w:left="567" w:hanging="283"/>
        <w:jc w:val="both"/>
        <w:rPr>
          <w:rFonts w:ascii="Cambria" w:eastAsia="Times New Roman" w:hAnsi="Cambria" w:cs="Times New Roman"/>
          <w:sz w:val="24"/>
          <w:szCs w:val="24"/>
          <w:lang w:eastAsia="pl-PL"/>
        </w:rPr>
      </w:pPr>
      <w:r w:rsidRPr="004C1BC2">
        <w:rPr>
          <w:rFonts w:ascii="Cambria" w:eastAsia="Times New Roman" w:hAnsi="Cambria" w:cs="Times New Roman"/>
          <w:sz w:val="24"/>
          <w:szCs w:val="24"/>
          <w:lang w:eastAsia="pl-PL"/>
        </w:rPr>
        <w:t>Za opóźnienie w </w:t>
      </w:r>
      <w:r w:rsidRPr="00D44E3A">
        <w:rPr>
          <w:rFonts w:ascii="Cambria" w:eastAsia="Times New Roman" w:hAnsi="Cambria" w:cs="Times New Roman"/>
          <w:sz w:val="24"/>
          <w:szCs w:val="24"/>
          <w:lang w:eastAsia="pl-PL"/>
        </w:rPr>
        <w:t xml:space="preserve">wymianie towaru na wolny od wad lub uzupełnienie braku  Wykonawca zapłaci karę w wysokości </w:t>
      </w:r>
      <w:r w:rsidR="00D44E3A" w:rsidRPr="00D44E3A">
        <w:rPr>
          <w:rFonts w:ascii="Cambria" w:eastAsia="Times New Roman" w:hAnsi="Cambria" w:cs="Times New Roman"/>
          <w:sz w:val="24"/>
          <w:szCs w:val="24"/>
          <w:lang w:eastAsia="pl-PL"/>
        </w:rPr>
        <w:t>1</w:t>
      </w:r>
      <w:r w:rsidRPr="00D44E3A">
        <w:rPr>
          <w:rFonts w:ascii="Cambria" w:eastAsia="Times New Roman" w:hAnsi="Cambria" w:cs="Times New Roman"/>
          <w:sz w:val="24"/>
          <w:szCs w:val="24"/>
          <w:lang w:eastAsia="pl-PL"/>
        </w:rPr>
        <w:t xml:space="preserve">% </w:t>
      </w:r>
      <w:r w:rsidRPr="004C1BC2">
        <w:rPr>
          <w:rFonts w:ascii="Cambria" w:eastAsia="Times New Roman" w:hAnsi="Cambria" w:cs="Times New Roman"/>
          <w:sz w:val="24"/>
          <w:szCs w:val="24"/>
          <w:lang w:eastAsia="pl-PL"/>
        </w:rPr>
        <w:t>wartości nie wymienionego towaru lub braku uzupełnienia, za każdy dzień zwłoki, liczony od upływu terminu wyznaczonego na wymianę o którym mowa w </w:t>
      </w:r>
      <w:r w:rsidRPr="004C1BC2">
        <w:rPr>
          <w:rFonts w:ascii="Cambria" w:eastAsia="Times New Roman" w:hAnsi="Cambria" w:cs="Times New Roman"/>
          <w:sz w:val="24"/>
          <w:szCs w:val="24"/>
          <w:lang w:eastAsia="pl-PL"/>
        </w:rPr>
        <w:sym w:font="Times New Roman" w:char="00A7"/>
      </w:r>
      <w:r w:rsidRPr="004C1BC2">
        <w:rPr>
          <w:rFonts w:ascii="Cambria" w:eastAsia="Times New Roman" w:hAnsi="Cambria" w:cs="Times New Roman"/>
          <w:sz w:val="24"/>
          <w:szCs w:val="24"/>
          <w:lang w:eastAsia="pl-PL"/>
        </w:rPr>
        <w:t> 3. pkt. 6.</w:t>
      </w:r>
    </w:p>
    <w:p w:rsidR="004C1BC2" w:rsidRPr="004C1BC2" w:rsidRDefault="004C1BC2" w:rsidP="00BD35B5">
      <w:pPr>
        <w:numPr>
          <w:ilvl w:val="1"/>
          <w:numId w:val="16"/>
        </w:numPr>
        <w:tabs>
          <w:tab w:val="num" w:pos="567"/>
        </w:tabs>
        <w:spacing w:after="0" w:line="240" w:lineRule="auto"/>
        <w:ind w:left="567" w:hanging="283"/>
        <w:jc w:val="both"/>
        <w:rPr>
          <w:rFonts w:ascii="Cambria" w:eastAsia="Times New Roman" w:hAnsi="Cambria" w:cs="Times New Roman"/>
          <w:sz w:val="24"/>
          <w:szCs w:val="24"/>
          <w:lang w:eastAsia="pl-PL"/>
        </w:rPr>
      </w:pPr>
      <w:r w:rsidRPr="004C1BC2">
        <w:rPr>
          <w:rFonts w:ascii="Cambria" w:eastAsia="Times New Roman" w:hAnsi="Cambria" w:cs="Times New Roman"/>
          <w:sz w:val="24"/>
          <w:szCs w:val="24"/>
          <w:lang w:eastAsia="pl-PL"/>
        </w:rPr>
        <w:t xml:space="preserve">W przypadku dwukrotnego przekroczenia terminu dostawy, o którym mowa w  § 3. pkt. </w:t>
      </w:r>
      <w:r w:rsidR="00D44E3A">
        <w:rPr>
          <w:rFonts w:ascii="Cambria" w:eastAsia="Times New Roman" w:hAnsi="Cambria" w:cs="Times New Roman"/>
          <w:sz w:val="24"/>
          <w:szCs w:val="24"/>
          <w:lang w:eastAsia="pl-PL"/>
        </w:rPr>
        <w:t>10</w:t>
      </w:r>
      <w:r w:rsidRPr="004C1BC2">
        <w:rPr>
          <w:rFonts w:ascii="Cambria" w:eastAsia="Times New Roman" w:hAnsi="Cambria" w:cs="Times New Roman"/>
          <w:sz w:val="24"/>
          <w:szCs w:val="24"/>
          <w:lang w:eastAsia="pl-PL"/>
        </w:rPr>
        <w:t xml:space="preserve"> o 10 dni Zamawiający może odstąpić od umowy z winy Wykonawcy, bez wyznaczania dodatkowego terminu.</w:t>
      </w:r>
    </w:p>
    <w:p w:rsidR="004C1BC2" w:rsidRPr="004C1BC2" w:rsidRDefault="004C1BC2" w:rsidP="00BD35B5">
      <w:pPr>
        <w:numPr>
          <w:ilvl w:val="1"/>
          <w:numId w:val="16"/>
        </w:numPr>
        <w:tabs>
          <w:tab w:val="num" w:pos="567"/>
        </w:tabs>
        <w:spacing w:after="0" w:line="240" w:lineRule="auto"/>
        <w:ind w:left="567" w:hanging="283"/>
        <w:jc w:val="both"/>
        <w:rPr>
          <w:rFonts w:ascii="Cambria" w:eastAsia="Times New Roman" w:hAnsi="Cambria" w:cs="Times New Roman"/>
          <w:sz w:val="24"/>
          <w:szCs w:val="24"/>
          <w:lang w:eastAsia="pl-PL"/>
        </w:rPr>
      </w:pPr>
      <w:r w:rsidRPr="004C1BC2">
        <w:rPr>
          <w:rFonts w:ascii="Cambria" w:eastAsia="Times New Roman" w:hAnsi="Cambria" w:cs="Times New Roman"/>
          <w:sz w:val="24"/>
          <w:szCs w:val="24"/>
          <w:lang w:eastAsia="pl-PL"/>
        </w:rPr>
        <w:t>W przypadku odstąpienia przez Zamawiającego od umowy lub jej rozwiązania z przyczyn leżących po stronie Wykonawcy – Wykonawca zapłaci karę w wysokości 5 % niezrealizowanej wartości umowy.</w:t>
      </w:r>
    </w:p>
    <w:p w:rsidR="004C1BC2" w:rsidRPr="004C1BC2" w:rsidRDefault="004C1BC2" w:rsidP="00BD35B5">
      <w:pPr>
        <w:numPr>
          <w:ilvl w:val="0"/>
          <w:numId w:val="15"/>
        </w:numPr>
        <w:spacing w:after="0" w:line="260" w:lineRule="atLeast"/>
        <w:jc w:val="both"/>
        <w:rPr>
          <w:rFonts w:ascii="Cambria" w:eastAsia="Times New Roman" w:hAnsi="Cambria" w:cs="Times New Roman"/>
          <w:sz w:val="24"/>
          <w:szCs w:val="24"/>
          <w:lang w:eastAsia="pl-PL"/>
        </w:rPr>
      </w:pPr>
      <w:r w:rsidRPr="004C1BC2">
        <w:rPr>
          <w:rFonts w:ascii="Cambria" w:eastAsia="Times New Roman" w:hAnsi="Cambria" w:cs="Times New Roman"/>
          <w:sz w:val="24"/>
          <w:szCs w:val="24"/>
          <w:lang w:eastAsia="pl-PL"/>
        </w:rPr>
        <w:t>Zamawiający zastrzega sobie prawo dochodzenia od Wykonawcy odszkodowania na zasadach ogólnych Kodeksu Cywilnego w przypadku, gdy określone w umowie kary umowne nie pokryją rzeczywiście wyrządzonej szkody wskutek niewykonania lub nienależytego wykonania przez Wykonawcę umowy.</w:t>
      </w:r>
    </w:p>
    <w:p w:rsidR="004C1BC2" w:rsidRPr="004C1BC2" w:rsidRDefault="004C1BC2" w:rsidP="004C1BC2">
      <w:pPr>
        <w:spacing w:after="0" w:line="260" w:lineRule="atLeast"/>
        <w:ind w:left="360"/>
        <w:jc w:val="both"/>
        <w:rPr>
          <w:rFonts w:ascii="Cambria" w:eastAsia="Times New Roman" w:hAnsi="Cambria" w:cs="Times New Roman"/>
          <w:sz w:val="24"/>
          <w:szCs w:val="24"/>
          <w:lang w:eastAsia="pl-PL"/>
        </w:rPr>
      </w:pPr>
    </w:p>
    <w:p w:rsidR="004C1BC2" w:rsidRPr="004C1BC2" w:rsidRDefault="004C1BC2" w:rsidP="00BD35B5">
      <w:pPr>
        <w:numPr>
          <w:ilvl w:val="0"/>
          <w:numId w:val="63"/>
        </w:numPr>
        <w:spacing w:after="0" w:line="240" w:lineRule="auto"/>
        <w:jc w:val="center"/>
        <w:rPr>
          <w:rFonts w:ascii="Cambria" w:eastAsia="Times New Roman" w:hAnsi="Cambria" w:cs="Times New Roman"/>
          <w:b/>
          <w:bCs/>
          <w:sz w:val="20"/>
          <w:szCs w:val="20"/>
          <w:lang w:eastAsia="pl-PL"/>
        </w:rPr>
      </w:pPr>
    </w:p>
    <w:p w:rsidR="004C1BC2" w:rsidRPr="007F0DE7" w:rsidRDefault="004C1BC2" w:rsidP="00BD35B5">
      <w:pPr>
        <w:numPr>
          <w:ilvl w:val="0"/>
          <w:numId w:val="60"/>
        </w:numPr>
        <w:spacing w:after="0" w:line="240" w:lineRule="auto"/>
        <w:ind w:left="284" w:hanging="284"/>
        <w:jc w:val="both"/>
        <w:rPr>
          <w:rFonts w:ascii="Cambria" w:eastAsia="Times New Roman" w:hAnsi="Cambria" w:cs="Times New Roman"/>
          <w:sz w:val="24"/>
          <w:szCs w:val="20"/>
          <w:lang w:eastAsia="pl-PL"/>
        </w:rPr>
      </w:pPr>
      <w:r w:rsidRPr="004C1BC2">
        <w:rPr>
          <w:rFonts w:ascii="Cambria" w:eastAsia="Times New Roman" w:hAnsi="Cambria" w:cs="Times New Roman"/>
          <w:sz w:val="24"/>
          <w:szCs w:val="20"/>
          <w:lang w:eastAsia="pl-PL"/>
        </w:rPr>
        <w:t xml:space="preserve">Wszelkie zmiany postanowień niniejszej umowy mogą być dokonane na podstawie </w:t>
      </w:r>
      <w:r w:rsidRPr="007F0DE7">
        <w:rPr>
          <w:rFonts w:ascii="Cambria" w:eastAsia="Times New Roman" w:hAnsi="Cambria" w:cs="Times New Roman"/>
          <w:sz w:val="24"/>
          <w:szCs w:val="20"/>
          <w:lang w:eastAsia="pl-PL"/>
        </w:rPr>
        <w:t xml:space="preserve">art. 144 Ustawy Prawo zamówień publicznych z dn. 29.01.2004 r. za zgodą obu Stron. </w:t>
      </w:r>
    </w:p>
    <w:p w:rsidR="004C1BC2" w:rsidRPr="007F0DE7" w:rsidRDefault="004C1BC2" w:rsidP="00BD35B5">
      <w:pPr>
        <w:numPr>
          <w:ilvl w:val="0"/>
          <w:numId w:val="60"/>
        </w:numPr>
        <w:spacing w:after="0" w:line="240" w:lineRule="auto"/>
        <w:ind w:left="284" w:hanging="284"/>
        <w:jc w:val="both"/>
        <w:rPr>
          <w:rFonts w:ascii="Cambria" w:eastAsia="Times New Roman" w:hAnsi="Cambria" w:cs="Times New Roman"/>
          <w:sz w:val="20"/>
          <w:szCs w:val="20"/>
          <w:lang w:eastAsia="pl-PL"/>
        </w:rPr>
      </w:pPr>
      <w:r w:rsidRPr="007F0DE7">
        <w:rPr>
          <w:rFonts w:ascii="Cambria" w:eastAsia="Times New Roman" w:hAnsi="Cambria" w:cs="Times New Roman"/>
          <w:sz w:val="24"/>
          <w:szCs w:val="20"/>
          <w:lang w:eastAsia="pl-PL"/>
        </w:rPr>
        <w:t>Zamawiający przewiduje możliwość dokonania zmian postanowień</w:t>
      </w:r>
      <w:r w:rsidRPr="007F0DE7">
        <w:rPr>
          <w:rFonts w:ascii="Cambria" w:eastAsia="Times New Roman" w:hAnsi="Cambria" w:cs="Times New Roman"/>
          <w:sz w:val="20"/>
          <w:szCs w:val="20"/>
          <w:lang w:eastAsia="pl-PL"/>
        </w:rPr>
        <w:t xml:space="preserve"> </w:t>
      </w:r>
      <w:r w:rsidRPr="007F0DE7">
        <w:rPr>
          <w:rFonts w:ascii="Cambria" w:eastAsia="Times New Roman" w:hAnsi="Cambria" w:cs="Times New Roman"/>
          <w:sz w:val="24"/>
          <w:szCs w:val="20"/>
          <w:lang w:eastAsia="pl-PL"/>
        </w:rPr>
        <w:t xml:space="preserve">zawartej umowy </w:t>
      </w:r>
      <w:r w:rsidRPr="007F0DE7">
        <w:rPr>
          <w:rFonts w:ascii="Cambria" w:eastAsia="Times New Roman" w:hAnsi="Cambria" w:cs="Times New Roman"/>
          <w:sz w:val="24"/>
          <w:szCs w:val="20"/>
          <w:lang w:eastAsia="pl-PL"/>
        </w:rPr>
        <w:br/>
        <w:t>w zakresie:</w:t>
      </w:r>
    </w:p>
    <w:p w:rsidR="004C1BC2" w:rsidRPr="004C1BC2" w:rsidRDefault="004C1BC2" w:rsidP="00BD35B5">
      <w:pPr>
        <w:numPr>
          <w:ilvl w:val="1"/>
          <w:numId w:val="57"/>
        </w:numPr>
        <w:spacing w:after="0" w:line="240" w:lineRule="auto"/>
        <w:ind w:left="993"/>
        <w:jc w:val="both"/>
        <w:rPr>
          <w:rFonts w:ascii="Cambria" w:eastAsia="Times New Roman" w:hAnsi="Cambria" w:cs="Times New Roman"/>
          <w:sz w:val="24"/>
          <w:szCs w:val="24"/>
          <w:lang w:eastAsia="pl-PL"/>
        </w:rPr>
      </w:pPr>
      <w:r w:rsidRPr="007F0DE7">
        <w:rPr>
          <w:rFonts w:ascii="Cambria" w:eastAsia="Times New Roman" w:hAnsi="Cambria" w:cs="Times New Roman"/>
          <w:sz w:val="24"/>
          <w:szCs w:val="24"/>
          <w:lang w:eastAsia="pl-PL"/>
        </w:rPr>
        <w:t>zmiany stawek podatku</w:t>
      </w:r>
      <w:r w:rsidRPr="004C1BC2">
        <w:rPr>
          <w:rFonts w:ascii="Cambria" w:eastAsia="Times New Roman" w:hAnsi="Cambria" w:cs="Times New Roman"/>
          <w:sz w:val="24"/>
          <w:szCs w:val="24"/>
          <w:lang w:eastAsia="pl-PL"/>
        </w:rPr>
        <w:t xml:space="preserve"> VAT, przy czym zmianie ulegnie wyłącznie cena brutto, cena netto pozostanie bez zmian;</w:t>
      </w:r>
    </w:p>
    <w:p w:rsidR="004C1BC2" w:rsidRPr="004C1BC2" w:rsidRDefault="004C1BC2" w:rsidP="00BD35B5">
      <w:pPr>
        <w:numPr>
          <w:ilvl w:val="1"/>
          <w:numId w:val="57"/>
        </w:numPr>
        <w:spacing w:after="0" w:line="240" w:lineRule="auto"/>
        <w:ind w:left="993"/>
        <w:jc w:val="both"/>
        <w:rPr>
          <w:rFonts w:ascii="Cambria" w:eastAsia="Times New Roman" w:hAnsi="Cambria" w:cs="Times New Roman"/>
          <w:sz w:val="24"/>
          <w:szCs w:val="24"/>
          <w:lang w:eastAsia="pl-PL"/>
        </w:rPr>
      </w:pPr>
      <w:r w:rsidRPr="004C1BC2">
        <w:rPr>
          <w:rFonts w:ascii="Cambria" w:eastAsia="Times New Roman" w:hAnsi="Cambria" w:cs="Times New Roman"/>
          <w:sz w:val="24"/>
          <w:szCs w:val="24"/>
          <w:lang w:eastAsia="pl-PL"/>
        </w:rPr>
        <w:t>zmniejszenie ceny jednostkowej netto i brutto poszczególnego asortymentu, będącego przedmiotem umowy;</w:t>
      </w:r>
    </w:p>
    <w:p w:rsidR="004C1BC2" w:rsidRPr="004C1BC2" w:rsidRDefault="004C1BC2" w:rsidP="00BD35B5">
      <w:pPr>
        <w:numPr>
          <w:ilvl w:val="1"/>
          <w:numId w:val="57"/>
        </w:numPr>
        <w:spacing w:after="0" w:line="240" w:lineRule="auto"/>
        <w:ind w:left="993"/>
        <w:jc w:val="both"/>
        <w:rPr>
          <w:rFonts w:ascii="Cambria" w:eastAsia="Times New Roman" w:hAnsi="Cambria" w:cs="Times New Roman"/>
          <w:sz w:val="24"/>
          <w:szCs w:val="24"/>
          <w:lang w:eastAsia="pl-PL"/>
        </w:rPr>
      </w:pPr>
      <w:r w:rsidRPr="004C1BC2">
        <w:rPr>
          <w:rFonts w:ascii="Cambria" w:eastAsia="Times New Roman" w:hAnsi="Cambria" w:cs="Times New Roman"/>
          <w:sz w:val="24"/>
          <w:szCs w:val="24"/>
          <w:lang w:eastAsia="pl-PL"/>
        </w:rPr>
        <w:t>zmiany wielkości opakowania towaru objętego umową przetargową z możliwością przeliczenia ceny nie przekraczającej ceny zaoferowanej w ofercie przetargowej;</w:t>
      </w:r>
    </w:p>
    <w:p w:rsidR="004C1BC2" w:rsidRPr="004C1BC2" w:rsidRDefault="004C1BC2" w:rsidP="00BD35B5">
      <w:pPr>
        <w:numPr>
          <w:ilvl w:val="1"/>
          <w:numId w:val="57"/>
        </w:numPr>
        <w:spacing w:after="0" w:line="240" w:lineRule="auto"/>
        <w:ind w:left="993"/>
        <w:jc w:val="both"/>
        <w:rPr>
          <w:rFonts w:ascii="Cambria" w:eastAsia="Times New Roman" w:hAnsi="Cambria" w:cs="Times New Roman"/>
          <w:sz w:val="24"/>
          <w:szCs w:val="24"/>
          <w:lang w:eastAsia="pl-PL"/>
        </w:rPr>
      </w:pPr>
      <w:r w:rsidRPr="004C1BC2">
        <w:rPr>
          <w:rFonts w:ascii="Cambria" w:eastAsia="Times New Roman" w:hAnsi="Cambria" w:cs="Times New Roman"/>
          <w:sz w:val="24"/>
          <w:szCs w:val="24"/>
          <w:lang w:eastAsia="pl-PL"/>
        </w:rPr>
        <w:t>zakupu oferowanych odpowiedników towarów objętych umową po cenie nie wyższej niż zawarta w ofercie przetargowej;</w:t>
      </w:r>
    </w:p>
    <w:p w:rsidR="004C1BC2" w:rsidRPr="004C1BC2" w:rsidRDefault="004C1BC2" w:rsidP="00BD35B5">
      <w:pPr>
        <w:numPr>
          <w:ilvl w:val="1"/>
          <w:numId w:val="57"/>
        </w:numPr>
        <w:spacing w:after="0" w:line="240" w:lineRule="auto"/>
        <w:ind w:left="993"/>
        <w:jc w:val="both"/>
        <w:rPr>
          <w:rFonts w:ascii="Cambria" w:eastAsia="Times New Roman" w:hAnsi="Cambria" w:cs="Times New Roman"/>
          <w:sz w:val="24"/>
          <w:szCs w:val="24"/>
          <w:lang w:eastAsia="pl-PL"/>
        </w:rPr>
      </w:pPr>
      <w:r w:rsidRPr="004C1BC2">
        <w:rPr>
          <w:rFonts w:ascii="Cambria" w:eastAsia="Times New Roman" w:hAnsi="Cambria" w:cs="Times New Roman"/>
          <w:sz w:val="24"/>
          <w:szCs w:val="24"/>
          <w:lang w:eastAsia="pl-PL"/>
        </w:rPr>
        <w:t>zmiany poszczególnego asortymentu, będącego przedmiotem umowy w przypadku wstrzymania lub zakończenia produkcji na produkty równoważne w cenach nie przewyższających cen zawartych w ofercie przetargowej;</w:t>
      </w:r>
    </w:p>
    <w:p w:rsidR="004C1BC2" w:rsidRPr="004C1BC2" w:rsidRDefault="004C1BC2" w:rsidP="00BD35B5">
      <w:pPr>
        <w:numPr>
          <w:ilvl w:val="1"/>
          <w:numId w:val="57"/>
        </w:numPr>
        <w:spacing w:after="0" w:line="240" w:lineRule="auto"/>
        <w:ind w:left="993"/>
        <w:jc w:val="both"/>
        <w:rPr>
          <w:rFonts w:ascii="Cambria" w:eastAsia="Times New Roman" w:hAnsi="Cambria" w:cs="Times New Roman"/>
          <w:sz w:val="24"/>
          <w:szCs w:val="24"/>
          <w:lang w:eastAsia="pl-PL"/>
        </w:rPr>
      </w:pPr>
      <w:r w:rsidRPr="004C1BC2">
        <w:rPr>
          <w:rFonts w:ascii="Cambria" w:eastAsia="Times New Roman" w:hAnsi="Cambria" w:cs="Times New Roman"/>
          <w:sz w:val="24"/>
          <w:szCs w:val="24"/>
          <w:lang w:eastAsia="pl-PL"/>
        </w:rPr>
        <w:lastRenderedPageBreak/>
        <w:t>zmiany danych podmiotów zawierających umowę (w wyniku przekształceń, połączeń, itp.).</w:t>
      </w:r>
    </w:p>
    <w:p w:rsidR="004C1BC2" w:rsidRPr="004C1BC2" w:rsidRDefault="004C1BC2" w:rsidP="00BD35B5">
      <w:pPr>
        <w:numPr>
          <w:ilvl w:val="1"/>
          <w:numId w:val="57"/>
        </w:numPr>
        <w:spacing w:after="0" w:line="240" w:lineRule="auto"/>
        <w:ind w:left="993"/>
        <w:rPr>
          <w:rFonts w:ascii="Cambria" w:eastAsia="Times New Roman" w:hAnsi="Cambria" w:cs="Times New Roman"/>
          <w:sz w:val="24"/>
          <w:szCs w:val="24"/>
          <w:lang w:eastAsia="pl-PL"/>
        </w:rPr>
      </w:pPr>
      <w:r w:rsidRPr="004C1BC2">
        <w:rPr>
          <w:rFonts w:ascii="Cambria" w:eastAsia="Times New Roman" w:hAnsi="Cambria" w:cs="Times New Roman"/>
          <w:sz w:val="24"/>
          <w:szCs w:val="24"/>
          <w:lang w:eastAsia="pl-PL"/>
        </w:rPr>
        <w:t>wprowadzenia cen promocyjnych lub obniżenie cen dla produktu wskazanego w Formularzu cenowym;</w:t>
      </w:r>
    </w:p>
    <w:p w:rsidR="004C1BC2" w:rsidRPr="004C1BC2" w:rsidRDefault="004C1BC2" w:rsidP="00BD35B5">
      <w:pPr>
        <w:numPr>
          <w:ilvl w:val="1"/>
          <w:numId w:val="57"/>
        </w:numPr>
        <w:spacing w:after="0" w:line="240" w:lineRule="auto"/>
        <w:ind w:left="993"/>
        <w:jc w:val="both"/>
        <w:rPr>
          <w:rFonts w:ascii="Cambria" w:eastAsia="Times New Roman" w:hAnsi="Cambria" w:cs="Times New Roman"/>
          <w:sz w:val="24"/>
          <w:szCs w:val="24"/>
          <w:lang w:eastAsia="pl-PL"/>
        </w:rPr>
      </w:pPr>
      <w:r w:rsidRPr="004C1BC2">
        <w:rPr>
          <w:rFonts w:ascii="Cambria" w:eastAsia="Times New Roman" w:hAnsi="Cambria" w:cs="Times New Roman"/>
          <w:sz w:val="24"/>
          <w:szCs w:val="24"/>
          <w:lang w:eastAsia="pl-PL"/>
        </w:rPr>
        <w:t>wycofania towaru wskazanego w Formularzu cenowym i zastąpienia go towarem równoważnym w zaoferowanej w ofercie cenie;</w:t>
      </w:r>
    </w:p>
    <w:p w:rsidR="004C1BC2" w:rsidRPr="004C1BC2" w:rsidRDefault="004C1BC2" w:rsidP="00BD35B5">
      <w:pPr>
        <w:numPr>
          <w:ilvl w:val="1"/>
          <w:numId w:val="57"/>
        </w:numPr>
        <w:spacing w:after="0" w:line="240" w:lineRule="auto"/>
        <w:ind w:left="993"/>
        <w:jc w:val="both"/>
        <w:rPr>
          <w:rFonts w:ascii="Cambria" w:eastAsia="Times New Roman" w:hAnsi="Cambria" w:cs="Times New Roman"/>
          <w:sz w:val="24"/>
          <w:szCs w:val="24"/>
          <w:lang w:eastAsia="pl-PL"/>
        </w:rPr>
      </w:pPr>
      <w:r w:rsidRPr="004C1BC2">
        <w:rPr>
          <w:rFonts w:ascii="Cambria" w:eastAsia="Times New Roman" w:hAnsi="Cambria" w:cs="Times New Roman"/>
          <w:sz w:val="24"/>
          <w:szCs w:val="24"/>
          <w:lang w:eastAsia="pl-PL"/>
        </w:rPr>
        <w:t>braku dostępności towaru wskazanego w Formularzu cenowym i zastąpienia go towarem równoważnym w zaoferowanej w ofercie cenie;</w:t>
      </w:r>
    </w:p>
    <w:p w:rsidR="004C1BC2" w:rsidRPr="004C1BC2" w:rsidRDefault="004C1BC2" w:rsidP="00BD35B5">
      <w:pPr>
        <w:numPr>
          <w:ilvl w:val="1"/>
          <w:numId w:val="57"/>
        </w:numPr>
        <w:spacing w:after="0" w:line="240" w:lineRule="auto"/>
        <w:ind w:left="993"/>
        <w:rPr>
          <w:rFonts w:ascii="Cambria" w:eastAsia="Times New Roman" w:hAnsi="Cambria" w:cs="Times New Roman"/>
          <w:sz w:val="24"/>
          <w:szCs w:val="24"/>
          <w:lang w:eastAsia="pl-PL"/>
        </w:rPr>
      </w:pPr>
      <w:r w:rsidRPr="004C1BC2">
        <w:rPr>
          <w:rFonts w:ascii="Cambria" w:eastAsia="Times New Roman" w:hAnsi="Cambria" w:cs="Times New Roman"/>
          <w:sz w:val="24"/>
          <w:szCs w:val="24"/>
          <w:lang w:eastAsia="pl-PL"/>
        </w:rPr>
        <w:t>zmiany przepisów prawa mające wpływ na realizacje niniejszej umowy.</w:t>
      </w:r>
    </w:p>
    <w:p w:rsidR="004C1BC2" w:rsidRPr="004C1BC2" w:rsidRDefault="004C1BC2" w:rsidP="00BD35B5">
      <w:pPr>
        <w:numPr>
          <w:ilvl w:val="1"/>
          <w:numId w:val="57"/>
        </w:numPr>
        <w:spacing w:after="0" w:line="240" w:lineRule="auto"/>
        <w:ind w:left="993"/>
        <w:jc w:val="both"/>
        <w:rPr>
          <w:rFonts w:ascii="Cambria" w:eastAsia="Times New Roman" w:hAnsi="Cambria" w:cs="Times New Roman"/>
          <w:sz w:val="24"/>
          <w:szCs w:val="24"/>
          <w:lang w:eastAsia="pl-PL"/>
        </w:rPr>
      </w:pPr>
      <w:r w:rsidRPr="004C1BC2">
        <w:rPr>
          <w:rFonts w:ascii="Cambria" w:eastAsia="Times New Roman" w:hAnsi="Cambria" w:cs="Times New Roman"/>
          <w:sz w:val="24"/>
          <w:szCs w:val="24"/>
          <w:lang w:eastAsia="pl-PL"/>
        </w:rPr>
        <w:t xml:space="preserve">zmiany w zakresie zamiany podwykonawców w przypadku: </w:t>
      </w:r>
    </w:p>
    <w:p w:rsidR="004C1BC2" w:rsidRPr="004C1BC2" w:rsidRDefault="004C1BC2" w:rsidP="00BD35B5">
      <w:pPr>
        <w:numPr>
          <w:ilvl w:val="0"/>
          <w:numId w:val="58"/>
        </w:numPr>
        <w:spacing w:after="0" w:line="240" w:lineRule="auto"/>
        <w:ind w:left="1843"/>
        <w:jc w:val="both"/>
        <w:rPr>
          <w:rFonts w:ascii="Cambria" w:eastAsia="Times New Roman" w:hAnsi="Cambria" w:cs="Times New Roman"/>
          <w:sz w:val="24"/>
          <w:szCs w:val="24"/>
          <w:lang w:eastAsia="pl-PL"/>
        </w:rPr>
      </w:pPr>
      <w:r w:rsidRPr="004C1BC2">
        <w:rPr>
          <w:rFonts w:ascii="Cambria" w:eastAsia="Times New Roman" w:hAnsi="Cambria" w:cs="Times New Roman"/>
          <w:sz w:val="24"/>
          <w:szCs w:val="24"/>
          <w:lang w:eastAsia="pl-PL"/>
        </w:rPr>
        <w:t xml:space="preserve">wprowadzenia nowego podwykonawcy, </w:t>
      </w:r>
    </w:p>
    <w:p w:rsidR="004C1BC2" w:rsidRPr="004C1BC2" w:rsidRDefault="004C1BC2" w:rsidP="00BD35B5">
      <w:pPr>
        <w:numPr>
          <w:ilvl w:val="0"/>
          <w:numId w:val="58"/>
        </w:numPr>
        <w:spacing w:after="0" w:line="240" w:lineRule="auto"/>
        <w:ind w:left="1843"/>
        <w:jc w:val="both"/>
        <w:rPr>
          <w:rFonts w:ascii="Cambria" w:eastAsia="Times New Roman" w:hAnsi="Cambria" w:cs="Times New Roman"/>
          <w:sz w:val="24"/>
          <w:szCs w:val="24"/>
          <w:lang w:eastAsia="pl-PL"/>
        </w:rPr>
      </w:pPr>
      <w:r w:rsidRPr="004C1BC2">
        <w:rPr>
          <w:rFonts w:ascii="Cambria" w:eastAsia="Times New Roman" w:hAnsi="Cambria" w:cs="Times New Roman"/>
          <w:sz w:val="24"/>
          <w:szCs w:val="24"/>
          <w:lang w:eastAsia="pl-PL"/>
        </w:rPr>
        <w:t>rezygnacji podwykonawcy.</w:t>
      </w:r>
    </w:p>
    <w:p w:rsidR="004C1BC2" w:rsidRPr="004C1BC2" w:rsidRDefault="004C1BC2" w:rsidP="004C1BC2">
      <w:pPr>
        <w:spacing w:after="0" w:line="240" w:lineRule="auto"/>
        <w:jc w:val="both"/>
        <w:rPr>
          <w:rFonts w:ascii="Cambria" w:eastAsia="Times New Roman" w:hAnsi="Cambria" w:cs="Times New Roman"/>
          <w:sz w:val="24"/>
          <w:szCs w:val="24"/>
          <w:lang w:eastAsia="pl-PL"/>
        </w:rPr>
      </w:pPr>
      <w:r w:rsidRPr="004C1BC2">
        <w:rPr>
          <w:rFonts w:ascii="Cambria" w:eastAsia="Times New Roman" w:hAnsi="Cambria" w:cs="Times New Roman"/>
          <w:sz w:val="24"/>
          <w:szCs w:val="24"/>
          <w:lang w:eastAsia="pl-PL"/>
        </w:rPr>
        <w:t>Zmiana ceny dotycząca pkt. 2a obowiązuje od dnia wejścia w życie przepisów ją wprowadzających.</w:t>
      </w:r>
    </w:p>
    <w:p w:rsidR="004C1BC2" w:rsidRPr="004C1BC2" w:rsidRDefault="004C1BC2" w:rsidP="00BD35B5">
      <w:pPr>
        <w:numPr>
          <w:ilvl w:val="0"/>
          <w:numId w:val="60"/>
        </w:numPr>
        <w:spacing w:after="0" w:line="240" w:lineRule="auto"/>
        <w:ind w:left="284" w:hanging="284"/>
        <w:jc w:val="both"/>
        <w:rPr>
          <w:rFonts w:ascii="Cambria" w:eastAsia="Times New Roman" w:hAnsi="Cambria" w:cs="Times New Roman"/>
          <w:sz w:val="20"/>
          <w:szCs w:val="20"/>
          <w:lang w:eastAsia="pl-PL"/>
        </w:rPr>
      </w:pPr>
      <w:r w:rsidRPr="004C1BC2">
        <w:rPr>
          <w:rFonts w:ascii="Cambria" w:eastAsia="Times New Roman" w:hAnsi="Cambria" w:cs="Times New Roman"/>
          <w:sz w:val="24"/>
          <w:szCs w:val="20"/>
          <w:lang w:eastAsia="pl-PL"/>
        </w:rPr>
        <w:t>Strona zgłaszająca propozycję zmiany umowy zobowiązana jest przedstawić uzasadnienie jej wprowadzenia.</w:t>
      </w:r>
    </w:p>
    <w:p w:rsidR="004C1BC2" w:rsidRPr="004C1BC2" w:rsidRDefault="004C1BC2" w:rsidP="00BD35B5">
      <w:pPr>
        <w:numPr>
          <w:ilvl w:val="0"/>
          <w:numId w:val="60"/>
        </w:numPr>
        <w:spacing w:after="0" w:line="240" w:lineRule="auto"/>
        <w:ind w:left="284" w:hanging="284"/>
        <w:jc w:val="both"/>
        <w:rPr>
          <w:rFonts w:ascii="Cambria" w:eastAsia="Times New Roman" w:hAnsi="Cambria" w:cs="Times New Roman"/>
          <w:sz w:val="24"/>
          <w:szCs w:val="20"/>
          <w:lang w:eastAsia="pl-PL"/>
        </w:rPr>
      </w:pPr>
      <w:r w:rsidRPr="004C1BC2">
        <w:rPr>
          <w:rFonts w:ascii="Cambria" w:eastAsia="Times New Roman" w:hAnsi="Cambria" w:cs="Times New Roman"/>
          <w:sz w:val="24"/>
          <w:szCs w:val="20"/>
          <w:lang w:eastAsia="pl-PL"/>
        </w:rPr>
        <w:t>Zamawiający dopuszcza możliwość przedłużenia terminu obowiązywania umowy w przypadku niezrealizowania umowy w terminie z przyczyn leżących po stronie zamawiającego, w zależności od przebiegu leczenia pacjentów, na okres do wyczerpania ilości przedmiotu zamówienia, określonego w załączniku nr 2, nie dłużej jednak niż 3 miesiące.</w:t>
      </w:r>
    </w:p>
    <w:p w:rsidR="004C1BC2" w:rsidRPr="004C1BC2" w:rsidRDefault="004C1BC2" w:rsidP="00BD35B5">
      <w:pPr>
        <w:numPr>
          <w:ilvl w:val="0"/>
          <w:numId w:val="60"/>
        </w:numPr>
        <w:spacing w:after="0" w:line="240" w:lineRule="auto"/>
        <w:ind w:left="284" w:hanging="284"/>
        <w:jc w:val="both"/>
        <w:rPr>
          <w:rFonts w:ascii="Cambria" w:eastAsia="Times New Roman" w:hAnsi="Cambria" w:cs="Times New Roman"/>
          <w:sz w:val="24"/>
          <w:szCs w:val="20"/>
          <w:lang w:eastAsia="pl-PL"/>
        </w:rPr>
      </w:pPr>
      <w:r w:rsidRPr="004C1BC2">
        <w:rPr>
          <w:rFonts w:ascii="Cambria" w:eastAsia="Times New Roman" w:hAnsi="Cambria" w:cs="Times New Roman"/>
          <w:sz w:val="24"/>
          <w:szCs w:val="20"/>
          <w:lang w:eastAsia="pl-PL"/>
        </w:rPr>
        <w:t xml:space="preserve">Zamawiający przewiduje możliwość dokonania zmian w zakresie art. 142 ust. 5 </w:t>
      </w:r>
      <w:proofErr w:type="spellStart"/>
      <w:r w:rsidRPr="004C1BC2">
        <w:rPr>
          <w:rFonts w:ascii="Cambria" w:eastAsia="Times New Roman" w:hAnsi="Cambria" w:cs="Times New Roman"/>
          <w:sz w:val="24"/>
          <w:szCs w:val="20"/>
          <w:lang w:eastAsia="pl-PL"/>
        </w:rPr>
        <w:t>Pzp</w:t>
      </w:r>
      <w:proofErr w:type="spellEnd"/>
      <w:r w:rsidRPr="004C1BC2">
        <w:rPr>
          <w:rFonts w:ascii="Cambria" w:eastAsia="Times New Roman" w:hAnsi="Cambria" w:cs="Times New Roman"/>
          <w:sz w:val="24"/>
          <w:szCs w:val="20"/>
          <w:lang w:eastAsia="pl-PL"/>
        </w:rPr>
        <w:t>, tj. postanowień określających zasady zmiany wysokości wynagrodzenia należnego wykonawcy w umowie zawartej na okres dłuższy niż 12 miesięcy, jeśli zmianie ulegną:</w:t>
      </w:r>
    </w:p>
    <w:p w:rsidR="004C1BC2" w:rsidRPr="004C1BC2" w:rsidRDefault="004C1BC2" w:rsidP="00BD35B5">
      <w:pPr>
        <w:numPr>
          <w:ilvl w:val="0"/>
          <w:numId w:val="61"/>
        </w:numPr>
        <w:spacing w:after="0" w:line="240" w:lineRule="auto"/>
        <w:jc w:val="both"/>
        <w:rPr>
          <w:rFonts w:ascii="Cambria" w:eastAsia="Times New Roman" w:hAnsi="Cambria" w:cs="Times New Roman"/>
          <w:sz w:val="24"/>
          <w:szCs w:val="24"/>
          <w:lang w:eastAsia="pl-PL"/>
        </w:rPr>
      </w:pPr>
      <w:r w:rsidRPr="004C1BC2">
        <w:rPr>
          <w:rFonts w:ascii="Cambria" w:eastAsia="Times New Roman" w:hAnsi="Cambria" w:cs="Times New Roman"/>
          <w:sz w:val="24"/>
          <w:szCs w:val="24"/>
          <w:lang w:eastAsia="pl-PL"/>
        </w:rPr>
        <w:t xml:space="preserve">stawki podatku od towarów i usług, pod warunkiem, iż Wykonawca wykaże zmiana stawki podatku od towarów i usług realnie zwiększyła koszty Wykonawcy przy realizacji przedmiotu umowy. </w:t>
      </w:r>
    </w:p>
    <w:p w:rsidR="004C1BC2" w:rsidRPr="004C1BC2" w:rsidRDefault="004C1BC2" w:rsidP="00BD35B5">
      <w:pPr>
        <w:numPr>
          <w:ilvl w:val="0"/>
          <w:numId w:val="61"/>
        </w:numPr>
        <w:spacing w:after="0" w:line="240" w:lineRule="auto"/>
        <w:jc w:val="both"/>
        <w:rPr>
          <w:rFonts w:ascii="Cambria" w:eastAsia="Times New Roman" w:hAnsi="Cambria" w:cs="Times New Roman"/>
          <w:sz w:val="24"/>
          <w:szCs w:val="24"/>
          <w:lang w:eastAsia="pl-PL"/>
        </w:rPr>
      </w:pPr>
      <w:r w:rsidRPr="004C1BC2">
        <w:rPr>
          <w:rFonts w:ascii="Cambria" w:eastAsia="Times New Roman" w:hAnsi="Cambria" w:cs="Times New Roman"/>
          <w:sz w:val="24"/>
          <w:szCs w:val="24"/>
          <w:lang w:eastAsia="pl-PL"/>
        </w:rPr>
        <w:t xml:space="preserve">wysokość minimalnego wynagrodzenia za pracę ustalonego na podstawie art. 2 ust. 3-5 ustawy z dnia 10 października 2002 roku o minimalnym wynagrodzeniu za pracę pod warunkiem, że zmiana ta skutkować będzie zwiększeniem kosztów po stronie Wykonawcy związanych z realizacją Umowy. </w:t>
      </w:r>
    </w:p>
    <w:p w:rsidR="004C1BC2" w:rsidRPr="004C1BC2" w:rsidRDefault="004C1BC2" w:rsidP="00BD35B5">
      <w:pPr>
        <w:numPr>
          <w:ilvl w:val="0"/>
          <w:numId w:val="61"/>
        </w:numPr>
        <w:spacing w:after="0" w:line="240" w:lineRule="auto"/>
        <w:jc w:val="both"/>
        <w:rPr>
          <w:rFonts w:ascii="Cambria" w:eastAsia="Times New Roman" w:hAnsi="Cambria" w:cs="Times New Roman"/>
          <w:sz w:val="24"/>
          <w:szCs w:val="24"/>
          <w:lang w:eastAsia="pl-PL"/>
        </w:rPr>
      </w:pPr>
      <w:r w:rsidRPr="004C1BC2">
        <w:rPr>
          <w:rFonts w:ascii="Cambria" w:eastAsia="Times New Roman" w:hAnsi="Cambria" w:cs="Times New Roman"/>
          <w:sz w:val="24"/>
          <w:szCs w:val="24"/>
          <w:lang w:eastAsia="pl-PL"/>
        </w:rPr>
        <w:t>zasady podlegania ubezpieczeniom społecznym lub ubezpieczeniu zdrowotnemu lub wysokości stawki składki na ubezpieczenia społeczne lub zdrowotne, pod warunkiem wykazania przez Wykonawcę rzeczywistego wpływu zmian zasad podlegania ubezpieczeniom społecznym lub ubezpieczeniu zdrowotnemu lub wysokości stawki składki na ubezpieczenia społeczne lub zdrowotne na zwiększenie kosztów związanych z realizacją przedmiotu umowy.</w:t>
      </w:r>
    </w:p>
    <w:p w:rsidR="004C1BC2" w:rsidRPr="004C1BC2" w:rsidRDefault="004C1BC2" w:rsidP="00BD35B5">
      <w:pPr>
        <w:numPr>
          <w:ilvl w:val="0"/>
          <w:numId w:val="61"/>
        </w:numPr>
        <w:spacing w:after="0" w:line="240" w:lineRule="auto"/>
        <w:jc w:val="both"/>
        <w:rPr>
          <w:rFonts w:ascii="Cambria" w:eastAsia="Times New Roman" w:hAnsi="Cambria" w:cs="Times New Roman"/>
          <w:sz w:val="24"/>
          <w:szCs w:val="16"/>
          <w:lang w:eastAsia="pl-PL"/>
        </w:rPr>
      </w:pPr>
      <w:r w:rsidRPr="004C1BC2">
        <w:rPr>
          <w:rFonts w:ascii="Cambria" w:eastAsia="Times New Roman" w:hAnsi="Cambria" w:cs="Times New Roman"/>
          <w:sz w:val="24"/>
          <w:szCs w:val="24"/>
          <w:lang w:eastAsia="pl-PL"/>
        </w:rPr>
        <w:t>zasady gromadzenia i wysokość wpłat do pracowniczych planów kapitałowych, o których mowa w ustawie z dnia 4 października 2018 r. o pracowniczych planach kapitałowych pod warunkiem wykazania przez Wykonawcę rzeczywistego wpływu zmian zasady gromadzenia i wysokość wpłat do pracowniczych planów kapitałowych na zwiększenie kosztów</w:t>
      </w:r>
      <w:r w:rsidRPr="004C1BC2">
        <w:rPr>
          <w:rFonts w:ascii="Cambria" w:eastAsia="Times New Roman" w:hAnsi="Cambria" w:cs="Times New Roman"/>
          <w:sz w:val="24"/>
          <w:szCs w:val="16"/>
          <w:lang w:eastAsia="pl-PL"/>
        </w:rPr>
        <w:t xml:space="preserve"> związanych z realizacją przedmiotu umowy.</w:t>
      </w:r>
    </w:p>
    <w:p w:rsidR="004C1BC2" w:rsidRPr="004C1BC2" w:rsidRDefault="004C1BC2" w:rsidP="004C1BC2">
      <w:pPr>
        <w:spacing w:after="0" w:line="240" w:lineRule="auto"/>
        <w:ind w:left="360"/>
        <w:jc w:val="center"/>
        <w:rPr>
          <w:rFonts w:ascii="Cambria" w:eastAsia="Times New Roman" w:hAnsi="Cambria" w:cs="Tahoma"/>
          <w:sz w:val="24"/>
          <w:szCs w:val="24"/>
          <w:lang w:eastAsia="pl-PL"/>
        </w:rPr>
      </w:pPr>
    </w:p>
    <w:p w:rsidR="004C1BC2" w:rsidRPr="004C1BC2" w:rsidRDefault="004C1BC2" w:rsidP="00BD35B5">
      <w:pPr>
        <w:numPr>
          <w:ilvl w:val="0"/>
          <w:numId w:val="63"/>
        </w:numPr>
        <w:spacing w:after="0" w:line="240" w:lineRule="auto"/>
        <w:jc w:val="center"/>
        <w:rPr>
          <w:rFonts w:ascii="Cambria" w:eastAsia="Times New Roman" w:hAnsi="Cambria" w:cs="Times New Roman"/>
          <w:b/>
          <w:bCs/>
          <w:sz w:val="20"/>
          <w:szCs w:val="20"/>
          <w:lang w:eastAsia="pl-PL"/>
        </w:rPr>
      </w:pPr>
    </w:p>
    <w:p w:rsidR="004C1BC2" w:rsidRPr="004C1BC2" w:rsidRDefault="004C1BC2" w:rsidP="00BD35B5">
      <w:pPr>
        <w:numPr>
          <w:ilvl w:val="0"/>
          <w:numId w:val="17"/>
        </w:numPr>
        <w:spacing w:after="0" w:line="240" w:lineRule="auto"/>
        <w:jc w:val="both"/>
        <w:rPr>
          <w:rFonts w:ascii="Cambria" w:eastAsia="Times New Roman" w:hAnsi="Cambria" w:cs="Times New Roman"/>
          <w:sz w:val="24"/>
          <w:szCs w:val="24"/>
          <w:lang w:eastAsia="pl-PL"/>
        </w:rPr>
      </w:pPr>
      <w:r w:rsidRPr="004C1BC2">
        <w:rPr>
          <w:rFonts w:ascii="Cambria" w:eastAsia="Times New Roman" w:hAnsi="Cambria" w:cs="Times New Roman"/>
          <w:sz w:val="24"/>
          <w:szCs w:val="24"/>
          <w:lang w:eastAsia="pl-PL"/>
        </w:rPr>
        <w:t xml:space="preserve">Jednostką odpowiedzialną za odbiór wykonanego przedmiotu umowy ze strony Zamawiającego jest: (nr telefonu, e-mail) ………..…………………………… . </w:t>
      </w:r>
    </w:p>
    <w:p w:rsidR="004C1BC2" w:rsidRPr="004C1BC2" w:rsidRDefault="004C1BC2" w:rsidP="00BD35B5">
      <w:pPr>
        <w:numPr>
          <w:ilvl w:val="0"/>
          <w:numId w:val="17"/>
        </w:numPr>
        <w:spacing w:after="0" w:line="240" w:lineRule="auto"/>
        <w:jc w:val="both"/>
        <w:rPr>
          <w:rFonts w:ascii="Cambria" w:eastAsia="Times New Roman" w:hAnsi="Cambria" w:cs="Times New Roman"/>
          <w:sz w:val="24"/>
          <w:szCs w:val="24"/>
          <w:lang w:eastAsia="pl-PL"/>
        </w:rPr>
      </w:pPr>
      <w:r w:rsidRPr="004C1BC2">
        <w:rPr>
          <w:rFonts w:ascii="Cambria" w:eastAsia="Times New Roman" w:hAnsi="Cambria" w:cs="Times New Roman"/>
          <w:sz w:val="24"/>
          <w:szCs w:val="24"/>
          <w:lang w:eastAsia="pl-PL"/>
        </w:rPr>
        <w:t xml:space="preserve">Jednostką odpowiedzialną za dostawę przedmiotu umowy ze strony Wykonawcy </w:t>
      </w:r>
      <w:r w:rsidRPr="004C1BC2">
        <w:rPr>
          <w:rFonts w:ascii="Cambria" w:eastAsia="Times New Roman" w:hAnsi="Cambria" w:cs="Times New Roman"/>
          <w:sz w:val="24"/>
          <w:szCs w:val="24"/>
          <w:lang w:eastAsia="pl-PL"/>
        </w:rPr>
        <w:br/>
        <w:t>jest: (nr telefonu, e-mail) ………..…………………………….</w:t>
      </w:r>
    </w:p>
    <w:p w:rsidR="00C8074F" w:rsidRPr="00FE3A8A" w:rsidRDefault="004C1BC2" w:rsidP="004C1BC2">
      <w:pPr>
        <w:numPr>
          <w:ilvl w:val="0"/>
          <w:numId w:val="17"/>
        </w:numPr>
        <w:spacing w:after="0" w:line="240" w:lineRule="auto"/>
        <w:jc w:val="both"/>
        <w:rPr>
          <w:rFonts w:ascii="Cambria" w:eastAsia="Times New Roman" w:hAnsi="Cambria" w:cs="Times New Roman"/>
          <w:sz w:val="24"/>
          <w:szCs w:val="24"/>
          <w:lang w:eastAsia="pl-PL"/>
        </w:rPr>
      </w:pPr>
      <w:r w:rsidRPr="004C1BC2">
        <w:rPr>
          <w:rFonts w:ascii="Cambria" w:eastAsia="Times New Roman" w:hAnsi="Cambria" w:cs="Times New Roman"/>
          <w:sz w:val="24"/>
          <w:szCs w:val="24"/>
          <w:lang w:eastAsia="pl-PL"/>
        </w:rPr>
        <w:lastRenderedPageBreak/>
        <w:t>Informacja o zmianie osób odpowiedzialnych za realizację niniejszej umowy nie stanowi zmiany umowy.</w:t>
      </w:r>
    </w:p>
    <w:p w:rsidR="00C8074F" w:rsidRPr="004C1BC2" w:rsidRDefault="00C8074F" w:rsidP="004C1BC2">
      <w:pPr>
        <w:spacing w:after="0" w:line="240" w:lineRule="auto"/>
        <w:jc w:val="both"/>
        <w:rPr>
          <w:rFonts w:ascii="Cambria" w:eastAsia="Times New Roman" w:hAnsi="Cambria" w:cs="Times New Roman"/>
          <w:sz w:val="24"/>
          <w:szCs w:val="24"/>
          <w:lang w:eastAsia="pl-PL"/>
        </w:rPr>
      </w:pPr>
    </w:p>
    <w:p w:rsidR="004C1BC2" w:rsidRPr="004C1BC2" w:rsidRDefault="004C1BC2" w:rsidP="00BD35B5">
      <w:pPr>
        <w:numPr>
          <w:ilvl w:val="0"/>
          <w:numId w:val="63"/>
        </w:numPr>
        <w:spacing w:after="0" w:line="240" w:lineRule="auto"/>
        <w:jc w:val="center"/>
        <w:rPr>
          <w:rFonts w:ascii="Cambria" w:eastAsia="Times New Roman" w:hAnsi="Cambria" w:cs="Times New Roman"/>
          <w:b/>
          <w:bCs/>
          <w:sz w:val="20"/>
          <w:szCs w:val="20"/>
          <w:lang w:eastAsia="pl-PL"/>
        </w:rPr>
      </w:pPr>
    </w:p>
    <w:p w:rsidR="004C1BC2" w:rsidRPr="004C1BC2" w:rsidRDefault="004C1BC2" w:rsidP="004C1BC2">
      <w:pPr>
        <w:tabs>
          <w:tab w:val="left" w:pos="1418"/>
        </w:tabs>
        <w:spacing w:after="0" w:line="240" w:lineRule="auto"/>
        <w:jc w:val="both"/>
        <w:rPr>
          <w:rFonts w:ascii="Cambria" w:eastAsia="Times New Roman" w:hAnsi="Cambria" w:cs="Times New Roman"/>
          <w:sz w:val="24"/>
          <w:szCs w:val="24"/>
          <w:lang w:eastAsia="pl-PL"/>
        </w:rPr>
      </w:pPr>
      <w:r w:rsidRPr="004C1BC2">
        <w:rPr>
          <w:rFonts w:ascii="Cambria" w:eastAsia="Times New Roman" w:hAnsi="Cambria" w:cs="Times New Roman"/>
          <w:sz w:val="24"/>
          <w:szCs w:val="24"/>
          <w:lang w:eastAsia="pl-PL"/>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zgodnie z art. 145 ust. 1 </w:t>
      </w:r>
      <w:r w:rsidRPr="004C1BC2">
        <w:rPr>
          <w:rFonts w:ascii="Cambria" w:eastAsia="Times New Roman" w:hAnsi="Cambria" w:cs="Times New Roman"/>
          <w:spacing w:val="20"/>
          <w:sz w:val="24"/>
          <w:szCs w:val="24"/>
          <w:lang w:eastAsia="pl-PL"/>
        </w:rPr>
        <w:t xml:space="preserve">Ustawy Prawo zamówień publicznych. </w:t>
      </w:r>
      <w:r w:rsidRPr="004C1BC2">
        <w:rPr>
          <w:rFonts w:ascii="Cambria" w:eastAsia="Times New Roman" w:hAnsi="Cambria" w:cs="Times New Roman"/>
          <w:sz w:val="24"/>
          <w:szCs w:val="24"/>
          <w:lang w:eastAsia="pl-PL"/>
        </w:rPr>
        <w:t>W takim wypadku Wykonawca może żądać jedynie wynagrodzenia należnego mu z tytułu wykonania części umowy.</w:t>
      </w:r>
    </w:p>
    <w:p w:rsidR="004C1BC2" w:rsidRPr="004C1BC2" w:rsidRDefault="004C1BC2" w:rsidP="004C1BC2">
      <w:pPr>
        <w:tabs>
          <w:tab w:val="left" w:pos="1418"/>
        </w:tabs>
        <w:spacing w:after="0" w:line="240" w:lineRule="auto"/>
        <w:jc w:val="both"/>
        <w:rPr>
          <w:rFonts w:ascii="Cambria" w:eastAsia="Times New Roman" w:hAnsi="Cambria" w:cs="Times New Roman"/>
          <w:sz w:val="24"/>
          <w:szCs w:val="24"/>
          <w:lang w:eastAsia="pl-PL"/>
        </w:rPr>
      </w:pPr>
    </w:p>
    <w:p w:rsidR="004C1BC2" w:rsidRPr="004C1BC2" w:rsidRDefault="004C1BC2" w:rsidP="00BD35B5">
      <w:pPr>
        <w:numPr>
          <w:ilvl w:val="0"/>
          <w:numId w:val="63"/>
        </w:numPr>
        <w:spacing w:after="0" w:line="240" w:lineRule="auto"/>
        <w:jc w:val="center"/>
        <w:rPr>
          <w:rFonts w:ascii="Cambria" w:eastAsia="Times New Roman" w:hAnsi="Cambria" w:cs="Times New Roman"/>
          <w:b/>
          <w:bCs/>
          <w:sz w:val="20"/>
          <w:szCs w:val="20"/>
          <w:lang w:eastAsia="pl-PL"/>
        </w:rPr>
      </w:pPr>
    </w:p>
    <w:p w:rsidR="004C1BC2" w:rsidRPr="004C1BC2" w:rsidRDefault="004C1BC2" w:rsidP="004C1BC2">
      <w:pPr>
        <w:tabs>
          <w:tab w:val="left" w:pos="1418"/>
        </w:tabs>
        <w:spacing w:after="0" w:line="240" w:lineRule="auto"/>
        <w:jc w:val="both"/>
        <w:rPr>
          <w:rFonts w:ascii="Cambria" w:eastAsia="Times New Roman" w:hAnsi="Cambria" w:cs="Times New Roman"/>
          <w:sz w:val="24"/>
          <w:szCs w:val="24"/>
          <w:lang w:eastAsia="pl-PL"/>
        </w:rPr>
      </w:pPr>
      <w:r w:rsidRPr="004C1BC2">
        <w:rPr>
          <w:rFonts w:ascii="Cambria" w:eastAsia="Times New Roman" w:hAnsi="Cambria" w:cs="Times New Roman"/>
          <w:sz w:val="24"/>
          <w:szCs w:val="24"/>
          <w:lang w:eastAsia="pl-PL"/>
        </w:rPr>
        <w:t>Umowa może zostać rozwiązana z ważnych przyczyn przez każdą ze Stron z zachowaniem 3-miesięcznego okresu wypowiedzenia ze skutkiem rozwiązującym na koniec miesiąca kalendarzowego.</w:t>
      </w:r>
    </w:p>
    <w:p w:rsidR="004C1BC2" w:rsidRPr="004C1BC2" w:rsidRDefault="004C1BC2" w:rsidP="004C1BC2">
      <w:pPr>
        <w:spacing w:after="0" w:line="240" w:lineRule="auto"/>
        <w:rPr>
          <w:rFonts w:ascii="Cambria" w:eastAsia="Times New Roman" w:hAnsi="Cambria" w:cs="Times New Roman"/>
          <w:b/>
          <w:bCs/>
          <w:sz w:val="24"/>
          <w:szCs w:val="24"/>
          <w:lang w:eastAsia="pl-PL"/>
        </w:rPr>
      </w:pPr>
    </w:p>
    <w:p w:rsidR="004C1BC2" w:rsidRPr="004C1BC2" w:rsidRDefault="004C1BC2" w:rsidP="00BD35B5">
      <w:pPr>
        <w:numPr>
          <w:ilvl w:val="0"/>
          <w:numId w:val="63"/>
        </w:numPr>
        <w:spacing w:after="0" w:line="240" w:lineRule="auto"/>
        <w:ind w:left="0" w:hanging="11"/>
        <w:jc w:val="center"/>
        <w:rPr>
          <w:rFonts w:ascii="Cambria" w:eastAsia="Times New Roman" w:hAnsi="Cambria" w:cs="Times New Roman"/>
          <w:b/>
          <w:sz w:val="20"/>
          <w:szCs w:val="20"/>
          <w:lang w:eastAsia="pl-PL"/>
        </w:rPr>
      </w:pPr>
    </w:p>
    <w:p w:rsidR="004C1BC2" w:rsidRPr="004C1BC2" w:rsidRDefault="004C1BC2" w:rsidP="004C1BC2">
      <w:pPr>
        <w:tabs>
          <w:tab w:val="left" w:pos="1418"/>
        </w:tabs>
        <w:spacing w:after="0" w:line="240" w:lineRule="auto"/>
        <w:jc w:val="both"/>
        <w:rPr>
          <w:rFonts w:ascii="Cambria" w:eastAsia="Times New Roman" w:hAnsi="Cambria" w:cs="Times New Roman"/>
          <w:sz w:val="24"/>
          <w:szCs w:val="24"/>
          <w:lang w:eastAsia="pl-PL"/>
        </w:rPr>
      </w:pPr>
      <w:r w:rsidRPr="004C1BC2">
        <w:rPr>
          <w:rFonts w:ascii="Cambria" w:eastAsia="Times New Roman" w:hAnsi="Cambria" w:cs="Times New Roman"/>
          <w:sz w:val="24"/>
          <w:szCs w:val="24"/>
          <w:lang w:eastAsia="pl-PL"/>
        </w:rPr>
        <w:t>Ewentualne spory mogące wyniknąć ze stosunku objętego umową będą rozstrzygane przez sąd powszechny właściwy miejscowo dla Zamawiającego.</w:t>
      </w:r>
    </w:p>
    <w:p w:rsidR="004C1BC2" w:rsidRPr="004C1BC2" w:rsidRDefault="004C1BC2" w:rsidP="004C1BC2">
      <w:pPr>
        <w:tabs>
          <w:tab w:val="left" w:pos="1418"/>
        </w:tabs>
        <w:spacing w:after="0" w:line="240" w:lineRule="auto"/>
        <w:jc w:val="both"/>
        <w:rPr>
          <w:rFonts w:ascii="Cambria" w:eastAsia="Times New Roman" w:hAnsi="Cambria" w:cs="Times New Roman"/>
          <w:sz w:val="24"/>
          <w:szCs w:val="24"/>
          <w:lang w:eastAsia="pl-PL"/>
        </w:rPr>
      </w:pPr>
    </w:p>
    <w:p w:rsidR="004C1BC2" w:rsidRPr="004C1BC2" w:rsidRDefault="004C1BC2" w:rsidP="00BD35B5">
      <w:pPr>
        <w:numPr>
          <w:ilvl w:val="0"/>
          <w:numId w:val="63"/>
        </w:numPr>
        <w:spacing w:after="0" w:line="240" w:lineRule="auto"/>
        <w:ind w:left="0" w:hanging="11"/>
        <w:jc w:val="center"/>
        <w:rPr>
          <w:rFonts w:ascii="Cambria" w:eastAsia="Times New Roman" w:hAnsi="Cambria" w:cs="Times New Roman"/>
          <w:b/>
          <w:sz w:val="20"/>
          <w:szCs w:val="20"/>
          <w:lang w:eastAsia="pl-PL"/>
        </w:rPr>
      </w:pPr>
    </w:p>
    <w:p w:rsidR="004C1BC2" w:rsidRPr="004C1BC2" w:rsidRDefault="004C1BC2" w:rsidP="004C1BC2">
      <w:pPr>
        <w:tabs>
          <w:tab w:val="left" w:pos="1418"/>
        </w:tabs>
        <w:spacing w:after="0" w:line="240" w:lineRule="auto"/>
        <w:jc w:val="both"/>
        <w:rPr>
          <w:rFonts w:ascii="Cambria" w:eastAsia="Times New Roman" w:hAnsi="Cambria" w:cs="Times New Roman"/>
          <w:sz w:val="24"/>
          <w:szCs w:val="24"/>
          <w:lang w:eastAsia="pl-PL"/>
        </w:rPr>
      </w:pPr>
      <w:r w:rsidRPr="004C1BC2">
        <w:rPr>
          <w:rFonts w:ascii="Cambria" w:eastAsia="Times New Roman" w:hAnsi="Cambria" w:cs="Times New Roman"/>
          <w:sz w:val="24"/>
          <w:szCs w:val="24"/>
          <w:lang w:eastAsia="pl-PL"/>
        </w:rPr>
        <w:t>W sprawach nieuregulowanych niniejszą umową mają zastosowanie przepisy Kodeksu Cywilnego i </w:t>
      </w:r>
      <w:r w:rsidR="00C8074F">
        <w:rPr>
          <w:rFonts w:ascii="Cambria" w:eastAsia="Times New Roman" w:hAnsi="Cambria" w:cs="Times New Roman"/>
          <w:sz w:val="24"/>
          <w:szCs w:val="24"/>
          <w:lang w:eastAsia="pl-PL"/>
        </w:rPr>
        <w:t xml:space="preserve">Ustawy Prawo Zamówień Publicznych </w:t>
      </w:r>
      <w:r w:rsidRPr="004C1BC2">
        <w:rPr>
          <w:rFonts w:ascii="Cambria" w:eastAsia="Times New Roman" w:hAnsi="Cambria" w:cs="Times New Roman"/>
          <w:spacing w:val="20"/>
          <w:sz w:val="24"/>
          <w:szCs w:val="24"/>
          <w:lang w:eastAsia="pl-PL"/>
        </w:rPr>
        <w:t>z </w:t>
      </w:r>
      <w:r w:rsidRPr="004C1BC2">
        <w:rPr>
          <w:rFonts w:ascii="Cambria" w:eastAsia="Times New Roman" w:hAnsi="Cambria" w:cs="Times New Roman"/>
          <w:sz w:val="24"/>
          <w:szCs w:val="24"/>
          <w:lang w:eastAsia="pl-PL"/>
        </w:rPr>
        <w:t>dn. 29.0.2004 r. (</w:t>
      </w:r>
      <w:r w:rsidRPr="004C1BC2">
        <w:rPr>
          <w:rFonts w:ascii="Cambria" w:eastAsia="Times New Roman" w:hAnsi="Cambria" w:cs="Cambria"/>
          <w:lang w:eastAsia="pl-PL"/>
        </w:rPr>
        <w:t>Dz.U. z 201</w:t>
      </w:r>
      <w:r w:rsidR="00C8074F">
        <w:rPr>
          <w:rFonts w:ascii="Cambria" w:eastAsia="Times New Roman" w:hAnsi="Cambria" w:cs="Cambria"/>
          <w:lang w:eastAsia="pl-PL"/>
        </w:rPr>
        <w:t>9</w:t>
      </w:r>
      <w:r w:rsidRPr="004C1BC2">
        <w:rPr>
          <w:rFonts w:ascii="Cambria" w:eastAsia="Times New Roman" w:hAnsi="Cambria" w:cs="Cambria"/>
          <w:lang w:eastAsia="pl-PL"/>
        </w:rPr>
        <w:t xml:space="preserve"> poz.1</w:t>
      </w:r>
      <w:r w:rsidR="00C8074F">
        <w:rPr>
          <w:rFonts w:ascii="Cambria" w:eastAsia="Times New Roman" w:hAnsi="Cambria" w:cs="Cambria"/>
          <w:lang w:eastAsia="pl-PL"/>
        </w:rPr>
        <w:t>843</w:t>
      </w:r>
      <w:r w:rsidRPr="004C1BC2">
        <w:rPr>
          <w:rFonts w:ascii="Cambria" w:eastAsia="Times New Roman" w:hAnsi="Cambria" w:cs="Times New Roman"/>
          <w:sz w:val="24"/>
          <w:szCs w:val="24"/>
          <w:lang w:eastAsia="pl-PL"/>
        </w:rPr>
        <w:t xml:space="preserve"> z </w:t>
      </w:r>
      <w:proofErr w:type="spellStart"/>
      <w:r w:rsidRPr="004C1BC2">
        <w:rPr>
          <w:rFonts w:ascii="Cambria" w:eastAsia="Times New Roman" w:hAnsi="Cambria" w:cs="Times New Roman"/>
          <w:sz w:val="24"/>
          <w:szCs w:val="24"/>
          <w:lang w:eastAsia="pl-PL"/>
        </w:rPr>
        <w:t>późn</w:t>
      </w:r>
      <w:proofErr w:type="spellEnd"/>
      <w:r w:rsidRPr="004C1BC2">
        <w:rPr>
          <w:rFonts w:ascii="Cambria" w:eastAsia="Times New Roman" w:hAnsi="Cambria" w:cs="Times New Roman"/>
          <w:sz w:val="24"/>
          <w:szCs w:val="24"/>
          <w:lang w:eastAsia="pl-PL"/>
        </w:rPr>
        <w:t>. zm.)</w:t>
      </w:r>
    </w:p>
    <w:p w:rsidR="004C1BC2" w:rsidRPr="004C1BC2" w:rsidRDefault="004C1BC2" w:rsidP="004C1BC2">
      <w:pPr>
        <w:tabs>
          <w:tab w:val="left" w:pos="1418"/>
        </w:tabs>
        <w:spacing w:after="0" w:line="240" w:lineRule="auto"/>
        <w:jc w:val="center"/>
        <w:rPr>
          <w:rFonts w:ascii="Cambria" w:eastAsia="Times New Roman" w:hAnsi="Cambria" w:cs="Times New Roman"/>
          <w:b/>
          <w:bCs/>
          <w:sz w:val="24"/>
          <w:szCs w:val="24"/>
          <w:lang w:eastAsia="pl-PL"/>
        </w:rPr>
      </w:pPr>
    </w:p>
    <w:p w:rsidR="004C1BC2" w:rsidRPr="004C1BC2" w:rsidRDefault="004C1BC2" w:rsidP="00BD35B5">
      <w:pPr>
        <w:numPr>
          <w:ilvl w:val="0"/>
          <w:numId w:val="63"/>
        </w:numPr>
        <w:spacing w:after="0" w:line="240" w:lineRule="auto"/>
        <w:ind w:left="0" w:hanging="11"/>
        <w:jc w:val="center"/>
        <w:rPr>
          <w:rFonts w:ascii="Cambria" w:eastAsia="Times New Roman" w:hAnsi="Cambria" w:cs="Times New Roman"/>
          <w:b/>
          <w:bCs/>
          <w:sz w:val="20"/>
          <w:szCs w:val="20"/>
          <w:lang w:eastAsia="pl-PL"/>
        </w:rPr>
      </w:pPr>
    </w:p>
    <w:p w:rsidR="004C1BC2" w:rsidRPr="004C1BC2" w:rsidRDefault="004C1BC2" w:rsidP="004C1BC2">
      <w:pPr>
        <w:spacing w:after="0" w:line="240" w:lineRule="auto"/>
        <w:jc w:val="both"/>
        <w:rPr>
          <w:rFonts w:ascii="Cambria" w:eastAsia="Times New Roman" w:hAnsi="Cambria" w:cs="Times New Roman"/>
          <w:sz w:val="24"/>
          <w:szCs w:val="24"/>
          <w:lang w:eastAsia="pl-PL"/>
        </w:rPr>
      </w:pPr>
      <w:r w:rsidRPr="004C1BC2">
        <w:rPr>
          <w:rFonts w:ascii="Cambria" w:eastAsia="Times New Roman" w:hAnsi="Cambria" w:cs="Times New Roman"/>
          <w:sz w:val="24"/>
          <w:szCs w:val="24"/>
          <w:lang w:eastAsia="pl-PL"/>
        </w:rPr>
        <w:t xml:space="preserve">Wykonawca nie może dokonać żadnej czynności prawnej mającej na celu zmianę wierzyciela Zamawiającego bez zgody podmiotu tworzącego, którym jest dla Zamawiającego Uniwersytet Medyczny w Łodzi. </w:t>
      </w:r>
    </w:p>
    <w:p w:rsidR="004C1BC2" w:rsidRPr="004C1BC2" w:rsidRDefault="004C1BC2" w:rsidP="004C1BC2">
      <w:pPr>
        <w:spacing w:after="0" w:line="240" w:lineRule="auto"/>
        <w:rPr>
          <w:rFonts w:ascii="Cambria" w:eastAsia="Times New Roman" w:hAnsi="Cambria" w:cs="Times New Roman"/>
          <w:sz w:val="24"/>
          <w:szCs w:val="24"/>
          <w:lang w:eastAsia="pl-PL"/>
        </w:rPr>
      </w:pPr>
      <w:r w:rsidRPr="004C1BC2">
        <w:rPr>
          <w:rFonts w:ascii="Cambria" w:eastAsia="Times New Roman" w:hAnsi="Cambria" w:cs="Times New Roman"/>
          <w:sz w:val="24"/>
          <w:szCs w:val="24"/>
          <w:lang w:eastAsia="pl-PL"/>
        </w:rPr>
        <w:t xml:space="preserve"> </w:t>
      </w:r>
    </w:p>
    <w:p w:rsidR="004C1BC2" w:rsidRPr="004C1BC2" w:rsidRDefault="004C1BC2" w:rsidP="00BD35B5">
      <w:pPr>
        <w:numPr>
          <w:ilvl w:val="0"/>
          <w:numId w:val="63"/>
        </w:numPr>
        <w:spacing w:after="0" w:line="240" w:lineRule="auto"/>
        <w:ind w:left="0" w:hanging="11"/>
        <w:jc w:val="center"/>
        <w:rPr>
          <w:rFonts w:ascii="Cambria" w:eastAsia="Times New Roman" w:hAnsi="Cambria" w:cs="Times New Roman"/>
          <w:b/>
          <w:sz w:val="20"/>
          <w:szCs w:val="20"/>
          <w:lang w:eastAsia="pl-PL"/>
        </w:rPr>
      </w:pPr>
    </w:p>
    <w:p w:rsidR="004C1BC2" w:rsidRPr="004C1BC2" w:rsidRDefault="004C1BC2" w:rsidP="004C1BC2">
      <w:pPr>
        <w:spacing w:after="0" w:line="240" w:lineRule="auto"/>
        <w:jc w:val="both"/>
        <w:rPr>
          <w:rFonts w:ascii="Cambria" w:eastAsia="Times New Roman" w:hAnsi="Cambria" w:cs="Times New Roman"/>
          <w:sz w:val="24"/>
          <w:szCs w:val="24"/>
          <w:lang w:eastAsia="pl-PL"/>
        </w:rPr>
      </w:pPr>
      <w:r w:rsidRPr="004C1BC2">
        <w:rPr>
          <w:rFonts w:ascii="Cambria" w:eastAsia="Times New Roman" w:hAnsi="Cambria" w:cs="Times New Roman"/>
          <w:sz w:val="24"/>
          <w:szCs w:val="24"/>
          <w:lang w:eastAsia="pl-PL"/>
        </w:rPr>
        <w:t>Zmiany niniejszej umowy wymagają formy pisemnej pod rygorem nieważności.</w:t>
      </w:r>
    </w:p>
    <w:p w:rsidR="004C1BC2" w:rsidRPr="004C1BC2" w:rsidRDefault="004C1BC2" w:rsidP="004C1BC2">
      <w:pPr>
        <w:spacing w:after="0" w:line="240" w:lineRule="auto"/>
        <w:rPr>
          <w:rFonts w:ascii="Cambria" w:eastAsia="Times New Roman" w:hAnsi="Cambria" w:cs="Times New Roman"/>
          <w:sz w:val="24"/>
          <w:szCs w:val="24"/>
          <w:lang w:eastAsia="pl-PL"/>
        </w:rPr>
      </w:pPr>
    </w:p>
    <w:p w:rsidR="004C1BC2" w:rsidRPr="004C1BC2" w:rsidRDefault="004C1BC2" w:rsidP="00BD35B5">
      <w:pPr>
        <w:numPr>
          <w:ilvl w:val="0"/>
          <w:numId w:val="63"/>
        </w:numPr>
        <w:spacing w:after="0" w:line="240" w:lineRule="auto"/>
        <w:ind w:left="0" w:hanging="11"/>
        <w:jc w:val="center"/>
        <w:rPr>
          <w:rFonts w:ascii="Cambria" w:eastAsia="Times New Roman" w:hAnsi="Cambria" w:cs="Times New Roman"/>
          <w:b/>
          <w:sz w:val="20"/>
          <w:szCs w:val="20"/>
          <w:lang w:eastAsia="pl-PL"/>
        </w:rPr>
      </w:pPr>
    </w:p>
    <w:p w:rsidR="004C1BC2" w:rsidRPr="004C1BC2" w:rsidRDefault="004C1BC2" w:rsidP="004C1BC2">
      <w:pPr>
        <w:spacing w:after="120" w:line="240" w:lineRule="auto"/>
        <w:jc w:val="both"/>
        <w:rPr>
          <w:rFonts w:ascii="Cambria" w:eastAsia="Times New Roman" w:hAnsi="Cambria" w:cs="Times New Roman"/>
          <w:sz w:val="24"/>
          <w:szCs w:val="24"/>
          <w:lang w:eastAsia="pl-PL"/>
        </w:rPr>
      </w:pPr>
      <w:r w:rsidRPr="004C1BC2">
        <w:rPr>
          <w:rFonts w:ascii="Cambria" w:eastAsia="Times New Roman" w:hAnsi="Cambria" w:cs="Times New Roman"/>
          <w:sz w:val="24"/>
          <w:szCs w:val="24"/>
          <w:lang w:eastAsia="pl-PL"/>
        </w:rPr>
        <w:t>Umowa została sporządzona w dwóch jednobrzmiących egzemplarzach po jednym dla każdej ze stron.</w:t>
      </w:r>
    </w:p>
    <w:p w:rsidR="004C1BC2" w:rsidRPr="004C1BC2" w:rsidRDefault="004C1BC2" w:rsidP="004C1BC2">
      <w:pPr>
        <w:spacing w:after="120" w:line="240" w:lineRule="auto"/>
        <w:jc w:val="both"/>
        <w:rPr>
          <w:rFonts w:ascii="Cambria" w:eastAsia="Times New Roman" w:hAnsi="Cambria" w:cs="Times New Roman"/>
          <w:b/>
          <w:bCs/>
          <w:sz w:val="24"/>
          <w:szCs w:val="24"/>
          <w:lang w:eastAsia="pl-PL"/>
        </w:rPr>
      </w:pPr>
    </w:p>
    <w:tbl>
      <w:tblPr>
        <w:tblW w:w="9495" w:type="dxa"/>
        <w:jc w:val="center"/>
        <w:tblLayout w:type="fixed"/>
        <w:tblCellMar>
          <w:left w:w="70" w:type="dxa"/>
          <w:right w:w="70" w:type="dxa"/>
        </w:tblCellMar>
        <w:tblLook w:val="04A0" w:firstRow="1" w:lastRow="0" w:firstColumn="1" w:lastColumn="0" w:noHBand="0" w:noVBand="1"/>
      </w:tblPr>
      <w:tblGrid>
        <w:gridCol w:w="4747"/>
        <w:gridCol w:w="4748"/>
      </w:tblGrid>
      <w:tr w:rsidR="004C1BC2" w:rsidRPr="004C1BC2" w:rsidTr="004C1BC2">
        <w:trPr>
          <w:trHeight w:val="1260"/>
          <w:jc w:val="center"/>
        </w:trPr>
        <w:tc>
          <w:tcPr>
            <w:tcW w:w="4747" w:type="dxa"/>
          </w:tcPr>
          <w:p w:rsidR="004C1BC2" w:rsidRPr="007F0DE7" w:rsidRDefault="004C1BC2" w:rsidP="004C1BC2">
            <w:pPr>
              <w:spacing w:after="0" w:line="240" w:lineRule="auto"/>
              <w:jc w:val="center"/>
              <w:rPr>
                <w:rFonts w:ascii="Times New Roman" w:eastAsia="Times New Roman" w:hAnsi="Times New Roman" w:cs="Times New Roman"/>
                <w:sz w:val="24"/>
                <w:szCs w:val="24"/>
                <w:lang w:eastAsia="pl-PL"/>
              </w:rPr>
            </w:pPr>
            <w:r w:rsidRPr="007F0DE7">
              <w:rPr>
                <w:rFonts w:ascii="Times New Roman" w:eastAsia="Times New Roman" w:hAnsi="Times New Roman" w:cs="Times New Roman"/>
                <w:sz w:val="24"/>
                <w:szCs w:val="24"/>
                <w:lang w:eastAsia="pl-PL"/>
              </w:rPr>
              <w:t>WYKONAWCA</w:t>
            </w:r>
          </w:p>
          <w:p w:rsidR="004C1BC2" w:rsidRPr="007F0DE7" w:rsidRDefault="004C1BC2" w:rsidP="004C1BC2">
            <w:pPr>
              <w:spacing w:after="0" w:line="240" w:lineRule="auto"/>
              <w:jc w:val="center"/>
              <w:rPr>
                <w:rFonts w:ascii="Times New Roman" w:eastAsia="Times New Roman" w:hAnsi="Times New Roman" w:cs="Times New Roman"/>
                <w:sz w:val="24"/>
                <w:szCs w:val="24"/>
                <w:lang w:eastAsia="pl-PL"/>
              </w:rPr>
            </w:pPr>
          </w:p>
          <w:p w:rsidR="004C1BC2" w:rsidRPr="007F0DE7" w:rsidRDefault="004C1BC2" w:rsidP="004C1BC2">
            <w:pPr>
              <w:spacing w:after="0" w:line="240" w:lineRule="auto"/>
              <w:jc w:val="center"/>
              <w:rPr>
                <w:rFonts w:ascii="Times New Roman" w:eastAsia="Times New Roman" w:hAnsi="Times New Roman" w:cs="Times New Roman"/>
                <w:sz w:val="24"/>
                <w:szCs w:val="24"/>
                <w:lang w:eastAsia="pl-PL"/>
              </w:rPr>
            </w:pPr>
          </w:p>
          <w:p w:rsidR="004C1BC2" w:rsidRPr="007F0DE7" w:rsidRDefault="004C1BC2" w:rsidP="004C1BC2">
            <w:pPr>
              <w:spacing w:after="0" w:line="240" w:lineRule="auto"/>
              <w:jc w:val="center"/>
              <w:rPr>
                <w:rFonts w:ascii="Times New Roman" w:eastAsia="Times New Roman" w:hAnsi="Times New Roman" w:cs="Times New Roman"/>
                <w:sz w:val="24"/>
                <w:szCs w:val="24"/>
                <w:lang w:eastAsia="pl-PL"/>
              </w:rPr>
            </w:pPr>
          </w:p>
          <w:p w:rsidR="004C1BC2" w:rsidRPr="007F0DE7" w:rsidRDefault="004C1BC2" w:rsidP="004C1BC2">
            <w:pPr>
              <w:spacing w:after="0" w:line="240" w:lineRule="auto"/>
              <w:jc w:val="center"/>
              <w:rPr>
                <w:rFonts w:ascii="Times New Roman" w:eastAsia="Times New Roman" w:hAnsi="Times New Roman" w:cs="Times New Roman"/>
                <w:sz w:val="24"/>
                <w:szCs w:val="24"/>
                <w:lang w:eastAsia="pl-PL"/>
              </w:rPr>
            </w:pPr>
          </w:p>
        </w:tc>
        <w:tc>
          <w:tcPr>
            <w:tcW w:w="4747" w:type="dxa"/>
          </w:tcPr>
          <w:p w:rsidR="004C1BC2" w:rsidRPr="007F0DE7" w:rsidRDefault="004C1BC2" w:rsidP="004C1BC2">
            <w:pPr>
              <w:spacing w:after="0" w:line="240" w:lineRule="auto"/>
              <w:jc w:val="center"/>
              <w:rPr>
                <w:rFonts w:ascii="Times New Roman" w:eastAsia="Times New Roman" w:hAnsi="Times New Roman" w:cs="Times New Roman"/>
                <w:sz w:val="24"/>
                <w:szCs w:val="24"/>
                <w:lang w:eastAsia="pl-PL"/>
              </w:rPr>
            </w:pPr>
            <w:r w:rsidRPr="007F0DE7">
              <w:rPr>
                <w:rFonts w:ascii="Times New Roman" w:eastAsia="Times New Roman" w:hAnsi="Times New Roman" w:cs="Times New Roman"/>
                <w:sz w:val="24"/>
                <w:szCs w:val="24"/>
                <w:lang w:eastAsia="pl-PL"/>
              </w:rPr>
              <w:t>ZAMAWIAJĄCY</w:t>
            </w:r>
          </w:p>
          <w:p w:rsidR="004C1BC2" w:rsidRPr="007F0DE7" w:rsidRDefault="004C1BC2" w:rsidP="004C1BC2">
            <w:pPr>
              <w:spacing w:after="0" w:line="240" w:lineRule="auto"/>
              <w:jc w:val="center"/>
              <w:rPr>
                <w:rFonts w:ascii="Times New Roman" w:eastAsia="Times New Roman" w:hAnsi="Times New Roman" w:cs="Times New Roman"/>
                <w:sz w:val="24"/>
                <w:szCs w:val="24"/>
                <w:lang w:eastAsia="pl-PL"/>
              </w:rPr>
            </w:pPr>
          </w:p>
          <w:p w:rsidR="004C1BC2" w:rsidRPr="007F0DE7" w:rsidRDefault="004C1BC2" w:rsidP="004C1BC2">
            <w:pPr>
              <w:spacing w:after="0" w:line="240" w:lineRule="auto"/>
              <w:jc w:val="center"/>
              <w:rPr>
                <w:rFonts w:ascii="Times New Roman" w:eastAsia="Times New Roman" w:hAnsi="Times New Roman" w:cs="Times New Roman"/>
                <w:sz w:val="24"/>
                <w:szCs w:val="24"/>
                <w:lang w:eastAsia="pl-PL"/>
              </w:rPr>
            </w:pPr>
          </w:p>
          <w:p w:rsidR="004C1BC2" w:rsidRPr="007F0DE7" w:rsidRDefault="004C1BC2" w:rsidP="004C1BC2">
            <w:pPr>
              <w:spacing w:after="0" w:line="240" w:lineRule="auto"/>
              <w:jc w:val="center"/>
              <w:rPr>
                <w:rFonts w:ascii="Times New Roman" w:eastAsia="Times New Roman" w:hAnsi="Times New Roman" w:cs="Times New Roman"/>
                <w:sz w:val="24"/>
                <w:szCs w:val="24"/>
                <w:lang w:eastAsia="pl-PL"/>
              </w:rPr>
            </w:pPr>
          </w:p>
        </w:tc>
      </w:tr>
      <w:tr w:rsidR="004C1BC2" w:rsidRPr="004C1BC2" w:rsidTr="004C1BC2">
        <w:trPr>
          <w:jc w:val="center"/>
        </w:trPr>
        <w:tc>
          <w:tcPr>
            <w:tcW w:w="4747" w:type="dxa"/>
            <w:hideMark/>
          </w:tcPr>
          <w:p w:rsidR="004C1BC2" w:rsidRPr="004C1BC2" w:rsidRDefault="004C1BC2" w:rsidP="004C1BC2">
            <w:pPr>
              <w:spacing w:after="0" w:line="240" w:lineRule="auto"/>
              <w:jc w:val="center"/>
              <w:rPr>
                <w:rFonts w:ascii="Times New Roman" w:eastAsia="Times New Roman" w:hAnsi="Times New Roman" w:cs="Times New Roman"/>
                <w:sz w:val="24"/>
                <w:szCs w:val="24"/>
                <w:lang w:eastAsia="pl-PL"/>
              </w:rPr>
            </w:pPr>
            <w:r w:rsidRPr="004C1BC2">
              <w:rPr>
                <w:rFonts w:ascii="Times New Roman" w:eastAsia="Times New Roman" w:hAnsi="Times New Roman" w:cs="Times New Roman"/>
                <w:sz w:val="24"/>
                <w:szCs w:val="24"/>
                <w:lang w:eastAsia="pl-PL"/>
              </w:rPr>
              <w:t>............................................................................</w:t>
            </w:r>
          </w:p>
        </w:tc>
        <w:tc>
          <w:tcPr>
            <w:tcW w:w="4747" w:type="dxa"/>
            <w:hideMark/>
          </w:tcPr>
          <w:p w:rsidR="004C1BC2" w:rsidRPr="004C1BC2" w:rsidRDefault="004C1BC2" w:rsidP="004C1BC2">
            <w:pPr>
              <w:spacing w:after="0" w:line="240" w:lineRule="auto"/>
              <w:jc w:val="center"/>
              <w:rPr>
                <w:rFonts w:ascii="Times New Roman" w:eastAsia="Times New Roman" w:hAnsi="Times New Roman" w:cs="Times New Roman"/>
                <w:sz w:val="24"/>
                <w:szCs w:val="24"/>
                <w:lang w:eastAsia="pl-PL"/>
              </w:rPr>
            </w:pPr>
            <w:r w:rsidRPr="004C1BC2">
              <w:rPr>
                <w:rFonts w:ascii="Times New Roman" w:eastAsia="Times New Roman" w:hAnsi="Times New Roman" w:cs="Times New Roman"/>
                <w:sz w:val="24"/>
                <w:szCs w:val="24"/>
                <w:lang w:eastAsia="pl-PL"/>
              </w:rPr>
              <w:t>........................................................................</w:t>
            </w:r>
          </w:p>
        </w:tc>
      </w:tr>
      <w:tr w:rsidR="004C1BC2" w:rsidRPr="004C1BC2" w:rsidTr="004C1BC2">
        <w:trPr>
          <w:trHeight w:val="478"/>
          <w:jc w:val="center"/>
        </w:trPr>
        <w:tc>
          <w:tcPr>
            <w:tcW w:w="4747" w:type="dxa"/>
          </w:tcPr>
          <w:p w:rsidR="004C1BC2" w:rsidRPr="004C1BC2" w:rsidRDefault="004C1BC2" w:rsidP="004C1BC2">
            <w:pPr>
              <w:spacing w:after="0" w:line="240" w:lineRule="auto"/>
              <w:jc w:val="center"/>
              <w:rPr>
                <w:rFonts w:ascii="Times New Roman" w:eastAsia="Times New Roman" w:hAnsi="Times New Roman" w:cs="Times New Roman"/>
                <w:i/>
                <w:sz w:val="24"/>
                <w:szCs w:val="24"/>
                <w:lang w:eastAsia="pl-PL"/>
              </w:rPr>
            </w:pPr>
            <w:r w:rsidRPr="004C1BC2">
              <w:rPr>
                <w:rFonts w:ascii="Times New Roman" w:eastAsia="Times New Roman" w:hAnsi="Times New Roman" w:cs="Times New Roman"/>
                <w:i/>
                <w:sz w:val="24"/>
                <w:szCs w:val="24"/>
                <w:lang w:eastAsia="pl-PL"/>
              </w:rPr>
              <w:t xml:space="preserve"> podpis</w:t>
            </w:r>
          </w:p>
          <w:p w:rsidR="004C1BC2" w:rsidRPr="004C1BC2" w:rsidRDefault="004C1BC2" w:rsidP="004C1BC2">
            <w:pPr>
              <w:spacing w:after="0" w:line="240" w:lineRule="auto"/>
              <w:jc w:val="center"/>
              <w:rPr>
                <w:rFonts w:ascii="Times New Roman" w:eastAsia="Times New Roman" w:hAnsi="Times New Roman" w:cs="Times New Roman"/>
                <w:i/>
                <w:sz w:val="24"/>
                <w:szCs w:val="24"/>
                <w:lang w:eastAsia="pl-PL"/>
              </w:rPr>
            </w:pPr>
          </w:p>
        </w:tc>
        <w:tc>
          <w:tcPr>
            <w:tcW w:w="4747" w:type="dxa"/>
          </w:tcPr>
          <w:p w:rsidR="004C1BC2" w:rsidRPr="004C1BC2" w:rsidRDefault="004C1BC2" w:rsidP="004C1BC2">
            <w:pPr>
              <w:spacing w:after="0" w:line="240" w:lineRule="auto"/>
              <w:jc w:val="center"/>
              <w:rPr>
                <w:rFonts w:ascii="Times New Roman" w:eastAsia="Times New Roman" w:hAnsi="Times New Roman" w:cs="Times New Roman"/>
                <w:i/>
                <w:sz w:val="24"/>
                <w:szCs w:val="24"/>
                <w:lang w:eastAsia="pl-PL"/>
              </w:rPr>
            </w:pPr>
            <w:r w:rsidRPr="004C1BC2">
              <w:rPr>
                <w:rFonts w:ascii="Times New Roman" w:eastAsia="Times New Roman" w:hAnsi="Times New Roman" w:cs="Times New Roman"/>
                <w:i/>
                <w:sz w:val="24"/>
                <w:szCs w:val="24"/>
                <w:lang w:eastAsia="pl-PL"/>
              </w:rPr>
              <w:t xml:space="preserve"> podpis</w:t>
            </w:r>
          </w:p>
          <w:p w:rsidR="004C1BC2" w:rsidRPr="004C1BC2" w:rsidRDefault="004C1BC2" w:rsidP="004C1BC2">
            <w:pPr>
              <w:spacing w:after="0" w:line="240" w:lineRule="auto"/>
              <w:jc w:val="center"/>
              <w:rPr>
                <w:rFonts w:ascii="Times New Roman" w:eastAsia="Times New Roman" w:hAnsi="Times New Roman" w:cs="Times New Roman"/>
                <w:i/>
                <w:sz w:val="24"/>
                <w:szCs w:val="24"/>
                <w:lang w:eastAsia="pl-PL"/>
              </w:rPr>
            </w:pPr>
          </w:p>
        </w:tc>
      </w:tr>
    </w:tbl>
    <w:p w:rsidR="004C1BC2" w:rsidRPr="004C1BC2" w:rsidRDefault="004C1BC2" w:rsidP="004C1BC2">
      <w:pPr>
        <w:suppressAutoHyphens/>
        <w:spacing w:after="0" w:line="240" w:lineRule="auto"/>
        <w:ind w:right="-426"/>
        <w:jc w:val="both"/>
        <w:rPr>
          <w:rFonts w:ascii="Cambria" w:eastAsia="Times New Roman" w:hAnsi="Cambria" w:cs="Tahoma"/>
          <w:sz w:val="20"/>
          <w:szCs w:val="20"/>
          <w:u w:val="single"/>
          <w:lang w:eastAsia="ar-SA"/>
        </w:rPr>
      </w:pPr>
      <w:r w:rsidRPr="004C1BC2">
        <w:rPr>
          <w:rFonts w:ascii="Cambria" w:eastAsia="Times New Roman" w:hAnsi="Cambria" w:cs="Tahoma"/>
          <w:sz w:val="20"/>
          <w:szCs w:val="20"/>
          <w:u w:val="single"/>
          <w:lang w:eastAsia="ar-SA"/>
        </w:rPr>
        <w:t>Załączniki do umowy:</w:t>
      </w:r>
    </w:p>
    <w:p w:rsidR="00736BA2" w:rsidRPr="007F0DE7" w:rsidRDefault="004C1BC2" w:rsidP="00BD35B5">
      <w:pPr>
        <w:numPr>
          <w:ilvl w:val="0"/>
          <w:numId w:val="59"/>
        </w:numPr>
        <w:suppressAutoHyphens/>
        <w:spacing w:after="0" w:line="240" w:lineRule="auto"/>
        <w:ind w:left="714" w:hanging="357"/>
        <w:jc w:val="both"/>
        <w:rPr>
          <w:rFonts w:ascii="Cambria" w:eastAsia="Times New Roman" w:hAnsi="Cambria" w:cs="Tahoma"/>
          <w:sz w:val="20"/>
          <w:szCs w:val="20"/>
          <w:lang w:eastAsia="ar-SA"/>
        </w:rPr>
      </w:pPr>
      <w:r w:rsidRPr="004C1BC2">
        <w:rPr>
          <w:rFonts w:ascii="Cambria" w:eastAsia="Times New Roman" w:hAnsi="Cambria" w:cs="Tahoma"/>
          <w:sz w:val="20"/>
          <w:szCs w:val="20"/>
          <w:lang w:eastAsia="ar-SA"/>
        </w:rPr>
        <w:t>Formularz asortymentowo-ofertowo-cenowy</w:t>
      </w:r>
    </w:p>
    <w:sectPr w:rsidR="00736BA2" w:rsidRPr="007F0DE7" w:rsidSect="00674B3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98D" w:rsidRDefault="0066698D">
      <w:pPr>
        <w:spacing w:after="0" w:line="240" w:lineRule="auto"/>
      </w:pPr>
      <w:r>
        <w:separator/>
      </w:r>
    </w:p>
  </w:endnote>
  <w:endnote w:type="continuationSeparator" w:id="0">
    <w:p w:rsidR="0066698D" w:rsidRDefault="00666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Outlook">
    <w:panose1 w:val="05010100010000000000"/>
    <w:charset w:val="02"/>
    <w:family w:val="auto"/>
    <w:pitch w:val="variable"/>
    <w:sig w:usb0="00000000" w:usb1="10000000" w:usb2="00000000" w:usb3="00000000" w:csb0="80000000" w:csb1="00000000"/>
  </w:font>
  <w:font w:name="Tahoma-Bold">
    <w:altName w:val="Arial"/>
    <w:charset w:val="00"/>
    <w:family w:val="swiss"/>
    <w:pitch w:val="default"/>
  </w:font>
  <w:font w:name="Ottawa">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Univers-PL">
    <w:altName w:val="Malgun Gothic"/>
    <w:panose1 w:val="00000000000000000000"/>
    <w:charset w:val="81"/>
    <w:family w:val="auto"/>
    <w:notTrueType/>
    <w:pitch w:val="default"/>
    <w:sig w:usb0="00000000" w:usb1="09060000" w:usb2="00000010" w:usb3="00000000" w:csb0="00080000" w:csb1="00000000"/>
  </w:font>
  <w:font w:name="TimesNewRoman">
    <w:altName w:val="MS Gothic"/>
    <w:panose1 w:val="00000000000000000000"/>
    <w:charset w:val="80"/>
    <w:family w:val="auto"/>
    <w:notTrueType/>
    <w:pitch w:val="default"/>
    <w:sig w:usb0="00000005" w:usb1="08070000" w:usb2="00000010" w:usb3="00000000" w:csb0="00020002" w:csb1="00000000"/>
  </w:font>
  <w:font w:name="Helvetica-Oblique">
    <w:altName w:val="Courier New"/>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4677557"/>
      <w:docPartObj>
        <w:docPartGallery w:val="Page Numbers (Bottom of Page)"/>
        <w:docPartUnique/>
      </w:docPartObj>
    </w:sdtPr>
    <w:sdtEndPr/>
    <w:sdtContent>
      <w:p w:rsidR="0051639F" w:rsidRDefault="0051639F">
        <w:pPr>
          <w:pStyle w:val="Stopka"/>
        </w:pPr>
        <w:r>
          <w:rPr>
            <w:noProof/>
            <w:lang w:eastAsia="pl-PL"/>
          </w:rPr>
          <mc:AlternateContent>
            <mc:Choice Requires="wpg">
              <w:drawing>
                <wp:anchor distT="0" distB="0" distL="114300" distR="114300" simplePos="0" relativeHeight="251661312" behindDoc="0" locked="0" layoutInCell="1" allowOverlap="1" wp14:anchorId="08464572" wp14:editId="0AE2DB3E">
                  <wp:simplePos x="0" y="0"/>
                  <wp:positionH relativeFrom="page">
                    <wp:align>center</wp:align>
                  </wp:positionH>
                  <wp:positionV relativeFrom="bottomMargin">
                    <wp:align>center</wp:align>
                  </wp:positionV>
                  <wp:extent cx="7781925" cy="190500"/>
                  <wp:effectExtent l="9525" t="9525" r="9525" b="0"/>
                  <wp:wrapNone/>
                  <wp:docPr id="2" name="Grupa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0" y="14970"/>
                            <a:chExt cx="12255" cy="300"/>
                          </a:xfrm>
                        </wpg:grpSpPr>
                        <wps:wsp>
                          <wps:cNvPr id="3"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639F" w:rsidRDefault="0051639F">
                                <w:pPr>
                                  <w:jc w:val="center"/>
                                </w:pPr>
                                <w:r>
                                  <w:fldChar w:fldCharType="begin"/>
                                </w:r>
                                <w:r>
                                  <w:instrText>PAGE    \* MERGEFORMAT</w:instrText>
                                </w:r>
                                <w:r>
                                  <w:fldChar w:fldCharType="separate"/>
                                </w:r>
                                <w:r w:rsidR="0008491B" w:rsidRPr="0008491B">
                                  <w:rPr>
                                    <w:noProof/>
                                    <w:color w:val="8C8C8C" w:themeColor="background1" w:themeShade="8C"/>
                                  </w:rPr>
                                  <w:t>25</w:t>
                                </w:r>
                                <w:r>
                                  <w:rPr>
                                    <w:color w:val="8C8C8C" w:themeColor="background1" w:themeShade="8C"/>
                                  </w:rPr>
                                  <w:fldChar w:fldCharType="end"/>
                                </w:r>
                              </w:p>
                            </w:txbxContent>
                          </wps:txbx>
                          <wps:bodyPr rot="0" vert="horz" wrap="square" lIns="0" tIns="0" rIns="0" bIns="0" anchor="t" anchorCtr="0" upright="1">
                            <a:noAutofit/>
                          </wps:bodyPr>
                        </wps:wsp>
                        <wpg:grpSp>
                          <wpg:cNvPr id="4" name="Group 31"/>
                          <wpg:cNvGrpSpPr>
                            <a:grpSpLocks/>
                          </wpg:cNvGrpSpPr>
                          <wpg:grpSpPr bwMode="auto">
                            <a:xfrm flipH="1">
                              <a:off x="0" y="14970"/>
                              <a:ext cx="12255" cy="230"/>
                              <a:chOff x="-8" y="14978"/>
                              <a:chExt cx="12255" cy="230"/>
                            </a:xfrm>
                          </wpg:grpSpPr>
                          <wps:wsp>
                            <wps:cNvPr id="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08464572" id="Grupa 33" o:spid="_x0000_s1026" style="position:absolute;margin-left:0;margin-top:0;width:612.75pt;height:15pt;z-index:251661312;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rsidR="0051639F" w:rsidRDefault="0051639F">
                          <w:pPr>
                            <w:jc w:val="center"/>
                          </w:pPr>
                          <w:r>
                            <w:fldChar w:fldCharType="begin"/>
                          </w:r>
                          <w:r>
                            <w:instrText>PAGE    \* MERGEFORMAT</w:instrText>
                          </w:r>
                          <w:r>
                            <w:fldChar w:fldCharType="separate"/>
                          </w:r>
                          <w:r w:rsidR="0008491B" w:rsidRPr="0008491B">
                            <w:rPr>
                              <w:noProof/>
                              <w:color w:val="8C8C8C" w:themeColor="background1" w:themeShade="8C"/>
                            </w:rPr>
                            <w:t>25</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" adj="20904" strokecolor="#a5a5a5"/>
                  </v:group>
                  <w10:wrap anchorx="page" anchory="margin"/>
                </v:group>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0992952"/>
      <w:docPartObj>
        <w:docPartGallery w:val="Page Numbers (Bottom of Page)"/>
        <w:docPartUnique/>
      </w:docPartObj>
    </w:sdtPr>
    <w:sdtEndPr/>
    <w:sdtContent>
      <w:p w:rsidR="0051639F" w:rsidRDefault="0051639F">
        <w:pPr>
          <w:pStyle w:val="Stopka"/>
          <w:jc w:val="center"/>
        </w:pPr>
        <w:r w:rsidRPr="008D5E06">
          <w:rPr>
            <w:rFonts w:ascii="Cambria" w:hAnsi="Cambria"/>
            <w:noProof/>
            <w:sz w:val="18"/>
            <w:szCs w:val="18"/>
            <w:lang w:eastAsia="pl-PL"/>
          </w:rPr>
          <mc:AlternateContent>
            <mc:Choice Requires="wpg">
              <w:drawing>
                <wp:anchor distT="0" distB="0" distL="114300" distR="114300" simplePos="0" relativeHeight="251659264" behindDoc="0" locked="0" layoutInCell="1" allowOverlap="1" wp14:anchorId="3C018F2C" wp14:editId="22DE66EC">
                  <wp:simplePos x="0" y="0"/>
                  <wp:positionH relativeFrom="page">
                    <wp:align>center</wp:align>
                  </wp:positionH>
                  <wp:positionV relativeFrom="bottomMargin">
                    <wp:align>center</wp:align>
                  </wp:positionV>
                  <wp:extent cx="7781925" cy="190500"/>
                  <wp:effectExtent l="9525" t="9525" r="9525" b="0"/>
                  <wp:wrapNone/>
                  <wp:docPr id="642" name="Grupa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0" y="14970"/>
                            <a:chExt cx="12255" cy="300"/>
                          </a:xfrm>
                        </wpg:grpSpPr>
                        <wps:wsp>
                          <wps:cNvPr id="643"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639F" w:rsidRDefault="0051639F">
                                <w:pPr>
                                  <w:jc w:val="center"/>
                                </w:pPr>
                                <w:r>
                                  <w:fldChar w:fldCharType="begin"/>
                                </w:r>
                                <w:r>
                                  <w:instrText>PAGE    \* MERGEFORMAT</w:instrText>
                                </w:r>
                                <w:r>
                                  <w:fldChar w:fldCharType="separate"/>
                                </w:r>
                                <w:r w:rsidRPr="00333327">
                                  <w:rPr>
                                    <w:noProof/>
                                    <w:color w:val="8C8C8C" w:themeColor="background1" w:themeShade="8C"/>
                                  </w:rPr>
                                  <w:t>2</w:t>
                                </w:r>
                                <w:r>
                                  <w:rPr>
                                    <w:color w:val="8C8C8C" w:themeColor="background1" w:themeShade="8C"/>
                                  </w:rPr>
                                  <w:fldChar w:fldCharType="end"/>
                                </w:r>
                              </w:p>
                            </w:txbxContent>
                          </wps:txbx>
                          <wps:bodyPr rot="0" vert="horz" wrap="square" lIns="0" tIns="0" rIns="0" bIns="0" anchor="t" anchorCtr="0" upright="1">
                            <a:noAutofit/>
                          </wps:bodyPr>
                        </wps:wsp>
                        <wpg:grpSp>
                          <wpg:cNvPr id="644" name="Group 31"/>
                          <wpg:cNvGrpSpPr>
                            <a:grpSpLocks/>
                          </wpg:cNvGrpSpPr>
                          <wpg:grpSpPr bwMode="auto">
                            <a:xfrm flipH="1">
                              <a:off x="0" y="14970"/>
                              <a:ext cx="12255" cy="230"/>
                              <a:chOff x="-8" y="14978"/>
                              <a:chExt cx="12255" cy="230"/>
                            </a:xfrm>
                          </wpg:grpSpPr>
                          <wps:wsp>
                            <wps:cNvPr id="64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3C018F2C" id="_x0000_s1031" style="position:absolute;left:0;text-align:left;margin-left:0;margin-top:0;width:612.7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">
                  <v:shapetype id="_x0000_t202" coordsize="21600,21600" o:spt="202" path="m,l,21600r21600,l21600,xe">
                    <v:stroke joinstyle="miter"/>
                    <v:path gradientshapeok="t" o:connecttype="rect"/>
                  </v:shapetype>
                  <v:shape id="Text Box 25" o:spid="_x0000_s1032"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" filled="f" stroked="f">
                    <v:textbox inset="0,0,0,0">
                      <w:txbxContent>
                        <w:p w:rsidR="0051639F" w:rsidRDefault="0051639F">
                          <w:pPr>
                            <w:jc w:val="center"/>
                          </w:pPr>
                          <w:r>
                            <w:fldChar w:fldCharType="begin"/>
                          </w:r>
                          <w:r>
                            <w:instrText>PAGE    \* MERGEFORMAT</w:instrText>
                          </w:r>
                          <w:r>
                            <w:fldChar w:fldCharType="separate"/>
                          </w:r>
                          <w:r w:rsidRPr="00333327">
                            <w:rPr>
                              <w:noProof/>
                              <w:color w:val="8C8C8C" w:themeColor="background1" w:themeShade="8C"/>
                            </w:rPr>
                            <w:t>2</w:t>
                          </w:r>
                          <w:r>
                            <w:rPr>
                              <w:color w:val="8C8C8C" w:themeColor="background1" w:themeShade="8C"/>
                            </w:rPr>
                            <w:fldChar w:fldCharType="end"/>
                          </w:r>
                        </w:p>
                      </w:txbxContent>
                    </v:textbox>
                  </v:shape>
                  <v:group id="Group 31" o:spid="_x0000_s1033"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4"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" strokecolor="#a5a5a5"/>
                    <v:shape id="AutoShape 28" o:spid="_x0000_s1035"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98D" w:rsidRDefault="0066698D">
      <w:pPr>
        <w:spacing w:after="0" w:line="240" w:lineRule="auto"/>
      </w:pPr>
      <w:r>
        <w:separator/>
      </w:r>
    </w:p>
  </w:footnote>
  <w:footnote w:type="continuationSeparator" w:id="0">
    <w:p w:rsidR="0066698D" w:rsidRDefault="006669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39F" w:rsidRPr="00333327" w:rsidRDefault="0051639F" w:rsidP="00333327">
    <w:pPr>
      <w:spacing w:after="0" w:line="240" w:lineRule="auto"/>
      <w:ind w:left="360"/>
      <w:jc w:val="center"/>
      <w:rPr>
        <w:rFonts w:ascii="Cambria" w:eastAsia="Times New Roman" w:hAnsi="Cambria" w:cs="Times New Roman"/>
        <w:sz w:val="18"/>
        <w:szCs w:val="18"/>
        <w:lang w:eastAsia="pl-PL"/>
      </w:rPr>
    </w:pPr>
    <w:r w:rsidRPr="00333327">
      <w:rPr>
        <w:rFonts w:ascii="Cambria" w:eastAsia="Times New Roman" w:hAnsi="Cambria" w:cs="Times New Roman"/>
        <w:sz w:val="18"/>
        <w:szCs w:val="18"/>
        <w:lang w:eastAsia="pl-PL"/>
      </w:rPr>
      <w:t xml:space="preserve">Dostawy opakowań,  materiałów zużywalnych, pomocniczych, eksploatacyjnych, czynników sterylizacyjnych, wskaźników oraz preparatów chemicznych na potrzeby Centralnej </w:t>
    </w:r>
    <w:proofErr w:type="spellStart"/>
    <w:r w:rsidRPr="00333327">
      <w:rPr>
        <w:rFonts w:ascii="Cambria" w:eastAsia="Times New Roman" w:hAnsi="Cambria" w:cs="Times New Roman"/>
        <w:sz w:val="18"/>
        <w:szCs w:val="18"/>
        <w:lang w:eastAsia="pl-PL"/>
      </w:rPr>
      <w:t>Sterylizatorni</w:t>
    </w:r>
    <w:proofErr w:type="spellEnd"/>
    <w:r w:rsidRPr="00333327">
      <w:rPr>
        <w:rFonts w:ascii="Cambria" w:eastAsia="Times New Roman" w:hAnsi="Cambria" w:cs="Times New Roman"/>
        <w:sz w:val="18"/>
        <w:szCs w:val="18"/>
        <w:lang w:eastAsia="pl-PL"/>
      </w:rPr>
      <w:t xml:space="preserve"> Centralnego Szpitala Klinicznego Uniwersytetu Medycznego w Łodzi – </w:t>
    </w:r>
    <w:r w:rsidRPr="00BC507D">
      <w:rPr>
        <w:rFonts w:ascii="Cambria" w:eastAsia="Times New Roman" w:hAnsi="Cambria" w:cs="Times New Roman"/>
        <w:b/>
        <w:sz w:val="18"/>
        <w:szCs w:val="18"/>
        <w:lang w:eastAsia="pl-PL"/>
      </w:rPr>
      <w:t>ZP/3/2020</w:t>
    </w:r>
  </w:p>
  <w:p w:rsidR="0051639F" w:rsidRPr="00333327" w:rsidRDefault="0051639F" w:rsidP="0033332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39F" w:rsidRDefault="0051639F">
    <w:pPr>
      <w:pStyle w:val="Nagwek"/>
    </w:pPr>
    <w:r w:rsidRPr="00F773E9">
      <w:rPr>
        <w:noProof/>
        <w:lang w:eastAsia="pl-PL"/>
      </w:rPr>
      <w:drawing>
        <wp:inline distT="0" distB="0" distL="0" distR="0" wp14:anchorId="7932127A" wp14:editId="10FBDBD1">
          <wp:extent cx="5524500" cy="11239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0" cy="1123950"/>
                  </a:xfrm>
                  <a:prstGeom prst="rect">
                    <a:avLst/>
                  </a:prstGeom>
                  <a:noFill/>
                  <a:ln>
                    <a:noFill/>
                  </a:ln>
                </pic:spPr>
              </pic:pic>
            </a:graphicData>
          </a:graphic>
        </wp:inline>
      </w:drawing>
    </w:r>
  </w:p>
  <w:p w:rsidR="0051639F" w:rsidRPr="00333327" w:rsidRDefault="0051639F" w:rsidP="00333327">
    <w:pPr>
      <w:pStyle w:val="Nagwek"/>
      <w:tabs>
        <w:tab w:val="clear" w:pos="4536"/>
        <w:tab w:val="clear" w:pos="9072"/>
        <w:tab w:val="left" w:pos="5325"/>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5"/>
    <w:multiLevelType w:val="multilevel"/>
    <w:tmpl w:val="52CAA4D4"/>
    <w:name w:val="WW8Num5"/>
    <w:lvl w:ilvl="0">
      <w:start w:val="1"/>
      <w:numFmt w:val="decimal"/>
      <w:lvlText w:val="%1."/>
      <w:lvlJc w:val="left"/>
      <w:pPr>
        <w:tabs>
          <w:tab w:val="num" w:pos="360"/>
        </w:tabs>
        <w:ind w:left="360" w:hanging="360"/>
      </w:pPr>
      <w:rPr>
        <w:b w:val="0"/>
        <w:sz w:val="24"/>
        <w:szCs w:val="24"/>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4"/>
      <w:numFmt w:val="bullet"/>
      <w:lvlText w:val="-"/>
      <w:lvlJc w:val="left"/>
      <w:pPr>
        <w:tabs>
          <w:tab w:val="num" w:pos="3780"/>
        </w:tabs>
        <w:ind w:left="3780" w:hanging="360"/>
      </w:pPr>
      <w:rPr>
        <w:rFonts w:ascii="Times New Roman" w:hAnsi="Times New Roman" w:cs="Times New Roman"/>
      </w:r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Letter"/>
      <w:lvlText w:val="%9)"/>
      <w:lvlJc w:val="left"/>
      <w:pPr>
        <w:tabs>
          <w:tab w:val="num" w:pos="5940"/>
        </w:tabs>
        <w:ind w:left="5940" w:hanging="360"/>
      </w:pPr>
    </w:lvl>
  </w:abstractNum>
  <w:abstractNum w:abstractNumId="3" w15:restartNumberingAfterBreak="0">
    <w:nsid w:val="0000000B"/>
    <w:multiLevelType w:val="singleLevel"/>
    <w:tmpl w:val="0000000B"/>
    <w:name w:val="WW8Num11"/>
    <w:lvl w:ilvl="0">
      <w:start w:val="1"/>
      <w:numFmt w:val="decimal"/>
      <w:lvlText w:val="%1."/>
      <w:lvlJc w:val="left"/>
      <w:pPr>
        <w:tabs>
          <w:tab w:val="num" w:pos="360"/>
        </w:tabs>
        <w:ind w:left="360" w:hanging="360"/>
      </w:pPr>
      <w:rPr>
        <w:b w:val="0"/>
        <w:sz w:val="20"/>
        <w:szCs w:val="20"/>
      </w:rPr>
    </w:lvl>
  </w:abstractNum>
  <w:abstractNum w:abstractNumId="4" w15:restartNumberingAfterBreak="0">
    <w:nsid w:val="0000000D"/>
    <w:multiLevelType w:val="singleLevel"/>
    <w:tmpl w:val="9B6278A6"/>
    <w:name w:val="WW8Num13"/>
    <w:lvl w:ilvl="0">
      <w:start w:val="6"/>
      <w:numFmt w:val="none"/>
      <w:suff w:val="nothing"/>
      <w:lvlText w:val="1."/>
      <w:lvlJc w:val="left"/>
      <w:pPr>
        <w:tabs>
          <w:tab w:val="num" w:pos="0"/>
        </w:tabs>
        <w:ind w:left="360" w:hanging="360"/>
      </w:pPr>
      <w:rPr>
        <w:b/>
      </w:rPr>
    </w:lvl>
  </w:abstractNum>
  <w:abstractNum w:abstractNumId="5" w15:restartNumberingAfterBreak="0">
    <w:nsid w:val="0000000E"/>
    <w:multiLevelType w:val="singleLevel"/>
    <w:tmpl w:val="0000000E"/>
    <w:name w:val="WW8Num14"/>
    <w:lvl w:ilvl="0">
      <w:start w:val="1"/>
      <w:numFmt w:val="decimal"/>
      <w:lvlText w:val="%1."/>
      <w:lvlJc w:val="left"/>
      <w:pPr>
        <w:tabs>
          <w:tab w:val="num" w:pos="360"/>
        </w:tabs>
        <w:ind w:left="360" w:hanging="360"/>
      </w:pPr>
    </w:lvl>
  </w:abstractNum>
  <w:abstractNum w:abstractNumId="6" w15:restartNumberingAfterBreak="0">
    <w:nsid w:val="00000015"/>
    <w:multiLevelType w:val="multilevel"/>
    <w:tmpl w:val="8CB6C890"/>
    <w:name w:val="WW8Num21"/>
    <w:lvl w:ilvl="0">
      <w:start w:val="1"/>
      <w:numFmt w:val="decimal"/>
      <w:lvlText w:val="%1)"/>
      <w:lvlJc w:val="left"/>
      <w:pPr>
        <w:tabs>
          <w:tab w:val="num" w:pos="720"/>
        </w:tabs>
        <w:ind w:left="720" w:hanging="360"/>
      </w:pPr>
      <w:rPr>
        <w:rFonts w:ascii="Cambria" w:eastAsia="Times New Roman" w:hAnsi="Cambria" w:cs="Tahoma" w:hint="default"/>
      </w:rPr>
    </w:lvl>
    <w:lvl w:ilvl="1">
      <w:start w:val="1"/>
      <w:numFmt w:val="lowerLetter"/>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17"/>
    <w:multiLevelType w:val="singleLevel"/>
    <w:tmpl w:val="00000017"/>
    <w:name w:val="WW8Num23"/>
    <w:lvl w:ilvl="0">
      <w:start w:val="1"/>
      <w:numFmt w:val="decimal"/>
      <w:lvlText w:val="%1."/>
      <w:lvlJc w:val="left"/>
      <w:pPr>
        <w:tabs>
          <w:tab w:val="num" w:pos="720"/>
        </w:tabs>
        <w:ind w:left="720" w:hanging="360"/>
      </w:pPr>
    </w:lvl>
  </w:abstractNum>
  <w:abstractNum w:abstractNumId="8" w15:restartNumberingAfterBreak="0">
    <w:nsid w:val="00000018"/>
    <w:multiLevelType w:val="singleLevel"/>
    <w:tmpl w:val="00000018"/>
    <w:name w:val="WW8Num24"/>
    <w:lvl w:ilvl="0">
      <w:start w:val="1"/>
      <w:numFmt w:val="decimal"/>
      <w:lvlText w:val="%1."/>
      <w:lvlJc w:val="left"/>
      <w:pPr>
        <w:tabs>
          <w:tab w:val="num" w:pos="720"/>
        </w:tabs>
        <w:ind w:left="720" w:hanging="360"/>
      </w:pPr>
    </w:lvl>
  </w:abstractNum>
  <w:abstractNum w:abstractNumId="9" w15:restartNumberingAfterBreak="0">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10" w15:restartNumberingAfterBreak="0">
    <w:nsid w:val="0000001A"/>
    <w:multiLevelType w:val="singleLevel"/>
    <w:tmpl w:val="0000001A"/>
    <w:name w:val="WW8Num26"/>
    <w:lvl w:ilvl="0">
      <w:start w:val="1"/>
      <w:numFmt w:val="decimal"/>
      <w:lvlText w:val="%1."/>
      <w:lvlJc w:val="left"/>
      <w:pPr>
        <w:tabs>
          <w:tab w:val="num" w:pos="720"/>
        </w:tabs>
        <w:ind w:left="720" w:hanging="360"/>
      </w:pPr>
    </w:lvl>
  </w:abstractNum>
  <w:abstractNum w:abstractNumId="11" w15:restartNumberingAfterBreak="0">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1C"/>
    <w:multiLevelType w:val="singleLevel"/>
    <w:tmpl w:val="0000001C"/>
    <w:name w:val="WW8Num28"/>
    <w:lvl w:ilvl="0">
      <w:start w:val="91"/>
      <w:numFmt w:val="bullet"/>
      <w:lvlText w:val="-"/>
      <w:lvlJc w:val="left"/>
      <w:pPr>
        <w:tabs>
          <w:tab w:val="num" w:pos="360"/>
        </w:tabs>
        <w:ind w:left="360" w:hanging="360"/>
      </w:pPr>
      <w:rPr>
        <w:rFonts w:ascii="OpenSymbol" w:hAnsi="OpenSymbol" w:cs="Tahoma"/>
        <w:sz w:val="22"/>
        <w:szCs w:val="22"/>
      </w:rPr>
    </w:lvl>
  </w:abstractNum>
  <w:abstractNum w:abstractNumId="13" w15:restartNumberingAfterBreak="0">
    <w:nsid w:val="0000001E"/>
    <w:multiLevelType w:val="singleLevel"/>
    <w:tmpl w:val="0000001E"/>
    <w:name w:val="WW8Num30"/>
    <w:lvl w:ilvl="0">
      <w:start w:val="1"/>
      <w:numFmt w:val="decimal"/>
      <w:lvlText w:val="%1."/>
      <w:lvlJc w:val="left"/>
      <w:pPr>
        <w:tabs>
          <w:tab w:val="num" w:pos="720"/>
        </w:tabs>
        <w:ind w:left="720" w:hanging="360"/>
      </w:pPr>
    </w:lvl>
  </w:abstractNum>
  <w:abstractNum w:abstractNumId="14" w15:restartNumberingAfterBreak="0">
    <w:nsid w:val="0110011E"/>
    <w:multiLevelType w:val="hybridMultilevel"/>
    <w:tmpl w:val="30B266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1750C74"/>
    <w:multiLevelType w:val="hybridMultilevel"/>
    <w:tmpl w:val="34F8A064"/>
    <w:lvl w:ilvl="0" w:tplc="957AF666">
      <w:start w:val="1"/>
      <w:numFmt w:val="decimal"/>
      <w:lvlText w:val="%1."/>
      <w:lvlJc w:val="left"/>
      <w:pPr>
        <w:ind w:left="720" w:hanging="360"/>
      </w:pPr>
      <w:rPr>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262152B"/>
    <w:multiLevelType w:val="hybridMultilevel"/>
    <w:tmpl w:val="9792653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050F4682"/>
    <w:multiLevelType w:val="hybridMultilevel"/>
    <w:tmpl w:val="68588850"/>
    <w:lvl w:ilvl="0" w:tplc="00000012">
      <w:start w:val="1"/>
      <w:numFmt w:val="decimal"/>
      <w:lvlText w:val="%1."/>
      <w:lvlJc w:val="left"/>
      <w:pPr>
        <w:ind w:left="720"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79E6D3B"/>
    <w:multiLevelType w:val="hybridMultilevel"/>
    <w:tmpl w:val="041A954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07B84619"/>
    <w:multiLevelType w:val="hybridMultilevel"/>
    <w:tmpl w:val="ACDA9EF2"/>
    <w:lvl w:ilvl="0" w:tplc="00000019">
      <w:start w:val="1"/>
      <w:numFmt w:val="decimal"/>
      <w:lvlText w:val="%1."/>
      <w:lvlJc w:val="left"/>
      <w:pPr>
        <w:ind w:left="720" w:hanging="360"/>
      </w:pPr>
      <w:rPr>
        <w:rFonts w:hint="default"/>
      </w:rPr>
    </w:lvl>
    <w:lvl w:ilvl="1" w:tplc="B7A4B344">
      <w:start w:val="1"/>
      <w:numFmt w:val="lowerLetter"/>
      <w:lvlText w:val="%2)"/>
      <w:lvlJc w:val="left"/>
      <w:pPr>
        <w:ind w:left="1572" w:hanging="492"/>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8EA38D5"/>
    <w:multiLevelType w:val="hybridMultilevel"/>
    <w:tmpl w:val="FAE81FB0"/>
    <w:lvl w:ilvl="0" w:tplc="392CB1D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CA0101D"/>
    <w:multiLevelType w:val="hybridMultilevel"/>
    <w:tmpl w:val="392CB706"/>
    <w:lvl w:ilvl="0" w:tplc="FC5C0BC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05B27F6"/>
    <w:multiLevelType w:val="hybridMultilevel"/>
    <w:tmpl w:val="84B0D3A2"/>
    <w:lvl w:ilvl="0" w:tplc="0415000F">
      <w:start w:val="1"/>
      <w:numFmt w:val="decimal"/>
      <w:lvlText w:val="%1."/>
      <w:lvlJc w:val="left"/>
      <w:pPr>
        <w:ind w:left="720" w:hanging="18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2BC59BF"/>
    <w:multiLevelType w:val="hybridMultilevel"/>
    <w:tmpl w:val="2320E450"/>
    <w:lvl w:ilvl="0" w:tplc="E7703DC2">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720"/>
        </w:tabs>
        <w:ind w:left="720" w:hanging="360"/>
      </w:pPr>
    </w:lvl>
    <w:lvl w:ilvl="2" w:tplc="0415001B">
      <w:start w:val="1"/>
      <w:numFmt w:val="lowerRoman"/>
      <w:lvlText w:val="%3."/>
      <w:lvlJc w:val="right"/>
      <w:pPr>
        <w:tabs>
          <w:tab w:val="num" w:pos="1440"/>
        </w:tabs>
        <w:ind w:left="1440" w:hanging="180"/>
      </w:pPr>
    </w:lvl>
    <w:lvl w:ilvl="3" w:tplc="0415000F">
      <w:start w:val="1"/>
      <w:numFmt w:val="decimal"/>
      <w:lvlText w:val="%4."/>
      <w:lvlJc w:val="left"/>
      <w:pPr>
        <w:tabs>
          <w:tab w:val="num" w:pos="2160"/>
        </w:tabs>
        <w:ind w:left="2160" w:hanging="360"/>
      </w:pPr>
      <w:rPr>
        <w:rFonts w:hint="default"/>
      </w:rPr>
    </w:lvl>
    <w:lvl w:ilvl="4" w:tplc="04150019">
      <w:start w:val="1"/>
      <w:numFmt w:val="lowerLetter"/>
      <w:lvlText w:val="%5."/>
      <w:lvlJc w:val="left"/>
      <w:pPr>
        <w:tabs>
          <w:tab w:val="num" w:pos="2880"/>
        </w:tabs>
        <w:ind w:left="2880" w:hanging="360"/>
      </w:pPr>
    </w:lvl>
    <w:lvl w:ilvl="5" w:tplc="5C300CDE">
      <w:start w:val="4"/>
      <w:numFmt w:val="bullet"/>
      <w:lvlText w:val="-"/>
      <w:lvlJc w:val="left"/>
      <w:pPr>
        <w:tabs>
          <w:tab w:val="num" w:pos="3780"/>
        </w:tabs>
        <w:ind w:left="3780" w:hanging="360"/>
      </w:pPr>
      <w:rPr>
        <w:rFonts w:ascii="Times New Roman" w:eastAsia="Times New Roman" w:hAnsi="Times New Roman" w:cs="Times New Roman" w:hint="default"/>
      </w:rPr>
    </w:lvl>
    <w:lvl w:ilvl="6" w:tplc="0415000F">
      <w:start w:val="1"/>
      <w:numFmt w:val="decimal"/>
      <w:lvlText w:val="%7."/>
      <w:lvlJc w:val="left"/>
      <w:pPr>
        <w:tabs>
          <w:tab w:val="num" w:pos="4320"/>
        </w:tabs>
        <w:ind w:left="4320" w:hanging="360"/>
      </w:pPr>
    </w:lvl>
    <w:lvl w:ilvl="7" w:tplc="04150019">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25" w15:restartNumberingAfterBreak="0">
    <w:nsid w:val="12F15ECF"/>
    <w:multiLevelType w:val="hybridMultilevel"/>
    <w:tmpl w:val="E85A5B6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161308F9"/>
    <w:multiLevelType w:val="hybridMultilevel"/>
    <w:tmpl w:val="AEE2B540"/>
    <w:lvl w:ilvl="0" w:tplc="0000000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1A2D5A25"/>
    <w:multiLevelType w:val="hybridMultilevel"/>
    <w:tmpl w:val="1696BD8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1C9F361C"/>
    <w:multiLevelType w:val="hybridMultilevel"/>
    <w:tmpl w:val="07DE2D52"/>
    <w:lvl w:ilvl="0" w:tplc="01B82C88">
      <w:start w:val="1"/>
      <w:numFmt w:val="decimal"/>
      <w:lvlText w:val="%1."/>
      <w:lvlJc w:val="left"/>
      <w:pPr>
        <w:tabs>
          <w:tab w:val="num" w:pos="360"/>
        </w:tabs>
        <w:ind w:left="360" w:hanging="360"/>
      </w:pPr>
      <w:rPr>
        <w:sz w:val="24"/>
        <w:szCs w:val="24"/>
      </w:rPr>
    </w:lvl>
    <w:lvl w:ilvl="1" w:tplc="384405AA">
      <w:start w:val="1"/>
      <w:numFmt w:val="bullet"/>
      <w:lvlText w:val="-"/>
      <w:lvlJc w:val="left"/>
      <w:pPr>
        <w:tabs>
          <w:tab w:val="num" w:pos="360"/>
        </w:tabs>
        <w:ind w:left="360" w:hanging="360"/>
      </w:pPr>
      <w:rPr>
        <w:rFonts w:ascii="Times New Roman" w:hAnsi="Times New Roman" w:cs="Times New Roman" w:hint="default"/>
        <w:sz w:val="24"/>
        <w:szCs w:val="24"/>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15:restartNumberingAfterBreak="0">
    <w:nsid w:val="1D197EA2"/>
    <w:multiLevelType w:val="hybridMultilevel"/>
    <w:tmpl w:val="BCE06246"/>
    <w:lvl w:ilvl="0" w:tplc="5C300CDE">
      <w:start w:val="4"/>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1E345D3C"/>
    <w:multiLevelType w:val="hybridMultilevel"/>
    <w:tmpl w:val="0160423C"/>
    <w:lvl w:ilvl="0" w:tplc="04150017">
      <w:start w:val="1"/>
      <w:numFmt w:val="lowerLetter"/>
      <w:lvlText w:val="%1)"/>
      <w:lvlJc w:val="left"/>
      <w:pPr>
        <w:ind w:left="2136" w:hanging="360"/>
      </w:pPr>
    </w:lvl>
    <w:lvl w:ilvl="1" w:tplc="04150019">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31" w15:restartNumberingAfterBreak="0">
    <w:nsid w:val="205A65C9"/>
    <w:multiLevelType w:val="hybridMultilevel"/>
    <w:tmpl w:val="E3ACEC02"/>
    <w:lvl w:ilvl="0" w:tplc="B8784D96">
      <w:start w:val="1"/>
      <w:numFmt w:val="upperRoman"/>
      <w:lvlText w:val="%1."/>
      <w:lvlJc w:val="righ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1213450"/>
    <w:multiLevelType w:val="hybridMultilevel"/>
    <w:tmpl w:val="1B7254E4"/>
    <w:lvl w:ilvl="0" w:tplc="1B002298">
      <w:start w:val="1"/>
      <w:numFmt w:val="decimal"/>
      <w:lvlText w:val="%1)"/>
      <w:lvlJc w:val="left"/>
      <w:pPr>
        <w:ind w:left="1146" w:hanging="360"/>
      </w:pPr>
      <w:rPr>
        <w:i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23B916AC"/>
    <w:multiLevelType w:val="hybridMultilevel"/>
    <w:tmpl w:val="D644A0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72B5E74"/>
    <w:multiLevelType w:val="hybridMultilevel"/>
    <w:tmpl w:val="90CEC560"/>
    <w:lvl w:ilvl="0" w:tplc="61BCF07C">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8F17040"/>
    <w:multiLevelType w:val="hybridMultilevel"/>
    <w:tmpl w:val="C248D218"/>
    <w:lvl w:ilvl="0" w:tplc="5A34F582">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298E67F9"/>
    <w:multiLevelType w:val="hybridMultilevel"/>
    <w:tmpl w:val="37FAC0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99610E9"/>
    <w:multiLevelType w:val="hybridMultilevel"/>
    <w:tmpl w:val="5CA6B3AA"/>
    <w:lvl w:ilvl="0" w:tplc="ABFA20D8">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A1B1A22"/>
    <w:multiLevelType w:val="hybridMultilevel"/>
    <w:tmpl w:val="829ABF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AF06C4F"/>
    <w:multiLevelType w:val="hybridMultilevel"/>
    <w:tmpl w:val="CE922B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B6501D4"/>
    <w:multiLevelType w:val="hybridMultilevel"/>
    <w:tmpl w:val="AC7821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B7A2305"/>
    <w:multiLevelType w:val="hybridMultilevel"/>
    <w:tmpl w:val="8348E9A0"/>
    <w:lvl w:ilvl="0" w:tplc="289C4A62">
      <w:start w:val="1"/>
      <w:numFmt w:val="decimal"/>
      <w:lvlText w:val="%1."/>
      <w:lvlJc w:val="left"/>
      <w:pPr>
        <w:ind w:left="435" w:hanging="360"/>
      </w:pPr>
      <w:rPr>
        <w:rFonts w:hint="default"/>
        <w:b w:val="0"/>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42" w15:restartNumberingAfterBreak="0">
    <w:nsid w:val="2BD1351D"/>
    <w:multiLevelType w:val="hybridMultilevel"/>
    <w:tmpl w:val="232A7E16"/>
    <w:lvl w:ilvl="0" w:tplc="2152A80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2E411F53"/>
    <w:multiLevelType w:val="hybridMultilevel"/>
    <w:tmpl w:val="F8B2614A"/>
    <w:lvl w:ilvl="0" w:tplc="B530944C">
      <w:start w:val="1"/>
      <w:numFmt w:val="decimal"/>
      <w:lvlText w:val="%1."/>
      <w:lvlJc w:val="left"/>
      <w:pPr>
        <w:tabs>
          <w:tab w:val="num" w:pos="360"/>
        </w:tabs>
        <w:ind w:left="360" w:hanging="360"/>
      </w:pPr>
      <w:rPr>
        <w:rFonts w:ascii="Cambria" w:hAnsi="Cambria" w:cs="Times New Roman" w:hint="default"/>
        <w:sz w:val="24"/>
        <w:szCs w:val="24"/>
      </w:rPr>
    </w:lvl>
    <w:lvl w:ilvl="1" w:tplc="F98CF5F4">
      <w:start w:val="91"/>
      <w:numFmt w:val="bullet"/>
      <w:lvlText w:val="-"/>
      <w:lvlJc w:val="left"/>
      <w:pPr>
        <w:tabs>
          <w:tab w:val="num" w:pos="1440"/>
        </w:tabs>
        <w:ind w:left="1440" w:hanging="360"/>
      </w:pPr>
      <w:rPr>
        <w:rFonts w:hint="default"/>
        <w:sz w:val="24"/>
        <w:szCs w:val="24"/>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4" w15:restartNumberingAfterBreak="0">
    <w:nsid w:val="2E5C3819"/>
    <w:multiLevelType w:val="multilevel"/>
    <w:tmpl w:val="E79E4C5C"/>
    <w:lvl w:ilvl="0">
      <w:start w:val="1"/>
      <w:numFmt w:val="decimal"/>
      <w:lvlText w:val="%1."/>
      <w:lvlJc w:val="left"/>
      <w:pPr>
        <w:ind w:left="720" w:hanging="360"/>
      </w:pPr>
      <w:rPr>
        <w:b/>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45" w15:restartNumberingAfterBreak="0">
    <w:nsid w:val="2E651D3C"/>
    <w:multiLevelType w:val="multilevel"/>
    <w:tmpl w:val="C0B8D1E4"/>
    <w:lvl w:ilvl="0">
      <w:start w:val="10"/>
      <w:numFmt w:val="decimal"/>
      <w:lvlText w:val="%1."/>
      <w:lvlJc w:val="left"/>
      <w:pPr>
        <w:ind w:left="444" w:hanging="444"/>
      </w:pPr>
      <w:rPr>
        <w:rFonts w:hint="default"/>
      </w:rPr>
    </w:lvl>
    <w:lvl w:ilvl="1">
      <w:start w:val="1"/>
      <w:numFmt w:val="decimal"/>
      <w:lvlText w:val="%1.%2."/>
      <w:lvlJc w:val="left"/>
      <w:pPr>
        <w:ind w:left="1752" w:hanging="720"/>
      </w:pPr>
      <w:rPr>
        <w:rFonts w:hint="default"/>
      </w:rPr>
    </w:lvl>
    <w:lvl w:ilvl="2">
      <w:start w:val="1"/>
      <w:numFmt w:val="decimal"/>
      <w:lvlText w:val="%1.%2.%3."/>
      <w:lvlJc w:val="left"/>
      <w:pPr>
        <w:ind w:left="2279" w:hanging="720"/>
      </w:pPr>
      <w:rPr>
        <w:rFonts w:hint="default"/>
      </w:rPr>
    </w:lvl>
    <w:lvl w:ilvl="3">
      <w:start w:val="1"/>
      <w:numFmt w:val="decimal"/>
      <w:lvlText w:val="%1.%2.%3.%4."/>
      <w:lvlJc w:val="left"/>
      <w:pPr>
        <w:ind w:left="4176" w:hanging="1080"/>
      </w:pPr>
      <w:rPr>
        <w:rFonts w:hint="default"/>
      </w:rPr>
    </w:lvl>
    <w:lvl w:ilvl="4">
      <w:start w:val="1"/>
      <w:numFmt w:val="decimal"/>
      <w:lvlText w:val="%1.%2.%3.%4.%5."/>
      <w:lvlJc w:val="left"/>
      <w:pPr>
        <w:ind w:left="5208" w:hanging="1080"/>
      </w:pPr>
      <w:rPr>
        <w:rFonts w:hint="default"/>
      </w:rPr>
    </w:lvl>
    <w:lvl w:ilvl="5">
      <w:start w:val="1"/>
      <w:numFmt w:val="decimal"/>
      <w:lvlText w:val="%1.%2.%3.%4.%5.%6."/>
      <w:lvlJc w:val="left"/>
      <w:pPr>
        <w:ind w:left="6600" w:hanging="1440"/>
      </w:pPr>
      <w:rPr>
        <w:rFonts w:hint="default"/>
      </w:rPr>
    </w:lvl>
    <w:lvl w:ilvl="6">
      <w:start w:val="1"/>
      <w:numFmt w:val="decimal"/>
      <w:lvlText w:val="%1.%2.%3.%4.%5.%6.%7."/>
      <w:lvlJc w:val="left"/>
      <w:pPr>
        <w:ind w:left="7992" w:hanging="1800"/>
      </w:pPr>
      <w:rPr>
        <w:rFonts w:hint="default"/>
      </w:rPr>
    </w:lvl>
    <w:lvl w:ilvl="7">
      <w:start w:val="1"/>
      <w:numFmt w:val="decimal"/>
      <w:lvlText w:val="%1.%2.%3.%4.%5.%6.%7.%8."/>
      <w:lvlJc w:val="left"/>
      <w:pPr>
        <w:ind w:left="9024" w:hanging="1800"/>
      </w:pPr>
      <w:rPr>
        <w:rFonts w:hint="default"/>
      </w:rPr>
    </w:lvl>
    <w:lvl w:ilvl="8">
      <w:start w:val="1"/>
      <w:numFmt w:val="decimal"/>
      <w:lvlText w:val="%1.%2.%3.%4.%5.%6.%7.%8.%9."/>
      <w:lvlJc w:val="left"/>
      <w:pPr>
        <w:ind w:left="10416" w:hanging="2160"/>
      </w:pPr>
      <w:rPr>
        <w:rFonts w:hint="default"/>
      </w:rPr>
    </w:lvl>
  </w:abstractNum>
  <w:abstractNum w:abstractNumId="46" w15:restartNumberingAfterBreak="0">
    <w:nsid w:val="31A2582F"/>
    <w:multiLevelType w:val="hybridMultilevel"/>
    <w:tmpl w:val="7C4CD402"/>
    <w:lvl w:ilvl="0" w:tplc="088089D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24C40C4"/>
    <w:multiLevelType w:val="hybridMultilevel"/>
    <w:tmpl w:val="731C87D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42B25F5"/>
    <w:multiLevelType w:val="hybridMultilevel"/>
    <w:tmpl w:val="48C89BC0"/>
    <w:lvl w:ilvl="0" w:tplc="870C8012">
      <w:start w:val="1"/>
      <w:numFmt w:val="decimal"/>
      <w:lvlText w:val="%1)"/>
      <w:lvlJc w:val="left"/>
      <w:pPr>
        <w:ind w:left="720" w:hanging="360"/>
      </w:pPr>
      <w:rPr>
        <w:rFonts w:hint="default"/>
        <w:b/>
        <w:sz w:val="22"/>
        <w:szCs w:val="22"/>
      </w:rPr>
    </w:lvl>
    <w:lvl w:ilvl="1" w:tplc="3A3A40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B8C27F9"/>
    <w:multiLevelType w:val="multilevel"/>
    <w:tmpl w:val="1262A0A0"/>
    <w:lvl w:ilvl="0">
      <w:start w:val="1"/>
      <w:numFmt w:val="decimal"/>
      <w:lvlText w:val="%1."/>
      <w:lvlJc w:val="left"/>
      <w:pPr>
        <w:ind w:left="144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50" w15:restartNumberingAfterBreak="0">
    <w:nsid w:val="3C067F61"/>
    <w:multiLevelType w:val="multilevel"/>
    <w:tmpl w:val="4DD67854"/>
    <w:lvl w:ilvl="0">
      <w:start w:val="1"/>
      <w:numFmt w:val="decimal"/>
      <w:lvlText w:val="%1."/>
      <w:lvlJc w:val="left"/>
      <w:pPr>
        <w:ind w:left="720" w:hanging="360"/>
      </w:pPr>
      <w:rPr>
        <w:b/>
        <w:i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1" w15:restartNumberingAfterBreak="0">
    <w:nsid w:val="3C0D7A7D"/>
    <w:multiLevelType w:val="hybridMultilevel"/>
    <w:tmpl w:val="57E09A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D3D1999"/>
    <w:multiLevelType w:val="hybridMultilevel"/>
    <w:tmpl w:val="07D61E5C"/>
    <w:lvl w:ilvl="0" w:tplc="F4DADE9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E481684"/>
    <w:multiLevelType w:val="hybridMultilevel"/>
    <w:tmpl w:val="BEBA9B00"/>
    <w:lvl w:ilvl="0" w:tplc="04150013">
      <w:start w:val="1"/>
      <w:numFmt w:val="upperRoman"/>
      <w:lvlText w:val="%1."/>
      <w:lvlJc w:val="right"/>
      <w:pPr>
        <w:ind w:left="720" w:hanging="360"/>
      </w:pPr>
    </w:lvl>
    <w:lvl w:ilvl="1" w:tplc="770473B0">
      <w:start w:val="1"/>
      <w:numFmt w:val="lowerLetter"/>
      <w:lvlText w:val="%2)"/>
      <w:lvlJc w:val="left"/>
      <w:pPr>
        <w:ind w:left="1440" w:hanging="360"/>
      </w:pPr>
      <w:rPr>
        <w:rFonts w:hint="default"/>
      </w:rPr>
    </w:lvl>
    <w:lvl w:ilvl="2" w:tplc="DCDC6FB6">
      <w:numFmt w:val="bullet"/>
      <w:lvlText w:val=""/>
      <w:lvlJc w:val="left"/>
      <w:pPr>
        <w:ind w:left="2340" w:hanging="360"/>
      </w:pPr>
      <w:rPr>
        <w:rFonts w:ascii="Symbol" w:eastAsiaTheme="minorEastAsia" w:hAnsi="Symbol"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1854CF6"/>
    <w:multiLevelType w:val="hybridMultilevel"/>
    <w:tmpl w:val="8264C3D8"/>
    <w:lvl w:ilvl="0" w:tplc="635050E6">
      <w:start w:val="1"/>
      <w:numFmt w:val="decimal"/>
      <w:lvlText w:val="%1."/>
      <w:lvlJc w:val="left"/>
      <w:pPr>
        <w:tabs>
          <w:tab w:val="num" w:pos="360"/>
        </w:tabs>
        <w:ind w:left="360" w:hanging="360"/>
      </w:pPr>
      <w:rPr>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5" w15:restartNumberingAfterBreak="0">
    <w:nsid w:val="423241A1"/>
    <w:multiLevelType w:val="hybridMultilevel"/>
    <w:tmpl w:val="DBFCE46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6" w15:restartNumberingAfterBreak="0">
    <w:nsid w:val="44F10F75"/>
    <w:multiLevelType w:val="hybridMultilevel"/>
    <w:tmpl w:val="42401A48"/>
    <w:lvl w:ilvl="0" w:tplc="CDDCFF2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7E71F9C"/>
    <w:multiLevelType w:val="hybridMultilevel"/>
    <w:tmpl w:val="1BF26E02"/>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9993174"/>
    <w:multiLevelType w:val="hybridMultilevel"/>
    <w:tmpl w:val="FC1A018C"/>
    <w:lvl w:ilvl="0" w:tplc="92F42020">
      <w:start w:val="1"/>
      <w:numFmt w:val="decimal"/>
      <w:lvlText w:val="%1."/>
      <w:lvlJc w:val="left"/>
      <w:pPr>
        <w:ind w:left="720" w:hanging="360"/>
      </w:pPr>
      <w:rPr>
        <w:b w:val="0"/>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B634C66"/>
    <w:multiLevelType w:val="hybridMultilevel"/>
    <w:tmpl w:val="725806CC"/>
    <w:lvl w:ilvl="0" w:tplc="0000001C">
      <w:start w:val="91"/>
      <w:numFmt w:val="bullet"/>
      <w:lvlText w:val="-"/>
      <w:lvlJc w:val="left"/>
      <w:pPr>
        <w:ind w:left="1146" w:hanging="360"/>
      </w:pPr>
      <w:rPr>
        <w:rFonts w:ascii="OpenSymbol" w:hAnsi="OpenSymbol" w:cs="Tahoma" w:hint="default"/>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0" w15:restartNumberingAfterBreak="0">
    <w:nsid w:val="4E305CEB"/>
    <w:multiLevelType w:val="multilevel"/>
    <w:tmpl w:val="FCBC3A78"/>
    <w:lvl w:ilvl="0">
      <w:start w:val="1"/>
      <w:numFmt w:val="decimal"/>
      <w:lvlText w:val="%1."/>
      <w:lvlJc w:val="left"/>
      <w:pPr>
        <w:tabs>
          <w:tab w:val="num" w:pos="360"/>
        </w:tabs>
        <w:ind w:left="360" w:hanging="360"/>
      </w:pPr>
      <w:rPr>
        <w:rFonts w:hint="default"/>
        <w:b w:val="0"/>
      </w:rPr>
    </w:lvl>
    <w:lvl w:ilvl="1">
      <w:start w:val="3"/>
      <w:numFmt w:val="decimal"/>
      <w:isLgl/>
      <w:lvlText w:val="%1.%2"/>
      <w:lvlJc w:val="left"/>
      <w:pPr>
        <w:ind w:left="927"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769" w:hanging="1800"/>
      </w:pPr>
      <w:rPr>
        <w:rFonts w:hint="default"/>
      </w:rPr>
    </w:lvl>
    <w:lvl w:ilvl="8">
      <w:start w:val="1"/>
      <w:numFmt w:val="decimal"/>
      <w:isLgl/>
      <w:lvlText w:val="%1.%2.%3.%4.%5.%6.%7.%8.%9"/>
      <w:lvlJc w:val="left"/>
      <w:pPr>
        <w:ind w:left="6336" w:hanging="1800"/>
      </w:pPr>
      <w:rPr>
        <w:rFonts w:hint="default"/>
      </w:rPr>
    </w:lvl>
  </w:abstractNum>
  <w:abstractNum w:abstractNumId="61" w15:restartNumberingAfterBreak="0">
    <w:nsid w:val="4E7221B9"/>
    <w:multiLevelType w:val="hybridMultilevel"/>
    <w:tmpl w:val="F692E66A"/>
    <w:lvl w:ilvl="0" w:tplc="392CB1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4AE6C09"/>
    <w:multiLevelType w:val="hybridMultilevel"/>
    <w:tmpl w:val="E974854E"/>
    <w:lvl w:ilvl="0" w:tplc="F9467C00">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5183F3C"/>
    <w:multiLevelType w:val="hybridMultilevel"/>
    <w:tmpl w:val="5B6806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7632B31"/>
    <w:multiLevelType w:val="hybridMultilevel"/>
    <w:tmpl w:val="ADB8F642"/>
    <w:lvl w:ilvl="0" w:tplc="D2CA1C3C">
      <w:start w:val="1"/>
      <w:numFmt w:val="decimal"/>
      <w:lvlText w:val="%1."/>
      <w:lvlJc w:val="left"/>
      <w:pPr>
        <w:ind w:left="720" w:hanging="360"/>
      </w:pPr>
      <w:rPr>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B9401E2"/>
    <w:multiLevelType w:val="hybridMultilevel"/>
    <w:tmpl w:val="36F2722C"/>
    <w:lvl w:ilvl="0" w:tplc="9A4AB2CC">
      <w:start w:val="1"/>
      <w:numFmt w:val="decimal"/>
      <w:lvlText w:val="§ %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1EE349A"/>
    <w:multiLevelType w:val="hybridMultilevel"/>
    <w:tmpl w:val="AF5ABD8A"/>
    <w:lvl w:ilvl="0" w:tplc="0415000F">
      <w:start w:val="1"/>
      <w:numFmt w:val="decimal"/>
      <w:lvlText w:val="%1."/>
      <w:lvlJc w:val="left"/>
      <w:pPr>
        <w:ind w:left="720" w:hanging="360"/>
      </w:pPr>
    </w:lvl>
    <w:lvl w:ilvl="1" w:tplc="E08ACD0E">
      <w:start w:val="1"/>
      <w:numFmt w:val="decimal"/>
      <w:lvlText w:val="%2)"/>
      <w:lvlJc w:val="left"/>
      <w:pPr>
        <w:ind w:left="1440" w:hanging="360"/>
      </w:pPr>
      <w:rPr>
        <w:rFonts w:ascii="Cambria" w:hAnsi="Cambria" w:hint="default"/>
        <w:sz w:val="24"/>
        <w:szCs w:val="24"/>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2F3546A"/>
    <w:multiLevelType w:val="hybridMultilevel"/>
    <w:tmpl w:val="0B202E8C"/>
    <w:lvl w:ilvl="0" w:tplc="2D48AC72">
      <w:start w:val="1"/>
      <w:numFmt w:val="decimal"/>
      <w:lvlText w:val="%1."/>
      <w:lvlJc w:val="left"/>
      <w:pPr>
        <w:tabs>
          <w:tab w:val="num" w:pos="360"/>
        </w:tabs>
        <w:ind w:left="360" w:hanging="360"/>
      </w:pPr>
    </w:lvl>
    <w:lvl w:ilvl="1" w:tplc="0415000F">
      <w:start w:val="1"/>
      <w:numFmt w:val="lowerLetter"/>
      <w:lvlText w:val="%2."/>
      <w:lvlJc w:val="left"/>
      <w:pPr>
        <w:tabs>
          <w:tab w:val="num" w:pos="1080"/>
        </w:tabs>
        <w:ind w:left="1080" w:hanging="360"/>
      </w:pPr>
    </w:lvl>
    <w:lvl w:ilvl="2" w:tplc="4300E9F8">
      <w:start w:val="18"/>
      <w:numFmt w:val="upperRoman"/>
      <w:lvlText w:val="%3."/>
      <w:lvlJc w:val="left"/>
      <w:pPr>
        <w:tabs>
          <w:tab w:val="num" w:pos="720"/>
        </w:tabs>
        <w:ind w:left="720" w:hanging="720"/>
      </w:pPr>
      <w:rPr>
        <w:rFonts w:hint="default"/>
        <w:b/>
      </w:rPr>
    </w:lvl>
    <w:lvl w:ilvl="3" w:tplc="0415000F">
      <w:start w:val="1"/>
      <w:numFmt w:val="decimal"/>
      <w:lvlText w:val="%4."/>
      <w:lvlJc w:val="left"/>
      <w:pPr>
        <w:tabs>
          <w:tab w:val="num" w:pos="2520"/>
        </w:tabs>
        <w:ind w:left="2520" w:hanging="360"/>
      </w:pPr>
    </w:lvl>
    <w:lvl w:ilvl="4" w:tplc="3604BA08">
      <w:start w:val="2"/>
      <w:numFmt w:val="lowerLetter"/>
      <w:lvlText w:val="%5)"/>
      <w:lvlJc w:val="left"/>
      <w:pPr>
        <w:tabs>
          <w:tab w:val="num" w:pos="3240"/>
        </w:tabs>
        <w:ind w:left="3240" w:hanging="360"/>
      </w:pPr>
      <w:rPr>
        <w:rFonts w:hint="default"/>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8" w15:restartNumberingAfterBreak="0">
    <w:nsid w:val="63DE7E8B"/>
    <w:multiLevelType w:val="hybridMultilevel"/>
    <w:tmpl w:val="00203F2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6436289E"/>
    <w:multiLevelType w:val="hybridMultilevel"/>
    <w:tmpl w:val="C62AF776"/>
    <w:lvl w:ilvl="0" w:tplc="770473B0">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67D252D"/>
    <w:multiLevelType w:val="hybridMultilevel"/>
    <w:tmpl w:val="CA06F91A"/>
    <w:styleLink w:val="Numery"/>
    <w:lvl w:ilvl="0" w:tplc="DEB420DA">
      <w:start w:val="1"/>
      <w:numFmt w:val="decimal"/>
      <w:lvlText w:val="%1."/>
      <w:lvlJc w:val="left"/>
      <w:pPr>
        <w:ind w:left="2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F902450">
      <w:start w:val="1"/>
      <w:numFmt w:val="decimal"/>
      <w:lvlText w:val="%2."/>
      <w:lvlJc w:val="left"/>
      <w:pPr>
        <w:ind w:left="1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DE6EC88">
      <w:start w:val="1"/>
      <w:numFmt w:val="decimal"/>
      <w:lvlText w:val="%3."/>
      <w:lvlJc w:val="left"/>
      <w:pPr>
        <w:ind w:left="1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2268C10">
      <w:start w:val="1"/>
      <w:numFmt w:val="decimal"/>
      <w:lvlText w:val="%4."/>
      <w:lvlJc w:val="left"/>
      <w:pPr>
        <w:ind w:left="2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40A0AA0">
      <w:start w:val="1"/>
      <w:numFmt w:val="decimal"/>
      <w:lvlText w:val="%5."/>
      <w:lvlJc w:val="left"/>
      <w:pPr>
        <w:ind w:left="34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D849772">
      <w:start w:val="1"/>
      <w:numFmt w:val="decimal"/>
      <w:lvlText w:val="%6."/>
      <w:lvlJc w:val="left"/>
      <w:pPr>
        <w:ind w:left="42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C62B294">
      <w:start w:val="1"/>
      <w:numFmt w:val="decimal"/>
      <w:lvlText w:val="%7."/>
      <w:lvlJc w:val="left"/>
      <w:pPr>
        <w:ind w:left="5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332B424">
      <w:start w:val="1"/>
      <w:numFmt w:val="decimal"/>
      <w:lvlText w:val="%8."/>
      <w:lvlJc w:val="left"/>
      <w:pPr>
        <w:ind w:left="5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6040920">
      <w:start w:val="1"/>
      <w:numFmt w:val="decimal"/>
      <w:lvlText w:val="%9."/>
      <w:lvlJc w:val="left"/>
      <w:pPr>
        <w:ind w:left="6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1" w15:restartNumberingAfterBreak="0">
    <w:nsid w:val="67B8478A"/>
    <w:multiLevelType w:val="hybridMultilevel"/>
    <w:tmpl w:val="309426F2"/>
    <w:lvl w:ilvl="0" w:tplc="5AAE61A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7BA0E21"/>
    <w:multiLevelType w:val="hybridMultilevel"/>
    <w:tmpl w:val="EA0A0CE6"/>
    <w:lvl w:ilvl="0" w:tplc="0415000F">
      <w:start w:val="1"/>
      <w:numFmt w:val="decimal"/>
      <w:lvlText w:val="%1."/>
      <w:lvlJc w:val="left"/>
      <w:pPr>
        <w:tabs>
          <w:tab w:val="num" w:pos="360"/>
        </w:tabs>
        <w:ind w:left="360" w:hanging="360"/>
      </w:pPr>
    </w:lvl>
    <w:lvl w:ilvl="1" w:tplc="F98CF5F4">
      <w:start w:val="91"/>
      <w:numFmt w:val="bullet"/>
      <w:lvlText w:val="-"/>
      <w:lvlJc w:val="left"/>
      <w:pPr>
        <w:tabs>
          <w:tab w:val="num" w:pos="1080"/>
        </w:tabs>
        <w:ind w:left="1080" w:hanging="360"/>
      </w:pPr>
    </w:lvl>
    <w:lvl w:ilvl="2" w:tplc="58D2C3BE">
      <w:start w:val="2"/>
      <w:numFmt w:val="bullet"/>
      <w:lvlText w:val="–"/>
      <w:lvlJc w:val="left"/>
      <w:pPr>
        <w:tabs>
          <w:tab w:val="num" w:pos="360"/>
        </w:tabs>
        <w:ind w:left="360" w:hanging="360"/>
      </w:pPr>
      <w:rPr>
        <w:rFonts w:ascii="Times New Roman" w:eastAsia="Times New Roman" w:hAnsi="Times New Roman" w:cs="Times New Roman" w:hint="default"/>
      </w:r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73" w15:restartNumberingAfterBreak="0">
    <w:nsid w:val="6BF020CC"/>
    <w:multiLevelType w:val="hybridMultilevel"/>
    <w:tmpl w:val="E8D4B4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FFA11A6"/>
    <w:multiLevelType w:val="hybridMultilevel"/>
    <w:tmpl w:val="62164694"/>
    <w:lvl w:ilvl="0" w:tplc="00000010">
      <w:start w:val="1"/>
      <w:numFmt w:val="decimal"/>
      <w:lvlText w:val="%1."/>
      <w:lvlJc w:val="left"/>
      <w:pPr>
        <w:tabs>
          <w:tab w:val="num" w:pos="360"/>
        </w:tabs>
        <w:ind w:left="360" w:hanging="360"/>
      </w:pPr>
    </w:lvl>
    <w:lvl w:ilvl="1" w:tplc="20E413EE">
      <w:start w:val="110"/>
      <w:numFmt w:val="bullet"/>
      <w:lvlText w:val=""/>
      <w:lvlJc w:val="left"/>
      <w:pPr>
        <w:tabs>
          <w:tab w:val="num" w:pos="1080"/>
        </w:tabs>
        <w:ind w:left="1080" w:hanging="360"/>
      </w:pPr>
      <w:rPr>
        <w:rFonts w:ascii="Symbol" w:eastAsia="Times New Roman" w:hAnsi="Symbol" w:cs="Tahoma"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5" w15:restartNumberingAfterBreak="0">
    <w:nsid w:val="71E05C5E"/>
    <w:multiLevelType w:val="hybridMultilevel"/>
    <w:tmpl w:val="792059DE"/>
    <w:lvl w:ilvl="0" w:tplc="23E0ABB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41D5ED4"/>
    <w:multiLevelType w:val="hybridMultilevel"/>
    <w:tmpl w:val="794CFE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42C1764"/>
    <w:multiLevelType w:val="hybridMultilevel"/>
    <w:tmpl w:val="85C8AFA6"/>
    <w:lvl w:ilvl="0" w:tplc="4F361F42">
      <w:start w:val="1"/>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53078FF"/>
    <w:multiLevelType w:val="hybridMultilevel"/>
    <w:tmpl w:val="D65AC140"/>
    <w:lvl w:ilvl="0" w:tplc="633C8870">
      <w:start w:val="1"/>
      <w:numFmt w:val="decimal"/>
      <w:lvlText w:val="%1."/>
      <w:lvlJc w:val="left"/>
      <w:pPr>
        <w:tabs>
          <w:tab w:val="num" w:pos="360"/>
        </w:tabs>
        <w:ind w:left="360" w:hanging="360"/>
      </w:pPr>
      <w:rPr>
        <w:rFonts w:asciiTheme="majorHAnsi" w:hAnsiTheme="majorHAnsi" w:cs="Times New Roman" w:hint="default"/>
        <w:sz w:val="24"/>
        <w:szCs w:val="24"/>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79" w15:restartNumberingAfterBreak="0">
    <w:nsid w:val="792142A5"/>
    <w:multiLevelType w:val="hybridMultilevel"/>
    <w:tmpl w:val="802444F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79632FEA"/>
    <w:multiLevelType w:val="hybridMultilevel"/>
    <w:tmpl w:val="A8F401B4"/>
    <w:lvl w:ilvl="0" w:tplc="0415000F">
      <w:start w:val="1"/>
      <w:numFmt w:val="decimal"/>
      <w:lvlText w:val="%1."/>
      <w:lvlJc w:val="left"/>
      <w:pPr>
        <w:tabs>
          <w:tab w:val="num" w:pos="360"/>
        </w:tabs>
        <w:ind w:left="360" w:hanging="360"/>
      </w:pPr>
      <w:rPr>
        <w:rFonts w:hint="default"/>
      </w:rPr>
    </w:lvl>
    <w:lvl w:ilvl="1" w:tplc="AAF2AFE0">
      <w:start w:val="1"/>
      <w:numFmt w:val="decimal"/>
      <w:lvlText w:val="%2."/>
      <w:lvlJc w:val="left"/>
      <w:pPr>
        <w:tabs>
          <w:tab w:val="num" w:pos="720"/>
        </w:tabs>
        <w:ind w:left="720" w:hanging="360"/>
      </w:pPr>
      <w:rPr>
        <w:rFonts w:hint="default"/>
        <w:b w:val="0"/>
      </w:r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81" w15:restartNumberingAfterBreak="0">
    <w:nsid w:val="7B664F9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7BEF59E7"/>
    <w:multiLevelType w:val="hybridMultilevel"/>
    <w:tmpl w:val="90360274"/>
    <w:lvl w:ilvl="0" w:tplc="BFFEF560">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6"/>
  </w:num>
  <w:num w:numId="3">
    <w:abstractNumId w:val="71"/>
  </w:num>
  <w:num w:numId="4">
    <w:abstractNumId w:val="42"/>
  </w:num>
  <w:num w:numId="5">
    <w:abstractNumId w:val="3"/>
  </w:num>
  <w:num w:numId="6">
    <w:abstractNumId w:val="41"/>
  </w:num>
  <w:num w:numId="7">
    <w:abstractNumId w:val="55"/>
  </w:num>
  <w:num w:numId="8">
    <w:abstractNumId w:val="67"/>
  </w:num>
  <w:num w:numId="9">
    <w:abstractNumId w:val="2"/>
  </w:num>
  <w:num w:numId="10">
    <w:abstractNumId w:val="6"/>
  </w:num>
  <w:num w:numId="11">
    <w:abstractNumId w:val="24"/>
  </w:num>
  <w:num w:numId="12">
    <w:abstractNumId w:val="80"/>
  </w:num>
  <w:num w:numId="13">
    <w:abstractNumId w:val="74"/>
  </w:num>
  <w:num w:numId="14">
    <w:abstractNumId w:val="60"/>
  </w:num>
  <w:num w:numId="15">
    <w:abstractNumId w:val="72"/>
  </w:num>
  <w:num w:numId="16">
    <w:abstractNumId w:val="28"/>
  </w:num>
  <w:num w:numId="17">
    <w:abstractNumId w:val="54"/>
  </w:num>
  <w:num w:numId="18">
    <w:abstractNumId w:val="68"/>
  </w:num>
  <w:num w:numId="19">
    <w:abstractNumId w:val="20"/>
  </w:num>
  <w:num w:numId="20">
    <w:abstractNumId w:val="45"/>
  </w:num>
  <w:num w:numId="21">
    <w:abstractNumId w:val="75"/>
  </w:num>
  <w:num w:numId="22">
    <w:abstractNumId w:val="70"/>
  </w:num>
  <w:num w:numId="23">
    <w:abstractNumId w:val="63"/>
  </w:num>
  <w:num w:numId="24">
    <w:abstractNumId w:val="35"/>
  </w:num>
  <w:num w:numId="25">
    <w:abstractNumId w:val="59"/>
  </w:num>
  <w:num w:numId="26">
    <w:abstractNumId w:val="33"/>
  </w:num>
  <w:num w:numId="27">
    <w:abstractNumId w:val="58"/>
  </w:num>
  <w:num w:numId="28">
    <w:abstractNumId w:val="66"/>
  </w:num>
  <w:num w:numId="29">
    <w:abstractNumId w:val="52"/>
  </w:num>
  <w:num w:numId="30">
    <w:abstractNumId w:val="50"/>
  </w:num>
  <w:num w:numId="31">
    <w:abstractNumId w:val="44"/>
  </w:num>
  <w:num w:numId="32">
    <w:abstractNumId w:val="47"/>
  </w:num>
  <w:num w:numId="33">
    <w:abstractNumId w:val="82"/>
  </w:num>
  <w:num w:numId="34">
    <w:abstractNumId w:val="49"/>
  </w:num>
  <w:num w:numId="35">
    <w:abstractNumId w:val="19"/>
  </w:num>
  <w:num w:numId="36">
    <w:abstractNumId w:val="62"/>
  </w:num>
  <w:num w:numId="37">
    <w:abstractNumId w:val="57"/>
  </w:num>
  <w:num w:numId="38">
    <w:abstractNumId w:val="21"/>
  </w:num>
  <w:num w:numId="39">
    <w:abstractNumId w:val="76"/>
  </w:num>
  <w:num w:numId="40">
    <w:abstractNumId w:val="61"/>
  </w:num>
  <w:num w:numId="41">
    <w:abstractNumId w:val="73"/>
  </w:num>
  <w:num w:numId="42">
    <w:abstractNumId w:val="39"/>
  </w:num>
  <w:num w:numId="43">
    <w:abstractNumId w:val="22"/>
  </w:num>
  <w:num w:numId="44">
    <w:abstractNumId w:val="38"/>
  </w:num>
  <w:num w:numId="45">
    <w:abstractNumId w:val="27"/>
  </w:num>
  <w:num w:numId="46">
    <w:abstractNumId w:val="16"/>
  </w:num>
  <w:num w:numId="47">
    <w:abstractNumId w:val="51"/>
  </w:num>
  <w:num w:numId="48">
    <w:abstractNumId w:val="14"/>
  </w:num>
  <w:num w:numId="49">
    <w:abstractNumId w:val="46"/>
  </w:num>
  <w:num w:numId="50">
    <w:abstractNumId w:val="77"/>
  </w:num>
  <w:num w:numId="51">
    <w:abstractNumId w:val="56"/>
  </w:num>
  <w:num w:numId="52">
    <w:abstractNumId w:val="17"/>
  </w:num>
  <w:num w:numId="53">
    <w:abstractNumId w:val="37"/>
  </w:num>
  <w:num w:numId="54">
    <w:abstractNumId w:val="34"/>
  </w:num>
  <w:num w:numId="55">
    <w:abstractNumId w:val="78"/>
  </w:num>
  <w:num w:numId="56">
    <w:abstractNumId w:val="43"/>
  </w:num>
  <w:num w:numId="57">
    <w:abstractNumId w:val="53"/>
  </w:num>
  <w:num w:numId="58">
    <w:abstractNumId w:val="29"/>
  </w:num>
  <w:num w:numId="59">
    <w:abstractNumId w:val="18"/>
  </w:num>
  <w:num w:numId="60">
    <w:abstractNumId w:val="64"/>
  </w:num>
  <w:num w:numId="61">
    <w:abstractNumId w:val="69"/>
  </w:num>
  <w:num w:numId="62">
    <w:abstractNumId w:val="81"/>
  </w:num>
  <w:num w:numId="63">
    <w:abstractNumId w:val="65"/>
  </w:num>
  <w:num w:numId="64">
    <w:abstractNumId w:val="23"/>
  </w:num>
  <w:num w:numId="65">
    <w:abstractNumId w:val="32"/>
  </w:num>
  <w:num w:numId="66">
    <w:abstractNumId w:val="25"/>
  </w:num>
  <w:num w:numId="67">
    <w:abstractNumId w:val="40"/>
  </w:num>
  <w:num w:numId="68">
    <w:abstractNumId w:val="26"/>
  </w:num>
  <w:num w:numId="69">
    <w:abstractNumId w:val="48"/>
  </w:num>
  <w:num w:numId="70">
    <w:abstractNumId w:val="30"/>
  </w:num>
  <w:num w:numId="71">
    <w:abstractNumId w:val="31"/>
  </w:num>
  <w:num w:numId="72">
    <w:abstractNumId w:val="79"/>
  </w:num>
  <w:num w:numId="73">
    <w:abstractNumId w:val="15"/>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52D"/>
    <w:rsid w:val="00002ADE"/>
    <w:rsid w:val="0000308C"/>
    <w:rsid w:val="00013D56"/>
    <w:rsid w:val="000147B9"/>
    <w:rsid w:val="00034CFB"/>
    <w:rsid w:val="00042C40"/>
    <w:rsid w:val="0005445B"/>
    <w:rsid w:val="00054CDD"/>
    <w:rsid w:val="00064DF7"/>
    <w:rsid w:val="00072FEC"/>
    <w:rsid w:val="0007525F"/>
    <w:rsid w:val="000762AE"/>
    <w:rsid w:val="0008491B"/>
    <w:rsid w:val="000851D1"/>
    <w:rsid w:val="00093ADC"/>
    <w:rsid w:val="000A0C60"/>
    <w:rsid w:val="000A2C8C"/>
    <w:rsid w:val="000A4D7D"/>
    <w:rsid w:val="000A5A8E"/>
    <w:rsid w:val="000C4E29"/>
    <w:rsid w:val="000D07E6"/>
    <w:rsid w:val="000D35AA"/>
    <w:rsid w:val="000D49D9"/>
    <w:rsid w:val="000E0F37"/>
    <w:rsid w:val="000E4619"/>
    <w:rsid w:val="000E49C3"/>
    <w:rsid w:val="001035C6"/>
    <w:rsid w:val="001063AD"/>
    <w:rsid w:val="0011144E"/>
    <w:rsid w:val="00124466"/>
    <w:rsid w:val="0012572A"/>
    <w:rsid w:val="00151626"/>
    <w:rsid w:val="001524C2"/>
    <w:rsid w:val="00165D59"/>
    <w:rsid w:val="001731BF"/>
    <w:rsid w:val="001735B2"/>
    <w:rsid w:val="00176F36"/>
    <w:rsid w:val="00177EA8"/>
    <w:rsid w:val="00181CC5"/>
    <w:rsid w:val="001859C3"/>
    <w:rsid w:val="00187DED"/>
    <w:rsid w:val="001A02CE"/>
    <w:rsid w:val="001A5B94"/>
    <w:rsid w:val="001B087F"/>
    <w:rsid w:val="001C323E"/>
    <w:rsid w:val="001C6E5E"/>
    <w:rsid w:val="001D27E8"/>
    <w:rsid w:val="001D5CA8"/>
    <w:rsid w:val="001E14A7"/>
    <w:rsid w:val="001E3EB6"/>
    <w:rsid w:val="001E5FF9"/>
    <w:rsid w:val="001E728C"/>
    <w:rsid w:val="001F07EC"/>
    <w:rsid w:val="001F2C92"/>
    <w:rsid w:val="001F2EF4"/>
    <w:rsid w:val="00201C9E"/>
    <w:rsid w:val="002020BC"/>
    <w:rsid w:val="002217F5"/>
    <w:rsid w:val="00223080"/>
    <w:rsid w:val="00235F9F"/>
    <w:rsid w:val="00236E1C"/>
    <w:rsid w:val="00243CFC"/>
    <w:rsid w:val="002562BE"/>
    <w:rsid w:val="002568A8"/>
    <w:rsid w:val="0025695A"/>
    <w:rsid w:val="002601DA"/>
    <w:rsid w:val="00265D73"/>
    <w:rsid w:val="00285CF0"/>
    <w:rsid w:val="00294EDD"/>
    <w:rsid w:val="00296638"/>
    <w:rsid w:val="002A570E"/>
    <w:rsid w:val="002B7357"/>
    <w:rsid w:val="002C5B03"/>
    <w:rsid w:val="002D1875"/>
    <w:rsid w:val="002D6892"/>
    <w:rsid w:val="002E2E11"/>
    <w:rsid w:val="002E4EAE"/>
    <w:rsid w:val="002E5049"/>
    <w:rsid w:val="002F1F22"/>
    <w:rsid w:val="002F6813"/>
    <w:rsid w:val="002F6BB4"/>
    <w:rsid w:val="003118A4"/>
    <w:rsid w:val="003203AA"/>
    <w:rsid w:val="00321083"/>
    <w:rsid w:val="00332050"/>
    <w:rsid w:val="00333327"/>
    <w:rsid w:val="003414B8"/>
    <w:rsid w:val="00342298"/>
    <w:rsid w:val="00342DA7"/>
    <w:rsid w:val="00344ABC"/>
    <w:rsid w:val="00346557"/>
    <w:rsid w:val="00356F84"/>
    <w:rsid w:val="003642FE"/>
    <w:rsid w:val="00364D5F"/>
    <w:rsid w:val="00373477"/>
    <w:rsid w:val="00386875"/>
    <w:rsid w:val="00392487"/>
    <w:rsid w:val="00392CAC"/>
    <w:rsid w:val="0039493A"/>
    <w:rsid w:val="003A3376"/>
    <w:rsid w:val="003A3F5D"/>
    <w:rsid w:val="003B135F"/>
    <w:rsid w:val="003B17CC"/>
    <w:rsid w:val="003B3F1A"/>
    <w:rsid w:val="003C6BE1"/>
    <w:rsid w:val="003D0BA2"/>
    <w:rsid w:val="003D1053"/>
    <w:rsid w:val="003D2DE0"/>
    <w:rsid w:val="003D5522"/>
    <w:rsid w:val="003D607B"/>
    <w:rsid w:val="00403D92"/>
    <w:rsid w:val="00405183"/>
    <w:rsid w:val="00413676"/>
    <w:rsid w:val="00413FCA"/>
    <w:rsid w:val="00426AA8"/>
    <w:rsid w:val="00427243"/>
    <w:rsid w:val="0043039F"/>
    <w:rsid w:val="004400FC"/>
    <w:rsid w:val="00446C72"/>
    <w:rsid w:val="00452FE9"/>
    <w:rsid w:val="004538D0"/>
    <w:rsid w:val="004542E3"/>
    <w:rsid w:val="00454D8C"/>
    <w:rsid w:val="0045550D"/>
    <w:rsid w:val="004560FB"/>
    <w:rsid w:val="00462608"/>
    <w:rsid w:val="00470234"/>
    <w:rsid w:val="00485501"/>
    <w:rsid w:val="004864B1"/>
    <w:rsid w:val="00490CF3"/>
    <w:rsid w:val="004969E4"/>
    <w:rsid w:val="004A3E74"/>
    <w:rsid w:val="004A4631"/>
    <w:rsid w:val="004B4EDA"/>
    <w:rsid w:val="004C1BC2"/>
    <w:rsid w:val="004C2A3F"/>
    <w:rsid w:val="004C53CE"/>
    <w:rsid w:val="004E0F0D"/>
    <w:rsid w:val="004E1F98"/>
    <w:rsid w:val="004F3702"/>
    <w:rsid w:val="00503467"/>
    <w:rsid w:val="00504784"/>
    <w:rsid w:val="005147EB"/>
    <w:rsid w:val="0051639F"/>
    <w:rsid w:val="00521352"/>
    <w:rsid w:val="0052698B"/>
    <w:rsid w:val="00526D58"/>
    <w:rsid w:val="00532D3D"/>
    <w:rsid w:val="005349A8"/>
    <w:rsid w:val="00536597"/>
    <w:rsid w:val="00544F59"/>
    <w:rsid w:val="00550923"/>
    <w:rsid w:val="0055278F"/>
    <w:rsid w:val="00555243"/>
    <w:rsid w:val="0056213A"/>
    <w:rsid w:val="00562289"/>
    <w:rsid w:val="005655D8"/>
    <w:rsid w:val="00571A96"/>
    <w:rsid w:val="00576D2C"/>
    <w:rsid w:val="00582113"/>
    <w:rsid w:val="0059440A"/>
    <w:rsid w:val="005B6908"/>
    <w:rsid w:val="005D0145"/>
    <w:rsid w:val="005D27C2"/>
    <w:rsid w:val="005D2E17"/>
    <w:rsid w:val="005D5975"/>
    <w:rsid w:val="005D5BD7"/>
    <w:rsid w:val="005D68C7"/>
    <w:rsid w:val="005F218B"/>
    <w:rsid w:val="00603E8A"/>
    <w:rsid w:val="0061055F"/>
    <w:rsid w:val="00617208"/>
    <w:rsid w:val="006348A2"/>
    <w:rsid w:val="00661118"/>
    <w:rsid w:val="006644F3"/>
    <w:rsid w:val="006661C0"/>
    <w:rsid w:val="0066698D"/>
    <w:rsid w:val="00667C76"/>
    <w:rsid w:val="00674B33"/>
    <w:rsid w:val="0068141D"/>
    <w:rsid w:val="0069120C"/>
    <w:rsid w:val="00697076"/>
    <w:rsid w:val="006B0442"/>
    <w:rsid w:val="006B09F0"/>
    <w:rsid w:val="006B14E4"/>
    <w:rsid w:val="006B2CA0"/>
    <w:rsid w:val="006C2441"/>
    <w:rsid w:val="006C4167"/>
    <w:rsid w:val="006C6FB0"/>
    <w:rsid w:val="006D28EC"/>
    <w:rsid w:val="006D5384"/>
    <w:rsid w:val="006E2822"/>
    <w:rsid w:val="006E32B0"/>
    <w:rsid w:val="006E70EA"/>
    <w:rsid w:val="006F095E"/>
    <w:rsid w:val="006F29FD"/>
    <w:rsid w:val="00700EA5"/>
    <w:rsid w:val="007155B5"/>
    <w:rsid w:val="0072325E"/>
    <w:rsid w:val="00727245"/>
    <w:rsid w:val="00732D5A"/>
    <w:rsid w:val="00736BA2"/>
    <w:rsid w:val="00740549"/>
    <w:rsid w:val="0074598E"/>
    <w:rsid w:val="00747C6B"/>
    <w:rsid w:val="007625A6"/>
    <w:rsid w:val="00762D06"/>
    <w:rsid w:val="00771619"/>
    <w:rsid w:val="00771AFF"/>
    <w:rsid w:val="00773BBF"/>
    <w:rsid w:val="00782E8C"/>
    <w:rsid w:val="00785F40"/>
    <w:rsid w:val="00790E57"/>
    <w:rsid w:val="00795D61"/>
    <w:rsid w:val="007A2319"/>
    <w:rsid w:val="007A3118"/>
    <w:rsid w:val="007B1066"/>
    <w:rsid w:val="007B2D4A"/>
    <w:rsid w:val="007B5447"/>
    <w:rsid w:val="007E3496"/>
    <w:rsid w:val="007F0DE7"/>
    <w:rsid w:val="007F7226"/>
    <w:rsid w:val="008001D1"/>
    <w:rsid w:val="0080150F"/>
    <w:rsid w:val="00806D52"/>
    <w:rsid w:val="00817AD0"/>
    <w:rsid w:val="00822081"/>
    <w:rsid w:val="0082317D"/>
    <w:rsid w:val="008273F5"/>
    <w:rsid w:val="008370D5"/>
    <w:rsid w:val="00837B6B"/>
    <w:rsid w:val="008434FB"/>
    <w:rsid w:val="00843D53"/>
    <w:rsid w:val="008473E1"/>
    <w:rsid w:val="00857095"/>
    <w:rsid w:val="0087157D"/>
    <w:rsid w:val="008743E9"/>
    <w:rsid w:val="00881476"/>
    <w:rsid w:val="008839D0"/>
    <w:rsid w:val="00893A71"/>
    <w:rsid w:val="00893B82"/>
    <w:rsid w:val="008A24D6"/>
    <w:rsid w:val="008C6675"/>
    <w:rsid w:val="008C6BF8"/>
    <w:rsid w:val="008D5E06"/>
    <w:rsid w:val="008E153D"/>
    <w:rsid w:val="008F24E0"/>
    <w:rsid w:val="008F3AE6"/>
    <w:rsid w:val="00902A81"/>
    <w:rsid w:val="00905C89"/>
    <w:rsid w:val="009213B0"/>
    <w:rsid w:val="0092721D"/>
    <w:rsid w:val="00927F97"/>
    <w:rsid w:val="0093215C"/>
    <w:rsid w:val="00946A96"/>
    <w:rsid w:val="009515D0"/>
    <w:rsid w:val="00952637"/>
    <w:rsid w:val="00963676"/>
    <w:rsid w:val="009714E8"/>
    <w:rsid w:val="009742EA"/>
    <w:rsid w:val="00977CF0"/>
    <w:rsid w:val="00992073"/>
    <w:rsid w:val="009975A2"/>
    <w:rsid w:val="009A49AB"/>
    <w:rsid w:val="009A712A"/>
    <w:rsid w:val="009B13B2"/>
    <w:rsid w:val="009B6391"/>
    <w:rsid w:val="009B79D4"/>
    <w:rsid w:val="009C0937"/>
    <w:rsid w:val="009C537B"/>
    <w:rsid w:val="009E4159"/>
    <w:rsid w:val="00A06326"/>
    <w:rsid w:val="00A13B42"/>
    <w:rsid w:val="00A4333F"/>
    <w:rsid w:val="00A437E4"/>
    <w:rsid w:val="00A4406B"/>
    <w:rsid w:val="00A4573C"/>
    <w:rsid w:val="00A56C76"/>
    <w:rsid w:val="00A6048B"/>
    <w:rsid w:val="00A60DC1"/>
    <w:rsid w:val="00A6751A"/>
    <w:rsid w:val="00A750D9"/>
    <w:rsid w:val="00A820B9"/>
    <w:rsid w:val="00A84714"/>
    <w:rsid w:val="00A95E1C"/>
    <w:rsid w:val="00A9792E"/>
    <w:rsid w:val="00AA27B6"/>
    <w:rsid w:val="00AB349D"/>
    <w:rsid w:val="00AB5363"/>
    <w:rsid w:val="00AC3D77"/>
    <w:rsid w:val="00AD2E1D"/>
    <w:rsid w:val="00AD380E"/>
    <w:rsid w:val="00AD54B5"/>
    <w:rsid w:val="00AD59A6"/>
    <w:rsid w:val="00AF3142"/>
    <w:rsid w:val="00AF5390"/>
    <w:rsid w:val="00B0148E"/>
    <w:rsid w:val="00B065DA"/>
    <w:rsid w:val="00B07EB4"/>
    <w:rsid w:val="00B12627"/>
    <w:rsid w:val="00B31C42"/>
    <w:rsid w:val="00B3381E"/>
    <w:rsid w:val="00B35C5C"/>
    <w:rsid w:val="00B37146"/>
    <w:rsid w:val="00B37597"/>
    <w:rsid w:val="00B40EEA"/>
    <w:rsid w:val="00B469E8"/>
    <w:rsid w:val="00B62512"/>
    <w:rsid w:val="00B6253A"/>
    <w:rsid w:val="00B64F44"/>
    <w:rsid w:val="00B67701"/>
    <w:rsid w:val="00B71ECD"/>
    <w:rsid w:val="00B86778"/>
    <w:rsid w:val="00B87CDC"/>
    <w:rsid w:val="00B926AC"/>
    <w:rsid w:val="00BA62EF"/>
    <w:rsid w:val="00BB1EB2"/>
    <w:rsid w:val="00BB73F0"/>
    <w:rsid w:val="00BB7EC6"/>
    <w:rsid w:val="00BC13FF"/>
    <w:rsid w:val="00BC196C"/>
    <w:rsid w:val="00BC4808"/>
    <w:rsid w:val="00BC507D"/>
    <w:rsid w:val="00BC5424"/>
    <w:rsid w:val="00BD119C"/>
    <w:rsid w:val="00BD205A"/>
    <w:rsid w:val="00BD35B5"/>
    <w:rsid w:val="00BD6F62"/>
    <w:rsid w:val="00BE03BE"/>
    <w:rsid w:val="00BE7F5E"/>
    <w:rsid w:val="00BF3529"/>
    <w:rsid w:val="00C01A3D"/>
    <w:rsid w:val="00C14131"/>
    <w:rsid w:val="00C254E1"/>
    <w:rsid w:val="00C310FB"/>
    <w:rsid w:val="00C46806"/>
    <w:rsid w:val="00C52BB9"/>
    <w:rsid w:val="00C54495"/>
    <w:rsid w:val="00C6138E"/>
    <w:rsid w:val="00C61423"/>
    <w:rsid w:val="00C621ED"/>
    <w:rsid w:val="00C6303A"/>
    <w:rsid w:val="00C64312"/>
    <w:rsid w:val="00C652AB"/>
    <w:rsid w:val="00C66BBC"/>
    <w:rsid w:val="00C67190"/>
    <w:rsid w:val="00C70F07"/>
    <w:rsid w:val="00C717EA"/>
    <w:rsid w:val="00C740E8"/>
    <w:rsid w:val="00C8074F"/>
    <w:rsid w:val="00C9323D"/>
    <w:rsid w:val="00C93378"/>
    <w:rsid w:val="00C94904"/>
    <w:rsid w:val="00C94D86"/>
    <w:rsid w:val="00C960EC"/>
    <w:rsid w:val="00CA5AF7"/>
    <w:rsid w:val="00CA704E"/>
    <w:rsid w:val="00CB7E5D"/>
    <w:rsid w:val="00CD30D9"/>
    <w:rsid w:val="00CE151B"/>
    <w:rsid w:val="00CE36D2"/>
    <w:rsid w:val="00CE40C8"/>
    <w:rsid w:val="00CE7756"/>
    <w:rsid w:val="00CE7E86"/>
    <w:rsid w:val="00CF5D6E"/>
    <w:rsid w:val="00CF7FC5"/>
    <w:rsid w:val="00D0284F"/>
    <w:rsid w:val="00D053D4"/>
    <w:rsid w:val="00D126BF"/>
    <w:rsid w:val="00D12D87"/>
    <w:rsid w:val="00D13A3B"/>
    <w:rsid w:val="00D21675"/>
    <w:rsid w:val="00D22B50"/>
    <w:rsid w:val="00D324E1"/>
    <w:rsid w:val="00D33AC0"/>
    <w:rsid w:val="00D44E3A"/>
    <w:rsid w:val="00D52D6D"/>
    <w:rsid w:val="00D62678"/>
    <w:rsid w:val="00D70306"/>
    <w:rsid w:val="00D7117A"/>
    <w:rsid w:val="00D74AAD"/>
    <w:rsid w:val="00D9179D"/>
    <w:rsid w:val="00D91B71"/>
    <w:rsid w:val="00DA34E5"/>
    <w:rsid w:val="00DB36CE"/>
    <w:rsid w:val="00DB49DB"/>
    <w:rsid w:val="00DB4B37"/>
    <w:rsid w:val="00DC306D"/>
    <w:rsid w:val="00DD6729"/>
    <w:rsid w:val="00DD7E72"/>
    <w:rsid w:val="00DE4D18"/>
    <w:rsid w:val="00DF0937"/>
    <w:rsid w:val="00DF622E"/>
    <w:rsid w:val="00DF721D"/>
    <w:rsid w:val="00E00CAF"/>
    <w:rsid w:val="00E06BD9"/>
    <w:rsid w:val="00E20B03"/>
    <w:rsid w:val="00E20ECB"/>
    <w:rsid w:val="00E265D9"/>
    <w:rsid w:val="00E304D1"/>
    <w:rsid w:val="00E332ED"/>
    <w:rsid w:val="00E46EEF"/>
    <w:rsid w:val="00E47588"/>
    <w:rsid w:val="00E50FA0"/>
    <w:rsid w:val="00E545AB"/>
    <w:rsid w:val="00E61810"/>
    <w:rsid w:val="00E61A5F"/>
    <w:rsid w:val="00E6310B"/>
    <w:rsid w:val="00E65C71"/>
    <w:rsid w:val="00E67F3B"/>
    <w:rsid w:val="00E91ACD"/>
    <w:rsid w:val="00EA7C4D"/>
    <w:rsid w:val="00EB1A58"/>
    <w:rsid w:val="00EB2D83"/>
    <w:rsid w:val="00EB37D9"/>
    <w:rsid w:val="00EC1DA7"/>
    <w:rsid w:val="00EC1EEF"/>
    <w:rsid w:val="00EC70B9"/>
    <w:rsid w:val="00ED09C7"/>
    <w:rsid w:val="00ED1286"/>
    <w:rsid w:val="00ED144F"/>
    <w:rsid w:val="00ED16CE"/>
    <w:rsid w:val="00ED5E8A"/>
    <w:rsid w:val="00F13E1E"/>
    <w:rsid w:val="00F159B9"/>
    <w:rsid w:val="00F21797"/>
    <w:rsid w:val="00F31A53"/>
    <w:rsid w:val="00F40A32"/>
    <w:rsid w:val="00F447C0"/>
    <w:rsid w:val="00F47C2C"/>
    <w:rsid w:val="00F51F6A"/>
    <w:rsid w:val="00F54913"/>
    <w:rsid w:val="00F67616"/>
    <w:rsid w:val="00F77E8D"/>
    <w:rsid w:val="00F944AE"/>
    <w:rsid w:val="00FB052D"/>
    <w:rsid w:val="00FB0599"/>
    <w:rsid w:val="00FC59D3"/>
    <w:rsid w:val="00FE3A8A"/>
    <w:rsid w:val="00FE45A3"/>
    <w:rsid w:val="00FF2FFA"/>
    <w:rsid w:val="00FF7515"/>
    <w:rsid w:val="00FF78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3B018"/>
  <w15:docId w15:val="{A7F26596-797B-45DC-A8CC-7A9E9ED90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187DED"/>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38687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40518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C960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6">
    <w:name w:val="heading 6"/>
    <w:basedOn w:val="Normalny"/>
    <w:next w:val="Normalny"/>
    <w:link w:val="Nagwek6Znak"/>
    <w:uiPriority w:val="9"/>
    <w:unhideWhenUsed/>
    <w:qFormat/>
    <w:rsid w:val="00236E1C"/>
    <w:pPr>
      <w:keepNext/>
      <w:keepLines/>
      <w:spacing w:before="40" w:after="0"/>
      <w:outlineLvl w:val="5"/>
    </w:pPr>
    <w:rPr>
      <w:rFonts w:asciiTheme="majorHAnsi" w:eastAsiaTheme="majorEastAsia" w:hAnsiTheme="majorHAnsi" w:cstheme="majorBidi"/>
      <w:color w:val="1F4D78" w:themeColor="accent1" w:themeShade="7F"/>
    </w:rPr>
  </w:style>
  <w:style w:type="paragraph" w:styleId="Nagwek9">
    <w:name w:val="heading 9"/>
    <w:basedOn w:val="Normalny"/>
    <w:next w:val="Normalny"/>
    <w:link w:val="Nagwek9Znak"/>
    <w:qFormat/>
    <w:rsid w:val="00BB1EB2"/>
    <w:pPr>
      <w:keepNext/>
      <w:numPr>
        <w:ilvl w:val="8"/>
        <w:numId w:val="1"/>
      </w:numPr>
      <w:suppressAutoHyphens/>
      <w:spacing w:after="0" w:line="240" w:lineRule="auto"/>
      <w:outlineLvl w:val="8"/>
    </w:pPr>
    <w:rPr>
      <w:rFonts w:ascii="Times New Roman" w:eastAsia="Times New Roman" w:hAnsi="Times New Roman" w:cs="Times New Roman"/>
      <w:b/>
      <w:sz w:val="24"/>
      <w:szCs w:val="24"/>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qFormat/>
    <w:rsid w:val="00E06BD9"/>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E06BD9"/>
    <w:rPr>
      <w:rFonts w:ascii="Times New Roman" w:eastAsia="Times New Roman" w:hAnsi="Times New Roman" w:cs="Times New Roman"/>
      <w:sz w:val="24"/>
      <w:szCs w:val="24"/>
      <w:lang w:eastAsia="ar-SA"/>
    </w:rPr>
  </w:style>
  <w:style w:type="paragraph" w:customStyle="1" w:styleId="Tekstpodstawowy21">
    <w:name w:val="Tekst podstawowy 21"/>
    <w:basedOn w:val="Normalny"/>
    <w:rsid w:val="00E06BD9"/>
    <w:pPr>
      <w:suppressAutoHyphens/>
      <w:spacing w:after="120" w:line="480" w:lineRule="auto"/>
    </w:pPr>
    <w:rPr>
      <w:rFonts w:ascii="Times New Roman" w:eastAsia="Times New Roman" w:hAnsi="Times New Roman" w:cs="Times New Roman"/>
      <w:sz w:val="24"/>
      <w:szCs w:val="24"/>
      <w:lang w:eastAsia="ar-SA"/>
    </w:rPr>
  </w:style>
  <w:style w:type="character" w:customStyle="1" w:styleId="Nagwek9Znak">
    <w:name w:val="Nagłówek 9 Znak"/>
    <w:basedOn w:val="Domylnaczcionkaakapitu"/>
    <w:link w:val="Nagwek9"/>
    <w:rsid w:val="00BB1EB2"/>
    <w:rPr>
      <w:rFonts w:ascii="Times New Roman" w:eastAsia="Times New Roman" w:hAnsi="Times New Roman" w:cs="Times New Roman"/>
      <w:b/>
      <w:sz w:val="24"/>
      <w:szCs w:val="24"/>
      <w:u w:val="single"/>
      <w:lang w:eastAsia="ar-SA"/>
    </w:rPr>
  </w:style>
  <w:style w:type="paragraph" w:customStyle="1" w:styleId="Legenda1">
    <w:name w:val="Legenda1"/>
    <w:basedOn w:val="Normalny"/>
    <w:next w:val="Normalny"/>
    <w:rsid w:val="00BB1EB2"/>
    <w:pPr>
      <w:suppressAutoHyphens/>
      <w:spacing w:after="0" w:line="240" w:lineRule="auto"/>
    </w:pPr>
    <w:rPr>
      <w:rFonts w:ascii="Times New Roman" w:eastAsia="Times New Roman" w:hAnsi="Times New Roman" w:cs="Times New Roman"/>
      <w:b/>
      <w:bCs/>
      <w:sz w:val="20"/>
      <w:szCs w:val="24"/>
      <w:lang w:eastAsia="ar-SA"/>
    </w:rPr>
  </w:style>
  <w:style w:type="character" w:styleId="Hipercze">
    <w:name w:val="Hyperlink"/>
    <w:uiPriority w:val="99"/>
    <w:rsid w:val="00427243"/>
    <w:rPr>
      <w:color w:val="0000FF"/>
      <w:u w:val="single"/>
    </w:rPr>
  </w:style>
  <w:style w:type="paragraph" w:customStyle="1" w:styleId="tyt">
    <w:name w:val="tyt"/>
    <w:basedOn w:val="Normalny"/>
    <w:rsid w:val="00427243"/>
    <w:pPr>
      <w:keepNext/>
      <w:suppressAutoHyphens/>
      <w:spacing w:before="60" w:after="60" w:line="240" w:lineRule="auto"/>
      <w:jc w:val="center"/>
    </w:pPr>
    <w:rPr>
      <w:rFonts w:ascii="Times New Roman" w:eastAsia="Times New Roman" w:hAnsi="Times New Roman" w:cs="Times New Roman"/>
      <w:b/>
      <w:sz w:val="24"/>
      <w:szCs w:val="20"/>
      <w:lang w:eastAsia="ar-SA"/>
    </w:rPr>
  </w:style>
  <w:style w:type="paragraph" w:customStyle="1" w:styleId="Tabelapozycja">
    <w:name w:val="Tabela pozycja"/>
    <w:basedOn w:val="Normalny"/>
    <w:rsid w:val="00427243"/>
    <w:pPr>
      <w:suppressAutoHyphens/>
      <w:spacing w:after="0" w:line="240" w:lineRule="auto"/>
    </w:pPr>
    <w:rPr>
      <w:rFonts w:ascii="Arial" w:eastAsia="MS Outlook" w:hAnsi="Arial" w:cs="Arial"/>
      <w:szCs w:val="20"/>
      <w:lang w:eastAsia="ar-SA"/>
    </w:rPr>
  </w:style>
  <w:style w:type="paragraph" w:customStyle="1" w:styleId="StandardowyArial11">
    <w:name w:val="Standardowy + Arial 11"/>
    <w:basedOn w:val="Normalny"/>
    <w:rsid w:val="00427243"/>
    <w:pPr>
      <w:suppressAutoHyphens/>
      <w:autoSpaceDE w:val="0"/>
      <w:spacing w:before="60" w:after="60" w:line="240" w:lineRule="auto"/>
      <w:jc w:val="both"/>
    </w:pPr>
    <w:rPr>
      <w:rFonts w:ascii="Arial" w:eastAsia="Times New Roman" w:hAnsi="Arial" w:cs="Arial"/>
      <w:lang w:eastAsia="ar-SA"/>
    </w:rPr>
  </w:style>
  <w:style w:type="paragraph" w:styleId="Bezodstpw">
    <w:name w:val="No Spacing"/>
    <w:uiPriority w:val="1"/>
    <w:qFormat/>
    <w:rsid w:val="00427243"/>
    <w:pPr>
      <w:spacing w:after="0" w:line="240" w:lineRule="auto"/>
    </w:pPr>
  </w:style>
  <w:style w:type="paragraph" w:customStyle="1" w:styleId="Default">
    <w:name w:val="Default"/>
    <w:qFormat/>
    <w:rsid w:val="00342DA7"/>
    <w:pPr>
      <w:suppressAutoHyphens/>
      <w:autoSpaceDE w:val="0"/>
      <w:spacing w:after="0" w:line="240" w:lineRule="auto"/>
    </w:pPr>
    <w:rPr>
      <w:rFonts w:ascii="Tahoma-Bold" w:eastAsia="Times New Roman" w:hAnsi="Tahoma-Bold" w:cs="Tahoma-Bold"/>
      <w:sz w:val="20"/>
      <w:szCs w:val="20"/>
      <w:lang w:eastAsia="ar-SA"/>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
    <w:basedOn w:val="Normalny"/>
    <w:link w:val="AkapitzlistZnak"/>
    <w:uiPriority w:val="34"/>
    <w:qFormat/>
    <w:rsid w:val="00342DA7"/>
    <w:pPr>
      <w:spacing w:after="0" w:line="240" w:lineRule="auto"/>
      <w:ind w:left="708"/>
    </w:pPr>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rsid w:val="00342DA7"/>
    <w:pPr>
      <w:suppressAutoHyphens/>
      <w:spacing w:after="0" w:line="240" w:lineRule="auto"/>
    </w:pPr>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rsid w:val="00342DA7"/>
    <w:rPr>
      <w:rFonts w:ascii="Times New Roman" w:eastAsia="Times New Roman" w:hAnsi="Times New Roman" w:cs="Times New Roman"/>
      <w:sz w:val="20"/>
      <w:szCs w:val="20"/>
      <w:lang w:eastAsia="ar-SA"/>
    </w:rPr>
  </w:style>
  <w:style w:type="paragraph" w:styleId="Tekstpodstawowy3">
    <w:name w:val="Body Text 3"/>
    <w:basedOn w:val="Normalny"/>
    <w:link w:val="Tekstpodstawowy3Znak"/>
    <w:rsid w:val="00342DA7"/>
    <w:pPr>
      <w:suppressAutoHyphens/>
      <w:spacing w:after="120" w:line="240" w:lineRule="auto"/>
    </w:pPr>
    <w:rPr>
      <w:rFonts w:ascii="Times New Roman" w:eastAsia="Times New Roman" w:hAnsi="Times New Roman" w:cs="Times New Roman"/>
      <w:sz w:val="16"/>
      <w:szCs w:val="16"/>
      <w:lang w:eastAsia="ar-SA"/>
    </w:rPr>
  </w:style>
  <w:style w:type="character" w:customStyle="1" w:styleId="Tekstpodstawowy3Znak">
    <w:name w:val="Tekst podstawowy 3 Znak"/>
    <w:basedOn w:val="Domylnaczcionkaakapitu"/>
    <w:link w:val="Tekstpodstawowy3"/>
    <w:rsid w:val="00342DA7"/>
    <w:rPr>
      <w:rFonts w:ascii="Times New Roman" w:eastAsia="Times New Roman" w:hAnsi="Times New Roman" w:cs="Times New Roman"/>
      <w:sz w:val="16"/>
      <w:szCs w:val="16"/>
      <w:lang w:eastAsia="ar-SA"/>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rsid w:val="00342DA7"/>
    <w:rPr>
      <w:rFonts w:ascii="Times New Roman" w:eastAsia="Times New Roman" w:hAnsi="Times New Roman" w:cs="Times New Roman"/>
      <w:sz w:val="20"/>
      <w:szCs w:val="20"/>
      <w:lang w:eastAsia="pl-PL"/>
    </w:rPr>
  </w:style>
  <w:style w:type="paragraph" w:customStyle="1" w:styleId="Tekstpodstawowywcity21">
    <w:name w:val="Tekst podstawowy wcięty 21"/>
    <w:basedOn w:val="Normalny"/>
    <w:rsid w:val="00405183"/>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Tekstpodstawowywcity31">
    <w:name w:val="Tekst podstawowy wcięty 31"/>
    <w:basedOn w:val="Normalny"/>
    <w:rsid w:val="00405183"/>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Nagwek3Znak">
    <w:name w:val="Nagłówek 3 Znak"/>
    <w:basedOn w:val="Domylnaczcionkaakapitu"/>
    <w:link w:val="Nagwek3"/>
    <w:uiPriority w:val="9"/>
    <w:semiHidden/>
    <w:rsid w:val="00405183"/>
    <w:rPr>
      <w:rFonts w:asciiTheme="majorHAnsi" w:eastAsiaTheme="majorEastAsia" w:hAnsiTheme="majorHAnsi" w:cstheme="majorBidi"/>
      <w:color w:val="1F4D78" w:themeColor="accent1" w:themeShade="7F"/>
      <w:sz w:val="24"/>
      <w:szCs w:val="24"/>
    </w:rPr>
  </w:style>
  <w:style w:type="character" w:customStyle="1" w:styleId="Nagwek6Znak">
    <w:name w:val="Nagłówek 6 Znak"/>
    <w:basedOn w:val="Domylnaczcionkaakapitu"/>
    <w:link w:val="Nagwek6"/>
    <w:uiPriority w:val="9"/>
    <w:rsid w:val="00236E1C"/>
    <w:rPr>
      <w:rFonts w:asciiTheme="majorHAnsi" w:eastAsiaTheme="majorEastAsia" w:hAnsiTheme="majorHAnsi" w:cstheme="majorBidi"/>
      <w:color w:val="1F4D78" w:themeColor="accent1" w:themeShade="7F"/>
    </w:rPr>
  </w:style>
  <w:style w:type="paragraph" w:styleId="Stopka">
    <w:name w:val="footer"/>
    <w:basedOn w:val="Normalny"/>
    <w:link w:val="StopkaZnak"/>
    <w:uiPriority w:val="99"/>
    <w:rsid w:val="00236E1C"/>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uiPriority w:val="99"/>
    <w:rsid w:val="00236E1C"/>
    <w:rPr>
      <w:rFonts w:ascii="Times New Roman" w:eastAsia="Times New Roman" w:hAnsi="Times New Roman" w:cs="Times New Roman"/>
      <w:sz w:val="24"/>
      <w:szCs w:val="24"/>
      <w:lang w:eastAsia="ar-SA"/>
    </w:rPr>
  </w:style>
  <w:style w:type="character" w:styleId="Uwydatnienie">
    <w:name w:val="Emphasis"/>
    <w:qFormat/>
    <w:rsid w:val="00736BA2"/>
    <w:rPr>
      <w:i/>
      <w:iCs/>
    </w:rPr>
  </w:style>
  <w:style w:type="paragraph" w:styleId="Tekstpodstawowywcity">
    <w:name w:val="Body Text Indent"/>
    <w:basedOn w:val="Normalny"/>
    <w:link w:val="TekstpodstawowywcityZnak"/>
    <w:rsid w:val="00736BA2"/>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rsid w:val="00736BA2"/>
    <w:rPr>
      <w:rFonts w:ascii="Times New Roman" w:eastAsia="Times New Roman" w:hAnsi="Times New Roman" w:cs="Times New Roman"/>
      <w:sz w:val="24"/>
      <w:szCs w:val="24"/>
      <w:lang w:eastAsia="ar-SA"/>
    </w:rPr>
  </w:style>
  <w:style w:type="paragraph" w:styleId="Tytu">
    <w:name w:val="Title"/>
    <w:basedOn w:val="Normalny"/>
    <w:next w:val="Podtytu"/>
    <w:link w:val="TytuZnak"/>
    <w:qFormat/>
    <w:rsid w:val="00736BA2"/>
    <w:pPr>
      <w:suppressAutoHyphens/>
      <w:spacing w:after="0" w:line="360" w:lineRule="auto"/>
      <w:jc w:val="center"/>
    </w:pPr>
    <w:rPr>
      <w:rFonts w:ascii="Ottawa" w:eastAsia="Times New Roman" w:hAnsi="Ottawa" w:cs="Ottawa"/>
      <w:b/>
      <w:sz w:val="40"/>
      <w:szCs w:val="20"/>
      <w:lang w:eastAsia="ar-SA"/>
    </w:rPr>
  </w:style>
  <w:style w:type="character" w:customStyle="1" w:styleId="TytuZnak">
    <w:name w:val="Tytuł Znak"/>
    <w:basedOn w:val="Domylnaczcionkaakapitu"/>
    <w:link w:val="Tytu"/>
    <w:rsid w:val="00736BA2"/>
    <w:rPr>
      <w:rFonts w:ascii="Ottawa" w:eastAsia="Times New Roman" w:hAnsi="Ottawa" w:cs="Ottawa"/>
      <w:b/>
      <w:sz w:val="40"/>
      <w:szCs w:val="20"/>
      <w:lang w:eastAsia="ar-SA"/>
    </w:rPr>
  </w:style>
  <w:style w:type="paragraph" w:customStyle="1" w:styleId="Tekstpodstawowywcity22">
    <w:name w:val="Tekst podstawowy wcięty 22"/>
    <w:basedOn w:val="Normalny"/>
    <w:rsid w:val="00736BA2"/>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Tekstpodstawowy22">
    <w:name w:val="Tekst podstawowy 22"/>
    <w:basedOn w:val="Normalny"/>
    <w:rsid w:val="00736BA2"/>
    <w:pPr>
      <w:suppressAutoHyphens/>
      <w:spacing w:after="120" w:line="480" w:lineRule="auto"/>
    </w:pPr>
    <w:rPr>
      <w:rFonts w:ascii="Times New Roman" w:eastAsia="Times New Roman" w:hAnsi="Times New Roman" w:cs="Times New Roman"/>
      <w:sz w:val="24"/>
      <w:szCs w:val="24"/>
      <w:lang w:eastAsia="ar-SA"/>
    </w:rPr>
  </w:style>
  <w:style w:type="paragraph" w:customStyle="1" w:styleId="Tekstpodstawowy32">
    <w:name w:val="Tekst podstawowy 32"/>
    <w:basedOn w:val="Normalny"/>
    <w:rsid w:val="00736BA2"/>
    <w:pPr>
      <w:spacing w:after="120" w:line="240" w:lineRule="auto"/>
    </w:pPr>
    <w:rPr>
      <w:rFonts w:ascii="Times New Roman" w:eastAsia="Times New Roman" w:hAnsi="Times New Roman" w:cs="Times New Roman"/>
      <w:sz w:val="16"/>
      <w:szCs w:val="16"/>
      <w:lang w:eastAsia="ar-SA"/>
    </w:rPr>
  </w:style>
  <w:style w:type="paragraph" w:customStyle="1" w:styleId="Tekstkomentarza2">
    <w:name w:val="Tekst komentarza2"/>
    <w:basedOn w:val="Normalny"/>
    <w:rsid w:val="00736BA2"/>
    <w:pPr>
      <w:suppressAutoHyphens/>
      <w:spacing w:after="0" w:line="240" w:lineRule="auto"/>
    </w:pPr>
    <w:rPr>
      <w:rFonts w:ascii="Times New Roman" w:eastAsia="Times New Roman" w:hAnsi="Times New Roman" w:cs="Times New Roman"/>
      <w:sz w:val="20"/>
      <w:szCs w:val="20"/>
      <w:lang w:eastAsia="ar-SA"/>
    </w:rPr>
  </w:style>
  <w:style w:type="character" w:styleId="Pogrubienie">
    <w:name w:val="Strong"/>
    <w:uiPriority w:val="22"/>
    <w:qFormat/>
    <w:rsid w:val="00736BA2"/>
    <w:rPr>
      <w:b/>
      <w:bCs/>
    </w:rPr>
  </w:style>
  <w:style w:type="paragraph" w:styleId="Podtytu">
    <w:name w:val="Subtitle"/>
    <w:basedOn w:val="Normalny"/>
    <w:next w:val="Normalny"/>
    <w:link w:val="PodtytuZnak"/>
    <w:uiPriority w:val="11"/>
    <w:qFormat/>
    <w:rsid w:val="00736BA2"/>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736BA2"/>
    <w:rPr>
      <w:rFonts w:eastAsiaTheme="minorEastAsia"/>
      <w:color w:val="5A5A5A" w:themeColor="text1" w:themeTint="A5"/>
      <w:spacing w:val="15"/>
    </w:rPr>
  </w:style>
  <w:style w:type="paragraph" w:styleId="NormalnyWeb">
    <w:name w:val="Normal (Web)"/>
    <w:basedOn w:val="Normalny"/>
    <w:uiPriority w:val="99"/>
    <w:rsid w:val="00403D92"/>
    <w:pPr>
      <w:suppressAutoHyphens/>
      <w:spacing w:before="280" w:after="280" w:line="240" w:lineRule="auto"/>
    </w:pPr>
    <w:rPr>
      <w:rFonts w:ascii="Times New Roman" w:eastAsia="Times New Roman" w:hAnsi="Times New Roman" w:cs="Times New Roman"/>
      <w:sz w:val="24"/>
      <w:szCs w:val="24"/>
      <w:lang w:eastAsia="ar-SA"/>
    </w:rPr>
  </w:style>
  <w:style w:type="paragraph" w:styleId="Tekstprzypisudolnego">
    <w:name w:val="footnote text"/>
    <w:basedOn w:val="Normalny"/>
    <w:link w:val="TekstprzypisudolnegoZnak1"/>
    <w:uiPriority w:val="99"/>
    <w:rsid w:val="00403D92"/>
    <w:pPr>
      <w:suppressAutoHyphens/>
      <w:spacing w:after="0" w:line="240" w:lineRule="auto"/>
    </w:pPr>
    <w:rPr>
      <w:rFonts w:ascii="Times New Roman" w:eastAsia="Times New Roman" w:hAnsi="Times New Roman" w:cs="Times New Roman"/>
      <w:sz w:val="20"/>
      <w:szCs w:val="20"/>
      <w:lang w:val="x-none" w:eastAsia="zh-CN"/>
    </w:rPr>
  </w:style>
  <w:style w:type="character" w:customStyle="1" w:styleId="TekstprzypisudolnegoZnak">
    <w:name w:val="Tekst przypisu dolnego Znak"/>
    <w:basedOn w:val="Domylnaczcionkaakapitu"/>
    <w:uiPriority w:val="99"/>
    <w:semiHidden/>
    <w:rsid w:val="00403D92"/>
    <w:rPr>
      <w:sz w:val="20"/>
      <w:szCs w:val="20"/>
    </w:rPr>
  </w:style>
  <w:style w:type="character" w:customStyle="1" w:styleId="TekstprzypisudolnegoZnak1">
    <w:name w:val="Tekst przypisu dolnego Znak1"/>
    <w:link w:val="Tekstprzypisudolnego"/>
    <w:rsid w:val="00403D92"/>
    <w:rPr>
      <w:rFonts w:ascii="Times New Roman" w:eastAsia="Times New Roman" w:hAnsi="Times New Roman" w:cs="Times New Roman"/>
      <w:sz w:val="20"/>
      <w:szCs w:val="20"/>
      <w:lang w:val="x-none" w:eastAsia="zh-CN"/>
    </w:rPr>
  </w:style>
  <w:style w:type="character" w:customStyle="1" w:styleId="Nagwek1Znak">
    <w:name w:val="Nagłówek 1 Znak"/>
    <w:basedOn w:val="Domylnaczcionkaakapitu"/>
    <w:link w:val="Nagwek1"/>
    <w:rsid w:val="00187DED"/>
    <w:rPr>
      <w:rFonts w:ascii="Arial" w:eastAsia="Times New Roman" w:hAnsi="Arial" w:cs="Arial"/>
      <w:b/>
      <w:bCs/>
      <w:kern w:val="32"/>
      <w:sz w:val="32"/>
      <w:szCs w:val="32"/>
      <w:lang w:eastAsia="pl-PL"/>
    </w:rPr>
  </w:style>
  <w:style w:type="table" w:styleId="Tabela-Siatka">
    <w:name w:val="Table Grid"/>
    <w:basedOn w:val="Standardowy"/>
    <w:rsid w:val="00426AA8"/>
    <w:pPr>
      <w:spacing w:after="0" w:line="240" w:lineRule="auto"/>
    </w:pPr>
    <w:rPr>
      <w:rFonts w:ascii="Calibri" w:eastAsia="Calibri"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
    <w:name w:val="Styl"/>
    <w:rsid w:val="00426AA8"/>
    <w:pPr>
      <w:widowControl w:val="0"/>
      <w:autoSpaceDE w:val="0"/>
      <w:autoSpaceDN w:val="0"/>
      <w:adjustRightInd w:val="0"/>
      <w:spacing w:after="0" w:line="240" w:lineRule="auto"/>
    </w:pPr>
    <w:rPr>
      <w:rFonts w:ascii="Arial" w:eastAsiaTheme="minorEastAsia" w:hAnsi="Arial" w:cs="Arial"/>
      <w:sz w:val="24"/>
      <w:szCs w:val="24"/>
      <w:lang w:eastAsia="pl-PL"/>
    </w:rPr>
  </w:style>
  <w:style w:type="paragraph" w:customStyle="1" w:styleId="tbpoz">
    <w:name w:val="tbpoz"/>
    <w:basedOn w:val="Normalny"/>
    <w:rsid w:val="00426AA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uiPriority w:val="9"/>
    <w:semiHidden/>
    <w:rsid w:val="00C960EC"/>
    <w:rPr>
      <w:rFonts w:asciiTheme="majorHAnsi" w:eastAsiaTheme="majorEastAsia" w:hAnsiTheme="majorHAnsi" w:cstheme="majorBidi"/>
      <w:i/>
      <w:iCs/>
      <w:color w:val="2E74B5" w:themeColor="accent1" w:themeShade="BF"/>
    </w:rPr>
  </w:style>
  <w:style w:type="paragraph" w:styleId="Tekstpodstawowy2">
    <w:name w:val="Body Text 2"/>
    <w:basedOn w:val="Normalny"/>
    <w:link w:val="Tekstpodstawowy2Znak"/>
    <w:unhideWhenUsed/>
    <w:rsid w:val="00BA62EF"/>
    <w:pPr>
      <w:spacing w:after="120" w:line="480" w:lineRule="auto"/>
      <w:jc w:val="both"/>
    </w:pPr>
    <w:rPr>
      <w:rFonts w:ascii="Arial" w:eastAsia="Times New Roman" w:hAnsi="Arial" w:cs="Times New Roman"/>
      <w:sz w:val="24"/>
      <w:szCs w:val="24"/>
      <w:lang w:val="x-none" w:eastAsia="x-none"/>
    </w:rPr>
  </w:style>
  <w:style w:type="character" w:customStyle="1" w:styleId="Tekstpodstawowy2Znak">
    <w:name w:val="Tekst podstawowy 2 Znak"/>
    <w:basedOn w:val="Domylnaczcionkaakapitu"/>
    <w:link w:val="Tekstpodstawowy2"/>
    <w:rsid w:val="00BA62EF"/>
    <w:rPr>
      <w:rFonts w:ascii="Arial" w:eastAsia="Times New Roman" w:hAnsi="Arial" w:cs="Times New Roman"/>
      <w:sz w:val="24"/>
      <w:szCs w:val="24"/>
      <w:lang w:val="x-none" w:eastAsia="x-none"/>
    </w:rPr>
  </w:style>
  <w:style w:type="paragraph" w:styleId="Tekstpodstawowywcity3">
    <w:name w:val="Body Text Indent 3"/>
    <w:basedOn w:val="Normalny"/>
    <w:link w:val="Tekstpodstawowywcity3Znak"/>
    <w:unhideWhenUsed/>
    <w:rsid w:val="00BA62EF"/>
    <w:pPr>
      <w:spacing w:after="120" w:line="240" w:lineRule="auto"/>
      <w:ind w:left="283"/>
      <w:jc w:val="both"/>
    </w:pPr>
    <w:rPr>
      <w:rFonts w:ascii="Arial" w:eastAsia="Times New Roman" w:hAnsi="Arial" w:cs="Times New Roman"/>
      <w:sz w:val="16"/>
      <w:szCs w:val="16"/>
      <w:lang w:val="x-none" w:eastAsia="x-none"/>
    </w:rPr>
  </w:style>
  <w:style w:type="character" w:customStyle="1" w:styleId="Tekstpodstawowywcity3Znak">
    <w:name w:val="Tekst podstawowy wcięty 3 Znak"/>
    <w:basedOn w:val="Domylnaczcionkaakapitu"/>
    <w:link w:val="Tekstpodstawowywcity3"/>
    <w:rsid w:val="00BA62EF"/>
    <w:rPr>
      <w:rFonts w:ascii="Arial" w:eastAsia="Times New Roman" w:hAnsi="Arial" w:cs="Times New Roman"/>
      <w:sz w:val="16"/>
      <w:szCs w:val="16"/>
      <w:lang w:val="x-none" w:eastAsia="x-none"/>
    </w:rPr>
  </w:style>
  <w:style w:type="character" w:customStyle="1" w:styleId="FontStyle64">
    <w:name w:val="Font Style64"/>
    <w:rsid w:val="00BA62EF"/>
    <w:rPr>
      <w:rFonts w:ascii="Tahoma" w:hAnsi="Tahoma" w:cs="Tahoma" w:hint="default"/>
      <w:sz w:val="16"/>
      <w:szCs w:val="16"/>
    </w:rPr>
  </w:style>
  <w:style w:type="character" w:customStyle="1" w:styleId="Nagwek2Znak">
    <w:name w:val="Nagłówek 2 Znak"/>
    <w:basedOn w:val="Domylnaczcionkaakapitu"/>
    <w:link w:val="Nagwek2"/>
    <w:uiPriority w:val="9"/>
    <w:rsid w:val="00386875"/>
    <w:rPr>
      <w:rFonts w:asciiTheme="majorHAnsi" w:eastAsiaTheme="majorEastAsia" w:hAnsiTheme="majorHAnsi" w:cstheme="majorBidi"/>
      <w:color w:val="2E74B5" w:themeColor="accent1" w:themeShade="BF"/>
      <w:sz w:val="26"/>
      <w:szCs w:val="26"/>
    </w:rPr>
  </w:style>
  <w:style w:type="character" w:customStyle="1" w:styleId="WW8Num2z0">
    <w:name w:val="WW8Num2z0"/>
    <w:rsid w:val="00D52D6D"/>
    <w:rPr>
      <w:b w:val="0"/>
      <w:sz w:val="22"/>
      <w:szCs w:val="22"/>
    </w:rPr>
  </w:style>
  <w:style w:type="paragraph" w:styleId="Tekstdymka">
    <w:name w:val="Balloon Text"/>
    <w:basedOn w:val="Normalny"/>
    <w:link w:val="TekstdymkaZnak"/>
    <w:uiPriority w:val="99"/>
    <w:semiHidden/>
    <w:unhideWhenUsed/>
    <w:rsid w:val="00D6267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62678"/>
    <w:rPr>
      <w:rFonts w:ascii="Tahoma" w:hAnsi="Tahoma" w:cs="Tahoma"/>
      <w:sz w:val="16"/>
      <w:szCs w:val="16"/>
    </w:rPr>
  </w:style>
  <w:style w:type="paragraph" w:styleId="Nagwek">
    <w:name w:val="header"/>
    <w:basedOn w:val="Normalny"/>
    <w:link w:val="NagwekZnak"/>
    <w:uiPriority w:val="99"/>
    <w:unhideWhenUsed/>
    <w:rsid w:val="00BD205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D205A"/>
  </w:style>
  <w:style w:type="character" w:customStyle="1" w:styleId="Brak">
    <w:name w:val="Brak"/>
    <w:rsid w:val="00C310FB"/>
  </w:style>
  <w:style w:type="numbering" w:customStyle="1" w:styleId="Numery">
    <w:name w:val="Numery"/>
    <w:rsid w:val="003118A4"/>
    <w:pPr>
      <w:numPr>
        <w:numId w:val="22"/>
      </w:numPr>
    </w:pPr>
  </w:style>
  <w:style w:type="character" w:styleId="Odwoanieprzypisudolnego">
    <w:name w:val="footnote reference"/>
    <w:uiPriority w:val="99"/>
    <w:unhideWhenUsed/>
    <w:rsid w:val="005213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53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uzp.gov.pl/zagadnienia-merytoryczne/prawo-polskie/akty-wykonawcze/resolveuid/40dbf02c96d9fab92f8f5f475f2ae3f9"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uzp.gov.pl/zagadnienia-merytoryczne/prawo-polskie/akty-wykonawcze/resolveuid/40dbf02c96d9fab92f8f5f475f2ae3f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zp.gov.pl/zagadnienia-merytoryczne/prawo-polskie/akty-wykonawcze/resolveuid/40dbf02c96d9fab92f8f5f475f2ae3f9" TargetMode="External"/><Relationship Id="rId5" Type="http://schemas.openxmlformats.org/officeDocument/2006/relationships/footnotes" Target="footnotes.xml"/><Relationship Id="rId15" Type="http://schemas.openxmlformats.org/officeDocument/2006/relationships/hyperlink" Target="mailto:inspektor.odo@csk.umed.pl" TargetMode="External"/><Relationship Id="rId10" Type="http://schemas.openxmlformats.org/officeDocument/2006/relationships/hyperlink" Target="mailto:zam.publ@csk.umed.pl"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zam.publ@csk.umed.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670</TotalTime>
  <Pages>39</Pages>
  <Words>16365</Words>
  <Characters>98192</Characters>
  <Application>Microsoft Office Word</Application>
  <DocSecurity>0</DocSecurity>
  <Lines>818</Lines>
  <Paragraphs>228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Mariańska</dc:creator>
  <cp:lastModifiedBy>Agnieszka Andrzejczak</cp:lastModifiedBy>
  <cp:revision>34</cp:revision>
  <cp:lastPrinted>2020-01-13T08:41:00Z</cp:lastPrinted>
  <dcterms:created xsi:type="dcterms:W3CDTF">2020-01-13T08:06:00Z</dcterms:created>
  <dcterms:modified xsi:type="dcterms:W3CDTF">2020-01-21T07:38:00Z</dcterms:modified>
</cp:coreProperties>
</file>