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33" w:rsidRDefault="00674B33" w:rsidP="007120BE">
      <w:pPr>
        <w:spacing w:after="120"/>
        <w:rPr>
          <w:rFonts w:ascii="Cambria" w:hAnsi="Cambria" w:cs="Tahoma"/>
          <w:b/>
          <w:i/>
          <w:snapToGrid w:val="0"/>
          <w:sz w:val="24"/>
          <w:szCs w:val="24"/>
          <w:u w:val="single"/>
          <w:lang w:eastAsia="pl-PL"/>
        </w:rPr>
      </w:pPr>
    </w:p>
    <w:p w:rsidR="00902A81" w:rsidRPr="008743E9" w:rsidRDefault="00837B6B" w:rsidP="008370D5">
      <w:pPr>
        <w:spacing w:after="120"/>
        <w:jc w:val="right"/>
        <w:rPr>
          <w:rFonts w:ascii="Cambria" w:hAnsi="Cambria" w:cs="Tahoma"/>
          <w:b/>
          <w:i/>
          <w:snapToGrid w:val="0"/>
          <w:sz w:val="24"/>
          <w:szCs w:val="24"/>
          <w:u w:val="single"/>
          <w:lang w:eastAsia="pl-PL"/>
        </w:rPr>
      </w:pPr>
      <w:r w:rsidRPr="008743E9">
        <w:rPr>
          <w:rFonts w:ascii="Cambria" w:hAnsi="Cambria" w:cs="Tahoma"/>
          <w:b/>
          <w:i/>
          <w:snapToGrid w:val="0"/>
          <w:sz w:val="24"/>
          <w:szCs w:val="24"/>
          <w:u w:val="single"/>
          <w:lang w:eastAsia="pl-PL"/>
        </w:rPr>
        <w:t xml:space="preserve">Załącznik nr </w:t>
      </w:r>
      <w:r w:rsidR="00E91ACD">
        <w:rPr>
          <w:rFonts w:ascii="Cambria" w:hAnsi="Cambria" w:cs="Tahoma"/>
          <w:b/>
          <w:i/>
          <w:snapToGrid w:val="0"/>
          <w:sz w:val="24"/>
          <w:szCs w:val="24"/>
          <w:u w:val="single"/>
          <w:lang w:eastAsia="pl-PL"/>
        </w:rPr>
        <w:t>7</w:t>
      </w:r>
    </w:p>
    <w:p w:rsidR="004C1BC2" w:rsidRPr="008743E9" w:rsidRDefault="00674B33" w:rsidP="00674B33">
      <w:pPr>
        <w:spacing w:after="0" w:line="240" w:lineRule="auto"/>
        <w:jc w:val="center"/>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PROJEKT/</w:t>
      </w:r>
      <w:r w:rsidR="004C1BC2" w:rsidRPr="008743E9">
        <w:rPr>
          <w:rFonts w:ascii="Cambria" w:eastAsia="Times New Roman" w:hAnsi="Cambria" w:cs="Times New Roman"/>
          <w:b/>
          <w:sz w:val="24"/>
          <w:szCs w:val="24"/>
          <w:lang w:eastAsia="pl-PL"/>
        </w:rPr>
        <w:t>UMOWA NR ZP/</w:t>
      </w:r>
      <w:r>
        <w:rPr>
          <w:rFonts w:ascii="Cambria" w:eastAsia="Times New Roman" w:hAnsi="Cambria" w:cs="Times New Roman"/>
          <w:b/>
          <w:sz w:val="24"/>
          <w:szCs w:val="24"/>
          <w:lang w:eastAsia="pl-PL"/>
        </w:rPr>
        <w:t>3</w:t>
      </w:r>
      <w:r w:rsidR="004C1BC2" w:rsidRPr="008743E9">
        <w:rPr>
          <w:rFonts w:ascii="Cambria" w:eastAsia="Times New Roman" w:hAnsi="Cambria" w:cs="Times New Roman"/>
          <w:b/>
          <w:sz w:val="24"/>
          <w:szCs w:val="24"/>
          <w:lang w:eastAsia="pl-PL"/>
        </w:rPr>
        <w:t>-</w:t>
      </w:r>
      <w:r>
        <w:rPr>
          <w:rFonts w:ascii="Cambria" w:eastAsia="Times New Roman" w:hAnsi="Cambria" w:cs="Times New Roman"/>
          <w:b/>
          <w:sz w:val="24"/>
          <w:szCs w:val="24"/>
          <w:lang w:eastAsia="pl-PL"/>
        </w:rPr>
        <w:t xml:space="preserve"> </w:t>
      </w:r>
      <w:r w:rsidR="004C1BC2" w:rsidRPr="008743E9">
        <w:rPr>
          <w:rFonts w:ascii="Cambria" w:eastAsia="Times New Roman" w:hAnsi="Cambria" w:cs="Times New Roman"/>
          <w:b/>
          <w:sz w:val="24"/>
          <w:szCs w:val="24"/>
          <w:lang w:eastAsia="pl-PL"/>
        </w:rPr>
        <w:t>/ 20</w:t>
      </w:r>
      <w:r>
        <w:rPr>
          <w:rFonts w:ascii="Cambria" w:eastAsia="Times New Roman" w:hAnsi="Cambria" w:cs="Times New Roman"/>
          <w:b/>
          <w:sz w:val="24"/>
          <w:szCs w:val="24"/>
          <w:lang w:eastAsia="pl-PL"/>
        </w:rPr>
        <w:t>20</w:t>
      </w:r>
    </w:p>
    <w:p w:rsidR="004C1BC2" w:rsidRPr="008743E9" w:rsidRDefault="004C1BC2" w:rsidP="004C1BC2">
      <w:pPr>
        <w:spacing w:after="120" w:line="240" w:lineRule="auto"/>
        <w:jc w:val="both"/>
        <w:rPr>
          <w:rFonts w:ascii="Cambria" w:eastAsia="Times New Roman" w:hAnsi="Cambria" w:cs="Times New Roman"/>
          <w:sz w:val="24"/>
          <w:szCs w:val="24"/>
          <w:lang w:eastAsia="pl-PL"/>
        </w:rPr>
      </w:pPr>
    </w:p>
    <w:p w:rsidR="008743E9" w:rsidRPr="008743E9" w:rsidRDefault="008743E9" w:rsidP="00C64312">
      <w:pPr>
        <w:spacing w:after="0" w:line="240" w:lineRule="auto"/>
        <w:jc w:val="both"/>
        <w:rPr>
          <w:rFonts w:ascii="Cambria" w:hAnsi="Cambria"/>
          <w:b/>
          <w:bCs/>
          <w:sz w:val="24"/>
          <w:szCs w:val="24"/>
        </w:rPr>
      </w:pPr>
      <w:r w:rsidRPr="008743E9">
        <w:rPr>
          <w:rFonts w:ascii="Cambria" w:hAnsi="Cambria"/>
          <w:sz w:val="24"/>
          <w:szCs w:val="24"/>
        </w:rPr>
        <w:t>W dniu ................................ r. w Łodzi na podstawie ustawy z dnia 29.01.2004 r. - Prawo zamówień publicznych (Dz.U. z 201</w:t>
      </w:r>
      <w:r w:rsidR="00674B33">
        <w:rPr>
          <w:rFonts w:ascii="Cambria" w:hAnsi="Cambria"/>
          <w:sz w:val="24"/>
          <w:szCs w:val="24"/>
        </w:rPr>
        <w:t>9</w:t>
      </w:r>
      <w:r w:rsidRPr="008743E9">
        <w:rPr>
          <w:rFonts w:ascii="Cambria" w:hAnsi="Cambria"/>
          <w:sz w:val="24"/>
          <w:szCs w:val="24"/>
        </w:rPr>
        <w:t xml:space="preserve"> poz.1</w:t>
      </w:r>
      <w:r w:rsidR="00674B33">
        <w:rPr>
          <w:rFonts w:ascii="Cambria" w:hAnsi="Cambria"/>
          <w:sz w:val="24"/>
          <w:szCs w:val="24"/>
        </w:rPr>
        <w:t>843</w:t>
      </w:r>
      <w:r w:rsidRPr="008743E9">
        <w:rPr>
          <w:rFonts w:ascii="Cambria" w:hAnsi="Cambria"/>
          <w:sz w:val="24"/>
          <w:szCs w:val="24"/>
        </w:rPr>
        <w:t xml:space="preserve"> z późn. zm.) w trybie przetargu nieograniczonego zgodnie z art. 39 w/w Ustawy zawarto umowę pomiędzy:</w:t>
      </w:r>
    </w:p>
    <w:p w:rsidR="008743E9" w:rsidRPr="008743E9" w:rsidRDefault="008743E9" w:rsidP="00C64312">
      <w:pPr>
        <w:spacing w:after="0" w:line="240" w:lineRule="auto"/>
        <w:jc w:val="both"/>
        <w:rPr>
          <w:rFonts w:ascii="Cambria" w:hAnsi="Cambria" w:cs="Tahoma"/>
          <w:b/>
          <w:sz w:val="24"/>
          <w:szCs w:val="24"/>
        </w:rPr>
      </w:pPr>
      <w:r w:rsidRPr="008743E9">
        <w:rPr>
          <w:rFonts w:ascii="Cambria" w:hAnsi="Cambria" w:cs="Tahoma"/>
          <w:b/>
          <w:sz w:val="24"/>
          <w:szCs w:val="24"/>
        </w:rPr>
        <w:t>ZAMAWIAJĄCYM,</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b/>
          <w:sz w:val="24"/>
          <w:szCs w:val="24"/>
        </w:rPr>
        <w:t>Samodzielnym Publicznym Zakładem Opieki Zdrowotnej Centralnym Szpitalem Klinicznym Uniwersytetu Medycznego w Łodzi, 92-213 Łódź, ul. Pomorska 251</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 xml:space="preserve">wpisanym do Krajowego Rejestru Sądowego pod nr: 0000149790, </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NIP: 728-22-46-128, REGON: 472147559</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reprezentowanym przez:</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Dyrektor Szpitala - dr n. med. Monikę Domarecką</w:t>
      </w:r>
    </w:p>
    <w:p w:rsidR="008743E9" w:rsidRPr="008743E9" w:rsidRDefault="008743E9" w:rsidP="00C64312">
      <w:pPr>
        <w:spacing w:after="0" w:line="240" w:lineRule="auto"/>
        <w:rPr>
          <w:rFonts w:ascii="Cambria" w:hAnsi="Cambria" w:cs="Tahoma"/>
          <w:sz w:val="24"/>
          <w:szCs w:val="24"/>
        </w:rPr>
      </w:pPr>
    </w:p>
    <w:p w:rsidR="008743E9" w:rsidRPr="008743E9" w:rsidRDefault="008743E9" w:rsidP="00C64312">
      <w:pPr>
        <w:spacing w:after="0" w:line="240" w:lineRule="auto"/>
        <w:rPr>
          <w:rFonts w:ascii="Cambria" w:hAnsi="Cambria" w:cs="Tahoma"/>
          <w:sz w:val="24"/>
          <w:szCs w:val="24"/>
        </w:rPr>
      </w:pPr>
      <w:r w:rsidRPr="008743E9">
        <w:rPr>
          <w:rFonts w:ascii="Cambria" w:hAnsi="Cambria" w:cs="Tahoma"/>
          <w:sz w:val="24"/>
          <w:szCs w:val="24"/>
        </w:rPr>
        <w:t>a</w:t>
      </w:r>
    </w:p>
    <w:p w:rsidR="008743E9" w:rsidRPr="008743E9" w:rsidRDefault="008743E9" w:rsidP="00C64312">
      <w:pPr>
        <w:spacing w:after="0" w:line="240" w:lineRule="auto"/>
        <w:rPr>
          <w:rFonts w:ascii="Cambria" w:hAnsi="Cambria" w:cs="Tahoma"/>
          <w:b/>
          <w:sz w:val="24"/>
          <w:szCs w:val="24"/>
        </w:rPr>
      </w:pPr>
    </w:p>
    <w:p w:rsidR="008743E9" w:rsidRPr="008743E9" w:rsidRDefault="008743E9" w:rsidP="00C64312">
      <w:pPr>
        <w:spacing w:after="0" w:line="240" w:lineRule="auto"/>
        <w:rPr>
          <w:rFonts w:ascii="Cambria" w:hAnsi="Cambria" w:cs="Tahoma"/>
          <w:b/>
          <w:sz w:val="24"/>
          <w:szCs w:val="24"/>
        </w:rPr>
      </w:pPr>
      <w:r w:rsidRPr="008743E9">
        <w:rPr>
          <w:rFonts w:ascii="Cambria" w:hAnsi="Cambria" w:cs="Tahoma"/>
          <w:b/>
          <w:sz w:val="24"/>
          <w:szCs w:val="24"/>
        </w:rPr>
        <w:t>WYKONAWCĄ,</w:t>
      </w:r>
    </w:p>
    <w:p w:rsidR="008743E9" w:rsidRPr="008743E9" w:rsidRDefault="008743E9" w:rsidP="00C64312">
      <w:pPr>
        <w:spacing w:after="0" w:line="240" w:lineRule="auto"/>
        <w:jc w:val="both"/>
        <w:rPr>
          <w:rFonts w:ascii="Cambria" w:hAnsi="Cambria" w:cs="Tahoma"/>
          <w:b/>
          <w:sz w:val="24"/>
          <w:szCs w:val="24"/>
        </w:rPr>
      </w:pPr>
      <w:r w:rsidRPr="008743E9">
        <w:rPr>
          <w:rFonts w:ascii="Cambria" w:hAnsi="Cambria" w:cs="Tahoma"/>
          <w:b/>
          <w:sz w:val="24"/>
          <w:szCs w:val="24"/>
        </w:rPr>
        <w:t>.....................................................................................................................................................</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wpisanym do Krajowego Rejestru Sądowego pod nr: ……………………………</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NIP ……………………………..,REGON ……………………………..</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reprezentowanym przez:</w:t>
      </w:r>
    </w:p>
    <w:p w:rsidR="004C1BC2" w:rsidRPr="008743E9" w:rsidRDefault="008743E9" w:rsidP="00C64312">
      <w:pPr>
        <w:spacing w:after="0" w:line="240" w:lineRule="auto"/>
        <w:ind w:right="54"/>
        <w:rPr>
          <w:rFonts w:ascii="Cambria" w:eastAsia="Times New Roman" w:hAnsi="Cambria" w:cs="Tahoma"/>
          <w:sz w:val="24"/>
          <w:szCs w:val="24"/>
          <w:lang w:eastAsia="pl-PL"/>
        </w:rPr>
      </w:pPr>
      <w:r w:rsidRPr="008743E9">
        <w:rPr>
          <w:rFonts w:ascii="Cambria" w:hAnsi="Cambria" w:cs="Tahoma"/>
          <w:sz w:val="24"/>
          <w:szCs w:val="24"/>
        </w:rPr>
        <w:t>.............................................................. - .......................................................................</w:t>
      </w:r>
    </w:p>
    <w:p w:rsidR="004C1BC2" w:rsidRPr="008743E9" w:rsidRDefault="004C1BC2" w:rsidP="004C1BC2">
      <w:pPr>
        <w:spacing w:after="120" w:line="240" w:lineRule="auto"/>
        <w:rPr>
          <w:rFonts w:ascii="Cambria" w:eastAsia="Times New Roman" w:hAnsi="Cambria" w:cs="Times New Roman"/>
          <w:sz w:val="24"/>
          <w:szCs w:val="24"/>
          <w:lang w:eastAsia="pl-PL"/>
        </w:rPr>
      </w:pPr>
    </w:p>
    <w:p w:rsidR="004C1BC2" w:rsidRPr="008743E9" w:rsidRDefault="004C1BC2" w:rsidP="004C1BC2">
      <w:pPr>
        <w:spacing w:after="0" w:line="240" w:lineRule="auto"/>
        <w:jc w:val="center"/>
        <w:rPr>
          <w:rFonts w:ascii="Cambria" w:eastAsia="Times New Roman" w:hAnsi="Cambria" w:cs="Times New Roman"/>
          <w:sz w:val="24"/>
          <w:szCs w:val="24"/>
          <w:lang w:eastAsia="pl-PL"/>
        </w:rPr>
      </w:pPr>
      <w:r w:rsidRPr="008743E9">
        <w:rPr>
          <w:rFonts w:ascii="Cambria" w:eastAsia="Times New Roman" w:hAnsi="Cambria" w:cs="Times New Roman"/>
          <w:sz w:val="24"/>
          <w:szCs w:val="24"/>
          <w:lang w:eastAsia="pl-PL"/>
        </w:rPr>
        <w:t>Umowa stanowi co następuje:</w:t>
      </w:r>
    </w:p>
    <w:p w:rsidR="004C1BC2" w:rsidRPr="008743E9" w:rsidRDefault="004C1BC2" w:rsidP="004C1BC2">
      <w:pPr>
        <w:spacing w:after="0" w:line="240" w:lineRule="auto"/>
        <w:jc w:val="both"/>
        <w:rPr>
          <w:rFonts w:ascii="Cambria" w:eastAsia="Times New Roman" w:hAnsi="Cambria" w:cs="Times New Roman"/>
          <w:sz w:val="24"/>
          <w:szCs w:val="24"/>
          <w:lang w:eastAsia="pl-PL"/>
        </w:rPr>
      </w:pPr>
    </w:p>
    <w:p w:rsidR="004C1BC2" w:rsidRPr="00674B33" w:rsidRDefault="004C1BC2" w:rsidP="00BD35B5">
      <w:pPr>
        <w:numPr>
          <w:ilvl w:val="0"/>
          <w:numId w:val="63"/>
        </w:numPr>
        <w:spacing w:after="0" w:line="240" w:lineRule="auto"/>
        <w:ind w:left="284" w:hanging="11"/>
        <w:jc w:val="center"/>
        <w:rPr>
          <w:rFonts w:ascii="Cambria" w:eastAsia="Times New Roman" w:hAnsi="Cambria" w:cs="Times New Roman"/>
          <w:b/>
          <w:bCs/>
          <w:sz w:val="24"/>
          <w:szCs w:val="24"/>
          <w:lang w:eastAsia="pl-PL"/>
        </w:rPr>
      </w:pPr>
    </w:p>
    <w:p w:rsidR="00674B33" w:rsidRDefault="004C1BC2" w:rsidP="00BD35B5">
      <w:pPr>
        <w:numPr>
          <w:ilvl w:val="0"/>
          <w:numId w:val="62"/>
        </w:numPr>
        <w:spacing w:after="0" w:line="240" w:lineRule="auto"/>
        <w:ind w:right="-3"/>
        <w:jc w:val="both"/>
        <w:rPr>
          <w:rFonts w:ascii="Cambria" w:eastAsia="Times New Roman" w:hAnsi="Cambria" w:cs="Times New Roman"/>
          <w:b/>
          <w:sz w:val="24"/>
          <w:szCs w:val="24"/>
          <w:lang w:eastAsia="pl-PL"/>
        </w:rPr>
      </w:pPr>
      <w:r w:rsidRPr="00674B33">
        <w:rPr>
          <w:rFonts w:ascii="Cambria" w:eastAsia="Times New Roman" w:hAnsi="Cambria" w:cs="Times New Roman"/>
          <w:sz w:val="24"/>
          <w:szCs w:val="24"/>
          <w:lang w:eastAsia="pl-PL"/>
        </w:rPr>
        <w:t xml:space="preserve">Przedmiotem umowy </w:t>
      </w:r>
      <w:r w:rsidR="00674B33" w:rsidRPr="00674B33">
        <w:rPr>
          <w:rFonts w:ascii="Cambria" w:eastAsia="Times New Roman" w:hAnsi="Cambria" w:cs="Times New Roman"/>
          <w:sz w:val="24"/>
          <w:szCs w:val="24"/>
          <w:lang w:eastAsia="pl-PL"/>
        </w:rPr>
        <w:t xml:space="preserve">są </w:t>
      </w:r>
      <w:r w:rsidR="00674B33" w:rsidRPr="00674B33">
        <w:rPr>
          <w:rFonts w:ascii="Cambria" w:eastAsia="Times New Roman" w:hAnsi="Cambria" w:cs="Times New Roman"/>
          <w:b/>
          <w:sz w:val="24"/>
          <w:szCs w:val="24"/>
          <w:lang w:eastAsia="pl-PL"/>
        </w:rPr>
        <w:t>dostawy opakowań,  materiałów zużywalnych, pomocniczych, eksploatacyjnych, czynników sterylizacyjnych, wskaźników oraz preparatów chemicznych na potrzeby Centralnej Sterylizatorni Centralnego Szpitala Klinicznego Uniwersytetu Medycznego w Łodzi</w:t>
      </w:r>
      <w:r w:rsidR="00674B33">
        <w:rPr>
          <w:rFonts w:ascii="Cambria" w:eastAsia="Times New Roman" w:hAnsi="Cambria" w:cs="Times New Roman"/>
          <w:b/>
          <w:sz w:val="24"/>
          <w:szCs w:val="24"/>
          <w:lang w:eastAsia="pl-PL"/>
        </w:rPr>
        <w:t>.</w:t>
      </w:r>
    </w:p>
    <w:p w:rsidR="00674B33" w:rsidRPr="00674B33" w:rsidRDefault="004C1BC2" w:rsidP="00BD35B5">
      <w:pPr>
        <w:numPr>
          <w:ilvl w:val="0"/>
          <w:numId w:val="62"/>
        </w:numPr>
        <w:spacing w:after="0" w:line="240" w:lineRule="auto"/>
        <w:ind w:right="-3"/>
        <w:jc w:val="both"/>
        <w:rPr>
          <w:rFonts w:ascii="Cambria" w:eastAsia="Times New Roman" w:hAnsi="Cambria" w:cs="Times New Roman"/>
          <w:b/>
          <w:sz w:val="24"/>
          <w:szCs w:val="24"/>
          <w:lang w:eastAsia="pl-PL"/>
        </w:rPr>
      </w:pPr>
      <w:r w:rsidRPr="00674B33">
        <w:rPr>
          <w:rFonts w:ascii="Cambria" w:eastAsia="Times New Roman" w:hAnsi="Cambria" w:cs="Times New Roman"/>
          <w:sz w:val="24"/>
          <w:szCs w:val="24"/>
          <w:lang w:eastAsia="pl-PL"/>
        </w:rPr>
        <w:t xml:space="preserve">Wykonawca sprzedaje i dostarcza Zamawiającemu </w:t>
      </w:r>
    </w:p>
    <w:p w:rsidR="00674B33" w:rsidRPr="00674B33" w:rsidRDefault="00674B33" w:rsidP="00BD35B5">
      <w:pPr>
        <w:numPr>
          <w:ilvl w:val="1"/>
          <w:numId w:val="62"/>
        </w:numPr>
        <w:spacing w:after="0" w:line="240" w:lineRule="auto"/>
        <w:ind w:right="-3"/>
        <w:jc w:val="both"/>
        <w:rPr>
          <w:rFonts w:ascii="Cambria" w:eastAsia="Times New Roman" w:hAnsi="Cambria" w:cs="Times New Roman"/>
          <w:b/>
          <w:sz w:val="24"/>
          <w:szCs w:val="24"/>
          <w:lang w:eastAsia="pl-PL"/>
        </w:rPr>
      </w:pPr>
      <w:r w:rsidRPr="00674B33">
        <w:rPr>
          <w:rFonts w:ascii="Cambria" w:eastAsia="Times New Roman" w:hAnsi="Cambria" w:cs="Times New Roman"/>
          <w:b/>
          <w:sz w:val="24"/>
          <w:szCs w:val="24"/>
          <w:lang w:eastAsia="pl-PL"/>
        </w:rPr>
        <w:t xml:space="preserve">Pakiet nr 1 – </w:t>
      </w:r>
    </w:p>
    <w:p w:rsidR="00674B33" w:rsidRPr="00674B33" w:rsidRDefault="00674B33" w:rsidP="00BD35B5">
      <w:pPr>
        <w:numPr>
          <w:ilvl w:val="1"/>
          <w:numId w:val="62"/>
        </w:numPr>
        <w:spacing w:after="0" w:line="240" w:lineRule="auto"/>
        <w:ind w:right="-3"/>
        <w:jc w:val="both"/>
        <w:rPr>
          <w:rFonts w:ascii="Cambria" w:eastAsia="Times New Roman" w:hAnsi="Cambria" w:cs="Times New Roman"/>
          <w:b/>
          <w:sz w:val="24"/>
          <w:szCs w:val="24"/>
          <w:lang w:eastAsia="pl-PL"/>
        </w:rPr>
      </w:pPr>
      <w:r w:rsidRPr="00674B33">
        <w:rPr>
          <w:rFonts w:ascii="Cambria" w:eastAsia="Times New Roman" w:hAnsi="Cambria" w:cs="Times New Roman"/>
          <w:b/>
          <w:sz w:val="24"/>
          <w:szCs w:val="24"/>
          <w:lang w:eastAsia="pl-PL"/>
        </w:rPr>
        <w:t xml:space="preserve">Pakiet nr 2 – </w:t>
      </w:r>
    </w:p>
    <w:p w:rsidR="004C1BC2" w:rsidRPr="008743E9" w:rsidRDefault="004C1BC2" w:rsidP="00674B33">
      <w:pPr>
        <w:spacing w:after="0" w:line="240" w:lineRule="auto"/>
        <w:ind w:left="360" w:right="-3"/>
        <w:jc w:val="both"/>
        <w:rPr>
          <w:rFonts w:ascii="Cambria" w:eastAsia="Times New Roman" w:hAnsi="Cambria" w:cs="Times New Roman"/>
          <w:sz w:val="24"/>
          <w:szCs w:val="24"/>
          <w:lang w:eastAsia="pl-PL"/>
        </w:rPr>
      </w:pPr>
      <w:r w:rsidRPr="008743E9">
        <w:rPr>
          <w:rFonts w:ascii="Cambria" w:eastAsia="Times New Roman" w:hAnsi="Cambria" w:cs="Times New Roman"/>
          <w:sz w:val="24"/>
          <w:szCs w:val="24"/>
          <w:lang w:eastAsia="pl-PL"/>
        </w:rPr>
        <w:t>zgodnie z zamówieniem wyszczególnionym w Formularzu asortymentowo - ilościowo – cenowym, stanowiącym  Załączniku nr 1 do umowy,  zgodnie ze złożoną ofertą – dostawy sukcesywne.</w:t>
      </w:r>
    </w:p>
    <w:p w:rsidR="004C1BC2" w:rsidRPr="008743E9" w:rsidRDefault="004C1BC2" w:rsidP="004C1BC2">
      <w:pPr>
        <w:spacing w:after="0" w:line="240" w:lineRule="auto"/>
        <w:ind w:right="-285"/>
        <w:jc w:val="both"/>
        <w:rPr>
          <w:rFonts w:ascii="Cambria" w:eastAsia="Times New Roman" w:hAnsi="Cambria" w:cs="Times New Roman"/>
          <w:sz w:val="24"/>
          <w:szCs w:val="24"/>
          <w:lang w:eastAsia="pl-PL"/>
        </w:rPr>
      </w:pPr>
    </w:p>
    <w:p w:rsidR="004C1BC2" w:rsidRPr="00674B33" w:rsidRDefault="004C1BC2" w:rsidP="00BD35B5">
      <w:pPr>
        <w:numPr>
          <w:ilvl w:val="0"/>
          <w:numId w:val="63"/>
        </w:numPr>
        <w:spacing w:after="0" w:line="240" w:lineRule="auto"/>
        <w:jc w:val="center"/>
        <w:rPr>
          <w:rFonts w:ascii="Cambria" w:eastAsia="Times New Roman" w:hAnsi="Cambria" w:cs="Times New Roman"/>
          <w:b/>
          <w:bCs/>
          <w:sz w:val="24"/>
          <w:szCs w:val="24"/>
          <w:lang w:eastAsia="pl-PL"/>
        </w:rPr>
      </w:pPr>
    </w:p>
    <w:p w:rsidR="004C1BC2" w:rsidRPr="00674B33" w:rsidRDefault="00674B33" w:rsidP="00674B33">
      <w:pPr>
        <w:ind w:right="-285"/>
        <w:jc w:val="both"/>
        <w:rPr>
          <w:rFonts w:ascii="Cambria" w:hAnsi="Cambria"/>
          <w:sz w:val="24"/>
          <w:szCs w:val="24"/>
        </w:rPr>
      </w:pPr>
      <w:r w:rsidRPr="00674B33">
        <w:rPr>
          <w:rFonts w:ascii="Cambria" w:hAnsi="Cambria"/>
          <w:b/>
          <w:sz w:val="24"/>
          <w:szCs w:val="24"/>
        </w:rPr>
        <w:t>Umowa obowiązuje strony przez okres 12 miesięcy tj. od  dnia ………. do dnia ………</w:t>
      </w:r>
      <w:r w:rsidRPr="00674B33">
        <w:rPr>
          <w:rFonts w:ascii="Cambria" w:hAnsi="Cambria"/>
          <w:sz w:val="24"/>
          <w:szCs w:val="24"/>
        </w:rPr>
        <w:t xml:space="preserve"> lub do wcześniejszej, całkowitej re</w:t>
      </w:r>
      <w:r>
        <w:rPr>
          <w:rFonts w:ascii="Cambria" w:hAnsi="Cambria"/>
          <w:sz w:val="24"/>
          <w:szCs w:val="24"/>
        </w:rPr>
        <w:t>alizacji przedmiotu zamówienia.</w:t>
      </w:r>
    </w:p>
    <w:p w:rsidR="004C1BC2" w:rsidRPr="00674B33" w:rsidRDefault="004C1BC2" w:rsidP="004C1BC2">
      <w:pPr>
        <w:spacing w:after="0" w:line="240" w:lineRule="auto"/>
        <w:jc w:val="center"/>
        <w:rPr>
          <w:rFonts w:ascii="Cambria" w:eastAsia="Times New Roman" w:hAnsi="Cambria" w:cs="Times New Roman"/>
          <w:b/>
          <w:bCs/>
          <w:sz w:val="24"/>
          <w:szCs w:val="24"/>
          <w:lang w:eastAsia="pl-PL"/>
        </w:rPr>
      </w:pPr>
    </w:p>
    <w:p w:rsidR="004C1BC2" w:rsidRPr="00674B33" w:rsidRDefault="004C1BC2" w:rsidP="00BD35B5">
      <w:pPr>
        <w:numPr>
          <w:ilvl w:val="0"/>
          <w:numId w:val="63"/>
        </w:numPr>
        <w:spacing w:after="0" w:line="240" w:lineRule="auto"/>
        <w:jc w:val="center"/>
        <w:rPr>
          <w:rFonts w:ascii="Cambria" w:eastAsia="Times New Roman" w:hAnsi="Cambria" w:cs="Times New Roman"/>
          <w:b/>
          <w:bCs/>
          <w:sz w:val="24"/>
          <w:szCs w:val="24"/>
          <w:lang w:eastAsia="pl-PL"/>
        </w:rPr>
      </w:pPr>
    </w:p>
    <w:p w:rsidR="00674B33" w:rsidRPr="00674B33" w:rsidRDefault="00674B33" w:rsidP="00BD35B5">
      <w:pPr>
        <w:numPr>
          <w:ilvl w:val="0"/>
          <w:numId w:val="56"/>
        </w:numPr>
        <w:spacing w:after="0" w:line="240" w:lineRule="auto"/>
        <w:jc w:val="both"/>
        <w:rPr>
          <w:rFonts w:ascii="Cambria" w:eastAsia="Times New Roman" w:hAnsi="Cambria" w:cs="Times New Roman"/>
          <w:sz w:val="24"/>
          <w:szCs w:val="24"/>
          <w:lang w:eastAsia="pl-PL"/>
        </w:rPr>
      </w:pPr>
      <w:r w:rsidRPr="00674B33">
        <w:rPr>
          <w:rFonts w:ascii="Cambria" w:hAnsi="Cambria"/>
          <w:sz w:val="24"/>
          <w:szCs w:val="24"/>
        </w:rPr>
        <w:t xml:space="preserve">Wykonawca zobowiązany jest dostarczać przedmiot umowy, do pomieszczeń magazynu przy:  </w:t>
      </w:r>
    </w:p>
    <w:p w:rsidR="00674B33" w:rsidRPr="00674B33" w:rsidRDefault="00674B33" w:rsidP="00BD35B5">
      <w:pPr>
        <w:pStyle w:val="Akapitzlist"/>
        <w:numPr>
          <w:ilvl w:val="0"/>
          <w:numId w:val="72"/>
        </w:numPr>
        <w:ind w:right="-285"/>
        <w:jc w:val="both"/>
        <w:rPr>
          <w:rFonts w:ascii="Cambria" w:hAnsi="Cambria"/>
          <w:sz w:val="24"/>
          <w:szCs w:val="24"/>
        </w:rPr>
      </w:pPr>
      <w:r w:rsidRPr="00674B33">
        <w:rPr>
          <w:rFonts w:ascii="Cambria" w:hAnsi="Cambria"/>
          <w:sz w:val="24"/>
          <w:szCs w:val="24"/>
        </w:rPr>
        <w:lastRenderedPageBreak/>
        <w:t xml:space="preserve">ul. Pankiewicza 16 (dawnej ul. Spornej 36/50)  dla Uniwersyteckiego Centrum Pediatrii  im. Marii Konopnickiej w Łodzi </w:t>
      </w:r>
    </w:p>
    <w:p w:rsidR="00674B33" w:rsidRPr="00674B33" w:rsidRDefault="00674B33" w:rsidP="00BD35B5">
      <w:pPr>
        <w:pStyle w:val="Akapitzlist"/>
        <w:numPr>
          <w:ilvl w:val="0"/>
          <w:numId w:val="72"/>
        </w:numPr>
        <w:ind w:right="-285"/>
        <w:jc w:val="both"/>
        <w:rPr>
          <w:rFonts w:ascii="Cambria" w:hAnsi="Cambria"/>
          <w:sz w:val="24"/>
          <w:szCs w:val="24"/>
        </w:rPr>
      </w:pPr>
      <w:r w:rsidRPr="00674B33">
        <w:rPr>
          <w:rFonts w:ascii="Cambria" w:hAnsi="Cambria"/>
          <w:sz w:val="24"/>
          <w:szCs w:val="24"/>
        </w:rPr>
        <w:t>ul. Pomorskiej 251 w Łodzi dla Centrum Kliniczno - Dydaktycznego (budynek A-1)</w:t>
      </w:r>
    </w:p>
    <w:p w:rsidR="00674B33" w:rsidRDefault="004C1BC2" w:rsidP="00BD35B5">
      <w:pPr>
        <w:numPr>
          <w:ilvl w:val="0"/>
          <w:numId w:val="56"/>
        </w:numPr>
        <w:spacing w:after="0" w:line="240" w:lineRule="auto"/>
        <w:jc w:val="both"/>
        <w:rPr>
          <w:rFonts w:ascii="Cambria" w:eastAsia="Times New Roman" w:hAnsi="Cambria" w:cs="Times New Roman"/>
          <w:sz w:val="24"/>
          <w:szCs w:val="24"/>
          <w:lang w:eastAsia="pl-PL"/>
        </w:rPr>
      </w:pPr>
      <w:r w:rsidRPr="00674B33">
        <w:rPr>
          <w:rFonts w:ascii="Cambria" w:eastAsia="Times New Roman" w:hAnsi="Cambria" w:cs="Times New Roman"/>
          <w:sz w:val="24"/>
          <w:szCs w:val="24"/>
          <w:lang w:eastAsia="pl-PL"/>
        </w:rPr>
        <w:t>Produkty dostarczane będą transportem Wykonawcy lub za pośrednictwem firmy kurierskiej, odpowiadającym rygorom sanitarnym i zapewniającym wymaganą jakość przewożonego towaru -  zgodnie z obowiązującymi w tym zakresie przepisami.</w:t>
      </w:r>
    </w:p>
    <w:p w:rsidR="00D0284F" w:rsidRDefault="00D0284F" w:rsidP="00BD35B5">
      <w:pPr>
        <w:numPr>
          <w:ilvl w:val="0"/>
          <w:numId w:val="56"/>
        </w:numPr>
        <w:spacing w:after="0" w:line="240" w:lineRule="auto"/>
        <w:jc w:val="both"/>
        <w:rPr>
          <w:rFonts w:ascii="Cambria" w:eastAsia="Times New Roman" w:hAnsi="Cambria" w:cs="Times New Roman"/>
          <w:sz w:val="24"/>
          <w:szCs w:val="24"/>
          <w:lang w:eastAsia="pl-PL"/>
        </w:rPr>
      </w:pPr>
      <w:r w:rsidRPr="00D0284F">
        <w:rPr>
          <w:rFonts w:ascii="Cambria" w:eastAsia="Times New Roman" w:hAnsi="Cambria" w:cs="Times New Roman"/>
          <w:sz w:val="24"/>
          <w:szCs w:val="24"/>
          <w:lang w:eastAsia="pl-PL"/>
        </w:rPr>
        <w:t>Dostarczenie towaru następować będzie partiami stosownie do potrzeb Zamawiającego w okresie obowiązywania umowy.</w:t>
      </w:r>
    </w:p>
    <w:p w:rsidR="0068141D" w:rsidRDefault="0068141D" w:rsidP="00BD35B5">
      <w:pPr>
        <w:numPr>
          <w:ilvl w:val="0"/>
          <w:numId w:val="56"/>
        </w:numPr>
        <w:spacing w:after="0" w:line="240" w:lineRule="auto"/>
        <w:jc w:val="both"/>
        <w:rPr>
          <w:rFonts w:ascii="Cambria" w:eastAsia="Times New Roman" w:hAnsi="Cambria" w:cs="Times New Roman"/>
          <w:sz w:val="24"/>
          <w:szCs w:val="24"/>
          <w:lang w:eastAsia="pl-PL"/>
        </w:rPr>
      </w:pPr>
      <w:r w:rsidRPr="0068141D">
        <w:rPr>
          <w:rFonts w:ascii="Cambria" w:eastAsia="Times New Roman" w:hAnsi="Cambria" w:cs="Times New Roman"/>
          <w:sz w:val="24"/>
          <w:szCs w:val="24"/>
          <w:lang w:eastAsia="pl-PL"/>
        </w:rPr>
        <w:t>Wykonawca będzie dostarczać produkty, z terminem ważności min. 12 m-cy od daty dostarczenia Zamawiającemu, o ile Zamawiający nie określił inaczej w załączniku nr 2 w części B do Specyfikacji Istotnych Warunków Zamówienia (SIWZ) - Formularzu asortymentowo -cenowym</w:t>
      </w:r>
    </w:p>
    <w:p w:rsidR="00B6253A" w:rsidRPr="00B6253A" w:rsidRDefault="00B6253A" w:rsidP="00BD35B5">
      <w:pPr>
        <w:pStyle w:val="Akapitzlist"/>
        <w:numPr>
          <w:ilvl w:val="0"/>
          <w:numId w:val="56"/>
        </w:numPr>
        <w:rPr>
          <w:rFonts w:ascii="Cambria" w:hAnsi="Cambria"/>
          <w:sz w:val="24"/>
          <w:szCs w:val="24"/>
        </w:rPr>
      </w:pPr>
      <w:r w:rsidRPr="00B6253A">
        <w:rPr>
          <w:rFonts w:ascii="Cambria" w:hAnsi="Cambria"/>
          <w:sz w:val="24"/>
          <w:szCs w:val="24"/>
        </w:rPr>
        <w:t xml:space="preserve">Podane ilości są szacunkowe nie mogą stanowić podstawy do żądania przez Wykonawcę realizacji określonych wielkości i ilości dostaw podanych w SIWZ przez Zamawiającego. W przypadku przekroczenia ilości określonego produktu podanego w SIWZ i konieczności dodatkowego zamówienia Wykonawca nie będzie podwyższał ceny. </w:t>
      </w:r>
    </w:p>
    <w:p w:rsidR="004C1BC2" w:rsidRDefault="004C1BC2" w:rsidP="00BD35B5">
      <w:pPr>
        <w:numPr>
          <w:ilvl w:val="0"/>
          <w:numId w:val="56"/>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Wielkość i termin dostarczenia każdej partii towaru wynikać będzie z jednostronnych e-mail lub złożonych faksem zamówień z Apteki Szpitalnej lub </w:t>
      </w:r>
      <w:r w:rsidR="00D0284F">
        <w:rPr>
          <w:rFonts w:ascii="Cambria" w:eastAsia="Times New Roman" w:hAnsi="Cambria" w:cs="Times New Roman"/>
          <w:sz w:val="24"/>
          <w:szCs w:val="24"/>
          <w:lang w:eastAsia="pl-PL"/>
        </w:rPr>
        <w:t>Magazynu.</w:t>
      </w:r>
    </w:p>
    <w:p w:rsidR="00B6253A" w:rsidRDefault="00D0284F" w:rsidP="00BD35B5">
      <w:pPr>
        <w:numPr>
          <w:ilvl w:val="0"/>
          <w:numId w:val="56"/>
        </w:numPr>
        <w:spacing w:after="0" w:line="240" w:lineRule="auto"/>
        <w:jc w:val="both"/>
        <w:rPr>
          <w:rFonts w:ascii="Cambria" w:eastAsia="Times New Roman" w:hAnsi="Cambria" w:cs="Times New Roman"/>
          <w:sz w:val="24"/>
          <w:szCs w:val="24"/>
          <w:lang w:eastAsia="pl-PL"/>
        </w:rPr>
      </w:pPr>
      <w:r w:rsidRPr="00D0284F">
        <w:rPr>
          <w:rFonts w:ascii="Cambria" w:eastAsia="Times New Roman" w:hAnsi="Cambria" w:cs="Times New Roman"/>
          <w:sz w:val="24"/>
          <w:szCs w:val="24"/>
          <w:lang w:eastAsia="pl-PL"/>
        </w:rPr>
        <w:t>Zamawiający będzie każdorazowo określał miejsce dostawy towaru w składanym zamówieniu. Transport i rozładowanie towaru do magazynu Zamawiającego będą się odbywały na koszt i ryzyko Wykonawcy.  Dostawy towaru mogą odbywać się w godzinach: 8:00 – 14:00 w dni robocze pn-pt. Jeżeli dostawa wypada w dniu wolnym od pracy, w sobotę, bądź poza godzinami pracy magazynu dostawa nastąpi w pierwszym dniu roboczym po wyznaczonym terminie.</w:t>
      </w:r>
    </w:p>
    <w:p w:rsidR="0068141D" w:rsidRPr="001E4462" w:rsidRDefault="0068141D" w:rsidP="00EB4637">
      <w:pPr>
        <w:numPr>
          <w:ilvl w:val="0"/>
          <w:numId w:val="56"/>
        </w:numPr>
        <w:spacing w:after="0" w:line="240" w:lineRule="auto"/>
        <w:jc w:val="both"/>
        <w:rPr>
          <w:rFonts w:ascii="Cambria" w:eastAsia="Times New Roman" w:hAnsi="Cambria" w:cs="Times New Roman"/>
          <w:sz w:val="24"/>
          <w:szCs w:val="24"/>
          <w:lang w:eastAsia="pl-PL"/>
        </w:rPr>
      </w:pPr>
      <w:r w:rsidRPr="0068141D">
        <w:rPr>
          <w:rFonts w:ascii="Cambria" w:eastAsia="Times New Roman" w:hAnsi="Cambria" w:cs="Times New Roman"/>
          <w:sz w:val="24"/>
          <w:szCs w:val="24"/>
          <w:lang w:eastAsia="pl-PL"/>
        </w:rPr>
        <w:t xml:space="preserve">Wykonawca oświadcza, że każde pojedyncze opakowanie produktu będzie zawierało ulotkę informacyjną w języku polskim (z datą produkcji, ważności lub datą produkcji i okresem ważności, określeniem jałowości sprzętu, nr serii, określeniem </w:t>
      </w:r>
      <w:r w:rsidRPr="001E4462">
        <w:rPr>
          <w:rFonts w:ascii="Cambria" w:eastAsia="Times New Roman" w:hAnsi="Cambria" w:cs="Times New Roman"/>
          <w:sz w:val="24"/>
          <w:szCs w:val="24"/>
          <w:lang w:eastAsia="pl-PL"/>
        </w:rPr>
        <w:t xml:space="preserve">jedno/wielorazowości produktu, itp.).  </w:t>
      </w:r>
    </w:p>
    <w:p w:rsidR="0068141D" w:rsidRPr="006661C0" w:rsidRDefault="00D0284F" w:rsidP="00EB4637">
      <w:pPr>
        <w:numPr>
          <w:ilvl w:val="0"/>
          <w:numId w:val="56"/>
        </w:numPr>
        <w:spacing w:after="0" w:line="24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w:t>
      </w:r>
      <w:r w:rsidR="004C1BC2" w:rsidRPr="00D0284F">
        <w:rPr>
          <w:rFonts w:ascii="Cambria" w:eastAsia="Times New Roman" w:hAnsi="Cambria" w:cs="Times New Roman"/>
          <w:sz w:val="24"/>
          <w:szCs w:val="24"/>
          <w:lang w:eastAsia="pl-PL"/>
        </w:rPr>
        <w:t xml:space="preserve">ykonawca zobowiązuje się zrealizować dostawę w ciągu </w:t>
      </w:r>
      <w:r w:rsidR="004C1BC2" w:rsidRPr="00D0284F">
        <w:rPr>
          <w:rFonts w:ascii="Cambria" w:eastAsia="Times New Roman" w:hAnsi="Cambria" w:cs="Times New Roman"/>
          <w:b/>
          <w:sz w:val="24"/>
          <w:szCs w:val="24"/>
          <w:lang w:eastAsia="pl-PL"/>
        </w:rPr>
        <w:t>…… dni roboczych</w:t>
      </w:r>
      <w:r w:rsidR="004C1BC2" w:rsidRPr="00D0284F">
        <w:rPr>
          <w:rFonts w:ascii="Cambria" w:eastAsia="Times New Roman" w:hAnsi="Cambria" w:cs="Times New Roman"/>
          <w:sz w:val="24"/>
          <w:szCs w:val="24"/>
          <w:lang w:eastAsia="pl-PL"/>
        </w:rPr>
        <w:t xml:space="preserve"> od złożenia przez Zamawiającego zapotrzebowania - w godz. 8.00 – 14.00. </w:t>
      </w:r>
    </w:p>
    <w:p w:rsidR="006661C0" w:rsidRPr="006661C0" w:rsidRDefault="006661C0" w:rsidP="00C4041B">
      <w:pPr>
        <w:pStyle w:val="Akapitzlist"/>
        <w:numPr>
          <w:ilvl w:val="0"/>
          <w:numId w:val="56"/>
        </w:numPr>
        <w:jc w:val="both"/>
        <w:rPr>
          <w:rFonts w:ascii="Cambria" w:hAnsi="Cambria"/>
          <w:sz w:val="24"/>
          <w:szCs w:val="24"/>
        </w:rPr>
      </w:pPr>
      <w:r w:rsidRPr="006661C0">
        <w:rPr>
          <w:rFonts w:ascii="Cambria" w:hAnsi="Cambria"/>
          <w:sz w:val="24"/>
          <w:szCs w:val="24"/>
        </w:rPr>
        <w:t xml:space="preserve">W przypadku opóźnienia w dostawie produktu w terminie o którym mowa w § 3. ust. </w:t>
      </w:r>
      <w:r w:rsidR="001E4462">
        <w:rPr>
          <w:rFonts w:ascii="Cambria" w:hAnsi="Cambria"/>
          <w:sz w:val="24"/>
          <w:szCs w:val="24"/>
        </w:rPr>
        <w:t>9</w:t>
      </w:r>
      <w:r w:rsidRPr="006661C0">
        <w:rPr>
          <w:rFonts w:ascii="Cambria" w:hAnsi="Cambria"/>
          <w:sz w:val="24"/>
          <w:szCs w:val="24"/>
        </w:rPr>
        <w:t xml:space="preserve">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470234" w:rsidRPr="00470234" w:rsidRDefault="0068141D" w:rsidP="00C4041B">
      <w:pPr>
        <w:pStyle w:val="Akapitzlist"/>
        <w:numPr>
          <w:ilvl w:val="0"/>
          <w:numId w:val="56"/>
        </w:numPr>
        <w:jc w:val="both"/>
        <w:rPr>
          <w:rFonts w:ascii="Cambria" w:hAnsi="Cambria"/>
          <w:sz w:val="24"/>
          <w:szCs w:val="24"/>
        </w:rPr>
      </w:pPr>
      <w:r w:rsidRPr="0068141D">
        <w:rPr>
          <w:rFonts w:ascii="Cambria" w:hAnsi="Cambria"/>
          <w:sz w:val="24"/>
          <w:szCs w:val="24"/>
        </w:rPr>
        <w:t>W przypadku dwukrotnego przekroczenia terminu  dostawy, o którym mowa w  § 3. ust.</w:t>
      </w:r>
      <w:r w:rsidR="001E4462">
        <w:rPr>
          <w:rFonts w:ascii="Cambria" w:hAnsi="Cambria"/>
          <w:sz w:val="24"/>
          <w:szCs w:val="24"/>
        </w:rPr>
        <w:t xml:space="preserve">9 </w:t>
      </w:r>
      <w:r w:rsidRPr="0068141D">
        <w:rPr>
          <w:rFonts w:ascii="Cambria" w:hAnsi="Cambria"/>
          <w:sz w:val="24"/>
          <w:szCs w:val="24"/>
        </w:rPr>
        <w:t>o 5 dni Zamawiający może odstąpić od niniejszej umowy ze skutkiem natychmiastowym, z winy Wykonawcy, bez wyznaczania dodatkowego terminu – po wcześniejszym pisemnym wezwaniu Wykonawcy do należytego wykonania zobowiązania.</w:t>
      </w:r>
    </w:p>
    <w:p w:rsidR="004C1BC2" w:rsidRPr="0068141D" w:rsidRDefault="004C1BC2" w:rsidP="00C4041B">
      <w:pPr>
        <w:numPr>
          <w:ilvl w:val="0"/>
          <w:numId w:val="56"/>
        </w:numPr>
        <w:spacing w:after="0" w:line="240" w:lineRule="auto"/>
        <w:jc w:val="both"/>
        <w:rPr>
          <w:rFonts w:ascii="Cambria" w:eastAsia="Times New Roman" w:hAnsi="Cambria" w:cs="Times New Roman"/>
          <w:sz w:val="24"/>
          <w:szCs w:val="24"/>
          <w:lang w:eastAsia="pl-PL"/>
        </w:rPr>
      </w:pPr>
      <w:r w:rsidRPr="0068141D">
        <w:rPr>
          <w:rFonts w:ascii="Cambria" w:eastAsia="Times New Roman" w:hAnsi="Cambria" w:cs="Times New Roman"/>
          <w:sz w:val="24"/>
          <w:szCs w:val="24"/>
          <w:lang w:eastAsia="pl-PL"/>
        </w:rPr>
        <w:t>Wykonawca będzie uwzględniać protokoły reklamacyjne związane z omyłkami ilościowymi i jakościowymi.</w:t>
      </w:r>
    </w:p>
    <w:p w:rsidR="00B6253A" w:rsidRPr="0068141D" w:rsidRDefault="004C1BC2" w:rsidP="00BD35B5">
      <w:pPr>
        <w:numPr>
          <w:ilvl w:val="0"/>
          <w:numId w:val="56"/>
        </w:numPr>
        <w:spacing w:after="0" w:line="240" w:lineRule="auto"/>
        <w:jc w:val="both"/>
        <w:rPr>
          <w:rFonts w:ascii="Cambria" w:eastAsia="Times New Roman" w:hAnsi="Cambria" w:cs="Times New Roman"/>
          <w:sz w:val="24"/>
          <w:szCs w:val="24"/>
          <w:lang w:eastAsia="pl-PL"/>
        </w:rPr>
      </w:pPr>
      <w:r w:rsidRPr="0068141D">
        <w:rPr>
          <w:rFonts w:ascii="Cambria" w:eastAsia="Times New Roman" w:hAnsi="Cambria" w:cs="Times New Roman"/>
          <w:sz w:val="24"/>
          <w:szCs w:val="24"/>
          <w:lang w:eastAsia="pl-PL"/>
        </w:rPr>
        <w:t xml:space="preserve">Reklamacje (ilościowe i jakościowe) będą </w:t>
      </w:r>
      <w:r w:rsidR="00B6253A" w:rsidRPr="0068141D">
        <w:rPr>
          <w:rFonts w:ascii="Cambria" w:eastAsia="Times New Roman" w:hAnsi="Cambria" w:cs="Times New Roman"/>
          <w:sz w:val="24"/>
          <w:szCs w:val="24"/>
          <w:lang w:eastAsia="pl-PL"/>
        </w:rPr>
        <w:t xml:space="preserve">rozpatrywane w terminie </w:t>
      </w:r>
      <w:r w:rsidR="00B6253A" w:rsidRPr="001E4462">
        <w:rPr>
          <w:rFonts w:ascii="Cambria" w:eastAsia="Times New Roman" w:hAnsi="Cambria" w:cs="Times New Roman"/>
          <w:b/>
          <w:sz w:val="24"/>
          <w:szCs w:val="24"/>
          <w:lang w:eastAsia="pl-PL"/>
        </w:rPr>
        <w:t>2 dni roboczych</w:t>
      </w:r>
      <w:r w:rsidR="00B6253A" w:rsidRPr="0068141D">
        <w:rPr>
          <w:rFonts w:ascii="Cambria" w:eastAsia="Times New Roman" w:hAnsi="Cambria" w:cs="Times New Roman"/>
          <w:sz w:val="24"/>
          <w:szCs w:val="24"/>
          <w:lang w:eastAsia="pl-PL"/>
        </w:rPr>
        <w:t xml:space="preserve"> od dnia złożenia reklamacji do Wykonawcy w formie faxu lub drogą e-mail.</w:t>
      </w:r>
    </w:p>
    <w:p w:rsidR="004C1BC2" w:rsidRPr="0068141D" w:rsidRDefault="004C1BC2" w:rsidP="00BD35B5">
      <w:pPr>
        <w:numPr>
          <w:ilvl w:val="0"/>
          <w:numId w:val="56"/>
        </w:numPr>
        <w:spacing w:after="0" w:line="240" w:lineRule="auto"/>
        <w:jc w:val="both"/>
        <w:rPr>
          <w:rFonts w:ascii="Cambria" w:eastAsia="Times New Roman" w:hAnsi="Cambria" w:cs="Times New Roman"/>
          <w:sz w:val="24"/>
          <w:szCs w:val="24"/>
          <w:lang w:eastAsia="pl-PL"/>
        </w:rPr>
      </w:pPr>
      <w:r w:rsidRPr="0068141D">
        <w:rPr>
          <w:rFonts w:ascii="Cambria" w:eastAsia="Times New Roman" w:hAnsi="Cambria" w:cs="Times New Roman"/>
          <w:sz w:val="24"/>
          <w:szCs w:val="24"/>
          <w:lang w:eastAsia="pl-PL"/>
        </w:rPr>
        <w:t xml:space="preserve">W przypadku stwierdzenia wad jakościowych lub braków ilościowych, Zamawiającemu zostanie dostarczony towar wolny od wad lub uzupełniony brak w terminie </w:t>
      </w:r>
      <w:r w:rsidRPr="0068141D">
        <w:rPr>
          <w:rFonts w:ascii="Cambria" w:eastAsia="Times New Roman" w:hAnsi="Cambria" w:cs="Times New Roman"/>
          <w:b/>
          <w:sz w:val="24"/>
          <w:szCs w:val="24"/>
          <w:lang w:eastAsia="pl-PL"/>
        </w:rPr>
        <w:t>do …... dni roboczych</w:t>
      </w:r>
      <w:r w:rsidRPr="0068141D">
        <w:rPr>
          <w:rFonts w:ascii="Cambria" w:eastAsia="Times New Roman" w:hAnsi="Cambria" w:cs="Times New Roman"/>
          <w:sz w:val="24"/>
          <w:szCs w:val="24"/>
          <w:lang w:eastAsia="pl-PL"/>
        </w:rPr>
        <w:t xml:space="preserve">, licząc od dnia </w:t>
      </w:r>
      <w:r w:rsidR="00B6253A" w:rsidRPr="0068141D">
        <w:rPr>
          <w:rFonts w:ascii="Cambria" w:eastAsia="Times New Roman" w:hAnsi="Cambria" w:cs="Times New Roman"/>
          <w:sz w:val="24"/>
          <w:szCs w:val="24"/>
          <w:lang w:eastAsia="pl-PL"/>
        </w:rPr>
        <w:t>rozpatrzenia</w:t>
      </w:r>
      <w:r w:rsidRPr="0068141D">
        <w:rPr>
          <w:rFonts w:ascii="Cambria" w:eastAsia="Times New Roman" w:hAnsi="Cambria" w:cs="Times New Roman"/>
          <w:sz w:val="24"/>
          <w:szCs w:val="24"/>
          <w:lang w:eastAsia="pl-PL"/>
        </w:rPr>
        <w:t xml:space="preserve"> reklamacji</w:t>
      </w:r>
      <w:r w:rsidR="00B6253A" w:rsidRPr="0068141D">
        <w:rPr>
          <w:rFonts w:ascii="Cambria" w:eastAsia="Times New Roman" w:hAnsi="Cambria" w:cs="Times New Roman"/>
          <w:sz w:val="24"/>
          <w:szCs w:val="24"/>
          <w:lang w:eastAsia="pl-PL"/>
        </w:rPr>
        <w:t xml:space="preserve"> określonego w ust. </w:t>
      </w:r>
      <w:r w:rsidR="001E4462">
        <w:rPr>
          <w:rFonts w:ascii="Cambria" w:eastAsia="Times New Roman" w:hAnsi="Cambria" w:cs="Times New Roman"/>
          <w:sz w:val="24"/>
          <w:szCs w:val="24"/>
          <w:lang w:eastAsia="pl-PL"/>
        </w:rPr>
        <w:t>13</w:t>
      </w:r>
      <w:r w:rsidRPr="0068141D">
        <w:rPr>
          <w:rFonts w:ascii="Cambria" w:eastAsia="Times New Roman" w:hAnsi="Cambria" w:cs="Times New Roman"/>
          <w:sz w:val="24"/>
          <w:szCs w:val="24"/>
          <w:lang w:eastAsia="pl-PL"/>
        </w:rPr>
        <w:t>.</w:t>
      </w:r>
    </w:p>
    <w:p w:rsidR="0068141D" w:rsidRPr="0068141D" w:rsidRDefault="0068141D" w:rsidP="00BD35B5">
      <w:pPr>
        <w:pStyle w:val="Akapitzlist"/>
        <w:numPr>
          <w:ilvl w:val="0"/>
          <w:numId w:val="56"/>
        </w:numPr>
        <w:rPr>
          <w:rFonts w:ascii="Cambria" w:hAnsi="Cambria"/>
          <w:sz w:val="24"/>
          <w:szCs w:val="24"/>
        </w:rPr>
      </w:pPr>
      <w:r w:rsidRPr="0068141D">
        <w:rPr>
          <w:rFonts w:ascii="Cambria" w:hAnsi="Cambria"/>
          <w:sz w:val="24"/>
          <w:szCs w:val="24"/>
        </w:rPr>
        <w:t>Zamawiający wyraża zgodę na powierzenie realizacji niniejszej Umowy osobom trzecim (podwykonawcom).</w:t>
      </w:r>
    </w:p>
    <w:p w:rsidR="004C1BC2" w:rsidRPr="001B087F" w:rsidRDefault="004C1BC2" w:rsidP="00BD35B5">
      <w:pPr>
        <w:numPr>
          <w:ilvl w:val="0"/>
          <w:numId w:val="56"/>
        </w:numPr>
        <w:spacing w:after="0" w:line="240" w:lineRule="auto"/>
        <w:jc w:val="both"/>
        <w:rPr>
          <w:rFonts w:ascii="Cambria" w:eastAsia="Times New Roman" w:hAnsi="Cambria" w:cs="Times New Roman"/>
          <w:sz w:val="24"/>
          <w:szCs w:val="24"/>
          <w:lang w:eastAsia="pl-PL"/>
        </w:rPr>
      </w:pPr>
      <w:r w:rsidRPr="001B087F">
        <w:rPr>
          <w:rFonts w:ascii="Cambria" w:eastAsia="Times New Roman" w:hAnsi="Cambria" w:cs="Times New Roman"/>
          <w:sz w:val="24"/>
          <w:szCs w:val="24"/>
          <w:lang w:eastAsia="pl-PL"/>
        </w:rPr>
        <w:lastRenderedPageBreak/>
        <w:t>Wykonawca oświadcza, że za działania lub zaniechania osób trzecich, którym powierzono wykonanie umowy odpowiada jak za własne działania lub zaniechania.</w:t>
      </w:r>
    </w:p>
    <w:p w:rsidR="0068141D" w:rsidRPr="001B087F" w:rsidRDefault="0068141D" w:rsidP="004C1BC2">
      <w:pPr>
        <w:tabs>
          <w:tab w:val="num" w:pos="0"/>
        </w:tabs>
        <w:spacing w:after="0" w:line="240" w:lineRule="auto"/>
        <w:jc w:val="both"/>
        <w:rPr>
          <w:rFonts w:ascii="Cambria" w:eastAsia="Times New Roman" w:hAnsi="Cambria" w:cs="Times New Roman"/>
          <w:sz w:val="24"/>
          <w:szCs w:val="24"/>
          <w:lang w:eastAsia="pl-PL"/>
        </w:rPr>
      </w:pPr>
    </w:p>
    <w:p w:rsidR="004C1BC2" w:rsidRPr="001B087F" w:rsidRDefault="004C1BC2" w:rsidP="00BD35B5">
      <w:pPr>
        <w:numPr>
          <w:ilvl w:val="0"/>
          <w:numId w:val="63"/>
        </w:numPr>
        <w:spacing w:after="0" w:line="240" w:lineRule="auto"/>
        <w:jc w:val="center"/>
        <w:rPr>
          <w:rFonts w:ascii="Cambria" w:eastAsia="Times New Roman" w:hAnsi="Cambria" w:cs="Times New Roman"/>
          <w:b/>
          <w:bCs/>
          <w:sz w:val="20"/>
          <w:szCs w:val="20"/>
          <w:lang w:eastAsia="pl-PL"/>
        </w:rPr>
      </w:pPr>
    </w:p>
    <w:p w:rsidR="00D0284F" w:rsidRPr="002B7357" w:rsidRDefault="00D0284F" w:rsidP="00BD35B5">
      <w:pPr>
        <w:pStyle w:val="Akapitzlist"/>
        <w:numPr>
          <w:ilvl w:val="0"/>
          <w:numId w:val="73"/>
        </w:numPr>
        <w:ind w:left="426" w:hanging="426"/>
        <w:jc w:val="both"/>
        <w:rPr>
          <w:rFonts w:ascii="Cambria" w:hAnsi="Cambria"/>
          <w:sz w:val="24"/>
          <w:szCs w:val="24"/>
        </w:rPr>
      </w:pPr>
      <w:r w:rsidRPr="002B7357">
        <w:rPr>
          <w:rFonts w:ascii="Cambria" w:hAnsi="Cambria"/>
          <w:sz w:val="24"/>
          <w:szCs w:val="24"/>
        </w:rPr>
        <w:t>Wykonawca oświadcza, że przedmiot umowy jest dopuszczony do stosowania i obrotu na terytorium Rzeczpospolitej Polskiej i posiada aktualne dokumenty, zgodnie z przepisami:</w:t>
      </w:r>
    </w:p>
    <w:p w:rsidR="00D0284F" w:rsidRDefault="00D0284F" w:rsidP="002B7357">
      <w:pPr>
        <w:spacing w:after="0" w:line="240" w:lineRule="auto"/>
        <w:ind w:left="426"/>
        <w:jc w:val="both"/>
        <w:rPr>
          <w:rFonts w:ascii="Cambria" w:eastAsia="Times New Roman" w:hAnsi="Cambria" w:cs="Times New Roman"/>
          <w:sz w:val="24"/>
          <w:szCs w:val="24"/>
          <w:lang w:eastAsia="pl-PL"/>
        </w:rPr>
      </w:pPr>
      <w:r w:rsidRPr="00D0284F">
        <w:rPr>
          <w:rFonts w:ascii="Cambria" w:eastAsia="Times New Roman" w:hAnsi="Cambria" w:cs="Times New Roman"/>
          <w:sz w:val="24"/>
          <w:szCs w:val="24"/>
          <w:lang w:eastAsia="pl-PL"/>
        </w:rPr>
        <w:t>•</w:t>
      </w:r>
      <w:r w:rsidRPr="00D0284F">
        <w:rPr>
          <w:rFonts w:ascii="Cambria" w:eastAsia="Times New Roman" w:hAnsi="Cambria" w:cs="Times New Roman"/>
          <w:sz w:val="24"/>
          <w:szCs w:val="24"/>
          <w:lang w:eastAsia="pl-PL"/>
        </w:rPr>
        <w:tab/>
        <w:t>ustawy z dnia 20 maja 2010 r. o wyrobach medycznych (Dz. U. z 201</w:t>
      </w:r>
      <w:r w:rsidR="002B7357">
        <w:rPr>
          <w:rFonts w:ascii="Cambria" w:eastAsia="Times New Roman" w:hAnsi="Cambria" w:cs="Times New Roman"/>
          <w:sz w:val="24"/>
          <w:szCs w:val="24"/>
          <w:lang w:eastAsia="pl-PL"/>
        </w:rPr>
        <w:t>9</w:t>
      </w:r>
      <w:r w:rsidRPr="00D0284F">
        <w:rPr>
          <w:rFonts w:ascii="Cambria" w:eastAsia="Times New Roman" w:hAnsi="Cambria" w:cs="Times New Roman"/>
          <w:sz w:val="24"/>
          <w:szCs w:val="24"/>
          <w:lang w:eastAsia="pl-PL"/>
        </w:rPr>
        <w:t xml:space="preserve"> r. poz. </w:t>
      </w:r>
      <w:r w:rsidR="002B7357">
        <w:rPr>
          <w:rFonts w:ascii="Cambria" w:eastAsia="Times New Roman" w:hAnsi="Cambria" w:cs="Times New Roman"/>
          <w:sz w:val="24"/>
          <w:szCs w:val="24"/>
          <w:lang w:eastAsia="pl-PL"/>
        </w:rPr>
        <w:t>175</w:t>
      </w:r>
      <w:r w:rsidRPr="00D0284F">
        <w:rPr>
          <w:rFonts w:ascii="Cambria" w:eastAsia="Times New Roman" w:hAnsi="Cambria" w:cs="Times New Roman"/>
          <w:sz w:val="24"/>
          <w:szCs w:val="24"/>
          <w:lang w:eastAsia="pl-PL"/>
        </w:rPr>
        <w:t xml:space="preserve"> – tekst jednolity), które zostaną udostępnione na każde żądanie Zamawiającego (jeśli dotyczy)</w:t>
      </w:r>
    </w:p>
    <w:p w:rsidR="00D0284F" w:rsidRPr="002B7357" w:rsidRDefault="00D0284F" w:rsidP="00BD35B5">
      <w:pPr>
        <w:pStyle w:val="Akapitzlist"/>
        <w:numPr>
          <w:ilvl w:val="0"/>
          <w:numId w:val="73"/>
        </w:numPr>
        <w:ind w:left="426"/>
        <w:jc w:val="both"/>
        <w:rPr>
          <w:rFonts w:ascii="Cambria" w:hAnsi="Cambria"/>
          <w:sz w:val="24"/>
          <w:szCs w:val="24"/>
        </w:rPr>
      </w:pPr>
      <w:r w:rsidRPr="002B7357">
        <w:rPr>
          <w:rFonts w:ascii="Cambria" w:hAnsi="Cambria"/>
          <w:sz w:val="24"/>
          <w:szCs w:val="24"/>
        </w:rPr>
        <w:t xml:space="preserve">Wykonawca oświadcza, że produkty będące przedmiotem umowy są dobrej jakości, nieużywane, posiadają odpowiednie certyfikaty i spełniają obowiązujące normy dla tego rodzaju wyrobów medycznych. </w:t>
      </w:r>
    </w:p>
    <w:p w:rsidR="00D0284F" w:rsidRPr="002B7357" w:rsidRDefault="00D0284F" w:rsidP="00BD35B5">
      <w:pPr>
        <w:pStyle w:val="Akapitzlist"/>
        <w:numPr>
          <w:ilvl w:val="0"/>
          <w:numId w:val="73"/>
        </w:numPr>
        <w:ind w:left="426"/>
        <w:jc w:val="both"/>
        <w:rPr>
          <w:rFonts w:ascii="Cambria" w:hAnsi="Cambria"/>
          <w:sz w:val="24"/>
          <w:szCs w:val="24"/>
        </w:rPr>
      </w:pPr>
      <w:r w:rsidRPr="002B7357">
        <w:rPr>
          <w:rFonts w:ascii="Cambria" w:hAnsi="Cambria"/>
          <w:sz w:val="24"/>
          <w:szCs w:val="24"/>
        </w:rPr>
        <w:t>Wykonawca oświadcza, że dostarczony przedmiot umowy odpowiada standardom jakościowym i technicznym, wynikającym z funkcji i przeznaczenia, jest wolny od wad materiałowych, konstru</w:t>
      </w:r>
      <w:r w:rsidR="002B7357" w:rsidRPr="002B7357">
        <w:rPr>
          <w:rFonts w:ascii="Cambria" w:hAnsi="Cambria"/>
          <w:sz w:val="24"/>
          <w:szCs w:val="24"/>
        </w:rPr>
        <w:t xml:space="preserve">kcyjnych, fizycznych i prawnych </w:t>
      </w:r>
      <w:r w:rsidRPr="002B7357">
        <w:rPr>
          <w:rFonts w:ascii="Cambria" w:hAnsi="Cambria"/>
          <w:sz w:val="24"/>
          <w:szCs w:val="24"/>
        </w:rPr>
        <w:t>i jest zgodny z opisem oraz wymagani</w:t>
      </w:r>
      <w:r w:rsidR="002B7357" w:rsidRPr="002B7357">
        <w:rPr>
          <w:rFonts w:ascii="Cambria" w:hAnsi="Cambria"/>
          <w:sz w:val="24"/>
          <w:szCs w:val="24"/>
        </w:rPr>
        <w:t xml:space="preserve">ami SIWZ dotyczącej </w:t>
      </w:r>
      <w:r w:rsidRPr="002B7357">
        <w:rPr>
          <w:rFonts w:ascii="Cambria" w:hAnsi="Cambria"/>
          <w:sz w:val="24"/>
          <w:szCs w:val="24"/>
        </w:rPr>
        <w:t>postępowania, na podstawie którego, wyłoniony został niniejszy Wykonawca</w:t>
      </w:r>
    </w:p>
    <w:p w:rsidR="004C1BC2" w:rsidRPr="004C1BC2" w:rsidRDefault="004C1BC2" w:rsidP="004C1BC2">
      <w:pPr>
        <w:spacing w:after="0" w:line="240" w:lineRule="auto"/>
        <w:jc w:val="center"/>
        <w:rPr>
          <w:rFonts w:ascii="Cambria" w:eastAsia="Times New Roman" w:hAnsi="Cambria" w:cs="Times New Roman"/>
          <w:b/>
          <w:bCs/>
          <w:sz w:val="24"/>
          <w:szCs w:val="24"/>
          <w:lang w:eastAsia="pl-PL"/>
        </w:rPr>
      </w:pPr>
    </w:p>
    <w:p w:rsidR="004C1BC2" w:rsidRPr="004C1BC2" w:rsidRDefault="004C1BC2" w:rsidP="00BD35B5">
      <w:pPr>
        <w:numPr>
          <w:ilvl w:val="0"/>
          <w:numId w:val="63"/>
        </w:numPr>
        <w:spacing w:after="0" w:line="240" w:lineRule="auto"/>
        <w:jc w:val="center"/>
        <w:rPr>
          <w:rFonts w:ascii="Cambria" w:eastAsia="Times New Roman" w:hAnsi="Cambria" w:cs="Times New Roman"/>
          <w:b/>
          <w:bCs/>
          <w:sz w:val="20"/>
          <w:szCs w:val="20"/>
          <w:lang w:eastAsia="pl-PL"/>
        </w:rPr>
      </w:pP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Strony ustalają, że za realizację przedmiotu umowy Zamawiający zapłaci Wykonawcy wynagrodzenie ustalone na podstawie oferty cenowej złożonej przez Wykonawcę (załącznik nr 2).</w:t>
      </w: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Wartość przedmiotu umowy, według przedstawionej oferty wynosi:</w:t>
      </w:r>
    </w:p>
    <w:p w:rsidR="004C1BC2" w:rsidRDefault="004C1BC2" w:rsidP="004C1BC2">
      <w:pPr>
        <w:spacing w:after="0" w:line="240" w:lineRule="auto"/>
        <w:ind w:left="360"/>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netto: ……...........……............. zł. + …….… % VAT = brutto:  </w:t>
      </w:r>
      <w:r w:rsidR="00E304D1">
        <w:rPr>
          <w:rFonts w:ascii="Cambria" w:eastAsia="Times New Roman" w:hAnsi="Cambria" w:cs="Times New Roman"/>
          <w:sz w:val="24"/>
          <w:szCs w:val="24"/>
          <w:lang w:eastAsia="pl-PL"/>
        </w:rPr>
        <w:t xml:space="preserve">...………………..........……..... zł. </w:t>
      </w:r>
      <w:r w:rsidRPr="004C1BC2">
        <w:rPr>
          <w:rFonts w:ascii="Cambria" w:eastAsia="Times New Roman" w:hAnsi="Cambria" w:cs="Times New Roman"/>
          <w:sz w:val="24"/>
          <w:szCs w:val="24"/>
          <w:lang w:eastAsia="pl-PL"/>
        </w:rPr>
        <w:br/>
        <w:t>(słownie: .........................................................................................................................................................).</w:t>
      </w:r>
    </w:p>
    <w:p w:rsidR="00D44E3A" w:rsidRPr="00D44E3A" w:rsidRDefault="00D44E3A" w:rsidP="00D44E3A">
      <w:pPr>
        <w:spacing w:after="0" w:line="240" w:lineRule="auto"/>
        <w:ind w:left="360"/>
        <w:jc w:val="both"/>
        <w:rPr>
          <w:rFonts w:ascii="Cambria" w:eastAsia="Times New Roman" w:hAnsi="Cambria" w:cs="Times New Roman"/>
          <w:sz w:val="24"/>
          <w:szCs w:val="24"/>
          <w:lang w:eastAsia="pl-PL"/>
        </w:rPr>
      </w:pPr>
      <w:r w:rsidRPr="00D44E3A">
        <w:rPr>
          <w:rFonts w:ascii="Cambria" w:eastAsia="Times New Roman" w:hAnsi="Cambria" w:cs="Times New Roman"/>
          <w:sz w:val="24"/>
          <w:szCs w:val="24"/>
          <w:lang w:eastAsia="pl-PL"/>
        </w:rPr>
        <w:t>2.1.</w:t>
      </w:r>
      <w:r w:rsidRPr="00D44E3A">
        <w:rPr>
          <w:rFonts w:ascii="Cambria" w:eastAsia="Times New Roman" w:hAnsi="Cambria" w:cs="Times New Roman"/>
          <w:sz w:val="24"/>
          <w:szCs w:val="24"/>
          <w:lang w:eastAsia="pl-PL"/>
        </w:rPr>
        <w:tab/>
        <w:t xml:space="preserve">W zakresie pakietu Nr </w:t>
      </w:r>
      <w:r>
        <w:rPr>
          <w:rFonts w:ascii="Cambria" w:eastAsia="Times New Roman" w:hAnsi="Cambria" w:cs="Times New Roman"/>
          <w:sz w:val="24"/>
          <w:szCs w:val="24"/>
          <w:lang w:eastAsia="pl-PL"/>
        </w:rPr>
        <w:t>…………..</w:t>
      </w:r>
      <w:r w:rsidRPr="00D44E3A">
        <w:rPr>
          <w:rFonts w:ascii="Cambria" w:eastAsia="Times New Roman" w:hAnsi="Cambria" w:cs="Times New Roman"/>
          <w:sz w:val="24"/>
          <w:szCs w:val="24"/>
          <w:lang w:eastAsia="pl-PL"/>
        </w:rPr>
        <w:t>:</w:t>
      </w:r>
    </w:p>
    <w:p w:rsidR="00D44E3A" w:rsidRPr="00D44E3A" w:rsidRDefault="00D44E3A" w:rsidP="00D44E3A">
      <w:pPr>
        <w:spacing w:after="0" w:line="240" w:lineRule="auto"/>
        <w:ind w:left="360"/>
        <w:jc w:val="both"/>
        <w:rPr>
          <w:rFonts w:ascii="Cambria" w:eastAsia="Times New Roman" w:hAnsi="Cambria" w:cs="Times New Roman"/>
          <w:sz w:val="24"/>
          <w:szCs w:val="24"/>
          <w:lang w:eastAsia="pl-PL"/>
        </w:rPr>
      </w:pPr>
      <w:r w:rsidRPr="00D44E3A">
        <w:rPr>
          <w:rFonts w:ascii="Cambria" w:eastAsia="Times New Roman" w:hAnsi="Cambria" w:cs="Times New Roman"/>
          <w:sz w:val="24"/>
          <w:szCs w:val="24"/>
          <w:lang w:eastAsia="pl-PL"/>
        </w:rPr>
        <w:t xml:space="preserve">netto: </w:t>
      </w:r>
      <w:r>
        <w:rPr>
          <w:rFonts w:ascii="Cambria" w:eastAsia="Times New Roman" w:hAnsi="Cambria" w:cs="Times New Roman"/>
          <w:sz w:val="24"/>
          <w:szCs w:val="24"/>
          <w:lang w:eastAsia="pl-PL"/>
        </w:rPr>
        <w:t>…………………</w:t>
      </w:r>
      <w:r w:rsidRPr="00D44E3A">
        <w:rPr>
          <w:rFonts w:ascii="Cambria" w:eastAsia="Times New Roman" w:hAnsi="Cambria" w:cs="Times New Roman"/>
          <w:sz w:val="24"/>
          <w:szCs w:val="24"/>
          <w:lang w:eastAsia="pl-PL"/>
        </w:rPr>
        <w:t xml:space="preserve"> zł + 8%</w:t>
      </w:r>
      <w:r>
        <w:rPr>
          <w:rFonts w:ascii="Cambria" w:eastAsia="Times New Roman" w:hAnsi="Cambria" w:cs="Times New Roman"/>
          <w:sz w:val="24"/>
          <w:szCs w:val="24"/>
          <w:lang w:eastAsia="pl-PL"/>
        </w:rPr>
        <w:t>,23%</w:t>
      </w:r>
      <w:r w:rsidRPr="00D44E3A">
        <w:rPr>
          <w:rFonts w:ascii="Cambria" w:eastAsia="Times New Roman" w:hAnsi="Cambria" w:cs="Times New Roman"/>
          <w:sz w:val="24"/>
          <w:szCs w:val="24"/>
          <w:lang w:eastAsia="pl-PL"/>
        </w:rPr>
        <w:t xml:space="preserve"> VAT = brutto: </w:t>
      </w:r>
      <w:r>
        <w:rPr>
          <w:rFonts w:ascii="Cambria" w:eastAsia="Times New Roman" w:hAnsi="Cambria" w:cs="Times New Roman"/>
          <w:sz w:val="24"/>
          <w:szCs w:val="24"/>
          <w:lang w:eastAsia="pl-PL"/>
        </w:rPr>
        <w:t>……………………..</w:t>
      </w:r>
      <w:r w:rsidRPr="00D44E3A">
        <w:rPr>
          <w:rFonts w:ascii="Cambria" w:eastAsia="Times New Roman" w:hAnsi="Cambria" w:cs="Times New Roman"/>
          <w:sz w:val="24"/>
          <w:szCs w:val="24"/>
          <w:lang w:eastAsia="pl-PL"/>
        </w:rPr>
        <w:t xml:space="preserve"> zł. </w:t>
      </w:r>
      <w:r w:rsidRPr="00D44E3A">
        <w:rPr>
          <w:rFonts w:ascii="Cambria" w:eastAsia="Times New Roman" w:hAnsi="Cambria" w:cs="Times New Roman"/>
          <w:sz w:val="24"/>
          <w:szCs w:val="24"/>
          <w:lang w:eastAsia="pl-PL"/>
        </w:rPr>
        <w:tab/>
      </w:r>
    </w:p>
    <w:p w:rsidR="00D44E3A" w:rsidRPr="00D44E3A" w:rsidRDefault="00D44E3A" w:rsidP="00D44E3A">
      <w:pPr>
        <w:spacing w:after="0" w:line="240" w:lineRule="auto"/>
        <w:ind w:left="360"/>
        <w:jc w:val="both"/>
        <w:rPr>
          <w:rFonts w:ascii="Cambria" w:eastAsia="Times New Roman" w:hAnsi="Cambria" w:cs="Times New Roman"/>
          <w:sz w:val="24"/>
          <w:szCs w:val="24"/>
          <w:lang w:eastAsia="pl-PL"/>
        </w:rPr>
      </w:pPr>
      <w:r w:rsidRPr="00D44E3A">
        <w:rPr>
          <w:rFonts w:ascii="Cambria" w:eastAsia="Times New Roman" w:hAnsi="Cambria" w:cs="Times New Roman"/>
          <w:sz w:val="24"/>
          <w:szCs w:val="24"/>
          <w:lang w:eastAsia="pl-PL"/>
        </w:rPr>
        <w:t>2.2.</w:t>
      </w:r>
      <w:r w:rsidRPr="00D44E3A">
        <w:rPr>
          <w:rFonts w:ascii="Cambria" w:eastAsia="Times New Roman" w:hAnsi="Cambria" w:cs="Times New Roman"/>
          <w:sz w:val="24"/>
          <w:szCs w:val="24"/>
          <w:lang w:eastAsia="pl-PL"/>
        </w:rPr>
        <w:tab/>
        <w:t xml:space="preserve">W zakresie pakietu Nr </w:t>
      </w:r>
      <w:r>
        <w:rPr>
          <w:rFonts w:ascii="Cambria" w:eastAsia="Times New Roman" w:hAnsi="Cambria" w:cs="Times New Roman"/>
          <w:sz w:val="24"/>
          <w:szCs w:val="24"/>
          <w:lang w:eastAsia="pl-PL"/>
        </w:rPr>
        <w:t xml:space="preserve">………… </w:t>
      </w:r>
      <w:r w:rsidRPr="00D44E3A">
        <w:rPr>
          <w:rFonts w:ascii="Cambria" w:eastAsia="Times New Roman" w:hAnsi="Cambria" w:cs="Times New Roman"/>
          <w:sz w:val="24"/>
          <w:szCs w:val="24"/>
          <w:lang w:eastAsia="pl-PL"/>
        </w:rPr>
        <w:t>:</w:t>
      </w:r>
    </w:p>
    <w:p w:rsidR="00D44E3A" w:rsidRPr="004C1BC2" w:rsidRDefault="00D44E3A" w:rsidP="00D44E3A">
      <w:pPr>
        <w:spacing w:after="0" w:line="240" w:lineRule="auto"/>
        <w:ind w:left="360"/>
        <w:jc w:val="both"/>
        <w:rPr>
          <w:rFonts w:ascii="Cambria" w:eastAsia="Times New Roman" w:hAnsi="Cambria" w:cs="Times New Roman"/>
          <w:sz w:val="24"/>
          <w:szCs w:val="24"/>
          <w:lang w:eastAsia="pl-PL"/>
        </w:rPr>
      </w:pPr>
      <w:r w:rsidRPr="00D44E3A">
        <w:rPr>
          <w:rFonts w:ascii="Cambria" w:eastAsia="Times New Roman" w:hAnsi="Cambria" w:cs="Times New Roman"/>
          <w:sz w:val="24"/>
          <w:szCs w:val="24"/>
          <w:lang w:eastAsia="pl-PL"/>
        </w:rPr>
        <w:t xml:space="preserve">netto: </w:t>
      </w:r>
      <w:r>
        <w:rPr>
          <w:rFonts w:ascii="Cambria" w:eastAsia="Times New Roman" w:hAnsi="Cambria" w:cs="Times New Roman"/>
          <w:sz w:val="24"/>
          <w:szCs w:val="24"/>
          <w:lang w:eastAsia="pl-PL"/>
        </w:rPr>
        <w:t>………………..</w:t>
      </w:r>
      <w:r w:rsidRPr="00D44E3A">
        <w:rPr>
          <w:rFonts w:ascii="Cambria" w:eastAsia="Times New Roman" w:hAnsi="Cambria" w:cs="Times New Roman"/>
          <w:sz w:val="24"/>
          <w:szCs w:val="24"/>
          <w:lang w:eastAsia="pl-PL"/>
        </w:rPr>
        <w:t xml:space="preserve"> zł + 8%</w:t>
      </w:r>
      <w:r>
        <w:rPr>
          <w:rFonts w:ascii="Cambria" w:eastAsia="Times New Roman" w:hAnsi="Cambria" w:cs="Times New Roman"/>
          <w:sz w:val="24"/>
          <w:szCs w:val="24"/>
          <w:lang w:eastAsia="pl-PL"/>
        </w:rPr>
        <w:t>,23%</w:t>
      </w:r>
      <w:r w:rsidRPr="00D44E3A">
        <w:rPr>
          <w:rFonts w:ascii="Cambria" w:eastAsia="Times New Roman" w:hAnsi="Cambria" w:cs="Times New Roman"/>
          <w:sz w:val="24"/>
          <w:szCs w:val="24"/>
          <w:lang w:eastAsia="pl-PL"/>
        </w:rPr>
        <w:t xml:space="preserve"> VAT = brutto: </w:t>
      </w:r>
      <w:r>
        <w:rPr>
          <w:rFonts w:ascii="Cambria" w:eastAsia="Times New Roman" w:hAnsi="Cambria" w:cs="Times New Roman"/>
          <w:sz w:val="24"/>
          <w:szCs w:val="24"/>
          <w:lang w:eastAsia="pl-PL"/>
        </w:rPr>
        <w:t>………………………</w:t>
      </w:r>
      <w:r w:rsidRPr="00D44E3A">
        <w:rPr>
          <w:rFonts w:ascii="Cambria" w:eastAsia="Times New Roman" w:hAnsi="Cambria" w:cs="Times New Roman"/>
          <w:sz w:val="24"/>
          <w:szCs w:val="24"/>
          <w:lang w:eastAsia="pl-PL"/>
        </w:rPr>
        <w:t xml:space="preserve"> zł.</w:t>
      </w: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 podanej cenie zawierają się wszystkie koszty, jakie Wykonawca musi ponieść, aby dostarczyć przedmiot zamówienia do użytku Zamawiającego, w tym koszty transportu i rozładunku do Szpitala.</w:t>
      </w: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 dostarczane produkty, Zamawiający dokona zapłaty według cen jednostkowych, zgodnych z załącznikiem nr 2 do umowy.</w:t>
      </w: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Ceny o których mowa w ust. 4 nie ulegają zmianie w okresie obowiązywania umowy z zastrzeżeniem zmian cen określonych w </w:t>
      </w:r>
      <w:r w:rsidRPr="004C1BC2">
        <w:rPr>
          <w:rFonts w:ascii="Cambria" w:eastAsia="Times New Roman" w:hAnsi="Cambria" w:cs="Times New Roman"/>
          <w:sz w:val="24"/>
          <w:szCs w:val="24"/>
          <w:lang w:eastAsia="pl-PL"/>
        </w:rPr>
        <w:sym w:font="Times New Roman" w:char="00A7"/>
      </w:r>
      <w:r w:rsidRPr="004C1BC2">
        <w:rPr>
          <w:rFonts w:ascii="Cambria" w:eastAsia="Times New Roman" w:hAnsi="Cambria" w:cs="Times New Roman"/>
          <w:sz w:val="24"/>
          <w:szCs w:val="24"/>
          <w:lang w:eastAsia="pl-PL"/>
        </w:rPr>
        <w:t xml:space="preserve"> 6.</w:t>
      </w: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Nowa cena obowiązuje od pierwszego dnia kolejnego miesiąca.</w:t>
      </w:r>
    </w:p>
    <w:p w:rsidR="00456A44" w:rsidRDefault="004C1BC2" w:rsidP="00456A44">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Wykonawca będzie wystawiał faktury z nazwami asortymentu zgodnymi z przedstawionymi w przetargu. Faktura będzie wystawiana oddzielnie do każdorazowego zamówienia.</w:t>
      </w:r>
    </w:p>
    <w:p w:rsidR="00456A44" w:rsidRPr="00456A44" w:rsidRDefault="004C1BC2" w:rsidP="00456A44">
      <w:pPr>
        <w:numPr>
          <w:ilvl w:val="0"/>
          <w:numId w:val="55"/>
        </w:numPr>
        <w:spacing w:after="0" w:line="240" w:lineRule="auto"/>
        <w:jc w:val="both"/>
        <w:rPr>
          <w:rFonts w:ascii="Cambria" w:eastAsia="Times New Roman" w:hAnsi="Cambria" w:cs="Times New Roman"/>
          <w:sz w:val="24"/>
          <w:szCs w:val="24"/>
          <w:lang w:eastAsia="pl-PL"/>
        </w:rPr>
      </w:pPr>
      <w:r w:rsidRPr="00456A44">
        <w:rPr>
          <w:rFonts w:ascii="Cambria" w:eastAsia="Times New Roman" w:hAnsi="Cambria" w:cs="Times New Roman"/>
          <w:sz w:val="24"/>
          <w:szCs w:val="24"/>
          <w:lang w:eastAsia="pl-PL"/>
        </w:rPr>
        <w:t xml:space="preserve">Płatność za w/w faktury dokonana zostanie przelewem, na wskazany przez Wykonawcę rachunek bankowy w ciągu </w:t>
      </w:r>
      <w:r w:rsidRPr="00456A44">
        <w:rPr>
          <w:rFonts w:ascii="Cambria" w:eastAsia="Times New Roman" w:hAnsi="Cambria" w:cs="Times New Roman"/>
          <w:b/>
          <w:sz w:val="24"/>
          <w:szCs w:val="24"/>
          <w:lang w:eastAsia="pl-PL"/>
        </w:rPr>
        <w:t>…. dni</w:t>
      </w:r>
      <w:r w:rsidRPr="00456A44">
        <w:rPr>
          <w:rFonts w:ascii="Cambria" w:eastAsia="Times New Roman" w:hAnsi="Cambria" w:cs="Times New Roman"/>
          <w:sz w:val="24"/>
          <w:szCs w:val="24"/>
          <w:lang w:eastAsia="pl-PL"/>
        </w:rPr>
        <w:t xml:space="preserve"> kalendarzowych, od daty otrzymania faktury przez Zamawiającego. </w:t>
      </w: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 dzień zapłaty strony przyjmują dzień wydania dyspozycji dokonania przelewu bankowi prowadzącemu rachunek Zamawiającego.</w:t>
      </w: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Płatność nastąpi przelewem na konto Wykonawcy, każdorazowo podane na fakturze.</w:t>
      </w: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Wykonawca zobowiązuje się nie przekazywać wierzytelności wynikających z niniejszej umowy na rzecz osoby trzeciej bez zgody organu założycielskiego Zamawiającego.</w:t>
      </w:r>
    </w:p>
    <w:p w:rsidR="004C1BC2" w:rsidRP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Wykonawca zobowiązuje się do nieprzyjmowania od osób trzecich żadnych zabezpieczeń wierzytelności wynikających z niniejszej umowy bez zgody Zamawiającego.</w:t>
      </w:r>
    </w:p>
    <w:p w:rsidR="004C1BC2" w:rsidRDefault="004C1BC2" w:rsidP="00BD35B5">
      <w:pPr>
        <w:numPr>
          <w:ilvl w:val="0"/>
          <w:numId w:val="5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lastRenderedPageBreak/>
        <w:t xml:space="preserve">W przypadku uchylania się przez Wykonawcę od obowiązku zapłaty wynagrodzenia na rzecz podwykonawcy usługi będą miały zastosowanie przepisy §143c ustawy Pzp. </w:t>
      </w:r>
    </w:p>
    <w:p w:rsidR="009B05C7" w:rsidRPr="00EB4637" w:rsidRDefault="009B05C7" w:rsidP="009B05C7">
      <w:pPr>
        <w:numPr>
          <w:ilvl w:val="0"/>
          <w:numId w:val="55"/>
        </w:numPr>
        <w:spacing w:after="0" w:line="240" w:lineRule="auto"/>
        <w:jc w:val="both"/>
        <w:rPr>
          <w:rFonts w:ascii="Cambria" w:eastAsia="Times New Roman" w:hAnsi="Cambria" w:cs="Times New Roman"/>
          <w:color w:val="FF0000"/>
          <w:sz w:val="24"/>
          <w:szCs w:val="24"/>
          <w:lang w:eastAsia="pl-PL"/>
        </w:rPr>
      </w:pPr>
      <w:r w:rsidRPr="00EB4637">
        <w:rPr>
          <w:rFonts w:ascii="Cambria" w:eastAsia="Calibri" w:hAnsi="Cambria" w:cs="Tahoma"/>
          <w:color w:val="FF0000"/>
          <w:lang w:eastAsia="pl-PL"/>
        </w:rPr>
        <w:t xml:space="preserve">Złożenie faktury następuje w formie pisemnej lub elektronicznej za pośrednictwem poczty elektronicznej na adres: </w:t>
      </w:r>
      <w:r w:rsidRPr="00EB4637">
        <w:rPr>
          <w:rFonts w:ascii="Cambria" w:eastAsia="Calibri" w:hAnsi="Cambria" w:cs="Tahoma"/>
          <w:b/>
          <w:color w:val="FF0000"/>
          <w:lang w:eastAsia="pl-PL"/>
        </w:rPr>
        <w:t>faktury@csk.umed.pl</w:t>
      </w:r>
    </w:p>
    <w:p w:rsidR="009B05C7" w:rsidRPr="00EB4637" w:rsidRDefault="009B05C7" w:rsidP="009B05C7">
      <w:pPr>
        <w:numPr>
          <w:ilvl w:val="0"/>
          <w:numId w:val="55"/>
        </w:numPr>
        <w:tabs>
          <w:tab w:val="num" w:pos="426"/>
        </w:tabs>
        <w:spacing w:after="0" w:line="240" w:lineRule="auto"/>
        <w:contextualSpacing/>
        <w:jc w:val="both"/>
        <w:rPr>
          <w:rFonts w:ascii="Cambria" w:eastAsia="Calibri" w:hAnsi="Cambria"/>
          <w:bCs/>
          <w:iCs/>
          <w:color w:val="FF0000"/>
        </w:rPr>
      </w:pPr>
      <w:r w:rsidRPr="00EB4637">
        <w:rPr>
          <w:rFonts w:ascii="Cambria" w:eastAsia="Calibri" w:hAnsi="Cambria"/>
          <w:bCs/>
          <w:iCs/>
          <w:color w:val="FF0000"/>
        </w:rPr>
        <w:t xml:space="preserve">Wykonawca oświadcza, że niniejszy </w:t>
      </w:r>
      <w:r w:rsidRPr="00EB4637">
        <w:rPr>
          <w:rFonts w:ascii="Cambria" w:eastAsia="Calibri" w:hAnsi="Cambria"/>
          <w:b/>
          <w:bCs/>
          <w:iCs/>
          <w:color w:val="FF0000"/>
        </w:rPr>
        <w:t>numer rachunku bankowego: ……………………………………………,</w:t>
      </w:r>
      <w:r w:rsidRPr="00EB4637">
        <w:rPr>
          <w:rFonts w:ascii="Cambria" w:eastAsia="Calibri" w:hAnsi="Cambria"/>
          <w:bCs/>
          <w:iCs/>
          <w:color w:val="FF0000"/>
        </w:rPr>
        <w:t xml:space="preserve">  jest taki sam jak numer rachunku na białej liście podatników VAT i będzie zgodny z podanym na fakturze VAT otrzymanej od Wykonawcy.</w:t>
      </w:r>
    </w:p>
    <w:p w:rsidR="009B05C7" w:rsidRPr="00EB4637" w:rsidRDefault="009B05C7" w:rsidP="009B05C7">
      <w:pPr>
        <w:tabs>
          <w:tab w:val="num" w:pos="426"/>
        </w:tabs>
        <w:ind w:left="360"/>
        <w:contextualSpacing/>
        <w:jc w:val="both"/>
        <w:rPr>
          <w:rFonts w:ascii="Cambria" w:eastAsia="Calibri" w:hAnsi="Cambria"/>
          <w:bCs/>
          <w:iCs/>
          <w:color w:val="FF0000"/>
        </w:rPr>
      </w:pPr>
      <w:r w:rsidRPr="00EB4637">
        <w:rPr>
          <w:rFonts w:ascii="Cambria" w:eastAsia="Calibri" w:hAnsi="Cambria"/>
          <w:bCs/>
          <w:iCs/>
          <w:color w:val="FF0000"/>
        </w:rPr>
        <w:t>W przypadku zmiany nr rachunku informacje o zmianie Wykonawca przekaże niezwłocznie do Działu Księgowości Zamawiającego.</w:t>
      </w:r>
    </w:p>
    <w:p w:rsidR="004C1BC2" w:rsidRDefault="004C1BC2" w:rsidP="004C1BC2">
      <w:pPr>
        <w:spacing w:after="0" w:line="240" w:lineRule="auto"/>
        <w:jc w:val="center"/>
        <w:rPr>
          <w:rFonts w:ascii="Cambria" w:eastAsia="Times New Roman" w:hAnsi="Cambria" w:cs="Times New Roman"/>
          <w:b/>
          <w:bCs/>
          <w:sz w:val="24"/>
          <w:szCs w:val="24"/>
          <w:lang w:eastAsia="pl-PL"/>
        </w:rPr>
      </w:pPr>
    </w:p>
    <w:p w:rsidR="00D44E3A" w:rsidRPr="004C1BC2" w:rsidRDefault="00D44E3A" w:rsidP="004C1BC2">
      <w:pPr>
        <w:spacing w:after="0" w:line="240" w:lineRule="auto"/>
        <w:jc w:val="center"/>
        <w:rPr>
          <w:rFonts w:ascii="Cambria" w:eastAsia="Times New Roman" w:hAnsi="Cambria" w:cs="Times New Roman"/>
          <w:b/>
          <w:bCs/>
          <w:sz w:val="24"/>
          <w:szCs w:val="24"/>
          <w:lang w:eastAsia="pl-PL"/>
        </w:rPr>
      </w:pPr>
    </w:p>
    <w:p w:rsidR="004C1BC2" w:rsidRPr="004C1BC2" w:rsidRDefault="004C1BC2" w:rsidP="00BD35B5">
      <w:pPr>
        <w:numPr>
          <w:ilvl w:val="0"/>
          <w:numId w:val="63"/>
        </w:numPr>
        <w:spacing w:after="0" w:line="240" w:lineRule="auto"/>
        <w:jc w:val="center"/>
        <w:rPr>
          <w:rFonts w:ascii="Cambria" w:eastAsia="Times New Roman" w:hAnsi="Cambria" w:cs="Times New Roman"/>
          <w:b/>
          <w:bCs/>
          <w:sz w:val="20"/>
          <w:szCs w:val="20"/>
          <w:lang w:eastAsia="pl-PL"/>
        </w:rPr>
      </w:pPr>
    </w:p>
    <w:p w:rsidR="004C1BC2" w:rsidRPr="004C1BC2" w:rsidRDefault="004C1BC2" w:rsidP="00BD35B5">
      <w:pPr>
        <w:numPr>
          <w:ilvl w:val="0"/>
          <w:numId w:val="1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Strony ustalają odszkodowanie z tytułu odstąpienia Wykonawcy od umowy z przyczyn niezależnych od Zamawiającego w wysokości 5 % niezrealizowanej wartości umowy.</w:t>
      </w:r>
    </w:p>
    <w:p w:rsidR="004C1BC2" w:rsidRPr="004C1BC2" w:rsidRDefault="004C1BC2" w:rsidP="00BD35B5">
      <w:pPr>
        <w:numPr>
          <w:ilvl w:val="0"/>
          <w:numId w:val="1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Zamawiający zastrzega sobie prawo naliczania kar umownych w stosunku do wartości umowy:</w:t>
      </w:r>
    </w:p>
    <w:p w:rsidR="004C1BC2" w:rsidRPr="004C1BC2" w:rsidRDefault="004C1BC2" w:rsidP="00BD35B5">
      <w:pPr>
        <w:numPr>
          <w:ilvl w:val="1"/>
          <w:numId w:val="16"/>
        </w:numPr>
        <w:tabs>
          <w:tab w:val="num" w:pos="567"/>
        </w:tabs>
        <w:spacing w:after="0" w:line="240" w:lineRule="auto"/>
        <w:ind w:left="567" w:hanging="28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 opóźnienie w wykonaniu dostawy towaru będącego przedmiotem umowy, Wykonawca zapłaci karę w </w:t>
      </w:r>
      <w:r w:rsidRPr="00D44E3A">
        <w:rPr>
          <w:rFonts w:ascii="Cambria" w:eastAsia="Times New Roman" w:hAnsi="Cambria" w:cs="Times New Roman"/>
          <w:sz w:val="24"/>
          <w:szCs w:val="24"/>
          <w:lang w:eastAsia="pl-PL"/>
        </w:rPr>
        <w:t xml:space="preserve">wysokości </w:t>
      </w:r>
      <w:r w:rsidR="00EB4637" w:rsidRPr="00EB4637">
        <w:rPr>
          <w:rFonts w:ascii="Cambria" w:eastAsia="Times New Roman" w:hAnsi="Cambria" w:cs="Times New Roman"/>
          <w:color w:val="FF0000"/>
          <w:sz w:val="24"/>
          <w:szCs w:val="24"/>
          <w:lang w:eastAsia="pl-PL"/>
        </w:rPr>
        <w:t>0,5</w:t>
      </w:r>
      <w:r w:rsidRPr="00EB4637">
        <w:rPr>
          <w:rFonts w:ascii="Cambria" w:eastAsia="Times New Roman" w:hAnsi="Cambria" w:cs="Times New Roman"/>
          <w:color w:val="FF0000"/>
          <w:sz w:val="24"/>
          <w:szCs w:val="24"/>
          <w:lang w:eastAsia="pl-PL"/>
        </w:rPr>
        <w:t xml:space="preserve">% wartości </w:t>
      </w:r>
      <w:r w:rsidR="00EB4637" w:rsidRPr="00EB4637">
        <w:rPr>
          <w:rFonts w:ascii="Cambria" w:eastAsia="Times New Roman" w:hAnsi="Cambria" w:cs="Times New Roman"/>
          <w:color w:val="FF0000"/>
          <w:sz w:val="24"/>
          <w:szCs w:val="24"/>
          <w:lang w:eastAsia="pl-PL"/>
        </w:rPr>
        <w:t xml:space="preserve">brutto </w:t>
      </w:r>
      <w:r w:rsidRPr="004C1BC2">
        <w:rPr>
          <w:rFonts w:ascii="Cambria" w:eastAsia="Times New Roman" w:hAnsi="Cambria" w:cs="Times New Roman"/>
          <w:sz w:val="24"/>
          <w:szCs w:val="24"/>
          <w:lang w:eastAsia="pl-PL"/>
        </w:rPr>
        <w:t>zamówionego i niedostarczonego w terminie towaru, za każdy dzień zwłoki w dostawie zamówionego i niedostarczonego w terminie towaru.</w:t>
      </w:r>
    </w:p>
    <w:p w:rsidR="004C1BC2" w:rsidRPr="004C1BC2" w:rsidRDefault="004C1BC2" w:rsidP="00BD35B5">
      <w:pPr>
        <w:numPr>
          <w:ilvl w:val="1"/>
          <w:numId w:val="16"/>
        </w:numPr>
        <w:tabs>
          <w:tab w:val="num" w:pos="567"/>
        </w:tabs>
        <w:spacing w:after="0" w:line="240" w:lineRule="auto"/>
        <w:ind w:left="567" w:hanging="28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 opóźnienie w </w:t>
      </w:r>
      <w:r w:rsidRPr="00D44E3A">
        <w:rPr>
          <w:rFonts w:ascii="Cambria" w:eastAsia="Times New Roman" w:hAnsi="Cambria" w:cs="Times New Roman"/>
          <w:sz w:val="24"/>
          <w:szCs w:val="24"/>
          <w:lang w:eastAsia="pl-PL"/>
        </w:rPr>
        <w:t xml:space="preserve">wymianie towaru na wolny od wad lub uzupełnienie braku  Wykonawca zapłaci karę w wysokości </w:t>
      </w:r>
      <w:r w:rsidR="00C4041B" w:rsidRPr="00C4041B">
        <w:rPr>
          <w:rFonts w:ascii="Cambria" w:eastAsia="Times New Roman" w:hAnsi="Cambria" w:cs="Times New Roman"/>
          <w:color w:val="FF0000"/>
          <w:sz w:val="24"/>
          <w:szCs w:val="24"/>
          <w:lang w:eastAsia="pl-PL"/>
        </w:rPr>
        <w:t>0,5</w:t>
      </w:r>
      <w:r w:rsidRPr="00C4041B">
        <w:rPr>
          <w:rFonts w:ascii="Cambria" w:eastAsia="Times New Roman" w:hAnsi="Cambria" w:cs="Times New Roman"/>
          <w:color w:val="FF0000"/>
          <w:sz w:val="24"/>
          <w:szCs w:val="24"/>
          <w:lang w:eastAsia="pl-PL"/>
        </w:rPr>
        <w:t xml:space="preserve">% wartości </w:t>
      </w:r>
      <w:r w:rsidR="00C4041B" w:rsidRPr="00C4041B">
        <w:rPr>
          <w:rFonts w:ascii="Cambria" w:eastAsia="Times New Roman" w:hAnsi="Cambria" w:cs="Times New Roman"/>
          <w:color w:val="FF0000"/>
          <w:sz w:val="24"/>
          <w:szCs w:val="24"/>
          <w:lang w:eastAsia="pl-PL"/>
        </w:rPr>
        <w:t xml:space="preserve">brutto </w:t>
      </w:r>
      <w:r w:rsidRPr="004C1BC2">
        <w:rPr>
          <w:rFonts w:ascii="Cambria" w:eastAsia="Times New Roman" w:hAnsi="Cambria" w:cs="Times New Roman"/>
          <w:sz w:val="24"/>
          <w:szCs w:val="24"/>
          <w:lang w:eastAsia="pl-PL"/>
        </w:rPr>
        <w:t>nie wymienionego towaru lub braku uzupełnienia, za każdy dzień zwłoki, liczony od upływu terminu wyznaczonego na wymianę o którym mowa w </w:t>
      </w:r>
      <w:r w:rsidRPr="004C1BC2">
        <w:rPr>
          <w:rFonts w:ascii="Cambria" w:eastAsia="Times New Roman" w:hAnsi="Cambria" w:cs="Times New Roman"/>
          <w:sz w:val="24"/>
          <w:szCs w:val="24"/>
          <w:lang w:eastAsia="pl-PL"/>
        </w:rPr>
        <w:sym w:font="Times New Roman" w:char="00A7"/>
      </w:r>
      <w:r w:rsidRPr="004C1BC2">
        <w:rPr>
          <w:rFonts w:ascii="Cambria" w:eastAsia="Times New Roman" w:hAnsi="Cambria" w:cs="Times New Roman"/>
          <w:sz w:val="24"/>
          <w:szCs w:val="24"/>
          <w:lang w:eastAsia="pl-PL"/>
        </w:rPr>
        <w:t xml:space="preserve"> 3. pkt. </w:t>
      </w:r>
      <w:r w:rsidR="00D64787">
        <w:rPr>
          <w:rFonts w:ascii="Cambria" w:eastAsia="Times New Roman" w:hAnsi="Cambria" w:cs="Times New Roman"/>
          <w:sz w:val="24"/>
          <w:szCs w:val="24"/>
          <w:lang w:eastAsia="pl-PL"/>
        </w:rPr>
        <w:t>14</w:t>
      </w:r>
      <w:r w:rsidRPr="004C1BC2">
        <w:rPr>
          <w:rFonts w:ascii="Cambria" w:eastAsia="Times New Roman" w:hAnsi="Cambria" w:cs="Times New Roman"/>
          <w:sz w:val="24"/>
          <w:szCs w:val="24"/>
          <w:lang w:eastAsia="pl-PL"/>
        </w:rPr>
        <w:t>.</w:t>
      </w:r>
    </w:p>
    <w:p w:rsidR="004C1BC2" w:rsidRPr="004C1BC2" w:rsidRDefault="004C1BC2" w:rsidP="00BD35B5">
      <w:pPr>
        <w:numPr>
          <w:ilvl w:val="1"/>
          <w:numId w:val="16"/>
        </w:numPr>
        <w:tabs>
          <w:tab w:val="num" w:pos="567"/>
        </w:tabs>
        <w:spacing w:after="0" w:line="240" w:lineRule="auto"/>
        <w:ind w:left="567" w:hanging="28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 przypadku odstąpienia przez Zamawiającego od umowy lub jej rozwiązania z przyczyn leżących po stronie Wykonawcy – Wykonawca zapłaci karę w wysokości 5 % niezrealizowanej wartości umowy.</w:t>
      </w:r>
    </w:p>
    <w:p w:rsidR="004C1BC2" w:rsidRPr="004C1BC2" w:rsidRDefault="004C1BC2" w:rsidP="00BD35B5">
      <w:pPr>
        <w:numPr>
          <w:ilvl w:val="0"/>
          <w:numId w:val="15"/>
        </w:numPr>
        <w:spacing w:after="0" w:line="260" w:lineRule="atLeast"/>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Zamawiający zastrzega sobie prawo dochodzenia od Wykonawcy odszkodowania na zasadach ogólnych Kodeksu Cywilnego w przypadku, gdy określone w umowie kary umowne nie pokryją rzeczywiście wyrządzonej szkody wskutek niewykonania lub nienależytego wykonania przez Wykonawcę umowy.</w:t>
      </w:r>
    </w:p>
    <w:p w:rsidR="00EB4637" w:rsidRPr="004C1BC2" w:rsidRDefault="00EB4637" w:rsidP="007120BE">
      <w:pPr>
        <w:spacing w:after="0" w:line="260" w:lineRule="atLeast"/>
        <w:jc w:val="both"/>
        <w:rPr>
          <w:rFonts w:ascii="Cambria" w:eastAsia="Times New Roman" w:hAnsi="Cambria" w:cs="Times New Roman"/>
          <w:sz w:val="24"/>
          <w:szCs w:val="24"/>
          <w:lang w:eastAsia="pl-PL"/>
        </w:rPr>
      </w:pPr>
      <w:bookmarkStart w:id="0" w:name="_GoBack"/>
      <w:bookmarkEnd w:id="0"/>
    </w:p>
    <w:p w:rsidR="004C1BC2" w:rsidRPr="004C1BC2" w:rsidRDefault="004C1BC2" w:rsidP="00BD35B5">
      <w:pPr>
        <w:numPr>
          <w:ilvl w:val="0"/>
          <w:numId w:val="63"/>
        </w:numPr>
        <w:spacing w:after="0" w:line="240" w:lineRule="auto"/>
        <w:jc w:val="center"/>
        <w:rPr>
          <w:rFonts w:ascii="Cambria" w:eastAsia="Times New Roman" w:hAnsi="Cambria" w:cs="Times New Roman"/>
          <w:b/>
          <w:bCs/>
          <w:sz w:val="20"/>
          <w:szCs w:val="20"/>
          <w:lang w:eastAsia="pl-PL"/>
        </w:rPr>
      </w:pPr>
    </w:p>
    <w:p w:rsidR="004C1BC2" w:rsidRPr="007F0DE7" w:rsidRDefault="004C1BC2" w:rsidP="00BD35B5">
      <w:pPr>
        <w:numPr>
          <w:ilvl w:val="0"/>
          <w:numId w:val="60"/>
        </w:numPr>
        <w:spacing w:after="0" w:line="240" w:lineRule="auto"/>
        <w:ind w:left="284" w:hanging="284"/>
        <w:jc w:val="both"/>
        <w:rPr>
          <w:rFonts w:ascii="Cambria" w:eastAsia="Times New Roman" w:hAnsi="Cambria" w:cs="Times New Roman"/>
          <w:sz w:val="24"/>
          <w:szCs w:val="20"/>
          <w:lang w:eastAsia="pl-PL"/>
        </w:rPr>
      </w:pPr>
      <w:r w:rsidRPr="004C1BC2">
        <w:rPr>
          <w:rFonts w:ascii="Cambria" w:eastAsia="Times New Roman" w:hAnsi="Cambria" w:cs="Times New Roman"/>
          <w:sz w:val="24"/>
          <w:szCs w:val="20"/>
          <w:lang w:eastAsia="pl-PL"/>
        </w:rPr>
        <w:t xml:space="preserve">Wszelkie zmiany postanowień niniejszej umowy mogą być dokonane na podstawie </w:t>
      </w:r>
      <w:r w:rsidRPr="007F0DE7">
        <w:rPr>
          <w:rFonts w:ascii="Cambria" w:eastAsia="Times New Roman" w:hAnsi="Cambria" w:cs="Times New Roman"/>
          <w:sz w:val="24"/>
          <w:szCs w:val="20"/>
          <w:lang w:eastAsia="pl-PL"/>
        </w:rPr>
        <w:t xml:space="preserve">art. 144 Ustawy Prawo zamówień publicznych z dn. 29.01.2004 r. za zgodą obu Stron. </w:t>
      </w:r>
    </w:p>
    <w:p w:rsidR="004C1BC2" w:rsidRPr="007F0DE7" w:rsidRDefault="004C1BC2" w:rsidP="00BD35B5">
      <w:pPr>
        <w:numPr>
          <w:ilvl w:val="0"/>
          <w:numId w:val="60"/>
        </w:numPr>
        <w:spacing w:after="0" w:line="240" w:lineRule="auto"/>
        <w:ind w:left="284" w:hanging="284"/>
        <w:jc w:val="both"/>
        <w:rPr>
          <w:rFonts w:ascii="Cambria" w:eastAsia="Times New Roman" w:hAnsi="Cambria" w:cs="Times New Roman"/>
          <w:sz w:val="20"/>
          <w:szCs w:val="20"/>
          <w:lang w:eastAsia="pl-PL"/>
        </w:rPr>
      </w:pPr>
      <w:r w:rsidRPr="007F0DE7">
        <w:rPr>
          <w:rFonts w:ascii="Cambria" w:eastAsia="Times New Roman" w:hAnsi="Cambria" w:cs="Times New Roman"/>
          <w:sz w:val="24"/>
          <w:szCs w:val="20"/>
          <w:lang w:eastAsia="pl-PL"/>
        </w:rPr>
        <w:t>Zamawiający przewiduje możliwość dokonania zmian postanowień</w:t>
      </w:r>
      <w:r w:rsidRPr="007F0DE7">
        <w:rPr>
          <w:rFonts w:ascii="Cambria" w:eastAsia="Times New Roman" w:hAnsi="Cambria" w:cs="Times New Roman"/>
          <w:sz w:val="20"/>
          <w:szCs w:val="20"/>
          <w:lang w:eastAsia="pl-PL"/>
        </w:rPr>
        <w:t xml:space="preserve"> </w:t>
      </w:r>
      <w:r w:rsidRPr="007F0DE7">
        <w:rPr>
          <w:rFonts w:ascii="Cambria" w:eastAsia="Times New Roman" w:hAnsi="Cambria" w:cs="Times New Roman"/>
          <w:sz w:val="24"/>
          <w:szCs w:val="20"/>
          <w:lang w:eastAsia="pl-PL"/>
        </w:rPr>
        <w:t xml:space="preserve">zawartej umowy </w:t>
      </w:r>
      <w:r w:rsidRPr="007F0DE7">
        <w:rPr>
          <w:rFonts w:ascii="Cambria" w:eastAsia="Times New Roman" w:hAnsi="Cambria" w:cs="Times New Roman"/>
          <w:sz w:val="24"/>
          <w:szCs w:val="20"/>
          <w:lang w:eastAsia="pl-PL"/>
        </w:rPr>
        <w:br/>
        <w:t>w zakresie:</w:t>
      </w:r>
    </w:p>
    <w:p w:rsidR="004C1BC2" w:rsidRPr="004C1BC2" w:rsidRDefault="004C1BC2" w:rsidP="00BD35B5">
      <w:pPr>
        <w:numPr>
          <w:ilvl w:val="1"/>
          <w:numId w:val="57"/>
        </w:numPr>
        <w:spacing w:after="0" w:line="240" w:lineRule="auto"/>
        <w:ind w:left="993"/>
        <w:jc w:val="both"/>
        <w:rPr>
          <w:rFonts w:ascii="Cambria" w:eastAsia="Times New Roman" w:hAnsi="Cambria" w:cs="Times New Roman"/>
          <w:sz w:val="24"/>
          <w:szCs w:val="24"/>
          <w:lang w:eastAsia="pl-PL"/>
        </w:rPr>
      </w:pPr>
      <w:r w:rsidRPr="007F0DE7">
        <w:rPr>
          <w:rFonts w:ascii="Cambria" w:eastAsia="Times New Roman" w:hAnsi="Cambria" w:cs="Times New Roman"/>
          <w:sz w:val="24"/>
          <w:szCs w:val="24"/>
          <w:lang w:eastAsia="pl-PL"/>
        </w:rPr>
        <w:t>zmiany stawek podatku</w:t>
      </w:r>
      <w:r w:rsidRPr="004C1BC2">
        <w:rPr>
          <w:rFonts w:ascii="Cambria" w:eastAsia="Times New Roman" w:hAnsi="Cambria" w:cs="Times New Roman"/>
          <w:sz w:val="24"/>
          <w:szCs w:val="24"/>
          <w:lang w:eastAsia="pl-PL"/>
        </w:rPr>
        <w:t xml:space="preserve"> VAT, przy czym zmianie ulegnie wyłącznie cena brutto, cena netto pozostanie bez zmian;</w:t>
      </w:r>
    </w:p>
    <w:p w:rsidR="004C1BC2" w:rsidRPr="004C1BC2" w:rsidRDefault="004C1BC2" w:rsidP="00BD35B5">
      <w:pPr>
        <w:numPr>
          <w:ilvl w:val="1"/>
          <w:numId w:val="57"/>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zmniejszenie ceny jednostkowej netto i brutto poszczególnego asortymentu, będącego przedmiotem umowy;</w:t>
      </w:r>
    </w:p>
    <w:p w:rsidR="004C1BC2" w:rsidRPr="004C1BC2" w:rsidRDefault="004C1BC2" w:rsidP="00BD35B5">
      <w:pPr>
        <w:numPr>
          <w:ilvl w:val="1"/>
          <w:numId w:val="57"/>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zmiany wielkości opakowania towaru objętego umową przetargową z możliwością przeliczenia ceny nie przekraczającej ceny zaoferowanej w ofercie przetargowej;</w:t>
      </w:r>
    </w:p>
    <w:p w:rsidR="004C1BC2" w:rsidRPr="004C1BC2" w:rsidRDefault="004C1BC2" w:rsidP="00BD35B5">
      <w:pPr>
        <w:numPr>
          <w:ilvl w:val="1"/>
          <w:numId w:val="57"/>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zakupu oferowanych odpowiedników towarów objętych umową po cenie nie wyższej niż zawarta w ofercie przetargowej;</w:t>
      </w:r>
    </w:p>
    <w:p w:rsidR="004C1BC2" w:rsidRPr="004C1BC2" w:rsidRDefault="004C1BC2" w:rsidP="00BD35B5">
      <w:pPr>
        <w:numPr>
          <w:ilvl w:val="1"/>
          <w:numId w:val="57"/>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zmiany poszczególnego asortymentu, będącego przedmiotem umowy w przypadku wstrzymania lub zakończenia produkcji na produkty równoważne w cenach nie przewyższających cen zawartych w ofercie przetargowej;</w:t>
      </w:r>
    </w:p>
    <w:p w:rsidR="004C1BC2" w:rsidRPr="004C1BC2" w:rsidRDefault="004C1BC2" w:rsidP="00BD35B5">
      <w:pPr>
        <w:numPr>
          <w:ilvl w:val="1"/>
          <w:numId w:val="57"/>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lastRenderedPageBreak/>
        <w:t>zmiany danych podmiotów zawierających umowę (w wyniku przekształceń, połączeń, itp.).</w:t>
      </w:r>
    </w:p>
    <w:p w:rsidR="004C1BC2" w:rsidRPr="004C1BC2" w:rsidRDefault="004C1BC2" w:rsidP="00BD35B5">
      <w:pPr>
        <w:numPr>
          <w:ilvl w:val="1"/>
          <w:numId w:val="57"/>
        </w:numPr>
        <w:spacing w:after="0" w:line="240" w:lineRule="auto"/>
        <w:ind w:left="993"/>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wprowadzenia cen promocyjnych lub obniżenie cen dla produktu wskazanego w Formularzu cenowym;</w:t>
      </w:r>
    </w:p>
    <w:p w:rsidR="004C1BC2" w:rsidRPr="004C1BC2" w:rsidRDefault="004C1BC2" w:rsidP="00BD35B5">
      <w:pPr>
        <w:numPr>
          <w:ilvl w:val="1"/>
          <w:numId w:val="57"/>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wycofania towaru wskazanego w Formularzu cenowym i zastąpienia go towarem równoważnym w zaoferowanej w ofercie cenie;</w:t>
      </w:r>
    </w:p>
    <w:p w:rsidR="004C1BC2" w:rsidRPr="004C1BC2" w:rsidRDefault="004C1BC2" w:rsidP="00BD35B5">
      <w:pPr>
        <w:numPr>
          <w:ilvl w:val="1"/>
          <w:numId w:val="57"/>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braku dostępności towaru wskazanego w Formularzu cenowym i zastąpienia go towarem równoważnym w zaoferowanej w ofercie cenie;</w:t>
      </w:r>
    </w:p>
    <w:p w:rsidR="004C1BC2" w:rsidRPr="004C1BC2" w:rsidRDefault="004C1BC2" w:rsidP="00BD35B5">
      <w:pPr>
        <w:numPr>
          <w:ilvl w:val="1"/>
          <w:numId w:val="57"/>
        </w:numPr>
        <w:spacing w:after="0" w:line="240" w:lineRule="auto"/>
        <w:ind w:left="993"/>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zmiany przepisów prawa mające wpływ na realizacje niniejszej umowy.</w:t>
      </w:r>
    </w:p>
    <w:p w:rsidR="004C1BC2" w:rsidRPr="004C1BC2" w:rsidRDefault="004C1BC2" w:rsidP="00BD35B5">
      <w:pPr>
        <w:numPr>
          <w:ilvl w:val="1"/>
          <w:numId w:val="57"/>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zmiany w zakresie zamiany podwykonawców w przypadku: </w:t>
      </w:r>
    </w:p>
    <w:p w:rsidR="004C1BC2" w:rsidRPr="004C1BC2" w:rsidRDefault="004C1BC2" w:rsidP="00BD35B5">
      <w:pPr>
        <w:numPr>
          <w:ilvl w:val="0"/>
          <w:numId w:val="58"/>
        </w:numPr>
        <w:spacing w:after="0" w:line="240" w:lineRule="auto"/>
        <w:ind w:left="184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wprowadzenia nowego podwykonawcy, </w:t>
      </w:r>
    </w:p>
    <w:p w:rsidR="00C93F25" w:rsidRPr="00FC2AF1" w:rsidRDefault="004C1BC2" w:rsidP="00FC2AF1">
      <w:pPr>
        <w:numPr>
          <w:ilvl w:val="0"/>
          <w:numId w:val="58"/>
        </w:numPr>
        <w:spacing w:after="0" w:line="240" w:lineRule="auto"/>
        <w:ind w:left="184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rezygnacji podwykonawcy.</w:t>
      </w:r>
    </w:p>
    <w:p w:rsidR="004C1BC2" w:rsidRPr="004C1BC2" w:rsidRDefault="004C1BC2" w:rsidP="004C1BC2">
      <w:p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Zmiana ceny dotycząca pkt. 2a obowiązuje od dnia wejścia w życie przepisów ją wprowadzających.</w:t>
      </w:r>
    </w:p>
    <w:p w:rsidR="004C1BC2" w:rsidRPr="004C1BC2" w:rsidRDefault="004C1BC2" w:rsidP="00BD35B5">
      <w:pPr>
        <w:numPr>
          <w:ilvl w:val="0"/>
          <w:numId w:val="60"/>
        </w:numPr>
        <w:spacing w:after="0" w:line="240" w:lineRule="auto"/>
        <w:ind w:left="284" w:hanging="284"/>
        <w:jc w:val="both"/>
        <w:rPr>
          <w:rFonts w:ascii="Cambria" w:eastAsia="Times New Roman" w:hAnsi="Cambria" w:cs="Times New Roman"/>
          <w:sz w:val="20"/>
          <w:szCs w:val="20"/>
          <w:lang w:eastAsia="pl-PL"/>
        </w:rPr>
      </w:pPr>
      <w:r w:rsidRPr="004C1BC2">
        <w:rPr>
          <w:rFonts w:ascii="Cambria" w:eastAsia="Times New Roman" w:hAnsi="Cambria" w:cs="Times New Roman"/>
          <w:sz w:val="24"/>
          <w:szCs w:val="20"/>
          <w:lang w:eastAsia="pl-PL"/>
        </w:rPr>
        <w:t>Strona zgłaszająca propozycję zmiany umowy zobowiązana jest przedstawić uzasadnienie jej wprowadzenia.</w:t>
      </w:r>
    </w:p>
    <w:p w:rsidR="004C1BC2" w:rsidRPr="004C1BC2" w:rsidRDefault="004C1BC2" w:rsidP="00BD35B5">
      <w:pPr>
        <w:numPr>
          <w:ilvl w:val="0"/>
          <w:numId w:val="60"/>
        </w:numPr>
        <w:spacing w:after="0" w:line="240" w:lineRule="auto"/>
        <w:ind w:left="284" w:hanging="284"/>
        <w:jc w:val="both"/>
        <w:rPr>
          <w:rFonts w:ascii="Cambria" w:eastAsia="Times New Roman" w:hAnsi="Cambria" w:cs="Times New Roman"/>
          <w:sz w:val="24"/>
          <w:szCs w:val="20"/>
          <w:lang w:eastAsia="pl-PL"/>
        </w:rPr>
      </w:pPr>
      <w:r w:rsidRPr="004C1BC2">
        <w:rPr>
          <w:rFonts w:ascii="Cambria" w:eastAsia="Times New Roman" w:hAnsi="Cambria" w:cs="Times New Roman"/>
          <w:sz w:val="24"/>
          <w:szCs w:val="20"/>
          <w:lang w:eastAsia="pl-PL"/>
        </w:rPr>
        <w:t>Zamawiający dopuszcza możliwość przedłużenia terminu obowiązywania umowy w 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4C1BC2" w:rsidRPr="004C1BC2" w:rsidRDefault="004C1BC2" w:rsidP="00BD35B5">
      <w:pPr>
        <w:numPr>
          <w:ilvl w:val="0"/>
          <w:numId w:val="60"/>
        </w:numPr>
        <w:spacing w:after="0" w:line="240" w:lineRule="auto"/>
        <w:ind w:left="284" w:hanging="284"/>
        <w:jc w:val="both"/>
        <w:rPr>
          <w:rFonts w:ascii="Cambria" w:eastAsia="Times New Roman" w:hAnsi="Cambria" w:cs="Times New Roman"/>
          <w:sz w:val="24"/>
          <w:szCs w:val="20"/>
          <w:lang w:eastAsia="pl-PL"/>
        </w:rPr>
      </w:pPr>
      <w:r w:rsidRPr="004C1BC2">
        <w:rPr>
          <w:rFonts w:ascii="Cambria" w:eastAsia="Times New Roman" w:hAnsi="Cambria" w:cs="Times New Roman"/>
          <w:sz w:val="24"/>
          <w:szCs w:val="20"/>
          <w:lang w:eastAsia="pl-PL"/>
        </w:rPr>
        <w:t>Zamawiający przewiduje możliwość dokonania zmian w zakresie art. 142 ust. 5 Pzp, tj. postanowień określających zasady zmiany wysokości wynagrodzenia należnego wykonawcy w umowie zawartej na okres dłuższy niż 12 miesięcy, jeśli zmianie ulegną:</w:t>
      </w:r>
    </w:p>
    <w:p w:rsidR="004C1BC2" w:rsidRPr="004C1BC2" w:rsidRDefault="004C1BC2" w:rsidP="007120BE">
      <w:pPr>
        <w:numPr>
          <w:ilvl w:val="0"/>
          <w:numId w:val="61"/>
        </w:numPr>
        <w:spacing w:after="0" w:line="240" w:lineRule="auto"/>
        <w:ind w:left="851"/>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stawki podatku od towarów i usług, pod warunkiem, iż Wykonawca wykaże zmiana stawki podatku od towarów i usług realnie zwiększyła koszty Wykonawcy przy realizacji przedmiotu umowy. </w:t>
      </w:r>
    </w:p>
    <w:p w:rsidR="004C1BC2" w:rsidRPr="004C1BC2" w:rsidRDefault="004C1BC2" w:rsidP="007120BE">
      <w:pPr>
        <w:numPr>
          <w:ilvl w:val="0"/>
          <w:numId w:val="61"/>
        </w:numPr>
        <w:spacing w:after="0" w:line="240" w:lineRule="auto"/>
        <w:ind w:left="851"/>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wysokość minimalnego wynagrodzenia za pracę ustalonego na podstawie art. 2 ust. 3-5 ustawy z dnia 10 października 2002 roku o minimalnym wynagrodzeniu za pracę pod warunkiem, że zmiana ta skutkować będzie zwiększeniem kosztów po stronie Wykonawcy związanych z realizacją Umowy. </w:t>
      </w:r>
    </w:p>
    <w:p w:rsidR="004C1BC2" w:rsidRPr="004C1BC2" w:rsidRDefault="004C1BC2" w:rsidP="007120BE">
      <w:pPr>
        <w:numPr>
          <w:ilvl w:val="0"/>
          <w:numId w:val="61"/>
        </w:numPr>
        <w:spacing w:after="0" w:line="240" w:lineRule="auto"/>
        <w:ind w:left="851"/>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zasady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w:t>
      </w:r>
    </w:p>
    <w:p w:rsidR="004C1BC2" w:rsidRPr="004C1BC2" w:rsidRDefault="004C1BC2" w:rsidP="007120BE">
      <w:pPr>
        <w:numPr>
          <w:ilvl w:val="0"/>
          <w:numId w:val="61"/>
        </w:numPr>
        <w:spacing w:after="0" w:line="240" w:lineRule="auto"/>
        <w:ind w:left="851"/>
        <w:jc w:val="both"/>
        <w:rPr>
          <w:rFonts w:ascii="Cambria" w:eastAsia="Times New Roman" w:hAnsi="Cambria" w:cs="Times New Roman"/>
          <w:sz w:val="24"/>
          <w:szCs w:val="16"/>
          <w:lang w:eastAsia="pl-PL"/>
        </w:rPr>
      </w:pPr>
      <w:r w:rsidRPr="004C1BC2">
        <w:rPr>
          <w:rFonts w:ascii="Cambria" w:eastAsia="Times New Roman" w:hAnsi="Cambria" w:cs="Times New Roman"/>
          <w:sz w:val="24"/>
          <w:szCs w:val="24"/>
          <w:lang w:eastAsia="pl-PL"/>
        </w:rPr>
        <w:t>zasady gromadzenia i wysokość wpłat do pracowniczych planów kapitałowych, o których mowa w ustawie z dnia 4 października 2018 r. o pracowniczych planach kapitałowych pod warunkiem wykazania przez Wykonawcę rzeczywistego wpływu zmian zasady gromadzenia i wysokość wpłat do pracowniczych planów kapitałowych na zwiększenie kosztów</w:t>
      </w:r>
      <w:r w:rsidRPr="004C1BC2">
        <w:rPr>
          <w:rFonts w:ascii="Cambria" w:eastAsia="Times New Roman" w:hAnsi="Cambria" w:cs="Times New Roman"/>
          <w:sz w:val="24"/>
          <w:szCs w:val="16"/>
          <w:lang w:eastAsia="pl-PL"/>
        </w:rPr>
        <w:t xml:space="preserve"> związanych z realizacją przedmiotu umowy.</w:t>
      </w:r>
    </w:p>
    <w:p w:rsidR="004C1BC2" w:rsidRPr="004C1BC2" w:rsidRDefault="004C1BC2" w:rsidP="007120BE">
      <w:pPr>
        <w:spacing w:after="0" w:line="240" w:lineRule="auto"/>
        <w:ind w:left="851"/>
        <w:jc w:val="center"/>
        <w:rPr>
          <w:rFonts w:ascii="Cambria" w:eastAsia="Times New Roman" w:hAnsi="Cambria" w:cs="Tahoma"/>
          <w:sz w:val="24"/>
          <w:szCs w:val="24"/>
          <w:lang w:eastAsia="pl-PL"/>
        </w:rPr>
      </w:pPr>
    </w:p>
    <w:p w:rsidR="004C1BC2" w:rsidRPr="004C1BC2" w:rsidRDefault="004C1BC2" w:rsidP="00BD35B5">
      <w:pPr>
        <w:numPr>
          <w:ilvl w:val="0"/>
          <w:numId w:val="63"/>
        </w:numPr>
        <w:spacing w:after="0" w:line="240" w:lineRule="auto"/>
        <w:jc w:val="center"/>
        <w:rPr>
          <w:rFonts w:ascii="Cambria" w:eastAsia="Times New Roman" w:hAnsi="Cambria" w:cs="Times New Roman"/>
          <w:b/>
          <w:bCs/>
          <w:sz w:val="20"/>
          <w:szCs w:val="20"/>
          <w:lang w:eastAsia="pl-PL"/>
        </w:rPr>
      </w:pPr>
    </w:p>
    <w:p w:rsidR="004C1BC2" w:rsidRPr="004C1BC2" w:rsidRDefault="004C1BC2" w:rsidP="00BD35B5">
      <w:pPr>
        <w:numPr>
          <w:ilvl w:val="0"/>
          <w:numId w:val="17"/>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Jednostką odpowiedzialną za odbiór wykonanego przedmiotu umowy ze strony Zamawiającego jest: (nr telefonu, e-mail) ………..…………………………… . </w:t>
      </w:r>
    </w:p>
    <w:p w:rsidR="004C1BC2" w:rsidRPr="004C1BC2" w:rsidRDefault="004C1BC2" w:rsidP="00BD35B5">
      <w:pPr>
        <w:numPr>
          <w:ilvl w:val="0"/>
          <w:numId w:val="17"/>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Jednostką odpowiedzialną za dostawę przedmiotu umowy ze strony Wykonawcy </w:t>
      </w:r>
      <w:r w:rsidRPr="004C1BC2">
        <w:rPr>
          <w:rFonts w:ascii="Cambria" w:eastAsia="Times New Roman" w:hAnsi="Cambria" w:cs="Times New Roman"/>
          <w:sz w:val="24"/>
          <w:szCs w:val="24"/>
          <w:lang w:eastAsia="pl-PL"/>
        </w:rPr>
        <w:br/>
        <w:t>jest: (nr telefonu, e-mail) ………..…………………………….</w:t>
      </w:r>
    </w:p>
    <w:p w:rsidR="00C8074F" w:rsidRPr="00FE3A8A" w:rsidRDefault="004C1BC2" w:rsidP="004C1BC2">
      <w:pPr>
        <w:numPr>
          <w:ilvl w:val="0"/>
          <w:numId w:val="17"/>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Informacja o zmianie osób odpowiedzialnych za realizację niniejszej umowy nie stanowi zmiany umowy.</w:t>
      </w:r>
    </w:p>
    <w:p w:rsidR="00C8074F" w:rsidRPr="004C1BC2" w:rsidRDefault="00C8074F" w:rsidP="004C1BC2">
      <w:pPr>
        <w:spacing w:after="0" w:line="240" w:lineRule="auto"/>
        <w:jc w:val="both"/>
        <w:rPr>
          <w:rFonts w:ascii="Cambria" w:eastAsia="Times New Roman" w:hAnsi="Cambria" w:cs="Times New Roman"/>
          <w:sz w:val="24"/>
          <w:szCs w:val="24"/>
          <w:lang w:eastAsia="pl-PL"/>
        </w:rPr>
      </w:pPr>
    </w:p>
    <w:p w:rsidR="004C1BC2" w:rsidRPr="004C1BC2" w:rsidRDefault="004C1BC2" w:rsidP="00BD35B5">
      <w:pPr>
        <w:numPr>
          <w:ilvl w:val="0"/>
          <w:numId w:val="63"/>
        </w:numPr>
        <w:spacing w:after="0" w:line="240" w:lineRule="auto"/>
        <w:jc w:val="center"/>
        <w:rPr>
          <w:rFonts w:ascii="Cambria" w:eastAsia="Times New Roman" w:hAnsi="Cambria" w:cs="Times New Roman"/>
          <w:b/>
          <w:bCs/>
          <w:sz w:val="20"/>
          <w:szCs w:val="20"/>
          <w:lang w:eastAsia="pl-PL"/>
        </w:rPr>
      </w:pP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4C1BC2">
        <w:rPr>
          <w:rFonts w:ascii="Cambria" w:eastAsia="Times New Roman" w:hAnsi="Cambria" w:cs="Times New Roman"/>
          <w:spacing w:val="20"/>
          <w:sz w:val="24"/>
          <w:szCs w:val="24"/>
          <w:lang w:eastAsia="pl-PL"/>
        </w:rPr>
        <w:t xml:space="preserve">Ustawy Prawo zamówień publicznych. </w:t>
      </w:r>
      <w:r w:rsidRPr="004C1BC2">
        <w:rPr>
          <w:rFonts w:ascii="Cambria" w:eastAsia="Times New Roman" w:hAnsi="Cambria" w:cs="Times New Roman"/>
          <w:sz w:val="24"/>
          <w:szCs w:val="24"/>
          <w:lang w:eastAsia="pl-PL"/>
        </w:rPr>
        <w:t>W takim wypadku Wykonawca może żądać jedynie wynagrodzenia należnego mu z tytułu wykonania części umowy.</w:t>
      </w: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p>
    <w:p w:rsidR="004C1BC2" w:rsidRPr="004C1BC2" w:rsidRDefault="004C1BC2" w:rsidP="00BD35B5">
      <w:pPr>
        <w:numPr>
          <w:ilvl w:val="0"/>
          <w:numId w:val="63"/>
        </w:numPr>
        <w:spacing w:after="0" w:line="240" w:lineRule="auto"/>
        <w:jc w:val="center"/>
        <w:rPr>
          <w:rFonts w:ascii="Cambria" w:eastAsia="Times New Roman" w:hAnsi="Cambria" w:cs="Times New Roman"/>
          <w:b/>
          <w:bCs/>
          <w:sz w:val="20"/>
          <w:szCs w:val="20"/>
          <w:lang w:eastAsia="pl-PL"/>
        </w:rPr>
      </w:pP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Umowa może zostać rozwiązana z ważnych przyczyn przez każdą ze Stron z zachowaniem 3-miesięcznego okresu wypowiedzenia ze skutkiem rozwiązującym na koniec miesiąca kalendarzowego.</w:t>
      </w:r>
    </w:p>
    <w:p w:rsidR="004C1BC2" w:rsidRPr="004C1BC2" w:rsidRDefault="004C1BC2" w:rsidP="004C1BC2">
      <w:pPr>
        <w:spacing w:after="0" w:line="240" w:lineRule="auto"/>
        <w:rPr>
          <w:rFonts w:ascii="Cambria" w:eastAsia="Times New Roman" w:hAnsi="Cambria" w:cs="Times New Roman"/>
          <w:b/>
          <w:bCs/>
          <w:sz w:val="24"/>
          <w:szCs w:val="24"/>
          <w:lang w:eastAsia="pl-PL"/>
        </w:rPr>
      </w:pPr>
    </w:p>
    <w:p w:rsidR="004C1BC2" w:rsidRPr="004C1BC2" w:rsidRDefault="004C1BC2" w:rsidP="00BD35B5">
      <w:pPr>
        <w:numPr>
          <w:ilvl w:val="0"/>
          <w:numId w:val="63"/>
        </w:numPr>
        <w:spacing w:after="0" w:line="240" w:lineRule="auto"/>
        <w:ind w:left="0" w:hanging="11"/>
        <w:jc w:val="center"/>
        <w:rPr>
          <w:rFonts w:ascii="Cambria" w:eastAsia="Times New Roman" w:hAnsi="Cambria" w:cs="Times New Roman"/>
          <w:b/>
          <w:sz w:val="20"/>
          <w:szCs w:val="20"/>
          <w:lang w:eastAsia="pl-PL"/>
        </w:rPr>
      </w:pP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Ewentualne spory mogące wyniknąć ze stosunku objętego umową będą rozstrzygane przez sąd powszechny właściwy miejscowo dla Zamawiającego.</w:t>
      </w: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p>
    <w:p w:rsidR="004C1BC2" w:rsidRPr="004C1BC2" w:rsidRDefault="004C1BC2" w:rsidP="00BD35B5">
      <w:pPr>
        <w:numPr>
          <w:ilvl w:val="0"/>
          <w:numId w:val="63"/>
        </w:numPr>
        <w:spacing w:after="0" w:line="240" w:lineRule="auto"/>
        <w:ind w:left="0" w:hanging="11"/>
        <w:jc w:val="center"/>
        <w:rPr>
          <w:rFonts w:ascii="Cambria" w:eastAsia="Times New Roman" w:hAnsi="Cambria" w:cs="Times New Roman"/>
          <w:b/>
          <w:sz w:val="20"/>
          <w:szCs w:val="20"/>
          <w:lang w:eastAsia="pl-PL"/>
        </w:rPr>
      </w:pP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 sprawach nieuregulowanych niniejszą umową mają zastosowanie przepisy Kodeksu Cywilnego i </w:t>
      </w:r>
      <w:r w:rsidR="00C8074F">
        <w:rPr>
          <w:rFonts w:ascii="Cambria" w:eastAsia="Times New Roman" w:hAnsi="Cambria" w:cs="Times New Roman"/>
          <w:sz w:val="24"/>
          <w:szCs w:val="24"/>
          <w:lang w:eastAsia="pl-PL"/>
        </w:rPr>
        <w:t xml:space="preserve">Ustawy Prawo Zamówień Publicznych </w:t>
      </w:r>
      <w:r w:rsidRPr="004C1BC2">
        <w:rPr>
          <w:rFonts w:ascii="Cambria" w:eastAsia="Times New Roman" w:hAnsi="Cambria" w:cs="Times New Roman"/>
          <w:spacing w:val="20"/>
          <w:sz w:val="24"/>
          <w:szCs w:val="24"/>
          <w:lang w:eastAsia="pl-PL"/>
        </w:rPr>
        <w:t>z </w:t>
      </w:r>
      <w:r w:rsidRPr="004C1BC2">
        <w:rPr>
          <w:rFonts w:ascii="Cambria" w:eastAsia="Times New Roman" w:hAnsi="Cambria" w:cs="Times New Roman"/>
          <w:sz w:val="24"/>
          <w:szCs w:val="24"/>
          <w:lang w:eastAsia="pl-PL"/>
        </w:rPr>
        <w:t>dn. 29.0.2004 r. (</w:t>
      </w:r>
      <w:r w:rsidRPr="004C1BC2">
        <w:rPr>
          <w:rFonts w:ascii="Cambria" w:eastAsia="Times New Roman" w:hAnsi="Cambria" w:cs="Cambria"/>
          <w:lang w:eastAsia="pl-PL"/>
        </w:rPr>
        <w:t>Dz.U. z 201</w:t>
      </w:r>
      <w:r w:rsidR="00C8074F">
        <w:rPr>
          <w:rFonts w:ascii="Cambria" w:eastAsia="Times New Roman" w:hAnsi="Cambria" w:cs="Cambria"/>
          <w:lang w:eastAsia="pl-PL"/>
        </w:rPr>
        <w:t>9</w:t>
      </w:r>
      <w:r w:rsidRPr="004C1BC2">
        <w:rPr>
          <w:rFonts w:ascii="Cambria" w:eastAsia="Times New Roman" w:hAnsi="Cambria" w:cs="Cambria"/>
          <w:lang w:eastAsia="pl-PL"/>
        </w:rPr>
        <w:t xml:space="preserve"> poz.1</w:t>
      </w:r>
      <w:r w:rsidR="00C8074F">
        <w:rPr>
          <w:rFonts w:ascii="Cambria" w:eastAsia="Times New Roman" w:hAnsi="Cambria" w:cs="Cambria"/>
          <w:lang w:eastAsia="pl-PL"/>
        </w:rPr>
        <w:t>843</w:t>
      </w:r>
      <w:r w:rsidRPr="004C1BC2">
        <w:rPr>
          <w:rFonts w:ascii="Cambria" w:eastAsia="Times New Roman" w:hAnsi="Cambria" w:cs="Times New Roman"/>
          <w:sz w:val="24"/>
          <w:szCs w:val="24"/>
          <w:lang w:eastAsia="pl-PL"/>
        </w:rPr>
        <w:t xml:space="preserve"> z późn. zm.)</w:t>
      </w:r>
    </w:p>
    <w:p w:rsidR="004C1BC2" w:rsidRPr="004C1BC2" w:rsidRDefault="004C1BC2" w:rsidP="004C1BC2">
      <w:pPr>
        <w:tabs>
          <w:tab w:val="left" w:pos="1418"/>
        </w:tabs>
        <w:spacing w:after="0" w:line="240" w:lineRule="auto"/>
        <w:jc w:val="center"/>
        <w:rPr>
          <w:rFonts w:ascii="Cambria" w:eastAsia="Times New Roman" w:hAnsi="Cambria" w:cs="Times New Roman"/>
          <w:b/>
          <w:bCs/>
          <w:sz w:val="24"/>
          <w:szCs w:val="24"/>
          <w:lang w:eastAsia="pl-PL"/>
        </w:rPr>
      </w:pPr>
    </w:p>
    <w:p w:rsidR="004C1BC2" w:rsidRPr="004C1BC2" w:rsidRDefault="004C1BC2" w:rsidP="00BD35B5">
      <w:pPr>
        <w:numPr>
          <w:ilvl w:val="0"/>
          <w:numId w:val="63"/>
        </w:numPr>
        <w:spacing w:after="0" w:line="240" w:lineRule="auto"/>
        <w:ind w:left="0" w:hanging="11"/>
        <w:jc w:val="center"/>
        <w:rPr>
          <w:rFonts w:ascii="Cambria" w:eastAsia="Times New Roman" w:hAnsi="Cambria" w:cs="Times New Roman"/>
          <w:b/>
          <w:bCs/>
          <w:sz w:val="20"/>
          <w:szCs w:val="20"/>
          <w:lang w:eastAsia="pl-PL"/>
        </w:rPr>
      </w:pPr>
    </w:p>
    <w:p w:rsidR="004C1BC2" w:rsidRPr="004C1BC2" w:rsidRDefault="004C1BC2" w:rsidP="004C1BC2">
      <w:p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Wykonawca nie może dokonać żadnej czynności prawnej mającej na celu zmianę wierzyciela Zamawiającego bez zgody podmiotu tworzącego, którym jest dla Zamawiającego Uniwersytet Medyczny w Łodzi. </w:t>
      </w:r>
    </w:p>
    <w:p w:rsidR="004C1BC2" w:rsidRPr="004C1BC2" w:rsidRDefault="004C1BC2" w:rsidP="004C1BC2">
      <w:pPr>
        <w:spacing w:after="0" w:line="240" w:lineRule="auto"/>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 </w:t>
      </w:r>
    </w:p>
    <w:p w:rsidR="004C1BC2" w:rsidRPr="004C1BC2" w:rsidRDefault="004C1BC2" w:rsidP="00BD35B5">
      <w:pPr>
        <w:numPr>
          <w:ilvl w:val="0"/>
          <w:numId w:val="63"/>
        </w:numPr>
        <w:spacing w:after="0" w:line="240" w:lineRule="auto"/>
        <w:ind w:left="0" w:hanging="11"/>
        <w:jc w:val="center"/>
        <w:rPr>
          <w:rFonts w:ascii="Cambria" w:eastAsia="Times New Roman" w:hAnsi="Cambria" w:cs="Times New Roman"/>
          <w:b/>
          <w:sz w:val="20"/>
          <w:szCs w:val="20"/>
          <w:lang w:eastAsia="pl-PL"/>
        </w:rPr>
      </w:pPr>
    </w:p>
    <w:p w:rsidR="004C1BC2" w:rsidRPr="004C1BC2" w:rsidRDefault="004C1BC2" w:rsidP="004C1BC2">
      <w:p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Zmiany niniejszej umowy wymagają formy pisemnej pod rygorem nieważności.</w:t>
      </w:r>
    </w:p>
    <w:p w:rsidR="004C1BC2" w:rsidRPr="004C1BC2" w:rsidRDefault="004C1BC2" w:rsidP="004C1BC2">
      <w:pPr>
        <w:spacing w:after="0" w:line="240" w:lineRule="auto"/>
        <w:rPr>
          <w:rFonts w:ascii="Cambria" w:eastAsia="Times New Roman" w:hAnsi="Cambria" w:cs="Times New Roman"/>
          <w:sz w:val="24"/>
          <w:szCs w:val="24"/>
          <w:lang w:eastAsia="pl-PL"/>
        </w:rPr>
      </w:pPr>
    </w:p>
    <w:p w:rsidR="004C1BC2" w:rsidRPr="004C1BC2" w:rsidRDefault="004C1BC2" w:rsidP="00BD35B5">
      <w:pPr>
        <w:numPr>
          <w:ilvl w:val="0"/>
          <w:numId w:val="63"/>
        </w:numPr>
        <w:spacing w:after="0" w:line="240" w:lineRule="auto"/>
        <w:ind w:left="0" w:hanging="11"/>
        <w:jc w:val="center"/>
        <w:rPr>
          <w:rFonts w:ascii="Cambria" w:eastAsia="Times New Roman" w:hAnsi="Cambria" w:cs="Times New Roman"/>
          <w:b/>
          <w:sz w:val="20"/>
          <w:szCs w:val="20"/>
          <w:lang w:eastAsia="pl-PL"/>
        </w:rPr>
      </w:pPr>
    </w:p>
    <w:p w:rsidR="004C1BC2" w:rsidRPr="004C1BC2" w:rsidRDefault="004C1BC2" w:rsidP="004C1BC2">
      <w:pPr>
        <w:spacing w:after="12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Umowa została sporządzona w dwóch jednobrzmiących egzemplarzach po jednym dla każdej ze stron.</w:t>
      </w:r>
    </w:p>
    <w:p w:rsidR="004C1BC2" w:rsidRPr="004C1BC2" w:rsidRDefault="004C1BC2" w:rsidP="004C1BC2">
      <w:pPr>
        <w:spacing w:after="120" w:line="240" w:lineRule="auto"/>
        <w:jc w:val="both"/>
        <w:rPr>
          <w:rFonts w:ascii="Cambria" w:eastAsia="Times New Roman" w:hAnsi="Cambria" w:cs="Times New Roman"/>
          <w:b/>
          <w:bCs/>
          <w:sz w:val="24"/>
          <w:szCs w:val="24"/>
          <w:lang w:eastAsia="pl-PL"/>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4C1BC2" w:rsidRPr="004C1BC2" w:rsidTr="004C1BC2">
        <w:trPr>
          <w:trHeight w:val="1260"/>
          <w:jc w:val="center"/>
        </w:trPr>
        <w:tc>
          <w:tcPr>
            <w:tcW w:w="4747" w:type="dxa"/>
          </w:tcPr>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r w:rsidRPr="007F0DE7">
              <w:rPr>
                <w:rFonts w:ascii="Times New Roman" w:eastAsia="Times New Roman" w:hAnsi="Times New Roman" w:cs="Times New Roman"/>
                <w:sz w:val="24"/>
                <w:szCs w:val="24"/>
                <w:lang w:eastAsia="pl-PL"/>
              </w:rPr>
              <w:t>WYKONAWCA</w:t>
            </w: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tc>
        <w:tc>
          <w:tcPr>
            <w:tcW w:w="4747" w:type="dxa"/>
          </w:tcPr>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r w:rsidRPr="007F0DE7">
              <w:rPr>
                <w:rFonts w:ascii="Times New Roman" w:eastAsia="Times New Roman" w:hAnsi="Times New Roman" w:cs="Times New Roman"/>
                <w:sz w:val="24"/>
                <w:szCs w:val="24"/>
                <w:lang w:eastAsia="pl-PL"/>
              </w:rPr>
              <w:t>ZAMAWIAJĄCY</w:t>
            </w: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tc>
      </w:tr>
      <w:tr w:rsidR="004C1BC2" w:rsidRPr="004C1BC2" w:rsidTr="004C1BC2">
        <w:trPr>
          <w:jc w:val="center"/>
        </w:trPr>
        <w:tc>
          <w:tcPr>
            <w:tcW w:w="4747" w:type="dxa"/>
            <w:hideMark/>
          </w:tcPr>
          <w:p w:rsidR="004C1BC2" w:rsidRPr="004C1BC2" w:rsidRDefault="004C1BC2" w:rsidP="004C1BC2">
            <w:pPr>
              <w:spacing w:after="0" w:line="240" w:lineRule="auto"/>
              <w:jc w:val="center"/>
              <w:rPr>
                <w:rFonts w:ascii="Times New Roman" w:eastAsia="Times New Roman" w:hAnsi="Times New Roman" w:cs="Times New Roman"/>
                <w:sz w:val="24"/>
                <w:szCs w:val="24"/>
                <w:lang w:eastAsia="pl-PL"/>
              </w:rPr>
            </w:pPr>
            <w:r w:rsidRPr="004C1BC2">
              <w:rPr>
                <w:rFonts w:ascii="Times New Roman" w:eastAsia="Times New Roman" w:hAnsi="Times New Roman" w:cs="Times New Roman"/>
                <w:sz w:val="24"/>
                <w:szCs w:val="24"/>
                <w:lang w:eastAsia="pl-PL"/>
              </w:rPr>
              <w:t>............................................................................</w:t>
            </w:r>
          </w:p>
        </w:tc>
        <w:tc>
          <w:tcPr>
            <w:tcW w:w="4747" w:type="dxa"/>
            <w:hideMark/>
          </w:tcPr>
          <w:p w:rsidR="004C1BC2" w:rsidRPr="004C1BC2" w:rsidRDefault="004C1BC2" w:rsidP="004C1BC2">
            <w:pPr>
              <w:spacing w:after="0" w:line="240" w:lineRule="auto"/>
              <w:jc w:val="center"/>
              <w:rPr>
                <w:rFonts w:ascii="Times New Roman" w:eastAsia="Times New Roman" w:hAnsi="Times New Roman" w:cs="Times New Roman"/>
                <w:sz w:val="24"/>
                <w:szCs w:val="24"/>
                <w:lang w:eastAsia="pl-PL"/>
              </w:rPr>
            </w:pPr>
            <w:r w:rsidRPr="004C1BC2">
              <w:rPr>
                <w:rFonts w:ascii="Times New Roman" w:eastAsia="Times New Roman" w:hAnsi="Times New Roman" w:cs="Times New Roman"/>
                <w:sz w:val="24"/>
                <w:szCs w:val="24"/>
                <w:lang w:eastAsia="pl-PL"/>
              </w:rPr>
              <w:t>........................................................................</w:t>
            </w:r>
          </w:p>
        </w:tc>
      </w:tr>
      <w:tr w:rsidR="004C1BC2" w:rsidRPr="004C1BC2" w:rsidTr="004C1BC2">
        <w:trPr>
          <w:trHeight w:val="478"/>
          <w:jc w:val="center"/>
        </w:trPr>
        <w:tc>
          <w:tcPr>
            <w:tcW w:w="4747" w:type="dxa"/>
          </w:tcPr>
          <w:p w:rsidR="004C1BC2" w:rsidRPr="004C1BC2" w:rsidRDefault="004C1BC2" w:rsidP="004C1BC2">
            <w:pPr>
              <w:spacing w:after="0" w:line="240" w:lineRule="auto"/>
              <w:jc w:val="center"/>
              <w:rPr>
                <w:rFonts w:ascii="Times New Roman" w:eastAsia="Times New Roman" w:hAnsi="Times New Roman" w:cs="Times New Roman"/>
                <w:i/>
                <w:sz w:val="24"/>
                <w:szCs w:val="24"/>
                <w:lang w:eastAsia="pl-PL"/>
              </w:rPr>
            </w:pPr>
            <w:r w:rsidRPr="004C1BC2">
              <w:rPr>
                <w:rFonts w:ascii="Times New Roman" w:eastAsia="Times New Roman" w:hAnsi="Times New Roman" w:cs="Times New Roman"/>
                <w:i/>
                <w:sz w:val="24"/>
                <w:szCs w:val="24"/>
                <w:lang w:eastAsia="pl-PL"/>
              </w:rPr>
              <w:t xml:space="preserve"> podpis</w:t>
            </w:r>
          </w:p>
          <w:p w:rsidR="004C1BC2" w:rsidRPr="004C1BC2" w:rsidRDefault="004C1BC2" w:rsidP="004C1BC2">
            <w:pPr>
              <w:spacing w:after="0" w:line="240" w:lineRule="auto"/>
              <w:jc w:val="center"/>
              <w:rPr>
                <w:rFonts w:ascii="Times New Roman" w:eastAsia="Times New Roman" w:hAnsi="Times New Roman" w:cs="Times New Roman"/>
                <w:i/>
                <w:sz w:val="24"/>
                <w:szCs w:val="24"/>
                <w:lang w:eastAsia="pl-PL"/>
              </w:rPr>
            </w:pPr>
          </w:p>
        </w:tc>
        <w:tc>
          <w:tcPr>
            <w:tcW w:w="4747" w:type="dxa"/>
          </w:tcPr>
          <w:p w:rsidR="004C1BC2" w:rsidRPr="004C1BC2" w:rsidRDefault="004C1BC2" w:rsidP="004C1BC2">
            <w:pPr>
              <w:spacing w:after="0" w:line="240" w:lineRule="auto"/>
              <w:jc w:val="center"/>
              <w:rPr>
                <w:rFonts w:ascii="Times New Roman" w:eastAsia="Times New Roman" w:hAnsi="Times New Roman" w:cs="Times New Roman"/>
                <w:i/>
                <w:sz w:val="24"/>
                <w:szCs w:val="24"/>
                <w:lang w:eastAsia="pl-PL"/>
              </w:rPr>
            </w:pPr>
            <w:r w:rsidRPr="004C1BC2">
              <w:rPr>
                <w:rFonts w:ascii="Times New Roman" w:eastAsia="Times New Roman" w:hAnsi="Times New Roman" w:cs="Times New Roman"/>
                <w:i/>
                <w:sz w:val="24"/>
                <w:szCs w:val="24"/>
                <w:lang w:eastAsia="pl-PL"/>
              </w:rPr>
              <w:t xml:space="preserve"> podpis</w:t>
            </w:r>
          </w:p>
          <w:p w:rsidR="004C1BC2" w:rsidRPr="004C1BC2" w:rsidRDefault="004C1BC2" w:rsidP="004C1BC2">
            <w:pPr>
              <w:spacing w:after="0" w:line="240" w:lineRule="auto"/>
              <w:jc w:val="center"/>
              <w:rPr>
                <w:rFonts w:ascii="Times New Roman" w:eastAsia="Times New Roman" w:hAnsi="Times New Roman" w:cs="Times New Roman"/>
                <w:i/>
                <w:sz w:val="24"/>
                <w:szCs w:val="24"/>
                <w:lang w:eastAsia="pl-PL"/>
              </w:rPr>
            </w:pPr>
          </w:p>
        </w:tc>
      </w:tr>
    </w:tbl>
    <w:p w:rsidR="004C1BC2" w:rsidRPr="004C1BC2" w:rsidRDefault="004C1BC2" w:rsidP="004C1BC2">
      <w:pPr>
        <w:suppressAutoHyphens/>
        <w:spacing w:after="0" w:line="240" w:lineRule="auto"/>
        <w:ind w:right="-426"/>
        <w:jc w:val="both"/>
        <w:rPr>
          <w:rFonts w:ascii="Cambria" w:eastAsia="Times New Roman" w:hAnsi="Cambria" w:cs="Tahoma"/>
          <w:sz w:val="20"/>
          <w:szCs w:val="20"/>
          <w:u w:val="single"/>
          <w:lang w:eastAsia="ar-SA"/>
        </w:rPr>
      </w:pPr>
      <w:r w:rsidRPr="004C1BC2">
        <w:rPr>
          <w:rFonts w:ascii="Cambria" w:eastAsia="Times New Roman" w:hAnsi="Cambria" w:cs="Tahoma"/>
          <w:sz w:val="20"/>
          <w:szCs w:val="20"/>
          <w:u w:val="single"/>
          <w:lang w:eastAsia="ar-SA"/>
        </w:rPr>
        <w:t>Załączniki do umowy:</w:t>
      </w:r>
    </w:p>
    <w:p w:rsidR="00736BA2" w:rsidRPr="007F0DE7" w:rsidRDefault="004C1BC2" w:rsidP="00BD35B5">
      <w:pPr>
        <w:numPr>
          <w:ilvl w:val="0"/>
          <w:numId w:val="59"/>
        </w:numPr>
        <w:suppressAutoHyphens/>
        <w:spacing w:after="0" w:line="240" w:lineRule="auto"/>
        <w:ind w:left="714" w:hanging="357"/>
        <w:jc w:val="both"/>
        <w:rPr>
          <w:rFonts w:ascii="Cambria" w:eastAsia="Times New Roman" w:hAnsi="Cambria" w:cs="Tahoma"/>
          <w:sz w:val="20"/>
          <w:szCs w:val="20"/>
          <w:lang w:eastAsia="ar-SA"/>
        </w:rPr>
      </w:pPr>
      <w:r w:rsidRPr="004C1BC2">
        <w:rPr>
          <w:rFonts w:ascii="Cambria" w:eastAsia="Times New Roman" w:hAnsi="Cambria" w:cs="Tahoma"/>
          <w:sz w:val="20"/>
          <w:szCs w:val="20"/>
          <w:lang w:eastAsia="ar-SA"/>
        </w:rPr>
        <w:t>Formularz asortymentowo-ofertowo-cenowy</w:t>
      </w:r>
    </w:p>
    <w:sectPr w:rsidR="00736BA2" w:rsidRPr="007F0DE7" w:rsidSect="00674B33">
      <w:headerReference w:type="default" r:id="rId7"/>
      <w:footerReference w:type="firs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5F7" w:rsidRDefault="00E045F7">
      <w:pPr>
        <w:spacing w:after="0" w:line="240" w:lineRule="auto"/>
      </w:pPr>
      <w:r>
        <w:separator/>
      </w:r>
    </w:p>
  </w:endnote>
  <w:endnote w:type="continuationSeparator" w:id="0">
    <w:p w:rsidR="00E045F7" w:rsidRDefault="00E0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Outlook">
    <w:panose1 w:val="05010100010000000000"/>
    <w:charset w:val="02"/>
    <w:family w:val="auto"/>
    <w:pitch w:val="variable"/>
    <w:sig w:usb0="00000000" w:usb1="10000000" w:usb2="00000000" w:usb3="00000000" w:csb0="80000000" w:csb1="00000000"/>
  </w:font>
  <w:font w:name="Tahoma-Bold">
    <w:altName w:val="Arial"/>
    <w:charset w:val="00"/>
    <w:family w:val="swiss"/>
    <w:pitch w:val="default"/>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992952"/>
      <w:docPartObj>
        <w:docPartGallery w:val="Page Numbers (Bottom of Page)"/>
        <w:docPartUnique/>
      </w:docPartObj>
    </w:sdtPr>
    <w:sdtEndPr/>
    <w:sdtContent>
      <w:p w:rsidR="00EB4637" w:rsidRDefault="00EB4637">
        <w:pPr>
          <w:pStyle w:val="Stopka"/>
          <w:jc w:val="center"/>
        </w:pPr>
        <w:r w:rsidRPr="008D5E06">
          <w:rPr>
            <w:rFonts w:ascii="Cambria" w:hAnsi="Cambria"/>
            <w:noProof/>
            <w:sz w:val="18"/>
            <w:szCs w:val="18"/>
            <w:lang w:eastAsia="pl-PL"/>
          </w:rPr>
          <mc:AlternateContent>
            <mc:Choice Requires="wpg">
              <w:drawing>
                <wp:anchor distT="0" distB="0" distL="114300" distR="114300" simplePos="0" relativeHeight="251659264" behindDoc="0" locked="0" layoutInCell="1" allowOverlap="1" wp14:anchorId="3C018F2C" wp14:editId="22DE66EC">
                  <wp:simplePos x="0" y="0"/>
                  <wp:positionH relativeFrom="page">
                    <wp:align>center</wp:align>
                  </wp:positionH>
                  <wp:positionV relativeFrom="bottomMargin">
                    <wp:align>center</wp:align>
                  </wp:positionV>
                  <wp:extent cx="7781925" cy="190500"/>
                  <wp:effectExtent l="9525" t="9525" r="9525" b="0"/>
                  <wp:wrapNone/>
                  <wp:docPr id="642"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637" w:rsidRDefault="00EB4637">
                                <w:pPr>
                                  <w:jc w:val="center"/>
                                </w:pPr>
                                <w:r>
                                  <w:fldChar w:fldCharType="begin"/>
                                </w:r>
                                <w:r>
                                  <w:instrText>PAGE    \* MERGEFORMAT</w:instrText>
                                </w:r>
                                <w:r>
                                  <w:fldChar w:fldCharType="separate"/>
                                </w:r>
                                <w:r w:rsidRPr="00333327">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C018F2C" id="Grupa 33" o:spid="_x0000_s1026" style="position:absolute;left:0;text-align:left;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zFOQQAAPs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DzI/MU5BAAA+w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rsidR="00EB4637" w:rsidRDefault="00EB4637">
                          <w:pPr>
                            <w:jc w:val="center"/>
                          </w:pPr>
                          <w:r>
                            <w:fldChar w:fldCharType="begin"/>
                          </w:r>
                          <w:r>
                            <w:instrText>PAGE    \* MERGEFORMAT</w:instrText>
                          </w:r>
                          <w:r>
                            <w:fldChar w:fldCharType="separate"/>
                          </w:r>
                          <w:r w:rsidRPr="00333327">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5F7" w:rsidRDefault="00E045F7">
      <w:pPr>
        <w:spacing w:after="0" w:line="240" w:lineRule="auto"/>
      </w:pPr>
      <w:r>
        <w:separator/>
      </w:r>
    </w:p>
  </w:footnote>
  <w:footnote w:type="continuationSeparator" w:id="0">
    <w:p w:rsidR="00E045F7" w:rsidRDefault="00E04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BE" w:rsidRPr="00333327" w:rsidRDefault="007120BE" w:rsidP="007120BE">
    <w:pPr>
      <w:spacing w:after="0" w:line="240" w:lineRule="auto"/>
      <w:ind w:left="360"/>
      <w:jc w:val="center"/>
      <w:rPr>
        <w:rFonts w:ascii="Cambria" w:eastAsia="Times New Roman" w:hAnsi="Cambria" w:cs="Times New Roman"/>
        <w:sz w:val="18"/>
        <w:szCs w:val="18"/>
        <w:lang w:eastAsia="pl-PL"/>
      </w:rPr>
    </w:pPr>
    <w:r w:rsidRPr="00333327">
      <w:rPr>
        <w:rFonts w:ascii="Cambria" w:eastAsia="Times New Roman" w:hAnsi="Cambria" w:cs="Times New Roman"/>
        <w:sz w:val="18"/>
        <w:szCs w:val="18"/>
        <w:lang w:eastAsia="pl-PL"/>
      </w:rPr>
      <w:t xml:space="preserve">Dostawy opakowań,  materiałów zużywalnych, pomocniczych, eksploatacyjnych, czynników sterylizacyjnych, wskaźników oraz preparatów chemicznych na potrzeby Centralnej Sterylizatorni Centralnego Szpitala Klinicznego Uniwersytetu Medycznego w Łodzi – </w:t>
    </w:r>
    <w:r w:rsidRPr="00BC507D">
      <w:rPr>
        <w:rFonts w:ascii="Cambria" w:eastAsia="Times New Roman" w:hAnsi="Cambria" w:cs="Times New Roman"/>
        <w:b/>
        <w:sz w:val="18"/>
        <w:szCs w:val="18"/>
        <w:lang w:eastAsia="pl-PL"/>
      </w:rPr>
      <w:t>ZP/3/2020</w:t>
    </w:r>
  </w:p>
  <w:p w:rsidR="007120BE" w:rsidRDefault="007120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multilevel"/>
    <w:tmpl w:val="52CAA4D4"/>
    <w:name w:val="WW8Num5"/>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3" w15:restartNumberingAfterBreak="0">
    <w:nsid w:val="0000000B"/>
    <w:multiLevelType w:val="singleLevel"/>
    <w:tmpl w:val="0000000B"/>
    <w:name w:val="WW8Num11"/>
    <w:lvl w:ilvl="0">
      <w:start w:val="1"/>
      <w:numFmt w:val="decimal"/>
      <w:lvlText w:val="%1."/>
      <w:lvlJc w:val="left"/>
      <w:pPr>
        <w:tabs>
          <w:tab w:val="num" w:pos="360"/>
        </w:tabs>
        <w:ind w:left="360" w:hanging="360"/>
      </w:pPr>
      <w:rPr>
        <w:b w:val="0"/>
        <w:sz w:val="20"/>
        <w:szCs w:val="20"/>
      </w:rPr>
    </w:lvl>
  </w:abstractNum>
  <w:abstractNum w:abstractNumId="4" w15:restartNumberingAfterBreak="0">
    <w:nsid w:val="0000000D"/>
    <w:multiLevelType w:val="singleLevel"/>
    <w:tmpl w:val="9B6278A6"/>
    <w:name w:val="WW8Num13"/>
    <w:lvl w:ilvl="0">
      <w:start w:val="6"/>
      <w:numFmt w:val="none"/>
      <w:suff w:val="nothing"/>
      <w:lvlText w:val="1."/>
      <w:lvlJc w:val="left"/>
      <w:pPr>
        <w:tabs>
          <w:tab w:val="num" w:pos="0"/>
        </w:tabs>
        <w:ind w:left="360" w:hanging="360"/>
      </w:pPr>
      <w:rPr>
        <w:b/>
      </w:rPr>
    </w:lvl>
  </w:abstractNum>
  <w:abstractNum w:abstractNumId="5"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6" w15:restartNumberingAfterBreak="0">
    <w:nsid w:val="00000015"/>
    <w:multiLevelType w:val="multilevel"/>
    <w:tmpl w:val="8CB6C890"/>
    <w:name w:val="WW8Num21"/>
    <w:lvl w:ilvl="0">
      <w:start w:val="1"/>
      <w:numFmt w:val="decimal"/>
      <w:lvlText w:val="%1)"/>
      <w:lvlJc w:val="left"/>
      <w:pPr>
        <w:tabs>
          <w:tab w:val="num" w:pos="720"/>
        </w:tabs>
        <w:ind w:left="720" w:hanging="360"/>
      </w:pPr>
      <w:rPr>
        <w:rFonts w:ascii="Cambria" w:eastAsia="Times New Roman" w:hAnsi="Cambria" w:cs="Tahoma"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8"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9"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0"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1"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C"/>
    <w:multiLevelType w:val="singleLevel"/>
    <w:tmpl w:val="0000001C"/>
    <w:name w:val="WW8Num28"/>
    <w:lvl w:ilvl="0">
      <w:start w:val="91"/>
      <w:numFmt w:val="bullet"/>
      <w:lvlText w:val="-"/>
      <w:lvlJc w:val="left"/>
      <w:pPr>
        <w:tabs>
          <w:tab w:val="num" w:pos="360"/>
        </w:tabs>
        <w:ind w:left="360" w:hanging="360"/>
      </w:pPr>
      <w:rPr>
        <w:rFonts w:ascii="OpenSymbol" w:hAnsi="OpenSymbol" w:cs="Tahoma"/>
        <w:sz w:val="22"/>
        <w:szCs w:val="22"/>
      </w:rPr>
    </w:lvl>
  </w:abstractNum>
  <w:abstractNum w:abstractNumId="13" w15:restartNumberingAfterBreak="0">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14" w15:restartNumberingAfterBreak="0">
    <w:nsid w:val="0110011E"/>
    <w:multiLevelType w:val="hybridMultilevel"/>
    <w:tmpl w:val="30B2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750C74"/>
    <w:multiLevelType w:val="hybridMultilevel"/>
    <w:tmpl w:val="34F8A064"/>
    <w:lvl w:ilvl="0" w:tplc="957AF666">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62152B"/>
    <w:multiLevelType w:val="hybridMultilevel"/>
    <w:tmpl w:val="979265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9E6D3B"/>
    <w:multiLevelType w:val="hybridMultilevel"/>
    <w:tmpl w:val="041A95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7B84619"/>
    <w:multiLevelType w:val="hybridMultilevel"/>
    <w:tmpl w:val="ACDA9EF2"/>
    <w:lvl w:ilvl="0" w:tplc="00000019">
      <w:start w:val="1"/>
      <w:numFmt w:val="decimal"/>
      <w:lvlText w:val="%1."/>
      <w:lvlJc w:val="left"/>
      <w:pPr>
        <w:ind w:left="720" w:hanging="360"/>
      </w:pPr>
      <w:rPr>
        <w:rFonts w:hint="default"/>
      </w:rPr>
    </w:lvl>
    <w:lvl w:ilvl="1" w:tplc="B7A4B344">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EA38D5"/>
    <w:multiLevelType w:val="hybridMultilevel"/>
    <w:tmpl w:val="FAE81FB0"/>
    <w:lvl w:ilvl="0" w:tplc="392CB1D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A0101D"/>
    <w:multiLevelType w:val="hybridMultilevel"/>
    <w:tmpl w:val="392CB706"/>
    <w:lvl w:ilvl="0" w:tplc="FC5C0B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5B27F6"/>
    <w:multiLevelType w:val="hybridMultilevel"/>
    <w:tmpl w:val="84B0D3A2"/>
    <w:lvl w:ilvl="0" w:tplc="0415000F">
      <w:start w:val="1"/>
      <w:numFmt w:val="decimal"/>
      <w:lvlText w:val="%1."/>
      <w:lvlJc w:val="left"/>
      <w:pPr>
        <w:ind w:left="7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5" w15:restartNumberingAfterBreak="0">
    <w:nsid w:val="12F15ECF"/>
    <w:multiLevelType w:val="hybridMultilevel"/>
    <w:tmpl w:val="E85A5B6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61308F9"/>
    <w:multiLevelType w:val="hybridMultilevel"/>
    <w:tmpl w:val="AEE2B540"/>
    <w:lvl w:ilvl="0" w:tplc="0000000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A2D5A25"/>
    <w:multiLevelType w:val="hybridMultilevel"/>
    <w:tmpl w:val="1696BD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C9F361C"/>
    <w:multiLevelType w:val="hybridMultilevel"/>
    <w:tmpl w:val="07DE2D52"/>
    <w:lvl w:ilvl="0" w:tplc="01B82C88">
      <w:start w:val="1"/>
      <w:numFmt w:val="decimal"/>
      <w:lvlText w:val="%1."/>
      <w:lvlJc w:val="left"/>
      <w:pPr>
        <w:tabs>
          <w:tab w:val="num" w:pos="360"/>
        </w:tabs>
        <w:ind w:left="360" w:hanging="360"/>
      </w:pPr>
      <w:rPr>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345D3C"/>
    <w:multiLevelType w:val="hybridMultilevel"/>
    <w:tmpl w:val="0160423C"/>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1" w15:restartNumberingAfterBreak="0">
    <w:nsid w:val="205A65C9"/>
    <w:multiLevelType w:val="hybridMultilevel"/>
    <w:tmpl w:val="E3ACEC02"/>
    <w:lvl w:ilvl="0" w:tplc="B8784D96">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213450"/>
    <w:multiLevelType w:val="hybridMultilevel"/>
    <w:tmpl w:val="1B7254E4"/>
    <w:lvl w:ilvl="0" w:tplc="1B002298">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3B916AC"/>
    <w:multiLevelType w:val="hybridMultilevel"/>
    <w:tmpl w:val="D644A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2B5E74"/>
    <w:multiLevelType w:val="hybridMultilevel"/>
    <w:tmpl w:val="90CEC560"/>
    <w:lvl w:ilvl="0" w:tplc="61BCF07C">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F17040"/>
    <w:multiLevelType w:val="hybridMultilevel"/>
    <w:tmpl w:val="C248D218"/>
    <w:lvl w:ilvl="0" w:tplc="5A34F58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98E67F9"/>
    <w:multiLevelType w:val="hybridMultilevel"/>
    <w:tmpl w:val="37FAC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9610E9"/>
    <w:multiLevelType w:val="hybridMultilevel"/>
    <w:tmpl w:val="5CA6B3AA"/>
    <w:lvl w:ilvl="0" w:tplc="ABFA20D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1B1A22"/>
    <w:multiLevelType w:val="hybridMultilevel"/>
    <w:tmpl w:val="829AB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F06C4F"/>
    <w:multiLevelType w:val="hybridMultilevel"/>
    <w:tmpl w:val="CE922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6501D4"/>
    <w:multiLevelType w:val="hybridMultilevel"/>
    <w:tmpl w:val="AC782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7A2305"/>
    <w:multiLevelType w:val="hybridMultilevel"/>
    <w:tmpl w:val="8348E9A0"/>
    <w:lvl w:ilvl="0" w:tplc="289C4A62">
      <w:start w:val="1"/>
      <w:numFmt w:val="decimal"/>
      <w:lvlText w:val="%1."/>
      <w:lvlJc w:val="left"/>
      <w:pPr>
        <w:ind w:left="435" w:hanging="360"/>
      </w:pPr>
      <w:rPr>
        <w:rFonts w:hint="default"/>
        <w:b w:val="0"/>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2"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E411F53"/>
    <w:multiLevelType w:val="hybridMultilevel"/>
    <w:tmpl w:val="20F6062C"/>
    <w:lvl w:ilvl="0" w:tplc="B530944C">
      <w:start w:val="1"/>
      <w:numFmt w:val="decimal"/>
      <w:lvlText w:val="%1."/>
      <w:lvlJc w:val="left"/>
      <w:pPr>
        <w:tabs>
          <w:tab w:val="num" w:pos="360"/>
        </w:tabs>
        <w:ind w:left="360" w:hanging="360"/>
      </w:pPr>
      <w:rPr>
        <w:rFonts w:ascii="Cambria" w:hAnsi="Cambria"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2E5C3819"/>
    <w:multiLevelType w:val="multilevel"/>
    <w:tmpl w:val="E79E4C5C"/>
    <w:lvl w:ilvl="0">
      <w:start w:val="1"/>
      <w:numFmt w:val="decimal"/>
      <w:lvlText w:val="%1."/>
      <w:lvlJc w:val="left"/>
      <w:pPr>
        <w:ind w:left="720" w:hanging="360"/>
      </w:pPr>
      <w:rPr>
        <w:b/>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45" w15:restartNumberingAfterBreak="0">
    <w:nsid w:val="2E651D3C"/>
    <w:multiLevelType w:val="multilevel"/>
    <w:tmpl w:val="C0B8D1E4"/>
    <w:lvl w:ilvl="0">
      <w:start w:val="10"/>
      <w:numFmt w:val="decimal"/>
      <w:lvlText w:val="%1."/>
      <w:lvlJc w:val="left"/>
      <w:pPr>
        <w:ind w:left="444" w:hanging="444"/>
      </w:pPr>
      <w:rPr>
        <w:rFonts w:hint="default"/>
      </w:rPr>
    </w:lvl>
    <w:lvl w:ilvl="1">
      <w:start w:val="1"/>
      <w:numFmt w:val="decimal"/>
      <w:lvlText w:val="%1.%2."/>
      <w:lvlJc w:val="left"/>
      <w:pPr>
        <w:ind w:left="1752" w:hanging="72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4176" w:hanging="108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600" w:hanging="1440"/>
      </w:pPr>
      <w:rPr>
        <w:rFonts w:hint="default"/>
      </w:rPr>
    </w:lvl>
    <w:lvl w:ilvl="6">
      <w:start w:val="1"/>
      <w:numFmt w:val="decimal"/>
      <w:lvlText w:val="%1.%2.%3.%4.%5.%6.%7."/>
      <w:lvlJc w:val="left"/>
      <w:pPr>
        <w:ind w:left="7992" w:hanging="1800"/>
      </w:pPr>
      <w:rPr>
        <w:rFonts w:hint="default"/>
      </w:rPr>
    </w:lvl>
    <w:lvl w:ilvl="7">
      <w:start w:val="1"/>
      <w:numFmt w:val="decimal"/>
      <w:lvlText w:val="%1.%2.%3.%4.%5.%6.%7.%8."/>
      <w:lvlJc w:val="left"/>
      <w:pPr>
        <w:ind w:left="9024" w:hanging="1800"/>
      </w:pPr>
      <w:rPr>
        <w:rFonts w:hint="default"/>
      </w:rPr>
    </w:lvl>
    <w:lvl w:ilvl="8">
      <w:start w:val="1"/>
      <w:numFmt w:val="decimal"/>
      <w:lvlText w:val="%1.%2.%3.%4.%5.%6.%7.%8.%9."/>
      <w:lvlJc w:val="left"/>
      <w:pPr>
        <w:ind w:left="10416" w:hanging="2160"/>
      </w:pPr>
      <w:rPr>
        <w:rFonts w:hint="default"/>
      </w:rPr>
    </w:lvl>
  </w:abstractNum>
  <w:abstractNum w:abstractNumId="46" w15:restartNumberingAfterBreak="0">
    <w:nsid w:val="31A2582F"/>
    <w:multiLevelType w:val="hybridMultilevel"/>
    <w:tmpl w:val="7C4CD402"/>
    <w:lvl w:ilvl="0" w:tplc="088089D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4C40C4"/>
    <w:multiLevelType w:val="hybridMultilevel"/>
    <w:tmpl w:val="731C87D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2B25F5"/>
    <w:multiLevelType w:val="hybridMultilevel"/>
    <w:tmpl w:val="48C89BC0"/>
    <w:lvl w:ilvl="0" w:tplc="870C8012">
      <w:start w:val="1"/>
      <w:numFmt w:val="decimal"/>
      <w:lvlText w:val="%1)"/>
      <w:lvlJc w:val="left"/>
      <w:pPr>
        <w:ind w:left="720" w:hanging="360"/>
      </w:pPr>
      <w:rPr>
        <w:rFonts w:hint="default"/>
        <w:b/>
        <w:sz w:val="22"/>
        <w:szCs w:val="22"/>
      </w:rPr>
    </w:lvl>
    <w:lvl w:ilvl="1" w:tplc="3A3A40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8C27F9"/>
    <w:multiLevelType w:val="multilevel"/>
    <w:tmpl w:val="1262A0A0"/>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0" w15:restartNumberingAfterBreak="0">
    <w:nsid w:val="3C067F61"/>
    <w:multiLevelType w:val="multilevel"/>
    <w:tmpl w:val="4DD67854"/>
    <w:lvl w:ilvl="0">
      <w:start w:val="1"/>
      <w:numFmt w:val="decimal"/>
      <w:lvlText w:val="%1."/>
      <w:lvlJc w:val="left"/>
      <w:pPr>
        <w:ind w:left="720" w:hanging="360"/>
      </w:pPr>
      <w:rPr>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3C0D7A7D"/>
    <w:multiLevelType w:val="hybridMultilevel"/>
    <w:tmpl w:val="57E09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3D1999"/>
    <w:multiLevelType w:val="hybridMultilevel"/>
    <w:tmpl w:val="07D61E5C"/>
    <w:lvl w:ilvl="0" w:tplc="F4DADE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481684"/>
    <w:multiLevelType w:val="hybridMultilevel"/>
    <w:tmpl w:val="BEBA9B0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DCDC6FB6">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854CF6"/>
    <w:multiLevelType w:val="hybridMultilevel"/>
    <w:tmpl w:val="8264C3D8"/>
    <w:lvl w:ilvl="0" w:tplc="635050E6">
      <w:start w:val="1"/>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423241A1"/>
    <w:multiLevelType w:val="hybridMultilevel"/>
    <w:tmpl w:val="DBFCE46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44F10F75"/>
    <w:multiLevelType w:val="hybridMultilevel"/>
    <w:tmpl w:val="42401A48"/>
    <w:lvl w:ilvl="0" w:tplc="CDDCF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E71F9C"/>
    <w:multiLevelType w:val="hybridMultilevel"/>
    <w:tmpl w:val="1BF26E0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993174"/>
    <w:multiLevelType w:val="hybridMultilevel"/>
    <w:tmpl w:val="FC1A018C"/>
    <w:lvl w:ilvl="0" w:tplc="92F42020">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634C66"/>
    <w:multiLevelType w:val="hybridMultilevel"/>
    <w:tmpl w:val="725806CC"/>
    <w:lvl w:ilvl="0" w:tplc="0000001C">
      <w:start w:val="91"/>
      <w:numFmt w:val="bullet"/>
      <w:lvlText w:val="-"/>
      <w:lvlJc w:val="left"/>
      <w:pPr>
        <w:ind w:left="1146" w:hanging="360"/>
      </w:pPr>
      <w:rPr>
        <w:rFonts w:ascii="OpenSymbol" w:hAnsi="OpenSymbol" w:cs="Tahoma"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4E305CEB"/>
    <w:multiLevelType w:val="multilevel"/>
    <w:tmpl w:val="FCBC3A78"/>
    <w:lvl w:ilvl="0">
      <w:start w:val="1"/>
      <w:numFmt w:val="decimal"/>
      <w:lvlText w:val="%1."/>
      <w:lvlJc w:val="left"/>
      <w:pPr>
        <w:tabs>
          <w:tab w:val="num" w:pos="360"/>
        </w:tabs>
        <w:ind w:left="360" w:hanging="360"/>
      </w:pPr>
      <w:rPr>
        <w:rFonts w:hint="default"/>
        <w:b w:val="0"/>
      </w:rPr>
    </w:lvl>
    <w:lvl w:ilvl="1">
      <w:start w:val="3"/>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61" w15:restartNumberingAfterBreak="0">
    <w:nsid w:val="4E7221B9"/>
    <w:multiLevelType w:val="hybridMultilevel"/>
    <w:tmpl w:val="F692E66A"/>
    <w:lvl w:ilvl="0" w:tplc="392CB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AE6C09"/>
    <w:multiLevelType w:val="hybridMultilevel"/>
    <w:tmpl w:val="E974854E"/>
    <w:lvl w:ilvl="0" w:tplc="F9467C0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183F3C"/>
    <w:multiLevelType w:val="hybridMultilevel"/>
    <w:tmpl w:val="5B680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632B31"/>
    <w:multiLevelType w:val="hybridMultilevel"/>
    <w:tmpl w:val="ADB8F642"/>
    <w:lvl w:ilvl="0" w:tplc="D2CA1C3C">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9401E2"/>
    <w:multiLevelType w:val="hybridMultilevel"/>
    <w:tmpl w:val="36F2722C"/>
    <w:lvl w:ilvl="0" w:tplc="9A4AB2CC">
      <w:start w:val="1"/>
      <w:numFmt w:val="decimal"/>
      <w:lvlText w:val="§ %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EE349A"/>
    <w:multiLevelType w:val="hybridMultilevel"/>
    <w:tmpl w:val="AF5ABD8A"/>
    <w:lvl w:ilvl="0" w:tplc="0415000F">
      <w:start w:val="1"/>
      <w:numFmt w:val="decimal"/>
      <w:lvlText w:val="%1."/>
      <w:lvlJc w:val="left"/>
      <w:pPr>
        <w:ind w:left="720" w:hanging="360"/>
      </w:pPr>
    </w:lvl>
    <w:lvl w:ilvl="1" w:tplc="E08ACD0E">
      <w:start w:val="1"/>
      <w:numFmt w:val="decimal"/>
      <w:lvlText w:val="%2)"/>
      <w:lvlJc w:val="left"/>
      <w:pPr>
        <w:ind w:left="1440" w:hanging="360"/>
      </w:pPr>
      <w:rPr>
        <w:rFonts w:ascii="Cambria" w:hAnsi="Cambria"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F3546A"/>
    <w:multiLevelType w:val="hybridMultilevel"/>
    <w:tmpl w:val="0B202E8C"/>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0415000F">
      <w:start w:val="1"/>
      <w:numFmt w:val="decimal"/>
      <w:lvlText w:val="%4."/>
      <w:lvlJc w:val="left"/>
      <w:pPr>
        <w:tabs>
          <w:tab w:val="num" w:pos="2520"/>
        </w:tabs>
        <w:ind w:left="2520" w:hanging="360"/>
      </w:p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3DE7E8B"/>
    <w:multiLevelType w:val="hybridMultilevel"/>
    <w:tmpl w:val="00203F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436289E"/>
    <w:multiLevelType w:val="hybridMultilevel"/>
    <w:tmpl w:val="C62AF776"/>
    <w:lvl w:ilvl="0" w:tplc="770473B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7D252D"/>
    <w:multiLevelType w:val="hybridMultilevel"/>
    <w:tmpl w:val="CA06F91A"/>
    <w:styleLink w:val="Numery"/>
    <w:lvl w:ilvl="0" w:tplc="DEB420DA">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902450">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E6EC8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268C1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0A0AA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84977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62B294">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32B424">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040920">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67B8478A"/>
    <w:multiLevelType w:val="hybridMultilevel"/>
    <w:tmpl w:val="309426F2"/>
    <w:lvl w:ilvl="0" w:tplc="5AAE61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BA0E21"/>
    <w:multiLevelType w:val="hybridMultilevel"/>
    <w:tmpl w:val="EA0A0CE6"/>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lvl>
    <w:lvl w:ilvl="2" w:tplc="58D2C3BE">
      <w:start w:val="2"/>
      <w:numFmt w:val="bullet"/>
      <w:lvlText w:val="–"/>
      <w:lvlJc w:val="left"/>
      <w:pPr>
        <w:tabs>
          <w:tab w:val="num" w:pos="360"/>
        </w:tabs>
        <w:ind w:left="360" w:hanging="360"/>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3" w15:restartNumberingAfterBreak="0">
    <w:nsid w:val="6BF020CC"/>
    <w:multiLevelType w:val="hybridMultilevel"/>
    <w:tmpl w:val="E8D4B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71E05C5E"/>
    <w:multiLevelType w:val="hybridMultilevel"/>
    <w:tmpl w:val="792059DE"/>
    <w:lvl w:ilvl="0" w:tplc="23E0AB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1D5ED4"/>
    <w:multiLevelType w:val="hybridMultilevel"/>
    <w:tmpl w:val="794CF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2C1764"/>
    <w:multiLevelType w:val="hybridMultilevel"/>
    <w:tmpl w:val="85C8AFA6"/>
    <w:lvl w:ilvl="0" w:tplc="4F361F42">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3078FF"/>
    <w:multiLevelType w:val="hybridMultilevel"/>
    <w:tmpl w:val="45CADB22"/>
    <w:lvl w:ilvl="0" w:tplc="386CE182">
      <w:start w:val="1"/>
      <w:numFmt w:val="decimal"/>
      <w:lvlText w:val="%1."/>
      <w:lvlJc w:val="left"/>
      <w:pPr>
        <w:tabs>
          <w:tab w:val="num" w:pos="360"/>
        </w:tabs>
        <w:ind w:left="360" w:hanging="360"/>
      </w:pPr>
      <w:rPr>
        <w:rFonts w:ascii="Cambria" w:hAnsi="Cambria" w:cs="Times New Roman" w:hint="default"/>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9" w15:restartNumberingAfterBreak="0">
    <w:nsid w:val="792142A5"/>
    <w:multiLevelType w:val="hybridMultilevel"/>
    <w:tmpl w:val="802444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hint="default"/>
      </w:rPr>
    </w:lvl>
    <w:lvl w:ilvl="1" w:tplc="AAF2AFE0">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1" w15:restartNumberingAfterBreak="0">
    <w:nsid w:val="7B664F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BEF59E7"/>
    <w:multiLevelType w:val="hybridMultilevel"/>
    <w:tmpl w:val="90360274"/>
    <w:lvl w:ilvl="0" w:tplc="BFFEF560">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6"/>
  </w:num>
  <w:num w:numId="3">
    <w:abstractNumId w:val="71"/>
  </w:num>
  <w:num w:numId="4">
    <w:abstractNumId w:val="42"/>
  </w:num>
  <w:num w:numId="5">
    <w:abstractNumId w:val="3"/>
  </w:num>
  <w:num w:numId="6">
    <w:abstractNumId w:val="41"/>
  </w:num>
  <w:num w:numId="7">
    <w:abstractNumId w:val="55"/>
  </w:num>
  <w:num w:numId="8">
    <w:abstractNumId w:val="67"/>
  </w:num>
  <w:num w:numId="9">
    <w:abstractNumId w:val="2"/>
  </w:num>
  <w:num w:numId="10">
    <w:abstractNumId w:val="6"/>
  </w:num>
  <w:num w:numId="11">
    <w:abstractNumId w:val="24"/>
  </w:num>
  <w:num w:numId="12">
    <w:abstractNumId w:val="80"/>
  </w:num>
  <w:num w:numId="13">
    <w:abstractNumId w:val="74"/>
  </w:num>
  <w:num w:numId="14">
    <w:abstractNumId w:val="60"/>
  </w:num>
  <w:num w:numId="15">
    <w:abstractNumId w:val="72"/>
  </w:num>
  <w:num w:numId="16">
    <w:abstractNumId w:val="28"/>
  </w:num>
  <w:num w:numId="17">
    <w:abstractNumId w:val="54"/>
  </w:num>
  <w:num w:numId="18">
    <w:abstractNumId w:val="68"/>
  </w:num>
  <w:num w:numId="19">
    <w:abstractNumId w:val="20"/>
  </w:num>
  <w:num w:numId="20">
    <w:abstractNumId w:val="45"/>
  </w:num>
  <w:num w:numId="21">
    <w:abstractNumId w:val="75"/>
  </w:num>
  <w:num w:numId="22">
    <w:abstractNumId w:val="70"/>
  </w:num>
  <w:num w:numId="23">
    <w:abstractNumId w:val="63"/>
  </w:num>
  <w:num w:numId="24">
    <w:abstractNumId w:val="35"/>
  </w:num>
  <w:num w:numId="25">
    <w:abstractNumId w:val="59"/>
  </w:num>
  <w:num w:numId="26">
    <w:abstractNumId w:val="33"/>
  </w:num>
  <w:num w:numId="27">
    <w:abstractNumId w:val="58"/>
  </w:num>
  <w:num w:numId="28">
    <w:abstractNumId w:val="66"/>
  </w:num>
  <w:num w:numId="29">
    <w:abstractNumId w:val="52"/>
  </w:num>
  <w:num w:numId="30">
    <w:abstractNumId w:val="50"/>
  </w:num>
  <w:num w:numId="31">
    <w:abstractNumId w:val="44"/>
  </w:num>
  <w:num w:numId="32">
    <w:abstractNumId w:val="47"/>
  </w:num>
  <w:num w:numId="33">
    <w:abstractNumId w:val="82"/>
  </w:num>
  <w:num w:numId="34">
    <w:abstractNumId w:val="49"/>
  </w:num>
  <w:num w:numId="35">
    <w:abstractNumId w:val="19"/>
  </w:num>
  <w:num w:numId="36">
    <w:abstractNumId w:val="62"/>
  </w:num>
  <w:num w:numId="37">
    <w:abstractNumId w:val="57"/>
  </w:num>
  <w:num w:numId="38">
    <w:abstractNumId w:val="21"/>
  </w:num>
  <w:num w:numId="39">
    <w:abstractNumId w:val="76"/>
  </w:num>
  <w:num w:numId="40">
    <w:abstractNumId w:val="61"/>
  </w:num>
  <w:num w:numId="41">
    <w:abstractNumId w:val="73"/>
  </w:num>
  <w:num w:numId="42">
    <w:abstractNumId w:val="39"/>
  </w:num>
  <w:num w:numId="43">
    <w:abstractNumId w:val="22"/>
  </w:num>
  <w:num w:numId="44">
    <w:abstractNumId w:val="38"/>
  </w:num>
  <w:num w:numId="45">
    <w:abstractNumId w:val="27"/>
  </w:num>
  <w:num w:numId="46">
    <w:abstractNumId w:val="16"/>
  </w:num>
  <w:num w:numId="47">
    <w:abstractNumId w:val="51"/>
  </w:num>
  <w:num w:numId="48">
    <w:abstractNumId w:val="14"/>
  </w:num>
  <w:num w:numId="49">
    <w:abstractNumId w:val="46"/>
  </w:num>
  <w:num w:numId="50">
    <w:abstractNumId w:val="77"/>
  </w:num>
  <w:num w:numId="51">
    <w:abstractNumId w:val="56"/>
  </w:num>
  <w:num w:numId="52">
    <w:abstractNumId w:val="17"/>
  </w:num>
  <w:num w:numId="53">
    <w:abstractNumId w:val="37"/>
  </w:num>
  <w:num w:numId="54">
    <w:abstractNumId w:val="34"/>
  </w:num>
  <w:num w:numId="55">
    <w:abstractNumId w:val="78"/>
  </w:num>
  <w:num w:numId="56">
    <w:abstractNumId w:val="43"/>
  </w:num>
  <w:num w:numId="57">
    <w:abstractNumId w:val="53"/>
  </w:num>
  <w:num w:numId="58">
    <w:abstractNumId w:val="29"/>
  </w:num>
  <w:num w:numId="59">
    <w:abstractNumId w:val="18"/>
  </w:num>
  <w:num w:numId="60">
    <w:abstractNumId w:val="64"/>
  </w:num>
  <w:num w:numId="61">
    <w:abstractNumId w:val="69"/>
  </w:num>
  <w:num w:numId="62">
    <w:abstractNumId w:val="81"/>
  </w:num>
  <w:num w:numId="63">
    <w:abstractNumId w:val="65"/>
  </w:num>
  <w:num w:numId="64">
    <w:abstractNumId w:val="23"/>
  </w:num>
  <w:num w:numId="65">
    <w:abstractNumId w:val="32"/>
  </w:num>
  <w:num w:numId="66">
    <w:abstractNumId w:val="25"/>
  </w:num>
  <w:num w:numId="67">
    <w:abstractNumId w:val="40"/>
  </w:num>
  <w:num w:numId="68">
    <w:abstractNumId w:val="26"/>
  </w:num>
  <w:num w:numId="69">
    <w:abstractNumId w:val="48"/>
  </w:num>
  <w:num w:numId="70">
    <w:abstractNumId w:val="30"/>
  </w:num>
  <w:num w:numId="71">
    <w:abstractNumId w:val="31"/>
  </w:num>
  <w:num w:numId="72">
    <w:abstractNumId w:val="79"/>
  </w:num>
  <w:num w:numId="73">
    <w:abstractNumId w:val="1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2D"/>
    <w:rsid w:val="00002ADE"/>
    <w:rsid w:val="0000308C"/>
    <w:rsid w:val="00013D56"/>
    <w:rsid w:val="000147B9"/>
    <w:rsid w:val="00034CFB"/>
    <w:rsid w:val="00042C40"/>
    <w:rsid w:val="0005445B"/>
    <w:rsid w:val="00054CDD"/>
    <w:rsid w:val="00064DF7"/>
    <w:rsid w:val="00072FEC"/>
    <w:rsid w:val="0007525F"/>
    <w:rsid w:val="000762AE"/>
    <w:rsid w:val="0008491B"/>
    <w:rsid w:val="000851D1"/>
    <w:rsid w:val="00093ADC"/>
    <w:rsid w:val="000A0C60"/>
    <w:rsid w:val="000A2C8C"/>
    <w:rsid w:val="000A4D7D"/>
    <w:rsid w:val="000A5A8E"/>
    <w:rsid w:val="000C4E29"/>
    <w:rsid w:val="000D07E6"/>
    <w:rsid w:val="000D35AA"/>
    <w:rsid w:val="000D49D9"/>
    <w:rsid w:val="000E0F37"/>
    <w:rsid w:val="000E4619"/>
    <w:rsid w:val="000E49C3"/>
    <w:rsid w:val="001027D2"/>
    <w:rsid w:val="001035C6"/>
    <w:rsid w:val="001063AD"/>
    <w:rsid w:val="0011144E"/>
    <w:rsid w:val="00124466"/>
    <w:rsid w:val="0012572A"/>
    <w:rsid w:val="00151626"/>
    <w:rsid w:val="001524C2"/>
    <w:rsid w:val="001606F3"/>
    <w:rsid w:val="00165D59"/>
    <w:rsid w:val="001731BF"/>
    <w:rsid w:val="001735B2"/>
    <w:rsid w:val="00176F36"/>
    <w:rsid w:val="00177EA8"/>
    <w:rsid w:val="00181CC5"/>
    <w:rsid w:val="001859C3"/>
    <w:rsid w:val="00187DED"/>
    <w:rsid w:val="001A02CE"/>
    <w:rsid w:val="001A5B94"/>
    <w:rsid w:val="001B087F"/>
    <w:rsid w:val="001C323E"/>
    <w:rsid w:val="001C6E5E"/>
    <w:rsid w:val="001D27E8"/>
    <w:rsid w:val="001D5CA8"/>
    <w:rsid w:val="001E14A7"/>
    <w:rsid w:val="001E3EB6"/>
    <w:rsid w:val="001E4462"/>
    <w:rsid w:val="001E5FF9"/>
    <w:rsid w:val="001E728C"/>
    <w:rsid w:val="001F07EC"/>
    <w:rsid w:val="001F2C92"/>
    <w:rsid w:val="001F2EF4"/>
    <w:rsid w:val="00201C9E"/>
    <w:rsid w:val="002020BC"/>
    <w:rsid w:val="002217F5"/>
    <w:rsid w:val="00223080"/>
    <w:rsid w:val="00235F9F"/>
    <w:rsid w:val="00236E1C"/>
    <w:rsid w:val="00243CFC"/>
    <w:rsid w:val="002562BE"/>
    <w:rsid w:val="002568A8"/>
    <w:rsid w:val="0025695A"/>
    <w:rsid w:val="002601DA"/>
    <w:rsid w:val="00265D73"/>
    <w:rsid w:val="00285CF0"/>
    <w:rsid w:val="00294EDD"/>
    <w:rsid w:val="00296638"/>
    <w:rsid w:val="002A570E"/>
    <w:rsid w:val="002B7357"/>
    <w:rsid w:val="002C098D"/>
    <w:rsid w:val="002C3B74"/>
    <w:rsid w:val="002C5B03"/>
    <w:rsid w:val="002D1875"/>
    <w:rsid w:val="002D6892"/>
    <w:rsid w:val="002E2E11"/>
    <w:rsid w:val="002E4EAE"/>
    <w:rsid w:val="002E5049"/>
    <w:rsid w:val="002F1F22"/>
    <w:rsid w:val="002F6813"/>
    <w:rsid w:val="002F6BB4"/>
    <w:rsid w:val="003118A4"/>
    <w:rsid w:val="003203AA"/>
    <w:rsid w:val="00321083"/>
    <w:rsid w:val="00332050"/>
    <w:rsid w:val="00333327"/>
    <w:rsid w:val="003414B8"/>
    <w:rsid w:val="00342298"/>
    <w:rsid w:val="00342DA7"/>
    <w:rsid w:val="00344ABC"/>
    <w:rsid w:val="00346557"/>
    <w:rsid w:val="00356F84"/>
    <w:rsid w:val="003642FE"/>
    <w:rsid w:val="00364D5F"/>
    <w:rsid w:val="00366CDC"/>
    <w:rsid w:val="00373477"/>
    <w:rsid w:val="00386875"/>
    <w:rsid w:val="00392487"/>
    <w:rsid w:val="00392CAC"/>
    <w:rsid w:val="0039493A"/>
    <w:rsid w:val="003A3376"/>
    <w:rsid w:val="003A3F5D"/>
    <w:rsid w:val="003B135F"/>
    <w:rsid w:val="003B17CC"/>
    <w:rsid w:val="003B3F1A"/>
    <w:rsid w:val="003C6BE1"/>
    <w:rsid w:val="003D0BA2"/>
    <w:rsid w:val="003D1053"/>
    <w:rsid w:val="003D2DE0"/>
    <w:rsid w:val="003D5522"/>
    <w:rsid w:val="003D607B"/>
    <w:rsid w:val="00403D92"/>
    <w:rsid w:val="00405183"/>
    <w:rsid w:val="00413676"/>
    <w:rsid w:val="00413FCA"/>
    <w:rsid w:val="00426AA8"/>
    <w:rsid w:val="00427243"/>
    <w:rsid w:val="0043039F"/>
    <w:rsid w:val="004400FC"/>
    <w:rsid w:val="0044684A"/>
    <w:rsid w:val="00446C72"/>
    <w:rsid w:val="00452FE9"/>
    <w:rsid w:val="004538D0"/>
    <w:rsid w:val="004542E3"/>
    <w:rsid w:val="00454D8C"/>
    <w:rsid w:val="0045550D"/>
    <w:rsid w:val="004560FB"/>
    <w:rsid w:val="00456A44"/>
    <w:rsid w:val="00462608"/>
    <w:rsid w:val="00470234"/>
    <w:rsid w:val="00485501"/>
    <w:rsid w:val="004864B1"/>
    <w:rsid w:val="00490CF3"/>
    <w:rsid w:val="004969E4"/>
    <w:rsid w:val="004A3E74"/>
    <w:rsid w:val="004A4631"/>
    <w:rsid w:val="004B4EDA"/>
    <w:rsid w:val="004C1BC2"/>
    <w:rsid w:val="004C2A3F"/>
    <w:rsid w:val="004C53CE"/>
    <w:rsid w:val="004E0F0D"/>
    <w:rsid w:val="004E1F98"/>
    <w:rsid w:val="004F3702"/>
    <w:rsid w:val="00503467"/>
    <w:rsid w:val="00504784"/>
    <w:rsid w:val="005147EB"/>
    <w:rsid w:val="0051639F"/>
    <w:rsid w:val="00521352"/>
    <w:rsid w:val="0052698B"/>
    <w:rsid w:val="00526D58"/>
    <w:rsid w:val="00532D3D"/>
    <w:rsid w:val="005349A8"/>
    <w:rsid w:val="00536597"/>
    <w:rsid w:val="00544F59"/>
    <w:rsid w:val="00550923"/>
    <w:rsid w:val="0055278F"/>
    <w:rsid w:val="00555243"/>
    <w:rsid w:val="0056213A"/>
    <w:rsid w:val="00562289"/>
    <w:rsid w:val="005655D8"/>
    <w:rsid w:val="00571A96"/>
    <w:rsid w:val="00576D2C"/>
    <w:rsid w:val="00582113"/>
    <w:rsid w:val="0059440A"/>
    <w:rsid w:val="005B6908"/>
    <w:rsid w:val="005D0145"/>
    <w:rsid w:val="005D27C2"/>
    <w:rsid w:val="005D2E17"/>
    <w:rsid w:val="005D5975"/>
    <w:rsid w:val="005D5BD7"/>
    <w:rsid w:val="005D68C7"/>
    <w:rsid w:val="005F218B"/>
    <w:rsid w:val="00603E8A"/>
    <w:rsid w:val="0061055F"/>
    <w:rsid w:val="00617208"/>
    <w:rsid w:val="006348A2"/>
    <w:rsid w:val="00661118"/>
    <w:rsid w:val="006644F3"/>
    <w:rsid w:val="006661C0"/>
    <w:rsid w:val="0066698D"/>
    <w:rsid w:val="00667C76"/>
    <w:rsid w:val="00674B33"/>
    <w:rsid w:val="0068141D"/>
    <w:rsid w:val="0068635B"/>
    <w:rsid w:val="0069120C"/>
    <w:rsid w:val="00697076"/>
    <w:rsid w:val="006B0442"/>
    <w:rsid w:val="006B09F0"/>
    <w:rsid w:val="006B14E4"/>
    <w:rsid w:val="006B2CA0"/>
    <w:rsid w:val="006C2441"/>
    <w:rsid w:val="006C4167"/>
    <w:rsid w:val="006C6FB0"/>
    <w:rsid w:val="006D28EC"/>
    <w:rsid w:val="006D5384"/>
    <w:rsid w:val="006E2822"/>
    <w:rsid w:val="006E32B0"/>
    <w:rsid w:val="006E70EA"/>
    <w:rsid w:val="006F095E"/>
    <w:rsid w:val="006F29FD"/>
    <w:rsid w:val="00700EA5"/>
    <w:rsid w:val="007120BE"/>
    <w:rsid w:val="007155B5"/>
    <w:rsid w:val="0072325E"/>
    <w:rsid w:val="00727245"/>
    <w:rsid w:val="00732D5A"/>
    <w:rsid w:val="00736BA2"/>
    <w:rsid w:val="00740549"/>
    <w:rsid w:val="0074598E"/>
    <w:rsid w:val="00747C6B"/>
    <w:rsid w:val="007625A6"/>
    <w:rsid w:val="00762D06"/>
    <w:rsid w:val="00771619"/>
    <w:rsid w:val="00771AFF"/>
    <w:rsid w:val="00773BBF"/>
    <w:rsid w:val="00782E8C"/>
    <w:rsid w:val="00785F40"/>
    <w:rsid w:val="00790E57"/>
    <w:rsid w:val="00795D61"/>
    <w:rsid w:val="007A2319"/>
    <w:rsid w:val="007A3118"/>
    <w:rsid w:val="007B1066"/>
    <w:rsid w:val="007B2D4A"/>
    <w:rsid w:val="007B5447"/>
    <w:rsid w:val="007C09FE"/>
    <w:rsid w:val="007E3496"/>
    <w:rsid w:val="007F0DE7"/>
    <w:rsid w:val="007F7226"/>
    <w:rsid w:val="008001D1"/>
    <w:rsid w:val="0080150F"/>
    <w:rsid w:val="00806D52"/>
    <w:rsid w:val="00817AD0"/>
    <w:rsid w:val="00822081"/>
    <w:rsid w:val="0082317D"/>
    <w:rsid w:val="008273F5"/>
    <w:rsid w:val="008370D5"/>
    <w:rsid w:val="00837B6B"/>
    <w:rsid w:val="008434FB"/>
    <w:rsid w:val="00843D53"/>
    <w:rsid w:val="008473E1"/>
    <w:rsid w:val="00857095"/>
    <w:rsid w:val="0087157D"/>
    <w:rsid w:val="008743E9"/>
    <w:rsid w:val="00881476"/>
    <w:rsid w:val="008839D0"/>
    <w:rsid w:val="00893A71"/>
    <w:rsid w:val="00893B82"/>
    <w:rsid w:val="008A24D6"/>
    <w:rsid w:val="008C6675"/>
    <w:rsid w:val="008C6BF8"/>
    <w:rsid w:val="008D5E06"/>
    <w:rsid w:val="008E153D"/>
    <w:rsid w:val="008F24E0"/>
    <w:rsid w:val="008F3AE6"/>
    <w:rsid w:val="00902A81"/>
    <w:rsid w:val="00905C89"/>
    <w:rsid w:val="009213B0"/>
    <w:rsid w:val="0092721D"/>
    <w:rsid w:val="00927F97"/>
    <w:rsid w:val="0093215C"/>
    <w:rsid w:val="00946A96"/>
    <w:rsid w:val="009515D0"/>
    <w:rsid w:val="00952637"/>
    <w:rsid w:val="00963676"/>
    <w:rsid w:val="009714E8"/>
    <w:rsid w:val="009742EA"/>
    <w:rsid w:val="00977CF0"/>
    <w:rsid w:val="00992073"/>
    <w:rsid w:val="009975A2"/>
    <w:rsid w:val="009A49AB"/>
    <w:rsid w:val="009A712A"/>
    <w:rsid w:val="009B05C7"/>
    <w:rsid w:val="009B13B2"/>
    <w:rsid w:val="009B6391"/>
    <w:rsid w:val="009B79D4"/>
    <w:rsid w:val="009C0937"/>
    <w:rsid w:val="009C537B"/>
    <w:rsid w:val="009E4159"/>
    <w:rsid w:val="00A06326"/>
    <w:rsid w:val="00A13B42"/>
    <w:rsid w:val="00A4333F"/>
    <w:rsid w:val="00A437E4"/>
    <w:rsid w:val="00A4406B"/>
    <w:rsid w:val="00A4573C"/>
    <w:rsid w:val="00A56C76"/>
    <w:rsid w:val="00A6048B"/>
    <w:rsid w:val="00A60DC1"/>
    <w:rsid w:val="00A6751A"/>
    <w:rsid w:val="00A750D9"/>
    <w:rsid w:val="00A820B9"/>
    <w:rsid w:val="00A84714"/>
    <w:rsid w:val="00A95E1C"/>
    <w:rsid w:val="00A9792E"/>
    <w:rsid w:val="00AA27B6"/>
    <w:rsid w:val="00AB349D"/>
    <w:rsid w:val="00AB5363"/>
    <w:rsid w:val="00AC3D77"/>
    <w:rsid w:val="00AD2E1D"/>
    <w:rsid w:val="00AD380E"/>
    <w:rsid w:val="00AD54B5"/>
    <w:rsid w:val="00AD59A6"/>
    <w:rsid w:val="00AF3142"/>
    <w:rsid w:val="00AF5390"/>
    <w:rsid w:val="00B0148E"/>
    <w:rsid w:val="00B065DA"/>
    <w:rsid w:val="00B07EB4"/>
    <w:rsid w:val="00B10EF9"/>
    <w:rsid w:val="00B12627"/>
    <w:rsid w:val="00B31C42"/>
    <w:rsid w:val="00B3381E"/>
    <w:rsid w:val="00B35C5C"/>
    <w:rsid w:val="00B37146"/>
    <w:rsid w:val="00B37597"/>
    <w:rsid w:val="00B40EEA"/>
    <w:rsid w:val="00B469E8"/>
    <w:rsid w:val="00B62512"/>
    <w:rsid w:val="00B6253A"/>
    <w:rsid w:val="00B64F44"/>
    <w:rsid w:val="00B67701"/>
    <w:rsid w:val="00B71ECD"/>
    <w:rsid w:val="00B86778"/>
    <w:rsid w:val="00B87CDC"/>
    <w:rsid w:val="00B926AC"/>
    <w:rsid w:val="00BA62EF"/>
    <w:rsid w:val="00BB1EB2"/>
    <w:rsid w:val="00BB73F0"/>
    <w:rsid w:val="00BB7EC6"/>
    <w:rsid w:val="00BC13FF"/>
    <w:rsid w:val="00BC196C"/>
    <w:rsid w:val="00BC4808"/>
    <w:rsid w:val="00BC507D"/>
    <w:rsid w:val="00BC5424"/>
    <w:rsid w:val="00BD119C"/>
    <w:rsid w:val="00BD205A"/>
    <w:rsid w:val="00BD35B5"/>
    <w:rsid w:val="00BD6F62"/>
    <w:rsid w:val="00BE03BE"/>
    <w:rsid w:val="00BE7982"/>
    <w:rsid w:val="00BE7F5E"/>
    <w:rsid w:val="00BF3529"/>
    <w:rsid w:val="00C01A3D"/>
    <w:rsid w:val="00C14131"/>
    <w:rsid w:val="00C1675F"/>
    <w:rsid w:val="00C254E1"/>
    <w:rsid w:val="00C310FB"/>
    <w:rsid w:val="00C32538"/>
    <w:rsid w:val="00C4041B"/>
    <w:rsid w:val="00C46806"/>
    <w:rsid w:val="00C52BB9"/>
    <w:rsid w:val="00C54495"/>
    <w:rsid w:val="00C6138E"/>
    <w:rsid w:val="00C61423"/>
    <w:rsid w:val="00C621ED"/>
    <w:rsid w:val="00C6303A"/>
    <w:rsid w:val="00C64312"/>
    <w:rsid w:val="00C652AB"/>
    <w:rsid w:val="00C66BBC"/>
    <w:rsid w:val="00C67190"/>
    <w:rsid w:val="00C70F07"/>
    <w:rsid w:val="00C717EA"/>
    <w:rsid w:val="00C740E8"/>
    <w:rsid w:val="00C8074F"/>
    <w:rsid w:val="00C9323D"/>
    <w:rsid w:val="00C93378"/>
    <w:rsid w:val="00C93F25"/>
    <w:rsid w:val="00C94904"/>
    <w:rsid w:val="00C94D86"/>
    <w:rsid w:val="00C960EC"/>
    <w:rsid w:val="00CA47D8"/>
    <w:rsid w:val="00CA5AF7"/>
    <w:rsid w:val="00CA704E"/>
    <w:rsid w:val="00CB7E5D"/>
    <w:rsid w:val="00CD30D9"/>
    <w:rsid w:val="00CE151B"/>
    <w:rsid w:val="00CE36D2"/>
    <w:rsid w:val="00CE40C8"/>
    <w:rsid w:val="00CE7756"/>
    <w:rsid w:val="00CE7E86"/>
    <w:rsid w:val="00CF5D6E"/>
    <w:rsid w:val="00CF7FC5"/>
    <w:rsid w:val="00D0284F"/>
    <w:rsid w:val="00D053D4"/>
    <w:rsid w:val="00D126BF"/>
    <w:rsid w:val="00D12D87"/>
    <w:rsid w:val="00D13A3B"/>
    <w:rsid w:val="00D21675"/>
    <w:rsid w:val="00D22B50"/>
    <w:rsid w:val="00D324E1"/>
    <w:rsid w:val="00D33AC0"/>
    <w:rsid w:val="00D44E3A"/>
    <w:rsid w:val="00D52D6D"/>
    <w:rsid w:val="00D62678"/>
    <w:rsid w:val="00D64787"/>
    <w:rsid w:val="00D70306"/>
    <w:rsid w:val="00D7117A"/>
    <w:rsid w:val="00D74AAD"/>
    <w:rsid w:val="00D9179D"/>
    <w:rsid w:val="00D91B71"/>
    <w:rsid w:val="00DA34E5"/>
    <w:rsid w:val="00DB36CE"/>
    <w:rsid w:val="00DB49DB"/>
    <w:rsid w:val="00DB4B37"/>
    <w:rsid w:val="00DC306D"/>
    <w:rsid w:val="00DD6729"/>
    <w:rsid w:val="00DD7E72"/>
    <w:rsid w:val="00DE4D18"/>
    <w:rsid w:val="00DF0937"/>
    <w:rsid w:val="00DF622E"/>
    <w:rsid w:val="00DF721D"/>
    <w:rsid w:val="00E00CAF"/>
    <w:rsid w:val="00E045F7"/>
    <w:rsid w:val="00E06BD9"/>
    <w:rsid w:val="00E20B03"/>
    <w:rsid w:val="00E20ECB"/>
    <w:rsid w:val="00E265D9"/>
    <w:rsid w:val="00E304D1"/>
    <w:rsid w:val="00E332ED"/>
    <w:rsid w:val="00E46EEF"/>
    <w:rsid w:val="00E47588"/>
    <w:rsid w:val="00E50FA0"/>
    <w:rsid w:val="00E545AB"/>
    <w:rsid w:val="00E61810"/>
    <w:rsid w:val="00E61A5F"/>
    <w:rsid w:val="00E6310B"/>
    <w:rsid w:val="00E65C71"/>
    <w:rsid w:val="00E67F3B"/>
    <w:rsid w:val="00E91ACD"/>
    <w:rsid w:val="00EA7C4D"/>
    <w:rsid w:val="00EB1A58"/>
    <w:rsid w:val="00EB2D83"/>
    <w:rsid w:val="00EB37D9"/>
    <w:rsid w:val="00EB4637"/>
    <w:rsid w:val="00EC1DA7"/>
    <w:rsid w:val="00EC1EEF"/>
    <w:rsid w:val="00EC70B9"/>
    <w:rsid w:val="00ED09C7"/>
    <w:rsid w:val="00ED1286"/>
    <w:rsid w:val="00ED144F"/>
    <w:rsid w:val="00ED16CE"/>
    <w:rsid w:val="00ED5E8A"/>
    <w:rsid w:val="00F13E1E"/>
    <w:rsid w:val="00F159B9"/>
    <w:rsid w:val="00F21797"/>
    <w:rsid w:val="00F31A53"/>
    <w:rsid w:val="00F40A32"/>
    <w:rsid w:val="00F447C0"/>
    <w:rsid w:val="00F47C2C"/>
    <w:rsid w:val="00F51F6A"/>
    <w:rsid w:val="00F54913"/>
    <w:rsid w:val="00F67616"/>
    <w:rsid w:val="00F77E8D"/>
    <w:rsid w:val="00F944AE"/>
    <w:rsid w:val="00FB052D"/>
    <w:rsid w:val="00FB0599"/>
    <w:rsid w:val="00FC2AF1"/>
    <w:rsid w:val="00FC59D3"/>
    <w:rsid w:val="00FE3A8A"/>
    <w:rsid w:val="00FE45A3"/>
    <w:rsid w:val="00FF2FFA"/>
    <w:rsid w:val="00FF7515"/>
    <w:rsid w:val="00FF7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623A"/>
  <w15:docId w15:val="{A7F26596-797B-45DC-A8CC-7A9E9ED9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87D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3868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051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C960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
    <w:unhideWhenUsed/>
    <w:qFormat/>
    <w:rsid w:val="00236E1C"/>
    <w:pPr>
      <w:keepNext/>
      <w:keepLines/>
      <w:spacing w:before="40" w:after="0"/>
      <w:outlineLvl w:val="5"/>
    </w:pPr>
    <w:rPr>
      <w:rFonts w:asciiTheme="majorHAnsi" w:eastAsiaTheme="majorEastAsia" w:hAnsiTheme="majorHAnsi" w:cstheme="majorBidi"/>
      <w:color w:val="1F4D78" w:themeColor="accent1" w:themeShade="7F"/>
    </w:rPr>
  </w:style>
  <w:style w:type="paragraph" w:styleId="Nagwek9">
    <w:name w:val="heading 9"/>
    <w:basedOn w:val="Normalny"/>
    <w:next w:val="Normalny"/>
    <w:link w:val="Nagwek9Znak"/>
    <w:qFormat/>
    <w:rsid w:val="00BB1EB2"/>
    <w:pPr>
      <w:keepNext/>
      <w:numPr>
        <w:ilvl w:val="8"/>
        <w:numId w:val="1"/>
      </w:numPr>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E06BD9"/>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06BD9"/>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E06BD9"/>
    <w:pPr>
      <w:suppressAutoHyphens/>
      <w:spacing w:after="120" w:line="480" w:lineRule="auto"/>
    </w:pPr>
    <w:rPr>
      <w:rFonts w:ascii="Times New Roman" w:eastAsia="Times New Roman" w:hAnsi="Times New Roman" w:cs="Times New Roman"/>
      <w:sz w:val="24"/>
      <w:szCs w:val="24"/>
      <w:lang w:eastAsia="ar-SA"/>
    </w:rPr>
  </w:style>
  <w:style w:type="character" w:customStyle="1" w:styleId="Nagwek9Znak">
    <w:name w:val="Nagłówek 9 Znak"/>
    <w:basedOn w:val="Domylnaczcionkaakapitu"/>
    <w:link w:val="Nagwek9"/>
    <w:rsid w:val="00BB1EB2"/>
    <w:rPr>
      <w:rFonts w:ascii="Times New Roman" w:eastAsia="Times New Roman" w:hAnsi="Times New Roman" w:cs="Times New Roman"/>
      <w:b/>
      <w:sz w:val="24"/>
      <w:szCs w:val="24"/>
      <w:u w:val="single"/>
      <w:lang w:eastAsia="ar-SA"/>
    </w:rPr>
  </w:style>
  <w:style w:type="paragraph" w:customStyle="1" w:styleId="Legenda1">
    <w:name w:val="Legenda1"/>
    <w:basedOn w:val="Normalny"/>
    <w:next w:val="Normalny"/>
    <w:rsid w:val="00BB1EB2"/>
    <w:pPr>
      <w:suppressAutoHyphens/>
      <w:spacing w:after="0" w:line="240" w:lineRule="auto"/>
    </w:pPr>
    <w:rPr>
      <w:rFonts w:ascii="Times New Roman" w:eastAsia="Times New Roman" w:hAnsi="Times New Roman" w:cs="Times New Roman"/>
      <w:b/>
      <w:bCs/>
      <w:sz w:val="20"/>
      <w:szCs w:val="24"/>
      <w:lang w:eastAsia="ar-SA"/>
    </w:rPr>
  </w:style>
  <w:style w:type="character" w:styleId="Hipercze">
    <w:name w:val="Hyperlink"/>
    <w:uiPriority w:val="99"/>
    <w:rsid w:val="00427243"/>
    <w:rPr>
      <w:color w:val="0000FF"/>
      <w:u w:val="single"/>
    </w:rPr>
  </w:style>
  <w:style w:type="paragraph" w:customStyle="1" w:styleId="tyt">
    <w:name w:val="tyt"/>
    <w:basedOn w:val="Normalny"/>
    <w:rsid w:val="00427243"/>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customStyle="1" w:styleId="Tabelapozycja">
    <w:name w:val="Tabela pozycja"/>
    <w:basedOn w:val="Normalny"/>
    <w:rsid w:val="00427243"/>
    <w:pPr>
      <w:suppressAutoHyphens/>
      <w:spacing w:after="0" w:line="240" w:lineRule="auto"/>
    </w:pPr>
    <w:rPr>
      <w:rFonts w:ascii="Arial" w:eastAsia="MS Outlook" w:hAnsi="Arial" w:cs="Arial"/>
      <w:szCs w:val="20"/>
      <w:lang w:eastAsia="ar-SA"/>
    </w:rPr>
  </w:style>
  <w:style w:type="paragraph" w:customStyle="1" w:styleId="StandardowyArial11">
    <w:name w:val="Standardowy + Arial 11"/>
    <w:basedOn w:val="Normalny"/>
    <w:rsid w:val="00427243"/>
    <w:pPr>
      <w:suppressAutoHyphens/>
      <w:autoSpaceDE w:val="0"/>
      <w:spacing w:before="60" w:after="60" w:line="240" w:lineRule="auto"/>
      <w:jc w:val="both"/>
    </w:pPr>
    <w:rPr>
      <w:rFonts w:ascii="Arial" w:eastAsia="Times New Roman" w:hAnsi="Arial" w:cs="Arial"/>
      <w:lang w:eastAsia="ar-SA"/>
    </w:rPr>
  </w:style>
  <w:style w:type="paragraph" w:styleId="Bezodstpw">
    <w:name w:val="No Spacing"/>
    <w:uiPriority w:val="1"/>
    <w:qFormat/>
    <w:rsid w:val="00427243"/>
    <w:pPr>
      <w:spacing w:after="0" w:line="240" w:lineRule="auto"/>
    </w:pPr>
  </w:style>
  <w:style w:type="paragraph" w:customStyle="1" w:styleId="Default">
    <w:name w:val="Default"/>
    <w:qFormat/>
    <w:rsid w:val="00342DA7"/>
    <w:pPr>
      <w:suppressAutoHyphens/>
      <w:autoSpaceDE w:val="0"/>
      <w:spacing w:after="0" w:line="240" w:lineRule="auto"/>
    </w:pPr>
    <w:rPr>
      <w:rFonts w:ascii="Tahoma-Bold" w:eastAsia="Times New Roman" w:hAnsi="Tahoma-Bold" w:cs="Tahoma-Bold"/>
      <w:sz w:val="20"/>
      <w:szCs w:val="20"/>
      <w:lang w:eastAsia="ar-SA"/>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342DA7"/>
    <w:pPr>
      <w:spacing w:after="0" w:line="240" w:lineRule="auto"/>
      <w:ind w:left="708"/>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342DA7"/>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342DA7"/>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rsid w:val="00342DA7"/>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342DA7"/>
    <w:rPr>
      <w:rFonts w:ascii="Times New Roman" w:eastAsia="Times New Roman" w:hAnsi="Times New Roman" w:cs="Times New Roman"/>
      <w:sz w:val="16"/>
      <w:szCs w:val="16"/>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342DA7"/>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40518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405183"/>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Nagwek3Znak">
    <w:name w:val="Nagłówek 3 Znak"/>
    <w:basedOn w:val="Domylnaczcionkaakapitu"/>
    <w:link w:val="Nagwek3"/>
    <w:uiPriority w:val="9"/>
    <w:semiHidden/>
    <w:rsid w:val="00405183"/>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rsid w:val="00236E1C"/>
    <w:rPr>
      <w:rFonts w:asciiTheme="majorHAnsi" w:eastAsiaTheme="majorEastAsia" w:hAnsiTheme="majorHAnsi" w:cstheme="majorBidi"/>
      <w:color w:val="1F4D78" w:themeColor="accent1" w:themeShade="7F"/>
    </w:rPr>
  </w:style>
  <w:style w:type="paragraph" w:styleId="Stopka">
    <w:name w:val="footer"/>
    <w:basedOn w:val="Normalny"/>
    <w:link w:val="StopkaZnak"/>
    <w:uiPriority w:val="99"/>
    <w:rsid w:val="00236E1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236E1C"/>
    <w:rPr>
      <w:rFonts w:ascii="Times New Roman" w:eastAsia="Times New Roman" w:hAnsi="Times New Roman" w:cs="Times New Roman"/>
      <w:sz w:val="24"/>
      <w:szCs w:val="24"/>
      <w:lang w:eastAsia="ar-SA"/>
    </w:rPr>
  </w:style>
  <w:style w:type="character" w:styleId="Uwydatnienie">
    <w:name w:val="Emphasis"/>
    <w:qFormat/>
    <w:rsid w:val="00736BA2"/>
    <w:rPr>
      <w:i/>
      <w:iCs/>
    </w:rPr>
  </w:style>
  <w:style w:type="paragraph" w:styleId="Tekstpodstawowywcity">
    <w:name w:val="Body Text Indent"/>
    <w:basedOn w:val="Normalny"/>
    <w:link w:val="TekstpodstawowywcityZnak"/>
    <w:rsid w:val="00736BA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736BA2"/>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736BA2"/>
    <w:pPr>
      <w:suppressAutoHyphens/>
      <w:spacing w:after="0" w:line="360" w:lineRule="auto"/>
      <w:jc w:val="center"/>
    </w:pPr>
    <w:rPr>
      <w:rFonts w:ascii="Ottawa" w:eastAsia="Times New Roman" w:hAnsi="Ottawa" w:cs="Ottawa"/>
      <w:b/>
      <w:sz w:val="40"/>
      <w:szCs w:val="20"/>
      <w:lang w:eastAsia="ar-SA"/>
    </w:rPr>
  </w:style>
  <w:style w:type="character" w:customStyle="1" w:styleId="TytuZnak">
    <w:name w:val="Tytuł Znak"/>
    <w:basedOn w:val="Domylnaczcionkaakapitu"/>
    <w:link w:val="Tytu"/>
    <w:rsid w:val="00736BA2"/>
    <w:rPr>
      <w:rFonts w:ascii="Ottawa" w:eastAsia="Times New Roman" w:hAnsi="Ottawa" w:cs="Ottawa"/>
      <w:b/>
      <w:sz w:val="40"/>
      <w:szCs w:val="20"/>
      <w:lang w:eastAsia="ar-SA"/>
    </w:rPr>
  </w:style>
  <w:style w:type="paragraph" w:customStyle="1" w:styleId="Tekstpodstawowywcity22">
    <w:name w:val="Tekst podstawowy wcięty 22"/>
    <w:basedOn w:val="Normalny"/>
    <w:rsid w:val="00736BA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736BA2"/>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736BA2"/>
    <w:pPr>
      <w:spacing w:after="120" w:line="240" w:lineRule="auto"/>
    </w:pPr>
    <w:rPr>
      <w:rFonts w:ascii="Times New Roman" w:eastAsia="Times New Roman" w:hAnsi="Times New Roman" w:cs="Times New Roman"/>
      <w:sz w:val="16"/>
      <w:szCs w:val="16"/>
      <w:lang w:eastAsia="ar-SA"/>
    </w:rPr>
  </w:style>
  <w:style w:type="paragraph" w:customStyle="1" w:styleId="Tekstkomentarza2">
    <w:name w:val="Tekst komentarza2"/>
    <w:basedOn w:val="Normalny"/>
    <w:rsid w:val="00736BA2"/>
    <w:pPr>
      <w:suppressAutoHyphens/>
      <w:spacing w:after="0" w:line="240" w:lineRule="auto"/>
    </w:pPr>
    <w:rPr>
      <w:rFonts w:ascii="Times New Roman" w:eastAsia="Times New Roman" w:hAnsi="Times New Roman" w:cs="Times New Roman"/>
      <w:sz w:val="20"/>
      <w:szCs w:val="20"/>
      <w:lang w:eastAsia="ar-SA"/>
    </w:rPr>
  </w:style>
  <w:style w:type="character" w:styleId="Pogrubienie">
    <w:name w:val="Strong"/>
    <w:uiPriority w:val="22"/>
    <w:qFormat/>
    <w:rsid w:val="00736BA2"/>
    <w:rPr>
      <w:b/>
      <w:bCs/>
    </w:rPr>
  </w:style>
  <w:style w:type="paragraph" w:styleId="Podtytu">
    <w:name w:val="Subtitle"/>
    <w:basedOn w:val="Normalny"/>
    <w:next w:val="Normalny"/>
    <w:link w:val="PodtytuZnak"/>
    <w:uiPriority w:val="11"/>
    <w:qFormat/>
    <w:rsid w:val="00736BA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36BA2"/>
    <w:rPr>
      <w:rFonts w:eastAsiaTheme="minorEastAsia"/>
      <w:color w:val="5A5A5A" w:themeColor="text1" w:themeTint="A5"/>
      <w:spacing w:val="15"/>
    </w:rPr>
  </w:style>
  <w:style w:type="paragraph" w:styleId="NormalnyWeb">
    <w:name w:val="Normal (Web)"/>
    <w:basedOn w:val="Normalny"/>
    <w:uiPriority w:val="99"/>
    <w:rsid w:val="00403D92"/>
    <w:pPr>
      <w:suppressAutoHyphens/>
      <w:spacing w:before="280" w:after="28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rsid w:val="00403D92"/>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uiPriority w:val="99"/>
    <w:semiHidden/>
    <w:rsid w:val="00403D92"/>
    <w:rPr>
      <w:sz w:val="20"/>
      <w:szCs w:val="20"/>
    </w:rPr>
  </w:style>
  <w:style w:type="character" w:customStyle="1" w:styleId="TekstprzypisudolnegoZnak1">
    <w:name w:val="Tekst przypisu dolnego Znak1"/>
    <w:link w:val="Tekstprzypisudolnego"/>
    <w:rsid w:val="00403D92"/>
    <w:rPr>
      <w:rFonts w:ascii="Times New Roman" w:eastAsia="Times New Roman" w:hAnsi="Times New Roman" w:cs="Times New Roman"/>
      <w:sz w:val="20"/>
      <w:szCs w:val="20"/>
      <w:lang w:val="x-none" w:eastAsia="zh-CN"/>
    </w:rPr>
  </w:style>
  <w:style w:type="character" w:customStyle="1" w:styleId="Nagwek1Znak">
    <w:name w:val="Nagłówek 1 Znak"/>
    <w:basedOn w:val="Domylnaczcionkaakapitu"/>
    <w:link w:val="Nagwek1"/>
    <w:rsid w:val="00187DED"/>
    <w:rPr>
      <w:rFonts w:ascii="Arial" w:eastAsia="Times New Roman" w:hAnsi="Arial" w:cs="Arial"/>
      <w:b/>
      <w:bCs/>
      <w:kern w:val="32"/>
      <w:sz w:val="32"/>
      <w:szCs w:val="32"/>
      <w:lang w:eastAsia="pl-PL"/>
    </w:rPr>
  </w:style>
  <w:style w:type="table" w:styleId="Tabela-Siatka">
    <w:name w:val="Table Grid"/>
    <w:basedOn w:val="Standardowy"/>
    <w:rsid w:val="00426AA8"/>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426AA8"/>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tbpoz">
    <w:name w:val="tbpoz"/>
    <w:basedOn w:val="Normalny"/>
    <w:rsid w:val="00426A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C960EC"/>
    <w:rPr>
      <w:rFonts w:asciiTheme="majorHAnsi" w:eastAsiaTheme="majorEastAsia" w:hAnsiTheme="majorHAnsi" w:cstheme="majorBidi"/>
      <w:i/>
      <w:iCs/>
      <w:color w:val="2E74B5" w:themeColor="accent1" w:themeShade="BF"/>
    </w:rPr>
  </w:style>
  <w:style w:type="paragraph" w:styleId="Tekstpodstawowy2">
    <w:name w:val="Body Text 2"/>
    <w:basedOn w:val="Normalny"/>
    <w:link w:val="Tekstpodstawowy2Znak"/>
    <w:unhideWhenUsed/>
    <w:rsid w:val="00BA62EF"/>
    <w:pPr>
      <w:spacing w:after="120" w:line="480" w:lineRule="auto"/>
      <w:jc w:val="both"/>
    </w:pPr>
    <w:rPr>
      <w:rFonts w:ascii="Arial" w:eastAsia="Times New Roman" w:hAnsi="Arial" w:cs="Times New Roman"/>
      <w:sz w:val="24"/>
      <w:szCs w:val="24"/>
      <w:lang w:val="x-none" w:eastAsia="x-none"/>
    </w:rPr>
  </w:style>
  <w:style w:type="character" w:customStyle="1" w:styleId="Tekstpodstawowy2Znak">
    <w:name w:val="Tekst podstawowy 2 Znak"/>
    <w:basedOn w:val="Domylnaczcionkaakapitu"/>
    <w:link w:val="Tekstpodstawowy2"/>
    <w:rsid w:val="00BA62EF"/>
    <w:rPr>
      <w:rFonts w:ascii="Arial" w:eastAsia="Times New Roman" w:hAnsi="Arial" w:cs="Times New Roman"/>
      <w:sz w:val="24"/>
      <w:szCs w:val="24"/>
      <w:lang w:val="x-none" w:eastAsia="x-none"/>
    </w:rPr>
  </w:style>
  <w:style w:type="paragraph" w:styleId="Tekstpodstawowywcity3">
    <w:name w:val="Body Text Indent 3"/>
    <w:basedOn w:val="Normalny"/>
    <w:link w:val="Tekstpodstawowywcity3Znak"/>
    <w:unhideWhenUsed/>
    <w:rsid w:val="00BA62EF"/>
    <w:pPr>
      <w:spacing w:after="120" w:line="240" w:lineRule="auto"/>
      <w:ind w:left="283"/>
      <w:jc w:val="both"/>
    </w:pPr>
    <w:rPr>
      <w:rFonts w:ascii="Arial" w:eastAsia="Times New Roman" w:hAnsi="Arial" w:cs="Times New Roman"/>
      <w:sz w:val="16"/>
      <w:szCs w:val="16"/>
      <w:lang w:val="x-none" w:eastAsia="x-none"/>
    </w:rPr>
  </w:style>
  <w:style w:type="character" w:customStyle="1" w:styleId="Tekstpodstawowywcity3Znak">
    <w:name w:val="Tekst podstawowy wcięty 3 Znak"/>
    <w:basedOn w:val="Domylnaczcionkaakapitu"/>
    <w:link w:val="Tekstpodstawowywcity3"/>
    <w:rsid w:val="00BA62EF"/>
    <w:rPr>
      <w:rFonts w:ascii="Arial" w:eastAsia="Times New Roman" w:hAnsi="Arial" w:cs="Times New Roman"/>
      <w:sz w:val="16"/>
      <w:szCs w:val="16"/>
      <w:lang w:val="x-none" w:eastAsia="x-none"/>
    </w:rPr>
  </w:style>
  <w:style w:type="character" w:customStyle="1" w:styleId="FontStyle64">
    <w:name w:val="Font Style64"/>
    <w:rsid w:val="00BA62EF"/>
    <w:rPr>
      <w:rFonts w:ascii="Tahoma" w:hAnsi="Tahoma" w:cs="Tahoma" w:hint="default"/>
      <w:sz w:val="16"/>
      <w:szCs w:val="16"/>
    </w:rPr>
  </w:style>
  <w:style w:type="character" w:customStyle="1" w:styleId="Nagwek2Znak">
    <w:name w:val="Nagłówek 2 Znak"/>
    <w:basedOn w:val="Domylnaczcionkaakapitu"/>
    <w:link w:val="Nagwek2"/>
    <w:uiPriority w:val="9"/>
    <w:rsid w:val="00386875"/>
    <w:rPr>
      <w:rFonts w:asciiTheme="majorHAnsi" w:eastAsiaTheme="majorEastAsia" w:hAnsiTheme="majorHAnsi" w:cstheme="majorBidi"/>
      <w:color w:val="2E74B5" w:themeColor="accent1" w:themeShade="BF"/>
      <w:sz w:val="26"/>
      <w:szCs w:val="26"/>
    </w:rPr>
  </w:style>
  <w:style w:type="character" w:customStyle="1" w:styleId="WW8Num2z0">
    <w:name w:val="WW8Num2z0"/>
    <w:rsid w:val="00D52D6D"/>
    <w:rPr>
      <w:b w:val="0"/>
      <w:sz w:val="22"/>
      <w:szCs w:val="22"/>
    </w:rPr>
  </w:style>
  <w:style w:type="paragraph" w:styleId="Tekstdymka">
    <w:name w:val="Balloon Text"/>
    <w:basedOn w:val="Normalny"/>
    <w:link w:val="TekstdymkaZnak"/>
    <w:uiPriority w:val="99"/>
    <w:semiHidden/>
    <w:unhideWhenUsed/>
    <w:rsid w:val="00D626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678"/>
    <w:rPr>
      <w:rFonts w:ascii="Tahoma" w:hAnsi="Tahoma" w:cs="Tahoma"/>
      <w:sz w:val="16"/>
      <w:szCs w:val="16"/>
    </w:rPr>
  </w:style>
  <w:style w:type="paragraph" w:styleId="Nagwek">
    <w:name w:val="header"/>
    <w:basedOn w:val="Normalny"/>
    <w:link w:val="NagwekZnak"/>
    <w:uiPriority w:val="99"/>
    <w:unhideWhenUsed/>
    <w:rsid w:val="00BD20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05A"/>
  </w:style>
  <w:style w:type="character" w:customStyle="1" w:styleId="Brak">
    <w:name w:val="Brak"/>
    <w:rsid w:val="00C310FB"/>
  </w:style>
  <w:style w:type="numbering" w:customStyle="1" w:styleId="Numery">
    <w:name w:val="Numery"/>
    <w:rsid w:val="003118A4"/>
    <w:pPr>
      <w:numPr>
        <w:numId w:val="22"/>
      </w:numPr>
    </w:pPr>
  </w:style>
  <w:style w:type="character" w:styleId="Odwoanieprzypisudolnego">
    <w:name w:val="footnote reference"/>
    <w:uiPriority w:val="99"/>
    <w:unhideWhenUsed/>
    <w:rsid w:val="005213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2243</Words>
  <Characters>13461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Mariańska</dc:creator>
  <cp:lastModifiedBy>Agnieszka Andrzejczak</cp:lastModifiedBy>
  <cp:revision>4</cp:revision>
  <cp:lastPrinted>2020-01-13T08:41:00Z</cp:lastPrinted>
  <dcterms:created xsi:type="dcterms:W3CDTF">2020-01-27T08:24:00Z</dcterms:created>
  <dcterms:modified xsi:type="dcterms:W3CDTF">2020-01-27T08:51:00Z</dcterms:modified>
</cp:coreProperties>
</file>