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01318E">
        <w:t>urządzeń medycznych</w:t>
      </w:r>
      <w:r w:rsidR="006B30CB">
        <w:t xml:space="preserve"> </w:t>
      </w:r>
      <w:r w:rsidR="00C10B97">
        <w:t>dla Centralnego Szpitala Klinicznego</w:t>
      </w:r>
      <w:r w:rsidR="006B30CB">
        <w:t xml:space="preserve"> Uniwersytetu Medycznego</w:t>
      </w:r>
      <w:r w:rsidR="00C10B97">
        <w:t xml:space="preserve"> </w:t>
      </w:r>
      <w:r w:rsidR="006B30CB">
        <w:t>w Łodzi</w:t>
      </w:r>
      <w:r w:rsidR="0001318E">
        <w:rPr>
          <w:rFonts w:cs="Arial"/>
        </w:rPr>
        <w:t xml:space="preserve">”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01318E" w:rsidRDefault="0001318E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825AE8">
      <w:pPr>
        <w:widowControl w:val="0"/>
      </w:pPr>
      <w:r>
        <w:t xml:space="preserve"> </w:t>
      </w:r>
    </w:p>
    <w:p w:rsidR="00825AE8" w:rsidRDefault="00825AE8" w:rsidP="00825AE8">
      <w:pPr>
        <w:widowControl w:val="0"/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4.3 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6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7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8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9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0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1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825AE8" w:rsidRDefault="00825AE8" w:rsidP="00825AE8">
      <w:pPr>
        <w:widowControl w:val="0"/>
        <w:spacing w:line="360" w:lineRule="auto"/>
      </w:pPr>
      <w:r w:rsidRPr="00825AE8">
        <w:rPr>
          <w:b/>
        </w:rPr>
        <w:t>część 1</w:t>
      </w:r>
      <w:r>
        <w:rPr>
          <w:b/>
        </w:rPr>
        <w:t>6</w:t>
      </w:r>
      <w:r w:rsidRPr="00825AE8">
        <w:rPr>
          <w:b/>
        </w:rPr>
        <w:t>:</w:t>
      </w:r>
      <w:r w:rsidRPr="00825AE8">
        <w:t xml:space="preserve"> oferujemy termin gwarancji ....  . miesięcy. ( min.24 m-ce – max. 30 m-</w:t>
      </w:r>
      <w:proofErr w:type="spellStart"/>
      <w:r w:rsidRPr="00825AE8">
        <w:t>cy</w:t>
      </w:r>
      <w:proofErr w:type="spellEnd"/>
      <w:r w:rsidRPr="00825AE8">
        <w:t>)</w:t>
      </w:r>
    </w:p>
    <w:p w:rsidR="00825AE8" w:rsidRPr="00825AE8" w:rsidRDefault="00825AE8" w:rsidP="00825AE8">
      <w:pPr>
        <w:widowControl w:val="0"/>
        <w:spacing w:line="360" w:lineRule="auto"/>
      </w:pPr>
      <w:r w:rsidRPr="00825AE8">
        <w:rPr>
          <w:b/>
        </w:rPr>
        <w:t>część 1</w:t>
      </w:r>
      <w:r>
        <w:rPr>
          <w:b/>
        </w:rPr>
        <w:t>7</w:t>
      </w:r>
      <w:r w:rsidRPr="00825AE8">
        <w:rPr>
          <w:b/>
        </w:rPr>
        <w:t>:</w:t>
      </w:r>
      <w:r w:rsidRPr="00825AE8">
        <w:t xml:space="preserve"> oferujemy termin gwarancji ....  . miesięcy. ( min.24 m-ce – max. 30 m-</w:t>
      </w:r>
      <w:proofErr w:type="spellStart"/>
      <w:r w:rsidRPr="00825AE8">
        <w:t>cy</w:t>
      </w:r>
      <w:proofErr w:type="spellEnd"/>
      <w:r w:rsidRPr="00825AE8">
        <w:t>)</w:t>
      </w:r>
    </w:p>
    <w:p w:rsidR="00825AE8" w:rsidRPr="00825AE8" w:rsidRDefault="00825AE8" w:rsidP="00825AE8">
      <w:pPr>
        <w:widowControl w:val="0"/>
        <w:spacing w:line="360" w:lineRule="auto"/>
      </w:pPr>
      <w:r w:rsidRPr="00825AE8">
        <w:rPr>
          <w:b/>
        </w:rPr>
        <w:t>część 1</w:t>
      </w:r>
      <w:r>
        <w:rPr>
          <w:b/>
        </w:rPr>
        <w:t>8</w:t>
      </w:r>
      <w:r w:rsidRPr="00825AE8">
        <w:rPr>
          <w:b/>
        </w:rPr>
        <w:t>:</w:t>
      </w:r>
      <w:r w:rsidRPr="00825AE8">
        <w:t xml:space="preserve"> oferujemy termin gwarancji ....  . miesięcy. ( min.24 m-ce – max. 30 m-</w:t>
      </w:r>
      <w:proofErr w:type="spellStart"/>
      <w:r w:rsidRPr="00825AE8">
        <w:t>cy</w:t>
      </w:r>
      <w:proofErr w:type="spellEnd"/>
      <w:r w:rsidRPr="00825AE8">
        <w:t>)</w:t>
      </w:r>
    </w:p>
    <w:p w:rsidR="00825AE8" w:rsidRPr="00825AE8" w:rsidRDefault="00825AE8" w:rsidP="00825AE8">
      <w:pPr>
        <w:widowControl w:val="0"/>
        <w:spacing w:line="360" w:lineRule="auto"/>
      </w:pPr>
      <w:r w:rsidRPr="00825AE8">
        <w:rPr>
          <w:b/>
        </w:rPr>
        <w:t>część 1</w:t>
      </w:r>
      <w:r>
        <w:rPr>
          <w:b/>
        </w:rPr>
        <w:t>9</w:t>
      </w:r>
      <w:r w:rsidRPr="00825AE8">
        <w:rPr>
          <w:b/>
        </w:rPr>
        <w:t>:</w:t>
      </w:r>
      <w:r w:rsidRPr="00825AE8">
        <w:t xml:space="preserve"> oferujemy termin gwarancji ....  . miesięcy. ( min.24 m-ce – max. 30 m-</w:t>
      </w:r>
      <w:proofErr w:type="spellStart"/>
      <w:r w:rsidRPr="00825AE8">
        <w:t>cy</w:t>
      </w:r>
      <w:proofErr w:type="spellEnd"/>
      <w:r w:rsidRPr="00825AE8"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20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21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23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26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27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28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29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lastRenderedPageBreak/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B777D8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B777D8" w:rsidRPr="008C3691" w:rsidRDefault="00B777D8" w:rsidP="00B777D8">
      <w:pPr>
        <w:widowControl w:val="0"/>
        <w:ind w:left="709"/>
        <w:jc w:val="left"/>
      </w:pPr>
    </w:p>
    <w:p w:rsidR="005F30B9" w:rsidRDefault="00201B96" w:rsidP="00C10B9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023184" w:rsidRPr="0001318E" w:rsidRDefault="004C5AE0" w:rsidP="0001318E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lastRenderedPageBreak/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EC6669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  <w:r w:rsidR="00EC6669">
        <w:rPr>
          <w:rFonts w:cs="Arial"/>
          <w:b/>
          <w:bCs/>
        </w:rPr>
        <w:t xml:space="preserve"> - 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 w:rsidR="00391438"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 w:rsidR="00B777D8">
        <w:rPr>
          <w:rFonts w:cs="Arial"/>
          <w:b/>
          <w:u w:val="single"/>
        </w:rPr>
        <w:t xml:space="preserve"> 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6279B" w:rsidRPr="00813629" w:rsidRDefault="00CD008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3 -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25AE8" w:rsidRDefault="00C448EB" w:rsidP="00825A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4 -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5 -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6 -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7 -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8 -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9 -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10 -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11 -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12 -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13 -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14 -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15 -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16 -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17 -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18 -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19 -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20 -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21 -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22 -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23 -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24 -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25 -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26 -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27 -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28 -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29 -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ind w:left="360"/>
        <w:rPr>
          <w:rFonts w:cs="Arial"/>
        </w:rPr>
      </w:pPr>
    </w:p>
    <w:p w:rsidR="00201B96" w:rsidRPr="00C448EB" w:rsidRDefault="00201B96" w:rsidP="00C448EB">
      <w:pPr>
        <w:pStyle w:val="Akapitzlist"/>
        <w:widowControl w:val="0"/>
        <w:numPr>
          <w:ilvl w:val="0"/>
          <w:numId w:val="22"/>
        </w:numPr>
        <w:rPr>
          <w:rFonts w:cs="Arial"/>
        </w:rPr>
      </w:pPr>
      <w:r w:rsidRPr="00C448EB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8"/>
          <w:footerReference w:type="default" r:id="rId9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bookmarkStart w:id="1" w:name="_Toc274742414"/>
      <w:r w:rsidRPr="00AD77B3">
        <w:rPr>
          <w:rFonts w:cs="Arial"/>
          <w:b/>
          <w:i/>
          <w:u w:val="single"/>
        </w:rPr>
        <w:lastRenderedPageBreak/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1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2" w:name="_Toc190578676"/>
      <w:bookmarkStart w:id="3" w:name="_Toc274289972"/>
      <w:bookmarkStart w:id="4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C6669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bookmarkEnd w:id="2"/>
      <w:bookmarkEnd w:id="3"/>
      <w:bookmarkEnd w:id="4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D77B3" w:rsidRPr="003B0BEF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r w:rsidRPr="003B0BEF">
        <w:rPr>
          <w:rFonts w:cs="Arial"/>
          <w:i/>
          <w:sz w:val="22"/>
          <w:szCs w:val="22"/>
          <w:u w:val="single"/>
        </w:rPr>
        <w:lastRenderedPageBreak/>
        <w:t>Załącznik nr 5</w:t>
      </w: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E46417" w:rsidRPr="003B0BEF" w:rsidRDefault="00C448EB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color w:val="000000"/>
          <w:sz w:val="22"/>
          <w:szCs w:val="22"/>
          <w:lang w:eastAsia="ar-SA"/>
        </w:rPr>
        <w:t>WZÓR UMOWY NR ZP/……/ 2020</w:t>
      </w:r>
    </w:p>
    <w:p w:rsidR="00E46417" w:rsidRPr="003B0BEF" w:rsidRDefault="00E46417" w:rsidP="00E46417">
      <w:pPr>
        <w:suppressAutoHyphens/>
        <w:spacing w:after="120"/>
        <w:rPr>
          <w:rFonts w:cs="Arial"/>
          <w:sz w:val="22"/>
          <w:szCs w:val="22"/>
          <w:lang w:eastAsia="ar-SA"/>
        </w:rPr>
      </w:pPr>
    </w:p>
    <w:p w:rsidR="00E46417" w:rsidRPr="00926B5A" w:rsidRDefault="00E46417" w:rsidP="00E46417">
      <w:pPr>
        <w:suppressAutoHyphens/>
        <w:spacing w:after="120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dniu ……………. r. w Łodzi na podstawie ustawy z dnia 29.01.2004 r. - Prawo zamówień publicznych (Dz. U. z </w:t>
      </w:r>
      <w:r w:rsidR="00EC6669">
        <w:rPr>
          <w:rFonts w:cs="Arial"/>
          <w:color w:val="000000"/>
          <w:sz w:val="22"/>
          <w:szCs w:val="22"/>
          <w:lang w:eastAsia="ar-SA"/>
        </w:rPr>
        <w:t>2019 r. poz. 1843</w:t>
      </w:r>
      <w:r w:rsidRPr="003B0BEF">
        <w:rPr>
          <w:rFonts w:cs="Arial"/>
          <w:color w:val="000000"/>
          <w:sz w:val="22"/>
          <w:szCs w:val="22"/>
          <w:lang w:eastAsia="ar-SA"/>
        </w:rPr>
        <w:t>) w trybie przetargu nieograniczonego zgodnie z art. 39 w/w Ustawy zawarto umowę pomiędzy:</w:t>
      </w:r>
    </w:p>
    <w:p w:rsidR="00E46417" w:rsidRPr="003B0BEF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ZAMAWIAJĄCYM,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1. Dyrektor – dr n. med. Monikę Domarecką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2. Dyrektor ds. Ekonomicznych – mgr Marię Antosik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a</w:t>
      </w:r>
    </w:p>
    <w:p w:rsidR="00E46417" w:rsidRPr="003B0BEF" w:rsidRDefault="00E46417" w:rsidP="00E46417">
      <w:pPr>
        <w:suppressAutoHyphens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WYKONAWCĄ,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Nazwa wykonawcy </w:t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>……</w:t>
      </w:r>
      <w:r w:rsidRPr="003B0BEF">
        <w:rPr>
          <w:rFonts w:cs="Arial"/>
          <w:color w:val="000000"/>
          <w:sz w:val="22"/>
          <w:szCs w:val="22"/>
          <w:lang w:eastAsia="ar-SA"/>
        </w:rPr>
        <w:t>………………..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Z siedzibą w ......................................................... 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wpisanym do Krajowego Rejestru Sądowego </w:t>
      </w:r>
      <w:r w:rsidR="00926B5A">
        <w:rPr>
          <w:rFonts w:cs="Arial"/>
          <w:color w:val="000000"/>
          <w:sz w:val="22"/>
          <w:szCs w:val="22"/>
          <w:lang w:eastAsia="ar-SA"/>
        </w:rPr>
        <w:t>p</w:t>
      </w:r>
      <w:r w:rsidRPr="003B0BEF">
        <w:rPr>
          <w:rFonts w:cs="Arial"/>
          <w:color w:val="000000"/>
          <w:sz w:val="22"/>
          <w:szCs w:val="22"/>
          <w:lang w:eastAsia="ar-SA"/>
        </w:rPr>
        <w:t xml:space="preserve">od numerem KRS …………………………….,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NIP  ………………………;   REGON ………………..;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………………………..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</w:p>
    <w:p w:rsidR="00E46417" w:rsidRPr="003B0BEF" w:rsidRDefault="00E46417" w:rsidP="00E46417">
      <w:pPr>
        <w:suppressAutoHyphens/>
        <w:jc w:val="center"/>
        <w:rPr>
          <w:rFonts w:cs="Arial"/>
          <w:i/>
          <w:color w:val="000000"/>
          <w:sz w:val="22"/>
          <w:szCs w:val="22"/>
          <w:lang w:eastAsia="ar-SA"/>
        </w:rPr>
      </w:pPr>
      <w:r w:rsidRPr="003B0BEF">
        <w:rPr>
          <w:rFonts w:cs="Arial"/>
          <w:i/>
          <w:color w:val="000000"/>
          <w:sz w:val="22"/>
          <w:szCs w:val="22"/>
          <w:lang w:eastAsia="ar-SA"/>
        </w:rPr>
        <w:t>Umowa stanowi co następuje: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240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 xml:space="preserve"> 1.</w:t>
      </w:r>
    </w:p>
    <w:p w:rsidR="00C10B97" w:rsidRPr="00C448EB" w:rsidRDefault="00E46417" w:rsidP="00C448EB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b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Przedmiotem umowy </w:t>
      </w:r>
      <w:r w:rsidRPr="008E780C">
        <w:rPr>
          <w:rFonts w:cs="Arial"/>
          <w:color w:val="000000"/>
          <w:sz w:val="22"/>
          <w:szCs w:val="22"/>
        </w:rPr>
        <w:t xml:space="preserve">jest </w:t>
      </w:r>
      <w:r w:rsidR="008E780C">
        <w:rPr>
          <w:rFonts w:cs="Arial"/>
          <w:color w:val="000000"/>
          <w:sz w:val="22"/>
          <w:szCs w:val="22"/>
        </w:rPr>
        <w:t>d</w:t>
      </w:r>
      <w:r w:rsidRPr="008E780C">
        <w:rPr>
          <w:rFonts w:cs="Arial"/>
          <w:color w:val="000000"/>
          <w:sz w:val="22"/>
          <w:szCs w:val="22"/>
        </w:rPr>
        <w:t xml:space="preserve">ostawa </w:t>
      </w:r>
      <w:r w:rsidR="008E780C" w:rsidRPr="008E780C">
        <w:rPr>
          <w:rFonts w:cs="Arial"/>
          <w:sz w:val="22"/>
          <w:szCs w:val="22"/>
        </w:rPr>
        <w:t>urządzenia medycznego</w:t>
      </w:r>
      <w:r w:rsidR="00C448EB">
        <w:rPr>
          <w:rFonts w:cs="Arial"/>
          <w:b/>
          <w:sz w:val="22"/>
          <w:szCs w:val="22"/>
        </w:rPr>
        <w:t xml:space="preserve"> – część nr……:</w:t>
      </w:r>
    </w:p>
    <w:p w:rsidR="00E46417" w:rsidRPr="003B0BEF" w:rsidRDefault="00E46417" w:rsidP="002776AA">
      <w:pPr>
        <w:suppressAutoHyphens/>
        <w:ind w:left="284" w:right="-3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Wykonawca sprzedaje </w:t>
      </w:r>
      <w:r w:rsidR="002776AA">
        <w:rPr>
          <w:rFonts w:cs="Arial"/>
          <w:color w:val="000000"/>
          <w:sz w:val="22"/>
          <w:szCs w:val="22"/>
        </w:rPr>
        <w:t>i dostarcza Zamawiającemu urządzenie</w:t>
      </w:r>
      <w:r w:rsidRPr="003B0BEF">
        <w:rPr>
          <w:rFonts w:cs="Arial"/>
          <w:color w:val="000000"/>
          <w:sz w:val="22"/>
          <w:szCs w:val="22"/>
        </w:rPr>
        <w:t xml:space="preserve"> i wyp</w:t>
      </w:r>
      <w:r w:rsidR="00EC6669">
        <w:rPr>
          <w:rFonts w:cs="Arial"/>
          <w:color w:val="000000"/>
          <w:sz w:val="22"/>
          <w:szCs w:val="22"/>
        </w:rPr>
        <w:t xml:space="preserve">osażenie przewidziane </w:t>
      </w:r>
      <w:r w:rsidR="002776AA">
        <w:rPr>
          <w:rFonts w:cs="Arial"/>
          <w:color w:val="000000"/>
          <w:sz w:val="22"/>
          <w:szCs w:val="22"/>
        </w:rPr>
        <w:t xml:space="preserve">w wyszczególnionym </w:t>
      </w:r>
      <w:r w:rsidRPr="003B0BEF">
        <w:rPr>
          <w:rFonts w:cs="Arial"/>
          <w:color w:val="000000"/>
          <w:sz w:val="22"/>
          <w:szCs w:val="22"/>
        </w:rPr>
        <w:t xml:space="preserve"> Formularzu asortymentowo - ilościowo – cenowym, stanowiącym  </w:t>
      </w:r>
      <w:r w:rsidRPr="003B0BEF">
        <w:rPr>
          <w:rFonts w:cs="Arial"/>
          <w:sz w:val="22"/>
          <w:szCs w:val="22"/>
        </w:rPr>
        <w:t>Załączniku nr 1</w:t>
      </w:r>
      <w:r w:rsidRPr="003B0BEF">
        <w:rPr>
          <w:rFonts w:cs="Arial"/>
          <w:color w:val="FF0000"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do umowy,  oraz zgodnie ze złożoną ofertą.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Integralną część umowy stanowi instrukcja użytkowania wraz z katalogiem oferowanych produktów.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umowy, jest dobrej jakości, nie używany, fabrycznie nowy (rok produkcji</w:t>
      </w:r>
      <w:r w:rsidR="00C448EB">
        <w:rPr>
          <w:rFonts w:cs="Arial"/>
          <w:sz w:val="22"/>
          <w:szCs w:val="22"/>
        </w:rPr>
        <w:t xml:space="preserve"> nie wcześniejszy niż 2019</w:t>
      </w:r>
      <w:r w:rsidR="00695886">
        <w:rPr>
          <w:rFonts w:cs="Arial"/>
          <w:sz w:val="22"/>
          <w:szCs w:val="22"/>
        </w:rPr>
        <w:t xml:space="preserve"> , 2020</w:t>
      </w:r>
      <w:r w:rsidRPr="003B0BEF">
        <w:rPr>
          <w:rFonts w:cs="Arial"/>
          <w:sz w:val="22"/>
          <w:szCs w:val="22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 jest dopuszczony do obrotu i używania zgodnie z ustawą o wyrobach medycznych w brz</w:t>
      </w:r>
      <w:bookmarkStart w:id="5" w:name="_GoBack"/>
      <w:bookmarkEnd w:id="5"/>
      <w:r w:rsidRPr="003B0BEF">
        <w:rPr>
          <w:rFonts w:cs="Arial"/>
          <w:sz w:val="22"/>
          <w:szCs w:val="22"/>
        </w:rPr>
        <w:t xml:space="preserve">mieniu nadanym ustawą dnia 20 maja 2010 r. o wyrobach medycznych (Dz. U. z 2015 r. poz. 876 – tekst jednolity z </w:t>
      </w:r>
      <w:proofErr w:type="spellStart"/>
      <w:r w:rsidRPr="003B0BEF">
        <w:rPr>
          <w:rFonts w:cs="Arial"/>
          <w:sz w:val="22"/>
          <w:szCs w:val="22"/>
        </w:rPr>
        <w:t>późn</w:t>
      </w:r>
      <w:proofErr w:type="spellEnd"/>
      <w:r w:rsidRPr="003B0BEF">
        <w:rPr>
          <w:rFonts w:cs="Arial"/>
          <w:sz w:val="22"/>
          <w:szCs w:val="22"/>
        </w:rPr>
        <w:t>. zm.)</w:t>
      </w:r>
    </w:p>
    <w:p w:rsidR="00AC446B" w:rsidRDefault="00E46417" w:rsidP="00B777D8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Przedmiot zamówienia zostanie dostarczony i zamontowany przez Wykonawc</w:t>
      </w:r>
      <w:r w:rsidR="00AC446B">
        <w:rPr>
          <w:rFonts w:cs="Arial"/>
          <w:sz w:val="22"/>
          <w:szCs w:val="22"/>
        </w:rPr>
        <w:t>ę</w:t>
      </w:r>
    </w:p>
    <w:p w:rsidR="00E46417" w:rsidRPr="00AC446B" w:rsidRDefault="00E46417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w terminie</w:t>
      </w:r>
      <w:r w:rsidRPr="003B0BEF">
        <w:rPr>
          <w:rFonts w:cs="Arial"/>
          <w:b/>
          <w:sz w:val="22"/>
          <w:szCs w:val="22"/>
        </w:rPr>
        <w:t xml:space="preserve"> </w:t>
      </w:r>
      <w:r w:rsidR="003E6893">
        <w:rPr>
          <w:rFonts w:cs="Arial"/>
          <w:b/>
          <w:sz w:val="22"/>
          <w:szCs w:val="22"/>
        </w:rPr>
        <w:t>do 6 m –</w:t>
      </w:r>
      <w:proofErr w:type="spellStart"/>
      <w:r w:rsidR="003E6893">
        <w:rPr>
          <w:rFonts w:cs="Arial"/>
          <w:b/>
          <w:sz w:val="22"/>
          <w:szCs w:val="22"/>
        </w:rPr>
        <w:t>cy</w:t>
      </w:r>
      <w:proofErr w:type="spellEnd"/>
      <w:r w:rsidR="003E6893">
        <w:rPr>
          <w:rFonts w:cs="Arial"/>
          <w:b/>
          <w:sz w:val="22"/>
          <w:szCs w:val="22"/>
        </w:rPr>
        <w:t xml:space="preserve"> </w:t>
      </w:r>
      <w:r w:rsidR="00AC446B">
        <w:rPr>
          <w:rFonts w:cs="Arial"/>
          <w:sz w:val="22"/>
          <w:szCs w:val="22"/>
        </w:rPr>
        <w:t xml:space="preserve"> </w:t>
      </w:r>
      <w:r w:rsidR="003E6893">
        <w:rPr>
          <w:rFonts w:cs="Arial"/>
          <w:sz w:val="22"/>
          <w:szCs w:val="22"/>
        </w:rPr>
        <w:t xml:space="preserve">( </w:t>
      </w:r>
      <w:r w:rsidR="003E6893">
        <w:rPr>
          <w:rFonts w:cs="Arial"/>
          <w:b/>
          <w:sz w:val="22"/>
          <w:szCs w:val="22"/>
        </w:rPr>
        <w:t>w ciągu 4 tygodni</w:t>
      </w:r>
      <w:r w:rsidR="003E6893" w:rsidRPr="00AC446B">
        <w:rPr>
          <w:rFonts w:cs="Arial"/>
          <w:b/>
          <w:sz w:val="22"/>
          <w:szCs w:val="22"/>
        </w:rPr>
        <w:t xml:space="preserve"> od złożenia przez Zamawiającego zamówienia </w:t>
      </w:r>
      <w:r w:rsidR="003E6893">
        <w:rPr>
          <w:rFonts w:cs="Arial"/>
          <w:b/>
          <w:sz w:val="22"/>
          <w:szCs w:val="22"/>
        </w:rPr>
        <w:t>na konkretny sprzęt</w:t>
      </w:r>
      <w:r w:rsidR="003E6893">
        <w:rPr>
          <w:rFonts w:cs="Arial"/>
          <w:sz w:val="22"/>
          <w:szCs w:val="22"/>
        </w:rPr>
        <w:t xml:space="preserve">) </w:t>
      </w:r>
      <w:r w:rsidRPr="00AC446B">
        <w:rPr>
          <w:rFonts w:cs="Arial"/>
          <w:sz w:val="22"/>
          <w:szCs w:val="22"/>
        </w:rPr>
        <w:t>do miejsca wskazanego przez  Zamawiające</w:t>
      </w:r>
      <w:r w:rsidR="00AC446B">
        <w:rPr>
          <w:rFonts w:cs="Arial"/>
          <w:sz w:val="22"/>
          <w:szCs w:val="22"/>
        </w:rPr>
        <w:t>go</w:t>
      </w:r>
      <w:r w:rsidR="00EC6669">
        <w:rPr>
          <w:rFonts w:cs="Arial"/>
          <w:sz w:val="22"/>
          <w:szCs w:val="22"/>
        </w:rPr>
        <w:t xml:space="preserve"> tj. Łódź</w:t>
      </w:r>
      <w:r w:rsidR="00AC446B">
        <w:rPr>
          <w:rFonts w:cs="Arial"/>
          <w:sz w:val="22"/>
          <w:szCs w:val="22"/>
        </w:rPr>
        <w:t xml:space="preserve"> ul. Pomorska 251</w:t>
      </w:r>
      <w:r w:rsidRPr="00AC446B">
        <w:rPr>
          <w:rFonts w:cs="Arial"/>
          <w:sz w:val="22"/>
          <w:szCs w:val="22"/>
        </w:rPr>
        <w:t xml:space="preserve"> </w:t>
      </w:r>
      <w:r w:rsidR="003E6893">
        <w:rPr>
          <w:rFonts w:cs="Arial"/>
          <w:sz w:val="22"/>
          <w:szCs w:val="22"/>
        </w:rPr>
        <w:t xml:space="preserve">lub Pankiewicza 16 </w:t>
      </w:r>
      <w:r w:rsidRPr="00AC446B">
        <w:rPr>
          <w:rFonts w:cs="Arial"/>
          <w:sz w:val="22"/>
          <w:szCs w:val="22"/>
        </w:rPr>
        <w:t>wraz z niezbędnymi dokumentami: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Instrukcja obsługi w języku polskim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Karty gwarancyjna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Deklaracje zgodności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Paszportu technicznego</w:t>
      </w:r>
    </w:p>
    <w:p w:rsidR="00A15810" w:rsidRPr="00926B5A" w:rsidRDefault="00E46417" w:rsidP="00926B5A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Wykaz autoryzowanych serwisów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2.</w:t>
      </w:r>
    </w:p>
    <w:p w:rsidR="00E46417" w:rsidRPr="003B0BEF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udzieli …. m-</w:t>
      </w:r>
      <w:proofErr w:type="spellStart"/>
      <w:r w:rsidRPr="003B0BEF">
        <w:rPr>
          <w:rFonts w:cs="Arial"/>
          <w:sz w:val="22"/>
          <w:szCs w:val="22"/>
          <w:lang w:eastAsia="ar-SA"/>
        </w:rPr>
        <w:t>cy</w:t>
      </w:r>
      <w:proofErr w:type="spellEnd"/>
      <w:r w:rsidRPr="003B0BEF">
        <w:rPr>
          <w:rFonts w:cs="Arial"/>
          <w:sz w:val="22"/>
          <w:szCs w:val="22"/>
          <w:lang w:eastAsia="ar-SA"/>
        </w:rPr>
        <w:t xml:space="preserve"> gwarancji na</w:t>
      </w:r>
      <w:r w:rsidR="00C10B97">
        <w:rPr>
          <w:rFonts w:cs="Arial"/>
          <w:sz w:val="22"/>
          <w:szCs w:val="22"/>
          <w:lang w:eastAsia="ar-SA"/>
        </w:rPr>
        <w:t xml:space="preserve"> dostarczone urządzenia wraz z </w:t>
      </w:r>
      <w:r w:rsidRPr="003B0BEF">
        <w:rPr>
          <w:rFonts w:cs="Arial"/>
          <w:sz w:val="22"/>
          <w:szCs w:val="22"/>
          <w:lang w:eastAsia="ar-SA"/>
        </w:rPr>
        <w:t>wyposażeniem, zgodnie z zapisami zawartymi w ofercie.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Gwarantowany czas reakcji serwisu rozumiany jako czas podjęcia naprawy od chwili zgłoszenia awarii faksem, mailem lub telefonicznie </w:t>
      </w:r>
      <w:r w:rsidRPr="003B0BEF">
        <w:rPr>
          <w:rFonts w:cs="Arial"/>
          <w:b/>
          <w:sz w:val="22"/>
          <w:szCs w:val="22"/>
          <w:lang w:eastAsia="ar-SA"/>
        </w:rPr>
        <w:t>…… dni robocze</w:t>
      </w:r>
      <w:r w:rsidRPr="003B0BEF">
        <w:rPr>
          <w:rFonts w:cs="Arial"/>
          <w:sz w:val="22"/>
          <w:szCs w:val="22"/>
          <w:lang w:eastAsia="ar-SA"/>
        </w:rPr>
        <w:t xml:space="preserve"> rozumiane jako dni od poniedziałku do piątku z wyłączeniem dni ustawowo wolnych od pracy.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Czas usunięcia zgłoszonych usterek i wykonania napraw (max. 14 dni)  ……….….. dni roboczych. Czas wykonania napraw, w przypadku konieczności importu części zamiennych  lub podzespołów, licząc od chwili przyjęcia zgłoszenia (max. 21 dni ) ………….….. dni roboczych.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zobowiązuje się do zgłaszania usterki drogą telefoniczną potwierdzoną drogą mailową lub na piśmie.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pokrywa wszelkie koszty związane z naprawami gwarancyjnymi, </w:t>
      </w:r>
      <w:r w:rsidRPr="003B0BEF">
        <w:rPr>
          <w:rFonts w:cs="Arial"/>
          <w:sz w:val="22"/>
          <w:szCs w:val="22"/>
          <w:lang w:eastAsia="ar-SA"/>
        </w:rPr>
        <w:br/>
        <w:t>w tym koszty dojazdu serwisu, koszty wstawienia urządzenia zastępczego.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3.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Wartość przedmiotu umowy, według przedstawionej oferty wynosi:</w:t>
      </w:r>
    </w:p>
    <w:p w:rsidR="00E46417" w:rsidRPr="003B0BEF" w:rsidRDefault="00820918" w:rsidP="00E46417">
      <w:pPr>
        <w:suppressAutoHyphens/>
        <w:ind w:left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brutto:……………….………….PLN</w:t>
      </w:r>
      <w:r w:rsidR="00AC446B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(słownie:……………………………….……………./100)</w:t>
      </w:r>
    </w:p>
    <w:p w:rsid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 podanej cenie zawierają się wszystkie koszty, jakie Wykonawca musi ponieść, aby oddać przedmiot zam</w:t>
      </w:r>
      <w:r w:rsidR="00820918">
        <w:rPr>
          <w:rFonts w:cs="Arial"/>
          <w:sz w:val="22"/>
          <w:szCs w:val="22"/>
          <w:lang w:eastAsia="ar-SA"/>
        </w:rPr>
        <w:t>ówienia do użytku Zamawiającego:</w:t>
      </w:r>
    </w:p>
    <w:p w:rsidR="00E46417" w:rsidRP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DB7E55">
        <w:rPr>
          <w:rFonts w:cs="Arial"/>
          <w:sz w:val="22"/>
          <w:szCs w:val="22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Płatność za w/w fakturę dokonana zostanie przelewem, na wskazany przez Wykonawcę rachunek bankowy w ciągu </w:t>
      </w:r>
      <w:r w:rsidRPr="003B0BEF">
        <w:rPr>
          <w:rFonts w:cs="Arial"/>
          <w:b/>
          <w:sz w:val="22"/>
          <w:szCs w:val="22"/>
          <w:lang w:eastAsia="ar-SA"/>
        </w:rPr>
        <w:t xml:space="preserve"> …....   dni (min. 30 dni)</w:t>
      </w:r>
      <w:r w:rsidRPr="003B0BEF">
        <w:rPr>
          <w:rFonts w:cs="Arial"/>
          <w:sz w:val="22"/>
          <w:szCs w:val="22"/>
          <w:lang w:eastAsia="ar-SA"/>
        </w:rPr>
        <w:t>, od daty otrzymania prawidłowo wystawionej faktury przez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dzień zapłaty Strony przyjmują dzień wydania dyspozycji dokonania przelewu bankowi prowadzącemu rachunek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Płatność nastąpi przelewem na nr konta Wykonawcy wskazany na fakturze.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3E6893" w:rsidRDefault="003E6893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3E6893" w:rsidRDefault="003E6893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4.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 odszkodowanie z tytułu odstąpienia W</w:t>
      </w:r>
      <w:r w:rsidR="003B0BEF" w:rsidRPr="003B0BEF">
        <w:rPr>
          <w:rFonts w:cs="Arial"/>
          <w:sz w:val="22"/>
          <w:szCs w:val="22"/>
          <w:lang w:eastAsia="ar-SA"/>
        </w:rPr>
        <w:t xml:space="preserve">ykonawcy od umowy z jego winy, </w:t>
      </w:r>
      <w:r w:rsidRPr="003B0BEF">
        <w:rPr>
          <w:rFonts w:cs="Arial"/>
          <w:sz w:val="22"/>
          <w:szCs w:val="22"/>
          <w:lang w:eastAsia="ar-SA"/>
        </w:rPr>
        <w:t>z przyczyn niezależnych od Zamawiającego w wysokości 5 % wartości umowy brutto.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zastrzega sobie prawo naliczania kar umownych w stosunku do wartości umowy brutto: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dostawie i instalacji przedmiotu umowy w wysokości 0,5 % wartości dostawy za każdy dzień opóźnienia,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3B0BEF">
        <w:rPr>
          <w:rFonts w:cs="Arial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sz w:val="22"/>
          <w:szCs w:val="22"/>
          <w:lang w:eastAsia="ar-SA"/>
        </w:rPr>
        <w:t xml:space="preserve"> 2 ust. 5 umowy,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wykonaniu przeglądu gwarancyjnego w wysokości 0,1 % wartości umowy za każdy dzień opóźnienia,</w:t>
      </w:r>
    </w:p>
    <w:p w:rsidR="00E46417" w:rsidRPr="003B0BEF" w:rsidRDefault="00E46417" w:rsidP="003B0BEF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5.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Osobą odpowiedzialną za odbiór wykonanego przedmiotu zamówienia ze Strony Za</w:t>
      </w:r>
      <w:r w:rsidR="00484357" w:rsidRPr="003B0BEF">
        <w:rPr>
          <w:rFonts w:cs="Arial"/>
          <w:sz w:val="22"/>
          <w:szCs w:val="22"/>
          <w:lang w:eastAsia="ar-SA"/>
        </w:rPr>
        <w:t>mawiającego jest:……………………tel.…………………………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Osobą odpowiedzialną za dostawę przedmiotu </w:t>
      </w:r>
      <w:r w:rsidR="00484357" w:rsidRPr="003B0BEF">
        <w:rPr>
          <w:rFonts w:cs="Arial"/>
          <w:sz w:val="22"/>
          <w:szCs w:val="22"/>
          <w:lang w:eastAsia="ar-SA"/>
        </w:rPr>
        <w:t xml:space="preserve">zamówienia ze Strony Wykonawcy </w:t>
      </w:r>
      <w:r w:rsidRPr="003B0BEF">
        <w:rPr>
          <w:rFonts w:cs="Arial"/>
          <w:sz w:val="22"/>
          <w:szCs w:val="22"/>
          <w:lang w:eastAsia="ar-SA"/>
        </w:rPr>
        <w:t>jest: ……………..  tel. ……………………………………….…………</w:t>
      </w:r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6.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3B0BEF">
        <w:rPr>
          <w:rFonts w:cs="Arial"/>
          <w:spacing w:val="20"/>
          <w:sz w:val="22"/>
          <w:szCs w:val="22"/>
          <w:lang w:eastAsia="ar-SA"/>
        </w:rPr>
        <w:t>Ustawy Prawo zamówień publicznych.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7.</w:t>
      </w:r>
    </w:p>
    <w:p w:rsidR="00E46417" w:rsidRPr="003B0BEF" w:rsidRDefault="00E46417" w:rsidP="00E46417">
      <w:pPr>
        <w:spacing w:line="260" w:lineRule="atLeas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3B0BEF" w:rsidRDefault="00E46417" w:rsidP="00E46417">
      <w:pPr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a) aneks aktualizacji danych Wykonawcy poprzez zmianę nazwy, zmianę adresu, formy prawnej itp.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</w:rPr>
        <w:t xml:space="preserve">b) </w:t>
      </w:r>
      <w:r w:rsidRPr="003B0BEF">
        <w:rPr>
          <w:rFonts w:cs="Arial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d) zmiany przepisów prawa mające wpływ na realizacje niniejszej umowy.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e) zmiany w zakresie zamiany podwykonawców w przypadku: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wprowadzenia nowego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rezygnacji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 - zmiany wartości lub zakresu prac wykonywanych przez podwykonawców.</w:t>
      </w:r>
    </w:p>
    <w:p w:rsidR="00E46417" w:rsidRPr="003B0BEF" w:rsidRDefault="00E46417" w:rsidP="00E46417">
      <w:p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2. Strona zgłaszająca propozycję zmiany umowy zobowiązana</w:t>
      </w:r>
      <w:r w:rsidR="00484357" w:rsidRPr="003B0BEF">
        <w:rPr>
          <w:rFonts w:cs="Arial"/>
          <w:sz w:val="22"/>
          <w:szCs w:val="22"/>
          <w:lang w:eastAsia="ar-SA"/>
        </w:rPr>
        <w:t xml:space="preserve"> jest przedstawić uzasadnienie </w:t>
      </w:r>
      <w:r w:rsidRPr="003B0BEF">
        <w:rPr>
          <w:rFonts w:cs="Arial"/>
          <w:sz w:val="22"/>
          <w:szCs w:val="22"/>
          <w:lang w:eastAsia="ar-SA"/>
        </w:rPr>
        <w:t>jej wprowadzenia.</w:t>
      </w:r>
    </w:p>
    <w:p w:rsidR="00484357" w:rsidRDefault="0048435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Pr="003B0BEF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8.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Wszystkie spory wynikłe na tle realizacji niniejszej umowy rozwiązywał będzie Sąd Cywilny właściwy dla siedziby Zamawiającego.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9.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3B0BEF">
        <w:rPr>
          <w:rFonts w:cs="Arial"/>
          <w:iCs/>
          <w:sz w:val="22"/>
          <w:szCs w:val="22"/>
          <w:lang w:eastAsia="ar-SA"/>
        </w:rPr>
        <w:t xml:space="preserve">(tekst jednolity - </w:t>
      </w:r>
      <w:r w:rsidR="00EC6669">
        <w:rPr>
          <w:rFonts w:cs="Arial"/>
          <w:sz w:val="22"/>
          <w:szCs w:val="22"/>
          <w:lang w:eastAsia="ar-SA"/>
        </w:rPr>
        <w:t>Dz. U. z 2019 r. poz. 1843</w:t>
      </w:r>
      <w:r w:rsidRPr="003B0BEF">
        <w:rPr>
          <w:rFonts w:cs="Arial"/>
          <w:sz w:val="22"/>
          <w:szCs w:val="22"/>
          <w:lang w:eastAsia="ar-SA"/>
        </w:rPr>
        <w:t>).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</w:p>
    <w:p w:rsidR="003B0BEF" w:rsidRPr="003B0BEF" w:rsidRDefault="003B0BEF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10.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Umowę niniejszą sporządzono w dwóch egzemplarzach, po jednym dla każdej ze Stron.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>Załączniki do umowy: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formularz ofertowo-cenowy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parametry techniczne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 xml:space="preserve">Zamawiający </w:t>
      </w:r>
      <w:r w:rsidRPr="003B0BEF">
        <w:rPr>
          <w:rFonts w:cs="Arial"/>
          <w:b/>
          <w:sz w:val="22"/>
          <w:szCs w:val="22"/>
          <w:lang w:eastAsia="ar-SA"/>
        </w:rPr>
        <w:t>:</w:t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u w:val="single"/>
          <w:lang w:eastAsia="ar-SA"/>
        </w:rPr>
        <w:t>Wykonawca</w:t>
      </w:r>
      <w:r w:rsidRPr="003B0BEF">
        <w:rPr>
          <w:rFonts w:cs="Arial"/>
          <w:b/>
          <w:sz w:val="22"/>
          <w:szCs w:val="22"/>
          <w:lang w:eastAsia="ar-SA"/>
        </w:rPr>
        <w:t xml:space="preserve"> :</w:t>
      </w:r>
    </w:p>
    <w:p w:rsidR="00C10B97" w:rsidRDefault="00C10B9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</w:p>
    <w:p w:rsidR="001D2CA1" w:rsidRPr="00C10B97" w:rsidRDefault="001D2CA1" w:rsidP="00C10B97">
      <w:pPr>
        <w:tabs>
          <w:tab w:val="left" w:pos="3000"/>
        </w:tabs>
        <w:suppressAutoHyphens/>
        <w:spacing w:line="276" w:lineRule="auto"/>
        <w:rPr>
          <w:rFonts w:cs="Arial"/>
          <w:b/>
          <w:color w:val="00B0F0"/>
          <w:sz w:val="22"/>
          <w:szCs w:val="22"/>
        </w:rPr>
      </w:pPr>
    </w:p>
    <w:sectPr w:rsidR="001D2CA1" w:rsidRPr="00C10B97" w:rsidSect="002D307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EB" w:rsidRDefault="00C448EB">
      <w:r>
        <w:separator/>
      </w:r>
    </w:p>
  </w:endnote>
  <w:endnote w:type="continuationSeparator" w:id="0">
    <w:p w:rsidR="00C448EB" w:rsidRDefault="00C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5886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C448EB" w:rsidRDefault="00C448EB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EB" w:rsidRDefault="00C448EB">
      <w:r>
        <w:separator/>
      </w:r>
    </w:p>
  </w:footnote>
  <w:footnote w:type="continuationSeparator" w:id="0">
    <w:p w:rsidR="00C448EB" w:rsidRDefault="00C448EB">
      <w:r>
        <w:continuationSeparator/>
      </w:r>
    </w:p>
  </w:footnote>
  <w:footnote w:id="1">
    <w:p w:rsidR="00C448EB" w:rsidRDefault="00C448E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C448EB" w:rsidRDefault="00C448EB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C448EB" w:rsidRDefault="00C448E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Pr="0001318E" w:rsidRDefault="00C448EB" w:rsidP="0001318E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01318E">
      <w:rPr>
        <w:b/>
        <w:i/>
        <w:sz w:val="20"/>
        <w:szCs w:val="20"/>
      </w:rPr>
      <w:t>Z</w:t>
    </w:r>
    <w:r>
      <w:rPr>
        <w:b/>
        <w:i/>
        <w:sz w:val="20"/>
        <w:szCs w:val="20"/>
      </w:rPr>
      <w:t>P/14</w:t>
    </w:r>
    <w:r w:rsidRPr="0001318E">
      <w:rPr>
        <w:b/>
        <w:i/>
        <w:sz w:val="20"/>
        <w:szCs w:val="20"/>
      </w:rPr>
      <w:t>/2020 –dostawa urządzeń medycznych</w:t>
    </w:r>
  </w:p>
  <w:p w:rsidR="00C448EB" w:rsidRDefault="00C448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Pr="001E3434" w:rsidRDefault="00C448EB" w:rsidP="001E3434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1E3434">
      <w:rPr>
        <w:b/>
        <w:i/>
        <w:sz w:val="20"/>
        <w:szCs w:val="20"/>
      </w:rPr>
      <w:t>Z</w:t>
    </w:r>
    <w:r>
      <w:rPr>
        <w:b/>
        <w:i/>
        <w:sz w:val="20"/>
        <w:szCs w:val="20"/>
      </w:rPr>
      <w:t>P/14</w:t>
    </w:r>
    <w:r w:rsidRPr="001E3434">
      <w:rPr>
        <w:b/>
        <w:i/>
        <w:sz w:val="20"/>
        <w:szCs w:val="20"/>
      </w:rPr>
      <w:t>/2020 –dostawa urządzeń medycznych</w:t>
    </w:r>
  </w:p>
  <w:p w:rsidR="00C448EB" w:rsidRPr="00BE5865" w:rsidRDefault="00C448EB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8418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66C6185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8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0A5AEC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EA2480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7565EB6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4E0140E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E5F00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372B77"/>
    <w:multiLevelType w:val="hybridMultilevel"/>
    <w:tmpl w:val="108A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CEFD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0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D8B7362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0D64CAF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189028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6C990B23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2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55729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6"/>
  </w:num>
  <w:num w:numId="7">
    <w:abstractNumId w:val="18"/>
  </w:num>
  <w:num w:numId="8">
    <w:abstractNumId w:val="15"/>
  </w:num>
  <w:num w:numId="9">
    <w:abstractNumId w:val="47"/>
  </w:num>
  <w:num w:numId="10">
    <w:abstractNumId w:val="32"/>
  </w:num>
  <w:num w:numId="11">
    <w:abstractNumId w:val="1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0"/>
  </w:num>
  <w:num w:numId="21">
    <w:abstractNumId w:val="14"/>
  </w:num>
  <w:num w:numId="22">
    <w:abstractNumId w:val="33"/>
  </w:num>
  <w:num w:numId="23">
    <w:abstractNumId w:val="46"/>
  </w:num>
  <w:num w:numId="24">
    <w:abstractNumId w:val="38"/>
  </w:num>
  <w:num w:numId="25">
    <w:abstractNumId w:val="24"/>
  </w:num>
  <w:num w:numId="26">
    <w:abstractNumId w:val="26"/>
  </w:num>
  <w:num w:numId="27">
    <w:abstractNumId w:val="20"/>
  </w:num>
  <w:num w:numId="28">
    <w:abstractNumId w:val="1"/>
  </w:num>
  <w:num w:numId="29">
    <w:abstractNumId w:val="36"/>
  </w:num>
  <w:num w:numId="30">
    <w:abstractNumId w:val="53"/>
  </w:num>
  <w:num w:numId="31">
    <w:abstractNumId w:val="43"/>
  </w:num>
  <w:num w:numId="32">
    <w:abstractNumId w:val="13"/>
  </w:num>
  <w:num w:numId="33">
    <w:abstractNumId w:val="49"/>
  </w:num>
  <w:num w:numId="34">
    <w:abstractNumId w:val="42"/>
  </w:num>
  <w:num w:numId="35">
    <w:abstractNumId w:val="34"/>
  </w:num>
  <w:num w:numId="36">
    <w:abstractNumId w:val="29"/>
  </w:num>
  <w:num w:numId="37">
    <w:abstractNumId w:val="19"/>
  </w:num>
  <w:num w:numId="38">
    <w:abstractNumId w:val="44"/>
  </w:num>
  <w:num w:numId="39">
    <w:abstractNumId w:val="10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318E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434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AA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893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886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A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E780C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6B5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97F7E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446B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34D1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777D8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0B97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8EB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669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12D0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4C12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35E861"/>
  <w15:docId w15:val="{AE815263-A860-431C-93FA-D8ABF15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D2CA-4E24-4067-A877-FC4528F1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4254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2</cp:revision>
  <cp:lastPrinted>2016-07-22T08:15:00Z</cp:lastPrinted>
  <dcterms:created xsi:type="dcterms:W3CDTF">2020-03-02T12:22:00Z</dcterms:created>
  <dcterms:modified xsi:type="dcterms:W3CDTF">2020-03-02T13:48:00Z</dcterms:modified>
</cp:coreProperties>
</file>