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70E5" w14:textId="76E01F34" w:rsidR="002705B0" w:rsidRDefault="002705B0" w:rsidP="002705B0">
      <w:pPr>
        <w:keepNext/>
        <w:widowControl w:val="0"/>
        <w:autoSpaceDE w:val="0"/>
        <w:autoSpaceDN w:val="0"/>
        <w:adjustRightInd w:val="0"/>
        <w:jc w:val="center"/>
        <w:rPr>
          <w:rFonts w:ascii="Cambria" w:hAnsi="Cambria" w:cs="Calibri"/>
          <w:b/>
        </w:rPr>
      </w:pPr>
      <w:r w:rsidRPr="00F123C7">
        <w:rPr>
          <w:rFonts w:ascii="Cambria" w:hAnsi="Cambria" w:cs="Calibri"/>
          <w:b/>
        </w:rPr>
        <w:t xml:space="preserve">UMOWA nr </w:t>
      </w:r>
      <w:r w:rsidR="002E4852">
        <w:rPr>
          <w:rFonts w:ascii="Cambria" w:hAnsi="Cambria" w:cs="Calibri"/>
          <w:b/>
        </w:rPr>
        <w:t>…………………..</w:t>
      </w:r>
      <w:r w:rsidRPr="00F123C7">
        <w:rPr>
          <w:rFonts w:ascii="Cambria" w:hAnsi="Cambria" w:cs="Calibri"/>
          <w:b/>
        </w:rPr>
        <w:t xml:space="preserve"> </w:t>
      </w:r>
    </w:p>
    <w:p w14:paraId="156EC7B4" w14:textId="77777777" w:rsidR="002705B0" w:rsidRDefault="002705B0" w:rsidP="002705B0">
      <w:pPr>
        <w:keepNext/>
        <w:widowControl w:val="0"/>
        <w:autoSpaceDE w:val="0"/>
        <w:autoSpaceDN w:val="0"/>
        <w:adjustRightInd w:val="0"/>
        <w:jc w:val="center"/>
        <w:rPr>
          <w:rFonts w:ascii="Cambria" w:hAnsi="Cambria" w:cs="Calibri"/>
          <w:b/>
        </w:rPr>
      </w:pPr>
    </w:p>
    <w:p w14:paraId="55EFF4F1" w14:textId="7B85D0E3" w:rsidR="002705B0" w:rsidRPr="00BA4CBC" w:rsidRDefault="002705B0" w:rsidP="002705B0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BA4CBC">
        <w:rPr>
          <w:rFonts w:ascii="Cambria" w:hAnsi="Cambria"/>
          <w:sz w:val="22"/>
          <w:szCs w:val="22"/>
        </w:rPr>
        <w:t xml:space="preserve">Zawarta w dniu </w:t>
      </w:r>
      <w:r w:rsidR="002E4852">
        <w:rPr>
          <w:rFonts w:ascii="Cambria" w:hAnsi="Cambria"/>
          <w:sz w:val="22"/>
          <w:szCs w:val="22"/>
        </w:rPr>
        <w:t>……………………….</w:t>
      </w:r>
      <w:r w:rsidRPr="00BA4CBC">
        <w:rPr>
          <w:rFonts w:ascii="Cambria" w:hAnsi="Cambria"/>
          <w:sz w:val="22"/>
          <w:szCs w:val="22"/>
        </w:rPr>
        <w:t xml:space="preserve"> r. pomiędzy:</w:t>
      </w:r>
    </w:p>
    <w:p w14:paraId="7194B65C" w14:textId="77777777" w:rsidR="002705B0" w:rsidRPr="00BA4CBC" w:rsidRDefault="002705B0" w:rsidP="002705B0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7124EE71" w14:textId="77777777" w:rsidR="002705B0" w:rsidRPr="00BA4CBC" w:rsidRDefault="002705B0" w:rsidP="002705B0">
      <w:pPr>
        <w:widowControl w:val="0"/>
        <w:suppressAutoHyphens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  <w:lang w:eastAsia="ar-SA"/>
        </w:rPr>
      </w:pPr>
      <w:r w:rsidRPr="00BA4CBC">
        <w:rPr>
          <w:rFonts w:ascii="Cambria" w:hAnsi="Cambria"/>
          <w:b/>
          <w:sz w:val="22"/>
          <w:szCs w:val="22"/>
          <w:lang w:eastAsia="ar-SA"/>
        </w:rPr>
        <w:t>Samodzielnym Publicznym Zakładem Opieki Zdrowotnej Centralnym Szpitalem Klinicznym Uniwersytetu Medycznego w Łodzi, 92-213 Łódź, ul. Pomorska 251.</w:t>
      </w:r>
    </w:p>
    <w:p w14:paraId="30DC4B2E" w14:textId="21A3B2FE" w:rsidR="002705B0" w:rsidRPr="00BA4CBC" w:rsidRDefault="002705B0" w:rsidP="002705B0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NIP: 728-22-46-128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>REGON: 472147559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BA4CBC">
        <w:rPr>
          <w:rFonts w:ascii="Cambria" w:hAnsi="Cambria"/>
          <w:b/>
          <w:sz w:val="22"/>
          <w:szCs w:val="22"/>
        </w:rPr>
        <w:t>KRS: 0000149790</w:t>
      </w:r>
    </w:p>
    <w:p w14:paraId="0E3CED5E" w14:textId="77777777" w:rsidR="002705B0" w:rsidRPr="00BA4CBC" w:rsidRDefault="002705B0" w:rsidP="002705B0">
      <w:pPr>
        <w:widowControl w:val="0"/>
        <w:suppressAutoHyphens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eastAsia="ar-SA"/>
        </w:rPr>
      </w:pPr>
      <w:r w:rsidRPr="00BA4CBC">
        <w:rPr>
          <w:rFonts w:ascii="Cambria" w:hAnsi="Cambria"/>
          <w:sz w:val="22"/>
          <w:szCs w:val="22"/>
          <w:lang w:eastAsia="ar-SA"/>
        </w:rPr>
        <w:t>reprezentowanym przez:</w:t>
      </w:r>
    </w:p>
    <w:p w14:paraId="526AF7D4" w14:textId="77777777" w:rsidR="002705B0" w:rsidRPr="00BA4CBC" w:rsidRDefault="002705B0" w:rsidP="002705B0">
      <w:pPr>
        <w:widowControl w:val="0"/>
        <w:suppressAutoHyphens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eastAsia="ar-SA"/>
        </w:rPr>
      </w:pPr>
      <w:r w:rsidRPr="00BA4CBC">
        <w:rPr>
          <w:rFonts w:ascii="Cambria" w:hAnsi="Cambria"/>
          <w:sz w:val="22"/>
          <w:szCs w:val="22"/>
          <w:lang w:eastAsia="ar-SA"/>
        </w:rPr>
        <w:t>1. Dyrektor Naczelny - dr n. med. Monika Domarecka</w:t>
      </w:r>
    </w:p>
    <w:p w14:paraId="6CB26132" w14:textId="77777777" w:rsidR="002705B0" w:rsidRPr="00BA4CBC" w:rsidRDefault="002705B0" w:rsidP="002705B0">
      <w:pPr>
        <w:widowControl w:val="0"/>
        <w:suppressAutoHyphens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eastAsia="ar-SA"/>
        </w:rPr>
      </w:pPr>
      <w:r w:rsidRPr="00BA4CBC">
        <w:rPr>
          <w:rFonts w:ascii="Cambria" w:hAnsi="Cambria"/>
          <w:sz w:val="22"/>
          <w:szCs w:val="22"/>
          <w:lang w:eastAsia="ar-SA"/>
        </w:rPr>
        <w:t>2. Z-ca Dyrektora ds. Ekonomicznych – mgr Maria Antosik</w:t>
      </w:r>
    </w:p>
    <w:p w14:paraId="1247AB8F" w14:textId="77777777" w:rsidR="002705B0" w:rsidRPr="00BA4CBC" w:rsidRDefault="002705B0" w:rsidP="002705B0">
      <w:pPr>
        <w:widowControl w:val="0"/>
        <w:suppressAutoHyphens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eastAsia="ar-SA"/>
        </w:rPr>
      </w:pPr>
      <w:r w:rsidRPr="00BA4CBC">
        <w:rPr>
          <w:rFonts w:ascii="Cambria" w:hAnsi="Cambria"/>
          <w:sz w:val="22"/>
          <w:szCs w:val="22"/>
          <w:lang w:eastAsia="ar-SA"/>
        </w:rPr>
        <w:t xml:space="preserve">zwanym dalej Zamawiającym, </w:t>
      </w:r>
    </w:p>
    <w:p w14:paraId="628D521B" w14:textId="77777777" w:rsidR="002705B0" w:rsidRPr="00BA4CBC" w:rsidRDefault="002705B0" w:rsidP="002705B0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sz w:val="22"/>
          <w:szCs w:val="22"/>
          <w:lang w:eastAsia="ar-SA"/>
        </w:rPr>
      </w:pPr>
    </w:p>
    <w:p w14:paraId="6293C8BF" w14:textId="77777777" w:rsidR="002705B0" w:rsidRPr="00BA4CBC" w:rsidRDefault="002705B0" w:rsidP="002705B0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sz w:val="22"/>
          <w:szCs w:val="22"/>
          <w:lang w:eastAsia="ar-SA"/>
        </w:rPr>
      </w:pPr>
      <w:r w:rsidRPr="00BA4CBC">
        <w:rPr>
          <w:rFonts w:ascii="Cambria" w:hAnsi="Cambria"/>
          <w:sz w:val="22"/>
          <w:szCs w:val="22"/>
          <w:lang w:eastAsia="ar-SA"/>
        </w:rPr>
        <w:t>a</w:t>
      </w:r>
    </w:p>
    <w:p w14:paraId="1F8F01AA" w14:textId="1752B211" w:rsidR="00D628B5" w:rsidRDefault="002E4852" w:rsidP="00D628B5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>
        <w:rPr>
          <w:rFonts w:asciiTheme="majorHAnsi" w:eastAsia="Times New Roman" w:hAnsiTheme="majorHAnsi" w:cs="Arial"/>
          <w:b/>
          <w:spacing w:val="-1"/>
        </w:rPr>
        <w:t>……………………………………………………………………………</w:t>
      </w:r>
    </w:p>
    <w:p w14:paraId="7B642979" w14:textId="6D7DD28A" w:rsidR="00D628B5" w:rsidRPr="00BA4CBC" w:rsidRDefault="00D628B5" w:rsidP="00D628B5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NIP: </w:t>
      </w:r>
      <w:r w:rsidR="002E4852">
        <w:rPr>
          <w:rFonts w:ascii="Cambria" w:hAnsi="Cambria"/>
          <w:b/>
          <w:sz w:val="22"/>
          <w:szCs w:val="22"/>
        </w:rPr>
        <w:t>…………………………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REGON: </w:t>
      </w:r>
      <w:r w:rsidR="002E4852">
        <w:rPr>
          <w:rFonts w:ascii="Cambria" w:hAnsi="Cambria"/>
          <w:b/>
          <w:sz w:val="22"/>
          <w:szCs w:val="22"/>
        </w:rPr>
        <w:t>………………………..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BA4CBC">
        <w:rPr>
          <w:rFonts w:ascii="Cambria" w:hAnsi="Cambria"/>
          <w:b/>
          <w:sz w:val="22"/>
          <w:szCs w:val="22"/>
        </w:rPr>
        <w:t xml:space="preserve">KRS: </w:t>
      </w:r>
      <w:r w:rsidR="002E4852">
        <w:rPr>
          <w:rFonts w:ascii="Cambria" w:hAnsi="Cambria"/>
          <w:b/>
          <w:sz w:val="22"/>
          <w:szCs w:val="22"/>
        </w:rPr>
        <w:t>…………………………</w:t>
      </w:r>
    </w:p>
    <w:p w14:paraId="5D759595" w14:textId="122A49F6" w:rsidR="002705B0" w:rsidRPr="002705B0" w:rsidRDefault="002705B0" w:rsidP="002705B0">
      <w:pPr>
        <w:shd w:val="clear" w:color="auto" w:fill="FFFFFF"/>
        <w:rPr>
          <w:rFonts w:ascii="Cambria" w:eastAsia="Times New Roman" w:hAnsi="Cambria" w:cs="Arial"/>
          <w:b/>
          <w:spacing w:val="-3"/>
        </w:rPr>
      </w:pPr>
      <w:r>
        <w:rPr>
          <w:rFonts w:ascii="Cambria" w:hAnsi="Cambria"/>
          <w:b/>
          <w:bCs/>
          <w:sz w:val="22"/>
          <w:szCs w:val="22"/>
        </w:rPr>
        <w:tab/>
      </w:r>
    </w:p>
    <w:p w14:paraId="3FD37C1A" w14:textId="6F554ECB" w:rsidR="00B57F29" w:rsidRPr="00B57F29" w:rsidRDefault="002705B0" w:rsidP="00B57F29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BA4CBC">
        <w:rPr>
          <w:rFonts w:ascii="Cambria" w:hAnsi="Cambria"/>
          <w:sz w:val="22"/>
          <w:szCs w:val="22"/>
        </w:rPr>
        <w:t>reprezentowan</w:t>
      </w:r>
      <w:r w:rsidR="00B57F29">
        <w:rPr>
          <w:rFonts w:ascii="Cambria" w:hAnsi="Cambria"/>
          <w:sz w:val="22"/>
          <w:szCs w:val="22"/>
        </w:rPr>
        <w:t>ą</w:t>
      </w:r>
      <w:r w:rsidRPr="00BA4CBC">
        <w:rPr>
          <w:rFonts w:ascii="Cambria" w:hAnsi="Cambria"/>
          <w:sz w:val="22"/>
          <w:szCs w:val="22"/>
        </w:rPr>
        <w:t xml:space="preserve"> przez:</w:t>
      </w:r>
    </w:p>
    <w:p w14:paraId="5BB90758" w14:textId="4D07135F" w:rsidR="002705B0" w:rsidRPr="00B57F29" w:rsidRDefault="00A06CEC" w:rsidP="002705B0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1. </w:t>
      </w:r>
      <w:r w:rsidR="002E4852">
        <w:rPr>
          <w:rFonts w:asciiTheme="majorHAnsi" w:eastAsia="Times New Roman" w:hAnsiTheme="majorHAnsi" w:cs="Times New Roman"/>
        </w:rPr>
        <w:t>……………………………………………………..</w:t>
      </w:r>
    </w:p>
    <w:p w14:paraId="645B9A31" w14:textId="4D0B7031" w:rsidR="002705B0" w:rsidRPr="00BA4CBC" w:rsidRDefault="002705B0" w:rsidP="002705B0">
      <w:pPr>
        <w:widowControl w:val="0"/>
        <w:suppressAutoHyphens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eastAsia="ar-SA"/>
        </w:rPr>
      </w:pPr>
      <w:r w:rsidRPr="00BA4CBC">
        <w:rPr>
          <w:rFonts w:ascii="Cambria" w:hAnsi="Cambria"/>
          <w:sz w:val="22"/>
          <w:szCs w:val="22"/>
          <w:lang w:eastAsia="ar-SA"/>
        </w:rPr>
        <w:t>zwan</w:t>
      </w:r>
      <w:r w:rsidR="00B57F29">
        <w:rPr>
          <w:rFonts w:ascii="Cambria" w:hAnsi="Cambria"/>
          <w:sz w:val="22"/>
          <w:szCs w:val="22"/>
          <w:lang w:eastAsia="ar-SA"/>
        </w:rPr>
        <w:t>ą</w:t>
      </w:r>
      <w:r w:rsidRPr="00BA4CBC">
        <w:rPr>
          <w:rFonts w:ascii="Cambria" w:hAnsi="Cambria"/>
          <w:sz w:val="22"/>
          <w:szCs w:val="22"/>
          <w:lang w:eastAsia="ar-SA"/>
        </w:rPr>
        <w:t xml:space="preserve"> dalej Wykonawcą,</w:t>
      </w:r>
    </w:p>
    <w:p w14:paraId="2937358D" w14:textId="77777777" w:rsidR="002705B0" w:rsidRPr="00BA4CBC" w:rsidRDefault="002705B0" w:rsidP="002705B0">
      <w:pPr>
        <w:widowControl w:val="0"/>
        <w:suppressAutoHyphens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eastAsia="ar-SA"/>
        </w:rPr>
      </w:pPr>
    </w:p>
    <w:p w14:paraId="460E1D57" w14:textId="5B30E153" w:rsidR="002705B0" w:rsidRPr="00BA4CBC" w:rsidRDefault="002705B0" w:rsidP="002705B0">
      <w:pPr>
        <w:jc w:val="both"/>
        <w:rPr>
          <w:rFonts w:ascii="Cambria" w:hAnsi="Cambria" w:cs="Tahoma"/>
          <w:b/>
          <w:bCs/>
          <w:sz w:val="22"/>
          <w:szCs w:val="22"/>
        </w:rPr>
      </w:pPr>
      <w:r w:rsidRPr="00BA4CBC">
        <w:rPr>
          <w:rFonts w:ascii="Cambria" w:hAnsi="Cambria"/>
          <w:sz w:val="22"/>
          <w:szCs w:val="22"/>
          <w:lang w:eastAsia="ar-SA"/>
        </w:rPr>
        <w:t xml:space="preserve">na podstawie oszacowanej wartości zamówienia </w:t>
      </w:r>
      <w:r w:rsidR="002E4852">
        <w:rPr>
          <w:rFonts w:ascii="Cambria" w:hAnsi="Cambria"/>
          <w:sz w:val="22"/>
          <w:szCs w:val="22"/>
          <w:lang w:eastAsia="ar-SA"/>
        </w:rPr>
        <w:t>powyżej</w:t>
      </w:r>
      <w:r w:rsidRPr="00BA4CBC">
        <w:rPr>
          <w:rFonts w:ascii="Cambria" w:hAnsi="Cambria"/>
          <w:sz w:val="22"/>
          <w:szCs w:val="22"/>
          <w:lang w:eastAsia="ar-SA"/>
        </w:rPr>
        <w:t xml:space="preserve"> 30 000 EURO zgodnie z art. </w:t>
      </w:r>
      <w:r w:rsidR="002E4852">
        <w:rPr>
          <w:rFonts w:ascii="Cambria" w:hAnsi="Cambria"/>
          <w:sz w:val="22"/>
          <w:szCs w:val="22"/>
          <w:lang w:eastAsia="ar-SA"/>
        </w:rPr>
        <w:t xml:space="preserve">10 </w:t>
      </w:r>
      <w:r w:rsidRPr="00BA4CBC">
        <w:rPr>
          <w:rFonts w:ascii="Cambria" w:hAnsi="Cambria"/>
          <w:sz w:val="22"/>
          <w:szCs w:val="22"/>
          <w:lang w:eastAsia="ar-SA"/>
        </w:rPr>
        <w:t>ustawy Prawo Zamówień Publicznych (Dz. U. z 201</w:t>
      </w:r>
      <w:r w:rsidR="002E4852">
        <w:rPr>
          <w:rFonts w:ascii="Cambria" w:hAnsi="Cambria"/>
          <w:sz w:val="22"/>
          <w:szCs w:val="22"/>
          <w:lang w:eastAsia="ar-SA"/>
        </w:rPr>
        <w:t>9</w:t>
      </w:r>
      <w:r w:rsidRPr="00BA4CBC">
        <w:rPr>
          <w:rFonts w:ascii="Cambria" w:hAnsi="Cambria"/>
          <w:sz w:val="22"/>
          <w:szCs w:val="22"/>
          <w:lang w:eastAsia="ar-SA"/>
        </w:rPr>
        <w:t xml:space="preserve"> r. poz. </w:t>
      </w:r>
      <w:r w:rsidR="00B57F29">
        <w:rPr>
          <w:rFonts w:ascii="Cambria" w:hAnsi="Cambria"/>
          <w:sz w:val="22"/>
          <w:szCs w:val="22"/>
          <w:lang w:eastAsia="ar-SA"/>
        </w:rPr>
        <w:t>1</w:t>
      </w:r>
      <w:r w:rsidR="002E4852">
        <w:rPr>
          <w:rFonts w:ascii="Cambria" w:hAnsi="Cambria"/>
          <w:sz w:val="22"/>
          <w:szCs w:val="22"/>
          <w:lang w:eastAsia="ar-SA"/>
        </w:rPr>
        <w:t>843</w:t>
      </w:r>
      <w:r w:rsidR="00B57F29">
        <w:rPr>
          <w:rFonts w:ascii="Cambria" w:hAnsi="Cambria"/>
          <w:sz w:val="22"/>
          <w:szCs w:val="22"/>
          <w:lang w:eastAsia="ar-SA"/>
        </w:rPr>
        <w:t xml:space="preserve">) </w:t>
      </w:r>
      <w:r w:rsidRPr="00BA4CBC">
        <w:rPr>
          <w:rFonts w:ascii="Cambria" w:hAnsi="Cambria"/>
          <w:sz w:val="22"/>
          <w:szCs w:val="22"/>
          <w:lang w:eastAsia="ar-SA"/>
        </w:rPr>
        <w:t xml:space="preserve">została zawarta umowa o następującej treści: </w:t>
      </w:r>
    </w:p>
    <w:p w14:paraId="26887883" w14:textId="77777777" w:rsidR="002705B0" w:rsidRPr="00BA4CBC" w:rsidRDefault="002705B0" w:rsidP="002705B0">
      <w:pPr>
        <w:rPr>
          <w:rFonts w:ascii="Cambria" w:hAnsi="Cambria"/>
          <w:sz w:val="22"/>
          <w:szCs w:val="22"/>
        </w:rPr>
      </w:pPr>
    </w:p>
    <w:p w14:paraId="5C83EE43" w14:textId="77777777" w:rsidR="002705B0" w:rsidRPr="00BA4CBC" w:rsidRDefault="002705B0" w:rsidP="002705B0">
      <w:pPr>
        <w:suppressAutoHyphens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BA4CBC">
        <w:rPr>
          <w:rFonts w:ascii="Cambria" w:hAnsi="Cambria"/>
          <w:b/>
          <w:sz w:val="22"/>
          <w:szCs w:val="22"/>
          <w:lang w:eastAsia="ar-SA"/>
        </w:rPr>
        <w:sym w:font="Times New Roman" w:char="00A7"/>
      </w:r>
      <w:r w:rsidRPr="00BA4CBC">
        <w:rPr>
          <w:rFonts w:ascii="Cambria" w:hAnsi="Cambria"/>
          <w:b/>
          <w:sz w:val="22"/>
          <w:szCs w:val="22"/>
          <w:lang w:eastAsia="ar-SA"/>
        </w:rPr>
        <w:t xml:space="preserve"> 1.</w:t>
      </w:r>
    </w:p>
    <w:p w14:paraId="3E6D8E0B" w14:textId="6A28A050" w:rsidR="00DE1004" w:rsidRPr="00DE1004" w:rsidRDefault="00B65E3D" w:rsidP="00DE1004">
      <w:pPr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jc w:val="both"/>
        <w:rPr>
          <w:rFonts w:ascii="Cambria" w:eastAsia="Calibri" w:hAnsi="Cambria" w:cs="Courier New"/>
          <w:sz w:val="22"/>
          <w:szCs w:val="22"/>
          <w:lang w:eastAsia="en-US"/>
        </w:rPr>
      </w:pPr>
      <w:r w:rsidRPr="00B65E3D">
        <w:rPr>
          <w:rFonts w:ascii="Cambria" w:hAnsi="Cambria" w:cs="Courier New"/>
          <w:sz w:val="22"/>
          <w:szCs w:val="22"/>
        </w:rPr>
        <w:t>Przedmiotem umowy jest</w:t>
      </w:r>
      <w:r w:rsidRPr="00B65E3D">
        <w:rPr>
          <w:rFonts w:ascii="Cambria" w:hAnsi="Cambria" w:cs="Courier New"/>
          <w:sz w:val="22"/>
          <w:szCs w:val="22"/>
          <w:lang w:eastAsia="ar-SA"/>
        </w:rPr>
        <w:t xml:space="preserve"> </w:t>
      </w:r>
      <w:r w:rsidR="00AA0712">
        <w:rPr>
          <w:b/>
        </w:rPr>
        <w:t xml:space="preserve">dostawa telefonów komórkowych wraz z usługą telekomunikacyjną </w:t>
      </w:r>
      <w:r w:rsidRPr="00B65E3D">
        <w:rPr>
          <w:rFonts w:ascii="Cambria" w:hAnsi="Cambria"/>
          <w:b/>
          <w:sz w:val="22"/>
          <w:szCs w:val="22"/>
        </w:rPr>
        <w:t xml:space="preserve">na potrzeby Centralnego Szpitala Klinicznego Uniwersytetu Medycznego w </w:t>
      </w:r>
      <w:r>
        <w:rPr>
          <w:rFonts w:ascii="Cambria" w:hAnsi="Cambria"/>
          <w:b/>
          <w:sz w:val="22"/>
          <w:szCs w:val="22"/>
        </w:rPr>
        <w:t>Łodzi przy ulicy pomorskiej 251</w:t>
      </w:r>
      <w:r>
        <w:rPr>
          <w:rFonts w:ascii="Cambria" w:eastAsia="Calibri" w:hAnsi="Cambria" w:cs="Courier New"/>
          <w:sz w:val="22"/>
          <w:szCs w:val="22"/>
          <w:lang w:eastAsia="en-US"/>
        </w:rPr>
        <w:t xml:space="preserve">, </w:t>
      </w:r>
      <w:r w:rsidR="002705B0" w:rsidRPr="00B65E3D">
        <w:rPr>
          <w:rFonts w:ascii="Cambria" w:hAnsi="Cambria" w:cs="Courier New"/>
          <w:sz w:val="22"/>
          <w:szCs w:val="22"/>
        </w:rPr>
        <w:t xml:space="preserve">zgodnie ze złożoną ofertą z </w:t>
      </w:r>
      <w:r w:rsidR="00AA0712">
        <w:rPr>
          <w:rFonts w:ascii="Cambria" w:hAnsi="Cambria" w:cs="Courier New"/>
          <w:sz w:val="22"/>
          <w:szCs w:val="22"/>
        </w:rPr>
        <w:t>……………….</w:t>
      </w:r>
      <w:r w:rsidR="00CD7D4E">
        <w:rPr>
          <w:rFonts w:ascii="Cambria" w:hAnsi="Cambria" w:cs="Courier New"/>
          <w:sz w:val="22"/>
          <w:szCs w:val="22"/>
        </w:rPr>
        <w:t xml:space="preserve">., zgodnie z warunkami SWZ, </w:t>
      </w:r>
      <w:r w:rsidR="002705B0" w:rsidRPr="00B65E3D">
        <w:rPr>
          <w:rFonts w:ascii="Cambria" w:hAnsi="Cambria" w:cs="Courier New"/>
          <w:sz w:val="22"/>
          <w:szCs w:val="22"/>
        </w:rPr>
        <w:t>oferowanymi parametrami tec</w:t>
      </w:r>
      <w:r w:rsidRPr="00B65E3D">
        <w:rPr>
          <w:rFonts w:ascii="Cambria" w:hAnsi="Cambria" w:cs="Courier New"/>
          <w:sz w:val="22"/>
          <w:szCs w:val="22"/>
        </w:rPr>
        <w:t>hnicznymi przedmiotu zamówienia</w:t>
      </w:r>
      <w:r w:rsidR="00CD7D4E">
        <w:rPr>
          <w:rFonts w:ascii="Cambria" w:hAnsi="Cambria" w:cs="Courier New"/>
          <w:sz w:val="22"/>
          <w:szCs w:val="22"/>
        </w:rPr>
        <w:t>,</w:t>
      </w:r>
      <w:r w:rsidRPr="00B65E3D">
        <w:rPr>
          <w:rFonts w:ascii="Cambria" w:hAnsi="Cambria" w:cs="Courier New"/>
          <w:sz w:val="22"/>
          <w:szCs w:val="22"/>
        </w:rPr>
        <w:t xml:space="preserve"> </w:t>
      </w:r>
      <w:r w:rsidR="00CD7D4E">
        <w:rPr>
          <w:rFonts w:ascii="Cambria" w:hAnsi="Cambria" w:cs="Courier New"/>
          <w:sz w:val="22"/>
          <w:szCs w:val="22"/>
        </w:rPr>
        <w:t xml:space="preserve">parametrami oferty </w:t>
      </w:r>
      <w:r w:rsidR="00CD7D4E" w:rsidRPr="00A06CEC">
        <w:rPr>
          <w:rFonts w:ascii="Cambria" w:hAnsi="Cambria" w:cs="Courier New"/>
          <w:sz w:val="22"/>
          <w:szCs w:val="22"/>
        </w:rPr>
        <w:t xml:space="preserve">oraz Regulaminem Świadczenia usług telekomunikacyjnych przez </w:t>
      </w:r>
      <w:r w:rsidR="00211DBB">
        <w:rPr>
          <w:rFonts w:ascii="Cambria" w:hAnsi="Cambria" w:cs="Courier New"/>
          <w:sz w:val="22"/>
          <w:szCs w:val="22"/>
        </w:rPr>
        <w:t>…………</w:t>
      </w:r>
      <w:r w:rsidR="00CD7D4E" w:rsidRPr="00CD7D4E">
        <w:rPr>
          <w:rFonts w:ascii="Cambria" w:hAnsi="Cambria" w:cs="Courier New"/>
          <w:sz w:val="22"/>
          <w:szCs w:val="22"/>
        </w:rPr>
        <w:t xml:space="preserve"> </w:t>
      </w:r>
      <w:r w:rsidRPr="00A953D1">
        <w:rPr>
          <w:rFonts w:ascii="Cambria" w:hAnsi="Cambria" w:cs="Courier New"/>
          <w:sz w:val="22"/>
          <w:szCs w:val="22"/>
        </w:rPr>
        <w:t>-</w:t>
      </w:r>
      <w:r w:rsidR="00CD7D4E">
        <w:rPr>
          <w:rFonts w:ascii="Cambria" w:hAnsi="Cambria" w:cs="Courier New"/>
          <w:sz w:val="22"/>
          <w:szCs w:val="22"/>
        </w:rPr>
        <w:t xml:space="preserve">  które stanowią załącznik nr 1, </w:t>
      </w:r>
      <w:r w:rsidR="002705B0" w:rsidRPr="00A953D1">
        <w:rPr>
          <w:rFonts w:ascii="Cambria" w:hAnsi="Cambria" w:cs="Courier New"/>
          <w:sz w:val="22"/>
          <w:szCs w:val="22"/>
        </w:rPr>
        <w:t xml:space="preserve">2 </w:t>
      </w:r>
      <w:r w:rsidR="00CD7D4E">
        <w:rPr>
          <w:rFonts w:ascii="Cambria" w:hAnsi="Cambria" w:cs="Courier New"/>
          <w:sz w:val="22"/>
          <w:szCs w:val="22"/>
        </w:rPr>
        <w:t xml:space="preserve">i 3 </w:t>
      </w:r>
      <w:r w:rsidR="002705B0" w:rsidRPr="00A953D1">
        <w:rPr>
          <w:rFonts w:ascii="Cambria" w:hAnsi="Cambria" w:cs="Courier New"/>
          <w:sz w:val="22"/>
          <w:szCs w:val="22"/>
        </w:rPr>
        <w:t>do umowy</w:t>
      </w:r>
      <w:r w:rsidR="002705B0" w:rsidRPr="00A953D1">
        <w:rPr>
          <w:rFonts w:ascii="Cambria" w:eastAsia="Calibri" w:hAnsi="Cambria" w:cs="Courier New"/>
          <w:sz w:val="22"/>
          <w:szCs w:val="22"/>
          <w:lang w:eastAsia="en-US"/>
        </w:rPr>
        <w:t>.</w:t>
      </w:r>
    </w:p>
    <w:p w14:paraId="5BAEF9B6" w14:textId="060E62A4" w:rsidR="00A953D1" w:rsidRPr="00AA0712" w:rsidRDefault="00FF1778" w:rsidP="00FF1778">
      <w:pPr>
        <w:pStyle w:val="Akapitzlist"/>
        <w:numPr>
          <w:ilvl w:val="0"/>
          <w:numId w:val="24"/>
        </w:numPr>
        <w:jc w:val="both"/>
        <w:rPr>
          <w:rFonts w:asciiTheme="majorHAnsi" w:eastAsia="Calibri" w:hAnsiTheme="majorHAnsi" w:cs="Courier New"/>
          <w:sz w:val="22"/>
          <w:szCs w:val="22"/>
          <w:lang w:eastAsia="en-US"/>
        </w:rPr>
      </w:pPr>
      <w:r w:rsidRPr="00FF1778">
        <w:rPr>
          <w:rFonts w:asciiTheme="majorHAnsi" w:hAnsiTheme="majorHAnsi"/>
          <w:sz w:val="22"/>
          <w:szCs w:val="22"/>
        </w:rPr>
        <w:t>Przedmiot umowy obejmuje świadczenie usług telekomunikacyjnych - usług telefonii komórkowej (w szczególności połączeń głosowych oraz elektronicznych usług przekazywania wiadomości i informacji) oraz dostarczenie a</w:t>
      </w:r>
      <w:r>
        <w:rPr>
          <w:rFonts w:asciiTheme="majorHAnsi" w:hAnsiTheme="majorHAnsi"/>
          <w:sz w:val="22"/>
          <w:szCs w:val="22"/>
        </w:rPr>
        <w:t xml:space="preserve">paratów telefonicznych, </w:t>
      </w:r>
      <w:r w:rsidRPr="00FF1778">
        <w:rPr>
          <w:rFonts w:asciiTheme="majorHAnsi" w:hAnsiTheme="majorHAnsi"/>
          <w:sz w:val="22"/>
          <w:szCs w:val="22"/>
        </w:rPr>
        <w:t xml:space="preserve"> kart SIM i ich aktywację dla:</w:t>
      </w:r>
    </w:p>
    <w:p w14:paraId="502263DF" w14:textId="1244BD53" w:rsidR="00AA0712" w:rsidRDefault="00AA0712" w:rsidP="00AA0712">
      <w:pPr>
        <w:jc w:val="both"/>
        <w:rPr>
          <w:rFonts w:asciiTheme="majorHAnsi" w:eastAsia="Calibri" w:hAnsiTheme="majorHAnsi" w:cs="Courier New"/>
          <w:sz w:val="22"/>
          <w:szCs w:val="22"/>
          <w:lang w:eastAsia="en-US"/>
        </w:rPr>
      </w:pPr>
    </w:p>
    <w:tbl>
      <w:tblPr>
        <w:tblW w:w="92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215"/>
        <w:gridCol w:w="1076"/>
        <w:gridCol w:w="1381"/>
        <w:gridCol w:w="1156"/>
        <w:gridCol w:w="1346"/>
        <w:gridCol w:w="1411"/>
      </w:tblGrid>
      <w:tr w:rsidR="007249E8" w:rsidRPr="00242A6F" w14:paraId="6B71CBBA" w14:textId="77777777" w:rsidTr="008C2A0C">
        <w:trPr>
          <w:cantSplit/>
          <w:trHeight w:val="559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D964D3B" w14:textId="77777777" w:rsidR="007249E8" w:rsidRPr="00242A6F" w:rsidRDefault="007249E8" w:rsidP="008C2A0C">
            <w:pPr>
              <w:snapToGrid w:val="0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1DBFC8" w14:textId="77777777" w:rsidR="007249E8" w:rsidRPr="00242A6F" w:rsidRDefault="007249E8" w:rsidP="008C2A0C">
            <w:pPr>
              <w:snapToGrid w:val="0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530BFD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Liczba szt.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6FFA274" w14:textId="77777777" w:rsidR="007249E8" w:rsidRPr="00242A6F" w:rsidRDefault="007249E8" w:rsidP="008C2A0C">
            <w:pPr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Kwota abonamentu </w:t>
            </w: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br/>
              <w:t>1 m-c</w:t>
            </w:r>
          </w:p>
          <w:p w14:paraId="5808292A" w14:textId="77777777" w:rsidR="007249E8" w:rsidRPr="00242A6F" w:rsidRDefault="007249E8" w:rsidP="008C2A0C">
            <w:pPr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2005C0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Wartość netto </w:t>
            </w: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br/>
              <w:t>– 1 m-c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897A42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Wartość netto</w:t>
            </w:r>
          </w:p>
          <w:p w14:paraId="4C23F1D8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w okresie </w:t>
            </w:r>
          </w:p>
          <w:p w14:paraId="1A01CA55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bCs/>
                <w:sz w:val="20"/>
                <w:szCs w:val="20"/>
              </w:rPr>
              <w:t>24</w:t>
            </w: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 m-</w:t>
            </w:r>
            <w:proofErr w:type="spellStart"/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BBD0B5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Wartość brutto </w:t>
            </w: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br/>
              <w:t xml:space="preserve">w okresie </w:t>
            </w:r>
          </w:p>
          <w:p w14:paraId="2D428194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bCs/>
                <w:sz w:val="20"/>
                <w:szCs w:val="20"/>
              </w:rPr>
              <w:t>24</w:t>
            </w: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 m-</w:t>
            </w:r>
            <w:proofErr w:type="spellStart"/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cy</w:t>
            </w:r>
            <w:proofErr w:type="spellEnd"/>
          </w:p>
        </w:tc>
      </w:tr>
      <w:tr w:rsidR="007249E8" w:rsidRPr="00242A6F" w14:paraId="3620CD56" w14:textId="77777777" w:rsidTr="008C2A0C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A18AEC" w14:textId="77777777" w:rsidR="007249E8" w:rsidRPr="00242A6F" w:rsidRDefault="007249E8" w:rsidP="008C2A0C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5B2605" w14:textId="77777777" w:rsidR="007249E8" w:rsidRPr="00242A6F" w:rsidRDefault="007249E8" w:rsidP="008C2A0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CE870D" w14:textId="77777777" w:rsidR="007249E8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1FD384" w14:textId="77777777" w:rsidR="007249E8" w:rsidRPr="00242A6F" w:rsidRDefault="007249E8" w:rsidP="008C2A0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0247F7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3x4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8FC6D7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CC0677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/>
                <w:i/>
                <w:iCs/>
                <w:sz w:val="20"/>
                <w:szCs w:val="20"/>
              </w:rPr>
              <w:t>-</w:t>
            </w:r>
          </w:p>
        </w:tc>
      </w:tr>
      <w:tr w:rsidR="007249E8" w:rsidRPr="00242A6F" w14:paraId="2A18FDB9" w14:textId="77777777" w:rsidTr="008C2A0C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72285F" w14:textId="77777777" w:rsidR="007249E8" w:rsidRPr="00242A6F" w:rsidRDefault="007249E8" w:rsidP="008C2A0C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</w:rPr>
              <w:t>1.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838CF7" w14:textId="77777777" w:rsidR="007249E8" w:rsidRPr="00242A6F" w:rsidRDefault="007249E8" w:rsidP="008C2A0C">
            <w:pPr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Abonament 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na usługi głosowe i tekstowe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AC3D25E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6A5D0D" w14:textId="77777777" w:rsidR="007249E8" w:rsidRPr="00242A6F" w:rsidRDefault="007249E8" w:rsidP="008C2A0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80B410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887280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9D642D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  <w:tr w:rsidR="007249E8" w:rsidRPr="00242A6F" w14:paraId="2099DB75" w14:textId="77777777" w:rsidTr="007249E8">
        <w:trPr>
          <w:cantSplit/>
          <w:trHeight w:hRule="exact" w:val="771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BCA60DA" w14:textId="77777777" w:rsidR="007249E8" w:rsidRPr="00242A6F" w:rsidRDefault="007249E8" w:rsidP="008C2A0C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</w:rPr>
              <w:t>2.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F238FA" w14:textId="77777777" w:rsidR="007249E8" w:rsidRPr="00242A6F" w:rsidRDefault="007249E8" w:rsidP="008C2A0C">
            <w:pPr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Abonament 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na usługi </w:t>
            </w:r>
            <w:proofErr w:type="spellStart"/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internetu</w:t>
            </w:r>
            <w:proofErr w:type="spellEnd"/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mobilnego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80A7FD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B94E3B" w14:textId="77777777" w:rsidR="007249E8" w:rsidRPr="00242A6F" w:rsidRDefault="007249E8" w:rsidP="008C2A0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FB058E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10BD13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326D59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  <w:tr w:rsidR="007249E8" w:rsidRPr="00242A6F" w14:paraId="64D747E9" w14:textId="77777777" w:rsidTr="008C2A0C">
        <w:trPr>
          <w:cantSplit/>
          <w:trHeight w:hRule="exact" w:val="497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84CF1A" w14:textId="77777777" w:rsidR="007249E8" w:rsidRPr="00242A6F" w:rsidRDefault="007249E8" w:rsidP="008C2A0C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</w:t>
            </w:r>
            <w:r w:rsidRPr="00242A6F">
              <w:rPr>
                <w:rFonts w:ascii="Cambria" w:eastAsia="Calibri" w:hAnsi="Cambria"/>
                <w:sz w:val="20"/>
                <w:szCs w:val="20"/>
              </w:rPr>
              <w:t>.</w:t>
            </w:r>
          </w:p>
        </w:tc>
        <w:tc>
          <w:tcPr>
            <w:tcW w:w="5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709E9BF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58FAF0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9F85A8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</w:tbl>
    <w:p w14:paraId="721FC788" w14:textId="5B729C3D" w:rsidR="00AA0712" w:rsidRDefault="00AA0712" w:rsidP="00AA0712">
      <w:pPr>
        <w:jc w:val="both"/>
        <w:rPr>
          <w:rFonts w:asciiTheme="majorHAnsi" w:eastAsia="Calibri" w:hAnsiTheme="majorHAnsi" w:cs="Courier New"/>
          <w:sz w:val="22"/>
          <w:szCs w:val="22"/>
          <w:lang w:eastAsia="en-US"/>
        </w:rPr>
      </w:pPr>
    </w:p>
    <w:p w14:paraId="56E0B96F" w14:textId="36C12B47" w:rsidR="007249E8" w:rsidRDefault="007249E8" w:rsidP="00AA0712">
      <w:pPr>
        <w:jc w:val="both"/>
        <w:rPr>
          <w:rFonts w:asciiTheme="majorHAnsi" w:eastAsia="Calibri" w:hAnsiTheme="majorHAnsi" w:cs="Courier New"/>
          <w:sz w:val="22"/>
          <w:szCs w:val="22"/>
          <w:lang w:eastAsia="en-US"/>
        </w:rPr>
      </w:pPr>
    </w:p>
    <w:p w14:paraId="2BA6178A" w14:textId="77777777" w:rsidR="007249E8" w:rsidRDefault="007249E8" w:rsidP="00AA0712">
      <w:pPr>
        <w:jc w:val="both"/>
        <w:rPr>
          <w:rFonts w:asciiTheme="majorHAnsi" w:eastAsia="Calibri" w:hAnsiTheme="majorHAnsi" w:cs="Courier New"/>
          <w:sz w:val="22"/>
          <w:szCs w:val="22"/>
          <w:lang w:eastAsia="en-US"/>
        </w:rPr>
      </w:pPr>
    </w:p>
    <w:p w14:paraId="38A3E6A7" w14:textId="6097E360" w:rsidR="007249E8" w:rsidRDefault="007249E8" w:rsidP="00AA0712">
      <w:pPr>
        <w:jc w:val="both"/>
        <w:rPr>
          <w:rFonts w:asciiTheme="majorHAnsi" w:eastAsia="Calibri" w:hAnsiTheme="majorHAnsi" w:cs="Courier New"/>
          <w:sz w:val="22"/>
          <w:szCs w:val="22"/>
          <w:lang w:eastAsia="en-US"/>
        </w:rPr>
      </w:pPr>
    </w:p>
    <w:tbl>
      <w:tblPr>
        <w:tblW w:w="92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215"/>
        <w:gridCol w:w="1076"/>
        <w:gridCol w:w="1381"/>
        <w:gridCol w:w="1156"/>
        <w:gridCol w:w="1346"/>
        <w:gridCol w:w="1411"/>
      </w:tblGrid>
      <w:tr w:rsidR="007249E8" w:rsidRPr="00242A6F" w14:paraId="26FF1527" w14:textId="77777777" w:rsidTr="008C2A0C">
        <w:trPr>
          <w:cantSplit/>
          <w:trHeight w:val="559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17E175" w14:textId="77777777" w:rsidR="007249E8" w:rsidRPr="00242A6F" w:rsidRDefault="007249E8" w:rsidP="008C2A0C">
            <w:pPr>
              <w:snapToGrid w:val="0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03116F3" w14:textId="77777777" w:rsidR="007249E8" w:rsidRPr="00242A6F" w:rsidRDefault="007249E8" w:rsidP="008C2A0C">
            <w:pPr>
              <w:snapToGrid w:val="0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4A5321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Liczba szt.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63CD5E" w14:textId="77777777" w:rsidR="007249E8" w:rsidRPr="00242A6F" w:rsidRDefault="007249E8" w:rsidP="008C2A0C">
            <w:pPr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CA4159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Wartość netto 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39E7FF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D85F46F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Wartość brutto </w:t>
            </w:r>
          </w:p>
        </w:tc>
      </w:tr>
      <w:tr w:rsidR="007249E8" w:rsidRPr="00242A6F" w14:paraId="64F2C2A8" w14:textId="77777777" w:rsidTr="008C2A0C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DB2FF1" w14:textId="77777777" w:rsidR="007249E8" w:rsidRPr="00242A6F" w:rsidRDefault="007249E8" w:rsidP="008C2A0C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CB01EC" w14:textId="77777777" w:rsidR="007249E8" w:rsidRPr="00242A6F" w:rsidRDefault="007249E8" w:rsidP="008C2A0C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159E9E" w14:textId="77777777" w:rsidR="007249E8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72CBBE" w14:textId="77777777" w:rsidR="007249E8" w:rsidRPr="00242A6F" w:rsidRDefault="007249E8" w:rsidP="008C2A0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FF28A4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3x4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C70347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D5A39D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/>
                <w:i/>
                <w:iCs/>
                <w:sz w:val="20"/>
                <w:szCs w:val="20"/>
              </w:rPr>
              <w:t>-</w:t>
            </w:r>
          </w:p>
        </w:tc>
      </w:tr>
      <w:tr w:rsidR="007249E8" w:rsidRPr="00242A6F" w14:paraId="74F530B4" w14:textId="77777777" w:rsidTr="008C2A0C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22945A" w14:textId="77777777" w:rsidR="007249E8" w:rsidRPr="00242A6F" w:rsidRDefault="007249E8" w:rsidP="008C2A0C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</w:rPr>
              <w:t>1.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A21B0F" w14:textId="77777777" w:rsidR="007249E8" w:rsidRPr="00242A6F" w:rsidRDefault="007249E8" w:rsidP="008C2A0C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SMARTPHONE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F4EA89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D66CAC" w14:textId="77777777" w:rsidR="007249E8" w:rsidRPr="00242A6F" w:rsidRDefault="007249E8" w:rsidP="008C2A0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13F9B3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5EFB21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D4F62F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  <w:tr w:rsidR="007249E8" w:rsidRPr="00242A6F" w14:paraId="29662BC7" w14:textId="77777777" w:rsidTr="008C2A0C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D5A5C1A" w14:textId="77777777" w:rsidR="007249E8" w:rsidRPr="00242A6F" w:rsidRDefault="007249E8" w:rsidP="008C2A0C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</w:rPr>
              <w:t>2.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8C553F" w14:textId="77777777" w:rsidR="007249E8" w:rsidRPr="00242A6F" w:rsidRDefault="007249E8" w:rsidP="008C2A0C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SMARTPHONE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AF18D8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58F0D5" w14:textId="77777777" w:rsidR="007249E8" w:rsidRPr="00242A6F" w:rsidRDefault="007249E8" w:rsidP="008C2A0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1BF777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F17323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DAD691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  <w:tr w:rsidR="007249E8" w:rsidRPr="00242A6F" w14:paraId="454BF3F6" w14:textId="77777777" w:rsidTr="008C2A0C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AA467C" w14:textId="77777777" w:rsidR="007249E8" w:rsidRPr="00242A6F" w:rsidRDefault="007249E8" w:rsidP="008C2A0C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3.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5EF10A" w14:textId="77777777" w:rsidR="007249E8" w:rsidRPr="00242A6F" w:rsidRDefault="007249E8" w:rsidP="008C2A0C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SMARTPHONE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51FF5A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BDD6B2" w14:textId="77777777" w:rsidR="007249E8" w:rsidRPr="00242A6F" w:rsidRDefault="007249E8" w:rsidP="008C2A0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E22A94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884748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2374FE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  <w:tr w:rsidR="007249E8" w:rsidRPr="00242A6F" w14:paraId="6337D538" w14:textId="77777777" w:rsidTr="008C2A0C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DB0D58" w14:textId="77777777" w:rsidR="007249E8" w:rsidRPr="00242A6F" w:rsidRDefault="007249E8" w:rsidP="008C2A0C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4.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9BAECE" w14:textId="77777777" w:rsidR="007249E8" w:rsidRPr="00242A6F" w:rsidRDefault="007249E8" w:rsidP="008C2A0C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SMARTPHONE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8DD367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F3E398" w14:textId="77777777" w:rsidR="007249E8" w:rsidRPr="00242A6F" w:rsidRDefault="007249E8" w:rsidP="008C2A0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6F1B82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7F032C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A98A9F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  <w:tr w:rsidR="007249E8" w:rsidRPr="00242A6F" w14:paraId="1F1DD88F" w14:textId="77777777" w:rsidTr="008C2A0C">
        <w:trPr>
          <w:cantSplit/>
          <w:trHeight w:hRule="exact" w:val="497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FBAEEA" w14:textId="77777777" w:rsidR="007249E8" w:rsidRPr="00242A6F" w:rsidRDefault="007249E8" w:rsidP="008C2A0C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5</w:t>
            </w:r>
            <w:r w:rsidRPr="00242A6F">
              <w:rPr>
                <w:rFonts w:ascii="Cambria" w:eastAsia="Calibri" w:hAnsi="Cambria"/>
                <w:sz w:val="20"/>
                <w:szCs w:val="20"/>
              </w:rPr>
              <w:t>.</w:t>
            </w:r>
          </w:p>
        </w:tc>
        <w:tc>
          <w:tcPr>
            <w:tcW w:w="5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724497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BE18D1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CADA1A" w14:textId="77777777" w:rsidR="007249E8" w:rsidRPr="00242A6F" w:rsidRDefault="007249E8" w:rsidP="008C2A0C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</w:tbl>
    <w:p w14:paraId="4BDE80E1" w14:textId="15F65A6A" w:rsidR="007249E8" w:rsidRPr="00AA0712" w:rsidRDefault="007249E8" w:rsidP="00AA0712">
      <w:pPr>
        <w:jc w:val="both"/>
        <w:rPr>
          <w:rFonts w:asciiTheme="majorHAnsi" w:eastAsia="Calibri" w:hAnsiTheme="majorHAnsi" w:cs="Courier New"/>
          <w:sz w:val="22"/>
          <w:szCs w:val="22"/>
          <w:lang w:eastAsia="en-US"/>
        </w:rPr>
      </w:pPr>
    </w:p>
    <w:p w14:paraId="719E9754" w14:textId="106D650E" w:rsidR="00FF1778" w:rsidRPr="00FF1778" w:rsidRDefault="00FF1778" w:rsidP="00FF1778">
      <w:pPr>
        <w:pStyle w:val="Akapitzlist"/>
        <w:ind w:left="360"/>
        <w:jc w:val="both"/>
        <w:rPr>
          <w:rFonts w:asciiTheme="majorHAnsi" w:eastAsia="Calibri" w:hAnsiTheme="majorHAnsi" w:cs="Courier New"/>
          <w:sz w:val="22"/>
          <w:szCs w:val="22"/>
          <w:lang w:eastAsia="en-US"/>
        </w:rPr>
      </w:pPr>
      <w:r>
        <w:rPr>
          <w:rFonts w:asciiTheme="majorHAnsi" w:hAnsiTheme="majorHAnsi"/>
          <w:sz w:val="22"/>
          <w:szCs w:val="22"/>
        </w:rPr>
        <w:t xml:space="preserve">opisanych </w:t>
      </w:r>
      <w:r w:rsidRPr="00DE1004">
        <w:rPr>
          <w:rFonts w:asciiTheme="majorHAnsi" w:hAnsiTheme="majorHAnsi"/>
          <w:sz w:val="22"/>
          <w:szCs w:val="22"/>
        </w:rPr>
        <w:t xml:space="preserve">w </w:t>
      </w:r>
      <w:r w:rsidRPr="00DE1004">
        <w:rPr>
          <w:rFonts w:ascii="Cambria" w:hAnsi="Cambria"/>
          <w:sz w:val="22"/>
          <w:szCs w:val="22"/>
        </w:rPr>
        <w:t xml:space="preserve"> Załączniku nr 2 - Parametry techniczne i Parametry oferty.</w:t>
      </w:r>
    </w:p>
    <w:p w14:paraId="724379B3" w14:textId="526308E0" w:rsidR="00CD7D4E" w:rsidRPr="00A06CEC" w:rsidRDefault="00CD7D4E" w:rsidP="00F70A18">
      <w:pPr>
        <w:pStyle w:val="Akapitzlist"/>
        <w:numPr>
          <w:ilvl w:val="0"/>
          <w:numId w:val="33"/>
        </w:numPr>
        <w:ind w:left="357" w:hanging="357"/>
        <w:jc w:val="both"/>
        <w:rPr>
          <w:rFonts w:asciiTheme="majorHAnsi" w:eastAsia="Calibri" w:hAnsiTheme="majorHAnsi" w:cs="Courier New"/>
          <w:sz w:val="22"/>
          <w:szCs w:val="22"/>
          <w:lang w:eastAsia="en-US"/>
        </w:rPr>
      </w:pPr>
      <w:r w:rsidRPr="00A06CEC">
        <w:rPr>
          <w:rFonts w:asciiTheme="majorHAnsi" w:eastAsia="Calibri" w:hAnsiTheme="majorHAnsi" w:cs="Courier New"/>
          <w:sz w:val="22"/>
          <w:szCs w:val="22"/>
          <w:lang w:eastAsia="en-US"/>
        </w:rPr>
        <w:t>Zakup aparatów telefonicznych wraz z aktywnymi kartami SIM odbywać się będzie sukcesywnie w trakcie trwania niniejszej umowy na podstawie dyspozycji Zamawiającego bądź zlecenia przeniesienia numeru od innego operatora – w ciągu 7 dni.</w:t>
      </w:r>
    </w:p>
    <w:p w14:paraId="4887E256" w14:textId="358FE946" w:rsidR="00033A7F" w:rsidRPr="00033A7F" w:rsidRDefault="00033A7F" w:rsidP="00F70A18">
      <w:pPr>
        <w:pStyle w:val="Tekstpodstawowywcity2"/>
        <w:numPr>
          <w:ilvl w:val="0"/>
          <w:numId w:val="33"/>
        </w:numPr>
        <w:spacing w:line="240" w:lineRule="auto"/>
        <w:ind w:left="357" w:hanging="357"/>
        <w:jc w:val="both"/>
        <w:rPr>
          <w:rFonts w:asciiTheme="majorHAnsi" w:hAnsiTheme="majorHAnsi"/>
          <w:b w:val="0"/>
          <w:sz w:val="22"/>
          <w:szCs w:val="22"/>
          <w:u w:val="none"/>
        </w:rPr>
      </w:pPr>
      <w:r w:rsidRPr="00033A7F">
        <w:rPr>
          <w:rFonts w:asciiTheme="majorHAnsi" w:hAnsiTheme="majorHAnsi"/>
          <w:b w:val="0"/>
          <w:sz w:val="22"/>
          <w:szCs w:val="22"/>
          <w:u w:val="none"/>
        </w:rPr>
        <w:t xml:space="preserve">W trakcie obowiązywania Umowy, na warunkach z niej wynikających, Zamawiający ma prawo zawierać z Wykonawcą umowy o świadczenie usług telekomunikacyjnych w sieci </w:t>
      </w:r>
      <w:r w:rsidR="002E4852">
        <w:rPr>
          <w:rFonts w:asciiTheme="majorHAnsi" w:hAnsiTheme="majorHAnsi"/>
          <w:b w:val="0"/>
          <w:sz w:val="22"/>
          <w:szCs w:val="22"/>
          <w:u w:val="none"/>
        </w:rPr>
        <w:t>……………</w:t>
      </w:r>
      <w:r w:rsidRPr="00033A7F">
        <w:rPr>
          <w:rFonts w:asciiTheme="majorHAnsi" w:hAnsiTheme="majorHAnsi"/>
          <w:b w:val="0"/>
          <w:sz w:val="22"/>
          <w:szCs w:val="22"/>
          <w:u w:val="none"/>
        </w:rPr>
        <w:t xml:space="preserve"> (umowy o świadczenie usług”).</w:t>
      </w:r>
    </w:p>
    <w:p w14:paraId="3E902583" w14:textId="77777777" w:rsidR="00AA0712" w:rsidRPr="00AA0712" w:rsidRDefault="00033A7F" w:rsidP="00F70A18">
      <w:pPr>
        <w:pStyle w:val="Akapitzlist"/>
        <w:numPr>
          <w:ilvl w:val="0"/>
          <w:numId w:val="33"/>
        </w:numPr>
        <w:ind w:left="357" w:hanging="357"/>
        <w:jc w:val="both"/>
        <w:rPr>
          <w:rFonts w:asciiTheme="majorHAnsi" w:eastAsia="Calibri" w:hAnsiTheme="majorHAnsi" w:cs="Courier New"/>
          <w:sz w:val="22"/>
          <w:szCs w:val="22"/>
          <w:lang w:eastAsia="en-US"/>
        </w:rPr>
      </w:pPr>
      <w:r w:rsidRPr="002D2737">
        <w:rPr>
          <w:sz w:val="22"/>
          <w:szCs w:val="22"/>
        </w:rPr>
        <w:t xml:space="preserve">Umowy, o których mowa w ust. </w:t>
      </w:r>
      <w:r w:rsidR="00F70A18">
        <w:rPr>
          <w:sz w:val="22"/>
          <w:szCs w:val="22"/>
        </w:rPr>
        <w:t>5</w:t>
      </w:r>
      <w:r w:rsidRPr="002D2737">
        <w:rPr>
          <w:sz w:val="22"/>
          <w:szCs w:val="22"/>
        </w:rPr>
        <w:t xml:space="preserve"> powyżej, będą każdorazowo zawierane na podstawie zamówienia </w:t>
      </w:r>
      <w:r w:rsidRPr="002D2737">
        <w:rPr>
          <w:bCs/>
          <w:sz w:val="22"/>
          <w:szCs w:val="22"/>
        </w:rPr>
        <w:t>(„Zamówienie”)</w:t>
      </w:r>
      <w:r w:rsidRPr="002D2737">
        <w:rPr>
          <w:sz w:val="22"/>
          <w:szCs w:val="22"/>
        </w:rPr>
        <w:t>, które składane będzie w formie elektronicznej pod wskazan</w:t>
      </w:r>
      <w:r w:rsidR="00F70A18">
        <w:rPr>
          <w:sz w:val="22"/>
          <w:szCs w:val="22"/>
        </w:rPr>
        <w:t>y</w:t>
      </w:r>
      <w:r w:rsidRPr="002D2737">
        <w:rPr>
          <w:sz w:val="22"/>
          <w:szCs w:val="22"/>
        </w:rPr>
        <w:t xml:space="preserve"> przez </w:t>
      </w:r>
      <w:r w:rsidR="00F70A18">
        <w:rPr>
          <w:sz w:val="22"/>
          <w:szCs w:val="22"/>
        </w:rPr>
        <w:t>Wykonawcę</w:t>
      </w:r>
      <w:r w:rsidRPr="002D2737">
        <w:rPr>
          <w:sz w:val="22"/>
          <w:szCs w:val="22"/>
        </w:rPr>
        <w:t xml:space="preserve"> adres</w:t>
      </w:r>
      <w:r w:rsidR="00F70A18">
        <w:rPr>
          <w:sz w:val="22"/>
          <w:szCs w:val="22"/>
        </w:rPr>
        <w:t xml:space="preserve"> </w:t>
      </w:r>
    </w:p>
    <w:p w14:paraId="37941F77" w14:textId="16CFD7A2" w:rsidR="00033A7F" w:rsidRPr="008C6ABE" w:rsidRDefault="00F70A18" w:rsidP="00AA0712">
      <w:pPr>
        <w:pStyle w:val="Akapitzlist"/>
        <w:ind w:left="357"/>
        <w:jc w:val="both"/>
        <w:rPr>
          <w:rFonts w:asciiTheme="majorHAnsi" w:eastAsia="Calibri" w:hAnsiTheme="majorHAnsi" w:cs="Courier New"/>
          <w:sz w:val="22"/>
          <w:szCs w:val="22"/>
          <w:lang w:eastAsia="en-US"/>
        </w:rPr>
      </w:pPr>
      <w:r>
        <w:rPr>
          <w:sz w:val="22"/>
          <w:szCs w:val="22"/>
        </w:rPr>
        <w:t xml:space="preserve">e-mail: </w:t>
      </w:r>
      <w:r w:rsidR="002E4852">
        <w:rPr>
          <w:sz w:val="22"/>
          <w:szCs w:val="22"/>
        </w:rPr>
        <w:t>…………………………..</w:t>
      </w:r>
    </w:p>
    <w:p w14:paraId="7884DA78" w14:textId="0BD4A095" w:rsidR="002705B0" w:rsidRPr="008D01E1" w:rsidRDefault="002705B0" w:rsidP="00DE1004">
      <w:pPr>
        <w:pStyle w:val="Akapitzlist"/>
        <w:numPr>
          <w:ilvl w:val="0"/>
          <w:numId w:val="33"/>
        </w:numPr>
        <w:jc w:val="both"/>
        <w:rPr>
          <w:rFonts w:asciiTheme="majorHAnsi" w:eastAsia="Calibri" w:hAnsiTheme="majorHAnsi" w:cs="Courier New"/>
          <w:sz w:val="22"/>
          <w:szCs w:val="22"/>
          <w:lang w:eastAsia="en-US"/>
        </w:rPr>
      </w:pPr>
      <w:r w:rsidRPr="00A953D1">
        <w:rPr>
          <w:rFonts w:ascii="Cambria" w:hAnsi="Cambria"/>
          <w:sz w:val="22"/>
          <w:szCs w:val="22"/>
          <w:lang w:eastAsia="ar-SA"/>
        </w:rPr>
        <w:t xml:space="preserve">Wykonawca oświadcza, że </w:t>
      </w:r>
      <w:r w:rsidR="00B65E3D" w:rsidRPr="00A953D1">
        <w:rPr>
          <w:rFonts w:ascii="Cambria" w:hAnsi="Cambria"/>
          <w:sz w:val="22"/>
          <w:szCs w:val="22"/>
          <w:lang w:eastAsia="ar-SA"/>
        </w:rPr>
        <w:t>urządzenia mobilne</w:t>
      </w:r>
      <w:r w:rsidRPr="00A953D1">
        <w:rPr>
          <w:rFonts w:ascii="Cambria" w:hAnsi="Cambria"/>
          <w:sz w:val="22"/>
          <w:szCs w:val="22"/>
          <w:lang w:eastAsia="ar-SA"/>
        </w:rPr>
        <w:t xml:space="preserve"> </w:t>
      </w:r>
      <w:r w:rsidR="00B65E3D" w:rsidRPr="00A953D1">
        <w:rPr>
          <w:rFonts w:ascii="Cambria" w:hAnsi="Cambria"/>
          <w:sz w:val="22"/>
          <w:szCs w:val="22"/>
          <w:lang w:eastAsia="ar-SA"/>
        </w:rPr>
        <w:t>są</w:t>
      </w:r>
      <w:r w:rsidRPr="00A953D1">
        <w:rPr>
          <w:rFonts w:ascii="Cambria" w:hAnsi="Cambria"/>
          <w:sz w:val="22"/>
          <w:szCs w:val="22"/>
          <w:lang w:eastAsia="ar-SA"/>
        </w:rPr>
        <w:t xml:space="preserve"> fabrycznie now</w:t>
      </w:r>
      <w:r w:rsidR="00B65E3D" w:rsidRPr="00A953D1">
        <w:rPr>
          <w:rFonts w:ascii="Cambria" w:hAnsi="Cambria"/>
          <w:sz w:val="22"/>
          <w:szCs w:val="22"/>
          <w:lang w:eastAsia="ar-SA"/>
        </w:rPr>
        <w:t>e</w:t>
      </w:r>
      <w:r w:rsidRPr="00A953D1">
        <w:rPr>
          <w:rFonts w:ascii="Cambria" w:hAnsi="Cambria"/>
          <w:sz w:val="22"/>
          <w:szCs w:val="22"/>
          <w:lang w:eastAsia="ar-SA"/>
        </w:rPr>
        <w:t>,</w:t>
      </w:r>
      <w:r w:rsidRPr="00A953D1">
        <w:rPr>
          <w:rFonts w:ascii="Cambria" w:eastAsia="Calibri" w:hAnsi="Cambria" w:cs="Courier New"/>
          <w:sz w:val="22"/>
          <w:szCs w:val="22"/>
          <w:lang w:eastAsia="en-US"/>
        </w:rPr>
        <w:t xml:space="preserve"> </w:t>
      </w:r>
      <w:r w:rsidRPr="00A953D1">
        <w:rPr>
          <w:rFonts w:ascii="Cambria" w:hAnsi="Cambria"/>
          <w:sz w:val="22"/>
          <w:szCs w:val="22"/>
        </w:rPr>
        <w:t>odpowiada</w:t>
      </w:r>
      <w:r w:rsidR="00B65E3D" w:rsidRPr="00A953D1">
        <w:rPr>
          <w:rFonts w:ascii="Cambria" w:hAnsi="Cambria"/>
          <w:sz w:val="22"/>
          <w:szCs w:val="22"/>
        </w:rPr>
        <w:t>ją</w:t>
      </w:r>
      <w:r w:rsidRPr="00A953D1">
        <w:rPr>
          <w:rFonts w:ascii="Cambria" w:hAnsi="Cambria"/>
          <w:sz w:val="22"/>
          <w:szCs w:val="22"/>
        </w:rPr>
        <w:t xml:space="preserve"> standardom jakościowym i technicznym, wynikającym z funkcji i przeznaczenia, </w:t>
      </w:r>
      <w:r w:rsidR="00B65E3D" w:rsidRPr="00A953D1">
        <w:rPr>
          <w:rFonts w:ascii="Cambria" w:hAnsi="Cambria"/>
          <w:sz w:val="22"/>
          <w:szCs w:val="22"/>
        </w:rPr>
        <w:t>są</w:t>
      </w:r>
      <w:r w:rsidRPr="00A953D1">
        <w:rPr>
          <w:rFonts w:ascii="Cambria" w:hAnsi="Cambria"/>
          <w:sz w:val="22"/>
          <w:szCs w:val="22"/>
        </w:rPr>
        <w:t xml:space="preserve"> woln</w:t>
      </w:r>
      <w:r w:rsidR="00B65E3D" w:rsidRPr="00A953D1">
        <w:rPr>
          <w:rFonts w:ascii="Cambria" w:hAnsi="Cambria"/>
          <w:sz w:val="22"/>
          <w:szCs w:val="22"/>
        </w:rPr>
        <w:t>e</w:t>
      </w:r>
      <w:r w:rsidRPr="00A953D1">
        <w:rPr>
          <w:rFonts w:ascii="Cambria" w:hAnsi="Cambria"/>
          <w:sz w:val="22"/>
          <w:szCs w:val="22"/>
        </w:rPr>
        <w:t xml:space="preserve"> od wad materiałowych, konstrukcyjnych, fizycznych i prawnych oraz nie </w:t>
      </w:r>
      <w:r w:rsidR="00B65E3D" w:rsidRPr="00A953D1">
        <w:rPr>
          <w:rFonts w:ascii="Cambria" w:hAnsi="Cambria"/>
          <w:sz w:val="22"/>
          <w:szCs w:val="22"/>
        </w:rPr>
        <w:t>są</w:t>
      </w:r>
      <w:r w:rsidRPr="00A953D1">
        <w:rPr>
          <w:rFonts w:ascii="Cambria" w:hAnsi="Cambria"/>
          <w:bCs/>
          <w:sz w:val="22"/>
          <w:szCs w:val="22"/>
        </w:rPr>
        <w:t xml:space="preserve"> </w:t>
      </w:r>
      <w:r w:rsidRPr="00A953D1">
        <w:rPr>
          <w:rFonts w:ascii="Cambria" w:hAnsi="Cambria"/>
          <w:sz w:val="22"/>
          <w:szCs w:val="22"/>
        </w:rPr>
        <w:t>obciążon</w:t>
      </w:r>
      <w:r w:rsidR="00B65E3D" w:rsidRPr="00A953D1">
        <w:rPr>
          <w:rFonts w:ascii="Cambria" w:hAnsi="Cambria"/>
          <w:sz w:val="22"/>
          <w:szCs w:val="22"/>
        </w:rPr>
        <w:t>e</w:t>
      </w:r>
      <w:r w:rsidRPr="00A953D1">
        <w:rPr>
          <w:rFonts w:ascii="Cambria" w:hAnsi="Cambria"/>
          <w:sz w:val="22"/>
          <w:szCs w:val="22"/>
        </w:rPr>
        <w:t xml:space="preserve"> żadnymi prawami na </w:t>
      </w:r>
      <w:r w:rsidRPr="008D01E1">
        <w:rPr>
          <w:rFonts w:asciiTheme="majorHAnsi" w:hAnsiTheme="majorHAnsi"/>
          <w:sz w:val="22"/>
          <w:szCs w:val="22"/>
        </w:rPr>
        <w:t>rzecz osób trzecich.</w:t>
      </w:r>
    </w:p>
    <w:p w14:paraId="69A3FC74" w14:textId="10D824A9" w:rsidR="008D01E1" w:rsidRPr="008D01E1" w:rsidRDefault="008D01E1" w:rsidP="00DE1004">
      <w:pPr>
        <w:pStyle w:val="Akapitzlist"/>
        <w:numPr>
          <w:ilvl w:val="0"/>
          <w:numId w:val="33"/>
        </w:numPr>
        <w:jc w:val="both"/>
        <w:rPr>
          <w:rFonts w:asciiTheme="majorHAnsi" w:eastAsia="Calibri" w:hAnsiTheme="majorHAnsi" w:cs="Courier New"/>
          <w:sz w:val="22"/>
          <w:szCs w:val="22"/>
          <w:lang w:eastAsia="en-US"/>
        </w:rPr>
      </w:pPr>
      <w:r w:rsidRPr="008D01E1">
        <w:rPr>
          <w:rFonts w:asciiTheme="majorHAnsi" w:hAnsiTheme="majorHAnsi"/>
          <w:sz w:val="22"/>
          <w:szCs w:val="22"/>
        </w:rPr>
        <w:t>Wykonawca oświadcza, że posiada uprawnienia do świadczenia usług objętych niniejszą Umową.</w:t>
      </w:r>
    </w:p>
    <w:p w14:paraId="5277B7AF" w14:textId="3C845C52" w:rsidR="008D01E1" w:rsidRPr="000E4AC2" w:rsidRDefault="008D01E1" w:rsidP="00DE1004">
      <w:pPr>
        <w:pStyle w:val="Akapitzlist"/>
        <w:numPr>
          <w:ilvl w:val="0"/>
          <w:numId w:val="33"/>
        </w:numPr>
        <w:jc w:val="both"/>
        <w:rPr>
          <w:rFonts w:asciiTheme="majorHAnsi" w:eastAsia="Calibri" w:hAnsiTheme="majorHAnsi" w:cs="Courier New"/>
          <w:sz w:val="22"/>
          <w:szCs w:val="22"/>
          <w:lang w:eastAsia="en-US"/>
        </w:rPr>
      </w:pPr>
      <w:r w:rsidRPr="000E4AC2">
        <w:rPr>
          <w:rFonts w:asciiTheme="majorHAnsi" w:hAnsiTheme="majorHAnsi"/>
          <w:sz w:val="22"/>
          <w:szCs w:val="22"/>
        </w:rPr>
        <w:t>Wykonawca zapewnia, że posiada wszelkie niezbędne środki oraz narzędzia do wykonania przedmiotu Umowy, w sposób gwarantujący wykonanie Umowy z należytą starannością, właściwą dla tego typu świadczeń.</w:t>
      </w:r>
    </w:p>
    <w:p w14:paraId="2331C8E3" w14:textId="66D64113" w:rsidR="000E4AC2" w:rsidRPr="000E4AC2" w:rsidRDefault="000E4AC2" w:rsidP="00DE1004">
      <w:pPr>
        <w:pStyle w:val="Akapitzlist"/>
        <w:numPr>
          <w:ilvl w:val="0"/>
          <w:numId w:val="33"/>
        </w:numPr>
        <w:jc w:val="both"/>
        <w:rPr>
          <w:rFonts w:asciiTheme="majorHAnsi" w:eastAsia="Calibri" w:hAnsiTheme="majorHAnsi" w:cs="Courier New"/>
          <w:sz w:val="22"/>
          <w:szCs w:val="22"/>
          <w:lang w:eastAsia="en-US"/>
        </w:rPr>
      </w:pPr>
      <w:r w:rsidRPr="000E4AC2">
        <w:rPr>
          <w:rFonts w:asciiTheme="majorHAnsi" w:hAnsiTheme="majorHAnsi"/>
          <w:sz w:val="22"/>
          <w:szCs w:val="22"/>
        </w:rPr>
        <w:t xml:space="preserve">W przypadku utraty (np. kradzieży lub zgubienia) przez Zamawiającego - użytkownika karty SIM, Wykonawca w ramach ceny abonamentu zapewnia zablokowanie oraz odblokowanie karty SIM. </w:t>
      </w:r>
    </w:p>
    <w:p w14:paraId="5DC0E6EB" w14:textId="2CB04BDF" w:rsidR="000E4AC2" w:rsidRPr="000E4AC2" w:rsidRDefault="000E4AC2" w:rsidP="00DE1004">
      <w:pPr>
        <w:pStyle w:val="Akapitzlist"/>
        <w:numPr>
          <w:ilvl w:val="0"/>
          <w:numId w:val="33"/>
        </w:numPr>
        <w:jc w:val="both"/>
        <w:rPr>
          <w:rFonts w:asciiTheme="majorHAnsi" w:eastAsia="Calibri" w:hAnsiTheme="majorHAnsi" w:cs="Courier New"/>
          <w:sz w:val="22"/>
          <w:szCs w:val="22"/>
          <w:lang w:eastAsia="en-US"/>
        </w:rPr>
      </w:pPr>
      <w:r w:rsidRPr="000E4AC2">
        <w:rPr>
          <w:rFonts w:asciiTheme="majorHAnsi" w:hAnsiTheme="majorHAnsi"/>
          <w:sz w:val="22"/>
          <w:szCs w:val="22"/>
        </w:rPr>
        <w:t xml:space="preserve">Wykonawca w przypadku utraty karty SIM będzie wystawiał i dostarczał do właściwej jednostki organizacyjnej Zamawiającego duplikat karty SIM w terminie 3 dni roboczych od dnia otrzymania pisemnego zgłoszenia. </w:t>
      </w:r>
    </w:p>
    <w:p w14:paraId="3CD68DD5" w14:textId="32645CE4" w:rsidR="008D01E1" w:rsidRPr="000E4AC2" w:rsidRDefault="008D01E1" w:rsidP="00DE1004">
      <w:pPr>
        <w:pStyle w:val="Akapitzlist"/>
        <w:numPr>
          <w:ilvl w:val="0"/>
          <w:numId w:val="33"/>
        </w:numPr>
        <w:jc w:val="both"/>
        <w:rPr>
          <w:rFonts w:asciiTheme="majorHAnsi" w:eastAsia="Calibri" w:hAnsiTheme="majorHAnsi" w:cs="Courier New"/>
          <w:sz w:val="22"/>
          <w:szCs w:val="22"/>
          <w:lang w:eastAsia="en-US"/>
        </w:rPr>
      </w:pPr>
      <w:r w:rsidRPr="000E4AC2">
        <w:rPr>
          <w:rFonts w:asciiTheme="majorHAnsi" w:hAnsiTheme="majorHAnsi"/>
          <w:sz w:val="22"/>
          <w:szCs w:val="22"/>
        </w:rPr>
        <w:t>Wszelkie koszty związane z wykonaniem niniejszej Umowy obciążają w całości Wykonawcę.</w:t>
      </w:r>
    </w:p>
    <w:p w14:paraId="7721310B" w14:textId="77777777" w:rsidR="00B65E3D" w:rsidRPr="00BA4CBC" w:rsidRDefault="00B65E3D" w:rsidP="00A953D1">
      <w:pPr>
        <w:jc w:val="both"/>
        <w:rPr>
          <w:rFonts w:ascii="Cambria" w:eastAsia="Calibri" w:hAnsi="Cambria" w:cs="Courier New"/>
          <w:sz w:val="22"/>
          <w:szCs w:val="22"/>
          <w:lang w:eastAsia="en-US"/>
        </w:rPr>
      </w:pPr>
    </w:p>
    <w:p w14:paraId="4A5E1351" w14:textId="2FCA4698" w:rsidR="008D01E1" w:rsidRDefault="008D01E1" w:rsidP="002705B0">
      <w:pPr>
        <w:suppressAutoHyphens/>
        <w:jc w:val="center"/>
        <w:rPr>
          <w:rFonts w:ascii="Cambria" w:hAnsi="Cambria"/>
          <w:b/>
          <w:sz w:val="22"/>
          <w:szCs w:val="22"/>
          <w:lang w:eastAsia="ar-SA"/>
        </w:rPr>
      </w:pPr>
    </w:p>
    <w:p w14:paraId="1965AD93" w14:textId="77777777" w:rsidR="002705B0" w:rsidRPr="00BA4CBC" w:rsidRDefault="002705B0" w:rsidP="002705B0">
      <w:pPr>
        <w:suppressAutoHyphens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BA4CBC">
        <w:rPr>
          <w:rFonts w:ascii="Cambria" w:hAnsi="Cambria"/>
          <w:b/>
          <w:sz w:val="22"/>
          <w:szCs w:val="22"/>
          <w:lang w:eastAsia="ar-SA"/>
        </w:rPr>
        <w:sym w:font="Times New Roman" w:char="00A7"/>
      </w:r>
      <w:r w:rsidRPr="00BA4CBC">
        <w:rPr>
          <w:rFonts w:ascii="Cambria" w:hAnsi="Cambria"/>
          <w:b/>
          <w:sz w:val="22"/>
          <w:szCs w:val="22"/>
          <w:lang w:eastAsia="ar-SA"/>
        </w:rPr>
        <w:t xml:space="preserve"> 2.</w:t>
      </w:r>
    </w:p>
    <w:p w14:paraId="6CC090E1" w14:textId="422B45C3" w:rsidR="002705B0" w:rsidRDefault="008D01E1" w:rsidP="00FF1778">
      <w:pPr>
        <w:pStyle w:val="Akapitzlist"/>
        <w:numPr>
          <w:ilvl w:val="0"/>
          <w:numId w:val="32"/>
        </w:numPr>
        <w:suppressAutoHyphens/>
        <w:ind w:left="426"/>
        <w:jc w:val="both"/>
        <w:rPr>
          <w:rFonts w:asciiTheme="majorHAnsi" w:hAnsiTheme="majorHAnsi"/>
          <w:sz w:val="22"/>
          <w:szCs w:val="22"/>
          <w:lang w:eastAsia="ar-SA"/>
        </w:rPr>
      </w:pPr>
      <w:r w:rsidRPr="008D01E1">
        <w:rPr>
          <w:rFonts w:asciiTheme="majorHAnsi" w:hAnsiTheme="majorHAnsi"/>
          <w:sz w:val="22"/>
          <w:szCs w:val="22"/>
        </w:rPr>
        <w:t>Usługi telekomunikacyjne świadczone będą przez Wykonawcę w okresie 24 miesięcy liczonych od dnia podpisania umowy, tj.</w:t>
      </w:r>
      <w:r w:rsidR="002862F3" w:rsidRPr="008D01E1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="002705B0" w:rsidRPr="008D01E1">
        <w:rPr>
          <w:rFonts w:asciiTheme="majorHAnsi" w:hAnsiTheme="majorHAnsi"/>
          <w:sz w:val="22"/>
          <w:szCs w:val="22"/>
          <w:lang w:eastAsia="ar-SA"/>
        </w:rPr>
        <w:t>od dnia</w:t>
      </w:r>
      <w:r w:rsidR="005124EC" w:rsidRPr="008D01E1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="002E4852">
        <w:rPr>
          <w:rFonts w:asciiTheme="majorHAnsi" w:hAnsiTheme="majorHAnsi"/>
          <w:sz w:val="22"/>
          <w:szCs w:val="22"/>
          <w:lang w:eastAsia="ar-SA"/>
        </w:rPr>
        <w:t>……………………</w:t>
      </w:r>
      <w:r w:rsidR="005124EC" w:rsidRPr="008D01E1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="002705B0" w:rsidRPr="008D01E1">
        <w:rPr>
          <w:rFonts w:asciiTheme="majorHAnsi" w:hAnsiTheme="majorHAnsi"/>
          <w:sz w:val="22"/>
          <w:szCs w:val="22"/>
          <w:lang w:eastAsia="ar-SA"/>
        </w:rPr>
        <w:t>do dnia</w:t>
      </w:r>
      <w:r w:rsidR="002862F3" w:rsidRPr="008D01E1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="002E4852">
        <w:rPr>
          <w:rFonts w:asciiTheme="majorHAnsi" w:hAnsiTheme="majorHAnsi"/>
          <w:sz w:val="22"/>
          <w:szCs w:val="22"/>
          <w:lang w:eastAsia="ar-SA"/>
        </w:rPr>
        <w:t>………………………</w:t>
      </w:r>
      <w:r w:rsidRPr="008D01E1">
        <w:rPr>
          <w:rFonts w:asciiTheme="majorHAnsi" w:hAnsiTheme="majorHAnsi"/>
          <w:sz w:val="22"/>
          <w:szCs w:val="22"/>
          <w:lang w:eastAsia="ar-SA"/>
        </w:rPr>
        <w:t>.</w:t>
      </w:r>
    </w:p>
    <w:p w14:paraId="3282F596" w14:textId="77777777" w:rsidR="002705B0" w:rsidRPr="00BA4CBC" w:rsidRDefault="002705B0" w:rsidP="002705B0">
      <w:pPr>
        <w:suppressAutoHyphens/>
        <w:rPr>
          <w:rFonts w:ascii="Cambria" w:hAnsi="Cambria"/>
          <w:b/>
          <w:sz w:val="22"/>
          <w:szCs w:val="22"/>
          <w:lang w:eastAsia="ar-SA"/>
        </w:rPr>
      </w:pPr>
    </w:p>
    <w:p w14:paraId="0ECB2951" w14:textId="058C5AAA" w:rsidR="00DE1004" w:rsidRPr="00FF1778" w:rsidRDefault="002705B0" w:rsidP="00FF1778">
      <w:pPr>
        <w:suppressAutoHyphens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BA4CBC">
        <w:rPr>
          <w:rFonts w:ascii="Cambria" w:hAnsi="Cambria"/>
          <w:b/>
          <w:sz w:val="22"/>
          <w:szCs w:val="22"/>
          <w:lang w:eastAsia="ar-SA"/>
        </w:rPr>
        <w:sym w:font="Times New Roman" w:char="00A7"/>
      </w:r>
      <w:r w:rsidRPr="00BA4CBC">
        <w:rPr>
          <w:rFonts w:ascii="Cambria" w:hAnsi="Cambria"/>
          <w:b/>
          <w:sz w:val="22"/>
          <w:szCs w:val="22"/>
          <w:lang w:eastAsia="ar-SA"/>
        </w:rPr>
        <w:t xml:space="preserve"> 3.</w:t>
      </w:r>
    </w:p>
    <w:p w14:paraId="471B7089" w14:textId="77777777" w:rsidR="00FF1778" w:rsidRPr="008C6ABE" w:rsidRDefault="00DE1004" w:rsidP="002705B0">
      <w:pPr>
        <w:pStyle w:val="Akapitzlist"/>
        <w:numPr>
          <w:ilvl w:val="0"/>
          <w:numId w:val="35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FF1778">
        <w:rPr>
          <w:rFonts w:asciiTheme="majorHAnsi" w:hAnsiTheme="majorHAnsi"/>
          <w:sz w:val="22"/>
          <w:szCs w:val="22"/>
        </w:rPr>
        <w:t xml:space="preserve">Wykonawca zapewni w okresie gwarancji 24 miesięczny serwis gwarancyjny dla sprzętu </w:t>
      </w:r>
      <w:r w:rsidRPr="008C6ABE">
        <w:rPr>
          <w:rFonts w:asciiTheme="majorHAnsi" w:hAnsiTheme="majorHAnsi"/>
          <w:sz w:val="22"/>
          <w:szCs w:val="22"/>
        </w:rPr>
        <w:t>dostarczonego w ramach przedmiotu Umowy na zasadach określonych przez producenta sprzętu.</w:t>
      </w:r>
    </w:p>
    <w:p w14:paraId="747ECE39" w14:textId="0BFDB273" w:rsidR="00FF1778" w:rsidRPr="008C6ABE" w:rsidRDefault="00FF1778" w:rsidP="002705B0">
      <w:pPr>
        <w:pStyle w:val="Akapitzlist"/>
        <w:numPr>
          <w:ilvl w:val="0"/>
          <w:numId w:val="35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8C6ABE">
        <w:rPr>
          <w:rFonts w:asciiTheme="majorHAnsi" w:hAnsiTheme="majorHAnsi"/>
          <w:sz w:val="22"/>
          <w:szCs w:val="22"/>
        </w:rPr>
        <w:t>Za początek biegu terminu gwarancji uznaje się dzień wystawienia faktury VAT</w:t>
      </w:r>
      <w:r w:rsidR="000E4AC2" w:rsidRPr="008C6ABE">
        <w:rPr>
          <w:rFonts w:asciiTheme="majorHAnsi" w:hAnsiTheme="majorHAnsi"/>
          <w:sz w:val="22"/>
          <w:szCs w:val="22"/>
        </w:rPr>
        <w:t>.</w:t>
      </w:r>
    </w:p>
    <w:p w14:paraId="030878D8" w14:textId="567C0076" w:rsidR="000E4AC2" w:rsidRPr="008C6ABE" w:rsidRDefault="000E4AC2" w:rsidP="002705B0">
      <w:pPr>
        <w:pStyle w:val="Akapitzlist"/>
        <w:numPr>
          <w:ilvl w:val="0"/>
          <w:numId w:val="35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8C6ABE">
        <w:rPr>
          <w:rFonts w:asciiTheme="majorHAnsi" w:hAnsiTheme="majorHAnsi"/>
          <w:sz w:val="22"/>
          <w:szCs w:val="22"/>
        </w:rPr>
        <w:t xml:space="preserve">W trakcie obowiązywania umowy Wykonawca na swój koszt zapewnia transport uszkodzonego i naprawionego w ramach gwarancji urządzenia do i z siedzib Zamawiającego (siedziby danej </w:t>
      </w:r>
      <w:r w:rsidRPr="008C6ABE">
        <w:rPr>
          <w:rFonts w:asciiTheme="majorHAnsi" w:hAnsiTheme="majorHAnsi"/>
          <w:sz w:val="22"/>
          <w:szCs w:val="22"/>
        </w:rPr>
        <w:lastRenderedPageBreak/>
        <w:t>jednostki, w której użytkowany jest dany telefon/modem/karta SIM) realizowanej w systemie „</w:t>
      </w:r>
      <w:proofErr w:type="spellStart"/>
      <w:r w:rsidRPr="008C6ABE">
        <w:rPr>
          <w:rFonts w:asciiTheme="majorHAnsi" w:hAnsiTheme="majorHAnsi"/>
          <w:sz w:val="22"/>
          <w:szCs w:val="22"/>
        </w:rPr>
        <w:t>door</w:t>
      </w:r>
      <w:proofErr w:type="spellEnd"/>
      <w:r w:rsidRPr="008C6ABE">
        <w:rPr>
          <w:rFonts w:asciiTheme="majorHAnsi" w:hAnsiTheme="majorHAnsi"/>
          <w:sz w:val="22"/>
          <w:szCs w:val="22"/>
        </w:rPr>
        <w:t>-to-</w:t>
      </w:r>
      <w:proofErr w:type="spellStart"/>
      <w:r w:rsidRPr="008C6ABE">
        <w:rPr>
          <w:rFonts w:asciiTheme="majorHAnsi" w:hAnsiTheme="majorHAnsi"/>
          <w:sz w:val="22"/>
          <w:szCs w:val="22"/>
        </w:rPr>
        <w:t>door</w:t>
      </w:r>
      <w:proofErr w:type="spellEnd"/>
      <w:r w:rsidRPr="008C6ABE">
        <w:rPr>
          <w:rFonts w:asciiTheme="majorHAnsi" w:hAnsiTheme="majorHAnsi"/>
          <w:sz w:val="22"/>
          <w:szCs w:val="22"/>
        </w:rPr>
        <w:t>”. W wyjątkowych przypadkach uszkodzony telefon lub modem może zostać przesłany przez Zamawiającego pod wskazany przez Wykonawcę adres na terenie Polski na koszt Wykonawcy.</w:t>
      </w:r>
    </w:p>
    <w:p w14:paraId="6E2A81E3" w14:textId="5DE55000" w:rsidR="000E4AC2" w:rsidRPr="00A06CEC" w:rsidRDefault="000E4AC2" w:rsidP="002705B0">
      <w:pPr>
        <w:pStyle w:val="Akapitzlist"/>
        <w:numPr>
          <w:ilvl w:val="0"/>
          <w:numId w:val="35"/>
        </w:numPr>
        <w:suppressAutoHyphens/>
        <w:jc w:val="both"/>
        <w:rPr>
          <w:rFonts w:asciiTheme="majorHAnsi" w:hAnsiTheme="majorHAnsi"/>
          <w:strike/>
          <w:sz w:val="22"/>
          <w:szCs w:val="22"/>
        </w:rPr>
      </w:pPr>
      <w:r w:rsidRPr="00A06CEC">
        <w:rPr>
          <w:rFonts w:asciiTheme="majorHAnsi" w:hAnsiTheme="majorHAnsi"/>
          <w:sz w:val="22"/>
          <w:szCs w:val="22"/>
        </w:rPr>
        <w:t xml:space="preserve">Wady przedmiotu umowy Wykonawca zobowiązuje się usunąć </w:t>
      </w:r>
      <w:r w:rsidR="00F91BB0" w:rsidRPr="00A06CEC">
        <w:rPr>
          <w:rFonts w:asciiTheme="majorHAnsi" w:hAnsiTheme="majorHAnsi"/>
          <w:sz w:val="22"/>
          <w:szCs w:val="22"/>
        </w:rPr>
        <w:t>bez zbędnej zwłoki</w:t>
      </w:r>
    </w:p>
    <w:p w14:paraId="3D44B609" w14:textId="77777777" w:rsidR="00E34DDA" w:rsidRPr="00A06CEC" w:rsidRDefault="00E34DDA" w:rsidP="002705B0">
      <w:pPr>
        <w:suppressAutoHyphens/>
        <w:jc w:val="both"/>
        <w:rPr>
          <w:rFonts w:ascii="Cambria" w:hAnsi="Cambria"/>
          <w:strike/>
          <w:sz w:val="22"/>
          <w:szCs w:val="22"/>
          <w:lang w:eastAsia="ar-SA"/>
        </w:rPr>
      </w:pPr>
    </w:p>
    <w:p w14:paraId="6E254005" w14:textId="261601F8" w:rsidR="00D90DC2" w:rsidRPr="00A06CEC" w:rsidRDefault="002705B0" w:rsidP="00D90DC2">
      <w:pPr>
        <w:suppressAutoHyphens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A06CEC">
        <w:rPr>
          <w:rFonts w:ascii="Cambria" w:hAnsi="Cambria"/>
          <w:b/>
          <w:sz w:val="22"/>
          <w:szCs w:val="22"/>
          <w:lang w:eastAsia="ar-SA"/>
        </w:rPr>
        <w:sym w:font="Times New Roman" w:char="00A7"/>
      </w:r>
      <w:r w:rsidRPr="00A06CEC">
        <w:rPr>
          <w:rFonts w:ascii="Cambria" w:hAnsi="Cambria"/>
          <w:b/>
          <w:sz w:val="22"/>
          <w:szCs w:val="22"/>
          <w:lang w:eastAsia="ar-SA"/>
        </w:rPr>
        <w:t xml:space="preserve"> 4.</w:t>
      </w:r>
    </w:p>
    <w:p w14:paraId="49E5E2F3" w14:textId="77777777" w:rsidR="008138FF" w:rsidRPr="00A06CEC" w:rsidRDefault="008138FF" w:rsidP="008138FF">
      <w:pPr>
        <w:numPr>
          <w:ilvl w:val="0"/>
          <w:numId w:val="23"/>
        </w:numPr>
        <w:jc w:val="both"/>
        <w:rPr>
          <w:rFonts w:ascii="Cambria" w:hAnsi="Cambria"/>
          <w:sz w:val="22"/>
          <w:szCs w:val="22"/>
        </w:rPr>
      </w:pPr>
      <w:r w:rsidRPr="00A06CEC">
        <w:rPr>
          <w:rFonts w:ascii="Cambria" w:hAnsi="Cambria"/>
          <w:sz w:val="22"/>
          <w:szCs w:val="22"/>
        </w:rPr>
        <w:t>Wartość przedmiotu umowy, według przedstawionej oferty wynosi:</w:t>
      </w:r>
    </w:p>
    <w:p w14:paraId="328A1862" w14:textId="01EA88B1" w:rsidR="008138FF" w:rsidRPr="00A06CEC" w:rsidRDefault="008138FF" w:rsidP="008138FF">
      <w:pPr>
        <w:ind w:left="360"/>
        <w:jc w:val="both"/>
        <w:rPr>
          <w:rFonts w:ascii="Cambria" w:hAnsi="Cambria"/>
          <w:sz w:val="22"/>
          <w:szCs w:val="22"/>
        </w:rPr>
      </w:pPr>
      <w:r w:rsidRPr="00A06CEC">
        <w:rPr>
          <w:rFonts w:ascii="Cambria" w:hAnsi="Cambria"/>
          <w:b/>
          <w:sz w:val="22"/>
          <w:szCs w:val="22"/>
        </w:rPr>
        <w:t xml:space="preserve">netto: </w:t>
      </w:r>
      <w:r w:rsidR="002E4852">
        <w:rPr>
          <w:rFonts w:ascii="Cambria" w:hAnsi="Cambria"/>
          <w:b/>
          <w:sz w:val="22"/>
          <w:szCs w:val="22"/>
        </w:rPr>
        <w:t>……………………</w:t>
      </w:r>
      <w:r w:rsidRPr="00A06CEC">
        <w:rPr>
          <w:rFonts w:ascii="Cambria" w:hAnsi="Cambria"/>
          <w:b/>
          <w:sz w:val="22"/>
          <w:szCs w:val="22"/>
        </w:rPr>
        <w:t xml:space="preserve">zł. + 23 % VAT = brutto: </w:t>
      </w:r>
      <w:r w:rsidR="002E4852">
        <w:rPr>
          <w:rFonts w:ascii="Cambria" w:hAnsi="Cambria"/>
          <w:b/>
          <w:sz w:val="22"/>
          <w:szCs w:val="22"/>
        </w:rPr>
        <w:t>…………………….</w:t>
      </w:r>
      <w:r w:rsidRPr="00A06CEC">
        <w:rPr>
          <w:rFonts w:ascii="Cambria" w:hAnsi="Cambria"/>
          <w:b/>
          <w:sz w:val="22"/>
          <w:szCs w:val="22"/>
        </w:rPr>
        <w:t xml:space="preserve"> zł.</w:t>
      </w:r>
      <w:r w:rsidRPr="00A06CEC">
        <w:rPr>
          <w:rFonts w:ascii="Cambria" w:hAnsi="Cambria"/>
          <w:sz w:val="22"/>
          <w:szCs w:val="22"/>
        </w:rPr>
        <w:t xml:space="preserve"> </w:t>
      </w:r>
    </w:p>
    <w:p w14:paraId="32C1A50E" w14:textId="7B02D20D" w:rsidR="008138FF" w:rsidRPr="00A06CEC" w:rsidRDefault="008138FF" w:rsidP="008138FF">
      <w:pPr>
        <w:ind w:left="360"/>
        <w:jc w:val="both"/>
        <w:rPr>
          <w:rFonts w:ascii="Cambria" w:hAnsi="Cambria"/>
          <w:sz w:val="22"/>
          <w:szCs w:val="22"/>
        </w:rPr>
      </w:pPr>
      <w:r w:rsidRPr="00A06CEC">
        <w:rPr>
          <w:rFonts w:ascii="Cambria" w:hAnsi="Cambria"/>
          <w:sz w:val="22"/>
          <w:szCs w:val="22"/>
        </w:rPr>
        <w:t xml:space="preserve">(słownie: </w:t>
      </w:r>
      <w:r w:rsidR="002E4852">
        <w:rPr>
          <w:rFonts w:ascii="Cambria" w:hAnsi="Cambria"/>
          <w:sz w:val="22"/>
          <w:szCs w:val="22"/>
        </w:rPr>
        <w:t>…………………………………..</w:t>
      </w:r>
      <w:r w:rsidRPr="00A06CEC">
        <w:rPr>
          <w:rFonts w:ascii="Cambria" w:hAnsi="Cambria"/>
          <w:sz w:val="22"/>
          <w:szCs w:val="22"/>
        </w:rPr>
        <w:t xml:space="preserve"> złote </w:t>
      </w:r>
      <w:r w:rsidR="002E4852">
        <w:rPr>
          <w:rFonts w:ascii="Cambria" w:hAnsi="Cambria"/>
          <w:sz w:val="22"/>
          <w:szCs w:val="22"/>
        </w:rPr>
        <w:t>…………….</w:t>
      </w:r>
      <w:r w:rsidRPr="00A06CEC">
        <w:rPr>
          <w:rFonts w:ascii="Cambria" w:hAnsi="Cambria"/>
          <w:sz w:val="22"/>
          <w:szCs w:val="22"/>
        </w:rPr>
        <w:t>).</w:t>
      </w:r>
    </w:p>
    <w:p w14:paraId="2ED1D83B" w14:textId="6E8681D9" w:rsidR="00D90DC2" w:rsidRPr="00A06CEC" w:rsidRDefault="00D90DC2" w:rsidP="00D90DC2">
      <w:pPr>
        <w:numPr>
          <w:ilvl w:val="0"/>
          <w:numId w:val="23"/>
        </w:numPr>
        <w:jc w:val="both"/>
        <w:rPr>
          <w:rFonts w:ascii="Cambria" w:hAnsi="Cambria"/>
          <w:sz w:val="22"/>
          <w:szCs w:val="22"/>
        </w:rPr>
      </w:pPr>
      <w:r w:rsidRPr="00A06CEC">
        <w:t xml:space="preserve">Z tytułu realizacji przedmiotu Umowy, Wykonawca otrzyma wynagrodzenie odpowiadające wartości usług telekomunikacyjnych zrealizowanych w danym okresie rozliczeniowym, obliczone na podstawie cen jednostkowych zgodnych z Formularzem cenowym stanowiącym Załącznik nr 2 do niniejszej Umowy. Należność za dostarczone urządzenia  zostanie obliczona na podstawie cen jednostkowych zgodnych z formularzem cenowym stanowiącym Załącznik nr 2 do Umowy. </w:t>
      </w:r>
    </w:p>
    <w:p w14:paraId="5B6FE44B" w14:textId="2A197A47" w:rsidR="00994FE9" w:rsidRPr="00A06CEC" w:rsidRDefault="00994FE9" w:rsidP="00D90DC2">
      <w:pPr>
        <w:numPr>
          <w:ilvl w:val="0"/>
          <w:numId w:val="23"/>
        </w:numPr>
        <w:jc w:val="both"/>
        <w:rPr>
          <w:rFonts w:ascii="Cambria" w:hAnsi="Cambria"/>
          <w:sz w:val="22"/>
          <w:szCs w:val="22"/>
        </w:rPr>
      </w:pPr>
      <w:r w:rsidRPr="00A06CEC">
        <w:t>Wynagrodzenie za pozostałe usługi świadczone przez Wykonawcę a nieujęte niniejszą umową będzie zgodne z cennikiem Wykonawcy.</w:t>
      </w:r>
    </w:p>
    <w:p w14:paraId="5AC763F7" w14:textId="090AE700" w:rsidR="008138FF" w:rsidRPr="008138FF" w:rsidRDefault="008138FF" w:rsidP="00D90DC2">
      <w:pPr>
        <w:numPr>
          <w:ilvl w:val="0"/>
          <w:numId w:val="23"/>
        </w:numPr>
        <w:jc w:val="both"/>
        <w:rPr>
          <w:rFonts w:ascii="Cambria" w:hAnsi="Cambria"/>
          <w:sz w:val="22"/>
          <w:szCs w:val="22"/>
        </w:rPr>
      </w:pPr>
      <w:r>
        <w:t>Wynagrodzenie będzie płatne za każdy miesiąc świadczenia usługi, na podstawie prawidłowo wystawionej przez Wykonawcę faktury, w terminie 30 dni od daty jej wystawienia.</w:t>
      </w:r>
    </w:p>
    <w:p w14:paraId="35291E89" w14:textId="52DF02D9" w:rsidR="002705B0" w:rsidRPr="00BA4CBC" w:rsidRDefault="002705B0" w:rsidP="002705B0">
      <w:pPr>
        <w:numPr>
          <w:ilvl w:val="0"/>
          <w:numId w:val="23"/>
        </w:num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BA4CBC">
        <w:rPr>
          <w:rFonts w:ascii="Cambria" w:hAnsi="Cambria"/>
          <w:sz w:val="22"/>
          <w:szCs w:val="22"/>
          <w:lang w:eastAsia="ar-SA"/>
        </w:rPr>
        <w:t>W podanej cenie zawierają się wszystkie koszty, jakie Wykonawca m</w:t>
      </w:r>
      <w:r w:rsidR="00DF0AA7">
        <w:rPr>
          <w:rFonts w:ascii="Cambria" w:hAnsi="Cambria"/>
          <w:sz w:val="22"/>
          <w:szCs w:val="22"/>
          <w:lang w:eastAsia="ar-SA"/>
        </w:rPr>
        <w:t xml:space="preserve">usi ponieść, </w:t>
      </w:r>
      <w:r w:rsidRPr="00BA4CBC">
        <w:rPr>
          <w:rFonts w:ascii="Cambria" w:hAnsi="Cambria"/>
          <w:sz w:val="22"/>
          <w:szCs w:val="22"/>
          <w:lang w:eastAsia="ar-SA"/>
        </w:rPr>
        <w:t>aby oddać przedmiot zamówienia do użytku Zamawiającego.</w:t>
      </w:r>
    </w:p>
    <w:p w14:paraId="738BEA45" w14:textId="77777777" w:rsidR="002705B0" w:rsidRPr="00BA4CBC" w:rsidRDefault="002705B0" w:rsidP="002705B0">
      <w:pPr>
        <w:numPr>
          <w:ilvl w:val="0"/>
          <w:numId w:val="23"/>
        </w:numPr>
        <w:suppressAutoHyphens/>
        <w:jc w:val="both"/>
        <w:rPr>
          <w:rFonts w:ascii="Cambria" w:hAnsi="Cambria"/>
          <w:sz w:val="22"/>
          <w:szCs w:val="22"/>
          <w:lang w:eastAsia="ar-SA"/>
        </w:rPr>
      </w:pPr>
      <w:r w:rsidRPr="00BA4CBC">
        <w:rPr>
          <w:rFonts w:ascii="Cambria" w:hAnsi="Cambria"/>
          <w:sz w:val="22"/>
          <w:szCs w:val="22"/>
          <w:lang w:eastAsia="ar-SA"/>
        </w:rPr>
        <w:t>Za dzień zapłaty strony przyjmują dzień wydania dyspozycji dokonania przelewu bankowi prowadzącemu rachunek Zamawiającego.</w:t>
      </w:r>
    </w:p>
    <w:p w14:paraId="59A74197" w14:textId="77777777" w:rsidR="002705B0" w:rsidRDefault="002705B0" w:rsidP="002705B0">
      <w:pPr>
        <w:numPr>
          <w:ilvl w:val="0"/>
          <w:numId w:val="23"/>
        </w:numPr>
        <w:suppressAutoHyphens/>
        <w:jc w:val="both"/>
        <w:rPr>
          <w:rFonts w:ascii="Cambria" w:hAnsi="Cambria"/>
          <w:sz w:val="22"/>
          <w:szCs w:val="22"/>
        </w:rPr>
      </w:pPr>
      <w:r w:rsidRPr="00BA4CBC">
        <w:rPr>
          <w:rFonts w:ascii="Cambria" w:hAnsi="Cambria"/>
          <w:sz w:val="22"/>
          <w:szCs w:val="22"/>
          <w:lang w:eastAsia="ar-SA"/>
        </w:rPr>
        <w:t>Płatność nastąpi przelewem na konto Wykonawcy wskazane na fakturze.</w:t>
      </w:r>
    </w:p>
    <w:p w14:paraId="007A0B63" w14:textId="47DFD44C" w:rsidR="008138FF" w:rsidRPr="00A06CEC" w:rsidRDefault="008138FF" w:rsidP="002705B0">
      <w:pPr>
        <w:numPr>
          <w:ilvl w:val="0"/>
          <w:numId w:val="23"/>
        </w:numPr>
        <w:suppressAutoHyphens/>
        <w:jc w:val="both"/>
        <w:rPr>
          <w:rFonts w:ascii="Cambria" w:hAnsi="Cambria"/>
          <w:sz w:val="22"/>
          <w:szCs w:val="22"/>
        </w:rPr>
      </w:pPr>
      <w:r>
        <w:t>W przypadku nie wykorzystania całej kwoty wartości Umowy brutto, Wykonawcy nie przysługują żadne roszczenia wobec Zamawiającego, na co Wykonawca wyraża zgodę.</w:t>
      </w:r>
    </w:p>
    <w:p w14:paraId="008C26AF" w14:textId="413AFB39" w:rsidR="002705B0" w:rsidRPr="00A06CEC" w:rsidRDefault="002705B0" w:rsidP="00A06CEC">
      <w:pPr>
        <w:numPr>
          <w:ilvl w:val="0"/>
          <w:numId w:val="23"/>
        </w:numPr>
        <w:suppressAutoHyphens/>
        <w:jc w:val="both"/>
        <w:rPr>
          <w:rFonts w:ascii="Cambria" w:hAnsi="Cambria"/>
          <w:sz w:val="22"/>
          <w:szCs w:val="22"/>
        </w:rPr>
      </w:pPr>
      <w:r w:rsidRPr="00A06CEC">
        <w:rPr>
          <w:rFonts w:ascii="Cambria" w:hAnsi="Cambria"/>
          <w:sz w:val="22"/>
          <w:szCs w:val="22"/>
        </w:rPr>
        <w:t xml:space="preserve">Wykonawca zobowiązuje się nie przekazywać wierzytelności wynikających z niniejszej umowy na rzecz osoby trzeciej bez zgody </w:t>
      </w:r>
      <w:r w:rsidR="00BE2396" w:rsidRPr="00A06CEC">
        <w:rPr>
          <w:rFonts w:ascii="Cambria" w:hAnsi="Cambria"/>
          <w:sz w:val="22"/>
          <w:szCs w:val="22"/>
        </w:rPr>
        <w:t>podmiotu tworzącego</w:t>
      </w:r>
      <w:r w:rsidRPr="00A06CEC">
        <w:rPr>
          <w:rFonts w:ascii="Cambria" w:hAnsi="Cambria"/>
          <w:sz w:val="22"/>
          <w:szCs w:val="22"/>
        </w:rPr>
        <w:t xml:space="preserve"> Zamawiającego.</w:t>
      </w:r>
      <w:r w:rsidR="00BE2396" w:rsidRPr="00A06CEC">
        <w:rPr>
          <w:rFonts w:ascii="Cambria" w:hAnsi="Cambria"/>
          <w:sz w:val="22"/>
          <w:szCs w:val="22"/>
        </w:rPr>
        <w:t xml:space="preserve"> </w:t>
      </w:r>
      <w:r w:rsidR="00BE2396" w:rsidRPr="00A06CEC">
        <w:rPr>
          <w:rFonts w:ascii="Cambria" w:hAnsi="Cambria"/>
          <w:i/>
          <w:sz w:val="18"/>
          <w:szCs w:val="18"/>
        </w:rPr>
        <w:t>(art. 54 ust. 5 Ustawy o działalności leczniczej)</w:t>
      </w:r>
    </w:p>
    <w:p w14:paraId="1BB4BF79" w14:textId="255FCAC5" w:rsidR="002705B0" w:rsidRPr="00BA4CBC" w:rsidRDefault="002705B0" w:rsidP="00DF0AA7">
      <w:pPr>
        <w:ind w:left="426" w:hanging="426"/>
        <w:jc w:val="both"/>
        <w:rPr>
          <w:rFonts w:ascii="Cambria" w:hAnsi="Cambria"/>
          <w:sz w:val="22"/>
          <w:szCs w:val="22"/>
        </w:rPr>
      </w:pPr>
      <w:r w:rsidRPr="00BA4CBC">
        <w:rPr>
          <w:rFonts w:ascii="Cambria" w:hAnsi="Cambria"/>
          <w:sz w:val="22"/>
          <w:szCs w:val="22"/>
        </w:rPr>
        <w:t>10. Wykonawca zobowiązuje się do nieprzyjmowania od osób trzec</w:t>
      </w:r>
      <w:r w:rsidR="00DF0AA7">
        <w:rPr>
          <w:rFonts w:ascii="Cambria" w:hAnsi="Cambria"/>
          <w:sz w:val="22"/>
          <w:szCs w:val="22"/>
        </w:rPr>
        <w:t xml:space="preserve">ich żadnych zabezpieczeń </w:t>
      </w:r>
      <w:r w:rsidRPr="00BA4CBC">
        <w:rPr>
          <w:rFonts w:ascii="Cambria" w:hAnsi="Cambria"/>
          <w:sz w:val="22"/>
          <w:szCs w:val="22"/>
        </w:rPr>
        <w:t>wierzytelności wynikających z niniejszej umowy bez zgody Zamawiającego.</w:t>
      </w:r>
    </w:p>
    <w:p w14:paraId="00224BC5" w14:textId="77777777" w:rsidR="002705B0" w:rsidRPr="00BA4CBC" w:rsidRDefault="002705B0" w:rsidP="002705B0">
      <w:pPr>
        <w:suppressAutoHyphens/>
        <w:rPr>
          <w:rFonts w:ascii="Cambria" w:hAnsi="Cambria"/>
          <w:b/>
          <w:sz w:val="22"/>
          <w:szCs w:val="22"/>
          <w:lang w:eastAsia="ar-SA"/>
        </w:rPr>
      </w:pPr>
    </w:p>
    <w:p w14:paraId="37AA90EC" w14:textId="77777777" w:rsidR="002705B0" w:rsidRPr="00BA4CBC" w:rsidRDefault="002705B0" w:rsidP="002705B0">
      <w:pPr>
        <w:jc w:val="center"/>
        <w:rPr>
          <w:rFonts w:ascii="Cambria" w:hAnsi="Cambria"/>
          <w:b/>
          <w:sz w:val="22"/>
          <w:szCs w:val="22"/>
        </w:rPr>
      </w:pPr>
    </w:p>
    <w:p w14:paraId="2586748B" w14:textId="77777777" w:rsidR="002705B0" w:rsidRPr="00BA4CBC" w:rsidRDefault="002705B0" w:rsidP="002705B0">
      <w:pPr>
        <w:jc w:val="center"/>
        <w:rPr>
          <w:rFonts w:ascii="Cambria" w:hAnsi="Cambria"/>
          <w:b/>
          <w:sz w:val="22"/>
          <w:szCs w:val="22"/>
        </w:rPr>
      </w:pPr>
      <w:r w:rsidRPr="00BA4CBC">
        <w:rPr>
          <w:rFonts w:ascii="Cambria" w:hAnsi="Cambria"/>
          <w:b/>
          <w:sz w:val="22"/>
          <w:szCs w:val="22"/>
        </w:rPr>
        <w:sym w:font="Times New Roman" w:char="00A7"/>
      </w:r>
      <w:r w:rsidRPr="00BA4CBC">
        <w:rPr>
          <w:rFonts w:ascii="Cambria" w:hAnsi="Cambria"/>
          <w:b/>
          <w:sz w:val="22"/>
          <w:szCs w:val="22"/>
        </w:rPr>
        <w:t xml:space="preserve"> 6.</w:t>
      </w:r>
    </w:p>
    <w:p w14:paraId="3231C4ED" w14:textId="45626A2A" w:rsidR="002705B0" w:rsidRPr="00BA4CBC" w:rsidRDefault="002705B0" w:rsidP="002705B0">
      <w:pPr>
        <w:numPr>
          <w:ilvl w:val="0"/>
          <w:numId w:val="7"/>
        </w:numPr>
        <w:suppressAutoHyphens/>
        <w:jc w:val="both"/>
        <w:rPr>
          <w:rFonts w:ascii="Cambria" w:hAnsi="Cambria"/>
          <w:sz w:val="22"/>
          <w:szCs w:val="22"/>
        </w:rPr>
      </w:pPr>
      <w:r w:rsidRPr="00BA4CBC">
        <w:rPr>
          <w:rFonts w:ascii="Cambria" w:hAnsi="Cambria"/>
          <w:sz w:val="22"/>
          <w:szCs w:val="22"/>
        </w:rPr>
        <w:t>Osobą odpowiedzialną za odbiór wykonanego przedmiotu zamówieni</w:t>
      </w:r>
      <w:r>
        <w:rPr>
          <w:rFonts w:ascii="Cambria" w:hAnsi="Cambria"/>
          <w:sz w:val="22"/>
          <w:szCs w:val="22"/>
        </w:rPr>
        <w:t>a ze strony Zamawiającego jest:</w:t>
      </w:r>
      <w:r w:rsidRPr="00BA4CBC">
        <w:rPr>
          <w:rFonts w:ascii="Cambria" w:hAnsi="Cambria"/>
          <w:sz w:val="22"/>
          <w:szCs w:val="22"/>
        </w:rPr>
        <w:t xml:space="preserve"> </w:t>
      </w:r>
      <w:r w:rsidR="008138FF">
        <w:rPr>
          <w:rFonts w:ascii="Cambria" w:hAnsi="Cambria"/>
          <w:b/>
          <w:sz w:val="22"/>
          <w:szCs w:val="22"/>
        </w:rPr>
        <w:t>………………</w:t>
      </w:r>
      <w:r w:rsidR="00B51408">
        <w:rPr>
          <w:rFonts w:ascii="Cambria" w:hAnsi="Cambria"/>
          <w:b/>
          <w:sz w:val="22"/>
          <w:szCs w:val="22"/>
        </w:rPr>
        <w:t>…….</w:t>
      </w:r>
      <w:r w:rsidR="008138FF">
        <w:rPr>
          <w:rFonts w:ascii="Cambria" w:hAnsi="Cambria"/>
          <w:b/>
          <w:sz w:val="22"/>
          <w:szCs w:val="22"/>
        </w:rPr>
        <w:t>……………</w:t>
      </w:r>
      <w:r w:rsidRPr="00ED555F">
        <w:rPr>
          <w:rFonts w:ascii="Cambria" w:hAnsi="Cambria"/>
          <w:b/>
          <w:sz w:val="22"/>
          <w:szCs w:val="22"/>
        </w:rPr>
        <w:t xml:space="preserve">, tel. </w:t>
      </w:r>
      <w:r w:rsidR="008138FF">
        <w:rPr>
          <w:rFonts w:ascii="Cambria" w:hAnsi="Cambria"/>
          <w:b/>
          <w:sz w:val="22"/>
          <w:szCs w:val="22"/>
        </w:rPr>
        <w:t>…………………………………………..</w:t>
      </w:r>
      <w:r>
        <w:rPr>
          <w:rFonts w:ascii="Cambria" w:hAnsi="Cambria"/>
          <w:sz w:val="22"/>
          <w:szCs w:val="22"/>
        </w:rPr>
        <w:t>.</w:t>
      </w:r>
    </w:p>
    <w:p w14:paraId="082A25F9" w14:textId="572E0653" w:rsidR="002705B0" w:rsidRPr="008138FF" w:rsidRDefault="002705B0" w:rsidP="002705B0">
      <w:pPr>
        <w:numPr>
          <w:ilvl w:val="0"/>
          <w:numId w:val="7"/>
        </w:numPr>
        <w:suppressAutoHyphens/>
        <w:jc w:val="both"/>
        <w:rPr>
          <w:rFonts w:ascii="Cambria" w:hAnsi="Cambria"/>
          <w:sz w:val="22"/>
          <w:szCs w:val="22"/>
        </w:rPr>
      </w:pPr>
      <w:r w:rsidRPr="008138FF">
        <w:rPr>
          <w:rFonts w:ascii="Cambria" w:hAnsi="Cambria"/>
          <w:sz w:val="22"/>
          <w:szCs w:val="22"/>
        </w:rPr>
        <w:t xml:space="preserve">Osobą odpowiedzialną za dostawę przedmiotu zamówienia ze strony Wykonawcy </w:t>
      </w:r>
      <w:r w:rsidRPr="008138FF">
        <w:rPr>
          <w:rFonts w:ascii="Cambria" w:hAnsi="Cambria"/>
          <w:sz w:val="22"/>
          <w:szCs w:val="22"/>
        </w:rPr>
        <w:br/>
        <w:t xml:space="preserve">jest: </w:t>
      </w:r>
      <w:r w:rsidR="008138FF">
        <w:rPr>
          <w:rFonts w:ascii="Cambria" w:eastAsia="Calibri" w:hAnsi="Cambria"/>
          <w:b/>
          <w:sz w:val="22"/>
          <w:szCs w:val="22"/>
          <w:lang w:eastAsia="ar-SA"/>
        </w:rPr>
        <w:t xml:space="preserve"> </w:t>
      </w:r>
      <w:r w:rsidR="002E4852">
        <w:rPr>
          <w:rFonts w:ascii="Cambria" w:eastAsia="Calibri" w:hAnsi="Cambria"/>
          <w:b/>
          <w:sz w:val="22"/>
          <w:szCs w:val="22"/>
          <w:lang w:eastAsia="ar-SA"/>
        </w:rPr>
        <w:t>………………………..</w:t>
      </w:r>
      <w:r w:rsidR="008138FF">
        <w:rPr>
          <w:rFonts w:ascii="Cambria" w:eastAsia="Calibri" w:hAnsi="Cambria"/>
          <w:b/>
          <w:sz w:val="22"/>
          <w:szCs w:val="22"/>
          <w:lang w:eastAsia="ar-SA"/>
        </w:rPr>
        <w:t xml:space="preserve">, tel. </w:t>
      </w:r>
      <w:r w:rsidR="002E4852">
        <w:rPr>
          <w:rFonts w:ascii="Cambria" w:eastAsia="Calibri" w:hAnsi="Cambria"/>
          <w:b/>
          <w:sz w:val="22"/>
          <w:szCs w:val="22"/>
          <w:lang w:eastAsia="ar-SA"/>
        </w:rPr>
        <w:t>………………………..</w:t>
      </w:r>
      <w:r w:rsidR="008138FF">
        <w:rPr>
          <w:rFonts w:ascii="Cambria" w:eastAsia="Calibri" w:hAnsi="Cambria"/>
          <w:b/>
          <w:sz w:val="22"/>
          <w:szCs w:val="22"/>
          <w:lang w:eastAsia="ar-SA"/>
        </w:rPr>
        <w:t>.</w:t>
      </w:r>
    </w:p>
    <w:p w14:paraId="29E69C31" w14:textId="77777777" w:rsidR="008138FF" w:rsidRDefault="008138FF" w:rsidP="002705B0">
      <w:pPr>
        <w:suppressAutoHyphens/>
        <w:autoSpaceDE w:val="0"/>
        <w:autoSpaceDN w:val="0"/>
        <w:adjustRightInd w:val="0"/>
        <w:jc w:val="center"/>
        <w:rPr>
          <w:rFonts w:ascii="Cambria" w:hAnsi="Cambria"/>
          <w:b/>
          <w:iCs/>
          <w:sz w:val="22"/>
          <w:szCs w:val="22"/>
          <w:lang w:eastAsia="ar-SA"/>
        </w:rPr>
      </w:pPr>
    </w:p>
    <w:p w14:paraId="18E60E5F" w14:textId="77777777" w:rsidR="002705B0" w:rsidRPr="00BA4CBC" w:rsidRDefault="002705B0" w:rsidP="002705B0">
      <w:pPr>
        <w:jc w:val="both"/>
        <w:rPr>
          <w:rFonts w:ascii="Cambria" w:hAnsi="Cambria"/>
          <w:sz w:val="22"/>
          <w:szCs w:val="22"/>
        </w:rPr>
      </w:pPr>
    </w:p>
    <w:p w14:paraId="4CC216FF" w14:textId="77777777" w:rsidR="002705B0" w:rsidRPr="00BA4CBC" w:rsidRDefault="002705B0" w:rsidP="002705B0">
      <w:pPr>
        <w:jc w:val="center"/>
        <w:rPr>
          <w:rFonts w:ascii="Cambria" w:hAnsi="Cambria"/>
          <w:b/>
          <w:sz w:val="22"/>
          <w:szCs w:val="22"/>
        </w:rPr>
      </w:pPr>
      <w:r w:rsidRPr="00BA4CBC">
        <w:rPr>
          <w:rFonts w:ascii="Cambria" w:hAnsi="Cambria"/>
          <w:b/>
          <w:sz w:val="22"/>
          <w:szCs w:val="22"/>
        </w:rPr>
        <w:sym w:font="Times New Roman" w:char="00A7"/>
      </w:r>
      <w:r w:rsidRPr="00BA4CBC">
        <w:rPr>
          <w:rFonts w:ascii="Cambria" w:hAnsi="Cambria"/>
          <w:b/>
          <w:sz w:val="22"/>
          <w:szCs w:val="22"/>
        </w:rPr>
        <w:t xml:space="preserve"> 8.</w:t>
      </w:r>
    </w:p>
    <w:p w14:paraId="4CF90F39" w14:textId="77777777" w:rsidR="002705B0" w:rsidRPr="00BA4CBC" w:rsidRDefault="002705B0" w:rsidP="002705B0">
      <w:pPr>
        <w:jc w:val="both"/>
        <w:rPr>
          <w:rFonts w:ascii="Cambria" w:hAnsi="Cambria"/>
          <w:sz w:val="22"/>
          <w:szCs w:val="22"/>
        </w:rPr>
      </w:pPr>
      <w:r w:rsidRPr="00BA4CBC">
        <w:rPr>
          <w:rFonts w:ascii="Cambria" w:hAnsi="Cambria"/>
          <w:sz w:val="22"/>
          <w:szCs w:val="22"/>
        </w:rPr>
        <w:t xml:space="preserve">Zamawiający przewiduje możliwość dokonania zmian postanowień zawartej umowy </w:t>
      </w:r>
      <w:r w:rsidRPr="00BA4CBC">
        <w:rPr>
          <w:rFonts w:ascii="Cambria" w:hAnsi="Cambria"/>
          <w:sz w:val="22"/>
          <w:szCs w:val="22"/>
        </w:rPr>
        <w:br/>
        <w:t>w stosunku do treści oferty, na podstawie której dokonano wyboru Wykonawcy oraz określa warunki tych zmian przez wprowadzenie do zawartej umowy następujących aneksów:</w:t>
      </w:r>
    </w:p>
    <w:p w14:paraId="09C9EEB4" w14:textId="77777777" w:rsidR="002705B0" w:rsidRPr="00BA4CBC" w:rsidRDefault="002705B0" w:rsidP="002705B0">
      <w:pPr>
        <w:jc w:val="both"/>
        <w:rPr>
          <w:rFonts w:ascii="Cambria" w:hAnsi="Cambria"/>
          <w:sz w:val="22"/>
          <w:szCs w:val="22"/>
        </w:rPr>
      </w:pPr>
      <w:r w:rsidRPr="00BA4CBC">
        <w:rPr>
          <w:rFonts w:ascii="Cambria" w:hAnsi="Cambria"/>
          <w:sz w:val="22"/>
          <w:szCs w:val="22"/>
        </w:rPr>
        <w:t>a) aneks aktualizacji danych Wykonawcy poprzez zmianę nazwy, zmianę adresu, formy prawnej itp.</w:t>
      </w:r>
    </w:p>
    <w:p w14:paraId="22D71F92" w14:textId="77777777" w:rsidR="002705B0" w:rsidRPr="00BA4CBC" w:rsidRDefault="002705B0" w:rsidP="002705B0">
      <w:pPr>
        <w:jc w:val="both"/>
        <w:rPr>
          <w:rFonts w:ascii="Cambria" w:hAnsi="Cambria"/>
          <w:sz w:val="22"/>
          <w:szCs w:val="22"/>
          <w:lang w:eastAsia="ar-SA"/>
        </w:rPr>
      </w:pPr>
      <w:r w:rsidRPr="00BA4CBC">
        <w:rPr>
          <w:rFonts w:ascii="Cambria" w:hAnsi="Cambria"/>
          <w:sz w:val="22"/>
          <w:szCs w:val="22"/>
        </w:rPr>
        <w:t xml:space="preserve">b) </w:t>
      </w:r>
      <w:r w:rsidRPr="00BA4CBC">
        <w:rPr>
          <w:rFonts w:ascii="Cambria" w:hAnsi="Cambria"/>
          <w:sz w:val="22"/>
          <w:szCs w:val="22"/>
          <w:lang w:eastAsia="ar-SA"/>
        </w:rPr>
        <w:t>zmiany stawek podatku VAT, przy czym zmianie ulegnie wyłącznie cena brutto, cena netto pozostanie bez zmian. Zmiana ceny obowiązuje od dnia wejścia w życie przepisów ją wprowadzających.</w:t>
      </w:r>
    </w:p>
    <w:p w14:paraId="31E2F603" w14:textId="77777777" w:rsidR="002705B0" w:rsidRPr="00BA4CBC" w:rsidRDefault="002705B0" w:rsidP="002705B0">
      <w:pPr>
        <w:jc w:val="both"/>
        <w:rPr>
          <w:rFonts w:ascii="Cambria" w:hAnsi="Cambria"/>
          <w:sz w:val="22"/>
          <w:szCs w:val="22"/>
          <w:lang w:eastAsia="ar-SA"/>
        </w:rPr>
      </w:pPr>
      <w:r w:rsidRPr="00BA4CBC">
        <w:rPr>
          <w:rFonts w:ascii="Cambria" w:hAnsi="Cambria"/>
          <w:sz w:val="22"/>
          <w:szCs w:val="22"/>
          <w:lang w:eastAsia="ar-SA"/>
        </w:rPr>
        <w:t>c) aneks przewidujący zmianę zastosowanej technologii wykonania elementów urządzeń stanowiących przedmiot zamówienia na lepszą/lepsze (np. nowocześniejszą, mniej energochłonną), przy zachowaniu pełnej kompatybilności, po zaakceptowaniu jej/ich przez Zamawiającego pod warunkiem, iż cena oferty nie ulegnie zmianie;</w:t>
      </w:r>
    </w:p>
    <w:p w14:paraId="6B049FFD" w14:textId="77777777" w:rsidR="002705B0" w:rsidRPr="00BA4CBC" w:rsidRDefault="002705B0" w:rsidP="002705B0">
      <w:pPr>
        <w:jc w:val="both"/>
        <w:rPr>
          <w:rFonts w:ascii="Cambria" w:hAnsi="Cambria"/>
          <w:sz w:val="22"/>
          <w:szCs w:val="22"/>
          <w:lang w:eastAsia="ar-SA"/>
        </w:rPr>
      </w:pPr>
    </w:p>
    <w:p w14:paraId="261CCA1D" w14:textId="77777777" w:rsidR="007249E8" w:rsidRDefault="007249E8" w:rsidP="002705B0">
      <w:pPr>
        <w:jc w:val="center"/>
        <w:rPr>
          <w:rFonts w:ascii="Cambria" w:hAnsi="Cambria"/>
          <w:b/>
          <w:sz w:val="22"/>
          <w:szCs w:val="22"/>
        </w:rPr>
      </w:pPr>
    </w:p>
    <w:p w14:paraId="2B7A9104" w14:textId="41F66F68" w:rsidR="002705B0" w:rsidRPr="00BA4CBC" w:rsidRDefault="002705B0" w:rsidP="002705B0">
      <w:pPr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BA4CBC">
        <w:rPr>
          <w:rFonts w:ascii="Cambria" w:hAnsi="Cambria"/>
          <w:b/>
          <w:sz w:val="22"/>
          <w:szCs w:val="22"/>
        </w:rPr>
        <w:lastRenderedPageBreak/>
        <w:sym w:font="Times New Roman" w:char="00A7"/>
      </w:r>
      <w:r w:rsidRPr="00BA4CBC">
        <w:rPr>
          <w:rFonts w:ascii="Cambria" w:hAnsi="Cambria"/>
          <w:b/>
          <w:sz w:val="22"/>
          <w:szCs w:val="22"/>
        </w:rPr>
        <w:t xml:space="preserve"> 9.</w:t>
      </w:r>
    </w:p>
    <w:p w14:paraId="181A13B5" w14:textId="77777777" w:rsidR="002705B0" w:rsidRPr="00BA4CBC" w:rsidRDefault="002705B0" w:rsidP="002705B0">
      <w:pPr>
        <w:jc w:val="both"/>
        <w:rPr>
          <w:rFonts w:ascii="Cambria" w:hAnsi="Cambria"/>
          <w:sz w:val="22"/>
          <w:szCs w:val="22"/>
        </w:rPr>
      </w:pPr>
      <w:r w:rsidRPr="00BA4CBC">
        <w:rPr>
          <w:rFonts w:ascii="Cambria" w:hAnsi="Cambria"/>
          <w:sz w:val="22"/>
          <w:szCs w:val="22"/>
        </w:rPr>
        <w:t>Wszystkie spory wynikłe na tle realizacji niniejszej umowy rozwiązywał będzie Sąd Cywilny właściwy dla siedziby Zamawiającego.</w:t>
      </w:r>
    </w:p>
    <w:p w14:paraId="3B72C4A5" w14:textId="77777777" w:rsidR="002705B0" w:rsidRPr="00BA4CBC" w:rsidRDefault="002705B0" w:rsidP="002705B0">
      <w:pPr>
        <w:jc w:val="center"/>
        <w:rPr>
          <w:rFonts w:ascii="Cambria" w:hAnsi="Cambria"/>
          <w:sz w:val="22"/>
          <w:szCs w:val="22"/>
        </w:rPr>
      </w:pPr>
    </w:p>
    <w:p w14:paraId="3CEEC921" w14:textId="77777777" w:rsidR="002705B0" w:rsidRPr="00BA4CBC" w:rsidRDefault="002705B0" w:rsidP="002705B0">
      <w:pPr>
        <w:jc w:val="center"/>
        <w:rPr>
          <w:rFonts w:ascii="Cambria" w:hAnsi="Cambria"/>
          <w:b/>
          <w:sz w:val="22"/>
          <w:szCs w:val="22"/>
        </w:rPr>
      </w:pPr>
      <w:r w:rsidRPr="00BA4CBC">
        <w:rPr>
          <w:rFonts w:ascii="Cambria" w:hAnsi="Cambria"/>
          <w:b/>
          <w:sz w:val="22"/>
          <w:szCs w:val="22"/>
        </w:rPr>
        <w:sym w:font="Times New Roman" w:char="00A7"/>
      </w:r>
      <w:r w:rsidRPr="00BA4CBC">
        <w:rPr>
          <w:rFonts w:ascii="Cambria" w:hAnsi="Cambria"/>
          <w:b/>
          <w:sz w:val="22"/>
          <w:szCs w:val="22"/>
        </w:rPr>
        <w:t xml:space="preserve"> 10.</w:t>
      </w:r>
    </w:p>
    <w:p w14:paraId="2FA6D300" w14:textId="77777777" w:rsidR="002705B0" w:rsidRPr="00BA4CBC" w:rsidRDefault="002705B0" w:rsidP="002705B0">
      <w:pPr>
        <w:jc w:val="both"/>
        <w:rPr>
          <w:rFonts w:ascii="Cambria" w:hAnsi="Cambria"/>
          <w:sz w:val="22"/>
          <w:szCs w:val="22"/>
        </w:rPr>
      </w:pPr>
      <w:r w:rsidRPr="00BA4CBC">
        <w:rPr>
          <w:rFonts w:ascii="Cambria" w:hAnsi="Cambria"/>
          <w:sz w:val="22"/>
          <w:szCs w:val="22"/>
        </w:rPr>
        <w:t>W sprawach nieuregulowanych niniejszą umową mają zastosowanie przepisy Kodeksu Cywilnego.</w:t>
      </w:r>
    </w:p>
    <w:p w14:paraId="2DF982F0" w14:textId="77777777" w:rsidR="002705B0" w:rsidRPr="00BA4CBC" w:rsidRDefault="002705B0" w:rsidP="002705B0">
      <w:pPr>
        <w:jc w:val="both"/>
        <w:rPr>
          <w:rFonts w:ascii="Cambria" w:hAnsi="Cambria"/>
          <w:b/>
          <w:sz w:val="22"/>
          <w:szCs w:val="22"/>
        </w:rPr>
      </w:pPr>
    </w:p>
    <w:p w14:paraId="58210628" w14:textId="77777777" w:rsidR="002705B0" w:rsidRPr="00BA4CBC" w:rsidRDefault="002705B0" w:rsidP="002705B0">
      <w:pPr>
        <w:jc w:val="center"/>
        <w:rPr>
          <w:rFonts w:ascii="Cambria" w:hAnsi="Cambria"/>
          <w:b/>
          <w:sz w:val="22"/>
          <w:szCs w:val="22"/>
        </w:rPr>
      </w:pPr>
      <w:r w:rsidRPr="00BA4CBC">
        <w:rPr>
          <w:rFonts w:ascii="Cambria" w:hAnsi="Cambria"/>
          <w:b/>
          <w:sz w:val="22"/>
          <w:szCs w:val="22"/>
        </w:rPr>
        <w:sym w:font="Times New Roman" w:char="00A7"/>
      </w:r>
      <w:r w:rsidRPr="00BA4CBC">
        <w:rPr>
          <w:rFonts w:ascii="Cambria" w:hAnsi="Cambria"/>
          <w:b/>
          <w:sz w:val="22"/>
          <w:szCs w:val="22"/>
        </w:rPr>
        <w:t xml:space="preserve"> 11.</w:t>
      </w:r>
    </w:p>
    <w:p w14:paraId="05F605A0" w14:textId="77777777" w:rsidR="002705B0" w:rsidRPr="00BA4CBC" w:rsidRDefault="002705B0" w:rsidP="002705B0">
      <w:pPr>
        <w:jc w:val="both"/>
        <w:rPr>
          <w:rFonts w:ascii="Cambria" w:hAnsi="Cambria"/>
          <w:sz w:val="22"/>
          <w:szCs w:val="22"/>
        </w:rPr>
      </w:pPr>
      <w:r w:rsidRPr="00BA4CBC">
        <w:rPr>
          <w:rFonts w:ascii="Cambria" w:hAnsi="Cambria"/>
          <w:sz w:val="22"/>
          <w:szCs w:val="22"/>
        </w:rPr>
        <w:t>Umowę niniejszą sporządzono w  dwóch egzemplarzach, po jednym dla każdej ze stron.</w:t>
      </w:r>
    </w:p>
    <w:p w14:paraId="4BA7AA62" w14:textId="77777777" w:rsidR="00C25B61" w:rsidRDefault="00C25B61" w:rsidP="00C25B61">
      <w:pPr>
        <w:suppressAutoHyphens/>
        <w:spacing w:after="120"/>
        <w:rPr>
          <w:rFonts w:asciiTheme="majorHAnsi" w:hAnsiTheme="majorHAnsi"/>
          <w:b/>
          <w:sz w:val="22"/>
          <w:szCs w:val="22"/>
          <w:u w:val="single"/>
          <w:lang w:eastAsia="ar-SA"/>
        </w:rPr>
      </w:pPr>
    </w:p>
    <w:p w14:paraId="7A405255" w14:textId="77777777" w:rsidR="00C25B61" w:rsidRDefault="00C25B61" w:rsidP="00C25B61">
      <w:pPr>
        <w:suppressAutoHyphens/>
        <w:spacing w:after="120"/>
        <w:rPr>
          <w:rFonts w:asciiTheme="majorHAnsi" w:hAnsiTheme="majorHAnsi"/>
          <w:b/>
          <w:sz w:val="22"/>
          <w:szCs w:val="22"/>
          <w:u w:val="single"/>
          <w:lang w:eastAsia="ar-SA"/>
        </w:rPr>
      </w:pPr>
    </w:p>
    <w:p w14:paraId="73D48D8E" w14:textId="0D91DFD4" w:rsidR="002705B0" w:rsidRPr="00C25B61" w:rsidRDefault="002705B0" w:rsidP="00C25B61">
      <w:pPr>
        <w:suppressAutoHyphens/>
        <w:spacing w:after="120"/>
        <w:ind w:firstLine="708"/>
        <w:rPr>
          <w:rFonts w:asciiTheme="majorHAnsi" w:hAnsiTheme="majorHAnsi"/>
          <w:sz w:val="22"/>
          <w:szCs w:val="22"/>
          <w:lang w:eastAsia="ar-SA"/>
        </w:rPr>
      </w:pPr>
      <w:r w:rsidRPr="00C25B61">
        <w:rPr>
          <w:rFonts w:asciiTheme="majorHAnsi" w:hAnsiTheme="majorHAnsi"/>
          <w:b/>
          <w:sz w:val="22"/>
          <w:szCs w:val="22"/>
          <w:u w:val="single"/>
          <w:lang w:eastAsia="ar-SA"/>
        </w:rPr>
        <w:t>Wykonawca</w:t>
      </w:r>
      <w:r w:rsidRPr="00C25B61">
        <w:rPr>
          <w:rFonts w:asciiTheme="majorHAnsi" w:hAnsiTheme="majorHAnsi"/>
          <w:b/>
          <w:sz w:val="22"/>
          <w:szCs w:val="22"/>
          <w:lang w:eastAsia="ar-SA"/>
        </w:rPr>
        <w:t xml:space="preserve"> :</w:t>
      </w:r>
      <w:r w:rsidR="00C25B61">
        <w:rPr>
          <w:rFonts w:asciiTheme="majorHAnsi" w:hAnsiTheme="majorHAnsi"/>
          <w:b/>
          <w:sz w:val="22"/>
          <w:szCs w:val="22"/>
          <w:lang w:eastAsia="ar-SA"/>
        </w:rPr>
        <w:tab/>
      </w:r>
      <w:r w:rsidR="00C25B61">
        <w:rPr>
          <w:rFonts w:asciiTheme="majorHAnsi" w:hAnsiTheme="majorHAnsi"/>
          <w:b/>
          <w:sz w:val="22"/>
          <w:szCs w:val="22"/>
          <w:lang w:eastAsia="ar-SA"/>
        </w:rPr>
        <w:tab/>
      </w:r>
      <w:r w:rsidR="00C25B61">
        <w:rPr>
          <w:rFonts w:asciiTheme="majorHAnsi" w:hAnsiTheme="majorHAnsi"/>
          <w:b/>
          <w:sz w:val="22"/>
          <w:szCs w:val="22"/>
          <w:lang w:eastAsia="ar-SA"/>
        </w:rPr>
        <w:tab/>
      </w:r>
      <w:r w:rsidR="00C25B61">
        <w:rPr>
          <w:rFonts w:asciiTheme="majorHAnsi" w:hAnsiTheme="majorHAnsi"/>
          <w:b/>
          <w:sz w:val="22"/>
          <w:szCs w:val="22"/>
          <w:lang w:eastAsia="ar-SA"/>
        </w:rPr>
        <w:tab/>
      </w:r>
      <w:r w:rsidR="00C25B61">
        <w:rPr>
          <w:rFonts w:asciiTheme="majorHAnsi" w:hAnsiTheme="majorHAnsi"/>
          <w:b/>
          <w:sz w:val="22"/>
          <w:szCs w:val="22"/>
          <w:lang w:eastAsia="ar-SA"/>
        </w:rPr>
        <w:tab/>
      </w:r>
      <w:r w:rsidR="00C25B61">
        <w:rPr>
          <w:rFonts w:asciiTheme="majorHAnsi" w:hAnsiTheme="majorHAnsi"/>
          <w:b/>
          <w:sz w:val="22"/>
          <w:szCs w:val="22"/>
          <w:lang w:eastAsia="ar-SA"/>
        </w:rPr>
        <w:tab/>
      </w:r>
      <w:r w:rsidR="00C25B61">
        <w:rPr>
          <w:rFonts w:asciiTheme="majorHAnsi" w:hAnsiTheme="majorHAnsi"/>
          <w:b/>
          <w:sz w:val="22"/>
          <w:szCs w:val="22"/>
          <w:lang w:eastAsia="ar-SA"/>
        </w:rPr>
        <w:tab/>
      </w:r>
      <w:r w:rsidR="00C25B61">
        <w:rPr>
          <w:rFonts w:asciiTheme="majorHAnsi" w:hAnsiTheme="majorHAnsi"/>
          <w:b/>
          <w:sz w:val="22"/>
          <w:szCs w:val="22"/>
          <w:lang w:eastAsia="ar-SA"/>
        </w:rPr>
        <w:tab/>
      </w:r>
      <w:r w:rsidR="00C25B61" w:rsidRPr="00C25B61">
        <w:rPr>
          <w:rFonts w:asciiTheme="majorHAnsi" w:hAnsiTheme="majorHAnsi"/>
          <w:b/>
          <w:sz w:val="22"/>
          <w:szCs w:val="22"/>
          <w:u w:val="single"/>
          <w:lang w:eastAsia="ar-SA"/>
        </w:rPr>
        <w:t xml:space="preserve">Zamawiający </w:t>
      </w:r>
      <w:r w:rsidR="00C25B61" w:rsidRPr="00C25B61">
        <w:rPr>
          <w:rFonts w:asciiTheme="majorHAnsi" w:hAnsiTheme="majorHAnsi"/>
          <w:b/>
          <w:sz w:val="22"/>
          <w:szCs w:val="22"/>
          <w:lang w:eastAsia="ar-SA"/>
        </w:rPr>
        <w:t>:</w:t>
      </w:r>
    </w:p>
    <w:p w14:paraId="3C47716E" w14:textId="77777777" w:rsidR="002705B0" w:rsidRPr="00C25B61" w:rsidRDefault="002705B0" w:rsidP="002705B0">
      <w:pPr>
        <w:jc w:val="center"/>
        <w:rPr>
          <w:rFonts w:asciiTheme="majorHAnsi" w:hAnsiTheme="majorHAnsi"/>
          <w:sz w:val="22"/>
          <w:szCs w:val="22"/>
        </w:rPr>
      </w:pPr>
    </w:p>
    <w:p w14:paraId="1BD751B8" w14:textId="77777777" w:rsidR="002705B0" w:rsidRPr="00004B10" w:rsidRDefault="002705B0" w:rsidP="002705B0">
      <w:pPr>
        <w:rPr>
          <w:rFonts w:ascii="Cambria" w:hAnsi="Cambria"/>
          <w:b/>
          <w:sz w:val="22"/>
          <w:szCs w:val="22"/>
          <w:u w:val="single"/>
        </w:rPr>
      </w:pPr>
    </w:p>
    <w:p w14:paraId="2E66C1A2" w14:textId="77777777" w:rsidR="002705B0" w:rsidRDefault="002705B0" w:rsidP="002705B0">
      <w:pPr>
        <w:spacing w:after="120"/>
        <w:jc w:val="both"/>
        <w:rPr>
          <w:rFonts w:ascii="Cambria" w:hAnsi="Cambria"/>
          <w:b/>
          <w:bCs/>
          <w:sz w:val="18"/>
          <w:szCs w:val="18"/>
        </w:rPr>
      </w:pPr>
    </w:p>
    <w:p w14:paraId="30447353" w14:textId="77777777" w:rsidR="00C25B61" w:rsidRDefault="00C25B61" w:rsidP="002705B0">
      <w:pPr>
        <w:spacing w:after="120"/>
        <w:jc w:val="both"/>
        <w:rPr>
          <w:rFonts w:ascii="Cambria" w:hAnsi="Cambria"/>
          <w:b/>
          <w:bCs/>
          <w:sz w:val="18"/>
          <w:szCs w:val="18"/>
        </w:rPr>
      </w:pPr>
    </w:p>
    <w:p w14:paraId="4D09108B" w14:textId="77777777" w:rsidR="00C25B61" w:rsidRDefault="00C25B61" w:rsidP="002705B0">
      <w:pPr>
        <w:spacing w:after="120"/>
        <w:jc w:val="both"/>
        <w:rPr>
          <w:rFonts w:ascii="Cambria" w:hAnsi="Cambria"/>
          <w:b/>
          <w:bCs/>
          <w:sz w:val="18"/>
          <w:szCs w:val="18"/>
        </w:rPr>
      </w:pPr>
    </w:p>
    <w:p w14:paraId="6FCC72B8" w14:textId="77777777" w:rsidR="00C25B61" w:rsidRDefault="00C25B61" w:rsidP="002705B0">
      <w:pPr>
        <w:spacing w:after="120"/>
        <w:jc w:val="both"/>
        <w:rPr>
          <w:rFonts w:ascii="Cambria" w:hAnsi="Cambria"/>
          <w:b/>
          <w:bCs/>
          <w:sz w:val="18"/>
          <w:szCs w:val="18"/>
        </w:rPr>
      </w:pPr>
    </w:p>
    <w:p w14:paraId="1159EEF6" w14:textId="77777777" w:rsidR="00C25B61" w:rsidRDefault="00C25B61" w:rsidP="002705B0">
      <w:pPr>
        <w:spacing w:after="120"/>
        <w:jc w:val="both"/>
        <w:rPr>
          <w:rFonts w:ascii="Cambria" w:hAnsi="Cambria"/>
          <w:b/>
          <w:bCs/>
          <w:sz w:val="18"/>
          <w:szCs w:val="18"/>
        </w:rPr>
      </w:pPr>
    </w:p>
    <w:p w14:paraId="6C49E066" w14:textId="77777777" w:rsidR="00C25B61" w:rsidRDefault="00C25B61" w:rsidP="002705B0">
      <w:pPr>
        <w:spacing w:after="120"/>
        <w:jc w:val="both"/>
        <w:rPr>
          <w:rFonts w:ascii="Cambria" w:hAnsi="Cambria"/>
          <w:b/>
          <w:bCs/>
          <w:sz w:val="18"/>
          <w:szCs w:val="18"/>
        </w:rPr>
      </w:pPr>
    </w:p>
    <w:p w14:paraId="69329DF1" w14:textId="77777777" w:rsidR="00C25B61" w:rsidRDefault="00C25B61" w:rsidP="002705B0">
      <w:pPr>
        <w:spacing w:after="120"/>
        <w:jc w:val="both"/>
        <w:rPr>
          <w:rFonts w:ascii="Cambria" w:hAnsi="Cambria"/>
          <w:b/>
          <w:bCs/>
          <w:sz w:val="18"/>
          <w:szCs w:val="18"/>
        </w:rPr>
      </w:pPr>
    </w:p>
    <w:p w14:paraId="55E20E2D" w14:textId="77777777" w:rsidR="00C25B61" w:rsidRDefault="00C25B61" w:rsidP="002705B0">
      <w:pPr>
        <w:spacing w:after="120"/>
        <w:jc w:val="both"/>
        <w:rPr>
          <w:rFonts w:ascii="Cambria" w:hAnsi="Cambria"/>
          <w:b/>
          <w:bCs/>
          <w:sz w:val="18"/>
          <w:szCs w:val="18"/>
        </w:rPr>
      </w:pPr>
    </w:p>
    <w:p w14:paraId="752B02DC" w14:textId="77777777" w:rsidR="00C25B61" w:rsidRPr="00004B10" w:rsidRDefault="00C25B61" w:rsidP="002705B0">
      <w:pPr>
        <w:spacing w:after="120"/>
        <w:jc w:val="both"/>
        <w:rPr>
          <w:rFonts w:ascii="Cambria" w:hAnsi="Cambria"/>
          <w:b/>
          <w:bCs/>
          <w:sz w:val="18"/>
          <w:szCs w:val="18"/>
        </w:rPr>
      </w:pPr>
    </w:p>
    <w:p w14:paraId="371F29C3" w14:textId="77777777" w:rsidR="002705B0" w:rsidRPr="00004B10" w:rsidRDefault="002705B0" w:rsidP="002705B0">
      <w:pPr>
        <w:rPr>
          <w:rFonts w:ascii="Cambria" w:hAnsi="Cambria"/>
          <w:b/>
          <w:sz w:val="18"/>
          <w:szCs w:val="18"/>
          <w:lang w:eastAsia="ar-SA"/>
        </w:rPr>
      </w:pPr>
      <w:r w:rsidRPr="00004B10">
        <w:rPr>
          <w:rFonts w:ascii="Cambria" w:hAnsi="Cambria"/>
          <w:b/>
          <w:sz w:val="18"/>
          <w:szCs w:val="18"/>
          <w:lang w:eastAsia="ar-SA"/>
        </w:rPr>
        <w:t>Załączniki do umowy:</w:t>
      </w:r>
    </w:p>
    <w:p w14:paraId="4191E360" w14:textId="77777777" w:rsidR="002705B0" w:rsidRPr="00BE2396" w:rsidRDefault="002705B0" w:rsidP="002705B0">
      <w:pPr>
        <w:rPr>
          <w:rFonts w:ascii="Cambria" w:hAnsi="Cambria"/>
          <w:b/>
          <w:sz w:val="18"/>
          <w:szCs w:val="18"/>
          <w:lang w:eastAsia="ar-SA"/>
        </w:rPr>
      </w:pPr>
      <w:r w:rsidRPr="00BE2396">
        <w:rPr>
          <w:rFonts w:ascii="Cambria" w:hAnsi="Cambria"/>
          <w:b/>
          <w:sz w:val="18"/>
          <w:szCs w:val="18"/>
        </w:rPr>
        <w:t>Załącznik nr 1</w:t>
      </w:r>
      <w:r w:rsidRPr="00BE2396">
        <w:rPr>
          <w:rFonts w:ascii="Cambria" w:hAnsi="Cambria"/>
          <w:sz w:val="18"/>
          <w:szCs w:val="18"/>
        </w:rPr>
        <w:t xml:space="preserve"> - Formularz ofertowy – wypełniony i podpisany</w:t>
      </w:r>
    </w:p>
    <w:p w14:paraId="274BFBB0" w14:textId="28F2960C" w:rsidR="00752335" w:rsidRPr="00BE2396" w:rsidRDefault="002705B0" w:rsidP="00173B23">
      <w:pPr>
        <w:autoSpaceDE w:val="0"/>
        <w:adjustRightInd w:val="0"/>
        <w:rPr>
          <w:rFonts w:ascii="Cambria" w:hAnsi="Cambria"/>
          <w:sz w:val="18"/>
          <w:szCs w:val="18"/>
        </w:rPr>
      </w:pPr>
      <w:r w:rsidRPr="00BE2396">
        <w:rPr>
          <w:rFonts w:ascii="Cambria" w:hAnsi="Cambria"/>
          <w:b/>
          <w:sz w:val="18"/>
          <w:szCs w:val="18"/>
        </w:rPr>
        <w:t>Załącznik nr 2</w:t>
      </w:r>
      <w:r w:rsidRPr="00BE2396">
        <w:rPr>
          <w:rFonts w:ascii="Cambria" w:hAnsi="Cambria"/>
          <w:sz w:val="18"/>
          <w:szCs w:val="18"/>
        </w:rPr>
        <w:t xml:space="preserve"> - Zestawienie parametrów technicznych przedmiotu zamówienia – wypełnione i podpisane.</w:t>
      </w:r>
    </w:p>
    <w:p w14:paraId="00380824" w14:textId="0A7F263A" w:rsidR="007A35F0" w:rsidRPr="00BE2396" w:rsidRDefault="007A35F0" w:rsidP="007A35F0">
      <w:pPr>
        <w:rPr>
          <w:rFonts w:ascii="Cambria" w:hAnsi="Cambria"/>
          <w:sz w:val="18"/>
          <w:szCs w:val="18"/>
        </w:rPr>
      </w:pPr>
      <w:r w:rsidRPr="00BE2396">
        <w:rPr>
          <w:rFonts w:ascii="Cambria" w:hAnsi="Cambria"/>
          <w:b/>
          <w:sz w:val="18"/>
          <w:szCs w:val="18"/>
        </w:rPr>
        <w:t>Załącznik nr 3</w:t>
      </w:r>
      <w:r w:rsidRPr="00BE2396">
        <w:rPr>
          <w:rFonts w:ascii="Cambria" w:hAnsi="Cambria"/>
          <w:sz w:val="18"/>
          <w:szCs w:val="18"/>
        </w:rPr>
        <w:t xml:space="preserve"> – Lista numerów jakie Zamawiający chce przenieść.</w:t>
      </w:r>
    </w:p>
    <w:p w14:paraId="3FA64182" w14:textId="0B66CB71" w:rsidR="00BE2396" w:rsidRPr="00BE2396" w:rsidRDefault="00BE2396" w:rsidP="007A35F0">
      <w:pPr>
        <w:rPr>
          <w:rFonts w:ascii="Cambria" w:hAnsi="Cambria"/>
          <w:sz w:val="18"/>
          <w:szCs w:val="18"/>
          <w:lang w:eastAsia="ar-SA"/>
        </w:rPr>
      </w:pPr>
      <w:r w:rsidRPr="00A06CEC">
        <w:rPr>
          <w:rFonts w:ascii="Cambria" w:hAnsi="Cambria"/>
          <w:b/>
          <w:sz w:val="18"/>
          <w:szCs w:val="18"/>
        </w:rPr>
        <w:t>Załącznik nr 4</w:t>
      </w:r>
      <w:r w:rsidRPr="00A06CEC">
        <w:rPr>
          <w:rFonts w:ascii="Cambria" w:hAnsi="Cambria"/>
          <w:sz w:val="18"/>
          <w:szCs w:val="18"/>
        </w:rPr>
        <w:t xml:space="preserve"> - </w:t>
      </w:r>
      <w:r w:rsidRPr="00A06CEC">
        <w:rPr>
          <w:rFonts w:ascii="Cambria" w:hAnsi="Cambria" w:cs="Courier New"/>
          <w:sz w:val="18"/>
          <w:szCs w:val="18"/>
        </w:rPr>
        <w:t xml:space="preserve">Regulamin Świadczenia usług telekomunikacyjnych przez </w:t>
      </w:r>
      <w:r w:rsidR="002E4852">
        <w:rPr>
          <w:rFonts w:ascii="Cambria" w:hAnsi="Cambria" w:cs="Courier New"/>
          <w:sz w:val="18"/>
          <w:szCs w:val="18"/>
        </w:rPr>
        <w:t>……………………</w:t>
      </w:r>
    </w:p>
    <w:p w14:paraId="5A4ABCC0" w14:textId="77777777" w:rsidR="007A35F0" w:rsidRPr="00173B23" w:rsidRDefault="007A35F0" w:rsidP="00173B23">
      <w:pPr>
        <w:autoSpaceDE w:val="0"/>
        <w:adjustRightInd w:val="0"/>
        <w:rPr>
          <w:rFonts w:ascii="Cambria" w:hAnsi="Cambria"/>
          <w:sz w:val="18"/>
          <w:szCs w:val="18"/>
        </w:rPr>
      </w:pPr>
    </w:p>
    <w:sectPr w:rsidR="007A35F0" w:rsidRPr="00173B23" w:rsidSect="0012243E">
      <w:headerReference w:type="default" r:id="rId8"/>
      <w:footerReference w:type="default" r:id="rId9"/>
      <w:pgSz w:w="11906" w:h="16838" w:code="9"/>
      <w:pgMar w:top="1440" w:right="1080" w:bottom="1440" w:left="108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6D02B" w14:textId="77777777" w:rsidR="001A2E00" w:rsidRDefault="001A2E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A12765" w14:textId="77777777" w:rsidR="001A2E00" w:rsidRDefault="001A2E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7143905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821764464"/>
          <w:docPartObj>
            <w:docPartGallery w:val="Page Numbers (Top of Page)"/>
            <w:docPartUnique/>
          </w:docPartObj>
        </w:sdtPr>
        <w:sdtEndPr/>
        <w:sdtContent>
          <w:p w14:paraId="4505A6C5" w14:textId="5ECF0FE3" w:rsidR="00C251C9" w:rsidRPr="00C251C9" w:rsidRDefault="00C251C9" w:rsidP="00C251C9">
            <w:pPr>
              <w:pStyle w:val="Stopka"/>
              <w:jc w:val="right"/>
              <w:rPr>
                <w:sz w:val="16"/>
                <w:szCs w:val="16"/>
              </w:rPr>
            </w:pPr>
            <w:r w:rsidRPr="00C251C9">
              <w:rPr>
                <w:sz w:val="16"/>
                <w:szCs w:val="16"/>
              </w:rPr>
              <w:t xml:space="preserve">Strona </w:t>
            </w:r>
            <w:r w:rsidRPr="00C251C9">
              <w:rPr>
                <w:b/>
                <w:bCs/>
                <w:sz w:val="16"/>
                <w:szCs w:val="16"/>
              </w:rPr>
              <w:fldChar w:fldCharType="begin"/>
            </w:r>
            <w:r w:rsidRPr="00C251C9">
              <w:rPr>
                <w:b/>
                <w:bCs/>
                <w:sz w:val="16"/>
                <w:szCs w:val="16"/>
              </w:rPr>
              <w:instrText>PAGE</w:instrText>
            </w:r>
            <w:r w:rsidRPr="00C251C9">
              <w:rPr>
                <w:b/>
                <w:bCs/>
                <w:sz w:val="16"/>
                <w:szCs w:val="16"/>
              </w:rPr>
              <w:fldChar w:fldCharType="separate"/>
            </w:r>
            <w:r w:rsidR="007249E8">
              <w:rPr>
                <w:b/>
                <w:bCs/>
                <w:noProof/>
                <w:sz w:val="16"/>
                <w:szCs w:val="16"/>
              </w:rPr>
              <w:t>4</w:t>
            </w:r>
            <w:r w:rsidRPr="00C251C9">
              <w:rPr>
                <w:b/>
                <w:bCs/>
                <w:sz w:val="16"/>
                <w:szCs w:val="16"/>
              </w:rPr>
              <w:fldChar w:fldCharType="end"/>
            </w:r>
            <w:r w:rsidRPr="00C251C9">
              <w:rPr>
                <w:sz w:val="16"/>
                <w:szCs w:val="16"/>
              </w:rPr>
              <w:t xml:space="preserve"> z </w:t>
            </w:r>
            <w:r w:rsidRPr="00C251C9">
              <w:rPr>
                <w:b/>
                <w:bCs/>
                <w:sz w:val="16"/>
                <w:szCs w:val="16"/>
              </w:rPr>
              <w:fldChar w:fldCharType="begin"/>
            </w:r>
            <w:r w:rsidRPr="00C251C9">
              <w:rPr>
                <w:b/>
                <w:bCs/>
                <w:sz w:val="16"/>
                <w:szCs w:val="16"/>
              </w:rPr>
              <w:instrText>NUMPAGES</w:instrText>
            </w:r>
            <w:r w:rsidRPr="00C251C9">
              <w:rPr>
                <w:b/>
                <w:bCs/>
                <w:sz w:val="16"/>
                <w:szCs w:val="16"/>
              </w:rPr>
              <w:fldChar w:fldCharType="separate"/>
            </w:r>
            <w:r w:rsidR="007249E8">
              <w:rPr>
                <w:b/>
                <w:bCs/>
                <w:noProof/>
                <w:sz w:val="16"/>
                <w:szCs w:val="16"/>
              </w:rPr>
              <w:t>4</w:t>
            </w:r>
            <w:r w:rsidRPr="00C251C9">
              <w:rPr>
                <w:b/>
                <w:bCs/>
                <w:sz w:val="16"/>
                <w:szCs w:val="16"/>
              </w:rPr>
              <w:fldChar w:fldCharType="end"/>
            </w:r>
            <w:r w:rsidRPr="00C251C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 w:rsidR="002E4852">
              <w:rPr>
                <w:i/>
                <w:sz w:val="16"/>
                <w:szCs w:val="16"/>
              </w:rPr>
              <w:t>.</w:t>
            </w:r>
          </w:p>
        </w:sdtContent>
      </w:sdt>
    </w:sdtContent>
  </w:sdt>
  <w:p w14:paraId="74023D4E" w14:textId="35594484" w:rsidR="00214E8F" w:rsidRPr="00890C97" w:rsidRDefault="00214E8F">
    <w:pPr>
      <w:pStyle w:val="Stopka"/>
      <w:rPr>
        <w:rFonts w:asciiTheme="minorHAnsi" w:hAnsiTheme="minorHAnsi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93A69" w14:textId="77777777" w:rsidR="001A2E00" w:rsidRDefault="001A2E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C57833" w14:textId="77777777" w:rsidR="001A2E00" w:rsidRDefault="001A2E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C4112" w14:textId="77777777" w:rsidR="00214E8F" w:rsidRDefault="00214E8F">
    <w:pPr>
      <w:spacing w:after="120"/>
      <w:jc w:val="right"/>
      <w:rPr>
        <w:rFonts w:cs="Times New Roman"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8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0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5" w15:restartNumberingAfterBreak="0">
    <w:nsid w:val="001C5B21"/>
    <w:multiLevelType w:val="hybridMultilevel"/>
    <w:tmpl w:val="DC289DB2"/>
    <w:lvl w:ilvl="0" w:tplc="2BA0F01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15216F"/>
    <w:multiLevelType w:val="hybridMultilevel"/>
    <w:tmpl w:val="8136736C"/>
    <w:lvl w:ilvl="0" w:tplc="8ED2B0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BB7EBF"/>
    <w:multiLevelType w:val="hybridMultilevel"/>
    <w:tmpl w:val="88B2B00E"/>
    <w:lvl w:ilvl="0" w:tplc="8ED2B0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0F4682"/>
    <w:multiLevelType w:val="hybridMultilevel"/>
    <w:tmpl w:val="68588850"/>
    <w:lvl w:ilvl="0" w:tplc="000000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1D4D61"/>
    <w:multiLevelType w:val="hybridMultilevel"/>
    <w:tmpl w:val="2DB4B1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C9F361C"/>
    <w:multiLevelType w:val="hybridMultilevel"/>
    <w:tmpl w:val="8C401D00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EE8E846C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1D197EA2"/>
    <w:multiLevelType w:val="hybridMultilevel"/>
    <w:tmpl w:val="BCE06246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381647"/>
    <w:multiLevelType w:val="hybridMultilevel"/>
    <w:tmpl w:val="95485E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7010A6B"/>
    <w:multiLevelType w:val="hybridMultilevel"/>
    <w:tmpl w:val="9A7C1FF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2C0736D4"/>
    <w:multiLevelType w:val="hybridMultilevel"/>
    <w:tmpl w:val="5C14C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D8500B9"/>
    <w:multiLevelType w:val="hybridMultilevel"/>
    <w:tmpl w:val="F5F45326"/>
    <w:lvl w:ilvl="0" w:tplc="2C088570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E411F53"/>
    <w:multiLevelType w:val="hybridMultilevel"/>
    <w:tmpl w:val="85C8BD12"/>
    <w:lvl w:ilvl="0" w:tplc="12F23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6064469"/>
    <w:multiLevelType w:val="hybridMultilevel"/>
    <w:tmpl w:val="6172E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6F6474"/>
    <w:multiLevelType w:val="hybridMultilevel"/>
    <w:tmpl w:val="4880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C001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B38DB"/>
    <w:multiLevelType w:val="hybridMultilevel"/>
    <w:tmpl w:val="EE9C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CE77C5"/>
    <w:multiLevelType w:val="hybridMultilevel"/>
    <w:tmpl w:val="372882E6"/>
    <w:lvl w:ilvl="0" w:tplc="040A40F4">
      <w:start w:val="1"/>
      <w:numFmt w:val="decimal"/>
      <w:lvlText w:val="%1."/>
      <w:lvlJc w:val="left"/>
      <w:pPr>
        <w:ind w:left="26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B1362D"/>
    <w:multiLevelType w:val="hybridMultilevel"/>
    <w:tmpl w:val="53B25E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F8A3F9F"/>
    <w:multiLevelType w:val="hybridMultilevel"/>
    <w:tmpl w:val="13146D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D22F754">
      <w:numFmt w:val="bullet"/>
      <w:lvlText w:val="•"/>
      <w:lvlJc w:val="left"/>
      <w:pPr>
        <w:ind w:left="2685" w:hanging="705"/>
      </w:pPr>
      <w:rPr>
        <w:rFonts w:ascii="Cambria" w:eastAsiaTheme="minorEastAsia" w:hAnsi="Cambria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43AD7C69"/>
    <w:multiLevelType w:val="hybridMultilevel"/>
    <w:tmpl w:val="54A00B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FD29A4"/>
    <w:multiLevelType w:val="hybridMultilevel"/>
    <w:tmpl w:val="6192A61E"/>
    <w:lvl w:ilvl="0" w:tplc="D4986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57632B31"/>
    <w:multiLevelType w:val="hybridMultilevel"/>
    <w:tmpl w:val="6DE0C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614555FA"/>
    <w:multiLevelType w:val="hybridMultilevel"/>
    <w:tmpl w:val="D82C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BA0E21"/>
    <w:multiLevelType w:val="hybridMultilevel"/>
    <w:tmpl w:val="CA70C914"/>
    <w:lvl w:ilvl="0" w:tplc="95EE5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b w:val="0"/>
      </w:r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67C246FD"/>
    <w:multiLevelType w:val="hybridMultilevel"/>
    <w:tmpl w:val="59BAC276"/>
    <w:lvl w:ilvl="0" w:tplc="8020C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D232DF"/>
    <w:multiLevelType w:val="hybridMultilevel"/>
    <w:tmpl w:val="88D4C3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C2174DD"/>
    <w:multiLevelType w:val="hybridMultilevel"/>
    <w:tmpl w:val="0D7A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3A001E"/>
    <w:multiLevelType w:val="hybridMultilevel"/>
    <w:tmpl w:val="4B7C485A"/>
    <w:lvl w:ilvl="0" w:tplc="B1E883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795DDF"/>
    <w:multiLevelType w:val="hybridMultilevel"/>
    <w:tmpl w:val="BD04F61C"/>
    <w:lvl w:ilvl="0" w:tplc="B1E883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3450C2"/>
    <w:multiLevelType w:val="hybridMultilevel"/>
    <w:tmpl w:val="39A015E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4A10FA3"/>
    <w:multiLevelType w:val="hybridMultilevel"/>
    <w:tmpl w:val="8B62CF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3078FF"/>
    <w:multiLevelType w:val="hybridMultilevel"/>
    <w:tmpl w:val="F6060256"/>
    <w:lvl w:ilvl="0" w:tplc="633C8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7CE00131"/>
    <w:multiLevelType w:val="hybridMultilevel"/>
    <w:tmpl w:val="EC54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8"/>
  </w:num>
  <w:num w:numId="3">
    <w:abstractNumId w:val="46"/>
  </w:num>
  <w:num w:numId="4">
    <w:abstractNumId w:val="50"/>
  </w:num>
  <w:num w:numId="5">
    <w:abstractNumId w:val="30"/>
  </w:num>
  <w:num w:numId="6">
    <w:abstractNumId w:val="58"/>
  </w:num>
  <w:num w:numId="7">
    <w:abstractNumId w:val="43"/>
  </w:num>
  <w:num w:numId="8">
    <w:abstractNumId w:val="31"/>
  </w:num>
  <w:num w:numId="9">
    <w:abstractNumId w:val="47"/>
  </w:num>
  <w:num w:numId="10">
    <w:abstractNumId w:val="42"/>
  </w:num>
  <w:num w:numId="11">
    <w:abstractNumId w:val="37"/>
  </w:num>
  <w:num w:numId="12">
    <w:abstractNumId w:val="29"/>
  </w:num>
  <w:num w:numId="13">
    <w:abstractNumId w:val="52"/>
  </w:num>
  <w:num w:numId="14">
    <w:abstractNumId w:val="59"/>
  </w:num>
  <w:num w:numId="15">
    <w:abstractNumId w:val="34"/>
  </w:num>
  <w:num w:numId="16">
    <w:abstractNumId w:val="33"/>
  </w:num>
  <w:num w:numId="17">
    <w:abstractNumId w:val="28"/>
  </w:num>
  <w:num w:numId="18">
    <w:abstractNumId w:val="56"/>
  </w:num>
  <w:num w:numId="19">
    <w:abstractNumId w:val="53"/>
  </w:num>
  <w:num w:numId="20">
    <w:abstractNumId w:val="36"/>
  </w:num>
  <w:num w:numId="21">
    <w:abstractNumId w:val="40"/>
  </w:num>
  <w:num w:numId="22">
    <w:abstractNumId w:val="35"/>
  </w:num>
  <w:num w:numId="23">
    <w:abstractNumId w:val="41"/>
  </w:num>
  <w:num w:numId="24">
    <w:abstractNumId w:val="57"/>
  </w:num>
  <w:num w:numId="25">
    <w:abstractNumId w:val="44"/>
  </w:num>
  <w:num w:numId="26">
    <w:abstractNumId w:val="32"/>
  </w:num>
  <w:num w:numId="27">
    <w:abstractNumId w:val="25"/>
  </w:num>
  <w:num w:numId="28">
    <w:abstractNumId w:val="49"/>
  </w:num>
  <w:num w:numId="29">
    <w:abstractNumId w:val="39"/>
  </w:num>
  <w:num w:numId="30">
    <w:abstractNumId w:val="55"/>
  </w:num>
  <w:num w:numId="31">
    <w:abstractNumId w:val="54"/>
  </w:num>
  <w:num w:numId="32">
    <w:abstractNumId w:val="51"/>
  </w:num>
  <w:num w:numId="33">
    <w:abstractNumId w:val="26"/>
  </w:num>
  <w:num w:numId="34">
    <w:abstractNumId w:val="27"/>
  </w:num>
  <w:num w:numId="35">
    <w:abstractNumId w:val="45"/>
  </w:num>
  <w:num w:numId="36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24D3"/>
    <w:rsid w:val="00014FAA"/>
    <w:rsid w:val="0001745B"/>
    <w:rsid w:val="00021D79"/>
    <w:rsid w:val="00024AAB"/>
    <w:rsid w:val="000250A5"/>
    <w:rsid w:val="000257E8"/>
    <w:rsid w:val="00033A7F"/>
    <w:rsid w:val="00044342"/>
    <w:rsid w:val="00052CAD"/>
    <w:rsid w:val="00062FF3"/>
    <w:rsid w:val="00065420"/>
    <w:rsid w:val="00070593"/>
    <w:rsid w:val="000708EE"/>
    <w:rsid w:val="00071F7E"/>
    <w:rsid w:val="00072832"/>
    <w:rsid w:val="00075AFC"/>
    <w:rsid w:val="00077FE5"/>
    <w:rsid w:val="000915A8"/>
    <w:rsid w:val="000930D4"/>
    <w:rsid w:val="00094A67"/>
    <w:rsid w:val="0009635C"/>
    <w:rsid w:val="00097DCF"/>
    <w:rsid w:val="000A4D8C"/>
    <w:rsid w:val="000A553C"/>
    <w:rsid w:val="000A653D"/>
    <w:rsid w:val="000B0B04"/>
    <w:rsid w:val="000B0B17"/>
    <w:rsid w:val="000B2626"/>
    <w:rsid w:val="000B672C"/>
    <w:rsid w:val="000C4598"/>
    <w:rsid w:val="000E0A7F"/>
    <w:rsid w:val="000E2070"/>
    <w:rsid w:val="000E4AC2"/>
    <w:rsid w:val="000E4EED"/>
    <w:rsid w:val="000F4599"/>
    <w:rsid w:val="00100FAB"/>
    <w:rsid w:val="0010251E"/>
    <w:rsid w:val="001030B5"/>
    <w:rsid w:val="00107EBD"/>
    <w:rsid w:val="00114BFE"/>
    <w:rsid w:val="001174A4"/>
    <w:rsid w:val="00121C73"/>
    <w:rsid w:val="0012243E"/>
    <w:rsid w:val="00123600"/>
    <w:rsid w:val="00133873"/>
    <w:rsid w:val="00133A8A"/>
    <w:rsid w:val="001432EE"/>
    <w:rsid w:val="00143B56"/>
    <w:rsid w:val="00145879"/>
    <w:rsid w:val="00145993"/>
    <w:rsid w:val="0014660D"/>
    <w:rsid w:val="00160A82"/>
    <w:rsid w:val="001635A1"/>
    <w:rsid w:val="001636FF"/>
    <w:rsid w:val="00166082"/>
    <w:rsid w:val="00167450"/>
    <w:rsid w:val="001722E4"/>
    <w:rsid w:val="00173B23"/>
    <w:rsid w:val="001767C9"/>
    <w:rsid w:val="00180011"/>
    <w:rsid w:val="00180FCF"/>
    <w:rsid w:val="0019180A"/>
    <w:rsid w:val="00193AF2"/>
    <w:rsid w:val="001A1D93"/>
    <w:rsid w:val="001A2E00"/>
    <w:rsid w:val="001A407B"/>
    <w:rsid w:val="001B6918"/>
    <w:rsid w:val="001C36B3"/>
    <w:rsid w:val="001C5E2F"/>
    <w:rsid w:val="001D12DB"/>
    <w:rsid w:val="001D16A4"/>
    <w:rsid w:val="001D2E3B"/>
    <w:rsid w:val="001D73BA"/>
    <w:rsid w:val="001F2BB0"/>
    <w:rsid w:val="001F49B6"/>
    <w:rsid w:val="00211DBB"/>
    <w:rsid w:val="00214E8F"/>
    <w:rsid w:val="002209E0"/>
    <w:rsid w:val="00220BCF"/>
    <w:rsid w:val="00223B56"/>
    <w:rsid w:val="00224677"/>
    <w:rsid w:val="00224DED"/>
    <w:rsid w:val="0022686F"/>
    <w:rsid w:val="002273BC"/>
    <w:rsid w:val="002307C4"/>
    <w:rsid w:val="00245722"/>
    <w:rsid w:val="00255E52"/>
    <w:rsid w:val="00257B68"/>
    <w:rsid w:val="00263113"/>
    <w:rsid w:val="002705B0"/>
    <w:rsid w:val="00275D86"/>
    <w:rsid w:val="0027664A"/>
    <w:rsid w:val="00283540"/>
    <w:rsid w:val="00284BE9"/>
    <w:rsid w:val="002857FC"/>
    <w:rsid w:val="002862F3"/>
    <w:rsid w:val="00286D5E"/>
    <w:rsid w:val="002871DA"/>
    <w:rsid w:val="00290DB1"/>
    <w:rsid w:val="00296E5D"/>
    <w:rsid w:val="002A0FBF"/>
    <w:rsid w:val="002A14BC"/>
    <w:rsid w:val="002A3A9F"/>
    <w:rsid w:val="002A748A"/>
    <w:rsid w:val="002A7CD4"/>
    <w:rsid w:val="002B3FAB"/>
    <w:rsid w:val="002B6C9F"/>
    <w:rsid w:val="002C0D76"/>
    <w:rsid w:val="002C5DAA"/>
    <w:rsid w:val="002D04E1"/>
    <w:rsid w:val="002D4902"/>
    <w:rsid w:val="002E4250"/>
    <w:rsid w:val="002E4852"/>
    <w:rsid w:val="002E672C"/>
    <w:rsid w:val="002F4BD4"/>
    <w:rsid w:val="00302714"/>
    <w:rsid w:val="00305E5F"/>
    <w:rsid w:val="003062F5"/>
    <w:rsid w:val="003067F6"/>
    <w:rsid w:val="00315089"/>
    <w:rsid w:val="00316244"/>
    <w:rsid w:val="00321807"/>
    <w:rsid w:val="00332216"/>
    <w:rsid w:val="003346CC"/>
    <w:rsid w:val="0034163A"/>
    <w:rsid w:val="00344829"/>
    <w:rsid w:val="00355594"/>
    <w:rsid w:val="00362FC4"/>
    <w:rsid w:val="003708A2"/>
    <w:rsid w:val="00371906"/>
    <w:rsid w:val="00372665"/>
    <w:rsid w:val="00390B4F"/>
    <w:rsid w:val="003A189B"/>
    <w:rsid w:val="003A2D7C"/>
    <w:rsid w:val="003B0ADA"/>
    <w:rsid w:val="003B22FE"/>
    <w:rsid w:val="003B2D81"/>
    <w:rsid w:val="003B4524"/>
    <w:rsid w:val="003B4779"/>
    <w:rsid w:val="003C123C"/>
    <w:rsid w:val="003C2E85"/>
    <w:rsid w:val="003C2EFC"/>
    <w:rsid w:val="003C58BD"/>
    <w:rsid w:val="003D061A"/>
    <w:rsid w:val="003D17F4"/>
    <w:rsid w:val="003D5266"/>
    <w:rsid w:val="003D5270"/>
    <w:rsid w:val="003E2AAA"/>
    <w:rsid w:val="003E365A"/>
    <w:rsid w:val="003E5BE4"/>
    <w:rsid w:val="003E6914"/>
    <w:rsid w:val="003F2C67"/>
    <w:rsid w:val="003F3370"/>
    <w:rsid w:val="003F399C"/>
    <w:rsid w:val="003F3E54"/>
    <w:rsid w:val="003F5D05"/>
    <w:rsid w:val="003F7826"/>
    <w:rsid w:val="004044E5"/>
    <w:rsid w:val="004202E6"/>
    <w:rsid w:val="0042330E"/>
    <w:rsid w:val="004311E9"/>
    <w:rsid w:val="004343BD"/>
    <w:rsid w:val="00443804"/>
    <w:rsid w:val="00444728"/>
    <w:rsid w:val="00460A33"/>
    <w:rsid w:val="004646DA"/>
    <w:rsid w:val="004658B2"/>
    <w:rsid w:val="0047090B"/>
    <w:rsid w:val="00474F5E"/>
    <w:rsid w:val="004750DC"/>
    <w:rsid w:val="00475205"/>
    <w:rsid w:val="00480E66"/>
    <w:rsid w:val="00483B10"/>
    <w:rsid w:val="00495D65"/>
    <w:rsid w:val="00497F41"/>
    <w:rsid w:val="004A30A0"/>
    <w:rsid w:val="004B2844"/>
    <w:rsid w:val="004B2AF7"/>
    <w:rsid w:val="004B3257"/>
    <w:rsid w:val="004B4C9C"/>
    <w:rsid w:val="004C7AA7"/>
    <w:rsid w:val="004E019B"/>
    <w:rsid w:val="004E21C7"/>
    <w:rsid w:val="004E7F54"/>
    <w:rsid w:val="004F1640"/>
    <w:rsid w:val="005005D3"/>
    <w:rsid w:val="0050317A"/>
    <w:rsid w:val="00504655"/>
    <w:rsid w:val="00504E26"/>
    <w:rsid w:val="00510F67"/>
    <w:rsid w:val="00511768"/>
    <w:rsid w:val="005124EC"/>
    <w:rsid w:val="005178CE"/>
    <w:rsid w:val="005230BA"/>
    <w:rsid w:val="00524553"/>
    <w:rsid w:val="0052511D"/>
    <w:rsid w:val="00540034"/>
    <w:rsid w:val="00543C5C"/>
    <w:rsid w:val="00547847"/>
    <w:rsid w:val="00550BD8"/>
    <w:rsid w:val="00551821"/>
    <w:rsid w:val="00560518"/>
    <w:rsid w:val="00561A43"/>
    <w:rsid w:val="00562022"/>
    <w:rsid w:val="00571A88"/>
    <w:rsid w:val="00574BA7"/>
    <w:rsid w:val="005843D4"/>
    <w:rsid w:val="00585A2A"/>
    <w:rsid w:val="00591134"/>
    <w:rsid w:val="00593196"/>
    <w:rsid w:val="00593934"/>
    <w:rsid w:val="005A01FA"/>
    <w:rsid w:val="005A101C"/>
    <w:rsid w:val="005A34E6"/>
    <w:rsid w:val="005A6075"/>
    <w:rsid w:val="005B21C4"/>
    <w:rsid w:val="005B3B44"/>
    <w:rsid w:val="005C037A"/>
    <w:rsid w:val="005D5CCF"/>
    <w:rsid w:val="005E1C89"/>
    <w:rsid w:val="005E3390"/>
    <w:rsid w:val="005E7CF5"/>
    <w:rsid w:val="00603D7A"/>
    <w:rsid w:val="00604272"/>
    <w:rsid w:val="0060528C"/>
    <w:rsid w:val="00606651"/>
    <w:rsid w:val="0061156D"/>
    <w:rsid w:val="00623BA8"/>
    <w:rsid w:val="00631233"/>
    <w:rsid w:val="00633194"/>
    <w:rsid w:val="006376E1"/>
    <w:rsid w:val="00637F08"/>
    <w:rsid w:val="00640FE3"/>
    <w:rsid w:val="00643478"/>
    <w:rsid w:val="00654A32"/>
    <w:rsid w:val="00662C0F"/>
    <w:rsid w:val="006651BE"/>
    <w:rsid w:val="00671A32"/>
    <w:rsid w:val="006863E4"/>
    <w:rsid w:val="006866FD"/>
    <w:rsid w:val="00692943"/>
    <w:rsid w:val="00694BB8"/>
    <w:rsid w:val="0069509C"/>
    <w:rsid w:val="006A7317"/>
    <w:rsid w:val="006B23C7"/>
    <w:rsid w:val="006B5DDE"/>
    <w:rsid w:val="006C29DF"/>
    <w:rsid w:val="006D50DF"/>
    <w:rsid w:val="006D583C"/>
    <w:rsid w:val="006E2158"/>
    <w:rsid w:val="006E6ACB"/>
    <w:rsid w:val="006F73EC"/>
    <w:rsid w:val="007011EE"/>
    <w:rsid w:val="00703CE5"/>
    <w:rsid w:val="0071310A"/>
    <w:rsid w:val="00713BE7"/>
    <w:rsid w:val="007165D4"/>
    <w:rsid w:val="00720DB1"/>
    <w:rsid w:val="00722B10"/>
    <w:rsid w:val="007249E8"/>
    <w:rsid w:val="00724AEA"/>
    <w:rsid w:val="00725F05"/>
    <w:rsid w:val="00726F8A"/>
    <w:rsid w:val="00732D8A"/>
    <w:rsid w:val="00743373"/>
    <w:rsid w:val="0075055C"/>
    <w:rsid w:val="00752335"/>
    <w:rsid w:val="00761021"/>
    <w:rsid w:val="00762BDA"/>
    <w:rsid w:val="00763809"/>
    <w:rsid w:val="007664F3"/>
    <w:rsid w:val="0077061C"/>
    <w:rsid w:val="007745C2"/>
    <w:rsid w:val="00790704"/>
    <w:rsid w:val="007913A1"/>
    <w:rsid w:val="00793FC2"/>
    <w:rsid w:val="007A35F0"/>
    <w:rsid w:val="007A7E86"/>
    <w:rsid w:val="007B6456"/>
    <w:rsid w:val="007B7292"/>
    <w:rsid w:val="007B7F29"/>
    <w:rsid w:val="007D2809"/>
    <w:rsid w:val="007D47E7"/>
    <w:rsid w:val="007E10CB"/>
    <w:rsid w:val="007E5257"/>
    <w:rsid w:val="007F534B"/>
    <w:rsid w:val="007F6E63"/>
    <w:rsid w:val="007F7EC6"/>
    <w:rsid w:val="00810B5C"/>
    <w:rsid w:val="008138FF"/>
    <w:rsid w:val="00813C2A"/>
    <w:rsid w:val="00813F3A"/>
    <w:rsid w:val="00827B68"/>
    <w:rsid w:val="00840E57"/>
    <w:rsid w:val="008472F8"/>
    <w:rsid w:val="0085018B"/>
    <w:rsid w:val="00851DB5"/>
    <w:rsid w:val="0085571C"/>
    <w:rsid w:val="00860343"/>
    <w:rsid w:val="008626CC"/>
    <w:rsid w:val="00862CDD"/>
    <w:rsid w:val="008820DA"/>
    <w:rsid w:val="00886911"/>
    <w:rsid w:val="008903B5"/>
    <w:rsid w:val="00890C97"/>
    <w:rsid w:val="00891EAD"/>
    <w:rsid w:val="008923FF"/>
    <w:rsid w:val="008A1D5C"/>
    <w:rsid w:val="008A7120"/>
    <w:rsid w:val="008B5C50"/>
    <w:rsid w:val="008C0645"/>
    <w:rsid w:val="008C0D56"/>
    <w:rsid w:val="008C277E"/>
    <w:rsid w:val="008C342F"/>
    <w:rsid w:val="008C6ABE"/>
    <w:rsid w:val="008D01E1"/>
    <w:rsid w:val="00911226"/>
    <w:rsid w:val="00921251"/>
    <w:rsid w:val="00930FAF"/>
    <w:rsid w:val="009346EE"/>
    <w:rsid w:val="00934749"/>
    <w:rsid w:val="00934917"/>
    <w:rsid w:val="0094567E"/>
    <w:rsid w:val="00947B15"/>
    <w:rsid w:val="009521B5"/>
    <w:rsid w:val="00954770"/>
    <w:rsid w:val="00956A13"/>
    <w:rsid w:val="00971315"/>
    <w:rsid w:val="00974147"/>
    <w:rsid w:val="00976DE3"/>
    <w:rsid w:val="0098510F"/>
    <w:rsid w:val="00987318"/>
    <w:rsid w:val="00993096"/>
    <w:rsid w:val="00994FE9"/>
    <w:rsid w:val="00996688"/>
    <w:rsid w:val="009A4FFA"/>
    <w:rsid w:val="009B1EE4"/>
    <w:rsid w:val="009C1921"/>
    <w:rsid w:val="009C2C9B"/>
    <w:rsid w:val="009C5489"/>
    <w:rsid w:val="009D00E6"/>
    <w:rsid w:val="009D03E8"/>
    <w:rsid w:val="009D5D1A"/>
    <w:rsid w:val="009E4D20"/>
    <w:rsid w:val="009E5F3F"/>
    <w:rsid w:val="009E61DB"/>
    <w:rsid w:val="009E63E8"/>
    <w:rsid w:val="009E7BDE"/>
    <w:rsid w:val="009F4B6B"/>
    <w:rsid w:val="00A01F2F"/>
    <w:rsid w:val="00A026A6"/>
    <w:rsid w:val="00A03E1E"/>
    <w:rsid w:val="00A06CEC"/>
    <w:rsid w:val="00A113C5"/>
    <w:rsid w:val="00A1213A"/>
    <w:rsid w:val="00A13717"/>
    <w:rsid w:val="00A20B62"/>
    <w:rsid w:val="00A25F20"/>
    <w:rsid w:val="00A348C1"/>
    <w:rsid w:val="00A34AED"/>
    <w:rsid w:val="00A36341"/>
    <w:rsid w:val="00A36658"/>
    <w:rsid w:val="00A50D2D"/>
    <w:rsid w:val="00A578AA"/>
    <w:rsid w:val="00A616D1"/>
    <w:rsid w:val="00A6199F"/>
    <w:rsid w:val="00A62119"/>
    <w:rsid w:val="00A6562A"/>
    <w:rsid w:val="00A67BF7"/>
    <w:rsid w:val="00A67D2A"/>
    <w:rsid w:val="00A73A01"/>
    <w:rsid w:val="00A73E61"/>
    <w:rsid w:val="00A86472"/>
    <w:rsid w:val="00A90723"/>
    <w:rsid w:val="00A911A0"/>
    <w:rsid w:val="00A953D1"/>
    <w:rsid w:val="00AA06DF"/>
    <w:rsid w:val="00AA0712"/>
    <w:rsid w:val="00AA46A1"/>
    <w:rsid w:val="00AA4D67"/>
    <w:rsid w:val="00AB39D8"/>
    <w:rsid w:val="00AB4849"/>
    <w:rsid w:val="00AD19BE"/>
    <w:rsid w:val="00AD409A"/>
    <w:rsid w:val="00AE131C"/>
    <w:rsid w:val="00AE54D1"/>
    <w:rsid w:val="00AE6BBC"/>
    <w:rsid w:val="00AF4D64"/>
    <w:rsid w:val="00AF6463"/>
    <w:rsid w:val="00B01F33"/>
    <w:rsid w:val="00B13A76"/>
    <w:rsid w:val="00B13A7F"/>
    <w:rsid w:val="00B43877"/>
    <w:rsid w:val="00B438F2"/>
    <w:rsid w:val="00B4793B"/>
    <w:rsid w:val="00B5095C"/>
    <w:rsid w:val="00B51408"/>
    <w:rsid w:val="00B54A1F"/>
    <w:rsid w:val="00B54B45"/>
    <w:rsid w:val="00B57F29"/>
    <w:rsid w:val="00B636AD"/>
    <w:rsid w:val="00B65E3D"/>
    <w:rsid w:val="00B67EB5"/>
    <w:rsid w:val="00B71D2B"/>
    <w:rsid w:val="00B76F24"/>
    <w:rsid w:val="00B838E4"/>
    <w:rsid w:val="00B84A6D"/>
    <w:rsid w:val="00B86E78"/>
    <w:rsid w:val="00B95C1F"/>
    <w:rsid w:val="00B96DF9"/>
    <w:rsid w:val="00BA0BC8"/>
    <w:rsid w:val="00BA1E0C"/>
    <w:rsid w:val="00BA273E"/>
    <w:rsid w:val="00BA6FD2"/>
    <w:rsid w:val="00BB0B12"/>
    <w:rsid w:val="00BB1CC9"/>
    <w:rsid w:val="00BB6153"/>
    <w:rsid w:val="00BB6D86"/>
    <w:rsid w:val="00BC4580"/>
    <w:rsid w:val="00BD0ABC"/>
    <w:rsid w:val="00BE0F2F"/>
    <w:rsid w:val="00BE2396"/>
    <w:rsid w:val="00C00156"/>
    <w:rsid w:val="00C00D58"/>
    <w:rsid w:val="00C07F15"/>
    <w:rsid w:val="00C14C13"/>
    <w:rsid w:val="00C17BBD"/>
    <w:rsid w:val="00C20A5B"/>
    <w:rsid w:val="00C251C9"/>
    <w:rsid w:val="00C25B61"/>
    <w:rsid w:val="00C31813"/>
    <w:rsid w:val="00C34292"/>
    <w:rsid w:val="00C35F84"/>
    <w:rsid w:val="00C43EB8"/>
    <w:rsid w:val="00C450AC"/>
    <w:rsid w:val="00C45E81"/>
    <w:rsid w:val="00C47248"/>
    <w:rsid w:val="00C51052"/>
    <w:rsid w:val="00C529A4"/>
    <w:rsid w:val="00C54408"/>
    <w:rsid w:val="00C56B80"/>
    <w:rsid w:val="00C5746D"/>
    <w:rsid w:val="00C62198"/>
    <w:rsid w:val="00C624A7"/>
    <w:rsid w:val="00C74B8F"/>
    <w:rsid w:val="00C86600"/>
    <w:rsid w:val="00C86AC9"/>
    <w:rsid w:val="00C93F20"/>
    <w:rsid w:val="00C96E15"/>
    <w:rsid w:val="00CA0783"/>
    <w:rsid w:val="00CA4959"/>
    <w:rsid w:val="00CA64A8"/>
    <w:rsid w:val="00CB080B"/>
    <w:rsid w:val="00CB533D"/>
    <w:rsid w:val="00CB6E1B"/>
    <w:rsid w:val="00CB7F29"/>
    <w:rsid w:val="00CC5E06"/>
    <w:rsid w:val="00CC60B5"/>
    <w:rsid w:val="00CD197E"/>
    <w:rsid w:val="00CD2EA9"/>
    <w:rsid w:val="00CD411F"/>
    <w:rsid w:val="00CD641B"/>
    <w:rsid w:val="00CD6725"/>
    <w:rsid w:val="00CD7D4E"/>
    <w:rsid w:val="00CE4A02"/>
    <w:rsid w:val="00CE4E4E"/>
    <w:rsid w:val="00CE7900"/>
    <w:rsid w:val="00CF16BC"/>
    <w:rsid w:val="00CF1CA1"/>
    <w:rsid w:val="00D04D41"/>
    <w:rsid w:val="00D1248C"/>
    <w:rsid w:val="00D26331"/>
    <w:rsid w:val="00D325FB"/>
    <w:rsid w:val="00D347D1"/>
    <w:rsid w:val="00D46453"/>
    <w:rsid w:val="00D47EF6"/>
    <w:rsid w:val="00D5523A"/>
    <w:rsid w:val="00D55E9B"/>
    <w:rsid w:val="00D6118E"/>
    <w:rsid w:val="00D628B5"/>
    <w:rsid w:val="00D62D07"/>
    <w:rsid w:val="00D76876"/>
    <w:rsid w:val="00D77A37"/>
    <w:rsid w:val="00D80A9D"/>
    <w:rsid w:val="00D81098"/>
    <w:rsid w:val="00D8605B"/>
    <w:rsid w:val="00D90DC2"/>
    <w:rsid w:val="00D9431E"/>
    <w:rsid w:val="00DA48ED"/>
    <w:rsid w:val="00DA4BCB"/>
    <w:rsid w:val="00DA64F4"/>
    <w:rsid w:val="00DB328C"/>
    <w:rsid w:val="00DB3E84"/>
    <w:rsid w:val="00DC0BB3"/>
    <w:rsid w:val="00DC366D"/>
    <w:rsid w:val="00DC75FB"/>
    <w:rsid w:val="00DD0703"/>
    <w:rsid w:val="00DD3084"/>
    <w:rsid w:val="00DD3F67"/>
    <w:rsid w:val="00DE1004"/>
    <w:rsid w:val="00DE6373"/>
    <w:rsid w:val="00DE7FE7"/>
    <w:rsid w:val="00DF0AA7"/>
    <w:rsid w:val="00DF144D"/>
    <w:rsid w:val="00DF36BF"/>
    <w:rsid w:val="00DF45C3"/>
    <w:rsid w:val="00DF6311"/>
    <w:rsid w:val="00DF7B74"/>
    <w:rsid w:val="00E044E1"/>
    <w:rsid w:val="00E06497"/>
    <w:rsid w:val="00E16034"/>
    <w:rsid w:val="00E2041C"/>
    <w:rsid w:val="00E2222B"/>
    <w:rsid w:val="00E247F4"/>
    <w:rsid w:val="00E27FA9"/>
    <w:rsid w:val="00E34DDA"/>
    <w:rsid w:val="00E41EF1"/>
    <w:rsid w:val="00E42D89"/>
    <w:rsid w:val="00E4373F"/>
    <w:rsid w:val="00E44682"/>
    <w:rsid w:val="00E508AC"/>
    <w:rsid w:val="00E51356"/>
    <w:rsid w:val="00E51910"/>
    <w:rsid w:val="00E56C1B"/>
    <w:rsid w:val="00E675E8"/>
    <w:rsid w:val="00E701C4"/>
    <w:rsid w:val="00E7088D"/>
    <w:rsid w:val="00E70A8D"/>
    <w:rsid w:val="00E71EE5"/>
    <w:rsid w:val="00E7787C"/>
    <w:rsid w:val="00E77A0C"/>
    <w:rsid w:val="00E81F8D"/>
    <w:rsid w:val="00E83FE9"/>
    <w:rsid w:val="00E87D74"/>
    <w:rsid w:val="00E9121D"/>
    <w:rsid w:val="00E92CA5"/>
    <w:rsid w:val="00E95346"/>
    <w:rsid w:val="00EA5849"/>
    <w:rsid w:val="00EB3795"/>
    <w:rsid w:val="00EC07ED"/>
    <w:rsid w:val="00EC0A5F"/>
    <w:rsid w:val="00EC17CB"/>
    <w:rsid w:val="00EC3BC5"/>
    <w:rsid w:val="00EC442F"/>
    <w:rsid w:val="00EC72FA"/>
    <w:rsid w:val="00ED555F"/>
    <w:rsid w:val="00EE19C3"/>
    <w:rsid w:val="00EE2149"/>
    <w:rsid w:val="00EE71F1"/>
    <w:rsid w:val="00EF0AD0"/>
    <w:rsid w:val="00EF38B3"/>
    <w:rsid w:val="00EF4DA0"/>
    <w:rsid w:val="00F04E06"/>
    <w:rsid w:val="00F121B9"/>
    <w:rsid w:val="00F21D41"/>
    <w:rsid w:val="00F342D3"/>
    <w:rsid w:val="00F4186D"/>
    <w:rsid w:val="00F51AF2"/>
    <w:rsid w:val="00F64404"/>
    <w:rsid w:val="00F67853"/>
    <w:rsid w:val="00F70A18"/>
    <w:rsid w:val="00F7709C"/>
    <w:rsid w:val="00F8408B"/>
    <w:rsid w:val="00F914BD"/>
    <w:rsid w:val="00F914E1"/>
    <w:rsid w:val="00F91670"/>
    <w:rsid w:val="00F91BB0"/>
    <w:rsid w:val="00F97DE7"/>
    <w:rsid w:val="00FA545A"/>
    <w:rsid w:val="00FB6D87"/>
    <w:rsid w:val="00FB70D0"/>
    <w:rsid w:val="00FC36D3"/>
    <w:rsid w:val="00FD624B"/>
    <w:rsid w:val="00FD74BB"/>
    <w:rsid w:val="00FE308C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52DA070"/>
  <w15:docId w15:val="{91292D6D-BF58-4AC2-8C57-32DEDFC5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B1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FontStyle64">
    <w:name w:val="Font Style64"/>
    <w:rsid w:val="00DC366D"/>
    <w:rPr>
      <w:rFonts w:ascii="Tahoma" w:hAnsi="Tahoma" w:cs="Tahoma" w:hint="default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705B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113F3-8D7F-4C75-B1D7-F43F81D8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1119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Tomasz Miazek</dc:creator>
  <cp:lastModifiedBy>adm4</cp:lastModifiedBy>
  <cp:revision>5</cp:revision>
  <cp:lastPrinted>2018-07-06T08:55:00Z</cp:lastPrinted>
  <dcterms:created xsi:type="dcterms:W3CDTF">2020-04-22T06:39:00Z</dcterms:created>
  <dcterms:modified xsi:type="dcterms:W3CDTF">2020-04-22T08:06:00Z</dcterms:modified>
</cp:coreProperties>
</file>