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6B9E2" w14:textId="7B313796" w:rsidR="00CE0025" w:rsidRPr="00CE0025" w:rsidRDefault="00CE0025" w:rsidP="00CE0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9"/>
        </w:tabs>
        <w:suppressAutoHyphens/>
        <w:spacing w:after="120"/>
        <w:rPr>
          <w:rFonts w:asciiTheme="majorHAnsi" w:hAnsiTheme="majorHAnsi"/>
          <w:sz w:val="22"/>
          <w:szCs w:val="22"/>
          <w:lang w:eastAsia="ar-SA"/>
        </w:rPr>
        <w:sectPr w:rsidR="00CE0025" w:rsidRPr="00CE0025" w:rsidSect="00C1596F">
          <w:pgSz w:w="11900" w:h="16820" w:code="9"/>
          <w:pgMar w:top="1440" w:right="1080" w:bottom="1440" w:left="1080" w:header="709" w:footer="675" w:gutter="0"/>
          <w:cols w:space="60"/>
          <w:noEndnote/>
          <w:docGrid w:linePitch="326"/>
        </w:sectPr>
      </w:pPr>
      <w:bookmarkStart w:id="0" w:name="_GoBack"/>
      <w:bookmarkEnd w:id="0"/>
    </w:p>
    <w:p w14:paraId="5361D280" w14:textId="6E7CD476" w:rsidR="007A35F0" w:rsidRPr="006A2B15" w:rsidRDefault="007A35F0" w:rsidP="009843D9"/>
    <w:sectPr w:rsidR="007A35F0" w:rsidRPr="006A2B15" w:rsidSect="00CE0025">
      <w:headerReference w:type="default" r:id="rId8"/>
      <w:footerReference w:type="default" r:id="rId9"/>
      <w:pgSz w:w="11906" w:h="16838" w:code="9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D02B" w14:textId="77777777" w:rsidR="001A2E00" w:rsidRDefault="001A2E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A12765" w14:textId="77777777" w:rsidR="001A2E00" w:rsidRDefault="001A2E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3D4E" w14:textId="35594484" w:rsidR="00214E8F" w:rsidRPr="006A2B15" w:rsidRDefault="00214E8F" w:rsidP="006A2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93A69" w14:textId="77777777" w:rsidR="001A2E00" w:rsidRDefault="001A2E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C57833" w14:textId="77777777" w:rsidR="001A2E00" w:rsidRDefault="001A2E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45A8" w14:textId="66E92CD9" w:rsidR="006A2B15" w:rsidRPr="006A2B15" w:rsidRDefault="006A2B15" w:rsidP="006A2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5" w15:restartNumberingAfterBreak="0">
    <w:nsid w:val="001C5B21"/>
    <w:multiLevelType w:val="hybridMultilevel"/>
    <w:tmpl w:val="DC289DB2"/>
    <w:lvl w:ilvl="0" w:tplc="2BA0F01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15216F"/>
    <w:multiLevelType w:val="hybridMultilevel"/>
    <w:tmpl w:val="8136736C"/>
    <w:lvl w:ilvl="0" w:tplc="8ED2B0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BB7EBF"/>
    <w:multiLevelType w:val="hybridMultilevel"/>
    <w:tmpl w:val="88B2B00E"/>
    <w:lvl w:ilvl="0" w:tplc="8ED2B0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0F4682"/>
    <w:multiLevelType w:val="hybridMultilevel"/>
    <w:tmpl w:val="68588850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1D4D61"/>
    <w:multiLevelType w:val="hybridMultilevel"/>
    <w:tmpl w:val="2DB4B1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9F361C"/>
    <w:multiLevelType w:val="hybridMultilevel"/>
    <w:tmpl w:val="8C401D0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EE8E846C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1D197EA2"/>
    <w:multiLevelType w:val="hybridMultilevel"/>
    <w:tmpl w:val="BCE06246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381647"/>
    <w:multiLevelType w:val="hybridMultilevel"/>
    <w:tmpl w:val="95485E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7010A6B"/>
    <w:multiLevelType w:val="hybridMultilevel"/>
    <w:tmpl w:val="9A7C1FF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2C0736D4"/>
    <w:multiLevelType w:val="hybridMultilevel"/>
    <w:tmpl w:val="5C14C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D8500B9"/>
    <w:multiLevelType w:val="hybridMultilevel"/>
    <w:tmpl w:val="F5F45326"/>
    <w:lvl w:ilvl="0" w:tplc="2C088570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E411F53"/>
    <w:multiLevelType w:val="hybridMultilevel"/>
    <w:tmpl w:val="85C8BD12"/>
    <w:lvl w:ilvl="0" w:tplc="12F23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6064469"/>
    <w:multiLevelType w:val="hybridMultilevel"/>
    <w:tmpl w:val="6172E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F6474"/>
    <w:multiLevelType w:val="hybridMultilevel"/>
    <w:tmpl w:val="4880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001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B38DB"/>
    <w:multiLevelType w:val="hybridMultilevel"/>
    <w:tmpl w:val="EE9C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CE77C5"/>
    <w:multiLevelType w:val="hybridMultilevel"/>
    <w:tmpl w:val="372882E6"/>
    <w:lvl w:ilvl="0" w:tplc="040A40F4">
      <w:start w:val="1"/>
      <w:numFmt w:val="decimal"/>
      <w:lvlText w:val="%1."/>
      <w:lvlJc w:val="left"/>
      <w:pPr>
        <w:ind w:left="26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1362D"/>
    <w:multiLevelType w:val="hybridMultilevel"/>
    <w:tmpl w:val="53B25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8A3F9F"/>
    <w:multiLevelType w:val="hybridMultilevel"/>
    <w:tmpl w:val="13146D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22F754">
      <w:numFmt w:val="bullet"/>
      <w:lvlText w:val="•"/>
      <w:lvlJc w:val="left"/>
      <w:pPr>
        <w:ind w:left="2685" w:hanging="705"/>
      </w:pPr>
      <w:rPr>
        <w:rFonts w:ascii="Cambria" w:eastAsiaTheme="minorEastAsia" w:hAnsi="Cambri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3AD7C69"/>
    <w:multiLevelType w:val="hybridMultilevel"/>
    <w:tmpl w:val="54A00B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FD29A4"/>
    <w:multiLevelType w:val="hybridMultilevel"/>
    <w:tmpl w:val="6192A61E"/>
    <w:lvl w:ilvl="0" w:tplc="D498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632B31"/>
    <w:multiLevelType w:val="hybridMultilevel"/>
    <w:tmpl w:val="6DE0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4555FA"/>
    <w:multiLevelType w:val="hybridMultilevel"/>
    <w:tmpl w:val="D82C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BA0E21"/>
    <w:multiLevelType w:val="hybridMultilevel"/>
    <w:tmpl w:val="CA70C914"/>
    <w:lvl w:ilvl="0" w:tplc="95EE5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7C246FD"/>
    <w:multiLevelType w:val="hybridMultilevel"/>
    <w:tmpl w:val="59BAC276"/>
    <w:lvl w:ilvl="0" w:tplc="8020C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232DF"/>
    <w:multiLevelType w:val="hybridMultilevel"/>
    <w:tmpl w:val="88D4C3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2174DD"/>
    <w:multiLevelType w:val="hybridMultilevel"/>
    <w:tmpl w:val="0D7A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A001E"/>
    <w:multiLevelType w:val="hybridMultilevel"/>
    <w:tmpl w:val="4B7C485A"/>
    <w:lvl w:ilvl="0" w:tplc="B1E88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795DDF"/>
    <w:multiLevelType w:val="hybridMultilevel"/>
    <w:tmpl w:val="BD04F61C"/>
    <w:lvl w:ilvl="0" w:tplc="B1E88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3450C2"/>
    <w:multiLevelType w:val="hybridMultilevel"/>
    <w:tmpl w:val="39A015E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A10FA3"/>
    <w:multiLevelType w:val="hybridMultilevel"/>
    <w:tmpl w:val="8B62CF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3078FF"/>
    <w:multiLevelType w:val="hybridMultilevel"/>
    <w:tmpl w:val="F6060256"/>
    <w:lvl w:ilvl="0" w:tplc="633C8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7CE00131"/>
    <w:multiLevelType w:val="hybridMultilevel"/>
    <w:tmpl w:val="EC54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0"/>
  </w:num>
  <w:num w:numId="3">
    <w:abstractNumId w:val="47"/>
  </w:num>
  <w:num w:numId="4">
    <w:abstractNumId w:val="53"/>
  </w:num>
  <w:num w:numId="5">
    <w:abstractNumId w:val="31"/>
  </w:num>
  <w:num w:numId="6">
    <w:abstractNumId w:val="61"/>
  </w:num>
  <w:num w:numId="7">
    <w:abstractNumId w:val="44"/>
  </w:num>
  <w:num w:numId="8">
    <w:abstractNumId w:val="32"/>
  </w:num>
  <w:num w:numId="9">
    <w:abstractNumId w:val="49"/>
  </w:num>
  <w:num w:numId="10">
    <w:abstractNumId w:val="43"/>
  </w:num>
  <w:num w:numId="11">
    <w:abstractNumId w:val="38"/>
  </w:num>
  <w:num w:numId="12">
    <w:abstractNumId w:val="30"/>
  </w:num>
  <w:num w:numId="13">
    <w:abstractNumId w:val="55"/>
  </w:num>
  <w:num w:numId="14">
    <w:abstractNumId w:val="62"/>
  </w:num>
  <w:num w:numId="15">
    <w:abstractNumId w:val="35"/>
  </w:num>
  <w:num w:numId="16">
    <w:abstractNumId w:val="34"/>
  </w:num>
  <w:num w:numId="17">
    <w:abstractNumId w:val="28"/>
  </w:num>
  <w:num w:numId="18">
    <w:abstractNumId w:val="59"/>
  </w:num>
  <w:num w:numId="19">
    <w:abstractNumId w:val="56"/>
  </w:num>
  <w:num w:numId="20">
    <w:abstractNumId w:val="37"/>
  </w:num>
  <w:num w:numId="21">
    <w:abstractNumId w:val="41"/>
  </w:num>
  <w:num w:numId="22">
    <w:abstractNumId w:val="36"/>
  </w:num>
  <w:num w:numId="23">
    <w:abstractNumId w:val="42"/>
  </w:num>
  <w:num w:numId="24">
    <w:abstractNumId w:val="60"/>
  </w:num>
  <w:num w:numId="25">
    <w:abstractNumId w:val="45"/>
  </w:num>
  <w:num w:numId="26">
    <w:abstractNumId w:val="33"/>
  </w:num>
  <w:num w:numId="27">
    <w:abstractNumId w:val="25"/>
  </w:num>
  <w:num w:numId="28">
    <w:abstractNumId w:val="52"/>
  </w:num>
  <w:num w:numId="29">
    <w:abstractNumId w:val="40"/>
  </w:num>
  <w:num w:numId="30">
    <w:abstractNumId w:val="58"/>
  </w:num>
  <w:num w:numId="31">
    <w:abstractNumId w:val="57"/>
  </w:num>
  <w:num w:numId="32">
    <w:abstractNumId w:val="54"/>
  </w:num>
  <w:num w:numId="33">
    <w:abstractNumId w:val="26"/>
  </w:num>
  <w:num w:numId="34">
    <w:abstractNumId w:val="27"/>
  </w:num>
  <w:num w:numId="35">
    <w:abstractNumId w:val="46"/>
  </w:num>
  <w:num w:numId="36">
    <w:abstractNumId w:val="39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24D3"/>
    <w:rsid w:val="00014FAA"/>
    <w:rsid w:val="0001745B"/>
    <w:rsid w:val="00021D79"/>
    <w:rsid w:val="00024AAB"/>
    <w:rsid w:val="000250A5"/>
    <w:rsid w:val="000257E8"/>
    <w:rsid w:val="00033A7F"/>
    <w:rsid w:val="00044342"/>
    <w:rsid w:val="00052CAD"/>
    <w:rsid w:val="00062FF3"/>
    <w:rsid w:val="00065420"/>
    <w:rsid w:val="00070593"/>
    <w:rsid w:val="000708EE"/>
    <w:rsid w:val="00071F7E"/>
    <w:rsid w:val="00072832"/>
    <w:rsid w:val="00075AFC"/>
    <w:rsid w:val="00077FE5"/>
    <w:rsid w:val="000915A8"/>
    <w:rsid w:val="000930D4"/>
    <w:rsid w:val="00094A67"/>
    <w:rsid w:val="0009635C"/>
    <w:rsid w:val="00097DCF"/>
    <w:rsid w:val="000A4D8C"/>
    <w:rsid w:val="000A553C"/>
    <w:rsid w:val="000A653D"/>
    <w:rsid w:val="000B0B04"/>
    <w:rsid w:val="000B0B17"/>
    <w:rsid w:val="000B2626"/>
    <w:rsid w:val="000B672C"/>
    <w:rsid w:val="000C4598"/>
    <w:rsid w:val="000C4624"/>
    <w:rsid w:val="000E0A7F"/>
    <w:rsid w:val="000E2070"/>
    <w:rsid w:val="000E4AC2"/>
    <w:rsid w:val="000E4EED"/>
    <w:rsid w:val="000F4599"/>
    <w:rsid w:val="00100FAB"/>
    <w:rsid w:val="0010251E"/>
    <w:rsid w:val="001030B5"/>
    <w:rsid w:val="00107EBD"/>
    <w:rsid w:val="00114BFE"/>
    <w:rsid w:val="001174A4"/>
    <w:rsid w:val="00121C73"/>
    <w:rsid w:val="0012243E"/>
    <w:rsid w:val="00123600"/>
    <w:rsid w:val="00133873"/>
    <w:rsid w:val="00133A8A"/>
    <w:rsid w:val="001432EE"/>
    <w:rsid w:val="00143B56"/>
    <w:rsid w:val="00145879"/>
    <w:rsid w:val="00145993"/>
    <w:rsid w:val="0014660D"/>
    <w:rsid w:val="00160A82"/>
    <w:rsid w:val="001635A1"/>
    <w:rsid w:val="001636FF"/>
    <w:rsid w:val="00166082"/>
    <w:rsid w:val="00167450"/>
    <w:rsid w:val="001722E4"/>
    <w:rsid w:val="00173B23"/>
    <w:rsid w:val="001767C9"/>
    <w:rsid w:val="00180011"/>
    <w:rsid w:val="00180FCF"/>
    <w:rsid w:val="0019180A"/>
    <w:rsid w:val="00193AF2"/>
    <w:rsid w:val="001A1D93"/>
    <w:rsid w:val="001A2E00"/>
    <w:rsid w:val="001A407B"/>
    <w:rsid w:val="001B6918"/>
    <w:rsid w:val="001C36B3"/>
    <w:rsid w:val="001C5E2F"/>
    <w:rsid w:val="001D12DB"/>
    <w:rsid w:val="001D16A4"/>
    <w:rsid w:val="001D2E3B"/>
    <w:rsid w:val="001D73BA"/>
    <w:rsid w:val="001F2BB0"/>
    <w:rsid w:val="001F49B6"/>
    <w:rsid w:val="00214E8F"/>
    <w:rsid w:val="002209E0"/>
    <w:rsid w:val="00220BCF"/>
    <w:rsid w:val="00223B56"/>
    <w:rsid w:val="00224677"/>
    <w:rsid w:val="00224DED"/>
    <w:rsid w:val="0022686F"/>
    <w:rsid w:val="002273BC"/>
    <w:rsid w:val="002307C4"/>
    <w:rsid w:val="00245722"/>
    <w:rsid w:val="00252438"/>
    <w:rsid w:val="00255E52"/>
    <w:rsid w:val="00257B68"/>
    <w:rsid w:val="00263113"/>
    <w:rsid w:val="002705B0"/>
    <w:rsid w:val="00275D86"/>
    <w:rsid w:val="0027664A"/>
    <w:rsid w:val="00283540"/>
    <w:rsid w:val="00284BE9"/>
    <w:rsid w:val="002857FC"/>
    <w:rsid w:val="002862F3"/>
    <w:rsid w:val="00286D5E"/>
    <w:rsid w:val="002871DA"/>
    <w:rsid w:val="00290DB1"/>
    <w:rsid w:val="00296E5D"/>
    <w:rsid w:val="002A0FBF"/>
    <w:rsid w:val="002A14BC"/>
    <w:rsid w:val="002A3A9F"/>
    <w:rsid w:val="002A748A"/>
    <w:rsid w:val="002A7CD4"/>
    <w:rsid w:val="002B3FAB"/>
    <w:rsid w:val="002B6C9F"/>
    <w:rsid w:val="002C0D76"/>
    <w:rsid w:val="002C5DAA"/>
    <w:rsid w:val="002D04E1"/>
    <w:rsid w:val="002D4902"/>
    <w:rsid w:val="002E4250"/>
    <w:rsid w:val="002E672C"/>
    <w:rsid w:val="002F4BD4"/>
    <w:rsid w:val="002F6FC2"/>
    <w:rsid w:val="00302714"/>
    <w:rsid w:val="00305E5F"/>
    <w:rsid w:val="003062F5"/>
    <w:rsid w:val="003067F6"/>
    <w:rsid w:val="00315089"/>
    <w:rsid w:val="00316244"/>
    <w:rsid w:val="00321807"/>
    <w:rsid w:val="00332216"/>
    <w:rsid w:val="003346CC"/>
    <w:rsid w:val="0034163A"/>
    <w:rsid w:val="00344829"/>
    <w:rsid w:val="00355594"/>
    <w:rsid w:val="00362FC4"/>
    <w:rsid w:val="003708A2"/>
    <w:rsid w:val="00371906"/>
    <w:rsid w:val="00372665"/>
    <w:rsid w:val="00390B4F"/>
    <w:rsid w:val="003A189B"/>
    <w:rsid w:val="003A2D7C"/>
    <w:rsid w:val="003B0ADA"/>
    <w:rsid w:val="003B22FE"/>
    <w:rsid w:val="003B2D81"/>
    <w:rsid w:val="003B4524"/>
    <w:rsid w:val="003B4779"/>
    <w:rsid w:val="003C123C"/>
    <w:rsid w:val="003C2E85"/>
    <w:rsid w:val="003C2EFC"/>
    <w:rsid w:val="003C58BD"/>
    <w:rsid w:val="003D061A"/>
    <w:rsid w:val="003D17F4"/>
    <w:rsid w:val="003D5266"/>
    <w:rsid w:val="003D5270"/>
    <w:rsid w:val="003E2AAA"/>
    <w:rsid w:val="003E365A"/>
    <w:rsid w:val="003E5BE4"/>
    <w:rsid w:val="003E6914"/>
    <w:rsid w:val="003F2C67"/>
    <w:rsid w:val="003F3370"/>
    <w:rsid w:val="003F399C"/>
    <w:rsid w:val="003F3E54"/>
    <w:rsid w:val="003F5D05"/>
    <w:rsid w:val="003F7826"/>
    <w:rsid w:val="004044E5"/>
    <w:rsid w:val="004202E6"/>
    <w:rsid w:val="0042330E"/>
    <w:rsid w:val="004311E9"/>
    <w:rsid w:val="004343BD"/>
    <w:rsid w:val="00443804"/>
    <w:rsid w:val="00444728"/>
    <w:rsid w:val="00460A33"/>
    <w:rsid w:val="004646DA"/>
    <w:rsid w:val="004658B2"/>
    <w:rsid w:val="0047090B"/>
    <w:rsid w:val="00474F5E"/>
    <w:rsid w:val="004750DC"/>
    <w:rsid w:val="00475205"/>
    <w:rsid w:val="00480E66"/>
    <w:rsid w:val="00483B10"/>
    <w:rsid w:val="00495D65"/>
    <w:rsid w:val="00497F41"/>
    <w:rsid w:val="004A30A0"/>
    <w:rsid w:val="004B2844"/>
    <w:rsid w:val="004B2AF7"/>
    <w:rsid w:val="004B3257"/>
    <w:rsid w:val="004B4C9C"/>
    <w:rsid w:val="004C7AA7"/>
    <w:rsid w:val="004E019B"/>
    <w:rsid w:val="004E21C7"/>
    <w:rsid w:val="004E7F54"/>
    <w:rsid w:val="004F6746"/>
    <w:rsid w:val="005005D3"/>
    <w:rsid w:val="0050317A"/>
    <w:rsid w:val="00504655"/>
    <w:rsid w:val="00504E26"/>
    <w:rsid w:val="00510F67"/>
    <w:rsid w:val="00511768"/>
    <w:rsid w:val="005124EC"/>
    <w:rsid w:val="005178CE"/>
    <w:rsid w:val="005230BA"/>
    <w:rsid w:val="00524553"/>
    <w:rsid w:val="0052511D"/>
    <w:rsid w:val="005273D8"/>
    <w:rsid w:val="00540034"/>
    <w:rsid w:val="00543C5C"/>
    <w:rsid w:val="00547847"/>
    <w:rsid w:val="00550BD8"/>
    <w:rsid w:val="00551821"/>
    <w:rsid w:val="00560518"/>
    <w:rsid w:val="00561A43"/>
    <w:rsid w:val="00562022"/>
    <w:rsid w:val="00571A88"/>
    <w:rsid w:val="00574BA7"/>
    <w:rsid w:val="005843D4"/>
    <w:rsid w:val="00585A2A"/>
    <w:rsid w:val="00591134"/>
    <w:rsid w:val="00593196"/>
    <w:rsid w:val="00593934"/>
    <w:rsid w:val="005A01FA"/>
    <w:rsid w:val="005A101C"/>
    <w:rsid w:val="005A34E6"/>
    <w:rsid w:val="005A6075"/>
    <w:rsid w:val="005B21C4"/>
    <w:rsid w:val="005B3B44"/>
    <w:rsid w:val="005C037A"/>
    <w:rsid w:val="005D5CCF"/>
    <w:rsid w:val="005E1C89"/>
    <w:rsid w:val="005E3390"/>
    <w:rsid w:val="005E7CF5"/>
    <w:rsid w:val="00603D7A"/>
    <w:rsid w:val="00604272"/>
    <w:rsid w:val="0060528C"/>
    <w:rsid w:val="00606651"/>
    <w:rsid w:val="0061156D"/>
    <w:rsid w:val="00623BA8"/>
    <w:rsid w:val="00631233"/>
    <w:rsid w:val="00633194"/>
    <w:rsid w:val="006376E1"/>
    <w:rsid w:val="00637F08"/>
    <w:rsid w:val="00640FE3"/>
    <w:rsid w:val="00643478"/>
    <w:rsid w:val="00654A32"/>
    <w:rsid w:val="00662C0F"/>
    <w:rsid w:val="006651BE"/>
    <w:rsid w:val="00671A32"/>
    <w:rsid w:val="006863E4"/>
    <w:rsid w:val="006866FD"/>
    <w:rsid w:val="00692943"/>
    <w:rsid w:val="00694BB8"/>
    <w:rsid w:val="0069509C"/>
    <w:rsid w:val="006A2B15"/>
    <w:rsid w:val="006A7317"/>
    <w:rsid w:val="006B23C7"/>
    <w:rsid w:val="006B5DDE"/>
    <w:rsid w:val="006C29DF"/>
    <w:rsid w:val="006D50DF"/>
    <w:rsid w:val="006D583C"/>
    <w:rsid w:val="006E2158"/>
    <w:rsid w:val="006E6ACB"/>
    <w:rsid w:val="006F73EC"/>
    <w:rsid w:val="007011EE"/>
    <w:rsid w:val="00703CE5"/>
    <w:rsid w:val="0071310A"/>
    <w:rsid w:val="00713BE7"/>
    <w:rsid w:val="007165D4"/>
    <w:rsid w:val="00720DB1"/>
    <w:rsid w:val="00722B10"/>
    <w:rsid w:val="0072492C"/>
    <w:rsid w:val="00724AEA"/>
    <w:rsid w:val="00725F05"/>
    <w:rsid w:val="00726F8A"/>
    <w:rsid w:val="00732D8A"/>
    <w:rsid w:val="00743373"/>
    <w:rsid w:val="0075055C"/>
    <w:rsid w:val="00752335"/>
    <w:rsid w:val="00761021"/>
    <w:rsid w:val="00762BDA"/>
    <w:rsid w:val="00763809"/>
    <w:rsid w:val="007664F3"/>
    <w:rsid w:val="0077061C"/>
    <w:rsid w:val="007745C2"/>
    <w:rsid w:val="00790704"/>
    <w:rsid w:val="007913A1"/>
    <w:rsid w:val="00793FC2"/>
    <w:rsid w:val="007A35F0"/>
    <w:rsid w:val="007A7E86"/>
    <w:rsid w:val="007B6456"/>
    <w:rsid w:val="007B7292"/>
    <w:rsid w:val="007B7F29"/>
    <w:rsid w:val="007D2809"/>
    <w:rsid w:val="007D47E7"/>
    <w:rsid w:val="007E10CB"/>
    <w:rsid w:val="007E5257"/>
    <w:rsid w:val="007F534B"/>
    <w:rsid w:val="007F6E63"/>
    <w:rsid w:val="007F7EC6"/>
    <w:rsid w:val="00810B5C"/>
    <w:rsid w:val="008138FF"/>
    <w:rsid w:val="00813C2A"/>
    <w:rsid w:val="00813F3A"/>
    <w:rsid w:val="00827B68"/>
    <w:rsid w:val="00840E57"/>
    <w:rsid w:val="008472F8"/>
    <w:rsid w:val="0085018B"/>
    <w:rsid w:val="00851DB5"/>
    <w:rsid w:val="0085571C"/>
    <w:rsid w:val="00860343"/>
    <w:rsid w:val="008626CC"/>
    <w:rsid w:val="00862CDD"/>
    <w:rsid w:val="008820DA"/>
    <w:rsid w:val="00886911"/>
    <w:rsid w:val="008903B5"/>
    <w:rsid w:val="00890C97"/>
    <w:rsid w:val="00891EAD"/>
    <w:rsid w:val="008923FF"/>
    <w:rsid w:val="008A1D5C"/>
    <w:rsid w:val="008A7120"/>
    <w:rsid w:val="008B5C50"/>
    <w:rsid w:val="008C0645"/>
    <w:rsid w:val="008C0D56"/>
    <w:rsid w:val="008C277E"/>
    <w:rsid w:val="008C342F"/>
    <w:rsid w:val="008C6ABE"/>
    <w:rsid w:val="008D01E1"/>
    <w:rsid w:val="00911226"/>
    <w:rsid w:val="00921251"/>
    <w:rsid w:val="00930FAF"/>
    <w:rsid w:val="009346EE"/>
    <w:rsid w:val="00934749"/>
    <w:rsid w:val="00934917"/>
    <w:rsid w:val="0094567E"/>
    <w:rsid w:val="00947B15"/>
    <w:rsid w:val="009521B5"/>
    <w:rsid w:val="00954770"/>
    <w:rsid w:val="00956A13"/>
    <w:rsid w:val="00971315"/>
    <w:rsid w:val="00974147"/>
    <w:rsid w:val="00976DE3"/>
    <w:rsid w:val="009843D9"/>
    <w:rsid w:val="0098510F"/>
    <w:rsid w:val="00987318"/>
    <w:rsid w:val="00993096"/>
    <w:rsid w:val="00994FE9"/>
    <w:rsid w:val="00996688"/>
    <w:rsid w:val="009A4FFA"/>
    <w:rsid w:val="009B1EE4"/>
    <w:rsid w:val="009C1921"/>
    <w:rsid w:val="009C2C9B"/>
    <w:rsid w:val="009C5489"/>
    <w:rsid w:val="009D00E6"/>
    <w:rsid w:val="009D03E8"/>
    <w:rsid w:val="009D5D1A"/>
    <w:rsid w:val="009E4D20"/>
    <w:rsid w:val="009E5F3F"/>
    <w:rsid w:val="009E61DB"/>
    <w:rsid w:val="009E63E8"/>
    <w:rsid w:val="009E7BDE"/>
    <w:rsid w:val="009F4B6B"/>
    <w:rsid w:val="00A01F2F"/>
    <w:rsid w:val="00A026A6"/>
    <w:rsid w:val="00A03E1E"/>
    <w:rsid w:val="00A06CEC"/>
    <w:rsid w:val="00A113C5"/>
    <w:rsid w:val="00A1213A"/>
    <w:rsid w:val="00A13717"/>
    <w:rsid w:val="00A20B62"/>
    <w:rsid w:val="00A25F20"/>
    <w:rsid w:val="00A348C1"/>
    <w:rsid w:val="00A34AED"/>
    <w:rsid w:val="00A36341"/>
    <w:rsid w:val="00A36658"/>
    <w:rsid w:val="00A50D2D"/>
    <w:rsid w:val="00A578AA"/>
    <w:rsid w:val="00A616D1"/>
    <w:rsid w:val="00A6199F"/>
    <w:rsid w:val="00A62119"/>
    <w:rsid w:val="00A6562A"/>
    <w:rsid w:val="00A67BF7"/>
    <w:rsid w:val="00A67D2A"/>
    <w:rsid w:val="00A73A01"/>
    <w:rsid w:val="00A73E61"/>
    <w:rsid w:val="00A86472"/>
    <w:rsid w:val="00A90723"/>
    <w:rsid w:val="00A911A0"/>
    <w:rsid w:val="00A953D1"/>
    <w:rsid w:val="00AA06DF"/>
    <w:rsid w:val="00AA46A1"/>
    <w:rsid w:val="00AA4D67"/>
    <w:rsid w:val="00AB39D8"/>
    <w:rsid w:val="00AB4849"/>
    <w:rsid w:val="00AD19BE"/>
    <w:rsid w:val="00AD409A"/>
    <w:rsid w:val="00AE131C"/>
    <w:rsid w:val="00AE54D1"/>
    <w:rsid w:val="00AE6BBC"/>
    <w:rsid w:val="00AF4D64"/>
    <w:rsid w:val="00AF6463"/>
    <w:rsid w:val="00B01F33"/>
    <w:rsid w:val="00B13A76"/>
    <w:rsid w:val="00B13A7F"/>
    <w:rsid w:val="00B43877"/>
    <w:rsid w:val="00B438F2"/>
    <w:rsid w:val="00B4793B"/>
    <w:rsid w:val="00B5095C"/>
    <w:rsid w:val="00B51408"/>
    <w:rsid w:val="00B54A1F"/>
    <w:rsid w:val="00B54B45"/>
    <w:rsid w:val="00B57F29"/>
    <w:rsid w:val="00B636AD"/>
    <w:rsid w:val="00B65E3D"/>
    <w:rsid w:val="00B67EB5"/>
    <w:rsid w:val="00B71D2B"/>
    <w:rsid w:val="00B76F24"/>
    <w:rsid w:val="00B838E4"/>
    <w:rsid w:val="00B84A6D"/>
    <w:rsid w:val="00B86E78"/>
    <w:rsid w:val="00B95C1F"/>
    <w:rsid w:val="00B96DF9"/>
    <w:rsid w:val="00BA0BC8"/>
    <w:rsid w:val="00BA1E0C"/>
    <w:rsid w:val="00BA273E"/>
    <w:rsid w:val="00BA6FD2"/>
    <w:rsid w:val="00BB0B12"/>
    <w:rsid w:val="00BB1CC9"/>
    <w:rsid w:val="00BB6153"/>
    <w:rsid w:val="00BB6D86"/>
    <w:rsid w:val="00BC4580"/>
    <w:rsid w:val="00BD0ABC"/>
    <w:rsid w:val="00BE0F2F"/>
    <w:rsid w:val="00BE2396"/>
    <w:rsid w:val="00C00156"/>
    <w:rsid w:val="00C00D58"/>
    <w:rsid w:val="00C07F15"/>
    <w:rsid w:val="00C14C13"/>
    <w:rsid w:val="00C17BBD"/>
    <w:rsid w:val="00C20A5B"/>
    <w:rsid w:val="00C251C9"/>
    <w:rsid w:val="00C25B61"/>
    <w:rsid w:val="00C31813"/>
    <w:rsid w:val="00C34292"/>
    <w:rsid w:val="00C35F84"/>
    <w:rsid w:val="00C43EB8"/>
    <w:rsid w:val="00C450AC"/>
    <w:rsid w:val="00C45E81"/>
    <w:rsid w:val="00C47248"/>
    <w:rsid w:val="00C51052"/>
    <w:rsid w:val="00C529A4"/>
    <w:rsid w:val="00C54408"/>
    <w:rsid w:val="00C56B80"/>
    <w:rsid w:val="00C5746D"/>
    <w:rsid w:val="00C62198"/>
    <w:rsid w:val="00C624A7"/>
    <w:rsid w:val="00C74B8F"/>
    <w:rsid w:val="00C86600"/>
    <w:rsid w:val="00C86AC9"/>
    <w:rsid w:val="00C93F20"/>
    <w:rsid w:val="00C96E15"/>
    <w:rsid w:val="00CA0783"/>
    <w:rsid w:val="00CA4959"/>
    <w:rsid w:val="00CA64A8"/>
    <w:rsid w:val="00CB080B"/>
    <w:rsid w:val="00CB533D"/>
    <w:rsid w:val="00CB6E1B"/>
    <w:rsid w:val="00CB7F29"/>
    <w:rsid w:val="00CC5E06"/>
    <w:rsid w:val="00CC60B5"/>
    <w:rsid w:val="00CD197E"/>
    <w:rsid w:val="00CD2EA9"/>
    <w:rsid w:val="00CD411F"/>
    <w:rsid w:val="00CD641B"/>
    <w:rsid w:val="00CD6725"/>
    <w:rsid w:val="00CD7D4E"/>
    <w:rsid w:val="00CE0025"/>
    <w:rsid w:val="00CE4A02"/>
    <w:rsid w:val="00CE4E4E"/>
    <w:rsid w:val="00CE7900"/>
    <w:rsid w:val="00CF16BC"/>
    <w:rsid w:val="00CF1CA1"/>
    <w:rsid w:val="00D04D41"/>
    <w:rsid w:val="00D1248C"/>
    <w:rsid w:val="00D26331"/>
    <w:rsid w:val="00D325FB"/>
    <w:rsid w:val="00D33AD5"/>
    <w:rsid w:val="00D347D1"/>
    <w:rsid w:val="00D46453"/>
    <w:rsid w:val="00D47EF6"/>
    <w:rsid w:val="00D5523A"/>
    <w:rsid w:val="00D55E9B"/>
    <w:rsid w:val="00D6118E"/>
    <w:rsid w:val="00D628B5"/>
    <w:rsid w:val="00D62D07"/>
    <w:rsid w:val="00D76876"/>
    <w:rsid w:val="00D77A37"/>
    <w:rsid w:val="00D80A9D"/>
    <w:rsid w:val="00D81098"/>
    <w:rsid w:val="00D8605B"/>
    <w:rsid w:val="00D90DC2"/>
    <w:rsid w:val="00D9431E"/>
    <w:rsid w:val="00DA48ED"/>
    <w:rsid w:val="00DA4BCB"/>
    <w:rsid w:val="00DA64F4"/>
    <w:rsid w:val="00DB328C"/>
    <w:rsid w:val="00DB3E84"/>
    <w:rsid w:val="00DC0BB3"/>
    <w:rsid w:val="00DC366D"/>
    <w:rsid w:val="00DC75FB"/>
    <w:rsid w:val="00DD0703"/>
    <w:rsid w:val="00DD3084"/>
    <w:rsid w:val="00DD3F67"/>
    <w:rsid w:val="00DE1004"/>
    <w:rsid w:val="00DE6373"/>
    <w:rsid w:val="00DE7FE7"/>
    <w:rsid w:val="00DF0AA7"/>
    <w:rsid w:val="00DF144D"/>
    <w:rsid w:val="00DF36BF"/>
    <w:rsid w:val="00DF45C3"/>
    <w:rsid w:val="00DF6311"/>
    <w:rsid w:val="00DF7B74"/>
    <w:rsid w:val="00E044E1"/>
    <w:rsid w:val="00E06497"/>
    <w:rsid w:val="00E16034"/>
    <w:rsid w:val="00E2041C"/>
    <w:rsid w:val="00E2222B"/>
    <w:rsid w:val="00E247F4"/>
    <w:rsid w:val="00E27FA9"/>
    <w:rsid w:val="00E34DDA"/>
    <w:rsid w:val="00E41EF1"/>
    <w:rsid w:val="00E42D89"/>
    <w:rsid w:val="00E4373F"/>
    <w:rsid w:val="00E44682"/>
    <w:rsid w:val="00E508AC"/>
    <w:rsid w:val="00E51356"/>
    <w:rsid w:val="00E51910"/>
    <w:rsid w:val="00E56C1B"/>
    <w:rsid w:val="00E675E8"/>
    <w:rsid w:val="00E701C4"/>
    <w:rsid w:val="00E7088D"/>
    <w:rsid w:val="00E70A8D"/>
    <w:rsid w:val="00E71EE5"/>
    <w:rsid w:val="00E7787C"/>
    <w:rsid w:val="00E77A0C"/>
    <w:rsid w:val="00E81F8D"/>
    <w:rsid w:val="00E83FE9"/>
    <w:rsid w:val="00E87D74"/>
    <w:rsid w:val="00E9121D"/>
    <w:rsid w:val="00E92CA5"/>
    <w:rsid w:val="00E95346"/>
    <w:rsid w:val="00EA5849"/>
    <w:rsid w:val="00EB3795"/>
    <w:rsid w:val="00EC07ED"/>
    <w:rsid w:val="00EC0A5F"/>
    <w:rsid w:val="00EC17CB"/>
    <w:rsid w:val="00EC3BC5"/>
    <w:rsid w:val="00EC442F"/>
    <w:rsid w:val="00EC72FA"/>
    <w:rsid w:val="00ED555F"/>
    <w:rsid w:val="00ED677D"/>
    <w:rsid w:val="00EE19C3"/>
    <w:rsid w:val="00EE2149"/>
    <w:rsid w:val="00EE71F1"/>
    <w:rsid w:val="00EF0AD0"/>
    <w:rsid w:val="00EF38B3"/>
    <w:rsid w:val="00EF4DA0"/>
    <w:rsid w:val="00F04E06"/>
    <w:rsid w:val="00F121B9"/>
    <w:rsid w:val="00F15D84"/>
    <w:rsid w:val="00F21D41"/>
    <w:rsid w:val="00F342D3"/>
    <w:rsid w:val="00F4186D"/>
    <w:rsid w:val="00F51AF2"/>
    <w:rsid w:val="00F64404"/>
    <w:rsid w:val="00F67853"/>
    <w:rsid w:val="00F70A18"/>
    <w:rsid w:val="00F7709C"/>
    <w:rsid w:val="00F8408B"/>
    <w:rsid w:val="00F914BD"/>
    <w:rsid w:val="00F914E1"/>
    <w:rsid w:val="00F91670"/>
    <w:rsid w:val="00F91BB0"/>
    <w:rsid w:val="00F97DE7"/>
    <w:rsid w:val="00FA545A"/>
    <w:rsid w:val="00FB6D87"/>
    <w:rsid w:val="00FB70D0"/>
    <w:rsid w:val="00FC36D3"/>
    <w:rsid w:val="00FD624B"/>
    <w:rsid w:val="00FD74BB"/>
    <w:rsid w:val="00FE308C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52DA070"/>
  <w15:docId w15:val="{D316734F-FB60-40FB-A823-2F18D78E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1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FontStyle64">
    <w:name w:val="Font Style64"/>
    <w:rsid w:val="00DC366D"/>
    <w:rPr>
      <w:rFonts w:ascii="Tahoma" w:hAnsi="Tahoma" w:cs="Tahoma" w:hint="default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705B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D1EC-DBE3-4675-BE78-087E0862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adm4</cp:lastModifiedBy>
  <cp:revision>7</cp:revision>
  <cp:lastPrinted>2018-07-06T08:42:00Z</cp:lastPrinted>
  <dcterms:created xsi:type="dcterms:W3CDTF">2020-04-22T06:32:00Z</dcterms:created>
  <dcterms:modified xsi:type="dcterms:W3CDTF">2020-04-27T08:00:00Z</dcterms:modified>
</cp:coreProperties>
</file>