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7E" w:rsidRDefault="0039458D" w:rsidP="00143505">
      <w:pPr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</w:rPr>
        <w:t>Sprawa nr  ZP /</w:t>
      </w:r>
      <w:r w:rsidR="00C736A0">
        <w:rPr>
          <w:rFonts w:cs="Times New Roman"/>
          <w:b/>
          <w:bCs/>
          <w:sz w:val="22"/>
          <w:szCs w:val="22"/>
        </w:rPr>
        <w:t>31</w:t>
      </w:r>
      <w:r w:rsidR="00143505" w:rsidRPr="00143505">
        <w:rPr>
          <w:rFonts w:cs="Times New Roman"/>
          <w:b/>
          <w:bCs/>
          <w:sz w:val="22"/>
          <w:szCs w:val="22"/>
        </w:rPr>
        <w:t>/ 20</w:t>
      </w:r>
      <w:r w:rsidR="00B06424">
        <w:rPr>
          <w:rFonts w:cs="Times New Roman"/>
          <w:b/>
          <w:bCs/>
          <w:sz w:val="22"/>
          <w:szCs w:val="22"/>
        </w:rPr>
        <w:t>20</w:t>
      </w:r>
      <w:r w:rsidR="00143505" w:rsidRPr="00143505">
        <w:rPr>
          <w:rFonts w:cs="Times New Roman"/>
          <w:b/>
          <w:bCs/>
          <w:sz w:val="22"/>
          <w:szCs w:val="22"/>
        </w:rPr>
        <w:t>.</w:t>
      </w:r>
      <w:r w:rsidR="00143505">
        <w:rPr>
          <w:rFonts w:cs="Times New Roman"/>
          <w:b/>
          <w:bCs/>
          <w:sz w:val="22"/>
          <w:szCs w:val="22"/>
        </w:rPr>
        <w:tab/>
      </w:r>
      <w:r w:rsidR="00143505">
        <w:rPr>
          <w:rFonts w:cs="Times New Roman"/>
          <w:b/>
          <w:bCs/>
          <w:sz w:val="22"/>
          <w:szCs w:val="22"/>
        </w:rPr>
        <w:tab/>
      </w:r>
      <w:r w:rsidR="00143505">
        <w:rPr>
          <w:rFonts w:cs="Times New Roman"/>
          <w:b/>
          <w:bCs/>
          <w:sz w:val="22"/>
          <w:szCs w:val="22"/>
        </w:rPr>
        <w:tab/>
      </w:r>
      <w:r w:rsidR="00143505">
        <w:rPr>
          <w:rFonts w:cs="Times New Roman"/>
          <w:b/>
          <w:bCs/>
          <w:sz w:val="22"/>
          <w:szCs w:val="22"/>
        </w:rPr>
        <w:tab/>
      </w:r>
      <w:r w:rsidR="00143505">
        <w:rPr>
          <w:rFonts w:cs="Times New Roman"/>
          <w:b/>
          <w:bCs/>
          <w:sz w:val="22"/>
          <w:szCs w:val="22"/>
        </w:rPr>
        <w:tab/>
      </w:r>
      <w:r w:rsidR="00730C27">
        <w:rPr>
          <w:rFonts w:cs="Times New Roman"/>
          <w:sz w:val="22"/>
          <w:szCs w:val="22"/>
        </w:rPr>
        <w:t>…</w:t>
      </w:r>
      <w:r w:rsidR="00071F7E">
        <w:rPr>
          <w:rFonts w:cs="Times New Roman"/>
          <w:sz w:val="22"/>
          <w:szCs w:val="22"/>
        </w:rPr>
        <w:t xml:space="preserve">............................  dnia  </w:t>
      </w:r>
      <w:r w:rsidR="00730C27">
        <w:rPr>
          <w:rFonts w:cs="Times New Roman"/>
          <w:sz w:val="22"/>
          <w:szCs w:val="22"/>
        </w:rPr>
        <w:t>…</w:t>
      </w:r>
      <w:r w:rsidR="00071F7E">
        <w:rPr>
          <w:rFonts w:cs="Times New Roman"/>
          <w:sz w:val="22"/>
          <w:szCs w:val="22"/>
        </w:rPr>
        <w:t>.............</w:t>
      </w:r>
    </w:p>
    <w:p w:rsidR="00071F7E" w:rsidRDefault="00730C27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</w:t>
      </w:r>
      <w:r w:rsidR="00071F7E">
        <w:rPr>
          <w:rFonts w:cs="Times New Roman"/>
          <w:sz w:val="18"/>
          <w:szCs w:val="18"/>
        </w:rPr>
        <w:t>...............................................................</w:t>
      </w:r>
    </w:p>
    <w:p w:rsidR="00071F7E" w:rsidRDefault="00071F7E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(nazwa i adres Wykonawcy)</w:t>
      </w:r>
    </w:p>
    <w:p w:rsidR="00212669" w:rsidRDefault="00071F7E" w:rsidP="00212669">
      <w:pPr>
        <w:spacing w:line="360" w:lineRule="auto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1</w:t>
      </w:r>
      <w:r w:rsidR="00212669">
        <w:rPr>
          <w:rFonts w:cs="Times New Roman"/>
          <w:b/>
          <w:bCs/>
        </w:rPr>
        <w:t xml:space="preserve"> </w:t>
      </w:r>
    </w:p>
    <w:p w:rsidR="00AE0350" w:rsidRDefault="00AE0350" w:rsidP="00212669">
      <w:pPr>
        <w:spacing w:line="360" w:lineRule="auto"/>
        <w:jc w:val="right"/>
        <w:rPr>
          <w:rFonts w:cs="Times New Roman"/>
          <w:b/>
          <w:bCs/>
        </w:rPr>
      </w:pPr>
    </w:p>
    <w:p w:rsidR="00071F7E" w:rsidRDefault="00071F7E" w:rsidP="00212669">
      <w:pPr>
        <w:spacing w:line="360" w:lineRule="auto"/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Samodzielny Pu</w:t>
      </w:r>
      <w:r w:rsidR="00212669">
        <w:rPr>
          <w:rFonts w:cs="Times New Roman"/>
          <w:b/>
          <w:bCs/>
          <w:sz w:val="22"/>
          <w:szCs w:val="22"/>
        </w:rPr>
        <w:t xml:space="preserve">bliczny Zakład Opieki Zdrowotne Centralny Szpital Kliniczny </w:t>
      </w:r>
      <w:r>
        <w:rPr>
          <w:rFonts w:cs="Times New Roman"/>
          <w:b/>
          <w:bCs/>
          <w:sz w:val="22"/>
          <w:szCs w:val="22"/>
        </w:rPr>
        <w:t>Uniwersytetu Medycznego w Łodzi</w:t>
      </w:r>
      <w:r w:rsidR="00212669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Łódź, ul. Pomorska 251</w:t>
      </w:r>
    </w:p>
    <w:p w:rsidR="00AE0350" w:rsidRDefault="00AE0350" w:rsidP="00212669">
      <w:pPr>
        <w:spacing w:line="360" w:lineRule="auto"/>
        <w:jc w:val="right"/>
        <w:rPr>
          <w:rFonts w:cs="Times New Roman"/>
          <w:b/>
          <w:bCs/>
          <w:sz w:val="22"/>
          <w:szCs w:val="22"/>
        </w:rPr>
      </w:pPr>
    </w:p>
    <w:p w:rsidR="00071F7E" w:rsidRDefault="00071F7E">
      <w:pPr>
        <w:spacing w:line="360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FORMULARZ OFERTOWY</w:t>
      </w:r>
    </w:p>
    <w:p w:rsidR="00071F7E" w:rsidRDefault="00FB2F1D">
      <w:pPr>
        <w:pStyle w:val="Nagwek3"/>
        <w:jc w:val="left"/>
        <w:rPr>
          <w:rFonts w:cs="Times New Roman"/>
          <w:i w:val="0"/>
          <w:iCs w:val="0"/>
          <w:sz w:val="22"/>
          <w:szCs w:val="22"/>
          <w:u w:val="none"/>
        </w:rPr>
      </w:pPr>
      <w:r>
        <w:rPr>
          <w:rFonts w:cs="Times New Roman"/>
          <w:i w:val="0"/>
          <w:iCs w:val="0"/>
          <w:sz w:val="22"/>
          <w:szCs w:val="22"/>
          <w:u w:val="none"/>
        </w:rPr>
        <w:t xml:space="preserve">  </w:t>
      </w:r>
      <w:r w:rsidR="00071F7E">
        <w:rPr>
          <w:rFonts w:cs="Times New Roman"/>
          <w:i w:val="0"/>
          <w:iCs w:val="0"/>
          <w:sz w:val="22"/>
          <w:szCs w:val="22"/>
          <w:u w:val="none"/>
        </w:rPr>
        <w:t xml:space="preserve"> Nazwa wykonawcy: </w:t>
      </w:r>
      <w:r w:rsidR="00730C27">
        <w:rPr>
          <w:rFonts w:cs="Times New Roman"/>
          <w:i w:val="0"/>
          <w:iCs w:val="0"/>
          <w:sz w:val="22"/>
          <w:szCs w:val="22"/>
          <w:u w:val="none"/>
        </w:rPr>
        <w:t>…</w:t>
      </w:r>
      <w:r w:rsidR="00071F7E">
        <w:rPr>
          <w:rFonts w:cs="Times New Roman"/>
          <w:i w:val="0"/>
          <w:iCs w:val="0"/>
          <w:sz w:val="22"/>
          <w:szCs w:val="22"/>
          <w:u w:val="none"/>
        </w:rPr>
        <w:t>............................................................................................................................</w:t>
      </w:r>
    </w:p>
    <w:p w:rsidR="00071F7E" w:rsidRDefault="00071F7E">
      <w:pPr>
        <w:spacing w:before="120"/>
        <w:ind w:left="-360" w:right="-29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Adres Wykonawcy:</w:t>
      </w:r>
      <w:r w:rsidR="00730C27">
        <w:rPr>
          <w:rFonts w:cs="Times New Roman"/>
          <w:sz w:val="22"/>
          <w:szCs w:val="22"/>
        </w:rPr>
        <w:t>…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</w:p>
    <w:p w:rsidR="00071F7E" w:rsidRDefault="00071F7E">
      <w:pPr>
        <w:spacing w:before="12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*Nazwa i adres Wy</w:t>
      </w:r>
      <w:bookmarkStart w:id="0" w:name="_GoBack"/>
      <w:bookmarkEnd w:id="0"/>
      <w:r>
        <w:rPr>
          <w:rFonts w:cs="Times New Roman"/>
          <w:sz w:val="22"/>
          <w:szCs w:val="22"/>
        </w:rPr>
        <w:t>konawców wspólnie ubiegających się o zamówienie  w składzie:</w:t>
      </w:r>
    </w:p>
    <w:p w:rsidR="00071F7E" w:rsidRDefault="00071F7E">
      <w:pPr>
        <w:tabs>
          <w:tab w:val="left" w:pos="7088"/>
        </w:tabs>
        <w:spacing w:before="12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…………………………………………………………………………….…………….…</w:t>
      </w:r>
      <w:r w:rsidR="00730C27">
        <w:rPr>
          <w:rFonts w:cs="Times New Roman"/>
          <w:sz w:val="22"/>
          <w:szCs w:val="22"/>
        </w:rPr>
        <w:t>…</w:t>
      </w:r>
      <w:r>
        <w:rPr>
          <w:rFonts w:cs="Times New Roman"/>
          <w:sz w:val="22"/>
          <w:szCs w:val="22"/>
        </w:rPr>
        <w:t>………..*)</w:t>
      </w:r>
    </w:p>
    <w:p w:rsidR="00071F7E" w:rsidRDefault="00071F7E">
      <w:pPr>
        <w:spacing w:before="12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oświadczam/-y, że:</w:t>
      </w:r>
    </w:p>
    <w:p w:rsidR="00071F7E" w:rsidRDefault="00071F7E" w:rsidP="002A0EC6">
      <w:pPr>
        <w:numPr>
          <w:ilvl w:val="0"/>
          <w:numId w:val="15"/>
        </w:numPr>
        <w:spacing w:before="12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niniejszym zgłaszamy udział w przedmiotowym postępowaniu,</w:t>
      </w:r>
    </w:p>
    <w:p w:rsidR="00071F7E" w:rsidRDefault="00071F7E" w:rsidP="002A0EC6">
      <w:pPr>
        <w:numPr>
          <w:ilvl w:val="0"/>
          <w:numId w:val="15"/>
        </w:numPr>
        <w:spacing w:before="12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pełnomocnikiem Wykonawców wspólnie ubiegających się o zamówienie  uprawnionym do reprezentowania  Wykonawców wspólnie ubiegających się o zamówienie w postępowaniu jest ………………………………………………………….*) tel. ………………………..……</w:t>
      </w:r>
      <w:r w:rsidR="00730C27">
        <w:rPr>
          <w:rFonts w:cs="Times New Roman"/>
          <w:sz w:val="22"/>
          <w:szCs w:val="22"/>
        </w:rPr>
        <w:t>…</w:t>
      </w:r>
    </w:p>
    <w:p w:rsidR="00071F7E" w:rsidRPr="00D93944" w:rsidRDefault="00071F7E">
      <w:pPr>
        <w:spacing w:before="120" w:line="276" w:lineRule="auto"/>
        <w:ind w:left="36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it-IT"/>
        </w:rPr>
        <w:t xml:space="preserve">Strona internetowa: ................................ </w:t>
      </w:r>
      <w:r w:rsidRPr="00D93944">
        <w:rPr>
          <w:rFonts w:cs="Times New Roman"/>
          <w:sz w:val="22"/>
          <w:szCs w:val="22"/>
          <w:lang w:val="en-US"/>
        </w:rPr>
        <w:t xml:space="preserve">E-mail: </w:t>
      </w:r>
      <w:r w:rsidR="00730C27" w:rsidRPr="00D93944">
        <w:rPr>
          <w:rFonts w:cs="Times New Roman"/>
          <w:sz w:val="22"/>
          <w:szCs w:val="22"/>
          <w:lang w:val="en-US"/>
        </w:rPr>
        <w:t>…</w:t>
      </w:r>
      <w:r w:rsidRPr="00D93944">
        <w:rPr>
          <w:rFonts w:cs="Times New Roman"/>
          <w:sz w:val="22"/>
          <w:szCs w:val="22"/>
          <w:lang w:val="en-US"/>
        </w:rPr>
        <w:t xml:space="preserve">....................................Fax </w:t>
      </w:r>
      <w:r w:rsidR="00730C27" w:rsidRPr="00D93944">
        <w:rPr>
          <w:rFonts w:cs="Times New Roman"/>
          <w:sz w:val="22"/>
          <w:szCs w:val="22"/>
          <w:lang w:val="en-US"/>
        </w:rPr>
        <w:t>…</w:t>
      </w:r>
      <w:r w:rsidRPr="00D93944">
        <w:rPr>
          <w:rFonts w:cs="Times New Roman"/>
          <w:sz w:val="22"/>
          <w:szCs w:val="22"/>
          <w:lang w:val="en-US"/>
        </w:rPr>
        <w:t xml:space="preserve">.................... </w:t>
      </w:r>
    </w:p>
    <w:p w:rsidR="00071F7E" w:rsidRPr="00D93944" w:rsidRDefault="00071F7E">
      <w:pPr>
        <w:spacing w:before="120" w:line="276" w:lineRule="auto"/>
        <w:ind w:left="360"/>
        <w:jc w:val="both"/>
        <w:rPr>
          <w:rFonts w:cs="Times New Roman"/>
          <w:sz w:val="22"/>
          <w:szCs w:val="22"/>
          <w:lang w:val="en-US"/>
        </w:rPr>
      </w:pPr>
      <w:proofErr w:type="spellStart"/>
      <w:r w:rsidRPr="00D93944">
        <w:rPr>
          <w:rFonts w:cs="Times New Roman"/>
          <w:sz w:val="22"/>
          <w:szCs w:val="22"/>
          <w:lang w:val="en-US"/>
        </w:rPr>
        <w:t>Nr</w:t>
      </w:r>
      <w:proofErr w:type="spellEnd"/>
      <w:r w:rsidRPr="00D93944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Pr="00D93944">
        <w:rPr>
          <w:rFonts w:cs="Times New Roman"/>
          <w:sz w:val="22"/>
          <w:szCs w:val="22"/>
          <w:lang w:val="en-US"/>
        </w:rPr>
        <w:t>konta</w:t>
      </w:r>
      <w:proofErr w:type="spellEnd"/>
      <w:r w:rsidRPr="00D93944">
        <w:rPr>
          <w:rFonts w:cs="Times New Roman"/>
          <w:sz w:val="22"/>
          <w:szCs w:val="22"/>
          <w:lang w:val="en-US"/>
        </w:rPr>
        <w:t xml:space="preserve">: </w:t>
      </w:r>
      <w:r w:rsidR="00730C27" w:rsidRPr="00D93944">
        <w:rPr>
          <w:rFonts w:cs="Times New Roman"/>
          <w:sz w:val="22"/>
          <w:szCs w:val="22"/>
          <w:lang w:val="en-US"/>
        </w:rPr>
        <w:t>…</w:t>
      </w:r>
      <w:r w:rsidRPr="00D93944">
        <w:rPr>
          <w:rFonts w:cs="Times New Roman"/>
          <w:sz w:val="22"/>
          <w:szCs w:val="22"/>
          <w:lang w:val="en-US"/>
        </w:rPr>
        <w:t>.................................................................................................................................</w:t>
      </w:r>
    </w:p>
    <w:p w:rsidR="00733F60" w:rsidRDefault="00733F60">
      <w:pPr>
        <w:spacing w:line="360" w:lineRule="auto"/>
        <w:ind w:left="-357" w:right="-289"/>
        <w:rPr>
          <w:rFonts w:cs="Times New Roman"/>
          <w:sz w:val="22"/>
          <w:szCs w:val="22"/>
        </w:rPr>
      </w:pPr>
    </w:p>
    <w:p w:rsidR="00733F60" w:rsidRPr="00733F60" w:rsidRDefault="00733F60" w:rsidP="00733F60">
      <w:pPr>
        <w:spacing w:line="360" w:lineRule="auto"/>
        <w:ind w:left="-357" w:right="-289"/>
        <w:rPr>
          <w:rFonts w:cs="Times New Roman"/>
          <w:sz w:val="22"/>
          <w:szCs w:val="22"/>
        </w:rPr>
      </w:pPr>
      <w:r w:rsidRPr="00733F60">
        <w:rPr>
          <w:rFonts w:cs="Times New Roman"/>
          <w:sz w:val="22"/>
          <w:szCs w:val="22"/>
        </w:rPr>
        <w:t xml:space="preserve">     </w:t>
      </w:r>
      <w:r w:rsidRPr="00733F60">
        <w:rPr>
          <w:rFonts w:cs="Times New Roman"/>
          <w:b/>
          <w:sz w:val="22"/>
          <w:szCs w:val="22"/>
        </w:rPr>
        <w:t>Oświadczamy, że nini</w:t>
      </w:r>
      <w:r>
        <w:rPr>
          <w:rFonts w:cs="Times New Roman"/>
          <w:b/>
          <w:sz w:val="22"/>
          <w:szCs w:val="22"/>
        </w:rPr>
        <w:t xml:space="preserve">ejszy numer rachunku bankowego </w:t>
      </w:r>
      <w:r w:rsidRPr="00733F60">
        <w:rPr>
          <w:rFonts w:cs="Times New Roman"/>
          <w:b/>
          <w:sz w:val="22"/>
          <w:szCs w:val="22"/>
        </w:rPr>
        <w:t xml:space="preserve">jest taki sam jak numer rachunku na białej </w:t>
      </w:r>
      <w:r w:rsidRPr="00733F60">
        <w:rPr>
          <w:rFonts w:cs="Times New Roman"/>
          <w:b/>
          <w:sz w:val="22"/>
          <w:szCs w:val="22"/>
        </w:rPr>
        <w:br/>
        <w:t xml:space="preserve">     liście podatników VAT</w:t>
      </w:r>
      <w:r w:rsidRPr="00733F60">
        <w:rPr>
          <w:rFonts w:cs="Times New Roman"/>
          <w:sz w:val="22"/>
          <w:szCs w:val="22"/>
        </w:rPr>
        <w:t xml:space="preserve">.  Wyżej wskazany nr rachunku bankowego będzie zgodny z podanym na fakturze </w:t>
      </w:r>
      <w:r w:rsidRPr="00733F60">
        <w:rPr>
          <w:rFonts w:cs="Times New Roman"/>
          <w:sz w:val="22"/>
          <w:szCs w:val="22"/>
        </w:rPr>
        <w:br/>
        <w:t xml:space="preserve">     Vat Wykonawcy. W przypadku zmiany nr rachunku informacje o zmianie przekażemy niezwłocznie do </w:t>
      </w:r>
      <w:r w:rsidRPr="00733F60">
        <w:rPr>
          <w:rFonts w:cs="Times New Roman"/>
          <w:sz w:val="22"/>
          <w:szCs w:val="22"/>
        </w:rPr>
        <w:br/>
        <w:t xml:space="preserve">     Działu Księgowości Zamawiającego.  </w:t>
      </w:r>
    </w:p>
    <w:p w:rsidR="00071F7E" w:rsidRDefault="00071F7E">
      <w:pPr>
        <w:spacing w:line="360" w:lineRule="auto"/>
        <w:ind w:left="-357" w:right="-28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Osoba odpowiedzialna za realizację umowy:  …</w:t>
      </w:r>
      <w:r w:rsidR="00730C27">
        <w:rPr>
          <w:rFonts w:cs="Times New Roman"/>
          <w:sz w:val="22"/>
          <w:szCs w:val="22"/>
        </w:rPr>
        <w:t>…</w:t>
      </w:r>
      <w:r>
        <w:rPr>
          <w:rFonts w:cs="Times New Roman"/>
          <w:sz w:val="22"/>
          <w:szCs w:val="22"/>
        </w:rPr>
        <w:t>................................................ tel. ……….……………</w:t>
      </w:r>
      <w:r w:rsidR="00730C27">
        <w:rPr>
          <w:rFonts w:cs="Times New Roman"/>
          <w:sz w:val="22"/>
          <w:szCs w:val="22"/>
        </w:rPr>
        <w:t>…</w:t>
      </w:r>
    </w:p>
    <w:p w:rsidR="00071F7E" w:rsidRDefault="00071F7E">
      <w:pPr>
        <w:spacing w:line="360" w:lineRule="auto"/>
        <w:ind w:left="-357" w:right="-28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Osoby uprawnione do reprezentowania podmiotu: </w:t>
      </w:r>
      <w:r w:rsidR="00730C27">
        <w:rPr>
          <w:rFonts w:cs="Times New Roman"/>
          <w:sz w:val="22"/>
          <w:szCs w:val="22"/>
        </w:rPr>
        <w:t>…</w:t>
      </w:r>
      <w:r>
        <w:rPr>
          <w:rFonts w:cs="Times New Roman"/>
          <w:sz w:val="22"/>
          <w:szCs w:val="22"/>
        </w:rPr>
        <w:t>....................................................……………………</w:t>
      </w:r>
      <w:r w:rsidR="00730C27">
        <w:rPr>
          <w:rFonts w:cs="Times New Roman"/>
          <w:sz w:val="22"/>
          <w:szCs w:val="22"/>
        </w:rPr>
        <w:t>…</w:t>
      </w:r>
    </w:p>
    <w:p w:rsidR="00071F7E" w:rsidRDefault="00071F7E">
      <w:pPr>
        <w:spacing w:line="360" w:lineRule="auto"/>
        <w:ind w:left="-357" w:right="-28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</w:t>
      </w:r>
      <w:r w:rsidR="00730C27">
        <w:rPr>
          <w:rFonts w:cs="Times New Roman"/>
          <w:sz w:val="22"/>
          <w:szCs w:val="22"/>
        </w:rPr>
        <w:t>…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071F7E" w:rsidRPr="00FB2F1D" w:rsidRDefault="00FB2F1D" w:rsidP="00FB2F1D">
      <w:r>
        <w:t>1.</w:t>
      </w:r>
      <w:r w:rsidR="00071F7E" w:rsidRPr="00FB2F1D">
        <w:t xml:space="preserve">Oferujemy </w:t>
      </w:r>
    </w:p>
    <w:p w:rsidR="0039458D" w:rsidRDefault="0039458D" w:rsidP="0039458D">
      <w:pPr>
        <w:pStyle w:val="Akapitzlist"/>
        <w:ind w:left="360"/>
        <w:rPr>
          <w:sz w:val="24"/>
          <w:szCs w:val="24"/>
        </w:rPr>
      </w:pPr>
    </w:p>
    <w:p w:rsidR="00E141AF" w:rsidRDefault="00E141AF" w:rsidP="00E141AF">
      <w:pPr>
        <w:jc w:val="center"/>
        <w:rPr>
          <w:rFonts w:cs="Times New Roman"/>
        </w:rPr>
      </w:pPr>
      <w:r w:rsidRPr="00D31A3B">
        <w:rPr>
          <w:rFonts w:eastAsia="Times New Roman" w:cs="Times New Roman"/>
          <w:b/>
          <w:lang w:eastAsia="ar-SA"/>
        </w:rPr>
        <w:t xml:space="preserve">Dostawa i montaż klimatyzacji w wybranych pomieszczeniach budynku przy </w:t>
      </w:r>
      <w:r>
        <w:rPr>
          <w:rFonts w:eastAsia="Times New Roman" w:cs="Times New Roman"/>
          <w:b/>
          <w:lang w:eastAsia="ar-SA"/>
        </w:rPr>
        <w:br/>
      </w:r>
      <w:r w:rsidRPr="00D31A3B">
        <w:rPr>
          <w:rFonts w:eastAsia="Times New Roman" w:cs="Times New Roman"/>
          <w:b/>
          <w:lang w:eastAsia="ar-SA"/>
        </w:rPr>
        <w:t>ul. Pankiewicza 16 Centralnego Szpitala Klinicznego Uniwersytetu Medycznego w Łodzi przy ul. Pomorskiej 251</w:t>
      </w:r>
    </w:p>
    <w:p w:rsidR="00071F7E" w:rsidRPr="001D597F" w:rsidRDefault="00730C27">
      <w:pPr>
        <w:jc w:val="center"/>
        <w:rPr>
          <w:rFonts w:cs="Times New Roman"/>
          <w:b/>
        </w:rPr>
      </w:pPr>
      <w:r w:rsidRPr="00442D2A">
        <w:rPr>
          <w:rFonts w:cs="Times New Roman"/>
          <w:b/>
          <w:bCs/>
        </w:rPr>
        <w:t>Z</w:t>
      </w:r>
      <w:r w:rsidR="00071F7E" w:rsidRPr="00442D2A">
        <w:rPr>
          <w:rFonts w:cs="Times New Roman"/>
          <w:b/>
          <w:bCs/>
        </w:rPr>
        <w:t>godnie z opisem</w:t>
      </w:r>
      <w:r w:rsidR="00A13024" w:rsidRPr="00442D2A">
        <w:rPr>
          <w:rFonts w:cs="Times New Roman"/>
          <w:b/>
          <w:bCs/>
        </w:rPr>
        <w:t xml:space="preserve"> i wymogami zawartymi w </w:t>
      </w:r>
      <w:r w:rsidR="00442D2A" w:rsidRPr="00442D2A">
        <w:rPr>
          <w:rFonts w:cs="Times New Roman"/>
          <w:b/>
          <w:bCs/>
        </w:rPr>
        <w:t xml:space="preserve">dokumentacji </w:t>
      </w:r>
      <w:r w:rsidR="00071F7E" w:rsidRPr="00442D2A">
        <w:rPr>
          <w:rFonts w:cs="Times New Roman"/>
          <w:b/>
          <w:bCs/>
        </w:rPr>
        <w:t>S</w:t>
      </w:r>
      <w:r w:rsidR="00A13024" w:rsidRPr="00442D2A">
        <w:rPr>
          <w:rFonts w:cs="Times New Roman"/>
          <w:b/>
          <w:bCs/>
        </w:rPr>
        <w:t>I</w:t>
      </w:r>
      <w:r w:rsidR="00071F7E" w:rsidRPr="00442D2A">
        <w:rPr>
          <w:rFonts w:cs="Times New Roman"/>
          <w:b/>
          <w:bCs/>
        </w:rPr>
        <w:t>WZ za cenę:</w:t>
      </w:r>
      <w:r w:rsidR="00071F7E" w:rsidRPr="001D597F">
        <w:rPr>
          <w:rFonts w:cs="Times New Roman"/>
          <w:b/>
        </w:rPr>
        <w:t xml:space="preserve">      </w:t>
      </w:r>
    </w:p>
    <w:p w:rsidR="00071F7E" w:rsidRDefault="00071F7E">
      <w:pPr>
        <w:jc w:val="center"/>
        <w:rPr>
          <w:rFonts w:cs="Times New Roman"/>
        </w:rPr>
      </w:pPr>
    </w:p>
    <w:p w:rsidR="00B7573A" w:rsidRDefault="00B7573A" w:rsidP="005F509B">
      <w:pPr>
        <w:pStyle w:val="Nagwek3"/>
        <w:tabs>
          <w:tab w:val="clear" w:pos="0"/>
          <w:tab w:val="num" w:pos="-360"/>
        </w:tabs>
        <w:ind w:hanging="360"/>
        <w:jc w:val="left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</w:t>
      </w:r>
      <w:r w:rsidR="005F509B" w:rsidRPr="007428A2">
        <w:rPr>
          <w:i w:val="0"/>
          <w:sz w:val="24"/>
          <w:u w:val="none"/>
        </w:rPr>
        <w:t xml:space="preserve">Oferujemy dostawę i montaż urządzeń klimatyzacji lokalnej </w:t>
      </w:r>
      <w:r w:rsidR="005F509B">
        <w:rPr>
          <w:i w:val="0"/>
          <w:sz w:val="24"/>
          <w:u w:val="none"/>
        </w:rPr>
        <w:t xml:space="preserve">w </w:t>
      </w:r>
      <w:r w:rsidR="005F509B" w:rsidRPr="007428A2">
        <w:rPr>
          <w:i w:val="0"/>
          <w:sz w:val="24"/>
          <w:u w:val="none"/>
        </w:rPr>
        <w:t>pomieszcze</w:t>
      </w:r>
      <w:r w:rsidR="005F509B">
        <w:rPr>
          <w:i w:val="0"/>
          <w:sz w:val="24"/>
          <w:u w:val="none"/>
        </w:rPr>
        <w:t xml:space="preserve">niach </w:t>
      </w:r>
      <w:r w:rsidR="005F509B" w:rsidRPr="007428A2">
        <w:rPr>
          <w:i w:val="0"/>
          <w:sz w:val="24"/>
          <w:u w:val="none"/>
        </w:rPr>
        <w:t>Centralnego Szpi</w:t>
      </w:r>
      <w:r w:rsidR="004C3396">
        <w:rPr>
          <w:i w:val="0"/>
          <w:sz w:val="24"/>
          <w:u w:val="none"/>
        </w:rPr>
        <w:t>t</w:t>
      </w:r>
      <w:r w:rsidR="005F509B" w:rsidRPr="007428A2">
        <w:rPr>
          <w:i w:val="0"/>
          <w:sz w:val="24"/>
          <w:u w:val="none"/>
        </w:rPr>
        <w:t xml:space="preserve">ala Klinicznego </w:t>
      </w:r>
      <w:r w:rsidR="005F509B">
        <w:rPr>
          <w:i w:val="0"/>
          <w:sz w:val="24"/>
          <w:u w:val="none"/>
        </w:rPr>
        <w:t>UM w Łodzi</w:t>
      </w:r>
      <w:r w:rsidR="00AE0350">
        <w:rPr>
          <w:i w:val="0"/>
          <w:sz w:val="24"/>
          <w:u w:val="none"/>
        </w:rPr>
        <w:t>:</w:t>
      </w:r>
    </w:p>
    <w:p w:rsidR="00AE0350" w:rsidRPr="00AE0350" w:rsidRDefault="00AE0350" w:rsidP="00AE0350">
      <w:pPr>
        <w:rPr>
          <w:lang w:eastAsia="ar-SA"/>
        </w:rPr>
      </w:pPr>
    </w:p>
    <w:p w:rsidR="00AE0350" w:rsidRDefault="00AE0350" w:rsidP="00AE0350">
      <w:pPr>
        <w:tabs>
          <w:tab w:val="num" w:pos="2520"/>
        </w:tabs>
        <w:suppressAutoHyphens/>
        <w:spacing w:before="120"/>
        <w:ind w:left="357"/>
        <w:jc w:val="right"/>
      </w:pPr>
      <w:r>
        <w:t>….........................................................</w:t>
      </w:r>
    </w:p>
    <w:p w:rsidR="00AE0350" w:rsidRDefault="00AE0350" w:rsidP="00AE0350">
      <w:pPr>
        <w:spacing w:before="120"/>
        <w:ind w:left="357"/>
        <w:jc w:val="both"/>
        <w:rPr>
          <w:sz w:val="20"/>
          <w:szCs w:val="20"/>
        </w:rPr>
      </w:pPr>
      <w:r w:rsidRPr="002A71A5">
        <w:rPr>
          <w:sz w:val="20"/>
          <w:szCs w:val="20"/>
        </w:rPr>
        <w:t xml:space="preserve">                                                                                                              podpis i pieczęć Wykonawcy</w:t>
      </w:r>
    </w:p>
    <w:p w:rsidR="005F509B" w:rsidRPr="00D14E32" w:rsidRDefault="00B7573A" w:rsidP="006F1BA6">
      <w:pPr>
        <w:pStyle w:val="Nagwek3"/>
        <w:tabs>
          <w:tab w:val="clear" w:pos="0"/>
          <w:tab w:val="num" w:pos="-360"/>
        </w:tabs>
        <w:ind w:hanging="360"/>
        <w:jc w:val="left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lastRenderedPageBreak/>
        <w:t xml:space="preserve">      </w:t>
      </w:r>
      <w:r w:rsidR="00AE0350" w:rsidRPr="00D14E32">
        <w:rPr>
          <w:i w:val="0"/>
          <w:sz w:val="24"/>
          <w:u w:val="none"/>
        </w:rPr>
        <w:t>a)</w:t>
      </w:r>
      <w:r w:rsidRPr="00D14E32">
        <w:rPr>
          <w:i w:val="0"/>
          <w:sz w:val="24"/>
          <w:u w:val="none"/>
        </w:rPr>
        <w:t xml:space="preserve"> - </w:t>
      </w:r>
      <w:r w:rsidR="006F1BA6" w:rsidRPr="00D14E32">
        <w:rPr>
          <w:i w:val="0"/>
          <w:sz w:val="24"/>
        </w:rPr>
        <w:t>20</w:t>
      </w:r>
      <w:r w:rsidR="005F509B" w:rsidRPr="00D14E32">
        <w:rPr>
          <w:i w:val="0"/>
          <w:sz w:val="24"/>
        </w:rPr>
        <w:t xml:space="preserve"> kompletów</w:t>
      </w:r>
      <w:r w:rsidRPr="00D14E32">
        <w:rPr>
          <w:i w:val="0"/>
          <w:sz w:val="24"/>
        </w:rPr>
        <w:t xml:space="preserve"> klimatyzatorów o mocy chłodzenia 3,6 kW naścienny</w:t>
      </w:r>
      <w:r w:rsidR="009402B9" w:rsidRPr="00D14E32">
        <w:rPr>
          <w:i w:val="0"/>
          <w:sz w:val="24"/>
        </w:rPr>
        <w:t xml:space="preserve"> </w:t>
      </w:r>
      <w:r w:rsidR="00851228" w:rsidRPr="00D14E32">
        <w:rPr>
          <w:i w:val="0"/>
          <w:sz w:val="24"/>
        </w:rPr>
        <w:t xml:space="preserve">układ </w:t>
      </w:r>
      <w:r w:rsidR="009402B9" w:rsidRPr="00D14E32">
        <w:rPr>
          <w:i w:val="0"/>
          <w:sz w:val="24"/>
        </w:rPr>
        <w:t>typu VRF</w:t>
      </w:r>
      <w:r w:rsidR="006F1BA6" w:rsidRPr="00D14E32">
        <w:rPr>
          <w:i w:val="0"/>
          <w:sz w:val="24"/>
          <w:u w:val="none"/>
        </w:rPr>
        <w:t xml:space="preserve">, </w:t>
      </w:r>
      <w:r w:rsidR="00851228" w:rsidRPr="00D14E32">
        <w:rPr>
          <w:i w:val="0"/>
          <w:sz w:val="24"/>
          <w:u w:val="none"/>
        </w:rPr>
        <w:br/>
      </w:r>
      <w:r w:rsidR="005F509B" w:rsidRPr="00D14E32">
        <w:rPr>
          <w:i w:val="0"/>
          <w:sz w:val="24"/>
          <w:u w:val="none"/>
        </w:rPr>
        <w:t>za cenę:</w:t>
      </w:r>
    </w:p>
    <w:p w:rsidR="005F509B" w:rsidRPr="00D14E32" w:rsidRDefault="005F509B" w:rsidP="005F509B">
      <w:r w:rsidRPr="00D14E32">
        <w:t>1</w:t>
      </w:r>
      <w:r w:rsidR="006F1BA6" w:rsidRPr="00D14E32">
        <w:t xml:space="preserve"> jednostka wewnętrzna</w:t>
      </w:r>
      <w:r w:rsidRPr="00D14E32">
        <w:t>:  ......................</w:t>
      </w:r>
      <w:r w:rsidR="00347E80" w:rsidRPr="00D14E32">
        <w:t>.</w:t>
      </w:r>
      <w:r w:rsidR="004C3396" w:rsidRPr="00D14E32">
        <w:t>................. zł. netto x 20</w:t>
      </w:r>
      <w:r w:rsidRPr="00D14E32">
        <w:t xml:space="preserve"> kompletów </w:t>
      </w:r>
      <w:r w:rsidR="006F1BA6" w:rsidRPr="00D14E32">
        <w:br/>
      </w:r>
      <w:r w:rsidRPr="00D14E32">
        <w:t>= ............</w:t>
      </w:r>
      <w:r w:rsidR="003840CE" w:rsidRPr="00D14E32">
        <w:t xml:space="preserve">..................... zł. netto +23% Vat = …………………………….. zł. brutto. </w:t>
      </w:r>
    </w:p>
    <w:p w:rsidR="006F1BA6" w:rsidRPr="00D14E32" w:rsidRDefault="006F1BA6" w:rsidP="007B191B">
      <w:pPr>
        <w:pStyle w:val="Nagwek3"/>
        <w:tabs>
          <w:tab w:val="clear" w:pos="0"/>
          <w:tab w:val="num" w:pos="-360"/>
        </w:tabs>
        <w:ind w:hanging="360"/>
        <w:jc w:val="left"/>
        <w:rPr>
          <w:i w:val="0"/>
        </w:rPr>
      </w:pPr>
      <w:r w:rsidRPr="00D14E32">
        <w:rPr>
          <w:i w:val="0"/>
          <w:sz w:val="24"/>
          <w:u w:val="none"/>
        </w:rPr>
        <w:t xml:space="preserve">      urządzenie wewnętrzne nazwa / typ / model: ........................................................................... </w:t>
      </w:r>
    </w:p>
    <w:p w:rsidR="005036D7" w:rsidRPr="00D14E32" w:rsidRDefault="005036D7" w:rsidP="006F1BA6">
      <w:r w:rsidRPr="00D14E32">
        <w:t xml:space="preserve">moc chłodząca ........................ KW,  poziom hałasu .................... </w:t>
      </w:r>
      <w:proofErr w:type="spellStart"/>
      <w:r w:rsidRPr="00D14E32">
        <w:t>dB</w:t>
      </w:r>
      <w:proofErr w:type="spellEnd"/>
    </w:p>
    <w:p w:rsidR="006F1BA6" w:rsidRPr="00D14E32" w:rsidRDefault="006F1BA6" w:rsidP="006F1BA6">
      <w:r w:rsidRPr="00D14E32">
        <w:t>oraz</w:t>
      </w:r>
    </w:p>
    <w:p w:rsidR="00AE0350" w:rsidRPr="00D14E32" w:rsidRDefault="00AE0350" w:rsidP="006F1BA6">
      <w:r w:rsidRPr="00D14E32">
        <w:t>b)</w:t>
      </w:r>
    </w:p>
    <w:p w:rsidR="006F1BA6" w:rsidRPr="00D14E32" w:rsidRDefault="00AE0350" w:rsidP="006F1BA6">
      <w:r w:rsidRPr="00D14E32">
        <w:t xml:space="preserve">- </w:t>
      </w:r>
      <w:r w:rsidR="006F1BA6" w:rsidRPr="00D14E32">
        <w:t>1 jednostka zewnętrzna</w:t>
      </w:r>
      <w:r w:rsidR="00851228" w:rsidRPr="00D14E32">
        <w:t xml:space="preserve"> na budynku B</w:t>
      </w:r>
      <w:r w:rsidR="006F1BA6" w:rsidRPr="00D14E32">
        <w:t>:  .......................</w:t>
      </w:r>
      <w:r w:rsidR="00851228" w:rsidRPr="00D14E32">
        <w:t xml:space="preserve">................. zł. netto </w:t>
      </w:r>
      <w:r w:rsidR="006F1BA6" w:rsidRPr="00D14E32">
        <w:t xml:space="preserve">+23% Vat </w:t>
      </w:r>
      <w:r w:rsidR="00851228" w:rsidRPr="00D14E32">
        <w:br/>
      </w:r>
      <w:r w:rsidR="006F1BA6" w:rsidRPr="00D14E32">
        <w:t xml:space="preserve">= …………………………….. zł. brutto. </w:t>
      </w:r>
    </w:p>
    <w:p w:rsidR="00851228" w:rsidRPr="00D14E32" w:rsidRDefault="00AE0350" w:rsidP="00851228">
      <w:r w:rsidRPr="00D14E32">
        <w:t xml:space="preserve">- </w:t>
      </w:r>
      <w:r w:rsidR="00851228" w:rsidRPr="00D14E32">
        <w:t xml:space="preserve">1 jednostka zewnętrzna na budynku C:  ........................................ zł. netto +23% Vat </w:t>
      </w:r>
      <w:r w:rsidR="00851228" w:rsidRPr="00D14E32">
        <w:br/>
        <w:t xml:space="preserve">= …………………………….. zł. brutto. </w:t>
      </w:r>
    </w:p>
    <w:p w:rsidR="006F1BA6" w:rsidRPr="00D14E32" w:rsidRDefault="006F1BA6" w:rsidP="005F509B">
      <w:r w:rsidRPr="00D14E32">
        <w:t>urządzeni</w:t>
      </w:r>
      <w:r w:rsidR="00851228" w:rsidRPr="00D14E32">
        <w:t>e</w:t>
      </w:r>
      <w:r w:rsidRPr="00D14E32">
        <w:t xml:space="preserve"> zewnętrzne typu VRF nazwa / typ / model:</w:t>
      </w:r>
      <w:r w:rsidRPr="00D14E32">
        <w:rPr>
          <w:i/>
        </w:rPr>
        <w:t xml:space="preserve">  ....................................................................................................................................................</w:t>
      </w:r>
    </w:p>
    <w:p w:rsidR="00A5273D" w:rsidRPr="00D14E32" w:rsidRDefault="00A5273D" w:rsidP="00B7573A">
      <w:pPr>
        <w:pStyle w:val="Nagwek3"/>
        <w:tabs>
          <w:tab w:val="clear" w:pos="0"/>
          <w:tab w:val="num" w:pos="-360"/>
        </w:tabs>
        <w:ind w:hanging="360"/>
        <w:jc w:val="left"/>
        <w:rPr>
          <w:i w:val="0"/>
          <w:sz w:val="24"/>
        </w:rPr>
      </w:pPr>
    </w:p>
    <w:p w:rsidR="00B7573A" w:rsidRPr="00D14E32" w:rsidRDefault="00B7573A" w:rsidP="00B7573A">
      <w:pPr>
        <w:pStyle w:val="Nagwek3"/>
        <w:tabs>
          <w:tab w:val="clear" w:pos="0"/>
          <w:tab w:val="num" w:pos="-360"/>
        </w:tabs>
        <w:ind w:hanging="360"/>
        <w:jc w:val="left"/>
        <w:rPr>
          <w:i w:val="0"/>
          <w:sz w:val="24"/>
        </w:rPr>
      </w:pPr>
      <w:r w:rsidRPr="00D14E32">
        <w:rPr>
          <w:i w:val="0"/>
          <w:sz w:val="24"/>
          <w:u w:val="none"/>
        </w:rPr>
        <w:t xml:space="preserve">      </w:t>
      </w:r>
      <w:r w:rsidR="00AE0350" w:rsidRPr="00D14E32">
        <w:rPr>
          <w:i w:val="0"/>
          <w:sz w:val="24"/>
          <w:u w:val="none"/>
        </w:rPr>
        <w:t>c)</w:t>
      </w:r>
      <w:r w:rsidRPr="00D14E32">
        <w:rPr>
          <w:i w:val="0"/>
          <w:sz w:val="24"/>
          <w:u w:val="none"/>
        </w:rPr>
        <w:t xml:space="preserve"> - 2</w:t>
      </w:r>
      <w:r w:rsidRPr="00D14E32">
        <w:rPr>
          <w:i w:val="0"/>
          <w:sz w:val="24"/>
        </w:rPr>
        <w:t xml:space="preserve"> komplety klimatyzatorów o mocy chłodzenia 3,6 kW kaseta </w:t>
      </w:r>
      <w:r w:rsidR="009402B9" w:rsidRPr="00D14E32">
        <w:rPr>
          <w:i w:val="0"/>
          <w:sz w:val="24"/>
        </w:rPr>
        <w:t xml:space="preserve">– typu </w:t>
      </w:r>
      <w:proofErr w:type="spellStart"/>
      <w:r w:rsidR="009402B9" w:rsidRPr="00D14E32">
        <w:rPr>
          <w:i w:val="0"/>
          <w:sz w:val="24"/>
        </w:rPr>
        <w:t>split</w:t>
      </w:r>
      <w:proofErr w:type="spellEnd"/>
    </w:p>
    <w:p w:rsidR="003840CE" w:rsidRPr="00D14E32" w:rsidRDefault="003840CE" w:rsidP="003840CE">
      <w:pPr>
        <w:pStyle w:val="Nagwek3"/>
        <w:tabs>
          <w:tab w:val="clear" w:pos="0"/>
          <w:tab w:val="num" w:pos="-360"/>
        </w:tabs>
        <w:ind w:hanging="360"/>
        <w:jc w:val="left"/>
        <w:rPr>
          <w:i w:val="0"/>
          <w:sz w:val="24"/>
          <w:u w:val="none"/>
        </w:rPr>
      </w:pPr>
      <w:r w:rsidRPr="00D14E32">
        <w:rPr>
          <w:i w:val="0"/>
          <w:sz w:val="24"/>
          <w:u w:val="none"/>
        </w:rPr>
        <w:t xml:space="preserve">      komplet składający się z urządzenia wewnętrznego nazwa / typ / model: .............................. .......................................................................................... moc chłodząca ........................ KW,  poziom hałasu .................... </w:t>
      </w:r>
      <w:proofErr w:type="spellStart"/>
      <w:r w:rsidRPr="00D14E32">
        <w:rPr>
          <w:i w:val="0"/>
          <w:sz w:val="24"/>
          <w:u w:val="none"/>
        </w:rPr>
        <w:t>dB</w:t>
      </w:r>
      <w:proofErr w:type="spellEnd"/>
      <w:r w:rsidRPr="00D14E32">
        <w:rPr>
          <w:i w:val="0"/>
          <w:sz w:val="24"/>
          <w:u w:val="none"/>
        </w:rPr>
        <w:t xml:space="preserve"> oraz urządzenia zewnętrznego</w:t>
      </w:r>
      <w:r w:rsidR="009402B9" w:rsidRPr="00D14E32">
        <w:rPr>
          <w:i w:val="0"/>
          <w:sz w:val="24"/>
          <w:u w:val="none"/>
        </w:rPr>
        <w:t xml:space="preserve"> typu SPLIT </w:t>
      </w:r>
      <w:r w:rsidRPr="00D14E32">
        <w:rPr>
          <w:i w:val="0"/>
          <w:sz w:val="24"/>
          <w:u w:val="none"/>
        </w:rPr>
        <w:t xml:space="preserve"> nazwa / typ / model:  ......................................................................................................................................</w:t>
      </w:r>
    </w:p>
    <w:p w:rsidR="003840CE" w:rsidRPr="00D14E32" w:rsidRDefault="003840CE" w:rsidP="003840CE">
      <w:pPr>
        <w:pStyle w:val="Nagwek3"/>
        <w:tabs>
          <w:tab w:val="clear" w:pos="0"/>
          <w:tab w:val="num" w:pos="-360"/>
        </w:tabs>
        <w:ind w:hanging="360"/>
        <w:jc w:val="left"/>
        <w:rPr>
          <w:i w:val="0"/>
          <w:sz w:val="24"/>
          <w:u w:val="none"/>
        </w:rPr>
      </w:pPr>
      <w:r w:rsidRPr="00D14E32">
        <w:rPr>
          <w:i w:val="0"/>
          <w:sz w:val="24"/>
          <w:u w:val="none"/>
        </w:rPr>
        <w:t xml:space="preserve">      za cenę:</w:t>
      </w:r>
    </w:p>
    <w:p w:rsidR="003840CE" w:rsidRPr="00D14E32" w:rsidRDefault="003840CE" w:rsidP="003840CE">
      <w:r w:rsidRPr="00D14E32">
        <w:t xml:space="preserve">1 komplet:  ........................................ zł. netto x 2 komplety = ................................. zł. netto +23% Vat = …………………………….. zł. brutto. </w:t>
      </w:r>
    </w:p>
    <w:p w:rsidR="003840CE" w:rsidRPr="00D14E32" w:rsidRDefault="003840CE" w:rsidP="003840CE">
      <w:pPr>
        <w:rPr>
          <w:lang w:eastAsia="ar-SA"/>
        </w:rPr>
      </w:pPr>
    </w:p>
    <w:p w:rsidR="00071F7E" w:rsidRPr="00D14E32" w:rsidRDefault="008E4FB9">
      <w:pPr>
        <w:pStyle w:val="Tabelapozycja"/>
        <w:rPr>
          <w:rFonts w:ascii="Times New Roman" w:hAnsi="Times New Roman" w:cs="Times New Roman"/>
          <w:b/>
          <w:sz w:val="24"/>
          <w:szCs w:val="24"/>
        </w:rPr>
      </w:pPr>
      <w:r w:rsidRPr="00D14E32">
        <w:rPr>
          <w:rFonts w:ascii="Times New Roman" w:hAnsi="Times New Roman" w:cs="Times New Roman"/>
          <w:b/>
          <w:sz w:val="24"/>
          <w:szCs w:val="24"/>
        </w:rPr>
        <w:t xml:space="preserve">1a) </w:t>
      </w:r>
      <w:r w:rsidR="004B4733" w:rsidRPr="00D14E32">
        <w:rPr>
          <w:rFonts w:ascii="Times New Roman" w:hAnsi="Times New Roman" w:cs="Times New Roman"/>
          <w:b/>
          <w:sz w:val="24"/>
          <w:szCs w:val="24"/>
        </w:rPr>
        <w:t>Razem</w:t>
      </w:r>
      <w:r w:rsidR="00FD46A2" w:rsidRPr="00D14E32">
        <w:rPr>
          <w:rFonts w:ascii="Times New Roman" w:hAnsi="Times New Roman" w:cs="Times New Roman"/>
          <w:b/>
          <w:sz w:val="24"/>
          <w:szCs w:val="24"/>
        </w:rPr>
        <w:t xml:space="preserve">, suma </w:t>
      </w:r>
      <w:r w:rsidR="00B94270" w:rsidRPr="00D14E32">
        <w:rPr>
          <w:rFonts w:ascii="Times New Roman" w:hAnsi="Times New Roman" w:cs="Times New Roman"/>
          <w:b/>
          <w:sz w:val="24"/>
          <w:szCs w:val="24"/>
        </w:rPr>
        <w:t xml:space="preserve">dostawy i montażu </w:t>
      </w:r>
      <w:r w:rsidR="00FD46A2" w:rsidRPr="00D14E32">
        <w:rPr>
          <w:rFonts w:ascii="Times New Roman" w:hAnsi="Times New Roman" w:cs="Times New Roman"/>
          <w:b/>
          <w:sz w:val="24"/>
          <w:szCs w:val="24"/>
        </w:rPr>
        <w:t>powyższych 22 kompletów</w:t>
      </w:r>
      <w:r w:rsidR="00B94270" w:rsidRPr="00D14E32">
        <w:rPr>
          <w:rFonts w:ascii="Times New Roman" w:hAnsi="Times New Roman" w:cs="Times New Roman"/>
          <w:b/>
          <w:sz w:val="24"/>
          <w:szCs w:val="24"/>
        </w:rPr>
        <w:t xml:space="preserve"> urządzeń klimatyzacyjnych</w:t>
      </w:r>
      <w:r w:rsidR="00AE0350" w:rsidRPr="00D14E3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E0350" w:rsidRPr="00D14E32">
        <w:rPr>
          <w:rFonts w:ascii="Times New Roman" w:hAnsi="Times New Roman" w:cs="Times New Roman"/>
          <w:b/>
          <w:sz w:val="24"/>
          <w:szCs w:val="24"/>
        </w:rPr>
        <w:t>a+b+c</w:t>
      </w:r>
      <w:proofErr w:type="spellEnd"/>
      <w:r w:rsidR="00AE0350" w:rsidRPr="00D14E32">
        <w:rPr>
          <w:rFonts w:ascii="Times New Roman" w:hAnsi="Times New Roman" w:cs="Times New Roman"/>
          <w:b/>
          <w:sz w:val="24"/>
          <w:szCs w:val="24"/>
        </w:rPr>
        <w:t>)</w:t>
      </w:r>
      <w:r w:rsidRPr="00D14E32">
        <w:rPr>
          <w:rFonts w:ascii="Times New Roman" w:hAnsi="Times New Roman" w:cs="Times New Roman"/>
          <w:b/>
          <w:sz w:val="24"/>
          <w:szCs w:val="24"/>
        </w:rPr>
        <w:t>, wynosi</w:t>
      </w:r>
      <w:r w:rsidR="004B4733" w:rsidRPr="00D14E32">
        <w:rPr>
          <w:rFonts w:ascii="Times New Roman" w:hAnsi="Times New Roman" w:cs="Times New Roman"/>
          <w:b/>
          <w:sz w:val="24"/>
          <w:szCs w:val="24"/>
        </w:rPr>
        <w:t>:</w:t>
      </w:r>
      <w:r w:rsidRPr="00D14E32">
        <w:rPr>
          <w:rFonts w:ascii="Times New Roman" w:hAnsi="Times New Roman" w:cs="Times New Roman"/>
          <w:b/>
          <w:sz w:val="24"/>
          <w:szCs w:val="24"/>
        </w:rPr>
        <w:t xml:space="preserve">  wartość netto </w:t>
      </w:r>
      <w:r w:rsidR="00730C27" w:rsidRPr="00D14E32">
        <w:rPr>
          <w:rFonts w:ascii="Times New Roman" w:hAnsi="Times New Roman" w:cs="Times New Roman"/>
          <w:b/>
          <w:sz w:val="24"/>
          <w:szCs w:val="24"/>
        </w:rPr>
        <w:t>.</w:t>
      </w:r>
      <w:r w:rsidR="00071F7E" w:rsidRPr="00D14E32">
        <w:rPr>
          <w:rFonts w:ascii="Times New Roman" w:hAnsi="Times New Roman" w:cs="Times New Roman"/>
          <w:b/>
          <w:sz w:val="24"/>
          <w:szCs w:val="24"/>
        </w:rPr>
        <w:t>...........</w:t>
      </w:r>
      <w:r w:rsidR="00FD46A2" w:rsidRPr="00D14E32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Pr="00D14E32">
        <w:rPr>
          <w:rFonts w:ascii="Times New Roman" w:hAnsi="Times New Roman" w:cs="Times New Roman"/>
          <w:b/>
          <w:sz w:val="24"/>
          <w:szCs w:val="24"/>
        </w:rPr>
        <w:t>.........</w:t>
      </w:r>
      <w:r w:rsidR="00071F7E" w:rsidRPr="00D14E32">
        <w:rPr>
          <w:rFonts w:ascii="Times New Roman" w:hAnsi="Times New Roman" w:cs="Times New Roman"/>
          <w:b/>
          <w:sz w:val="24"/>
          <w:szCs w:val="24"/>
        </w:rPr>
        <w:t xml:space="preserve">.. </w:t>
      </w:r>
      <w:r w:rsidRPr="00D14E32">
        <w:rPr>
          <w:rFonts w:ascii="Times New Roman" w:hAnsi="Times New Roman" w:cs="Times New Roman"/>
          <w:b/>
          <w:sz w:val="24"/>
          <w:szCs w:val="24"/>
        </w:rPr>
        <w:t xml:space="preserve"> PLN</w:t>
      </w:r>
    </w:p>
    <w:p w:rsidR="009E6073" w:rsidRPr="00D14E32" w:rsidRDefault="009E6073" w:rsidP="009E6073">
      <w:pPr>
        <w:suppressAutoHyphens/>
        <w:spacing w:line="360" w:lineRule="auto"/>
        <w:rPr>
          <w:rFonts w:eastAsia="Times New Roman" w:cs="Times New Roman"/>
          <w:lang w:eastAsia="ar-SA"/>
        </w:rPr>
      </w:pPr>
      <w:r w:rsidRPr="00D14E32">
        <w:rPr>
          <w:rFonts w:eastAsia="Times New Roman" w:cs="Times New Roman"/>
          <w:lang w:eastAsia="ar-SA"/>
        </w:rPr>
        <w:t>Stawka VAT ……..…… Wartość podatku VAT …………</w:t>
      </w:r>
      <w:r w:rsidR="00AE0350" w:rsidRPr="00D14E32">
        <w:rPr>
          <w:rFonts w:eastAsia="Times New Roman" w:cs="Times New Roman"/>
          <w:lang w:eastAsia="ar-SA"/>
        </w:rPr>
        <w:t>………</w:t>
      </w:r>
      <w:r w:rsidRPr="00D14E32">
        <w:rPr>
          <w:rFonts w:eastAsia="Times New Roman" w:cs="Times New Roman"/>
          <w:lang w:eastAsia="ar-SA"/>
        </w:rPr>
        <w:t>…………………... . PLN.</w:t>
      </w:r>
    </w:p>
    <w:p w:rsidR="00071F7E" w:rsidRPr="00D14E32" w:rsidRDefault="00071F7E">
      <w:pPr>
        <w:rPr>
          <w:rFonts w:cs="Times New Roman"/>
          <w:b/>
        </w:rPr>
      </w:pPr>
      <w:r w:rsidRPr="00D14E32">
        <w:rPr>
          <w:rFonts w:cs="Times New Roman"/>
          <w:b/>
        </w:rPr>
        <w:t xml:space="preserve">Wartość </w:t>
      </w:r>
      <w:r w:rsidR="009E6073" w:rsidRPr="00D14E32">
        <w:rPr>
          <w:rFonts w:cs="Times New Roman"/>
          <w:b/>
        </w:rPr>
        <w:t xml:space="preserve">brutto </w:t>
      </w:r>
      <w:r w:rsidR="00730C27" w:rsidRPr="00D14E32">
        <w:rPr>
          <w:rFonts w:cs="Times New Roman"/>
          <w:b/>
        </w:rPr>
        <w:t>…</w:t>
      </w:r>
      <w:r w:rsidRPr="00D14E32">
        <w:rPr>
          <w:rFonts w:cs="Times New Roman"/>
          <w:b/>
        </w:rPr>
        <w:t>.................................</w:t>
      </w:r>
      <w:r w:rsidR="00FD46A2" w:rsidRPr="00D14E32">
        <w:rPr>
          <w:rFonts w:cs="Times New Roman"/>
          <w:b/>
        </w:rPr>
        <w:t>.............................................</w:t>
      </w:r>
      <w:r w:rsidRPr="00D14E32">
        <w:rPr>
          <w:rFonts w:cs="Times New Roman"/>
          <w:b/>
        </w:rPr>
        <w:t>.........</w:t>
      </w:r>
      <w:r w:rsidR="009E6073" w:rsidRPr="00D14E32">
        <w:rPr>
          <w:rFonts w:cs="Times New Roman"/>
          <w:b/>
        </w:rPr>
        <w:t>.......</w:t>
      </w:r>
      <w:r w:rsidRPr="00D14E32">
        <w:rPr>
          <w:rFonts w:cs="Times New Roman"/>
          <w:b/>
        </w:rPr>
        <w:t>.</w:t>
      </w:r>
      <w:r w:rsidR="009E6073" w:rsidRPr="00D14E32">
        <w:rPr>
          <w:rFonts w:cs="Times New Roman"/>
          <w:b/>
        </w:rPr>
        <w:t>...........</w:t>
      </w:r>
      <w:r w:rsidRPr="00D14E32">
        <w:rPr>
          <w:rFonts w:cs="Times New Roman"/>
          <w:b/>
        </w:rPr>
        <w:t xml:space="preserve">.. </w:t>
      </w:r>
      <w:r w:rsidR="009E6073" w:rsidRPr="00D14E32">
        <w:rPr>
          <w:rFonts w:cs="Times New Roman"/>
          <w:b/>
        </w:rPr>
        <w:t>PLN</w:t>
      </w:r>
    </w:p>
    <w:p w:rsidR="00FD46A2" w:rsidRPr="00D14E32" w:rsidRDefault="00FD46A2">
      <w:pPr>
        <w:rPr>
          <w:rFonts w:cs="Times New Roman"/>
          <w:b/>
        </w:rPr>
      </w:pPr>
    </w:p>
    <w:p w:rsidR="00B94270" w:rsidRPr="00D14E32" w:rsidRDefault="00B94270" w:rsidP="00B94270">
      <w:pPr>
        <w:pStyle w:val="Tabelapozycja"/>
        <w:ind w:right="-290"/>
        <w:jc w:val="both"/>
        <w:rPr>
          <w:rFonts w:ascii="Times New Roman" w:hAnsi="Times New Roman" w:cs="Times New Roman"/>
          <w:sz w:val="24"/>
          <w:szCs w:val="24"/>
        </w:rPr>
      </w:pPr>
      <w:r w:rsidRPr="00D14E32">
        <w:rPr>
          <w:rFonts w:ascii="Times New Roman" w:hAnsi="Times New Roman" w:cs="Times New Roman"/>
          <w:sz w:val="24"/>
          <w:szCs w:val="24"/>
        </w:rPr>
        <w:t>Ponadto wykonywanie okresowych czynności serwisowych, przeglądów, konserwacji oraz zakupu i wymiany materiałów eksploatacyjnych itp. czynności gwarantujących prawidłową eksploatację obiektu, a także wymaganych przez producentów zamontowanych w ramach zamówienia urządzeń w zakresie niezbędnym do zachowania warunków gwarancji w okresie jej obowiązywania, zgodnie z książką gwarancyjną producenta  (zgodnie z pkt. 5b zał. nr 1 do oferty) za kwotę w wysokości obliczonej następująco:</w:t>
      </w:r>
    </w:p>
    <w:p w:rsidR="00996A24" w:rsidRPr="00D14E32" w:rsidRDefault="00996A24" w:rsidP="00996A24">
      <w:pPr>
        <w:suppressAutoHyphens/>
        <w:spacing w:line="360" w:lineRule="auto"/>
        <w:rPr>
          <w:rFonts w:eastAsia="Times New Roman" w:cs="Times New Roman"/>
          <w:lang w:eastAsia="ar-SA"/>
        </w:rPr>
      </w:pPr>
      <w:r w:rsidRPr="00D14E32">
        <w:rPr>
          <w:rFonts w:eastAsia="Times New Roman" w:cs="Times New Roman"/>
          <w:lang w:eastAsia="ar-SA"/>
        </w:rPr>
        <w:t xml:space="preserve">Wynagrodzenie za </w:t>
      </w:r>
      <w:r w:rsidRPr="00D14E32">
        <w:rPr>
          <w:rFonts w:eastAsia="Times New Roman" w:cs="Times New Roman"/>
          <w:b/>
          <w:lang w:eastAsia="ar-SA"/>
        </w:rPr>
        <w:t xml:space="preserve">jeden przegląd </w:t>
      </w:r>
      <w:r w:rsidRPr="00D14E32">
        <w:rPr>
          <w:rFonts w:eastAsia="Times New Roman" w:cs="Times New Roman"/>
          <w:lang w:eastAsia="ar-SA"/>
        </w:rPr>
        <w:t xml:space="preserve">wykonywania powyższych czynności wynosi:  </w:t>
      </w:r>
      <w:r w:rsidR="008E4FB9" w:rsidRPr="00D14E32">
        <w:rPr>
          <w:rFonts w:eastAsia="Times New Roman" w:cs="Times New Roman"/>
          <w:lang w:eastAsia="ar-SA"/>
        </w:rPr>
        <w:br/>
      </w:r>
      <w:r w:rsidRPr="00D14E32">
        <w:rPr>
          <w:rFonts w:eastAsia="Times New Roman" w:cs="Times New Roman"/>
          <w:lang w:eastAsia="ar-SA"/>
        </w:rPr>
        <w:t xml:space="preserve"> …………………. zł. netto +23%, tj. ………… zł. = ………………………… zł. brutto. </w:t>
      </w:r>
    </w:p>
    <w:p w:rsidR="00996A24" w:rsidRPr="00D14E32" w:rsidRDefault="00996A24" w:rsidP="00996A24">
      <w:pPr>
        <w:suppressAutoHyphens/>
        <w:spacing w:line="360" w:lineRule="auto"/>
        <w:rPr>
          <w:rFonts w:eastAsia="Times New Roman" w:cs="Times New Roman"/>
          <w:lang w:eastAsia="ar-SA"/>
        </w:rPr>
      </w:pPr>
      <w:r w:rsidRPr="00D14E32">
        <w:rPr>
          <w:rFonts w:eastAsia="Times New Roman" w:cs="Times New Roman"/>
          <w:lang w:eastAsia="ar-SA"/>
        </w:rPr>
        <w:t>x ……… liczba przeglądów (w cyklach 6 miesięcznych) w okresie gwarancji (</w:t>
      </w:r>
      <w:r w:rsidR="008E4FB9" w:rsidRPr="00D14E32">
        <w:rPr>
          <w:rFonts w:cs="Times New Roman"/>
        </w:rPr>
        <w:t>min. 60 m-</w:t>
      </w:r>
      <w:proofErr w:type="spellStart"/>
      <w:r w:rsidR="008E4FB9" w:rsidRPr="00D14E32">
        <w:rPr>
          <w:rFonts w:cs="Times New Roman"/>
        </w:rPr>
        <w:t>cy</w:t>
      </w:r>
      <w:proofErr w:type="spellEnd"/>
      <w:r w:rsidR="008E4FB9" w:rsidRPr="00D14E32">
        <w:rPr>
          <w:rFonts w:cs="Times New Roman"/>
        </w:rPr>
        <w:t xml:space="preserve"> </w:t>
      </w:r>
      <w:r w:rsidR="008E4FB9" w:rsidRPr="00D14E32">
        <w:rPr>
          <w:rFonts w:cs="Times New Roman"/>
        </w:rPr>
        <w:br/>
        <w:t>– patrz pkt. 5b</w:t>
      </w:r>
      <w:r w:rsidRPr="00D14E32">
        <w:rPr>
          <w:rFonts w:eastAsia="Times New Roman" w:cs="Times New Roman"/>
          <w:lang w:eastAsia="ar-SA"/>
        </w:rPr>
        <w:t>)  obejmujących okres powyższych czynności, wynosi:</w:t>
      </w:r>
    </w:p>
    <w:p w:rsidR="00996A24" w:rsidRPr="00D14E32" w:rsidRDefault="008E4FB9" w:rsidP="00996A24">
      <w:pPr>
        <w:suppressAutoHyphens/>
        <w:spacing w:line="360" w:lineRule="auto"/>
        <w:jc w:val="both"/>
        <w:rPr>
          <w:rFonts w:eastAsia="Times New Roman" w:cs="Times New Roman"/>
          <w:lang w:eastAsia="ar-SA"/>
        </w:rPr>
      </w:pPr>
      <w:r w:rsidRPr="00D14E32">
        <w:rPr>
          <w:rFonts w:eastAsia="Times New Roman" w:cs="Times New Roman"/>
          <w:lang w:eastAsia="ar-SA"/>
        </w:rPr>
        <w:t xml:space="preserve">wartość </w:t>
      </w:r>
      <w:r w:rsidR="00996A24" w:rsidRPr="00D14E32">
        <w:rPr>
          <w:rFonts w:eastAsia="Times New Roman" w:cs="Times New Roman"/>
          <w:lang w:eastAsia="ar-SA"/>
        </w:rPr>
        <w:t>netto ...............................</w:t>
      </w:r>
      <w:r w:rsidRPr="00D14E32">
        <w:rPr>
          <w:rFonts w:eastAsia="Times New Roman" w:cs="Times New Roman"/>
          <w:lang w:eastAsia="ar-SA"/>
        </w:rPr>
        <w:t>............</w:t>
      </w:r>
      <w:r w:rsidR="00996A24" w:rsidRPr="00D14E32">
        <w:rPr>
          <w:rFonts w:eastAsia="Times New Roman" w:cs="Times New Roman"/>
          <w:lang w:eastAsia="ar-SA"/>
        </w:rPr>
        <w:t>........................................................................  PLN.</w:t>
      </w:r>
    </w:p>
    <w:p w:rsidR="00996A24" w:rsidRPr="00D14E32" w:rsidRDefault="00996A24" w:rsidP="00996A24">
      <w:pPr>
        <w:suppressAutoHyphens/>
        <w:spacing w:line="360" w:lineRule="auto"/>
        <w:rPr>
          <w:rFonts w:eastAsia="Times New Roman" w:cs="Times New Roman"/>
          <w:lang w:eastAsia="ar-SA"/>
        </w:rPr>
      </w:pPr>
      <w:r w:rsidRPr="00D14E32">
        <w:rPr>
          <w:rFonts w:eastAsia="Times New Roman" w:cs="Times New Roman"/>
          <w:lang w:eastAsia="ar-SA"/>
        </w:rPr>
        <w:t>Stawka VAT …</w:t>
      </w:r>
      <w:r w:rsidR="008E4FB9" w:rsidRPr="00D14E32">
        <w:rPr>
          <w:rFonts w:eastAsia="Times New Roman" w:cs="Times New Roman"/>
          <w:lang w:eastAsia="ar-SA"/>
        </w:rPr>
        <w:t>…..</w:t>
      </w:r>
      <w:r w:rsidRPr="00D14E32">
        <w:rPr>
          <w:rFonts w:eastAsia="Times New Roman" w:cs="Times New Roman"/>
          <w:lang w:eastAsia="ar-SA"/>
        </w:rPr>
        <w:t>…………… Wartość podatku VAT ………</w:t>
      </w:r>
      <w:r w:rsidR="008E4FB9" w:rsidRPr="00D14E32">
        <w:rPr>
          <w:rFonts w:eastAsia="Times New Roman" w:cs="Times New Roman"/>
          <w:lang w:eastAsia="ar-SA"/>
        </w:rPr>
        <w:t>……</w:t>
      </w:r>
      <w:r w:rsidRPr="00D14E32">
        <w:rPr>
          <w:rFonts w:eastAsia="Times New Roman" w:cs="Times New Roman"/>
          <w:lang w:eastAsia="ar-SA"/>
        </w:rPr>
        <w:t>………………...</w:t>
      </w:r>
      <w:r w:rsidR="008E4FB9" w:rsidRPr="00D14E32">
        <w:rPr>
          <w:rFonts w:eastAsia="Times New Roman" w:cs="Times New Roman"/>
          <w:lang w:eastAsia="ar-SA"/>
        </w:rPr>
        <w:t xml:space="preserve"> </w:t>
      </w:r>
      <w:r w:rsidRPr="00D14E32">
        <w:rPr>
          <w:rFonts w:eastAsia="Times New Roman" w:cs="Times New Roman"/>
          <w:lang w:eastAsia="ar-SA"/>
        </w:rPr>
        <w:t>. PLN.</w:t>
      </w:r>
    </w:p>
    <w:p w:rsidR="00996A24" w:rsidRPr="00D14E32" w:rsidRDefault="008E4FB9" w:rsidP="00996A24">
      <w:pPr>
        <w:suppressAutoHyphens/>
        <w:spacing w:line="360" w:lineRule="auto"/>
        <w:rPr>
          <w:rFonts w:eastAsia="Times New Roman" w:cs="Times New Roman"/>
          <w:b/>
          <w:lang w:eastAsia="ar-SA"/>
        </w:rPr>
      </w:pPr>
      <w:r w:rsidRPr="00D14E32">
        <w:rPr>
          <w:rFonts w:eastAsia="Times New Roman" w:cs="Times New Roman"/>
          <w:b/>
          <w:lang w:eastAsia="ar-SA"/>
        </w:rPr>
        <w:t xml:space="preserve">1b) </w:t>
      </w:r>
      <w:r w:rsidR="00996A24" w:rsidRPr="00D14E32">
        <w:rPr>
          <w:rFonts w:eastAsia="Times New Roman" w:cs="Times New Roman"/>
          <w:b/>
          <w:lang w:eastAsia="ar-SA"/>
        </w:rPr>
        <w:t xml:space="preserve">Wartość </w:t>
      </w:r>
      <w:r w:rsidRPr="00D14E32">
        <w:rPr>
          <w:rFonts w:eastAsia="Times New Roman" w:cs="Times New Roman"/>
          <w:b/>
          <w:lang w:eastAsia="ar-SA"/>
        </w:rPr>
        <w:t xml:space="preserve">czynności </w:t>
      </w:r>
      <w:r w:rsidR="00996A24" w:rsidRPr="00D14E32">
        <w:rPr>
          <w:rFonts w:eastAsia="Times New Roman" w:cs="Times New Roman"/>
          <w:b/>
          <w:lang w:eastAsia="ar-SA"/>
        </w:rPr>
        <w:t>brutto (z podatkiem VAT): ..................................................... PLN.</w:t>
      </w:r>
    </w:p>
    <w:p w:rsidR="00996A24" w:rsidRPr="00D14E32" w:rsidRDefault="00996A24" w:rsidP="00996A24">
      <w:pPr>
        <w:spacing w:before="120"/>
        <w:jc w:val="both"/>
      </w:pPr>
      <w:r w:rsidRPr="00D14E32">
        <w:t>Zapłata za w/w czynności będzie dokonywana co pół roku po zakończeniu każdego przeglądu.</w:t>
      </w:r>
    </w:p>
    <w:p w:rsidR="009E6073" w:rsidRPr="00D14E32" w:rsidRDefault="009E6073" w:rsidP="009E6073">
      <w:pPr>
        <w:tabs>
          <w:tab w:val="num" w:pos="2520"/>
        </w:tabs>
        <w:suppressAutoHyphens/>
        <w:spacing w:before="120"/>
        <w:ind w:left="357"/>
      </w:pPr>
      <w:r w:rsidRPr="00D14E32">
        <w:tab/>
        <w:t xml:space="preserve">                                   ….........................................................</w:t>
      </w:r>
    </w:p>
    <w:p w:rsidR="009E6073" w:rsidRPr="00D14E32" w:rsidRDefault="009E6073" w:rsidP="009E6073">
      <w:pPr>
        <w:spacing w:before="120"/>
        <w:ind w:left="357"/>
        <w:jc w:val="both"/>
        <w:rPr>
          <w:sz w:val="20"/>
          <w:szCs w:val="20"/>
        </w:rPr>
      </w:pPr>
      <w:r w:rsidRPr="00D14E32">
        <w:rPr>
          <w:sz w:val="20"/>
          <w:szCs w:val="20"/>
        </w:rPr>
        <w:t xml:space="preserve">                                                                                                              podpis i pieczęć Wykonawcy</w:t>
      </w:r>
    </w:p>
    <w:p w:rsidR="008E4FB9" w:rsidRPr="00D14E32" w:rsidRDefault="008E4FB9">
      <w:pPr>
        <w:pStyle w:val="Tabelapozycja"/>
        <w:ind w:right="-290"/>
        <w:rPr>
          <w:rFonts w:ascii="Times New Roman" w:hAnsi="Times New Roman" w:cs="Times New Roman"/>
          <w:b/>
          <w:sz w:val="24"/>
          <w:szCs w:val="24"/>
        </w:rPr>
      </w:pPr>
      <w:r w:rsidRPr="00D14E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Łączna wartość oferty 1a + 1b wynosi: </w:t>
      </w:r>
    </w:p>
    <w:p w:rsidR="008E4FB9" w:rsidRPr="00D14E32" w:rsidRDefault="008E4FB9">
      <w:pPr>
        <w:pStyle w:val="Tabelapozycja"/>
        <w:ind w:right="-290"/>
        <w:rPr>
          <w:rFonts w:ascii="Times New Roman" w:hAnsi="Times New Roman" w:cs="Times New Roman"/>
          <w:sz w:val="24"/>
          <w:szCs w:val="24"/>
        </w:rPr>
      </w:pPr>
    </w:p>
    <w:p w:rsidR="008E4FB9" w:rsidRPr="008E4FB9" w:rsidRDefault="008E4FB9" w:rsidP="008E4FB9">
      <w:pPr>
        <w:pStyle w:val="Tabelapozycja"/>
        <w:rPr>
          <w:rFonts w:ascii="Times New Roman" w:hAnsi="Times New Roman" w:cs="Times New Roman"/>
          <w:b/>
          <w:sz w:val="24"/>
          <w:szCs w:val="24"/>
        </w:rPr>
      </w:pPr>
      <w:r w:rsidRPr="00D14E32">
        <w:rPr>
          <w:rFonts w:ascii="Times New Roman" w:hAnsi="Times New Roman" w:cs="Times New Roman"/>
          <w:b/>
          <w:sz w:val="24"/>
          <w:szCs w:val="24"/>
        </w:rPr>
        <w:t>Wartość całkowita  …............................</w:t>
      </w:r>
      <w:r w:rsidRPr="008E4FB9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 zł netto</w:t>
      </w:r>
    </w:p>
    <w:p w:rsidR="008E4FB9" w:rsidRDefault="008E4FB9" w:rsidP="008E4FB9">
      <w:pPr>
        <w:rPr>
          <w:rFonts w:cs="Times New Roman"/>
          <w:b/>
        </w:rPr>
      </w:pPr>
      <w:r w:rsidRPr="008E4FB9">
        <w:rPr>
          <w:rFonts w:cs="Times New Roman"/>
          <w:b/>
        </w:rPr>
        <w:t>Wartość całkowita  ….......................................................................................... zł brutto</w:t>
      </w:r>
    </w:p>
    <w:p w:rsidR="008E4FB9" w:rsidRPr="008E4FB9" w:rsidRDefault="008E4FB9" w:rsidP="008E4FB9">
      <w:pPr>
        <w:rPr>
          <w:rFonts w:cs="Times New Roman"/>
          <w:b/>
        </w:rPr>
      </w:pPr>
    </w:p>
    <w:p w:rsidR="00071F7E" w:rsidRPr="008E4FB9" w:rsidRDefault="008E4FB9">
      <w:pPr>
        <w:pStyle w:val="Tabelapozycja"/>
        <w:ind w:right="-290"/>
        <w:rPr>
          <w:rFonts w:ascii="Times New Roman" w:hAnsi="Times New Roman" w:cs="Times New Roman"/>
          <w:b/>
          <w:sz w:val="24"/>
          <w:szCs w:val="24"/>
        </w:rPr>
      </w:pPr>
      <w:r w:rsidRPr="008E4FB9">
        <w:rPr>
          <w:rFonts w:ascii="Times New Roman" w:hAnsi="Times New Roman" w:cs="Times New Roman"/>
          <w:b/>
          <w:sz w:val="24"/>
          <w:szCs w:val="24"/>
        </w:rPr>
        <w:t xml:space="preserve">/Słownie: </w:t>
      </w:r>
      <w:r w:rsidR="00071F7E" w:rsidRPr="008E4FB9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</w:t>
      </w:r>
      <w:r w:rsidRPr="008E4FB9">
        <w:rPr>
          <w:rFonts w:ascii="Times New Roman" w:hAnsi="Times New Roman" w:cs="Times New Roman"/>
          <w:b/>
          <w:sz w:val="24"/>
          <w:szCs w:val="24"/>
        </w:rPr>
        <w:t>/.</w:t>
      </w:r>
    </w:p>
    <w:p w:rsidR="005E4F6E" w:rsidRPr="00A5273D" w:rsidRDefault="00730C27" w:rsidP="00FD46A2">
      <w:pPr>
        <w:tabs>
          <w:tab w:val="num" w:pos="2520"/>
        </w:tabs>
        <w:suppressAutoHyphens/>
        <w:spacing w:before="120"/>
        <w:jc w:val="both"/>
        <w:rPr>
          <w:b/>
          <w:i/>
          <w:iCs/>
          <w:color w:val="FF0000"/>
          <w:sz w:val="22"/>
          <w:szCs w:val="22"/>
        </w:rPr>
      </w:pPr>
      <w:r w:rsidRPr="00A5273D">
        <w:rPr>
          <w:b/>
          <w:i/>
          <w:iCs/>
          <w:color w:val="FF0000"/>
          <w:sz w:val="22"/>
          <w:szCs w:val="22"/>
        </w:rPr>
        <w:t>– kryterium oceny.</w:t>
      </w:r>
    </w:p>
    <w:p w:rsidR="000B3A65" w:rsidRDefault="000B3A65" w:rsidP="00B77FCB">
      <w:pPr>
        <w:tabs>
          <w:tab w:val="num" w:pos="2520"/>
        </w:tabs>
        <w:suppressAutoHyphens/>
        <w:spacing w:before="120"/>
        <w:ind w:left="357"/>
        <w:jc w:val="both"/>
        <w:rPr>
          <w:b/>
          <w:i/>
          <w:iCs/>
          <w:sz w:val="22"/>
          <w:szCs w:val="22"/>
        </w:rPr>
      </w:pPr>
    </w:p>
    <w:p w:rsidR="005F2A10" w:rsidRPr="00FB2F1D" w:rsidRDefault="00FB2F1D" w:rsidP="00FB2F1D">
      <w:pPr>
        <w:suppressAutoHyphens/>
        <w:spacing w:before="120"/>
        <w:jc w:val="both"/>
      </w:pPr>
      <w:r>
        <w:t>2.</w:t>
      </w:r>
      <w:r w:rsidR="00D6471C" w:rsidRPr="00FB2F1D">
        <w:t>W podanej cenie zawierają się wszystkie koszty, jakie musimy ponieść, aby oddać przedmiot zamówienia (zgodny z opisem SIWZ) do użytku zamawiającego.</w:t>
      </w:r>
    </w:p>
    <w:p w:rsidR="005F2A10" w:rsidRPr="00FB2F1D" w:rsidRDefault="00FB2F1D" w:rsidP="00FB2F1D">
      <w:pPr>
        <w:suppressAutoHyphens/>
        <w:spacing w:before="120"/>
        <w:jc w:val="both"/>
      </w:pPr>
      <w:r w:rsidRPr="00643865">
        <w:rPr>
          <w:sz w:val="22"/>
          <w:szCs w:val="22"/>
        </w:rPr>
        <w:t>3.</w:t>
      </w:r>
      <w:r w:rsidR="0039458D" w:rsidRPr="00643865">
        <w:rPr>
          <w:sz w:val="22"/>
          <w:szCs w:val="22"/>
        </w:rPr>
        <w:t>Proponujemy termin płatności (</w:t>
      </w:r>
      <w:r w:rsidR="0039458D" w:rsidRPr="00F7003D">
        <w:rPr>
          <w:b/>
          <w:i/>
          <w:sz w:val="22"/>
          <w:szCs w:val="22"/>
        </w:rPr>
        <w:t>min. 30</w:t>
      </w:r>
      <w:r w:rsidR="00F7003D">
        <w:rPr>
          <w:b/>
          <w:i/>
          <w:sz w:val="22"/>
          <w:szCs w:val="22"/>
        </w:rPr>
        <w:t xml:space="preserve"> dni</w:t>
      </w:r>
      <w:r w:rsidR="0039458D" w:rsidRPr="00643865">
        <w:rPr>
          <w:sz w:val="22"/>
          <w:szCs w:val="22"/>
        </w:rPr>
        <w:t>) - ……</w:t>
      </w:r>
      <w:r w:rsidR="00730C27" w:rsidRPr="00643865">
        <w:rPr>
          <w:sz w:val="22"/>
          <w:szCs w:val="22"/>
        </w:rPr>
        <w:t>…</w:t>
      </w:r>
      <w:r w:rsidR="0039458D" w:rsidRPr="00643865">
        <w:rPr>
          <w:sz w:val="22"/>
          <w:szCs w:val="22"/>
        </w:rPr>
        <w:t>............……. dni licząc od daty otrzymania</w:t>
      </w:r>
      <w:r w:rsidR="0039458D" w:rsidRPr="00FB2F1D">
        <w:rPr>
          <w:sz w:val="22"/>
          <w:szCs w:val="22"/>
        </w:rPr>
        <w:t xml:space="preserve"> przez Zamawiającego faktury VAT.</w:t>
      </w:r>
      <w:r w:rsidR="00730C27" w:rsidRPr="00FB2F1D">
        <w:rPr>
          <w:b/>
          <w:i/>
          <w:iCs/>
          <w:sz w:val="22"/>
          <w:szCs w:val="22"/>
        </w:rPr>
        <w:t xml:space="preserve"> </w:t>
      </w:r>
    </w:p>
    <w:p w:rsidR="005F2A10" w:rsidRDefault="00FB2F1D" w:rsidP="00FB2F1D">
      <w:pPr>
        <w:suppressAutoHyphens/>
        <w:spacing w:before="120"/>
        <w:jc w:val="both"/>
        <w:rPr>
          <w:b/>
          <w:i/>
          <w:iCs/>
          <w:sz w:val="22"/>
          <w:szCs w:val="22"/>
        </w:rPr>
      </w:pPr>
      <w:r>
        <w:t>4.</w:t>
      </w:r>
      <w:r w:rsidR="0039458D" w:rsidRPr="00FB2F1D">
        <w:rPr>
          <w:b/>
        </w:rPr>
        <w:t>Termin wykonania</w:t>
      </w:r>
      <w:r w:rsidR="0039458D" w:rsidRPr="00FB2F1D">
        <w:t xml:space="preserve"> dostaw</w:t>
      </w:r>
      <w:r w:rsidR="00F7003D">
        <w:t>a</w:t>
      </w:r>
      <w:r w:rsidR="0039458D" w:rsidRPr="00FB2F1D">
        <w:t xml:space="preserve"> i montaż nowych urządzeń </w:t>
      </w:r>
      <w:r w:rsidR="00F7003D">
        <w:t xml:space="preserve">klimatyzacyjnych wraz z wyposażeniem oraz </w:t>
      </w:r>
      <w:r w:rsidR="0039458D" w:rsidRPr="00FB2F1D">
        <w:t>pracami towarzysząc</w:t>
      </w:r>
      <w:r>
        <w:t>ymi</w:t>
      </w:r>
      <w:r w:rsidR="00F7003D">
        <w:t xml:space="preserve"> </w:t>
      </w:r>
      <w:r w:rsidR="00730C27">
        <w:t>–</w:t>
      </w:r>
      <w:r w:rsidR="0039458D" w:rsidRPr="00283079">
        <w:rPr>
          <w:sz w:val="22"/>
          <w:szCs w:val="22"/>
        </w:rPr>
        <w:t xml:space="preserve"> (</w:t>
      </w:r>
      <w:r w:rsidR="0039458D" w:rsidRPr="00F7003D">
        <w:rPr>
          <w:b/>
          <w:i/>
          <w:sz w:val="22"/>
          <w:szCs w:val="22"/>
        </w:rPr>
        <w:t xml:space="preserve">od </w:t>
      </w:r>
      <w:r w:rsidR="00F7003D" w:rsidRPr="00F7003D">
        <w:rPr>
          <w:b/>
          <w:i/>
          <w:sz w:val="22"/>
          <w:szCs w:val="22"/>
        </w:rPr>
        <w:t xml:space="preserve">4 tygodni </w:t>
      </w:r>
      <w:r w:rsidR="0039458D" w:rsidRPr="00F7003D">
        <w:rPr>
          <w:b/>
          <w:i/>
          <w:sz w:val="22"/>
          <w:szCs w:val="22"/>
        </w:rPr>
        <w:t xml:space="preserve">do max. </w:t>
      </w:r>
      <w:r w:rsidR="00651F7A" w:rsidRPr="00F7003D">
        <w:rPr>
          <w:b/>
          <w:i/>
          <w:sz w:val="22"/>
          <w:szCs w:val="22"/>
        </w:rPr>
        <w:t>6</w:t>
      </w:r>
      <w:r w:rsidR="0039458D" w:rsidRPr="00F7003D">
        <w:rPr>
          <w:b/>
          <w:i/>
          <w:sz w:val="22"/>
          <w:szCs w:val="22"/>
        </w:rPr>
        <w:t xml:space="preserve"> tygodni</w:t>
      </w:r>
      <w:r w:rsidR="0039458D" w:rsidRPr="00283079">
        <w:rPr>
          <w:sz w:val="22"/>
          <w:szCs w:val="22"/>
        </w:rPr>
        <w:t xml:space="preserve">) </w:t>
      </w:r>
      <w:r w:rsidR="00730C27">
        <w:rPr>
          <w:sz w:val="22"/>
          <w:szCs w:val="22"/>
        </w:rPr>
        <w:t>…</w:t>
      </w:r>
      <w:r w:rsidR="0039458D" w:rsidRPr="00283079">
        <w:rPr>
          <w:sz w:val="22"/>
          <w:szCs w:val="22"/>
        </w:rPr>
        <w:t xml:space="preserve">................................. tygodni od dnia podpisania umowy. </w:t>
      </w:r>
      <w:r w:rsidR="00730C27" w:rsidRPr="00730C27">
        <w:rPr>
          <w:b/>
          <w:i/>
          <w:iCs/>
          <w:sz w:val="22"/>
          <w:szCs w:val="22"/>
        </w:rPr>
        <w:t xml:space="preserve">– </w:t>
      </w:r>
      <w:r w:rsidR="00730C27" w:rsidRPr="00A5273D">
        <w:rPr>
          <w:b/>
          <w:i/>
          <w:iCs/>
          <w:color w:val="FF0000"/>
          <w:sz w:val="22"/>
          <w:szCs w:val="22"/>
        </w:rPr>
        <w:t>kryterium oceny.</w:t>
      </w:r>
    </w:p>
    <w:p w:rsidR="00FB2F1D" w:rsidRDefault="00FB2F1D" w:rsidP="00FB2F1D">
      <w:pPr>
        <w:spacing w:before="120"/>
        <w:jc w:val="both"/>
        <w:rPr>
          <w:b/>
          <w:i/>
          <w:iCs/>
          <w:sz w:val="22"/>
          <w:szCs w:val="22"/>
        </w:rPr>
      </w:pPr>
      <w:r>
        <w:rPr>
          <w:b/>
          <w:iCs/>
          <w:sz w:val="22"/>
        </w:rPr>
        <w:t>5</w:t>
      </w:r>
      <w:r w:rsidR="00B94270">
        <w:rPr>
          <w:b/>
          <w:iCs/>
          <w:sz w:val="22"/>
        </w:rPr>
        <w:t>a</w:t>
      </w:r>
      <w:r>
        <w:rPr>
          <w:b/>
          <w:iCs/>
          <w:sz w:val="22"/>
        </w:rPr>
        <w:t>.</w:t>
      </w:r>
      <w:r w:rsidR="00B94270">
        <w:rPr>
          <w:b/>
          <w:iCs/>
          <w:sz w:val="22"/>
        </w:rPr>
        <w:t xml:space="preserve"> </w:t>
      </w:r>
      <w:r w:rsidR="0039458D" w:rsidRPr="00FB2F1D">
        <w:rPr>
          <w:b/>
          <w:iCs/>
          <w:sz w:val="22"/>
        </w:rPr>
        <w:t>Wykonawca udzieli (</w:t>
      </w:r>
      <w:r w:rsidR="0039458D" w:rsidRPr="004E68E9">
        <w:rPr>
          <w:b/>
          <w:i/>
          <w:iCs/>
          <w:sz w:val="22"/>
        </w:rPr>
        <w:t>min.36 m-</w:t>
      </w:r>
      <w:proofErr w:type="spellStart"/>
      <w:r w:rsidR="0039458D" w:rsidRPr="004E68E9">
        <w:rPr>
          <w:b/>
          <w:i/>
          <w:iCs/>
          <w:sz w:val="22"/>
        </w:rPr>
        <w:t>cy</w:t>
      </w:r>
      <w:proofErr w:type="spellEnd"/>
      <w:r w:rsidR="0039458D" w:rsidRPr="00FB2F1D">
        <w:rPr>
          <w:b/>
          <w:iCs/>
          <w:sz w:val="22"/>
        </w:rPr>
        <w:t>)</w:t>
      </w:r>
      <w:r w:rsidR="00036A0D">
        <w:rPr>
          <w:b/>
          <w:iCs/>
          <w:sz w:val="22"/>
        </w:rPr>
        <w:t xml:space="preserve"> </w:t>
      </w:r>
      <w:r w:rsidR="00730C27" w:rsidRPr="00FB2F1D">
        <w:rPr>
          <w:b/>
          <w:iCs/>
          <w:sz w:val="22"/>
        </w:rPr>
        <w:t>…</w:t>
      </w:r>
      <w:r w:rsidR="00036A0D">
        <w:rPr>
          <w:b/>
          <w:iCs/>
          <w:sz w:val="22"/>
        </w:rPr>
        <w:t>..</w:t>
      </w:r>
      <w:r w:rsidR="0039458D" w:rsidRPr="00FB2F1D">
        <w:rPr>
          <w:b/>
          <w:iCs/>
          <w:sz w:val="22"/>
        </w:rPr>
        <w:t>.. m-</w:t>
      </w:r>
      <w:proofErr w:type="spellStart"/>
      <w:r w:rsidR="0039458D" w:rsidRPr="00FB2F1D">
        <w:rPr>
          <w:b/>
          <w:iCs/>
          <w:sz w:val="22"/>
        </w:rPr>
        <w:t>cy</w:t>
      </w:r>
      <w:proofErr w:type="spellEnd"/>
      <w:r w:rsidR="0039458D" w:rsidRPr="00FB2F1D">
        <w:rPr>
          <w:b/>
          <w:iCs/>
          <w:sz w:val="22"/>
        </w:rPr>
        <w:t xml:space="preserve"> gwarancji</w:t>
      </w:r>
      <w:r w:rsidR="0039458D" w:rsidRPr="00FB2F1D">
        <w:rPr>
          <w:iCs/>
          <w:sz w:val="22"/>
        </w:rPr>
        <w:t xml:space="preserve"> od daty protokolarnego odbioru przedmiotu zamówienia na całość wykonywanych prac</w:t>
      </w:r>
      <w:r w:rsidR="00036A0D">
        <w:rPr>
          <w:iCs/>
          <w:sz w:val="22"/>
        </w:rPr>
        <w:t xml:space="preserve"> </w:t>
      </w:r>
      <w:proofErr w:type="spellStart"/>
      <w:r w:rsidR="00036A0D">
        <w:rPr>
          <w:iCs/>
          <w:sz w:val="22"/>
        </w:rPr>
        <w:t>instalacyjno</w:t>
      </w:r>
      <w:proofErr w:type="spellEnd"/>
      <w:r w:rsidR="00036A0D">
        <w:rPr>
          <w:iCs/>
          <w:sz w:val="22"/>
        </w:rPr>
        <w:t xml:space="preserve"> -</w:t>
      </w:r>
      <w:r w:rsidR="0039458D" w:rsidRPr="00FB2F1D">
        <w:rPr>
          <w:iCs/>
          <w:sz w:val="22"/>
        </w:rPr>
        <w:t xml:space="preserve"> </w:t>
      </w:r>
      <w:r w:rsidR="00036A0D">
        <w:rPr>
          <w:iCs/>
          <w:sz w:val="22"/>
        </w:rPr>
        <w:t>montażowo</w:t>
      </w:r>
      <w:r>
        <w:rPr>
          <w:sz w:val="22"/>
          <w:szCs w:val="22"/>
        </w:rPr>
        <w:t xml:space="preserve"> </w:t>
      </w:r>
      <w:r w:rsidRPr="00FB2F1D">
        <w:rPr>
          <w:b/>
          <w:i/>
          <w:iCs/>
          <w:sz w:val="22"/>
          <w:szCs w:val="22"/>
        </w:rPr>
        <w:t xml:space="preserve">– </w:t>
      </w:r>
      <w:r w:rsidRPr="00A5273D">
        <w:rPr>
          <w:b/>
          <w:i/>
          <w:iCs/>
          <w:color w:val="FF0000"/>
          <w:sz w:val="22"/>
          <w:szCs w:val="22"/>
        </w:rPr>
        <w:t>kryterium oceny.</w:t>
      </w:r>
    </w:p>
    <w:p w:rsidR="00036A0D" w:rsidRDefault="00B94270" w:rsidP="00036A0D">
      <w:pPr>
        <w:spacing w:before="120"/>
        <w:jc w:val="both"/>
        <w:rPr>
          <w:b/>
          <w:i/>
          <w:iCs/>
          <w:sz w:val="22"/>
          <w:szCs w:val="22"/>
        </w:rPr>
      </w:pPr>
      <w:r>
        <w:rPr>
          <w:b/>
          <w:iCs/>
          <w:sz w:val="22"/>
        </w:rPr>
        <w:t xml:space="preserve">5b. </w:t>
      </w:r>
      <w:r w:rsidR="00036A0D">
        <w:rPr>
          <w:b/>
          <w:iCs/>
          <w:sz w:val="22"/>
        </w:rPr>
        <w:t>Wykonawca udzieli (</w:t>
      </w:r>
      <w:r w:rsidR="00036A0D" w:rsidRPr="004E68E9">
        <w:rPr>
          <w:b/>
          <w:i/>
          <w:iCs/>
          <w:sz w:val="22"/>
        </w:rPr>
        <w:t>min. 60 m-</w:t>
      </w:r>
      <w:proofErr w:type="spellStart"/>
      <w:r w:rsidR="00036A0D" w:rsidRPr="004E68E9">
        <w:rPr>
          <w:b/>
          <w:i/>
          <w:iCs/>
          <w:sz w:val="22"/>
        </w:rPr>
        <w:t>cy</w:t>
      </w:r>
      <w:proofErr w:type="spellEnd"/>
      <w:r w:rsidR="00036A0D" w:rsidRPr="00FB2F1D">
        <w:rPr>
          <w:b/>
          <w:iCs/>
          <w:sz w:val="22"/>
        </w:rPr>
        <w:t>)</w:t>
      </w:r>
      <w:r w:rsidR="00036A0D">
        <w:rPr>
          <w:b/>
          <w:iCs/>
          <w:sz w:val="22"/>
        </w:rPr>
        <w:t xml:space="preserve">  </w:t>
      </w:r>
      <w:r w:rsidR="00036A0D" w:rsidRPr="00FB2F1D">
        <w:rPr>
          <w:b/>
          <w:iCs/>
          <w:sz w:val="22"/>
        </w:rPr>
        <w:t>…</w:t>
      </w:r>
      <w:r w:rsidR="00036A0D">
        <w:rPr>
          <w:b/>
          <w:iCs/>
          <w:sz w:val="22"/>
        </w:rPr>
        <w:t>….</w:t>
      </w:r>
      <w:r w:rsidR="00036A0D" w:rsidRPr="00FB2F1D">
        <w:rPr>
          <w:b/>
          <w:iCs/>
          <w:sz w:val="22"/>
        </w:rPr>
        <w:t>.. m-</w:t>
      </w:r>
      <w:proofErr w:type="spellStart"/>
      <w:r w:rsidR="00036A0D" w:rsidRPr="00FB2F1D">
        <w:rPr>
          <w:b/>
          <w:iCs/>
          <w:sz w:val="22"/>
        </w:rPr>
        <w:t>cy</w:t>
      </w:r>
      <w:proofErr w:type="spellEnd"/>
      <w:r w:rsidR="00036A0D" w:rsidRPr="00FB2F1D">
        <w:rPr>
          <w:b/>
          <w:iCs/>
          <w:sz w:val="22"/>
        </w:rPr>
        <w:t xml:space="preserve"> gwarancji</w:t>
      </w:r>
      <w:r w:rsidR="00036A0D" w:rsidRPr="00FB2F1D">
        <w:rPr>
          <w:iCs/>
          <w:sz w:val="22"/>
        </w:rPr>
        <w:t xml:space="preserve"> od daty protokolarnego odbioru przedmiotu zamówienia na </w:t>
      </w:r>
      <w:r w:rsidR="00036A0D">
        <w:rPr>
          <w:iCs/>
          <w:sz w:val="22"/>
        </w:rPr>
        <w:t>d</w:t>
      </w:r>
      <w:r w:rsidR="00036A0D" w:rsidRPr="00FB2F1D">
        <w:rPr>
          <w:iCs/>
          <w:sz w:val="22"/>
        </w:rPr>
        <w:t xml:space="preserve">ostarczone urządzenia  </w:t>
      </w:r>
      <w:r w:rsidR="00036A0D">
        <w:rPr>
          <w:iCs/>
          <w:sz w:val="22"/>
        </w:rPr>
        <w:t>klimatyzacyjne</w:t>
      </w:r>
      <w:r w:rsidR="00A5273D">
        <w:rPr>
          <w:iCs/>
          <w:sz w:val="22"/>
        </w:rPr>
        <w:t>.</w:t>
      </w:r>
      <w:r w:rsidR="00036A0D">
        <w:rPr>
          <w:sz w:val="22"/>
          <w:szCs w:val="22"/>
        </w:rPr>
        <w:t xml:space="preserve"> </w:t>
      </w:r>
    </w:p>
    <w:p w:rsidR="00036A0D" w:rsidRDefault="00036A0D" w:rsidP="00FB2F1D">
      <w:pPr>
        <w:jc w:val="both"/>
        <w:rPr>
          <w:iCs/>
          <w:sz w:val="22"/>
        </w:rPr>
      </w:pPr>
    </w:p>
    <w:p w:rsidR="0039458D" w:rsidRDefault="0039458D" w:rsidP="00FB2F1D">
      <w:pPr>
        <w:jc w:val="both"/>
        <w:rPr>
          <w:iCs/>
          <w:sz w:val="22"/>
        </w:rPr>
      </w:pPr>
      <w:r w:rsidRPr="00E4675A">
        <w:rPr>
          <w:iCs/>
          <w:sz w:val="22"/>
        </w:rPr>
        <w:t xml:space="preserve">Niezależnie od uprawnień przysługujących Zamawiającemu z tytułu udzielonej gwarancji, służyć </w:t>
      </w:r>
      <w:r>
        <w:rPr>
          <w:iCs/>
          <w:sz w:val="22"/>
        </w:rPr>
        <w:br/>
      </w:r>
      <w:r w:rsidRPr="00E4675A">
        <w:rPr>
          <w:iCs/>
          <w:sz w:val="22"/>
        </w:rPr>
        <w:t>mu</w:t>
      </w:r>
      <w:r>
        <w:rPr>
          <w:iCs/>
          <w:sz w:val="22"/>
        </w:rPr>
        <w:t xml:space="preserve"> </w:t>
      </w:r>
      <w:r w:rsidRPr="00E4675A">
        <w:rPr>
          <w:iCs/>
          <w:sz w:val="22"/>
        </w:rPr>
        <w:t>będą uprawnienia z tytuł rękojmi za wady fizyczne wykonanych prac budowla</w:t>
      </w:r>
      <w:r>
        <w:rPr>
          <w:iCs/>
          <w:sz w:val="22"/>
        </w:rPr>
        <w:t>nych</w:t>
      </w:r>
      <w:r w:rsidR="00FB2F1D">
        <w:rPr>
          <w:iCs/>
          <w:sz w:val="22"/>
        </w:rPr>
        <w:t xml:space="preserve"> </w:t>
      </w:r>
      <w:r w:rsidR="00FB2F1D">
        <w:rPr>
          <w:iCs/>
          <w:sz w:val="22"/>
        </w:rPr>
        <w:br/>
      </w:r>
      <w:r>
        <w:rPr>
          <w:iCs/>
          <w:sz w:val="22"/>
        </w:rPr>
        <w:t xml:space="preserve">i dostarczonych </w:t>
      </w:r>
      <w:r w:rsidRPr="00E4675A">
        <w:rPr>
          <w:iCs/>
          <w:sz w:val="22"/>
        </w:rPr>
        <w:t xml:space="preserve">urządzeń. </w:t>
      </w:r>
    </w:p>
    <w:p w:rsidR="00643865" w:rsidRDefault="00643865" w:rsidP="00FB2F1D">
      <w:pPr>
        <w:jc w:val="both"/>
        <w:rPr>
          <w:iCs/>
          <w:sz w:val="22"/>
        </w:rPr>
      </w:pPr>
    </w:p>
    <w:p w:rsidR="00643865" w:rsidRPr="00A5273D" w:rsidRDefault="00643865" w:rsidP="00643865">
      <w:pPr>
        <w:tabs>
          <w:tab w:val="num" w:pos="360"/>
        </w:tabs>
        <w:ind w:left="360" w:hanging="360"/>
        <w:jc w:val="both"/>
        <w:rPr>
          <w:iCs/>
          <w:color w:val="FF0000"/>
          <w:sz w:val="22"/>
          <w:szCs w:val="22"/>
        </w:rPr>
      </w:pPr>
      <w:r>
        <w:rPr>
          <w:sz w:val="22"/>
          <w:szCs w:val="22"/>
        </w:rPr>
        <w:t>6.</w:t>
      </w:r>
      <w:r w:rsidRPr="00643865">
        <w:rPr>
          <w:sz w:val="22"/>
          <w:szCs w:val="22"/>
        </w:rPr>
        <w:t>Podjęcie działań przez Wykonawcę zmierzających do usunięcia w</w:t>
      </w:r>
      <w:r>
        <w:rPr>
          <w:sz w:val="22"/>
          <w:szCs w:val="22"/>
        </w:rPr>
        <w:t>ad i usterek nastąpi</w:t>
      </w:r>
      <w:r w:rsidR="00F7003D">
        <w:rPr>
          <w:sz w:val="22"/>
          <w:szCs w:val="22"/>
        </w:rPr>
        <w:t xml:space="preserve"> </w:t>
      </w:r>
      <w:r w:rsidRPr="00643865">
        <w:rPr>
          <w:sz w:val="22"/>
          <w:szCs w:val="22"/>
        </w:rPr>
        <w:t>do (max. 24 godzin) …................. godz. od z</w:t>
      </w:r>
      <w:r>
        <w:rPr>
          <w:sz w:val="22"/>
          <w:szCs w:val="22"/>
        </w:rPr>
        <w:t xml:space="preserve">głoszenia przez Zamawiającego. </w:t>
      </w:r>
      <w:r w:rsidRPr="00643865">
        <w:rPr>
          <w:b/>
          <w:sz w:val="22"/>
          <w:szCs w:val="22"/>
        </w:rPr>
        <w:t xml:space="preserve">Ostateczne usunięcie wad </w:t>
      </w:r>
      <w:r w:rsidR="00F7003D">
        <w:rPr>
          <w:b/>
          <w:sz w:val="22"/>
          <w:szCs w:val="22"/>
        </w:rPr>
        <w:br/>
      </w:r>
      <w:r w:rsidRPr="00643865">
        <w:rPr>
          <w:b/>
          <w:sz w:val="22"/>
          <w:szCs w:val="22"/>
        </w:rPr>
        <w:t>i usterek nastąpi do (max. 96 godzin) …</w:t>
      </w:r>
      <w:r>
        <w:rPr>
          <w:b/>
          <w:sz w:val="22"/>
          <w:szCs w:val="22"/>
        </w:rPr>
        <w:t xml:space="preserve">.................. godz.  </w:t>
      </w:r>
      <w:r w:rsidRPr="00643865">
        <w:rPr>
          <w:b/>
          <w:sz w:val="22"/>
          <w:szCs w:val="22"/>
        </w:rPr>
        <w:t>od momentu zgłoszenia.</w:t>
      </w:r>
      <w:r w:rsidRPr="00643865">
        <w:rPr>
          <w:sz w:val="22"/>
          <w:szCs w:val="22"/>
        </w:rPr>
        <w:t xml:space="preserve"> </w:t>
      </w:r>
      <w:r w:rsidRPr="00730C27">
        <w:rPr>
          <w:b/>
          <w:i/>
          <w:iCs/>
          <w:sz w:val="22"/>
          <w:szCs w:val="22"/>
        </w:rPr>
        <w:t xml:space="preserve">– </w:t>
      </w:r>
      <w:r w:rsidRPr="00A5273D">
        <w:rPr>
          <w:b/>
          <w:i/>
          <w:iCs/>
          <w:color w:val="FF0000"/>
          <w:sz w:val="22"/>
          <w:szCs w:val="22"/>
        </w:rPr>
        <w:t>kryterium oceny.</w:t>
      </w:r>
    </w:p>
    <w:p w:rsidR="00643865" w:rsidRDefault="00643865" w:rsidP="00FB2F1D">
      <w:pPr>
        <w:jc w:val="both"/>
        <w:rPr>
          <w:iCs/>
          <w:sz w:val="22"/>
        </w:rPr>
      </w:pPr>
    </w:p>
    <w:p w:rsidR="0039458D" w:rsidRPr="00FB2F1D" w:rsidRDefault="00643865" w:rsidP="00FB2F1D">
      <w:pPr>
        <w:jc w:val="both"/>
        <w:rPr>
          <w:iCs/>
          <w:sz w:val="22"/>
        </w:rPr>
      </w:pPr>
      <w:r>
        <w:rPr>
          <w:iCs/>
          <w:sz w:val="22"/>
        </w:rPr>
        <w:t>7</w:t>
      </w:r>
      <w:r w:rsidR="00FB2F1D">
        <w:rPr>
          <w:iCs/>
          <w:sz w:val="22"/>
        </w:rPr>
        <w:t>.</w:t>
      </w:r>
      <w:r w:rsidR="0039458D" w:rsidRPr="00FB2F1D">
        <w:rPr>
          <w:iCs/>
          <w:sz w:val="22"/>
        </w:rPr>
        <w:t xml:space="preserve">W ramach gwarancji: </w:t>
      </w:r>
    </w:p>
    <w:p w:rsidR="0039458D" w:rsidRDefault="0039458D" w:rsidP="003945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Wykonawca będzie dokonywał przeglądów technicznych i prac konserwacyjnych </w:t>
      </w:r>
      <w:r>
        <w:rPr>
          <w:sz w:val="22"/>
          <w:szCs w:val="22"/>
        </w:rPr>
        <w:br/>
        <w:t xml:space="preserve">      (tzw. prace serwisowe) w okresie trwania gwarancji (nie rzadziej niż raz na </w:t>
      </w:r>
      <w:r w:rsidR="00F7003D">
        <w:rPr>
          <w:sz w:val="22"/>
          <w:szCs w:val="22"/>
        </w:rPr>
        <w:t xml:space="preserve">6 </w:t>
      </w:r>
      <w:r>
        <w:rPr>
          <w:sz w:val="22"/>
          <w:szCs w:val="22"/>
        </w:rPr>
        <w:t>miesi</w:t>
      </w:r>
      <w:r w:rsidR="00F7003D">
        <w:rPr>
          <w:sz w:val="22"/>
          <w:szCs w:val="22"/>
        </w:rPr>
        <w:t>ęcy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br/>
        <w:t xml:space="preserve">       </w:t>
      </w:r>
      <w:r w:rsidR="00730C27">
        <w:rPr>
          <w:sz w:val="22"/>
          <w:szCs w:val="22"/>
        </w:rPr>
        <w:t>…</w:t>
      </w:r>
      <w:r>
        <w:rPr>
          <w:sz w:val="22"/>
          <w:szCs w:val="22"/>
        </w:rPr>
        <w:t xml:space="preserve">....................................................... . </w:t>
      </w:r>
    </w:p>
    <w:p w:rsidR="0039458D" w:rsidRPr="00FB2F1D" w:rsidRDefault="00643865" w:rsidP="00FB2F1D">
      <w:pPr>
        <w:tabs>
          <w:tab w:val="num" w:pos="3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39458D" w:rsidRPr="00FB2F1D">
        <w:rPr>
          <w:iCs/>
          <w:sz w:val="22"/>
          <w:szCs w:val="22"/>
        </w:rPr>
        <w:t>W ramach s</w:t>
      </w:r>
      <w:r w:rsidR="0039458D" w:rsidRPr="00FB2F1D">
        <w:rPr>
          <w:sz w:val="22"/>
          <w:szCs w:val="22"/>
        </w:rPr>
        <w:t xml:space="preserve">erwisu pogwarancyjnego: </w:t>
      </w:r>
    </w:p>
    <w:p w:rsidR="0039458D" w:rsidRDefault="0039458D" w:rsidP="0039458D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Siedziba serwisu znajdująca się najbliżej Zamawiającego: …</w:t>
      </w:r>
      <w:r w:rsidR="00730C27">
        <w:rPr>
          <w:sz w:val="22"/>
          <w:szCs w:val="22"/>
        </w:rPr>
        <w:t>…</w:t>
      </w:r>
      <w:r>
        <w:rPr>
          <w:sz w:val="22"/>
          <w:szCs w:val="22"/>
        </w:rPr>
        <w:t xml:space="preserve">…………….……………………… </w:t>
      </w:r>
    </w:p>
    <w:p w:rsidR="0039458D" w:rsidRDefault="0039458D" w:rsidP="0039458D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FB2F1D">
        <w:rPr>
          <w:iCs/>
          <w:sz w:val="22"/>
          <w:szCs w:val="22"/>
        </w:rPr>
        <w:t xml:space="preserve">    </w:t>
      </w:r>
      <w:r>
        <w:rPr>
          <w:sz w:val="22"/>
          <w:szCs w:val="22"/>
        </w:rPr>
        <w:t xml:space="preserve">  Częstotliwość obligatoryjnych przeglądów i prac konserwacyjnych (nie rzadziej niż raz na</w:t>
      </w:r>
      <w:r w:rsidR="00F7003D">
        <w:rPr>
          <w:sz w:val="22"/>
          <w:szCs w:val="22"/>
        </w:rPr>
        <w:t xml:space="preserve"> </w:t>
      </w:r>
      <w:r w:rsidR="00F7003D">
        <w:rPr>
          <w:sz w:val="22"/>
          <w:szCs w:val="22"/>
        </w:rPr>
        <w:br/>
        <w:t>6</w:t>
      </w:r>
      <w:r>
        <w:rPr>
          <w:sz w:val="22"/>
          <w:szCs w:val="22"/>
        </w:rPr>
        <w:t xml:space="preserve"> miesi</w:t>
      </w:r>
      <w:r w:rsidR="00F7003D">
        <w:rPr>
          <w:sz w:val="22"/>
          <w:szCs w:val="22"/>
        </w:rPr>
        <w:t>ęcy</w:t>
      </w:r>
      <w:r>
        <w:rPr>
          <w:sz w:val="22"/>
          <w:szCs w:val="22"/>
        </w:rPr>
        <w:t>): …………………………………………………… .</w:t>
      </w:r>
    </w:p>
    <w:p w:rsidR="0039458D" w:rsidRDefault="0039458D" w:rsidP="0039458D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Koszt jednego przeglądu</w:t>
      </w:r>
      <w:r w:rsidR="00F7003D">
        <w:rPr>
          <w:sz w:val="22"/>
          <w:szCs w:val="22"/>
        </w:rPr>
        <w:t xml:space="preserve"> pogwarancyjnego </w:t>
      </w:r>
      <w:r>
        <w:rPr>
          <w:sz w:val="22"/>
          <w:szCs w:val="22"/>
        </w:rPr>
        <w:t xml:space="preserve"> …………………………………… .</w:t>
      </w:r>
    </w:p>
    <w:p w:rsidR="00C95D9A" w:rsidRDefault="00C95D9A" w:rsidP="0039458D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C95D9A" w:rsidRDefault="00C95D9A" w:rsidP="0039458D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95D9A">
        <w:rPr>
          <w:sz w:val="22"/>
          <w:szCs w:val="22"/>
        </w:rPr>
        <w:t>Wykonawca udziela (min. 3-letniej) …… letniej  rękojmi za</w:t>
      </w:r>
      <w:r>
        <w:rPr>
          <w:sz w:val="22"/>
          <w:szCs w:val="22"/>
        </w:rPr>
        <w:t xml:space="preserve"> wady (niezależnie od uprawnień </w:t>
      </w:r>
      <w:r w:rsidRPr="00C95D9A">
        <w:rPr>
          <w:sz w:val="22"/>
          <w:szCs w:val="22"/>
        </w:rPr>
        <w:t>wynikających z gwarancji) na wykonane roboty licząc od daty odbioru końcowego.</w:t>
      </w:r>
    </w:p>
    <w:p w:rsidR="00C95D9A" w:rsidRDefault="00C95D9A" w:rsidP="0039458D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39458D" w:rsidRDefault="005F2A10" w:rsidP="0039458D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9458D" w:rsidRPr="00C87328">
        <w:rPr>
          <w:sz w:val="22"/>
          <w:szCs w:val="22"/>
        </w:rPr>
        <w:t>.   Okres dostępności części</w:t>
      </w:r>
      <w:r w:rsidR="0039458D">
        <w:rPr>
          <w:sz w:val="22"/>
          <w:szCs w:val="22"/>
        </w:rPr>
        <w:t xml:space="preserve"> zamiennych</w:t>
      </w:r>
      <w:r w:rsidR="0039458D" w:rsidRPr="00C87328">
        <w:rPr>
          <w:sz w:val="22"/>
          <w:szCs w:val="22"/>
        </w:rPr>
        <w:t xml:space="preserve"> i </w:t>
      </w:r>
      <w:r w:rsidR="0039458D">
        <w:rPr>
          <w:sz w:val="22"/>
          <w:szCs w:val="22"/>
        </w:rPr>
        <w:t>serwisu pogw</w:t>
      </w:r>
      <w:r w:rsidR="00F7003D">
        <w:rPr>
          <w:sz w:val="22"/>
          <w:szCs w:val="22"/>
        </w:rPr>
        <w:t>arancyjnego (min. 1</w:t>
      </w:r>
      <w:r w:rsidR="0039458D" w:rsidRPr="00C87328">
        <w:rPr>
          <w:sz w:val="22"/>
          <w:szCs w:val="22"/>
        </w:rPr>
        <w:t>0 lat) ........</w:t>
      </w:r>
      <w:r w:rsidR="0039458D">
        <w:rPr>
          <w:sz w:val="22"/>
          <w:szCs w:val="22"/>
        </w:rPr>
        <w:t>...</w:t>
      </w:r>
      <w:r w:rsidR="0039458D" w:rsidRPr="00C87328">
        <w:rPr>
          <w:sz w:val="22"/>
          <w:szCs w:val="22"/>
        </w:rPr>
        <w:t xml:space="preserve">........... lat.  </w:t>
      </w:r>
    </w:p>
    <w:p w:rsidR="009E6073" w:rsidRDefault="009E6073" w:rsidP="0039458D">
      <w:pPr>
        <w:jc w:val="both"/>
        <w:rPr>
          <w:sz w:val="22"/>
          <w:szCs w:val="22"/>
        </w:rPr>
      </w:pPr>
    </w:p>
    <w:p w:rsidR="009E6073" w:rsidRDefault="009E6073" w:rsidP="0039458D">
      <w:pPr>
        <w:jc w:val="both"/>
        <w:rPr>
          <w:sz w:val="22"/>
          <w:szCs w:val="22"/>
        </w:rPr>
      </w:pPr>
    </w:p>
    <w:p w:rsidR="009E6073" w:rsidRDefault="009E6073" w:rsidP="009E6073">
      <w:pPr>
        <w:tabs>
          <w:tab w:val="num" w:pos="2520"/>
        </w:tabs>
        <w:suppressAutoHyphens/>
        <w:spacing w:before="120"/>
        <w:ind w:left="357"/>
      </w:pPr>
      <w:r>
        <w:tab/>
        <w:t xml:space="preserve">                                   ….........................................................</w:t>
      </w:r>
    </w:p>
    <w:p w:rsidR="009E6073" w:rsidRDefault="009E6073" w:rsidP="009E6073">
      <w:pPr>
        <w:spacing w:before="120"/>
        <w:ind w:left="357"/>
        <w:jc w:val="both"/>
        <w:rPr>
          <w:sz w:val="20"/>
          <w:szCs w:val="20"/>
        </w:rPr>
      </w:pPr>
      <w:r w:rsidRPr="002A71A5">
        <w:rPr>
          <w:sz w:val="20"/>
          <w:szCs w:val="20"/>
        </w:rPr>
        <w:t xml:space="preserve">                                                                                                              podpis i pieczęć Wykonawcy</w:t>
      </w:r>
    </w:p>
    <w:p w:rsidR="009E6073" w:rsidRDefault="009E6073" w:rsidP="009E6073">
      <w:pPr>
        <w:rPr>
          <w:rFonts w:cs="Times New Roman"/>
          <w:b/>
          <w:u w:val="single"/>
        </w:rPr>
      </w:pPr>
    </w:p>
    <w:p w:rsidR="009E6073" w:rsidRDefault="009E6073" w:rsidP="0039458D">
      <w:pPr>
        <w:jc w:val="both"/>
        <w:rPr>
          <w:sz w:val="22"/>
          <w:szCs w:val="22"/>
        </w:rPr>
      </w:pPr>
    </w:p>
    <w:p w:rsidR="009E6073" w:rsidRPr="00C87328" w:rsidRDefault="009E6073" w:rsidP="0039458D">
      <w:pPr>
        <w:jc w:val="both"/>
        <w:rPr>
          <w:sz w:val="22"/>
          <w:szCs w:val="22"/>
        </w:rPr>
      </w:pPr>
    </w:p>
    <w:p w:rsidR="0039458D" w:rsidRPr="00C87328" w:rsidRDefault="005F2A10" w:rsidP="0039458D">
      <w:pPr>
        <w:pStyle w:val="ust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39458D" w:rsidRPr="00C87328">
        <w:rPr>
          <w:sz w:val="22"/>
          <w:szCs w:val="22"/>
        </w:rPr>
        <w:t>. Wykonawca wnosi zabezpieczenie należytego wykonania umowy w formie ………………</w:t>
      </w:r>
      <w:r w:rsidR="0039458D" w:rsidRPr="00C87328">
        <w:rPr>
          <w:b/>
          <w:sz w:val="22"/>
          <w:szCs w:val="22"/>
        </w:rPr>
        <w:t xml:space="preserve"> </w:t>
      </w:r>
      <w:r w:rsidR="0039458D" w:rsidRPr="00C87328">
        <w:rPr>
          <w:b/>
          <w:sz w:val="22"/>
          <w:szCs w:val="22"/>
        </w:rPr>
        <w:br/>
      </w:r>
      <w:r w:rsidR="0039458D" w:rsidRPr="00C87328">
        <w:rPr>
          <w:sz w:val="22"/>
          <w:szCs w:val="22"/>
        </w:rPr>
        <w:t xml:space="preserve">       </w:t>
      </w:r>
      <w:r w:rsidR="0039458D">
        <w:rPr>
          <w:sz w:val="22"/>
          <w:szCs w:val="22"/>
        </w:rPr>
        <w:t xml:space="preserve">………………. </w:t>
      </w:r>
      <w:r w:rsidR="0039458D" w:rsidRPr="00C87328">
        <w:rPr>
          <w:sz w:val="22"/>
          <w:szCs w:val="22"/>
        </w:rPr>
        <w:t>w wysokości 5 % wartości umowy, tj. w kwocie  ……</w:t>
      </w:r>
      <w:r w:rsidR="0039458D">
        <w:rPr>
          <w:sz w:val="22"/>
          <w:szCs w:val="22"/>
        </w:rPr>
        <w:t>…………</w:t>
      </w:r>
      <w:r w:rsidR="0039458D" w:rsidRPr="00C87328">
        <w:rPr>
          <w:sz w:val="22"/>
          <w:szCs w:val="22"/>
        </w:rPr>
        <w:t xml:space="preserve">……….. złotych. </w:t>
      </w:r>
    </w:p>
    <w:p w:rsidR="0039458D" w:rsidRDefault="0039458D" w:rsidP="0039458D">
      <w:pPr>
        <w:pStyle w:val="ust"/>
        <w:ind w:left="0" w:firstLine="0"/>
        <w:rPr>
          <w:sz w:val="22"/>
          <w:szCs w:val="22"/>
        </w:rPr>
      </w:pPr>
      <w:r w:rsidRPr="00C87328">
        <w:rPr>
          <w:sz w:val="22"/>
          <w:szCs w:val="22"/>
        </w:rPr>
        <w:t xml:space="preserve">      (słownie: ……</w:t>
      </w:r>
      <w:r>
        <w:rPr>
          <w:sz w:val="22"/>
          <w:szCs w:val="22"/>
        </w:rPr>
        <w:t>……….</w:t>
      </w:r>
      <w:r w:rsidRPr="00C87328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.</w:t>
      </w:r>
      <w:r w:rsidRPr="00C87328">
        <w:rPr>
          <w:sz w:val="22"/>
          <w:szCs w:val="22"/>
        </w:rPr>
        <w:t xml:space="preserve">…  złotych). </w:t>
      </w:r>
    </w:p>
    <w:p w:rsidR="0039458D" w:rsidRDefault="0039458D" w:rsidP="0039458D">
      <w:pPr>
        <w:tabs>
          <w:tab w:val="left" w:pos="0"/>
        </w:tabs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1</w:t>
      </w:r>
      <w:r w:rsidR="005F2A10">
        <w:rPr>
          <w:snapToGrid w:val="0"/>
          <w:sz w:val="22"/>
          <w:szCs w:val="22"/>
        </w:rPr>
        <w:t>0</w:t>
      </w:r>
      <w:r>
        <w:rPr>
          <w:snapToGrid w:val="0"/>
          <w:sz w:val="22"/>
          <w:szCs w:val="22"/>
        </w:rPr>
        <w:t>. Dołączamy dokumenty poświadczające</w:t>
      </w:r>
      <w:r>
        <w:rPr>
          <w:sz w:val="22"/>
          <w:szCs w:val="22"/>
        </w:rPr>
        <w:t xml:space="preserve">, że użyte wyroby posiadają deklarację zgodności   </w:t>
      </w:r>
      <w:r>
        <w:rPr>
          <w:sz w:val="22"/>
          <w:szCs w:val="22"/>
        </w:rPr>
        <w:br/>
        <w:t xml:space="preserve">      producenta oraz certyfikat CE wydany przez jednostkę notyfikowaną zgodnie z dyrektywą </w:t>
      </w:r>
      <w:r>
        <w:rPr>
          <w:sz w:val="22"/>
          <w:szCs w:val="22"/>
        </w:rPr>
        <w:br/>
        <w:t xml:space="preserve">      93/42/EW/G,</w:t>
      </w:r>
    </w:p>
    <w:p w:rsidR="0039458D" w:rsidRDefault="005F2A10" w:rsidP="0039458D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39458D">
        <w:rPr>
          <w:sz w:val="22"/>
          <w:szCs w:val="22"/>
        </w:rPr>
        <w:t xml:space="preserve">. </w:t>
      </w:r>
      <w:r w:rsidR="0039458D">
        <w:rPr>
          <w:color w:val="000000"/>
          <w:sz w:val="22"/>
          <w:szCs w:val="22"/>
        </w:rPr>
        <w:t>Dołączamy d</w:t>
      </w:r>
      <w:r w:rsidR="0039458D">
        <w:rPr>
          <w:rFonts w:eastAsia="GulimChe"/>
          <w:sz w:val="22"/>
          <w:szCs w:val="22"/>
        </w:rPr>
        <w:t xml:space="preserve">okumentację techniczną w języku polskim </w:t>
      </w:r>
      <w:r w:rsidR="0039458D">
        <w:rPr>
          <w:color w:val="000000"/>
          <w:sz w:val="22"/>
          <w:szCs w:val="22"/>
        </w:rPr>
        <w:t xml:space="preserve">z parametrami technicznymi  </w:t>
      </w:r>
      <w:r w:rsidR="0039458D">
        <w:rPr>
          <w:color w:val="000000"/>
          <w:sz w:val="22"/>
          <w:szCs w:val="22"/>
        </w:rPr>
        <w:br/>
        <w:t xml:space="preserve">       przedmiotu zamówienia, umożliwiającego weryfikację zgodności oferowanego produktu </w:t>
      </w:r>
      <w:r w:rsidR="0039458D">
        <w:rPr>
          <w:color w:val="000000"/>
          <w:sz w:val="22"/>
          <w:szCs w:val="22"/>
        </w:rPr>
        <w:br/>
        <w:t xml:space="preserve">       z wymaganiami zamawiającego określonymi w SIWZ</w:t>
      </w:r>
      <w:r w:rsidR="0039458D">
        <w:rPr>
          <w:b/>
          <w:sz w:val="22"/>
          <w:szCs w:val="22"/>
        </w:rPr>
        <w:t>.</w:t>
      </w:r>
    </w:p>
    <w:p w:rsidR="0039458D" w:rsidRDefault="005F2A10" w:rsidP="0039458D">
      <w:pPr>
        <w:tabs>
          <w:tab w:val="num" w:pos="2520"/>
          <w:tab w:val="num" w:pos="2880"/>
        </w:tabs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 w:rsidR="0039458D">
        <w:rPr>
          <w:color w:val="000000"/>
          <w:sz w:val="22"/>
          <w:szCs w:val="22"/>
        </w:rPr>
        <w:t>. Dołączymy oryginalną instrukcję obsługi w języku polskim oraz</w:t>
      </w:r>
      <w:r w:rsidR="0039458D">
        <w:rPr>
          <w:bCs/>
          <w:sz w:val="22"/>
          <w:szCs w:val="22"/>
        </w:rPr>
        <w:t xml:space="preserve"> dostarczymy wraz </w:t>
      </w:r>
      <w:r w:rsidR="0039458D">
        <w:rPr>
          <w:bCs/>
          <w:sz w:val="22"/>
          <w:szCs w:val="22"/>
        </w:rPr>
        <w:br/>
        <w:t xml:space="preserve">       z urządzeniami karty gwarancyjne</w:t>
      </w:r>
      <w:r w:rsidR="0039458D">
        <w:rPr>
          <w:color w:val="000000"/>
          <w:sz w:val="22"/>
          <w:szCs w:val="22"/>
        </w:rPr>
        <w:t xml:space="preserve"> najpóźniej w dniu odbioru prac dot. przedmiotu </w:t>
      </w:r>
      <w:r w:rsidR="0039458D">
        <w:rPr>
          <w:color w:val="000000"/>
          <w:sz w:val="22"/>
          <w:szCs w:val="22"/>
        </w:rPr>
        <w:br/>
        <w:t xml:space="preserve">       zamówienia. </w:t>
      </w:r>
    </w:p>
    <w:p w:rsidR="0039458D" w:rsidRDefault="005F2A10" w:rsidP="0039458D">
      <w:pPr>
        <w:tabs>
          <w:tab w:val="num" w:pos="2520"/>
          <w:tab w:val="num" w:pos="288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</w:t>
      </w:r>
      <w:r w:rsidR="0039458D">
        <w:rPr>
          <w:color w:val="000000"/>
          <w:sz w:val="22"/>
          <w:szCs w:val="22"/>
        </w:rPr>
        <w:t xml:space="preserve">. Zobowiązujemy się do bezpłatnego przeszkolenia pracowników wskazanych przez </w:t>
      </w:r>
      <w:r w:rsidR="0039458D">
        <w:rPr>
          <w:color w:val="000000"/>
          <w:sz w:val="22"/>
          <w:szCs w:val="22"/>
        </w:rPr>
        <w:br/>
        <w:t xml:space="preserve">       Zamawiającego w zakresie obsługi przedmiot zamówienia. </w:t>
      </w:r>
    </w:p>
    <w:p w:rsidR="0039458D" w:rsidRDefault="005F2A10" w:rsidP="0039458D">
      <w:pPr>
        <w:tabs>
          <w:tab w:val="num" w:pos="2520"/>
          <w:tab w:val="num" w:pos="2880"/>
        </w:tabs>
        <w:spacing w:before="120"/>
        <w:jc w:val="both"/>
        <w:rPr>
          <w:color w:val="000000"/>
        </w:rPr>
      </w:pPr>
      <w:r>
        <w:rPr>
          <w:color w:val="000000"/>
          <w:sz w:val="22"/>
          <w:szCs w:val="22"/>
        </w:rPr>
        <w:t>14</w:t>
      </w:r>
      <w:r w:rsidR="0039458D">
        <w:rPr>
          <w:color w:val="000000"/>
          <w:sz w:val="22"/>
          <w:szCs w:val="22"/>
        </w:rPr>
        <w:t xml:space="preserve">. Oświadczamy, że zapoznaliśmy się ze specyfikacją istotnych warunków zamówienia </w:t>
      </w:r>
      <w:r w:rsidR="0039458D">
        <w:rPr>
          <w:color w:val="000000"/>
          <w:sz w:val="22"/>
          <w:szCs w:val="22"/>
        </w:rPr>
        <w:br/>
        <w:t xml:space="preserve">        i</w:t>
      </w:r>
      <w:r w:rsidR="0039458D">
        <w:rPr>
          <w:sz w:val="22"/>
          <w:szCs w:val="22"/>
        </w:rPr>
        <w:t xml:space="preserve"> przyjmujemy ją bez zastrzeżeń oraz uzyskaliśmy konieczne informacje do przygotowania </w:t>
      </w:r>
      <w:r w:rsidR="0039458D">
        <w:rPr>
          <w:sz w:val="22"/>
          <w:szCs w:val="22"/>
        </w:rPr>
        <w:br/>
        <w:t xml:space="preserve">        oferty.</w:t>
      </w:r>
    </w:p>
    <w:p w:rsidR="0039458D" w:rsidRDefault="005F2A10" w:rsidP="0039458D">
      <w:pPr>
        <w:tabs>
          <w:tab w:val="num" w:pos="2520"/>
          <w:tab w:val="num" w:pos="288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</w:rPr>
        <w:t>15</w:t>
      </w:r>
      <w:r w:rsidR="0039458D">
        <w:rPr>
          <w:color w:val="000000"/>
        </w:rPr>
        <w:t xml:space="preserve">.  </w:t>
      </w:r>
      <w:r w:rsidR="0039458D">
        <w:rPr>
          <w:color w:val="000000"/>
          <w:sz w:val="22"/>
          <w:szCs w:val="22"/>
        </w:rPr>
        <w:t xml:space="preserve">Oświadczamy, że zrealizujemy zamówienie zgodnie z podanym przez Zamawiającego zakresem </w:t>
      </w:r>
      <w:r w:rsidR="0039458D">
        <w:rPr>
          <w:color w:val="000000"/>
          <w:sz w:val="22"/>
          <w:szCs w:val="22"/>
        </w:rPr>
        <w:br/>
        <w:t xml:space="preserve">        świadczonych prac oraz na warunkach przez niego określonych. </w:t>
      </w:r>
    </w:p>
    <w:p w:rsidR="0039458D" w:rsidRPr="00E716F5" w:rsidRDefault="005F2A10" w:rsidP="0039458D">
      <w:pPr>
        <w:tabs>
          <w:tab w:val="num" w:pos="2520"/>
          <w:tab w:val="num" w:pos="288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</w:t>
      </w:r>
      <w:r w:rsidR="0039458D">
        <w:rPr>
          <w:color w:val="000000"/>
          <w:sz w:val="22"/>
          <w:szCs w:val="22"/>
        </w:rPr>
        <w:t xml:space="preserve">. </w:t>
      </w:r>
      <w:r w:rsidR="0039458D" w:rsidRPr="00E716F5">
        <w:t xml:space="preserve">Oświadczamy, że wszystkie prace związane z wykonaniem przedmiotu zamówienia, </w:t>
      </w:r>
      <w:r w:rsidR="0039458D" w:rsidRPr="00E716F5">
        <w:br/>
      </w:r>
      <w:r w:rsidR="0039458D">
        <w:t xml:space="preserve">       </w:t>
      </w:r>
      <w:r w:rsidR="0039458D" w:rsidRPr="00E716F5">
        <w:t xml:space="preserve">tj. wykonaniem, demontażem, montażem oraz pracami budowlanymi doprowadzą do </w:t>
      </w:r>
      <w:r w:rsidR="0039458D">
        <w:t xml:space="preserve"> </w:t>
      </w:r>
      <w:r w:rsidR="0039458D">
        <w:br/>
        <w:t xml:space="preserve">       </w:t>
      </w:r>
      <w:r w:rsidR="0039458D" w:rsidRPr="00E716F5">
        <w:t xml:space="preserve">stanu pozwalającego oddać przedmiot zamówienia do użytkowania pracownikom </w:t>
      </w:r>
      <w:r w:rsidR="0039458D">
        <w:t xml:space="preserve"> </w:t>
      </w:r>
      <w:r w:rsidR="0039458D">
        <w:br/>
        <w:t xml:space="preserve">       </w:t>
      </w:r>
      <w:r w:rsidR="0039458D" w:rsidRPr="00E716F5">
        <w:t xml:space="preserve">Zamawiającego (Wykonawca zapewnia wszelkie </w:t>
      </w:r>
      <w:r w:rsidR="0039458D">
        <w:t xml:space="preserve">prace, </w:t>
      </w:r>
      <w:r w:rsidR="0039458D" w:rsidRPr="00E716F5">
        <w:t xml:space="preserve">urządzenia dodatkowe, </w:t>
      </w:r>
      <w:r w:rsidR="0039458D">
        <w:br/>
        <w:t xml:space="preserve">       </w:t>
      </w:r>
      <w:r w:rsidR="0039458D" w:rsidRPr="00E716F5">
        <w:t>materiały instalacyjne w tym np. okablowanie</w:t>
      </w:r>
      <w:r w:rsidR="0039458D">
        <w:t xml:space="preserve"> i ich montaż,</w:t>
      </w:r>
      <w:r w:rsidR="0039458D" w:rsidRPr="00E716F5">
        <w:t xml:space="preserve"> bez żadnych dodatkowych </w:t>
      </w:r>
      <w:r w:rsidR="0039458D">
        <w:br/>
        <w:t xml:space="preserve">       </w:t>
      </w:r>
      <w:r w:rsidR="0039458D" w:rsidRPr="00E716F5">
        <w:t>kosztów ze strony Zamawiającego</w:t>
      </w:r>
      <w:r w:rsidR="0039458D">
        <w:t>)</w:t>
      </w:r>
      <w:r w:rsidR="0039458D" w:rsidRPr="00E716F5">
        <w:t xml:space="preserve">. </w:t>
      </w:r>
    </w:p>
    <w:p w:rsidR="0039458D" w:rsidRDefault="005F2A10" w:rsidP="0039458D">
      <w:pPr>
        <w:tabs>
          <w:tab w:val="num" w:pos="2520"/>
          <w:tab w:val="num" w:pos="2880"/>
        </w:tabs>
        <w:spacing w:before="120"/>
        <w:jc w:val="both"/>
        <w:rPr>
          <w:color w:val="000000"/>
        </w:rPr>
      </w:pPr>
      <w:r>
        <w:rPr>
          <w:color w:val="000000"/>
        </w:rPr>
        <w:t>17</w:t>
      </w:r>
      <w:r w:rsidR="0039458D">
        <w:rPr>
          <w:color w:val="000000"/>
        </w:rPr>
        <w:t xml:space="preserve">.  </w:t>
      </w:r>
      <w:r w:rsidR="0039458D">
        <w:rPr>
          <w:sz w:val="22"/>
          <w:szCs w:val="22"/>
        </w:rPr>
        <w:t xml:space="preserve">Oświadczamy, że uważamy się za związanych niniejszą ofertą na czas wskazany w specyfikacji </w:t>
      </w:r>
      <w:r w:rsidR="0039458D">
        <w:rPr>
          <w:sz w:val="22"/>
          <w:szCs w:val="22"/>
        </w:rPr>
        <w:br/>
        <w:t xml:space="preserve">        istotnych warunków zamówienia – 30 dni, licząc od terminu składania ofert.</w:t>
      </w:r>
    </w:p>
    <w:p w:rsidR="005F2A10" w:rsidRDefault="005F2A10" w:rsidP="005F2A10">
      <w:pPr>
        <w:tabs>
          <w:tab w:val="num" w:pos="2520"/>
          <w:tab w:val="num" w:pos="2880"/>
        </w:tabs>
        <w:spacing w:before="120"/>
        <w:jc w:val="both"/>
        <w:rPr>
          <w:color w:val="000000"/>
        </w:rPr>
      </w:pPr>
      <w:r>
        <w:rPr>
          <w:color w:val="000000"/>
        </w:rPr>
        <w:t>18</w:t>
      </w:r>
      <w:r w:rsidR="0039458D">
        <w:rPr>
          <w:color w:val="000000"/>
        </w:rPr>
        <w:t xml:space="preserve">. </w:t>
      </w:r>
      <w:r w:rsidR="0039458D">
        <w:rPr>
          <w:sz w:val="22"/>
          <w:szCs w:val="22"/>
        </w:rPr>
        <w:t xml:space="preserve">Oświadczamy, że zobowiązujemy się do wykonania jako generalny Wykonawca przedmiotu  </w:t>
      </w:r>
      <w:r w:rsidR="0039458D">
        <w:rPr>
          <w:sz w:val="22"/>
          <w:szCs w:val="22"/>
        </w:rPr>
        <w:br/>
        <w:t xml:space="preserve">        umowy zgodnie z ofertą, obowiązującymi warunkami technicznymi, normami państwowymi </w:t>
      </w:r>
      <w:r w:rsidR="0039458D">
        <w:rPr>
          <w:sz w:val="22"/>
          <w:szCs w:val="22"/>
        </w:rPr>
        <w:br/>
        <w:t xml:space="preserve">        i branżowymi, przepisami dozoru technicznego, prawem budowlanym i sztuką inżynierską. </w:t>
      </w:r>
    </w:p>
    <w:p w:rsidR="00B77FCB" w:rsidRPr="005F2A10" w:rsidRDefault="005F2A10" w:rsidP="005F2A10">
      <w:pPr>
        <w:tabs>
          <w:tab w:val="num" w:pos="2520"/>
          <w:tab w:val="num" w:pos="2880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19. </w:t>
      </w:r>
      <w:r w:rsidR="00B77FCB" w:rsidRPr="005F2A10">
        <w:t xml:space="preserve">Wykonawca udziela (min. 3-letniej) …… letniej  rękojmi za wady (niezależnie od </w:t>
      </w:r>
      <w:r>
        <w:br/>
        <w:t xml:space="preserve">       </w:t>
      </w:r>
      <w:r w:rsidR="00B77FCB" w:rsidRPr="005F2A10">
        <w:t xml:space="preserve">uprawnień wynikających z gwarancji) na wykonane prace licząc od daty odbioru </w:t>
      </w:r>
      <w:r>
        <w:br/>
        <w:t xml:space="preserve">       </w:t>
      </w:r>
      <w:r w:rsidR="00B77FCB" w:rsidRPr="005F2A10">
        <w:t>końcowego.</w:t>
      </w:r>
    </w:p>
    <w:p w:rsidR="00071F7E" w:rsidRPr="00392775" w:rsidRDefault="005F2A10" w:rsidP="00212669">
      <w:pPr>
        <w:pStyle w:val="StandardowyArial11"/>
        <w:numPr>
          <w:ilvl w:val="0"/>
          <w:numId w:val="0"/>
        </w:numPr>
        <w:autoSpaceDE/>
        <w:autoSpaceDN/>
        <w:spacing w:before="0"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92775">
        <w:t xml:space="preserve"> 20</w:t>
      </w:r>
      <w:r w:rsidR="00071F7E" w:rsidRPr="00392775">
        <w:rPr>
          <w:rFonts w:ascii="Times New Roman" w:hAnsi="Times New Roman" w:cs="Times New Roman"/>
          <w:sz w:val="24"/>
          <w:szCs w:val="24"/>
        </w:rPr>
        <w:t xml:space="preserve">. Oświadczamy, że zapoznaliśmy się ze specyfikacją istotnych warunków zamówienia </w:t>
      </w:r>
      <w:r w:rsidR="00071F7E" w:rsidRPr="00392775">
        <w:rPr>
          <w:rFonts w:ascii="Times New Roman" w:hAnsi="Times New Roman" w:cs="Times New Roman"/>
          <w:sz w:val="24"/>
          <w:szCs w:val="24"/>
        </w:rPr>
        <w:br/>
        <w:t xml:space="preserve">  i przyjmujemy ją bez zastrzeżeń oraz uzyskaliśmy konieczne informacje do </w:t>
      </w:r>
      <w:r w:rsidR="00071F7E" w:rsidRPr="00392775">
        <w:rPr>
          <w:rFonts w:ascii="Times New Roman" w:hAnsi="Times New Roman" w:cs="Times New Roman"/>
          <w:sz w:val="24"/>
          <w:szCs w:val="24"/>
        </w:rPr>
        <w:br/>
      </w:r>
      <w:r w:rsidRPr="00392775">
        <w:rPr>
          <w:rFonts w:ascii="Times New Roman" w:hAnsi="Times New Roman" w:cs="Times New Roman"/>
          <w:sz w:val="24"/>
          <w:szCs w:val="24"/>
        </w:rPr>
        <w:t xml:space="preserve"> </w:t>
      </w:r>
      <w:r w:rsidR="00071F7E" w:rsidRPr="00392775">
        <w:rPr>
          <w:rFonts w:ascii="Times New Roman" w:hAnsi="Times New Roman" w:cs="Times New Roman"/>
          <w:sz w:val="24"/>
          <w:szCs w:val="24"/>
        </w:rPr>
        <w:t xml:space="preserve"> przygotowania oferty.</w:t>
      </w:r>
    </w:p>
    <w:p w:rsidR="00071F7E" w:rsidRDefault="005F2A10">
      <w:pPr>
        <w:pStyle w:val="ust"/>
        <w:ind w:left="0" w:firstLine="0"/>
      </w:pPr>
      <w:r>
        <w:t>21</w:t>
      </w:r>
      <w:r w:rsidR="00071F7E">
        <w:t xml:space="preserve">. Wykonawca posiada wiedzę i doświadczenie oraz dysponuje odpowiednim potencjałem     </w:t>
      </w:r>
      <w:r w:rsidR="00071F7E">
        <w:br/>
        <w:t xml:space="preserve">       technicznym i osobami zdolnymi do wykonania zamówienia.</w:t>
      </w:r>
    </w:p>
    <w:p w:rsidR="00B77FCB" w:rsidRDefault="005F2A10" w:rsidP="00B77FCB">
      <w:pPr>
        <w:pStyle w:val="ust"/>
        <w:ind w:left="0" w:firstLine="0"/>
      </w:pPr>
      <w:r>
        <w:t>22</w:t>
      </w:r>
      <w:r w:rsidR="00071F7E">
        <w:t xml:space="preserve">. Oświadczamy, że zawarte w specyfikacji istotnych warunków zamówienia postanowienia </w:t>
      </w:r>
      <w:r w:rsidR="00071F7E">
        <w:br/>
        <w:t xml:space="preserve">      umowy zostały przez nas zaakceptowane i zobowiązujemy się w przypadku wyboru </w:t>
      </w:r>
      <w:r w:rsidR="00071F7E">
        <w:br/>
        <w:t xml:space="preserve">      naszej oferty do zawarcia umowy na warunkach, w miejscu i terminie wyznaczonym </w:t>
      </w:r>
      <w:r w:rsidR="00071F7E">
        <w:br/>
        <w:t xml:space="preserve">      </w:t>
      </w:r>
      <w:r w:rsidR="00B77FCB">
        <w:t>przez zamawiającego.</w:t>
      </w:r>
    </w:p>
    <w:p w:rsidR="009E6073" w:rsidRDefault="009E6073" w:rsidP="009E6073">
      <w:pPr>
        <w:tabs>
          <w:tab w:val="num" w:pos="2520"/>
        </w:tabs>
        <w:suppressAutoHyphens/>
        <w:spacing w:before="120"/>
        <w:ind w:left="357"/>
      </w:pPr>
      <w:r>
        <w:tab/>
        <w:t xml:space="preserve">                                   ….........................................................</w:t>
      </w:r>
    </w:p>
    <w:p w:rsidR="009E6073" w:rsidRDefault="009E6073" w:rsidP="009E6073">
      <w:pPr>
        <w:spacing w:before="120"/>
        <w:ind w:left="357"/>
        <w:jc w:val="both"/>
        <w:rPr>
          <w:sz w:val="20"/>
          <w:szCs w:val="20"/>
        </w:rPr>
      </w:pPr>
      <w:r w:rsidRPr="002A71A5">
        <w:rPr>
          <w:sz w:val="20"/>
          <w:szCs w:val="20"/>
        </w:rPr>
        <w:t xml:space="preserve">                                                                                                              podpis i pieczęć Wykonawcy</w:t>
      </w:r>
    </w:p>
    <w:p w:rsidR="009E6073" w:rsidRDefault="009E6073" w:rsidP="009E6073">
      <w:pPr>
        <w:rPr>
          <w:rFonts w:cs="Times New Roman"/>
          <w:b/>
          <w:u w:val="single"/>
        </w:rPr>
      </w:pPr>
    </w:p>
    <w:p w:rsidR="009E6073" w:rsidRDefault="009E6073" w:rsidP="00B77FCB">
      <w:pPr>
        <w:pStyle w:val="ust"/>
        <w:ind w:left="0" w:firstLine="0"/>
      </w:pPr>
    </w:p>
    <w:p w:rsidR="00071F7E" w:rsidRPr="00754959" w:rsidRDefault="005F2A10" w:rsidP="00754959">
      <w:pPr>
        <w:jc w:val="both"/>
      </w:pPr>
      <w:r>
        <w:lastRenderedPageBreak/>
        <w:t>23</w:t>
      </w:r>
      <w:r w:rsidR="00754959">
        <w:t>.</w:t>
      </w:r>
      <w:r w:rsidR="00071F7E" w:rsidRPr="00754959">
        <w:t xml:space="preserve">Oświadczamy, że dostawa towaru lub świadczenie usługi, oferowanych w ramach ww. </w:t>
      </w:r>
      <w:r w:rsidR="00754959">
        <w:br/>
        <w:t xml:space="preserve">     </w:t>
      </w:r>
      <w:r w:rsidR="00071F7E" w:rsidRPr="00754959">
        <w:t>postępowania przetargowego prowadzi</w:t>
      </w:r>
      <w:r w:rsidR="00071F7E" w:rsidRPr="00754959">
        <w:rPr>
          <w:rFonts w:eastAsia="Tahoma,Bold"/>
        </w:rPr>
        <w:t xml:space="preserve">* </w:t>
      </w:r>
      <w:r w:rsidR="00071F7E" w:rsidRPr="00754959">
        <w:t>/ nie prowadzi</w:t>
      </w:r>
      <w:r w:rsidR="00071F7E" w:rsidRPr="00754959">
        <w:rPr>
          <w:rFonts w:eastAsia="Tahoma,Bold"/>
        </w:rPr>
        <w:t xml:space="preserve">* </w:t>
      </w:r>
      <w:r w:rsidR="00071F7E" w:rsidRPr="00754959">
        <w:t xml:space="preserve">w przypadku wyboru naszej </w:t>
      </w:r>
      <w:r w:rsidR="00754959">
        <w:br/>
        <w:t xml:space="preserve">     </w:t>
      </w:r>
      <w:r w:rsidR="00071F7E" w:rsidRPr="00754959">
        <w:t xml:space="preserve">oferty, do powstania u Zamawiającego obowiązku podatkowego, zgodnie z przepisami </w:t>
      </w:r>
      <w:r w:rsidR="00754959">
        <w:br/>
        <w:t xml:space="preserve">     </w:t>
      </w:r>
      <w:r w:rsidR="00071F7E" w:rsidRPr="00754959">
        <w:t>ustawy o podatku od towaru i usług.</w:t>
      </w:r>
    </w:p>
    <w:p w:rsidR="00071F7E" w:rsidRDefault="00071F7E">
      <w:pPr>
        <w:autoSpaceDE w:val="0"/>
        <w:autoSpaceDN w:val="0"/>
        <w:adjustRightInd w:val="0"/>
        <w:ind w:left="360"/>
        <w:rPr>
          <w:rFonts w:cs="Times New Roman"/>
        </w:rPr>
      </w:pPr>
      <w:r w:rsidRPr="00B77FCB">
        <w:rPr>
          <w:rFonts w:cs="Times New Roman"/>
        </w:rPr>
        <w:t>Niżej wymienione towary lub świadczenie usługi, oferowane w ramach niniejszego</w:t>
      </w:r>
      <w:r>
        <w:rPr>
          <w:rFonts w:cs="Times New Roman"/>
        </w:rPr>
        <w:t xml:space="preserve"> postępowania przetargowego prowadzą w przypadku wyboru naszej oferty, do powstania u Zamawiającego obowiązku podatkowego: </w:t>
      </w:r>
    </w:p>
    <w:p w:rsidR="00071F7E" w:rsidRDefault="00071F7E">
      <w:pPr>
        <w:autoSpaceDE w:val="0"/>
        <w:autoSpaceDN w:val="0"/>
        <w:adjustRightInd w:val="0"/>
        <w:ind w:left="36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……………………………………………………………………………………………….</w:t>
      </w:r>
    </w:p>
    <w:p w:rsidR="00071F7E" w:rsidRDefault="00071F7E">
      <w:pPr>
        <w:autoSpaceDE w:val="0"/>
        <w:autoSpaceDN w:val="0"/>
        <w:adjustRightInd w:val="0"/>
        <w:ind w:left="36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……………………………………………………………………………………………….</w:t>
      </w:r>
    </w:p>
    <w:p w:rsidR="00071F7E" w:rsidRDefault="00071F7E">
      <w:pPr>
        <w:autoSpaceDE w:val="0"/>
        <w:autoSpaceDN w:val="0"/>
        <w:adjustRightInd w:val="0"/>
        <w:ind w:left="36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……………………………………………………………………………………………….</w:t>
      </w:r>
    </w:p>
    <w:p w:rsidR="00071F7E" w:rsidRDefault="00071F7E">
      <w:pPr>
        <w:autoSpaceDE w:val="0"/>
        <w:autoSpaceDN w:val="0"/>
        <w:adjustRightInd w:val="0"/>
        <w:ind w:left="36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……………………………………………………………………………………………….</w:t>
      </w:r>
    </w:p>
    <w:p w:rsidR="00071F7E" w:rsidRDefault="00071F7E">
      <w:pPr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Times New Roman"/>
          <w:i/>
          <w:iCs/>
        </w:rPr>
      </w:pPr>
      <w:r>
        <w:rPr>
          <w:rFonts w:cs="Times New Roman"/>
          <w:i/>
          <w:iCs/>
        </w:rPr>
        <w:t>* (należy podać nazwę (rodzaj) towaru lub usługi oraz wskazać ich wartość bez kwoty podatku).</w:t>
      </w:r>
    </w:p>
    <w:p w:rsidR="00071F7E" w:rsidRDefault="00071F7E">
      <w:pPr>
        <w:ind w:left="360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071F7E" w:rsidRDefault="005F2A10">
      <w:pPr>
        <w:pStyle w:val="ust"/>
      </w:pPr>
      <w:r>
        <w:t>24</w:t>
      </w:r>
      <w:r w:rsidR="00071F7E">
        <w:t>.Oświadczamy, że projekt umowy, stanowiący załączniki do specyfikacji, został przez nas zaakceptowany w całości i bez zastrzeżeń i zobowiązujemy się w przypadku wyboru naszej oferty do zawarcia umowy na zaproponowanych warunkach.</w:t>
      </w:r>
    </w:p>
    <w:p w:rsidR="00071F7E" w:rsidRDefault="005F2A10">
      <w:pPr>
        <w:pStyle w:val="ust"/>
      </w:pPr>
      <w:r w:rsidRPr="008A6B1F">
        <w:t>25</w:t>
      </w:r>
      <w:r w:rsidR="00071F7E" w:rsidRPr="008A6B1F">
        <w:t xml:space="preserve">.Zgodnie z art. 36 a ust. 2 pkt. 1 ustawy osobiście wykonamy kluczowe części zamówienia takie jak: </w:t>
      </w:r>
      <w:r w:rsidR="00D47603" w:rsidRPr="008A6B1F">
        <w:t xml:space="preserve">prace montażowe </w:t>
      </w:r>
      <w:r w:rsidR="00D0668D">
        <w:t>instalacji klimatyzacji.</w:t>
      </w:r>
      <w:r w:rsidR="00D47603">
        <w:t xml:space="preserve"> </w:t>
      </w:r>
    </w:p>
    <w:p w:rsidR="00071F7E" w:rsidRDefault="005F2A10">
      <w:pPr>
        <w:pStyle w:val="ust"/>
        <w:ind w:left="142" w:firstLine="0"/>
      </w:pPr>
      <w:r>
        <w:t>26</w:t>
      </w:r>
      <w:r w:rsidR="00071F7E">
        <w:t>.Oświadczamy, że uważamy się za związanych niniejszą ofe</w:t>
      </w:r>
      <w:r w:rsidR="00B114AA">
        <w:t xml:space="preserve">rtą na czas wskazany </w:t>
      </w:r>
      <w:r w:rsidR="00B114AA">
        <w:br/>
        <w:t>w SIWZ – 3</w:t>
      </w:r>
      <w:r w:rsidR="00071F7E">
        <w:t>0 dni od terminu składania ofert.</w:t>
      </w:r>
    </w:p>
    <w:p w:rsidR="00071F7E" w:rsidRDefault="005F2A10">
      <w:pPr>
        <w:pStyle w:val="Tekstpodstawowy2"/>
        <w:spacing w:before="120" w:line="240" w:lineRule="auto"/>
        <w:jc w:val="both"/>
      </w:pPr>
      <w:r>
        <w:t>27</w:t>
      </w:r>
      <w:r w:rsidR="00071F7E">
        <w:t xml:space="preserve">.Oświadczamy, że w następującym zakresie zamierzamy posłużyć się podwykonawcami </w:t>
      </w:r>
      <w:r w:rsidR="00071F7E">
        <w:br/>
        <w:t>przy wykonywaniu zamówienia (jeżeli dotyczy).</w:t>
      </w:r>
    </w:p>
    <w:p w:rsidR="00071F7E" w:rsidRDefault="00071F7E">
      <w:pPr>
        <w:tabs>
          <w:tab w:val="num" w:pos="54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-  opis części zamówienia powierzonej podwykonawcom:</w:t>
      </w:r>
    </w:p>
    <w:p w:rsidR="00071F7E" w:rsidRDefault="00071F7E">
      <w:pPr>
        <w:tabs>
          <w:tab w:val="num" w:pos="540"/>
        </w:tabs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71F7E" w:rsidRDefault="00071F7E">
      <w:pPr>
        <w:tabs>
          <w:tab w:val="num" w:pos="540"/>
        </w:tabs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71F7E" w:rsidRDefault="00071F7E">
      <w:pPr>
        <w:tabs>
          <w:tab w:val="num" w:pos="54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-  udział procentowy (%) w wykonaniu zamówienia powierzonego podwykonawcom:</w:t>
      </w:r>
    </w:p>
    <w:p w:rsidR="00071F7E" w:rsidRDefault="00071F7E">
      <w:pPr>
        <w:tabs>
          <w:tab w:val="num" w:pos="540"/>
        </w:tabs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71F7E" w:rsidRDefault="005F2A10">
      <w:pPr>
        <w:suppressAutoHyphens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28</w:t>
      </w:r>
      <w:r w:rsidR="00071F7E">
        <w:rPr>
          <w:rFonts w:cs="Times New Roman"/>
          <w:sz w:val="22"/>
          <w:szCs w:val="22"/>
        </w:rPr>
        <w:t xml:space="preserve">.Oświadczam, że w celu wykazania spełniania warunków udziału w postępowaniu, określonych przez zamawiającego w………………………………………………………...……….. </w:t>
      </w:r>
      <w:r w:rsidR="00071F7E">
        <w:rPr>
          <w:rFonts w:cs="Times New Roman"/>
          <w:i/>
          <w:iCs/>
          <w:sz w:val="22"/>
          <w:szCs w:val="22"/>
        </w:rPr>
        <w:t>(wskazać dokument i właściwą jednostkę redakcyjną dokumentu, w której określono warunki udziału w postępowaniu),</w:t>
      </w:r>
      <w:r w:rsidR="00071F7E">
        <w:rPr>
          <w:rFonts w:cs="Times New Roman"/>
          <w:sz w:val="22"/>
          <w:szCs w:val="22"/>
        </w:rPr>
        <w:t xml:space="preserve"> polegam na zasobach następującego/</w:t>
      </w:r>
      <w:proofErr w:type="spellStart"/>
      <w:r w:rsidR="00071F7E">
        <w:rPr>
          <w:rFonts w:cs="Times New Roman"/>
          <w:sz w:val="22"/>
          <w:szCs w:val="22"/>
        </w:rPr>
        <w:t>ych</w:t>
      </w:r>
      <w:proofErr w:type="spellEnd"/>
      <w:r w:rsidR="00071F7E">
        <w:rPr>
          <w:rFonts w:cs="Times New Roman"/>
          <w:sz w:val="22"/>
          <w:szCs w:val="22"/>
        </w:rPr>
        <w:t xml:space="preserve"> podmiotu/ów:</w:t>
      </w:r>
    </w:p>
    <w:p w:rsidR="00071F7E" w:rsidRDefault="00071F7E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..………………………………………………………………………………………………………</w:t>
      </w:r>
    </w:p>
    <w:p w:rsidR="00071F7E" w:rsidRDefault="00071F7E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następującym zakresie:  ……………………………………………..…………………………</w:t>
      </w:r>
    </w:p>
    <w:p w:rsidR="00071F7E" w:rsidRDefault="00071F7E">
      <w:pPr>
        <w:tabs>
          <w:tab w:val="num" w:pos="540"/>
        </w:tabs>
        <w:spacing w:line="360" w:lineRule="auto"/>
        <w:ind w:left="360" w:hanging="360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……………………………………………………………………………………………………… </w:t>
      </w:r>
      <w:r>
        <w:rPr>
          <w:rFonts w:cs="Times New Roman"/>
          <w:i/>
          <w:iCs/>
          <w:sz w:val="22"/>
          <w:szCs w:val="22"/>
        </w:rPr>
        <w:t xml:space="preserve">(wskazać podmiot i określić odpowiedni zakres dla wskazanego podmiotu). </w:t>
      </w:r>
    </w:p>
    <w:p w:rsidR="00EE4FF5" w:rsidRDefault="00EE4FF5" w:rsidP="00EE4FF5">
      <w:pPr>
        <w:tabs>
          <w:tab w:val="num" w:pos="540"/>
        </w:tabs>
        <w:spacing w:line="360" w:lineRule="auto"/>
        <w:ind w:left="360" w:hanging="360"/>
        <w:jc w:val="both"/>
        <w:rPr>
          <w:b/>
          <w:i/>
          <w:sz w:val="22"/>
          <w:szCs w:val="22"/>
        </w:rPr>
      </w:pPr>
      <w:r w:rsidRPr="007824F8">
        <w:rPr>
          <w:b/>
          <w:i/>
          <w:sz w:val="22"/>
          <w:szCs w:val="22"/>
        </w:rPr>
        <w:t xml:space="preserve">      </w:t>
      </w:r>
      <w:r w:rsidRPr="00311B71">
        <w:rPr>
          <w:b/>
          <w:i/>
          <w:sz w:val="22"/>
          <w:szCs w:val="22"/>
        </w:rPr>
        <w:t xml:space="preserve">- należy wypełnić załącznik nr </w:t>
      </w:r>
      <w:r w:rsidR="00311B71" w:rsidRPr="00311B71">
        <w:rPr>
          <w:b/>
          <w:i/>
          <w:sz w:val="22"/>
          <w:szCs w:val="22"/>
        </w:rPr>
        <w:t>5</w:t>
      </w:r>
      <w:r w:rsidRPr="00311B71">
        <w:rPr>
          <w:b/>
          <w:i/>
          <w:sz w:val="22"/>
          <w:szCs w:val="22"/>
        </w:rPr>
        <w:t xml:space="preserve"> - Wzór zobowiązania</w:t>
      </w:r>
      <w:r w:rsidR="007824F8" w:rsidRPr="00311B71">
        <w:rPr>
          <w:b/>
          <w:i/>
          <w:sz w:val="22"/>
          <w:szCs w:val="22"/>
        </w:rPr>
        <w:t xml:space="preserve"> – jeżeli dotyczy</w:t>
      </w:r>
    </w:p>
    <w:p w:rsidR="009E6073" w:rsidRDefault="009E6073" w:rsidP="00EE4FF5">
      <w:pPr>
        <w:tabs>
          <w:tab w:val="num" w:pos="540"/>
        </w:tabs>
        <w:spacing w:line="360" w:lineRule="auto"/>
        <w:ind w:left="360" w:hanging="360"/>
        <w:jc w:val="both"/>
        <w:rPr>
          <w:b/>
          <w:i/>
          <w:sz w:val="22"/>
          <w:szCs w:val="22"/>
        </w:rPr>
      </w:pPr>
    </w:p>
    <w:p w:rsidR="009E6073" w:rsidRDefault="009E6073" w:rsidP="009E6073">
      <w:pPr>
        <w:tabs>
          <w:tab w:val="num" w:pos="2520"/>
        </w:tabs>
        <w:suppressAutoHyphens/>
        <w:spacing w:before="120"/>
        <w:ind w:left="357"/>
      </w:pPr>
      <w:r>
        <w:tab/>
        <w:t xml:space="preserve">                                   ….........................................................</w:t>
      </w:r>
    </w:p>
    <w:p w:rsidR="009E6073" w:rsidRDefault="009E6073" w:rsidP="009E6073">
      <w:pPr>
        <w:spacing w:before="120"/>
        <w:ind w:left="357"/>
        <w:jc w:val="both"/>
        <w:rPr>
          <w:sz w:val="20"/>
          <w:szCs w:val="20"/>
        </w:rPr>
      </w:pPr>
      <w:r w:rsidRPr="002A71A5">
        <w:rPr>
          <w:sz w:val="20"/>
          <w:szCs w:val="20"/>
        </w:rPr>
        <w:t xml:space="preserve">                                                                                                              podpis i pieczęć Wykonawcy</w:t>
      </w:r>
    </w:p>
    <w:p w:rsidR="009E6073" w:rsidRDefault="009E6073" w:rsidP="009E6073">
      <w:pPr>
        <w:rPr>
          <w:rFonts w:cs="Times New Roman"/>
          <w:b/>
          <w:u w:val="single"/>
        </w:rPr>
      </w:pPr>
    </w:p>
    <w:p w:rsidR="00106F15" w:rsidRDefault="005F2A10" w:rsidP="00106F15">
      <w:pPr>
        <w:spacing w:line="360" w:lineRule="auto"/>
        <w:jc w:val="both"/>
        <w:rPr>
          <w:bCs/>
          <w:iCs/>
          <w:sz w:val="22"/>
          <w:szCs w:val="22"/>
        </w:rPr>
      </w:pPr>
      <w:r w:rsidRPr="008A6B1F">
        <w:rPr>
          <w:sz w:val="22"/>
          <w:szCs w:val="22"/>
        </w:rPr>
        <w:t>29</w:t>
      </w:r>
      <w:r w:rsidR="00106F15" w:rsidRPr="008A6B1F">
        <w:rPr>
          <w:sz w:val="22"/>
          <w:szCs w:val="22"/>
        </w:rPr>
        <w:t xml:space="preserve">.Oświadczam w trybie art. 29 ust. 3a ustawy </w:t>
      </w:r>
      <w:proofErr w:type="spellStart"/>
      <w:r w:rsidR="00106F15" w:rsidRPr="008A6B1F">
        <w:rPr>
          <w:sz w:val="22"/>
          <w:szCs w:val="22"/>
        </w:rPr>
        <w:t>Pzp</w:t>
      </w:r>
      <w:proofErr w:type="spellEnd"/>
      <w:r w:rsidR="00106F15" w:rsidRPr="008A6B1F">
        <w:rPr>
          <w:sz w:val="22"/>
          <w:szCs w:val="22"/>
        </w:rPr>
        <w:t>, że osoby które będą uczestniczyć w wykonywaniu</w:t>
      </w:r>
      <w:r w:rsidR="00106F15" w:rsidRPr="006A065F">
        <w:rPr>
          <w:sz w:val="22"/>
          <w:szCs w:val="22"/>
        </w:rPr>
        <w:t xml:space="preserve"> </w:t>
      </w:r>
      <w:r w:rsidR="00106F15">
        <w:rPr>
          <w:sz w:val="22"/>
          <w:szCs w:val="22"/>
        </w:rPr>
        <w:br/>
        <w:t xml:space="preserve">     </w:t>
      </w:r>
      <w:r w:rsidR="00106F15" w:rsidRPr="006A065F">
        <w:rPr>
          <w:sz w:val="22"/>
          <w:szCs w:val="22"/>
        </w:rPr>
        <w:t>zamówienia będą zatrudnione przez wykonawcę lub podwykonawcę</w:t>
      </w:r>
      <w:r w:rsidR="00106F15">
        <w:rPr>
          <w:sz w:val="22"/>
          <w:szCs w:val="22"/>
        </w:rPr>
        <w:t xml:space="preserve">* na podstawie umowy </w:t>
      </w:r>
      <w:r w:rsidR="00106F15" w:rsidRPr="006A065F">
        <w:rPr>
          <w:sz w:val="22"/>
          <w:szCs w:val="22"/>
        </w:rPr>
        <w:t xml:space="preserve">o </w:t>
      </w:r>
      <w:r w:rsidR="00106F15">
        <w:rPr>
          <w:sz w:val="22"/>
          <w:szCs w:val="22"/>
        </w:rPr>
        <w:br/>
        <w:t xml:space="preserve">     </w:t>
      </w:r>
      <w:r w:rsidR="00106F15" w:rsidRPr="006A065F">
        <w:rPr>
          <w:sz w:val="22"/>
          <w:szCs w:val="22"/>
        </w:rPr>
        <w:t xml:space="preserve">pracę. Dotyczy czynności osób wykonujących wskazany przez zamawiającego zakres realizacji </w:t>
      </w:r>
      <w:r w:rsidR="00106F15">
        <w:rPr>
          <w:sz w:val="22"/>
          <w:szCs w:val="22"/>
        </w:rPr>
        <w:br/>
        <w:t xml:space="preserve">     </w:t>
      </w:r>
      <w:r w:rsidR="00106F15" w:rsidRPr="006A065F">
        <w:rPr>
          <w:sz w:val="22"/>
          <w:szCs w:val="22"/>
        </w:rPr>
        <w:t xml:space="preserve">zamówienia, </w:t>
      </w:r>
      <w:r w:rsidR="00D0668D">
        <w:rPr>
          <w:sz w:val="22"/>
          <w:szCs w:val="22"/>
        </w:rPr>
        <w:t xml:space="preserve"> (min. 4</w:t>
      </w:r>
      <w:r w:rsidR="00106F15">
        <w:rPr>
          <w:sz w:val="22"/>
          <w:szCs w:val="22"/>
        </w:rPr>
        <w:t>)</w:t>
      </w:r>
      <w:r w:rsidR="00106F15" w:rsidRPr="006A065F">
        <w:rPr>
          <w:bCs/>
          <w:iCs/>
          <w:sz w:val="22"/>
          <w:szCs w:val="22"/>
        </w:rPr>
        <w:t xml:space="preserve"> </w:t>
      </w:r>
      <w:r w:rsidR="00106F15" w:rsidRPr="006A065F">
        <w:rPr>
          <w:b/>
          <w:bCs/>
          <w:iCs/>
          <w:sz w:val="22"/>
          <w:szCs w:val="22"/>
        </w:rPr>
        <w:t xml:space="preserve">…..… pracownika/ów </w:t>
      </w:r>
      <w:r w:rsidR="00106F15" w:rsidRPr="006A065F">
        <w:rPr>
          <w:bCs/>
          <w:iCs/>
          <w:sz w:val="22"/>
          <w:szCs w:val="22"/>
        </w:rPr>
        <w:t>wykonującego/</w:t>
      </w:r>
      <w:proofErr w:type="spellStart"/>
      <w:r w:rsidR="00106F15" w:rsidRPr="006A065F">
        <w:rPr>
          <w:bCs/>
          <w:iCs/>
          <w:sz w:val="22"/>
          <w:szCs w:val="22"/>
        </w:rPr>
        <w:t>ych</w:t>
      </w:r>
      <w:proofErr w:type="spellEnd"/>
      <w:r w:rsidR="00106F15" w:rsidRPr="006A065F">
        <w:rPr>
          <w:bCs/>
          <w:iCs/>
          <w:sz w:val="22"/>
          <w:szCs w:val="22"/>
        </w:rPr>
        <w:t xml:space="preserve"> prace </w:t>
      </w:r>
      <w:r w:rsidR="00106F15">
        <w:rPr>
          <w:bCs/>
          <w:iCs/>
          <w:sz w:val="22"/>
          <w:szCs w:val="22"/>
        </w:rPr>
        <w:t xml:space="preserve">montażowe </w:t>
      </w:r>
      <w:r w:rsidR="00D14E32">
        <w:rPr>
          <w:bCs/>
          <w:iCs/>
          <w:sz w:val="22"/>
          <w:szCs w:val="22"/>
        </w:rPr>
        <w:t xml:space="preserve">instalacji </w:t>
      </w:r>
      <w:r w:rsidR="00D14E32">
        <w:rPr>
          <w:bCs/>
          <w:iCs/>
          <w:sz w:val="22"/>
          <w:szCs w:val="22"/>
        </w:rPr>
        <w:br/>
        <w:t xml:space="preserve">     klimatyzacyjnych</w:t>
      </w:r>
      <w:r w:rsidR="00106F15">
        <w:rPr>
          <w:bCs/>
          <w:iCs/>
          <w:sz w:val="22"/>
          <w:szCs w:val="22"/>
        </w:rPr>
        <w:t>.</w:t>
      </w:r>
      <w:r w:rsidR="00106F15" w:rsidRPr="006A065F">
        <w:rPr>
          <w:bCs/>
          <w:iCs/>
          <w:sz w:val="22"/>
          <w:szCs w:val="22"/>
        </w:rPr>
        <w:t xml:space="preserve"> </w:t>
      </w:r>
    </w:p>
    <w:p w:rsidR="00106F15" w:rsidRDefault="00106F15" w:rsidP="009E6073">
      <w:pPr>
        <w:spacing w:line="360" w:lineRule="auto"/>
        <w:jc w:val="both"/>
        <w:rPr>
          <w:sz w:val="22"/>
          <w:szCs w:val="22"/>
        </w:rPr>
      </w:pPr>
      <w:r w:rsidRPr="006A065F">
        <w:rPr>
          <w:sz w:val="22"/>
          <w:szCs w:val="22"/>
        </w:rPr>
        <w:t>Jednocześnie przyjmuję do wiadomości, iż Zamawiający przed podpisaniem umowy jak i  w trakcie jej realizacji ma prawo do kontroli spełnienia przez Wykonawcę lub  Podwykonawcę* w/w wymagania w szczególności poprzez zlecenie kontroli Państwowej  Inspekcji Pracy oraz zgodnie z zapisami Istotnych Postanowień Umowy. Jednocześnie przedstawię na żądanie Zamawiającego dokumenty zatrudnienia osób na podstawie umów o pracę.</w:t>
      </w:r>
    </w:p>
    <w:p w:rsidR="00071F7E" w:rsidRDefault="008A6B1F">
      <w:pPr>
        <w:tabs>
          <w:tab w:val="num" w:pos="540"/>
        </w:tabs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30</w:t>
      </w:r>
      <w:r w:rsidR="00071F7E">
        <w:rPr>
          <w:rFonts w:cs="Times New Roman"/>
          <w:sz w:val="22"/>
          <w:szCs w:val="22"/>
        </w:rPr>
        <w:t xml:space="preserve">. </w:t>
      </w:r>
      <w:r w:rsidR="00071F7E" w:rsidRPr="00311B71">
        <w:rPr>
          <w:rFonts w:cs="Times New Roman"/>
          <w:sz w:val="22"/>
          <w:szCs w:val="22"/>
        </w:rPr>
        <w:t xml:space="preserve">Zgodnie z art. 8 ust. 3 ustawy z dnia 29 stycznia 2004 r. Prawa zamówień </w:t>
      </w:r>
      <w:r w:rsidR="00B114AA" w:rsidRPr="00311B71">
        <w:rPr>
          <w:rFonts w:cs="Times New Roman"/>
          <w:sz w:val="22"/>
          <w:szCs w:val="22"/>
        </w:rPr>
        <w:t xml:space="preserve">publicznych  </w:t>
      </w:r>
      <w:r w:rsidR="00B114AA" w:rsidRPr="00311B71">
        <w:rPr>
          <w:rFonts w:cs="Times New Roman"/>
          <w:sz w:val="22"/>
          <w:szCs w:val="22"/>
        </w:rPr>
        <w:br/>
      </w:r>
      <w:r w:rsidR="001D4EB9">
        <w:rPr>
          <w:sz w:val="22"/>
          <w:szCs w:val="22"/>
        </w:rPr>
        <w:t xml:space="preserve">(Dz. U. z 2019 r. poz. 1843 z </w:t>
      </w:r>
      <w:proofErr w:type="spellStart"/>
      <w:r w:rsidR="001D4EB9">
        <w:rPr>
          <w:sz w:val="22"/>
          <w:szCs w:val="22"/>
        </w:rPr>
        <w:t>późn</w:t>
      </w:r>
      <w:proofErr w:type="spellEnd"/>
      <w:r w:rsidR="001D4EB9">
        <w:rPr>
          <w:sz w:val="22"/>
          <w:szCs w:val="22"/>
        </w:rPr>
        <w:t xml:space="preserve">. zm.), </w:t>
      </w:r>
      <w:r w:rsidR="00071F7E" w:rsidRPr="00311B71">
        <w:rPr>
          <w:rFonts w:cs="Times New Roman"/>
          <w:sz w:val="22"/>
          <w:szCs w:val="22"/>
        </w:rPr>
        <w:t>zastrzegam, iż wymienione niżej dokumenty składające się na ofertę nie mogą być udostępnione innym uczestnikom postępowania</w:t>
      </w:r>
      <w:r w:rsidR="00071F7E">
        <w:rPr>
          <w:rFonts w:cs="Times New Roman"/>
          <w:sz w:val="22"/>
          <w:szCs w:val="22"/>
        </w:rPr>
        <w:t>:</w:t>
      </w:r>
    </w:p>
    <w:p w:rsidR="00071F7E" w:rsidRDefault="00071F7E">
      <w:pPr>
        <w:tabs>
          <w:tab w:val="num" w:pos="540"/>
        </w:tabs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71F7E" w:rsidRDefault="008A6B1F">
      <w:pPr>
        <w:tabs>
          <w:tab w:val="left" w:pos="284"/>
        </w:tabs>
        <w:autoSpaceDE w:val="0"/>
        <w:autoSpaceDN w:val="0"/>
        <w:jc w:val="both"/>
        <w:rPr>
          <w:rFonts w:cs="Times New Roman"/>
        </w:rPr>
      </w:pPr>
      <w:r>
        <w:rPr>
          <w:rFonts w:cs="Times New Roman"/>
        </w:rPr>
        <w:t>31</w:t>
      </w:r>
      <w:r w:rsidR="00071F7E">
        <w:rPr>
          <w:rFonts w:cs="Times New Roman"/>
        </w:rPr>
        <w:t xml:space="preserve">. Osobami uprawnionymi do reprezentowania Wykonawcy w kwestiach dotyczących </w:t>
      </w:r>
      <w:r w:rsidR="00071F7E">
        <w:rPr>
          <w:rFonts w:cs="Times New Roman"/>
        </w:rPr>
        <w:br/>
        <w:t xml:space="preserve">        postanowień Umowy są:</w:t>
      </w:r>
    </w:p>
    <w:p w:rsidR="00071F7E" w:rsidRDefault="00071F7E">
      <w:pPr>
        <w:tabs>
          <w:tab w:val="left" w:pos="284"/>
        </w:tabs>
        <w:autoSpaceDE w:val="0"/>
        <w:autoSpaceDN w:val="0"/>
        <w:ind w:left="360"/>
        <w:jc w:val="both"/>
        <w:rPr>
          <w:rFonts w:cs="Times New Roman"/>
        </w:rPr>
      </w:pPr>
      <w:r>
        <w:rPr>
          <w:rFonts w:cs="Times New Roman"/>
        </w:rPr>
        <w:t>p. ……………………………………… funkcja …………………………………………..</w:t>
      </w:r>
      <w:r>
        <w:rPr>
          <w:rFonts w:cs="Times New Roman"/>
        </w:rPr>
        <w:br/>
        <w:t>tel. ………………………………….</w:t>
      </w:r>
    </w:p>
    <w:p w:rsidR="00071F7E" w:rsidRDefault="00071F7E">
      <w:pPr>
        <w:rPr>
          <w:rFonts w:cs="Times New Roman"/>
          <w:sz w:val="20"/>
          <w:szCs w:val="20"/>
        </w:rPr>
      </w:pPr>
    </w:p>
    <w:p w:rsidR="00071F7E" w:rsidRDefault="008A6B1F">
      <w:pPr>
        <w:jc w:val="both"/>
        <w:rPr>
          <w:rFonts w:cs="Times New Roman"/>
        </w:rPr>
      </w:pPr>
      <w:r>
        <w:rPr>
          <w:rFonts w:cs="Times New Roman"/>
        </w:rPr>
        <w:t>32</w:t>
      </w:r>
      <w:r w:rsidR="00071F7E">
        <w:rPr>
          <w:rFonts w:cs="Times New Roman"/>
        </w:rPr>
        <w:t xml:space="preserve">. Oświadczam, że wszystkie informacje podane w powyższych oświadczeniach są aktualne </w:t>
      </w:r>
    </w:p>
    <w:p w:rsidR="00071F7E" w:rsidRDefault="00071F7E">
      <w:pPr>
        <w:jc w:val="both"/>
        <w:rPr>
          <w:rFonts w:cs="Times New Roman"/>
        </w:rPr>
      </w:pPr>
      <w:r>
        <w:rPr>
          <w:rFonts w:cs="Times New Roman"/>
        </w:rPr>
        <w:t xml:space="preserve">      i zgodne z prawdą oraz zostały przedstawione z pełną świadomością konsekwencji </w:t>
      </w:r>
      <w:r>
        <w:rPr>
          <w:rFonts w:cs="Times New Roman"/>
        </w:rPr>
        <w:br/>
        <w:t xml:space="preserve">     wprowadzenia zamawiającego w błąd przy przedstawianiu informacji.</w:t>
      </w:r>
    </w:p>
    <w:p w:rsidR="00071F7E" w:rsidRDefault="00071F7E">
      <w:pPr>
        <w:rPr>
          <w:rFonts w:cs="Times New Roman"/>
          <w:sz w:val="20"/>
          <w:szCs w:val="20"/>
        </w:rPr>
      </w:pPr>
    </w:p>
    <w:p w:rsidR="006C089C" w:rsidRPr="00F470CF" w:rsidRDefault="008A6B1F" w:rsidP="009E6073">
      <w:pPr>
        <w:jc w:val="both"/>
        <w:rPr>
          <w:iCs/>
        </w:rPr>
      </w:pPr>
      <w:r>
        <w:rPr>
          <w:iCs/>
        </w:rPr>
        <w:t>33</w:t>
      </w:r>
      <w:r w:rsidR="006C089C" w:rsidRPr="005E4F6E">
        <w:rPr>
          <w:iCs/>
        </w:rPr>
        <w:t>. Oświadczenie o wypełnieniu przez Wykonawcę obowiązków informacyjnych</w:t>
      </w:r>
      <w:r w:rsidR="006C089C" w:rsidRPr="00F470CF">
        <w:rPr>
          <w:iCs/>
        </w:rPr>
        <w:t xml:space="preserve"> </w:t>
      </w:r>
      <w:r w:rsidR="006C089C" w:rsidRPr="00F470CF">
        <w:rPr>
          <w:iCs/>
        </w:rPr>
        <w:br/>
        <w:t xml:space="preserve">         przewidzianych w art. 13 lub art. 14 RODO.</w:t>
      </w:r>
    </w:p>
    <w:p w:rsidR="006C089C" w:rsidRPr="00F470CF" w:rsidRDefault="006C089C" w:rsidP="009E6073">
      <w:pPr>
        <w:jc w:val="both"/>
        <w:rPr>
          <w:iCs/>
        </w:rPr>
      </w:pPr>
      <w:r w:rsidRPr="00F470CF">
        <w:rPr>
          <w:iCs/>
        </w:rPr>
        <w:t xml:space="preserve">         Oświadczam, że:</w:t>
      </w:r>
    </w:p>
    <w:p w:rsidR="006C089C" w:rsidRPr="00F470CF" w:rsidRDefault="006C089C" w:rsidP="009E6073">
      <w:pPr>
        <w:numPr>
          <w:ilvl w:val="0"/>
          <w:numId w:val="30"/>
        </w:numPr>
        <w:jc w:val="both"/>
        <w:rPr>
          <w:iCs/>
        </w:rPr>
      </w:pPr>
      <w:r w:rsidRPr="00F470CF">
        <w:rPr>
          <w:iCs/>
        </w:rPr>
        <w:t>wypełniłem obowiązki informacyjne przewidziane w art. 13 lub art. 14 Rozporządzenia Parlamentu Europejskiego w sprawie ochrony osób fizycznych</w:t>
      </w:r>
      <w:r w:rsidRPr="00F470CF">
        <w:rPr>
          <w:iCs/>
        </w:rPr>
        <w:br/>
        <w:t>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</w:t>
      </w:r>
      <w:r>
        <w:rPr>
          <w:iCs/>
        </w:rPr>
        <w:t xml:space="preserve">ielenie zamówienia publicznego </w:t>
      </w:r>
      <w:r w:rsidRPr="00F470CF">
        <w:rPr>
          <w:iCs/>
        </w:rPr>
        <w:t xml:space="preserve">w niniejszym postępowaniu; </w:t>
      </w:r>
    </w:p>
    <w:p w:rsidR="006C089C" w:rsidRPr="00F470CF" w:rsidRDefault="006C089C" w:rsidP="009E6073">
      <w:pPr>
        <w:numPr>
          <w:ilvl w:val="0"/>
          <w:numId w:val="30"/>
        </w:numPr>
        <w:jc w:val="both"/>
        <w:rPr>
          <w:iCs/>
        </w:rPr>
      </w:pPr>
      <w:r w:rsidRPr="00F470CF">
        <w:rPr>
          <w:iCs/>
        </w:rPr>
        <w:t xml:space="preserve">posiadam podstawę prawną do przetwarzania danych osobowych osób fizycznych, </w:t>
      </w:r>
      <w:r w:rsidRPr="00F470CF">
        <w:rPr>
          <w:iCs/>
        </w:rPr>
        <w:br/>
        <w:t>od których dane osobowe bezpośrednio lub pośrednio pozyskałem w celu ubiegania się o udzielenie zamówienia publicznego w niniejszym postępowaniu.</w:t>
      </w:r>
    </w:p>
    <w:p w:rsidR="006C089C" w:rsidRPr="00F470CF" w:rsidRDefault="006C089C" w:rsidP="009E6073">
      <w:pPr>
        <w:numPr>
          <w:ilvl w:val="0"/>
          <w:numId w:val="30"/>
        </w:numPr>
        <w:jc w:val="both"/>
        <w:rPr>
          <w:iCs/>
        </w:rPr>
      </w:pPr>
      <w:r w:rsidRPr="00F470CF">
        <w:rPr>
          <w:iCs/>
        </w:rPr>
        <w:t>ponadto, oświadczam że powierzone przez Zamawiającego dane osobowe pracowników uczestniczących w przygotowaniu i realizacji niniejszego postępowania będą przetwarzane zgodnie z przepisami pr</w:t>
      </w:r>
      <w:r>
        <w:rPr>
          <w:iCs/>
        </w:rPr>
        <w:t xml:space="preserve">awa powszechnie obowiązującego </w:t>
      </w:r>
      <w:r w:rsidRPr="00F470CF">
        <w:rPr>
          <w:iCs/>
        </w:rPr>
        <w:t>o ochronie danych osobowych w szczególności z przepisami RODO.</w:t>
      </w:r>
    </w:p>
    <w:p w:rsidR="007C6B74" w:rsidRDefault="007C6B74" w:rsidP="007C6B74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*niepotrzebne skreślić</w:t>
      </w:r>
    </w:p>
    <w:p w:rsidR="00AF1F01" w:rsidRDefault="00AF1F01">
      <w:pPr>
        <w:rPr>
          <w:rFonts w:cs="Times New Roman"/>
          <w:sz w:val="20"/>
          <w:szCs w:val="20"/>
        </w:rPr>
      </w:pPr>
    </w:p>
    <w:p w:rsidR="00071F7E" w:rsidRDefault="00071F7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Data: .....................................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............................................................</w:t>
      </w:r>
    </w:p>
    <w:p w:rsidR="00071F7E" w:rsidRDefault="00071F7E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podpis i pieczęć Wykonawcy</w:t>
      </w:r>
    </w:p>
    <w:p w:rsidR="00A34084" w:rsidRPr="00382F00" w:rsidRDefault="00A34084" w:rsidP="00B54924">
      <w:pPr>
        <w:rPr>
          <w:i/>
          <w:sz w:val="22"/>
          <w:szCs w:val="22"/>
          <w:u w:val="single"/>
        </w:rPr>
      </w:pPr>
    </w:p>
    <w:sectPr w:rsidR="00A34084" w:rsidRPr="00382F00" w:rsidSect="00B54924">
      <w:footerReference w:type="default" r:id="rId7"/>
      <w:pgSz w:w="11905" w:h="16837"/>
      <w:pgMar w:top="1418" w:right="1287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96" w:rsidRDefault="004C33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3396" w:rsidRDefault="004C33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96" w:rsidRDefault="004C3396">
    <w:pPr>
      <w:pStyle w:val="Stopka"/>
      <w:tabs>
        <w:tab w:val="clear" w:pos="9072"/>
        <w:tab w:val="left" w:pos="8505"/>
        <w:tab w:val="right" w:pos="8712"/>
      </w:tabs>
      <w:ind w:right="360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i/>
        <w:iCs/>
        <w:sz w:val="16"/>
        <w:szCs w:val="16"/>
      </w:rPr>
      <w:tab/>
    </w:r>
    <w:r>
      <w:rPr>
        <w:rFonts w:ascii="Tahoma" w:hAnsi="Tahoma" w:cs="Tahoma"/>
        <w:i/>
        <w:iCs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65251C" wp14:editId="534D82EE">
              <wp:simplePos x="0" y="0"/>
              <wp:positionH relativeFrom="column">
                <wp:posOffset>9314180</wp:posOffset>
              </wp:positionH>
              <wp:positionV relativeFrom="paragraph">
                <wp:posOffset>-18415</wp:posOffset>
              </wp:positionV>
              <wp:extent cx="3422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396" w:rsidRDefault="004C339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525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33.4pt;margin-top:-1.45pt;width:26.95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q0igIAABs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" stroked="f">
              <v:fill opacity="0"/>
              <v:textbox inset="0,0,0,0">
                <w:txbxContent>
                  <w:p w:rsidR="005F509B" w:rsidRDefault="005F509B">
                    <w:pPr>
                      <w:pStyle w:val="Stopka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96" w:rsidRDefault="004C33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3396" w:rsidRDefault="004C33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2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7" w15:restartNumberingAfterBreak="0">
    <w:nsid w:val="05193F00"/>
    <w:multiLevelType w:val="multilevel"/>
    <w:tmpl w:val="5ADC06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B84619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5B69A3"/>
    <w:multiLevelType w:val="hybridMultilevel"/>
    <w:tmpl w:val="E7286AE6"/>
    <w:lvl w:ilvl="0" w:tplc="4B0C896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1" w15:restartNumberingAfterBreak="0">
    <w:nsid w:val="0D813627"/>
    <w:multiLevelType w:val="multilevel"/>
    <w:tmpl w:val="72A0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9"/>
        </w:tabs>
        <w:ind w:left="36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13FA1475"/>
    <w:multiLevelType w:val="hybridMultilevel"/>
    <w:tmpl w:val="78FE3772"/>
    <w:lvl w:ilvl="0" w:tplc="E1C27302">
      <w:start w:val="4"/>
      <w:numFmt w:val="lowerLetter"/>
      <w:lvlText w:val="%1.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35" w15:restartNumberingAfterBreak="0">
    <w:nsid w:val="15383BD1"/>
    <w:multiLevelType w:val="hybridMultilevel"/>
    <w:tmpl w:val="D5385542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4345C6"/>
    <w:multiLevelType w:val="hybridMultilevel"/>
    <w:tmpl w:val="AB321BA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6F6F29"/>
    <w:multiLevelType w:val="hybridMultilevel"/>
    <w:tmpl w:val="8F564954"/>
    <w:lvl w:ilvl="0" w:tplc="94122118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470A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C9F361C"/>
    <w:multiLevelType w:val="hybridMultilevel"/>
    <w:tmpl w:val="4A0299EE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EE8E846C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26C4601B"/>
    <w:multiLevelType w:val="hybridMultilevel"/>
    <w:tmpl w:val="B76C4868"/>
    <w:lvl w:ilvl="0" w:tplc="C0922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 w:tplc="2BEA1504">
      <w:start w:val="1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2B7A2305"/>
    <w:multiLevelType w:val="hybridMultilevel"/>
    <w:tmpl w:val="EC9A87AE"/>
    <w:lvl w:ilvl="0" w:tplc="DD28DA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 w15:restartNumberingAfterBreak="0">
    <w:nsid w:val="2C087662"/>
    <w:multiLevelType w:val="hybridMultilevel"/>
    <w:tmpl w:val="54C0B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123B7C"/>
    <w:multiLevelType w:val="hybridMultilevel"/>
    <w:tmpl w:val="34B80790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ED4BB5"/>
    <w:multiLevelType w:val="hybridMultilevel"/>
    <w:tmpl w:val="6A4411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3D0930CB"/>
    <w:multiLevelType w:val="multilevel"/>
    <w:tmpl w:val="797AA29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2041" w:hanging="961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FD76F20"/>
    <w:multiLevelType w:val="hybridMultilevel"/>
    <w:tmpl w:val="66CC2F6C"/>
    <w:lvl w:ilvl="0" w:tplc="6284D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ahoma" w:hint="default"/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1AD5303"/>
    <w:multiLevelType w:val="singleLevel"/>
    <w:tmpl w:val="FDC4E3C0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8" w15:restartNumberingAfterBreak="0">
    <w:nsid w:val="424F1B2A"/>
    <w:multiLevelType w:val="hybridMultilevel"/>
    <w:tmpl w:val="A45A9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462AED"/>
    <w:multiLevelType w:val="hybridMultilevel"/>
    <w:tmpl w:val="246EF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4B9858A7"/>
    <w:multiLevelType w:val="hybridMultilevel"/>
    <w:tmpl w:val="43823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D4D64E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C535466"/>
    <w:multiLevelType w:val="hybridMultilevel"/>
    <w:tmpl w:val="2F9AB0D8"/>
    <w:lvl w:ilvl="0" w:tplc="123028A8">
      <w:start w:val="6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D2EC30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0F6D87"/>
    <w:multiLevelType w:val="hybridMultilevel"/>
    <w:tmpl w:val="0F520C56"/>
    <w:lvl w:ilvl="0" w:tplc="9F4A8154">
      <w:start w:val="1"/>
      <w:numFmt w:val="decimal"/>
      <w:lvlText w:val="%1."/>
      <w:lvlJc w:val="left"/>
      <w:pPr>
        <w:ind w:left="504" w:hanging="360"/>
      </w:pPr>
      <w:rPr>
        <w:rFonts w:cs="Arial" w:hint="default"/>
        <w:color w:val="auto"/>
        <w:w w:val="93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5" w15:restartNumberingAfterBreak="0">
    <w:nsid w:val="4D6F5F4D"/>
    <w:multiLevelType w:val="hybridMultilevel"/>
    <w:tmpl w:val="4DD08CB2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6" w15:restartNumberingAfterBreak="0">
    <w:nsid w:val="51487A97"/>
    <w:multiLevelType w:val="hybridMultilevel"/>
    <w:tmpl w:val="ADAC1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A63FC7"/>
    <w:multiLevelType w:val="hybridMultilevel"/>
    <w:tmpl w:val="85E0632A"/>
    <w:lvl w:ilvl="0" w:tplc="BC627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8418A9"/>
    <w:multiLevelType w:val="hybridMultilevel"/>
    <w:tmpl w:val="D38C24F2"/>
    <w:lvl w:ilvl="0" w:tplc="0415000F">
      <w:start w:val="1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62F3546A"/>
    <w:multiLevelType w:val="hybridMultilevel"/>
    <w:tmpl w:val="0B202E8C"/>
    <w:lvl w:ilvl="0" w:tplc="2D48A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4300E9F8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3604BA08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647D5046"/>
    <w:multiLevelType w:val="hybridMultilevel"/>
    <w:tmpl w:val="CCAA1048"/>
    <w:lvl w:ilvl="0" w:tplc="2032A0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67BA0E21"/>
    <w:multiLevelType w:val="hybridMultilevel"/>
    <w:tmpl w:val="CA70C914"/>
    <w:lvl w:ilvl="0" w:tplc="95EE5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  <w:b w:val="0"/>
      </w:r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68956B3D"/>
    <w:multiLevelType w:val="multilevel"/>
    <w:tmpl w:val="1B5049CA"/>
    <w:lvl w:ilvl="0">
      <w:start w:val="1"/>
      <w:numFmt w:val="lowerLetter"/>
      <w:lvlText w:val="%1."/>
      <w:lvlJc w:val="left"/>
      <w:pPr>
        <w:ind w:left="283" w:hanging="283"/>
      </w:pPr>
    </w:lvl>
    <w:lvl w:ilvl="1">
      <w:start w:val="25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A6168F3"/>
    <w:multiLevelType w:val="hybridMultilevel"/>
    <w:tmpl w:val="03D09FF4"/>
    <w:lvl w:ilvl="0" w:tplc="3A7C1D98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0E97C7E"/>
    <w:multiLevelType w:val="hybridMultilevel"/>
    <w:tmpl w:val="E320DDF8"/>
    <w:lvl w:ilvl="0" w:tplc="2D48AC7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8E48D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EA6863"/>
    <w:multiLevelType w:val="hybridMultilevel"/>
    <w:tmpl w:val="5768BC5E"/>
    <w:lvl w:ilvl="0" w:tplc="DF2C481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FE693E"/>
    <w:multiLevelType w:val="hybridMultilevel"/>
    <w:tmpl w:val="10B2EE3A"/>
    <w:lvl w:ilvl="0" w:tplc="04150017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42E6D6C">
      <w:start w:val="8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7B0A0725"/>
    <w:multiLevelType w:val="multilevel"/>
    <w:tmpl w:val="797AA29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2041" w:hanging="961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62"/>
  </w:num>
  <w:num w:numId="4">
    <w:abstractNumId w:val="33"/>
  </w:num>
  <w:num w:numId="5">
    <w:abstractNumId w:val="42"/>
  </w:num>
  <w:num w:numId="6">
    <w:abstractNumId w:val="73"/>
  </w:num>
  <w:num w:numId="7">
    <w:abstractNumId w:val="67"/>
  </w:num>
  <w:num w:numId="8">
    <w:abstractNumId w:val="52"/>
  </w:num>
  <w:num w:numId="9">
    <w:abstractNumId w:val="58"/>
  </w:num>
  <w:num w:numId="10">
    <w:abstractNumId w:val="50"/>
  </w:num>
  <w:num w:numId="11">
    <w:abstractNumId w:val="8"/>
  </w:num>
  <w:num w:numId="12">
    <w:abstractNumId w:val="15"/>
  </w:num>
  <w:num w:numId="13">
    <w:abstractNumId w:val="44"/>
  </w:num>
  <w:num w:numId="14">
    <w:abstractNumId w:val="63"/>
  </w:num>
  <w:num w:numId="15">
    <w:abstractNumId w:val="32"/>
  </w:num>
  <w:num w:numId="16">
    <w:abstractNumId w:val="31"/>
  </w:num>
  <w:num w:numId="17">
    <w:abstractNumId w:val="69"/>
  </w:num>
  <w:num w:numId="18">
    <w:abstractNumId w:val="61"/>
  </w:num>
  <w:num w:numId="19">
    <w:abstractNumId w:val="4"/>
  </w:num>
  <w:num w:numId="20">
    <w:abstractNumId w:val="38"/>
  </w:num>
  <w:num w:numId="21">
    <w:abstractNumId w:val="36"/>
  </w:num>
  <w:num w:numId="22">
    <w:abstractNumId w:val="70"/>
  </w:num>
  <w:num w:numId="23">
    <w:abstractNumId w:val="48"/>
  </w:num>
  <w:num w:numId="24">
    <w:abstractNumId w:val="40"/>
  </w:num>
  <w:num w:numId="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57"/>
  </w:num>
  <w:num w:numId="30">
    <w:abstractNumId w:val="71"/>
  </w:num>
  <w:num w:numId="31">
    <w:abstractNumId w:val="29"/>
  </w:num>
  <w:num w:numId="32">
    <w:abstractNumId w:val="72"/>
  </w:num>
  <w:num w:numId="33">
    <w:abstractNumId w:val="34"/>
  </w:num>
  <w:num w:numId="34">
    <w:abstractNumId w:val="74"/>
  </w:num>
  <w:num w:numId="35">
    <w:abstractNumId w:val="45"/>
  </w:num>
  <w:num w:numId="36">
    <w:abstractNumId w:val="51"/>
  </w:num>
  <w:num w:numId="37">
    <w:abstractNumId w:val="49"/>
  </w:num>
  <w:num w:numId="38">
    <w:abstractNumId w:val="5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</w:num>
  <w:num w:numId="4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</w:num>
  <w:num w:numId="42">
    <w:abstractNumId w:val="66"/>
  </w:num>
  <w:num w:numId="43">
    <w:abstractNumId w:val="65"/>
  </w:num>
  <w:num w:numId="44">
    <w:abstractNumId w:val="43"/>
  </w:num>
  <w:num w:numId="45">
    <w:abstractNumId w:val="55"/>
  </w:num>
  <w:num w:numId="46">
    <w:abstractNumId w:val="39"/>
  </w:num>
  <w:num w:numId="47">
    <w:abstractNumId w:val="30"/>
  </w:num>
  <w:num w:numId="48">
    <w:abstractNumId w:val="41"/>
  </w:num>
  <w:num w:numId="49">
    <w:abstractNumId w:val="46"/>
  </w:num>
  <w:num w:numId="50">
    <w:abstractNumId w:val="46"/>
  </w:num>
  <w:num w:numId="51">
    <w:abstractNumId w:val="28"/>
  </w:num>
  <w:num w:numId="52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</w:num>
  <w:num w:numId="54">
    <w:abstractNumId w:val="35"/>
  </w:num>
  <w:num w:numId="55">
    <w:abstractNumId w:val="27"/>
  </w:num>
  <w:num w:numId="56">
    <w:abstractNumId w:val="5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19D5"/>
    <w:rsid w:val="00010969"/>
    <w:rsid w:val="00012CAC"/>
    <w:rsid w:val="00015F97"/>
    <w:rsid w:val="00030A34"/>
    <w:rsid w:val="0003324A"/>
    <w:rsid w:val="00036A0D"/>
    <w:rsid w:val="00040423"/>
    <w:rsid w:val="00042772"/>
    <w:rsid w:val="00043C8A"/>
    <w:rsid w:val="00053CA2"/>
    <w:rsid w:val="00054598"/>
    <w:rsid w:val="00057053"/>
    <w:rsid w:val="0005766A"/>
    <w:rsid w:val="00057C66"/>
    <w:rsid w:val="00071F7E"/>
    <w:rsid w:val="000734D7"/>
    <w:rsid w:val="000743C1"/>
    <w:rsid w:val="00086068"/>
    <w:rsid w:val="00092606"/>
    <w:rsid w:val="00097632"/>
    <w:rsid w:val="000A4093"/>
    <w:rsid w:val="000A4FFB"/>
    <w:rsid w:val="000B3A65"/>
    <w:rsid w:val="000B45FF"/>
    <w:rsid w:val="000C2496"/>
    <w:rsid w:val="000D19C6"/>
    <w:rsid w:val="000E1DC3"/>
    <w:rsid w:val="000E4139"/>
    <w:rsid w:val="0010200C"/>
    <w:rsid w:val="00106F15"/>
    <w:rsid w:val="0011486A"/>
    <w:rsid w:val="00125CA4"/>
    <w:rsid w:val="00134EB9"/>
    <w:rsid w:val="00143505"/>
    <w:rsid w:val="0014580D"/>
    <w:rsid w:val="0015003D"/>
    <w:rsid w:val="00162889"/>
    <w:rsid w:val="00167117"/>
    <w:rsid w:val="00190EDA"/>
    <w:rsid w:val="00194798"/>
    <w:rsid w:val="00194C7B"/>
    <w:rsid w:val="001A3E68"/>
    <w:rsid w:val="001B3A4F"/>
    <w:rsid w:val="001C7650"/>
    <w:rsid w:val="001D4EB9"/>
    <w:rsid w:val="001D5393"/>
    <w:rsid w:val="001D597F"/>
    <w:rsid w:val="001E04B3"/>
    <w:rsid w:val="001E2424"/>
    <w:rsid w:val="001F054F"/>
    <w:rsid w:val="001F22C7"/>
    <w:rsid w:val="001F2DD6"/>
    <w:rsid w:val="00200F9D"/>
    <w:rsid w:val="00212669"/>
    <w:rsid w:val="00224255"/>
    <w:rsid w:val="00241DCB"/>
    <w:rsid w:val="002564D7"/>
    <w:rsid w:val="00265A2E"/>
    <w:rsid w:val="0026726A"/>
    <w:rsid w:val="002736EC"/>
    <w:rsid w:val="002750DE"/>
    <w:rsid w:val="00280BC2"/>
    <w:rsid w:val="00287C7E"/>
    <w:rsid w:val="002A0EC6"/>
    <w:rsid w:val="002A7EDD"/>
    <w:rsid w:val="002B1A83"/>
    <w:rsid w:val="002F0E17"/>
    <w:rsid w:val="002F2733"/>
    <w:rsid w:val="0031077E"/>
    <w:rsid w:val="00311B71"/>
    <w:rsid w:val="0032199A"/>
    <w:rsid w:val="00333BDE"/>
    <w:rsid w:val="00347E80"/>
    <w:rsid w:val="00360FAA"/>
    <w:rsid w:val="00382F00"/>
    <w:rsid w:val="003840CE"/>
    <w:rsid w:val="003874C6"/>
    <w:rsid w:val="00392775"/>
    <w:rsid w:val="0039458D"/>
    <w:rsid w:val="00395324"/>
    <w:rsid w:val="0039656A"/>
    <w:rsid w:val="003A6A78"/>
    <w:rsid w:val="003B1F99"/>
    <w:rsid w:val="003B2D81"/>
    <w:rsid w:val="003B64F5"/>
    <w:rsid w:val="003B6E4E"/>
    <w:rsid w:val="003C77FA"/>
    <w:rsid w:val="003D430F"/>
    <w:rsid w:val="0041739B"/>
    <w:rsid w:val="0042141E"/>
    <w:rsid w:val="00442D2A"/>
    <w:rsid w:val="0044533A"/>
    <w:rsid w:val="00445EFD"/>
    <w:rsid w:val="004463F4"/>
    <w:rsid w:val="0045371B"/>
    <w:rsid w:val="00494CF2"/>
    <w:rsid w:val="004A4AC3"/>
    <w:rsid w:val="004B2CE5"/>
    <w:rsid w:val="004B4733"/>
    <w:rsid w:val="004B5161"/>
    <w:rsid w:val="004C3396"/>
    <w:rsid w:val="004C4310"/>
    <w:rsid w:val="004C4CBE"/>
    <w:rsid w:val="004D3210"/>
    <w:rsid w:val="004E14A0"/>
    <w:rsid w:val="004E2B73"/>
    <w:rsid w:val="004E4275"/>
    <w:rsid w:val="004E68E9"/>
    <w:rsid w:val="004E696A"/>
    <w:rsid w:val="005036D7"/>
    <w:rsid w:val="00504695"/>
    <w:rsid w:val="00541D93"/>
    <w:rsid w:val="00550315"/>
    <w:rsid w:val="005579FE"/>
    <w:rsid w:val="005607E1"/>
    <w:rsid w:val="005656BB"/>
    <w:rsid w:val="00566C37"/>
    <w:rsid w:val="0057217A"/>
    <w:rsid w:val="00574102"/>
    <w:rsid w:val="00585A2A"/>
    <w:rsid w:val="0059291E"/>
    <w:rsid w:val="00594E19"/>
    <w:rsid w:val="005A4925"/>
    <w:rsid w:val="005B315F"/>
    <w:rsid w:val="005C282E"/>
    <w:rsid w:val="005C6143"/>
    <w:rsid w:val="005D79E0"/>
    <w:rsid w:val="005E4F6E"/>
    <w:rsid w:val="005F2A10"/>
    <w:rsid w:val="005F509B"/>
    <w:rsid w:val="00600E16"/>
    <w:rsid w:val="00611242"/>
    <w:rsid w:val="00614EAE"/>
    <w:rsid w:val="00626CD7"/>
    <w:rsid w:val="00630E33"/>
    <w:rsid w:val="006366E7"/>
    <w:rsid w:val="00641FED"/>
    <w:rsid w:val="00642558"/>
    <w:rsid w:val="00643865"/>
    <w:rsid w:val="006469FF"/>
    <w:rsid w:val="00651F7A"/>
    <w:rsid w:val="00654E29"/>
    <w:rsid w:val="00666835"/>
    <w:rsid w:val="00677238"/>
    <w:rsid w:val="0068760A"/>
    <w:rsid w:val="006907F9"/>
    <w:rsid w:val="00692F01"/>
    <w:rsid w:val="006962FD"/>
    <w:rsid w:val="00696C4F"/>
    <w:rsid w:val="006A450A"/>
    <w:rsid w:val="006A4BE5"/>
    <w:rsid w:val="006A544F"/>
    <w:rsid w:val="006A6FBF"/>
    <w:rsid w:val="006C089C"/>
    <w:rsid w:val="006C0C5F"/>
    <w:rsid w:val="006C5BF2"/>
    <w:rsid w:val="006D1E92"/>
    <w:rsid w:val="006F1BA6"/>
    <w:rsid w:val="006F5404"/>
    <w:rsid w:val="006F65B8"/>
    <w:rsid w:val="007141A2"/>
    <w:rsid w:val="007205B6"/>
    <w:rsid w:val="00721AC2"/>
    <w:rsid w:val="00724136"/>
    <w:rsid w:val="00730C27"/>
    <w:rsid w:val="00733F60"/>
    <w:rsid w:val="00737D67"/>
    <w:rsid w:val="00751782"/>
    <w:rsid w:val="00754959"/>
    <w:rsid w:val="00756EA7"/>
    <w:rsid w:val="007712EE"/>
    <w:rsid w:val="007824F8"/>
    <w:rsid w:val="00782C7C"/>
    <w:rsid w:val="00796D93"/>
    <w:rsid w:val="007A1C1E"/>
    <w:rsid w:val="007A5544"/>
    <w:rsid w:val="007A6866"/>
    <w:rsid w:val="007A6D7A"/>
    <w:rsid w:val="007C33BF"/>
    <w:rsid w:val="007C6B74"/>
    <w:rsid w:val="007C71AC"/>
    <w:rsid w:val="007E07EC"/>
    <w:rsid w:val="007E6190"/>
    <w:rsid w:val="007F5F0F"/>
    <w:rsid w:val="008066F9"/>
    <w:rsid w:val="00820644"/>
    <w:rsid w:val="00825C1F"/>
    <w:rsid w:val="008362DB"/>
    <w:rsid w:val="00845038"/>
    <w:rsid w:val="00850CAE"/>
    <w:rsid w:val="00851228"/>
    <w:rsid w:val="0085141C"/>
    <w:rsid w:val="008642D1"/>
    <w:rsid w:val="00885E5A"/>
    <w:rsid w:val="008A14DC"/>
    <w:rsid w:val="008A5A8A"/>
    <w:rsid w:val="008A6B1F"/>
    <w:rsid w:val="008A7120"/>
    <w:rsid w:val="008A730C"/>
    <w:rsid w:val="008B4B50"/>
    <w:rsid w:val="008C27BE"/>
    <w:rsid w:val="008D422A"/>
    <w:rsid w:val="008D5E80"/>
    <w:rsid w:val="008E3D31"/>
    <w:rsid w:val="008E4FB9"/>
    <w:rsid w:val="008F11BC"/>
    <w:rsid w:val="008F213C"/>
    <w:rsid w:val="009024AA"/>
    <w:rsid w:val="009402B9"/>
    <w:rsid w:val="009503CC"/>
    <w:rsid w:val="00952B04"/>
    <w:rsid w:val="00952FF9"/>
    <w:rsid w:val="00954472"/>
    <w:rsid w:val="009568D3"/>
    <w:rsid w:val="00960A29"/>
    <w:rsid w:val="009623A2"/>
    <w:rsid w:val="009630B1"/>
    <w:rsid w:val="00987318"/>
    <w:rsid w:val="0099617C"/>
    <w:rsid w:val="00996A24"/>
    <w:rsid w:val="009A24A4"/>
    <w:rsid w:val="009B3C93"/>
    <w:rsid w:val="009E18F0"/>
    <w:rsid w:val="009E3245"/>
    <w:rsid w:val="009E3275"/>
    <w:rsid w:val="009E6073"/>
    <w:rsid w:val="009E7978"/>
    <w:rsid w:val="00A01E1A"/>
    <w:rsid w:val="00A13024"/>
    <w:rsid w:val="00A3194C"/>
    <w:rsid w:val="00A34084"/>
    <w:rsid w:val="00A51A17"/>
    <w:rsid w:val="00A5273D"/>
    <w:rsid w:val="00A60E52"/>
    <w:rsid w:val="00A70890"/>
    <w:rsid w:val="00A72E24"/>
    <w:rsid w:val="00A77E5E"/>
    <w:rsid w:val="00A816B9"/>
    <w:rsid w:val="00A870CC"/>
    <w:rsid w:val="00A87B48"/>
    <w:rsid w:val="00A904C8"/>
    <w:rsid w:val="00AA02A0"/>
    <w:rsid w:val="00AA626F"/>
    <w:rsid w:val="00AD5789"/>
    <w:rsid w:val="00AE0350"/>
    <w:rsid w:val="00AF1F01"/>
    <w:rsid w:val="00AF595E"/>
    <w:rsid w:val="00B05796"/>
    <w:rsid w:val="00B06424"/>
    <w:rsid w:val="00B10BE7"/>
    <w:rsid w:val="00B114AA"/>
    <w:rsid w:val="00B143D1"/>
    <w:rsid w:val="00B54924"/>
    <w:rsid w:val="00B7573A"/>
    <w:rsid w:val="00B76F24"/>
    <w:rsid w:val="00B77FCB"/>
    <w:rsid w:val="00B94270"/>
    <w:rsid w:val="00BA223B"/>
    <w:rsid w:val="00BC0553"/>
    <w:rsid w:val="00C01BD9"/>
    <w:rsid w:val="00C07798"/>
    <w:rsid w:val="00C13AE3"/>
    <w:rsid w:val="00C20348"/>
    <w:rsid w:val="00C3070C"/>
    <w:rsid w:val="00C36393"/>
    <w:rsid w:val="00C402F9"/>
    <w:rsid w:val="00C736A0"/>
    <w:rsid w:val="00C95D9A"/>
    <w:rsid w:val="00C95F07"/>
    <w:rsid w:val="00CA6F18"/>
    <w:rsid w:val="00CB046D"/>
    <w:rsid w:val="00CB14CD"/>
    <w:rsid w:val="00CB2494"/>
    <w:rsid w:val="00CC6124"/>
    <w:rsid w:val="00CC6DAC"/>
    <w:rsid w:val="00CD3D35"/>
    <w:rsid w:val="00CD411F"/>
    <w:rsid w:val="00CE08D4"/>
    <w:rsid w:val="00D00C4D"/>
    <w:rsid w:val="00D0668D"/>
    <w:rsid w:val="00D0681C"/>
    <w:rsid w:val="00D14E32"/>
    <w:rsid w:val="00D22B50"/>
    <w:rsid w:val="00D25735"/>
    <w:rsid w:val="00D31A3B"/>
    <w:rsid w:val="00D36D53"/>
    <w:rsid w:val="00D36F61"/>
    <w:rsid w:val="00D47603"/>
    <w:rsid w:val="00D510ED"/>
    <w:rsid w:val="00D56FF1"/>
    <w:rsid w:val="00D6371C"/>
    <w:rsid w:val="00D6471C"/>
    <w:rsid w:val="00D767B7"/>
    <w:rsid w:val="00D81FA3"/>
    <w:rsid w:val="00D91A95"/>
    <w:rsid w:val="00D93944"/>
    <w:rsid w:val="00D964AD"/>
    <w:rsid w:val="00DA29DA"/>
    <w:rsid w:val="00DA51CD"/>
    <w:rsid w:val="00DB49A4"/>
    <w:rsid w:val="00DB7DA3"/>
    <w:rsid w:val="00DC5793"/>
    <w:rsid w:val="00DD7986"/>
    <w:rsid w:val="00DF3CA4"/>
    <w:rsid w:val="00E10D02"/>
    <w:rsid w:val="00E13E84"/>
    <w:rsid w:val="00E141AF"/>
    <w:rsid w:val="00E20DE0"/>
    <w:rsid w:val="00E21909"/>
    <w:rsid w:val="00E42D89"/>
    <w:rsid w:val="00E5684A"/>
    <w:rsid w:val="00E60696"/>
    <w:rsid w:val="00E63D91"/>
    <w:rsid w:val="00E73F03"/>
    <w:rsid w:val="00E825EE"/>
    <w:rsid w:val="00E83413"/>
    <w:rsid w:val="00EA6A69"/>
    <w:rsid w:val="00EB6DC4"/>
    <w:rsid w:val="00EC16DE"/>
    <w:rsid w:val="00ED70C3"/>
    <w:rsid w:val="00EE4FF5"/>
    <w:rsid w:val="00EF44C5"/>
    <w:rsid w:val="00F16CB4"/>
    <w:rsid w:val="00F318FD"/>
    <w:rsid w:val="00F32A42"/>
    <w:rsid w:val="00F41DE8"/>
    <w:rsid w:val="00F54701"/>
    <w:rsid w:val="00F54E55"/>
    <w:rsid w:val="00F553E2"/>
    <w:rsid w:val="00F7003D"/>
    <w:rsid w:val="00F73F31"/>
    <w:rsid w:val="00F922B6"/>
    <w:rsid w:val="00F93EAD"/>
    <w:rsid w:val="00FA670A"/>
    <w:rsid w:val="00FB2F1D"/>
    <w:rsid w:val="00FB3ACB"/>
    <w:rsid w:val="00FB5D61"/>
    <w:rsid w:val="00FC7755"/>
    <w:rsid w:val="00FD46A2"/>
    <w:rsid w:val="00FD624B"/>
    <w:rsid w:val="00FF40BD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3CB2125C"/>
  <w15:docId w15:val="{F325E33B-728A-4BFF-AB39-C1BFDE7F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13C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2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2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</w:style>
  <w:style w:type="paragraph" w:styleId="Tekstkomentarza">
    <w:name w:val="annotation text"/>
    <w:basedOn w:val="Normalny"/>
    <w:link w:val="TekstkomentarzaZnak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pPr>
      <w:numPr>
        <w:numId w:val="10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pPr>
      <w:numPr>
        <w:numId w:val="9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Pr>
      <w:sz w:val="2"/>
      <w:szCs w:val="2"/>
    </w:rPr>
  </w:style>
  <w:style w:type="character" w:customStyle="1" w:styleId="FootnoteTextChar">
    <w:name w:val="Footnote Text Char"/>
    <w:uiPriority w:val="99"/>
    <w:rPr>
      <w:sz w:val="20"/>
      <w:szCs w:val="20"/>
    </w:rPr>
  </w:style>
  <w:style w:type="character" w:customStyle="1" w:styleId="z-TopofFormChar">
    <w:name w:val="z-Top of Form Char"/>
    <w:uiPriority w:val="99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</w:style>
  <w:style w:type="paragraph" w:styleId="Akapitzlist">
    <w:name w:val="List Paragraph"/>
    <w:basedOn w:val="Normalny"/>
    <w:uiPriority w:val="34"/>
    <w:qFormat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pPr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Pr>
      <w:lang w:eastAsia="ar-SA" w:bidi="ar-SA"/>
    </w:rPr>
  </w:style>
  <w:style w:type="paragraph" w:customStyle="1" w:styleId="FR2">
    <w:name w:val="FR2"/>
    <w:uiPriority w:val="99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uiPriority w:val="99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Pr>
      <w:rFonts w:ascii="Times New Roman" w:hAnsi="Times New Roman" w:cs="Times New Roman"/>
    </w:rPr>
  </w:style>
  <w:style w:type="character" w:customStyle="1" w:styleId="WW8Num2z2">
    <w:name w:val="WW8Num2z2"/>
    <w:rsid w:val="004E14A0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5">
    <w:name w:val="WW-WW8Num2z5"/>
    <w:rsid w:val="007A6D7A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1812</Words>
  <Characters>16649</Characters>
  <Application>Microsoft Office Word</Application>
  <DocSecurity>0</DocSecurity>
  <Lines>138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Tomasz Miazek</dc:creator>
  <cp:lastModifiedBy>Tomasz Miazek</cp:lastModifiedBy>
  <cp:revision>3</cp:revision>
  <cp:lastPrinted>2019-08-21T09:44:00Z</cp:lastPrinted>
  <dcterms:created xsi:type="dcterms:W3CDTF">2020-05-12T12:27:00Z</dcterms:created>
  <dcterms:modified xsi:type="dcterms:W3CDTF">2020-05-12T12:30:00Z</dcterms:modified>
</cp:coreProperties>
</file>