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D22B50" w:rsidRDefault="00071F7E" w:rsidP="000019D5">
      <w:pPr>
        <w:rPr>
          <w:rFonts w:cs="Times New Roman"/>
          <w:sz w:val="20"/>
          <w:szCs w:val="20"/>
        </w:rPr>
      </w:pPr>
      <w:r w:rsidRPr="00D22B50">
        <w:rPr>
          <w:rFonts w:cs="Times New Roman"/>
        </w:rPr>
        <w:t>Dotyczy przetargu nieograniczonego o w</w:t>
      </w:r>
      <w:r w:rsidR="000019D5" w:rsidRPr="00D22B50">
        <w:rPr>
          <w:rFonts w:cs="Times New Roman"/>
        </w:rPr>
        <w:t xml:space="preserve">artości </w:t>
      </w:r>
      <w:r w:rsidR="00B06424">
        <w:rPr>
          <w:rFonts w:eastAsia="Times New Roman" w:cs="Times New Roman"/>
          <w:lang w:eastAsia="ar-SA"/>
        </w:rPr>
        <w:t>poniżej 139</w:t>
      </w:r>
      <w:r w:rsidR="000019D5" w:rsidRPr="00D22B50">
        <w:rPr>
          <w:rFonts w:eastAsia="Times New Roman" w:cs="Times New Roman"/>
          <w:lang w:eastAsia="ar-SA"/>
        </w:rPr>
        <w:t xml:space="preserve"> 000  euro na:</w:t>
      </w:r>
    </w:p>
    <w:p w:rsidR="00071F7E" w:rsidRPr="00D22B50" w:rsidRDefault="00071F7E">
      <w:pPr>
        <w:rPr>
          <w:rFonts w:cs="Times New Roman"/>
          <w:sz w:val="20"/>
          <w:szCs w:val="20"/>
        </w:rPr>
      </w:pPr>
    </w:p>
    <w:p w:rsidR="00071F7E" w:rsidRPr="00D22B50" w:rsidRDefault="00071F7E">
      <w:pPr>
        <w:rPr>
          <w:rFonts w:cs="Times New Roman"/>
        </w:rPr>
      </w:pPr>
    </w:p>
    <w:p w:rsidR="00071F7E" w:rsidRPr="00D22B50" w:rsidRDefault="00071F7E">
      <w:pPr>
        <w:pStyle w:val="Tekstpodstawowy"/>
        <w:jc w:val="center"/>
        <w:rPr>
          <w:b/>
          <w:bCs/>
          <w:sz w:val="28"/>
          <w:szCs w:val="28"/>
        </w:rPr>
      </w:pPr>
    </w:p>
    <w:p w:rsidR="007712EE" w:rsidRDefault="00D31A3B" w:rsidP="00D31A3B">
      <w:pPr>
        <w:jc w:val="center"/>
        <w:rPr>
          <w:rFonts w:cs="Times New Roman"/>
        </w:rPr>
      </w:pPr>
      <w:r w:rsidRPr="00D31A3B">
        <w:rPr>
          <w:rFonts w:eastAsia="Times New Roman" w:cs="Times New Roman"/>
          <w:b/>
          <w:lang w:eastAsia="ar-SA"/>
        </w:rPr>
        <w:t>Dostawa i montaż klimatyzacji w wybranych pomieszczeniach budynku przy ul. Pankiewicza 16 Centralnego Szpitala Klinicznego Uniwersytetu Medycznego w Łodzi przy ul. Pomorskiej 251</w:t>
      </w:r>
    </w:p>
    <w:p w:rsidR="00071F7E" w:rsidRDefault="00071F7E" w:rsidP="00D31A3B">
      <w:pPr>
        <w:jc w:val="center"/>
        <w:rPr>
          <w:rFonts w:cs="Times New Roman"/>
        </w:rPr>
      </w:pPr>
    </w:p>
    <w:p w:rsidR="00071F7E" w:rsidRDefault="00071F7E">
      <w:pPr>
        <w:jc w:val="center"/>
        <w:rPr>
          <w:rFonts w:cs="Times New Roman"/>
        </w:rPr>
      </w:pPr>
    </w:p>
    <w:p w:rsidR="00071F7E" w:rsidRDefault="00D31A3B">
      <w:pPr>
        <w:rPr>
          <w:rFonts w:cs="Times New Roman"/>
          <w:b/>
          <w:bCs/>
          <w:sz w:val="28"/>
          <w:szCs w:val="28"/>
        </w:rPr>
      </w:pPr>
      <w:r>
        <w:rPr>
          <w:rFonts w:cs="Times New Roman"/>
          <w:b/>
          <w:bCs/>
          <w:sz w:val="22"/>
          <w:szCs w:val="22"/>
        </w:rPr>
        <w:t>Sprawa nr  ZP /3</w:t>
      </w:r>
      <w:r w:rsidR="004719AA">
        <w:rPr>
          <w:rFonts w:cs="Times New Roman"/>
          <w:b/>
          <w:bCs/>
          <w:sz w:val="22"/>
          <w:szCs w:val="22"/>
        </w:rPr>
        <w:t>5</w:t>
      </w:r>
      <w:r w:rsidR="00071F7E">
        <w:rPr>
          <w:rFonts w:cs="Times New Roman"/>
          <w:b/>
          <w:bCs/>
          <w:sz w:val="22"/>
          <w:szCs w:val="22"/>
        </w:rPr>
        <w:t>/ 20</w:t>
      </w:r>
      <w:r w:rsidR="00B06424">
        <w:rPr>
          <w:rFonts w:cs="Times New Roman"/>
          <w:b/>
          <w:bCs/>
          <w:sz w:val="22"/>
          <w:szCs w:val="22"/>
        </w:rPr>
        <w:t>20</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D31A3B" w:rsidRDefault="00D31A3B">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FB3ACB" w:rsidRDefault="00FB3ACB">
      <w:pPr>
        <w:pStyle w:val="Tekstpodstawowy2"/>
        <w:spacing w:line="360" w:lineRule="auto"/>
        <w:jc w:val="right"/>
        <w:rPr>
          <w:b/>
          <w:bCs/>
        </w:rPr>
      </w:pPr>
    </w:p>
    <w:p w:rsidR="00FB3ACB" w:rsidRDefault="00FB3ACB">
      <w:pPr>
        <w:pStyle w:val="Tekstpodstawowy2"/>
        <w:spacing w:line="360" w:lineRule="auto"/>
        <w:jc w:val="right"/>
        <w:rPr>
          <w:b/>
          <w:bCs/>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4719AA">
        <w:rPr>
          <w:rFonts w:cs="Times New Roman"/>
          <w:sz w:val="22"/>
          <w:szCs w:val="22"/>
        </w:rPr>
        <w:t>26</w:t>
      </w:r>
      <w:r w:rsidR="00071F7E">
        <w:rPr>
          <w:rFonts w:cs="Times New Roman"/>
          <w:sz w:val="22"/>
          <w:szCs w:val="22"/>
        </w:rPr>
        <w:t>.0</w:t>
      </w:r>
      <w:r w:rsidR="004719AA">
        <w:rPr>
          <w:rFonts w:cs="Times New Roman"/>
          <w:sz w:val="22"/>
          <w:szCs w:val="22"/>
        </w:rPr>
        <w:t>5</w:t>
      </w:r>
      <w:r w:rsidR="00071F7E">
        <w:rPr>
          <w:rFonts w:cs="Times New Roman"/>
          <w:sz w:val="22"/>
          <w:szCs w:val="22"/>
        </w:rPr>
        <w:t>.20</w:t>
      </w:r>
      <w:r w:rsidR="00B06424">
        <w:rPr>
          <w:rFonts w:cs="Times New Roman"/>
          <w:sz w:val="22"/>
          <w:szCs w:val="22"/>
        </w:rPr>
        <w:t>20</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D31A3B" w:rsidRDefault="00D31A3B" w:rsidP="00D31A3B">
      <w:pPr>
        <w:jc w:val="center"/>
        <w:rPr>
          <w:rFonts w:cs="Times New Roman"/>
        </w:rPr>
      </w:pPr>
      <w:r w:rsidRPr="00D31A3B">
        <w:rPr>
          <w:rFonts w:eastAsia="Times New Roman" w:cs="Times New Roman"/>
          <w:b/>
          <w:lang w:eastAsia="ar-SA"/>
        </w:rPr>
        <w:t>Dostawa i montaż klimatyzacji w wybranych pomieszczeniach budynku przy ul. Pankiewicza 16 Centralnego Szpitala Klinicznego Uniwersytetu Medycznego w Łodzi przy ul. Pomorskiej 251</w:t>
      </w:r>
    </w:p>
    <w:p w:rsidR="00D31A3B" w:rsidRDefault="00D31A3B" w:rsidP="00FB3ACB">
      <w:pPr>
        <w:suppressAutoHyphens/>
        <w:rPr>
          <w:rFonts w:eastAsia="Times New Roman" w:cs="Times New Roman"/>
          <w:bCs/>
          <w:lang w:eastAsia="ar-SA"/>
        </w:rPr>
      </w:pPr>
    </w:p>
    <w:p w:rsidR="00FB3ACB" w:rsidRPr="00D22B50" w:rsidRDefault="00FB3ACB" w:rsidP="00FB3ACB">
      <w:pPr>
        <w:suppressAutoHyphens/>
        <w:rPr>
          <w:rFonts w:eastAsia="Times New Roman" w:cs="Times New Roman"/>
          <w:b/>
          <w:lang w:eastAsia="ar-SA"/>
        </w:rPr>
      </w:pPr>
      <w:r w:rsidRPr="00D22B50">
        <w:rPr>
          <w:rFonts w:eastAsia="Times New Roman" w:cs="Times New Roman"/>
          <w:bCs/>
          <w:lang w:eastAsia="ar-SA"/>
        </w:rPr>
        <w:t>CPV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45</w:t>
      </w:r>
      <w:r w:rsidR="00D81FA3">
        <w:rPr>
          <w:rFonts w:eastAsia="Times New Roman" w:cs="Times New Roman"/>
          <w:lang w:eastAsia="ar-SA"/>
        </w:rPr>
        <w:t>.</w:t>
      </w:r>
      <w:r w:rsidRPr="00D22B50">
        <w:rPr>
          <w:rFonts w:eastAsia="Times New Roman" w:cs="Times New Roman"/>
          <w:lang w:eastAsia="ar-SA"/>
        </w:rPr>
        <w:t>31</w:t>
      </w:r>
      <w:r w:rsidR="00D81FA3">
        <w:rPr>
          <w:rFonts w:eastAsia="Times New Roman" w:cs="Times New Roman"/>
          <w:lang w:eastAsia="ar-SA"/>
        </w:rPr>
        <w:t>.</w:t>
      </w:r>
      <w:r w:rsidRPr="00D22B50">
        <w:rPr>
          <w:rFonts w:eastAsia="Times New Roman" w:cs="Times New Roman"/>
          <w:lang w:eastAsia="ar-SA"/>
        </w:rPr>
        <w:t>12</w:t>
      </w:r>
      <w:r w:rsidR="00D81FA3">
        <w:rPr>
          <w:rFonts w:eastAsia="Times New Roman" w:cs="Times New Roman"/>
          <w:lang w:eastAsia="ar-SA"/>
        </w:rPr>
        <w:t>.</w:t>
      </w:r>
      <w:r w:rsidRPr="00D22B50">
        <w:rPr>
          <w:rFonts w:eastAsia="Times New Roman" w:cs="Times New Roman"/>
          <w:lang w:eastAsia="ar-SA"/>
        </w:rPr>
        <w:t>00-2 –</w:t>
      </w:r>
      <w:r w:rsidR="00D31A3B">
        <w:rPr>
          <w:rFonts w:eastAsia="Times New Roman" w:cs="Times New Roman"/>
          <w:lang w:eastAsia="ar-SA"/>
        </w:rPr>
        <w:t xml:space="preserve"> I</w:t>
      </w:r>
      <w:r w:rsidRPr="00D22B50">
        <w:rPr>
          <w:rFonts w:eastAsia="Times New Roman" w:cs="Times New Roman"/>
          <w:lang w:eastAsia="ar-SA"/>
        </w:rPr>
        <w:t xml:space="preserve">nstalacje elektryczne; </w:t>
      </w:r>
    </w:p>
    <w:p w:rsidR="00D31A3B" w:rsidRPr="00030BB9" w:rsidRDefault="00D31A3B" w:rsidP="00D31A3B">
      <w:pPr>
        <w:rPr>
          <w:szCs w:val="18"/>
        </w:rPr>
      </w:pPr>
      <w:r w:rsidRPr="009A1A9C">
        <w:rPr>
          <w:szCs w:val="18"/>
        </w:rPr>
        <w:t xml:space="preserve">45.33.12.00-8 </w:t>
      </w:r>
      <w:r>
        <w:rPr>
          <w:szCs w:val="18"/>
        </w:rPr>
        <w:t xml:space="preserve">- </w:t>
      </w:r>
      <w:r w:rsidRPr="009A1A9C">
        <w:rPr>
          <w:szCs w:val="18"/>
        </w:rPr>
        <w:t>Instalowanie urządzeń wentylacyjnych i klimatyzacyjnych</w:t>
      </w:r>
      <w:r>
        <w:rPr>
          <w:szCs w:val="18"/>
        </w:rPr>
        <w:t>;</w:t>
      </w:r>
    </w:p>
    <w:p w:rsidR="00D81FA3" w:rsidRPr="00D81FA3" w:rsidRDefault="0055344A" w:rsidP="00D81FA3">
      <w:pPr>
        <w:autoSpaceDE w:val="0"/>
        <w:autoSpaceDN w:val="0"/>
        <w:adjustRightInd w:val="0"/>
        <w:jc w:val="both"/>
        <w:rPr>
          <w:rFonts w:eastAsia="Times New Roman" w:cs="Times New Roman"/>
          <w:lang w:eastAsia="ar-SA"/>
        </w:rPr>
      </w:pPr>
      <w:hyperlink r:id="rId8" w:history="1">
        <w:r w:rsidR="00D81FA3" w:rsidRPr="00D81FA3">
          <w:rPr>
            <w:rFonts w:eastAsia="Times New Roman" w:cs="Times New Roman"/>
            <w:lang w:eastAsia="ar-SA"/>
          </w:rPr>
          <w:t>45</w:t>
        </w:r>
        <w:r w:rsidR="00D81FA3">
          <w:rPr>
            <w:rFonts w:eastAsia="Times New Roman" w:cs="Times New Roman"/>
            <w:lang w:eastAsia="ar-SA"/>
          </w:rPr>
          <w:t>.</w:t>
        </w:r>
        <w:r w:rsidR="00D81FA3" w:rsidRPr="00D81FA3">
          <w:rPr>
            <w:rFonts w:eastAsia="Times New Roman" w:cs="Times New Roman"/>
            <w:lang w:eastAsia="ar-SA"/>
          </w:rPr>
          <w:t>40</w:t>
        </w:r>
        <w:r w:rsidR="00D81FA3">
          <w:rPr>
            <w:rFonts w:eastAsia="Times New Roman" w:cs="Times New Roman"/>
            <w:lang w:eastAsia="ar-SA"/>
          </w:rPr>
          <w:t>.</w:t>
        </w:r>
        <w:r w:rsidR="00D81FA3" w:rsidRPr="00D81FA3">
          <w:rPr>
            <w:rFonts w:eastAsia="Times New Roman" w:cs="Times New Roman"/>
            <w:lang w:eastAsia="ar-SA"/>
          </w:rPr>
          <w:t>00</w:t>
        </w:r>
        <w:r w:rsidR="00D81FA3">
          <w:rPr>
            <w:rFonts w:eastAsia="Times New Roman" w:cs="Times New Roman"/>
            <w:lang w:eastAsia="ar-SA"/>
          </w:rPr>
          <w:t>.</w:t>
        </w:r>
        <w:r w:rsidR="00D81FA3" w:rsidRPr="00D81FA3">
          <w:rPr>
            <w:rFonts w:eastAsia="Times New Roman" w:cs="Times New Roman"/>
            <w:lang w:eastAsia="ar-SA"/>
          </w:rPr>
          <w:t>00-1</w:t>
        </w:r>
      </w:hyperlink>
      <w:r w:rsidR="00D81FA3">
        <w:rPr>
          <w:rFonts w:eastAsia="Times New Roman" w:cs="Times New Roman"/>
          <w:lang w:eastAsia="ar-SA"/>
        </w:rPr>
        <w:t xml:space="preserve"> -</w:t>
      </w:r>
      <w:r w:rsidR="00D81FA3" w:rsidRPr="00D81FA3">
        <w:rPr>
          <w:rFonts w:eastAsia="Times New Roman" w:cs="Times New Roman"/>
          <w:lang w:eastAsia="ar-SA"/>
        </w:rPr>
        <w:t xml:space="preserve"> </w:t>
      </w:r>
      <w:r w:rsidR="00D81FA3" w:rsidRPr="00D81FA3">
        <w:rPr>
          <w:rFonts w:eastAsia="Times New Roman" w:cs="Times New Roman"/>
          <w:bCs/>
          <w:lang w:eastAsia="ar-SA"/>
        </w:rPr>
        <w:t>Roboty</w:t>
      </w:r>
      <w:r w:rsidR="00D81FA3" w:rsidRPr="00D81FA3">
        <w:rPr>
          <w:rFonts w:eastAsia="Times New Roman" w:cs="Times New Roman"/>
          <w:lang w:eastAsia="ar-SA"/>
        </w:rPr>
        <w:t xml:space="preserve"> wykończeniowe w zakresie obiektów </w:t>
      </w:r>
      <w:r w:rsidR="00D81FA3" w:rsidRPr="00D81FA3">
        <w:rPr>
          <w:rFonts w:eastAsia="Times New Roman" w:cs="Times New Roman"/>
          <w:bCs/>
          <w:lang w:eastAsia="ar-SA"/>
        </w:rPr>
        <w:t>budowlanych</w:t>
      </w:r>
      <w:r w:rsidR="00D81FA3">
        <w:rPr>
          <w:rFonts w:eastAsia="Times New Roman" w:cs="Times New Roman"/>
          <w:bCs/>
          <w:lang w:eastAsia="ar-SA"/>
        </w:rPr>
        <w:t>.</w:t>
      </w:r>
    </w:p>
    <w:p w:rsidR="00D31A3B" w:rsidRDefault="00D31A3B">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r>
        <w:rPr>
          <w:rFonts w:cs="Times New Roman"/>
          <w:b/>
          <w:bCs/>
          <w:sz w:val="20"/>
          <w:szCs w:val="20"/>
        </w:rPr>
        <w:t xml:space="preserve">Va.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2A0EC6">
      <w:pPr>
        <w:numPr>
          <w:ilvl w:val="0"/>
          <w:numId w:val="18"/>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2A0EC6">
      <w:pPr>
        <w:numPr>
          <w:ilvl w:val="0"/>
          <w:numId w:val="18"/>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2A0EC6">
      <w:pPr>
        <w:numPr>
          <w:ilvl w:val="0"/>
          <w:numId w:val="18"/>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lastRenderedPageBreak/>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AA02A0" w:rsidRDefault="00494CF2" w:rsidP="00494CF2">
      <w:pPr>
        <w:jc w:val="both"/>
        <w:rPr>
          <w:sz w:val="22"/>
          <w:szCs w:val="22"/>
          <w:u w:val="single"/>
        </w:rPr>
      </w:pPr>
      <w:r w:rsidRPr="00AA02A0">
        <w:rPr>
          <w:sz w:val="22"/>
          <w:szCs w:val="22"/>
          <w:u w:val="single"/>
        </w:rPr>
        <w:t xml:space="preserve">SIWZ część </w:t>
      </w:r>
      <w:r w:rsidR="00AA02A0" w:rsidRPr="00AA02A0">
        <w:rPr>
          <w:sz w:val="22"/>
          <w:szCs w:val="22"/>
          <w:u w:val="single"/>
        </w:rPr>
        <w:t>B – Załączniki nr 1-8</w:t>
      </w:r>
    </w:p>
    <w:p w:rsidR="00494CF2" w:rsidRPr="003A3155" w:rsidRDefault="00494CF2" w:rsidP="00494CF2">
      <w:pPr>
        <w:jc w:val="both"/>
        <w:rPr>
          <w:b/>
          <w:sz w:val="22"/>
          <w:szCs w:val="22"/>
          <w:u w:val="single"/>
        </w:rPr>
      </w:pPr>
      <w:r w:rsidRPr="00AA02A0">
        <w:rPr>
          <w:sz w:val="22"/>
          <w:szCs w:val="22"/>
          <w:u w:val="single"/>
        </w:rPr>
        <w:t>S</w:t>
      </w:r>
      <w:r w:rsidR="002736EC" w:rsidRPr="00AA02A0">
        <w:rPr>
          <w:sz w:val="22"/>
          <w:szCs w:val="22"/>
          <w:u w:val="single"/>
        </w:rPr>
        <w:t xml:space="preserve">IWZ część C – Załączniki nr </w:t>
      </w:r>
      <w:r w:rsidR="00AA02A0" w:rsidRPr="00AA02A0">
        <w:rPr>
          <w:sz w:val="22"/>
          <w:szCs w:val="22"/>
          <w:u w:val="single"/>
        </w:rPr>
        <w:t>9-17</w:t>
      </w:r>
    </w:p>
    <w:p w:rsidR="00071F7E" w:rsidRDefault="00071F7E">
      <w:pPr>
        <w:jc w:val="both"/>
        <w:rPr>
          <w:rFonts w:cs="Times New Roman"/>
          <w:b/>
          <w:bCs/>
          <w:u w:val="single"/>
        </w:rPr>
      </w:pPr>
    </w:p>
    <w:p w:rsidR="00FB3ACB" w:rsidRDefault="00FB3ACB">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r w:rsidRPr="00B76F24">
        <w:rPr>
          <w:rFonts w:cs="Times New Roman"/>
          <w:sz w:val="22"/>
          <w:szCs w:val="22"/>
          <w:lang w:val="en-US"/>
        </w:rPr>
        <w:t>Pomorska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55344A">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e-mail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sidRPr="00D22B50">
        <w:rPr>
          <w:rFonts w:cs="Times New Roman"/>
          <w:b/>
          <w:bCs/>
          <w:sz w:val="22"/>
          <w:szCs w:val="22"/>
        </w:rPr>
        <w:t>Dotyczy postępowania o wartości po</w:t>
      </w:r>
      <w:r w:rsidR="003A6A78" w:rsidRPr="00D22B50">
        <w:rPr>
          <w:rFonts w:cs="Times New Roman"/>
          <w:b/>
          <w:bCs/>
          <w:sz w:val="22"/>
          <w:szCs w:val="22"/>
        </w:rPr>
        <w:t xml:space="preserve">niżej </w:t>
      </w:r>
      <w:r w:rsidRPr="00D22B50">
        <w:rPr>
          <w:rFonts w:cs="Times New Roman"/>
          <w:b/>
          <w:bCs/>
          <w:sz w:val="22"/>
          <w:szCs w:val="22"/>
        </w:rPr>
        <w:t>1</w:t>
      </w:r>
      <w:r w:rsidR="00B06424">
        <w:rPr>
          <w:rFonts w:cs="Times New Roman"/>
          <w:b/>
          <w:bCs/>
          <w:sz w:val="22"/>
          <w:szCs w:val="22"/>
        </w:rPr>
        <w:t>39</w:t>
      </w:r>
      <w:r w:rsidRPr="00D22B50">
        <w:rPr>
          <w:rFonts w:cs="Times New Roman"/>
          <w:b/>
          <w:bCs/>
          <w:sz w:val="22"/>
          <w:szCs w:val="22"/>
        </w:rPr>
        <w:t xml:space="preserve"> 000 euro.</w:t>
      </w:r>
    </w:p>
    <w:p w:rsidR="00D31A3B" w:rsidRPr="00D31A3B" w:rsidRDefault="00071F7E" w:rsidP="00D31A3B">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1D4EB9">
        <w:rPr>
          <w:sz w:val="22"/>
          <w:szCs w:val="22"/>
        </w:rPr>
        <w:t>9</w:t>
      </w:r>
      <w:r>
        <w:rPr>
          <w:sz w:val="22"/>
          <w:szCs w:val="22"/>
        </w:rPr>
        <w:t xml:space="preserve"> r. poz. </w:t>
      </w:r>
      <w:r w:rsidR="003A6A78">
        <w:rPr>
          <w:sz w:val="22"/>
          <w:szCs w:val="22"/>
        </w:rPr>
        <w:t>1</w:t>
      </w:r>
      <w:r w:rsidR="001D4EB9">
        <w:rPr>
          <w:sz w:val="22"/>
          <w:szCs w:val="22"/>
        </w:rPr>
        <w:t>843</w:t>
      </w:r>
      <w:r>
        <w:rPr>
          <w:sz w:val="22"/>
          <w:szCs w:val="22"/>
        </w:rPr>
        <w:t xml:space="preserve"> z późn. zm.), zwanej dalej ustawą Pzp, Zamawiający zaprasza do wzięcia udziału </w:t>
      </w:r>
      <w:r>
        <w:rPr>
          <w:sz w:val="22"/>
          <w:szCs w:val="22"/>
        </w:rPr>
        <w:br/>
        <w:t xml:space="preserve">w postępowaniu o udzielenie zamówienia publicznego dotyczącego </w:t>
      </w:r>
      <w:r w:rsidR="00D31A3B" w:rsidRPr="00D31A3B">
        <w:rPr>
          <w:sz w:val="22"/>
          <w:szCs w:val="22"/>
        </w:rPr>
        <w:t>45.33.12.00-8 Instalowanie urządzeń wentylacyjnych i klimatyzacyjnych</w:t>
      </w:r>
    </w:p>
    <w:p w:rsidR="00071F7E" w:rsidRDefault="00071F7E" w:rsidP="00D31A3B">
      <w:pPr>
        <w:pStyle w:val="tyt"/>
        <w:jc w:val="both"/>
        <w:rPr>
          <w:sz w:val="22"/>
          <w:szCs w:val="22"/>
        </w:rPr>
      </w:pPr>
      <w:r>
        <w:rPr>
          <w:sz w:val="22"/>
          <w:szCs w:val="22"/>
        </w:rPr>
        <w:t xml:space="preserve">Tryb zamówienia: Działając w oparciu o ustawę z dnia 29.01.2004 r. Prawo zamówień publicznych </w:t>
      </w:r>
    </w:p>
    <w:p w:rsidR="00071F7E" w:rsidRDefault="001D4EB9">
      <w:pPr>
        <w:pStyle w:val="tyt"/>
        <w:jc w:val="both"/>
        <w:rPr>
          <w:sz w:val="22"/>
          <w:szCs w:val="22"/>
        </w:rPr>
      </w:pPr>
      <w:r>
        <w:rPr>
          <w:sz w:val="22"/>
          <w:szCs w:val="22"/>
        </w:rPr>
        <w:t xml:space="preserve">(Dz. U. z 2019 r. poz. 1843 z późn. zm.), </w:t>
      </w:r>
      <w:r w:rsidR="00071F7E">
        <w:rPr>
          <w:sz w:val="22"/>
          <w:szCs w:val="22"/>
        </w:rPr>
        <w:t>zwanej dalej ustawą Pzp,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2A0EC6">
      <w:pPr>
        <w:numPr>
          <w:ilvl w:val="0"/>
          <w:numId w:val="31"/>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2A0EC6">
      <w:pPr>
        <w:numPr>
          <w:ilvl w:val="0"/>
          <w:numId w:val="31"/>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1" w:history="1">
        <w:r w:rsidRPr="002521B7">
          <w:rPr>
            <w:color w:val="0000FF"/>
            <w:sz w:val="22"/>
            <w:szCs w:val="22"/>
            <w:u w:val="single"/>
          </w:rPr>
          <w:t>inspektor.odo@csk.umed.pl</w:t>
        </w:r>
      </w:hyperlink>
      <w:r w:rsidRPr="002521B7">
        <w:rPr>
          <w:sz w:val="22"/>
          <w:szCs w:val="22"/>
        </w:rPr>
        <w:t>; tel. 42 675 76 22.</w:t>
      </w:r>
    </w:p>
    <w:p w:rsidR="00143505" w:rsidRPr="00D31A3B" w:rsidRDefault="006C089C" w:rsidP="002A0EC6">
      <w:pPr>
        <w:numPr>
          <w:ilvl w:val="0"/>
          <w:numId w:val="31"/>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D31A3B" w:rsidRPr="00D31A3B">
        <w:rPr>
          <w:b/>
          <w:bCs/>
          <w:sz w:val="22"/>
          <w:szCs w:val="22"/>
        </w:rPr>
        <w:t>Dostawa i montaż klimatyzacji w wybranych pomieszczeniach budynku przy ul. Pankiewicza 16 Centralnego Szpitala Klinicznego Uniwersytetu Medycznego w Łodzi przy ul. Pomorskiej 251</w:t>
      </w:r>
      <w:r w:rsidR="00D31A3B">
        <w:rPr>
          <w:b/>
          <w:bCs/>
          <w:sz w:val="22"/>
          <w:szCs w:val="22"/>
        </w:rPr>
        <w:t>”</w:t>
      </w:r>
      <w:r w:rsidR="00D31A3B">
        <w:rPr>
          <w:b/>
          <w:bCs/>
          <w:sz w:val="22"/>
          <w:szCs w:val="22"/>
        </w:rPr>
        <w:br/>
      </w:r>
      <w:r w:rsidR="00143505" w:rsidRPr="00D31A3B">
        <w:rPr>
          <w:b/>
          <w:bCs/>
          <w:sz w:val="22"/>
          <w:szCs w:val="22"/>
        </w:rPr>
        <w:t>-</w:t>
      </w:r>
      <w:r w:rsidR="00D31A3B">
        <w:rPr>
          <w:b/>
          <w:bCs/>
          <w:sz w:val="22"/>
          <w:szCs w:val="22"/>
        </w:rPr>
        <w:t>Sprawa nr  ZP /3</w:t>
      </w:r>
      <w:r w:rsidR="004719AA">
        <w:rPr>
          <w:b/>
          <w:bCs/>
          <w:sz w:val="22"/>
          <w:szCs w:val="22"/>
        </w:rPr>
        <w:t>5</w:t>
      </w:r>
      <w:r w:rsidR="00143505" w:rsidRPr="00D31A3B">
        <w:rPr>
          <w:b/>
          <w:bCs/>
          <w:sz w:val="22"/>
          <w:szCs w:val="22"/>
        </w:rPr>
        <w:t>/ 20</w:t>
      </w:r>
      <w:r w:rsidR="00D31A3B">
        <w:rPr>
          <w:b/>
          <w:bCs/>
          <w:sz w:val="22"/>
          <w:szCs w:val="22"/>
        </w:rPr>
        <w:t>20</w:t>
      </w:r>
      <w:r w:rsidR="00143505" w:rsidRPr="00D31A3B">
        <w:rPr>
          <w:b/>
          <w:bCs/>
          <w:sz w:val="22"/>
          <w:szCs w:val="22"/>
        </w:rPr>
        <w:t>.</w:t>
      </w:r>
    </w:p>
    <w:p w:rsidR="006C089C" w:rsidRPr="002521B7" w:rsidRDefault="006C089C" w:rsidP="002A0EC6">
      <w:pPr>
        <w:numPr>
          <w:ilvl w:val="0"/>
          <w:numId w:val="31"/>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2A0EC6">
      <w:pPr>
        <w:numPr>
          <w:ilvl w:val="0"/>
          <w:numId w:val="31"/>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2A0EC6">
      <w:pPr>
        <w:numPr>
          <w:ilvl w:val="0"/>
          <w:numId w:val="31"/>
        </w:numPr>
        <w:spacing w:after="60"/>
        <w:contextualSpacing/>
        <w:jc w:val="both"/>
        <w:rPr>
          <w:sz w:val="22"/>
          <w:szCs w:val="22"/>
        </w:rPr>
      </w:pPr>
      <w:r w:rsidRPr="002521B7">
        <w:rPr>
          <w:sz w:val="22"/>
          <w:szCs w:val="22"/>
        </w:rPr>
        <w:lastRenderedPageBreak/>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6C089C" w:rsidRPr="002521B7" w:rsidRDefault="006C089C" w:rsidP="002A0EC6">
      <w:pPr>
        <w:numPr>
          <w:ilvl w:val="0"/>
          <w:numId w:val="31"/>
        </w:numPr>
        <w:spacing w:after="60"/>
        <w:contextualSpacing/>
        <w:jc w:val="both"/>
        <w:rPr>
          <w:sz w:val="22"/>
          <w:szCs w:val="22"/>
        </w:rPr>
      </w:pPr>
      <w:r w:rsidRPr="002521B7">
        <w:rPr>
          <w:sz w:val="22"/>
          <w:szCs w:val="22"/>
        </w:rPr>
        <w:t>Ma Pani/Pan prawo do żądania od Administratora:</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2A0EC6">
      <w:pPr>
        <w:numPr>
          <w:ilvl w:val="0"/>
          <w:numId w:val="31"/>
        </w:numPr>
        <w:spacing w:after="60"/>
        <w:contextualSpacing/>
        <w:jc w:val="both"/>
        <w:rPr>
          <w:sz w:val="22"/>
          <w:szCs w:val="22"/>
        </w:rPr>
      </w:pPr>
      <w:r w:rsidRPr="002521B7">
        <w:rPr>
          <w:sz w:val="22"/>
          <w:szCs w:val="22"/>
        </w:rPr>
        <w:t>Nie przysługuje Pani/Panu prawo do:</w:t>
      </w:r>
    </w:p>
    <w:p w:rsidR="006C089C" w:rsidRPr="002521B7" w:rsidRDefault="006C089C" w:rsidP="002A0EC6">
      <w:pPr>
        <w:numPr>
          <w:ilvl w:val="1"/>
          <w:numId w:val="31"/>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2A0EC6">
      <w:pPr>
        <w:numPr>
          <w:ilvl w:val="1"/>
          <w:numId w:val="31"/>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2A0EC6">
      <w:pPr>
        <w:numPr>
          <w:ilvl w:val="1"/>
          <w:numId w:val="31"/>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2A0EC6">
      <w:pPr>
        <w:numPr>
          <w:ilvl w:val="0"/>
          <w:numId w:val="31"/>
        </w:numPr>
        <w:spacing w:after="60"/>
        <w:contextualSpacing/>
        <w:jc w:val="both"/>
        <w:rPr>
          <w:sz w:val="22"/>
          <w:szCs w:val="22"/>
        </w:rPr>
      </w:pPr>
      <w:r w:rsidRPr="002521B7">
        <w:rPr>
          <w:sz w:val="22"/>
          <w:szCs w:val="22"/>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6C089C" w:rsidRPr="002521B7" w:rsidRDefault="006C089C" w:rsidP="002A0EC6">
      <w:pPr>
        <w:numPr>
          <w:ilvl w:val="0"/>
          <w:numId w:val="31"/>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2A0EC6">
      <w:pPr>
        <w:numPr>
          <w:ilvl w:val="0"/>
          <w:numId w:val="31"/>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2A0EC6">
      <w:pPr>
        <w:numPr>
          <w:ilvl w:val="0"/>
          <w:numId w:val="31"/>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2A0EC6">
      <w:pPr>
        <w:numPr>
          <w:ilvl w:val="0"/>
          <w:numId w:val="31"/>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2A0EC6">
      <w:pPr>
        <w:numPr>
          <w:ilvl w:val="0"/>
          <w:numId w:val="31"/>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sidR="008A6B1F">
        <w:rPr>
          <w:b/>
          <w:bCs/>
          <w:sz w:val="22"/>
          <w:szCs w:val="22"/>
        </w:rPr>
        <w:t>pkt. 33</w:t>
      </w:r>
      <w:r w:rsidRPr="003C77FA">
        <w:rPr>
          <w:b/>
          <w:bCs/>
          <w:sz w:val="22"/>
          <w:szCs w:val="22"/>
        </w:rPr>
        <w:t xml:space="preserve"> w załącznik nr 1 do SIWZ) </w:t>
      </w:r>
      <w:r w:rsidRPr="003C77FA">
        <w:rPr>
          <w:sz w:val="22"/>
          <w:szCs w:val="22"/>
        </w:rPr>
        <w:t>o wypełnieniu przez niego obowiązków informacyjnych przewidzianych w art. 13</w:t>
      </w:r>
      <w:r w:rsidRPr="002521B7">
        <w:rPr>
          <w:sz w:val="22"/>
          <w:szCs w:val="22"/>
        </w:rPr>
        <w:t xml:space="preserve"> lub art. 14 RODO.</w:t>
      </w:r>
    </w:p>
    <w:p w:rsidR="006C089C" w:rsidRPr="002521B7" w:rsidRDefault="006C089C" w:rsidP="002A0EC6">
      <w:pPr>
        <w:numPr>
          <w:ilvl w:val="0"/>
          <w:numId w:val="31"/>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o udzielenie zamówienia publicznego ani zmianą postanowień umowy w zakresie niezgodnym z ustawą Pzp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FB3ACB" w:rsidRDefault="00071F7E" w:rsidP="00D31A3B">
      <w:pPr>
        <w:pStyle w:val="Tekstpodstawowy"/>
        <w:rPr>
          <w:b/>
        </w:rPr>
      </w:pPr>
      <w:r w:rsidRPr="0099617C">
        <w:rPr>
          <w:b/>
          <w:bCs/>
        </w:rPr>
        <w:t>Przedmiotem zamówienia</w:t>
      </w:r>
      <w:r w:rsidR="006F5404" w:rsidRPr="0099617C">
        <w:rPr>
          <w:b/>
          <w:bCs/>
        </w:rPr>
        <w:t xml:space="preserve"> </w:t>
      </w:r>
      <w:r w:rsidR="003A6A78" w:rsidRPr="0099617C">
        <w:rPr>
          <w:b/>
          <w:bCs/>
        </w:rPr>
        <w:t xml:space="preserve">jest </w:t>
      </w:r>
      <w:r w:rsidR="00D31A3B" w:rsidRPr="00D31A3B">
        <w:rPr>
          <w:b/>
          <w:bCs/>
          <w:sz w:val="22"/>
          <w:szCs w:val="22"/>
        </w:rPr>
        <w:t>Dostawa i montaż klimatyzacji w wybranych pomieszczeniach budynku przy ul. Pankiewicza 16 Centralnego Szpitala Klinicznego Uniwersytetu Medycznego w Łodzi przy ul. Pomorskiej 251</w:t>
      </w:r>
      <w:r w:rsidR="00D31A3B">
        <w:rPr>
          <w:b/>
          <w:bCs/>
          <w:sz w:val="22"/>
          <w:szCs w:val="22"/>
        </w:rPr>
        <w:t xml:space="preserve"> </w:t>
      </w:r>
      <w:r w:rsidR="00FB3ACB">
        <w:rPr>
          <w:b/>
        </w:rPr>
        <w:t xml:space="preserve">– </w:t>
      </w:r>
      <w:r w:rsidR="00FB3ACB" w:rsidRPr="00863E28">
        <w:rPr>
          <w:b/>
        </w:rPr>
        <w:t>Załączniki nr 1 w częś</w:t>
      </w:r>
      <w:r w:rsidR="00FB3ACB" w:rsidRPr="00863E28">
        <w:rPr>
          <w:b/>
          <w:u w:val="single"/>
        </w:rPr>
        <w:t>ci</w:t>
      </w:r>
      <w:r w:rsidR="00FB3ACB">
        <w:rPr>
          <w:b/>
          <w:u w:val="single"/>
        </w:rPr>
        <w:t xml:space="preserve"> B SIWZ:</w:t>
      </w:r>
    </w:p>
    <w:p w:rsidR="00FB3ACB" w:rsidRDefault="00FB3ACB" w:rsidP="00FB3ACB">
      <w:pPr>
        <w:pStyle w:val="Nagwek3"/>
        <w:widowControl w:val="0"/>
        <w:numPr>
          <w:ilvl w:val="0"/>
          <w:numId w:val="0"/>
        </w:numPr>
        <w:tabs>
          <w:tab w:val="left" w:pos="1134"/>
        </w:tabs>
        <w:spacing w:after="120"/>
        <w:ind w:left="27"/>
        <w:jc w:val="both"/>
        <w:rPr>
          <w:i w:val="0"/>
          <w:sz w:val="24"/>
          <w:u w:val="none"/>
        </w:rPr>
      </w:pPr>
      <w:r>
        <w:rPr>
          <w:i w:val="0"/>
          <w:sz w:val="24"/>
          <w:u w:val="none"/>
        </w:rPr>
        <w:t>Kody dotyczące przedmiotu zamówienia określony we Wspólnym Słowniku Zamówień CPV:</w:t>
      </w:r>
    </w:p>
    <w:p w:rsidR="00D31A3B" w:rsidRPr="00D22B50" w:rsidRDefault="00D31A3B" w:rsidP="00D31A3B">
      <w:pPr>
        <w:suppressAutoHyphens/>
        <w:autoSpaceDE w:val="0"/>
        <w:autoSpaceDN w:val="0"/>
        <w:adjustRightInd w:val="0"/>
        <w:rPr>
          <w:rFonts w:eastAsia="Times New Roman" w:cs="Times New Roman"/>
          <w:lang w:eastAsia="ar-SA"/>
        </w:rPr>
      </w:pPr>
      <w:r w:rsidRPr="00D22B50">
        <w:rPr>
          <w:rFonts w:eastAsia="Times New Roman" w:cs="Times New Roman"/>
          <w:lang w:eastAsia="ar-SA"/>
        </w:rPr>
        <w:t>45311200-2 –</w:t>
      </w:r>
      <w:r>
        <w:rPr>
          <w:rFonts w:eastAsia="Times New Roman" w:cs="Times New Roman"/>
          <w:lang w:eastAsia="ar-SA"/>
        </w:rPr>
        <w:t xml:space="preserve"> I</w:t>
      </w:r>
      <w:r w:rsidRPr="00D22B50">
        <w:rPr>
          <w:rFonts w:eastAsia="Times New Roman" w:cs="Times New Roman"/>
          <w:lang w:eastAsia="ar-SA"/>
        </w:rPr>
        <w:t xml:space="preserve">nstalacje elektryczne; </w:t>
      </w:r>
    </w:p>
    <w:p w:rsidR="00D31A3B" w:rsidRDefault="00D31A3B" w:rsidP="00D31A3B">
      <w:pPr>
        <w:rPr>
          <w:szCs w:val="18"/>
        </w:rPr>
      </w:pPr>
      <w:r w:rsidRPr="009A1A9C">
        <w:rPr>
          <w:szCs w:val="18"/>
        </w:rPr>
        <w:t xml:space="preserve">45.33.12.00-8 </w:t>
      </w:r>
      <w:r>
        <w:rPr>
          <w:szCs w:val="18"/>
        </w:rPr>
        <w:t xml:space="preserve">- </w:t>
      </w:r>
      <w:r w:rsidRPr="009A1A9C">
        <w:rPr>
          <w:szCs w:val="18"/>
        </w:rPr>
        <w:t>Instalowanie urządzeń wentylacyjnych i klimatyzacyjnych</w:t>
      </w:r>
      <w:r>
        <w:rPr>
          <w:szCs w:val="18"/>
        </w:rPr>
        <w:t>;</w:t>
      </w:r>
    </w:p>
    <w:p w:rsidR="005579FE" w:rsidRPr="005579FE" w:rsidRDefault="0055344A" w:rsidP="005579FE">
      <w:pPr>
        <w:autoSpaceDE w:val="0"/>
        <w:autoSpaceDN w:val="0"/>
        <w:adjustRightInd w:val="0"/>
        <w:jc w:val="both"/>
        <w:rPr>
          <w:lang w:eastAsia="ar-SA"/>
        </w:rPr>
      </w:pPr>
      <w:hyperlink r:id="rId12" w:history="1">
        <w:r w:rsidR="005579FE" w:rsidRPr="005579FE">
          <w:rPr>
            <w:rStyle w:val="Hipercze"/>
            <w:color w:val="auto"/>
            <w:u w:val="none"/>
          </w:rPr>
          <w:t>45.40.00.00-1</w:t>
        </w:r>
      </w:hyperlink>
      <w:r w:rsidR="005579FE" w:rsidRPr="005579FE">
        <w:rPr>
          <w:lang w:eastAsia="ar-SA"/>
        </w:rPr>
        <w:t xml:space="preserve"> -  </w:t>
      </w:r>
      <w:r w:rsidR="005579FE" w:rsidRPr="005579FE">
        <w:rPr>
          <w:bCs/>
          <w:lang w:eastAsia="ar-SA"/>
        </w:rPr>
        <w:t>Roboty</w:t>
      </w:r>
      <w:r w:rsidR="005579FE" w:rsidRPr="005579FE">
        <w:rPr>
          <w:lang w:eastAsia="ar-SA"/>
        </w:rPr>
        <w:t xml:space="preserve"> wykończeniowe w zakresie obiektów </w:t>
      </w:r>
      <w:r w:rsidR="005579FE" w:rsidRPr="005579FE">
        <w:rPr>
          <w:bCs/>
          <w:lang w:eastAsia="ar-SA"/>
        </w:rPr>
        <w:t>budowlanych</w:t>
      </w:r>
    </w:p>
    <w:p w:rsidR="004E2B73" w:rsidRDefault="004E2B73" w:rsidP="00D31A3B">
      <w:pPr>
        <w:rPr>
          <w:szCs w:val="18"/>
        </w:rPr>
      </w:pPr>
    </w:p>
    <w:p w:rsidR="004E2B73" w:rsidRDefault="004E2B73" w:rsidP="00D31A3B">
      <w:pPr>
        <w:rPr>
          <w:szCs w:val="18"/>
        </w:rPr>
      </w:pPr>
    </w:p>
    <w:p w:rsidR="00C736A0" w:rsidRDefault="00C736A0" w:rsidP="004C4310">
      <w:pPr>
        <w:jc w:val="both"/>
        <w:rPr>
          <w:b/>
        </w:rPr>
      </w:pPr>
    </w:p>
    <w:p w:rsidR="0011486A" w:rsidRDefault="004C4310" w:rsidP="002A0EC6">
      <w:pPr>
        <w:pStyle w:val="Nagwek3"/>
        <w:widowControl w:val="0"/>
        <w:numPr>
          <w:ilvl w:val="0"/>
          <w:numId w:val="47"/>
        </w:numPr>
        <w:tabs>
          <w:tab w:val="left" w:pos="1134"/>
        </w:tabs>
        <w:spacing w:after="120"/>
        <w:jc w:val="both"/>
        <w:rPr>
          <w:i w:val="0"/>
          <w:sz w:val="24"/>
          <w:u w:val="none"/>
        </w:rPr>
      </w:pPr>
      <w:r w:rsidRPr="000E1DC3">
        <w:rPr>
          <w:i w:val="0"/>
          <w:sz w:val="24"/>
          <w:u w:val="none"/>
        </w:rPr>
        <w:t>Przedmiotem zamówienia jest wykonanie</w:t>
      </w:r>
      <w:r w:rsidR="0011486A">
        <w:rPr>
          <w:i w:val="0"/>
          <w:sz w:val="24"/>
          <w:u w:val="none"/>
        </w:rPr>
        <w:t xml:space="preserve"> dostawy i </w:t>
      </w:r>
      <w:r w:rsidR="00CD3D35">
        <w:rPr>
          <w:i w:val="0"/>
          <w:sz w:val="24"/>
          <w:u w:val="none"/>
        </w:rPr>
        <w:t xml:space="preserve">montażu </w:t>
      </w:r>
      <w:r w:rsidR="0011486A">
        <w:rPr>
          <w:i w:val="0"/>
          <w:sz w:val="24"/>
          <w:u w:val="none"/>
        </w:rPr>
        <w:t xml:space="preserve">instalacji klimatyzacji </w:t>
      </w:r>
      <w:r w:rsidR="00CD3D35">
        <w:rPr>
          <w:i w:val="0"/>
          <w:sz w:val="24"/>
          <w:u w:val="none"/>
        </w:rPr>
        <w:t xml:space="preserve">wraz </w:t>
      </w:r>
      <w:r w:rsidR="0011486A">
        <w:rPr>
          <w:i w:val="0"/>
          <w:sz w:val="24"/>
          <w:u w:val="none"/>
        </w:rPr>
        <w:br/>
      </w:r>
      <w:r w:rsidR="00CD3D35">
        <w:rPr>
          <w:i w:val="0"/>
          <w:sz w:val="24"/>
          <w:u w:val="none"/>
        </w:rPr>
        <w:t xml:space="preserve">z niezbędnymi towarzyszącymi pracami </w:t>
      </w:r>
      <w:r w:rsidRPr="000E1DC3">
        <w:rPr>
          <w:i w:val="0"/>
          <w:sz w:val="24"/>
          <w:u w:val="none"/>
        </w:rPr>
        <w:t>budowlany</w:t>
      </w:r>
      <w:r w:rsidR="00CD3D35">
        <w:rPr>
          <w:i w:val="0"/>
          <w:sz w:val="24"/>
          <w:u w:val="none"/>
        </w:rPr>
        <w:t>mi.</w:t>
      </w:r>
      <w:r w:rsidRPr="000E1DC3">
        <w:rPr>
          <w:i w:val="0"/>
          <w:sz w:val="24"/>
          <w:u w:val="none"/>
        </w:rPr>
        <w:t xml:space="preserve"> </w:t>
      </w:r>
    </w:p>
    <w:p w:rsidR="004C4310" w:rsidRPr="000E1DC3" w:rsidRDefault="004C4310" w:rsidP="002A0EC6">
      <w:pPr>
        <w:pStyle w:val="Nagwek3"/>
        <w:widowControl w:val="0"/>
        <w:numPr>
          <w:ilvl w:val="0"/>
          <w:numId w:val="47"/>
        </w:numPr>
        <w:tabs>
          <w:tab w:val="left" w:pos="1134"/>
        </w:tabs>
        <w:spacing w:after="120"/>
        <w:jc w:val="both"/>
        <w:rPr>
          <w:i w:val="0"/>
          <w:sz w:val="24"/>
          <w:u w:val="none"/>
        </w:rPr>
      </w:pPr>
      <w:r w:rsidRPr="000E1DC3">
        <w:rPr>
          <w:i w:val="0"/>
          <w:sz w:val="24"/>
          <w:u w:val="none"/>
        </w:rPr>
        <w:t xml:space="preserve">Parametry, wymagania techniczne oraz szczegółowe warunki wykonania zadania określa </w:t>
      </w:r>
      <w:r w:rsidRPr="00190EDA">
        <w:rPr>
          <w:i w:val="0"/>
          <w:sz w:val="24"/>
          <w:u w:val="none"/>
        </w:rPr>
        <w:t xml:space="preserve">„Specyfikacja techniczna wykonania i odbioru </w:t>
      </w:r>
      <w:r w:rsidR="0039656A" w:rsidRPr="00190EDA">
        <w:rPr>
          <w:i w:val="0"/>
          <w:sz w:val="24"/>
          <w:u w:val="none"/>
        </w:rPr>
        <w:t xml:space="preserve">prac instalacyjnych i towarzyszących prac budowlanych </w:t>
      </w:r>
      <w:r w:rsidRPr="00190EDA">
        <w:rPr>
          <w:i w:val="0"/>
          <w:sz w:val="24"/>
          <w:u w:val="none"/>
        </w:rPr>
        <w:t>oraz informacja BIOZ”</w:t>
      </w:r>
      <w:r w:rsidR="00F32A42" w:rsidRPr="00190EDA">
        <w:rPr>
          <w:i w:val="0"/>
          <w:sz w:val="24"/>
          <w:u w:val="none"/>
        </w:rPr>
        <w:t xml:space="preserve"> </w:t>
      </w:r>
      <w:r w:rsidRPr="000E1DC3">
        <w:rPr>
          <w:i w:val="0"/>
          <w:sz w:val="24"/>
          <w:u w:val="none"/>
        </w:rPr>
        <w:t>stanowiące załącznik w cz. B do niniejszej SIWZ.</w:t>
      </w:r>
    </w:p>
    <w:p w:rsidR="00FB3ACB" w:rsidRDefault="00FB3ACB" w:rsidP="002A0EC6">
      <w:pPr>
        <w:pStyle w:val="Nagwek3"/>
        <w:widowControl w:val="0"/>
        <w:numPr>
          <w:ilvl w:val="0"/>
          <w:numId w:val="47"/>
        </w:numPr>
        <w:tabs>
          <w:tab w:val="left" w:pos="1134"/>
        </w:tabs>
        <w:spacing w:after="120"/>
        <w:jc w:val="both"/>
        <w:rPr>
          <w:i w:val="0"/>
          <w:sz w:val="24"/>
          <w:u w:val="none"/>
        </w:rPr>
      </w:pPr>
      <w:r>
        <w:rPr>
          <w:i w:val="0"/>
          <w:sz w:val="24"/>
          <w:u w:val="none"/>
        </w:rPr>
        <w:t>Przedmiotem niniejszego postępowania przetargowego jest</w:t>
      </w:r>
      <w:r w:rsidR="00F32A42">
        <w:rPr>
          <w:i w:val="0"/>
          <w:sz w:val="24"/>
          <w:u w:val="none"/>
        </w:rPr>
        <w:t xml:space="preserve"> wykonanie dostawy i </w:t>
      </w:r>
      <w:r w:rsidR="00F32A42" w:rsidRPr="00F32A42">
        <w:rPr>
          <w:i w:val="0"/>
          <w:sz w:val="24"/>
          <w:u w:val="none"/>
        </w:rPr>
        <w:t xml:space="preserve">montaż klimatyzacji w wybranych pomieszczeniach budynku przy ul. Pankiewicza 16 </w:t>
      </w:r>
      <w:r>
        <w:rPr>
          <w:i w:val="0"/>
          <w:sz w:val="24"/>
          <w:u w:val="none"/>
        </w:rPr>
        <w:t xml:space="preserve">w Łodzi.  </w:t>
      </w:r>
    </w:p>
    <w:p w:rsidR="004E14A0" w:rsidRPr="00A20370" w:rsidRDefault="004E14A0" w:rsidP="004E14A0">
      <w:pPr>
        <w:autoSpaceDE w:val="0"/>
        <w:autoSpaceDN w:val="0"/>
        <w:adjustRightInd w:val="0"/>
        <w:jc w:val="both"/>
      </w:pPr>
      <w:r w:rsidRPr="00A20370">
        <w:t>Wykonawca zobowi</w:t>
      </w:r>
      <w:r w:rsidRPr="00A20370">
        <w:rPr>
          <w:rFonts w:eastAsia="TimesNewRoman"/>
        </w:rPr>
        <w:t>ą</w:t>
      </w:r>
      <w:r w:rsidRPr="00A20370">
        <w:t>zuje si</w:t>
      </w:r>
      <w:r w:rsidRPr="00A20370">
        <w:rPr>
          <w:rFonts w:eastAsia="TimesNewRoman"/>
        </w:rPr>
        <w:t xml:space="preserve">ę </w:t>
      </w:r>
      <w:r w:rsidRPr="00A20370">
        <w:t>do dostarczenia Zamawiaj</w:t>
      </w:r>
      <w:r w:rsidRPr="00A20370">
        <w:rPr>
          <w:rFonts w:eastAsia="TimesNewRoman"/>
        </w:rPr>
        <w:t>ą</w:t>
      </w:r>
      <w:r>
        <w:t>cemu fabrycznie nowych,</w:t>
      </w:r>
      <w:r w:rsidRPr="00A20370">
        <w:t xml:space="preserve"> nieu</w:t>
      </w:r>
      <w:r w:rsidRPr="00A20370">
        <w:rPr>
          <w:rFonts w:eastAsia="TimesNewRoman"/>
        </w:rPr>
        <w:t>ż</w:t>
      </w:r>
      <w:r w:rsidRPr="00A20370">
        <w:t>ywan</w:t>
      </w:r>
      <w:r>
        <w:t>ych</w:t>
      </w:r>
      <w:r w:rsidRPr="00A20370">
        <w:t xml:space="preserve"> </w:t>
      </w:r>
      <w:r>
        <w:t>urządzeń</w:t>
      </w:r>
      <w:r w:rsidRPr="00A20370">
        <w:t>; rok produkcji nie starszy ni</w:t>
      </w:r>
      <w:r w:rsidRPr="00A20370">
        <w:rPr>
          <w:rFonts w:eastAsia="TimesNewRoman"/>
        </w:rPr>
        <w:t xml:space="preserve">ż </w:t>
      </w:r>
      <w:r>
        <w:t>2020</w:t>
      </w:r>
      <w:r w:rsidRPr="00A20370">
        <w:t xml:space="preserve"> i gwarantuje, </w:t>
      </w:r>
      <w:r w:rsidRPr="00A20370">
        <w:rPr>
          <w:rFonts w:eastAsia="TimesNewRoman"/>
        </w:rPr>
        <w:t>ż</w:t>
      </w:r>
      <w:r w:rsidRPr="00A20370">
        <w:t>e przedmiot umowy jest wolny od wad fizycznych i prawnych.</w:t>
      </w:r>
    </w:p>
    <w:p w:rsidR="004E14A0" w:rsidRPr="00A20370" w:rsidRDefault="004E14A0" w:rsidP="004E14A0">
      <w:pPr>
        <w:autoSpaceDE w:val="0"/>
        <w:autoSpaceDN w:val="0"/>
        <w:adjustRightInd w:val="0"/>
        <w:jc w:val="both"/>
      </w:pPr>
      <w:r w:rsidRPr="00A20370">
        <w:t>Urz</w:t>
      </w:r>
      <w:r w:rsidRPr="00A20370">
        <w:rPr>
          <w:rFonts w:eastAsia="TimesNewRoman"/>
        </w:rPr>
        <w:t>ą</w:t>
      </w:r>
      <w:r w:rsidRPr="00A20370">
        <w:t>dzenia musz</w:t>
      </w:r>
      <w:r w:rsidRPr="00A20370">
        <w:rPr>
          <w:rFonts w:eastAsia="TimesNewRoman"/>
        </w:rPr>
        <w:t xml:space="preserve">ą </w:t>
      </w:r>
      <w:r w:rsidRPr="00A20370">
        <w:t>posiada</w:t>
      </w:r>
      <w:r w:rsidRPr="00A20370">
        <w:rPr>
          <w:rFonts w:eastAsia="TimesNewRoman"/>
        </w:rPr>
        <w:t xml:space="preserve">ć </w:t>
      </w:r>
      <w:r w:rsidRPr="00A20370">
        <w:t>niezb</w:t>
      </w:r>
      <w:r w:rsidRPr="00A20370">
        <w:rPr>
          <w:rFonts w:eastAsia="TimesNewRoman"/>
        </w:rPr>
        <w:t>ę</w:t>
      </w:r>
      <w:r w:rsidRPr="00A20370">
        <w:t>dne okablowanie i inne elementy instalacyjne.</w:t>
      </w:r>
    </w:p>
    <w:p w:rsidR="004E14A0" w:rsidRPr="00A20370" w:rsidRDefault="004E14A0" w:rsidP="004E14A0">
      <w:pPr>
        <w:autoSpaceDE w:val="0"/>
        <w:autoSpaceDN w:val="0"/>
        <w:adjustRightInd w:val="0"/>
        <w:jc w:val="both"/>
        <w:rPr>
          <w:b/>
          <w:u w:val="single"/>
        </w:rPr>
      </w:pPr>
      <w:r w:rsidRPr="00A20370">
        <w:t>Zamawiaj</w:t>
      </w:r>
      <w:r w:rsidRPr="00A20370">
        <w:rPr>
          <w:rFonts w:eastAsia="TimesNewRoman"/>
        </w:rPr>
        <w:t>ą</w:t>
      </w:r>
      <w:r w:rsidRPr="00A20370">
        <w:t>cy dopuszcza serwis i wykonywanie usług instalacyjnych oraz szkoleniowych bezpo</w:t>
      </w:r>
      <w:r w:rsidRPr="00A20370">
        <w:rPr>
          <w:rFonts w:eastAsia="TimesNewRoman"/>
        </w:rPr>
        <w:t>ś</w:t>
      </w:r>
      <w:r w:rsidRPr="00A20370">
        <w:t>rednio przez producenta lub jego autoryzowane słu</w:t>
      </w:r>
      <w:r w:rsidRPr="00A20370">
        <w:rPr>
          <w:rFonts w:eastAsia="TimesNewRoman"/>
        </w:rPr>
        <w:t>ż</w:t>
      </w:r>
      <w:r w:rsidRPr="00A20370">
        <w:t>by. Za ich działania lub zaniechania w cało</w:t>
      </w:r>
      <w:r w:rsidRPr="00A20370">
        <w:rPr>
          <w:rFonts w:eastAsia="TimesNewRoman"/>
        </w:rPr>
        <w:t>ś</w:t>
      </w:r>
      <w:r w:rsidRPr="00A20370">
        <w:t>ci odpowiada Wykonawca b</w:t>
      </w:r>
      <w:r w:rsidRPr="00A20370">
        <w:rPr>
          <w:rFonts w:eastAsia="TimesNewRoman"/>
        </w:rPr>
        <w:t>ę</w:t>
      </w:r>
      <w:r w:rsidRPr="00A20370">
        <w:t>d</w:t>
      </w:r>
      <w:r w:rsidRPr="00A20370">
        <w:rPr>
          <w:rFonts w:eastAsia="TimesNewRoman"/>
        </w:rPr>
        <w:t>ą</w:t>
      </w:r>
      <w:r w:rsidRPr="00A20370">
        <w:t>cy stron</w:t>
      </w:r>
      <w:r w:rsidRPr="00A20370">
        <w:rPr>
          <w:rFonts w:eastAsia="TimesNewRoman"/>
        </w:rPr>
        <w:t xml:space="preserve">ą </w:t>
      </w:r>
      <w:r w:rsidRPr="00A20370">
        <w:t>w umowie.</w:t>
      </w:r>
    </w:p>
    <w:p w:rsidR="004E14A0" w:rsidRDefault="004E14A0" w:rsidP="004E14A0">
      <w:pPr>
        <w:pStyle w:val="Akapitzlist"/>
        <w:ind w:left="387"/>
        <w:rPr>
          <w:lang w:eastAsia="ar-SA"/>
        </w:rPr>
      </w:pPr>
    </w:p>
    <w:p w:rsidR="0011486A" w:rsidRPr="000E1DC3" w:rsidRDefault="004E14A0" w:rsidP="0011486A">
      <w:pPr>
        <w:jc w:val="both"/>
      </w:pPr>
      <w:r>
        <w:rPr>
          <w:b/>
        </w:rPr>
        <w:t xml:space="preserve">Prace instalacyjne </w:t>
      </w:r>
      <w:r w:rsidR="0011486A" w:rsidRPr="000E1DC3">
        <w:rPr>
          <w:b/>
        </w:rPr>
        <w:t xml:space="preserve">prowadzone będą w funkcjonującym obiekcie ochrony zdrowia </w:t>
      </w:r>
      <w:r w:rsidR="0011486A" w:rsidRPr="000E1DC3">
        <w:rPr>
          <w:b/>
        </w:rPr>
        <w:br/>
        <w:t>w którym odbywa się ruch pacjentów.</w:t>
      </w:r>
      <w:r w:rsidR="0011486A" w:rsidRPr="000E1DC3">
        <w:t xml:space="preserve"> </w:t>
      </w:r>
    </w:p>
    <w:p w:rsidR="0011486A" w:rsidRPr="0011486A" w:rsidRDefault="0011486A" w:rsidP="0011486A">
      <w:pPr>
        <w:rPr>
          <w:lang w:eastAsia="ar-SA"/>
        </w:rPr>
      </w:pPr>
    </w:p>
    <w:p w:rsidR="00F32A42" w:rsidRPr="00190EDA" w:rsidRDefault="000E1DC3" w:rsidP="00190EDA">
      <w:pPr>
        <w:pStyle w:val="Nagwek3"/>
        <w:widowControl w:val="0"/>
        <w:numPr>
          <w:ilvl w:val="0"/>
          <w:numId w:val="0"/>
        </w:numPr>
        <w:tabs>
          <w:tab w:val="left" w:pos="360"/>
        </w:tabs>
        <w:spacing w:after="120"/>
        <w:ind w:left="27"/>
        <w:jc w:val="both"/>
      </w:pPr>
      <w:r>
        <w:rPr>
          <w:i w:val="0"/>
          <w:sz w:val="24"/>
          <w:u w:val="none"/>
        </w:rPr>
        <w:t>4</w:t>
      </w:r>
      <w:r w:rsidR="00FB3ACB">
        <w:rPr>
          <w:i w:val="0"/>
          <w:sz w:val="24"/>
          <w:u w:val="none"/>
        </w:rPr>
        <w:t>.</w:t>
      </w:r>
      <w:r w:rsidR="00FB3ACB">
        <w:rPr>
          <w:i w:val="0"/>
          <w:sz w:val="24"/>
          <w:u w:val="none"/>
        </w:rPr>
        <w:tab/>
        <w:t>Zakres prac obejmuje:</w:t>
      </w:r>
      <w:r w:rsidR="00190EDA">
        <w:rPr>
          <w:i w:val="0"/>
          <w:sz w:val="24"/>
          <w:u w:val="none"/>
        </w:rPr>
        <w:t xml:space="preserve"> </w:t>
      </w:r>
      <w:r w:rsidR="00190EDA" w:rsidRPr="00190EDA">
        <w:rPr>
          <w:i w:val="0"/>
          <w:sz w:val="24"/>
          <w:szCs w:val="24"/>
          <w:u w:val="none"/>
        </w:rPr>
        <w:t>Specyfikacja techniczna wykonania i odbioru prac instalacyjnych i towarzyszących prac budowlanych oraz informacja BIOZ</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6</w:t>
      </w:r>
      <w:r w:rsidR="00FB3ACB">
        <w:rPr>
          <w:i w:val="0"/>
          <w:sz w:val="24"/>
          <w:u w:val="none"/>
        </w:rPr>
        <w:t>.</w:t>
      </w:r>
      <w:r w:rsidR="00FB3ACB">
        <w:rPr>
          <w:i w:val="0"/>
          <w:sz w:val="24"/>
          <w:u w:val="none"/>
        </w:rPr>
        <w:tab/>
        <w:t>Wszystkie materiały, wyroby i urządzenia dostarcza Wykonawca.</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7</w:t>
      </w:r>
      <w:r w:rsidR="00FB3ACB">
        <w:rPr>
          <w:i w:val="0"/>
          <w:sz w:val="24"/>
          <w:u w:val="none"/>
        </w:rPr>
        <w:t>.</w:t>
      </w:r>
      <w:r w:rsidR="00FB3ACB">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rsidR="00FB3ACB" w:rsidRDefault="000E1DC3" w:rsidP="000E1DC3">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w:t>
      </w:r>
      <w:r w:rsidR="00FB3ACB">
        <w:rPr>
          <w:i w:val="0"/>
          <w:iCs w:val="0"/>
          <w:sz w:val="24"/>
          <w:u w:val="none"/>
        </w:rPr>
        <w:t xml:space="preserve">Zamawiający wymaga, aby jakość urządzeń </w:t>
      </w:r>
      <w:r w:rsidR="004E14A0">
        <w:rPr>
          <w:i w:val="0"/>
          <w:iCs w:val="0"/>
          <w:sz w:val="24"/>
          <w:u w:val="none"/>
        </w:rPr>
        <w:t>klimatyzacyjnych</w:t>
      </w:r>
      <w:r w:rsidR="00FB3ACB">
        <w:rPr>
          <w:i w:val="0"/>
          <w:iCs w:val="0"/>
          <w:sz w:val="24"/>
          <w:u w:val="none"/>
        </w:rPr>
        <w:t xml:space="preserve"> odpowiadała najwyższym</w:t>
      </w:r>
      <w:r>
        <w:rPr>
          <w:i w:val="0"/>
          <w:iCs w:val="0"/>
          <w:sz w:val="24"/>
          <w:szCs w:val="22"/>
          <w:u w:val="none"/>
        </w:rPr>
        <w:t xml:space="preserve"> </w:t>
      </w:r>
      <w:r w:rsidR="00FB3ACB">
        <w:rPr>
          <w:i w:val="0"/>
          <w:iCs w:val="0"/>
          <w:sz w:val="24"/>
          <w:u w:val="none"/>
        </w:rPr>
        <w:t>aktualnym standardom technicznym.</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9</w:t>
      </w:r>
      <w:r w:rsidR="00FB3ACB">
        <w:rPr>
          <w:i w:val="0"/>
          <w:sz w:val="24"/>
          <w:u w:val="none"/>
        </w:rPr>
        <w:t>.</w:t>
      </w:r>
      <w:r w:rsidR="00FB3ACB">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rsidR="00FB3ACB" w:rsidRDefault="000E1DC3" w:rsidP="00FB3ACB">
      <w:r>
        <w:t>10</w:t>
      </w:r>
      <w:r w:rsidR="00FB3ACB">
        <w:t xml:space="preserve">. Zamawiający nie ponosi odpowiedzialności za składowane przez Wykonawcę urządzenia </w:t>
      </w:r>
      <w:r w:rsidR="00FB3ACB">
        <w:br/>
        <w:t xml:space="preserve">i inne wyposażenie należące do Wykonawcy.  </w:t>
      </w:r>
    </w:p>
    <w:p w:rsidR="00FB3ACB" w:rsidRDefault="000E1DC3" w:rsidP="00FB3ACB">
      <w:pPr>
        <w:pStyle w:val="Nagwek3"/>
        <w:widowControl w:val="0"/>
        <w:numPr>
          <w:ilvl w:val="0"/>
          <w:numId w:val="0"/>
        </w:numPr>
        <w:tabs>
          <w:tab w:val="left" w:pos="360"/>
        </w:tabs>
        <w:spacing w:after="120"/>
        <w:ind w:left="142"/>
        <w:jc w:val="both"/>
        <w:rPr>
          <w:i w:val="0"/>
          <w:sz w:val="24"/>
          <w:u w:val="none"/>
        </w:rPr>
      </w:pPr>
      <w:r>
        <w:rPr>
          <w:i w:val="0"/>
          <w:sz w:val="24"/>
          <w:u w:val="none"/>
        </w:rPr>
        <w:t>11</w:t>
      </w:r>
      <w:r w:rsidR="00FB3ACB">
        <w:rPr>
          <w:i w:val="0"/>
          <w:sz w:val="24"/>
          <w:u w:val="none"/>
        </w:rPr>
        <w:t>.</w:t>
      </w:r>
      <w:r w:rsidR="00FB3ACB">
        <w:rPr>
          <w:i w:val="0"/>
          <w:sz w:val="24"/>
          <w:u w:val="none"/>
        </w:rPr>
        <w:tab/>
        <w:t>Wszystkie prace będą wykonywane na terenie czynnego obiektu ochrony zdrowia</w:t>
      </w:r>
      <w:r w:rsidR="00FB3ACB">
        <w:rPr>
          <w:i w:val="0"/>
          <w:sz w:val="24"/>
          <w:u w:val="none"/>
        </w:rPr>
        <w:br/>
        <w:t xml:space="preserve">- wykonawca będzie zobowiązany do: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w:t>
      </w:r>
      <w:r w:rsidR="00A870CC" w:rsidRPr="007A5544">
        <w:rPr>
          <w:i w:val="0"/>
          <w:sz w:val="24"/>
          <w:u w:val="none"/>
        </w:rPr>
        <w:t xml:space="preserve">h materiałów, odpadów i śmieci </w:t>
      </w:r>
      <w:r w:rsidRPr="007A5544">
        <w:rPr>
          <w:i w:val="0"/>
          <w:sz w:val="24"/>
          <w:u w:val="none"/>
        </w:rPr>
        <w:t>a także niepotrzebnych urządzeń prowizorycznych,</w:t>
      </w:r>
      <w:r w:rsidR="007A6866" w:rsidRPr="007A5544">
        <w:rPr>
          <w:i w:val="0"/>
          <w:sz w:val="24"/>
          <w:u w:val="none"/>
        </w:rPr>
        <w:t xml:space="preserve"> (wszelkie tymczasowe utrudnienia i/lub blokowanie traktów komunikacyjnych wymaga każdorazowo wcześniejszych uzgodnień z Dyrekcją placówki, Kierownikiem Działu Technicznego lub Kierownikiem Działu Administracyjnego)</w:t>
      </w:r>
      <w:r w:rsidR="004719AA">
        <w:rPr>
          <w:i w:val="0"/>
          <w:sz w:val="24"/>
          <w:u w:val="none"/>
        </w:rPr>
        <w:t>.</w:t>
      </w:r>
    </w:p>
    <w:p w:rsidR="00FB3ACB" w:rsidRPr="007A5544" w:rsidRDefault="00FB3ACB" w:rsidP="002A0EC6">
      <w:pPr>
        <w:pStyle w:val="Nagwek3"/>
        <w:widowControl w:val="0"/>
        <w:numPr>
          <w:ilvl w:val="0"/>
          <w:numId w:val="33"/>
        </w:numPr>
        <w:tabs>
          <w:tab w:val="left" w:pos="360"/>
        </w:tabs>
        <w:spacing w:after="120"/>
        <w:jc w:val="both"/>
        <w:rPr>
          <w:i w:val="0"/>
          <w:sz w:val="24"/>
          <w:u w:val="none"/>
        </w:rPr>
      </w:pPr>
      <w:r w:rsidRPr="007A5544">
        <w:rPr>
          <w:i w:val="0"/>
          <w:sz w:val="24"/>
          <w:u w:val="none"/>
        </w:rPr>
        <w:t xml:space="preserve">opracowania i bieżącego aktualizowania z inspektorami nadzoru Zamawiającego, harmonogramu </w:t>
      </w:r>
      <w:r w:rsidRPr="007A5544">
        <w:rPr>
          <w:i w:val="0"/>
          <w:sz w:val="24"/>
          <w:u w:val="none"/>
        </w:rPr>
        <w:lastRenderedPageBreak/>
        <w:t xml:space="preserve">realizacji </w:t>
      </w:r>
      <w:r w:rsidR="00BA223B">
        <w:rPr>
          <w:i w:val="0"/>
          <w:sz w:val="24"/>
          <w:u w:val="none"/>
        </w:rPr>
        <w:t>prac.</w:t>
      </w:r>
    </w:p>
    <w:p w:rsidR="00FB3ACB" w:rsidRDefault="000E1DC3"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12</w:t>
      </w:r>
      <w:r w:rsidR="00FB3ACB" w:rsidRPr="007A5544">
        <w:rPr>
          <w:i w:val="0"/>
          <w:sz w:val="24"/>
          <w:u w:val="none"/>
        </w:rPr>
        <w:t>.</w:t>
      </w:r>
      <w:r w:rsidR="00FB3ACB" w:rsidRPr="007A5544">
        <w:rPr>
          <w:i w:val="0"/>
          <w:sz w:val="24"/>
          <w:u w:val="none"/>
        </w:rPr>
        <w:tab/>
        <w:t xml:space="preserve">Wykonawca zobowiązany jest sporządzić ogólny harmonogram rzeczowy wykonania przedmiotu zamówienia z podziałem na prace, które będą podlegać odbiorowi częściowemu (np. dostawy, montaże, prace remontowe, regulacje i odbiory, szkolenia). </w:t>
      </w:r>
    </w:p>
    <w:p w:rsidR="0011486A" w:rsidRPr="00934FE9" w:rsidRDefault="0011486A" w:rsidP="0011486A">
      <w:pPr>
        <w:jc w:val="both"/>
        <w:rPr>
          <w:b/>
        </w:rPr>
      </w:pPr>
      <w:r w:rsidRPr="00F757F3">
        <w:rPr>
          <w:b/>
        </w:rPr>
        <w:t xml:space="preserve">Wykonawca przygotuje w terminie 7 dni od daty podpisania umowy i przekaże Zamawiającemu </w:t>
      </w:r>
      <w:r w:rsidRPr="0011486A">
        <w:rPr>
          <w:b/>
        </w:rPr>
        <w:t>propozycję Harmonogramu rzeczowego realizacji inwestycji.</w:t>
      </w:r>
    </w:p>
    <w:p w:rsidR="0011486A" w:rsidRPr="008D467C" w:rsidRDefault="0011486A" w:rsidP="0011486A">
      <w:pPr>
        <w:jc w:val="both"/>
        <w:rPr>
          <w:color w:val="FF0000"/>
          <w:u w:val="single"/>
        </w:rPr>
      </w:pPr>
      <w:r>
        <w:br/>
      </w:r>
      <w:r w:rsidRPr="008D467C">
        <w:rPr>
          <w:b/>
          <w:color w:val="FF0000"/>
          <w:u w:val="single"/>
        </w:rPr>
        <w:t>uwaga:</w:t>
      </w:r>
      <w:r w:rsidRPr="008D467C">
        <w:rPr>
          <w:color w:val="FF0000"/>
          <w:u w:val="single"/>
        </w:rPr>
        <w:t xml:space="preserve"> Wykonawca określając termin wykonania zamówienia, jak również przygotowując harmonogram winien wziąć pod uwagę złożoność i czasochłonność wykonywania i akceptacji poszczególnych etapów prac.   </w:t>
      </w:r>
    </w:p>
    <w:p w:rsidR="0011486A" w:rsidRPr="008D467C" w:rsidRDefault="0011486A" w:rsidP="0011486A">
      <w:pPr>
        <w:jc w:val="both"/>
        <w:rPr>
          <w:color w:val="FF0000"/>
        </w:rPr>
      </w:pPr>
      <w:r w:rsidRPr="008D467C">
        <w:rPr>
          <w:color w:val="FF0000"/>
        </w:rPr>
        <w:t xml:space="preserve">Na wszelkie pisemne zapytania, wnioski, inne zgłoszenia Wykonawcy w trakcje realizacji przedmiotu umowy, Zamawiający przekaże pisemną odpowiedź w terminie 5 dni roboczych. </w:t>
      </w:r>
      <w:r w:rsidRPr="008D467C">
        <w:rPr>
          <w:rFonts w:eastAsia="Calibri"/>
          <w:color w:val="FF0000"/>
          <w:lang w:eastAsia="en-US"/>
        </w:rPr>
        <w:t>Każdorazowo zgoda taka musi mieć formę pisemną pod rygorem nieważności.</w:t>
      </w:r>
    </w:p>
    <w:p w:rsidR="0011486A" w:rsidRDefault="0011486A" w:rsidP="0011486A">
      <w:pPr>
        <w:rPr>
          <w:lang w:eastAsia="ar-SA"/>
        </w:rPr>
      </w:pPr>
    </w:p>
    <w:p w:rsidR="00FB3ACB"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11486A">
        <w:rPr>
          <w:i w:val="0"/>
          <w:sz w:val="24"/>
          <w:u w:val="none"/>
        </w:rPr>
        <w:t>3</w:t>
      </w:r>
      <w:r w:rsidRPr="007A5544">
        <w:rPr>
          <w:i w:val="0"/>
          <w:sz w:val="24"/>
          <w:u w:val="none"/>
        </w:rPr>
        <w:t>.</w:t>
      </w:r>
      <w:r w:rsidRPr="007A5544">
        <w:rPr>
          <w:i w:val="0"/>
          <w:sz w:val="24"/>
          <w:u w:val="none"/>
        </w:rPr>
        <w:tab/>
        <w:t xml:space="preserve">Szczegółowy harmonogram rzeczowy realizacji </w:t>
      </w:r>
      <w:r w:rsidR="00BA223B">
        <w:rPr>
          <w:i w:val="0"/>
          <w:sz w:val="24"/>
          <w:u w:val="none"/>
        </w:rPr>
        <w:t>prac</w:t>
      </w:r>
      <w:r w:rsidRPr="007A5544">
        <w:rPr>
          <w:i w:val="0"/>
          <w:sz w:val="24"/>
          <w:u w:val="none"/>
        </w:rPr>
        <w:t xml:space="preserve"> sporządzi Wykonawca i uzyska akceptację  Zamawiającego w terminie </w:t>
      </w:r>
      <w:r w:rsidRPr="00BA223B">
        <w:rPr>
          <w:i w:val="0"/>
          <w:sz w:val="24"/>
        </w:rPr>
        <w:t>do jednego tygodnia</w:t>
      </w:r>
      <w:r w:rsidRPr="007A5544">
        <w:rPr>
          <w:i w:val="0"/>
          <w:sz w:val="24"/>
          <w:u w:val="none"/>
        </w:rPr>
        <w:t xml:space="preserve"> od podpisania umowy. Jeżeli w trakcie realizacji wystąpi potrzeba jego korekty (z różnych nieprzewidzianych  powodów), to Wykonawca opracuje kolejne wersje </w:t>
      </w:r>
      <w:r w:rsidR="007A6866" w:rsidRPr="007A5544">
        <w:rPr>
          <w:i w:val="0"/>
          <w:sz w:val="24"/>
          <w:u w:val="none"/>
        </w:rPr>
        <w:t>przy współudziale Zamawiającego wyłącznie w formie pisemnej.</w:t>
      </w:r>
    </w:p>
    <w:p w:rsidR="0011486A" w:rsidRDefault="0011486A" w:rsidP="0011486A">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4</w:t>
      </w:r>
      <w:r w:rsidRPr="007A5544">
        <w:rPr>
          <w:i w:val="0"/>
          <w:sz w:val="24"/>
          <w:u w:val="none"/>
        </w:rPr>
        <w:t>. Rozliczenie finansowe przeprowadzone zostanie po całkowitym końcowym dopuszczeniu urządze</w:t>
      </w:r>
      <w:r>
        <w:rPr>
          <w:i w:val="0"/>
          <w:sz w:val="24"/>
          <w:u w:val="none"/>
        </w:rPr>
        <w:t>ń</w:t>
      </w:r>
      <w:r w:rsidRPr="007A5544">
        <w:rPr>
          <w:i w:val="0"/>
          <w:sz w:val="24"/>
          <w:u w:val="none"/>
        </w:rPr>
        <w:t xml:space="preserve"> do eksploatacji.</w:t>
      </w:r>
    </w:p>
    <w:p w:rsidR="00FB3ACB" w:rsidRPr="007A5544" w:rsidRDefault="00FB3ACB" w:rsidP="00FB3ACB">
      <w:pPr>
        <w:pStyle w:val="Nagwek3"/>
        <w:widowControl w:val="0"/>
        <w:numPr>
          <w:ilvl w:val="0"/>
          <w:numId w:val="0"/>
        </w:numPr>
        <w:spacing w:after="120"/>
        <w:jc w:val="both"/>
        <w:rPr>
          <w:i w:val="0"/>
          <w:sz w:val="24"/>
          <w:u w:val="none"/>
        </w:rPr>
      </w:pPr>
      <w:r w:rsidRPr="004E14A0">
        <w:rPr>
          <w:i w:val="0"/>
          <w:sz w:val="24"/>
          <w:u w:val="none"/>
        </w:rPr>
        <w:t>1</w:t>
      </w:r>
      <w:r w:rsidR="000E1DC3" w:rsidRPr="004E14A0">
        <w:rPr>
          <w:i w:val="0"/>
          <w:sz w:val="24"/>
          <w:u w:val="none"/>
        </w:rPr>
        <w:t>5</w:t>
      </w:r>
      <w:r w:rsidRPr="004E14A0">
        <w:rPr>
          <w:i w:val="0"/>
          <w:sz w:val="24"/>
          <w:u w:val="none"/>
        </w:rPr>
        <w:t xml:space="preserve">. Wykonawca winien udzielić </w:t>
      </w:r>
      <w:r w:rsidRPr="004E14A0">
        <w:rPr>
          <w:b/>
          <w:i w:val="0"/>
          <w:sz w:val="24"/>
          <w:u w:val="none"/>
        </w:rPr>
        <w:t>gwarancji bez ograniczeń jej zakresu na wszelkie</w:t>
      </w:r>
      <w:r w:rsidR="00BA223B" w:rsidRPr="004E14A0">
        <w:rPr>
          <w:b/>
          <w:i w:val="0"/>
          <w:sz w:val="24"/>
          <w:u w:val="none"/>
        </w:rPr>
        <w:t xml:space="preserve"> prace instalacyjne </w:t>
      </w:r>
      <w:r w:rsidR="00036A0D" w:rsidRPr="004E14A0">
        <w:rPr>
          <w:b/>
          <w:i w:val="0"/>
          <w:sz w:val="24"/>
          <w:u w:val="none"/>
        </w:rPr>
        <w:t xml:space="preserve">tj. </w:t>
      </w:r>
      <w:r w:rsidRPr="004E14A0">
        <w:rPr>
          <w:b/>
          <w:i w:val="0"/>
          <w:sz w:val="24"/>
          <w:u w:val="none"/>
        </w:rPr>
        <w:t xml:space="preserve">na całość wykonywanych </w:t>
      </w:r>
      <w:r w:rsidR="00F54701" w:rsidRPr="004E14A0">
        <w:rPr>
          <w:b/>
          <w:i w:val="0"/>
          <w:sz w:val="24"/>
          <w:u w:val="none"/>
        </w:rPr>
        <w:t>prac montażow</w:t>
      </w:r>
      <w:r w:rsidR="00BA223B" w:rsidRPr="004E14A0">
        <w:rPr>
          <w:b/>
          <w:i w:val="0"/>
          <w:sz w:val="24"/>
          <w:u w:val="none"/>
        </w:rPr>
        <w:t>ych</w:t>
      </w:r>
      <w:r w:rsidR="00F54701" w:rsidRPr="004E14A0">
        <w:rPr>
          <w:b/>
          <w:i w:val="0"/>
          <w:sz w:val="24"/>
          <w:u w:val="none"/>
        </w:rPr>
        <w:t xml:space="preserve"> </w:t>
      </w:r>
      <w:r w:rsidR="00036A0D" w:rsidRPr="004E14A0">
        <w:rPr>
          <w:b/>
          <w:i w:val="0"/>
          <w:sz w:val="24"/>
          <w:u w:val="none"/>
        </w:rPr>
        <w:t xml:space="preserve">na min. 36 m-cy </w:t>
      </w:r>
      <w:r w:rsidR="00F54701" w:rsidRPr="004E14A0">
        <w:rPr>
          <w:b/>
          <w:i w:val="0"/>
          <w:sz w:val="24"/>
          <w:u w:val="none"/>
        </w:rPr>
        <w:t xml:space="preserve">oraz na dostarczone urządzenia  </w:t>
      </w:r>
      <w:r w:rsidR="00BA223B" w:rsidRPr="004E14A0">
        <w:rPr>
          <w:b/>
          <w:i w:val="0"/>
          <w:sz w:val="24"/>
          <w:u w:val="none"/>
        </w:rPr>
        <w:t>klimatyzacyjne</w:t>
      </w:r>
      <w:r w:rsidR="003874C6" w:rsidRPr="004E14A0">
        <w:rPr>
          <w:b/>
          <w:i w:val="0"/>
          <w:sz w:val="24"/>
          <w:u w:val="none"/>
        </w:rPr>
        <w:t xml:space="preserve"> </w:t>
      </w:r>
      <w:r w:rsidR="00782C7C" w:rsidRPr="004E14A0">
        <w:rPr>
          <w:b/>
          <w:i w:val="0"/>
          <w:sz w:val="24"/>
          <w:u w:val="none"/>
        </w:rPr>
        <w:t xml:space="preserve">na okres min. </w:t>
      </w:r>
      <w:r w:rsidR="004719AA">
        <w:rPr>
          <w:b/>
          <w:i w:val="0"/>
          <w:sz w:val="24"/>
          <w:u w:val="none"/>
        </w:rPr>
        <w:t>36</w:t>
      </w:r>
      <w:r w:rsidRPr="004E14A0">
        <w:rPr>
          <w:b/>
          <w:i w:val="0"/>
          <w:sz w:val="24"/>
          <w:u w:val="none"/>
        </w:rPr>
        <w:t xml:space="preserve"> miesięcy</w:t>
      </w:r>
      <w:r w:rsidRPr="004E14A0">
        <w:rPr>
          <w:i w:val="0"/>
          <w:sz w:val="24"/>
          <w:u w:val="none"/>
        </w:rPr>
        <w:t xml:space="preserve"> licząc od dnia podpisania przez stro</w:t>
      </w:r>
      <w:r w:rsidR="00F54701" w:rsidRPr="004E14A0">
        <w:rPr>
          <w:i w:val="0"/>
          <w:sz w:val="24"/>
          <w:u w:val="none"/>
        </w:rPr>
        <w:t>ny protokołu odbioru końcowego.</w:t>
      </w:r>
      <w:r w:rsidR="007A6866" w:rsidRPr="004E14A0">
        <w:rPr>
          <w:i w:val="0"/>
          <w:sz w:val="24"/>
          <w:u w:val="none"/>
        </w:rPr>
        <w:t xml:space="preserve"> Po okresie gwarancji wszelka nie przekazana wcześniej dokumentacja, programy sterujące, </w:t>
      </w:r>
      <w:r w:rsidR="007A6866" w:rsidRPr="007A5544">
        <w:rPr>
          <w:i w:val="0"/>
          <w:sz w:val="24"/>
          <w:u w:val="none"/>
        </w:rPr>
        <w:t>bazy danych dotyczące ww urządzeń zostaną przekazane za pokwitowaniem i staną si</w:t>
      </w:r>
      <w:r w:rsidR="008D5E80" w:rsidRPr="007A5544">
        <w:rPr>
          <w:i w:val="0"/>
          <w:sz w:val="24"/>
          <w:u w:val="none"/>
        </w:rPr>
        <w:t>ę wyłączną własnością inwestora.</w:t>
      </w:r>
    </w:p>
    <w:p w:rsidR="008D5E80" w:rsidRPr="007A5544" w:rsidRDefault="008D5E80" w:rsidP="007A5544">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w:t>
      </w:r>
      <w:r w:rsidR="007A5544">
        <w:rPr>
          <w:lang w:eastAsia="ar-SA"/>
        </w:rPr>
        <w:br/>
      </w:r>
      <w:r w:rsidRPr="007A5544">
        <w:rPr>
          <w:lang w:eastAsia="ar-SA"/>
        </w:rPr>
        <w:t xml:space="preserve">po okresie gwarancji, celem umożliwienia Zamawiającemu pełnej dostępności do napraw serwisowych.   </w:t>
      </w:r>
    </w:p>
    <w:p w:rsidR="008D5E80" w:rsidRPr="007A5544" w:rsidRDefault="008D5E80" w:rsidP="008D5E80">
      <w:pPr>
        <w:rPr>
          <w:lang w:eastAsia="ar-SA"/>
        </w:rPr>
      </w:pPr>
    </w:p>
    <w:p w:rsidR="00FB3ACB" w:rsidRPr="004E14A0"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6</w:t>
      </w:r>
      <w:r w:rsidRPr="007A5544">
        <w:rPr>
          <w:i w:val="0"/>
          <w:sz w:val="24"/>
          <w:u w:val="none"/>
        </w:rPr>
        <w:t>.</w:t>
      </w:r>
      <w:r w:rsidRPr="007A5544">
        <w:rPr>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w:t>
      </w:r>
      <w:r w:rsidR="007A6866" w:rsidRPr="007A5544">
        <w:rPr>
          <w:i w:val="0"/>
          <w:sz w:val="24"/>
          <w:u w:val="none"/>
        </w:rPr>
        <w:t xml:space="preserve">(bezpłatnego w okresie gwarancji) </w:t>
      </w:r>
      <w:r w:rsidRPr="007A5544">
        <w:rPr>
          <w:i w:val="0"/>
          <w:sz w:val="24"/>
          <w:u w:val="none"/>
        </w:rPr>
        <w:t>przeprowadzania konserwacji i przeglądów technicznych zgodnie z wymogami ich p</w:t>
      </w:r>
      <w:r w:rsidR="00BA223B">
        <w:rPr>
          <w:i w:val="0"/>
          <w:sz w:val="24"/>
          <w:u w:val="none"/>
        </w:rPr>
        <w:t xml:space="preserve">roducentów. </w:t>
      </w:r>
      <w:r w:rsidRPr="007A5544">
        <w:rPr>
          <w:i w:val="0"/>
          <w:sz w:val="24"/>
          <w:u w:val="none"/>
        </w:rPr>
        <w:t xml:space="preserve">Podjęcie działań przez Wykonawcę zmierzających do usunięcia wad i usterek nastąpi w czasie do 24 godzin od ich zgłoszenia przez Zamawiającego. Natomiast ostateczne usunięcie wad i usterek nastąpi w </w:t>
      </w:r>
      <w:r w:rsidRPr="004E14A0">
        <w:rPr>
          <w:b/>
          <w:i w:val="0"/>
          <w:sz w:val="24"/>
          <w:u w:val="none"/>
        </w:rPr>
        <w:t>czasie do 96 godzin</w:t>
      </w:r>
      <w:r w:rsidRPr="004E14A0">
        <w:rPr>
          <w:i w:val="0"/>
          <w:sz w:val="24"/>
          <w:u w:val="none"/>
        </w:rPr>
        <w:t xml:space="preserve"> od momentu zgłoszenia. </w:t>
      </w:r>
    </w:p>
    <w:p w:rsidR="00FB3ACB" w:rsidRPr="007A5544"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7</w:t>
      </w:r>
      <w:r w:rsidRPr="007A5544">
        <w:rPr>
          <w:i w:val="0"/>
          <w:sz w:val="24"/>
          <w:u w:val="none"/>
        </w:rPr>
        <w:t>.</w:t>
      </w:r>
      <w:r w:rsidRPr="007A5544">
        <w:rPr>
          <w:i w:val="0"/>
          <w:sz w:val="24"/>
          <w:u w:val="none"/>
        </w:rPr>
        <w:tab/>
        <w:t xml:space="preserve">W uzasadnionych przypadkach podyktowanych względami eksploatacyjnymi, technologicznymi i technicznymi Zamawiający może w/w termin przedłużyć (o którym mowa w </w:t>
      </w:r>
      <w:r w:rsidR="003874C6" w:rsidRPr="007A5544">
        <w:rPr>
          <w:i w:val="0"/>
          <w:sz w:val="24"/>
          <w:u w:val="none"/>
        </w:rPr>
        <w:t>pkt.16</w:t>
      </w:r>
      <w:r w:rsidRPr="007A5544">
        <w:rPr>
          <w:i w:val="0"/>
          <w:sz w:val="24"/>
          <w:u w:val="none"/>
        </w:rPr>
        <w:t>)</w:t>
      </w:r>
      <w:r w:rsidR="007A6866" w:rsidRPr="007A5544">
        <w:rPr>
          <w:i w:val="0"/>
          <w:sz w:val="24"/>
          <w:u w:val="none"/>
        </w:rPr>
        <w:t xml:space="preserve"> po wcześniejszym uzgodnieniu z inwestorem.</w:t>
      </w:r>
    </w:p>
    <w:p w:rsidR="00FB3ACB" w:rsidRDefault="00FB3ACB" w:rsidP="00FB3ACB">
      <w:pPr>
        <w:rPr>
          <w:szCs w:val="22"/>
        </w:rPr>
      </w:pPr>
      <w:r w:rsidRPr="007A5544">
        <w:t>1</w:t>
      </w:r>
      <w:r w:rsidR="000E1DC3" w:rsidRPr="007A5544">
        <w:t>8</w:t>
      </w:r>
      <w:r w:rsidRPr="007A5544">
        <w:t>.</w:t>
      </w:r>
      <w:r w:rsidRPr="007A5544">
        <w:rPr>
          <w:rFonts w:eastAsia="Arial Unicode MS"/>
          <w:szCs w:val="20"/>
        </w:rPr>
        <w:t>Szczegółowy opis przedmiotu zamówieni</w:t>
      </w:r>
      <w:r w:rsidR="0011486A">
        <w:rPr>
          <w:rFonts w:eastAsia="Arial Unicode MS"/>
          <w:szCs w:val="20"/>
        </w:rPr>
        <w:t>a znajduje się w części B SIWZ.</w:t>
      </w:r>
    </w:p>
    <w:p w:rsidR="004C4310" w:rsidRDefault="004C4310" w:rsidP="004C4310">
      <w:pPr>
        <w:pStyle w:val="Tekstpodstawowy"/>
        <w:rPr>
          <w:sz w:val="20"/>
          <w:szCs w:val="20"/>
        </w:rPr>
      </w:pPr>
    </w:p>
    <w:p w:rsidR="004C4310" w:rsidRPr="00D36F61" w:rsidRDefault="000E1DC3" w:rsidP="004C4310">
      <w:pPr>
        <w:spacing w:line="260" w:lineRule="atLeast"/>
        <w:jc w:val="both"/>
      </w:pPr>
      <w:r w:rsidRPr="00D36F61">
        <w:t>19</w:t>
      </w:r>
      <w:r w:rsidR="004C4310" w:rsidRPr="00D36F61">
        <w:t xml:space="preserve">. Prace nie będą podzielone na etapy. Wykonawca będzie musiał dostosować prace do potrzeb Zamawiającego. </w:t>
      </w:r>
    </w:p>
    <w:p w:rsidR="004C4310" w:rsidRPr="00D36F61" w:rsidRDefault="000E1DC3" w:rsidP="004C4310">
      <w:pPr>
        <w:jc w:val="both"/>
      </w:pPr>
      <w:r w:rsidRPr="00D36F61">
        <w:t>20</w:t>
      </w:r>
      <w:r w:rsidR="004C4310" w:rsidRPr="00D36F61">
        <w:t xml:space="preserve">. Wykonawca winien zapoznać się z terenem planowanej inwestycji, wnieść </w:t>
      </w:r>
      <w:r w:rsidR="004C4310" w:rsidRPr="00D36F61">
        <w:br/>
        <w:t>ewentualne uwagi na etapie i w terminie ogłoszonego przetargu.</w:t>
      </w:r>
    </w:p>
    <w:p w:rsidR="000E1DC3" w:rsidRDefault="000E1DC3" w:rsidP="004C4310">
      <w:pPr>
        <w:jc w:val="both"/>
      </w:pPr>
    </w:p>
    <w:p w:rsidR="00C402F9" w:rsidRPr="00F321C2" w:rsidRDefault="00C402F9" w:rsidP="00C402F9">
      <w:pPr>
        <w:autoSpaceDE w:val="0"/>
        <w:autoSpaceDN w:val="0"/>
        <w:adjustRightInd w:val="0"/>
        <w:jc w:val="both"/>
      </w:pPr>
      <w:r w:rsidRPr="002F0E17">
        <w:rPr>
          <w:b/>
          <w:bCs/>
          <w:color w:val="FF0000"/>
        </w:rPr>
        <w:t>Zgodnie z art. 9a ust. 2 Pzp zamawiaj</w:t>
      </w:r>
      <w:r w:rsidRPr="002F0E17">
        <w:rPr>
          <w:rFonts w:eastAsia="TimesNewRoman,Bold"/>
          <w:b/>
          <w:bCs/>
          <w:color w:val="FF0000"/>
        </w:rPr>
        <w:t>ą</w:t>
      </w:r>
      <w:r w:rsidRPr="002F0E17">
        <w:rPr>
          <w:b/>
          <w:bCs/>
          <w:color w:val="FF0000"/>
        </w:rPr>
        <w:t>cy nakłada na wykonawców obowi</w:t>
      </w:r>
      <w:r w:rsidRPr="002F0E17">
        <w:rPr>
          <w:rFonts w:eastAsia="TimesNewRoman,Bold"/>
          <w:b/>
          <w:bCs/>
          <w:color w:val="FF0000"/>
        </w:rPr>
        <w:t>ą</w:t>
      </w:r>
      <w:r w:rsidRPr="002F0E17">
        <w:rPr>
          <w:b/>
          <w:bCs/>
          <w:color w:val="FF0000"/>
        </w:rPr>
        <w:t>zek odbycia przez wykonawc</w:t>
      </w:r>
      <w:r w:rsidRPr="002F0E17">
        <w:rPr>
          <w:rFonts w:eastAsia="TimesNewRoman,Bold"/>
          <w:b/>
          <w:bCs/>
          <w:color w:val="FF0000"/>
        </w:rPr>
        <w:t>ę w</w:t>
      </w:r>
      <w:r w:rsidRPr="002F0E17">
        <w:rPr>
          <w:b/>
          <w:bCs/>
          <w:color w:val="FF0000"/>
        </w:rPr>
        <w:t xml:space="preserve">izji lokalnej </w:t>
      </w:r>
      <w:r w:rsidRPr="00D96693">
        <w:t>w siedzibie Zamawiającego, w celu dokonania niezbędnych</w:t>
      </w:r>
      <w:r w:rsidRPr="00F321C2">
        <w:t xml:space="preserve"> </w:t>
      </w:r>
    </w:p>
    <w:p w:rsidR="00C402F9" w:rsidRDefault="00C402F9" w:rsidP="00C402F9">
      <w:pPr>
        <w:spacing w:line="260" w:lineRule="atLeast"/>
        <w:jc w:val="both"/>
      </w:pPr>
      <w:r w:rsidRPr="00F321C2">
        <w:lastRenderedPageBreak/>
        <w:t>sprawdzeń, własnych obliczeń, ekspertyz, uzgodnień aby rozstrzygnąć ewentualne wątpliwości i zapewnić jednoznaczność składanej oferty, zarówno w zakresie cenowo-przedmiotowym jak również odnośnie do terminu wykonania robót. Całkowite koszty</w:t>
      </w:r>
      <w:r w:rsidRPr="006F40EB">
        <w:t xml:space="preserve"> związane z dokonaniem wizji lokalnej ponosi Wykonawca. </w:t>
      </w:r>
    </w:p>
    <w:p w:rsidR="00C402F9" w:rsidRPr="00D36F61" w:rsidRDefault="00C402F9" w:rsidP="000E1DC3">
      <w:pPr>
        <w:spacing w:line="260" w:lineRule="atLeast"/>
        <w:jc w:val="both"/>
        <w:rPr>
          <w:b/>
          <w:u w:val="single"/>
        </w:rPr>
      </w:pPr>
    </w:p>
    <w:p w:rsidR="000E1DC3" w:rsidRPr="00D36F61" w:rsidRDefault="000E1DC3" w:rsidP="000E1DC3">
      <w:pPr>
        <w:spacing w:line="260" w:lineRule="atLeast"/>
        <w:jc w:val="both"/>
      </w:pPr>
      <w:r w:rsidRPr="00D36F61">
        <w:rPr>
          <w:u w:val="single"/>
        </w:rPr>
        <w:t>Termin przeprowadzenia wizji lokalnej</w:t>
      </w:r>
      <w:r w:rsidRPr="00D36F61">
        <w:t xml:space="preserve"> należy ustalić z Zamawiającym:</w:t>
      </w:r>
    </w:p>
    <w:p w:rsidR="000E1DC3" w:rsidRPr="00D36F61" w:rsidRDefault="000E1DC3" w:rsidP="000E1DC3">
      <w:pPr>
        <w:spacing w:line="260" w:lineRule="atLeast"/>
        <w:jc w:val="both"/>
      </w:pPr>
      <w:r w:rsidRPr="00D36F61">
        <w:t>p. Edmund Jankowski - tel. 501-893-820. - pn.–pt. 9.00-14.00</w:t>
      </w:r>
    </w:p>
    <w:p w:rsidR="000E1DC3" w:rsidRPr="00D36F61" w:rsidRDefault="000E1DC3" w:rsidP="000E1DC3">
      <w:pPr>
        <w:jc w:val="both"/>
      </w:pPr>
      <w:r w:rsidRPr="00D36F61">
        <w:t>bądź p. Jacek Rubas –Kierownik Sekcji ds. Technicznych - pn.–pt. 9.00-14.00 -tel. 500-324-357.</w:t>
      </w:r>
    </w:p>
    <w:p w:rsidR="000E1DC3" w:rsidRPr="006F40EB" w:rsidRDefault="000E1DC3" w:rsidP="000E1DC3">
      <w:pPr>
        <w:jc w:val="both"/>
        <w:rPr>
          <w:i/>
          <w:u w:val="single"/>
        </w:rPr>
      </w:pPr>
      <w:r w:rsidRPr="00D36F61">
        <w:rPr>
          <w:i/>
          <w:u w:val="single"/>
        </w:rPr>
        <w:t>- prosimy o wcześniejszy kontakt telefoniczny.</w:t>
      </w:r>
      <w:r w:rsidRPr="006F40EB">
        <w:rPr>
          <w:i/>
          <w:u w:val="single"/>
        </w:rPr>
        <w:t xml:space="preserve"> </w:t>
      </w:r>
    </w:p>
    <w:p w:rsidR="000E1DC3" w:rsidRDefault="000E1DC3" w:rsidP="000E1DC3">
      <w:pPr>
        <w:ind w:firstLine="708"/>
        <w:jc w:val="both"/>
      </w:pPr>
    </w:p>
    <w:p w:rsidR="004C4310" w:rsidRPr="00D36F61" w:rsidRDefault="000E1DC3" w:rsidP="004C4310">
      <w:pPr>
        <w:jc w:val="both"/>
      </w:pPr>
      <w:r w:rsidRPr="00D36F61">
        <w:t>21.</w:t>
      </w:r>
      <w:r w:rsidR="004C4310" w:rsidRPr="00D36F61">
        <w:t xml:space="preserve"> Wszystkie materiały, wyroby i urządzenia dostarcza Wykonawca.</w:t>
      </w:r>
    </w:p>
    <w:p w:rsidR="004C4310" w:rsidRPr="00D36F61" w:rsidRDefault="000E1DC3" w:rsidP="004C4310">
      <w:pPr>
        <w:jc w:val="both"/>
      </w:pPr>
      <w:r w:rsidRPr="00D36F61">
        <w:t>22.</w:t>
      </w:r>
      <w:r w:rsidR="004C4310" w:rsidRPr="00D36F61">
        <w:t>.</w:t>
      </w:r>
      <w:r w:rsidR="004C4310" w:rsidRPr="00D36F61">
        <w:tab/>
        <w:t>Zastosowane materiały, dostarczone wyroby winny posiadać wszelkie wymagane prawem dopuszczenia do obrotu i stosowania w budownictwie: atesty, certyfikaty, aprobaty techniczne, świadectwa badań i kontroli jakości.</w:t>
      </w:r>
    </w:p>
    <w:p w:rsidR="004C4310" w:rsidRPr="00D36F61" w:rsidRDefault="000E1DC3" w:rsidP="004C4310">
      <w:pPr>
        <w:jc w:val="both"/>
      </w:pPr>
      <w:r w:rsidRPr="00D36F61">
        <w:t>23</w:t>
      </w:r>
      <w:r w:rsidR="004C4310" w:rsidRPr="00D36F61">
        <w:t>.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rsidR="004C4310" w:rsidRPr="00D36F61" w:rsidRDefault="000E1DC3" w:rsidP="004C4310">
      <w:pPr>
        <w:jc w:val="both"/>
      </w:pPr>
      <w:r w:rsidRPr="00D36F61">
        <w:t>24</w:t>
      </w:r>
      <w:r w:rsidR="004C4310" w:rsidRPr="00D36F61">
        <w:t xml:space="preserve">. Materiały muszą być przechowywane w warunkach ustalonych przez producenta. </w:t>
      </w:r>
      <w:r w:rsidR="004C4310" w:rsidRPr="00D36F61">
        <w:br/>
        <w:t>W przypadku dostarczania materiałów luzem Wykonawca musi posiadać powyższe atesty dla każdego z zastosowanych materiałów.</w:t>
      </w:r>
    </w:p>
    <w:p w:rsidR="004C4310" w:rsidRPr="00D36F61" w:rsidRDefault="000E1DC3" w:rsidP="004C4310">
      <w:pPr>
        <w:jc w:val="both"/>
      </w:pPr>
      <w:r w:rsidRPr="00D36F61">
        <w:t>25</w:t>
      </w:r>
      <w:r w:rsidR="004C4310" w:rsidRPr="00D36F61">
        <w:t>. Atesty muszą znajdować się w dyspozycji kierownika i na każde żądanie    inspektora nadzoru lub przedstawiciela inwestora muszą być udostępniane do wglądu, przed podpisaniem protokołu odbioru robót.</w:t>
      </w:r>
    </w:p>
    <w:p w:rsidR="004C4310" w:rsidRPr="00D36F61" w:rsidRDefault="000E1DC3" w:rsidP="004C4310">
      <w:pPr>
        <w:jc w:val="both"/>
      </w:pPr>
      <w:r w:rsidRPr="00D36F61">
        <w:t>2</w:t>
      </w:r>
      <w:r w:rsidR="00BA223B">
        <w:t>6</w:t>
      </w:r>
      <w:r w:rsidR="004C4310" w:rsidRPr="00D36F61">
        <w:t>. Prace będą mogły odbywać się w godz. 6-21 we wszystkie dni tygodnia. Prace w dni wolne od pracy po uprzednim uzgodnieniu ze służbami szpitala.</w:t>
      </w:r>
    </w:p>
    <w:p w:rsidR="004C4310" w:rsidRPr="00D36F61" w:rsidRDefault="000E1DC3" w:rsidP="004C4310">
      <w:pPr>
        <w:jc w:val="both"/>
      </w:pPr>
      <w:r w:rsidRPr="00D36F61">
        <w:t>2</w:t>
      </w:r>
      <w:r w:rsidR="00BA223B">
        <w:t>7</w:t>
      </w:r>
      <w:r w:rsidR="004C4310" w:rsidRPr="00D36F61">
        <w:t>. Terminy wykonywania prac wyjątkowo uciążliwych należy uzgadniać ze służbami szpitala.</w:t>
      </w:r>
    </w:p>
    <w:p w:rsidR="004C4310" w:rsidRPr="00D36F61" w:rsidRDefault="00BA223B" w:rsidP="004C4310">
      <w:pPr>
        <w:jc w:val="both"/>
        <w:rPr>
          <w:bCs/>
        </w:rPr>
      </w:pPr>
      <w:r>
        <w:t>28</w:t>
      </w:r>
      <w:r w:rsidR="004C4310" w:rsidRPr="00D36F61">
        <w:t xml:space="preserve">. </w:t>
      </w:r>
      <w:r w:rsidR="004C4310" w:rsidRPr="00D36F61">
        <w:rPr>
          <w:bCs/>
        </w:rPr>
        <w:t xml:space="preserve">Wykonawca winien jest dokonać niezbędnych zabezpieczeń wokół </w:t>
      </w:r>
      <w:r w:rsidR="000E1DC3" w:rsidRPr="00D36F61">
        <w:rPr>
          <w:bCs/>
        </w:rPr>
        <w:t xml:space="preserve">miejsca </w:t>
      </w:r>
      <w:r w:rsidR="004C4310" w:rsidRPr="00D36F61">
        <w:rPr>
          <w:bCs/>
        </w:rPr>
        <w:t xml:space="preserve">w którym odbywają się prace. Wykonywanie będzie odbywać się sukcesywnie - zgodnie z harmonogramem prac ustalonym z inwestorem.  </w:t>
      </w:r>
    </w:p>
    <w:p w:rsidR="004C4310" w:rsidRPr="00D36F61" w:rsidRDefault="00BA223B" w:rsidP="004C4310">
      <w:pPr>
        <w:jc w:val="both"/>
      </w:pPr>
      <w:r>
        <w:t>29</w:t>
      </w:r>
      <w:r w:rsidR="004C4310" w:rsidRPr="00D36F61">
        <w:t xml:space="preserve">. Zamawiający nie dysponuje pomieszczeniem magazynowym do składowania materiałów budowlanych Wykonawcy. W razie konieczności Wykonawca organizuje odpowiednie zaplecze budowy na swój koszt. </w:t>
      </w:r>
    </w:p>
    <w:p w:rsidR="004C4310" w:rsidRPr="00D36F61" w:rsidRDefault="000E1DC3" w:rsidP="004C4310">
      <w:r w:rsidRPr="00D36F61">
        <w:t>3</w:t>
      </w:r>
      <w:r w:rsidR="00BA223B">
        <w:t>0</w:t>
      </w:r>
      <w:r w:rsidR="004C4310" w:rsidRPr="00D36F61">
        <w:t xml:space="preserve">. Zamawiający nie ponosi odpowiedzialności za składowane przez Wykonawcę urządzenia </w:t>
      </w:r>
      <w:r w:rsidR="004C4310" w:rsidRPr="00D36F61">
        <w:br/>
        <w:t xml:space="preserve">i inne wyposażenie należące do Wykonawcy.  </w:t>
      </w:r>
    </w:p>
    <w:p w:rsidR="004C4310" w:rsidRPr="00D36F61" w:rsidRDefault="00BA223B" w:rsidP="004C4310">
      <w:pPr>
        <w:autoSpaceDE w:val="0"/>
        <w:autoSpaceDN w:val="0"/>
        <w:adjustRightInd w:val="0"/>
        <w:jc w:val="both"/>
        <w:rPr>
          <w:iCs/>
        </w:rPr>
      </w:pPr>
      <w:r>
        <w:rPr>
          <w:iCs/>
        </w:rPr>
        <w:t>31</w:t>
      </w:r>
      <w:r w:rsidR="004C4310" w:rsidRPr="00D36F61">
        <w:rPr>
          <w:iCs/>
        </w:rPr>
        <w:t xml:space="preserve">.  Zamawiający wyznaczy miejsce na wstawienie kontenerów, tj. wskaże tzw. zaplecza </w:t>
      </w:r>
      <w:r w:rsidR="00D22B50" w:rsidRPr="00D22B50">
        <w:t>prac</w:t>
      </w:r>
      <w:r w:rsidR="00D22B50">
        <w:t>.</w:t>
      </w:r>
    </w:p>
    <w:p w:rsidR="004C4310" w:rsidRPr="000D19C6" w:rsidRDefault="000E1DC3" w:rsidP="004C4310">
      <w:pPr>
        <w:jc w:val="both"/>
      </w:pPr>
      <w:r w:rsidRPr="000D19C6">
        <w:t>3</w:t>
      </w:r>
      <w:r w:rsidR="00015F97">
        <w:t>2</w:t>
      </w:r>
      <w:r w:rsidR="004C4310" w:rsidRPr="000D19C6">
        <w:t xml:space="preserve">. Zamawiający ustanowił Nadzór Inwestorski, który winien być informowany </w:t>
      </w:r>
      <w:r w:rsidR="004C4310" w:rsidRPr="000D19C6">
        <w:br/>
        <w:t>na bieżąco o czynnościach Wykonawcy zgodnie z szczegółowymi specyfikacjami techni</w:t>
      </w:r>
      <w:r w:rsidR="000D19C6" w:rsidRPr="000D19C6">
        <w:t>cznymi wykonania i odbioru prac</w:t>
      </w:r>
      <w:r w:rsidR="004C4310" w:rsidRPr="000D19C6">
        <w:t>.</w:t>
      </w:r>
    </w:p>
    <w:p w:rsidR="004C4310" w:rsidRPr="000D19C6" w:rsidRDefault="000E1DC3" w:rsidP="004C4310">
      <w:pPr>
        <w:jc w:val="both"/>
      </w:pPr>
      <w:r w:rsidRPr="000D19C6">
        <w:t>3</w:t>
      </w:r>
      <w:r w:rsidR="00015F97">
        <w:t>3</w:t>
      </w:r>
      <w:r w:rsidR="004C4310" w:rsidRPr="000D19C6">
        <w:t>. Wykonawca jest zobowiązany do przedkładania Zamawiającemu do akceptacji:</w:t>
      </w:r>
    </w:p>
    <w:p w:rsidR="004C4310" w:rsidRPr="000D19C6" w:rsidRDefault="004C4310" w:rsidP="004C4310">
      <w:pPr>
        <w:jc w:val="both"/>
        <w:rPr>
          <w:i/>
        </w:rPr>
      </w:pPr>
      <w:r w:rsidRPr="000D19C6">
        <w:t>a)dokumentów pozwalających na ocenę prawidłowego wykonania</w:t>
      </w:r>
      <w:r w:rsidR="000D19C6" w:rsidRPr="000D19C6">
        <w:t xml:space="preserve"> prac</w:t>
      </w:r>
      <w:r w:rsidRPr="000D19C6">
        <w:t xml:space="preserve"> oraz sta</w:t>
      </w:r>
      <w:r w:rsidR="00CD3D35" w:rsidRPr="000D19C6">
        <w:t xml:space="preserve">nowiących przedmiot odbioru, </w:t>
      </w:r>
      <w:r w:rsidRPr="000D19C6">
        <w:t xml:space="preserve">zaświadczenia właściwych jednostek i organów, protokoły techniczne odbiorów, niezbędne świadectwa kontroli jakości oraz dokumentację powykonawczą ze wszystkimi zmianami dokonanymi w toku </w:t>
      </w:r>
      <w:r w:rsidR="000D19C6" w:rsidRPr="000D19C6">
        <w:t xml:space="preserve">realizacji zamówienia </w:t>
      </w:r>
      <w:r w:rsidRPr="000D19C6">
        <w:rPr>
          <w:i/>
        </w:rPr>
        <w:t>- jeśli dotyczy,</w:t>
      </w:r>
    </w:p>
    <w:p w:rsidR="004C4310" w:rsidRPr="000D19C6" w:rsidRDefault="004C4310" w:rsidP="004C4310">
      <w:pPr>
        <w:jc w:val="both"/>
      </w:pPr>
      <w:r w:rsidRPr="000D19C6">
        <w:t>b)zmian „Harmonogr</w:t>
      </w:r>
      <w:r w:rsidR="000D19C6" w:rsidRPr="000D19C6">
        <w:t>amu rzeczowego</w:t>
      </w:r>
      <w:r w:rsidRPr="000D19C6">
        <w:t>”,</w:t>
      </w:r>
    </w:p>
    <w:p w:rsidR="004C4310" w:rsidRPr="000D19C6" w:rsidRDefault="004C4310" w:rsidP="004C4310">
      <w:pPr>
        <w:jc w:val="both"/>
        <w:rPr>
          <w:rFonts w:eastAsia="Calibri"/>
          <w:lang w:eastAsia="en-US"/>
        </w:rPr>
      </w:pPr>
      <w:r w:rsidRPr="000D19C6">
        <w:t xml:space="preserve">c)wszelkich zmian, ewentualnych odstępstw od </w:t>
      </w:r>
      <w:r w:rsidR="000D19C6" w:rsidRPr="000D19C6">
        <w:t xml:space="preserve">dokumentacji. </w:t>
      </w:r>
      <w:r w:rsidRPr="000D19C6">
        <w:rPr>
          <w:rFonts w:eastAsia="Calibri"/>
          <w:lang w:eastAsia="en-US"/>
        </w:rPr>
        <w:t>Zamawiając</w:t>
      </w:r>
      <w:r w:rsidR="000D19C6" w:rsidRPr="000D19C6">
        <w:rPr>
          <w:rFonts w:eastAsia="Calibri"/>
          <w:lang w:eastAsia="en-US"/>
        </w:rPr>
        <w:t xml:space="preserve">y dopuszcza dokonywanie zmian </w:t>
      </w:r>
      <w:r w:rsidRPr="000D19C6">
        <w:rPr>
          <w:rFonts w:eastAsia="Calibri"/>
          <w:lang w:eastAsia="en-US"/>
        </w:rPr>
        <w:t xml:space="preserve">na etapie dostawy i montażu instalacji, po uprzednim zgłoszeniu przez Wykonawcę potrzeby dokonania zmian wraz z uzasadnieniem. </w:t>
      </w:r>
    </w:p>
    <w:p w:rsidR="004C4310" w:rsidRPr="000D19C6" w:rsidRDefault="004C4310" w:rsidP="004C4310">
      <w:pPr>
        <w:autoSpaceDE w:val="0"/>
        <w:autoSpaceDN w:val="0"/>
        <w:adjustRightInd w:val="0"/>
        <w:jc w:val="both"/>
        <w:rPr>
          <w:rFonts w:eastAsia="Calibri"/>
          <w:lang w:eastAsia="en-US"/>
        </w:rPr>
      </w:pPr>
      <w:r w:rsidRPr="000D19C6">
        <w:rPr>
          <w:rFonts w:eastAsia="Calibri"/>
          <w:lang w:eastAsia="en-US"/>
        </w:rPr>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rsidR="004C4310" w:rsidRPr="006A6FBF" w:rsidRDefault="004C4310" w:rsidP="004C4310">
      <w:pPr>
        <w:jc w:val="both"/>
        <w:rPr>
          <w:highlight w:val="yellow"/>
        </w:rPr>
      </w:pPr>
    </w:p>
    <w:p w:rsidR="004C4310" w:rsidRPr="000D19C6" w:rsidRDefault="004C4310" w:rsidP="004C4310">
      <w:pPr>
        <w:tabs>
          <w:tab w:val="num" w:pos="720"/>
        </w:tabs>
        <w:jc w:val="both"/>
      </w:pPr>
      <w:r w:rsidRPr="000D19C6">
        <w:rPr>
          <w:b/>
          <w:u w:val="single"/>
        </w:rPr>
        <w:lastRenderedPageBreak/>
        <w:t>Uwaga:</w:t>
      </w:r>
      <w:r w:rsidRPr="000D19C6">
        <w:t xml:space="preserve"> W przypadku stwierdzenia konieczności dokonania </w:t>
      </w:r>
      <w:r w:rsidRPr="000D19C6">
        <w:rPr>
          <w:b/>
        </w:rPr>
        <w:t>zmian w zakresie prac</w:t>
      </w:r>
      <w:r w:rsidRPr="000D19C6">
        <w:t xml:space="preserve"> Wykonawca jest obowiązany do poinformowania o </w:t>
      </w:r>
      <w:r w:rsidR="00D36D53" w:rsidRPr="000D19C6">
        <w:t xml:space="preserve">tym fakcie </w:t>
      </w:r>
      <w:r w:rsidR="000D19C6" w:rsidRPr="000D19C6">
        <w:t xml:space="preserve">Inspektora Nadzoru </w:t>
      </w:r>
      <w:r w:rsidRPr="000D19C6">
        <w:t xml:space="preserve">Zamawiającego w formie pisemnej, przed dokonaniem jakichkolwiek czynności w tym zakresie. </w:t>
      </w:r>
    </w:p>
    <w:p w:rsidR="004C4310" w:rsidRPr="000D19C6" w:rsidRDefault="004C4310" w:rsidP="004C4310">
      <w:pPr>
        <w:jc w:val="both"/>
        <w:rPr>
          <w:rFonts w:eastAsia="Calibri"/>
          <w:lang w:eastAsia="en-US"/>
        </w:rPr>
      </w:pPr>
      <w:r w:rsidRPr="000D19C6">
        <w:rPr>
          <w:rFonts w:eastAsia="Calibri"/>
          <w:lang w:eastAsia="en-US"/>
        </w:rPr>
        <w:t xml:space="preserve">Zamawiający zastrzega sobie wyłączne prawo do wydawania zgody na te zmiany. </w:t>
      </w:r>
    </w:p>
    <w:p w:rsidR="004C4310" w:rsidRPr="000D19C6" w:rsidRDefault="004C4310" w:rsidP="004C4310">
      <w:pPr>
        <w:jc w:val="both"/>
        <w:rPr>
          <w:color w:val="000000"/>
        </w:rPr>
      </w:pPr>
      <w:r w:rsidRPr="000D19C6">
        <w:t>Przekazanie pisem</w:t>
      </w:r>
      <w:r w:rsidR="00015F97">
        <w:t>nej odpowiedzi w terminie max. 5</w:t>
      </w:r>
      <w:r w:rsidRPr="000D19C6">
        <w:t xml:space="preserve">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rsidR="004C4310" w:rsidRPr="000D19C6" w:rsidRDefault="004C4310" w:rsidP="004C4310">
      <w:pPr>
        <w:jc w:val="both"/>
      </w:pPr>
    </w:p>
    <w:p w:rsidR="000E1DC3" w:rsidRPr="007A1C1E" w:rsidRDefault="009E7978" w:rsidP="000E1DC3">
      <w:pPr>
        <w:spacing w:line="260" w:lineRule="atLeast"/>
        <w:jc w:val="both"/>
        <w:rPr>
          <w:b/>
          <w:u w:val="single"/>
        </w:rPr>
      </w:pPr>
      <w:r w:rsidRPr="007A1C1E">
        <w:t>3</w:t>
      </w:r>
      <w:r w:rsidR="00015F97" w:rsidRPr="007A1C1E">
        <w:t>4</w:t>
      </w:r>
      <w:r w:rsidR="00D36D53" w:rsidRPr="007A1C1E">
        <w:t>.</w:t>
      </w:r>
      <w:r w:rsidR="000E1DC3" w:rsidRPr="007A1C1E">
        <w:t xml:space="preserve">Zaoferowana w Formularzu ofertowym cena jest </w:t>
      </w:r>
      <w:r w:rsidR="000E1DC3" w:rsidRPr="007A1C1E">
        <w:rPr>
          <w:b/>
        </w:rPr>
        <w:t>wynagrodzeniem ryczałtowym</w:t>
      </w:r>
      <w:r w:rsidR="000E1DC3" w:rsidRPr="007A1C1E">
        <w:t xml:space="preserve">. </w:t>
      </w:r>
      <w:r w:rsidR="000E1DC3" w:rsidRPr="007A1C1E">
        <w:rPr>
          <w:b/>
        </w:rPr>
        <w:t>Opis sposobu obliczenia ceny podano w pkt. XII. SIWZ.</w:t>
      </w:r>
      <w:r w:rsidR="000E1DC3" w:rsidRPr="007A1C1E">
        <w:rPr>
          <w:b/>
          <w:u w:val="single"/>
        </w:rPr>
        <w:t xml:space="preserve"> </w:t>
      </w:r>
    </w:p>
    <w:p w:rsidR="000E1DC3" w:rsidRDefault="000E1DC3" w:rsidP="000E1DC3">
      <w:pPr>
        <w:spacing w:line="260" w:lineRule="atLeast"/>
        <w:jc w:val="both"/>
        <w:rPr>
          <w:b/>
          <w:u w:val="single"/>
        </w:rPr>
      </w:pPr>
      <w:r w:rsidRPr="000D19C6">
        <w:rPr>
          <w:b/>
          <w:u w:val="single"/>
        </w:rPr>
        <w:t>Wykonawca bierze odpowiedzialność za prawidłowe oszacowanie ceny ryczałtowej.</w:t>
      </w:r>
    </w:p>
    <w:p w:rsidR="00015F97" w:rsidRPr="000D19C6" w:rsidRDefault="00015F97" w:rsidP="000E1DC3">
      <w:pPr>
        <w:spacing w:line="260" w:lineRule="atLeast"/>
        <w:jc w:val="both"/>
        <w:rPr>
          <w:b/>
          <w:u w:val="single"/>
        </w:rPr>
      </w:pPr>
    </w:p>
    <w:p w:rsidR="004C4310" w:rsidRPr="000D19C6" w:rsidRDefault="001F22C7" w:rsidP="004C4310">
      <w:pPr>
        <w:jc w:val="both"/>
      </w:pPr>
      <w:r>
        <w:t>3</w:t>
      </w:r>
      <w:r w:rsidR="00015F97">
        <w:t>5</w:t>
      </w:r>
      <w:r w:rsidR="004C4310" w:rsidRPr="000D19C6">
        <w:t xml:space="preserve">. Wykonawca przedmiotu zamówienia zobowiązany jest do umożliwienia w każdym czasie przeprowadzenia kontroli miejsca realizacji </w:t>
      </w:r>
      <w:r w:rsidR="000D19C6" w:rsidRPr="000D19C6">
        <w:t>prac</w:t>
      </w:r>
      <w:r w:rsidR="004C4310" w:rsidRPr="000D19C6">
        <w:t xml:space="preserve"> oraz zastosowanych materiałów,</w:t>
      </w:r>
    </w:p>
    <w:p w:rsidR="004C4310" w:rsidRPr="000D19C6" w:rsidRDefault="00015F97" w:rsidP="004C4310">
      <w:pPr>
        <w:jc w:val="both"/>
      </w:pPr>
      <w:r>
        <w:t>36</w:t>
      </w:r>
      <w:r w:rsidR="004C4310" w:rsidRPr="000D19C6">
        <w:t xml:space="preserve">. Zamawiający wraz z Wykonawcą dokonają protokolarnego odbioru wykonanych </w:t>
      </w:r>
      <w:r w:rsidR="000D19C6" w:rsidRPr="000D19C6">
        <w:t>prac</w:t>
      </w:r>
      <w:r w:rsidR="004C4310" w:rsidRPr="000D19C6">
        <w:t xml:space="preserve"> zgodnie z harmonogramem rzeczow</w:t>
      </w:r>
      <w:r w:rsidR="000D19C6" w:rsidRPr="000D19C6">
        <w:t>ym</w:t>
      </w:r>
      <w:r w:rsidR="004C4310" w:rsidRPr="000D19C6">
        <w:t>, przy udziale Inspektora nadzoru inwestorskiego,</w:t>
      </w:r>
    </w:p>
    <w:p w:rsidR="004C4310" w:rsidRPr="000D19C6" w:rsidRDefault="00015F97" w:rsidP="004C4310">
      <w:pPr>
        <w:jc w:val="both"/>
      </w:pPr>
      <w:r>
        <w:rPr>
          <w:bCs/>
        </w:rPr>
        <w:t>37</w:t>
      </w:r>
      <w:r w:rsidR="004C4310"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004C4310" w:rsidRPr="000D19C6">
        <w:t xml:space="preserve"> protokoły powykonawcze.</w:t>
      </w:r>
    </w:p>
    <w:p w:rsidR="004C4310" w:rsidRPr="000D19C6" w:rsidRDefault="00015F97" w:rsidP="004C4310">
      <w:pPr>
        <w:jc w:val="both"/>
        <w:rPr>
          <w:color w:val="000000"/>
        </w:rPr>
      </w:pPr>
      <w:r>
        <w:t>38</w:t>
      </w:r>
      <w:r w:rsidR="004C4310" w:rsidRPr="000D19C6">
        <w:t>.Wykonawca dostarczy wszelkie niezbędne i wymagane przepisami dokumenty dotyczące materiałów użytych w trakcie realizacji inwestycji.</w:t>
      </w:r>
    </w:p>
    <w:p w:rsidR="004C4310" w:rsidRPr="000D19C6" w:rsidRDefault="00015F97" w:rsidP="004C4310">
      <w:pPr>
        <w:jc w:val="both"/>
      </w:pPr>
      <w:r>
        <w:t>39</w:t>
      </w:r>
      <w:r w:rsidR="004C4310" w:rsidRPr="000D19C6">
        <w:t xml:space="preserve">.Zamawiający dopuszcza użycie innych równoważnych materiałów, technologii </w:t>
      </w:r>
      <w:r w:rsidR="004C4310" w:rsidRPr="000D19C6">
        <w:br/>
        <w:t xml:space="preserve">i urządzeń niż wskazane w dokumentacji </w:t>
      </w:r>
      <w:r w:rsidR="00D36D53" w:rsidRPr="000D19C6">
        <w:t xml:space="preserve">(jeżeli ich opisanie </w:t>
      </w:r>
      <w:r w:rsidR="004C4310" w:rsidRPr="000D19C6">
        <w:t>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4C4310" w:rsidRPr="000D19C6" w:rsidRDefault="004C4310" w:rsidP="004C4310">
      <w:pPr>
        <w:jc w:val="both"/>
      </w:pPr>
    </w:p>
    <w:p w:rsidR="004C4310" w:rsidRPr="000D19C6" w:rsidRDefault="004C4310" w:rsidP="004C4310">
      <w:pPr>
        <w:jc w:val="both"/>
      </w:pPr>
      <w:r w:rsidRPr="000D19C6">
        <w:t xml:space="preserve">Oferowane </w:t>
      </w:r>
      <w:r w:rsidR="000D19C6" w:rsidRPr="000D19C6">
        <w:t>prace</w:t>
      </w:r>
      <w:r w:rsidRPr="000D19C6">
        <w:t xml:space="preserve"> muszą spe</w:t>
      </w:r>
      <w:r w:rsidR="000D19C6" w:rsidRPr="000D19C6">
        <w:t xml:space="preserve">łnić określone w SIWZ wymogi.  </w:t>
      </w:r>
      <w:r w:rsidRPr="000D19C6">
        <w:t>W SIWZ przedstawiono minimalne warunki doty</w:t>
      </w:r>
      <w:r w:rsidR="000D19C6" w:rsidRPr="000D19C6">
        <w:t xml:space="preserve">czące zastosowanych materiałów </w:t>
      </w:r>
      <w:r w:rsidRPr="000D19C6">
        <w:t xml:space="preserve">i technologii. Przedstawione w Dokumentacji nazwy własne są podane jedynie przykładowo, mając na celu określić minimalne akceptowalne cechy / parametry poszczególnych produktów.   </w:t>
      </w:r>
    </w:p>
    <w:p w:rsidR="004C4310" w:rsidRPr="000D19C6" w:rsidRDefault="004C4310" w:rsidP="004C4310">
      <w:pPr>
        <w:jc w:val="both"/>
      </w:pPr>
      <w:r w:rsidRPr="000D19C6">
        <w:t xml:space="preserve">Warunki zaoferowane mogą być korzystniejsze nie mogą być gorsze niż przedstawiono.  </w:t>
      </w:r>
    </w:p>
    <w:p w:rsidR="004C4310" w:rsidRPr="000D19C6" w:rsidRDefault="004C4310" w:rsidP="004C4310">
      <w:pPr>
        <w:pStyle w:val="Tekstpodstawowy"/>
      </w:pPr>
      <w:r w:rsidRPr="000D19C6">
        <w:t xml:space="preserve">W związku z powyższym Zamawiający dopuszcza zaoferowanie w/w produktów </w:t>
      </w:r>
      <w:r w:rsidRPr="000D19C6">
        <w:br/>
        <w:t xml:space="preserve">lub równoważnych. </w:t>
      </w:r>
    </w:p>
    <w:p w:rsidR="004C4310" w:rsidRPr="000D19C6" w:rsidRDefault="004C4310" w:rsidP="004C4310">
      <w:pPr>
        <w:autoSpaceDE w:val="0"/>
        <w:autoSpaceDN w:val="0"/>
        <w:adjustRightInd w:val="0"/>
        <w:jc w:val="both"/>
      </w:pPr>
      <w:r w:rsidRPr="000D19C6">
        <w:t>Wykonawca, który powołuje się na rozwiązania zamienne/równoważne opisywanym przez zamawiającego, będzie zobowiązany wykazać, że oferowane przez niego roboty budowlane spełniają wymagania określone przez zamawiającego.</w:t>
      </w:r>
    </w:p>
    <w:p w:rsidR="004C4310" w:rsidRPr="000D19C6" w:rsidRDefault="004C4310" w:rsidP="004C4310">
      <w:pPr>
        <w:autoSpaceDE w:val="0"/>
        <w:autoSpaceDN w:val="0"/>
        <w:adjustRightInd w:val="0"/>
        <w:jc w:val="both"/>
      </w:pPr>
      <w:r w:rsidRPr="000D19C6">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rsidR="004C4310" w:rsidRPr="000D19C6" w:rsidRDefault="004C4310" w:rsidP="004C4310">
      <w:pPr>
        <w:pStyle w:val="Tekstpodstawowy"/>
      </w:pPr>
    </w:p>
    <w:p w:rsidR="004C4310" w:rsidRPr="000D19C6" w:rsidRDefault="004C4310" w:rsidP="004C4310">
      <w:pPr>
        <w:jc w:val="both"/>
      </w:pPr>
      <w:r w:rsidRPr="000D19C6">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w:t>
      </w:r>
      <w:r w:rsidRPr="000D19C6">
        <w:lastRenderedPageBreak/>
        <w:t xml:space="preserve">Zamawiającego, zbliżone do produktu referencyjnego cechy i parametry. Istotne dla Zamawiającego cechy i parametry, to takie, które pozwolą zachować wszystkim projektowanym: </w:t>
      </w:r>
    </w:p>
    <w:p w:rsidR="004C4310" w:rsidRPr="000D19C6" w:rsidRDefault="004C4310" w:rsidP="004C4310">
      <w:pPr>
        <w:jc w:val="both"/>
      </w:pPr>
      <w:r w:rsidRPr="000D19C6">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rsidR="004C4310" w:rsidRPr="000D19C6" w:rsidRDefault="004C4310" w:rsidP="004C4310">
      <w:pPr>
        <w:jc w:val="both"/>
      </w:pPr>
      <w:r w:rsidRPr="000D19C6">
        <w:t xml:space="preserve">Zgodnie z wyrokiem Krajowej Izby Odwoławczej syg.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4C4310" w:rsidRDefault="004C4310" w:rsidP="004C4310">
      <w:pPr>
        <w:ind w:firstLine="708"/>
        <w:jc w:val="both"/>
      </w:pPr>
    </w:p>
    <w:p w:rsidR="004C4310" w:rsidRPr="000D19C6" w:rsidRDefault="004C4310" w:rsidP="004C4310">
      <w:pPr>
        <w:jc w:val="both"/>
      </w:pPr>
      <w:r w:rsidRPr="000D19C6">
        <w:t>Zamawiający opisał przedmiot zamówienia zgodnie z art 30 ust. 4 ustawy Pzp.</w:t>
      </w:r>
    </w:p>
    <w:p w:rsidR="004C4310" w:rsidRPr="000D19C6" w:rsidRDefault="004C4310" w:rsidP="004C4310">
      <w:pPr>
        <w:jc w:val="both"/>
        <w:rPr>
          <w:iCs/>
        </w:rPr>
      </w:pPr>
      <w:r w:rsidRPr="000D19C6">
        <w:rPr>
          <w:iCs/>
        </w:rPr>
        <w:t xml:space="preserve">Opisując przedmiot zamówienia przez </w:t>
      </w:r>
      <w:bookmarkStart w:id="0" w:name="_Hlk192073"/>
      <w:r w:rsidRPr="000D19C6">
        <w:rPr>
          <w:iCs/>
        </w:rPr>
        <w:t xml:space="preserve">odniesienie do norm, europejskich ocen technicznych, aprobat, specyfikacji technicznych i systemów referencji technicznych, o których mowa </w:t>
      </w:r>
      <w:r w:rsidRPr="000D19C6">
        <w:rPr>
          <w:iCs/>
        </w:rPr>
        <w:br/>
        <w:t xml:space="preserve">w ust.1 pkt2 i ust.3, </w:t>
      </w:r>
      <w:bookmarkEnd w:id="0"/>
      <w:r w:rsidRPr="000D19C6">
        <w:rPr>
          <w:iCs/>
        </w:rPr>
        <w:t xml:space="preserve">zamawiający wskazuje, że </w:t>
      </w:r>
      <w:r w:rsidRPr="000D19C6">
        <w:rPr>
          <w:b/>
          <w:iCs/>
        </w:rPr>
        <w:t>dopuszcza rozwiązania równoważne opisywanym</w:t>
      </w:r>
      <w:r w:rsidRPr="000D19C6">
        <w:rPr>
          <w:iCs/>
        </w:rPr>
        <w:t xml:space="preserve"> </w:t>
      </w:r>
      <w:r w:rsidRPr="000D19C6">
        <w:t xml:space="preserve">i należy traktować że odniesieniu takiemu </w:t>
      </w:r>
      <w:r w:rsidR="0039656A">
        <w:rPr>
          <w:iCs/>
        </w:rPr>
        <w:t xml:space="preserve">towarzyszą wyrazy </w:t>
      </w:r>
      <w:r w:rsidRPr="000D19C6">
        <w:rPr>
          <w:iCs/>
        </w:rPr>
        <w:t>„lub równoważne”.</w:t>
      </w:r>
    </w:p>
    <w:p w:rsidR="004C4310" w:rsidRPr="000D19C6" w:rsidRDefault="004C4310" w:rsidP="004C4310">
      <w:pPr>
        <w:jc w:val="both"/>
      </w:pPr>
      <w:r w:rsidRPr="000D19C6">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4C4310" w:rsidRDefault="004C4310" w:rsidP="004C4310">
      <w:pPr>
        <w:jc w:val="both"/>
      </w:pPr>
      <w:r w:rsidRPr="000D19C6">
        <w:t xml:space="preserve">Dopuszcza się zastosowanie materiałów równoważnych o parametrach technicznych, </w:t>
      </w:r>
      <w:r w:rsidRPr="000D19C6">
        <w:br/>
        <w:t xml:space="preserve">nie gorszych niż ujęte w dokumentacji projektowej i książce przedmiarów. W związku z powyższym Zamawiający </w:t>
      </w:r>
      <w:r w:rsidRPr="000D19C6">
        <w:rPr>
          <w:b/>
          <w:u w:val="single"/>
        </w:rPr>
        <w:t>dopuszcza zaoferowanie w/w produktów lub równoważnych.</w:t>
      </w:r>
      <w:r w:rsidRPr="000D19C6">
        <w:t xml:space="preserve"> </w:t>
      </w:r>
    </w:p>
    <w:p w:rsidR="001F22C7" w:rsidRPr="000D19C6" w:rsidRDefault="001F22C7" w:rsidP="004C4310">
      <w:pPr>
        <w:jc w:val="both"/>
      </w:pPr>
    </w:p>
    <w:p w:rsidR="004C4310" w:rsidRDefault="00D36D53" w:rsidP="004C4310">
      <w:pPr>
        <w:jc w:val="both"/>
      </w:pPr>
      <w:r w:rsidRPr="000D19C6">
        <w:t>4</w:t>
      </w:r>
      <w:r w:rsidR="00015F97">
        <w:t>0</w:t>
      </w:r>
      <w:r w:rsidR="004C4310" w:rsidRPr="000D19C6">
        <w:t>.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rsidR="004C4310" w:rsidRDefault="004C4310" w:rsidP="00FB3ACB">
      <w:pPr>
        <w:ind w:firstLine="708"/>
        <w:jc w:val="both"/>
      </w:pPr>
    </w:p>
    <w:p w:rsidR="00FB3ACB" w:rsidRPr="00E15177" w:rsidRDefault="00FB3ACB" w:rsidP="00FB3ACB">
      <w:pPr>
        <w:jc w:val="both"/>
        <w:rPr>
          <w:b/>
        </w:rPr>
      </w:pPr>
      <w:r w:rsidRPr="00E15177">
        <w:rPr>
          <w:b/>
        </w:rPr>
        <w:t>PODWYKONAWCY</w:t>
      </w:r>
    </w:p>
    <w:p w:rsidR="00FB3ACB" w:rsidRPr="008751C4" w:rsidRDefault="00FB3ACB" w:rsidP="00FB3ACB">
      <w:pPr>
        <w:jc w:val="both"/>
      </w:pPr>
      <w:r w:rsidRPr="00DB4859">
        <w:t>Zamawiający dopuszcza zlecenie podwykonawcom, części robót wymienionych w ofercie Wykonawcy.</w:t>
      </w:r>
      <w:r>
        <w:t xml:space="preserve"> </w:t>
      </w:r>
      <w:r w:rsidRPr="00DB4859">
        <w:t>Zlecenie wykonania części robót podwykonawcom nie zmienia zobowiązań</w:t>
      </w:r>
      <w:r>
        <w:t xml:space="preserve"> </w:t>
      </w:r>
      <w:r w:rsidRPr="00DB4859">
        <w:t xml:space="preserve">Wykonawcy wobec Zamawiającego za wykonanie tej części robót. </w:t>
      </w:r>
      <w:r w:rsidRPr="008751C4">
        <w:t>Wykonawca jest odpowiedzialny za działania, uchybienia i zaniedbania podwykonawców w takim samym stopniu jakby to były działania, uchybienia lub zaniedbania Wykonawcy.</w:t>
      </w:r>
    </w:p>
    <w:p w:rsidR="00FB3ACB" w:rsidRPr="00052B1D" w:rsidRDefault="00FB3ACB" w:rsidP="00FB3ACB">
      <w:pPr>
        <w:jc w:val="both"/>
      </w:pPr>
      <w:r w:rsidRPr="00052B1D">
        <w:t>Szczegółowe zapisy zlecenia części prac podwykonawcom określa projekt umowy.</w:t>
      </w:r>
    </w:p>
    <w:p w:rsidR="008A6B1F" w:rsidRDefault="008A6B1F" w:rsidP="008A6B1F">
      <w:pPr>
        <w:pStyle w:val="ust"/>
        <w:ind w:left="142" w:firstLine="0"/>
      </w:pPr>
      <w:r w:rsidRPr="008A6B1F">
        <w:t xml:space="preserve">Zgodnie z art. 36 a ust. 2 pkt. 1 ustawy </w:t>
      </w:r>
      <w:r>
        <w:t xml:space="preserve">Wykonawca </w:t>
      </w:r>
      <w:r w:rsidRPr="008A6B1F">
        <w:t xml:space="preserve">osobiście wykona kluczowe części zamówienia </w:t>
      </w:r>
      <w:r>
        <w:t xml:space="preserve">tj. </w:t>
      </w:r>
      <w:r w:rsidRPr="008A6B1F">
        <w:t>prace montażowe dźwigu szpitalnego.</w:t>
      </w:r>
      <w:r>
        <w:t xml:space="preserve"> </w:t>
      </w:r>
    </w:p>
    <w:p w:rsidR="007712EE" w:rsidRDefault="007712EE" w:rsidP="007712EE">
      <w:pPr>
        <w:jc w:val="center"/>
        <w:rPr>
          <w:rFonts w:cs="Times New Roman"/>
          <w:b/>
          <w:sz w:val="22"/>
          <w:szCs w:val="22"/>
          <w:u w:val="single"/>
        </w:rPr>
      </w:pPr>
    </w:p>
    <w:p w:rsidR="0011486A" w:rsidRDefault="0011486A" w:rsidP="0011486A">
      <w:pPr>
        <w:rPr>
          <w:b/>
          <w:u w:val="single"/>
        </w:rPr>
      </w:pPr>
      <w:r w:rsidRPr="00433E6D">
        <w:rPr>
          <w:b/>
          <w:u w:val="single"/>
        </w:rPr>
        <w:t>Opis części zamówienia:</w:t>
      </w:r>
    </w:p>
    <w:p w:rsidR="0011486A" w:rsidRPr="00C64CD4" w:rsidRDefault="0011486A" w:rsidP="0011486A">
      <w:r w:rsidRPr="00563764">
        <w:t xml:space="preserve">Zamawiający </w:t>
      </w:r>
      <w:r w:rsidRPr="00C371E0">
        <w:rPr>
          <w:b/>
        </w:rPr>
        <w:t>nie dopuszcza</w:t>
      </w:r>
      <w:r w:rsidRPr="00563764">
        <w:t xml:space="preserve"> możliwość składania ofert </w:t>
      </w:r>
      <w:r w:rsidRPr="00563764">
        <w:rPr>
          <w:b/>
        </w:rPr>
        <w:t>częściowych</w:t>
      </w:r>
      <w:r>
        <w:rPr>
          <w:b/>
        </w:rPr>
        <w:t>.</w:t>
      </w:r>
    </w:p>
    <w:p w:rsidR="0011486A" w:rsidRDefault="0011486A"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642558" w:rsidRPr="003E6EDB" w:rsidRDefault="00642558" w:rsidP="002A0EC6">
      <w:pPr>
        <w:numPr>
          <w:ilvl w:val="0"/>
          <w:numId w:val="46"/>
        </w:numPr>
        <w:suppressAutoHyphens/>
      </w:pPr>
      <w:r w:rsidRPr="00334EBD">
        <w:t xml:space="preserve">Zamawiający wymaga wskazania przez Wykonawcę części zamówienia, której </w:t>
      </w:r>
      <w:r w:rsidRPr="003E6EDB">
        <w:t>wykonanie powierzy podwykonawcom (w załączniku nr 1 SIWZ).</w:t>
      </w:r>
    </w:p>
    <w:p w:rsidR="00642558" w:rsidRPr="003E6EDB" w:rsidRDefault="00642558" w:rsidP="002A0EC6">
      <w:pPr>
        <w:numPr>
          <w:ilvl w:val="0"/>
          <w:numId w:val="46"/>
        </w:numPr>
        <w:suppressAutoHyphens/>
      </w:pPr>
      <w:r w:rsidRPr="003E6EDB">
        <w:t xml:space="preserve">Zamawiający nie dopuszcza możliwości składania ofert wariantowych. </w:t>
      </w:r>
    </w:p>
    <w:p w:rsidR="00642558" w:rsidRPr="003E6EDB" w:rsidRDefault="00642558" w:rsidP="002A0EC6">
      <w:pPr>
        <w:numPr>
          <w:ilvl w:val="0"/>
          <w:numId w:val="46"/>
        </w:numPr>
        <w:suppressAutoHyphens/>
      </w:pPr>
      <w:r w:rsidRPr="003E6EDB">
        <w:t>Zamawiający nie przewiduje zawarcia umowy ramowej.</w:t>
      </w:r>
    </w:p>
    <w:p w:rsidR="00642558" w:rsidRDefault="00642558" w:rsidP="002A0EC6">
      <w:pPr>
        <w:numPr>
          <w:ilvl w:val="0"/>
          <w:numId w:val="46"/>
        </w:numPr>
        <w:suppressAutoHyphens/>
        <w:jc w:val="both"/>
        <w:rPr>
          <w:bCs/>
          <w:iCs/>
        </w:rPr>
      </w:pPr>
      <w:r w:rsidRPr="003E6EDB">
        <w:t>Zamawiający nie przewiduje aukcji elektronicznej.</w:t>
      </w:r>
    </w:p>
    <w:p w:rsidR="00642558" w:rsidRPr="00904A53" w:rsidRDefault="00642558" w:rsidP="002A0EC6">
      <w:pPr>
        <w:numPr>
          <w:ilvl w:val="0"/>
          <w:numId w:val="46"/>
        </w:numPr>
        <w:suppressAutoHyphens/>
        <w:jc w:val="both"/>
        <w:rPr>
          <w:bCs/>
          <w:iCs/>
        </w:rPr>
      </w:pPr>
      <w:r w:rsidRPr="00904A53">
        <w:rPr>
          <w:bCs/>
          <w:iCs/>
        </w:rPr>
        <w:lastRenderedPageBreak/>
        <w:t xml:space="preserve">Zamawiający, zgodnie z art. 29 ust. 3a ustawy Pzp, wymaga zatrudnienia przez wykonawcę lub podwykonawcę na podstawie umowy o pracę osób wykonujących wskazane przez zamawiającego następujące czynności w zakresie realizacji zamówienia, tj. dla: </w:t>
      </w:r>
      <w:r w:rsidRPr="00904A53">
        <w:rPr>
          <w:bCs/>
          <w:iCs/>
          <w:u w:val="single"/>
        </w:rPr>
        <w:t xml:space="preserve">min. 4 pracowników wykonujących prace instalacyjne klimatyzatorów </w:t>
      </w:r>
      <w:r w:rsidRPr="00904A53">
        <w:rPr>
          <w:bCs/>
          <w:iCs/>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Niniejsze oświadczenie zostaje zamieszczone w formularzu ofertowym </w:t>
      </w:r>
      <w:r w:rsidRPr="00904A53">
        <w:rPr>
          <w:bCs/>
          <w:iCs/>
          <w:u w:val="single"/>
        </w:rPr>
        <w:t>załącznik nr 1 pkt. 2</w:t>
      </w:r>
      <w:r>
        <w:rPr>
          <w:bCs/>
          <w:iCs/>
          <w:u w:val="single"/>
        </w:rPr>
        <w:t>9</w:t>
      </w:r>
      <w:r w:rsidRPr="00904A53">
        <w:rPr>
          <w:bCs/>
          <w:iCs/>
        </w:rPr>
        <w:t>.</w:t>
      </w:r>
    </w:p>
    <w:p w:rsidR="00C736A0" w:rsidRDefault="00C736A0" w:rsidP="002A0EC6">
      <w:pPr>
        <w:numPr>
          <w:ilvl w:val="0"/>
          <w:numId w:val="46"/>
        </w:numPr>
        <w:suppressAutoHyphens/>
      </w:pPr>
      <w:r>
        <w:t>Zamawiający nie stawia wymagań, o których mowa w art. 29 ust. 4 ustawy Pzp.</w:t>
      </w:r>
    </w:p>
    <w:p w:rsidR="00C736A0" w:rsidRPr="00B82B8C" w:rsidRDefault="00C736A0" w:rsidP="002A0EC6">
      <w:pPr>
        <w:numPr>
          <w:ilvl w:val="0"/>
          <w:numId w:val="46"/>
        </w:numPr>
        <w:suppressAutoHyphens/>
      </w:pPr>
      <w:r w:rsidRPr="00B82B8C">
        <w:t>Zamawiający nie stawia wymagań, o których mowa w art. 36a ust. 2 ustawy Pzp.</w:t>
      </w:r>
    </w:p>
    <w:p w:rsidR="00C736A0" w:rsidRDefault="00C736A0" w:rsidP="002A0EC6">
      <w:pPr>
        <w:numPr>
          <w:ilvl w:val="0"/>
          <w:numId w:val="46"/>
        </w:numPr>
        <w:suppressAutoHyphens/>
      </w:pPr>
      <w:r>
        <w:t>Zamawiający nie stawia wymagań, o których mowa w art. 36 ust. 2 pkt. 13,14 ustawy Pzp.</w:t>
      </w:r>
    </w:p>
    <w:p w:rsidR="00C736A0" w:rsidRPr="00563764" w:rsidRDefault="00C736A0" w:rsidP="002A0EC6">
      <w:pPr>
        <w:numPr>
          <w:ilvl w:val="0"/>
          <w:numId w:val="46"/>
        </w:numPr>
        <w:suppressAutoHyphens/>
      </w:pPr>
      <w:r>
        <w:t>Zamawiający nie przewiduje zwrotu kosztów udziału w postępowaniu.</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FB3ACB" w:rsidRPr="00796D93" w:rsidRDefault="00FB3ACB" w:rsidP="00FB3ACB">
      <w:pPr>
        <w:suppressAutoHyphens/>
        <w:jc w:val="both"/>
        <w:rPr>
          <w:rFonts w:eastAsia="Times New Roman" w:cs="Times New Roman"/>
          <w:lang w:eastAsia="ar-SA"/>
        </w:rPr>
      </w:pPr>
      <w:r w:rsidRPr="00796D93">
        <w:rPr>
          <w:rFonts w:eastAsia="Times New Roman" w:cs="Times New Roman"/>
          <w:lang w:eastAsia="ar-SA"/>
        </w:rPr>
        <w:t xml:space="preserve">Termin realizacji – wykonania przedmiotu zamówienia </w:t>
      </w:r>
      <w:r w:rsidRPr="00796D93">
        <w:rPr>
          <w:rFonts w:eastAsia="Times New Roman" w:cs="Times New Roman"/>
          <w:b/>
          <w:lang w:eastAsia="ar-SA"/>
        </w:rPr>
        <w:t xml:space="preserve">maksymalnie </w:t>
      </w:r>
      <w:r w:rsidR="00651F7A" w:rsidRPr="00796D93">
        <w:rPr>
          <w:rFonts w:eastAsia="Times New Roman" w:cs="Times New Roman"/>
          <w:b/>
          <w:lang w:eastAsia="ar-SA"/>
        </w:rPr>
        <w:t>6</w:t>
      </w:r>
      <w:r w:rsidRPr="00796D93">
        <w:rPr>
          <w:rFonts w:eastAsia="Times New Roman" w:cs="Times New Roman"/>
          <w:b/>
          <w:lang w:eastAsia="ar-SA"/>
        </w:rPr>
        <w:t xml:space="preserve"> tygodni</w:t>
      </w:r>
      <w:r w:rsidR="001F22C7" w:rsidRPr="00796D93">
        <w:rPr>
          <w:rFonts w:eastAsia="Times New Roman" w:cs="Times New Roman"/>
          <w:lang w:eastAsia="ar-SA"/>
        </w:rPr>
        <w:t xml:space="preserve"> (tj. 42 </w:t>
      </w:r>
      <w:r w:rsidRPr="00796D93">
        <w:rPr>
          <w:rFonts w:eastAsia="Times New Roman" w:cs="Times New Roman"/>
          <w:lang w:eastAsia="ar-SA"/>
        </w:rPr>
        <w:t xml:space="preserve">dni) od dnia podpisania umowy. </w:t>
      </w:r>
    </w:p>
    <w:p w:rsidR="00FB3ACB" w:rsidRPr="00FB3ACB" w:rsidRDefault="00FB3ACB" w:rsidP="00FB3ACB">
      <w:pPr>
        <w:suppressAutoHyphens/>
        <w:jc w:val="both"/>
        <w:rPr>
          <w:rFonts w:eastAsia="Times New Roman" w:cs="Times New Roman"/>
          <w:lang w:eastAsia="ar-SA"/>
        </w:rPr>
      </w:pPr>
      <w:r w:rsidRPr="00796D93">
        <w:rPr>
          <w:rFonts w:eastAsia="Times New Roman" w:cs="Times New Roman"/>
          <w:lang w:eastAsia="ar-SA"/>
        </w:rPr>
        <w:t>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w:t>
      </w:r>
      <w:r w:rsidRPr="00FB3ACB">
        <w:rPr>
          <w:rFonts w:eastAsia="Times New Roman" w:cs="Times New Roman"/>
          <w:lang w:eastAsia="ar-SA"/>
        </w:rPr>
        <w:t xml:space="preserve"> </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1" w:name="mip35517973"/>
      <w:bookmarkEnd w:id="1"/>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powaniu w zakresie pkt.VI.2.a,b ic</w:t>
      </w:r>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 zastąpił ten podmiot innym podmiotem lub podmiotami lub</w:t>
      </w:r>
    </w:p>
    <w:p w:rsid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4E14A0" w:rsidRPr="00CB046D" w:rsidRDefault="004E14A0" w:rsidP="00CB046D">
      <w:pPr>
        <w:spacing w:line="260" w:lineRule="atLeast"/>
        <w:ind w:left="360" w:hanging="360"/>
        <w:rPr>
          <w:rFonts w:cs="Times New Roman"/>
          <w:lang w:eastAsia="ar-SA"/>
        </w:rPr>
      </w:pP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lastRenderedPageBreak/>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r>
        <w:rPr>
          <w:rFonts w:cs="Times New Roman"/>
          <w:b/>
          <w:bCs/>
          <w:u w:val="single"/>
        </w:rPr>
        <w:t>Va.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sidR="00FB3ACB">
        <w:rPr>
          <w:rFonts w:cs="Times New Roman"/>
          <w:snapToGrid w:val="0"/>
        </w:rPr>
        <w:t>7,</w:t>
      </w:r>
      <w:r>
        <w:rPr>
          <w:rFonts w:cs="Times New Roman"/>
          <w:snapToGrid w:val="0"/>
        </w:rPr>
        <w:t xml:space="preserve">8 ustawy z dnia 29 stycznia 2004 r. - Prawo zamówień </w:t>
      </w:r>
      <w:r w:rsidRPr="00DB7DA3">
        <w:rPr>
          <w:rFonts w:cs="Times New Roman"/>
          <w:snapToGrid w:val="0"/>
        </w:rPr>
        <w:t xml:space="preserve">publicznych </w:t>
      </w:r>
      <w:r w:rsidR="001D4EB9">
        <w:rPr>
          <w:sz w:val="22"/>
          <w:szCs w:val="22"/>
        </w:rPr>
        <w:t xml:space="preserve">(Dz. U. z 2019 r. poz. 1843 z późn.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sidR="004E14A0">
        <w:rPr>
          <w:rFonts w:eastAsia="Times New Roman" w:cs="Times New Roman"/>
          <w:bCs/>
          <w:lang w:eastAsia="ar-SA"/>
        </w:rPr>
        <w:t xml:space="preserve"> </w:t>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sidR="001D4EB9">
        <w:rPr>
          <w:sz w:val="22"/>
          <w:szCs w:val="22"/>
        </w:rPr>
        <w:t xml:space="preserve">(Dz. U. z 2019 r. poz. 1843 z późn. zm.), </w:t>
      </w:r>
      <w:r>
        <w:rPr>
          <w:rFonts w:cs="Times New Roman"/>
          <w:snapToGrid w:val="0"/>
        </w:rPr>
        <w:t>– zwanej dalej „Ustawą” – Zamawiający żąda od Wykonawcy dokumentów potwierdzających spełnianie warunków udziału w postępowaniu.</w:t>
      </w:r>
    </w:p>
    <w:p w:rsidR="00CB046D" w:rsidRPr="00CB046D" w:rsidRDefault="00CB046D" w:rsidP="002A0EC6">
      <w:pPr>
        <w:numPr>
          <w:ilvl w:val="0"/>
          <w:numId w:val="24"/>
        </w:numPr>
        <w:jc w:val="both"/>
        <w:rPr>
          <w:rFonts w:cs="Times New Roman"/>
        </w:rPr>
      </w:pPr>
      <w:r w:rsidRPr="00CB046D">
        <w:rPr>
          <w:rFonts w:cs="Times New Roman"/>
        </w:rPr>
        <w:lastRenderedPageBreak/>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2A0EC6">
      <w:pPr>
        <w:numPr>
          <w:ilvl w:val="0"/>
          <w:numId w:val="24"/>
        </w:numPr>
        <w:jc w:val="both"/>
        <w:rPr>
          <w:rFonts w:cs="Times New Roman"/>
          <w:b/>
        </w:rPr>
      </w:pPr>
      <w:r w:rsidRPr="00CB046D">
        <w:rPr>
          <w:rFonts w:cs="Times New Roman"/>
          <w:b/>
        </w:rPr>
        <w:t xml:space="preserve">Zamawiający przewiduje zastosowanie możliwości określonej w art. 24aa ustawy Pzp.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Zgodnie z art. 25 a ustawy Pzp do oferty wykonawca dołącza aktualne na dzień składania ofert oświadczenie Wykonawcy, składane na podstawie art. 25a ust. 1 ustawy z dnia 29 stycznia 2004 r. Prawo zamówień publicznych (dalej jako: ustawa Pzp)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Pzp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w:t>
      </w:r>
      <w:r w:rsidR="00DB49A4">
        <w:rPr>
          <w:rFonts w:cs="Times New Roman"/>
        </w:rPr>
        <w:t xml:space="preserve"> wykonania</w:t>
      </w:r>
      <w:r w:rsidR="004B4733" w:rsidRPr="00B77FCB">
        <w:rPr>
          <w:rFonts w:cs="Times New Roman"/>
        </w:rPr>
        <w:t xml:space="preserv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w:t>
      </w:r>
      <w:r w:rsidR="00ED70C3" w:rsidRPr="005A4925">
        <w:rPr>
          <w:rFonts w:cs="Times New Roman"/>
        </w:rPr>
        <w:t xml:space="preserve">- </w:t>
      </w:r>
      <w:r w:rsidR="00ED70C3" w:rsidRPr="005A4925">
        <w:rPr>
          <w:rFonts w:cs="Times New Roman"/>
          <w:b/>
        </w:rPr>
        <w:t>załącznik nr 3</w:t>
      </w:r>
      <w:r w:rsidR="00ED70C3" w:rsidRPr="005A4925">
        <w:rPr>
          <w:rFonts w:cs="Times New Roman"/>
        </w:rPr>
        <w:t>;</w:t>
      </w:r>
    </w:p>
    <w:p w:rsidR="005A4925" w:rsidRDefault="007A1C1E" w:rsidP="005A4925">
      <w:pPr>
        <w:jc w:val="both"/>
        <w:rPr>
          <w:rFonts w:cs="Times New Roman"/>
          <w:b/>
        </w:rPr>
      </w:pPr>
      <w:r>
        <w:rPr>
          <w:rFonts w:cs="Times New Roman"/>
        </w:rPr>
        <w:t xml:space="preserve">4. </w:t>
      </w:r>
      <w:r w:rsidR="005A4925" w:rsidRPr="005A4925">
        <w:rPr>
          <w:rFonts w:cs="Times New Roman"/>
        </w:rPr>
        <w:t xml:space="preserve">Oświadczenie Wykonawcy, składane na podstawie art. 25a ust. 1 ustawy z dnia 29 </w:t>
      </w:r>
      <w:r w:rsidR="005A4925" w:rsidRPr="005A4925">
        <w:rPr>
          <w:rFonts w:cs="Times New Roman"/>
        </w:rPr>
        <w:br/>
        <w:t xml:space="preserve">     stycznia 2004 r. Prawo zamówień publicznych (dalej jako: ustawa Pzp)   dotyczące </w:t>
      </w:r>
      <w:r w:rsidR="005A4925" w:rsidRPr="005A4925">
        <w:rPr>
          <w:rFonts w:cs="Times New Roman"/>
        </w:rPr>
        <w:br/>
        <w:t xml:space="preserve">     przesłanek wykluczenia z postępow</w:t>
      </w:r>
      <w:r w:rsidR="00ED70C3">
        <w:rPr>
          <w:rFonts w:cs="Times New Roman"/>
        </w:rPr>
        <w:t xml:space="preserve">ania art. 24 ust. 1 i 5Ustawy </w:t>
      </w:r>
      <w:r w:rsidR="00ED70C3" w:rsidRPr="005A4925">
        <w:rPr>
          <w:rFonts w:cs="Times New Roman"/>
        </w:rPr>
        <w:t xml:space="preserve">- </w:t>
      </w:r>
      <w:r>
        <w:rPr>
          <w:rFonts w:cs="Times New Roman"/>
          <w:b/>
        </w:rPr>
        <w:t>załącznik nr 4</w:t>
      </w:r>
      <w:r w:rsidR="00ED70C3" w:rsidRPr="005A4925">
        <w:rPr>
          <w:rFonts w:cs="Times New Roman"/>
        </w:rPr>
        <w:t>;</w:t>
      </w:r>
    </w:p>
    <w:p w:rsidR="00ED70C3" w:rsidRPr="005A4925" w:rsidRDefault="007A1C1E" w:rsidP="005A4925">
      <w:pPr>
        <w:jc w:val="both"/>
        <w:rPr>
          <w:rFonts w:cs="Times New Roman"/>
          <w:b/>
        </w:rPr>
      </w:pPr>
      <w:r>
        <w:rPr>
          <w:rFonts w:cs="Times New Roman"/>
          <w:b/>
        </w:rPr>
        <w:t>5</w:t>
      </w:r>
      <w:r w:rsidR="00ED70C3">
        <w:rPr>
          <w:rFonts w:cs="Times New Roman"/>
          <w:b/>
        </w:rPr>
        <w:t xml:space="preserve">. </w:t>
      </w:r>
      <w:r w:rsidR="00ED70C3" w:rsidRPr="00ED70C3">
        <w:rPr>
          <w:rFonts w:eastAsia="Times New Roman" w:cs="Times New Roman"/>
          <w:lang w:eastAsia="ar-SA"/>
        </w:rPr>
        <w:t xml:space="preserve">Potwierdzenie wniesienia wadium </w:t>
      </w:r>
      <w:r w:rsidR="00ED70C3" w:rsidRPr="005F2A10">
        <w:rPr>
          <w:rFonts w:eastAsia="Times New Roman" w:cs="Times New Roman"/>
          <w:lang w:eastAsia="ar-SA"/>
        </w:rPr>
        <w:t xml:space="preserve">- </w:t>
      </w:r>
      <w:r>
        <w:rPr>
          <w:rFonts w:eastAsia="Times New Roman" w:cs="Times New Roman"/>
          <w:b/>
          <w:lang w:eastAsia="ar-SA"/>
        </w:rPr>
        <w:t>załącznik nr 5</w:t>
      </w:r>
      <w:r w:rsidR="00ED70C3" w:rsidRPr="005F2A10">
        <w:rPr>
          <w:rFonts w:eastAsia="Times New Roman" w:cs="Times New Roman"/>
          <w:b/>
          <w:lang w:eastAsia="ar-SA"/>
        </w:rPr>
        <w:t>.</w:t>
      </w:r>
    </w:p>
    <w:p w:rsidR="005A4925" w:rsidRPr="005A4925" w:rsidRDefault="007A1C1E" w:rsidP="005A4925">
      <w:pPr>
        <w:jc w:val="both"/>
        <w:rPr>
          <w:rFonts w:cs="Times New Roman"/>
        </w:rPr>
      </w:pPr>
      <w:r>
        <w:rPr>
          <w:rFonts w:cs="Times New Roman"/>
          <w:b/>
        </w:rPr>
        <w:t>6</w:t>
      </w:r>
      <w:r w:rsidR="005A4925" w:rsidRPr="005A4925">
        <w:rPr>
          <w:rFonts w:cs="Times New Roman"/>
          <w:b/>
        </w:rPr>
        <w:t>.</w:t>
      </w:r>
      <w:r w:rsidR="005A4925" w:rsidRPr="005A4925">
        <w:rPr>
          <w:rFonts w:cs="Times New Roman"/>
        </w:rPr>
        <w:t> </w:t>
      </w:r>
      <w:r w:rsidR="005A4925" w:rsidRPr="005A4925">
        <w:rPr>
          <w:rFonts w:cs="Times New Roman"/>
          <w:b/>
        </w:rPr>
        <w:t>Zobowiązanie innych podmiotów</w:t>
      </w:r>
      <w:r w:rsidR="005A4925" w:rsidRPr="005A4925">
        <w:rPr>
          <w:rFonts w:cs="Times New Roman"/>
        </w:rPr>
        <w:t xml:space="preserve"> do oddania do dyspozycji Wykonawcy niezbędnych zasobów na potrzeby realizacji zamówienia (w przypadku poleganiu na zasobach innych podmiotów) – </w:t>
      </w:r>
      <w:r w:rsidR="005A4925" w:rsidRPr="005A4925">
        <w:rPr>
          <w:rFonts w:cs="Times New Roman"/>
          <w:b/>
        </w:rPr>
        <w:t xml:space="preserve">Załącznik nr </w:t>
      </w:r>
      <w:r>
        <w:rPr>
          <w:rFonts w:cs="Times New Roman"/>
          <w:b/>
        </w:rPr>
        <w:t>6</w:t>
      </w:r>
      <w:r w:rsidR="005A4925" w:rsidRPr="005A4925">
        <w:rPr>
          <w:rFonts w:cs="Times New Roman"/>
          <w:b/>
        </w:rPr>
        <w:t xml:space="preserve"> do SIWZ</w:t>
      </w:r>
      <w:r w:rsidR="005A4925" w:rsidRPr="005A4925">
        <w:rPr>
          <w:rFonts w:cs="Times New Roman"/>
        </w:rPr>
        <w:t>;</w:t>
      </w:r>
    </w:p>
    <w:p w:rsidR="005A4925" w:rsidRPr="005A4925" w:rsidRDefault="007A1C1E" w:rsidP="005A4925">
      <w:pPr>
        <w:jc w:val="both"/>
        <w:rPr>
          <w:rFonts w:cs="Times New Roman"/>
        </w:rPr>
      </w:pPr>
      <w:r>
        <w:rPr>
          <w:rFonts w:cs="Times New Roman"/>
          <w:b/>
        </w:rPr>
        <w:t>7</w:t>
      </w:r>
      <w:r w:rsidR="005A4925" w:rsidRPr="005A4925">
        <w:rPr>
          <w:rFonts w:cs="Times New Roman"/>
          <w:b/>
        </w:rPr>
        <w:t>.</w:t>
      </w:r>
      <w:r w:rsidR="005A4925" w:rsidRPr="005A4925">
        <w:rPr>
          <w:rFonts w:cs="Times New Roman"/>
        </w:rPr>
        <w:t xml:space="preserve"> Ewentualne </w:t>
      </w:r>
      <w:r w:rsidR="005A4925" w:rsidRPr="005A4925">
        <w:rPr>
          <w:rFonts w:cs="Times New Roman"/>
          <w:b/>
        </w:rPr>
        <w:t>pełnomocnictwa</w:t>
      </w:r>
      <w:r w:rsidR="005A4925"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sidR="007A1C1E">
        <w:rPr>
          <w:rFonts w:cs="Times New Roman"/>
          <w:b/>
        </w:rPr>
        <w:t>7</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1B3A4F" w:rsidRPr="007A5CC2" w:rsidRDefault="001B3A4F" w:rsidP="001B3A4F">
      <w:pPr>
        <w:jc w:val="both"/>
      </w:pPr>
      <w:r w:rsidRPr="007A5CC2">
        <w:t>Wszystkie załączniki do SIWZ wymagane w ofercie (formularze, oświadczenia) muszą być przedłożone na drukach zaproponowanych przez zamawiającego, bądź na drukach Wykonawcy, zgodnych pod względem treści z drukami załączonymi do SIWZ.</w:t>
      </w:r>
    </w:p>
    <w:p w:rsidR="001B3A4F" w:rsidRPr="007A5CC2" w:rsidRDefault="001B3A4F" w:rsidP="001B3A4F">
      <w:pPr>
        <w:jc w:val="both"/>
        <w:rPr>
          <w:b/>
        </w:rPr>
      </w:pPr>
      <w:r w:rsidRPr="007A5CC2">
        <w:t xml:space="preserve">Zamawiający na podstawie art.  26 ust. 2 ustawy Pzp  </w:t>
      </w:r>
      <w:r w:rsidRPr="007A5CC2">
        <w:rPr>
          <w:i/>
        </w:rPr>
        <w:t xml:space="preserve">Zamawiający </w:t>
      </w:r>
      <w:r w:rsidRPr="007A5CC2">
        <w:rPr>
          <w:b/>
          <w:i/>
        </w:rPr>
        <w:t>wezwie wykonawcę, którego oferta została najwyżej oceniona, do złożenia w wyznaczonym, nie krótszym niż 5 dni, terminie aktualnych na dzień złożenia oświadczeń lub dokumentów</w:t>
      </w:r>
      <w:r>
        <w:rPr>
          <w:b/>
        </w:rPr>
        <w:t xml:space="preserve"> (o których mowa </w:t>
      </w:r>
      <w:r w:rsidRPr="007A5CC2">
        <w:rPr>
          <w:b/>
        </w:rPr>
        <w:t>w VI.2) potwierdzających okoliczności, o których mowa w </w:t>
      </w:r>
      <w:hyperlink r:id="rId13" w:history="1">
        <w:r w:rsidRPr="007A5CC2">
          <w:rPr>
            <w:rStyle w:val="Hipercze"/>
            <w:b/>
          </w:rPr>
          <w:t>art. 25 ust. 1</w:t>
        </w:r>
      </w:hyperlink>
      <w:r w:rsidRPr="007A5CC2">
        <w:rPr>
          <w:b/>
        </w:rPr>
        <w:t xml:space="preserve">. </w:t>
      </w:r>
    </w:p>
    <w:p w:rsidR="001B3A4F" w:rsidRDefault="001B3A4F">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7A1C1E" w:rsidP="00FF5387">
      <w:pPr>
        <w:jc w:val="both"/>
        <w:rPr>
          <w:rFonts w:cs="Times New Roman"/>
        </w:rPr>
      </w:pPr>
      <w:r>
        <w:rPr>
          <w:rFonts w:cs="Times New Roman"/>
        </w:rPr>
        <w:t>8</w:t>
      </w:r>
      <w:r w:rsidR="00FF5387">
        <w:rPr>
          <w:rFonts w:cs="Times New Roman"/>
        </w:rPr>
        <w:t>. Oświadczenie wykonawcy o przynależności albo braku przynależności do tej samej grupy kapitałowej o której mowa w art. 24 ust. 1 pkt. 23 ustawy Pzp tj. w rozumieniu ustawy z dnia 16 lutego 2007 r. o ochronie konkurencji i konsumentów (Dz.U. nr 201</w:t>
      </w:r>
      <w:r w:rsidR="00B114AA">
        <w:rPr>
          <w:rFonts w:cs="Times New Roman"/>
        </w:rPr>
        <w:t>5</w:t>
      </w:r>
      <w:r w:rsidR="00FF5387">
        <w:rPr>
          <w:rFonts w:cs="Times New Roman"/>
        </w:rPr>
        <w:t xml:space="preserve">, poz. </w:t>
      </w:r>
      <w:r w:rsidR="001F054F" w:rsidRPr="001F054F">
        <w:rPr>
          <w:rFonts w:cs="Times New Roman"/>
        </w:rPr>
        <w:t>184, 1618 i 1634</w:t>
      </w:r>
      <w:r w:rsidR="00FF5387">
        <w:rPr>
          <w:rFonts w:cs="Times New Roman"/>
        </w:rPr>
        <w:t xml:space="preserve"> z późn. zm.) w przypadku przynależności do tej samej grupy kapitałowej wykonawca może złożyć wraz z oświadczeniem dokumenty bądź informacje potwierdzające, że powiązania z innym wykonawcą nie prowadzą do zakłócenia konkurencji w postępowaniu.– </w:t>
      </w:r>
      <w:r w:rsidR="00FF5387">
        <w:rPr>
          <w:rFonts w:cs="Times New Roman"/>
          <w:b/>
          <w:bCs/>
        </w:rPr>
        <w:t xml:space="preserve">załącznik nr </w:t>
      </w:r>
      <w:r w:rsidR="001B3A4F">
        <w:rPr>
          <w:rFonts w:cs="Times New Roman"/>
          <w:b/>
          <w:bCs/>
        </w:rPr>
        <w:t>8</w:t>
      </w:r>
      <w:r w:rsidR="00FF5387">
        <w:rPr>
          <w:rFonts w:cs="Times New Roman"/>
        </w:rPr>
        <w:t>;</w:t>
      </w:r>
    </w:p>
    <w:p w:rsidR="001B3A4F" w:rsidRDefault="001B3A4F" w:rsidP="00FF5387">
      <w:pPr>
        <w:jc w:val="both"/>
        <w:rPr>
          <w:rFonts w:cs="Times New Roman"/>
          <w:b/>
          <w:bCs/>
        </w:rPr>
      </w:pPr>
    </w:p>
    <w:p w:rsidR="00FF5387" w:rsidRDefault="00FF5387" w:rsidP="00FF5387">
      <w:pPr>
        <w:jc w:val="both"/>
        <w:rPr>
          <w:rFonts w:cs="Times New Roman"/>
          <w:b/>
          <w:bCs/>
        </w:rPr>
      </w:pPr>
      <w:r>
        <w:rPr>
          <w:rFonts w:cs="Times New Roman"/>
          <w:b/>
          <w:bCs/>
        </w:rPr>
        <w:t>UWAGA</w:t>
      </w:r>
      <w:r w:rsidR="007A5544">
        <w:rPr>
          <w:rFonts w:cs="Times New Roman"/>
          <w:b/>
          <w:bCs/>
        </w:rPr>
        <w:t>:</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xml:space="preserve">, o której mowa w ust. 1 pkt 23. Wraz ze złożeniem oświadczenia, wykonawca może przedstawić dowody, że powiązania z innym wykonawcą nie prowadzą do zakłócenia konkurencji w postępowaniu o udzielenie zamówienia (wg załącznika nr </w:t>
      </w:r>
      <w:r w:rsidR="001B3A4F">
        <w:rPr>
          <w:rFonts w:cs="Times New Roman"/>
        </w:rPr>
        <w:t>8</w:t>
      </w:r>
      <w:r>
        <w:rPr>
          <w:rFonts w:cs="Times New Roman"/>
        </w:rPr>
        <w:t xml:space="preserve">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Pzp.,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ED70C3" w:rsidRDefault="00ED70C3" w:rsidP="00ED70C3">
      <w:pPr>
        <w:jc w:val="both"/>
      </w:pPr>
      <w:r>
        <w:t>Koncesja, zezwolenie lub licencja jeżeli ustawy nakładają obowiązek posiadania koncesji,</w:t>
      </w:r>
    </w:p>
    <w:p w:rsidR="00ED70C3" w:rsidRDefault="00ED70C3" w:rsidP="00ED70C3">
      <w:pPr>
        <w:jc w:val="both"/>
      </w:pPr>
      <w:r w:rsidRPr="00382F00">
        <w:t xml:space="preserve">zezwolenia lub licencji na podjęcie działalności gospodarczej w zakresie objętym zamówieniem publicznym. </w:t>
      </w:r>
    </w:p>
    <w:p w:rsidR="00F73F31" w:rsidRDefault="00F73F31" w:rsidP="00ED70C3">
      <w:pPr>
        <w:jc w:val="both"/>
      </w:pPr>
    </w:p>
    <w:p w:rsidR="001B3A4F" w:rsidRPr="00F73F31" w:rsidRDefault="001B3A4F" w:rsidP="001B3A4F">
      <w:pPr>
        <w:jc w:val="both"/>
        <w:rPr>
          <w:sz w:val="20"/>
          <w:szCs w:val="20"/>
          <w:u w:val="single"/>
        </w:rPr>
      </w:pPr>
      <w:r>
        <w:rPr>
          <w:rFonts w:eastAsia="Univers-PL"/>
        </w:rPr>
        <w:t xml:space="preserve">9. </w:t>
      </w:r>
      <w:r>
        <w:rPr>
          <w:i/>
          <w:iCs/>
          <w:sz w:val="20"/>
          <w:szCs w:val="20"/>
        </w:rPr>
        <w:t xml:space="preserve">Wykonawca musi posiadać certyfikat </w:t>
      </w:r>
      <w:r w:rsidRPr="00F73F31">
        <w:rPr>
          <w:i/>
          <w:iCs/>
          <w:sz w:val="20"/>
          <w:szCs w:val="20"/>
        </w:rPr>
        <w:t>F</w:t>
      </w:r>
      <w:r>
        <w:rPr>
          <w:i/>
          <w:iCs/>
          <w:sz w:val="20"/>
          <w:szCs w:val="20"/>
        </w:rPr>
        <w:t>-</w:t>
      </w:r>
      <w:r w:rsidRPr="00F73F31">
        <w:rPr>
          <w:i/>
          <w:iCs/>
          <w:sz w:val="20"/>
          <w:szCs w:val="20"/>
        </w:rPr>
        <w:t xml:space="preserve">gaz </w:t>
      </w:r>
      <w:r>
        <w:rPr>
          <w:i/>
          <w:iCs/>
          <w:sz w:val="20"/>
          <w:szCs w:val="20"/>
        </w:rPr>
        <w:t xml:space="preserve">dla przedsiębiorcy </w:t>
      </w:r>
      <w:r w:rsidRPr="00F73F31">
        <w:rPr>
          <w:i/>
          <w:iCs/>
          <w:sz w:val="20"/>
          <w:szCs w:val="20"/>
        </w:rPr>
        <w:t xml:space="preserve">zgodnie z wymaganiami ustawy z dnia </w:t>
      </w:r>
      <w:r>
        <w:rPr>
          <w:i/>
          <w:iCs/>
          <w:sz w:val="20"/>
          <w:szCs w:val="20"/>
        </w:rPr>
        <w:br/>
      </w:r>
      <w:r w:rsidRPr="00F73F31">
        <w:rPr>
          <w:i/>
          <w:iCs/>
          <w:sz w:val="20"/>
          <w:szCs w:val="20"/>
        </w:rPr>
        <w:t>15 maja 2015r. o substancjach zubożających warstwę ozonową oraz o niektórych fluorowanych gazach cieplarnianych. </w:t>
      </w:r>
      <w:r w:rsidRPr="00F73F31">
        <w:rPr>
          <w:b/>
        </w:rPr>
        <w:t xml:space="preserve">- </w:t>
      </w:r>
      <w:r>
        <w:rPr>
          <w:b/>
        </w:rPr>
        <w:t>załącznik nr 9</w:t>
      </w:r>
      <w:r w:rsidRPr="00F73F31">
        <w:rPr>
          <w:b/>
        </w:rPr>
        <w:t>;</w:t>
      </w:r>
    </w:p>
    <w:p w:rsidR="001B3A4F" w:rsidRDefault="001B3A4F" w:rsidP="001B3A4F">
      <w:pPr>
        <w:jc w:val="both"/>
        <w:rPr>
          <w:rFonts w:eastAsia="Univers-PL"/>
        </w:rPr>
      </w:pPr>
    </w:p>
    <w:p w:rsidR="0041739B" w:rsidRDefault="0041739B" w:rsidP="0041739B">
      <w:pPr>
        <w:autoSpaceDE w:val="0"/>
        <w:autoSpaceDN w:val="0"/>
        <w:adjustRightInd w:val="0"/>
        <w:jc w:val="both"/>
        <w:rPr>
          <w:rFonts w:cs="Times New Roman"/>
          <w:b/>
          <w:bCs/>
        </w:rPr>
      </w:pPr>
      <w:r>
        <w:rPr>
          <w:rFonts w:cs="Times New Roman"/>
          <w:b/>
          <w:bCs/>
        </w:rPr>
        <w:t>b/W celu potwierdzenia spełniania przez wykonawcę warunków</w:t>
      </w:r>
      <w:r w:rsidR="00756EA7">
        <w:rPr>
          <w:rFonts w:cs="Times New Roman"/>
          <w:b/>
          <w:bCs/>
        </w:rPr>
        <w:t xml:space="preserve"> </w:t>
      </w:r>
      <w:r>
        <w:rPr>
          <w:rFonts w:cs="Times New Roman"/>
          <w:b/>
          <w:bCs/>
        </w:rPr>
        <w:t xml:space="preserve">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1B3A4F" w:rsidRPr="007A5CC2" w:rsidRDefault="001B3A4F" w:rsidP="001B3A4F">
      <w:pPr>
        <w:autoSpaceDE w:val="0"/>
        <w:autoSpaceDN w:val="0"/>
        <w:adjustRightInd w:val="0"/>
        <w:jc w:val="both"/>
        <w:rPr>
          <w:i/>
          <w:iCs/>
          <w:sz w:val="20"/>
          <w:szCs w:val="20"/>
        </w:rPr>
      </w:pPr>
      <w:r>
        <w:t>10</w:t>
      </w:r>
      <w:r w:rsidRPr="007A5CC2">
        <w:t xml:space="preserve">. Potwierdzających, że wykonawca jest ubezpieczony od odpowiedzialności cywilnej w zakresie prowadzonej działalności związanej z przedmiotem zamówienia na sumę gwarancyjną określoną przez zamawiającego.  </w:t>
      </w:r>
      <w:r w:rsidRPr="007A5CC2">
        <w:rPr>
          <w:rFonts w:eastAsia="Univers-PL"/>
        </w:rPr>
        <w:t xml:space="preserve">– </w:t>
      </w:r>
      <w:r>
        <w:rPr>
          <w:b/>
        </w:rPr>
        <w:t>załącznik nr 10</w:t>
      </w:r>
      <w:r w:rsidRPr="007A5CC2">
        <w:rPr>
          <w:snapToGrid w:val="0"/>
        </w:rPr>
        <w:t>;</w:t>
      </w:r>
    </w:p>
    <w:p w:rsidR="001B3A4F" w:rsidRPr="007A5CC2" w:rsidRDefault="001B3A4F" w:rsidP="001B3A4F">
      <w:pPr>
        <w:autoSpaceDE w:val="0"/>
        <w:autoSpaceDN w:val="0"/>
        <w:adjustRightInd w:val="0"/>
        <w:jc w:val="both"/>
        <w:rPr>
          <w:sz w:val="10"/>
          <w:szCs w:val="23"/>
        </w:rPr>
      </w:pPr>
    </w:p>
    <w:p w:rsidR="001B3A4F" w:rsidRPr="007A5CC2" w:rsidRDefault="001B3A4F" w:rsidP="001B3A4F">
      <w:pPr>
        <w:jc w:val="both"/>
        <w:rPr>
          <w:rFonts w:eastAsia="Univers-PL"/>
          <w:i/>
          <w:sz w:val="20"/>
          <w:szCs w:val="20"/>
        </w:rPr>
      </w:pPr>
      <w:r w:rsidRPr="00C14F47">
        <w:rPr>
          <w:i/>
          <w:iCs/>
          <w:sz w:val="20"/>
          <w:szCs w:val="20"/>
        </w:rPr>
        <w:t xml:space="preserve">Zamawiający uzna wymóg dot. załącznika nr </w:t>
      </w:r>
      <w:r>
        <w:rPr>
          <w:i/>
          <w:iCs/>
          <w:sz w:val="20"/>
          <w:szCs w:val="20"/>
        </w:rPr>
        <w:t>10</w:t>
      </w:r>
      <w:r w:rsidRPr="00C14F47">
        <w:rPr>
          <w:i/>
          <w:iCs/>
          <w:sz w:val="20"/>
          <w:szCs w:val="20"/>
        </w:rPr>
        <w:t xml:space="preserve"> za spełniony, jeśli Wykonawca przedstawi, iż jest u</w:t>
      </w:r>
      <w:r w:rsidRPr="00C14F47">
        <w:rPr>
          <w:i/>
          <w:sz w:val="20"/>
          <w:szCs w:val="20"/>
        </w:rPr>
        <w:t xml:space="preserve">bezpieczony od odpowiedzialności cywilnej w zakresie prowadzonej działalności związanej z przedmiotem zamówienia </w:t>
      </w:r>
      <w:r w:rsidRPr="00C14F47">
        <w:rPr>
          <w:i/>
          <w:sz w:val="20"/>
          <w:szCs w:val="20"/>
        </w:rPr>
        <w:br/>
        <w:t>na kwotę minimum 100 000,00 zł.</w:t>
      </w:r>
      <w:r w:rsidRPr="00C14F47">
        <w:rPr>
          <w:rFonts w:eastAsia="Univers-PL"/>
          <w:i/>
          <w:sz w:val="20"/>
          <w:szCs w:val="20"/>
        </w:rPr>
        <w:t xml:space="preserve"> </w:t>
      </w:r>
      <w:r w:rsidRPr="00C14F47">
        <w:rPr>
          <w:i/>
          <w:sz w:val="20"/>
          <w:szCs w:val="20"/>
        </w:rPr>
        <w:t>(sto tysięcy złotych)</w:t>
      </w:r>
      <w:r>
        <w:rPr>
          <w:i/>
          <w:sz w:val="20"/>
          <w:szCs w:val="20"/>
        </w:rPr>
        <w:t>.</w:t>
      </w:r>
    </w:p>
    <w:p w:rsidR="0041739B" w:rsidRDefault="0041739B" w:rsidP="0041739B">
      <w:pPr>
        <w:jc w:val="both"/>
        <w:rPr>
          <w:rFonts w:eastAsia="Univers-PL" w:cs="Times New Roman"/>
        </w:rPr>
      </w:pPr>
      <w:r>
        <w:rPr>
          <w:rFonts w:eastAsia="Univers-PL" w:cs="Times New Roman"/>
        </w:rPr>
        <w:t xml:space="preserve">Jeżeli z uzasadnionej przyczyny wykonawca nie może złożyć wymaganych przez zamawiającego dokumentów, o których wyżej mowa, zamawiający dopuszcza złożenie przez wykonawcę innych </w:t>
      </w:r>
      <w:r>
        <w:rPr>
          <w:rFonts w:eastAsia="Univers-PL" w:cs="Times New Roman"/>
        </w:rPr>
        <w:lastRenderedPageBreak/>
        <w:t>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Pr="00A3194C"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w:t>
      </w:r>
      <w:r w:rsidRPr="00A3194C">
        <w:rPr>
          <w:rFonts w:eastAsia="Univers-PL" w:cs="Times New Roman"/>
          <w:b/>
          <w:bCs/>
        </w:rPr>
        <w:t xml:space="preserve">następujących dokumentów: </w:t>
      </w:r>
    </w:p>
    <w:p w:rsidR="00ED70C3" w:rsidRPr="00392775" w:rsidRDefault="00382F00" w:rsidP="0045371B">
      <w:pPr>
        <w:autoSpaceDE w:val="0"/>
        <w:autoSpaceDN w:val="0"/>
        <w:adjustRightInd w:val="0"/>
        <w:jc w:val="both"/>
        <w:rPr>
          <w:rFonts w:eastAsia="Univers-PL"/>
        </w:rPr>
      </w:pPr>
      <w:r w:rsidRPr="00A3194C">
        <w:rPr>
          <w:rFonts w:eastAsia="Univers-PL" w:cs="Times New Roman"/>
        </w:rPr>
        <w:t>1</w:t>
      </w:r>
      <w:r w:rsidR="001B3A4F">
        <w:rPr>
          <w:rFonts w:eastAsia="Univers-PL" w:cs="Times New Roman"/>
        </w:rPr>
        <w:t>1</w:t>
      </w:r>
      <w:r w:rsidR="0041739B" w:rsidRPr="00A3194C">
        <w:rPr>
          <w:rFonts w:eastAsia="Univers-PL" w:cs="Times New Roman"/>
        </w:rPr>
        <w:t>.</w:t>
      </w:r>
      <w:r w:rsidR="004E696A" w:rsidRPr="00A3194C">
        <w:rPr>
          <w:rFonts w:eastAsia="Univers-PL"/>
        </w:rPr>
        <w:t xml:space="preserve"> </w:t>
      </w:r>
      <w:r w:rsidR="00A3194C" w:rsidRPr="00A3194C">
        <w:rPr>
          <w:rFonts w:eastAsia="Univers-PL"/>
        </w:rPr>
        <w:t>W</w:t>
      </w:r>
      <w:r w:rsidR="00A3194C" w:rsidRPr="00A3194C">
        <w:rPr>
          <w:rFonts w:eastAsia="Univers-PL" w:cs="Times New Roman"/>
        </w:rPr>
        <w:t xml:space="preserve">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D70C3" w:rsidRPr="00A3194C">
        <w:rPr>
          <w:rFonts w:eastAsia="Univers-PL"/>
          <w:b/>
          <w:bCs/>
        </w:rPr>
        <w:t xml:space="preserve">– </w:t>
      </w:r>
      <w:r w:rsidR="00ED70C3" w:rsidRPr="00A3194C">
        <w:rPr>
          <w:b/>
          <w:bCs/>
        </w:rPr>
        <w:t xml:space="preserve">załącznik nr </w:t>
      </w:r>
      <w:r w:rsidRPr="00A3194C">
        <w:rPr>
          <w:b/>
          <w:bCs/>
        </w:rPr>
        <w:t>1</w:t>
      </w:r>
      <w:r w:rsidR="001B3A4F">
        <w:rPr>
          <w:b/>
          <w:bCs/>
        </w:rPr>
        <w:t>1</w:t>
      </w:r>
      <w:r w:rsidR="00ED70C3" w:rsidRPr="00A3194C">
        <w:rPr>
          <w:b/>
          <w:bCs/>
          <w:snapToGrid w:val="0"/>
        </w:rPr>
        <w:t>;</w:t>
      </w:r>
    </w:p>
    <w:p w:rsidR="00ED70C3" w:rsidRPr="00392775" w:rsidRDefault="00ED70C3" w:rsidP="00ED70C3">
      <w:pPr>
        <w:pStyle w:val="Tekstkomentarza"/>
        <w:numPr>
          <w:ilvl w:val="12"/>
          <w:numId w:val="0"/>
        </w:numPr>
        <w:jc w:val="both"/>
        <w:rPr>
          <w:i/>
          <w:sz w:val="10"/>
        </w:rPr>
      </w:pPr>
    </w:p>
    <w:p w:rsidR="0045371B" w:rsidRPr="00392775" w:rsidRDefault="0045371B" w:rsidP="0045371B">
      <w:pPr>
        <w:pStyle w:val="Tekstkomentarza"/>
        <w:numPr>
          <w:ilvl w:val="12"/>
          <w:numId w:val="0"/>
        </w:numPr>
        <w:jc w:val="both"/>
        <w:rPr>
          <w:i/>
        </w:rPr>
      </w:pPr>
      <w:r w:rsidRPr="001B3A4F">
        <w:rPr>
          <w:i/>
        </w:rPr>
        <w:t xml:space="preserve">Zamawiający uzna za spełnienie wymogu dot. załącznika nr </w:t>
      </w:r>
      <w:r w:rsidR="00382F00" w:rsidRPr="001B3A4F">
        <w:rPr>
          <w:i/>
        </w:rPr>
        <w:t>1</w:t>
      </w:r>
      <w:r w:rsidR="001B3A4F" w:rsidRPr="001B3A4F">
        <w:rPr>
          <w:i/>
        </w:rPr>
        <w:t>1</w:t>
      </w:r>
      <w:r w:rsidRPr="001B3A4F">
        <w:rPr>
          <w:i/>
        </w:rPr>
        <w:t>, jeśli Wykonawca przedstawi minimum dwie</w:t>
      </w:r>
      <w:r w:rsidRPr="001B3A4F">
        <w:rPr>
          <w:i/>
          <w:u w:val="single"/>
        </w:rPr>
        <w:t xml:space="preserve"> </w:t>
      </w:r>
      <w:r w:rsidR="000743C1" w:rsidRPr="001B3A4F">
        <w:rPr>
          <w:i/>
          <w:u w:val="single"/>
        </w:rPr>
        <w:t>dostawy i montaż</w:t>
      </w:r>
      <w:r w:rsidR="001B3A4F" w:rsidRPr="001B3A4F">
        <w:rPr>
          <w:i/>
          <w:u w:val="single"/>
        </w:rPr>
        <w:t>e</w:t>
      </w:r>
      <w:r w:rsidR="000743C1" w:rsidRPr="001B3A4F">
        <w:rPr>
          <w:i/>
          <w:u w:val="single"/>
        </w:rPr>
        <w:t xml:space="preserve"> </w:t>
      </w:r>
      <w:r w:rsidRPr="001B3A4F">
        <w:rPr>
          <w:i/>
        </w:rPr>
        <w:t xml:space="preserve"> odpowiadające swoim rodzajem </w:t>
      </w:r>
      <w:r w:rsidR="000743C1" w:rsidRPr="001B3A4F">
        <w:rPr>
          <w:i/>
        </w:rPr>
        <w:t>instalacjom</w:t>
      </w:r>
      <w:r w:rsidRPr="001B3A4F">
        <w:rPr>
          <w:i/>
        </w:rPr>
        <w:t xml:space="preserve"> stanowiąc</w:t>
      </w:r>
      <w:r w:rsidR="000743C1" w:rsidRPr="001B3A4F">
        <w:rPr>
          <w:i/>
        </w:rPr>
        <w:t>ym</w:t>
      </w:r>
      <w:r w:rsidRPr="001B3A4F">
        <w:rPr>
          <w:i/>
        </w:rPr>
        <w:t xml:space="preserve"> przedmiot zamówienia tj. </w:t>
      </w:r>
      <w:r w:rsidR="000743C1" w:rsidRPr="001B3A4F">
        <w:rPr>
          <w:i/>
        </w:rPr>
        <w:t xml:space="preserve">dostawa i montaż </w:t>
      </w:r>
      <w:r w:rsidR="001B3A4F" w:rsidRPr="001B3A4F">
        <w:rPr>
          <w:i/>
        </w:rPr>
        <w:t xml:space="preserve">instalacji klimatyzacji </w:t>
      </w:r>
      <w:r w:rsidRPr="001B3A4F">
        <w:rPr>
          <w:i/>
        </w:rPr>
        <w:t xml:space="preserve"> i wartości każdego zamówienia na kwotę nie mniejszą niż </w:t>
      </w:r>
      <w:r w:rsidR="000743C1" w:rsidRPr="001B3A4F">
        <w:rPr>
          <w:i/>
        </w:rPr>
        <w:t>1</w:t>
      </w:r>
      <w:r w:rsidRPr="001B3A4F">
        <w:rPr>
          <w:i/>
        </w:rPr>
        <w:t xml:space="preserve">00.000,00 PLN, w okresie ostatnich </w:t>
      </w:r>
      <w:r w:rsidR="008A730C" w:rsidRPr="001B3A4F">
        <w:rPr>
          <w:i/>
        </w:rPr>
        <w:t>3</w:t>
      </w:r>
      <w:r w:rsidRPr="001B3A4F">
        <w:rPr>
          <w:i/>
        </w:rPr>
        <w:t xml:space="preserve"> lat przed upływem terminu składania ofert, a jeżeli okres prowadzenia działalności jest krótszy, w tym okresie oraz przedstawi  </w:t>
      </w:r>
      <w:r w:rsidR="00315F84">
        <w:rPr>
          <w:i/>
        </w:rPr>
        <w:t xml:space="preserve">ich </w:t>
      </w:r>
      <w:r w:rsidRPr="001B3A4F">
        <w:rPr>
          <w:i/>
        </w:rPr>
        <w:t xml:space="preserve"> potwierdzenie w formie np. referencji.</w:t>
      </w:r>
    </w:p>
    <w:p w:rsidR="001D5393" w:rsidRPr="00FF5387" w:rsidRDefault="00FF5387" w:rsidP="00FF5387">
      <w:pPr>
        <w:jc w:val="both"/>
      </w:pPr>
      <w:r w:rsidRPr="0055344A">
        <w:t>1</w:t>
      </w:r>
      <w:r w:rsidR="008D422A" w:rsidRPr="0055344A">
        <w:t>2</w:t>
      </w:r>
      <w:r w:rsidRPr="0055344A">
        <w:t>.</w:t>
      </w:r>
      <w:r w:rsidR="001D5393" w:rsidRPr="0055344A">
        <w:t>Wykazu osób, skierowanych przez wykonawcę do realizacji zamówienia publicznego, w szczególności odpowiedzialnych za świadczenie usług, kontrolę jakości</w:t>
      </w:r>
      <w:r w:rsidR="0055344A" w:rsidRPr="0055344A">
        <w:rPr>
          <w:rFonts w:ascii="Arial" w:hAnsi="Arial" w:cs="Arial"/>
          <w:sz w:val="25"/>
          <w:szCs w:val="25"/>
        </w:rPr>
        <w:t xml:space="preserve"> </w:t>
      </w:r>
      <w:r w:rsidR="0055344A" w:rsidRPr="0055344A">
        <w:t>lub kierowanie robotami budowlanymi</w:t>
      </w:r>
      <w:r w:rsidR="001D5393" w:rsidRPr="0055344A">
        <w:t>, wraz z informacjami na temat ich kwalifikacji zawodowych, uprawnień, doświadczenia i wykształcenia niezbędnych do wykonania zamówienia publicznego, a także zakresu wykonywanych przez nie czynności oraz informacją o</w:t>
      </w:r>
      <w:r w:rsidR="001D5393" w:rsidRPr="00FF5387">
        <w:t xml:space="preserve"> podstawie do dysponowania tymi osobami. </w:t>
      </w:r>
      <w:r w:rsidR="001D5393" w:rsidRPr="00FF5387">
        <w:rPr>
          <w:b/>
          <w:bCs/>
          <w:snapToGrid w:val="0"/>
        </w:rPr>
        <w:t xml:space="preserve">- </w:t>
      </w:r>
      <w:r w:rsidR="005A4925" w:rsidRPr="00FF5387">
        <w:rPr>
          <w:b/>
          <w:bCs/>
        </w:rPr>
        <w:t>załącznik nr 1</w:t>
      </w:r>
      <w:r w:rsidR="008D422A">
        <w:rPr>
          <w:b/>
          <w:bCs/>
        </w:rPr>
        <w:t>2</w:t>
      </w:r>
      <w:r w:rsidR="001D5393" w:rsidRPr="00FF5387">
        <w:rPr>
          <w:b/>
          <w:bCs/>
          <w:snapToGrid w:val="0"/>
        </w:rPr>
        <w:t>;</w:t>
      </w:r>
    </w:p>
    <w:p w:rsidR="008D422A" w:rsidRDefault="008D422A" w:rsidP="008D422A">
      <w:pPr>
        <w:pStyle w:val="Tekstkomentarza"/>
        <w:numPr>
          <w:ilvl w:val="12"/>
          <w:numId w:val="0"/>
        </w:numPr>
        <w:jc w:val="both"/>
      </w:pPr>
      <w:r w:rsidRPr="007A5CC2">
        <w:t>Zamawiający uzna wymóg dot. załącznika nr 1</w:t>
      </w:r>
      <w:r>
        <w:t>2</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rsidR="002A0EC6" w:rsidRPr="001832D0" w:rsidRDefault="002A0EC6" w:rsidP="002A0EC6">
      <w:pPr>
        <w:numPr>
          <w:ilvl w:val="0"/>
          <w:numId w:val="48"/>
        </w:numPr>
        <w:autoSpaceDE w:val="0"/>
        <w:autoSpaceDN w:val="0"/>
        <w:adjustRightInd w:val="0"/>
        <w:jc w:val="both"/>
        <w:rPr>
          <w:i/>
          <w:iCs/>
          <w:sz w:val="20"/>
          <w:szCs w:val="20"/>
        </w:rPr>
      </w:pPr>
      <w:r w:rsidRPr="001832D0">
        <w:rPr>
          <w:i/>
          <w:iCs/>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rsidR="002A0EC6" w:rsidRDefault="002A0EC6" w:rsidP="002A0EC6">
      <w:pPr>
        <w:numPr>
          <w:ilvl w:val="0"/>
          <w:numId w:val="48"/>
        </w:numPr>
        <w:autoSpaceDE w:val="0"/>
        <w:autoSpaceDN w:val="0"/>
        <w:adjustRightInd w:val="0"/>
        <w:jc w:val="both"/>
        <w:rPr>
          <w:i/>
          <w:sz w:val="20"/>
          <w:szCs w:val="20"/>
        </w:rPr>
      </w:pPr>
      <w:r w:rsidRPr="001832D0">
        <w:rPr>
          <w:i/>
          <w:iCs/>
          <w:sz w:val="20"/>
          <w:szCs w:val="20"/>
        </w:rPr>
        <w:t xml:space="preserve">minimum 1 z wymienionych osób musi posiadać dokument  potwierdzający posiadanie uprawnień </w:t>
      </w:r>
      <w:r w:rsidRPr="001832D0">
        <w:rPr>
          <w:i/>
          <w:sz w:val="20"/>
          <w:szCs w:val="20"/>
        </w:rPr>
        <w:t xml:space="preserve">specjalności instalacyjnej w zakresie sieci, instalacji i urządzeń cieplnych, wentylacyjnych, gazowych wodociągowych, kanalizacyjnych bez ograniczeń  </w:t>
      </w:r>
      <w:r w:rsidRPr="001832D0">
        <w:rPr>
          <w:i/>
          <w:iCs/>
          <w:sz w:val="20"/>
          <w:szCs w:val="20"/>
        </w:rPr>
        <w:t xml:space="preserve">lub w przypadku uprawnień wydanych przed rokiem 1994 z ograniczeniami niewykluczającymi możliwości realizacji przedmiotu zamówienia w zakresie w/w robót sanitarnych, </w:t>
      </w:r>
      <w:r w:rsidRPr="001832D0">
        <w:rPr>
          <w:i/>
          <w:sz w:val="20"/>
          <w:szCs w:val="20"/>
        </w:rPr>
        <w:t>z minimum 3 letnim doświadczeniu zawodowym na stanowisku inspektora nadzoru bądź kierownika robót sanitarnych.</w:t>
      </w:r>
    </w:p>
    <w:p w:rsidR="002A0EC6" w:rsidRPr="00BC5BD8" w:rsidRDefault="002A0EC6" w:rsidP="002A0EC6">
      <w:pPr>
        <w:numPr>
          <w:ilvl w:val="0"/>
          <w:numId w:val="48"/>
        </w:numPr>
        <w:autoSpaceDE w:val="0"/>
        <w:autoSpaceDN w:val="0"/>
        <w:adjustRightInd w:val="0"/>
        <w:jc w:val="both"/>
        <w:rPr>
          <w:i/>
          <w:sz w:val="20"/>
          <w:szCs w:val="20"/>
        </w:rPr>
      </w:pPr>
      <w:r>
        <w:rPr>
          <w:i/>
          <w:iCs/>
          <w:sz w:val="20"/>
          <w:szCs w:val="20"/>
        </w:rPr>
        <w:t>minimum 1 osoba</w:t>
      </w:r>
      <w:r w:rsidRPr="00BC5BD8">
        <w:rPr>
          <w:i/>
          <w:iCs/>
          <w:sz w:val="20"/>
          <w:szCs w:val="20"/>
        </w:rPr>
        <w:t xml:space="preserve"> musi posiadać certyfikat F-gaz dla pr</w:t>
      </w:r>
      <w:r w:rsidRPr="00BC5BD8">
        <w:rPr>
          <w:i/>
          <w:iCs/>
        </w:rPr>
        <w:t xml:space="preserve">acownika </w:t>
      </w:r>
      <w:r w:rsidRPr="00BC5BD8">
        <w:rPr>
          <w:i/>
          <w:iCs/>
          <w:sz w:val="20"/>
          <w:szCs w:val="20"/>
        </w:rPr>
        <w:t xml:space="preserve">zgodnie z wymaganiami ustawy </w:t>
      </w:r>
      <w:r>
        <w:rPr>
          <w:i/>
          <w:iCs/>
          <w:sz w:val="20"/>
          <w:szCs w:val="20"/>
        </w:rPr>
        <w:br/>
      </w:r>
      <w:r w:rsidRPr="00BC5BD8">
        <w:rPr>
          <w:i/>
          <w:iCs/>
          <w:sz w:val="20"/>
          <w:szCs w:val="20"/>
        </w:rPr>
        <w:t>z dnia 15 maja 2015r. o substancjach zubożających warstwę ozonową oraz o niektórych fluorowanych gazach cieplarnianych.</w:t>
      </w:r>
    </w:p>
    <w:p w:rsidR="00D00C4D" w:rsidRPr="008F213C" w:rsidRDefault="00D00C4D" w:rsidP="00D00C4D">
      <w:pPr>
        <w:jc w:val="both"/>
        <w:rPr>
          <w:i/>
          <w:sz w:val="20"/>
          <w:szCs w:val="20"/>
        </w:rPr>
      </w:pPr>
      <w:r w:rsidRPr="008F213C">
        <w:rPr>
          <w:i/>
          <w:sz w:val="20"/>
          <w:szCs w:val="20"/>
        </w:rPr>
        <w:t>Ponadto:</w:t>
      </w:r>
    </w:p>
    <w:p w:rsidR="00D00C4D" w:rsidRPr="008F213C" w:rsidRDefault="00D00C4D" w:rsidP="00D00C4D">
      <w:pPr>
        <w:autoSpaceDE w:val="0"/>
        <w:autoSpaceDN w:val="0"/>
        <w:adjustRightInd w:val="0"/>
        <w:jc w:val="both"/>
        <w:rPr>
          <w:rFonts w:cs="Times New Roman"/>
        </w:rPr>
      </w:pPr>
      <w:r w:rsidRPr="008F213C">
        <w:rPr>
          <w:i/>
          <w:sz w:val="20"/>
          <w:szCs w:val="20"/>
        </w:rPr>
        <w:t xml:space="preserve">Osoby posiadające wymagane uprawnienia budowlane (wskazane w załącznik nr 12) przynależą </w:t>
      </w:r>
      <w:r w:rsidRPr="008F213C">
        <w:rPr>
          <w:i/>
          <w:sz w:val="20"/>
          <w:szCs w:val="20"/>
        </w:rPr>
        <w:br/>
        <w:t xml:space="preserve">do właściwej miejscowo izby architektów oraz izby inżynierów budownictwa (zg. z art. 5 ust.1 i 2 </w:t>
      </w:r>
      <w:hyperlink r:id="rId15" w:history="1">
        <w:r w:rsidRPr="008F213C">
          <w:rPr>
            <w:rStyle w:val="Hipercze"/>
            <w:i/>
            <w:color w:val="auto"/>
            <w:sz w:val="20"/>
            <w:szCs w:val="20"/>
            <w:u w:val="none"/>
          </w:rPr>
          <w:t>Ustawy z dnia 15 grudnia 2000 r. o samorządach zawodowych architektów, inżynierów budownictwa oraz urbanistów. (Dz. U. z 2001 r.  Nr 5, poz. 42 z późn. zm.).</w:t>
        </w:r>
      </w:hyperlink>
    </w:p>
    <w:p w:rsidR="00D00C4D" w:rsidRDefault="00D00C4D"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 celu potwierdzenia braku podstaw wy</w:t>
      </w:r>
      <w:r w:rsidR="007A5544">
        <w:rPr>
          <w:rFonts w:cs="Times New Roman"/>
          <w:snapToGrid w:val="0"/>
          <w:u w:val="single"/>
        </w:rPr>
        <w:t xml:space="preserve">kluczenia wykonawcy z udziału  </w:t>
      </w:r>
      <w:r>
        <w:rPr>
          <w:rFonts w:cs="Times New Roman"/>
          <w:snapToGrid w:val="0"/>
          <w:u w:val="single"/>
        </w:rPr>
        <w:t>w postępowaniu o udzielenie zamówienia w okolicznośc</w:t>
      </w:r>
      <w:r w:rsidR="007A5544">
        <w:rPr>
          <w:rFonts w:cs="Times New Roman"/>
          <w:snapToGrid w:val="0"/>
          <w:u w:val="single"/>
        </w:rPr>
        <w:t xml:space="preserve">iach, o których mowa w art. 24 </w:t>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654E29" w:rsidRPr="002736EC" w:rsidRDefault="00654E29" w:rsidP="00654E29">
      <w:pPr>
        <w:jc w:val="both"/>
      </w:pPr>
      <w:r w:rsidRPr="002736EC">
        <w:lastRenderedPageBreak/>
        <w:t>1</w:t>
      </w:r>
      <w:r w:rsidR="00F54E55">
        <w:t>3</w:t>
      </w:r>
      <w:r w:rsidRPr="002736EC">
        <w:rPr>
          <w:b/>
        </w:rPr>
        <w:t>. Oświadczenia</w:t>
      </w:r>
      <w:r w:rsidRPr="002736EC">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54E29" w:rsidRDefault="00654E29" w:rsidP="00654E29">
      <w:pPr>
        <w:jc w:val="both"/>
        <w:rPr>
          <w:b/>
          <w:snapToGrid w:val="0"/>
        </w:rPr>
      </w:pPr>
      <w:r w:rsidRPr="002736EC">
        <w:rPr>
          <w:b/>
        </w:rPr>
        <w:t xml:space="preserve">Oświadczenia </w:t>
      </w:r>
      <w:r w:rsidRPr="002736EC">
        <w:t>Wykonawcy o braku orzeczenia wobec niego tytułem środka zapobiegawczego</w:t>
      </w:r>
      <w:r w:rsidRPr="002736EC">
        <w:rPr>
          <w:rFonts w:ascii="Tahoma" w:hAnsi="Tahoma" w:cs="Tahoma"/>
        </w:rPr>
        <w:t xml:space="preserve"> </w:t>
      </w:r>
      <w:r w:rsidRPr="002736EC">
        <w:t xml:space="preserve">zakazu ubiegania się o zamówienia </w:t>
      </w:r>
      <w:r w:rsidRPr="006A450A">
        <w:t>publiczne;</w:t>
      </w:r>
      <w:r w:rsidRPr="006A450A">
        <w:rPr>
          <w:b/>
          <w:snapToGrid w:val="0"/>
        </w:rPr>
        <w:t xml:space="preserve"> -załączniki 1</w:t>
      </w:r>
      <w:r w:rsidR="00F54E55">
        <w:rPr>
          <w:b/>
          <w:snapToGrid w:val="0"/>
        </w:rPr>
        <w:t>3</w:t>
      </w:r>
      <w:r w:rsidRPr="006A450A">
        <w:rPr>
          <w:b/>
          <w:snapToGrid w:val="0"/>
        </w:rPr>
        <w:t>;</w:t>
      </w:r>
    </w:p>
    <w:p w:rsidR="0041739B" w:rsidRDefault="00FF5387" w:rsidP="0041739B">
      <w:pPr>
        <w:jc w:val="both"/>
        <w:rPr>
          <w:rFonts w:cs="Times New Roman"/>
          <w:b/>
          <w:bCs/>
          <w:snapToGrid w:val="0"/>
        </w:rPr>
      </w:pPr>
      <w:r>
        <w:rPr>
          <w:rFonts w:cs="Times New Roman"/>
          <w:snapToGrid w:val="0"/>
        </w:rPr>
        <w:t>1</w:t>
      </w:r>
      <w:r w:rsidR="002736EC">
        <w:rPr>
          <w:rFonts w:cs="Times New Roman"/>
          <w:snapToGrid w:val="0"/>
        </w:rPr>
        <w:t>4</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382F00">
        <w:rPr>
          <w:rFonts w:cs="Times New Roman"/>
          <w:b/>
          <w:bCs/>
          <w:snapToGrid w:val="0"/>
        </w:rPr>
        <w:t>załączniki 1</w:t>
      </w:r>
      <w:r w:rsidR="002736EC">
        <w:rPr>
          <w:rFonts w:cs="Times New Roman"/>
          <w:b/>
          <w:bCs/>
          <w:snapToGrid w:val="0"/>
        </w:rPr>
        <w:t>4</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w:t>
      </w:r>
      <w:r w:rsidR="002736EC">
        <w:rPr>
          <w:rFonts w:cs="Times New Roman"/>
          <w:snapToGrid w:val="0"/>
        </w:rPr>
        <w:t>5</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2F00">
        <w:rPr>
          <w:rFonts w:cs="Times New Roman"/>
          <w:b/>
          <w:bCs/>
          <w:snapToGrid w:val="0"/>
        </w:rPr>
        <w:t>- załączniki 1</w:t>
      </w:r>
      <w:r w:rsidR="002736EC">
        <w:rPr>
          <w:rFonts w:cs="Times New Roman"/>
          <w:b/>
          <w:bCs/>
          <w:snapToGrid w:val="0"/>
        </w:rPr>
        <w:t>5</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2736EC">
        <w:rPr>
          <w:rFonts w:cs="Times New Roman"/>
        </w:rPr>
        <w:t>6</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382F00">
        <w:rPr>
          <w:rFonts w:cs="Times New Roman"/>
          <w:b/>
          <w:bCs/>
        </w:rPr>
        <w:t>załącznik nr 1</w:t>
      </w:r>
      <w:r w:rsidR="002736EC">
        <w:rPr>
          <w:rFonts w:cs="Times New Roman"/>
          <w:b/>
          <w:bCs/>
        </w:rPr>
        <w:t>6</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2736EC">
        <w:rPr>
          <w:snapToGrid w:val="0"/>
          <w:lang w:eastAsia="pl-PL"/>
        </w:rPr>
        <w:t>7</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w:t>
      </w:r>
      <w:r w:rsidR="00F54E55">
        <w:rPr>
          <w:snapToGrid w:val="0"/>
        </w:rPr>
        <w:t>4</w:t>
      </w:r>
      <w:r w:rsidR="0041739B">
        <w:rPr>
          <w:snapToGrid w:val="0"/>
        </w:rPr>
        <w:t xml:space="preserve"> - 1</w:t>
      </w:r>
      <w:r w:rsidR="002736EC">
        <w:rPr>
          <w:snapToGrid w:val="0"/>
        </w:rPr>
        <w:t>6</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2736EC">
        <w:rPr>
          <w:rFonts w:cs="Times New Roman"/>
          <w:snapToGrid w:val="0"/>
        </w:rPr>
        <w:t>8</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2736EC">
        <w:rPr>
          <w:rFonts w:cs="Times New Roman"/>
        </w:rPr>
        <w:t>7</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lastRenderedPageBreak/>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F54E55" w:rsidRPr="00F54E55" w:rsidRDefault="00F54E55" w:rsidP="00F54E55">
      <w:pPr>
        <w:pStyle w:val="Tekstpodstawowy3"/>
        <w:jc w:val="both"/>
        <w:rPr>
          <w:b/>
          <w:snapToGrid w:val="0"/>
          <w:sz w:val="24"/>
          <w:szCs w:val="24"/>
          <w:u w:val="single"/>
        </w:rPr>
      </w:pPr>
      <w:r w:rsidRPr="00F54E55">
        <w:rPr>
          <w:b/>
          <w:snapToGrid w:val="0"/>
          <w:sz w:val="24"/>
          <w:szCs w:val="24"/>
          <w:u w:val="single"/>
        </w:rPr>
        <w:t>Uwaga</w:t>
      </w:r>
    </w:p>
    <w:p w:rsidR="00F54E55" w:rsidRPr="00F54E55" w:rsidRDefault="00F54E55" w:rsidP="00F54E55">
      <w:pPr>
        <w:pStyle w:val="Tekstpodstawowy3"/>
        <w:jc w:val="both"/>
        <w:rPr>
          <w:b/>
          <w:snapToGrid w:val="0"/>
          <w:sz w:val="24"/>
          <w:szCs w:val="24"/>
        </w:rPr>
      </w:pPr>
      <w:r w:rsidRPr="00F54E55">
        <w:rPr>
          <w:b/>
          <w:snapToGrid w:val="0"/>
          <w:sz w:val="24"/>
          <w:szCs w:val="24"/>
        </w:rPr>
        <w:t>Jeżeli Wykonawca, wykazując spełnienie warunku, o którym mowa w art. 22 ust. 1b  ustawy (tj. w pkt. VI ppkt. 9, 10, 11, 12 SIWZ) polega na zdolnościach lub sytuacji innych podmiotów na zasadach określonych w art</w:t>
      </w:r>
      <w:r>
        <w:rPr>
          <w:b/>
          <w:snapToGrid w:val="0"/>
          <w:sz w:val="24"/>
          <w:szCs w:val="24"/>
        </w:rPr>
        <w:t xml:space="preserve">. 22a ustawy, zobowiązany jest </w:t>
      </w:r>
      <w:r w:rsidRPr="00F54E55">
        <w:rPr>
          <w:b/>
          <w:snapToGrid w:val="0"/>
          <w:sz w:val="24"/>
          <w:szCs w:val="24"/>
        </w:rPr>
        <w:t xml:space="preserve">udowodnić zamawiającemu, że będzie dysponował niezbędnymi zasobami w stopniu umożliwiającym należyte wykonanie zamówienia publicznego oraz oceny, czy stosunek łączący wykonawcę z tymi podmiotami gwarantuje rzeczywisty dostęp do ich zasobów, </w:t>
      </w:r>
    </w:p>
    <w:p w:rsidR="00F54E55" w:rsidRPr="00F54E55" w:rsidRDefault="00F54E55" w:rsidP="00F54E55">
      <w:pPr>
        <w:pStyle w:val="Tekstpodstawowy3"/>
        <w:jc w:val="both"/>
        <w:rPr>
          <w:b/>
          <w:snapToGrid w:val="0"/>
          <w:sz w:val="24"/>
          <w:szCs w:val="24"/>
        </w:rPr>
      </w:pPr>
      <w:r w:rsidRPr="00F54E55">
        <w:rPr>
          <w:b/>
          <w:snapToGrid w:val="0"/>
          <w:sz w:val="24"/>
          <w:szCs w:val="24"/>
        </w:rPr>
        <w:t>Zamawiający żąda dokumentów, które określają w szczególności:</w:t>
      </w:r>
    </w:p>
    <w:p w:rsidR="00F54E55" w:rsidRPr="00F54E55" w:rsidRDefault="00F54E55" w:rsidP="00F54E55">
      <w:pPr>
        <w:autoSpaceDE w:val="0"/>
        <w:autoSpaceDN w:val="0"/>
        <w:adjustRightInd w:val="0"/>
        <w:jc w:val="both"/>
        <w:rPr>
          <w:b/>
        </w:rPr>
      </w:pPr>
      <w:r w:rsidRPr="00F54E55">
        <w:rPr>
          <w:b/>
        </w:rPr>
        <w:t>a) zakres dostępnych wykonawcy zasobów innego podmiotu,</w:t>
      </w:r>
    </w:p>
    <w:p w:rsidR="00F54E55" w:rsidRPr="00F54E55" w:rsidRDefault="00F54E55" w:rsidP="00F54E55">
      <w:pPr>
        <w:autoSpaceDE w:val="0"/>
        <w:autoSpaceDN w:val="0"/>
        <w:adjustRightInd w:val="0"/>
        <w:jc w:val="both"/>
        <w:rPr>
          <w:b/>
        </w:rPr>
      </w:pPr>
      <w:r w:rsidRPr="00F54E55">
        <w:rPr>
          <w:b/>
        </w:rPr>
        <w:t>b) sposób wykorzystania zasobów innego podmiotu, przez wykonawcę, przy wykonywaniu zamówienia,</w:t>
      </w:r>
    </w:p>
    <w:p w:rsidR="00F54E55" w:rsidRPr="00F54E55" w:rsidRDefault="00F54E55" w:rsidP="00F54E55">
      <w:pPr>
        <w:autoSpaceDE w:val="0"/>
        <w:autoSpaceDN w:val="0"/>
        <w:adjustRightInd w:val="0"/>
        <w:jc w:val="both"/>
        <w:rPr>
          <w:b/>
        </w:rPr>
      </w:pPr>
      <w:r w:rsidRPr="00F54E55">
        <w:rPr>
          <w:b/>
        </w:rPr>
        <w:t>c) zakres i okres udziału innego podmiotu przy wykonywaniu zamówienia.</w:t>
      </w:r>
    </w:p>
    <w:p w:rsidR="00F54E55" w:rsidRPr="00F54E55" w:rsidRDefault="00F54E55" w:rsidP="00F54E55">
      <w:pPr>
        <w:autoSpaceDE w:val="0"/>
        <w:autoSpaceDN w:val="0"/>
        <w:adjustRightInd w:val="0"/>
        <w:jc w:val="both"/>
        <w:rPr>
          <w:b/>
        </w:rPr>
      </w:pPr>
      <w:r w:rsidRPr="00F54E55">
        <w:rPr>
          <w:b/>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54E55" w:rsidRPr="00F54E55" w:rsidRDefault="00F54E55" w:rsidP="00F54E55">
      <w:pPr>
        <w:pStyle w:val="Tekstpodstawowy3"/>
        <w:jc w:val="both"/>
        <w:rPr>
          <w:b/>
          <w:snapToGrid w:val="0"/>
          <w:sz w:val="24"/>
          <w:szCs w:val="24"/>
        </w:rPr>
      </w:pPr>
      <w:r w:rsidRPr="00F54E55">
        <w:rPr>
          <w:b/>
          <w:snapToGrid w:val="0"/>
          <w:sz w:val="24"/>
          <w:szCs w:val="24"/>
        </w:rPr>
        <w:t xml:space="preserve">W szczególności przedstawiając w tym celu pisemne zobowiązanie tych podmiotów do oddania mu do dyspozycji niezbędnych zasobów na okres korzystania z nich przy wykonaniu zamówienia </w:t>
      </w:r>
      <w:r w:rsidRPr="00F54E55">
        <w:rPr>
          <w:b/>
          <w:sz w:val="24"/>
          <w:szCs w:val="24"/>
        </w:rPr>
        <w:t>- załącznik nr 5</w:t>
      </w:r>
      <w:r w:rsidRPr="00F54E55">
        <w:rPr>
          <w:b/>
          <w:snapToGrid w:val="0"/>
          <w:sz w:val="24"/>
          <w:szCs w:val="24"/>
        </w:rPr>
        <w:t>;</w:t>
      </w:r>
    </w:p>
    <w:p w:rsidR="00F54E55" w:rsidRPr="00380D15" w:rsidRDefault="00F54E55" w:rsidP="00F54E55">
      <w:pPr>
        <w:autoSpaceDE w:val="0"/>
        <w:autoSpaceDN w:val="0"/>
        <w:adjustRightInd w:val="0"/>
        <w:jc w:val="both"/>
        <w:rPr>
          <w:snapToGrid w:val="0"/>
          <w:lang w:val="x-none"/>
        </w:rPr>
      </w:pPr>
      <w:r w:rsidRPr="00380D15">
        <w:rPr>
          <w:snapToGrid w:val="0"/>
          <w:lang w:val="x-none"/>
        </w:rPr>
        <w:t xml:space="preserve">Zamawiający żąda od wykonawcy, który polega na zdolnościach lub sytuacji innych podmiotów na zasadach określonych w art. 22a ustawy, przedstawienia w odniesieniu do tych podmiotów dokumentów wymienionych w pkt. VI ppkt. </w:t>
      </w:r>
      <w:r w:rsidRPr="00380D15">
        <w:rPr>
          <w:snapToGrid w:val="0"/>
        </w:rPr>
        <w:t>5</w:t>
      </w:r>
      <w:r w:rsidRPr="00380D15">
        <w:rPr>
          <w:snapToGrid w:val="0"/>
          <w:lang w:val="x-none"/>
        </w:rPr>
        <w:t>,</w:t>
      </w:r>
      <w:r w:rsidRPr="00380D15">
        <w:rPr>
          <w:snapToGrid w:val="0"/>
        </w:rPr>
        <w:t xml:space="preserve"> 13-16</w:t>
      </w:r>
      <w:r w:rsidRPr="00380D15">
        <w:rPr>
          <w:snapToGrid w:val="0"/>
          <w:lang w:val="x-none"/>
        </w:rPr>
        <w:t xml:space="preserve"> niniejszej specyfikacji dotyczących każdego z tych podmiotów, o ile podmioty te będą brały udział w realizacji części zamówienia.  </w:t>
      </w:r>
    </w:p>
    <w:p w:rsidR="00F54E55" w:rsidRPr="00E960B1" w:rsidRDefault="00F54E55" w:rsidP="00F54E55">
      <w:pPr>
        <w:autoSpaceDE w:val="0"/>
        <w:autoSpaceDN w:val="0"/>
        <w:adjustRightInd w:val="0"/>
        <w:jc w:val="both"/>
        <w:rPr>
          <w:snapToGrid w:val="0"/>
        </w:rPr>
      </w:pPr>
      <w:r w:rsidRPr="00380D15">
        <w:rPr>
          <w:snapToGrid w:val="0"/>
        </w:rPr>
        <w:t>Zamawiający żąda od wykonawcy przedstawienia dokumentów wymienionych w pkt. VI ppkt. 5, 13 - 16 dotyczących</w:t>
      </w:r>
      <w:r w:rsidRPr="00E960B1">
        <w:rPr>
          <w:snapToGrid w:val="0"/>
        </w:rPr>
        <w:t xml:space="preserve"> podwykonawcy, któremu zamierza powierzyć wykonanie części zamówienia, a który nie jest podmiotem, na którego zdolnościach lub sytuacji wykonawca polega na zasadach określonych w art. 22a ustawy. </w:t>
      </w:r>
    </w:p>
    <w:p w:rsidR="00F54E55" w:rsidRDefault="00F54E55" w:rsidP="00F54E55">
      <w:pPr>
        <w:autoSpaceDE w:val="0"/>
        <w:autoSpaceDN w:val="0"/>
        <w:adjustRightInd w:val="0"/>
        <w:jc w:val="both"/>
        <w:rPr>
          <w:b/>
          <w:bCs/>
          <w:snapToGrid w:val="0"/>
          <w:u w:val="single"/>
        </w:rPr>
      </w:pPr>
    </w:p>
    <w:p w:rsidR="00F54E55" w:rsidRPr="00E960B1" w:rsidRDefault="00F54E55" w:rsidP="00F54E55">
      <w:pPr>
        <w:autoSpaceDE w:val="0"/>
        <w:autoSpaceDN w:val="0"/>
        <w:adjustRightInd w:val="0"/>
        <w:jc w:val="both"/>
        <w:rPr>
          <w:b/>
          <w:bCs/>
          <w:snapToGrid w:val="0"/>
          <w:u w:val="single"/>
        </w:rPr>
      </w:pPr>
      <w:r w:rsidRPr="00E960B1">
        <w:rPr>
          <w:b/>
          <w:bCs/>
          <w:snapToGrid w:val="0"/>
          <w:u w:val="single"/>
        </w:rPr>
        <w:t>Uwaga:</w:t>
      </w:r>
    </w:p>
    <w:p w:rsidR="00F54E55" w:rsidRPr="00C56099" w:rsidRDefault="00F54E55" w:rsidP="00F54E55">
      <w:pPr>
        <w:autoSpaceDE w:val="0"/>
        <w:autoSpaceDN w:val="0"/>
        <w:adjustRightInd w:val="0"/>
        <w:jc w:val="both"/>
        <w:rPr>
          <w:snapToGrid w:val="0"/>
        </w:rPr>
      </w:pPr>
      <w:r w:rsidRPr="00E960B1">
        <w:rPr>
          <w:snapToGrid w:val="0"/>
        </w:rPr>
        <w:t>Zgodnie z art. 25a ust. 3 pkt.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pkt.1..</w:t>
      </w:r>
      <w:r w:rsidRPr="00862083">
        <w:rPr>
          <w:snapToGrid w:val="0"/>
        </w:rPr>
        <w:t xml:space="preserve">   </w:t>
      </w:r>
    </w:p>
    <w:p w:rsidR="00F54E55" w:rsidRPr="00C56099" w:rsidRDefault="00F54E55" w:rsidP="00F54E55">
      <w:pPr>
        <w:autoSpaceDE w:val="0"/>
        <w:autoSpaceDN w:val="0"/>
        <w:adjustRightInd w:val="0"/>
        <w:jc w:val="both"/>
      </w:pPr>
    </w:p>
    <w:p w:rsidR="00F54E55" w:rsidRPr="00C56099" w:rsidRDefault="00F54E55" w:rsidP="00F54E55">
      <w:pPr>
        <w:autoSpaceDE w:val="0"/>
        <w:autoSpaceDN w:val="0"/>
        <w:adjustRightInd w:val="0"/>
        <w:jc w:val="both"/>
      </w:pPr>
      <w:r w:rsidRPr="00C56099">
        <w:t xml:space="preserve">Zgodnie z art. 25a ust. 5 pkt. 2 na żądanie zamawiającego, wykonawca, który zamierza powierzyć wykonanie części zamówienia podwykonawcom, w celu wykazania braku istnienia wobec nich podstaw wykluczenia z udziału w postępowaniu zamieszcza informacje o tych podmiotach w oświadczeniu, o którym mowa </w:t>
      </w:r>
      <w:r w:rsidRPr="00862083">
        <w:rPr>
          <w:snapToGrid w:val="0"/>
        </w:rPr>
        <w:t xml:space="preserve">w </w:t>
      </w:r>
      <w:r>
        <w:rPr>
          <w:snapToGrid w:val="0"/>
        </w:rPr>
        <w:t xml:space="preserve">art. 25a </w:t>
      </w:r>
      <w:r w:rsidRPr="00862083">
        <w:rPr>
          <w:snapToGrid w:val="0"/>
        </w:rPr>
        <w:t>ust. 1</w:t>
      </w:r>
      <w:r>
        <w:rPr>
          <w:snapToGrid w:val="0"/>
        </w:rPr>
        <w:t xml:space="preserve"> pkt.1.</w:t>
      </w:r>
      <w:r w:rsidRPr="00862083">
        <w:rPr>
          <w:snapToGrid w:val="0"/>
        </w:rPr>
        <w:t xml:space="preserve">.   </w:t>
      </w:r>
    </w:p>
    <w:p w:rsidR="00F54E55" w:rsidRPr="00C56099" w:rsidRDefault="00F54E55" w:rsidP="00F54E55">
      <w:pPr>
        <w:autoSpaceDE w:val="0"/>
        <w:autoSpaceDN w:val="0"/>
        <w:adjustRightInd w:val="0"/>
        <w:jc w:val="both"/>
      </w:pPr>
      <w:r w:rsidRPr="00C56099">
        <w:br/>
        <w:t xml:space="preserve">Zgodnie z art. 25a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Pzp:</w:t>
      </w:r>
    </w:p>
    <w:p w:rsidR="00600E16" w:rsidRDefault="00600E16" w:rsidP="00600E16">
      <w:pPr>
        <w:autoSpaceDE w:val="0"/>
        <w:autoSpaceDN w:val="0"/>
        <w:adjustRightInd w:val="0"/>
        <w:jc w:val="both"/>
      </w:pPr>
      <w:r>
        <w:lastRenderedPageBreak/>
        <w:t xml:space="preserve">19. </w:t>
      </w:r>
      <w:r w:rsidRPr="00382F00">
        <w:t>D</w:t>
      </w:r>
      <w:r>
        <w:rPr>
          <w:rFonts w:eastAsia="GulimChe"/>
        </w:rPr>
        <w:t>okumentacja</w:t>
      </w:r>
      <w:r w:rsidRPr="00382F00">
        <w:rPr>
          <w:rFonts w:eastAsia="GulimChe"/>
        </w:rPr>
        <w:t xml:space="preserve"> techniczn</w:t>
      </w:r>
      <w:r>
        <w:rPr>
          <w:rFonts w:eastAsia="GulimChe"/>
        </w:rPr>
        <w:t>a</w:t>
      </w:r>
      <w:r w:rsidRPr="00382F00">
        <w:rPr>
          <w:rFonts w:eastAsia="GulimChe"/>
        </w:rPr>
        <w:t xml:space="preserve"> w języku polskim </w:t>
      </w:r>
      <w:r w:rsidRPr="00382F00">
        <w:t>z parametrami technicznymi prze</w:t>
      </w:r>
      <w:r>
        <w:t>dmiotu zamówienia, umożliwiająca</w:t>
      </w:r>
      <w:r w:rsidRPr="00382F00">
        <w:t xml:space="preserve"> </w:t>
      </w:r>
      <w:r w:rsidRPr="00EE6BFD">
        <w:t xml:space="preserve">weryfikację </w:t>
      </w:r>
      <w:r>
        <w:t xml:space="preserve">zgodności oferowanego produktu </w:t>
      </w:r>
      <w:r w:rsidRPr="00EE6BFD">
        <w:t>z wymaganiami zamawiającego określonymi w SIWZ, np. Karty katalogowe, bądź inny dokument potwierdzający parametry oferowanych urządzeń klimatyzacyjnych.</w:t>
      </w:r>
      <w:r w:rsidRPr="001D3673">
        <w:rPr>
          <w:snapToGrid w:val="0"/>
        </w:rPr>
        <w:t xml:space="preserve">- </w:t>
      </w:r>
      <w:r w:rsidRPr="001D3673">
        <w:rPr>
          <w:b/>
        </w:rPr>
        <w:t>załącznik nr 1</w:t>
      </w:r>
      <w:r>
        <w:rPr>
          <w:b/>
        </w:rPr>
        <w:t>7</w:t>
      </w:r>
      <w:r w:rsidRPr="001D3673">
        <w:rPr>
          <w:b/>
        </w:rPr>
        <w:t>.</w:t>
      </w: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600E16">
        <w:rPr>
          <w:rFonts w:cs="Times New Roman"/>
        </w:rPr>
        <w:t>9-16</w:t>
      </w:r>
      <w:r w:rsidR="00071F7E" w:rsidRPr="00134EB9">
        <w:rPr>
          <w:rFonts w:cs="Times New Roman"/>
        </w:rPr>
        <w:t>,, które znajdują się w posiadaniu zamawiającego, w szczególności oświadczeń lub dokumentów</w:t>
      </w:r>
      <w:r w:rsidR="00071F7E">
        <w:rPr>
          <w:rFonts w:cs="Times New Roman"/>
        </w:rPr>
        <w:t xml:space="preserve"> przechowywanych przez zamawiającego  zgodnie  z art. 97  ust. 1  ustawy,  zamawiający  w celu  potwierdzenia  okoliczności,  o których  mowa  w art. 25 ust. 1 pkt 1 i 3 ustawy, korzysta z posiadanych oświadczeń lub dokumentów, o ile są one aktualne.</w:t>
      </w:r>
    </w:p>
    <w:p w:rsidR="00071F7E" w:rsidRPr="003874C6" w:rsidRDefault="00B76F24" w:rsidP="00B76F24">
      <w:pPr>
        <w:suppressAutoHyphens/>
        <w:jc w:val="both"/>
        <w:rPr>
          <w:rFonts w:cs="Times New Roman"/>
        </w:rPr>
      </w:pPr>
      <w:r>
        <w:rPr>
          <w:rFonts w:cs="Times New Roman"/>
        </w:rPr>
        <w:t>6.</w:t>
      </w:r>
      <w:r w:rsidR="00071F7E">
        <w:rPr>
          <w:rFonts w:cs="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t>
      </w:r>
      <w:r w:rsidR="00071F7E" w:rsidRPr="003874C6">
        <w:rPr>
          <w:rFonts w:cs="Times New Roman"/>
        </w:rPr>
        <w:t>w którym wykonawca ten ma siedzibę lub miejsce zamieszkania, wskazujące na dokumenty stanowiące podstawę wpisu lub uzyskania certyfikacji, w miejsce odpowiednich dok</w:t>
      </w:r>
      <w:r w:rsidR="00B114AA" w:rsidRPr="003874C6">
        <w:rPr>
          <w:rFonts w:cs="Times New Roman"/>
        </w:rPr>
        <w:t xml:space="preserve">umentów wymienionych w pkt. VI </w:t>
      </w:r>
      <w:r w:rsidR="00600E16">
        <w:rPr>
          <w:rFonts w:cs="Times New Roman"/>
        </w:rPr>
        <w:t>9</w:t>
      </w:r>
      <w:r w:rsidR="00071F7E" w:rsidRPr="003874C6">
        <w:rPr>
          <w:rFonts w:cs="Times New Roman"/>
        </w:rPr>
        <w:t>-1</w:t>
      </w:r>
      <w:r w:rsidR="003874C6" w:rsidRPr="003874C6">
        <w:rPr>
          <w:rFonts w:cs="Times New Roman"/>
        </w:rPr>
        <w:t>6</w:t>
      </w:r>
      <w:r w:rsidR="00071F7E" w:rsidRPr="003874C6">
        <w:rPr>
          <w:rFonts w:cs="Times New Roman"/>
        </w:rPr>
        <w:t>.</w:t>
      </w:r>
    </w:p>
    <w:p w:rsidR="00071F7E" w:rsidRDefault="00B76F24" w:rsidP="00B76F24">
      <w:pPr>
        <w:suppressAutoHyphens/>
        <w:jc w:val="both"/>
        <w:rPr>
          <w:rFonts w:cs="Times New Roman"/>
        </w:rPr>
      </w:pPr>
      <w:r w:rsidRPr="003874C6">
        <w:rPr>
          <w:rFonts w:cs="Times New Roman"/>
        </w:rPr>
        <w:t>7.</w:t>
      </w:r>
      <w:r w:rsidR="00071F7E" w:rsidRPr="003874C6">
        <w:rPr>
          <w:rFonts w:cs="Times New Roman"/>
        </w:rPr>
        <w:t>Osoby uprawnione do kontaktów z Wykonawcą:</w:t>
      </w:r>
    </w:p>
    <w:p w:rsidR="00ED70C3" w:rsidRDefault="00ED70C3" w:rsidP="00ED70C3">
      <w:pPr>
        <w:ind w:left="360"/>
      </w:pPr>
      <w:r>
        <w:t>w sprawach merytorycznych – Jacek Rubas –Kierownik Sekcji ds Technicznych - pn.–pt. 9.00-14.00 -tel. 500-324-357.</w:t>
      </w:r>
    </w:p>
    <w:p w:rsidR="00ED70C3" w:rsidRDefault="00ED70C3" w:rsidP="00ED70C3">
      <w:pPr>
        <w:ind w:left="360"/>
      </w:pPr>
      <w:r>
        <w:t xml:space="preserve">w sprawach proceduralnych –  </w:t>
      </w:r>
      <w:smartTag w:uri="urn:schemas-microsoft-com:office:smarttags" w:element="PersonName">
        <w:smartTagPr>
          <w:attr w:name="ProductID" w:val="Tomasz Miazek"/>
        </w:smartTagPr>
        <w:r>
          <w:t>Tomasz Miazek</w:t>
        </w:r>
      </w:smartTag>
      <w:r>
        <w:t>– tel . 042 675 74 84.</w:t>
      </w:r>
    </w:p>
    <w:p w:rsidR="00071F7E" w:rsidRDefault="00071F7E">
      <w:pPr>
        <w:rPr>
          <w:rFonts w:cs="Times New Roman"/>
          <w:sz w:val="22"/>
          <w:szCs w:val="22"/>
          <w:lang w:val="de-DE"/>
        </w:rPr>
      </w:pPr>
      <w:r>
        <w:rPr>
          <w:rFonts w:cs="Times New Roman"/>
          <w:sz w:val="22"/>
          <w:szCs w:val="22"/>
        </w:rPr>
        <w:lastRenderedPageBreak/>
        <w:t xml:space="preserve">      Informacji dotyczących przetargu udziela się w godz. </w:t>
      </w:r>
      <w:r>
        <w:rPr>
          <w:rFonts w:cs="Times New Roman"/>
          <w:sz w:val="22"/>
          <w:szCs w:val="22"/>
          <w:lang w:val="de-DE"/>
        </w:rPr>
        <w:t>9.00 – 14.00 (pn. – pt.).</w:t>
      </w:r>
    </w:p>
    <w:p w:rsidR="00071F7E" w:rsidRDefault="00071F7E">
      <w:pPr>
        <w:ind w:left="360"/>
        <w:rPr>
          <w:rFonts w:cs="Times New Roman"/>
          <w:sz w:val="22"/>
          <w:szCs w:val="22"/>
          <w:lang w:val="de-DE"/>
        </w:rPr>
      </w:pPr>
      <w:r>
        <w:rPr>
          <w:rFonts w:cs="Times New Roman"/>
          <w:sz w:val="22"/>
          <w:szCs w:val="22"/>
          <w:lang w:val="de-DE"/>
        </w:rPr>
        <w:t xml:space="preserve">e-mail: </w:t>
      </w:r>
      <w:hyperlink r:id="rId17"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9E18F0" w:rsidRDefault="00071F7E">
      <w:pPr>
        <w:pStyle w:val="Nagwek9"/>
        <w:suppressAutoHyphens w:val="0"/>
        <w:rPr>
          <w:rFonts w:cs="Times New Roman"/>
          <w:lang w:eastAsia="pl-PL"/>
        </w:rPr>
      </w:pPr>
      <w:r>
        <w:rPr>
          <w:rFonts w:cs="Times New Roman"/>
          <w:lang w:eastAsia="pl-PL"/>
        </w:rPr>
        <w:t xml:space="preserve">VIII.  WYMAGANIA </w:t>
      </w:r>
      <w:r w:rsidRPr="009E18F0">
        <w:rPr>
          <w:rFonts w:cs="Times New Roman"/>
          <w:lang w:eastAsia="pl-PL"/>
        </w:rPr>
        <w:t>DOTYCZĄCE WADIUM</w:t>
      </w:r>
    </w:p>
    <w:p w:rsidR="00ED70C3" w:rsidRPr="00236E47" w:rsidRDefault="00ED70C3" w:rsidP="00ED70C3">
      <w:pPr>
        <w:jc w:val="both"/>
        <w:rPr>
          <w:b/>
        </w:rPr>
      </w:pPr>
      <w:r w:rsidRPr="009E18F0">
        <w:t xml:space="preserve">Wymagamy wniesienia wadium w wysokości </w:t>
      </w:r>
      <w:r w:rsidR="003635F9">
        <w:rPr>
          <w:b/>
        </w:rPr>
        <w:t>6</w:t>
      </w:r>
      <w:r w:rsidRPr="009E18F0">
        <w:rPr>
          <w:b/>
        </w:rPr>
        <w:t xml:space="preserve">.000,00 PLN (słownie: </w:t>
      </w:r>
      <w:r w:rsidR="003635F9">
        <w:rPr>
          <w:b/>
        </w:rPr>
        <w:t xml:space="preserve">sześć </w:t>
      </w:r>
      <w:r w:rsidRPr="009E18F0">
        <w:rPr>
          <w:b/>
        </w:rPr>
        <w:t>tysi</w:t>
      </w:r>
      <w:r w:rsidR="00EF44C5">
        <w:rPr>
          <w:b/>
        </w:rPr>
        <w:t xml:space="preserve">ęcy </w:t>
      </w:r>
      <w:r w:rsidRPr="009E18F0">
        <w:rPr>
          <w:b/>
        </w:rPr>
        <w:t xml:space="preserve">złotych) </w:t>
      </w:r>
      <w:r w:rsidRPr="009E18F0">
        <w:t xml:space="preserve">- zgodnie z art. 45 ust. 1-5 Ustawy </w:t>
      </w:r>
      <w:r w:rsidRPr="009E18F0">
        <w:rPr>
          <w:snapToGrid w:val="0"/>
        </w:rPr>
        <w:t>Prawo zamówień publicznych,</w:t>
      </w:r>
      <w:r w:rsidR="007A5544">
        <w:t xml:space="preserve"> w terminie </w:t>
      </w:r>
      <w:r w:rsidRPr="009E18F0">
        <w:rPr>
          <w:u w:val="single"/>
        </w:rPr>
        <w:t>do składania ofert</w:t>
      </w:r>
      <w:r w:rsidRPr="009E18F0">
        <w:t xml:space="preserve"> </w:t>
      </w:r>
      <w:r w:rsidRPr="009E18F0">
        <w:rPr>
          <w:b/>
        </w:rPr>
        <w:t xml:space="preserve"> - potwierdzenie wniesienia wadium stanowi </w:t>
      </w:r>
      <w:r w:rsidRPr="00236E47">
        <w:rPr>
          <w:b/>
        </w:rPr>
        <w:t xml:space="preserve">- załącznik nr </w:t>
      </w:r>
      <w:r w:rsidR="00600E16">
        <w:rPr>
          <w:b/>
        </w:rPr>
        <w:t>5</w:t>
      </w:r>
      <w:r w:rsidRPr="00236E47">
        <w:rPr>
          <w:b/>
        </w:rPr>
        <w:t>.</w:t>
      </w:r>
    </w:p>
    <w:p w:rsidR="00ED70C3" w:rsidRPr="00236E47" w:rsidRDefault="00ED70C3" w:rsidP="00ED70C3">
      <w:pPr>
        <w:pStyle w:val="ust"/>
        <w:ind w:left="0" w:firstLine="283"/>
      </w:pPr>
      <w:r w:rsidRPr="00236E47">
        <w:t xml:space="preserve">Wadium może być wnoszone w jednej lub kilku następujących formach: </w:t>
      </w:r>
    </w:p>
    <w:p w:rsidR="00ED70C3" w:rsidRDefault="00ED70C3" w:rsidP="00ED70C3">
      <w:pPr>
        <w:pStyle w:val="pkt"/>
        <w:ind w:left="0" w:firstLine="283"/>
      </w:pPr>
      <w:r>
        <w:t>1) pieniądzu;</w:t>
      </w:r>
    </w:p>
    <w:p w:rsidR="00ED70C3" w:rsidRDefault="00ED70C3" w:rsidP="00ED70C3">
      <w:pPr>
        <w:pStyle w:val="pkt"/>
        <w:ind w:left="540"/>
      </w:pPr>
      <w:r>
        <w:t>2) poręczeniach bankowych lub poręczeniach spółdzielczej kasy oszczędnościowo – kredytowej, z tym że poręczenie kasy jest zawsze poręczeniem pieniężnym;</w:t>
      </w:r>
    </w:p>
    <w:p w:rsidR="00ED70C3" w:rsidRDefault="00ED70C3" w:rsidP="00ED70C3">
      <w:pPr>
        <w:pStyle w:val="pkt"/>
        <w:ind w:left="0" w:firstLine="283"/>
      </w:pPr>
      <w:r>
        <w:t>3) gwarancjach bankowych;</w:t>
      </w:r>
    </w:p>
    <w:p w:rsidR="00ED70C3" w:rsidRDefault="00ED70C3" w:rsidP="00ED70C3">
      <w:pPr>
        <w:pStyle w:val="pkt"/>
        <w:ind w:left="0" w:firstLine="283"/>
      </w:pPr>
      <w:r>
        <w:t>4) gwarancjach ubezpieczeniowych;</w:t>
      </w:r>
    </w:p>
    <w:p w:rsidR="00ED70C3" w:rsidRPr="00212424" w:rsidRDefault="00ED70C3" w:rsidP="00ED70C3">
      <w:pPr>
        <w:pStyle w:val="pkt"/>
        <w:ind w:left="0" w:firstLine="283"/>
      </w:pPr>
      <w:r>
        <w:t xml:space="preserve">5) poręczeniach udzielanych przez podmioty, o których mowa w art. 6b ust. 5 pkt 2 ustawy </w:t>
      </w:r>
      <w:r>
        <w:br/>
      </w:r>
      <w:r w:rsidRPr="00212424">
        <w:t xml:space="preserve">         z dnia 9 listopada 2000 r. o utworzeniu Polskiej Agencji Rozwoju Przedsiębiorczości </w:t>
      </w:r>
      <w:r w:rsidRPr="00212424">
        <w:br/>
        <w:t xml:space="preserve">         (Dz.U. Nr 109, poz. 1158, z późn. zm).</w:t>
      </w:r>
    </w:p>
    <w:p w:rsidR="00ED70C3" w:rsidRPr="00212424" w:rsidRDefault="00ED70C3" w:rsidP="00ED70C3">
      <w:pPr>
        <w:jc w:val="both"/>
      </w:pPr>
      <w:r w:rsidRPr="00212424">
        <w:t xml:space="preserve">Wadium wnoszone w pieniądzu wpłaca się przelewem na rachunek bankowy:  </w:t>
      </w:r>
      <w:r w:rsidRPr="00212424">
        <w:br/>
        <w:t>Nr konta bankowego  PKO BP III Oddział w Łodzi, nr 59 1130 1163 0014 7148 0720 0005.</w:t>
      </w:r>
    </w:p>
    <w:p w:rsidR="00ED70C3" w:rsidRPr="00212424" w:rsidRDefault="00600E16" w:rsidP="00ED70C3">
      <w:pPr>
        <w:jc w:val="both"/>
      </w:pPr>
      <w:r>
        <w:t>Z dopiskiem: ZP / 3</w:t>
      </w:r>
      <w:r w:rsidR="004719AA">
        <w:t>5</w:t>
      </w:r>
      <w:r w:rsidR="00ED70C3">
        <w:rPr>
          <w:szCs w:val="22"/>
        </w:rPr>
        <w:t xml:space="preserve"> /20</w:t>
      </w:r>
      <w:r w:rsidR="00EF44C5">
        <w:rPr>
          <w:szCs w:val="22"/>
        </w:rPr>
        <w:t>20</w:t>
      </w:r>
      <w:r w:rsidR="00ED70C3" w:rsidRPr="00212424">
        <w:rPr>
          <w:szCs w:val="22"/>
        </w:rPr>
        <w:t xml:space="preserve"> </w:t>
      </w:r>
      <w:r w:rsidR="00ED70C3" w:rsidRPr="00212424">
        <w:t>– WADIUM.</w:t>
      </w:r>
    </w:p>
    <w:p w:rsidR="00ED70C3" w:rsidRPr="00212424" w:rsidRDefault="00ED70C3" w:rsidP="00ED70C3">
      <w:pPr>
        <w:jc w:val="both"/>
      </w:pPr>
      <w:r w:rsidRPr="00212424">
        <w:t xml:space="preserve">Potwierdzeniem wniesienia wadium w formie pieniężnej będzie oryginał lub kopia przelewu załączona do oferty lub wygenerowane elektronicznie potwierdzenie wykonania przelewu. </w:t>
      </w:r>
    </w:p>
    <w:p w:rsidR="00ED70C3" w:rsidRPr="00212424" w:rsidRDefault="00ED70C3" w:rsidP="00ED70C3">
      <w:pPr>
        <w:jc w:val="both"/>
      </w:pPr>
      <w:r w:rsidRPr="00212424">
        <w:t>Potwierdzeniem wniesienia wadium w formach, o których mowa w punktach 2 – 5, będzie</w:t>
      </w:r>
    </w:p>
    <w:p w:rsidR="00ED70C3" w:rsidRPr="00B412AF" w:rsidRDefault="00ED70C3" w:rsidP="00ED70C3">
      <w:pPr>
        <w:pStyle w:val="Tekstpodstawowy"/>
      </w:pPr>
      <w:r w:rsidRPr="00212424">
        <w:t>załączony oryginał poręczenia lub gwarancji do oferty (w sposób umożliwiający pomniejszy</w:t>
      </w:r>
      <w:r>
        <w:t xml:space="preserve"> </w:t>
      </w:r>
      <w:r w:rsidRPr="00B412AF">
        <w:t>zwrot dokumentu bez</w:t>
      </w:r>
      <w:r>
        <w:t xml:space="preserve"> konieczności</w:t>
      </w:r>
      <w:r w:rsidRPr="00B412AF">
        <w:t xml:space="preserve"> dekompletowania oferty) oraz dołączona do oferty kopia w/w dokumentu.</w:t>
      </w:r>
    </w:p>
    <w:p w:rsidR="00ED70C3" w:rsidRPr="00AC1B77" w:rsidRDefault="00ED70C3" w:rsidP="002A0EC6">
      <w:pPr>
        <w:numPr>
          <w:ilvl w:val="0"/>
          <w:numId w:val="29"/>
        </w:numPr>
        <w:suppressAutoHyphens/>
        <w:jc w:val="both"/>
      </w:pPr>
      <w:r w:rsidRPr="00AC1B77">
        <w:t>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w:t>
      </w:r>
    </w:p>
    <w:p w:rsidR="00ED70C3" w:rsidRDefault="00ED70C3" w:rsidP="002A0EC6">
      <w:pPr>
        <w:numPr>
          <w:ilvl w:val="0"/>
          <w:numId w:val="29"/>
        </w:numPr>
        <w:suppressAutoHyphens/>
        <w:jc w:val="both"/>
      </w:pPr>
      <w:r>
        <w:t>Zamawiający zwróci niezwłocznie wadium na wniosek Wykonawcy, który wycofał ofertę przed upływem terminu składania ofert,</w:t>
      </w:r>
    </w:p>
    <w:p w:rsidR="00ED70C3" w:rsidRDefault="00ED70C3" w:rsidP="002A0EC6">
      <w:pPr>
        <w:numPr>
          <w:ilvl w:val="0"/>
          <w:numId w:val="29"/>
        </w:numPr>
        <w:suppressAutoHyphens/>
        <w:jc w:val="both"/>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D70C3" w:rsidRDefault="00ED70C3" w:rsidP="002A0EC6">
      <w:pPr>
        <w:numPr>
          <w:ilvl w:val="0"/>
          <w:numId w:val="29"/>
        </w:numPr>
        <w:suppressAutoHyphens/>
        <w:jc w:val="both"/>
      </w:pPr>
      <w:r>
        <w:t>Zamawiający zatrzymuje wadium wraz z odsetkami, jeżeli Wykonawca, którego oferta została wybrana:</w:t>
      </w:r>
    </w:p>
    <w:p w:rsidR="00ED70C3" w:rsidRDefault="00ED70C3" w:rsidP="002A0EC6">
      <w:pPr>
        <w:numPr>
          <w:ilvl w:val="0"/>
          <w:numId w:val="28"/>
        </w:numPr>
        <w:suppressAutoHyphens/>
        <w:jc w:val="both"/>
      </w:pPr>
      <w:r>
        <w:t>odmówił podpisania umowy w sprawie zamówienia publicznego na warunkach określonych w ofercie,</w:t>
      </w:r>
    </w:p>
    <w:p w:rsidR="00ED70C3" w:rsidRDefault="00ED70C3" w:rsidP="00ED70C3">
      <w:pPr>
        <w:tabs>
          <w:tab w:val="left" w:pos="360"/>
        </w:tabs>
        <w:jc w:val="both"/>
      </w:pPr>
      <w:r>
        <w:tab/>
        <w:t>-     nie wniósł wymaganego zabezpieczenia należytego wykonania umowy;</w:t>
      </w:r>
    </w:p>
    <w:p w:rsidR="00ED70C3" w:rsidRDefault="00ED70C3" w:rsidP="002A0EC6">
      <w:pPr>
        <w:numPr>
          <w:ilvl w:val="0"/>
          <w:numId w:val="28"/>
        </w:numPr>
        <w:suppressAutoHyphens/>
        <w:jc w:val="both"/>
      </w:pPr>
      <w:r>
        <w:t>zawarcie umowy w sprawie zamówienia publicznego stało się niemożliwe z przyczyn leżących po stronie Wykonawcy.</w:t>
      </w:r>
    </w:p>
    <w:p w:rsidR="00ED70C3" w:rsidRDefault="00ED70C3" w:rsidP="002A0EC6">
      <w:pPr>
        <w:numPr>
          <w:ilvl w:val="0"/>
          <w:numId w:val="29"/>
        </w:numPr>
        <w:suppressAutoHyphens/>
        <w:jc w:val="both"/>
      </w:pPr>
      <w:r>
        <w:t>Oferta nie zabezpieczona w wymaganym terminie wadium, spowoduje wykluczenie Wykonawcy przez zamawiającego.</w:t>
      </w:r>
    </w:p>
    <w:p w:rsidR="00600E16" w:rsidRDefault="00600E16">
      <w:pPr>
        <w:pStyle w:val="Nagwek9"/>
        <w:suppressAutoHyphens w:val="0"/>
        <w:rPr>
          <w:rFonts w:cs="Times New Roman"/>
          <w:lang w:eastAsia="pl-PL"/>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2A0EC6">
      <w:pPr>
        <w:numPr>
          <w:ilvl w:val="0"/>
          <w:numId w:val="16"/>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2A0EC6">
      <w:pPr>
        <w:numPr>
          <w:ilvl w:val="0"/>
          <w:numId w:val="16"/>
        </w:numPr>
        <w:tabs>
          <w:tab w:val="clear" w:pos="720"/>
          <w:tab w:val="num" w:pos="360"/>
        </w:tabs>
        <w:ind w:left="360"/>
        <w:jc w:val="both"/>
        <w:rPr>
          <w:rFonts w:cs="Times New Roman"/>
        </w:rPr>
      </w:pPr>
      <w:r>
        <w:rPr>
          <w:rFonts w:cs="Times New Roma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2A0EC6">
      <w:pPr>
        <w:numPr>
          <w:ilvl w:val="0"/>
          <w:numId w:val="16"/>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2A0EC6">
      <w:pPr>
        <w:numPr>
          <w:ilvl w:val="0"/>
          <w:numId w:val="16"/>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5656BB" w:rsidRDefault="005656BB">
      <w:pPr>
        <w:pStyle w:val="Nagwek9"/>
        <w:suppressAutoHyphens w:val="0"/>
        <w:spacing w:line="260" w:lineRule="atLeast"/>
        <w:rPr>
          <w:rFonts w:cs="Times New Roman"/>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(t.j. osobę/y uprawnioną/e do reprezentowani</w:t>
      </w:r>
      <w:r w:rsidR="00194798">
        <w:rPr>
          <w:rFonts w:cs="Times New Roman"/>
        </w:rPr>
        <w:t xml:space="preserve">a firmy we właściwym rejestrze </w:t>
      </w:r>
      <w:r>
        <w:rPr>
          <w:rFonts w:cs="Times New Roman"/>
        </w:rPr>
        <w:t>lub ewidencji działalności gospodarczej)</w:t>
      </w:r>
      <w:r w:rsidR="00194798">
        <w:rPr>
          <w:rFonts w:cs="Times New Roman"/>
        </w:rPr>
        <w:t xml:space="preserve"> lub jego Pełnomocnika (jeżeli </w:t>
      </w:r>
      <w:r>
        <w:rPr>
          <w:rFonts w:cs="Times New Roman"/>
        </w:rPr>
        <w:t xml:space="preserve">do oferty zostanie załączone pełnomocnictwo), a </w:t>
      </w:r>
      <w:r>
        <w:rPr>
          <w:rFonts w:cs="Times New Roman"/>
          <w:u w:val="single"/>
        </w:rPr>
        <w:t>każd</w:t>
      </w:r>
      <w:r w:rsidR="00194798">
        <w:rPr>
          <w:rFonts w:cs="Times New Roman"/>
          <w:u w:val="single"/>
        </w:rPr>
        <w:t xml:space="preserve">a zapisana strona oferty winna </w:t>
      </w:r>
      <w:r>
        <w:rPr>
          <w:rFonts w:cs="Times New Roman"/>
          <w:u w:val="single"/>
        </w:rP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600E16">
        <w:rPr>
          <w:rFonts w:cs="Times New Roman"/>
          <w:b/>
          <w:bCs/>
        </w:rPr>
        <w:t>7</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w:t>
      </w:r>
      <w:r w:rsidR="00194798">
        <w:rPr>
          <w:rFonts w:cs="Times New Roman"/>
        </w:rPr>
        <w:t xml:space="preserve">ykonawcę lub jego Pełnomocnika </w:t>
      </w:r>
      <w:r>
        <w:rPr>
          <w:rFonts w:cs="Times New Roman"/>
          <w:i/>
          <w:iCs/>
        </w:rPr>
        <w:t>(z wyjątkiem dokumentu pełnomocnictwa, kt</w:t>
      </w:r>
      <w:r w:rsidR="00194798">
        <w:rPr>
          <w:rFonts w:cs="Times New Roman"/>
          <w:i/>
          <w:iCs/>
        </w:rPr>
        <w:t xml:space="preserve">óre musi poświadczyć Wykonawca </w:t>
      </w:r>
      <w:r>
        <w:rPr>
          <w:rFonts w:cs="Times New Roman"/>
          <w:i/>
          <w:iCs/>
        </w:rP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lastRenderedPageBreak/>
        <w:t xml:space="preserve">Wskazane jest, aby każdą stronę oferty opatrzyć kolejnym numerem, a całą ofertę wraz </w:t>
      </w:r>
      <w:r>
        <w:rPr>
          <w:rFonts w:cs="Times New Roman"/>
        </w:rPr>
        <w:br/>
        <w:t>ze wszystkimi załącznikami trwale ze sobą połączyć (np. zszyć, wpiąć w skoroszyt, zbindować).</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Wykonawców obowiązuje wykorzystanie</w:t>
      </w:r>
      <w:r w:rsidR="00194798">
        <w:rPr>
          <w:rFonts w:cs="Times New Roman"/>
        </w:rPr>
        <w:t xml:space="preserve"> załączonych wzorów dokumentów </w:t>
      </w:r>
      <w:r>
        <w:rPr>
          <w:rFonts w:cs="Times New Roman"/>
        </w:rPr>
        <w:t>– załączników. Wszystkie pola i pozycje tyc</w:t>
      </w:r>
      <w:r w:rsidR="00194798">
        <w:rPr>
          <w:rFonts w:cs="Times New Roman"/>
        </w:rPr>
        <w:t xml:space="preserve">h wzorów winny być wypełnione, </w:t>
      </w:r>
      <w:r>
        <w:rPr>
          <w:rFonts w:cs="Times New Roman"/>
        </w:rP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2A0EC6">
      <w:pPr>
        <w:pStyle w:val="Akapitzlist"/>
        <w:numPr>
          <w:ilvl w:val="0"/>
          <w:numId w:val="19"/>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7712EE" w:rsidRPr="004827FE" w:rsidRDefault="00600E16" w:rsidP="00600E16">
      <w:pPr>
        <w:jc w:val="center"/>
        <w:rPr>
          <w:rFonts w:cs="Times New Roman"/>
          <w:b/>
          <w:bCs/>
        </w:rPr>
      </w:pPr>
      <w:r w:rsidRPr="00600E16">
        <w:rPr>
          <w:rFonts w:cs="Times New Roman"/>
          <w:b/>
        </w:rPr>
        <w:t xml:space="preserve">Dostawa i montaż klimatyzacji w wybranych pomieszczeniach budynku przy ul. Pankiewicza 16 </w:t>
      </w:r>
      <w:r w:rsidRPr="004827FE">
        <w:rPr>
          <w:rFonts w:cs="Times New Roman"/>
          <w:b/>
        </w:rPr>
        <w:t xml:space="preserve">Centralnego Szpitala Klinicznego Uniwersytetu Medycznego w Łodzi przy </w:t>
      </w:r>
      <w:r w:rsidRPr="004827FE">
        <w:rPr>
          <w:rFonts w:cs="Times New Roman"/>
          <w:b/>
        </w:rPr>
        <w:br/>
        <w:t>ul. Pomorskiej 251</w:t>
      </w:r>
      <w:r w:rsidR="007712EE" w:rsidRPr="004827FE">
        <w:rPr>
          <w:rFonts w:cs="Times New Roman"/>
          <w:b/>
          <w:bCs/>
        </w:rPr>
        <w:t>- s</w:t>
      </w:r>
      <w:r w:rsidRPr="004827FE">
        <w:rPr>
          <w:rFonts w:cs="Times New Roman"/>
          <w:b/>
          <w:bCs/>
        </w:rPr>
        <w:t>prawa nr  ZP /3</w:t>
      </w:r>
      <w:r w:rsidR="004719AA" w:rsidRPr="004827FE">
        <w:rPr>
          <w:rFonts w:cs="Times New Roman"/>
          <w:b/>
          <w:bCs/>
        </w:rPr>
        <w:t>5</w:t>
      </w:r>
      <w:r w:rsidR="007712EE" w:rsidRPr="004827FE">
        <w:rPr>
          <w:rFonts w:cs="Times New Roman"/>
          <w:b/>
          <w:bCs/>
        </w:rPr>
        <w:t>/ 20</w:t>
      </w:r>
      <w:r w:rsidR="00B06424" w:rsidRPr="004827FE">
        <w:rPr>
          <w:rFonts w:cs="Times New Roman"/>
          <w:b/>
          <w:bCs/>
        </w:rPr>
        <w:t>20</w:t>
      </w:r>
      <w:r w:rsidR="007712EE" w:rsidRPr="004827FE">
        <w:rPr>
          <w:rFonts w:cs="Times New Roman"/>
          <w:b/>
          <w:bCs/>
        </w:rPr>
        <w:t>.</w:t>
      </w:r>
    </w:p>
    <w:p w:rsidR="00071F7E" w:rsidRPr="004827FE" w:rsidRDefault="0041739B">
      <w:pPr>
        <w:jc w:val="center"/>
        <w:rPr>
          <w:rFonts w:cs="Times New Roman"/>
        </w:rPr>
      </w:pPr>
      <w:r w:rsidRPr="004827FE">
        <w:rPr>
          <w:rFonts w:cs="Times New Roman"/>
        </w:rPr>
        <w:t xml:space="preserve">Nie otwierać przed dniem </w:t>
      </w:r>
      <w:r w:rsidR="004827FE" w:rsidRPr="004827FE">
        <w:rPr>
          <w:rFonts w:cs="Times New Roman"/>
        </w:rPr>
        <w:t>05</w:t>
      </w:r>
      <w:r w:rsidR="00071F7E" w:rsidRPr="004827FE">
        <w:rPr>
          <w:rFonts w:cs="Times New Roman"/>
        </w:rPr>
        <w:t>.</w:t>
      </w:r>
      <w:r w:rsidRPr="004827FE">
        <w:rPr>
          <w:rFonts w:cs="Times New Roman"/>
        </w:rPr>
        <w:t>0</w:t>
      </w:r>
      <w:r w:rsidR="004827FE" w:rsidRPr="004827FE">
        <w:rPr>
          <w:rFonts w:cs="Times New Roman"/>
        </w:rPr>
        <w:t>6</w:t>
      </w:r>
      <w:r w:rsidR="00071F7E" w:rsidRPr="004827FE">
        <w:rPr>
          <w:rFonts w:cs="Times New Roman"/>
        </w:rPr>
        <w:t>.20</w:t>
      </w:r>
      <w:r w:rsidR="00B06424" w:rsidRPr="004827FE">
        <w:rPr>
          <w:rFonts w:cs="Times New Roman"/>
        </w:rPr>
        <w:t>20</w:t>
      </w:r>
      <w:r w:rsidRPr="004827FE">
        <w:rPr>
          <w:rFonts w:cs="Times New Roman"/>
        </w:rPr>
        <w:t xml:space="preserve"> r. godz. 12.15</w:t>
      </w:r>
      <w:r w:rsidR="00071F7E" w:rsidRPr="004827FE">
        <w:rPr>
          <w:rFonts w:cs="Times New Roman"/>
        </w:rPr>
        <w:t>”</w:t>
      </w:r>
    </w:p>
    <w:p w:rsidR="00071F7E" w:rsidRPr="004827FE" w:rsidRDefault="00071F7E" w:rsidP="00B76F24">
      <w:pPr>
        <w:numPr>
          <w:ilvl w:val="0"/>
          <w:numId w:val="3"/>
        </w:numPr>
        <w:suppressAutoHyphens/>
        <w:spacing w:line="260" w:lineRule="atLeast"/>
        <w:jc w:val="both"/>
        <w:rPr>
          <w:rFonts w:cs="Times New Roman"/>
        </w:rPr>
      </w:pPr>
      <w:r w:rsidRPr="004827FE">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9630B1" w:rsidRPr="004827FE" w:rsidRDefault="009630B1">
      <w:pPr>
        <w:spacing w:line="260" w:lineRule="atLeast"/>
        <w:ind w:left="426" w:hanging="426"/>
        <w:jc w:val="both"/>
        <w:rPr>
          <w:rFonts w:cs="Times New Roman"/>
          <w:b/>
          <w:bCs/>
          <w:sz w:val="22"/>
          <w:szCs w:val="22"/>
          <w:u w:val="single"/>
        </w:rPr>
      </w:pPr>
    </w:p>
    <w:p w:rsidR="004719AA" w:rsidRPr="004827FE" w:rsidRDefault="004719AA">
      <w:pPr>
        <w:spacing w:line="260" w:lineRule="atLeast"/>
        <w:ind w:left="426" w:hanging="426"/>
        <w:jc w:val="both"/>
        <w:rPr>
          <w:rFonts w:cs="Times New Roman"/>
          <w:b/>
          <w:bCs/>
          <w:sz w:val="22"/>
          <w:szCs w:val="22"/>
          <w:u w:val="single"/>
        </w:rPr>
      </w:pPr>
    </w:p>
    <w:p w:rsidR="004719AA" w:rsidRPr="004827FE" w:rsidRDefault="004719AA">
      <w:pPr>
        <w:spacing w:line="260" w:lineRule="atLeast"/>
        <w:ind w:left="426" w:hanging="426"/>
        <w:jc w:val="both"/>
        <w:rPr>
          <w:rFonts w:cs="Times New Roman"/>
          <w:b/>
          <w:bCs/>
          <w:sz w:val="22"/>
          <w:szCs w:val="22"/>
          <w:u w:val="single"/>
        </w:rPr>
      </w:pPr>
    </w:p>
    <w:p w:rsidR="009630B1" w:rsidRPr="004827FE" w:rsidRDefault="009630B1">
      <w:pPr>
        <w:spacing w:line="260" w:lineRule="atLeast"/>
        <w:ind w:left="426" w:hanging="426"/>
        <w:jc w:val="both"/>
        <w:rPr>
          <w:rFonts w:cs="Times New Roman"/>
          <w:b/>
          <w:bCs/>
          <w:sz w:val="22"/>
          <w:szCs w:val="22"/>
          <w:u w:val="single"/>
        </w:rPr>
      </w:pPr>
    </w:p>
    <w:p w:rsidR="00071F7E" w:rsidRPr="004827FE" w:rsidRDefault="00071F7E">
      <w:pPr>
        <w:spacing w:line="260" w:lineRule="atLeast"/>
        <w:ind w:left="426" w:hanging="426"/>
        <w:rPr>
          <w:rFonts w:cs="Times New Roman"/>
        </w:rPr>
      </w:pPr>
      <w:r w:rsidRPr="004827FE">
        <w:rPr>
          <w:rFonts w:cs="Times New Roman"/>
          <w:b/>
          <w:bCs/>
          <w:u w:val="single"/>
        </w:rPr>
        <w:lastRenderedPageBreak/>
        <w:t>XI.  MIEJSCE ORAZ TERMIN SKŁADANIA I OTWARCIA OFERT</w:t>
      </w:r>
    </w:p>
    <w:p w:rsidR="00071F7E" w:rsidRPr="004827FE" w:rsidRDefault="00071F7E" w:rsidP="00B76F24">
      <w:pPr>
        <w:numPr>
          <w:ilvl w:val="0"/>
          <w:numId w:val="5"/>
        </w:numPr>
        <w:suppressAutoHyphens/>
        <w:rPr>
          <w:rFonts w:cs="Times New Roman"/>
        </w:rPr>
      </w:pPr>
      <w:r w:rsidRPr="004827FE">
        <w:rPr>
          <w:rFonts w:cs="Times New Roman"/>
          <w:b/>
          <w:bCs/>
        </w:rPr>
        <w:t>Term</w:t>
      </w:r>
      <w:r w:rsidR="0041739B" w:rsidRPr="004827FE">
        <w:rPr>
          <w:rFonts w:cs="Times New Roman"/>
          <w:b/>
          <w:bCs/>
        </w:rPr>
        <w:t xml:space="preserve">in składania ofert upływa </w:t>
      </w:r>
      <w:r w:rsidR="004827FE" w:rsidRPr="004827FE">
        <w:rPr>
          <w:rFonts w:cs="Times New Roman"/>
          <w:b/>
          <w:bCs/>
        </w:rPr>
        <w:t>dnia 05</w:t>
      </w:r>
      <w:r w:rsidR="0041739B" w:rsidRPr="004827FE">
        <w:rPr>
          <w:rFonts w:cs="Times New Roman"/>
          <w:b/>
          <w:bCs/>
        </w:rPr>
        <w:t>.0</w:t>
      </w:r>
      <w:r w:rsidR="004827FE" w:rsidRPr="004827FE">
        <w:rPr>
          <w:rFonts w:cs="Times New Roman"/>
          <w:b/>
          <w:bCs/>
        </w:rPr>
        <w:t>6</w:t>
      </w:r>
      <w:r w:rsidRPr="004827FE">
        <w:rPr>
          <w:rFonts w:cs="Times New Roman"/>
          <w:b/>
          <w:bCs/>
        </w:rPr>
        <w:t>.20</w:t>
      </w:r>
      <w:r w:rsidR="00B06424" w:rsidRPr="004827FE">
        <w:rPr>
          <w:rFonts w:cs="Times New Roman"/>
          <w:b/>
          <w:bCs/>
        </w:rPr>
        <w:t>20</w:t>
      </w:r>
      <w:r w:rsidRPr="004827FE">
        <w:rPr>
          <w:rFonts w:cs="Times New Roman"/>
          <w:b/>
          <w:bCs/>
        </w:rPr>
        <w:t xml:space="preserve"> r. o godz. 12.00.</w:t>
      </w:r>
    </w:p>
    <w:p w:rsidR="00071F7E" w:rsidRPr="004827FE" w:rsidRDefault="00071F7E">
      <w:pPr>
        <w:ind w:left="360"/>
        <w:jc w:val="both"/>
        <w:rPr>
          <w:rFonts w:cs="Times New Roman"/>
        </w:rPr>
      </w:pPr>
      <w:r w:rsidRPr="004827FE">
        <w:rPr>
          <w:rFonts w:cs="Times New Roman"/>
          <w:b/>
          <w:bCs/>
        </w:rPr>
        <w:t xml:space="preserve">Oferty należy składać </w:t>
      </w:r>
      <w:r w:rsidRPr="004827FE">
        <w:rPr>
          <w:rFonts w:cs="Times New Roman"/>
        </w:rPr>
        <w:t xml:space="preserve">w Łodzi przy ul. Pomorskiej 251 w sekretariacie Szpitala pok. 216 (parter) w nieprzejrzystej i trwale zamkniętej kopercie z oznakowaniem według </w:t>
      </w:r>
      <w:r w:rsidRPr="004827FE">
        <w:rPr>
          <w:rFonts w:cs="Times New Roman"/>
          <w:b/>
          <w:bCs/>
        </w:rPr>
        <w:t>pkt X ppkt 2</w:t>
      </w:r>
      <w:r w:rsidR="007141A2" w:rsidRPr="004827FE">
        <w:rPr>
          <w:rFonts w:cs="Times New Roman"/>
          <w:b/>
          <w:bCs/>
        </w:rPr>
        <w:t>7</w:t>
      </w:r>
      <w:r w:rsidRPr="004827FE">
        <w:rPr>
          <w:rFonts w:cs="Times New Roman"/>
        </w:rPr>
        <w:t xml:space="preserve"> SIWZ.</w:t>
      </w:r>
    </w:p>
    <w:p w:rsidR="0041739B" w:rsidRPr="004827FE" w:rsidRDefault="004827FE" w:rsidP="00B76F24">
      <w:pPr>
        <w:numPr>
          <w:ilvl w:val="0"/>
          <w:numId w:val="5"/>
        </w:numPr>
        <w:suppressAutoHyphens/>
        <w:jc w:val="both"/>
        <w:rPr>
          <w:rFonts w:cs="Times New Roman"/>
        </w:rPr>
      </w:pPr>
      <w:r w:rsidRPr="004827FE">
        <w:rPr>
          <w:rFonts w:cs="Times New Roman"/>
          <w:b/>
          <w:bCs/>
        </w:rPr>
        <w:t>Otwarcie ofert nastąpi dnia 05</w:t>
      </w:r>
      <w:r w:rsidR="00071F7E" w:rsidRPr="004827FE">
        <w:rPr>
          <w:rFonts w:cs="Times New Roman"/>
          <w:b/>
          <w:bCs/>
        </w:rPr>
        <w:t>.0</w:t>
      </w:r>
      <w:r w:rsidRPr="004827FE">
        <w:rPr>
          <w:rFonts w:cs="Times New Roman"/>
          <w:b/>
          <w:bCs/>
        </w:rPr>
        <w:t>6</w:t>
      </w:r>
      <w:r w:rsidR="00071F7E" w:rsidRPr="004827FE">
        <w:rPr>
          <w:rFonts w:cs="Times New Roman"/>
          <w:b/>
          <w:bCs/>
        </w:rPr>
        <w:t>.20</w:t>
      </w:r>
      <w:r w:rsidR="00B06424" w:rsidRPr="004827FE">
        <w:rPr>
          <w:rFonts w:cs="Times New Roman"/>
          <w:b/>
          <w:bCs/>
        </w:rPr>
        <w:t>20</w:t>
      </w:r>
      <w:r w:rsidR="00071F7E" w:rsidRPr="004827FE">
        <w:rPr>
          <w:rFonts w:cs="Times New Roman"/>
          <w:b/>
          <w:bCs/>
        </w:rPr>
        <w:t xml:space="preserve"> r. o godz. 12.</w:t>
      </w:r>
      <w:r w:rsidR="0041739B" w:rsidRPr="004827FE">
        <w:rPr>
          <w:rFonts w:cs="Times New Roman"/>
          <w:b/>
          <w:bCs/>
        </w:rPr>
        <w:t>15</w:t>
      </w:r>
      <w:r w:rsidR="00071F7E" w:rsidRPr="004827FE">
        <w:rPr>
          <w:rFonts w:cs="Times New Roman"/>
          <w:b/>
          <w:bCs/>
          <w:vertAlign w:val="superscript"/>
        </w:rPr>
        <w:t xml:space="preserve"> </w:t>
      </w:r>
      <w:r w:rsidR="00071F7E" w:rsidRPr="004827FE">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sidR="006A450A">
        <w:rPr>
          <w:rFonts w:cs="Times New Roman"/>
        </w:rPr>
        <w:t>i</w:t>
      </w:r>
      <w:r>
        <w:rPr>
          <w:rFonts w:cs="Times New Roman"/>
        </w:rPr>
        <w:t xml:space="preserve">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z postanowieniami punktu XI ppkt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D22B50">
      <w:pPr>
        <w:spacing w:line="260" w:lineRule="atLeast"/>
        <w:jc w:val="both"/>
        <w:rPr>
          <w:rFonts w:cs="Times New Roman"/>
          <w:sz w:val="22"/>
          <w:szCs w:val="22"/>
        </w:rPr>
      </w:pPr>
      <w:r>
        <w:rPr>
          <w:rFonts w:cs="Times New Roman"/>
          <w:sz w:val="22"/>
          <w:szCs w:val="22"/>
        </w:rPr>
        <w:t>1.</w:t>
      </w:r>
      <w:r w:rsidR="00071F7E">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D22B50" w:rsidRPr="00295EC3" w:rsidRDefault="00D22B50" w:rsidP="00D22B50">
      <w:pPr>
        <w:autoSpaceDE w:val="0"/>
        <w:autoSpaceDN w:val="0"/>
        <w:adjustRightInd w:val="0"/>
        <w:jc w:val="both"/>
        <w:rPr>
          <w:rFonts w:eastAsia="Calibri"/>
          <w:lang w:eastAsia="en-US"/>
        </w:rPr>
      </w:pPr>
      <w:r w:rsidRPr="00295EC3">
        <w:rPr>
          <w:rFonts w:eastAsia="Calibri"/>
          <w:lang w:eastAsia="en-US"/>
        </w:rPr>
        <w:t>2. Opis sposobu obliczenia ceny:</w:t>
      </w:r>
    </w:p>
    <w:p w:rsidR="00D22B50" w:rsidRPr="00050027" w:rsidRDefault="00D22B50" w:rsidP="00D22B50">
      <w:pPr>
        <w:autoSpaceDE w:val="0"/>
        <w:autoSpaceDN w:val="0"/>
        <w:adjustRightInd w:val="0"/>
        <w:jc w:val="both"/>
        <w:rPr>
          <w:rFonts w:eastAsia="Calibri"/>
          <w:lang w:eastAsia="en-US"/>
        </w:rPr>
      </w:pPr>
      <w:r w:rsidRPr="00295EC3">
        <w:rPr>
          <w:rFonts w:eastAsia="Calibri"/>
          <w:lang w:eastAsia="en-US"/>
        </w:rPr>
        <w:t>1) cena brutto podana w o</w:t>
      </w:r>
      <w:r>
        <w:rPr>
          <w:rFonts w:eastAsia="Calibri"/>
          <w:lang w:eastAsia="en-US"/>
        </w:rPr>
        <w:t xml:space="preserve">fercie powinna być wyliczona </w:t>
      </w:r>
      <w:r w:rsidRPr="00295EC3">
        <w:rPr>
          <w:rFonts w:eastAsia="Calibri"/>
          <w:lang w:eastAsia="en-US"/>
        </w:rPr>
        <w:t>w oparciu o dostarczoną przez zamawiającego dokumentację</w:t>
      </w:r>
      <w:r>
        <w:rPr>
          <w:rFonts w:eastAsia="Calibri"/>
          <w:lang w:eastAsia="en-US"/>
        </w:rPr>
        <w:t xml:space="preserve"> i wizję lokalną.</w:t>
      </w:r>
    </w:p>
    <w:p w:rsidR="00D22B50" w:rsidRPr="00050027" w:rsidRDefault="00D22B50" w:rsidP="00D22B50">
      <w:pPr>
        <w:autoSpaceDE w:val="0"/>
        <w:autoSpaceDN w:val="0"/>
        <w:adjustRightInd w:val="0"/>
        <w:jc w:val="both"/>
        <w:rPr>
          <w:rFonts w:eastAsia="Calibri"/>
          <w:lang w:eastAsia="en-US"/>
        </w:rPr>
      </w:pPr>
      <w:r>
        <w:rPr>
          <w:rFonts w:eastAsia="Calibri"/>
          <w:lang w:eastAsia="en-US"/>
        </w:rPr>
        <w:t>2</w:t>
      </w:r>
      <w:r w:rsidRPr="00050027">
        <w:rPr>
          <w:rFonts w:eastAsia="Calibri"/>
          <w:lang w:eastAsia="en-US"/>
        </w:rPr>
        <w:t xml:space="preserve">) Cena oferty jest </w:t>
      </w:r>
      <w:r w:rsidRPr="006677BA">
        <w:rPr>
          <w:rFonts w:eastAsia="Calibri"/>
          <w:b/>
          <w:lang w:eastAsia="en-US"/>
        </w:rPr>
        <w:t>ceną ryczałtową</w:t>
      </w:r>
      <w:r w:rsidRPr="00050027">
        <w:rPr>
          <w:rFonts w:eastAsia="Calibri"/>
          <w:lang w:eastAsia="en-US"/>
        </w:rPr>
        <w:t xml:space="preserve"> Wykonawca wskazując w ofercie cenę powinien mieć na uwadze, że cena ta obejmuje pełen zakres </w:t>
      </w:r>
      <w:r w:rsidR="00167117">
        <w:rPr>
          <w:rFonts w:eastAsia="Calibri"/>
          <w:lang w:eastAsia="en-US"/>
        </w:rPr>
        <w:t>prac</w:t>
      </w:r>
      <w:r w:rsidRPr="00050027">
        <w:rPr>
          <w:rFonts w:eastAsia="Calibri"/>
          <w:lang w:eastAsia="en-US"/>
        </w:rPr>
        <w:t>, ustalony zgodnie z S</w:t>
      </w:r>
      <w:r>
        <w:rPr>
          <w:rFonts w:eastAsia="Calibri"/>
          <w:lang w:eastAsia="en-US"/>
        </w:rPr>
        <w:t>I</w:t>
      </w:r>
      <w:r w:rsidRPr="00050027">
        <w:rPr>
          <w:rFonts w:eastAsia="Calibri"/>
          <w:lang w:eastAsia="en-US"/>
        </w:rPr>
        <w:t xml:space="preserve">WZ, dokumentacją i specyfikacjami technicznymi wykonania i odbioru robót, w szczególności: koszt </w:t>
      </w:r>
      <w:r>
        <w:rPr>
          <w:rFonts w:eastAsia="Calibri"/>
          <w:lang w:eastAsia="en-US"/>
        </w:rPr>
        <w:t xml:space="preserve">demontażu, utylizacji wskazanych elementów zdemontowanych, transportu, towarzyszących prac </w:t>
      </w:r>
      <w:r w:rsidRPr="00050027">
        <w:rPr>
          <w:rFonts w:eastAsia="Calibri"/>
          <w:lang w:eastAsia="en-US"/>
        </w:rPr>
        <w:t xml:space="preserve">budowlanych, dostawy i instalacji urządzeń, a także: wywożenia odpadów na wysypisko, odtworzenia </w:t>
      </w:r>
      <w:r>
        <w:rPr>
          <w:rFonts w:eastAsia="Calibri"/>
          <w:lang w:eastAsia="en-US"/>
        </w:rPr>
        <w:t>po</w:t>
      </w:r>
      <w:r w:rsidRPr="00050027">
        <w:rPr>
          <w:rFonts w:eastAsia="Calibri"/>
          <w:lang w:eastAsia="en-US"/>
        </w:rPr>
        <w:t xml:space="preserve">wierzchni, </w:t>
      </w:r>
      <w:r>
        <w:rPr>
          <w:rFonts w:eastAsia="Calibri"/>
          <w:lang w:eastAsia="en-US"/>
        </w:rPr>
        <w:t xml:space="preserve">naprawy </w:t>
      </w:r>
      <w:r w:rsidRPr="00050027">
        <w:rPr>
          <w:rFonts w:eastAsia="Calibri"/>
          <w:lang w:eastAsia="en-US"/>
        </w:rPr>
        <w:t xml:space="preserve">po montażu, usuwania awarii i uszkodzeń infrastruktury technicznej oraz instalacji i sieci uzbrojenia terenu powstałych w wyniku prowadzonych </w:t>
      </w:r>
      <w:r>
        <w:rPr>
          <w:rFonts w:eastAsia="Calibri"/>
          <w:lang w:eastAsia="en-US"/>
        </w:rPr>
        <w:t>prac</w:t>
      </w:r>
      <w:r w:rsidRPr="00050027">
        <w:rPr>
          <w:rFonts w:eastAsia="Calibri"/>
          <w:lang w:eastAsia="en-US"/>
        </w:rPr>
        <w: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rsidR="00D22B50" w:rsidRPr="000D66A0" w:rsidRDefault="00D22B50" w:rsidP="00D22B50">
      <w:pPr>
        <w:autoSpaceDE w:val="0"/>
        <w:autoSpaceDN w:val="0"/>
        <w:adjustRightInd w:val="0"/>
        <w:jc w:val="both"/>
        <w:rPr>
          <w:rFonts w:eastAsia="Calibri"/>
          <w:lang w:eastAsia="en-US"/>
        </w:rPr>
      </w:pPr>
      <w:r>
        <w:rPr>
          <w:rFonts w:eastAsia="Calibri"/>
          <w:lang w:eastAsia="en-US"/>
        </w:rPr>
        <w:t>3) R</w:t>
      </w:r>
      <w:r w:rsidRPr="000D66A0">
        <w:rPr>
          <w:rFonts w:eastAsia="Calibri"/>
          <w:lang w:eastAsia="en-US"/>
        </w:rPr>
        <w:t xml:space="preserve">ozliczenia między zamawiającym a wybranym wykonawcą prowadzone będą w polskich złotych. </w:t>
      </w:r>
    </w:p>
    <w:p w:rsidR="00ED70C3" w:rsidRPr="00D22B50" w:rsidRDefault="00D22B50" w:rsidP="00ED70C3">
      <w:pPr>
        <w:spacing w:line="260" w:lineRule="atLeast"/>
        <w:jc w:val="both"/>
      </w:pPr>
      <w:r>
        <w:rPr>
          <w:b/>
        </w:rPr>
        <w:t xml:space="preserve">4. </w:t>
      </w:r>
      <w:r w:rsidR="00ED70C3" w:rsidRPr="00D22B50">
        <w:rPr>
          <w:b/>
        </w:rPr>
        <w:t xml:space="preserve">Cena ofertowa </w:t>
      </w:r>
      <w:r w:rsidR="00ED70C3" w:rsidRPr="00D22B50">
        <w:t xml:space="preserve">(wartość brutto wpisana w „FORMULARZ OFERTOWY” – załącznik nr 1) </w:t>
      </w:r>
      <w:r w:rsidR="00ED70C3" w:rsidRPr="00D22B50">
        <w:rPr>
          <w:b/>
        </w:rPr>
        <w:t xml:space="preserve"> </w:t>
      </w:r>
      <w:r w:rsidR="00ED70C3" w:rsidRPr="00D22B50">
        <w:t xml:space="preserve">winna być wpisana cyframi w złotych polskich oraz potwierdzona słownie. </w:t>
      </w:r>
    </w:p>
    <w:p w:rsidR="00ED70C3" w:rsidRPr="00D22B50" w:rsidRDefault="00ED70C3" w:rsidP="00ED70C3">
      <w:pPr>
        <w:pStyle w:val="Tekstpodstawowywcity"/>
        <w:ind w:left="0"/>
      </w:pPr>
      <w:r w:rsidRPr="00D22B50">
        <w:t xml:space="preserve">Wykonawca określając cenę zobowiązany jest uwzględnić wszystkie jej składniki, mając </w:t>
      </w:r>
      <w:r w:rsidRPr="00D22B50">
        <w:br/>
        <w:t>na uwadze opis przedmiotu zamówienia (informacje przedstawione w SIWZ). W cenie ofertowej będą zawarte wszelkie cła, podatki i inne należności płatne przez Wykonawcę, według stanu prawnego na dzień składania ofert.</w:t>
      </w:r>
    </w:p>
    <w:p w:rsidR="00ED70C3" w:rsidRPr="00D22B50" w:rsidRDefault="00ED70C3" w:rsidP="00ED70C3">
      <w:pPr>
        <w:jc w:val="both"/>
        <w:rPr>
          <w:szCs w:val="20"/>
        </w:rPr>
      </w:pPr>
      <w:r w:rsidRPr="00D22B50">
        <w:rPr>
          <w:szCs w:val="20"/>
        </w:rPr>
        <w:t xml:space="preserve">Cena brutto obejmuje wszelkie koszty związane z dostawą, demontażem starych dźwigów </w:t>
      </w:r>
      <w:r w:rsidRPr="00D22B50">
        <w:rPr>
          <w:szCs w:val="20"/>
        </w:rPr>
        <w:br/>
        <w:t xml:space="preserve">i montażem nowych dźwigów, przygotowaniem dokumentacji, uzyskaniem niezbędnych zezwoleń oraz podatkami wynikającymi z obowiązujących przepisów. </w:t>
      </w:r>
    </w:p>
    <w:p w:rsidR="00ED70C3" w:rsidRPr="00D22B50" w:rsidRDefault="00ED70C3" w:rsidP="00ED70C3">
      <w:pPr>
        <w:pStyle w:val="Zawartoramki"/>
        <w:autoSpaceDE w:val="0"/>
        <w:autoSpaceDN w:val="0"/>
        <w:adjustRightInd w:val="0"/>
        <w:rPr>
          <w:b/>
          <w:bCs/>
        </w:rPr>
      </w:pPr>
      <w:r w:rsidRPr="00D22B50">
        <w:t xml:space="preserve">Cena ofertowa brutto zostanie wprowadzona do umowy jako obowiązujące strony </w:t>
      </w:r>
      <w:r w:rsidRPr="00D22B50">
        <w:br/>
        <w:t xml:space="preserve">wynagrodzenie </w:t>
      </w:r>
      <w:r w:rsidRPr="00D22B50">
        <w:rPr>
          <w:b/>
          <w:bCs/>
        </w:rPr>
        <w:t xml:space="preserve">ryczałtowe </w:t>
      </w:r>
      <w:r w:rsidRPr="00D22B50">
        <w:t>brutto zgodnie z art. 632 Kodeksu cywilnego.</w:t>
      </w:r>
    </w:p>
    <w:p w:rsidR="00D22B50" w:rsidRDefault="00D22B50" w:rsidP="00D22B50">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194798" w:rsidRDefault="00194798" w:rsidP="006A6FBF">
      <w:pPr>
        <w:suppressAutoHyphens/>
        <w:jc w:val="both"/>
        <w:rPr>
          <w:rFonts w:eastAsia="Times New Roman" w:cs="Times New Roman"/>
          <w:lang w:eastAsia="ar-SA"/>
        </w:rPr>
      </w:pPr>
    </w:p>
    <w:p w:rsidR="006A6FBF" w:rsidRPr="006A6FBF" w:rsidRDefault="00D22B50" w:rsidP="006A6FBF">
      <w:pPr>
        <w:suppressAutoHyphens/>
        <w:jc w:val="both"/>
        <w:rPr>
          <w:rFonts w:eastAsia="Times New Roman" w:cs="Times New Roman"/>
          <w:highlight w:val="yellow"/>
          <w:lang w:eastAsia="ar-SA"/>
        </w:rPr>
      </w:pPr>
      <w:r>
        <w:rPr>
          <w:rFonts w:eastAsia="Times New Roman" w:cs="Times New Roman"/>
          <w:lang w:eastAsia="ar-SA"/>
        </w:rPr>
        <w:t>5.</w:t>
      </w:r>
      <w:r w:rsidR="006A6FBF" w:rsidRPr="006A6FBF">
        <w:rPr>
          <w:rFonts w:eastAsia="Times New Roman" w:cs="Times New Roman"/>
          <w:lang w:eastAsia="ar-SA"/>
        </w:rPr>
        <w:t xml:space="preserve">Stosownie do dyspozycji art. 632 § 1 k.c., jeżeli strony umówiły się o wynagrodzenie ryczałtowe – to przyjmujący zamówienie </w:t>
      </w:r>
      <w:r w:rsidR="006A6FBF" w:rsidRPr="006A6FBF">
        <w:rPr>
          <w:rFonts w:eastAsia="Times New Roman" w:cs="Times New Roman"/>
          <w:b/>
          <w:lang w:eastAsia="ar-SA"/>
        </w:rPr>
        <w:t>nie może żądać podwyższenia tego wynagrodzenia</w:t>
      </w:r>
      <w:r w:rsidR="006A6FBF" w:rsidRPr="006A6FBF">
        <w:rPr>
          <w:rFonts w:eastAsia="Times New Roman" w:cs="Times New Roman"/>
          <w:lang w:eastAsia="ar-SA"/>
        </w:rPr>
        <w:t>, chociażby w czasie zawarcia umowy nie można było przewidzieć rozmiaru lub kosztów prac.</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b/>
          <w:lang w:eastAsia="ar-SA"/>
        </w:rPr>
        <w:t>Cena oferty musi zawierać wszelkie koszty niezbędne do realizacji zamówienia</w:t>
      </w:r>
      <w:r w:rsidRPr="006A6FBF">
        <w:rPr>
          <w:rFonts w:eastAsia="Times New Roman" w:cs="Times New Roman"/>
          <w:lang w:eastAsia="ar-SA"/>
        </w:rPr>
        <w:t xml:space="preserve">, tj. zarówno te wprost wynikające z projektu budowlanego, jak również w nim nie ujęte, to fakt iż później dokumentacja wymagała korekt, nie stanowi podstawy do dochodzenia zmiany wysokości ustalonego </w:t>
      </w:r>
      <w:r w:rsidRPr="006A6FBF">
        <w:rPr>
          <w:rFonts w:eastAsia="Times New Roman" w:cs="Times New Roman"/>
          <w:b/>
          <w:bCs/>
          <w:lang w:eastAsia="ar-SA"/>
        </w:rPr>
        <w:t>wynagrodzenia ryczałtowego</w:t>
      </w:r>
      <w:r w:rsidRPr="006A6FBF">
        <w:rPr>
          <w:rFonts w:eastAsia="Times New Roman" w:cs="Times New Roman"/>
          <w:lang w:eastAsia="ar-SA"/>
        </w:rPr>
        <w:t>.</w:t>
      </w:r>
    </w:p>
    <w:p w:rsidR="006A6FBF" w:rsidRPr="006A6FBF" w:rsidRDefault="006A6FBF" w:rsidP="006A6FBF">
      <w:pPr>
        <w:tabs>
          <w:tab w:val="center" w:pos="4536"/>
          <w:tab w:val="right" w:pos="9072"/>
        </w:tabs>
        <w:suppressAutoHyphens/>
        <w:jc w:val="both"/>
        <w:rPr>
          <w:rFonts w:eastAsia="Times New Roman" w:cs="Times New Roman"/>
          <w:b/>
          <w:bCs/>
          <w:lang w:eastAsia="ar-SA"/>
        </w:rPr>
      </w:pPr>
      <w:r w:rsidRPr="006A6FBF">
        <w:rPr>
          <w:rFonts w:eastAsia="Times New Roman" w:cs="Times New Roman"/>
          <w:b/>
          <w:bCs/>
          <w:lang w:eastAsia="ar-SA"/>
        </w:rPr>
        <w:t>W warunkach ceny ryczałtowej ryzyko uwzględnienia wszystkich prac wymaganych dla realizacji całości przedmiotu zamówienia, zgodnie z opisem tego przedmiotu dokonanym przez zamawiającego, w formie dokumentacji, specyfikacji technicznych wykonania i odbioru robót, opisu technicznego spoczywa na wykonawcy.</w:t>
      </w:r>
    </w:p>
    <w:p w:rsidR="006A6FBF" w:rsidRPr="006A6FBF" w:rsidRDefault="006A6FBF" w:rsidP="006A6FBF">
      <w:pPr>
        <w:suppressAutoHyphens/>
        <w:jc w:val="both"/>
        <w:rPr>
          <w:rFonts w:eastAsia="Times New Roman" w:cs="Times New Roman"/>
          <w:b/>
          <w:bCs/>
          <w:lang w:eastAsia="ar-SA"/>
        </w:rPr>
      </w:pPr>
      <w:r w:rsidRPr="006A6FBF">
        <w:rPr>
          <w:rFonts w:eastAsia="Times New Roman" w:cs="Times New Roman"/>
          <w:b/>
          <w:bCs/>
          <w:lang w:eastAsia="ar-SA"/>
        </w:rPr>
        <w:t xml:space="preserve">Skutki finansowe ewentualnych ukrytych błędów (wad) w dokumentacji projektowej ciążą na wykonawcy zamówienia. Musi on przewidzieć na zasadzie ryzyka wszystkie okoliczności, które mogą wpłynąć na cenę zamowienia. Cena oferty obejmuje wszystkie nakłady związane z wykonaniem robot budowlano-montażowych, wynikających wprost z dokumentacji,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rsidR="00071F7E" w:rsidRDefault="00D22B50">
      <w:pPr>
        <w:autoSpaceDE w:val="0"/>
        <w:autoSpaceDN w:val="0"/>
        <w:adjustRightInd w:val="0"/>
        <w:jc w:val="both"/>
        <w:rPr>
          <w:rFonts w:cs="Times New Roman"/>
        </w:rPr>
      </w:pPr>
      <w:r>
        <w:rPr>
          <w:rFonts w:cs="Times New Roman"/>
        </w:rPr>
        <w:t>6.</w:t>
      </w:r>
      <w:r w:rsidR="00071F7E">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rsidP="000B45FF">
      <w:pPr>
        <w:widowControl w:val="0"/>
        <w:ind w:right="-1"/>
        <w:jc w:val="both"/>
        <w:rPr>
          <w:rFonts w:ascii="Arial" w:hAnsi="Arial" w:cs="Arial"/>
          <w:i/>
          <w:sz w:val="20"/>
          <w:szCs w:val="20"/>
        </w:rPr>
      </w:pPr>
      <w:r w:rsidRPr="00675CD6">
        <w:rPr>
          <w:rFonts w:ascii="Arial" w:hAnsi="Arial" w:cs="Arial"/>
          <w:i/>
          <w:sz w:val="20"/>
          <w:szCs w:val="20"/>
        </w:rPr>
        <w:t>* Zgodnie z art. 93 ust. 1c ustawy Pzp,</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167117" w:rsidRPr="00675CD6" w:rsidRDefault="00167117" w:rsidP="000B45FF">
      <w:pPr>
        <w:widowControl w:val="0"/>
        <w:ind w:right="-1"/>
        <w:jc w:val="both"/>
        <w:rPr>
          <w:rFonts w:ascii="Arial" w:hAnsi="Arial" w:cs="Arial"/>
          <w:i/>
          <w:sz w:val="20"/>
          <w:szCs w:val="20"/>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r w:rsidR="00194798">
        <w:rPr>
          <w:rFonts w:cs="Times New Roman"/>
        </w:rPr>
        <w:t xml:space="preserve"> </w:t>
      </w:r>
      <w:r>
        <w:rPr>
          <w:rFonts w:cs="Times New Roman"/>
        </w:rPr>
        <w:t>Łączna ilość punktów przyznana ofercie jest sumą punktów uzyskanych w kryterium  wymienionym poniżej.</w:t>
      </w:r>
    </w:p>
    <w:p w:rsidR="00071F7E" w:rsidRDefault="00071F7E">
      <w:pPr>
        <w:rPr>
          <w:rFonts w:cs="Times New Roman"/>
        </w:rPr>
      </w:pPr>
      <w:r w:rsidRPr="007141A2">
        <w:rPr>
          <w:rFonts w:cs="Times New Roman"/>
        </w:rPr>
        <w:t>Każda oferta otrzymuje punkty wg wzorów:</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Wartość punktowa ceny C =  C min / Cn  x 100 pkt x 60%</w:t>
      </w:r>
    </w:p>
    <w:p w:rsidR="00071F7E" w:rsidRDefault="00071F7E">
      <w:pPr>
        <w:pStyle w:val="Tekstpodstawowy"/>
        <w:numPr>
          <w:ilvl w:val="12"/>
          <w:numId w:val="0"/>
        </w:numPr>
      </w:pPr>
      <w:r>
        <w:t>gdzie:     C min   - cena minimalna,          C n   - cena badanej oferty.</w:t>
      </w:r>
    </w:p>
    <w:p w:rsidR="00071F7E" w:rsidRDefault="005F2A10">
      <w:pPr>
        <w:jc w:val="both"/>
        <w:rPr>
          <w:rFonts w:cs="Times New Roman"/>
          <w:b/>
        </w:rPr>
      </w:pPr>
      <w:r w:rsidRPr="007141A2">
        <w:rPr>
          <w:rFonts w:cs="Times New Roman"/>
          <w:b/>
        </w:rPr>
        <w:t xml:space="preserve">Wpis </w:t>
      </w:r>
      <w:r w:rsidRPr="005F2A10">
        <w:rPr>
          <w:rFonts w:cs="Times New Roman"/>
          <w:b/>
        </w:rPr>
        <w:t>pkt.</w:t>
      </w:r>
      <w:r w:rsidR="008A6B1F">
        <w:rPr>
          <w:rFonts w:cs="Times New Roman"/>
          <w:b/>
        </w:rPr>
        <w:t xml:space="preserve"> 1</w:t>
      </w:r>
      <w:r w:rsidRPr="005F2A10">
        <w:rPr>
          <w:rFonts w:cs="Times New Roman"/>
          <w:b/>
        </w:rPr>
        <w:t xml:space="preserve"> formularza</w:t>
      </w:r>
      <w:r w:rsidRPr="007141A2">
        <w:rPr>
          <w:rFonts w:cs="Times New Roman"/>
          <w:b/>
        </w:rPr>
        <w:t xml:space="preserve"> ofertowego.</w:t>
      </w:r>
    </w:p>
    <w:p w:rsidR="005F2A10" w:rsidRDefault="005F2A10">
      <w:pPr>
        <w:jc w:val="both"/>
        <w:rPr>
          <w:rFonts w:ascii="Tahoma" w:hAnsi="Tahoma" w:cs="Tahoma"/>
          <w:b/>
          <w:bCs/>
          <w:sz w:val="22"/>
          <w:szCs w:val="22"/>
        </w:rPr>
      </w:pPr>
    </w:p>
    <w:p w:rsidR="00ED70C3" w:rsidRPr="00283079" w:rsidRDefault="00643865" w:rsidP="00ED70C3">
      <w:pPr>
        <w:jc w:val="both"/>
      </w:pPr>
      <w:r>
        <w:t>2</w:t>
      </w:r>
      <w:r w:rsidR="00ED70C3" w:rsidRPr="00283079">
        <w:t xml:space="preserve">. Termin </w:t>
      </w:r>
      <w:r w:rsidR="00ED70C3">
        <w:t>realizacji przedmiotu zamówienia</w:t>
      </w:r>
      <w:r w:rsidR="00ED70C3">
        <w:tab/>
      </w:r>
      <w:r w:rsidR="00ED70C3">
        <w:tab/>
        <w:t xml:space="preserve">       </w:t>
      </w:r>
      <w:r w:rsidR="00ED70C3">
        <w:tab/>
      </w:r>
      <w:r w:rsidR="00ED70C3">
        <w:tab/>
        <w:t xml:space="preserve">       </w:t>
      </w:r>
      <w:r w:rsidR="00FB2F1D">
        <w:t>- 15</w:t>
      </w:r>
      <w:r w:rsidR="00ED70C3" w:rsidRPr="00283079">
        <w:t xml:space="preserve"> %</w:t>
      </w:r>
    </w:p>
    <w:p w:rsidR="00ED70C3" w:rsidRPr="00283079" w:rsidRDefault="00ED70C3" w:rsidP="00ED70C3">
      <w:pPr>
        <w:numPr>
          <w:ilvl w:val="12"/>
          <w:numId w:val="0"/>
        </w:numPr>
        <w:jc w:val="both"/>
      </w:pPr>
      <w:r w:rsidRPr="00283079">
        <w:t>Wartość punktowa term</w:t>
      </w:r>
      <w:r w:rsidR="00FB2F1D">
        <w:t xml:space="preserve">in =  T </w:t>
      </w:r>
      <w:r w:rsidR="00A60E52">
        <w:t>min</w:t>
      </w:r>
      <w:r w:rsidR="00FB2F1D">
        <w:t xml:space="preserve"> / T n  x 100 pkt x 15</w:t>
      </w:r>
      <w:r w:rsidRPr="00283079">
        <w:t>%</w:t>
      </w:r>
    </w:p>
    <w:p w:rsidR="00ED70C3" w:rsidRPr="00283079" w:rsidRDefault="00ED70C3" w:rsidP="00ED70C3">
      <w:pPr>
        <w:pStyle w:val="Tekstpodstawowy"/>
        <w:numPr>
          <w:ilvl w:val="12"/>
          <w:numId w:val="0"/>
        </w:numPr>
      </w:pPr>
      <w:r w:rsidRPr="00283079">
        <w:t>gdzie:  T min - wartość pkt. za termin minimalny,  T n - wartość pkt. za termin badanej oferty.</w:t>
      </w:r>
    </w:p>
    <w:p w:rsidR="00796D93" w:rsidRDefault="00796D93" w:rsidP="00796D93">
      <w:pPr>
        <w:jc w:val="both"/>
      </w:pPr>
    </w:p>
    <w:p w:rsidR="00796D93" w:rsidRPr="008A6B1F" w:rsidRDefault="00796D93" w:rsidP="00796D93">
      <w:pPr>
        <w:jc w:val="both"/>
      </w:pPr>
      <w:r w:rsidRPr="008A6B1F">
        <w:t xml:space="preserve">Termin </w:t>
      </w:r>
      <w:r>
        <w:t xml:space="preserve">realizacji </w:t>
      </w:r>
      <w:r>
        <w:rPr>
          <w:u w:val="single"/>
        </w:rPr>
        <w:t>(min. 4 tygodnie – max. 6 tygodni</w:t>
      </w:r>
      <w:r w:rsidRPr="008A6B1F">
        <w:rPr>
          <w:u w:val="single"/>
        </w:rPr>
        <w:t>)</w:t>
      </w:r>
      <w:r w:rsidRPr="008A6B1F">
        <w:t>.</w:t>
      </w:r>
    </w:p>
    <w:p w:rsidR="00796D93" w:rsidRPr="008A6B1F" w:rsidRDefault="00796D93" w:rsidP="00796D93">
      <w:pPr>
        <w:jc w:val="both"/>
      </w:pPr>
      <w:r w:rsidRPr="008A6B1F">
        <w:lastRenderedPageBreak/>
        <w:t xml:space="preserve">Zamawiający będzie liczył termin </w:t>
      </w:r>
      <w:r>
        <w:t xml:space="preserve">realizacji </w:t>
      </w:r>
      <w:r w:rsidRPr="008A6B1F">
        <w:t>wg. n/w zasad: punkto</w:t>
      </w:r>
      <w:r w:rsidR="00FF40BD">
        <w:t xml:space="preserve">wany termin minimalny </w:t>
      </w:r>
      <w:r w:rsidR="00FF40BD">
        <w:br/>
        <w:t>wynosi 4 tygodnie</w:t>
      </w:r>
      <w:r w:rsidRPr="008A6B1F">
        <w:t xml:space="preserve">. Punktowany maksymalny termin </w:t>
      </w:r>
      <w:r w:rsidR="00FF40BD">
        <w:t>realizacji wynosi 6 tygodni.</w:t>
      </w:r>
      <w:r w:rsidRPr="00643865">
        <w:t xml:space="preserve"> </w:t>
      </w:r>
    </w:p>
    <w:p w:rsidR="00ED70C3" w:rsidRDefault="009E18F0" w:rsidP="00ED70C3">
      <w:pPr>
        <w:autoSpaceDE w:val="0"/>
        <w:autoSpaceDN w:val="0"/>
        <w:adjustRightInd w:val="0"/>
        <w:spacing w:before="120"/>
        <w:jc w:val="both"/>
        <w:rPr>
          <w:rFonts w:cs="Times New Roman"/>
          <w:b/>
        </w:rPr>
      </w:pPr>
      <w:r w:rsidRPr="004E68E9">
        <w:rPr>
          <w:rFonts w:cs="Times New Roman"/>
          <w:b/>
        </w:rPr>
        <w:t>Wpis pkt</w:t>
      </w:r>
      <w:r w:rsidR="005F2A10" w:rsidRPr="004E68E9">
        <w:rPr>
          <w:rFonts w:cs="Times New Roman"/>
          <w:b/>
        </w:rPr>
        <w:t>.</w:t>
      </w:r>
      <w:r w:rsidR="008A6B1F" w:rsidRPr="004E68E9">
        <w:rPr>
          <w:rFonts w:cs="Times New Roman"/>
          <w:b/>
        </w:rPr>
        <w:t xml:space="preserve"> 4</w:t>
      </w:r>
      <w:r w:rsidRPr="004E68E9">
        <w:rPr>
          <w:rFonts w:cs="Times New Roman"/>
          <w:b/>
        </w:rPr>
        <w:t xml:space="preserve"> formularza ofertowego.</w:t>
      </w:r>
    </w:p>
    <w:p w:rsidR="00265A2E" w:rsidRDefault="00265A2E" w:rsidP="00643865">
      <w:pPr>
        <w:jc w:val="both"/>
      </w:pPr>
    </w:p>
    <w:p w:rsidR="00643865" w:rsidRPr="008A6B1F" w:rsidRDefault="00643865" w:rsidP="00643865">
      <w:pPr>
        <w:jc w:val="both"/>
      </w:pPr>
      <w:r w:rsidRPr="00FF40BD">
        <w:t>3. Termin gwarancji</w:t>
      </w:r>
      <w:r w:rsidR="00782C7C" w:rsidRPr="00FF40BD">
        <w:t xml:space="preserve"> </w:t>
      </w:r>
      <w:r w:rsidR="00FF40BD" w:rsidRPr="00FF40BD">
        <w:t xml:space="preserve">na wykonanie </w:t>
      </w:r>
      <w:r w:rsidR="00782C7C" w:rsidRPr="00FF40BD">
        <w:t>prac montażow</w:t>
      </w:r>
      <w:r w:rsidR="00FF40BD" w:rsidRPr="00FF40BD">
        <w:t>ych</w:t>
      </w:r>
      <w:r w:rsidR="00782C7C" w:rsidRPr="00FF40BD">
        <w:t xml:space="preserve"> </w:t>
      </w:r>
      <w:r w:rsidRPr="00FF40BD">
        <w:tab/>
      </w:r>
      <w:r w:rsidRPr="00FF40BD">
        <w:tab/>
        <w:t xml:space="preserve">      </w:t>
      </w:r>
      <w:r w:rsidRPr="00FF40BD">
        <w:tab/>
        <w:t xml:space="preserve">        - 15 %</w:t>
      </w:r>
    </w:p>
    <w:p w:rsidR="00643865" w:rsidRPr="008A6B1F" w:rsidRDefault="00643865" w:rsidP="00643865">
      <w:pPr>
        <w:jc w:val="both"/>
      </w:pPr>
      <w:r w:rsidRPr="008A6B1F">
        <w:t xml:space="preserve">Wartość punktowa termin =  T n / T max  x 100 pkt x </w:t>
      </w:r>
      <w:r>
        <w:t>1</w:t>
      </w:r>
      <w:r w:rsidRPr="008A6B1F">
        <w:t>5%</w:t>
      </w:r>
    </w:p>
    <w:p w:rsidR="00643865" w:rsidRPr="008A6B1F" w:rsidRDefault="00643865" w:rsidP="00643865">
      <w:pPr>
        <w:jc w:val="both"/>
      </w:pPr>
      <w:r w:rsidRPr="008A6B1F">
        <w:t>gdzie:  T min - termin maksymalny,  T n - termin badanej oferty.</w:t>
      </w:r>
    </w:p>
    <w:p w:rsidR="00643865" w:rsidRPr="008A6B1F" w:rsidRDefault="00643865" w:rsidP="00643865">
      <w:pPr>
        <w:jc w:val="both"/>
      </w:pPr>
    </w:p>
    <w:p w:rsidR="00643865" w:rsidRPr="008A6B1F" w:rsidRDefault="00643865" w:rsidP="00643865">
      <w:pPr>
        <w:jc w:val="both"/>
      </w:pPr>
      <w:r w:rsidRPr="008A6B1F">
        <w:t xml:space="preserve">Termin </w:t>
      </w:r>
      <w:r w:rsidR="00782C7C">
        <w:t xml:space="preserve">gwarancji </w:t>
      </w:r>
      <w:r w:rsidRPr="008A6B1F">
        <w:t xml:space="preserve"> </w:t>
      </w:r>
      <w:r w:rsidR="00782C7C">
        <w:rPr>
          <w:u w:val="single"/>
        </w:rPr>
        <w:t>(min. 36 m-cy – max. 60</w:t>
      </w:r>
      <w:r>
        <w:rPr>
          <w:u w:val="single"/>
        </w:rPr>
        <w:t xml:space="preserve"> m-cy</w:t>
      </w:r>
      <w:r w:rsidRPr="008A6B1F">
        <w:rPr>
          <w:u w:val="single"/>
        </w:rPr>
        <w:t>)</w:t>
      </w:r>
      <w:r w:rsidRPr="008A6B1F">
        <w:t>.</w:t>
      </w:r>
    </w:p>
    <w:p w:rsidR="00643865" w:rsidRPr="008A6B1F" w:rsidRDefault="00643865" w:rsidP="00643865">
      <w:pPr>
        <w:jc w:val="both"/>
      </w:pPr>
      <w:r w:rsidRPr="008A6B1F">
        <w:t xml:space="preserve">Zamawiający będzie liczył termin </w:t>
      </w:r>
      <w:r w:rsidR="00796D93">
        <w:t xml:space="preserve">gwarancji </w:t>
      </w:r>
      <w:r w:rsidRPr="008A6B1F">
        <w:t>wg. n/w zasad: punkto</w:t>
      </w:r>
      <w:r>
        <w:t xml:space="preserve">wany termin minimalny </w:t>
      </w:r>
      <w:r>
        <w:br/>
        <w:t>wynosi 36 m-cy</w:t>
      </w:r>
      <w:r w:rsidRPr="008A6B1F">
        <w:t xml:space="preserve">. Punktowany maksymalny termin </w:t>
      </w:r>
      <w:r>
        <w:t xml:space="preserve">gwarancji </w:t>
      </w:r>
      <w:r w:rsidRPr="008A6B1F">
        <w:t xml:space="preserve">wynosi 60 </w:t>
      </w:r>
      <w:r>
        <w:t>m-cy</w:t>
      </w:r>
      <w:r w:rsidRPr="00643865">
        <w:t xml:space="preserve">. </w:t>
      </w:r>
      <w:r w:rsidR="00FF40BD">
        <w:br/>
      </w:r>
      <w:r w:rsidRPr="00643865">
        <w:rPr>
          <w:b/>
        </w:rPr>
        <w:t>Wpis pkt. 5</w:t>
      </w:r>
      <w:r w:rsidR="004E68E9">
        <w:rPr>
          <w:b/>
        </w:rPr>
        <w:t>a</w:t>
      </w:r>
      <w:r w:rsidRPr="00643865">
        <w:rPr>
          <w:b/>
        </w:rPr>
        <w:t xml:space="preserve"> formularza ofertowego.</w:t>
      </w:r>
    </w:p>
    <w:p w:rsidR="00782C7C" w:rsidRDefault="00782C7C" w:rsidP="008A6B1F">
      <w:pPr>
        <w:suppressAutoHyphens/>
        <w:jc w:val="both"/>
        <w:rPr>
          <w:rFonts w:eastAsia="Times New Roman"/>
          <w:lang w:eastAsia="ar-SA"/>
        </w:rPr>
      </w:pPr>
    </w:p>
    <w:p w:rsidR="006A6FBF" w:rsidRPr="008A6B1F" w:rsidRDefault="00643865" w:rsidP="008A6B1F">
      <w:pPr>
        <w:suppressAutoHyphens/>
        <w:jc w:val="both"/>
        <w:rPr>
          <w:rFonts w:eastAsia="Times New Roman"/>
          <w:lang w:eastAsia="ar-SA"/>
        </w:rPr>
      </w:pPr>
      <w:r w:rsidRPr="00643865">
        <w:rPr>
          <w:rFonts w:eastAsia="Times New Roman"/>
          <w:lang w:eastAsia="ar-SA"/>
        </w:rPr>
        <w:t>4</w:t>
      </w:r>
      <w:r w:rsidR="008A6B1F" w:rsidRPr="00643865">
        <w:rPr>
          <w:rFonts w:eastAsia="Times New Roman"/>
          <w:lang w:eastAsia="ar-SA"/>
        </w:rPr>
        <w:t>.</w:t>
      </w:r>
      <w:r w:rsidR="006A6FBF" w:rsidRPr="00643865">
        <w:rPr>
          <w:rFonts w:eastAsia="Times New Roman"/>
          <w:lang w:eastAsia="ar-SA"/>
        </w:rPr>
        <w:t xml:space="preserve">Czas wykonania zobowiązań gwarancyjnych od momentu zgłoszenia </w:t>
      </w:r>
      <w:r w:rsidR="006A6FBF" w:rsidRPr="00643865">
        <w:rPr>
          <w:rFonts w:eastAsia="Times New Roman"/>
          <w:lang w:eastAsia="ar-SA"/>
        </w:rPr>
        <w:tab/>
        <w:t xml:space="preserve"> </w:t>
      </w:r>
      <w:r w:rsidR="009E18F0" w:rsidRPr="00643865">
        <w:rPr>
          <w:rFonts w:eastAsia="Times New Roman"/>
          <w:lang w:eastAsia="ar-SA"/>
        </w:rPr>
        <w:t xml:space="preserve">       </w:t>
      </w:r>
      <w:r w:rsidR="00FB2F1D" w:rsidRPr="00643865">
        <w:rPr>
          <w:rFonts w:eastAsia="Times New Roman"/>
          <w:lang w:eastAsia="ar-SA"/>
        </w:rPr>
        <w:t>- 10</w:t>
      </w:r>
      <w:r w:rsidR="006A6FBF" w:rsidRPr="00643865">
        <w:rPr>
          <w:rFonts w:eastAsia="Times New Roman"/>
          <w:lang w:eastAsia="ar-SA"/>
        </w:rPr>
        <w:t xml:space="preserve"> %</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Wartość punktowa czas =  CZ min / CZ n  x 100 pkt x 1</w:t>
      </w:r>
      <w:r w:rsidR="00FB2F1D">
        <w:rPr>
          <w:rFonts w:eastAsia="Times New Roman" w:cs="Times New Roman"/>
          <w:lang w:eastAsia="ar-SA"/>
        </w:rPr>
        <w:t>0</w:t>
      </w:r>
      <w:r w:rsidRPr="006A6FBF">
        <w:rPr>
          <w:rFonts w:eastAsia="Times New Roman" w:cs="Times New Roman"/>
          <w:lang w:eastAsia="ar-SA"/>
        </w:rPr>
        <w:t>%</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gdzie:  CZ min - wartość pkt. za czas minimalny,  CZ n - wartość pkt. za czas badanej oferty.</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Czas wykonania </w:t>
      </w:r>
      <w:r w:rsidR="00FB2F1D">
        <w:rPr>
          <w:rFonts w:eastAsia="Times New Roman" w:cs="Times New Roman"/>
          <w:u w:val="single"/>
          <w:lang w:eastAsia="ar-SA"/>
        </w:rPr>
        <w:t xml:space="preserve">(min. 24 godz. </w:t>
      </w:r>
      <w:r w:rsidRPr="006A6FBF">
        <w:rPr>
          <w:rFonts w:eastAsia="Times New Roman" w:cs="Times New Roman"/>
          <w:u w:val="single"/>
          <w:lang w:eastAsia="ar-SA"/>
        </w:rPr>
        <w:t>– max.</w:t>
      </w:r>
      <w:r w:rsidR="00FB2F1D">
        <w:rPr>
          <w:rFonts w:eastAsia="Times New Roman" w:cs="Times New Roman"/>
          <w:u w:val="single"/>
          <w:lang w:eastAsia="ar-SA"/>
        </w:rPr>
        <w:t xml:space="preserve"> 96 godz.</w:t>
      </w:r>
      <w:r w:rsidRPr="006A6FBF">
        <w:rPr>
          <w:rFonts w:eastAsia="Times New Roman" w:cs="Times New Roman"/>
          <w:u w:val="single"/>
          <w:lang w:eastAsia="ar-SA"/>
        </w:rPr>
        <w:t>)</w:t>
      </w:r>
      <w:r w:rsidRPr="006A6FBF">
        <w:rPr>
          <w:rFonts w:eastAsia="Times New Roman" w:cs="Times New Roman"/>
          <w:lang w:eastAsia="ar-SA"/>
        </w:rPr>
        <w:t>.</w:t>
      </w:r>
    </w:p>
    <w:p w:rsidR="006C0C5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Zamawiający będzie liczył czas wykonania wg. n/w zasad: punktowany czas minimalny </w:t>
      </w:r>
      <w:r w:rsidRPr="006A6FBF">
        <w:rPr>
          <w:rFonts w:eastAsia="Times New Roman" w:cs="Times New Roman"/>
          <w:lang w:eastAsia="ar-SA"/>
        </w:rPr>
        <w:br/>
        <w:t xml:space="preserve">wynosi </w:t>
      </w:r>
      <w:r w:rsidR="00FB2F1D">
        <w:rPr>
          <w:rFonts w:eastAsia="Times New Roman" w:cs="Times New Roman"/>
          <w:lang w:eastAsia="ar-SA"/>
        </w:rPr>
        <w:t>24 godz.</w:t>
      </w:r>
      <w:r w:rsidRPr="006A6FBF">
        <w:rPr>
          <w:rFonts w:eastAsia="Times New Roman" w:cs="Times New Roman"/>
          <w:lang w:eastAsia="ar-SA"/>
        </w:rPr>
        <w:t xml:space="preserve"> Punktowany maksymalny czas wynosi </w:t>
      </w:r>
      <w:r w:rsidR="00FB2F1D">
        <w:rPr>
          <w:rFonts w:eastAsia="Times New Roman" w:cs="Times New Roman"/>
          <w:lang w:eastAsia="ar-SA"/>
        </w:rPr>
        <w:t xml:space="preserve">96 godz. </w:t>
      </w:r>
      <w:r w:rsidR="008A6B1F">
        <w:rPr>
          <w:rFonts w:cs="Times New Roman"/>
          <w:b/>
        </w:rPr>
        <w:t>Wpis pkt. 6</w:t>
      </w:r>
      <w:r w:rsidR="006C0C5F" w:rsidRPr="007141A2">
        <w:rPr>
          <w:rFonts w:cs="Times New Roman"/>
          <w:b/>
        </w:rPr>
        <w:t xml:space="preserve"> formularza ofertowego. </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Pr="00730C27" w:rsidRDefault="00194798" w:rsidP="00194798">
      <w:pPr>
        <w:spacing w:line="260" w:lineRule="atLeast"/>
        <w:jc w:val="both"/>
      </w:pPr>
      <w:r>
        <w:rPr>
          <w:b/>
          <w:bCs/>
          <w:u w:val="single"/>
        </w:rPr>
        <w:t xml:space="preserve">XIV. </w:t>
      </w:r>
      <w:r w:rsidR="00071F7E" w:rsidRPr="00194798">
        <w:rPr>
          <w:b/>
          <w:bCs/>
          <w:u w:val="single"/>
        </w:rPr>
        <w:t>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Pr="00730C27" w:rsidRDefault="00194798" w:rsidP="00194798">
      <w:pPr>
        <w:spacing w:line="260" w:lineRule="atLeast"/>
        <w:jc w:val="both"/>
      </w:pPr>
      <w:r>
        <w:rPr>
          <w:b/>
          <w:bCs/>
          <w:u w:val="single"/>
        </w:rPr>
        <w:t>XV.</w:t>
      </w:r>
      <w:r w:rsidR="00071F7E" w:rsidRPr="00194798">
        <w:rPr>
          <w:b/>
          <w:bCs/>
          <w:u w:val="single"/>
        </w:rPr>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2A0EC6">
      <w:pPr>
        <w:numPr>
          <w:ilvl w:val="0"/>
          <w:numId w:val="13"/>
        </w:numPr>
        <w:suppressAutoHyphens/>
        <w:spacing w:line="260" w:lineRule="atLeast"/>
        <w:jc w:val="both"/>
        <w:rPr>
          <w:rFonts w:cs="Times New Roman"/>
        </w:rPr>
      </w:pPr>
      <w:r>
        <w:rPr>
          <w:rFonts w:cs="Times New Roman"/>
        </w:rPr>
        <w:t>Zamawiający wymaga od wybranego Wykonawcy wniesienia zabezpieczenia należytego wykonania umowy – zgodnie z art. 147 ustawy Pzp. Wykonawca wnosi zabezpieczenie należytego wykonania umowy zgodnie z art. 148 ust. 1 Ustawy w jednej lub kilku następujących formach:</w:t>
      </w:r>
    </w:p>
    <w:p w:rsidR="00071F7E" w:rsidRDefault="00071F7E" w:rsidP="002A0EC6">
      <w:pPr>
        <w:numPr>
          <w:ilvl w:val="0"/>
          <w:numId w:val="11"/>
        </w:numPr>
        <w:suppressAutoHyphens/>
        <w:spacing w:line="260" w:lineRule="atLeast"/>
        <w:jc w:val="both"/>
        <w:rPr>
          <w:rFonts w:cs="Times New Roman"/>
        </w:rPr>
      </w:pPr>
      <w:r>
        <w:rPr>
          <w:rFonts w:cs="Times New Roman"/>
        </w:rPr>
        <w:t>pieniądza,</w:t>
      </w:r>
    </w:p>
    <w:p w:rsidR="00071F7E" w:rsidRDefault="00071F7E" w:rsidP="002A0EC6">
      <w:pPr>
        <w:numPr>
          <w:ilvl w:val="0"/>
          <w:numId w:val="11"/>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2A0EC6">
      <w:pPr>
        <w:numPr>
          <w:ilvl w:val="0"/>
          <w:numId w:val="11"/>
        </w:numPr>
        <w:suppressAutoHyphens/>
        <w:spacing w:line="260" w:lineRule="atLeast"/>
        <w:jc w:val="both"/>
        <w:rPr>
          <w:rFonts w:cs="Times New Roman"/>
        </w:rPr>
      </w:pPr>
      <w:r>
        <w:rPr>
          <w:rFonts w:cs="Times New Roman"/>
        </w:rPr>
        <w:t>gwarancji bankowych,</w:t>
      </w:r>
    </w:p>
    <w:p w:rsidR="00071F7E" w:rsidRDefault="00071F7E" w:rsidP="002A0EC6">
      <w:pPr>
        <w:numPr>
          <w:ilvl w:val="0"/>
          <w:numId w:val="11"/>
        </w:numPr>
        <w:suppressAutoHyphens/>
        <w:spacing w:line="260" w:lineRule="atLeast"/>
        <w:jc w:val="both"/>
        <w:rPr>
          <w:rFonts w:cs="Times New Roman"/>
        </w:rPr>
      </w:pPr>
      <w:r>
        <w:rPr>
          <w:rFonts w:cs="Times New Roman"/>
        </w:rPr>
        <w:t>gwarancji ubezpieczeniowych,</w:t>
      </w:r>
    </w:p>
    <w:p w:rsidR="00071F7E" w:rsidRDefault="00071F7E" w:rsidP="002A0EC6">
      <w:pPr>
        <w:numPr>
          <w:ilvl w:val="0"/>
          <w:numId w:val="11"/>
        </w:numPr>
        <w:suppressAutoHyphens/>
        <w:spacing w:line="260" w:lineRule="atLeast"/>
        <w:jc w:val="both"/>
        <w:rPr>
          <w:rFonts w:cs="Times New Roman"/>
        </w:rPr>
      </w:pPr>
      <w:r>
        <w:rPr>
          <w:rFonts w:cs="Times New Roman"/>
        </w:rPr>
        <w:t xml:space="preserve">poręczeniach udzielanych przez podmioty, o których mowa w art. 6b ust. 5 pkt. 2. </w:t>
      </w:r>
      <w:r w:rsidR="00730C27">
        <w:rPr>
          <w:rFonts w:cs="Times New Roman"/>
        </w:rPr>
        <w:t>U</w:t>
      </w:r>
      <w:r>
        <w:rPr>
          <w:rFonts w:cs="Times New Roman"/>
        </w:rPr>
        <w:t>stawy z dnia 9 listopada 2000 r. o utworzeniu Polskiej Agencji Rozwoju Przedsiębiorczości.</w:t>
      </w:r>
    </w:p>
    <w:p w:rsidR="00071F7E" w:rsidRDefault="00071F7E" w:rsidP="002A0EC6">
      <w:pPr>
        <w:numPr>
          <w:ilvl w:val="0"/>
          <w:numId w:val="13"/>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2A0EC6">
      <w:pPr>
        <w:numPr>
          <w:ilvl w:val="0"/>
          <w:numId w:val="14"/>
        </w:numPr>
        <w:suppressAutoHyphens/>
        <w:spacing w:line="260" w:lineRule="atLeast"/>
        <w:jc w:val="both"/>
        <w:rPr>
          <w:rFonts w:cs="Times New Roman"/>
        </w:rPr>
      </w:pPr>
      <w:r>
        <w:rPr>
          <w:rFonts w:cs="Times New Roman"/>
        </w:rPr>
        <w:lastRenderedPageBreak/>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2A0EC6">
      <w:pPr>
        <w:numPr>
          <w:ilvl w:val="0"/>
          <w:numId w:val="14"/>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2A0EC6">
      <w:pPr>
        <w:numPr>
          <w:ilvl w:val="0"/>
          <w:numId w:val="14"/>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2A0EC6">
      <w:pPr>
        <w:numPr>
          <w:ilvl w:val="0"/>
          <w:numId w:val="14"/>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2A0EC6">
      <w:pPr>
        <w:numPr>
          <w:ilvl w:val="0"/>
          <w:numId w:val="14"/>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2A0EC6">
      <w:pPr>
        <w:numPr>
          <w:ilvl w:val="0"/>
          <w:numId w:val="14"/>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2A0EC6">
      <w:pPr>
        <w:numPr>
          <w:ilvl w:val="0"/>
          <w:numId w:val="14"/>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A6FBF" w:rsidRDefault="006A6FBF" w:rsidP="006A6FBF">
      <w:pPr>
        <w:spacing w:line="260" w:lineRule="atLeast"/>
        <w:jc w:val="both"/>
      </w:pPr>
      <w:r>
        <w:t>Umowa będzie zawarta, zgodnie z</w:t>
      </w:r>
      <w:r>
        <w:rPr>
          <w:b/>
        </w:rPr>
        <w:t xml:space="preserve"> </w:t>
      </w:r>
      <w:r>
        <w:t>opisem w SIWZ za cenę zgodną z ofertą cenową złożoną przez Wykonawcę na „Formularzu ofertowym”.</w:t>
      </w:r>
    </w:p>
    <w:p w:rsidR="006A6FBF" w:rsidRDefault="006A6FBF" w:rsidP="006A6FBF">
      <w:pPr>
        <w:spacing w:line="260" w:lineRule="atLeast"/>
        <w:jc w:val="both"/>
      </w:pPr>
      <w:r>
        <w:t xml:space="preserve">Warunki umowy wymagane od Wykonawców stanowi „ Projekt umowy” </w:t>
      </w:r>
    </w:p>
    <w:p w:rsidR="006A6FBF" w:rsidRPr="009978EE" w:rsidRDefault="006A6FBF" w:rsidP="006A6FBF">
      <w:pPr>
        <w:spacing w:line="260" w:lineRule="atLeast"/>
        <w:jc w:val="both"/>
      </w:pPr>
      <w:r>
        <w:t xml:space="preserve">Zgodnie z przepisem art. 144 ustawy Prawo zamówień publicznych, zakazuje się istotnych </w:t>
      </w:r>
      <w:r w:rsidRPr="009978EE">
        <w:t>zmian postanowień zawartej umowy w stosunku do treści oferty, na podstawie której dokonano wyboru wykonawcy, chyba że zachodzi co najmniej jedna z okoliczności art. 144 ust. 1 ustawy Pzp.</w:t>
      </w:r>
    </w:p>
    <w:p w:rsidR="006A6FBF" w:rsidRDefault="006A6FBF" w:rsidP="006A6FBF">
      <w:pPr>
        <w:spacing w:line="260" w:lineRule="atLeast"/>
        <w:jc w:val="both"/>
      </w:pPr>
      <w:r w:rsidRPr="009978EE">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6A6FBF" w:rsidRPr="009D1F64" w:rsidRDefault="006A6FBF" w:rsidP="006A6FBF">
      <w:pPr>
        <w:spacing w:line="260" w:lineRule="atLeast"/>
        <w:jc w:val="both"/>
      </w:pPr>
      <w:r w:rsidRPr="009D1F64">
        <w:rPr>
          <w:rStyle w:val="Pogrubienie"/>
          <w:b w:val="0"/>
        </w:rPr>
        <w:t>Aneks zmiany wynagrodzenia ryczałtowego umowy na podstawie art. 632 § 2.</w:t>
      </w:r>
      <w:r w:rsidRPr="009D1F64">
        <w:rPr>
          <w:b/>
        </w:rPr>
        <w:t xml:space="preserve"> </w:t>
      </w:r>
      <w:r w:rsidRPr="009D1F64">
        <w:t>Jeżeli jednak wskutek zmiany stosunków, której nie m</w:t>
      </w:r>
      <w:r w:rsidR="00E73F03">
        <w:t xml:space="preserve">  </w:t>
      </w:r>
      <w:r w:rsidRPr="009D1F64">
        <w:t>ożna było przewidzieć, wykonanie dzieła groziłoby przyjmującemu zamówienie rażącą stratą, sąd może podwyższyć ryczałt lub rozwiązać umowę.</w:t>
      </w:r>
    </w:p>
    <w:p w:rsidR="006A6FBF" w:rsidRPr="007C33BF" w:rsidRDefault="006A6FBF" w:rsidP="006A6FBF">
      <w:pPr>
        <w:spacing w:line="260" w:lineRule="atLeast"/>
        <w:jc w:val="both"/>
      </w:pPr>
      <w:r w:rsidRPr="003B6E4E">
        <w:t xml:space="preserve">Zamawiający zgodnie z art. 144 ust. 1 pkt. 2-6 przewiduje możliwość dokonania zmian postanowień zawartej Umowy w stosunku do treści oferty, na podstawie której dokonano wyboru Wykonawcy oraz </w:t>
      </w:r>
      <w:r w:rsidRPr="007C33BF">
        <w:t xml:space="preserve">określa </w:t>
      </w:r>
      <w:r w:rsidRPr="007C33BF">
        <w:rPr>
          <w:u w:val="single"/>
        </w:rPr>
        <w:t>warunki tych zmian</w:t>
      </w:r>
      <w:r w:rsidRPr="007C33BF">
        <w:t xml:space="preserve"> przez wprowadzenie do zawartej Umowy aneksów.</w:t>
      </w:r>
    </w:p>
    <w:p w:rsidR="00F16CB4" w:rsidRPr="007C33BF" w:rsidRDefault="006A6FBF" w:rsidP="00F16CB4">
      <w:pPr>
        <w:jc w:val="both"/>
      </w:pPr>
      <w:r w:rsidRPr="007C33BF">
        <w:t xml:space="preserve">W przypadku zatwierdzenia przez Zamawiającego konieczności wykonania </w:t>
      </w:r>
      <w:r w:rsidR="00F16CB4" w:rsidRPr="007C33BF">
        <w:t xml:space="preserve">dostaw dodatkowych </w:t>
      </w:r>
      <w:r w:rsidR="00845038">
        <w:br/>
      </w:r>
      <w:r w:rsidR="00F16CB4" w:rsidRPr="007C33BF">
        <w:t xml:space="preserve">o których mowa w art. 144 ust. 1 pkt. 2, poprzez zawarcie aneksu do umowy poprzedzonego sporządzeniem protokołu konieczności oraz zamówień, o których mowa w art. 67 ust. 1 pkt 6 Pzp, </w:t>
      </w:r>
      <w:r w:rsidR="00845038">
        <w:br/>
      </w:r>
      <w:r w:rsidR="00F16CB4" w:rsidRPr="007C33BF">
        <w:t>(tzw. „uzupełniających”)</w:t>
      </w:r>
      <w:r w:rsidR="007C33BF" w:rsidRPr="007C33BF">
        <w:t xml:space="preserve"> poprze zawarcie umowy.</w:t>
      </w:r>
      <w:r w:rsidR="00F16CB4" w:rsidRPr="007C33BF">
        <w:t xml:space="preserve"> Do dokonania wyceny </w:t>
      </w:r>
      <w:r w:rsidR="00F16CB4" w:rsidRPr="007C33BF">
        <w:rPr>
          <w:b/>
        </w:rPr>
        <w:t>dostaw dodatkowych,</w:t>
      </w:r>
      <w:r w:rsidR="00F16CB4" w:rsidRPr="007C33BF">
        <w:t xml:space="preserve"> </w:t>
      </w:r>
      <w:r w:rsidR="00F16CB4" w:rsidRPr="007C33BF">
        <w:rPr>
          <w:b/>
        </w:rPr>
        <w:t>uzupełniających</w:t>
      </w:r>
      <w:r w:rsidR="00F16CB4" w:rsidRPr="007C33BF">
        <w:t xml:space="preserve">  posługujemy się następującymi założeniami: ceny jednostkowe dostaw będą przyjmowane z formularza ofertowego.</w:t>
      </w:r>
    </w:p>
    <w:p w:rsidR="006A6FBF" w:rsidRDefault="006A6FBF" w:rsidP="002A0EC6">
      <w:pPr>
        <w:numPr>
          <w:ilvl w:val="0"/>
          <w:numId w:val="41"/>
        </w:numPr>
        <w:suppressAutoHyphens/>
        <w:spacing w:line="260" w:lineRule="atLeast"/>
        <w:jc w:val="both"/>
        <w:rPr>
          <w:sz w:val="23"/>
          <w:szCs w:val="23"/>
        </w:rPr>
      </w:pPr>
      <w:r w:rsidRPr="00D63B06">
        <w:rPr>
          <w:sz w:val="23"/>
          <w:szCs w:val="23"/>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6A6FBF" w:rsidRPr="00D63B06" w:rsidRDefault="006A6FBF" w:rsidP="002A0EC6">
      <w:pPr>
        <w:numPr>
          <w:ilvl w:val="0"/>
          <w:numId w:val="41"/>
        </w:numPr>
        <w:suppressAutoHyphens/>
        <w:spacing w:line="260" w:lineRule="atLeast"/>
        <w:jc w:val="both"/>
        <w:rPr>
          <w:sz w:val="23"/>
          <w:szCs w:val="23"/>
        </w:rPr>
      </w:pPr>
      <w:r w:rsidRPr="00D63B06">
        <w:rPr>
          <w:sz w:val="23"/>
          <w:szCs w:val="23"/>
        </w:rPr>
        <w:t xml:space="preserve">Zmiany umowy, o których mowa w ust. 1 dopuszczalne są w przypadku: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działania siły wyższej (za siłę wyższą nie uznaje się np. warunków atmosferycznych adekwatnych do strefy klimatycznej miejsca inwestycji, strajków, zmiany cen surowców i materiałów, itp.),</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lastRenderedPageBreak/>
        <w:t xml:space="preserve">utraty przez Zamawiającego źródła finansowania inwestycji w całości lub w części lub pozyskania nowego finansowania;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gdy z uwagi na konieczność realizacji robót dodatkowych lub zamiennych dojdzie do konieczności wstrzymania lub opóźnienia prac na obiekcie,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wynagrodzenia,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konieczności zmian w dokumentacji projektowej wynikającej ze zmiany przepisów prawa;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w:t>
      </w:r>
      <w:r w:rsidR="00730C27" w:rsidRPr="00D63B06">
        <w:rPr>
          <w:sz w:val="23"/>
          <w:szCs w:val="23"/>
        </w:rPr>
        <w:t>Z</w:t>
      </w:r>
      <w:r w:rsidRPr="00D63B06">
        <w:rPr>
          <w:sz w:val="23"/>
          <w:szCs w:val="23"/>
        </w:rPr>
        <w:t>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zmiany lidera konsorcjum Wykonawcy lub podmiotu fakturującego roboty,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braku dostępności na rynku specjalistycznych materiałów budowlanych,</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konieczności lub techniczno-ekonomicznej zasadności zastosowania nie gorszych materiałów i urządzeń,</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 aktualizacji danych Wykonawcy poprzez zmianę nazwy, zmianę adresu, formy prawnej itp.;</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obniżenia ceny za dany przedmiot zamówienia. Zamawiający na pisemny wniosek Wykonawcy, dopuszcza  obniżenie ceny ofertowej spowodowanej np. korzystnymi zmianami kursu waluty;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ilości, charakteru, standardu lub technologii wykonania robót lub zlecenia</w:t>
      </w:r>
      <w:r w:rsidR="00086068">
        <w:rPr>
          <w:sz w:val="23"/>
          <w:szCs w:val="23"/>
        </w:rPr>
        <w:t xml:space="preserve"> dostaw d</w:t>
      </w:r>
      <w:r w:rsidRPr="00D63B06">
        <w:rPr>
          <w:sz w:val="23"/>
          <w:szCs w:val="23"/>
        </w:rPr>
        <w:t>odatkowych lub zamiennych,</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 o których mowa w art.144 ust. 1 pkt 2-6 ustawy prawo zamówień publicznych. W przypadku zatwierdzenia przez Zamawiającego konieczności wykonania </w:t>
      </w:r>
      <w:r w:rsidR="00086068">
        <w:rPr>
          <w:sz w:val="23"/>
          <w:szCs w:val="23"/>
        </w:rPr>
        <w:t xml:space="preserve">dostaw </w:t>
      </w:r>
      <w:r w:rsidRPr="00D63B06">
        <w:rPr>
          <w:sz w:val="23"/>
          <w:szCs w:val="23"/>
        </w:rPr>
        <w:t xml:space="preserve">dodatkowych.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opóźnienia powyżej ustawowych terminów wydania przez organy administracji publicznej pozwoleń, zezwoleń, zgód, z przyczyn nie leżących po stronie Wykonawcy,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opóźnienie, utrudnienie lub przerwanie robót lub ich części spowodowane przez władze administracyjne, wynikające z przyczyn, za które Wykonawca nie ponosi odpowiedzialności,</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zawieszenia lub wstrzymania robót na żądanie Zamawiającego,</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uzyskania przez Zamawiającego dodatkowych środków finansowych na realizację zamówienia;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zgodnej woli przyspieszenia realizacji, uzgodnienia pomiędzy stronami zmiany terminów realizacji etapów I-V,</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lastRenderedPageBreak/>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Rezygnacji przez Zamawiającego z realizacji niektórych zakresów prac lub dostaw.</w:t>
      </w:r>
    </w:p>
    <w:p w:rsidR="006A6FBF" w:rsidRPr="00D63B06" w:rsidRDefault="006A6FBF" w:rsidP="002A0EC6">
      <w:pPr>
        <w:numPr>
          <w:ilvl w:val="0"/>
          <w:numId w:val="42"/>
        </w:numPr>
        <w:suppressAutoHyphens/>
        <w:spacing w:line="260" w:lineRule="atLeast"/>
        <w:jc w:val="both"/>
        <w:rPr>
          <w:sz w:val="23"/>
          <w:szCs w:val="23"/>
        </w:rPr>
      </w:pPr>
      <w:r w:rsidRPr="00D63B06">
        <w:rPr>
          <w:sz w:val="23"/>
          <w:szCs w:val="23"/>
        </w:rPr>
        <w:t>Wystąpienie którejkolwiek z wymienionych w ust. 2 okoliczności nie stanowi bezwzględnego zobowiązania Zamawiającego do dokonania takich zmian w treści umowy, ani nie może stanowić podstawy</w:t>
      </w:r>
      <w:r w:rsidRPr="00D63B06">
        <w:rPr>
          <w:i/>
          <w:iCs/>
          <w:sz w:val="23"/>
          <w:szCs w:val="23"/>
        </w:rPr>
        <w:t xml:space="preserve"> </w:t>
      </w:r>
      <w:r w:rsidRPr="00D63B06">
        <w:rPr>
          <w:sz w:val="23"/>
          <w:szCs w:val="23"/>
        </w:rPr>
        <w:t>roszczeń Wykonawcy do ich dokonania.</w:t>
      </w:r>
    </w:p>
    <w:p w:rsidR="006A6FBF" w:rsidRPr="00D63B06" w:rsidRDefault="006A6FBF" w:rsidP="002A0EC6">
      <w:pPr>
        <w:numPr>
          <w:ilvl w:val="0"/>
          <w:numId w:val="42"/>
        </w:numPr>
        <w:suppressAutoHyphens/>
        <w:spacing w:line="260" w:lineRule="atLeast"/>
        <w:jc w:val="both"/>
        <w:rPr>
          <w:sz w:val="23"/>
          <w:szCs w:val="23"/>
        </w:rPr>
      </w:pPr>
      <w:r w:rsidRPr="00D63B06">
        <w:rPr>
          <w:sz w:val="23"/>
          <w:szCs w:val="23"/>
        </w:rPr>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Zmiana umowy powinna nastąpić z uwzględnieniem wpływu, jaki wywiera wystąpienie okoliczności uzasadniającej modyfikację na dotychczasowy kształt zobowiązania umownego.</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W przypadku niepowiadomienia Zamawiającego lub nie zgłoszenia wniosku zgodnie z § 14 ust. 6 albo dokonania tych czynności po upływie terminu określonego w tym przepisie, Wykonawca traci prawo do powoływania się na te okoliczności w przyszłości.</w:t>
      </w:r>
    </w:p>
    <w:p w:rsidR="006A6FBF" w:rsidRDefault="006A6FBF" w:rsidP="002A0EC6">
      <w:pPr>
        <w:numPr>
          <w:ilvl w:val="0"/>
          <w:numId w:val="42"/>
        </w:numPr>
        <w:suppressAutoHyphens/>
        <w:spacing w:line="260" w:lineRule="atLeast"/>
        <w:jc w:val="both"/>
        <w:rPr>
          <w:sz w:val="23"/>
          <w:szCs w:val="23"/>
        </w:rPr>
      </w:pPr>
      <w:r w:rsidRPr="00D63B06">
        <w:rPr>
          <w:sz w:val="23"/>
          <w:szCs w:val="23"/>
        </w:rPr>
        <w:t>Wszelkie zmiany i uzupełnienia treści niniejszej umowy, wymagają aneks</w:t>
      </w:r>
      <w:r>
        <w:rPr>
          <w:sz w:val="23"/>
          <w:szCs w:val="23"/>
        </w:rPr>
        <w:t xml:space="preserve">u sporządzonego z zachowaniem  </w:t>
      </w:r>
      <w:r w:rsidRPr="00D63B06">
        <w:rPr>
          <w:sz w:val="23"/>
          <w:szCs w:val="23"/>
        </w:rPr>
        <w:t>formy pisemnej pod rygorem nieważności.</w:t>
      </w:r>
    </w:p>
    <w:p w:rsidR="00F16CB4" w:rsidRDefault="00F16CB4" w:rsidP="00F16CB4">
      <w:pPr>
        <w:suppressAutoHyphens/>
        <w:spacing w:line="260" w:lineRule="atLeast"/>
        <w:jc w:val="both"/>
        <w:rPr>
          <w:sz w:val="23"/>
          <w:szCs w:val="23"/>
        </w:rPr>
      </w:pPr>
    </w:p>
    <w:p w:rsidR="00A70890" w:rsidRPr="00694362" w:rsidRDefault="00A70890" w:rsidP="00A70890">
      <w:pPr>
        <w:spacing w:line="260" w:lineRule="atLeast"/>
        <w:jc w:val="both"/>
        <w:rPr>
          <w:sz w:val="23"/>
          <w:szCs w:val="23"/>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6A6FBF" w:rsidRPr="003874C6" w:rsidRDefault="006A6FBF" w:rsidP="006A6FBF">
      <w:pPr>
        <w:spacing w:line="260" w:lineRule="atLeast"/>
        <w:jc w:val="both"/>
        <w:rPr>
          <w:iCs/>
        </w:rPr>
      </w:pPr>
      <w:r w:rsidRPr="008028FE">
        <w:t xml:space="preserve">1. Wykonawcom oraz innym osobom, których interes prawny w uzyskaniu zamówienia doznał lub może doznać uszczerbku w </w:t>
      </w:r>
      <w:r w:rsidRPr="003874C6">
        <w:t>wyniku naruszenia przez zamawiającego przepisów Ustawy przysługują środki ochrony prawnej przewidziane w Ustawie</w:t>
      </w:r>
      <w:r w:rsidRPr="003874C6">
        <w:rPr>
          <w:spacing w:val="20"/>
        </w:rPr>
        <w:t xml:space="preserve"> Prawo zamówień publicznych</w:t>
      </w:r>
      <w:r w:rsidRPr="003874C6">
        <w:t xml:space="preserve"> z dn. 29.01 2004 r. w Dziale VI, art. 179-198 </w:t>
      </w:r>
      <w:r w:rsidR="001D4EB9">
        <w:rPr>
          <w:sz w:val="22"/>
          <w:szCs w:val="22"/>
        </w:rPr>
        <w:t>(Dz. U. z 2019 r. poz. 1843 z późn. zm.).</w:t>
      </w:r>
    </w:p>
    <w:p w:rsidR="006A6FBF" w:rsidRPr="008028FE" w:rsidRDefault="006A6FBF" w:rsidP="006A6FBF">
      <w:pPr>
        <w:spacing w:line="260" w:lineRule="atLeast"/>
        <w:jc w:val="both"/>
        <w:rPr>
          <w:iCs/>
        </w:rPr>
      </w:pPr>
      <w:r w:rsidRPr="003874C6">
        <w:rPr>
          <w:iCs/>
        </w:rPr>
        <w:t>2. Środki ochrony prawnej wobec ogłoszenia o zamówieniu oraz SIWZ przysługują również organizacjom wpisanym na listę, o której mowa w art. 154 pkt. 5</w:t>
      </w:r>
      <w:r w:rsidRPr="008028FE">
        <w:rPr>
          <w:iCs/>
        </w:rPr>
        <w:t xml:space="preserve"> uPzp.</w:t>
      </w:r>
    </w:p>
    <w:p w:rsidR="00B05796" w:rsidRDefault="00B05796">
      <w:pPr>
        <w:tabs>
          <w:tab w:val="num" w:pos="720"/>
        </w:tabs>
        <w:suppressAutoHyphens/>
        <w:spacing w:line="260" w:lineRule="atLeast"/>
        <w:ind w:left="720" w:hanging="720"/>
        <w:rPr>
          <w:rFonts w:cs="Times New Roman"/>
          <w:b/>
          <w:bCs/>
          <w:u w:val="single"/>
        </w:rPr>
      </w:pPr>
    </w:p>
    <w:p w:rsidR="00071F7E" w:rsidRPr="003874C6" w:rsidRDefault="003874C6" w:rsidP="003874C6">
      <w:pPr>
        <w:suppressAutoHyphens/>
        <w:spacing w:line="260" w:lineRule="atLeast"/>
        <w:jc w:val="both"/>
        <w:rPr>
          <w:rFonts w:cs="Times New Roman"/>
          <w:b/>
          <w:bCs/>
          <w:u w:val="single"/>
        </w:rPr>
      </w:pPr>
      <w:r>
        <w:rPr>
          <w:b/>
          <w:bCs/>
          <w:u w:val="single"/>
        </w:rPr>
        <w:t xml:space="preserve">XVIII. </w:t>
      </w:r>
      <w:r w:rsidR="00071F7E" w:rsidRPr="003874C6">
        <w:rPr>
          <w:b/>
          <w:bCs/>
          <w:u w:val="single"/>
        </w:rPr>
        <w:t>INFORMACJA O PRZEWIDYWANYCH ZAMÓWIEIANCH UZUPEŁNIAJHĄCYCH, O KTÓR</w:t>
      </w:r>
      <w:r w:rsidR="00A816B9" w:rsidRPr="003874C6">
        <w:rPr>
          <w:b/>
          <w:bCs/>
          <w:u w:val="single"/>
        </w:rPr>
        <w:t>YCH MOWA W ART. 67 UST. 1 PKT. 6</w:t>
      </w:r>
      <w:r w:rsidR="00071F7E" w:rsidRPr="003874C6">
        <w:rPr>
          <w:b/>
          <w:bCs/>
          <w:u w:val="single"/>
        </w:rPr>
        <w:t xml:space="preserve"> </w:t>
      </w:r>
      <w:r w:rsidR="00071F7E" w:rsidRPr="003874C6">
        <w:rPr>
          <w:rFonts w:cs="Times New Roman"/>
          <w:b/>
          <w:bCs/>
          <w:u w:val="single"/>
        </w:rPr>
        <w:t xml:space="preserve">LUB ART. 134 UST. 6 PKT. 3, JEŻELI ZAMWIAJĄCY PRZEWIDUJE UDZIELENIE TAKICH ZAMÓWIEŃ.  </w:t>
      </w:r>
    </w:p>
    <w:p w:rsidR="003874C6" w:rsidRPr="00042772" w:rsidRDefault="003874C6" w:rsidP="003874C6">
      <w:pPr>
        <w:spacing w:before="60"/>
        <w:jc w:val="both"/>
        <w:rPr>
          <w:rFonts w:cs="Times New Roman"/>
        </w:rPr>
      </w:pPr>
      <w:r w:rsidRPr="000C2496">
        <w:rPr>
          <w:rFonts w:cs="Times New Roman"/>
        </w:rPr>
        <w:t>Zamawiający przewiduje udzielenie zamówień uzupełniających</w:t>
      </w:r>
      <w:r w:rsidR="00086068">
        <w:rPr>
          <w:rFonts w:cs="Times New Roman"/>
        </w:rPr>
        <w:t xml:space="preserve"> zgodnie z art. 67 ust. 1 pkt. 7</w:t>
      </w:r>
      <w:r w:rsidRPr="000C2496">
        <w:rPr>
          <w:rFonts w:cs="Times New Roman"/>
        </w:rPr>
        <w:t xml:space="preserve"> ustawy </w:t>
      </w:r>
      <w:r w:rsidRPr="00042772">
        <w:rPr>
          <w:rFonts w:cs="Times New Roman"/>
        </w:rPr>
        <w:t>Pzp. w przypadku udzielania dotychczasowemu wykonawcy zamówienia podstawowego.</w:t>
      </w:r>
    </w:p>
    <w:p w:rsidR="006907F9" w:rsidRDefault="003874C6" w:rsidP="003874C6">
      <w:pPr>
        <w:spacing w:before="60"/>
        <w:jc w:val="both"/>
        <w:rPr>
          <w:rFonts w:eastAsia="Times New Roman" w:cs="Times New Roman"/>
          <w:lang w:eastAsia="ar-SA"/>
        </w:rPr>
      </w:pPr>
      <w:r w:rsidRPr="00042772">
        <w:rPr>
          <w:rFonts w:eastAsia="Times New Roman" w:cs="Times New Roman"/>
          <w:lang w:eastAsia="ar-SA"/>
        </w:rPr>
        <w:t>Zamawiający przewiduje udzielenia zamówi</w:t>
      </w:r>
      <w:r w:rsidR="005607E1">
        <w:rPr>
          <w:rFonts w:eastAsia="Times New Roman" w:cs="Times New Roman"/>
          <w:lang w:eastAsia="ar-SA"/>
        </w:rPr>
        <w:t>enia zg. z art. 67 ust. 1 pkt. 7</w:t>
      </w:r>
      <w:r>
        <w:rPr>
          <w:rFonts w:eastAsia="Times New Roman" w:cs="Times New Roman"/>
          <w:lang w:eastAsia="ar-SA"/>
        </w:rPr>
        <w:t xml:space="preserve"> w wysokości do 1</w:t>
      </w:r>
      <w:r w:rsidRPr="00042772">
        <w:rPr>
          <w:rFonts w:eastAsia="Times New Roman" w:cs="Times New Roman"/>
          <w:lang w:eastAsia="ar-SA"/>
        </w:rPr>
        <w:t xml:space="preserve">0% wartości zamówienia, w  przypadku udzielenia, w okresie 3 lat od dnia udzielenia zamówienia podstawowego, dotychczasowemu wykonawcy </w:t>
      </w:r>
      <w:r w:rsidR="005607E1">
        <w:rPr>
          <w:rFonts w:eastAsia="Times New Roman" w:cs="Times New Roman"/>
          <w:lang w:eastAsia="ar-SA"/>
        </w:rPr>
        <w:t>dostaw</w:t>
      </w:r>
      <w:r w:rsidRPr="00042772">
        <w:rPr>
          <w:rFonts w:eastAsia="Times New Roman" w:cs="Times New Roman"/>
          <w:lang w:eastAsia="ar-SA"/>
        </w:rPr>
        <w:t xml:space="preserve">, zamówienia polegającego na </w:t>
      </w:r>
      <w:r w:rsidR="006907F9">
        <w:rPr>
          <w:rFonts w:eastAsia="Times New Roman" w:cs="Times New Roman"/>
          <w:lang w:eastAsia="ar-SA"/>
        </w:rPr>
        <w:t xml:space="preserve">zamówieniu dodatkowych </w:t>
      </w:r>
      <w:r w:rsidR="005607E1">
        <w:rPr>
          <w:rFonts w:eastAsia="Times New Roman" w:cs="Times New Roman"/>
          <w:lang w:eastAsia="ar-SA"/>
        </w:rPr>
        <w:t>dostaw</w:t>
      </w:r>
      <w:r w:rsidR="006907F9">
        <w:rPr>
          <w:rFonts w:eastAsia="Times New Roman" w:cs="Times New Roman"/>
          <w:lang w:eastAsia="ar-SA"/>
        </w:rPr>
        <w:t xml:space="preserve">, </w:t>
      </w:r>
    </w:p>
    <w:p w:rsidR="006907F9" w:rsidRDefault="006907F9" w:rsidP="003874C6">
      <w:pPr>
        <w:spacing w:before="60"/>
        <w:jc w:val="both"/>
        <w:rPr>
          <w:rFonts w:eastAsia="Times New Roman" w:cs="Times New Roman"/>
          <w:lang w:eastAsia="ar-SA"/>
        </w:rPr>
      </w:pPr>
      <w:r>
        <w:rPr>
          <w:rFonts w:eastAsia="Times New Roman" w:cs="Times New Roman"/>
          <w:lang w:eastAsia="ar-SA"/>
        </w:rPr>
        <w:t>k</w:t>
      </w:r>
      <w:r w:rsidRPr="006907F9">
        <w:rPr>
          <w:rFonts w:eastAsia="Times New Roman" w:cs="Times New Roman"/>
          <w:lang w:eastAsia="ar-SA"/>
        </w:rPr>
        <w:t>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w:t>
      </w:r>
      <w:r>
        <w:rPr>
          <w:rFonts w:eastAsia="Times New Roman" w:cs="Times New Roman"/>
          <w:lang w:eastAsia="ar-SA"/>
        </w:rPr>
        <w:t>ilność techniczną lub niepropor</w:t>
      </w:r>
      <w:r w:rsidRPr="006907F9">
        <w:rPr>
          <w:rFonts w:eastAsia="Times New Roman" w:cs="Times New Roman"/>
          <w:lang w:eastAsia="ar-SA"/>
        </w:rPr>
        <w:t>cjonalnie duże trudności techniczne w użytkowaniu i utrzymani</w:t>
      </w:r>
      <w:r>
        <w:rPr>
          <w:rFonts w:eastAsia="Times New Roman" w:cs="Times New Roman"/>
          <w:lang w:eastAsia="ar-SA"/>
        </w:rPr>
        <w:t>u tych produktów lub instalacji.</w:t>
      </w:r>
    </w:p>
    <w:p w:rsidR="003874C6" w:rsidRPr="00042772" w:rsidRDefault="003874C6" w:rsidP="003874C6">
      <w:pPr>
        <w:spacing w:before="60"/>
        <w:jc w:val="both"/>
        <w:rPr>
          <w:rFonts w:eastAsia="Times New Roman" w:cs="Times New Roman"/>
          <w:lang w:eastAsia="ar-SA"/>
        </w:rPr>
      </w:pPr>
      <w:r w:rsidRPr="00042772">
        <w:rPr>
          <w:rFonts w:eastAsia="Times New Roman" w:cs="Times New Roman"/>
          <w:lang w:eastAsia="ar-SA"/>
        </w:rPr>
        <w:lastRenderedPageBreak/>
        <w:t>Takie zamówienie było przewidziane w ogłoszeniu o zamówieniu dla zamówienia podstawowego i jest zgodne z jego przedmiotem oraz całkowita wartość tego zamówienia została uwzględniona przy obliczaniu jego wartości.</w:t>
      </w:r>
    </w:p>
    <w:p w:rsidR="003874C6" w:rsidRPr="002F2733" w:rsidRDefault="003874C6" w:rsidP="003874C6">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 zwiększeniu </w:t>
      </w:r>
      <w:r w:rsidR="006907F9">
        <w:rPr>
          <w:rFonts w:eastAsia="Times New Roman" w:cs="Times New Roman"/>
        </w:rPr>
        <w:t>dostaw</w:t>
      </w:r>
      <w:r w:rsidRPr="00042772">
        <w:rPr>
          <w:rFonts w:eastAsia="Times New Roman" w:cs="Times New Roman"/>
        </w:rPr>
        <w:t xml:space="preserve"> </w:t>
      </w:r>
      <w:r w:rsidRPr="002F2733">
        <w:rPr>
          <w:rFonts w:eastAsia="Times New Roman" w:cs="Times New Roman"/>
        </w:rPr>
        <w:t>tożsamych z z</w:t>
      </w:r>
      <w:r w:rsidR="006907F9">
        <w:rPr>
          <w:rFonts w:cs="Times New Roman"/>
        </w:rPr>
        <w:t xml:space="preserve">akresem dostaw </w:t>
      </w:r>
      <w:r w:rsidRPr="002F2733">
        <w:rPr>
          <w:rFonts w:cs="Times New Roman"/>
        </w:rPr>
        <w:t>opisanym w SIWZ.</w:t>
      </w:r>
    </w:p>
    <w:p w:rsidR="003874C6" w:rsidRPr="002F2733" w:rsidRDefault="003874C6" w:rsidP="003874C6">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Default="003874C6" w:rsidP="003874C6">
      <w:pPr>
        <w:spacing w:before="60"/>
        <w:jc w:val="both"/>
        <w:rPr>
          <w:rFonts w:eastAsia="Times New Roman" w:cs="Times New Roman"/>
        </w:rPr>
      </w:pPr>
      <w:r w:rsidRPr="002F2733">
        <w:rPr>
          <w:rFonts w:eastAsia="Times New Roman" w:cs="Times New Roman"/>
        </w:rPr>
        <w:t xml:space="preserve">Poprzez wykorzystanie ceny </w:t>
      </w:r>
      <w:r w:rsidR="006907F9">
        <w:rPr>
          <w:rFonts w:eastAsia="Times New Roman" w:cs="Times New Roman"/>
        </w:rPr>
        <w:t>dostaw</w:t>
      </w:r>
      <w:r w:rsidRPr="002F2733">
        <w:rPr>
          <w:rFonts w:eastAsia="Times New Roman" w:cs="Times New Roman"/>
        </w:rPr>
        <w:t xml:space="preserve"> zamówienia podstawowego względem zwiększonego zakresu </w:t>
      </w:r>
      <w:r w:rsidR="006907F9">
        <w:rPr>
          <w:rFonts w:eastAsia="Times New Roman" w:cs="Times New Roman"/>
        </w:rPr>
        <w:t>dostaw</w:t>
      </w:r>
      <w:r w:rsidRPr="002F2733">
        <w:rPr>
          <w:rFonts w:eastAsia="Times New Roman" w:cs="Times New Roman"/>
        </w:rPr>
        <w:t>.  Wysokość wynagrodzenia zost</w:t>
      </w:r>
      <w:r w:rsidR="006907F9">
        <w:rPr>
          <w:rFonts w:eastAsia="Times New Roman" w:cs="Times New Roman"/>
        </w:rPr>
        <w:t xml:space="preserve">anie ustalona poprzez analogię </w:t>
      </w:r>
      <w:r w:rsidRPr="002F2733">
        <w:rPr>
          <w:rFonts w:eastAsia="Times New Roman" w:cs="Times New Roman"/>
        </w:rPr>
        <w:t>w odniesieniu do wynagrodzenia zamówienia usług podstawowych.</w:t>
      </w:r>
      <w:r w:rsidRPr="00042772">
        <w:rPr>
          <w:rFonts w:eastAsia="Times New Roman" w:cs="Times New Roman"/>
        </w:rPr>
        <w:t> </w:t>
      </w:r>
    </w:p>
    <w:p w:rsidR="00167117" w:rsidRPr="00042772" w:rsidRDefault="00167117" w:rsidP="003874C6">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55344A">
      <w:pPr>
        <w:pStyle w:val="Zawartoramki"/>
        <w:suppressAutoHyphens w:val="0"/>
        <w:rPr>
          <w:lang w:val="de-DE" w:eastAsia="pl-PL"/>
        </w:rPr>
      </w:pPr>
      <w:hyperlink r:id="rId18" w:history="1">
        <w:r w:rsidR="00730C27" w:rsidRPr="009B0428">
          <w:rPr>
            <w:rStyle w:val="Hipercze"/>
            <w:lang w:val="de-DE" w:eastAsia="pl-PL"/>
          </w:rPr>
          <w:t>www.csk</w:t>
        </w:r>
      </w:hyperlink>
      <w:r w:rsidR="00071F7E">
        <w:rPr>
          <w:lang w:val="de-DE" w:eastAsia="pl-PL"/>
        </w:rPr>
        <w:t xml:space="preserve">.umed.pl, </w:t>
      </w:r>
      <w:r w:rsidR="00B76F24">
        <w:rPr>
          <w:lang w:val="de-DE" w:eastAsia="pl-PL"/>
        </w:rPr>
        <w:t xml:space="preserve"> </w:t>
      </w:r>
      <w:r w:rsidR="00071F7E">
        <w:rPr>
          <w:lang w:val="de-DE" w:eastAsia="pl-PL"/>
        </w:rPr>
        <w:t xml:space="preserve">e-mail </w:t>
      </w:r>
      <w:hyperlink r:id="rId19" w:history="1">
        <w:r w:rsidR="00071F7E">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Pr="00730C27" w:rsidRDefault="003874C6" w:rsidP="003874C6">
      <w:r>
        <w:rPr>
          <w:b/>
          <w:bCs/>
          <w:u w:val="single"/>
        </w:rPr>
        <w:t>XX.</w:t>
      </w:r>
      <w:r w:rsidR="00071F7E" w:rsidRPr="003874C6">
        <w:rPr>
          <w:b/>
          <w:bCs/>
          <w:u w:val="single"/>
        </w:rPr>
        <w:t>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Pr="00A904C8" w:rsidRDefault="00071F7E">
      <w:pPr>
        <w:tabs>
          <w:tab w:val="left" w:pos="540"/>
        </w:tabs>
        <w:suppressAutoHyphens/>
        <w:rPr>
          <w:rFonts w:cs="Times New Roman"/>
          <w:b/>
          <w:bCs/>
          <w:u w:val="single"/>
          <w:lang w:eastAsia="ar-SA"/>
        </w:rPr>
      </w:pPr>
      <w:r w:rsidRPr="00A904C8">
        <w:rPr>
          <w:rFonts w:cs="Times New Roman"/>
          <w:b/>
          <w:bCs/>
          <w:u w:val="single"/>
          <w:lang w:eastAsia="ar-SA"/>
        </w:rPr>
        <w:t xml:space="preserve">XXI.   WYMAGANIA DOTYCZĄCE UMOWY O PODWYKONASTWO </w:t>
      </w:r>
    </w:p>
    <w:p w:rsidR="00A904C8" w:rsidRPr="00B62BFE" w:rsidRDefault="00A904C8" w:rsidP="00A904C8">
      <w:pPr>
        <w:suppressAutoHyphens/>
        <w:spacing w:line="260" w:lineRule="atLeast"/>
        <w:jc w:val="both"/>
        <w:rPr>
          <w:lang w:eastAsia="ar-SA"/>
        </w:rPr>
      </w:pPr>
      <w:r w:rsidRPr="00B62BFE">
        <w:rPr>
          <w:lang w:eastAsia="ar-SA"/>
        </w:rPr>
        <w:t xml:space="preserve">Wymagania zgodnie z art. 143c zostały określone w projekcie umowy. </w:t>
      </w:r>
    </w:p>
    <w:p w:rsidR="00A904C8" w:rsidRPr="00B62BFE" w:rsidRDefault="00A904C8" w:rsidP="00A904C8">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A904C8" w:rsidRPr="00B62BFE" w:rsidRDefault="00A904C8" w:rsidP="00A904C8">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A904C8" w:rsidRPr="00B62BFE" w:rsidRDefault="00A904C8" w:rsidP="00A904C8">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A904C8" w:rsidRPr="00B62BFE" w:rsidRDefault="00A904C8" w:rsidP="00A904C8">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z dnia 29.01.2004 r. Prawo zamówień publicznych.</w:t>
      </w:r>
      <w:r w:rsidRPr="00B62BFE">
        <w:rPr>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04C8" w:rsidRPr="00B62BFE" w:rsidRDefault="00A904C8" w:rsidP="00A904C8">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A904C8" w:rsidRPr="00B62BFE" w:rsidRDefault="00A904C8" w:rsidP="00A904C8">
      <w:pPr>
        <w:suppressAutoHyphens/>
        <w:spacing w:line="260" w:lineRule="atLeast"/>
        <w:jc w:val="both"/>
        <w:rPr>
          <w:lang w:eastAsia="ar-SA"/>
        </w:rPr>
      </w:pPr>
      <w:r w:rsidRPr="00B62BFE">
        <w:rPr>
          <w:lang w:eastAsia="ar-SA"/>
        </w:rPr>
        <w:lastRenderedPageBreak/>
        <w:t xml:space="preserve">Jeżeli zamawiający stwierdzi, że wobec danego podwykonawcy zachodzą podstawy wykluczenia, wykonawca obowiązany jest zastąpić tego podwykonawcę lub zrezygnować z powierzenia wykonania części zamówienia podwykonawcy. </w:t>
      </w:r>
    </w:p>
    <w:p w:rsidR="00A904C8" w:rsidRPr="00B62BFE" w:rsidRDefault="00A904C8" w:rsidP="00A904C8">
      <w:pPr>
        <w:suppressAutoHyphens/>
        <w:spacing w:line="260" w:lineRule="atLeast"/>
        <w:jc w:val="both"/>
        <w:rPr>
          <w:lang w:eastAsia="ar-SA"/>
        </w:rPr>
      </w:pPr>
      <w:r w:rsidRPr="00B62BFE">
        <w:rPr>
          <w:lang w:eastAsia="ar-SA"/>
        </w:rPr>
        <w:t xml:space="preserve">Przepisy art. 36ba ustawy stosuje się wobec dalszych podwykonawców. </w:t>
      </w:r>
    </w:p>
    <w:p w:rsidR="00A904C8" w:rsidRPr="00B62BFE" w:rsidRDefault="00A904C8" w:rsidP="00A904C8">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6A6FBF" w:rsidRDefault="006A6FBF">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formalno – prawnego oraz merytorycznego </w:t>
      </w:r>
      <w:r w:rsidR="00730C27">
        <w:rPr>
          <w:rFonts w:cs="Times New Roman"/>
        </w:rPr>
        <w:t>–</w:t>
      </w:r>
      <w:r>
        <w:rPr>
          <w:rFonts w:cs="Times New Roman"/>
        </w:rPr>
        <w:t xml:space="preserve"> bez udziału Wykonawców.</w:t>
      </w:r>
    </w:p>
    <w:p w:rsidR="00071F7E" w:rsidRDefault="00071F7E" w:rsidP="00B76F24">
      <w:pPr>
        <w:numPr>
          <w:ilvl w:val="0"/>
          <w:numId w:val="4"/>
        </w:numPr>
        <w:jc w:val="both"/>
        <w:rPr>
          <w:rFonts w:cs="Times New Roman"/>
        </w:rPr>
      </w:pPr>
      <w:r>
        <w:rPr>
          <w:rFonts w:cs="Times New Roman"/>
        </w:rPr>
        <w:t xml:space="preserve">Oferty, które nie będą spełniać wymogów SIWZ lub naruszać Ustawę zostaną przez zamawiającego odrzucone </w:t>
      </w:r>
      <w:r w:rsidR="00730C27">
        <w:rPr>
          <w:rFonts w:cs="Times New Roman"/>
        </w:rPr>
        <w:t>–</w:t>
      </w:r>
      <w:r>
        <w:rPr>
          <w:rFonts w:cs="Times New Roman"/>
        </w:rPr>
        <w:t xml:space="preserve">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 xml:space="preserve">W toku dokonywania oceny złożonych ofert, zamawiający może żądać od Wykonawców udzielenia wyjaśnień dotyczących treści złożonych przez nich ofert </w:t>
      </w:r>
      <w:r w:rsidR="00730C27">
        <w:rPr>
          <w:rFonts w:cs="Times New Roman"/>
        </w:rPr>
        <w:t>–</w:t>
      </w:r>
      <w:r>
        <w:rPr>
          <w:rFonts w:cs="Times New Roman"/>
        </w:rPr>
        <w:t xml:space="preserve">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lastRenderedPageBreak/>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z art. 38 ust. 4 i 6 ustawy Pzp.</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W pozostałych sprawach związanych z niniejszym postępowaniem i zawarciem umowy mają przede wszystkim zastosowanie i obowiązują przepisy określone w ustawie Pzp.</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D964AD" w:rsidRDefault="00071F7E" w:rsidP="00B143D1">
      <w:pPr>
        <w:suppressAutoHyphens/>
        <w:jc w:val="both"/>
        <w:rPr>
          <w:rFonts w:cs="Times New Roman"/>
          <w:bCs/>
          <w:sz w:val="22"/>
          <w:szCs w:val="22"/>
        </w:rPr>
      </w:pPr>
      <w:r w:rsidRPr="00190EDA">
        <w:rPr>
          <w:rFonts w:cs="Times New Roman"/>
          <w:sz w:val="22"/>
          <w:szCs w:val="22"/>
          <w:u w:val="single"/>
        </w:rPr>
        <w:t>- Część A S</w:t>
      </w:r>
      <w:r w:rsidR="00C01BD9" w:rsidRPr="00190EDA">
        <w:rPr>
          <w:rFonts w:cs="Times New Roman"/>
          <w:sz w:val="22"/>
          <w:szCs w:val="22"/>
          <w:u w:val="single"/>
        </w:rPr>
        <w:t>I</w:t>
      </w:r>
      <w:r w:rsidRPr="00190EDA">
        <w:rPr>
          <w:rFonts w:cs="Times New Roman"/>
          <w:sz w:val="22"/>
          <w:szCs w:val="22"/>
          <w:u w:val="single"/>
        </w:rPr>
        <w:t>WZ</w:t>
      </w:r>
      <w:r w:rsidRPr="00190EDA">
        <w:rPr>
          <w:rFonts w:cs="Times New Roman"/>
          <w:sz w:val="22"/>
          <w:szCs w:val="22"/>
        </w:rPr>
        <w:t xml:space="preserve"> – Wytyczne dla W</w:t>
      </w:r>
      <w:r w:rsidR="00D964AD" w:rsidRPr="00190EDA">
        <w:rPr>
          <w:rFonts w:cs="Times New Roman"/>
          <w:sz w:val="22"/>
          <w:szCs w:val="22"/>
        </w:rPr>
        <w:t xml:space="preserve">ykonawcy do sporządzenia oferty </w:t>
      </w:r>
      <w:r w:rsidR="006962FD" w:rsidRPr="00190EDA">
        <w:rPr>
          <w:rFonts w:cs="Times New Roman"/>
          <w:bCs/>
          <w:sz w:val="22"/>
          <w:szCs w:val="22"/>
        </w:rPr>
        <w:t xml:space="preserve">wraz z </w:t>
      </w:r>
      <w:r w:rsidR="00B143D1" w:rsidRPr="00190EDA">
        <w:rPr>
          <w:rFonts w:cs="Times New Roman"/>
          <w:bCs/>
          <w:sz w:val="22"/>
          <w:szCs w:val="22"/>
        </w:rPr>
        <w:t xml:space="preserve">wzór </w:t>
      </w:r>
      <w:r w:rsidR="006962FD" w:rsidRPr="00190EDA">
        <w:rPr>
          <w:rFonts w:cs="Times New Roman"/>
          <w:bCs/>
          <w:sz w:val="22"/>
          <w:szCs w:val="22"/>
        </w:rPr>
        <w:t>–</w:t>
      </w:r>
      <w:r w:rsidR="00B143D1" w:rsidRPr="00190EDA">
        <w:rPr>
          <w:rFonts w:cs="Times New Roman"/>
          <w:bCs/>
          <w:sz w:val="22"/>
          <w:szCs w:val="22"/>
        </w:rPr>
        <w:t xml:space="preserve"> Umowa</w:t>
      </w:r>
      <w:r w:rsidR="006962FD" w:rsidRPr="00190EDA">
        <w:rPr>
          <w:rFonts w:cs="Times New Roman"/>
          <w:bCs/>
          <w:sz w:val="22"/>
          <w:szCs w:val="22"/>
        </w:rPr>
        <w:t xml:space="preserve">; </w:t>
      </w:r>
      <w:r w:rsidR="00B143D1" w:rsidRPr="00190EDA">
        <w:rPr>
          <w:rFonts w:cs="Times New Roman"/>
          <w:bCs/>
          <w:sz w:val="22"/>
          <w:szCs w:val="22"/>
        </w:rPr>
        <w:t xml:space="preserve">wzór </w:t>
      </w:r>
      <w:r w:rsidR="00730C27" w:rsidRPr="00190EDA">
        <w:rPr>
          <w:rFonts w:cs="Times New Roman"/>
          <w:bCs/>
          <w:sz w:val="22"/>
          <w:szCs w:val="22"/>
        </w:rPr>
        <w:t>–</w:t>
      </w:r>
      <w:r w:rsidR="00B143D1" w:rsidRPr="00190EDA">
        <w:rPr>
          <w:rFonts w:cs="Times New Roman"/>
          <w:bCs/>
          <w:sz w:val="22"/>
          <w:szCs w:val="22"/>
        </w:rPr>
        <w:t xml:space="preserve"> Umowa powierzenia przetwarzania danych osobowych</w:t>
      </w:r>
      <w:r w:rsidR="00D964AD" w:rsidRPr="00190EDA">
        <w:rPr>
          <w:rFonts w:cs="Times New Roman"/>
          <w:bCs/>
          <w:sz w:val="22"/>
          <w:szCs w:val="22"/>
        </w:rPr>
        <w:t>;</w:t>
      </w:r>
      <w:r w:rsidR="00190EDA" w:rsidRPr="00190EDA">
        <w:rPr>
          <w:rFonts w:cs="Times New Roman"/>
          <w:bCs/>
          <w:sz w:val="22"/>
          <w:szCs w:val="22"/>
        </w:rPr>
        <w:t xml:space="preserve"> </w:t>
      </w:r>
      <w:r w:rsidR="00D964AD" w:rsidRPr="00190EDA">
        <w:rPr>
          <w:rFonts w:cs="Times New Roman"/>
          <w:bCs/>
          <w:sz w:val="22"/>
          <w:szCs w:val="22"/>
        </w:rPr>
        <w:t>Specyfikacja techniczna wykonania i odbioru prac instalacyjnych i towarzyszących prac budowlanych oraz informacja BIOZ;</w:t>
      </w:r>
      <w:r w:rsidR="00190EDA" w:rsidRPr="00190EDA">
        <w:rPr>
          <w:rFonts w:cs="Times New Roman"/>
          <w:bCs/>
          <w:sz w:val="22"/>
          <w:szCs w:val="22"/>
        </w:rPr>
        <w:t xml:space="preserve"> </w:t>
      </w:r>
      <w:r w:rsidR="002564D7" w:rsidRPr="00190EDA">
        <w:rPr>
          <w:rFonts w:cs="Times New Roman"/>
          <w:bCs/>
          <w:sz w:val="22"/>
          <w:szCs w:val="22"/>
        </w:rPr>
        <w:t xml:space="preserve">oraz </w:t>
      </w:r>
      <w:r w:rsidR="00D964AD" w:rsidRPr="00190EDA">
        <w:rPr>
          <w:rFonts w:cs="Times New Roman"/>
          <w:bCs/>
          <w:sz w:val="22"/>
          <w:szCs w:val="22"/>
        </w:rPr>
        <w:t>stanowiące załącznik w cz. A do niniejszej SIWZ.</w:t>
      </w:r>
    </w:p>
    <w:p w:rsidR="00C01BD9" w:rsidRPr="00AA02A0" w:rsidRDefault="00C01BD9" w:rsidP="00C01BD9">
      <w:pPr>
        <w:suppressAutoHyphens/>
        <w:jc w:val="both"/>
        <w:rPr>
          <w:rFonts w:eastAsia="Times New Roman" w:cs="Times New Roman"/>
          <w:sz w:val="22"/>
          <w:szCs w:val="22"/>
          <w:u w:val="single"/>
          <w:lang w:eastAsia="ar-SA"/>
        </w:rPr>
      </w:pPr>
      <w:r w:rsidRPr="00AA02A0">
        <w:rPr>
          <w:rFonts w:eastAsia="Times New Roman" w:cs="Times New Roman"/>
          <w:sz w:val="22"/>
          <w:szCs w:val="22"/>
          <w:u w:val="single"/>
          <w:lang w:eastAsia="ar-SA"/>
        </w:rPr>
        <w:t>SIWZ część B</w:t>
      </w:r>
      <w:r w:rsidR="00494CF2" w:rsidRPr="00AA02A0">
        <w:rPr>
          <w:rFonts w:eastAsia="Times New Roman" w:cs="Times New Roman"/>
          <w:sz w:val="22"/>
          <w:szCs w:val="22"/>
          <w:u w:val="single"/>
          <w:lang w:eastAsia="ar-SA"/>
        </w:rPr>
        <w:t xml:space="preserve"> – Załączniki nr 1-</w:t>
      </w:r>
      <w:r w:rsidR="00AA02A0" w:rsidRPr="00AA02A0">
        <w:rPr>
          <w:rFonts w:eastAsia="Times New Roman" w:cs="Times New Roman"/>
          <w:sz w:val="22"/>
          <w:szCs w:val="22"/>
          <w:u w:val="single"/>
          <w:lang w:eastAsia="ar-SA"/>
        </w:rPr>
        <w:t>8</w:t>
      </w:r>
    </w:p>
    <w:p w:rsidR="00C01BD9" w:rsidRPr="00C01BD9" w:rsidRDefault="00C01BD9" w:rsidP="00C01BD9">
      <w:pPr>
        <w:suppressAutoHyphens/>
        <w:jc w:val="both"/>
        <w:rPr>
          <w:rFonts w:eastAsia="Times New Roman" w:cs="Times New Roman"/>
          <w:b/>
          <w:sz w:val="22"/>
          <w:szCs w:val="22"/>
          <w:u w:val="single"/>
          <w:lang w:eastAsia="ar-SA"/>
        </w:rPr>
      </w:pPr>
      <w:r w:rsidRPr="00AA02A0">
        <w:rPr>
          <w:rFonts w:eastAsia="Times New Roman" w:cs="Times New Roman"/>
          <w:sz w:val="22"/>
          <w:szCs w:val="22"/>
          <w:u w:val="single"/>
          <w:lang w:eastAsia="ar-SA"/>
        </w:rPr>
        <w:t xml:space="preserve">SIWZ część C – Załączniki nr </w:t>
      </w:r>
      <w:r w:rsidR="00AA02A0" w:rsidRPr="00AA02A0">
        <w:rPr>
          <w:rFonts w:eastAsia="Times New Roman" w:cs="Times New Roman"/>
          <w:sz w:val="22"/>
          <w:szCs w:val="22"/>
          <w:u w:val="single"/>
          <w:lang w:eastAsia="ar-SA"/>
        </w:rPr>
        <w:t>9</w:t>
      </w:r>
      <w:r w:rsidRPr="00AA02A0">
        <w:rPr>
          <w:rFonts w:eastAsia="Times New Roman" w:cs="Times New Roman"/>
          <w:sz w:val="22"/>
          <w:szCs w:val="22"/>
          <w:u w:val="single"/>
          <w:lang w:eastAsia="ar-SA"/>
        </w:rPr>
        <w:t>-</w:t>
      </w:r>
      <w:r w:rsidR="00AA02A0" w:rsidRPr="00AA02A0">
        <w:rPr>
          <w:rFonts w:eastAsia="Times New Roman" w:cs="Times New Roman"/>
          <w:sz w:val="22"/>
          <w:szCs w:val="22"/>
          <w:u w:val="single"/>
          <w:lang w:eastAsia="ar-SA"/>
        </w:rPr>
        <w:t>17</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C752C8" w:rsidRDefault="00C752C8">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C752C8">
        <w:rPr>
          <w:rFonts w:ascii="Times New Roman" w:hAnsi="Times New Roman" w:cs="Times New Roman"/>
        </w:rPr>
        <w:t xml:space="preserve"> 26</w:t>
      </w:r>
      <w:r w:rsidR="00071F7E">
        <w:rPr>
          <w:rFonts w:ascii="Times New Roman" w:hAnsi="Times New Roman" w:cs="Times New Roman"/>
        </w:rPr>
        <w:t>.0</w:t>
      </w:r>
      <w:r w:rsidR="00C752C8">
        <w:rPr>
          <w:rFonts w:ascii="Times New Roman" w:hAnsi="Times New Roman" w:cs="Times New Roman"/>
        </w:rPr>
        <w:t>5</w:t>
      </w:r>
      <w:r w:rsidR="00071F7E">
        <w:rPr>
          <w:rFonts w:ascii="Times New Roman" w:hAnsi="Times New Roman" w:cs="Times New Roman"/>
        </w:rPr>
        <w:t>.20</w:t>
      </w:r>
      <w:r w:rsidR="00B06424">
        <w:rPr>
          <w:rFonts w:ascii="Times New Roman" w:hAnsi="Times New Roman" w:cs="Times New Roman"/>
        </w:rPr>
        <w:t>20</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D964AD" w:rsidRPr="003A3155" w:rsidRDefault="00D964AD" w:rsidP="00D964AD">
      <w:pPr>
        <w:pStyle w:val="Nagwek1"/>
      </w:pPr>
      <w:r>
        <w:lastRenderedPageBreak/>
        <w:t>Część A</w:t>
      </w:r>
      <w:r w:rsidRPr="003A3155">
        <w:t xml:space="preserve"> – Załączniki do </w:t>
      </w:r>
      <w:r>
        <w:t>SIWZ</w:t>
      </w:r>
    </w:p>
    <w:p w:rsidR="00D964AD" w:rsidRDefault="00D964AD" w:rsidP="00D964AD">
      <w:pPr>
        <w:pStyle w:val="Nagwek1"/>
        <w:rPr>
          <w:b w:val="0"/>
        </w:rPr>
      </w:pPr>
    </w:p>
    <w:p w:rsidR="00D964AD" w:rsidRDefault="00D964AD" w:rsidP="00D964AD">
      <w:pPr>
        <w:pStyle w:val="Nagwek1"/>
        <w:rPr>
          <w:b w:val="0"/>
        </w:rPr>
      </w:pPr>
      <w:r>
        <w:rPr>
          <w:b w:val="0"/>
        </w:rPr>
        <w:t>wzór</w:t>
      </w:r>
      <w:r w:rsidRPr="00D964AD">
        <w:rPr>
          <w:b w:val="0"/>
        </w:rPr>
        <w:t xml:space="preserve"> Umowa; wzór – Umowa powierzenia przetwarzania danych osobowych;</w:t>
      </w:r>
    </w:p>
    <w:p w:rsidR="00D964AD" w:rsidRPr="00D964AD" w:rsidRDefault="00D964AD" w:rsidP="00D964AD">
      <w:pPr>
        <w:rPr>
          <w:lang w:eastAsia="ar-SA"/>
        </w:rPr>
      </w:pPr>
    </w:p>
    <w:p w:rsidR="00224255" w:rsidRPr="00053CA2" w:rsidRDefault="00224255" w:rsidP="00224255">
      <w:pPr>
        <w:jc w:val="center"/>
        <w:rPr>
          <w:b/>
          <w:bCs/>
          <w:iCs/>
          <w:sz w:val="22"/>
          <w:szCs w:val="28"/>
        </w:rPr>
      </w:pPr>
      <w:r w:rsidRPr="00053CA2">
        <w:rPr>
          <w:b/>
          <w:bCs/>
          <w:iCs/>
          <w:sz w:val="22"/>
          <w:szCs w:val="28"/>
        </w:rPr>
        <w:t xml:space="preserve">Projekt </w:t>
      </w:r>
      <w:r w:rsidR="00730C27" w:rsidRPr="00053CA2">
        <w:rPr>
          <w:b/>
          <w:bCs/>
          <w:iCs/>
          <w:sz w:val="22"/>
          <w:szCs w:val="28"/>
        </w:rPr>
        <w:t>–</w:t>
      </w:r>
      <w:r w:rsidRPr="00053CA2">
        <w:rPr>
          <w:b/>
          <w:bCs/>
          <w:iCs/>
          <w:sz w:val="22"/>
          <w:szCs w:val="28"/>
        </w:rPr>
        <w:t xml:space="preserve"> UMOWA nr      </w:t>
      </w:r>
      <w:r w:rsidR="00B06424">
        <w:rPr>
          <w:b/>
          <w:bCs/>
          <w:iCs/>
          <w:sz w:val="22"/>
          <w:szCs w:val="28"/>
        </w:rPr>
        <w:t>/ 2020</w:t>
      </w:r>
      <w:r w:rsidRPr="00053CA2">
        <w:rPr>
          <w:b/>
          <w:bCs/>
          <w:iCs/>
          <w:sz w:val="22"/>
          <w:szCs w:val="28"/>
        </w:rPr>
        <w:br/>
      </w:r>
    </w:p>
    <w:p w:rsidR="00224255" w:rsidRPr="00053CA2" w:rsidRDefault="00224255" w:rsidP="00224255">
      <w:pPr>
        <w:jc w:val="both"/>
        <w:rPr>
          <w:iCs/>
          <w:sz w:val="22"/>
          <w:szCs w:val="22"/>
        </w:rPr>
      </w:pPr>
      <w:r w:rsidRPr="00053CA2">
        <w:rPr>
          <w:iCs/>
          <w:sz w:val="22"/>
          <w:szCs w:val="22"/>
        </w:rPr>
        <w:t xml:space="preserve">Zawarta w dniu </w:t>
      </w:r>
      <w:r w:rsidR="00730C27" w:rsidRPr="00053CA2">
        <w:rPr>
          <w:iCs/>
          <w:sz w:val="22"/>
          <w:szCs w:val="22"/>
        </w:rPr>
        <w:t>…</w:t>
      </w:r>
      <w:r w:rsidRPr="00053CA2">
        <w:rPr>
          <w:iCs/>
          <w:sz w:val="22"/>
          <w:szCs w:val="22"/>
        </w:rPr>
        <w:t>..................... 20</w:t>
      </w:r>
      <w:r w:rsidR="00B06424">
        <w:rPr>
          <w:iCs/>
          <w:sz w:val="22"/>
          <w:szCs w:val="22"/>
        </w:rPr>
        <w:t>20</w:t>
      </w:r>
      <w:r w:rsidRPr="00053CA2">
        <w:rPr>
          <w:iCs/>
          <w:sz w:val="22"/>
          <w:szCs w:val="22"/>
        </w:rPr>
        <w:t xml:space="preserve"> r. pomiędzy:</w:t>
      </w:r>
    </w:p>
    <w:p w:rsidR="00224255" w:rsidRDefault="00224255" w:rsidP="00224255">
      <w:pPr>
        <w:pStyle w:val="Tekstkomentarza"/>
        <w:jc w:val="both"/>
        <w:rPr>
          <w:iCs/>
          <w:sz w:val="22"/>
          <w:szCs w:val="22"/>
        </w:rPr>
      </w:pPr>
      <w:r>
        <w:rPr>
          <w:iCs/>
          <w:sz w:val="22"/>
          <w:szCs w:val="22"/>
        </w:rPr>
        <w:t>Samodzielnym Publicznym Zakładem Opieki Zdrowotnej Centralnym Szpitalem Klinicznym Uniwersytetu Medycznego w Łodzi, 92-213 Łódź, ul. Pomorska 251.</w:t>
      </w:r>
    </w:p>
    <w:p w:rsidR="00224255" w:rsidRDefault="00224255" w:rsidP="00224255">
      <w:pPr>
        <w:pStyle w:val="Tekstkomentarza"/>
        <w:jc w:val="both"/>
        <w:rPr>
          <w:iCs/>
          <w:sz w:val="22"/>
          <w:szCs w:val="22"/>
        </w:rPr>
      </w:pPr>
      <w:r>
        <w:rPr>
          <w:iCs/>
          <w:sz w:val="22"/>
          <w:szCs w:val="22"/>
        </w:rPr>
        <w:t>NIP ……………………….. , KRS …………………….. , Regon ………………….…………….. .</w:t>
      </w:r>
    </w:p>
    <w:p w:rsidR="00224255" w:rsidRDefault="00224255" w:rsidP="00224255">
      <w:pPr>
        <w:pStyle w:val="Tekstkomentarza"/>
        <w:jc w:val="both"/>
        <w:rPr>
          <w:iCs/>
          <w:sz w:val="22"/>
          <w:szCs w:val="22"/>
        </w:rPr>
      </w:pPr>
      <w:r>
        <w:rPr>
          <w:iCs/>
          <w:sz w:val="22"/>
          <w:szCs w:val="22"/>
        </w:rPr>
        <w:t>reprezentowanym przez:</w:t>
      </w:r>
    </w:p>
    <w:p w:rsidR="00224255" w:rsidRDefault="00224255" w:rsidP="00224255">
      <w:pPr>
        <w:pStyle w:val="Tekstkomentarza"/>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komentarza"/>
        <w:jc w:val="both"/>
        <w:rPr>
          <w:iCs/>
          <w:sz w:val="22"/>
          <w:szCs w:val="22"/>
        </w:rPr>
      </w:pPr>
      <w:r>
        <w:rPr>
          <w:iCs/>
          <w:sz w:val="22"/>
          <w:szCs w:val="22"/>
        </w:rPr>
        <w:t xml:space="preserve">zwanym dalej Zamawiającym, </w:t>
      </w:r>
    </w:p>
    <w:p w:rsidR="00224255" w:rsidRDefault="00224255" w:rsidP="00224255">
      <w:pPr>
        <w:pStyle w:val="Tekstkomentarza"/>
        <w:jc w:val="center"/>
        <w:rPr>
          <w:iCs/>
          <w:sz w:val="22"/>
          <w:szCs w:val="22"/>
        </w:rPr>
      </w:pPr>
      <w:r>
        <w:rPr>
          <w:iCs/>
          <w:sz w:val="22"/>
          <w:szCs w:val="22"/>
        </w:rPr>
        <w:t>a</w:t>
      </w:r>
    </w:p>
    <w:p w:rsidR="00224255" w:rsidRDefault="00730C27" w:rsidP="00224255">
      <w:pPr>
        <w:jc w:val="both"/>
        <w:rPr>
          <w:iCs/>
          <w:sz w:val="22"/>
          <w:szCs w:val="22"/>
        </w:rPr>
      </w:pPr>
      <w:r>
        <w:rPr>
          <w:iCs/>
          <w:sz w:val="22"/>
          <w:szCs w:val="22"/>
        </w:rPr>
        <w:t>…</w:t>
      </w:r>
      <w:r w:rsidR="00224255">
        <w:rPr>
          <w:iCs/>
          <w:sz w:val="22"/>
          <w:szCs w:val="22"/>
        </w:rPr>
        <w:t>..........................................................................................................................................................</w:t>
      </w:r>
    </w:p>
    <w:p w:rsidR="00224255" w:rsidRDefault="00224255" w:rsidP="00224255">
      <w:pPr>
        <w:pStyle w:val="Tekstkomentarza"/>
        <w:jc w:val="both"/>
        <w:rPr>
          <w:iCs/>
          <w:sz w:val="22"/>
          <w:szCs w:val="22"/>
        </w:rPr>
      </w:pPr>
      <w:r>
        <w:rPr>
          <w:iCs/>
          <w:sz w:val="22"/>
          <w:szCs w:val="22"/>
        </w:rPr>
        <w:t>NIP ……………………….. , KRS …………………….. , Regon ……………………….……</w:t>
      </w:r>
      <w:r w:rsidR="00730C27">
        <w:rPr>
          <w:iCs/>
          <w:sz w:val="22"/>
          <w:szCs w:val="22"/>
        </w:rPr>
        <w:t>…</w:t>
      </w:r>
      <w:r>
        <w:rPr>
          <w:iCs/>
          <w:sz w:val="22"/>
          <w:szCs w:val="22"/>
        </w:rPr>
        <w:t>. .</w:t>
      </w:r>
    </w:p>
    <w:p w:rsidR="00224255" w:rsidRDefault="00224255" w:rsidP="00224255">
      <w:pPr>
        <w:jc w:val="both"/>
        <w:rPr>
          <w:iCs/>
          <w:sz w:val="22"/>
          <w:szCs w:val="22"/>
        </w:rPr>
      </w:pPr>
      <w:r>
        <w:rPr>
          <w:iCs/>
          <w:sz w:val="22"/>
          <w:szCs w:val="22"/>
        </w:rPr>
        <w:t>reprezentowanym przez:</w:t>
      </w:r>
    </w:p>
    <w:p w:rsidR="00224255" w:rsidRDefault="00224255" w:rsidP="00224255">
      <w:pPr>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podstawowy2"/>
        <w:spacing w:after="0" w:line="240" w:lineRule="auto"/>
        <w:jc w:val="both"/>
        <w:rPr>
          <w:iCs/>
          <w:sz w:val="22"/>
          <w:szCs w:val="22"/>
        </w:rPr>
      </w:pPr>
      <w:r>
        <w:rPr>
          <w:iCs/>
          <w:sz w:val="22"/>
          <w:szCs w:val="22"/>
        </w:rPr>
        <w:t>zwanym dalej Wykonawcą,</w:t>
      </w:r>
    </w:p>
    <w:p w:rsidR="00224255" w:rsidRDefault="00224255" w:rsidP="00224255">
      <w:pPr>
        <w:pStyle w:val="Tekstpodstawowy2"/>
        <w:spacing w:after="0" w:line="240" w:lineRule="auto"/>
        <w:jc w:val="both"/>
        <w:rPr>
          <w:iCs/>
          <w:sz w:val="22"/>
          <w:szCs w:val="22"/>
        </w:rPr>
      </w:pPr>
    </w:p>
    <w:p w:rsidR="00224255" w:rsidRDefault="00224255" w:rsidP="00224255">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w:t>
      </w:r>
      <w:r w:rsidR="00730C27">
        <w:rPr>
          <w:sz w:val="22"/>
          <w:szCs w:val="22"/>
        </w:rPr>
        <w:t>–</w:t>
      </w:r>
      <w:r>
        <w:rPr>
          <w:sz w:val="22"/>
          <w:szCs w:val="22"/>
        </w:rPr>
        <w:t xml:space="preserve"> </w:t>
      </w:r>
      <w:r>
        <w:rPr>
          <w:spacing w:val="20"/>
          <w:sz w:val="22"/>
          <w:szCs w:val="22"/>
        </w:rPr>
        <w:t>Prawo zamówień publicznych</w:t>
      </w:r>
      <w:r>
        <w:rPr>
          <w:sz w:val="22"/>
          <w:szCs w:val="22"/>
        </w:rPr>
        <w:t xml:space="preserve"> </w:t>
      </w:r>
      <w:r w:rsidR="001D4EB9">
        <w:rPr>
          <w:sz w:val="22"/>
          <w:szCs w:val="22"/>
        </w:rPr>
        <w:t xml:space="preserve">(Dz. U. z 2019 r. poz. 1843 z późn. zm.), w trybie </w:t>
      </w:r>
      <w:r>
        <w:rPr>
          <w:sz w:val="22"/>
          <w:szCs w:val="22"/>
        </w:rPr>
        <w:t>przetargu nieograniczonego zgodnie z art. 39 w/w Ustawy została zawarta umowa następującej treści:</w:t>
      </w:r>
    </w:p>
    <w:p w:rsidR="00224255" w:rsidRPr="00FB4427" w:rsidRDefault="00224255" w:rsidP="00224255">
      <w:pPr>
        <w:jc w:val="both"/>
        <w:rPr>
          <w:iCs/>
          <w:sz w:val="20"/>
          <w:szCs w:val="20"/>
        </w:rPr>
      </w:pPr>
    </w:p>
    <w:p w:rsidR="004463F4" w:rsidRPr="007C359E" w:rsidRDefault="004463F4" w:rsidP="004463F4">
      <w:pPr>
        <w:jc w:val="center"/>
        <w:rPr>
          <w:b/>
        </w:rPr>
      </w:pPr>
      <w:r w:rsidRPr="007C359E">
        <w:rPr>
          <w:b/>
        </w:rPr>
        <w:sym w:font="Times New Roman" w:char="00A7"/>
      </w:r>
      <w:r w:rsidRPr="007C359E">
        <w:rPr>
          <w:b/>
        </w:rPr>
        <w:t xml:space="preserve"> 1.</w:t>
      </w:r>
    </w:p>
    <w:p w:rsidR="004463F4" w:rsidRPr="00296F8C" w:rsidRDefault="004463F4" w:rsidP="009623A2">
      <w:pPr>
        <w:ind w:right="-285"/>
        <w:jc w:val="both"/>
        <w:rPr>
          <w:b/>
        </w:rPr>
      </w:pPr>
      <w:r>
        <w:t xml:space="preserve">1.  Zamawiający zleca, a Wykonawca przyjmuje do wykonania </w:t>
      </w:r>
      <w:r w:rsidRPr="00152A62">
        <w:rPr>
          <w:b/>
        </w:rPr>
        <w:t>dostaw</w:t>
      </w:r>
      <w:r>
        <w:rPr>
          <w:b/>
        </w:rPr>
        <w:t>ę</w:t>
      </w:r>
      <w:r w:rsidRPr="00152A62">
        <w:rPr>
          <w:b/>
        </w:rPr>
        <w:t xml:space="preserve"> </w:t>
      </w:r>
      <w:r>
        <w:rPr>
          <w:b/>
        </w:rPr>
        <w:t xml:space="preserve">i montaż urządzeń </w:t>
      </w:r>
      <w:r>
        <w:rPr>
          <w:b/>
        </w:rPr>
        <w:br/>
        <w:t xml:space="preserve">     klimatyzacji lokalnej pomieszczeń </w:t>
      </w:r>
      <w:r w:rsidRPr="00152A62">
        <w:rPr>
          <w:b/>
        </w:rPr>
        <w:t>Centralnego Szpitala Klinicznego UM</w:t>
      </w:r>
      <w:r>
        <w:rPr>
          <w:b/>
        </w:rPr>
        <w:t xml:space="preserve"> </w:t>
      </w:r>
      <w:r w:rsidRPr="00207DB6">
        <w:rPr>
          <w:b/>
        </w:rPr>
        <w:t>w Łodzi</w:t>
      </w:r>
      <w:r>
        <w:rPr>
          <w:b/>
        </w:rPr>
        <w:t>.</w:t>
      </w:r>
    </w:p>
    <w:p w:rsidR="004463F4" w:rsidRDefault="004463F4" w:rsidP="009623A2">
      <w:pPr>
        <w:ind w:right="-285"/>
        <w:jc w:val="both"/>
      </w:pPr>
      <w:r w:rsidRPr="00070C39">
        <w:t xml:space="preserve">2.  Dostarczone urządzenie </w:t>
      </w:r>
      <w:r>
        <w:t xml:space="preserve">muszą </w:t>
      </w:r>
      <w:r w:rsidRPr="00070C39">
        <w:t>odpowiada</w:t>
      </w:r>
      <w:r>
        <w:t>ć</w:t>
      </w:r>
      <w:r w:rsidRPr="00070C39">
        <w:t xml:space="preserve"> wymogom technicznym określonym w SIWZ</w:t>
      </w:r>
      <w:r>
        <w:t xml:space="preserve">, </w:t>
      </w:r>
      <w:r>
        <w:br/>
      </w:r>
      <w:r w:rsidRPr="00996257">
        <w:t xml:space="preserve">     </w:t>
      </w:r>
      <w:r w:rsidR="009623A2">
        <w:t>Formularzu ofertowym – zał. nr 1; Specyfikacji</w:t>
      </w:r>
      <w:r w:rsidR="009623A2" w:rsidRPr="009623A2">
        <w:t xml:space="preserve"> techniczn</w:t>
      </w:r>
      <w:r w:rsidR="009623A2">
        <w:t>ej</w:t>
      </w:r>
      <w:r w:rsidR="009623A2" w:rsidRPr="009623A2">
        <w:t xml:space="preserve"> wykonania i odbioru prac </w:t>
      </w:r>
      <w:r w:rsidR="009623A2">
        <w:br/>
        <w:t xml:space="preserve">     </w:t>
      </w:r>
      <w:r w:rsidR="009623A2" w:rsidRPr="009623A2">
        <w:t>instalacyjnych i towarzyszących prac budowlanych oraz informacja BIOZ</w:t>
      </w:r>
      <w:r w:rsidR="009623A2">
        <w:t xml:space="preserve"> – zał. nr 2, </w:t>
      </w:r>
      <w:r w:rsidR="009623A2">
        <w:br/>
        <w:t xml:space="preserve">     harmonogramu rzeczowego – zał. nr 3 </w:t>
      </w:r>
      <w:r w:rsidRPr="00996257">
        <w:t xml:space="preserve">dotyczącym postępowania </w:t>
      </w:r>
      <w:r w:rsidRPr="002B1151">
        <w:t xml:space="preserve">na podstawie, którego </w:t>
      </w:r>
      <w:r w:rsidR="009623A2">
        <w:br/>
        <w:t xml:space="preserve">     </w:t>
      </w:r>
      <w:r w:rsidRPr="002B1151">
        <w:t>wyłoniony został Wykonawca zamówienia.</w:t>
      </w:r>
    </w:p>
    <w:p w:rsidR="009623A2" w:rsidRPr="009623A2" w:rsidRDefault="009623A2" w:rsidP="009623A2">
      <w:pPr>
        <w:ind w:right="-285"/>
        <w:jc w:val="both"/>
      </w:pPr>
      <w:r>
        <w:t>3</w:t>
      </w:r>
      <w:r w:rsidRPr="009623A2">
        <w:t xml:space="preserve">. </w:t>
      </w:r>
      <w:r>
        <w:t xml:space="preserve">  </w:t>
      </w:r>
      <w:r w:rsidRPr="009623A2">
        <w:t>Wykonawca oświadcza, że przed złożeniem oferty przeprowadził wizję lokalną budynków</w:t>
      </w:r>
      <w:r w:rsidRPr="009623A2">
        <w:br/>
        <w:t xml:space="preserve">       Zamawiającego, w celu dokonania niezbędnych sprawdzeń, obliczeń, ekspertyz. </w:t>
      </w:r>
    </w:p>
    <w:p w:rsidR="009623A2" w:rsidRPr="009623A2" w:rsidRDefault="009623A2" w:rsidP="009623A2">
      <w:pPr>
        <w:ind w:right="-285"/>
        <w:jc w:val="both"/>
      </w:pPr>
      <w:r>
        <w:t>4</w:t>
      </w:r>
      <w:r w:rsidRPr="009623A2">
        <w:t xml:space="preserve">.   Wykonawca przygotuje szczegółowy harmonogram rzeczowy realizacji prac </w:t>
      </w:r>
      <w:r>
        <w:t xml:space="preserve">instalacyjnych </w:t>
      </w:r>
      <w:r w:rsidRPr="009623A2">
        <w:t xml:space="preserve"> </w:t>
      </w:r>
      <w:r>
        <w:br/>
        <w:t xml:space="preserve">      </w:t>
      </w:r>
      <w:r w:rsidRPr="009623A2">
        <w:t xml:space="preserve">(załącznik nr </w:t>
      </w:r>
      <w:r>
        <w:t>3</w:t>
      </w:r>
      <w:r w:rsidRPr="009623A2">
        <w:t xml:space="preserve"> do umowy) w terminie do 7 dni od podpisania umowy. Harmonogram </w:t>
      </w:r>
      <w:r>
        <w:t xml:space="preserve">     </w:t>
      </w:r>
      <w:r>
        <w:br/>
        <w:t xml:space="preserve">      </w:t>
      </w:r>
      <w:r w:rsidRPr="009623A2">
        <w:t xml:space="preserve">podlega akceptacji Zamawiającego. Jeżeli w trakcie realizacji wystąpi potrzeba jego korekty </w:t>
      </w:r>
      <w:r>
        <w:br/>
        <w:t xml:space="preserve">      </w:t>
      </w:r>
      <w:r w:rsidRPr="009623A2">
        <w:t xml:space="preserve">(z powodów których nie można było przewidzieć), Wykonawca przedstawi nowy </w:t>
      </w:r>
      <w:r>
        <w:br/>
        <w:t xml:space="preserve">      </w:t>
      </w:r>
      <w:r w:rsidRPr="009623A2">
        <w:t>harmonogram, który musi zostać  uzgodniony z Zamawiającym.</w:t>
      </w:r>
    </w:p>
    <w:p w:rsidR="009623A2" w:rsidRPr="009623A2" w:rsidRDefault="009623A2" w:rsidP="009623A2">
      <w:pPr>
        <w:ind w:right="-285"/>
        <w:jc w:val="both"/>
      </w:pPr>
      <w:r>
        <w:t>5</w:t>
      </w:r>
      <w:r w:rsidRPr="009623A2">
        <w:t>.    Prace będą się odbywały zgodnie z ustalonym harmonogramem</w:t>
      </w:r>
    </w:p>
    <w:p w:rsidR="009623A2" w:rsidRDefault="009623A2" w:rsidP="009623A2">
      <w:pPr>
        <w:ind w:right="-285"/>
        <w:jc w:val="both"/>
      </w:pPr>
    </w:p>
    <w:p w:rsidR="004463F4" w:rsidRDefault="004463F4" w:rsidP="004463F4">
      <w:pPr>
        <w:jc w:val="center"/>
        <w:rPr>
          <w:b/>
        </w:rPr>
      </w:pPr>
    </w:p>
    <w:p w:rsidR="004463F4" w:rsidRPr="002B1151" w:rsidRDefault="004463F4" w:rsidP="004463F4">
      <w:pPr>
        <w:jc w:val="center"/>
        <w:rPr>
          <w:b/>
        </w:rPr>
      </w:pPr>
      <w:r w:rsidRPr="002B1151">
        <w:rPr>
          <w:b/>
        </w:rPr>
        <w:sym w:font="Times New Roman" w:char="00A7"/>
      </w:r>
      <w:r w:rsidRPr="002B1151">
        <w:rPr>
          <w:b/>
        </w:rPr>
        <w:t xml:space="preserve"> 2.</w:t>
      </w:r>
    </w:p>
    <w:p w:rsidR="004463F4" w:rsidRPr="00027E90" w:rsidRDefault="004463F4" w:rsidP="004463F4">
      <w:pPr>
        <w:ind w:right="-142"/>
        <w:jc w:val="both"/>
      </w:pPr>
      <w:r w:rsidRPr="00027E90">
        <w:t>1.    Prace będą się odbywały w działającym obiekcie służby zdrowia.</w:t>
      </w:r>
    </w:p>
    <w:p w:rsidR="004463F4" w:rsidRPr="00027E90" w:rsidRDefault="004463F4" w:rsidP="004463F4">
      <w:pPr>
        <w:ind w:right="-142"/>
        <w:jc w:val="both"/>
      </w:pPr>
      <w:r w:rsidRPr="00027E90">
        <w:t xml:space="preserve">2.  Urządzenia zostaną dostarczone i zamontowane w placówce Zamawiającego – Łódź, </w:t>
      </w:r>
      <w:r w:rsidRPr="00027E90">
        <w:br/>
        <w:t xml:space="preserve">       ul.</w:t>
      </w:r>
      <w:r>
        <w:t xml:space="preserve"> Pankiewicza 16.</w:t>
      </w:r>
    </w:p>
    <w:p w:rsidR="004463F4" w:rsidRPr="00027E90" w:rsidRDefault="004463F4" w:rsidP="004463F4">
      <w:pPr>
        <w:ind w:right="-142"/>
        <w:jc w:val="both"/>
      </w:pPr>
      <w:r w:rsidRPr="00027E90">
        <w:t>3.    Wykonawca zapewnia zaplecze dostaw.</w:t>
      </w:r>
    </w:p>
    <w:p w:rsidR="004463F4" w:rsidRPr="00027E90" w:rsidRDefault="004463F4" w:rsidP="004463F4">
      <w:pPr>
        <w:jc w:val="both"/>
      </w:pPr>
      <w:r>
        <w:t xml:space="preserve">4.    </w:t>
      </w:r>
      <w:r w:rsidRPr="00027E90">
        <w:t>Wykonawca zobowiązuje się do zapewnienia właściwej organizacji pracy przez</w:t>
      </w:r>
    </w:p>
    <w:p w:rsidR="004463F4" w:rsidRPr="00027E90" w:rsidRDefault="004463F4" w:rsidP="004463F4">
      <w:pPr>
        <w:jc w:val="both"/>
      </w:pPr>
      <w:r w:rsidRPr="00027E90">
        <w:t xml:space="preserve">     </w:t>
      </w:r>
      <w:r>
        <w:t xml:space="preserve"> </w:t>
      </w:r>
      <w:r w:rsidRPr="00027E90">
        <w:t xml:space="preserve"> zapewnienie nadzoru, porządku i dyscypliny pracy.</w:t>
      </w:r>
    </w:p>
    <w:p w:rsidR="004463F4" w:rsidRPr="00027E90" w:rsidRDefault="004463F4" w:rsidP="004463F4">
      <w:pPr>
        <w:jc w:val="both"/>
      </w:pPr>
      <w:r>
        <w:t xml:space="preserve">5.    </w:t>
      </w:r>
      <w:r w:rsidRPr="00027E90">
        <w:t xml:space="preserve">Wykonawca zapewni Zamawiającemu możliwość stałej kontroli </w:t>
      </w:r>
      <w:r>
        <w:t xml:space="preserve">realizacji umowy </w:t>
      </w:r>
    </w:p>
    <w:p w:rsidR="004463F4" w:rsidRPr="00027E90" w:rsidRDefault="004463F4" w:rsidP="004463F4">
      <w:pPr>
        <w:jc w:val="both"/>
      </w:pPr>
      <w:r w:rsidRPr="00027E90">
        <w:t xml:space="preserve">     </w:t>
      </w:r>
      <w:r>
        <w:t xml:space="preserve">  </w:t>
      </w:r>
      <w:r w:rsidRPr="00027E90">
        <w:t xml:space="preserve"> i będzie stosował się do wszelkich poleceń i instrukcji przedstawiciela </w:t>
      </w:r>
      <w:r>
        <w:t>Zamawiającego</w:t>
      </w:r>
      <w:r w:rsidRPr="00027E90">
        <w:t>.</w:t>
      </w:r>
    </w:p>
    <w:p w:rsidR="004463F4" w:rsidRPr="00027E90" w:rsidRDefault="004463F4" w:rsidP="004463F4">
      <w:pPr>
        <w:numPr>
          <w:ilvl w:val="0"/>
          <w:numId w:val="6"/>
        </w:numPr>
        <w:suppressAutoHyphens/>
        <w:jc w:val="both"/>
      </w:pPr>
      <w:r>
        <w:lastRenderedPageBreak/>
        <w:t xml:space="preserve"> </w:t>
      </w:r>
      <w:r w:rsidRPr="00027E90">
        <w:t xml:space="preserve">Po zakończeniu prac Wykonawca zobowiązuje się na własny koszt uporządkować </w:t>
      </w:r>
      <w:r>
        <w:t xml:space="preserve"> </w:t>
      </w:r>
      <w:r>
        <w:br/>
        <w:t xml:space="preserve">  i doprowadzić do stanu początkowego </w:t>
      </w:r>
      <w:r w:rsidRPr="00027E90">
        <w:t xml:space="preserve">pomieszczenia w których </w:t>
      </w:r>
      <w:r>
        <w:t>wy</w:t>
      </w:r>
      <w:r w:rsidRPr="00027E90">
        <w:t>konano instalacj</w:t>
      </w:r>
      <w:r>
        <w:t>e</w:t>
      </w:r>
      <w:r w:rsidRPr="00027E90">
        <w:t xml:space="preserve"> </w:t>
      </w:r>
      <w:r>
        <w:t xml:space="preserve"> </w:t>
      </w:r>
      <w:r>
        <w:br/>
        <w:t xml:space="preserve"> </w:t>
      </w:r>
      <w:r w:rsidRPr="00027E90">
        <w:t>urządzeń.</w:t>
      </w:r>
    </w:p>
    <w:p w:rsidR="004463F4" w:rsidRPr="00027E90" w:rsidRDefault="004463F4" w:rsidP="004463F4">
      <w:pPr>
        <w:ind w:right="-142"/>
        <w:jc w:val="both"/>
      </w:pPr>
      <w:r w:rsidRPr="00027E90">
        <w:t xml:space="preserve">7. Wykonawca zobowiązany jest do uruchomienia i przeszkolenia pracowników </w:t>
      </w:r>
      <w:r w:rsidRPr="00027E90">
        <w:br/>
        <w:t xml:space="preserve">       Zamawiającego w obsłudze</w:t>
      </w:r>
      <w:r w:rsidR="00825C1F">
        <w:t xml:space="preserve"> urządzeń klimatyzacyjnych</w:t>
      </w:r>
      <w:r w:rsidRPr="00027E90">
        <w:t xml:space="preserve">. </w:t>
      </w:r>
    </w:p>
    <w:p w:rsidR="004463F4" w:rsidRPr="00027E90" w:rsidRDefault="004463F4" w:rsidP="004463F4">
      <w:pPr>
        <w:ind w:right="-142"/>
        <w:jc w:val="both"/>
      </w:pPr>
      <w:r>
        <w:t>8</w:t>
      </w:r>
      <w:r w:rsidRPr="00027E90">
        <w:t xml:space="preserve">. </w:t>
      </w:r>
      <w:r>
        <w:t xml:space="preserve"> </w:t>
      </w:r>
      <w:r w:rsidRPr="00027E90">
        <w:t>Wykonawca zobowiązany jest do dostarczenia wraz z urządzeniami instrukcj</w:t>
      </w:r>
      <w:r>
        <w:t>i</w:t>
      </w:r>
      <w:r w:rsidRPr="00027E90">
        <w:t xml:space="preserve"> obsługi </w:t>
      </w:r>
      <w:r w:rsidRPr="00027E90">
        <w:br/>
        <w:t xml:space="preserve">     </w:t>
      </w:r>
      <w:r>
        <w:t xml:space="preserve"> </w:t>
      </w:r>
      <w:r w:rsidRPr="00027E90">
        <w:t xml:space="preserve"> w języku polskim </w:t>
      </w:r>
    </w:p>
    <w:p w:rsidR="004463F4" w:rsidRPr="00027E90" w:rsidRDefault="004463F4" w:rsidP="004463F4">
      <w:pPr>
        <w:ind w:right="-142"/>
        <w:jc w:val="both"/>
      </w:pPr>
      <w:r>
        <w:t>9</w:t>
      </w:r>
      <w:r w:rsidRPr="00027E90">
        <w:t xml:space="preserve">.  Urządzenia </w:t>
      </w:r>
      <w:r>
        <w:t xml:space="preserve">muszą posiadać </w:t>
      </w:r>
      <w:r w:rsidRPr="00027E90">
        <w:t xml:space="preserve">dokumenty dopuszczające je do użytkowania na terytorium </w:t>
      </w:r>
      <w:r>
        <w:br/>
        <w:t xml:space="preserve">       </w:t>
      </w:r>
      <w:r w:rsidRPr="00027E90">
        <w:t>Polski (np. deklaracje zgodności CE).</w:t>
      </w:r>
    </w:p>
    <w:p w:rsidR="00224255" w:rsidRDefault="00224255" w:rsidP="00224255">
      <w:pPr>
        <w:jc w:val="both"/>
        <w:rPr>
          <w:sz w:val="22"/>
          <w:szCs w:val="22"/>
        </w:rPr>
      </w:pPr>
      <w:r w:rsidRPr="00F407CC">
        <w:rPr>
          <w:sz w:val="22"/>
          <w:szCs w:val="22"/>
        </w:rPr>
        <w:t xml:space="preserve">8. Wykonawca zobowiązuje się wykonać własnymi siłami zakres rzeczowy robót, które </w:t>
      </w:r>
      <w:r w:rsidRPr="00F407CC">
        <w:rPr>
          <w:sz w:val="22"/>
          <w:szCs w:val="22"/>
        </w:rPr>
        <w:br/>
        <w:t xml:space="preserve">      nie zostały wskazane w oświadczeniu zawartym w ofercie, jako prace które powierzone    </w:t>
      </w:r>
      <w:r w:rsidRPr="00F407CC">
        <w:rPr>
          <w:sz w:val="22"/>
          <w:szCs w:val="22"/>
        </w:rPr>
        <w:br/>
        <w:t xml:space="preserve">      zostaną podwykonawcom.</w:t>
      </w:r>
    </w:p>
    <w:p w:rsidR="00224255" w:rsidRDefault="00224255" w:rsidP="00224255">
      <w:pPr>
        <w:jc w:val="both"/>
        <w:rPr>
          <w:sz w:val="22"/>
          <w:szCs w:val="22"/>
        </w:rPr>
      </w:pPr>
      <w:r>
        <w:rPr>
          <w:sz w:val="22"/>
          <w:szCs w:val="22"/>
        </w:rPr>
        <w:t xml:space="preserve">9.   Wykonanie pozostałego zakresu robót, w szczególności zakres prac specjalistycznych Wykonawca </w:t>
      </w:r>
      <w:r>
        <w:rPr>
          <w:sz w:val="22"/>
          <w:szCs w:val="22"/>
        </w:rPr>
        <w:br/>
        <w:t xml:space="preserve">      może wykonać przy pomocy innych wykonawców zwanych podwykonawcami, pod warunkiem, </w:t>
      </w:r>
      <w:r>
        <w:rPr>
          <w:sz w:val="22"/>
          <w:szCs w:val="22"/>
        </w:rPr>
        <w:br/>
        <w:t xml:space="preserve">      iż Wykonawca wskaże w oświadczeniu zawartym w ofercie zamiar ich wykonania przy pomocy  </w:t>
      </w:r>
      <w:r>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 xml:space="preserve">................................................– prace dot. wykonania </w:t>
      </w:r>
      <w:r w:rsidR="00730C27">
        <w:rPr>
          <w:snapToGrid w:val="0"/>
          <w:sz w:val="20"/>
          <w:szCs w:val="20"/>
        </w:rPr>
        <w:t>…</w:t>
      </w:r>
      <w:r w:rsidRPr="00D43111">
        <w:rPr>
          <w:snapToGrid w:val="0"/>
          <w:sz w:val="20"/>
          <w:szCs w:val="20"/>
        </w:rPr>
        <w:t>..........................................................</w:t>
      </w:r>
    </w:p>
    <w:p w:rsidR="00224255" w:rsidRDefault="00224255" w:rsidP="00224255">
      <w:pPr>
        <w:jc w:val="both"/>
        <w:rPr>
          <w:sz w:val="22"/>
          <w:szCs w:val="22"/>
        </w:rPr>
      </w:pPr>
      <w:r>
        <w:rPr>
          <w:sz w:val="22"/>
          <w:szCs w:val="22"/>
        </w:rPr>
        <w:t xml:space="preserve">10. Przed zawarciem umów z podwykonawcami Wykonawca zobowiązuje się udzielić </w:t>
      </w:r>
      <w:r w:rsidR="003874C6">
        <w:rPr>
          <w:sz w:val="22"/>
          <w:szCs w:val="22"/>
        </w:rPr>
        <w:br/>
        <w:t xml:space="preserve">      </w:t>
      </w:r>
      <w:r>
        <w:rPr>
          <w:sz w:val="22"/>
          <w:szCs w:val="22"/>
        </w:rPr>
        <w:t xml:space="preserve">Zamawiającemu  informacji dotyczących tych podwykonawców oraz przedstawić Zamawiającemu </w:t>
      </w:r>
      <w:r w:rsidR="004B2CE5">
        <w:rPr>
          <w:sz w:val="22"/>
          <w:szCs w:val="22"/>
        </w:rPr>
        <w:t xml:space="preserve">  </w:t>
      </w:r>
      <w:r w:rsidR="004B2CE5">
        <w:rPr>
          <w:sz w:val="22"/>
          <w:szCs w:val="22"/>
        </w:rPr>
        <w:br/>
        <w:t xml:space="preserve">      </w:t>
      </w:r>
      <w:r>
        <w:rPr>
          <w:sz w:val="22"/>
          <w:szCs w:val="22"/>
        </w:rPr>
        <w:t>umowy z podwykonawcą lub jej projektu wraz z dokumentacją wskazaną w art. 647</w:t>
      </w:r>
      <w:r w:rsidRPr="003848B3">
        <w:rPr>
          <w:sz w:val="22"/>
          <w:szCs w:val="22"/>
          <w:vertAlign w:val="superscript"/>
        </w:rPr>
        <w:t>1</w:t>
      </w:r>
      <w:r>
        <w:rPr>
          <w:sz w:val="22"/>
          <w:szCs w:val="22"/>
        </w:rPr>
        <w:t xml:space="preserve"> kodeksu </w:t>
      </w:r>
      <w:r w:rsidR="004B2CE5">
        <w:rPr>
          <w:sz w:val="22"/>
          <w:szCs w:val="22"/>
        </w:rPr>
        <w:br/>
        <w:t xml:space="preserve">      </w:t>
      </w:r>
      <w:r>
        <w:rPr>
          <w:sz w:val="22"/>
          <w:szCs w:val="22"/>
        </w:rPr>
        <w:t xml:space="preserve">cywilnego.  Zamawiający ma prawo zgłosić uzasadniony sprzeciw, co do wyboru podwykonawcy </w:t>
      </w:r>
      <w:r w:rsidR="004B2CE5">
        <w:rPr>
          <w:sz w:val="22"/>
          <w:szCs w:val="22"/>
        </w:rPr>
        <w:br/>
        <w:t xml:space="preserve">      </w:t>
      </w:r>
      <w:r>
        <w:rPr>
          <w:sz w:val="22"/>
          <w:szCs w:val="22"/>
        </w:rPr>
        <w:t>wskazanego przez Wykonawcę.</w:t>
      </w:r>
    </w:p>
    <w:p w:rsidR="00053CA2" w:rsidRDefault="004B2CE5" w:rsidP="004B2CE5">
      <w:pPr>
        <w:ind w:right="-142"/>
        <w:jc w:val="both"/>
        <w:rPr>
          <w:iCs/>
          <w:sz w:val="22"/>
        </w:rPr>
      </w:pPr>
      <w:r>
        <w:rPr>
          <w:iCs/>
          <w:color w:val="000000"/>
          <w:sz w:val="22"/>
        </w:rPr>
        <w:t xml:space="preserve">11.  </w:t>
      </w:r>
      <w:r w:rsidR="00053CA2">
        <w:rPr>
          <w:iCs/>
          <w:sz w:val="22"/>
        </w:rPr>
        <w:t>Podwykonawcy*</w:t>
      </w:r>
    </w:p>
    <w:p w:rsidR="00D47603" w:rsidRPr="0026726A" w:rsidRDefault="00D47603" w:rsidP="00D47603">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D47603" w:rsidRDefault="00D47603" w:rsidP="00D47603">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D47603" w:rsidRDefault="00D47603" w:rsidP="00D47603">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47603" w:rsidRDefault="00D47603" w:rsidP="00D47603">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D47603" w:rsidRDefault="00D47603" w:rsidP="00D47603">
      <w:pPr>
        <w:suppressAutoHyphens/>
        <w:spacing w:line="260" w:lineRule="atLeast"/>
        <w:jc w:val="both"/>
        <w:rPr>
          <w:rFonts w:cs="Times New Roman"/>
          <w:lang w:eastAsia="ar-SA"/>
        </w:rPr>
      </w:pPr>
      <w:r>
        <w:rPr>
          <w:rFonts w:cs="Times New Roman"/>
          <w:lang w:eastAsia="ar-SA"/>
        </w:rPr>
        <w:lastRenderedPageBreak/>
        <w:t xml:space="preserve">Przepisy art. 36ba ustawy stosuje się wobec dalszych podwykonawców. </w:t>
      </w:r>
    </w:p>
    <w:p w:rsidR="00D47603" w:rsidRDefault="00D47603" w:rsidP="00D47603">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D47603" w:rsidRDefault="00D47603" w:rsidP="00224255">
      <w:pPr>
        <w:ind w:right="-142"/>
        <w:jc w:val="both"/>
        <w:rPr>
          <w:iCs/>
          <w:color w:val="000000"/>
          <w:sz w:val="22"/>
        </w:rPr>
      </w:pPr>
    </w:p>
    <w:p w:rsidR="00D47603" w:rsidRDefault="00D47603" w:rsidP="00224255">
      <w:pPr>
        <w:ind w:right="-142"/>
        <w:jc w:val="both"/>
        <w:rPr>
          <w:iCs/>
          <w:color w:val="000000"/>
          <w:sz w:val="22"/>
        </w:rPr>
      </w:pPr>
    </w:p>
    <w:p w:rsidR="00224255" w:rsidRDefault="00224255" w:rsidP="00224255">
      <w:pPr>
        <w:autoSpaceDE w:val="0"/>
        <w:autoSpaceDN w:val="0"/>
        <w:adjustRightInd w:val="0"/>
        <w:jc w:val="center"/>
        <w:rPr>
          <w:iCs/>
          <w:sz w:val="22"/>
        </w:rPr>
      </w:pPr>
      <w:r>
        <w:rPr>
          <w:iCs/>
          <w:sz w:val="22"/>
        </w:rPr>
        <w:t>Termin wykonania</w:t>
      </w:r>
    </w:p>
    <w:p w:rsidR="00224255" w:rsidRDefault="00053CA2" w:rsidP="00224255">
      <w:pPr>
        <w:autoSpaceDE w:val="0"/>
        <w:autoSpaceDN w:val="0"/>
        <w:adjustRightInd w:val="0"/>
        <w:jc w:val="center"/>
        <w:rPr>
          <w:iCs/>
          <w:sz w:val="22"/>
        </w:rPr>
      </w:pPr>
      <w:r>
        <w:rPr>
          <w:iCs/>
          <w:sz w:val="22"/>
        </w:rPr>
        <w:t>§ 3</w:t>
      </w:r>
    </w:p>
    <w:p w:rsidR="00224255" w:rsidRPr="00A057A2" w:rsidRDefault="00224255" w:rsidP="002A0EC6">
      <w:pPr>
        <w:numPr>
          <w:ilvl w:val="0"/>
          <w:numId w:val="38"/>
        </w:numPr>
        <w:suppressAutoHyphens/>
        <w:jc w:val="both"/>
        <w:rPr>
          <w:iCs/>
          <w:sz w:val="22"/>
        </w:rPr>
      </w:pPr>
      <w:r w:rsidRPr="00A057A2">
        <w:rPr>
          <w:iCs/>
          <w:sz w:val="22"/>
        </w:rPr>
        <w:t>Termin rozpoczęcia wykonywania przedmiotu umowy rozpoczyna się z dniem podpisania umowy.</w:t>
      </w:r>
    </w:p>
    <w:p w:rsidR="00224255" w:rsidRPr="00053CA2" w:rsidRDefault="00224255" w:rsidP="002A0EC6">
      <w:pPr>
        <w:numPr>
          <w:ilvl w:val="0"/>
          <w:numId w:val="38"/>
        </w:numPr>
        <w:suppressAutoHyphens/>
        <w:spacing w:before="120"/>
        <w:jc w:val="both"/>
        <w:rPr>
          <w:sz w:val="22"/>
          <w:szCs w:val="22"/>
        </w:rPr>
      </w:pPr>
      <w:r w:rsidRPr="00053CA2">
        <w:rPr>
          <w:sz w:val="22"/>
          <w:szCs w:val="22"/>
        </w:rPr>
        <w:t xml:space="preserve">Termin wykonania </w:t>
      </w:r>
      <w:r w:rsidRPr="00053CA2">
        <w:t xml:space="preserve">demontażu istniejącego dźwigu wraz z dostawą i montażem nowych urządzeń </w:t>
      </w:r>
      <w:r w:rsidR="00CC6124">
        <w:t xml:space="preserve">klimatyzacyjnych </w:t>
      </w:r>
      <w:r w:rsidRPr="00053CA2">
        <w:t>wraz z pracami towarzyszącymi</w:t>
      </w:r>
      <w:r w:rsidR="00CC6124">
        <w:t xml:space="preserve"> </w:t>
      </w:r>
      <w:r w:rsidR="00CC6124">
        <w:rPr>
          <w:sz w:val="22"/>
          <w:szCs w:val="22"/>
        </w:rPr>
        <w:t>(</w:t>
      </w:r>
      <w:r w:rsidR="00CC6124" w:rsidRPr="00825C1F">
        <w:rPr>
          <w:i/>
          <w:sz w:val="22"/>
          <w:szCs w:val="22"/>
        </w:rPr>
        <w:t xml:space="preserve">od 4 do max. </w:t>
      </w:r>
      <w:r w:rsidR="00053CA2" w:rsidRPr="00825C1F">
        <w:rPr>
          <w:i/>
          <w:sz w:val="22"/>
          <w:szCs w:val="22"/>
        </w:rPr>
        <w:t>6</w:t>
      </w:r>
      <w:r w:rsidRPr="00825C1F">
        <w:rPr>
          <w:i/>
          <w:sz w:val="22"/>
          <w:szCs w:val="22"/>
        </w:rPr>
        <w:t xml:space="preserve"> tygodni</w:t>
      </w:r>
      <w:r w:rsidRPr="00053CA2">
        <w:rPr>
          <w:sz w:val="22"/>
          <w:szCs w:val="22"/>
        </w:rPr>
        <w:t xml:space="preserve">) </w:t>
      </w:r>
      <w:r w:rsidR="00730C27" w:rsidRPr="00053CA2">
        <w:rPr>
          <w:sz w:val="22"/>
          <w:szCs w:val="22"/>
        </w:rPr>
        <w:t>…</w:t>
      </w:r>
      <w:r w:rsidRPr="00053CA2">
        <w:rPr>
          <w:sz w:val="22"/>
          <w:szCs w:val="22"/>
        </w:rPr>
        <w:t xml:space="preserve">................................. tygodni od dnia podpisania umowy. </w:t>
      </w:r>
    </w:p>
    <w:p w:rsidR="00224255" w:rsidRPr="00A057A2" w:rsidRDefault="00224255" w:rsidP="002A0EC6">
      <w:pPr>
        <w:numPr>
          <w:ilvl w:val="0"/>
          <w:numId w:val="38"/>
        </w:numPr>
        <w:suppressAutoHyphens/>
        <w:jc w:val="both"/>
        <w:rPr>
          <w:iCs/>
          <w:sz w:val="22"/>
        </w:rPr>
      </w:pPr>
      <w:r w:rsidRPr="00A057A2">
        <w:rPr>
          <w:iCs/>
          <w:sz w:val="22"/>
        </w:rPr>
        <w:t>Wykonanie przedmiotu zamówienia nastąpi zgodnie z harmonogramem rzeczowym realizacji robót</w:t>
      </w:r>
      <w:r>
        <w:rPr>
          <w:iCs/>
          <w:sz w:val="22"/>
        </w:rPr>
        <w:t>.</w:t>
      </w:r>
      <w:r w:rsidRPr="00A057A2">
        <w:rPr>
          <w:iCs/>
          <w:sz w:val="22"/>
        </w:rPr>
        <w:t xml:space="preserve"> </w:t>
      </w:r>
      <w:r w:rsidRPr="009F74F9">
        <w:rPr>
          <w:iCs/>
          <w:sz w:val="22"/>
        </w:rPr>
        <w:t>(</w:t>
      </w:r>
      <w:r>
        <w:rPr>
          <w:iCs/>
          <w:sz w:val="22"/>
        </w:rPr>
        <w:t xml:space="preserve">tj. </w:t>
      </w:r>
      <w:r w:rsidRPr="009F74F9">
        <w:rPr>
          <w:iCs/>
          <w:sz w:val="22"/>
        </w:rPr>
        <w:t>np., dostawy, montaże, prace remontowe, regulacje i odbiory, szkolenia).</w:t>
      </w:r>
    </w:p>
    <w:p w:rsidR="00224255" w:rsidRDefault="00224255" w:rsidP="00224255">
      <w:pPr>
        <w:jc w:val="both"/>
        <w:rPr>
          <w:iCs/>
          <w:sz w:val="22"/>
        </w:rPr>
      </w:pPr>
    </w:p>
    <w:p w:rsidR="00224255" w:rsidRDefault="00224255" w:rsidP="00224255">
      <w:pPr>
        <w:autoSpaceDE w:val="0"/>
        <w:autoSpaceDN w:val="0"/>
        <w:adjustRightInd w:val="0"/>
        <w:jc w:val="both"/>
        <w:rPr>
          <w:iCs/>
          <w:sz w:val="22"/>
        </w:rPr>
      </w:pPr>
    </w:p>
    <w:p w:rsidR="00224255" w:rsidRPr="00043C8A" w:rsidRDefault="00224255" w:rsidP="00224255">
      <w:pPr>
        <w:autoSpaceDE w:val="0"/>
        <w:autoSpaceDN w:val="0"/>
        <w:adjustRightInd w:val="0"/>
        <w:jc w:val="center"/>
        <w:rPr>
          <w:b/>
          <w:iCs/>
          <w:sz w:val="22"/>
        </w:rPr>
      </w:pPr>
      <w:r w:rsidRPr="00043C8A">
        <w:rPr>
          <w:b/>
          <w:iCs/>
          <w:sz w:val="22"/>
        </w:rPr>
        <w:t>Warunki gwarancji i serwisu</w:t>
      </w:r>
    </w:p>
    <w:p w:rsidR="00224255" w:rsidRDefault="00224255" w:rsidP="00224255">
      <w:pPr>
        <w:tabs>
          <w:tab w:val="left" w:pos="0"/>
          <w:tab w:val="left" w:pos="360"/>
        </w:tabs>
        <w:autoSpaceDE w:val="0"/>
        <w:autoSpaceDN w:val="0"/>
        <w:adjustRightInd w:val="0"/>
        <w:jc w:val="center"/>
        <w:rPr>
          <w:iCs/>
          <w:sz w:val="22"/>
        </w:rPr>
      </w:pPr>
      <w:r>
        <w:rPr>
          <w:iCs/>
          <w:sz w:val="22"/>
        </w:rPr>
        <w:sym w:font="Times New Roman" w:char="00A7"/>
      </w:r>
      <w:r w:rsidR="004B2CE5">
        <w:rPr>
          <w:iCs/>
          <w:sz w:val="22"/>
        </w:rPr>
        <w:t xml:space="preserve"> 4</w:t>
      </w:r>
    </w:p>
    <w:p w:rsidR="00224255" w:rsidRDefault="00224255" w:rsidP="00224255">
      <w:pPr>
        <w:jc w:val="both"/>
        <w:rPr>
          <w:iCs/>
          <w:sz w:val="22"/>
        </w:rPr>
      </w:pPr>
      <w:r w:rsidRPr="00053CA2">
        <w:rPr>
          <w:iCs/>
          <w:sz w:val="22"/>
        </w:rPr>
        <w:t xml:space="preserve">1.  Wykonawca udzieli (min. 36 m-cy) … m-cy gwarancji od daty protokolarnego odbioru przedmiotu </w:t>
      </w:r>
      <w:r w:rsidRPr="00053CA2">
        <w:rPr>
          <w:iCs/>
          <w:sz w:val="22"/>
        </w:rPr>
        <w:br/>
      </w:r>
      <w:r w:rsidRPr="00E4675A">
        <w:rPr>
          <w:iCs/>
          <w:sz w:val="22"/>
        </w:rPr>
        <w:t xml:space="preserve">      zamówienia na całość </w:t>
      </w:r>
      <w:r w:rsidRPr="00F54701">
        <w:rPr>
          <w:iCs/>
          <w:sz w:val="22"/>
        </w:rPr>
        <w:t xml:space="preserve">wykonywanych prac </w:t>
      </w:r>
      <w:r w:rsidR="00053CA2" w:rsidRPr="00F54701">
        <w:rPr>
          <w:iCs/>
          <w:sz w:val="22"/>
        </w:rPr>
        <w:t xml:space="preserve">montażowo </w:t>
      </w:r>
      <w:r w:rsidR="004463F4">
        <w:rPr>
          <w:iCs/>
          <w:sz w:val="22"/>
        </w:rPr>
        <w:t>i prac towarzyszących.</w:t>
      </w:r>
    </w:p>
    <w:p w:rsidR="004463F4" w:rsidRPr="00E4675A" w:rsidRDefault="00CC6124" w:rsidP="004463F4">
      <w:pPr>
        <w:jc w:val="both"/>
        <w:rPr>
          <w:iCs/>
          <w:sz w:val="22"/>
        </w:rPr>
      </w:pPr>
      <w:r>
        <w:rPr>
          <w:iCs/>
          <w:sz w:val="22"/>
        </w:rPr>
        <w:t xml:space="preserve">   </w:t>
      </w:r>
      <w:r w:rsidR="004463F4" w:rsidRPr="00053CA2">
        <w:rPr>
          <w:iCs/>
          <w:sz w:val="22"/>
        </w:rPr>
        <w:t xml:space="preserve">  Wykonawca udzi</w:t>
      </w:r>
      <w:r w:rsidR="004463F4">
        <w:rPr>
          <w:iCs/>
          <w:sz w:val="22"/>
        </w:rPr>
        <w:t xml:space="preserve">eli </w:t>
      </w:r>
      <w:r w:rsidR="00090295">
        <w:rPr>
          <w:iCs/>
          <w:sz w:val="22"/>
        </w:rPr>
        <w:t>(min. 36</w:t>
      </w:r>
      <w:r w:rsidR="004463F4" w:rsidRPr="00053CA2">
        <w:rPr>
          <w:iCs/>
          <w:sz w:val="22"/>
        </w:rPr>
        <w:t xml:space="preserve"> m-cy) … m-cy gwarancji od daty protokolarnego odbioru przedmiotu </w:t>
      </w:r>
      <w:r w:rsidR="004463F4" w:rsidRPr="00053CA2">
        <w:rPr>
          <w:iCs/>
          <w:sz w:val="22"/>
        </w:rPr>
        <w:br/>
      </w:r>
      <w:r w:rsidR="004463F4" w:rsidRPr="00E4675A">
        <w:rPr>
          <w:iCs/>
          <w:sz w:val="22"/>
        </w:rPr>
        <w:t xml:space="preserve">      zamówienia na </w:t>
      </w:r>
      <w:r w:rsidR="004463F4">
        <w:rPr>
          <w:iCs/>
          <w:sz w:val="22"/>
        </w:rPr>
        <w:t>dostarczone urządzenia klimatyzacyjne.</w:t>
      </w:r>
    </w:p>
    <w:p w:rsidR="00224255" w:rsidRPr="00E4675A" w:rsidRDefault="00224255" w:rsidP="00224255">
      <w:pPr>
        <w:jc w:val="both"/>
        <w:rPr>
          <w:iCs/>
          <w:sz w:val="22"/>
        </w:rPr>
      </w:pPr>
      <w:r w:rsidRPr="00E4675A">
        <w:rPr>
          <w:iCs/>
          <w:sz w:val="22"/>
        </w:rPr>
        <w:t xml:space="preserve">2.  Niezależnie od uprawnień przysługujących 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F922B6" w:rsidP="00F922B6">
      <w:pPr>
        <w:jc w:val="both"/>
        <w:rPr>
          <w:iCs/>
          <w:sz w:val="22"/>
        </w:rPr>
      </w:pPr>
      <w:r>
        <w:rPr>
          <w:iCs/>
          <w:sz w:val="22"/>
        </w:rPr>
        <w:t xml:space="preserve">5.  Zamawiający zobowiązuje się do zgłaszania awarii drogą telefoniczną potwierdzoną drogą </w:t>
      </w:r>
      <w:r>
        <w:rPr>
          <w:iCs/>
          <w:sz w:val="22"/>
        </w:rPr>
        <w:br/>
        <w:t xml:space="preserve">      e-mailową.</w:t>
      </w:r>
    </w:p>
    <w:p w:rsidR="00F922B6" w:rsidRPr="0042141E" w:rsidRDefault="00F922B6" w:rsidP="00F922B6">
      <w:pPr>
        <w:jc w:val="both"/>
        <w:rPr>
          <w:iCs/>
          <w:sz w:val="22"/>
        </w:rPr>
      </w:pPr>
      <w:r w:rsidRPr="0042141E">
        <w:rPr>
          <w:iCs/>
          <w:sz w:val="22"/>
        </w:rPr>
        <w:t xml:space="preserve">7. Wykonawca pokrywa wszelkie koszty związane z naprawami gwarancyjnymi, przewozem </w:t>
      </w:r>
      <w:r w:rsidRPr="0042141E">
        <w:rPr>
          <w:iCs/>
          <w:sz w:val="22"/>
        </w:rPr>
        <w:br/>
        <w:t xml:space="preserve">       i dostarczeniem sprzętu.</w:t>
      </w:r>
    </w:p>
    <w:p w:rsidR="00F922B6" w:rsidRDefault="00F922B6" w:rsidP="00F922B6">
      <w:pPr>
        <w:jc w:val="both"/>
        <w:rPr>
          <w:iCs/>
          <w:sz w:val="22"/>
        </w:rPr>
      </w:pPr>
      <w:r w:rsidRPr="0042141E">
        <w:rPr>
          <w:iCs/>
          <w:sz w:val="22"/>
        </w:rPr>
        <w:t xml:space="preserve">8. Zamawiający zobowiązany jest do udzielenia szczegółowych informacji o zewnętrznych </w:t>
      </w:r>
      <w:r w:rsidR="00053CA2" w:rsidRPr="0042141E">
        <w:rPr>
          <w:iCs/>
          <w:sz w:val="22"/>
        </w:rPr>
        <w:br/>
      </w:r>
      <w:r w:rsidR="00053CA2">
        <w:rPr>
          <w:iCs/>
          <w:sz w:val="22"/>
        </w:rPr>
        <w:t xml:space="preserve">     </w:t>
      </w:r>
      <w:r>
        <w:rPr>
          <w:iCs/>
          <w:sz w:val="22"/>
        </w:rPr>
        <w:t>przejawach   usterki oraz czasie jej wystąpienia.</w:t>
      </w:r>
    </w:p>
    <w:p w:rsidR="00F922B6" w:rsidRDefault="00F922B6" w:rsidP="00F922B6">
      <w:pPr>
        <w:jc w:val="both"/>
        <w:rPr>
          <w:iCs/>
          <w:sz w:val="22"/>
        </w:rPr>
      </w:pPr>
      <w:r>
        <w:rPr>
          <w:iCs/>
          <w:sz w:val="22"/>
        </w:rPr>
        <w:t>9.  W ramach gwarancji:</w:t>
      </w:r>
    </w:p>
    <w:p w:rsidR="00F922B6" w:rsidRPr="00053CA2" w:rsidRDefault="00F922B6" w:rsidP="00F922B6">
      <w:pPr>
        <w:jc w:val="both"/>
        <w:rPr>
          <w:iCs/>
          <w:sz w:val="22"/>
        </w:rPr>
      </w:pPr>
      <w:r w:rsidRPr="00053CA2">
        <w:rPr>
          <w:iCs/>
          <w:sz w:val="22"/>
        </w:rPr>
        <w:t xml:space="preserve">      Podjęcie działań przez Wykonawcę zmierzających do usunięcia wad i usterek </w:t>
      </w:r>
      <w:r w:rsidRPr="00053CA2">
        <w:rPr>
          <w:iCs/>
          <w:sz w:val="22"/>
        </w:rPr>
        <w:br/>
        <w:t xml:space="preserve">      nastąpi do (max. 24 godzin) .................... godz. od zgłoszenia przez Zamawiającego. </w:t>
      </w:r>
      <w:r w:rsidRPr="00053CA2">
        <w:rPr>
          <w:iCs/>
          <w:sz w:val="22"/>
        </w:rPr>
        <w:br/>
        <w:t xml:space="preserve">      Ostateczne usunięcie wad i usterek nastąpi do (max. 96 godzin) ..................... godz.  </w:t>
      </w:r>
      <w:r w:rsidRPr="00053CA2">
        <w:rPr>
          <w:iCs/>
          <w:sz w:val="22"/>
        </w:rPr>
        <w:br/>
        <w:t xml:space="preserve">      od momentu zgłoszenia. </w:t>
      </w:r>
    </w:p>
    <w:p w:rsidR="00F922B6" w:rsidRPr="003848B3" w:rsidRDefault="00F922B6" w:rsidP="00F922B6">
      <w:pPr>
        <w:pStyle w:val="Nagwek3"/>
        <w:widowControl w:val="0"/>
        <w:numPr>
          <w:ilvl w:val="0"/>
          <w:numId w:val="0"/>
        </w:numPr>
        <w:spacing w:after="120"/>
        <w:jc w:val="both"/>
        <w:rPr>
          <w:i w:val="0"/>
          <w:sz w:val="22"/>
          <w:szCs w:val="22"/>
          <w:u w:val="none"/>
        </w:rPr>
      </w:pPr>
      <w:r>
        <w:rPr>
          <w:i w:val="0"/>
          <w:sz w:val="24"/>
          <w:u w:val="none"/>
        </w:rPr>
        <w:t>10</w:t>
      </w:r>
      <w:r w:rsidRPr="008634BE">
        <w:rPr>
          <w:i w:val="0"/>
          <w:sz w:val="24"/>
          <w:u w:val="none"/>
        </w:rPr>
        <w:t>. W uzasadnionych przypadkach podyktowan</w:t>
      </w:r>
      <w:r>
        <w:rPr>
          <w:i w:val="0"/>
          <w:sz w:val="24"/>
          <w:u w:val="none"/>
        </w:rPr>
        <w:t>ych względami eksploatacyjnymi,</w:t>
      </w:r>
      <w:r>
        <w:rPr>
          <w:i w:val="0"/>
          <w:sz w:val="24"/>
          <w:u w:val="none"/>
        </w:rPr>
        <w:br/>
        <w:t xml:space="preserve">      </w:t>
      </w:r>
      <w:r w:rsidRPr="008634BE">
        <w:rPr>
          <w:i w:val="0"/>
          <w:sz w:val="24"/>
          <w:u w:val="none"/>
        </w:rPr>
        <w:t>technologicznymi i</w:t>
      </w:r>
      <w:r>
        <w:rPr>
          <w:i w:val="0"/>
          <w:sz w:val="24"/>
          <w:u w:val="none"/>
        </w:rPr>
        <w:t xml:space="preserve"> </w:t>
      </w:r>
      <w:r w:rsidRPr="008634BE">
        <w:rPr>
          <w:i w:val="0"/>
          <w:sz w:val="24"/>
          <w:u w:val="none"/>
        </w:rPr>
        <w:t>technicznymi, Zamawiający może w/w terminy przedłużyć.</w:t>
      </w:r>
      <w:r>
        <w:rPr>
          <w:i w:val="0"/>
          <w:sz w:val="24"/>
          <w:u w:val="none"/>
        </w:rPr>
        <w:br/>
        <w:t xml:space="preserve">11. </w:t>
      </w:r>
      <w:r w:rsidRPr="008634BE">
        <w:rPr>
          <w:i w:val="0"/>
          <w:sz w:val="24"/>
          <w:u w:val="none"/>
        </w:rPr>
        <w:t>Okres naprawy gwarancyjnej przedłuża odpowiednio czas udzielonej gwarancji.</w:t>
      </w:r>
      <w:r>
        <w:rPr>
          <w:i w:val="0"/>
          <w:sz w:val="24"/>
          <w:u w:val="none"/>
        </w:rPr>
        <w:br/>
        <w:t xml:space="preserve">12. </w:t>
      </w:r>
      <w:r w:rsidRPr="008634BE">
        <w:rPr>
          <w:i w:val="0"/>
          <w:sz w:val="24"/>
          <w:u w:val="none"/>
        </w:rPr>
        <w:t xml:space="preserve">Sterowania </w:t>
      </w:r>
      <w:r w:rsidR="00CC6124">
        <w:rPr>
          <w:i w:val="0"/>
          <w:sz w:val="24"/>
          <w:u w:val="none"/>
        </w:rPr>
        <w:t xml:space="preserve">klimatyzator </w:t>
      </w:r>
      <w:r w:rsidRPr="008634BE">
        <w:rPr>
          <w:i w:val="0"/>
          <w:sz w:val="24"/>
          <w:u w:val="none"/>
        </w:rPr>
        <w:t xml:space="preserve">są bez kodowe, ogólnodostępne dla każdej firmy serwisującej, </w:t>
      </w:r>
      <w:r>
        <w:rPr>
          <w:i w:val="0"/>
          <w:sz w:val="24"/>
          <w:u w:val="none"/>
        </w:rPr>
        <w:br/>
      </w:r>
      <w:r w:rsidRPr="003848B3">
        <w:rPr>
          <w:i w:val="0"/>
          <w:sz w:val="22"/>
          <w:szCs w:val="22"/>
          <w:u w:val="none"/>
        </w:rPr>
        <w:t xml:space="preserve">       posiadającej stosowne uprawnienia w zakresie</w:t>
      </w:r>
      <w:r w:rsidR="00CC6124">
        <w:rPr>
          <w:i w:val="0"/>
          <w:sz w:val="22"/>
          <w:szCs w:val="22"/>
          <w:u w:val="none"/>
        </w:rPr>
        <w:t xml:space="preserve"> dokonania napraw i konserwacji.</w:t>
      </w:r>
    </w:p>
    <w:p w:rsidR="00F922B6" w:rsidRDefault="00F922B6" w:rsidP="00F922B6">
      <w:pPr>
        <w:jc w:val="both"/>
        <w:rPr>
          <w:iCs/>
          <w:sz w:val="22"/>
          <w:szCs w:val="22"/>
        </w:rPr>
      </w:pPr>
      <w:r>
        <w:rPr>
          <w:iCs/>
          <w:sz w:val="22"/>
          <w:szCs w:val="22"/>
        </w:rPr>
        <w:t>13</w:t>
      </w:r>
      <w:r w:rsidRPr="003848B3">
        <w:rPr>
          <w:iCs/>
          <w:sz w:val="22"/>
          <w:szCs w:val="22"/>
        </w:rPr>
        <w:t xml:space="preserve">. Wykonawca będzie dokonywał przeglądów technicznych i prac konserwacyjnych </w:t>
      </w:r>
      <w:r w:rsidRPr="003848B3">
        <w:rPr>
          <w:iCs/>
          <w:sz w:val="22"/>
          <w:szCs w:val="22"/>
        </w:rPr>
        <w:br/>
        <w:t xml:space="preserve">       (tzw. prace serwisowe) w okresie trwania gwarancji.</w:t>
      </w:r>
    </w:p>
    <w:p w:rsidR="00CC6124" w:rsidRDefault="00CC6124" w:rsidP="00F922B6">
      <w:pPr>
        <w:rPr>
          <w:iCs/>
          <w:sz w:val="22"/>
          <w:szCs w:val="22"/>
        </w:rPr>
      </w:pPr>
    </w:p>
    <w:p w:rsidR="00F922B6" w:rsidRPr="003848B3" w:rsidRDefault="00F922B6" w:rsidP="00F922B6">
      <w:pPr>
        <w:rPr>
          <w:iCs/>
          <w:sz w:val="22"/>
          <w:szCs w:val="22"/>
        </w:rPr>
      </w:pPr>
      <w:r w:rsidRPr="003848B3">
        <w:rPr>
          <w:iCs/>
          <w:sz w:val="22"/>
          <w:szCs w:val="22"/>
        </w:rPr>
        <w:t>1</w:t>
      </w:r>
      <w:r w:rsidR="004B2CE5">
        <w:rPr>
          <w:iCs/>
          <w:sz w:val="22"/>
          <w:szCs w:val="22"/>
        </w:rPr>
        <w:t>4</w:t>
      </w:r>
      <w:r w:rsidRPr="003848B3">
        <w:rPr>
          <w:iCs/>
          <w:sz w:val="22"/>
          <w:szCs w:val="22"/>
        </w:rPr>
        <w:t xml:space="preserve">. Wykonawca zapewnia ewentualny serwis pogwarancyjny obejmujący odpłatną naprawę </w:t>
      </w:r>
      <w:r w:rsidRPr="003848B3">
        <w:rPr>
          <w:iCs/>
          <w:sz w:val="22"/>
          <w:szCs w:val="22"/>
        </w:rPr>
        <w:br/>
        <w:t xml:space="preserve">      wszystkich uszkodzeń urządzenia oraz odpłatne przeglądy techniczne.  </w:t>
      </w:r>
      <w:r w:rsidRPr="003848B3">
        <w:rPr>
          <w:iCs/>
          <w:color w:val="FF0000"/>
          <w:sz w:val="22"/>
          <w:szCs w:val="22"/>
        </w:rPr>
        <w:t xml:space="preserve"> </w:t>
      </w:r>
    </w:p>
    <w:p w:rsidR="00F922B6" w:rsidRDefault="004B2CE5" w:rsidP="00F922B6">
      <w:pPr>
        <w:jc w:val="both"/>
        <w:rPr>
          <w:iCs/>
          <w:sz w:val="22"/>
        </w:rPr>
      </w:pPr>
      <w:r>
        <w:rPr>
          <w:iCs/>
          <w:sz w:val="22"/>
        </w:rPr>
        <w:t>15</w:t>
      </w:r>
      <w:r w:rsidR="00F922B6">
        <w:rPr>
          <w:iCs/>
          <w:sz w:val="22"/>
        </w:rPr>
        <w:t xml:space="preserve">. Wykonawca gwarantuje dostępność części zamiennych </w:t>
      </w:r>
      <w:r w:rsidR="00F922B6" w:rsidRPr="00C87328">
        <w:rPr>
          <w:sz w:val="22"/>
          <w:szCs w:val="22"/>
        </w:rPr>
        <w:t xml:space="preserve">i </w:t>
      </w:r>
      <w:r w:rsidR="00F922B6">
        <w:rPr>
          <w:sz w:val="22"/>
          <w:szCs w:val="22"/>
        </w:rPr>
        <w:t xml:space="preserve">serwisu pogwarancyjnego </w:t>
      </w:r>
      <w:r w:rsidR="00F922B6">
        <w:rPr>
          <w:iCs/>
          <w:sz w:val="22"/>
        </w:rPr>
        <w:t xml:space="preserve">przez okres </w:t>
      </w:r>
      <w:r w:rsidR="00F922B6">
        <w:rPr>
          <w:iCs/>
          <w:sz w:val="22"/>
        </w:rPr>
        <w:br/>
        <w:t xml:space="preserve">       </w:t>
      </w:r>
      <w:r w:rsidR="00CC6124">
        <w:rPr>
          <w:iCs/>
          <w:sz w:val="22"/>
        </w:rPr>
        <w:t>(min. 1</w:t>
      </w:r>
      <w:r w:rsidR="00F922B6">
        <w:rPr>
          <w:iCs/>
          <w:sz w:val="22"/>
        </w:rPr>
        <w:t>0 lat) ……… lat (liczony w latach od zakupu).</w:t>
      </w:r>
    </w:p>
    <w:p w:rsidR="00F922B6" w:rsidRPr="004B2CE5" w:rsidRDefault="004B2CE5" w:rsidP="00F922B6">
      <w:pPr>
        <w:jc w:val="both"/>
        <w:rPr>
          <w:sz w:val="22"/>
          <w:szCs w:val="22"/>
        </w:rPr>
      </w:pPr>
      <w:r>
        <w:rPr>
          <w:iCs/>
          <w:sz w:val="22"/>
          <w:szCs w:val="22"/>
        </w:rPr>
        <w:t>16</w:t>
      </w:r>
      <w:r w:rsidR="00F922B6" w:rsidRPr="0030053C">
        <w:rPr>
          <w:iCs/>
          <w:sz w:val="22"/>
          <w:szCs w:val="22"/>
        </w:rPr>
        <w:t xml:space="preserve">. </w:t>
      </w:r>
      <w:r w:rsidR="00F922B6" w:rsidRPr="0030053C">
        <w:rPr>
          <w:sz w:val="22"/>
          <w:szCs w:val="22"/>
        </w:rPr>
        <w:t xml:space="preserve">Wykonawca udziela (min. 3-letniej) …… letniej  rękojmi za wady (niezależnie od uprawnień </w:t>
      </w:r>
      <w:r w:rsidR="00F922B6" w:rsidRPr="0030053C">
        <w:rPr>
          <w:sz w:val="22"/>
          <w:szCs w:val="22"/>
        </w:rPr>
        <w:br/>
        <w:t xml:space="preserve">        wynikających z gwarancji) na wykonane roboty</w:t>
      </w:r>
      <w:r w:rsidR="00F922B6" w:rsidRPr="0030053C">
        <w:rPr>
          <w:iCs/>
          <w:sz w:val="22"/>
          <w:szCs w:val="22"/>
        </w:rPr>
        <w:t xml:space="preserve"> i dostarczone urządzenia </w:t>
      </w:r>
      <w:r w:rsidR="00F922B6" w:rsidRPr="0030053C">
        <w:rPr>
          <w:sz w:val="22"/>
          <w:szCs w:val="22"/>
        </w:rPr>
        <w:t xml:space="preserve">licząc od daty odbioru </w:t>
      </w:r>
      <w:r w:rsidR="00F922B6" w:rsidRPr="0030053C">
        <w:rPr>
          <w:sz w:val="22"/>
          <w:szCs w:val="22"/>
        </w:rPr>
        <w:br/>
        <w:t xml:space="preserve">        </w:t>
      </w:r>
      <w:r w:rsidR="00F922B6" w:rsidRPr="004B2CE5">
        <w:rPr>
          <w:sz w:val="22"/>
          <w:szCs w:val="22"/>
        </w:rPr>
        <w:t>końcowego.</w:t>
      </w:r>
    </w:p>
    <w:p w:rsidR="00CC6124" w:rsidRDefault="004B2CE5" w:rsidP="00F922B6">
      <w:pPr>
        <w:jc w:val="both"/>
        <w:rPr>
          <w:sz w:val="22"/>
          <w:szCs w:val="22"/>
        </w:rPr>
      </w:pPr>
      <w:r w:rsidRPr="004B2CE5">
        <w:rPr>
          <w:sz w:val="22"/>
          <w:szCs w:val="22"/>
        </w:rPr>
        <w:lastRenderedPageBreak/>
        <w:t>17</w:t>
      </w:r>
      <w:r w:rsidR="00CC6124" w:rsidRPr="004B2CE5">
        <w:rPr>
          <w:sz w:val="22"/>
          <w:szCs w:val="22"/>
        </w:rPr>
        <w:t>.</w:t>
      </w:r>
      <w:r w:rsidR="00CC6124" w:rsidRPr="004B2CE5">
        <w:rPr>
          <w:sz w:val="22"/>
          <w:szCs w:val="22"/>
        </w:rPr>
        <w:tab/>
        <w:t>Usługi serwisowe o których mowa w pkt</w:t>
      </w:r>
      <w:r w:rsidRPr="004B2CE5">
        <w:rPr>
          <w:sz w:val="22"/>
          <w:szCs w:val="22"/>
        </w:rPr>
        <w:t>. 13</w:t>
      </w:r>
      <w:r w:rsidR="00CC6124" w:rsidRPr="004B2CE5">
        <w:rPr>
          <w:sz w:val="22"/>
          <w:szCs w:val="22"/>
        </w:rPr>
        <w:t xml:space="preserve"> realizowane będą przez  </w:t>
      </w:r>
      <w:r w:rsidR="00C07798" w:rsidRPr="004B2CE5">
        <w:rPr>
          <w:sz w:val="22"/>
          <w:szCs w:val="22"/>
        </w:rPr>
        <w:t>…………………………..</w:t>
      </w:r>
      <w:r w:rsidR="00CC6124" w:rsidRPr="004B2CE5">
        <w:rPr>
          <w:sz w:val="22"/>
          <w:szCs w:val="22"/>
        </w:rPr>
        <w:t xml:space="preserve">, tel. </w:t>
      </w:r>
      <w:r w:rsidR="00C07798" w:rsidRPr="004B2CE5">
        <w:rPr>
          <w:sz w:val="22"/>
          <w:szCs w:val="22"/>
        </w:rPr>
        <w:t>…………………….</w:t>
      </w:r>
      <w:r w:rsidR="00CC6124" w:rsidRPr="004B2CE5">
        <w:rPr>
          <w:sz w:val="22"/>
          <w:szCs w:val="22"/>
        </w:rPr>
        <w:t xml:space="preserve">, email </w:t>
      </w:r>
      <w:r w:rsidR="00C07798" w:rsidRPr="004B2CE5">
        <w:rPr>
          <w:sz w:val="22"/>
          <w:szCs w:val="22"/>
        </w:rPr>
        <w:t>…………………….</w:t>
      </w:r>
      <w:r w:rsidR="00CC6124" w:rsidRPr="004B2CE5">
        <w:rPr>
          <w:sz w:val="22"/>
          <w:szCs w:val="22"/>
        </w:rPr>
        <w:t xml:space="preserve"> na podstawie umowy  - kontrakt serwisowy</w:t>
      </w:r>
    </w:p>
    <w:p w:rsidR="00CC6124" w:rsidRPr="0030053C" w:rsidRDefault="00CC6124" w:rsidP="00F922B6">
      <w:pPr>
        <w:jc w:val="both"/>
        <w:rPr>
          <w:sz w:val="22"/>
          <w:szCs w:val="22"/>
        </w:rPr>
      </w:pPr>
    </w:p>
    <w:p w:rsidR="00F922B6" w:rsidRPr="0030053C" w:rsidRDefault="00F922B6" w:rsidP="00F922B6">
      <w:pPr>
        <w:jc w:val="both"/>
        <w:rPr>
          <w:sz w:val="22"/>
          <w:szCs w:val="22"/>
        </w:rPr>
      </w:pPr>
      <w:r>
        <w:rPr>
          <w:sz w:val="22"/>
          <w:szCs w:val="22"/>
        </w:rPr>
        <w:t>18</w:t>
      </w:r>
      <w:r w:rsidRPr="0030053C">
        <w:rPr>
          <w:sz w:val="22"/>
          <w:szCs w:val="22"/>
        </w:rPr>
        <w:t xml:space="preserve">. </w:t>
      </w:r>
      <w:r>
        <w:rPr>
          <w:sz w:val="22"/>
          <w:szCs w:val="22"/>
        </w:rPr>
        <w:t xml:space="preserve"> </w:t>
      </w:r>
      <w:r w:rsidRPr="0030053C">
        <w:rPr>
          <w:rFonts w:eastAsia="Calibri"/>
          <w:sz w:val="22"/>
          <w:szCs w:val="22"/>
          <w:lang w:eastAsia="en-US"/>
        </w:rPr>
        <w:t xml:space="preserve">Na podstawie art. 558 Kodeksu Cywilnego Zamawiający wspólnie z Wykonawcą rozszerzają </w:t>
      </w:r>
      <w:r w:rsidRPr="0030053C">
        <w:rPr>
          <w:rFonts w:eastAsia="Calibri"/>
          <w:sz w:val="22"/>
          <w:szCs w:val="22"/>
          <w:lang w:eastAsia="en-US"/>
        </w:rPr>
        <w:br/>
        <w:t xml:space="preserve">         odpowiedzialność</w:t>
      </w:r>
      <w:r w:rsidRPr="0030053C">
        <w:rPr>
          <w:sz w:val="22"/>
          <w:szCs w:val="22"/>
        </w:rPr>
        <w:t xml:space="preserve"> </w:t>
      </w:r>
      <w:r w:rsidRPr="0030053C">
        <w:rPr>
          <w:rFonts w:eastAsia="Calibri"/>
          <w:sz w:val="22"/>
          <w:szCs w:val="22"/>
          <w:lang w:eastAsia="en-US"/>
        </w:rPr>
        <w:t xml:space="preserve">Wykonawcy z tytułu rękojmi za wady przedmiotu umowy. Termin rękojmi </w:t>
      </w:r>
      <w:r>
        <w:rPr>
          <w:rFonts w:eastAsia="Calibri"/>
          <w:sz w:val="22"/>
          <w:szCs w:val="22"/>
          <w:lang w:eastAsia="en-US"/>
        </w:rPr>
        <w:br/>
        <w:t xml:space="preserve">        </w:t>
      </w:r>
      <w:r w:rsidRPr="0030053C">
        <w:rPr>
          <w:rFonts w:eastAsia="Calibri"/>
          <w:sz w:val="22"/>
          <w:szCs w:val="22"/>
          <w:lang w:eastAsia="en-US"/>
        </w:rPr>
        <w:t>skończy się z dniem upływu terminu gwarancji udzielonej zgodnie z ust. 1.</w:t>
      </w:r>
    </w:p>
    <w:p w:rsidR="00043C8A" w:rsidRDefault="00F922B6" w:rsidP="00043C8A">
      <w:pPr>
        <w:pStyle w:val="Tekstpodstawowy2"/>
        <w:spacing w:before="120" w:line="240" w:lineRule="auto"/>
        <w:jc w:val="both"/>
        <w:rPr>
          <w:sz w:val="22"/>
          <w:szCs w:val="22"/>
        </w:rPr>
      </w:pPr>
      <w:r>
        <w:rPr>
          <w:sz w:val="22"/>
          <w:szCs w:val="22"/>
        </w:rPr>
        <w:t>19</w:t>
      </w:r>
      <w:r w:rsidRPr="0030053C">
        <w:rPr>
          <w:sz w:val="22"/>
          <w:szCs w:val="22"/>
        </w:rPr>
        <w:t xml:space="preserve">. Wykonawca odpowiada za wady w wykonaniu przedmiotu umowy również po okresie   </w:t>
      </w:r>
      <w:r w:rsidRPr="0030053C">
        <w:rPr>
          <w:sz w:val="22"/>
          <w:szCs w:val="22"/>
        </w:rPr>
        <w:br/>
        <w:t xml:space="preserve">        rękojmi, jeżeli Zamawiający zawiadomi Wykonawcę o wadzie przed upływem okresu </w:t>
      </w:r>
      <w:r w:rsidRPr="0030053C">
        <w:rPr>
          <w:sz w:val="22"/>
          <w:szCs w:val="22"/>
        </w:rPr>
        <w:br/>
        <w:t xml:space="preserve">        </w:t>
      </w:r>
      <w:r w:rsidR="00043C8A">
        <w:rPr>
          <w:sz w:val="22"/>
          <w:szCs w:val="22"/>
        </w:rPr>
        <w:t>rękojmi.</w:t>
      </w:r>
    </w:p>
    <w:p w:rsidR="00043C8A" w:rsidRDefault="00043C8A" w:rsidP="00043C8A">
      <w:pPr>
        <w:pStyle w:val="Tekstpodstawowy2"/>
        <w:spacing w:before="120" w:line="240" w:lineRule="auto"/>
        <w:jc w:val="both"/>
        <w:rPr>
          <w:sz w:val="22"/>
          <w:szCs w:val="22"/>
        </w:rPr>
      </w:pPr>
    </w:p>
    <w:p w:rsidR="004A4AC3" w:rsidRPr="00043C8A" w:rsidRDefault="00043C8A" w:rsidP="00043C8A">
      <w:pPr>
        <w:pStyle w:val="Tekstpodstawowy2"/>
        <w:spacing w:before="120" w:line="240" w:lineRule="auto"/>
        <w:jc w:val="both"/>
        <w:rPr>
          <w:sz w:val="22"/>
          <w:szCs w:val="22"/>
        </w:rPr>
      </w:pPr>
      <w:r>
        <w:rPr>
          <w:sz w:val="22"/>
          <w:szCs w:val="22"/>
        </w:rPr>
        <w:t xml:space="preserve">20. </w:t>
      </w:r>
      <w:r w:rsidR="004A4AC3" w:rsidRPr="004B2CE5">
        <w:rPr>
          <w:iCs/>
          <w:sz w:val="22"/>
          <w:szCs w:val="22"/>
        </w:rPr>
        <w:t xml:space="preserve">Wykonawca zobowiązany jest do wykonywania okresowych czynności serwisowych, przeglądów, </w:t>
      </w:r>
      <w:r>
        <w:rPr>
          <w:iCs/>
          <w:sz w:val="22"/>
          <w:szCs w:val="22"/>
        </w:rPr>
        <w:br/>
        <w:t xml:space="preserve">      </w:t>
      </w:r>
      <w:r w:rsidR="004A4AC3" w:rsidRPr="004B2CE5">
        <w:rPr>
          <w:iCs/>
          <w:sz w:val="22"/>
          <w:szCs w:val="22"/>
        </w:rPr>
        <w:t>konserwacji</w:t>
      </w:r>
      <w:r w:rsidR="004B2CE5">
        <w:rPr>
          <w:iCs/>
          <w:sz w:val="22"/>
          <w:szCs w:val="22"/>
        </w:rPr>
        <w:t xml:space="preserve"> </w:t>
      </w:r>
      <w:r w:rsidR="004A4AC3" w:rsidRPr="004B2CE5">
        <w:rPr>
          <w:iCs/>
          <w:sz w:val="22"/>
          <w:szCs w:val="22"/>
        </w:rPr>
        <w:t xml:space="preserve">oraz zakupu i wymiany materiałów eksploatacyjnych itp. czynności gwarantujących </w:t>
      </w:r>
      <w:r>
        <w:rPr>
          <w:iCs/>
          <w:sz w:val="22"/>
          <w:szCs w:val="22"/>
        </w:rPr>
        <w:t xml:space="preserve">   </w:t>
      </w:r>
      <w:r>
        <w:rPr>
          <w:iCs/>
          <w:sz w:val="22"/>
          <w:szCs w:val="22"/>
        </w:rPr>
        <w:br/>
        <w:t xml:space="preserve">      </w:t>
      </w:r>
      <w:r w:rsidR="004A4AC3" w:rsidRPr="004B2CE5">
        <w:rPr>
          <w:iCs/>
          <w:sz w:val="22"/>
          <w:szCs w:val="22"/>
        </w:rPr>
        <w:t>prawidłową eksploatację</w:t>
      </w:r>
      <w:r w:rsidR="004B2CE5">
        <w:rPr>
          <w:iCs/>
          <w:sz w:val="22"/>
          <w:szCs w:val="22"/>
        </w:rPr>
        <w:t xml:space="preserve"> </w:t>
      </w:r>
      <w:r w:rsidR="004A4AC3" w:rsidRPr="004B2CE5">
        <w:rPr>
          <w:iCs/>
          <w:sz w:val="22"/>
          <w:szCs w:val="22"/>
        </w:rPr>
        <w:t xml:space="preserve">obiektu, a także wymaganych przez producentów zamontowanych w </w:t>
      </w:r>
      <w:r>
        <w:rPr>
          <w:iCs/>
          <w:sz w:val="22"/>
          <w:szCs w:val="22"/>
        </w:rPr>
        <w:br/>
        <w:t xml:space="preserve">       </w:t>
      </w:r>
      <w:r w:rsidR="004A4AC3" w:rsidRPr="004B2CE5">
        <w:rPr>
          <w:iCs/>
          <w:sz w:val="22"/>
          <w:szCs w:val="22"/>
        </w:rPr>
        <w:t>ramach zamówienia urządzeń w zakresie</w:t>
      </w:r>
      <w:r w:rsidR="004B2CE5">
        <w:rPr>
          <w:iCs/>
          <w:sz w:val="22"/>
          <w:szCs w:val="22"/>
        </w:rPr>
        <w:t xml:space="preserve"> </w:t>
      </w:r>
      <w:r w:rsidR="004A4AC3" w:rsidRPr="004B2CE5">
        <w:rPr>
          <w:iCs/>
          <w:sz w:val="22"/>
          <w:szCs w:val="22"/>
        </w:rPr>
        <w:t xml:space="preserve">niezbędnym do zachowania warunków gwarancji w </w:t>
      </w:r>
      <w:r>
        <w:rPr>
          <w:iCs/>
          <w:sz w:val="22"/>
          <w:szCs w:val="22"/>
        </w:rPr>
        <w:br/>
        <w:t xml:space="preserve">       </w:t>
      </w:r>
      <w:r w:rsidR="004A4AC3" w:rsidRPr="004B2CE5">
        <w:rPr>
          <w:iCs/>
          <w:sz w:val="22"/>
          <w:szCs w:val="22"/>
        </w:rPr>
        <w:t>terminie udzielonym przez Wykonawcę zgodnie z umową.</w:t>
      </w:r>
    </w:p>
    <w:p w:rsidR="004A4AC3" w:rsidRPr="004B2CE5" w:rsidRDefault="004A4AC3" w:rsidP="004A4AC3">
      <w:pPr>
        <w:jc w:val="both"/>
        <w:rPr>
          <w:iCs/>
          <w:sz w:val="22"/>
          <w:szCs w:val="22"/>
        </w:rPr>
      </w:pPr>
      <w:r w:rsidRPr="004B2CE5">
        <w:rPr>
          <w:iCs/>
          <w:sz w:val="22"/>
          <w:szCs w:val="22"/>
        </w:rPr>
        <w:t>2</w:t>
      </w:r>
      <w:r w:rsidR="00043C8A">
        <w:rPr>
          <w:iCs/>
          <w:sz w:val="22"/>
          <w:szCs w:val="22"/>
        </w:rPr>
        <w:t>1</w:t>
      </w:r>
      <w:r w:rsidRPr="004B2CE5">
        <w:rPr>
          <w:iCs/>
          <w:sz w:val="22"/>
          <w:szCs w:val="22"/>
        </w:rPr>
        <w:t xml:space="preserve">. Zobowiązanie, o którym mowa ust. 1 może być zrealizowane przez Wykonawcę, Podwykonawcę, </w:t>
      </w:r>
      <w:r w:rsidR="00043C8A">
        <w:rPr>
          <w:iCs/>
          <w:sz w:val="22"/>
          <w:szCs w:val="22"/>
        </w:rPr>
        <w:br/>
        <w:t xml:space="preserve">      </w:t>
      </w:r>
      <w:r w:rsidRPr="004B2CE5">
        <w:rPr>
          <w:iCs/>
          <w:sz w:val="22"/>
          <w:szCs w:val="22"/>
        </w:rPr>
        <w:t>producenta</w:t>
      </w:r>
      <w:r w:rsidR="004B2CE5">
        <w:rPr>
          <w:iCs/>
          <w:sz w:val="22"/>
          <w:szCs w:val="22"/>
        </w:rPr>
        <w:t xml:space="preserve"> </w:t>
      </w:r>
      <w:r w:rsidRPr="004B2CE5">
        <w:rPr>
          <w:iCs/>
          <w:sz w:val="22"/>
          <w:szCs w:val="22"/>
        </w:rPr>
        <w:t xml:space="preserve">urządzeń lub firmę serwisową, jednakże za dochowanie warunków gwarancji będzie </w:t>
      </w:r>
      <w:r w:rsidR="00043C8A">
        <w:rPr>
          <w:iCs/>
          <w:sz w:val="22"/>
          <w:szCs w:val="22"/>
        </w:rPr>
        <w:br/>
        <w:t xml:space="preserve">      </w:t>
      </w:r>
      <w:r w:rsidRPr="004B2CE5">
        <w:rPr>
          <w:iCs/>
          <w:sz w:val="22"/>
          <w:szCs w:val="22"/>
        </w:rPr>
        <w:t>odpowiedzialny</w:t>
      </w:r>
      <w:r w:rsidR="004B2CE5">
        <w:rPr>
          <w:iCs/>
          <w:sz w:val="22"/>
          <w:szCs w:val="22"/>
        </w:rPr>
        <w:t xml:space="preserve"> </w:t>
      </w:r>
      <w:r w:rsidRPr="004B2CE5">
        <w:rPr>
          <w:iCs/>
          <w:sz w:val="22"/>
          <w:szCs w:val="22"/>
        </w:rPr>
        <w:t>Wykonawca.</w:t>
      </w:r>
    </w:p>
    <w:p w:rsidR="004A4AC3" w:rsidRPr="004B2CE5" w:rsidRDefault="00043C8A" w:rsidP="004A4AC3">
      <w:pPr>
        <w:jc w:val="both"/>
        <w:rPr>
          <w:iCs/>
          <w:sz w:val="22"/>
          <w:szCs w:val="22"/>
        </w:rPr>
      </w:pPr>
      <w:r>
        <w:rPr>
          <w:iCs/>
          <w:sz w:val="22"/>
          <w:szCs w:val="22"/>
        </w:rPr>
        <w:t>22</w:t>
      </w:r>
      <w:r w:rsidR="004A4AC3" w:rsidRPr="004B2CE5">
        <w:rPr>
          <w:iCs/>
          <w:sz w:val="22"/>
          <w:szCs w:val="22"/>
        </w:rPr>
        <w:t>. Przed dokonaniem odbioru końcowego Wykonawca dostarczy Zamawiającemu:</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 xml:space="preserve">1) wykaz wszystkich urządzeń zamontowanych w ramach przedmiotu zamówienia z </w:t>
      </w:r>
      <w:r>
        <w:rPr>
          <w:iCs/>
          <w:sz w:val="22"/>
          <w:szCs w:val="22"/>
        </w:rPr>
        <w:br/>
        <w:t xml:space="preserve">      </w:t>
      </w:r>
      <w:r w:rsidR="004A4AC3" w:rsidRPr="004B2CE5">
        <w:rPr>
          <w:iCs/>
          <w:sz w:val="22"/>
          <w:szCs w:val="22"/>
        </w:rPr>
        <w:t>wyszczególnieniem</w:t>
      </w:r>
      <w:r w:rsidR="004B2CE5">
        <w:rPr>
          <w:iCs/>
          <w:sz w:val="22"/>
          <w:szCs w:val="22"/>
        </w:rPr>
        <w:t xml:space="preserve"> </w:t>
      </w:r>
      <w:r w:rsidR="004A4AC3" w:rsidRPr="004B2CE5">
        <w:rPr>
          <w:iCs/>
          <w:sz w:val="22"/>
          <w:szCs w:val="22"/>
        </w:rPr>
        <w:t>numeru fabrycznego, nazwy, typu, producenta,</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2) karty gwarancji wszystkich urządzeń określające warunki dochowania gwarancji,</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 xml:space="preserve">3) oświadczenie Wykonawcy, że przejmuje na siebie obowiązek wykonywania czynności, o </w:t>
      </w:r>
      <w:r>
        <w:rPr>
          <w:iCs/>
          <w:sz w:val="22"/>
          <w:szCs w:val="22"/>
        </w:rPr>
        <w:t xml:space="preserve">  </w:t>
      </w:r>
      <w:r>
        <w:rPr>
          <w:iCs/>
          <w:sz w:val="22"/>
          <w:szCs w:val="22"/>
        </w:rPr>
        <w:br/>
        <w:t xml:space="preserve">       </w:t>
      </w:r>
      <w:r w:rsidR="004A4AC3" w:rsidRPr="004B2CE5">
        <w:rPr>
          <w:iCs/>
          <w:sz w:val="22"/>
          <w:szCs w:val="22"/>
        </w:rPr>
        <w:t>których mowa</w:t>
      </w:r>
      <w:r w:rsidR="004B2CE5">
        <w:rPr>
          <w:iCs/>
          <w:sz w:val="22"/>
          <w:szCs w:val="22"/>
        </w:rPr>
        <w:t xml:space="preserve"> </w:t>
      </w:r>
      <w:r w:rsidR="004A4AC3" w:rsidRPr="004B2CE5">
        <w:rPr>
          <w:iCs/>
          <w:sz w:val="22"/>
          <w:szCs w:val="22"/>
        </w:rPr>
        <w:t>w ust. 1.</w:t>
      </w:r>
    </w:p>
    <w:p w:rsidR="004A4AC3" w:rsidRPr="004B2CE5" w:rsidRDefault="00043C8A" w:rsidP="004A4AC3">
      <w:pPr>
        <w:jc w:val="both"/>
        <w:rPr>
          <w:iCs/>
          <w:sz w:val="22"/>
          <w:szCs w:val="22"/>
        </w:rPr>
      </w:pPr>
      <w:r>
        <w:rPr>
          <w:iCs/>
          <w:sz w:val="22"/>
          <w:szCs w:val="22"/>
        </w:rPr>
        <w:t>23</w:t>
      </w:r>
      <w:r w:rsidR="004A4AC3" w:rsidRPr="004B2CE5">
        <w:rPr>
          <w:iCs/>
          <w:sz w:val="22"/>
          <w:szCs w:val="22"/>
        </w:rPr>
        <w:t xml:space="preserve">. </w:t>
      </w:r>
      <w:r w:rsidR="006A544F" w:rsidRPr="004B2CE5">
        <w:rPr>
          <w:iCs/>
          <w:sz w:val="22"/>
          <w:szCs w:val="22"/>
        </w:rPr>
        <w:t>Jednorazowy</w:t>
      </w:r>
      <w:r w:rsidR="004A4AC3" w:rsidRPr="004B2CE5">
        <w:rPr>
          <w:iCs/>
          <w:sz w:val="22"/>
          <w:szCs w:val="22"/>
        </w:rPr>
        <w:t xml:space="preserve"> koszt wykonywania czynności (w cyklach </w:t>
      </w:r>
      <w:r w:rsidR="006A544F" w:rsidRPr="004B2CE5">
        <w:rPr>
          <w:iCs/>
          <w:sz w:val="22"/>
          <w:szCs w:val="22"/>
        </w:rPr>
        <w:t xml:space="preserve"> 6</w:t>
      </w:r>
      <w:r w:rsidR="004A4AC3" w:rsidRPr="004B2CE5">
        <w:rPr>
          <w:iCs/>
          <w:sz w:val="22"/>
          <w:szCs w:val="22"/>
        </w:rPr>
        <w:t xml:space="preserve"> m-cy), o których mowa w ust. 1 wynosi </w:t>
      </w:r>
      <w:r w:rsidR="00162889">
        <w:rPr>
          <w:iCs/>
          <w:sz w:val="22"/>
          <w:szCs w:val="22"/>
        </w:rPr>
        <w:t xml:space="preserve">    </w:t>
      </w:r>
      <w:r w:rsidR="00162889">
        <w:rPr>
          <w:iCs/>
          <w:sz w:val="22"/>
          <w:szCs w:val="22"/>
        </w:rPr>
        <w:br/>
        <w:t xml:space="preserve">       </w:t>
      </w:r>
      <w:r w:rsidR="004A4AC3" w:rsidRPr="004B2CE5">
        <w:rPr>
          <w:iCs/>
          <w:sz w:val="22"/>
          <w:szCs w:val="22"/>
        </w:rPr>
        <w:t>………….... zł brutto.</w:t>
      </w:r>
    </w:p>
    <w:p w:rsidR="004A4AC3" w:rsidRPr="004B2CE5" w:rsidRDefault="00043C8A" w:rsidP="004A4AC3">
      <w:pPr>
        <w:jc w:val="both"/>
        <w:rPr>
          <w:iCs/>
          <w:sz w:val="22"/>
          <w:szCs w:val="22"/>
        </w:rPr>
      </w:pPr>
      <w:r>
        <w:rPr>
          <w:iCs/>
          <w:sz w:val="22"/>
          <w:szCs w:val="22"/>
        </w:rPr>
        <w:t>24</w:t>
      </w:r>
      <w:r w:rsidR="004A4AC3" w:rsidRPr="004B2CE5">
        <w:rPr>
          <w:iCs/>
          <w:sz w:val="22"/>
          <w:szCs w:val="22"/>
        </w:rPr>
        <w:t xml:space="preserve">. Zapłata za czynności, o których mowa w ust. 1 będzie dokonywana corocznie po zakończeniu </w:t>
      </w:r>
      <w:r w:rsidR="00162889">
        <w:rPr>
          <w:iCs/>
          <w:sz w:val="22"/>
          <w:szCs w:val="22"/>
        </w:rPr>
        <w:br/>
        <w:t xml:space="preserve">       </w:t>
      </w:r>
      <w:r w:rsidR="004A4AC3" w:rsidRPr="004B2CE5">
        <w:rPr>
          <w:iCs/>
          <w:sz w:val="22"/>
          <w:szCs w:val="22"/>
        </w:rPr>
        <w:t xml:space="preserve">każdego </w:t>
      </w:r>
      <w:r w:rsidR="006A544F" w:rsidRPr="004B2CE5">
        <w:rPr>
          <w:iCs/>
          <w:sz w:val="22"/>
          <w:szCs w:val="22"/>
        </w:rPr>
        <w:t>pół</w:t>
      </w:r>
      <w:r w:rsidR="004A4AC3" w:rsidRPr="004B2CE5">
        <w:rPr>
          <w:iCs/>
          <w:sz w:val="22"/>
          <w:szCs w:val="22"/>
        </w:rPr>
        <w:t xml:space="preserve"> roku trwania gwarancji. Warunkiem zapłaty będzie wykonanie wszystkich czynności </w:t>
      </w:r>
      <w:r w:rsidR="00162889">
        <w:rPr>
          <w:iCs/>
          <w:sz w:val="22"/>
          <w:szCs w:val="22"/>
        </w:rPr>
        <w:br/>
        <w:t xml:space="preserve">       </w:t>
      </w:r>
      <w:r w:rsidR="004A4AC3" w:rsidRPr="004B2CE5">
        <w:rPr>
          <w:iCs/>
          <w:sz w:val="22"/>
          <w:szCs w:val="22"/>
        </w:rPr>
        <w:t xml:space="preserve">określonych w ust. 1, potwierdzone protokołem podpisanym przez Wykonawcę i Zamawiającego. </w:t>
      </w:r>
      <w:r w:rsidR="00162889">
        <w:rPr>
          <w:iCs/>
          <w:sz w:val="22"/>
          <w:szCs w:val="22"/>
        </w:rPr>
        <w:br/>
        <w:t xml:space="preserve">       </w:t>
      </w:r>
      <w:r w:rsidR="004A4AC3" w:rsidRPr="004B2CE5">
        <w:rPr>
          <w:iCs/>
          <w:sz w:val="22"/>
          <w:szCs w:val="22"/>
        </w:rPr>
        <w:t>Wykonawca wystawi fakturę</w:t>
      </w:r>
      <w:r w:rsidR="004B2CE5">
        <w:rPr>
          <w:iCs/>
          <w:sz w:val="22"/>
          <w:szCs w:val="22"/>
        </w:rPr>
        <w:t xml:space="preserve"> </w:t>
      </w:r>
      <w:r w:rsidR="004A4AC3" w:rsidRPr="004B2CE5">
        <w:rPr>
          <w:iCs/>
          <w:sz w:val="22"/>
          <w:szCs w:val="22"/>
        </w:rPr>
        <w:t>w terminie 7 dni od daty podpisania protokołu.</w:t>
      </w:r>
    </w:p>
    <w:p w:rsidR="004A4AC3" w:rsidRPr="004B2CE5" w:rsidRDefault="004A4AC3" w:rsidP="00224255">
      <w:pPr>
        <w:autoSpaceDE w:val="0"/>
        <w:autoSpaceDN w:val="0"/>
        <w:adjustRightInd w:val="0"/>
        <w:jc w:val="center"/>
        <w:rPr>
          <w:iCs/>
          <w:sz w:val="22"/>
          <w:szCs w:val="22"/>
        </w:rPr>
      </w:pPr>
    </w:p>
    <w:p w:rsidR="00224255" w:rsidRPr="004B2CE5" w:rsidRDefault="00224255" w:rsidP="00224255">
      <w:pPr>
        <w:autoSpaceDE w:val="0"/>
        <w:autoSpaceDN w:val="0"/>
        <w:adjustRightInd w:val="0"/>
        <w:jc w:val="center"/>
        <w:rPr>
          <w:b/>
          <w:iCs/>
          <w:sz w:val="22"/>
        </w:rPr>
      </w:pPr>
      <w:r w:rsidRPr="004B2CE5">
        <w:rPr>
          <w:b/>
          <w:iCs/>
          <w:sz w:val="22"/>
        </w:rPr>
        <w:t>Wynagrodzenie Wykonawcy</w:t>
      </w:r>
    </w:p>
    <w:p w:rsidR="00224255" w:rsidRDefault="00162889" w:rsidP="00224255">
      <w:pPr>
        <w:autoSpaceDE w:val="0"/>
        <w:autoSpaceDN w:val="0"/>
        <w:adjustRightInd w:val="0"/>
        <w:jc w:val="center"/>
        <w:rPr>
          <w:iCs/>
          <w:sz w:val="22"/>
        </w:rPr>
      </w:pPr>
      <w:r>
        <w:rPr>
          <w:iCs/>
          <w:sz w:val="22"/>
        </w:rPr>
        <w:t>§ 5</w:t>
      </w:r>
    </w:p>
    <w:p w:rsidR="00057053" w:rsidRPr="00207E22" w:rsidRDefault="00057053" w:rsidP="00057053">
      <w:pPr>
        <w:numPr>
          <w:ilvl w:val="0"/>
          <w:numId w:val="53"/>
        </w:numPr>
        <w:jc w:val="both"/>
        <w:rPr>
          <w:sz w:val="20"/>
        </w:rPr>
      </w:pPr>
      <w:r w:rsidRPr="00207E22">
        <w:rPr>
          <w:sz w:val="20"/>
        </w:rPr>
        <w:t xml:space="preserve">Za wykonanie przedmiotu Umowy, określonego w §1 niniejszej Umowy, Strony </w:t>
      </w:r>
      <w:r w:rsidRPr="00207E22">
        <w:rPr>
          <w:b/>
          <w:sz w:val="20"/>
        </w:rPr>
        <w:t xml:space="preserve">ustalają wynagrodzenie: </w:t>
      </w:r>
    </w:p>
    <w:p w:rsidR="00057053" w:rsidRPr="00207E22" w:rsidRDefault="00057053" w:rsidP="00057053">
      <w:pPr>
        <w:ind w:left="283"/>
        <w:jc w:val="both"/>
        <w:rPr>
          <w:sz w:val="20"/>
        </w:rPr>
      </w:pPr>
      <w:r w:rsidRPr="00207E22">
        <w:rPr>
          <w:b/>
          <w:sz w:val="20"/>
        </w:rPr>
        <w:t xml:space="preserve">ryczałtowe </w:t>
      </w:r>
      <w:r w:rsidRPr="00207E22">
        <w:rPr>
          <w:sz w:val="20"/>
        </w:rPr>
        <w:t>w wysokości:</w:t>
      </w:r>
    </w:p>
    <w:p w:rsidR="00057053" w:rsidRPr="00207E22" w:rsidRDefault="00057053" w:rsidP="00057053">
      <w:pPr>
        <w:ind w:left="283"/>
        <w:jc w:val="both"/>
        <w:rPr>
          <w:sz w:val="20"/>
        </w:rPr>
      </w:pPr>
      <w:r w:rsidRPr="00207E22">
        <w:rPr>
          <w:sz w:val="20"/>
        </w:rPr>
        <w:t xml:space="preserve">  kwota netto:…………………………………….. złotych </w:t>
      </w:r>
    </w:p>
    <w:p w:rsidR="00057053" w:rsidRPr="00207E22" w:rsidRDefault="00057053" w:rsidP="00057053">
      <w:pPr>
        <w:tabs>
          <w:tab w:val="num" w:pos="360"/>
        </w:tabs>
        <w:ind w:left="360"/>
        <w:jc w:val="both"/>
        <w:rPr>
          <w:sz w:val="20"/>
        </w:rPr>
      </w:pPr>
      <w:r w:rsidRPr="00207E22">
        <w:rPr>
          <w:sz w:val="20"/>
        </w:rPr>
        <w:t xml:space="preserve"> (</w:t>
      </w:r>
      <w:r w:rsidRPr="00207E22">
        <w:rPr>
          <w:i/>
          <w:sz w:val="20"/>
        </w:rPr>
        <w:t>słownie złotych: ………………………………………………………………………………………………………….)</w:t>
      </w:r>
      <w:r w:rsidRPr="00207E22">
        <w:rPr>
          <w:sz w:val="20"/>
        </w:rPr>
        <w:t xml:space="preserve"> </w:t>
      </w:r>
      <w:r w:rsidRPr="00207E22">
        <w:rPr>
          <w:sz w:val="20"/>
        </w:rPr>
        <w:br/>
        <w:t>+ ... VAT  tj. ……………………………................... złotych.</w:t>
      </w:r>
    </w:p>
    <w:p w:rsidR="00057053" w:rsidRPr="00207E22" w:rsidRDefault="00057053" w:rsidP="00057053">
      <w:pPr>
        <w:tabs>
          <w:tab w:val="num" w:pos="360"/>
        </w:tabs>
        <w:ind w:left="360"/>
        <w:jc w:val="both"/>
        <w:rPr>
          <w:b/>
          <w:sz w:val="20"/>
        </w:rPr>
      </w:pPr>
      <w:r w:rsidRPr="00207E22">
        <w:rPr>
          <w:b/>
          <w:sz w:val="20"/>
        </w:rPr>
        <w:t xml:space="preserve">razem brutto: …………………………………..…..... złotych. </w:t>
      </w:r>
    </w:p>
    <w:p w:rsidR="00057053" w:rsidRPr="00207E22" w:rsidRDefault="00057053" w:rsidP="00057053">
      <w:pPr>
        <w:tabs>
          <w:tab w:val="num" w:pos="360"/>
        </w:tabs>
        <w:ind w:left="360"/>
        <w:jc w:val="both"/>
        <w:rPr>
          <w:sz w:val="20"/>
        </w:rPr>
      </w:pPr>
      <w:r w:rsidRPr="00207E22">
        <w:rPr>
          <w:sz w:val="20"/>
        </w:rPr>
        <w:t>(</w:t>
      </w:r>
      <w:r w:rsidRPr="00207E22">
        <w:rPr>
          <w:i/>
          <w:sz w:val="20"/>
        </w:rPr>
        <w:t>słownie złotych: ………………………………………………………………………………….)</w:t>
      </w:r>
      <w:r w:rsidRPr="00207E22">
        <w:rPr>
          <w:sz w:val="20"/>
        </w:rPr>
        <w:t xml:space="preserve"> </w:t>
      </w:r>
    </w:p>
    <w:p w:rsidR="00057053" w:rsidRDefault="00057053" w:rsidP="00057053">
      <w:pPr>
        <w:tabs>
          <w:tab w:val="num" w:pos="360"/>
        </w:tabs>
        <w:ind w:left="360"/>
        <w:jc w:val="both"/>
        <w:rPr>
          <w:b/>
          <w:sz w:val="20"/>
          <w:u w:val="single"/>
        </w:rPr>
      </w:pPr>
      <w:r w:rsidRPr="00207E22">
        <w:rPr>
          <w:b/>
          <w:sz w:val="20"/>
          <w:u w:val="single"/>
        </w:rPr>
        <w:t>W tym:</w:t>
      </w:r>
    </w:p>
    <w:p w:rsidR="00092606" w:rsidRPr="00207E22" w:rsidRDefault="00092606" w:rsidP="00092606">
      <w:pPr>
        <w:tabs>
          <w:tab w:val="num" w:pos="360"/>
        </w:tabs>
        <w:ind w:left="360"/>
        <w:jc w:val="both"/>
        <w:rPr>
          <w:sz w:val="20"/>
        </w:rPr>
      </w:pPr>
      <w:r w:rsidRPr="00207E22">
        <w:rPr>
          <w:sz w:val="20"/>
        </w:rPr>
        <w:t>1</w:t>
      </w:r>
      <w:r>
        <w:rPr>
          <w:sz w:val="20"/>
        </w:rPr>
        <w:t>a</w:t>
      </w:r>
      <w:r w:rsidRPr="00207E22">
        <w:rPr>
          <w:sz w:val="20"/>
        </w:rPr>
        <w:t>)</w:t>
      </w:r>
      <w:r w:rsidRPr="00207E22">
        <w:rPr>
          <w:b/>
          <w:sz w:val="20"/>
        </w:rPr>
        <w:t xml:space="preserve">wykonanie </w:t>
      </w:r>
      <w:r>
        <w:rPr>
          <w:b/>
          <w:sz w:val="20"/>
        </w:rPr>
        <w:t xml:space="preserve">dostawy i montażu urządzeń klimatyzacyjnych </w:t>
      </w:r>
      <w:r w:rsidRPr="00207E22">
        <w:rPr>
          <w:sz w:val="20"/>
        </w:rPr>
        <w:t xml:space="preserve">za kwotę w wysokości : </w:t>
      </w:r>
    </w:p>
    <w:p w:rsidR="00092606" w:rsidRPr="00207E22" w:rsidRDefault="00092606" w:rsidP="00092606">
      <w:pPr>
        <w:tabs>
          <w:tab w:val="num" w:pos="360"/>
        </w:tabs>
        <w:ind w:left="360"/>
        <w:jc w:val="both"/>
        <w:rPr>
          <w:sz w:val="20"/>
        </w:rPr>
      </w:pPr>
      <w:r w:rsidRPr="00207E22">
        <w:rPr>
          <w:sz w:val="20"/>
        </w:rPr>
        <w:t>netto ........................................................................................................................  PLN.</w:t>
      </w:r>
    </w:p>
    <w:p w:rsidR="00092606" w:rsidRPr="00207E22" w:rsidRDefault="00092606" w:rsidP="00092606">
      <w:pPr>
        <w:tabs>
          <w:tab w:val="num" w:pos="360"/>
        </w:tabs>
        <w:ind w:left="360"/>
        <w:jc w:val="both"/>
        <w:rPr>
          <w:sz w:val="20"/>
        </w:rPr>
      </w:pPr>
      <w:r w:rsidRPr="00207E22">
        <w:rPr>
          <w:sz w:val="20"/>
        </w:rPr>
        <w:t>Stawka VAT ……………… Wartość podatku VAT ………………………...................………... PLN.</w:t>
      </w:r>
    </w:p>
    <w:p w:rsidR="00092606" w:rsidRPr="00207E22" w:rsidRDefault="00092606" w:rsidP="00092606">
      <w:pPr>
        <w:tabs>
          <w:tab w:val="num" w:pos="360"/>
        </w:tabs>
        <w:ind w:left="360"/>
        <w:jc w:val="both"/>
        <w:rPr>
          <w:b/>
          <w:sz w:val="20"/>
        </w:rPr>
      </w:pPr>
      <w:r w:rsidRPr="00207E22">
        <w:rPr>
          <w:b/>
          <w:sz w:val="20"/>
        </w:rPr>
        <w:t>Wartość brutto (z podatkiem VAT): ................................................................................................ PLN.</w:t>
      </w:r>
    </w:p>
    <w:p w:rsidR="00092606" w:rsidRPr="00207E22" w:rsidRDefault="00092606" w:rsidP="00092606">
      <w:pPr>
        <w:tabs>
          <w:tab w:val="num" w:pos="360"/>
        </w:tabs>
        <w:ind w:left="360"/>
        <w:jc w:val="both"/>
        <w:rPr>
          <w:sz w:val="20"/>
        </w:rPr>
      </w:pPr>
      <w:r w:rsidRPr="00207E22">
        <w:rPr>
          <w:sz w:val="20"/>
        </w:rPr>
        <w:t>Słownie: ........................................................................................................................................... PLN.</w:t>
      </w:r>
      <w:r w:rsidRPr="00207E22">
        <w:rPr>
          <w:sz w:val="20"/>
        </w:rPr>
        <w:br/>
        <w:t>1</w:t>
      </w:r>
      <w:r>
        <w:rPr>
          <w:sz w:val="20"/>
        </w:rPr>
        <w:t>b</w:t>
      </w:r>
      <w:r w:rsidRPr="00207E22">
        <w:rPr>
          <w:sz w:val="20"/>
        </w:rPr>
        <w:t>)</w:t>
      </w:r>
      <w:r w:rsidRPr="00207E22">
        <w:rPr>
          <w:sz w:val="20"/>
        </w:rPr>
        <w:tab/>
      </w:r>
      <w:r w:rsidRPr="00207E22">
        <w:rPr>
          <w:b/>
          <w:sz w:val="20"/>
        </w:rPr>
        <w:t>wykonywanie okresowych czynności</w:t>
      </w:r>
      <w:r w:rsidRPr="00207E22">
        <w:rPr>
          <w:sz w:val="20"/>
        </w:rPr>
        <w:t xml:space="preserve">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w:t>
      </w:r>
      <w:r>
        <w:rPr>
          <w:sz w:val="20"/>
        </w:rPr>
        <w:t xml:space="preserve">, zgodnie z książką gwarancyjną producenta </w:t>
      </w:r>
      <w:r w:rsidR="001A3E68">
        <w:rPr>
          <w:sz w:val="20"/>
        </w:rPr>
        <w:t xml:space="preserve"> (zgodnie z pkt. 5b</w:t>
      </w:r>
      <w:r w:rsidRPr="00207E22">
        <w:rPr>
          <w:sz w:val="20"/>
        </w:rPr>
        <w:t xml:space="preserve"> zał. nr 1 do oferty) za kwotę w wysokości obliczonej następująco:</w:t>
      </w:r>
    </w:p>
    <w:p w:rsidR="00092606" w:rsidRPr="00207E22" w:rsidRDefault="00092606" w:rsidP="00092606">
      <w:pPr>
        <w:tabs>
          <w:tab w:val="num" w:pos="360"/>
        </w:tabs>
        <w:ind w:left="360"/>
        <w:jc w:val="both"/>
        <w:rPr>
          <w:sz w:val="20"/>
        </w:rPr>
      </w:pPr>
      <w:r w:rsidRPr="00207E22">
        <w:rPr>
          <w:sz w:val="20"/>
        </w:rPr>
        <w:t xml:space="preserve">Wynagrodzenie za </w:t>
      </w:r>
      <w:r w:rsidRPr="00207E22">
        <w:rPr>
          <w:b/>
          <w:sz w:val="20"/>
        </w:rPr>
        <w:t xml:space="preserve">jeden przegląd </w:t>
      </w:r>
      <w:r w:rsidRPr="00207E22">
        <w:rPr>
          <w:sz w:val="20"/>
        </w:rPr>
        <w:t xml:space="preserve">wykonywania powyższych czynności wynosi:   …………………. zł. netto +23%, tj. ………… zł. = ………………………… zł. brutto. </w:t>
      </w:r>
    </w:p>
    <w:p w:rsidR="00092606" w:rsidRPr="00207E22" w:rsidRDefault="00092606" w:rsidP="00092606">
      <w:pPr>
        <w:tabs>
          <w:tab w:val="num" w:pos="360"/>
        </w:tabs>
        <w:ind w:left="360"/>
        <w:jc w:val="both"/>
        <w:rPr>
          <w:sz w:val="20"/>
        </w:rPr>
      </w:pPr>
      <w:r w:rsidRPr="00207E22">
        <w:rPr>
          <w:sz w:val="20"/>
        </w:rPr>
        <w:t xml:space="preserve">x ……… liczba </w:t>
      </w:r>
      <w:r>
        <w:rPr>
          <w:sz w:val="20"/>
        </w:rPr>
        <w:t>przeglądów (w cyklach 6</w:t>
      </w:r>
      <w:r w:rsidRPr="00207E22">
        <w:rPr>
          <w:sz w:val="20"/>
        </w:rPr>
        <w:t xml:space="preserve"> miesięcznych) </w:t>
      </w:r>
      <w:r>
        <w:rPr>
          <w:sz w:val="20"/>
        </w:rPr>
        <w:t>w okresie …… m-cy</w:t>
      </w:r>
      <w:r w:rsidRPr="00207E22">
        <w:rPr>
          <w:sz w:val="20"/>
        </w:rPr>
        <w:t xml:space="preserve"> </w:t>
      </w:r>
      <w:r w:rsidR="00AD5EEA">
        <w:rPr>
          <w:sz w:val="20"/>
        </w:rPr>
        <w:t>(okres gwarancji min. 36</w:t>
      </w:r>
      <w:r>
        <w:rPr>
          <w:sz w:val="20"/>
        </w:rPr>
        <w:t xml:space="preserve"> m-cy) </w:t>
      </w:r>
      <w:r w:rsidRPr="00207E22">
        <w:rPr>
          <w:sz w:val="20"/>
        </w:rPr>
        <w:t xml:space="preserve"> obejmujących okres powyższych czynności = </w:t>
      </w:r>
    </w:p>
    <w:p w:rsidR="00092606" w:rsidRPr="00207E22" w:rsidRDefault="00092606" w:rsidP="00092606">
      <w:pPr>
        <w:tabs>
          <w:tab w:val="num" w:pos="360"/>
        </w:tabs>
        <w:ind w:left="360"/>
        <w:jc w:val="both"/>
        <w:rPr>
          <w:sz w:val="20"/>
        </w:rPr>
      </w:pPr>
      <w:r w:rsidRPr="00207E22">
        <w:rPr>
          <w:sz w:val="20"/>
        </w:rPr>
        <w:lastRenderedPageBreak/>
        <w:t>netto ........................................................................................................................  PLN.</w:t>
      </w:r>
    </w:p>
    <w:p w:rsidR="00092606" w:rsidRPr="00207E22" w:rsidRDefault="00092606" w:rsidP="00092606">
      <w:pPr>
        <w:tabs>
          <w:tab w:val="num" w:pos="360"/>
        </w:tabs>
        <w:ind w:left="360"/>
        <w:jc w:val="both"/>
        <w:rPr>
          <w:sz w:val="20"/>
        </w:rPr>
      </w:pPr>
      <w:r w:rsidRPr="00207E22">
        <w:rPr>
          <w:sz w:val="20"/>
        </w:rPr>
        <w:t>Stawka VAT ……………… Wartość podatku VAT ………………………...................………... PLN.</w:t>
      </w:r>
    </w:p>
    <w:p w:rsidR="00092606" w:rsidRPr="00207E22" w:rsidRDefault="00092606" w:rsidP="00092606">
      <w:pPr>
        <w:tabs>
          <w:tab w:val="num" w:pos="360"/>
        </w:tabs>
        <w:ind w:left="360"/>
        <w:jc w:val="both"/>
        <w:rPr>
          <w:b/>
          <w:sz w:val="20"/>
        </w:rPr>
      </w:pPr>
      <w:r w:rsidRPr="00207E22">
        <w:rPr>
          <w:b/>
          <w:sz w:val="20"/>
        </w:rPr>
        <w:t>Wartość brutto (z podatkiem VAT): ................................................................................................ PLN.</w:t>
      </w:r>
    </w:p>
    <w:p w:rsidR="00F553E2" w:rsidRDefault="00092606" w:rsidP="00F553E2">
      <w:pPr>
        <w:tabs>
          <w:tab w:val="num" w:pos="360"/>
        </w:tabs>
        <w:ind w:left="360"/>
        <w:jc w:val="both"/>
        <w:rPr>
          <w:sz w:val="20"/>
        </w:rPr>
      </w:pPr>
      <w:r w:rsidRPr="00207E22">
        <w:rPr>
          <w:sz w:val="20"/>
        </w:rPr>
        <w:t>Słownie: ........................................................................................................................................... PLN.</w:t>
      </w:r>
      <w:r w:rsidRPr="00207E22">
        <w:rPr>
          <w:sz w:val="20"/>
        </w:rPr>
        <w:br/>
      </w:r>
    </w:p>
    <w:p w:rsidR="00F553E2" w:rsidRDefault="00F553E2" w:rsidP="00F553E2">
      <w:pPr>
        <w:jc w:val="both"/>
        <w:rPr>
          <w:sz w:val="20"/>
          <w:szCs w:val="20"/>
        </w:rPr>
      </w:pPr>
      <w:r>
        <w:rPr>
          <w:sz w:val="20"/>
          <w:szCs w:val="20"/>
        </w:rPr>
        <w:t>2</w:t>
      </w:r>
      <w:r w:rsidRPr="006A065F">
        <w:rPr>
          <w:sz w:val="20"/>
          <w:szCs w:val="20"/>
        </w:rPr>
        <w:t xml:space="preserve">.  W podanej cenie zawierają się wszystkie koszty, jakie Wykonawca musi ponieść, aby oddać przedmiot za </w:t>
      </w:r>
      <w:r w:rsidRPr="006A065F">
        <w:rPr>
          <w:sz w:val="20"/>
          <w:szCs w:val="20"/>
        </w:rPr>
        <w:br/>
        <w:t xml:space="preserve">      mówienia do użytku Zamawiającego.</w:t>
      </w:r>
    </w:p>
    <w:p w:rsidR="00F553E2" w:rsidRPr="001F7C59" w:rsidRDefault="00F553E2" w:rsidP="00F553E2">
      <w:pPr>
        <w:tabs>
          <w:tab w:val="num" w:pos="360"/>
        </w:tabs>
        <w:ind w:left="360"/>
        <w:jc w:val="both"/>
        <w:rPr>
          <w:sz w:val="20"/>
        </w:rPr>
      </w:pPr>
      <w:r w:rsidRPr="001F7C59">
        <w:rPr>
          <w:sz w:val="20"/>
        </w:rPr>
        <w:t xml:space="preserve">W przypadku pominięcia przez Wykonawcę przy wycenie przedmiotu umowy jakichkolwiek </w:t>
      </w:r>
      <w:r>
        <w:rPr>
          <w:sz w:val="20"/>
        </w:rPr>
        <w:t>prac</w:t>
      </w:r>
      <w:r w:rsidRPr="001F7C59">
        <w:rPr>
          <w:sz w:val="20"/>
        </w:rPr>
        <w:t xml:space="preserve"> lub kosztów</w:t>
      </w:r>
      <w:r>
        <w:rPr>
          <w:sz w:val="20"/>
        </w:rPr>
        <w:t xml:space="preserve"> </w:t>
      </w:r>
      <w:r w:rsidRPr="001F7C59">
        <w:rPr>
          <w:sz w:val="20"/>
        </w:rPr>
        <w:t>określonych lub zasygnalizowanych w dokumentacji przetargowej i ich nieujęcia w wynagrodzeniu</w:t>
      </w:r>
    </w:p>
    <w:p w:rsidR="00F553E2" w:rsidRDefault="00F553E2" w:rsidP="00F553E2">
      <w:pPr>
        <w:tabs>
          <w:tab w:val="num" w:pos="360"/>
        </w:tabs>
        <w:ind w:left="360"/>
        <w:jc w:val="both"/>
        <w:rPr>
          <w:sz w:val="20"/>
        </w:rPr>
      </w:pPr>
      <w:r w:rsidRPr="001F7C59">
        <w:rPr>
          <w:sz w:val="20"/>
        </w:rPr>
        <w:t>ryczałtowym, Wykonawcy nie przysługują względem Zamawiającego żadne roszczenia z powyższego tytułu, a</w:t>
      </w:r>
      <w:r>
        <w:rPr>
          <w:sz w:val="20"/>
        </w:rPr>
        <w:t xml:space="preserve"> </w:t>
      </w:r>
      <w:r w:rsidRPr="001F7C59">
        <w:rPr>
          <w:sz w:val="20"/>
        </w:rPr>
        <w:t>w szczególności roszczenie o dodatkowe wynagrodzenie.</w:t>
      </w:r>
    </w:p>
    <w:p w:rsidR="00F553E2" w:rsidRPr="00F553E2" w:rsidRDefault="00F553E2" w:rsidP="00F553E2">
      <w:pPr>
        <w:tabs>
          <w:tab w:val="num" w:pos="360"/>
        </w:tabs>
        <w:ind w:left="360"/>
        <w:jc w:val="both"/>
        <w:rPr>
          <w:sz w:val="20"/>
          <w:szCs w:val="20"/>
        </w:rPr>
      </w:pPr>
    </w:p>
    <w:p w:rsidR="00F553E2" w:rsidRPr="00F553E2" w:rsidRDefault="00F553E2" w:rsidP="00F553E2">
      <w:pPr>
        <w:tabs>
          <w:tab w:val="num" w:pos="360"/>
        </w:tabs>
        <w:jc w:val="both"/>
        <w:rPr>
          <w:sz w:val="20"/>
          <w:szCs w:val="20"/>
        </w:rPr>
      </w:pPr>
      <w:r w:rsidRPr="00F553E2">
        <w:rPr>
          <w:sz w:val="20"/>
          <w:szCs w:val="20"/>
        </w:rPr>
        <w:t xml:space="preserve">3.Podpisany przez Zamawiającego protokół odbioru przedmiotu umowy pkt. 1a) </w:t>
      </w:r>
      <w:r w:rsidRPr="00F553E2">
        <w:rPr>
          <w:b/>
          <w:sz w:val="20"/>
          <w:szCs w:val="20"/>
        </w:rPr>
        <w:t xml:space="preserve">wykonanie dostawy i montażu </w:t>
      </w:r>
      <w:r>
        <w:rPr>
          <w:b/>
          <w:sz w:val="20"/>
          <w:szCs w:val="20"/>
        </w:rPr>
        <w:t xml:space="preserve"> </w:t>
      </w:r>
      <w:r>
        <w:rPr>
          <w:b/>
          <w:sz w:val="20"/>
          <w:szCs w:val="20"/>
        </w:rPr>
        <w:br/>
        <w:t xml:space="preserve">      </w:t>
      </w:r>
      <w:r w:rsidRPr="00F553E2">
        <w:rPr>
          <w:b/>
          <w:sz w:val="20"/>
          <w:szCs w:val="20"/>
        </w:rPr>
        <w:t xml:space="preserve">urządzeń klimatyzacyjnych </w:t>
      </w:r>
      <w:r w:rsidRPr="00F553E2">
        <w:rPr>
          <w:sz w:val="20"/>
          <w:szCs w:val="20"/>
        </w:rPr>
        <w:t xml:space="preserve">stanowi podstawę do wystawienia faktury. </w:t>
      </w:r>
      <w:r w:rsidRPr="00F553E2">
        <w:rPr>
          <w:i/>
          <w:sz w:val="20"/>
          <w:szCs w:val="20"/>
        </w:rPr>
        <w:t xml:space="preserve"> </w:t>
      </w:r>
    </w:p>
    <w:p w:rsidR="00F553E2" w:rsidRPr="00F553E2" w:rsidRDefault="00F553E2" w:rsidP="00F553E2">
      <w:pPr>
        <w:ind w:left="340"/>
        <w:jc w:val="both"/>
        <w:rPr>
          <w:sz w:val="20"/>
          <w:szCs w:val="20"/>
        </w:rPr>
      </w:pPr>
      <w:r w:rsidRPr="00F553E2">
        <w:rPr>
          <w:sz w:val="20"/>
          <w:szCs w:val="20"/>
        </w:rPr>
        <w:t xml:space="preserve">Podpisany przez Zamawiającego protokół odbioru przedmiotu umowy pkt. 1b) </w:t>
      </w:r>
      <w:r w:rsidRPr="00F553E2">
        <w:rPr>
          <w:b/>
          <w:sz w:val="20"/>
          <w:szCs w:val="20"/>
        </w:rPr>
        <w:t>wykonywanie okresowych czynności</w:t>
      </w:r>
      <w:r w:rsidRPr="00F553E2">
        <w:rPr>
          <w:sz w:val="20"/>
          <w:szCs w:val="20"/>
        </w:rPr>
        <w:t xml:space="preserve"> stanowi podstawę do wystawienia faktury. Płatność będzie dokonywana co pół roku po zakończeniu każdego przeglądu gwarancyjnego.</w:t>
      </w:r>
    </w:p>
    <w:p w:rsidR="00F553E2" w:rsidRPr="00C83FFC" w:rsidRDefault="00F553E2" w:rsidP="00F553E2">
      <w:pPr>
        <w:ind w:left="340"/>
        <w:jc w:val="both"/>
        <w:rPr>
          <w:sz w:val="20"/>
          <w:szCs w:val="20"/>
        </w:rPr>
      </w:pPr>
    </w:p>
    <w:p w:rsidR="00F553E2" w:rsidRDefault="00F553E2" w:rsidP="00F553E2">
      <w:pPr>
        <w:jc w:val="both"/>
        <w:rPr>
          <w:sz w:val="20"/>
          <w:szCs w:val="20"/>
        </w:rPr>
      </w:pPr>
      <w:r>
        <w:rPr>
          <w:sz w:val="20"/>
          <w:szCs w:val="20"/>
        </w:rPr>
        <w:t>4</w:t>
      </w:r>
      <w:r w:rsidRPr="00A96A8C">
        <w:rPr>
          <w:sz w:val="20"/>
          <w:szCs w:val="20"/>
        </w:rPr>
        <w:t xml:space="preserve">. </w:t>
      </w:r>
      <w:r w:rsidR="00241DCB">
        <w:rPr>
          <w:sz w:val="20"/>
          <w:szCs w:val="20"/>
        </w:rPr>
        <w:t>P</w:t>
      </w:r>
      <w:r w:rsidRPr="00A96A8C">
        <w:rPr>
          <w:sz w:val="20"/>
          <w:szCs w:val="20"/>
        </w:rPr>
        <w:t>łatność za faktur</w:t>
      </w:r>
      <w:r>
        <w:rPr>
          <w:sz w:val="20"/>
          <w:szCs w:val="20"/>
        </w:rPr>
        <w:t xml:space="preserve">ę dokonana zostanie przelewem </w:t>
      </w:r>
      <w:r w:rsidRPr="00A96A8C">
        <w:rPr>
          <w:sz w:val="20"/>
          <w:szCs w:val="20"/>
        </w:rPr>
        <w:t>na wskazany pr</w:t>
      </w:r>
      <w:r>
        <w:rPr>
          <w:sz w:val="20"/>
          <w:szCs w:val="20"/>
        </w:rPr>
        <w:t xml:space="preserve">zez Wykonawcę rachunek </w:t>
      </w:r>
      <w:r w:rsidRPr="00E06B83">
        <w:rPr>
          <w:sz w:val="20"/>
          <w:szCs w:val="20"/>
        </w:rPr>
        <w:t>bankowy</w:t>
      </w:r>
      <w:r>
        <w:rPr>
          <w:sz w:val="20"/>
          <w:szCs w:val="20"/>
        </w:rPr>
        <w:br/>
        <w:t xml:space="preserve">     </w:t>
      </w:r>
      <w:r w:rsidRPr="00E06B83">
        <w:rPr>
          <w:sz w:val="20"/>
          <w:szCs w:val="20"/>
        </w:rPr>
        <w:t xml:space="preserve">w ciągu </w:t>
      </w:r>
      <w:r w:rsidRPr="00E06B83">
        <w:rPr>
          <w:b/>
          <w:sz w:val="20"/>
          <w:szCs w:val="20"/>
        </w:rPr>
        <w:t xml:space="preserve">… dni </w:t>
      </w:r>
      <w:r>
        <w:rPr>
          <w:sz w:val="20"/>
          <w:szCs w:val="20"/>
        </w:rPr>
        <w:t xml:space="preserve">po odbiorze końcowym wykonania przedmiotu umowy o którym w pkt. 3. </w:t>
      </w:r>
    </w:p>
    <w:p w:rsidR="00F553E2" w:rsidRDefault="00F553E2" w:rsidP="00F553E2">
      <w:pPr>
        <w:jc w:val="both"/>
        <w:rPr>
          <w:sz w:val="20"/>
          <w:szCs w:val="20"/>
        </w:rPr>
      </w:pPr>
    </w:p>
    <w:p w:rsidR="00F553E2" w:rsidRDefault="00F553E2" w:rsidP="00F553E2">
      <w:pPr>
        <w:jc w:val="both"/>
        <w:rPr>
          <w:sz w:val="20"/>
          <w:szCs w:val="20"/>
        </w:rPr>
      </w:pPr>
      <w:r>
        <w:rPr>
          <w:sz w:val="20"/>
          <w:szCs w:val="20"/>
        </w:rPr>
        <w:t>5</w:t>
      </w:r>
      <w:r w:rsidRPr="00C0516B">
        <w:rPr>
          <w:sz w:val="20"/>
          <w:szCs w:val="20"/>
        </w:rPr>
        <w:t xml:space="preserve">. Za dzień zapłaty strony przyjmują dzień wydania dyspozycji dokonania przelewu bankowi prowadzącemu </w:t>
      </w:r>
      <w:r w:rsidRPr="00C0516B">
        <w:rPr>
          <w:sz w:val="20"/>
          <w:szCs w:val="20"/>
        </w:rPr>
        <w:br/>
        <w:t xml:space="preserve">     rachunek Zamawiającego.</w:t>
      </w:r>
      <w:r>
        <w:rPr>
          <w:sz w:val="20"/>
          <w:szCs w:val="20"/>
        </w:rPr>
        <w:t xml:space="preserve"> </w:t>
      </w:r>
      <w:r w:rsidRPr="00A25695">
        <w:rPr>
          <w:b/>
          <w:sz w:val="20"/>
          <w:szCs w:val="20"/>
        </w:rPr>
        <w:t xml:space="preserve">Oświadczamy, że niniejszy numer rachunku bankowego: </w:t>
      </w:r>
      <w:r>
        <w:rPr>
          <w:b/>
          <w:sz w:val="20"/>
          <w:szCs w:val="20"/>
        </w:rPr>
        <w:t xml:space="preserve">      </w:t>
      </w:r>
      <w:r>
        <w:rPr>
          <w:b/>
          <w:sz w:val="20"/>
          <w:szCs w:val="20"/>
        </w:rPr>
        <w:br/>
        <w:t xml:space="preserve">     …..</w:t>
      </w:r>
      <w:r w:rsidRPr="00A25695">
        <w:rPr>
          <w:b/>
          <w:sz w:val="20"/>
          <w:szCs w:val="20"/>
        </w:rPr>
        <w:t xml:space="preserve">…………………………………………………………,  jest taki sam jak numer rachunku na białej </w:t>
      </w:r>
      <w:r>
        <w:rPr>
          <w:b/>
          <w:sz w:val="20"/>
          <w:szCs w:val="20"/>
        </w:rPr>
        <w:br/>
        <w:t xml:space="preserve">     </w:t>
      </w:r>
      <w:r w:rsidRPr="00A25695">
        <w:rPr>
          <w:b/>
          <w:sz w:val="20"/>
          <w:szCs w:val="20"/>
        </w:rPr>
        <w:t>liście podatników VAT</w:t>
      </w:r>
      <w:r w:rsidRPr="00A25695">
        <w:rPr>
          <w:sz w:val="20"/>
          <w:szCs w:val="20"/>
        </w:rPr>
        <w:t xml:space="preserve">.  Wyżej wskazany nr rachunku bankowego będzie zgodny z podanym na fakturze </w:t>
      </w:r>
      <w:r>
        <w:rPr>
          <w:sz w:val="20"/>
          <w:szCs w:val="20"/>
        </w:rPr>
        <w:br/>
        <w:t xml:space="preserve">     </w:t>
      </w:r>
      <w:r w:rsidRPr="00A25695">
        <w:rPr>
          <w:sz w:val="20"/>
          <w:szCs w:val="20"/>
        </w:rPr>
        <w:t xml:space="preserve">Vat Wykonawcy. W przypadku zmiany nr rachunku informacje o zmianie przekażemy niezwłocznie do </w:t>
      </w:r>
      <w:r>
        <w:rPr>
          <w:sz w:val="20"/>
          <w:szCs w:val="20"/>
        </w:rPr>
        <w:br/>
        <w:t xml:space="preserve">     Działu Księgowości </w:t>
      </w:r>
      <w:r w:rsidRPr="00A25695">
        <w:rPr>
          <w:sz w:val="20"/>
          <w:szCs w:val="20"/>
        </w:rPr>
        <w:t>Zamawiającego.</w:t>
      </w:r>
      <w:r>
        <w:rPr>
          <w:sz w:val="20"/>
          <w:szCs w:val="20"/>
        </w:rPr>
        <w:t xml:space="preserve">  Złożenie faktury następuje w formie pisemnej lub elektronicznej, </w:t>
      </w:r>
      <w:r>
        <w:rPr>
          <w:sz w:val="20"/>
          <w:szCs w:val="20"/>
        </w:rPr>
        <w:br/>
        <w:t xml:space="preserve">     za pośrednictwem poczt elektronicznej na adres </w:t>
      </w:r>
      <w:hyperlink r:id="rId24" w:history="1">
        <w:r w:rsidRPr="007A5234">
          <w:rPr>
            <w:rStyle w:val="Hipercze"/>
            <w:sz w:val="20"/>
            <w:szCs w:val="20"/>
          </w:rPr>
          <w:t>faktury@csk.umed.pl</w:t>
        </w:r>
      </w:hyperlink>
      <w:r>
        <w:rPr>
          <w:sz w:val="20"/>
          <w:szCs w:val="20"/>
        </w:rPr>
        <w:t xml:space="preserve">.  </w:t>
      </w:r>
    </w:p>
    <w:p w:rsidR="00F553E2" w:rsidRPr="00F553E2" w:rsidRDefault="00F553E2" w:rsidP="00F553E2">
      <w:pPr>
        <w:jc w:val="both"/>
        <w:rPr>
          <w:iCs/>
          <w:sz w:val="20"/>
          <w:szCs w:val="20"/>
        </w:rPr>
      </w:pPr>
      <w:r>
        <w:rPr>
          <w:iCs/>
          <w:sz w:val="20"/>
          <w:szCs w:val="20"/>
        </w:rPr>
        <w:t>6</w:t>
      </w:r>
      <w:r w:rsidRPr="00F553E2">
        <w:rPr>
          <w:iCs/>
          <w:sz w:val="20"/>
          <w:szCs w:val="20"/>
        </w:rPr>
        <w:t>.    Płatność nastąpi przelewem na konto Wykonawcy:</w:t>
      </w:r>
    </w:p>
    <w:p w:rsidR="00F553E2" w:rsidRPr="00F553E2" w:rsidRDefault="00F553E2" w:rsidP="00F553E2">
      <w:pPr>
        <w:spacing w:before="180"/>
        <w:jc w:val="center"/>
        <w:rPr>
          <w:bCs/>
          <w:iCs/>
          <w:spacing w:val="46"/>
          <w:sz w:val="20"/>
          <w:szCs w:val="20"/>
        </w:rPr>
      </w:pPr>
      <w:r w:rsidRPr="00F553E2">
        <w:rPr>
          <w:bCs/>
          <w:iCs/>
          <w:spacing w:val="46"/>
          <w:sz w:val="20"/>
          <w:szCs w:val="20"/>
        </w:rPr>
        <w:t>...................................................................................</w:t>
      </w:r>
    </w:p>
    <w:p w:rsidR="00F553E2" w:rsidRPr="00F553E2" w:rsidRDefault="00F553E2" w:rsidP="00F553E2">
      <w:pPr>
        <w:jc w:val="both"/>
        <w:rPr>
          <w:sz w:val="20"/>
          <w:szCs w:val="20"/>
        </w:rPr>
      </w:pPr>
      <w:r>
        <w:rPr>
          <w:sz w:val="20"/>
          <w:szCs w:val="20"/>
        </w:rPr>
        <w:t>7</w:t>
      </w:r>
      <w:r w:rsidRPr="00F553E2">
        <w:rPr>
          <w:sz w:val="20"/>
          <w:szCs w:val="20"/>
        </w:rPr>
        <w:t xml:space="preserve">. W przypadku nieterminowych płatności faktur Wykonawca ma prawo zwrócić się do Zamawiającego </w:t>
      </w:r>
      <w:r w:rsidRPr="00F553E2">
        <w:rPr>
          <w:sz w:val="20"/>
          <w:szCs w:val="20"/>
        </w:rPr>
        <w:br/>
        <w:t xml:space="preserve">       z żądaniem zapłaty ustawowych odsetek.</w:t>
      </w:r>
    </w:p>
    <w:p w:rsidR="00224255" w:rsidRPr="00F553E2" w:rsidRDefault="00F553E2" w:rsidP="00F553E2">
      <w:pPr>
        <w:jc w:val="both"/>
        <w:rPr>
          <w:rFonts w:cs="Times New Roman"/>
          <w:sz w:val="20"/>
          <w:szCs w:val="20"/>
        </w:rPr>
      </w:pPr>
      <w:r>
        <w:rPr>
          <w:rFonts w:cs="Times New Roman"/>
          <w:sz w:val="20"/>
          <w:szCs w:val="20"/>
        </w:rPr>
        <w:t>8</w:t>
      </w:r>
      <w:r w:rsidR="00053CA2" w:rsidRPr="00F553E2">
        <w:rPr>
          <w:rFonts w:cs="Times New Roman"/>
          <w:sz w:val="20"/>
          <w:szCs w:val="20"/>
        </w:rPr>
        <w:t>.</w:t>
      </w:r>
      <w:r w:rsidR="00224255" w:rsidRPr="00F553E2">
        <w:rPr>
          <w:rFonts w:cs="Times New Roman"/>
          <w:sz w:val="20"/>
          <w:szCs w:val="20"/>
        </w:rPr>
        <w:t xml:space="preserve"> Wykonawca zobowiązuje się nie przekazywać wierzytelności wynikających z niniejszej </w:t>
      </w:r>
      <w:r w:rsidR="00224255" w:rsidRPr="00F553E2">
        <w:rPr>
          <w:rFonts w:cs="Times New Roman"/>
          <w:sz w:val="20"/>
          <w:szCs w:val="20"/>
        </w:rPr>
        <w:br/>
        <w:t xml:space="preserve">      umowy na rzecz osoby trzeciej bez zgody organu </w:t>
      </w:r>
      <w:r w:rsidR="00053CA2" w:rsidRPr="00F553E2">
        <w:rPr>
          <w:rFonts w:cs="Times New Roman"/>
          <w:sz w:val="20"/>
          <w:szCs w:val="20"/>
        </w:rPr>
        <w:t>z</w:t>
      </w:r>
      <w:r>
        <w:rPr>
          <w:rFonts w:cs="Times New Roman"/>
          <w:sz w:val="20"/>
          <w:szCs w:val="20"/>
        </w:rPr>
        <w:t>ałożycielskiego Zamawiającego.</w:t>
      </w:r>
      <w:r>
        <w:rPr>
          <w:rFonts w:cs="Times New Roman"/>
          <w:sz w:val="20"/>
          <w:szCs w:val="20"/>
        </w:rPr>
        <w:br/>
        <w:t>9</w:t>
      </w:r>
      <w:r w:rsidR="00224255" w:rsidRPr="00F553E2">
        <w:rPr>
          <w:rFonts w:cs="Times New Roman"/>
          <w:sz w:val="20"/>
          <w:szCs w:val="20"/>
        </w:rPr>
        <w:t xml:space="preserve">. Wykonawca zobowiązuje się do nieprzyjmowania od osób trzecich żadnych zabezpieczeń </w:t>
      </w:r>
      <w:r w:rsidR="00224255" w:rsidRPr="00F553E2">
        <w:rPr>
          <w:rFonts w:cs="Times New Roman"/>
          <w:sz w:val="20"/>
          <w:szCs w:val="20"/>
        </w:rPr>
        <w:br/>
        <w:t xml:space="preserve">      wierzytelności wynikających z niniejszej umowy bez zgody Zamawiającego.</w:t>
      </w:r>
    </w:p>
    <w:p w:rsidR="00224255" w:rsidRPr="00F553E2" w:rsidRDefault="00F553E2" w:rsidP="00F553E2">
      <w:pPr>
        <w:contextualSpacing/>
        <w:jc w:val="both"/>
        <w:rPr>
          <w:rFonts w:cs="Times New Roman"/>
          <w:sz w:val="20"/>
          <w:szCs w:val="20"/>
        </w:rPr>
      </w:pPr>
      <w:r>
        <w:rPr>
          <w:rFonts w:cs="Times New Roman"/>
          <w:sz w:val="20"/>
          <w:szCs w:val="20"/>
        </w:rPr>
        <w:t>10</w:t>
      </w:r>
      <w:r w:rsidR="00224255" w:rsidRPr="00F553E2">
        <w:rPr>
          <w:rFonts w:cs="Times New Roman"/>
          <w:sz w:val="20"/>
          <w:szCs w:val="20"/>
        </w:rPr>
        <w:t xml:space="preserve">. W przypadku uchylania się przez Wykonawcę od obowiązku zapłaty wynagrodzenia na </w:t>
      </w:r>
      <w:r w:rsidR="00224255" w:rsidRPr="00F553E2">
        <w:rPr>
          <w:rFonts w:cs="Times New Roman"/>
          <w:sz w:val="20"/>
          <w:szCs w:val="20"/>
        </w:rPr>
        <w:br/>
        <w:t xml:space="preserve">      rzecz podwykonawcy usługi będą miały zastosowa</w:t>
      </w:r>
      <w:r>
        <w:rPr>
          <w:rFonts w:cs="Times New Roman"/>
          <w:sz w:val="20"/>
          <w:szCs w:val="20"/>
        </w:rPr>
        <w:t>nie przepisy §143c ustawy Pzp. z</w:t>
      </w:r>
      <w:r w:rsidR="00224255" w:rsidRPr="00F553E2">
        <w:rPr>
          <w:iCs/>
          <w:sz w:val="20"/>
          <w:szCs w:val="20"/>
        </w:rPr>
        <w:t xml:space="preserve">abezpieczenie należytego </w:t>
      </w:r>
      <w:r>
        <w:rPr>
          <w:iCs/>
          <w:sz w:val="20"/>
          <w:szCs w:val="20"/>
        </w:rPr>
        <w:br/>
        <w:t xml:space="preserve">      </w:t>
      </w:r>
      <w:r w:rsidR="00224255" w:rsidRPr="00F553E2">
        <w:rPr>
          <w:iCs/>
          <w:sz w:val="20"/>
          <w:szCs w:val="20"/>
        </w:rPr>
        <w:t xml:space="preserve">wykonania umowy </w:t>
      </w:r>
    </w:p>
    <w:p w:rsidR="00F553E2" w:rsidRDefault="00F553E2" w:rsidP="00224255">
      <w:pPr>
        <w:autoSpaceDE w:val="0"/>
        <w:autoSpaceDN w:val="0"/>
        <w:adjustRightInd w:val="0"/>
        <w:jc w:val="center"/>
        <w:rPr>
          <w:iCs/>
          <w:sz w:val="20"/>
          <w:szCs w:val="20"/>
        </w:rPr>
      </w:pPr>
    </w:p>
    <w:p w:rsidR="00241DCB" w:rsidRPr="004B2CE5" w:rsidRDefault="00241DCB" w:rsidP="00241DCB">
      <w:pPr>
        <w:autoSpaceDE w:val="0"/>
        <w:autoSpaceDN w:val="0"/>
        <w:adjustRightInd w:val="0"/>
        <w:jc w:val="center"/>
        <w:rPr>
          <w:b/>
          <w:iCs/>
          <w:sz w:val="22"/>
        </w:rPr>
      </w:pPr>
      <w:r>
        <w:rPr>
          <w:b/>
          <w:iCs/>
          <w:sz w:val="22"/>
        </w:rPr>
        <w:t xml:space="preserve">Zabezpieczenie umowy </w:t>
      </w:r>
    </w:p>
    <w:p w:rsidR="00224255" w:rsidRDefault="00162889" w:rsidP="00224255">
      <w:pPr>
        <w:autoSpaceDE w:val="0"/>
        <w:autoSpaceDN w:val="0"/>
        <w:adjustRightInd w:val="0"/>
        <w:jc w:val="center"/>
        <w:rPr>
          <w:iCs/>
          <w:sz w:val="22"/>
        </w:rPr>
      </w:pPr>
      <w:r>
        <w:rPr>
          <w:iCs/>
          <w:sz w:val="22"/>
        </w:rPr>
        <w:t>§ 6</w:t>
      </w:r>
    </w:p>
    <w:p w:rsidR="00224255" w:rsidRPr="000D3886" w:rsidRDefault="00224255" w:rsidP="00224255">
      <w:pPr>
        <w:jc w:val="both"/>
        <w:rPr>
          <w:sz w:val="22"/>
          <w:szCs w:val="22"/>
        </w:rPr>
      </w:pPr>
      <w:r w:rsidRPr="000D3886">
        <w:rPr>
          <w:sz w:val="22"/>
          <w:szCs w:val="22"/>
        </w:rPr>
        <w:t>1. Wykonawca wnosi zabezpieczenie należytego wykonania umowy w formie ………………</w:t>
      </w:r>
      <w:r w:rsidRPr="000D3886">
        <w:rPr>
          <w:sz w:val="22"/>
          <w:szCs w:val="22"/>
        </w:rPr>
        <w:br/>
        <w:t xml:space="preserve">    </w:t>
      </w:r>
      <w:r>
        <w:rPr>
          <w:sz w:val="22"/>
          <w:szCs w:val="22"/>
        </w:rPr>
        <w:t xml:space="preserve"> </w:t>
      </w:r>
      <w:r w:rsidRPr="000D3886">
        <w:rPr>
          <w:sz w:val="22"/>
          <w:szCs w:val="22"/>
        </w:rPr>
        <w:t xml:space="preserve"> ……………………w wysokości 5 % wartości umowy, tj. w kwocie </w:t>
      </w:r>
      <w:r>
        <w:rPr>
          <w:sz w:val="22"/>
          <w:szCs w:val="22"/>
        </w:rPr>
        <w:t>…………</w:t>
      </w:r>
      <w:r w:rsidRPr="000D3886">
        <w:rPr>
          <w:sz w:val="22"/>
          <w:szCs w:val="22"/>
        </w:rPr>
        <w:t>………….. złotych.</w:t>
      </w:r>
      <w:r w:rsidRPr="000D3886">
        <w:rPr>
          <w:sz w:val="22"/>
          <w:szCs w:val="22"/>
        </w:rPr>
        <w:br/>
        <w:t xml:space="preserve">   </w:t>
      </w:r>
      <w:r>
        <w:rPr>
          <w:sz w:val="22"/>
          <w:szCs w:val="22"/>
        </w:rPr>
        <w:t xml:space="preserve"> </w:t>
      </w:r>
      <w:r w:rsidRPr="000D3886">
        <w:rPr>
          <w:sz w:val="22"/>
          <w:szCs w:val="22"/>
        </w:rPr>
        <w:t xml:space="preserve">  (słownie: ………..………………………………</w:t>
      </w:r>
      <w:r>
        <w:rPr>
          <w:sz w:val="22"/>
          <w:szCs w:val="22"/>
        </w:rPr>
        <w:t>………..</w:t>
      </w:r>
      <w:r w:rsidRPr="000D3886">
        <w:rPr>
          <w:sz w:val="22"/>
          <w:szCs w:val="22"/>
        </w:rPr>
        <w:t>…………………………</w:t>
      </w:r>
      <w:r>
        <w:rPr>
          <w:sz w:val="22"/>
          <w:szCs w:val="22"/>
        </w:rPr>
        <w:t>.</w:t>
      </w:r>
      <w:r w:rsidRPr="000D3886">
        <w:rPr>
          <w:sz w:val="22"/>
          <w:szCs w:val="22"/>
        </w:rPr>
        <w:t xml:space="preserve">……  złotych). </w:t>
      </w:r>
    </w:p>
    <w:p w:rsidR="00224255" w:rsidRDefault="00224255" w:rsidP="00224255">
      <w:pPr>
        <w:jc w:val="both"/>
        <w:rPr>
          <w:sz w:val="22"/>
          <w:szCs w:val="22"/>
        </w:rPr>
      </w:pPr>
      <w:r>
        <w:rPr>
          <w:sz w:val="22"/>
          <w:szCs w:val="22"/>
        </w:rPr>
        <w:t>2</w:t>
      </w:r>
      <w:r w:rsidRPr="000D3886">
        <w:rPr>
          <w:sz w:val="22"/>
          <w:szCs w:val="22"/>
        </w:rPr>
        <w:t xml:space="preserve">. Zamawiający zwraca </w:t>
      </w:r>
      <w:r>
        <w:rPr>
          <w:sz w:val="22"/>
          <w:szCs w:val="22"/>
        </w:rPr>
        <w:t xml:space="preserve">70 % </w:t>
      </w:r>
      <w:r w:rsidRPr="000D3886">
        <w:rPr>
          <w:sz w:val="22"/>
          <w:szCs w:val="22"/>
        </w:rPr>
        <w:t xml:space="preserve">zabezpieczenie o którym mowa w ust. 1 w terminie do 30 dni </w:t>
      </w:r>
      <w:r w:rsidRPr="000D3886">
        <w:rPr>
          <w:sz w:val="22"/>
          <w:szCs w:val="22"/>
        </w:rPr>
        <w:br/>
        <w:t xml:space="preserve">   </w:t>
      </w:r>
      <w:r>
        <w:rPr>
          <w:sz w:val="22"/>
          <w:szCs w:val="22"/>
        </w:rPr>
        <w:t xml:space="preserve"> </w:t>
      </w:r>
      <w:r w:rsidRPr="000D3886">
        <w:rPr>
          <w:sz w:val="22"/>
          <w:szCs w:val="22"/>
        </w:rPr>
        <w:t xml:space="preserve">  po ostatecznym odbiorze  przedmiotu umowy.</w:t>
      </w:r>
    </w:p>
    <w:p w:rsidR="00224255" w:rsidRPr="000D3886" w:rsidRDefault="00224255" w:rsidP="00224255">
      <w:pPr>
        <w:jc w:val="both"/>
        <w:rPr>
          <w:sz w:val="22"/>
          <w:szCs w:val="22"/>
        </w:rPr>
      </w:pPr>
      <w:r>
        <w:rPr>
          <w:sz w:val="22"/>
          <w:szCs w:val="22"/>
        </w:rPr>
        <w:t>3</w:t>
      </w:r>
      <w:r w:rsidRPr="000D3886">
        <w:rPr>
          <w:sz w:val="22"/>
          <w:szCs w:val="22"/>
        </w:rPr>
        <w:t xml:space="preserve">. </w:t>
      </w:r>
      <w:r>
        <w:rPr>
          <w:sz w:val="22"/>
          <w:szCs w:val="22"/>
        </w:rPr>
        <w:t xml:space="preserve">Zamawiający pozostawia na </w:t>
      </w:r>
      <w:r w:rsidRPr="000D3886">
        <w:rPr>
          <w:sz w:val="22"/>
          <w:szCs w:val="22"/>
        </w:rPr>
        <w:t xml:space="preserve">zabezpieczenie roszczeń z tytułu rękojmi za wady w formie </w:t>
      </w:r>
      <w:r w:rsidRPr="000D3886">
        <w:rPr>
          <w:sz w:val="22"/>
          <w:szCs w:val="22"/>
        </w:rPr>
        <w:br/>
        <w:t xml:space="preserve">     </w:t>
      </w:r>
      <w:r>
        <w:rPr>
          <w:sz w:val="22"/>
          <w:szCs w:val="22"/>
        </w:rPr>
        <w:t xml:space="preserve"> </w:t>
      </w:r>
      <w:r w:rsidRPr="000D3886">
        <w:rPr>
          <w:sz w:val="22"/>
          <w:szCs w:val="22"/>
        </w:rPr>
        <w:t xml:space="preserve">………………………………………… w wysokości 30 % kwoty o której mowa w ust. 1, </w:t>
      </w:r>
      <w:r w:rsidRPr="000D3886">
        <w:rPr>
          <w:sz w:val="22"/>
          <w:szCs w:val="22"/>
        </w:rPr>
        <w:br/>
        <w:t xml:space="preserve">     </w:t>
      </w:r>
      <w:r>
        <w:rPr>
          <w:sz w:val="22"/>
          <w:szCs w:val="22"/>
        </w:rPr>
        <w:t xml:space="preserve"> </w:t>
      </w:r>
      <w:r w:rsidRPr="000D3886">
        <w:rPr>
          <w:sz w:val="22"/>
          <w:szCs w:val="22"/>
        </w:rPr>
        <w:t xml:space="preserve">tj.  ……………………. </w:t>
      </w:r>
      <w:r w:rsidR="001A3E68">
        <w:rPr>
          <w:sz w:val="22"/>
          <w:szCs w:val="22"/>
        </w:rPr>
        <w:t>z</w:t>
      </w:r>
      <w:r w:rsidRPr="000D3886">
        <w:rPr>
          <w:sz w:val="22"/>
          <w:szCs w:val="22"/>
        </w:rPr>
        <w:t>łotych ( słownie: ………………………………………</w:t>
      </w:r>
      <w:r w:rsidR="00730C27">
        <w:rPr>
          <w:sz w:val="22"/>
          <w:szCs w:val="22"/>
        </w:rPr>
        <w:t>…</w:t>
      </w:r>
      <w:r w:rsidRPr="000D3886">
        <w:rPr>
          <w:sz w:val="22"/>
          <w:szCs w:val="22"/>
        </w:rPr>
        <w:t xml:space="preserve"> złotych ). </w:t>
      </w:r>
    </w:p>
    <w:p w:rsidR="00224255" w:rsidRPr="000D3886" w:rsidRDefault="00224255" w:rsidP="00224255">
      <w:pPr>
        <w:jc w:val="both"/>
        <w:rPr>
          <w:sz w:val="22"/>
          <w:szCs w:val="22"/>
        </w:rPr>
      </w:pPr>
      <w:r w:rsidRPr="000D3886">
        <w:rPr>
          <w:sz w:val="22"/>
          <w:szCs w:val="22"/>
        </w:rPr>
        <w:t>4.</w:t>
      </w:r>
      <w:r>
        <w:rPr>
          <w:sz w:val="22"/>
          <w:szCs w:val="22"/>
        </w:rPr>
        <w:t xml:space="preserve"> </w:t>
      </w:r>
      <w:r w:rsidRPr="000D3886">
        <w:rPr>
          <w:sz w:val="22"/>
          <w:szCs w:val="22"/>
        </w:rPr>
        <w:t xml:space="preserve"> Kwota pozostawiona na zabezpieczenie roszczeń z tytułu rękojmi i gwarancji jakości </w:t>
      </w:r>
      <w:r w:rsidRPr="000D3886">
        <w:rPr>
          <w:sz w:val="22"/>
          <w:szCs w:val="22"/>
        </w:rPr>
        <w:br/>
        <w:t xml:space="preserve">     </w:t>
      </w:r>
      <w:r>
        <w:rPr>
          <w:sz w:val="22"/>
          <w:szCs w:val="22"/>
        </w:rPr>
        <w:t xml:space="preserve"> </w:t>
      </w:r>
      <w:r w:rsidRPr="000D3886">
        <w:rPr>
          <w:sz w:val="22"/>
          <w:szCs w:val="22"/>
        </w:rPr>
        <w:t>zostanie zwrócona nie później niż w 15 dniu po upływie okresu rękojmi za wady.</w:t>
      </w:r>
    </w:p>
    <w:p w:rsidR="00224255" w:rsidRPr="000D3886" w:rsidRDefault="00224255" w:rsidP="00224255">
      <w:pPr>
        <w:jc w:val="both"/>
        <w:rPr>
          <w:sz w:val="22"/>
          <w:szCs w:val="22"/>
        </w:rPr>
      </w:pPr>
      <w:r w:rsidRPr="000D3886">
        <w:rPr>
          <w:sz w:val="22"/>
          <w:szCs w:val="22"/>
        </w:rPr>
        <w:t xml:space="preserve">5. Zamawiający ustala ostateczny termin na wniesienie zabezpieczenia o którym mowa </w:t>
      </w:r>
      <w:r w:rsidRPr="000D3886">
        <w:rPr>
          <w:sz w:val="22"/>
          <w:szCs w:val="22"/>
        </w:rPr>
        <w:br/>
        <w:t xml:space="preserve">     </w:t>
      </w:r>
      <w:r>
        <w:rPr>
          <w:sz w:val="22"/>
          <w:szCs w:val="22"/>
        </w:rPr>
        <w:t xml:space="preserve"> w ust.1 </w:t>
      </w:r>
      <w:r w:rsidRPr="000D3886">
        <w:rPr>
          <w:sz w:val="22"/>
          <w:szCs w:val="22"/>
        </w:rPr>
        <w:t xml:space="preserve">do ……………………….. r.  </w:t>
      </w:r>
    </w:p>
    <w:p w:rsidR="00224255" w:rsidRPr="000D3886" w:rsidRDefault="00224255" w:rsidP="00224255">
      <w:pPr>
        <w:jc w:val="both"/>
        <w:rPr>
          <w:sz w:val="22"/>
          <w:szCs w:val="22"/>
        </w:rPr>
      </w:pPr>
      <w:r w:rsidRPr="000D3886">
        <w:rPr>
          <w:sz w:val="22"/>
          <w:szCs w:val="22"/>
        </w:rPr>
        <w:t xml:space="preserve">6. W przypadku gdy Wykonawca nie wniesie zabezpieczenia do dnia o którym mowa </w:t>
      </w:r>
      <w:r w:rsidRPr="000D3886">
        <w:rPr>
          <w:sz w:val="22"/>
          <w:szCs w:val="22"/>
        </w:rPr>
        <w:br/>
        <w:t xml:space="preserve">   </w:t>
      </w:r>
      <w:r>
        <w:rPr>
          <w:sz w:val="22"/>
          <w:szCs w:val="22"/>
        </w:rPr>
        <w:t xml:space="preserve"> </w:t>
      </w:r>
      <w:r w:rsidRPr="000D3886">
        <w:rPr>
          <w:sz w:val="22"/>
          <w:szCs w:val="22"/>
        </w:rPr>
        <w:t xml:space="preserve">  w ust. 5, Zamawiający ma prawo do naliczania kary w wysokości 0,</w:t>
      </w:r>
      <w:r>
        <w:rPr>
          <w:sz w:val="22"/>
          <w:szCs w:val="22"/>
        </w:rPr>
        <w:t>1</w:t>
      </w:r>
      <w:r w:rsidRPr="000D3886">
        <w:rPr>
          <w:sz w:val="22"/>
          <w:szCs w:val="22"/>
        </w:rPr>
        <w:t xml:space="preserve"> % wartości umowy </w:t>
      </w:r>
      <w:r w:rsidRPr="000D3886">
        <w:rPr>
          <w:sz w:val="22"/>
          <w:szCs w:val="22"/>
        </w:rPr>
        <w:br/>
        <w:t xml:space="preserve">    </w:t>
      </w:r>
      <w:r>
        <w:rPr>
          <w:sz w:val="22"/>
          <w:szCs w:val="22"/>
        </w:rPr>
        <w:t xml:space="preserve"> </w:t>
      </w:r>
      <w:r w:rsidRPr="000D3886">
        <w:rPr>
          <w:sz w:val="22"/>
          <w:szCs w:val="22"/>
        </w:rPr>
        <w:t xml:space="preserve"> brutto za każdy dzień zwłoki.    </w:t>
      </w:r>
    </w:p>
    <w:p w:rsidR="00224255" w:rsidRDefault="00224255" w:rsidP="00224255">
      <w:pPr>
        <w:ind w:left="284" w:hanging="284"/>
        <w:jc w:val="both"/>
        <w:rPr>
          <w:iCs/>
          <w:sz w:val="22"/>
        </w:rPr>
      </w:pPr>
    </w:p>
    <w:p w:rsidR="00224255" w:rsidRPr="00241DCB" w:rsidRDefault="00224255" w:rsidP="00224255">
      <w:pPr>
        <w:autoSpaceDE w:val="0"/>
        <w:autoSpaceDN w:val="0"/>
        <w:adjustRightInd w:val="0"/>
        <w:jc w:val="center"/>
        <w:rPr>
          <w:b/>
          <w:iCs/>
          <w:sz w:val="22"/>
        </w:rPr>
      </w:pPr>
      <w:r w:rsidRPr="00241DCB">
        <w:rPr>
          <w:b/>
          <w:iCs/>
          <w:sz w:val="22"/>
        </w:rPr>
        <w:lastRenderedPageBreak/>
        <w:t>Kary umowne</w:t>
      </w:r>
    </w:p>
    <w:p w:rsidR="00224255" w:rsidRDefault="00224255" w:rsidP="00224255">
      <w:pPr>
        <w:autoSpaceDE w:val="0"/>
        <w:autoSpaceDN w:val="0"/>
        <w:adjustRightInd w:val="0"/>
        <w:jc w:val="center"/>
        <w:rPr>
          <w:iCs/>
          <w:sz w:val="22"/>
        </w:rPr>
      </w:pPr>
      <w:r>
        <w:rPr>
          <w:iCs/>
          <w:sz w:val="22"/>
        </w:rPr>
        <w:sym w:font="Times New Roman" w:char="00A7"/>
      </w:r>
      <w:r w:rsidR="00162889">
        <w:rPr>
          <w:iCs/>
          <w:sz w:val="22"/>
        </w:rPr>
        <w:t xml:space="preserve"> 7</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Strony ustalają odszkodowanie z tytułu odstąpienia Wykonawcy od umowy z jego winy, z przyczyn niezależnych od Zamawiającego w wysokości 5 % wartości umowy brutto.</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Zamawiający zastrzega sobie prawo naliczania kar umownych w stosunku do wartości umowy brutto:</w:t>
      </w:r>
    </w:p>
    <w:p w:rsidR="00C07798" w:rsidRPr="00241DCB"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za opóźnienie w dostawie i instalacji przedmiotu umowy w wysokości 0,5 % wartości dostawy za każdy dzień opóźnienia,</w:t>
      </w:r>
    </w:p>
    <w:p w:rsidR="00C07798" w:rsidRPr="00162889"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 xml:space="preserve">za opóźnienie w usunięcia zgłoszonych usterek i wykonania napraw  w wysokości 0,3 % </w:t>
      </w:r>
      <w:r w:rsidRPr="00162889">
        <w:rPr>
          <w:rFonts w:cs="Times New Roman"/>
          <w:sz w:val="22"/>
          <w:szCs w:val="22"/>
        </w:rPr>
        <w:t xml:space="preserve">wartości dostawy, za każdy dzień opóźnienia liczony od upływu terminu wyznaczonego w § </w:t>
      </w:r>
      <w:r w:rsidR="00162889" w:rsidRPr="00162889">
        <w:rPr>
          <w:rFonts w:cs="Times New Roman"/>
          <w:sz w:val="22"/>
          <w:szCs w:val="22"/>
        </w:rPr>
        <w:t>4</w:t>
      </w:r>
      <w:r w:rsidRPr="00162889">
        <w:rPr>
          <w:rFonts w:cs="Times New Roman"/>
          <w:sz w:val="22"/>
          <w:szCs w:val="22"/>
        </w:rPr>
        <w:t xml:space="preserve"> ust. </w:t>
      </w:r>
      <w:r w:rsidR="00162889" w:rsidRPr="00162889">
        <w:rPr>
          <w:rFonts w:cs="Times New Roman"/>
          <w:sz w:val="22"/>
          <w:szCs w:val="22"/>
        </w:rPr>
        <w:t>9</w:t>
      </w:r>
      <w:r w:rsidRPr="00162889">
        <w:rPr>
          <w:rFonts w:cs="Times New Roman"/>
          <w:sz w:val="22"/>
          <w:szCs w:val="22"/>
        </w:rPr>
        <w:t xml:space="preserve"> umowy,</w:t>
      </w:r>
    </w:p>
    <w:p w:rsidR="00C07798" w:rsidRPr="00241DCB"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za opóźnienie w wykonaniu przeglądu gwarancyjnego w wysokości 0,1 % wartości umowy za każdy dzień opóźnienia,</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Strony zastrzegają sobie prawo dochodzenia odszkodowania uzupełniającego, przewyższającego wysokość i zakres kar umownych, na zasadach ogólnych Kodeksu Cywilnego.</w:t>
      </w:r>
    </w:p>
    <w:p w:rsidR="00224255" w:rsidRPr="00241DCB" w:rsidRDefault="00224255" w:rsidP="00224255">
      <w:pPr>
        <w:ind w:right="-2"/>
        <w:jc w:val="both"/>
        <w:rPr>
          <w:rFonts w:cs="Times New Roman"/>
          <w:iCs/>
          <w:sz w:val="22"/>
          <w:szCs w:val="22"/>
        </w:rPr>
      </w:pPr>
    </w:p>
    <w:p w:rsidR="00224255" w:rsidRPr="00241DCB" w:rsidRDefault="00224255" w:rsidP="00224255">
      <w:pPr>
        <w:ind w:right="-2"/>
        <w:jc w:val="both"/>
        <w:rPr>
          <w:rFonts w:cs="Times New Roman"/>
          <w:iCs/>
          <w:sz w:val="22"/>
          <w:szCs w:val="22"/>
        </w:rPr>
      </w:pPr>
    </w:p>
    <w:p w:rsidR="00224255" w:rsidRPr="00241DCB" w:rsidRDefault="00053CA2" w:rsidP="00224255">
      <w:pPr>
        <w:autoSpaceDE w:val="0"/>
        <w:autoSpaceDN w:val="0"/>
        <w:adjustRightInd w:val="0"/>
        <w:jc w:val="center"/>
        <w:rPr>
          <w:rFonts w:cs="Times New Roman"/>
          <w:b/>
          <w:iCs/>
          <w:sz w:val="22"/>
          <w:szCs w:val="22"/>
        </w:rPr>
      </w:pPr>
      <w:r w:rsidRPr="00241DCB">
        <w:rPr>
          <w:rFonts w:cs="Times New Roman"/>
          <w:b/>
          <w:iCs/>
          <w:sz w:val="22"/>
          <w:szCs w:val="22"/>
        </w:rPr>
        <w:t>Zmiany umowy</w:t>
      </w:r>
    </w:p>
    <w:p w:rsidR="00224255" w:rsidRPr="00241DCB" w:rsidRDefault="00224255" w:rsidP="00224255">
      <w:pPr>
        <w:contextualSpacing/>
        <w:jc w:val="center"/>
        <w:rPr>
          <w:rFonts w:cs="Times New Roman"/>
          <w:b/>
          <w:bCs/>
          <w:sz w:val="22"/>
          <w:szCs w:val="22"/>
        </w:rPr>
      </w:pPr>
      <w:r w:rsidRPr="00241DCB">
        <w:rPr>
          <w:rFonts w:cs="Times New Roman"/>
          <w:b/>
          <w:bCs/>
          <w:sz w:val="22"/>
          <w:szCs w:val="22"/>
        </w:rPr>
        <w:sym w:font="Times New Roman" w:char="00A7"/>
      </w:r>
      <w:r w:rsidR="00162889">
        <w:rPr>
          <w:rFonts w:cs="Times New Roman"/>
          <w:b/>
          <w:bCs/>
          <w:sz w:val="22"/>
          <w:szCs w:val="22"/>
        </w:rPr>
        <w:t xml:space="preserve"> 8</w:t>
      </w:r>
    </w:p>
    <w:p w:rsidR="00C07798" w:rsidRPr="00241DCB" w:rsidRDefault="00C07798" w:rsidP="00C07798">
      <w:pPr>
        <w:spacing w:line="260" w:lineRule="atLeast"/>
        <w:jc w:val="both"/>
        <w:rPr>
          <w:rFonts w:cs="Times New Roman"/>
          <w:sz w:val="22"/>
          <w:szCs w:val="22"/>
        </w:rPr>
      </w:pPr>
      <w:r w:rsidRPr="00241DCB">
        <w:rPr>
          <w:rFonts w:cs="Times New Roman"/>
          <w:sz w:val="22"/>
          <w:szCs w:val="22"/>
        </w:rPr>
        <w:t>1. Zamawiający przewiduje możliwość dokonania zmian postanowień zawartej umowy w stosunku do treści oferty, na podstawie której dokonano wyboru Wykonawcy oraz określa warunki tych zmian przez wprowadzenie do zawartej umowy następujących aneksów:</w:t>
      </w:r>
    </w:p>
    <w:p w:rsidR="00C07798" w:rsidRPr="00241DCB" w:rsidRDefault="00C07798" w:rsidP="00C07798">
      <w:pPr>
        <w:ind w:left="426"/>
        <w:jc w:val="both"/>
        <w:rPr>
          <w:rFonts w:cs="Times New Roman"/>
          <w:sz w:val="22"/>
          <w:szCs w:val="22"/>
        </w:rPr>
      </w:pPr>
      <w:r w:rsidRPr="00241DCB">
        <w:rPr>
          <w:rFonts w:cs="Times New Roman"/>
          <w:sz w:val="22"/>
          <w:szCs w:val="22"/>
        </w:rPr>
        <w:t>a) aneks aktualizacji danych Wykonawcy poprzez zmianę nazwy, zmianę adresu, formy prawnej itp.</w:t>
      </w:r>
    </w:p>
    <w:p w:rsidR="00C07798" w:rsidRPr="00241DCB" w:rsidRDefault="00C07798" w:rsidP="00C07798">
      <w:pPr>
        <w:ind w:left="426"/>
        <w:jc w:val="both"/>
        <w:rPr>
          <w:rFonts w:cs="Times New Roman"/>
          <w:sz w:val="22"/>
          <w:szCs w:val="22"/>
          <w:lang w:eastAsia="ar-SA"/>
        </w:rPr>
      </w:pPr>
      <w:r w:rsidRPr="00241DCB">
        <w:rPr>
          <w:rFonts w:cs="Times New Roman"/>
          <w:sz w:val="22"/>
          <w:szCs w:val="22"/>
        </w:rPr>
        <w:t>b) zmiany stawek podatku VAT, przy czym zmianie ulegnie wyłącznie cena brutto, cena netto pozostanie bez zmian. Zmiana ceny obowiązuje od dnia wejścia w życie przepisów ją wprowadzających.</w:t>
      </w:r>
    </w:p>
    <w:p w:rsidR="00C07798" w:rsidRPr="00241DCB" w:rsidRDefault="00C07798" w:rsidP="00C07798">
      <w:pPr>
        <w:ind w:left="426"/>
        <w:jc w:val="both"/>
        <w:rPr>
          <w:rFonts w:cs="Times New Roman"/>
          <w:sz w:val="22"/>
          <w:szCs w:val="22"/>
        </w:rPr>
      </w:pPr>
      <w:r w:rsidRPr="00241DCB">
        <w:rPr>
          <w:rFonts w:cs="Times New Roman"/>
          <w:sz w:val="22"/>
          <w:szCs w:val="22"/>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C07798" w:rsidRPr="00241DCB" w:rsidRDefault="00C07798" w:rsidP="00C07798">
      <w:pPr>
        <w:ind w:left="426"/>
        <w:jc w:val="both"/>
        <w:rPr>
          <w:rFonts w:cs="Times New Roman"/>
          <w:sz w:val="22"/>
          <w:szCs w:val="22"/>
        </w:rPr>
      </w:pPr>
      <w:r w:rsidRPr="00241DCB">
        <w:rPr>
          <w:rFonts w:cs="Times New Roman"/>
          <w:sz w:val="22"/>
          <w:szCs w:val="22"/>
        </w:rPr>
        <w:t>d) zmiany przepisów prawa mające wpływ na realizacje niniejszej umowy.</w:t>
      </w:r>
    </w:p>
    <w:p w:rsidR="00C07798" w:rsidRPr="00241DCB" w:rsidRDefault="00C07798" w:rsidP="00C07798">
      <w:pPr>
        <w:ind w:left="426"/>
        <w:jc w:val="both"/>
        <w:rPr>
          <w:rFonts w:cs="Times New Roman"/>
          <w:sz w:val="22"/>
          <w:szCs w:val="22"/>
        </w:rPr>
      </w:pPr>
      <w:r w:rsidRPr="00241DCB">
        <w:rPr>
          <w:rFonts w:cs="Times New Roman"/>
          <w:sz w:val="22"/>
          <w:szCs w:val="22"/>
        </w:rPr>
        <w:t xml:space="preserve">e) zmiany w zakresie zamiany podwykonawców w przypadku: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xml:space="preserve">- wprowadzenia nowego podwykonawcy,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xml:space="preserve">- rezygnacji podwykonawcy,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zmiany wartości lub zakresu prac wykonywanych przez podwykonawców.</w:t>
      </w:r>
    </w:p>
    <w:p w:rsidR="00C07798" w:rsidRPr="00241DCB" w:rsidRDefault="00C07798" w:rsidP="00C07798">
      <w:pPr>
        <w:jc w:val="both"/>
        <w:rPr>
          <w:rFonts w:cs="Times New Roman"/>
          <w:sz w:val="22"/>
          <w:szCs w:val="22"/>
        </w:rPr>
      </w:pPr>
      <w:r w:rsidRPr="00241DCB">
        <w:rPr>
          <w:rFonts w:cs="Times New Roman"/>
          <w:sz w:val="22"/>
          <w:szCs w:val="22"/>
        </w:rPr>
        <w:t>2. Strona zgłaszająca propozycję zmiany umowy zobowiązana jest przedstawić uzasadnienie jej wprowadzenia.</w:t>
      </w:r>
    </w:p>
    <w:p w:rsidR="00224255" w:rsidRPr="00241DCB" w:rsidRDefault="00224255" w:rsidP="00224255">
      <w:pPr>
        <w:autoSpaceDE w:val="0"/>
        <w:autoSpaceDN w:val="0"/>
        <w:adjustRightInd w:val="0"/>
        <w:jc w:val="center"/>
        <w:rPr>
          <w:rFonts w:cs="Times New Roman"/>
          <w:b/>
          <w:iCs/>
          <w:sz w:val="22"/>
          <w:szCs w:val="22"/>
        </w:rPr>
      </w:pPr>
      <w:r w:rsidRPr="00241DCB">
        <w:rPr>
          <w:rFonts w:cs="Times New Roman"/>
          <w:b/>
          <w:iCs/>
          <w:sz w:val="22"/>
          <w:szCs w:val="22"/>
        </w:rPr>
        <w:t>Ubezpieczenie Wykonawcy</w:t>
      </w:r>
    </w:p>
    <w:p w:rsidR="00224255" w:rsidRPr="00241DCB" w:rsidRDefault="00162889" w:rsidP="00224255">
      <w:pPr>
        <w:autoSpaceDE w:val="0"/>
        <w:autoSpaceDN w:val="0"/>
        <w:adjustRightInd w:val="0"/>
        <w:jc w:val="center"/>
        <w:rPr>
          <w:rFonts w:cs="Times New Roman"/>
          <w:iCs/>
          <w:sz w:val="22"/>
          <w:szCs w:val="22"/>
        </w:rPr>
      </w:pPr>
      <w:r>
        <w:rPr>
          <w:rFonts w:cs="Times New Roman"/>
          <w:iCs/>
          <w:sz w:val="22"/>
          <w:szCs w:val="22"/>
        </w:rPr>
        <w:t>§ 9</w:t>
      </w:r>
    </w:p>
    <w:p w:rsidR="00224255" w:rsidRPr="00241DCB" w:rsidRDefault="00224255" w:rsidP="00224255">
      <w:pPr>
        <w:autoSpaceDE w:val="0"/>
        <w:autoSpaceDN w:val="0"/>
        <w:adjustRightInd w:val="0"/>
        <w:jc w:val="both"/>
        <w:rPr>
          <w:rFonts w:cs="Times New Roman"/>
          <w:i/>
          <w:iCs/>
          <w:sz w:val="22"/>
          <w:szCs w:val="22"/>
        </w:rPr>
      </w:pPr>
      <w:r w:rsidRPr="00241DCB">
        <w:rPr>
          <w:rFonts w:cs="Times New Roman"/>
          <w:sz w:val="22"/>
          <w:szCs w:val="22"/>
        </w:rPr>
        <w:t xml:space="preserve">Wykonawca posiada opłaconą polisę, a w przypadku jej braku inny dokument potwierdzający, że wykonawca jest ubezpieczony od odpowiedzialności cywilnej w zakresie prowadzonej działalności związanej z przedmiotem zamówienia. </w:t>
      </w:r>
    </w:p>
    <w:p w:rsidR="00224255" w:rsidRPr="00241DCB" w:rsidRDefault="00224255" w:rsidP="00224255">
      <w:pPr>
        <w:autoSpaceDE w:val="0"/>
        <w:autoSpaceDN w:val="0"/>
        <w:adjustRightInd w:val="0"/>
        <w:jc w:val="center"/>
        <w:rPr>
          <w:rFonts w:cs="Times New Roman"/>
          <w:iCs/>
          <w:sz w:val="22"/>
          <w:szCs w:val="22"/>
        </w:rPr>
      </w:pPr>
    </w:p>
    <w:p w:rsidR="00224255" w:rsidRPr="00241DCB" w:rsidRDefault="00224255" w:rsidP="00224255">
      <w:pPr>
        <w:autoSpaceDE w:val="0"/>
        <w:autoSpaceDN w:val="0"/>
        <w:adjustRightInd w:val="0"/>
        <w:jc w:val="center"/>
        <w:rPr>
          <w:rFonts w:cs="Times New Roman"/>
          <w:b/>
          <w:iCs/>
          <w:sz w:val="22"/>
          <w:szCs w:val="22"/>
        </w:rPr>
      </w:pPr>
      <w:r w:rsidRPr="00241DCB">
        <w:rPr>
          <w:rFonts w:cs="Times New Roman"/>
          <w:b/>
          <w:iCs/>
          <w:sz w:val="22"/>
          <w:szCs w:val="22"/>
        </w:rPr>
        <w:t>Postanowienia końcowe</w:t>
      </w:r>
    </w:p>
    <w:p w:rsidR="00224255" w:rsidRPr="00241DCB" w:rsidRDefault="00224255" w:rsidP="00224255">
      <w:pPr>
        <w:jc w:val="center"/>
        <w:rPr>
          <w:rFonts w:cs="Times New Roman"/>
          <w:iCs/>
          <w:sz w:val="22"/>
          <w:szCs w:val="22"/>
        </w:rPr>
      </w:pPr>
      <w:r w:rsidRPr="00241DCB">
        <w:rPr>
          <w:rFonts w:cs="Times New Roman"/>
          <w:iCs/>
          <w:sz w:val="22"/>
          <w:szCs w:val="22"/>
        </w:rPr>
        <w:sym w:font="Times New Roman" w:char="00A7"/>
      </w:r>
      <w:r w:rsidR="00162889">
        <w:rPr>
          <w:rFonts w:cs="Times New Roman"/>
          <w:iCs/>
          <w:sz w:val="22"/>
          <w:szCs w:val="22"/>
        </w:rPr>
        <w:t xml:space="preserve"> 10</w:t>
      </w:r>
    </w:p>
    <w:p w:rsidR="00224255" w:rsidRPr="00241DCB" w:rsidRDefault="00224255" w:rsidP="00224255">
      <w:pPr>
        <w:jc w:val="both"/>
        <w:rPr>
          <w:rFonts w:cs="Times New Roman"/>
          <w:iCs/>
          <w:sz w:val="22"/>
          <w:szCs w:val="22"/>
        </w:rPr>
      </w:pPr>
      <w:r w:rsidRPr="00241DCB">
        <w:rPr>
          <w:rFonts w:cs="Times New Roman"/>
          <w:iCs/>
          <w:sz w:val="22"/>
          <w:szCs w:val="22"/>
        </w:rPr>
        <w:t>Wykonawca ustala osobę odpowiedzialną za realizacje umowy: …………………..…</w:t>
      </w:r>
      <w:r w:rsidR="00730C27" w:rsidRPr="00241DCB">
        <w:rPr>
          <w:rFonts w:cs="Times New Roman"/>
          <w:iCs/>
          <w:sz w:val="22"/>
          <w:szCs w:val="22"/>
        </w:rPr>
        <w:t>…</w:t>
      </w:r>
      <w:r w:rsidRPr="00241DCB">
        <w:rPr>
          <w:rFonts w:cs="Times New Roman"/>
          <w:iCs/>
          <w:sz w:val="22"/>
          <w:szCs w:val="22"/>
        </w:rPr>
        <w:t xml:space="preserve"> </w:t>
      </w:r>
      <w:r w:rsidR="00162889">
        <w:rPr>
          <w:rFonts w:cs="Times New Roman"/>
          <w:iCs/>
          <w:sz w:val="22"/>
          <w:szCs w:val="22"/>
        </w:rPr>
        <w:br/>
      </w:r>
      <w:r w:rsidRPr="00241DCB">
        <w:rPr>
          <w:rFonts w:cs="Times New Roman"/>
          <w:iCs/>
          <w:sz w:val="22"/>
          <w:szCs w:val="22"/>
        </w:rPr>
        <w:t>tel. ……..……..</w:t>
      </w:r>
    </w:p>
    <w:p w:rsidR="00224255" w:rsidRPr="00241DCB" w:rsidRDefault="00224255" w:rsidP="00224255">
      <w:pPr>
        <w:jc w:val="both"/>
        <w:rPr>
          <w:rFonts w:cs="Times New Roman"/>
          <w:iCs/>
          <w:sz w:val="22"/>
          <w:szCs w:val="22"/>
        </w:rPr>
      </w:pPr>
      <w:r w:rsidRPr="00241DCB">
        <w:rPr>
          <w:rFonts w:cs="Times New Roman"/>
          <w:iCs/>
          <w:sz w:val="22"/>
          <w:szCs w:val="22"/>
        </w:rPr>
        <w:t xml:space="preserve">Zamawiający ustala osobę odpowiedzialną za odbiór techniczny przedmiotu zamówienia: ……………..  tel. ………..………. </w:t>
      </w:r>
    </w:p>
    <w:p w:rsidR="00224255" w:rsidRPr="00241DCB" w:rsidRDefault="00224255" w:rsidP="00224255">
      <w:pPr>
        <w:jc w:val="center"/>
        <w:rPr>
          <w:rFonts w:cs="Times New Roman"/>
          <w:iCs/>
          <w:sz w:val="22"/>
          <w:szCs w:val="22"/>
        </w:rPr>
      </w:pPr>
      <w:r w:rsidRPr="00241DCB">
        <w:rPr>
          <w:rFonts w:cs="Times New Roman"/>
          <w:iCs/>
          <w:sz w:val="22"/>
          <w:szCs w:val="22"/>
        </w:rPr>
        <w:br/>
      </w:r>
      <w:r w:rsidRPr="00241DCB">
        <w:rPr>
          <w:rFonts w:cs="Times New Roman"/>
          <w:iCs/>
          <w:sz w:val="22"/>
          <w:szCs w:val="22"/>
        </w:rPr>
        <w:sym w:font="Times New Roman" w:char="00A7"/>
      </w:r>
      <w:r w:rsidR="00162889">
        <w:rPr>
          <w:rFonts w:cs="Times New Roman"/>
          <w:iCs/>
          <w:sz w:val="22"/>
          <w:szCs w:val="22"/>
        </w:rPr>
        <w:t>11</w:t>
      </w:r>
    </w:p>
    <w:p w:rsidR="00224255" w:rsidRPr="00241DCB" w:rsidRDefault="00224255" w:rsidP="00224255">
      <w:pPr>
        <w:jc w:val="both"/>
        <w:rPr>
          <w:rFonts w:cs="Times New Roman"/>
          <w:iCs/>
          <w:spacing w:val="20"/>
          <w:sz w:val="22"/>
          <w:szCs w:val="22"/>
        </w:rPr>
      </w:pPr>
      <w:r w:rsidRPr="00241DCB">
        <w:rPr>
          <w:rFonts w:cs="Times New Roman"/>
          <w:iCs/>
          <w:sz w:val="22"/>
          <w:szCs w:val="22"/>
        </w:rPr>
        <w:t xml:space="preserve">W razie zaistnienia istotnej zmiany okoliczności powodującej, że wykonanie umowy nie leży </w:t>
      </w:r>
      <w:r w:rsidRPr="00241DCB">
        <w:rPr>
          <w:rFonts w:cs="Times New Roman"/>
          <w:iCs/>
          <w:sz w:val="22"/>
          <w:szCs w:val="22"/>
        </w:rPr>
        <w:br/>
        <w:t xml:space="preserve">w interesie publicznym, czego nie można było przewidzieć w chwili zawarcia umowy, zamawiający może odstąpić od umowy w terminie 30 dni od powzięcia wiadomości o tych okolicznościach, zgodnie z art. 145 ust. 1 </w:t>
      </w:r>
      <w:r w:rsidRPr="00241DCB">
        <w:rPr>
          <w:rFonts w:cs="Times New Roman"/>
          <w:iCs/>
          <w:spacing w:val="20"/>
          <w:sz w:val="22"/>
          <w:szCs w:val="22"/>
        </w:rPr>
        <w:t>Ustawy Prawo zamówień publicznych.</w:t>
      </w:r>
    </w:p>
    <w:p w:rsidR="00224255" w:rsidRPr="00241DCB" w:rsidRDefault="00224255" w:rsidP="00224255">
      <w:pPr>
        <w:jc w:val="both"/>
        <w:rPr>
          <w:rFonts w:cs="Times New Roman"/>
          <w:iCs/>
          <w:sz w:val="22"/>
          <w:szCs w:val="22"/>
        </w:rPr>
      </w:pPr>
    </w:p>
    <w:p w:rsidR="00224255" w:rsidRPr="00241DCB" w:rsidRDefault="00224255" w:rsidP="00224255">
      <w:pPr>
        <w:jc w:val="center"/>
        <w:rPr>
          <w:rFonts w:cs="Times New Roman"/>
          <w:iCs/>
          <w:sz w:val="22"/>
          <w:szCs w:val="22"/>
        </w:rPr>
      </w:pPr>
      <w:r w:rsidRPr="00241DCB">
        <w:rPr>
          <w:rFonts w:cs="Times New Roman"/>
          <w:iCs/>
          <w:sz w:val="22"/>
          <w:szCs w:val="22"/>
        </w:rPr>
        <w:lastRenderedPageBreak/>
        <w:sym w:font="Times New Roman" w:char="00A7"/>
      </w:r>
      <w:r w:rsidR="00162889">
        <w:rPr>
          <w:rFonts w:cs="Times New Roman"/>
          <w:iCs/>
          <w:sz w:val="22"/>
          <w:szCs w:val="22"/>
        </w:rPr>
        <w:t xml:space="preserve"> 12</w:t>
      </w:r>
    </w:p>
    <w:p w:rsidR="00224255" w:rsidRPr="00241DCB" w:rsidRDefault="00DD7986" w:rsidP="00224255">
      <w:pPr>
        <w:jc w:val="both"/>
        <w:rPr>
          <w:rFonts w:cs="Times New Roman"/>
          <w:iCs/>
          <w:sz w:val="22"/>
          <w:szCs w:val="22"/>
        </w:rPr>
      </w:pPr>
      <w:r w:rsidRPr="00241DCB">
        <w:rPr>
          <w:rFonts w:cs="Times New Roman"/>
          <w:iCs/>
          <w:sz w:val="22"/>
          <w:szCs w:val="22"/>
        </w:rPr>
        <w:t xml:space="preserve">1. </w:t>
      </w:r>
      <w:r w:rsidR="00224255" w:rsidRPr="00241DCB">
        <w:rPr>
          <w:rFonts w:cs="Times New Roman"/>
          <w:iCs/>
          <w:sz w:val="22"/>
          <w:szCs w:val="22"/>
        </w:rPr>
        <w:t xml:space="preserve">Wszelkie zmiany postanowień niniejszej umowy mogą być dokonane za zgodą obu stron wyrażaną </w:t>
      </w:r>
      <w:r w:rsidR="00224255" w:rsidRPr="00241DCB">
        <w:rPr>
          <w:rFonts w:cs="Times New Roman"/>
          <w:iCs/>
          <w:sz w:val="22"/>
          <w:szCs w:val="22"/>
        </w:rPr>
        <w:br/>
        <w:t>na piśmie pod rygorem nieważności, zgodnie z przepisem art. 144 ustawy Prawo zamówień publicznych.</w:t>
      </w:r>
      <w:r w:rsidR="00224255" w:rsidRPr="00241DCB">
        <w:rPr>
          <w:rFonts w:cs="Times New Roman"/>
          <w:iCs/>
          <w:sz w:val="22"/>
          <w:szCs w:val="22"/>
        </w:rPr>
        <w:br/>
      </w:r>
      <w:r w:rsidRPr="00241DCB">
        <w:rPr>
          <w:rFonts w:cs="Times New Roman"/>
          <w:iCs/>
          <w:sz w:val="22"/>
          <w:szCs w:val="22"/>
        </w:rPr>
        <w:t>2.</w:t>
      </w:r>
      <w:r w:rsidR="00224255" w:rsidRPr="00241DCB">
        <w:rPr>
          <w:rFonts w:cs="Times New Roman"/>
          <w:iCs/>
          <w:sz w:val="22"/>
          <w:szCs w:val="22"/>
        </w:rPr>
        <w:t>Wszystkie spory wynikłe na tle realizacji niniejszej umowy rozwiązywał będzie Sąd Cywilny właściwy dla siedziby Zamawiającego.</w:t>
      </w:r>
    </w:p>
    <w:p w:rsidR="00224255" w:rsidRDefault="00224255" w:rsidP="00224255">
      <w:pPr>
        <w:jc w:val="both"/>
        <w:rPr>
          <w:iCs/>
          <w:sz w:val="22"/>
        </w:rPr>
      </w:pPr>
    </w:p>
    <w:p w:rsidR="00224255" w:rsidRDefault="00224255" w:rsidP="00224255">
      <w:pPr>
        <w:jc w:val="center"/>
        <w:rPr>
          <w:iCs/>
          <w:sz w:val="22"/>
        </w:rPr>
      </w:pPr>
      <w:r>
        <w:rPr>
          <w:iCs/>
          <w:sz w:val="22"/>
        </w:rPr>
        <w:sym w:font="Times New Roman" w:char="00A7"/>
      </w:r>
      <w:r w:rsidR="00162889">
        <w:rPr>
          <w:iCs/>
          <w:sz w:val="22"/>
        </w:rPr>
        <w:t xml:space="preserve"> 13</w:t>
      </w:r>
    </w:p>
    <w:p w:rsidR="00224255" w:rsidRDefault="00224255" w:rsidP="00224255">
      <w:pPr>
        <w:tabs>
          <w:tab w:val="left" w:pos="1418"/>
        </w:tabs>
        <w:contextualSpacing/>
        <w:jc w:val="both"/>
        <w:rPr>
          <w:rFonts w:cs="Times New Roman"/>
          <w:sz w:val="22"/>
          <w:szCs w:val="22"/>
        </w:rPr>
      </w:pPr>
      <w:r>
        <w:rPr>
          <w:rFonts w:cs="Times New Roman"/>
          <w:sz w:val="22"/>
          <w:szCs w:val="22"/>
        </w:rPr>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 xml:space="preserve">z dn. 29.01.2004 r. </w:t>
      </w:r>
      <w:r w:rsidR="001D4EB9" w:rsidRPr="001D4EB9">
        <w:rPr>
          <w:rFonts w:cs="Times New Roman"/>
          <w:sz w:val="22"/>
          <w:szCs w:val="22"/>
        </w:rPr>
        <w:t>(Dz. U. z 2019 r. poz. 1843</w:t>
      </w:r>
      <w:r w:rsidR="001D4EB9">
        <w:rPr>
          <w:rFonts w:cs="Times New Roman"/>
          <w:sz w:val="22"/>
          <w:szCs w:val="22"/>
        </w:rPr>
        <w:t xml:space="preserve"> z późn. zm.).</w:t>
      </w:r>
    </w:p>
    <w:p w:rsidR="00224255" w:rsidRDefault="00224255" w:rsidP="00224255">
      <w:pPr>
        <w:jc w:val="center"/>
        <w:rPr>
          <w:iCs/>
          <w:sz w:val="22"/>
        </w:rPr>
      </w:pPr>
      <w:r>
        <w:rPr>
          <w:iCs/>
          <w:sz w:val="22"/>
        </w:rPr>
        <w:br/>
      </w:r>
      <w:r>
        <w:rPr>
          <w:iCs/>
          <w:sz w:val="22"/>
        </w:rPr>
        <w:sym w:font="Times New Roman" w:char="00A7"/>
      </w:r>
      <w:r w:rsidR="00162889">
        <w:rPr>
          <w:iCs/>
          <w:sz w:val="22"/>
        </w:rPr>
        <w:t xml:space="preserve"> 14</w:t>
      </w:r>
    </w:p>
    <w:p w:rsidR="00224255" w:rsidRDefault="00224255" w:rsidP="00224255">
      <w:pPr>
        <w:jc w:val="both"/>
        <w:rPr>
          <w:iCs/>
          <w:sz w:val="22"/>
        </w:rPr>
      </w:pPr>
      <w:r>
        <w:rPr>
          <w:iCs/>
          <w:sz w:val="22"/>
        </w:rPr>
        <w:t>Umowę niniejszą sporządzono w  dwóch egzemplarzach, po jednym dla każdej ze stron.</w:t>
      </w:r>
    </w:p>
    <w:p w:rsidR="00224255" w:rsidRDefault="00224255" w:rsidP="00224255">
      <w:pPr>
        <w:jc w:val="both"/>
        <w:rPr>
          <w:iCs/>
          <w:sz w:val="22"/>
        </w:rPr>
      </w:pPr>
    </w:p>
    <w:p w:rsidR="00224255" w:rsidRPr="00984D60" w:rsidRDefault="00224255" w:rsidP="00224255">
      <w:pPr>
        <w:pStyle w:val="Tekstpodstawowy2"/>
        <w:spacing w:line="240" w:lineRule="auto"/>
        <w:jc w:val="both"/>
        <w:rPr>
          <w:iCs/>
          <w:sz w:val="2"/>
          <w:szCs w:val="2"/>
        </w:rPr>
      </w:pPr>
    </w:p>
    <w:p w:rsidR="00224255" w:rsidRDefault="00224255" w:rsidP="00224255">
      <w:pPr>
        <w:pStyle w:val="Tekstpodstawowy2"/>
        <w:spacing w:line="240" w:lineRule="auto"/>
        <w:jc w:val="both"/>
        <w:rPr>
          <w:iCs/>
          <w:sz w:val="22"/>
        </w:rPr>
      </w:pPr>
      <w:r>
        <w:rPr>
          <w:iCs/>
          <w:sz w:val="22"/>
        </w:rPr>
        <w:t xml:space="preserve">       </w:t>
      </w:r>
      <w:r>
        <w:rPr>
          <w:iCs/>
          <w:sz w:val="22"/>
          <w:u w:val="single"/>
        </w:rPr>
        <w:t xml:space="preserve">Zamawiający </w:t>
      </w:r>
      <w:r>
        <w:rPr>
          <w:iCs/>
          <w:sz w:val="22"/>
        </w:rPr>
        <w:t xml:space="preserve">:                           </w:t>
      </w:r>
      <w:r>
        <w:rPr>
          <w:iCs/>
          <w:sz w:val="22"/>
        </w:rPr>
        <w:tab/>
      </w:r>
      <w:r>
        <w:rPr>
          <w:iCs/>
          <w:sz w:val="22"/>
        </w:rPr>
        <w:tab/>
      </w:r>
      <w:r>
        <w:rPr>
          <w:iCs/>
          <w:sz w:val="22"/>
        </w:rPr>
        <w:tab/>
      </w:r>
      <w:r>
        <w:rPr>
          <w:iCs/>
          <w:sz w:val="22"/>
        </w:rPr>
        <w:tab/>
      </w:r>
      <w:r>
        <w:rPr>
          <w:iCs/>
          <w:sz w:val="22"/>
        </w:rPr>
        <w:tab/>
      </w:r>
      <w:r>
        <w:rPr>
          <w:iCs/>
          <w:sz w:val="22"/>
          <w:u w:val="single"/>
        </w:rPr>
        <w:t>Wykonawca</w:t>
      </w:r>
      <w:r>
        <w:rPr>
          <w:iCs/>
          <w:sz w:val="22"/>
        </w:rPr>
        <w:t xml:space="preserve"> :</w:t>
      </w: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9623A2" w:rsidRDefault="009623A2" w:rsidP="00224255">
      <w:pPr>
        <w:pStyle w:val="Tekstpodstawowy2"/>
        <w:spacing w:line="240" w:lineRule="auto"/>
        <w:jc w:val="both"/>
        <w:rPr>
          <w:iCs/>
          <w:sz w:val="22"/>
        </w:rPr>
      </w:pPr>
    </w:p>
    <w:p w:rsidR="009623A2" w:rsidRDefault="009623A2"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224255" w:rsidRDefault="00224255" w:rsidP="00224255">
      <w:pPr>
        <w:autoSpaceDE w:val="0"/>
        <w:autoSpaceDN w:val="0"/>
        <w:adjustRightInd w:val="0"/>
        <w:jc w:val="both"/>
        <w:rPr>
          <w:i/>
          <w:sz w:val="18"/>
          <w:szCs w:val="18"/>
        </w:rPr>
      </w:pPr>
      <w:r>
        <w:rPr>
          <w:i/>
          <w:sz w:val="18"/>
          <w:szCs w:val="18"/>
        </w:rPr>
        <w:t>Załączniki do Umowy:</w:t>
      </w:r>
    </w:p>
    <w:p w:rsidR="00224255" w:rsidRDefault="00224255" w:rsidP="00224255">
      <w:pPr>
        <w:autoSpaceDE w:val="0"/>
        <w:autoSpaceDN w:val="0"/>
        <w:adjustRightInd w:val="0"/>
        <w:jc w:val="both"/>
        <w:rPr>
          <w:i/>
          <w:sz w:val="18"/>
          <w:szCs w:val="18"/>
        </w:rPr>
      </w:pPr>
      <w:r>
        <w:rPr>
          <w:i/>
          <w:sz w:val="18"/>
          <w:szCs w:val="18"/>
        </w:rPr>
        <w:t xml:space="preserve">Nr 1.Formularz ofertowy  </w:t>
      </w:r>
    </w:p>
    <w:p w:rsidR="00224255" w:rsidRDefault="00224255" w:rsidP="00224255">
      <w:pPr>
        <w:autoSpaceDE w:val="0"/>
        <w:autoSpaceDN w:val="0"/>
        <w:adjustRightInd w:val="0"/>
        <w:jc w:val="both"/>
        <w:rPr>
          <w:i/>
          <w:sz w:val="18"/>
          <w:szCs w:val="18"/>
        </w:rPr>
      </w:pPr>
      <w:r>
        <w:rPr>
          <w:i/>
          <w:sz w:val="18"/>
          <w:szCs w:val="18"/>
        </w:rPr>
        <w:t xml:space="preserve">Nr 2 </w:t>
      </w:r>
      <w:r w:rsidR="009623A2" w:rsidRPr="009623A2">
        <w:rPr>
          <w:i/>
          <w:sz w:val="18"/>
          <w:szCs w:val="18"/>
        </w:rPr>
        <w:t>Specyfikacja techniczna wykonania i odbioru prac instalacyjnych i towarzyszących prac budowlanych oraz informacja BIOZ</w:t>
      </w:r>
    </w:p>
    <w:p w:rsidR="00224255" w:rsidRPr="00537EFB" w:rsidRDefault="009623A2" w:rsidP="00224255">
      <w:pPr>
        <w:autoSpaceDE w:val="0"/>
        <w:autoSpaceDN w:val="0"/>
        <w:adjustRightInd w:val="0"/>
        <w:jc w:val="both"/>
        <w:rPr>
          <w:i/>
          <w:sz w:val="18"/>
          <w:szCs w:val="18"/>
        </w:rPr>
      </w:pPr>
      <w:r>
        <w:rPr>
          <w:i/>
          <w:sz w:val="18"/>
          <w:szCs w:val="18"/>
        </w:rPr>
        <w:t>Nr 3</w:t>
      </w:r>
      <w:r w:rsidR="00224255">
        <w:rPr>
          <w:i/>
          <w:sz w:val="18"/>
          <w:szCs w:val="18"/>
        </w:rPr>
        <w:t xml:space="preserve"> S</w:t>
      </w:r>
      <w:r w:rsidR="00224255" w:rsidRPr="00537EFB">
        <w:rPr>
          <w:i/>
          <w:sz w:val="18"/>
          <w:szCs w:val="18"/>
        </w:rPr>
        <w:t>zczegółowy harmonogram rzeczow</w:t>
      </w:r>
      <w:r w:rsidR="00224255">
        <w:rPr>
          <w:i/>
          <w:sz w:val="18"/>
          <w:szCs w:val="18"/>
        </w:rPr>
        <w:t>y</w:t>
      </w:r>
      <w:r w:rsidR="00053CA2">
        <w:rPr>
          <w:i/>
          <w:sz w:val="18"/>
          <w:szCs w:val="18"/>
        </w:rPr>
        <w:t xml:space="preserve"> realizacji prac</w:t>
      </w:r>
    </w:p>
    <w:p w:rsidR="00224255" w:rsidRDefault="00224255"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C752C8" w:rsidRDefault="00C752C8"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lastRenderedPageBreak/>
        <w:t xml:space="preserve">WZÓR </w:t>
      </w:r>
      <w:r w:rsidR="00730C27">
        <w:rPr>
          <w:rFonts w:cs="Times New Roman"/>
        </w:rPr>
        <w:t>–</w:t>
      </w:r>
      <w:r w:rsidRPr="0026726A">
        <w:rPr>
          <w:rFonts w:cs="Times New Roman"/>
        </w:rPr>
        <w:t xml:space="preserve">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00B06424">
        <w:rPr>
          <w:rFonts w:eastAsia="Calibri" w:cs="Times New Roman"/>
          <w:lang w:eastAsia="en-US"/>
        </w:rPr>
        <w:t>.2020</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Przedmiot umowy</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lastRenderedPageBreak/>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Prawa </w:t>
      </w:r>
      <w:r w:rsidR="00730C27">
        <w:rPr>
          <w:rFonts w:eastAsia="Calibri" w:cs="Times New Roman"/>
          <w:b/>
          <w:lang w:val="en-US" w:eastAsia="en-US"/>
        </w:rPr>
        <w:t>I</w:t>
      </w:r>
      <w:r w:rsidRPr="005B315F">
        <w:rPr>
          <w:rFonts w:eastAsia="Calibri" w:cs="Times New Roman"/>
          <w:b/>
          <w:lang w:val="en-US" w:eastAsia="en-US"/>
        </w:rPr>
        <w:t xml:space="preserve"> obowiązki Stron</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lastRenderedPageBreak/>
        <w:t>§3</w:t>
      </w: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Postanowienia końcowe</w:t>
      </w:r>
    </w:p>
    <w:p w:rsidR="005B315F" w:rsidRPr="005B315F" w:rsidRDefault="005B315F" w:rsidP="002A0EC6">
      <w:pPr>
        <w:numPr>
          <w:ilvl w:val="0"/>
          <w:numId w:val="27"/>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2A0EC6">
      <w:pPr>
        <w:numPr>
          <w:ilvl w:val="0"/>
          <w:numId w:val="27"/>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6A450A" w:rsidRDefault="006A450A" w:rsidP="00C01BD9">
      <w:pPr>
        <w:jc w:val="center"/>
        <w:rPr>
          <w:b/>
          <w:bCs/>
          <w:sz w:val="28"/>
          <w:szCs w:val="28"/>
        </w:rPr>
      </w:pPr>
    </w:p>
    <w:p w:rsidR="006A450A" w:rsidRDefault="006A450A" w:rsidP="00C01BD9">
      <w:pPr>
        <w:jc w:val="center"/>
        <w:rPr>
          <w:b/>
          <w:bCs/>
          <w:sz w:val="28"/>
          <w:szCs w:val="28"/>
        </w:rPr>
      </w:pPr>
    </w:p>
    <w:p w:rsidR="00A70890" w:rsidRDefault="00A70890" w:rsidP="00C01BD9">
      <w:pPr>
        <w:jc w:val="center"/>
        <w:rPr>
          <w:b/>
          <w:bCs/>
          <w:sz w:val="28"/>
          <w:szCs w:val="28"/>
        </w:rPr>
      </w:pPr>
    </w:p>
    <w:p w:rsidR="00A70890" w:rsidRDefault="00A70890" w:rsidP="00C01BD9">
      <w:pPr>
        <w:jc w:val="center"/>
        <w:rPr>
          <w:b/>
          <w:bCs/>
          <w:sz w:val="28"/>
          <w:szCs w:val="28"/>
        </w:rPr>
      </w:pPr>
    </w:p>
    <w:p w:rsidR="00D964AD" w:rsidRPr="003A3155" w:rsidRDefault="00D964AD" w:rsidP="00D964AD">
      <w:pPr>
        <w:pStyle w:val="Nagwek1"/>
      </w:pPr>
      <w:r>
        <w:t>Część A</w:t>
      </w:r>
      <w:r w:rsidRPr="003A3155">
        <w:t xml:space="preserve"> – Załączniki do </w:t>
      </w:r>
      <w:r>
        <w:t>SIWZ</w:t>
      </w:r>
    </w:p>
    <w:p w:rsidR="00D964AD" w:rsidRPr="00D964AD" w:rsidRDefault="00D964AD" w:rsidP="00D964AD">
      <w:pPr>
        <w:rPr>
          <w:lang w:eastAsia="ar-SA"/>
        </w:rPr>
      </w:pPr>
    </w:p>
    <w:p w:rsidR="00D964AD" w:rsidRDefault="00D964AD" w:rsidP="00D964AD">
      <w:pPr>
        <w:pStyle w:val="Nagwek1"/>
        <w:rPr>
          <w:b w:val="0"/>
        </w:rPr>
      </w:pPr>
      <w:r w:rsidRPr="00D964AD">
        <w:rPr>
          <w:b w:val="0"/>
        </w:rPr>
        <w:t>Specyfikacja techniczna wykonania i odbioru prac instalacyjnych i towarzyszących prac budowlanych oraz informacja BIOZ;</w:t>
      </w:r>
    </w:p>
    <w:p w:rsidR="00D964AD" w:rsidRDefault="00D964AD" w:rsidP="00D964AD">
      <w:pPr>
        <w:rPr>
          <w:lang w:eastAsia="ar-SA"/>
        </w:rPr>
      </w:pPr>
    </w:p>
    <w:p w:rsidR="00D964AD" w:rsidRPr="00D964AD" w:rsidRDefault="00D964AD" w:rsidP="00D964AD">
      <w:pPr>
        <w:rPr>
          <w:i/>
          <w:lang w:eastAsia="ar-SA"/>
        </w:rPr>
      </w:pPr>
      <w:r w:rsidRPr="00D964AD">
        <w:rPr>
          <w:i/>
          <w:lang w:eastAsia="ar-SA"/>
        </w:rPr>
        <w:t>- w odrębnym dokumencie / pliku.</w:t>
      </w:r>
    </w:p>
    <w:p w:rsidR="00D964AD" w:rsidRDefault="00D964AD" w:rsidP="00D964AD">
      <w:pPr>
        <w:rPr>
          <w:lang w:eastAsia="ar-SA"/>
        </w:rPr>
      </w:pPr>
    </w:p>
    <w:p w:rsidR="00D964AD" w:rsidRPr="00D964AD" w:rsidRDefault="00D964AD" w:rsidP="00D964AD">
      <w:pPr>
        <w:rPr>
          <w:lang w:eastAsia="ar-SA"/>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D964AD" w:rsidRDefault="00D964AD"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sidR="004B2CE5">
        <w:rPr>
          <w:sz w:val="28"/>
          <w:szCs w:val="28"/>
        </w:rPr>
        <w:t>1-7</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4B2CE5">
        <w:rPr>
          <w:b/>
          <w:bCs/>
          <w:i/>
          <w:iCs/>
          <w:sz w:val="28"/>
          <w:szCs w:val="28"/>
          <w:u w:val="single"/>
        </w:rPr>
        <w:t xml:space="preserve">Poniżej przedstawiono wszystkie wymagane dokumenty i oświadczenia, które należy złożyć wraz z ofertą, zgodnie z pkt. VI.1. nr </w:t>
      </w:r>
      <w:r w:rsidR="004B2CE5" w:rsidRPr="004B2CE5">
        <w:rPr>
          <w:i/>
          <w:sz w:val="28"/>
          <w:szCs w:val="28"/>
          <w:u w:val="single"/>
        </w:rPr>
        <w:t>1-7</w:t>
      </w:r>
      <w:r w:rsidRPr="004B2CE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4719AA" w:rsidRDefault="00071F7E" w:rsidP="004719AA">
      <w:pPr>
        <w:rPr>
          <w:rFonts w:cs="Times New Roman"/>
          <w:b/>
          <w:bCs/>
          <w:sz w:val="22"/>
          <w:szCs w:val="22"/>
          <w:u w:val="single"/>
        </w:rPr>
      </w:pPr>
      <w:r>
        <w:rPr>
          <w:rFonts w:cs="Times New Roman"/>
          <w:b/>
          <w:bCs/>
          <w:sz w:val="28"/>
          <w:szCs w:val="28"/>
        </w:rPr>
        <w:br w:type="page"/>
      </w:r>
      <w:r w:rsidR="004719AA">
        <w:rPr>
          <w:rFonts w:cs="Times New Roman"/>
          <w:b/>
          <w:bCs/>
          <w:sz w:val="22"/>
          <w:szCs w:val="22"/>
        </w:rPr>
        <w:lastRenderedPageBreak/>
        <w:t>Sprawa nr  ZP /35</w:t>
      </w:r>
      <w:r w:rsidR="004719AA" w:rsidRPr="00143505">
        <w:rPr>
          <w:rFonts w:cs="Times New Roman"/>
          <w:b/>
          <w:bCs/>
          <w:sz w:val="22"/>
          <w:szCs w:val="22"/>
        </w:rPr>
        <w:t>/ 20</w:t>
      </w:r>
      <w:r w:rsidR="004719AA">
        <w:rPr>
          <w:rFonts w:cs="Times New Roman"/>
          <w:b/>
          <w:bCs/>
          <w:sz w:val="22"/>
          <w:szCs w:val="22"/>
        </w:rPr>
        <w:t>20</w:t>
      </w:r>
      <w:r w:rsidR="004719AA" w:rsidRPr="00143505">
        <w:rPr>
          <w:rFonts w:cs="Times New Roman"/>
          <w:b/>
          <w:bCs/>
          <w:sz w:val="22"/>
          <w:szCs w:val="22"/>
        </w:rPr>
        <w:t>.</w:t>
      </w:r>
      <w:r w:rsidR="004719AA">
        <w:rPr>
          <w:rFonts w:cs="Times New Roman"/>
          <w:b/>
          <w:bCs/>
          <w:sz w:val="22"/>
          <w:szCs w:val="22"/>
        </w:rPr>
        <w:tab/>
      </w:r>
      <w:r w:rsidR="004719AA">
        <w:rPr>
          <w:rFonts w:cs="Times New Roman"/>
          <w:b/>
          <w:bCs/>
          <w:sz w:val="22"/>
          <w:szCs w:val="22"/>
        </w:rPr>
        <w:tab/>
      </w:r>
      <w:r w:rsidR="004719AA">
        <w:rPr>
          <w:rFonts w:cs="Times New Roman"/>
          <w:b/>
          <w:bCs/>
          <w:sz w:val="22"/>
          <w:szCs w:val="22"/>
        </w:rPr>
        <w:tab/>
      </w:r>
      <w:r w:rsidR="004719AA">
        <w:rPr>
          <w:rFonts w:cs="Times New Roman"/>
          <w:b/>
          <w:bCs/>
          <w:sz w:val="22"/>
          <w:szCs w:val="22"/>
        </w:rPr>
        <w:tab/>
      </w:r>
      <w:r w:rsidR="004719AA">
        <w:rPr>
          <w:rFonts w:cs="Times New Roman"/>
          <w:b/>
          <w:bCs/>
          <w:sz w:val="22"/>
          <w:szCs w:val="22"/>
        </w:rPr>
        <w:tab/>
      </w:r>
      <w:r w:rsidR="004719AA">
        <w:rPr>
          <w:rFonts w:cs="Times New Roman"/>
          <w:sz w:val="22"/>
          <w:szCs w:val="22"/>
        </w:rPr>
        <w:t>…............................  dnia  ….............</w:t>
      </w:r>
    </w:p>
    <w:p w:rsidR="004719AA" w:rsidRDefault="004719AA" w:rsidP="004719AA">
      <w:pPr>
        <w:rPr>
          <w:rFonts w:cs="Times New Roman"/>
          <w:sz w:val="18"/>
          <w:szCs w:val="18"/>
        </w:rPr>
      </w:pPr>
      <w:r>
        <w:rPr>
          <w:rFonts w:cs="Times New Roman"/>
          <w:sz w:val="18"/>
          <w:szCs w:val="18"/>
        </w:rPr>
        <w:t>…...............................................................</w:t>
      </w:r>
    </w:p>
    <w:p w:rsidR="004719AA" w:rsidRDefault="004719AA" w:rsidP="004719AA">
      <w:pPr>
        <w:rPr>
          <w:rFonts w:cs="Times New Roman"/>
          <w:sz w:val="18"/>
          <w:szCs w:val="18"/>
        </w:rPr>
      </w:pPr>
      <w:r>
        <w:rPr>
          <w:rFonts w:cs="Times New Roman"/>
          <w:sz w:val="18"/>
          <w:szCs w:val="18"/>
        </w:rPr>
        <w:t xml:space="preserve">       (nazwa i adres Wykonawcy)</w:t>
      </w:r>
    </w:p>
    <w:p w:rsidR="004719AA" w:rsidRDefault="004719AA" w:rsidP="004719AA">
      <w:pPr>
        <w:spacing w:line="360" w:lineRule="auto"/>
        <w:jc w:val="right"/>
        <w:rPr>
          <w:rFonts w:cs="Times New Roman"/>
          <w:b/>
          <w:bCs/>
        </w:rPr>
      </w:pPr>
      <w:r>
        <w:rPr>
          <w:rFonts w:cs="Times New Roman"/>
          <w:b/>
          <w:bCs/>
        </w:rPr>
        <w:t xml:space="preserve">Załącznik nr 1 </w:t>
      </w:r>
    </w:p>
    <w:p w:rsidR="004719AA" w:rsidRDefault="004719AA" w:rsidP="004719AA">
      <w:pPr>
        <w:spacing w:line="360" w:lineRule="auto"/>
        <w:jc w:val="right"/>
        <w:rPr>
          <w:rFonts w:cs="Times New Roman"/>
          <w:b/>
          <w:bCs/>
        </w:rPr>
      </w:pPr>
    </w:p>
    <w:p w:rsidR="004719AA" w:rsidRDefault="004719AA" w:rsidP="004719AA">
      <w:pPr>
        <w:spacing w:line="360" w:lineRule="auto"/>
        <w:jc w:val="right"/>
        <w:rPr>
          <w:rFonts w:cs="Times New Roman"/>
          <w:b/>
          <w:bCs/>
          <w:sz w:val="22"/>
          <w:szCs w:val="22"/>
        </w:rPr>
      </w:pPr>
      <w:r>
        <w:rPr>
          <w:rFonts w:cs="Times New Roman"/>
          <w:b/>
          <w:bCs/>
          <w:sz w:val="22"/>
          <w:szCs w:val="22"/>
        </w:rPr>
        <w:t>Samodzielny Publiczny Zakład Opieki Zdrowotne Centralny Szpital Kliniczny Uniwersytetu Medycznego w Łodzi Łódź, ul. Pomorska 251</w:t>
      </w:r>
    </w:p>
    <w:p w:rsidR="004719AA" w:rsidRDefault="004719AA" w:rsidP="004719AA">
      <w:pPr>
        <w:spacing w:line="360" w:lineRule="auto"/>
        <w:jc w:val="right"/>
        <w:rPr>
          <w:rFonts w:cs="Times New Roman"/>
          <w:b/>
          <w:bCs/>
          <w:sz w:val="22"/>
          <w:szCs w:val="22"/>
        </w:rPr>
      </w:pPr>
    </w:p>
    <w:p w:rsidR="004719AA" w:rsidRDefault="004719AA" w:rsidP="004719AA">
      <w:pPr>
        <w:spacing w:line="360" w:lineRule="auto"/>
        <w:jc w:val="center"/>
        <w:rPr>
          <w:rFonts w:cs="Times New Roman"/>
          <w:b/>
          <w:bCs/>
          <w:sz w:val="28"/>
          <w:szCs w:val="28"/>
          <w:u w:val="single"/>
        </w:rPr>
      </w:pPr>
      <w:r>
        <w:rPr>
          <w:rFonts w:cs="Times New Roman"/>
          <w:b/>
          <w:bCs/>
          <w:sz w:val="28"/>
          <w:szCs w:val="28"/>
          <w:u w:val="single"/>
        </w:rPr>
        <w:t>FORMULARZ OFERTOWY</w:t>
      </w:r>
    </w:p>
    <w:p w:rsidR="004719AA" w:rsidRDefault="004719AA" w:rsidP="004719AA">
      <w:pPr>
        <w:pStyle w:val="Nagwek3"/>
        <w:jc w:val="left"/>
        <w:rPr>
          <w:rFonts w:cs="Times New Roman"/>
          <w:i w:val="0"/>
          <w:iCs w:val="0"/>
          <w:sz w:val="22"/>
          <w:szCs w:val="22"/>
          <w:u w:val="none"/>
        </w:rPr>
      </w:pPr>
      <w:r>
        <w:rPr>
          <w:rFonts w:cs="Times New Roman"/>
          <w:i w:val="0"/>
          <w:iCs w:val="0"/>
          <w:sz w:val="22"/>
          <w:szCs w:val="22"/>
          <w:u w:val="none"/>
        </w:rPr>
        <w:t xml:space="preserve">   Nazwa wykonawcy: …............................................................................................................................</w:t>
      </w:r>
    </w:p>
    <w:p w:rsidR="004719AA" w:rsidRDefault="004719AA" w:rsidP="004719AA">
      <w:pPr>
        <w:spacing w:before="120"/>
        <w:ind w:left="-360" w:right="-291"/>
        <w:rPr>
          <w:rFonts w:cs="Times New Roman"/>
          <w:sz w:val="22"/>
          <w:szCs w:val="22"/>
        </w:rPr>
      </w:pPr>
      <w:r>
        <w:rPr>
          <w:rFonts w:cs="Times New Roman"/>
          <w:sz w:val="22"/>
          <w:szCs w:val="22"/>
        </w:rPr>
        <w:t xml:space="preserve">         Adres Wykonawcy:…..............................................................................................................................</w:t>
      </w:r>
    </w:p>
    <w:p w:rsidR="004719AA" w:rsidRDefault="004719AA" w:rsidP="004719AA">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4719AA" w:rsidRDefault="004719AA" w:rsidP="004719AA">
      <w:pPr>
        <w:tabs>
          <w:tab w:val="left" w:pos="7088"/>
        </w:tabs>
        <w:spacing w:before="120" w:line="276" w:lineRule="auto"/>
        <w:jc w:val="both"/>
        <w:rPr>
          <w:rFonts w:cs="Times New Roman"/>
          <w:sz w:val="22"/>
          <w:szCs w:val="22"/>
        </w:rPr>
      </w:pPr>
      <w:r>
        <w:rPr>
          <w:rFonts w:cs="Times New Roman"/>
          <w:sz w:val="22"/>
          <w:szCs w:val="22"/>
        </w:rPr>
        <w:t>…………………………………………………………………………….…………….……………..*)</w:t>
      </w:r>
    </w:p>
    <w:p w:rsidR="004719AA" w:rsidRDefault="004719AA" w:rsidP="004719AA">
      <w:pPr>
        <w:spacing w:before="120" w:line="276" w:lineRule="auto"/>
        <w:jc w:val="both"/>
        <w:rPr>
          <w:rFonts w:cs="Times New Roman"/>
          <w:sz w:val="22"/>
          <w:szCs w:val="22"/>
        </w:rPr>
      </w:pPr>
      <w:r>
        <w:rPr>
          <w:rFonts w:cs="Times New Roman"/>
          <w:sz w:val="22"/>
          <w:szCs w:val="22"/>
        </w:rPr>
        <w:t>oświadczam/-y, że:</w:t>
      </w:r>
    </w:p>
    <w:p w:rsidR="004719AA" w:rsidRDefault="004719AA" w:rsidP="004719AA">
      <w:pPr>
        <w:numPr>
          <w:ilvl w:val="0"/>
          <w:numId w:val="15"/>
        </w:numPr>
        <w:spacing w:before="120" w:line="276" w:lineRule="auto"/>
        <w:jc w:val="both"/>
        <w:rPr>
          <w:rFonts w:cs="Times New Roman"/>
          <w:sz w:val="22"/>
          <w:szCs w:val="22"/>
        </w:rPr>
      </w:pPr>
      <w:r>
        <w:rPr>
          <w:rFonts w:cs="Times New Roman"/>
          <w:sz w:val="22"/>
          <w:szCs w:val="22"/>
        </w:rPr>
        <w:t>niniejszym zgłaszamy udział w przedmiotowym postępowaniu,</w:t>
      </w:r>
    </w:p>
    <w:p w:rsidR="004719AA" w:rsidRDefault="004719AA" w:rsidP="004719AA">
      <w:pPr>
        <w:numPr>
          <w:ilvl w:val="0"/>
          <w:numId w:val="15"/>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p>
    <w:p w:rsidR="004719AA" w:rsidRPr="00D93944" w:rsidRDefault="004719AA" w:rsidP="004719AA">
      <w:pPr>
        <w:spacing w:before="120" w:line="276" w:lineRule="auto"/>
        <w:ind w:left="360"/>
        <w:jc w:val="both"/>
        <w:rPr>
          <w:rFonts w:cs="Times New Roman"/>
          <w:sz w:val="22"/>
          <w:szCs w:val="22"/>
          <w:lang w:val="en-US"/>
        </w:rPr>
      </w:pPr>
      <w:r>
        <w:rPr>
          <w:rFonts w:cs="Times New Roman"/>
          <w:sz w:val="22"/>
          <w:szCs w:val="22"/>
          <w:lang w:val="it-IT"/>
        </w:rPr>
        <w:t xml:space="preserve">Strona internetowa: ................................ </w:t>
      </w:r>
      <w:r w:rsidRPr="00D93944">
        <w:rPr>
          <w:rFonts w:cs="Times New Roman"/>
          <w:sz w:val="22"/>
          <w:szCs w:val="22"/>
          <w:lang w:val="en-US"/>
        </w:rPr>
        <w:t xml:space="preserve">E-mail: …....................................Fax ….................... </w:t>
      </w:r>
    </w:p>
    <w:p w:rsidR="004719AA" w:rsidRPr="00D93944" w:rsidRDefault="004719AA" w:rsidP="004719AA">
      <w:pPr>
        <w:spacing w:before="120" w:line="276" w:lineRule="auto"/>
        <w:ind w:left="360"/>
        <w:jc w:val="both"/>
        <w:rPr>
          <w:rFonts w:cs="Times New Roman"/>
          <w:sz w:val="22"/>
          <w:szCs w:val="22"/>
          <w:lang w:val="en-US"/>
        </w:rPr>
      </w:pPr>
      <w:r w:rsidRPr="00D93944">
        <w:rPr>
          <w:rFonts w:cs="Times New Roman"/>
          <w:sz w:val="22"/>
          <w:szCs w:val="22"/>
          <w:lang w:val="en-US"/>
        </w:rPr>
        <w:t>Nr konta: ….................................................................................................................................</w:t>
      </w:r>
    </w:p>
    <w:p w:rsidR="004719AA" w:rsidRDefault="004719AA" w:rsidP="004719AA">
      <w:pPr>
        <w:spacing w:line="360" w:lineRule="auto"/>
        <w:ind w:left="-357" w:right="-289"/>
        <w:rPr>
          <w:rFonts w:cs="Times New Roman"/>
          <w:sz w:val="22"/>
          <w:szCs w:val="22"/>
        </w:rPr>
      </w:pPr>
    </w:p>
    <w:p w:rsidR="004719AA" w:rsidRPr="00733F60" w:rsidRDefault="004719AA" w:rsidP="004719AA">
      <w:pPr>
        <w:spacing w:line="360" w:lineRule="auto"/>
        <w:ind w:left="-357" w:right="-289"/>
        <w:rPr>
          <w:rFonts w:cs="Times New Roman"/>
          <w:sz w:val="22"/>
          <w:szCs w:val="22"/>
        </w:rPr>
      </w:pPr>
      <w:r w:rsidRPr="00733F60">
        <w:rPr>
          <w:rFonts w:cs="Times New Roman"/>
          <w:sz w:val="22"/>
          <w:szCs w:val="22"/>
        </w:rPr>
        <w:t xml:space="preserve">     </w:t>
      </w:r>
      <w:r w:rsidRPr="00733F60">
        <w:rPr>
          <w:rFonts w:cs="Times New Roman"/>
          <w:b/>
          <w:sz w:val="22"/>
          <w:szCs w:val="22"/>
        </w:rPr>
        <w:t>Oświadczamy, że nini</w:t>
      </w:r>
      <w:r>
        <w:rPr>
          <w:rFonts w:cs="Times New Roman"/>
          <w:b/>
          <w:sz w:val="22"/>
          <w:szCs w:val="22"/>
        </w:rPr>
        <w:t xml:space="preserve">ejszy numer rachunku bankowego </w:t>
      </w:r>
      <w:r w:rsidRPr="00733F60">
        <w:rPr>
          <w:rFonts w:cs="Times New Roman"/>
          <w:b/>
          <w:sz w:val="22"/>
          <w:szCs w:val="22"/>
        </w:rPr>
        <w:t xml:space="preserve">jest taki sam jak numer rachunku na białej </w:t>
      </w:r>
      <w:r w:rsidRPr="00733F60">
        <w:rPr>
          <w:rFonts w:cs="Times New Roman"/>
          <w:b/>
          <w:sz w:val="22"/>
          <w:szCs w:val="22"/>
        </w:rPr>
        <w:br/>
        <w:t xml:space="preserve">     liście podatników VAT</w:t>
      </w:r>
      <w:r w:rsidRPr="00733F60">
        <w:rPr>
          <w:rFonts w:cs="Times New Roman"/>
          <w:sz w:val="22"/>
          <w:szCs w:val="22"/>
        </w:rPr>
        <w:t xml:space="preserve">.  Wyżej wskazany nr rachunku bankowego będzie zgodny z podanym na fakturze </w:t>
      </w:r>
      <w:r w:rsidRPr="00733F60">
        <w:rPr>
          <w:rFonts w:cs="Times New Roman"/>
          <w:sz w:val="22"/>
          <w:szCs w:val="22"/>
        </w:rPr>
        <w:br/>
        <w:t xml:space="preserve">     Vat Wykonawcy. W przypadku zmiany nr rachunku informacje o zmianie przekażemy niezwłocznie do </w:t>
      </w:r>
      <w:r w:rsidRPr="00733F60">
        <w:rPr>
          <w:rFonts w:cs="Times New Roman"/>
          <w:sz w:val="22"/>
          <w:szCs w:val="22"/>
        </w:rPr>
        <w:br/>
        <w:t xml:space="preserve">     Działu Księgowości Zamawiającego.  </w:t>
      </w:r>
    </w:p>
    <w:p w:rsidR="004719AA" w:rsidRDefault="004719AA" w:rsidP="004719AA">
      <w:pPr>
        <w:spacing w:line="360" w:lineRule="auto"/>
        <w:ind w:left="-357" w:right="-289"/>
        <w:rPr>
          <w:rFonts w:cs="Times New Roman"/>
          <w:sz w:val="22"/>
          <w:szCs w:val="22"/>
        </w:rPr>
      </w:pPr>
      <w:r>
        <w:rPr>
          <w:rFonts w:cs="Times New Roman"/>
          <w:sz w:val="22"/>
          <w:szCs w:val="22"/>
        </w:rPr>
        <w:t>Osoba odpowiedzialna za realizację umowy:  ……................................................ tel. ……….………………</w:t>
      </w:r>
    </w:p>
    <w:p w:rsidR="004719AA" w:rsidRDefault="004719AA" w:rsidP="004719AA">
      <w:pPr>
        <w:spacing w:line="360" w:lineRule="auto"/>
        <w:ind w:left="-357" w:right="-289"/>
        <w:rPr>
          <w:rFonts w:cs="Times New Roman"/>
          <w:sz w:val="22"/>
          <w:szCs w:val="22"/>
        </w:rPr>
      </w:pPr>
      <w:r>
        <w:rPr>
          <w:rFonts w:cs="Times New Roman"/>
          <w:sz w:val="22"/>
          <w:szCs w:val="22"/>
        </w:rPr>
        <w:t>Osoby uprawnione do reprezentowania podmiotu: …....................................................………………………</w:t>
      </w:r>
    </w:p>
    <w:p w:rsidR="004719AA" w:rsidRDefault="004719AA" w:rsidP="004719AA">
      <w:pPr>
        <w:spacing w:line="360" w:lineRule="auto"/>
        <w:ind w:left="-357" w:right="-289"/>
        <w:rPr>
          <w:rFonts w:cs="Times New Roman"/>
          <w:sz w:val="22"/>
          <w:szCs w:val="22"/>
        </w:rPr>
      </w:pPr>
      <w:r>
        <w:rPr>
          <w:rFonts w:cs="Times New Roman"/>
          <w:sz w:val="22"/>
          <w:szCs w:val="22"/>
        </w:rPr>
        <w:t>…………….........................................................................................................................................................</w:t>
      </w:r>
    </w:p>
    <w:p w:rsidR="004719AA" w:rsidRPr="00FB2F1D" w:rsidRDefault="004719AA" w:rsidP="004719AA">
      <w:r>
        <w:t>1.</w:t>
      </w:r>
      <w:r w:rsidRPr="00FB2F1D">
        <w:t xml:space="preserve">Oferujemy </w:t>
      </w:r>
    </w:p>
    <w:p w:rsidR="004719AA" w:rsidRDefault="004719AA" w:rsidP="004719AA">
      <w:pPr>
        <w:pStyle w:val="Akapitzlist"/>
        <w:ind w:left="360"/>
        <w:rPr>
          <w:sz w:val="24"/>
          <w:szCs w:val="24"/>
        </w:rPr>
      </w:pPr>
    </w:p>
    <w:p w:rsidR="004719AA" w:rsidRDefault="004719AA" w:rsidP="004719AA">
      <w:pPr>
        <w:jc w:val="center"/>
        <w:rPr>
          <w:rFonts w:cs="Times New Roman"/>
        </w:rPr>
      </w:pPr>
      <w:r w:rsidRPr="00D31A3B">
        <w:rPr>
          <w:rFonts w:eastAsia="Times New Roman" w:cs="Times New Roman"/>
          <w:b/>
          <w:lang w:eastAsia="ar-SA"/>
        </w:rPr>
        <w:t xml:space="preserve">Dostawa i montaż klimatyzacji w wybranych pomieszczeniach budynku przy </w:t>
      </w:r>
      <w:r>
        <w:rPr>
          <w:rFonts w:eastAsia="Times New Roman" w:cs="Times New Roman"/>
          <w:b/>
          <w:lang w:eastAsia="ar-SA"/>
        </w:rPr>
        <w:br/>
      </w:r>
      <w:r w:rsidRPr="00D31A3B">
        <w:rPr>
          <w:rFonts w:eastAsia="Times New Roman" w:cs="Times New Roman"/>
          <w:b/>
          <w:lang w:eastAsia="ar-SA"/>
        </w:rPr>
        <w:t>ul. Pankiewicza 16 Centralnego Szpitala Klinicznego Uniwersytetu Medycznego w Łodzi przy ul. Pomorskiej 251</w:t>
      </w:r>
    </w:p>
    <w:p w:rsidR="004719AA" w:rsidRPr="001D597F" w:rsidRDefault="004719AA" w:rsidP="004719AA">
      <w:pPr>
        <w:jc w:val="center"/>
        <w:rPr>
          <w:rFonts w:cs="Times New Roman"/>
          <w:b/>
        </w:rPr>
      </w:pPr>
      <w:r w:rsidRPr="00442D2A">
        <w:rPr>
          <w:rFonts w:cs="Times New Roman"/>
          <w:b/>
          <w:bCs/>
        </w:rPr>
        <w:t>Zgodnie z opisem i wymogami zawartymi w dokumentacji SIWZ za cenę:</w:t>
      </w:r>
      <w:r w:rsidRPr="001D597F">
        <w:rPr>
          <w:rFonts w:cs="Times New Roman"/>
          <w:b/>
        </w:rPr>
        <w:t xml:space="preserve">      </w:t>
      </w:r>
    </w:p>
    <w:p w:rsidR="004719AA" w:rsidRDefault="004719AA" w:rsidP="004719AA">
      <w:pPr>
        <w:jc w:val="center"/>
        <w:rPr>
          <w:rFonts w:cs="Times New Roman"/>
        </w:rPr>
      </w:pPr>
    </w:p>
    <w:p w:rsidR="004719AA" w:rsidRDefault="004719AA" w:rsidP="004719AA">
      <w:pPr>
        <w:pStyle w:val="Nagwek3"/>
        <w:tabs>
          <w:tab w:val="clear" w:pos="0"/>
          <w:tab w:val="num" w:pos="-360"/>
        </w:tabs>
        <w:ind w:hanging="360"/>
        <w:jc w:val="left"/>
        <w:rPr>
          <w:i w:val="0"/>
          <w:sz w:val="24"/>
          <w:u w:val="none"/>
        </w:rPr>
      </w:pPr>
      <w:r>
        <w:rPr>
          <w:i w:val="0"/>
          <w:sz w:val="24"/>
          <w:u w:val="none"/>
        </w:rPr>
        <w:t xml:space="preserve">      </w:t>
      </w:r>
      <w:r w:rsidRPr="007428A2">
        <w:rPr>
          <w:i w:val="0"/>
          <w:sz w:val="24"/>
          <w:u w:val="none"/>
        </w:rPr>
        <w:t xml:space="preserve">Oferujemy dostawę i montaż urządzeń klimatyzacji lokalnej </w:t>
      </w:r>
      <w:r>
        <w:rPr>
          <w:i w:val="0"/>
          <w:sz w:val="24"/>
          <w:u w:val="none"/>
        </w:rPr>
        <w:t xml:space="preserve">w </w:t>
      </w:r>
      <w:r w:rsidRPr="007428A2">
        <w:rPr>
          <w:i w:val="0"/>
          <w:sz w:val="24"/>
          <w:u w:val="none"/>
        </w:rPr>
        <w:t>pomieszcze</w:t>
      </w:r>
      <w:r>
        <w:rPr>
          <w:i w:val="0"/>
          <w:sz w:val="24"/>
          <w:u w:val="none"/>
        </w:rPr>
        <w:t xml:space="preserve">niach </w:t>
      </w:r>
      <w:r w:rsidRPr="007428A2">
        <w:rPr>
          <w:i w:val="0"/>
          <w:sz w:val="24"/>
          <w:u w:val="none"/>
        </w:rPr>
        <w:t>Centralnego Szpi</w:t>
      </w:r>
      <w:r>
        <w:rPr>
          <w:i w:val="0"/>
          <w:sz w:val="24"/>
          <w:u w:val="none"/>
        </w:rPr>
        <w:t>t</w:t>
      </w:r>
      <w:r w:rsidRPr="007428A2">
        <w:rPr>
          <w:i w:val="0"/>
          <w:sz w:val="24"/>
          <w:u w:val="none"/>
        </w:rPr>
        <w:t xml:space="preserve">ala Klinicznego </w:t>
      </w:r>
      <w:r>
        <w:rPr>
          <w:i w:val="0"/>
          <w:sz w:val="24"/>
          <w:u w:val="none"/>
        </w:rPr>
        <w:t>UM w Łodzi:</w:t>
      </w:r>
    </w:p>
    <w:p w:rsidR="004719AA" w:rsidRPr="00AE0350" w:rsidRDefault="004719AA" w:rsidP="004719AA">
      <w:pPr>
        <w:rPr>
          <w:lang w:eastAsia="ar-SA"/>
        </w:rPr>
      </w:pPr>
    </w:p>
    <w:p w:rsidR="004719AA" w:rsidRDefault="004719AA" w:rsidP="004719AA">
      <w:pPr>
        <w:tabs>
          <w:tab w:val="num" w:pos="2520"/>
        </w:tabs>
        <w:suppressAutoHyphens/>
        <w:spacing w:before="120"/>
        <w:ind w:left="357"/>
        <w:jc w:val="right"/>
      </w:pPr>
      <w:r>
        <w:t>….........................................................</w:t>
      </w:r>
    </w:p>
    <w:p w:rsidR="004719AA" w:rsidRDefault="004719AA" w:rsidP="004719AA">
      <w:pPr>
        <w:spacing w:before="120"/>
        <w:ind w:left="357"/>
        <w:jc w:val="both"/>
        <w:rPr>
          <w:sz w:val="20"/>
          <w:szCs w:val="20"/>
        </w:rPr>
      </w:pPr>
      <w:r w:rsidRPr="002A71A5">
        <w:rPr>
          <w:sz w:val="20"/>
          <w:szCs w:val="20"/>
        </w:rPr>
        <w:t xml:space="preserve">                                                                                                              podpis i pieczęć Wykonawcy</w:t>
      </w:r>
    </w:p>
    <w:p w:rsidR="004719AA" w:rsidRPr="00D14E32" w:rsidRDefault="004719AA" w:rsidP="004719AA">
      <w:pPr>
        <w:pStyle w:val="Nagwek3"/>
        <w:tabs>
          <w:tab w:val="clear" w:pos="0"/>
          <w:tab w:val="num" w:pos="-360"/>
        </w:tabs>
        <w:ind w:hanging="360"/>
        <w:jc w:val="left"/>
        <w:rPr>
          <w:i w:val="0"/>
          <w:sz w:val="24"/>
          <w:u w:val="none"/>
        </w:rPr>
      </w:pPr>
      <w:r>
        <w:rPr>
          <w:i w:val="0"/>
          <w:sz w:val="24"/>
          <w:u w:val="none"/>
        </w:rPr>
        <w:lastRenderedPageBreak/>
        <w:t xml:space="preserve">      </w:t>
      </w:r>
      <w:r w:rsidRPr="00D14E32">
        <w:rPr>
          <w:i w:val="0"/>
          <w:sz w:val="24"/>
          <w:u w:val="none"/>
        </w:rPr>
        <w:t xml:space="preserve">a) - </w:t>
      </w:r>
      <w:r w:rsidRPr="00D14E32">
        <w:rPr>
          <w:i w:val="0"/>
          <w:sz w:val="24"/>
        </w:rPr>
        <w:t>20 kompletów klimatyzatorów o mocy chłodzenia 3,6 kW naścienny układ typu VRF</w:t>
      </w:r>
      <w:r w:rsidRPr="00D14E32">
        <w:rPr>
          <w:i w:val="0"/>
          <w:sz w:val="24"/>
          <w:u w:val="none"/>
        </w:rPr>
        <w:t xml:space="preserve">, </w:t>
      </w:r>
      <w:r w:rsidRPr="00D14E32">
        <w:rPr>
          <w:i w:val="0"/>
          <w:sz w:val="24"/>
          <w:u w:val="none"/>
        </w:rPr>
        <w:br/>
        <w:t>za cenę:</w:t>
      </w:r>
    </w:p>
    <w:p w:rsidR="004719AA" w:rsidRPr="00D14E32" w:rsidRDefault="004719AA" w:rsidP="004719AA">
      <w:r w:rsidRPr="00D14E32">
        <w:t xml:space="preserve">1 jednostka wewnętrzna:  ........................................ zł. netto x 20 kompletów </w:t>
      </w:r>
      <w:r w:rsidRPr="00D14E32">
        <w:br/>
        <w:t xml:space="preserve">= ................................. zł. netto +23% Vat = …………………………….. zł. brutto. </w:t>
      </w:r>
    </w:p>
    <w:p w:rsidR="004719AA" w:rsidRPr="00D14E32" w:rsidRDefault="004719AA" w:rsidP="004719AA">
      <w:pPr>
        <w:pStyle w:val="Nagwek3"/>
        <w:tabs>
          <w:tab w:val="clear" w:pos="0"/>
          <w:tab w:val="num" w:pos="-360"/>
        </w:tabs>
        <w:ind w:hanging="360"/>
        <w:jc w:val="left"/>
        <w:rPr>
          <w:i w:val="0"/>
        </w:rPr>
      </w:pPr>
      <w:r w:rsidRPr="00D14E32">
        <w:rPr>
          <w:i w:val="0"/>
          <w:sz w:val="24"/>
          <w:u w:val="none"/>
        </w:rPr>
        <w:t xml:space="preserve">      urządzenie wewnętrzne nazwa / typ / model: ........................................................................... </w:t>
      </w:r>
    </w:p>
    <w:p w:rsidR="004719AA" w:rsidRPr="00D14E32" w:rsidRDefault="004719AA" w:rsidP="004719AA">
      <w:r w:rsidRPr="00D14E32">
        <w:t>moc chłodząca ........................ KW,  poziom hałasu .................... dB</w:t>
      </w:r>
    </w:p>
    <w:p w:rsidR="004719AA" w:rsidRPr="00D14E32" w:rsidRDefault="004719AA" w:rsidP="004719AA">
      <w:r w:rsidRPr="00D14E32">
        <w:t>oraz</w:t>
      </w:r>
    </w:p>
    <w:p w:rsidR="004719AA" w:rsidRPr="00D14E32" w:rsidRDefault="004719AA" w:rsidP="004719AA">
      <w:r w:rsidRPr="00D14E32">
        <w:t>b)</w:t>
      </w:r>
    </w:p>
    <w:p w:rsidR="004719AA" w:rsidRPr="00D14E32" w:rsidRDefault="004719AA" w:rsidP="004719AA">
      <w:r w:rsidRPr="00D14E32">
        <w:t xml:space="preserve">- 1 jednostka zewnętrzna na budynku B:  ........................................ zł. netto +23% Vat </w:t>
      </w:r>
      <w:r w:rsidRPr="00D14E32">
        <w:br/>
        <w:t xml:space="preserve">= …………………………….. zł. brutto. </w:t>
      </w:r>
    </w:p>
    <w:p w:rsidR="004719AA" w:rsidRPr="00D14E32" w:rsidRDefault="004719AA" w:rsidP="004719AA">
      <w:r w:rsidRPr="00D14E32">
        <w:t xml:space="preserve">- 1 jednostka zewnętrzna na budynku C:  ........................................ zł. netto +23% Vat </w:t>
      </w:r>
      <w:r w:rsidRPr="00D14E32">
        <w:br/>
        <w:t xml:space="preserve">= …………………………….. zł. brutto. </w:t>
      </w:r>
    </w:p>
    <w:p w:rsidR="004719AA" w:rsidRPr="00D14E32" w:rsidRDefault="004719AA" w:rsidP="004719AA">
      <w:r w:rsidRPr="00D14E32">
        <w:t>urządzenie zewnętrzne typu VRF nazwa / typ / model:</w:t>
      </w:r>
      <w:r w:rsidRPr="00D14E32">
        <w:rPr>
          <w:i/>
        </w:rPr>
        <w:t xml:space="preserve">  ....................................................................................................................................................</w:t>
      </w:r>
    </w:p>
    <w:p w:rsidR="004719AA" w:rsidRPr="00D14E32" w:rsidRDefault="004719AA" w:rsidP="004719AA">
      <w:pPr>
        <w:pStyle w:val="Nagwek3"/>
        <w:tabs>
          <w:tab w:val="clear" w:pos="0"/>
          <w:tab w:val="num" w:pos="-360"/>
        </w:tabs>
        <w:ind w:hanging="360"/>
        <w:jc w:val="left"/>
        <w:rPr>
          <w:i w:val="0"/>
          <w:sz w:val="24"/>
        </w:rPr>
      </w:pPr>
    </w:p>
    <w:p w:rsidR="004719AA" w:rsidRPr="00D14E32" w:rsidRDefault="004719AA" w:rsidP="004719AA">
      <w:pPr>
        <w:pStyle w:val="Nagwek3"/>
        <w:tabs>
          <w:tab w:val="clear" w:pos="0"/>
          <w:tab w:val="num" w:pos="-360"/>
        </w:tabs>
        <w:ind w:hanging="360"/>
        <w:jc w:val="left"/>
        <w:rPr>
          <w:i w:val="0"/>
          <w:sz w:val="24"/>
        </w:rPr>
      </w:pPr>
      <w:r w:rsidRPr="00D14E32">
        <w:rPr>
          <w:i w:val="0"/>
          <w:sz w:val="24"/>
          <w:u w:val="none"/>
        </w:rPr>
        <w:t xml:space="preserve">      c) - 2</w:t>
      </w:r>
      <w:r w:rsidRPr="00D14E32">
        <w:rPr>
          <w:i w:val="0"/>
          <w:sz w:val="24"/>
        </w:rPr>
        <w:t xml:space="preserve"> komplety klimatyzatorów o mocy chłodzenia 3,6 kW kaseta – typu split</w:t>
      </w:r>
    </w:p>
    <w:p w:rsidR="004719AA" w:rsidRPr="00D14E32" w:rsidRDefault="004719AA" w:rsidP="004719AA">
      <w:pPr>
        <w:pStyle w:val="Nagwek3"/>
        <w:tabs>
          <w:tab w:val="clear" w:pos="0"/>
          <w:tab w:val="num" w:pos="-360"/>
        </w:tabs>
        <w:ind w:hanging="360"/>
        <w:jc w:val="left"/>
        <w:rPr>
          <w:i w:val="0"/>
          <w:sz w:val="24"/>
          <w:u w:val="none"/>
        </w:rPr>
      </w:pPr>
      <w:r w:rsidRPr="00D14E32">
        <w:rPr>
          <w:i w:val="0"/>
          <w:sz w:val="24"/>
          <w:u w:val="none"/>
        </w:rPr>
        <w:t xml:space="preserve">      komplet składający się z urządzenia wewnętrznego nazwa / typ / model: .............................. .......................................................................................... moc chłodząca ........................ KW,  poziom hałasu .................... dB oraz urządzenia zewnętrznego typu SPLIT  nazwa / typ / model:  ......................................................................................................................................</w:t>
      </w:r>
    </w:p>
    <w:p w:rsidR="004719AA" w:rsidRPr="00D14E32" w:rsidRDefault="004719AA" w:rsidP="004719AA">
      <w:pPr>
        <w:pStyle w:val="Nagwek3"/>
        <w:tabs>
          <w:tab w:val="clear" w:pos="0"/>
          <w:tab w:val="num" w:pos="-360"/>
        </w:tabs>
        <w:ind w:hanging="360"/>
        <w:jc w:val="left"/>
        <w:rPr>
          <w:i w:val="0"/>
          <w:sz w:val="24"/>
          <w:u w:val="none"/>
        </w:rPr>
      </w:pPr>
      <w:r w:rsidRPr="00D14E32">
        <w:rPr>
          <w:i w:val="0"/>
          <w:sz w:val="24"/>
          <w:u w:val="none"/>
        </w:rPr>
        <w:t xml:space="preserve">      za cenę:</w:t>
      </w:r>
    </w:p>
    <w:p w:rsidR="004719AA" w:rsidRPr="00D14E32" w:rsidRDefault="004719AA" w:rsidP="004719AA">
      <w:r w:rsidRPr="00D14E32">
        <w:t xml:space="preserve">1 komplet:  ........................................ zł. netto x 2 komplety = ................................. zł. netto +23% Vat = …………………………….. zł. brutto. </w:t>
      </w:r>
    </w:p>
    <w:p w:rsidR="004719AA" w:rsidRPr="00D14E32" w:rsidRDefault="004719AA" w:rsidP="004719AA">
      <w:pPr>
        <w:rPr>
          <w:lang w:eastAsia="ar-SA"/>
        </w:rPr>
      </w:pPr>
    </w:p>
    <w:p w:rsidR="004719AA" w:rsidRPr="00D14E32" w:rsidRDefault="004719AA" w:rsidP="004719AA">
      <w:pPr>
        <w:pStyle w:val="Tabelapozycja"/>
        <w:rPr>
          <w:rFonts w:ascii="Times New Roman" w:hAnsi="Times New Roman" w:cs="Times New Roman"/>
          <w:b/>
          <w:sz w:val="24"/>
          <w:szCs w:val="24"/>
        </w:rPr>
      </w:pPr>
      <w:r w:rsidRPr="00D14E32">
        <w:rPr>
          <w:rFonts w:ascii="Times New Roman" w:hAnsi="Times New Roman" w:cs="Times New Roman"/>
          <w:b/>
          <w:sz w:val="24"/>
          <w:szCs w:val="24"/>
        </w:rPr>
        <w:t>1a) Razem, suma dostawy i montażu powyższych 22 kompletów urządzeń klimatyzacyjnych (a+b+c), wynosi:  wartość netto .....................................................  PLN</w:t>
      </w:r>
    </w:p>
    <w:p w:rsidR="004719AA" w:rsidRPr="00D14E32" w:rsidRDefault="004719AA" w:rsidP="004719AA">
      <w:pPr>
        <w:suppressAutoHyphens/>
        <w:spacing w:line="360" w:lineRule="auto"/>
        <w:rPr>
          <w:rFonts w:eastAsia="Times New Roman" w:cs="Times New Roman"/>
          <w:lang w:eastAsia="ar-SA"/>
        </w:rPr>
      </w:pPr>
      <w:r w:rsidRPr="00D14E32">
        <w:rPr>
          <w:rFonts w:eastAsia="Times New Roman" w:cs="Times New Roman"/>
          <w:lang w:eastAsia="ar-SA"/>
        </w:rPr>
        <w:t>Stawka VAT ……..…… Wartość podatku VAT ……………………………………... . PLN.</w:t>
      </w:r>
    </w:p>
    <w:p w:rsidR="004719AA" w:rsidRPr="00D14E32" w:rsidRDefault="004719AA" w:rsidP="004719AA">
      <w:pPr>
        <w:rPr>
          <w:rFonts w:cs="Times New Roman"/>
          <w:b/>
        </w:rPr>
      </w:pPr>
      <w:r w:rsidRPr="00D14E32">
        <w:rPr>
          <w:rFonts w:cs="Times New Roman"/>
          <w:b/>
        </w:rPr>
        <w:t>Wartość brutto …............................................................................................................ PLN</w:t>
      </w:r>
    </w:p>
    <w:p w:rsidR="004719AA" w:rsidRPr="00D14E32" w:rsidRDefault="004719AA" w:rsidP="004719AA">
      <w:pPr>
        <w:rPr>
          <w:rFonts w:cs="Times New Roman"/>
          <w:b/>
        </w:rPr>
      </w:pPr>
    </w:p>
    <w:p w:rsidR="004719AA" w:rsidRPr="00D14E32" w:rsidRDefault="004719AA" w:rsidP="004719AA">
      <w:pPr>
        <w:pStyle w:val="Tabelapozycja"/>
        <w:ind w:right="-290"/>
        <w:jc w:val="both"/>
        <w:rPr>
          <w:rFonts w:ascii="Times New Roman" w:hAnsi="Times New Roman" w:cs="Times New Roman"/>
          <w:sz w:val="24"/>
          <w:szCs w:val="24"/>
        </w:rPr>
      </w:pPr>
      <w:r w:rsidRPr="00D14E32">
        <w:rPr>
          <w:rFonts w:ascii="Times New Roman" w:hAnsi="Times New Roman" w:cs="Times New Roman"/>
          <w:sz w:val="24"/>
          <w:szCs w:val="24"/>
        </w:rPr>
        <w:t>Ponadto wykonywanie okresowych czynności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 zgodnie z książką gwarancyjną producenta  (zgodnie z pkt. 5b zał. nr 1 do oferty) za kwotę w wysokości obliczonej następująco:</w:t>
      </w:r>
    </w:p>
    <w:p w:rsidR="004719AA" w:rsidRPr="00D14E32" w:rsidRDefault="004719AA" w:rsidP="004719AA">
      <w:pPr>
        <w:suppressAutoHyphens/>
        <w:spacing w:line="360" w:lineRule="auto"/>
        <w:rPr>
          <w:rFonts w:eastAsia="Times New Roman" w:cs="Times New Roman"/>
          <w:lang w:eastAsia="ar-SA"/>
        </w:rPr>
      </w:pPr>
      <w:r w:rsidRPr="00D14E32">
        <w:rPr>
          <w:rFonts w:eastAsia="Times New Roman" w:cs="Times New Roman"/>
          <w:lang w:eastAsia="ar-SA"/>
        </w:rPr>
        <w:t xml:space="preserve">Wynagrodzenie za </w:t>
      </w:r>
      <w:r w:rsidRPr="00D14E32">
        <w:rPr>
          <w:rFonts w:eastAsia="Times New Roman" w:cs="Times New Roman"/>
          <w:b/>
          <w:lang w:eastAsia="ar-SA"/>
        </w:rPr>
        <w:t xml:space="preserve">jeden przegląd </w:t>
      </w:r>
      <w:r w:rsidRPr="00D14E32">
        <w:rPr>
          <w:rFonts w:eastAsia="Times New Roman" w:cs="Times New Roman"/>
          <w:lang w:eastAsia="ar-SA"/>
        </w:rPr>
        <w:t xml:space="preserve">wykonywania powyższych czynności wynosi:  </w:t>
      </w:r>
      <w:r w:rsidRPr="00D14E32">
        <w:rPr>
          <w:rFonts w:eastAsia="Times New Roman" w:cs="Times New Roman"/>
          <w:lang w:eastAsia="ar-SA"/>
        </w:rPr>
        <w:br/>
        <w:t xml:space="preserve"> …………………. zł. netto +23%, tj. ………… zł. = ………………………… zł. brutto. </w:t>
      </w:r>
    </w:p>
    <w:p w:rsidR="004719AA" w:rsidRPr="00D14E32" w:rsidRDefault="004719AA" w:rsidP="004719AA">
      <w:pPr>
        <w:suppressAutoHyphens/>
        <w:spacing w:line="360" w:lineRule="auto"/>
        <w:rPr>
          <w:rFonts w:eastAsia="Times New Roman" w:cs="Times New Roman"/>
          <w:lang w:eastAsia="ar-SA"/>
        </w:rPr>
      </w:pPr>
      <w:r w:rsidRPr="00D14E32">
        <w:rPr>
          <w:rFonts w:eastAsia="Times New Roman" w:cs="Times New Roman"/>
          <w:lang w:eastAsia="ar-SA"/>
        </w:rPr>
        <w:t>x ……… liczba przeglądów (w cyklach 6 miesięcznych) w okresie gwarancji (</w:t>
      </w:r>
      <w:r w:rsidRPr="00D14E32">
        <w:rPr>
          <w:rFonts w:cs="Times New Roman"/>
        </w:rPr>
        <w:t xml:space="preserve">min. </w:t>
      </w:r>
      <w:r>
        <w:rPr>
          <w:rFonts w:cs="Times New Roman"/>
        </w:rPr>
        <w:t>36</w:t>
      </w:r>
      <w:r w:rsidRPr="00D14E32">
        <w:rPr>
          <w:rFonts w:cs="Times New Roman"/>
        </w:rPr>
        <w:t xml:space="preserve"> m-cy </w:t>
      </w:r>
      <w:r w:rsidRPr="00D14E32">
        <w:rPr>
          <w:rFonts w:cs="Times New Roman"/>
        </w:rPr>
        <w:br/>
        <w:t>– patrz pkt. 5b</w:t>
      </w:r>
      <w:r w:rsidRPr="00D14E32">
        <w:rPr>
          <w:rFonts w:eastAsia="Times New Roman" w:cs="Times New Roman"/>
          <w:lang w:eastAsia="ar-SA"/>
        </w:rPr>
        <w:t>)  obejmujących okres powyższych czynności, wynosi:</w:t>
      </w:r>
    </w:p>
    <w:p w:rsidR="004719AA" w:rsidRPr="00D14E32" w:rsidRDefault="004719AA" w:rsidP="004719AA">
      <w:pPr>
        <w:suppressAutoHyphens/>
        <w:spacing w:line="360" w:lineRule="auto"/>
        <w:jc w:val="both"/>
        <w:rPr>
          <w:rFonts w:eastAsia="Times New Roman" w:cs="Times New Roman"/>
          <w:lang w:eastAsia="ar-SA"/>
        </w:rPr>
      </w:pPr>
      <w:r w:rsidRPr="00D14E32">
        <w:rPr>
          <w:rFonts w:eastAsia="Times New Roman" w:cs="Times New Roman"/>
          <w:lang w:eastAsia="ar-SA"/>
        </w:rPr>
        <w:t>wartość netto ...................................................................................................................  PLN.</w:t>
      </w:r>
    </w:p>
    <w:p w:rsidR="004719AA" w:rsidRPr="00D14E32" w:rsidRDefault="004719AA" w:rsidP="004719AA">
      <w:pPr>
        <w:suppressAutoHyphens/>
        <w:spacing w:line="360" w:lineRule="auto"/>
        <w:rPr>
          <w:rFonts w:eastAsia="Times New Roman" w:cs="Times New Roman"/>
          <w:lang w:eastAsia="ar-SA"/>
        </w:rPr>
      </w:pPr>
      <w:r w:rsidRPr="00D14E32">
        <w:rPr>
          <w:rFonts w:eastAsia="Times New Roman" w:cs="Times New Roman"/>
          <w:lang w:eastAsia="ar-SA"/>
        </w:rPr>
        <w:t>Stawka VAT ……..…………… Wartość podatku VAT ……………………………... . PLN.</w:t>
      </w:r>
    </w:p>
    <w:p w:rsidR="004719AA" w:rsidRPr="00D14E32" w:rsidRDefault="004719AA" w:rsidP="004719AA">
      <w:pPr>
        <w:suppressAutoHyphens/>
        <w:spacing w:line="360" w:lineRule="auto"/>
        <w:rPr>
          <w:rFonts w:eastAsia="Times New Roman" w:cs="Times New Roman"/>
          <w:b/>
          <w:lang w:eastAsia="ar-SA"/>
        </w:rPr>
      </w:pPr>
      <w:r w:rsidRPr="00D14E32">
        <w:rPr>
          <w:rFonts w:eastAsia="Times New Roman" w:cs="Times New Roman"/>
          <w:b/>
          <w:lang w:eastAsia="ar-SA"/>
        </w:rPr>
        <w:t>1b) Wartość czynności brutto (z podatkiem VAT): ..................................................... PLN.</w:t>
      </w:r>
    </w:p>
    <w:p w:rsidR="004719AA" w:rsidRPr="00D14E32" w:rsidRDefault="004719AA" w:rsidP="004719AA">
      <w:pPr>
        <w:spacing w:before="120"/>
        <w:jc w:val="both"/>
      </w:pPr>
      <w:r w:rsidRPr="00D14E32">
        <w:t>Zapłata za w/w czynności będzie dokonywana co pół roku po zakończeniu każdego przeglądu.</w:t>
      </w:r>
    </w:p>
    <w:p w:rsidR="004719AA" w:rsidRPr="00D14E32" w:rsidRDefault="004719AA" w:rsidP="004719AA">
      <w:pPr>
        <w:tabs>
          <w:tab w:val="num" w:pos="2520"/>
        </w:tabs>
        <w:suppressAutoHyphens/>
        <w:spacing w:before="120"/>
        <w:ind w:left="357"/>
      </w:pPr>
      <w:r w:rsidRPr="00D14E32">
        <w:tab/>
        <w:t xml:space="preserve">                                   ….........................................................</w:t>
      </w:r>
    </w:p>
    <w:p w:rsidR="004719AA" w:rsidRPr="00D14E32" w:rsidRDefault="004719AA" w:rsidP="004719AA">
      <w:pPr>
        <w:spacing w:before="120"/>
        <w:ind w:left="357"/>
        <w:jc w:val="both"/>
        <w:rPr>
          <w:sz w:val="20"/>
          <w:szCs w:val="20"/>
        </w:rPr>
      </w:pPr>
      <w:r w:rsidRPr="00D14E32">
        <w:rPr>
          <w:sz w:val="20"/>
          <w:szCs w:val="20"/>
        </w:rPr>
        <w:t xml:space="preserve">                                                                                                              podpis i pieczęć Wykonawcy</w:t>
      </w:r>
    </w:p>
    <w:p w:rsidR="004719AA" w:rsidRPr="00D14E32" w:rsidRDefault="004719AA" w:rsidP="004719AA">
      <w:pPr>
        <w:pStyle w:val="Tabelapozycja"/>
        <w:ind w:right="-290"/>
        <w:rPr>
          <w:rFonts w:ascii="Times New Roman" w:hAnsi="Times New Roman" w:cs="Times New Roman"/>
          <w:b/>
          <w:sz w:val="24"/>
          <w:szCs w:val="24"/>
        </w:rPr>
      </w:pPr>
      <w:r w:rsidRPr="00D14E32">
        <w:rPr>
          <w:rFonts w:ascii="Times New Roman" w:hAnsi="Times New Roman" w:cs="Times New Roman"/>
          <w:b/>
          <w:sz w:val="24"/>
          <w:szCs w:val="24"/>
        </w:rPr>
        <w:lastRenderedPageBreak/>
        <w:t xml:space="preserve">Łączna wartość oferty 1a + 1b wynosi: </w:t>
      </w:r>
    </w:p>
    <w:p w:rsidR="004719AA" w:rsidRPr="00D14E32" w:rsidRDefault="004719AA" w:rsidP="004719AA">
      <w:pPr>
        <w:pStyle w:val="Tabelapozycja"/>
        <w:ind w:right="-290"/>
        <w:rPr>
          <w:rFonts w:ascii="Times New Roman" w:hAnsi="Times New Roman" w:cs="Times New Roman"/>
          <w:sz w:val="24"/>
          <w:szCs w:val="24"/>
        </w:rPr>
      </w:pPr>
    </w:p>
    <w:p w:rsidR="004719AA" w:rsidRPr="008E4FB9" w:rsidRDefault="004719AA" w:rsidP="004719AA">
      <w:pPr>
        <w:pStyle w:val="Tabelapozycja"/>
        <w:rPr>
          <w:rFonts w:ascii="Times New Roman" w:hAnsi="Times New Roman" w:cs="Times New Roman"/>
          <w:b/>
          <w:sz w:val="24"/>
          <w:szCs w:val="24"/>
        </w:rPr>
      </w:pPr>
      <w:r w:rsidRPr="00D14E32">
        <w:rPr>
          <w:rFonts w:ascii="Times New Roman" w:hAnsi="Times New Roman" w:cs="Times New Roman"/>
          <w:b/>
          <w:sz w:val="24"/>
          <w:szCs w:val="24"/>
        </w:rPr>
        <w:t>Wartość całkowita  …............................</w:t>
      </w:r>
      <w:r w:rsidRPr="008E4FB9">
        <w:rPr>
          <w:rFonts w:ascii="Times New Roman" w:hAnsi="Times New Roman" w:cs="Times New Roman"/>
          <w:b/>
          <w:sz w:val="24"/>
          <w:szCs w:val="24"/>
        </w:rPr>
        <w:t>................................................................ zł netto</w:t>
      </w:r>
    </w:p>
    <w:p w:rsidR="004719AA" w:rsidRDefault="004719AA" w:rsidP="004719AA">
      <w:pPr>
        <w:rPr>
          <w:rFonts w:cs="Times New Roman"/>
          <w:b/>
        </w:rPr>
      </w:pPr>
      <w:r w:rsidRPr="008E4FB9">
        <w:rPr>
          <w:rFonts w:cs="Times New Roman"/>
          <w:b/>
        </w:rPr>
        <w:t>Wartość całkowita  ….......................................................................................... zł brutto</w:t>
      </w:r>
    </w:p>
    <w:p w:rsidR="004719AA" w:rsidRPr="008E4FB9" w:rsidRDefault="004719AA" w:rsidP="004719AA">
      <w:pPr>
        <w:rPr>
          <w:rFonts w:cs="Times New Roman"/>
          <w:b/>
        </w:rPr>
      </w:pPr>
    </w:p>
    <w:p w:rsidR="004719AA" w:rsidRPr="008E4FB9" w:rsidRDefault="004719AA" w:rsidP="004719AA">
      <w:pPr>
        <w:pStyle w:val="Tabelapozycja"/>
        <w:ind w:right="-290"/>
        <w:rPr>
          <w:rFonts w:ascii="Times New Roman" w:hAnsi="Times New Roman" w:cs="Times New Roman"/>
          <w:b/>
          <w:sz w:val="24"/>
          <w:szCs w:val="24"/>
        </w:rPr>
      </w:pPr>
      <w:r w:rsidRPr="008E4FB9">
        <w:rPr>
          <w:rFonts w:ascii="Times New Roman" w:hAnsi="Times New Roman" w:cs="Times New Roman"/>
          <w:b/>
          <w:sz w:val="24"/>
          <w:szCs w:val="24"/>
        </w:rPr>
        <w:t>/Słownie: .............................................................................................................................../.</w:t>
      </w:r>
    </w:p>
    <w:p w:rsidR="004719AA" w:rsidRPr="00A5273D" w:rsidRDefault="004719AA" w:rsidP="004719AA">
      <w:pPr>
        <w:tabs>
          <w:tab w:val="num" w:pos="2520"/>
        </w:tabs>
        <w:suppressAutoHyphens/>
        <w:spacing w:before="120"/>
        <w:jc w:val="both"/>
        <w:rPr>
          <w:b/>
          <w:i/>
          <w:iCs/>
          <w:color w:val="FF0000"/>
          <w:sz w:val="22"/>
          <w:szCs w:val="22"/>
        </w:rPr>
      </w:pPr>
      <w:r w:rsidRPr="00A5273D">
        <w:rPr>
          <w:b/>
          <w:i/>
          <w:iCs/>
          <w:color w:val="FF0000"/>
          <w:sz w:val="22"/>
          <w:szCs w:val="22"/>
        </w:rPr>
        <w:t>– kryterium oceny.</w:t>
      </w:r>
    </w:p>
    <w:p w:rsidR="004719AA" w:rsidRDefault="004719AA" w:rsidP="004719AA">
      <w:pPr>
        <w:tabs>
          <w:tab w:val="num" w:pos="2520"/>
        </w:tabs>
        <w:suppressAutoHyphens/>
        <w:spacing w:before="120"/>
        <w:ind w:left="357"/>
        <w:jc w:val="both"/>
        <w:rPr>
          <w:b/>
          <w:i/>
          <w:iCs/>
          <w:sz w:val="22"/>
          <w:szCs w:val="22"/>
        </w:rPr>
      </w:pPr>
    </w:p>
    <w:p w:rsidR="004719AA" w:rsidRPr="00FB2F1D" w:rsidRDefault="004719AA" w:rsidP="004719AA">
      <w:pPr>
        <w:suppressAutoHyphens/>
        <w:spacing w:before="120"/>
        <w:jc w:val="both"/>
      </w:pPr>
      <w:r>
        <w:t>2.</w:t>
      </w:r>
      <w:r w:rsidRPr="00FB2F1D">
        <w:t>W podanej cenie zawierają się wszystkie koszty, jakie musimy ponieść, aby oddać przedmiot zamówienia (zgodny z opisem SIWZ) do użytku zamawiającego.</w:t>
      </w:r>
    </w:p>
    <w:p w:rsidR="004719AA" w:rsidRPr="00FB2F1D" w:rsidRDefault="004719AA" w:rsidP="004719AA">
      <w:pPr>
        <w:suppressAutoHyphens/>
        <w:spacing w:before="120"/>
        <w:jc w:val="both"/>
      </w:pPr>
      <w:r w:rsidRPr="00643865">
        <w:rPr>
          <w:sz w:val="22"/>
          <w:szCs w:val="22"/>
        </w:rPr>
        <w:t>3.Proponujemy termin płatności (</w:t>
      </w:r>
      <w:r w:rsidRPr="00F7003D">
        <w:rPr>
          <w:b/>
          <w:i/>
          <w:sz w:val="22"/>
          <w:szCs w:val="22"/>
        </w:rPr>
        <w:t>min. 30</w:t>
      </w:r>
      <w:r>
        <w:rPr>
          <w:b/>
          <w:i/>
          <w:sz w:val="22"/>
          <w:szCs w:val="22"/>
        </w:rPr>
        <w:t xml:space="preserve"> dni</w:t>
      </w:r>
      <w:r w:rsidRPr="00643865">
        <w:rPr>
          <w:sz w:val="22"/>
          <w:szCs w:val="22"/>
        </w:rPr>
        <w:t>) - ………............……. dni licząc od daty otrzymania</w:t>
      </w:r>
      <w:r w:rsidRPr="00FB2F1D">
        <w:rPr>
          <w:sz w:val="22"/>
          <w:szCs w:val="22"/>
        </w:rPr>
        <w:t xml:space="preserve"> przez Zamawiającego faktury VAT.</w:t>
      </w:r>
      <w:r w:rsidRPr="00FB2F1D">
        <w:rPr>
          <w:b/>
          <w:i/>
          <w:iCs/>
          <w:sz w:val="22"/>
          <w:szCs w:val="22"/>
        </w:rPr>
        <w:t xml:space="preserve"> </w:t>
      </w:r>
    </w:p>
    <w:p w:rsidR="004719AA" w:rsidRDefault="004719AA" w:rsidP="004719AA">
      <w:pPr>
        <w:suppressAutoHyphens/>
        <w:spacing w:before="120"/>
        <w:jc w:val="both"/>
        <w:rPr>
          <w:b/>
          <w:i/>
          <w:iCs/>
          <w:sz w:val="22"/>
          <w:szCs w:val="22"/>
        </w:rPr>
      </w:pPr>
      <w:r>
        <w:t>4.</w:t>
      </w:r>
      <w:r w:rsidRPr="00FB2F1D">
        <w:rPr>
          <w:b/>
        </w:rPr>
        <w:t>Termin wykonania</w:t>
      </w:r>
      <w:r w:rsidRPr="00FB2F1D">
        <w:t xml:space="preserve"> dostaw</w:t>
      </w:r>
      <w:r>
        <w:t>a</w:t>
      </w:r>
      <w:r w:rsidRPr="00FB2F1D">
        <w:t xml:space="preserve"> i montaż nowych urządzeń </w:t>
      </w:r>
      <w:r>
        <w:t xml:space="preserve">klimatyzacyjnych wraz z wyposażeniem oraz </w:t>
      </w:r>
      <w:r w:rsidRPr="00FB2F1D">
        <w:t>pracami towarzysząc</w:t>
      </w:r>
      <w:r>
        <w:t>ymi –</w:t>
      </w:r>
      <w:r w:rsidRPr="00283079">
        <w:rPr>
          <w:sz w:val="22"/>
          <w:szCs w:val="22"/>
        </w:rPr>
        <w:t xml:space="preserve"> (</w:t>
      </w:r>
      <w:r w:rsidRPr="00F7003D">
        <w:rPr>
          <w:b/>
          <w:i/>
          <w:sz w:val="22"/>
          <w:szCs w:val="22"/>
        </w:rPr>
        <w:t>od 4 tygodni do max. 6 tygodni</w:t>
      </w:r>
      <w:r w:rsidRPr="00283079">
        <w:rPr>
          <w:sz w:val="22"/>
          <w:szCs w:val="22"/>
        </w:rPr>
        <w:t xml:space="preserve">) </w:t>
      </w:r>
      <w:r>
        <w:rPr>
          <w:sz w:val="22"/>
          <w:szCs w:val="22"/>
        </w:rPr>
        <w:t>…</w:t>
      </w:r>
      <w:r w:rsidRPr="00283079">
        <w:rPr>
          <w:sz w:val="22"/>
          <w:szCs w:val="22"/>
        </w:rPr>
        <w:t xml:space="preserve">................................. tygodni od dnia podpisania umowy. </w:t>
      </w:r>
      <w:r w:rsidRPr="00730C27">
        <w:rPr>
          <w:b/>
          <w:i/>
          <w:iCs/>
          <w:sz w:val="22"/>
          <w:szCs w:val="22"/>
        </w:rPr>
        <w:t xml:space="preserve">– </w:t>
      </w:r>
      <w:r w:rsidRPr="00A5273D">
        <w:rPr>
          <w:b/>
          <w:i/>
          <w:iCs/>
          <w:color w:val="FF0000"/>
          <w:sz w:val="22"/>
          <w:szCs w:val="22"/>
        </w:rPr>
        <w:t>kryterium oceny.</w:t>
      </w:r>
    </w:p>
    <w:p w:rsidR="004719AA" w:rsidRDefault="004719AA" w:rsidP="004719AA">
      <w:pPr>
        <w:spacing w:before="120"/>
        <w:jc w:val="both"/>
        <w:rPr>
          <w:b/>
          <w:i/>
          <w:iCs/>
          <w:sz w:val="22"/>
          <w:szCs w:val="22"/>
        </w:rPr>
      </w:pPr>
      <w:r>
        <w:rPr>
          <w:b/>
          <w:iCs/>
          <w:sz w:val="22"/>
        </w:rPr>
        <w:t xml:space="preserve">5a. </w:t>
      </w:r>
      <w:r w:rsidRPr="00FB2F1D">
        <w:rPr>
          <w:b/>
          <w:iCs/>
          <w:sz w:val="22"/>
        </w:rPr>
        <w:t>Wykonawca udzieli (</w:t>
      </w:r>
      <w:r w:rsidRPr="004E68E9">
        <w:rPr>
          <w:b/>
          <w:i/>
          <w:iCs/>
          <w:sz w:val="22"/>
        </w:rPr>
        <w:t>min.36 m-cy</w:t>
      </w:r>
      <w:r w:rsidRPr="00FB2F1D">
        <w:rPr>
          <w:b/>
          <w:iCs/>
          <w:sz w:val="22"/>
        </w:rPr>
        <w:t>)</w:t>
      </w:r>
      <w:r>
        <w:rPr>
          <w:b/>
          <w:iCs/>
          <w:sz w:val="22"/>
        </w:rPr>
        <w:t xml:space="preserve"> </w:t>
      </w:r>
      <w:r w:rsidRPr="00FB2F1D">
        <w:rPr>
          <w:b/>
          <w:iCs/>
          <w:sz w:val="22"/>
        </w:rPr>
        <w:t>…</w:t>
      </w:r>
      <w:r>
        <w:rPr>
          <w:b/>
          <w:iCs/>
          <w:sz w:val="22"/>
        </w:rPr>
        <w:t>..</w:t>
      </w:r>
      <w:r w:rsidRPr="00FB2F1D">
        <w:rPr>
          <w:b/>
          <w:iCs/>
          <w:sz w:val="22"/>
        </w:rPr>
        <w:t>.. m-cy gwarancji</w:t>
      </w:r>
      <w:r w:rsidRPr="00FB2F1D">
        <w:rPr>
          <w:iCs/>
          <w:sz w:val="22"/>
        </w:rPr>
        <w:t xml:space="preserve"> od daty protokolarnego odbioru przedmiotu zamówienia na całość wykonywanych prac</w:t>
      </w:r>
      <w:r>
        <w:rPr>
          <w:iCs/>
          <w:sz w:val="22"/>
        </w:rPr>
        <w:t xml:space="preserve"> instalacyjno -</w:t>
      </w:r>
      <w:r w:rsidRPr="00FB2F1D">
        <w:rPr>
          <w:iCs/>
          <w:sz w:val="22"/>
        </w:rPr>
        <w:t xml:space="preserve"> </w:t>
      </w:r>
      <w:r>
        <w:rPr>
          <w:iCs/>
          <w:sz w:val="22"/>
        </w:rPr>
        <w:t>montażowo</w:t>
      </w:r>
      <w:r>
        <w:rPr>
          <w:sz w:val="22"/>
          <w:szCs w:val="22"/>
        </w:rPr>
        <w:t xml:space="preserve"> </w:t>
      </w:r>
      <w:r w:rsidRPr="00FB2F1D">
        <w:rPr>
          <w:b/>
          <w:i/>
          <w:iCs/>
          <w:sz w:val="22"/>
          <w:szCs w:val="22"/>
        </w:rPr>
        <w:t xml:space="preserve">– </w:t>
      </w:r>
      <w:r w:rsidRPr="00A5273D">
        <w:rPr>
          <w:b/>
          <w:i/>
          <w:iCs/>
          <w:color w:val="FF0000"/>
          <w:sz w:val="22"/>
          <w:szCs w:val="22"/>
        </w:rPr>
        <w:t>kryterium oceny.</w:t>
      </w:r>
    </w:p>
    <w:p w:rsidR="004719AA" w:rsidRDefault="004719AA" w:rsidP="004719AA">
      <w:pPr>
        <w:spacing w:before="120"/>
        <w:jc w:val="both"/>
        <w:rPr>
          <w:b/>
          <w:i/>
          <w:iCs/>
          <w:sz w:val="22"/>
          <w:szCs w:val="22"/>
        </w:rPr>
      </w:pPr>
      <w:r>
        <w:rPr>
          <w:b/>
          <w:iCs/>
          <w:sz w:val="22"/>
        </w:rPr>
        <w:t>5b. Wykonawca udzieli (</w:t>
      </w:r>
      <w:r>
        <w:rPr>
          <w:b/>
          <w:i/>
          <w:iCs/>
          <w:sz w:val="22"/>
        </w:rPr>
        <w:t>min. 36</w:t>
      </w:r>
      <w:r w:rsidRPr="004E68E9">
        <w:rPr>
          <w:b/>
          <w:i/>
          <w:iCs/>
          <w:sz w:val="22"/>
        </w:rPr>
        <w:t xml:space="preserve"> m-cy</w:t>
      </w:r>
      <w:r w:rsidRPr="00FB2F1D">
        <w:rPr>
          <w:b/>
          <w:iCs/>
          <w:sz w:val="22"/>
        </w:rPr>
        <w:t>)</w:t>
      </w:r>
      <w:r>
        <w:rPr>
          <w:b/>
          <w:iCs/>
          <w:sz w:val="22"/>
        </w:rPr>
        <w:t xml:space="preserve">  </w:t>
      </w:r>
      <w:r w:rsidRPr="00FB2F1D">
        <w:rPr>
          <w:b/>
          <w:iCs/>
          <w:sz w:val="22"/>
        </w:rPr>
        <w:t>…</w:t>
      </w:r>
      <w:r>
        <w:rPr>
          <w:b/>
          <w:iCs/>
          <w:sz w:val="22"/>
        </w:rPr>
        <w:t>….</w:t>
      </w:r>
      <w:r w:rsidRPr="00FB2F1D">
        <w:rPr>
          <w:b/>
          <w:iCs/>
          <w:sz w:val="22"/>
        </w:rPr>
        <w:t>.. m-cy gwarancji</w:t>
      </w:r>
      <w:r w:rsidRPr="00FB2F1D">
        <w:rPr>
          <w:iCs/>
          <w:sz w:val="22"/>
        </w:rPr>
        <w:t xml:space="preserve"> od daty protokolarnego odbioru przedmiotu zamówienia na </w:t>
      </w:r>
      <w:r>
        <w:rPr>
          <w:iCs/>
          <w:sz w:val="22"/>
        </w:rPr>
        <w:t>d</w:t>
      </w:r>
      <w:r w:rsidRPr="00FB2F1D">
        <w:rPr>
          <w:iCs/>
          <w:sz w:val="22"/>
        </w:rPr>
        <w:t xml:space="preserve">ostarczone urządzenia  </w:t>
      </w:r>
      <w:r>
        <w:rPr>
          <w:iCs/>
          <w:sz w:val="22"/>
        </w:rPr>
        <w:t>klimatyzacyjne.</w:t>
      </w:r>
      <w:r>
        <w:rPr>
          <w:sz w:val="22"/>
          <w:szCs w:val="22"/>
        </w:rPr>
        <w:t xml:space="preserve"> </w:t>
      </w:r>
    </w:p>
    <w:p w:rsidR="004719AA" w:rsidRDefault="004719AA" w:rsidP="004719AA">
      <w:pPr>
        <w:jc w:val="both"/>
        <w:rPr>
          <w:iCs/>
          <w:sz w:val="22"/>
        </w:rPr>
      </w:pPr>
    </w:p>
    <w:p w:rsidR="004719AA" w:rsidRDefault="004719AA" w:rsidP="004719AA">
      <w:pPr>
        <w:jc w:val="both"/>
        <w:rPr>
          <w:iCs/>
          <w:sz w:val="22"/>
        </w:rPr>
      </w:pPr>
      <w:r w:rsidRPr="00E4675A">
        <w:rPr>
          <w:iCs/>
          <w:sz w:val="22"/>
        </w:rPr>
        <w:t xml:space="preserve">Niezależnie od uprawnień przysługujących Zamawiającemu z tytułu udzielonej gwarancji, służyć </w:t>
      </w:r>
      <w:r>
        <w:rPr>
          <w:iCs/>
          <w:sz w:val="22"/>
        </w:rPr>
        <w:br/>
      </w:r>
      <w:r w:rsidRPr="00E4675A">
        <w:rPr>
          <w:iCs/>
          <w:sz w:val="22"/>
        </w:rPr>
        <w:t>mu</w:t>
      </w:r>
      <w:r>
        <w:rPr>
          <w:iCs/>
          <w:sz w:val="22"/>
        </w:rPr>
        <w:t xml:space="preserve"> </w:t>
      </w:r>
      <w:r w:rsidRPr="00E4675A">
        <w:rPr>
          <w:iCs/>
          <w:sz w:val="22"/>
        </w:rPr>
        <w:t>będą uprawnienia z tytuł rękojmi za wady fizyczne wykonanych prac budowla</w:t>
      </w:r>
      <w:r>
        <w:rPr>
          <w:iCs/>
          <w:sz w:val="22"/>
        </w:rPr>
        <w:t xml:space="preserve">nych </w:t>
      </w:r>
      <w:r>
        <w:rPr>
          <w:iCs/>
          <w:sz w:val="22"/>
        </w:rPr>
        <w:br/>
        <w:t xml:space="preserve">i dostarczonych </w:t>
      </w:r>
      <w:r w:rsidRPr="00E4675A">
        <w:rPr>
          <w:iCs/>
          <w:sz w:val="22"/>
        </w:rPr>
        <w:t xml:space="preserve">urządzeń. </w:t>
      </w:r>
    </w:p>
    <w:p w:rsidR="004719AA" w:rsidRDefault="004719AA" w:rsidP="004719AA">
      <w:pPr>
        <w:jc w:val="both"/>
        <w:rPr>
          <w:iCs/>
          <w:sz w:val="22"/>
        </w:rPr>
      </w:pPr>
    </w:p>
    <w:p w:rsidR="004719AA" w:rsidRPr="00A5273D" w:rsidRDefault="004719AA" w:rsidP="004719AA">
      <w:pPr>
        <w:tabs>
          <w:tab w:val="num" w:pos="360"/>
        </w:tabs>
        <w:ind w:left="360" w:hanging="360"/>
        <w:jc w:val="both"/>
        <w:rPr>
          <w:iCs/>
          <w:color w:val="FF0000"/>
          <w:sz w:val="22"/>
          <w:szCs w:val="22"/>
        </w:rPr>
      </w:pPr>
      <w:r>
        <w:rPr>
          <w:sz w:val="22"/>
          <w:szCs w:val="22"/>
        </w:rPr>
        <w:t>6.</w:t>
      </w:r>
      <w:r w:rsidRPr="00643865">
        <w:rPr>
          <w:sz w:val="22"/>
          <w:szCs w:val="22"/>
        </w:rPr>
        <w:t>Podjęcie działań przez Wykonawcę zmierzających do usunięcia w</w:t>
      </w:r>
      <w:r>
        <w:rPr>
          <w:sz w:val="22"/>
          <w:szCs w:val="22"/>
        </w:rPr>
        <w:t xml:space="preserve">ad i usterek nastąpi </w:t>
      </w:r>
      <w:r w:rsidRPr="00643865">
        <w:rPr>
          <w:sz w:val="22"/>
          <w:szCs w:val="22"/>
        </w:rPr>
        <w:t>do (max. 24 godzin) …................. godz. od z</w:t>
      </w:r>
      <w:r>
        <w:rPr>
          <w:sz w:val="22"/>
          <w:szCs w:val="22"/>
        </w:rPr>
        <w:t xml:space="preserve">głoszenia przez Zamawiającego. </w:t>
      </w:r>
      <w:r w:rsidRPr="00643865">
        <w:rPr>
          <w:b/>
          <w:sz w:val="22"/>
          <w:szCs w:val="22"/>
        </w:rPr>
        <w:t xml:space="preserve">Ostateczne usunięcie wad </w:t>
      </w:r>
      <w:r>
        <w:rPr>
          <w:b/>
          <w:sz w:val="22"/>
          <w:szCs w:val="22"/>
        </w:rPr>
        <w:br/>
      </w:r>
      <w:r w:rsidRPr="00643865">
        <w:rPr>
          <w:b/>
          <w:sz w:val="22"/>
          <w:szCs w:val="22"/>
        </w:rPr>
        <w:t>i usterek nastąpi do (max. 96 godzin) …</w:t>
      </w:r>
      <w:r>
        <w:rPr>
          <w:b/>
          <w:sz w:val="22"/>
          <w:szCs w:val="22"/>
        </w:rPr>
        <w:t xml:space="preserve">.................. godz.  </w:t>
      </w:r>
      <w:r w:rsidRPr="00643865">
        <w:rPr>
          <w:b/>
          <w:sz w:val="22"/>
          <w:szCs w:val="22"/>
        </w:rPr>
        <w:t>od momentu zgłoszenia.</w:t>
      </w:r>
      <w:r w:rsidRPr="00643865">
        <w:rPr>
          <w:sz w:val="22"/>
          <w:szCs w:val="22"/>
        </w:rPr>
        <w:t xml:space="preserve"> </w:t>
      </w:r>
      <w:r w:rsidRPr="00730C27">
        <w:rPr>
          <w:b/>
          <w:i/>
          <w:iCs/>
          <w:sz w:val="22"/>
          <w:szCs w:val="22"/>
        </w:rPr>
        <w:t xml:space="preserve">– </w:t>
      </w:r>
      <w:r w:rsidRPr="00A5273D">
        <w:rPr>
          <w:b/>
          <w:i/>
          <w:iCs/>
          <w:color w:val="FF0000"/>
          <w:sz w:val="22"/>
          <w:szCs w:val="22"/>
        </w:rPr>
        <w:t>kryterium oceny.</w:t>
      </w:r>
    </w:p>
    <w:p w:rsidR="004719AA" w:rsidRDefault="004719AA" w:rsidP="004719AA">
      <w:pPr>
        <w:jc w:val="both"/>
        <w:rPr>
          <w:iCs/>
          <w:sz w:val="22"/>
        </w:rPr>
      </w:pPr>
    </w:p>
    <w:p w:rsidR="004719AA" w:rsidRPr="00FB2F1D" w:rsidRDefault="004719AA" w:rsidP="004719AA">
      <w:pPr>
        <w:jc w:val="both"/>
        <w:rPr>
          <w:iCs/>
          <w:sz w:val="22"/>
        </w:rPr>
      </w:pPr>
      <w:r>
        <w:rPr>
          <w:iCs/>
          <w:sz w:val="22"/>
        </w:rPr>
        <w:t>7.</w:t>
      </w:r>
      <w:r w:rsidRPr="00FB2F1D">
        <w:rPr>
          <w:iCs/>
          <w:sz w:val="22"/>
        </w:rPr>
        <w:t xml:space="preserve">W ramach gwarancji: </w:t>
      </w:r>
    </w:p>
    <w:p w:rsidR="004719AA" w:rsidRDefault="004719AA" w:rsidP="004719AA">
      <w:pPr>
        <w:jc w:val="both"/>
        <w:rPr>
          <w:sz w:val="22"/>
          <w:szCs w:val="22"/>
        </w:rPr>
      </w:pPr>
      <w:r>
        <w:rPr>
          <w:sz w:val="22"/>
          <w:szCs w:val="22"/>
        </w:rPr>
        <w:t xml:space="preserve">      Wykonawca będzie dokonywał przeglądów technicznych i prac konserwacyjnych </w:t>
      </w:r>
      <w:r>
        <w:rPr>
          <w:sz w:val="22"/>
          <w:szCs w:val="22"/>
        </w:rPr>
        <w:br/>
        <w:t xml:space="preserve">      (tzw. prace serwisowe) w okresie trwania gwarancji (nie rzadziej niż raz na 6 miesięcy) </w:t>
      </w:r>
      <w:r>
        <w:rPr>
          <w:sz w:val="22"/>
          <w:szCs w:val="22"/>
        </w:rPr>
        <w:br/>
        <w:t xml:space="preserve">       …....................................................... . </w:t>
      </w:r>
    </w:p>
    <w:p w:rsidR="004719AA" w:rsidRPr="00FB2F1D" w:rsidRDefault="004719AA" w:rsidP="004719AA">
      <w:pPr>
        <w:tabs>
          <w:tab w:val="num" w:pos="360"/>
        </w:tabs>
        <w:jc w:val="both"/>
        <w:rPr>
          <w:sz w:val="22"/>
          <w:szCs w:val="22"/>
        </w:rPr>
      </w:pPr>
      <w:r>
        <w:rPr>
          <w:iCs/>
          <w:sz w:val="22"/>
          <w:szCs w:val="22"/>
        </w:rPr>
        <w:t xml:space="preserve">   </w:t>
      </w:r>
      <w:r w:rsidRPr="00FB2F1D">
        <w:rPr>
          <w:iCs/>
          <w:sz w:val="22"/>
          <w:szCs w:val="22"/>
        </w:rPr>
        <w:t>W ramach s</w:t>
      </w:r>
      <w:r w:rsidRPr="00FB2F1D">
        <w:rPr>
          <w:sz w:val="22"/>
          <w:szCs w:val="22"/>
        </w:rPr>
        <w:t xml:space="preserve">erwisu pogwarancyjnego: </w:t>
      </w:r>
    </w:p>
    <w:p w:rsidR="004719AA" w:rsidRDefault="004719AA" w:rsidP="004719AA">
      <w:pPr>
        <w:tabs>
          <w:tab w:val="num" w:pos="360"/>
        </w:tabs>
        <w:ind w:left="360" w:hanging="360"/>
        <w:jc w:val="both"/>
        <w:rPr>
          <w:sz w:val="22"/>
          <w:szCs w:val="22"/>
        </w:rPr>
      </w:pPr>
      <w:r>
        <w:rPr>
          <w:sz w:val="22"/>
          <w:szCs w:val="22"/>
        </w:rPr>
        <w:t xml:space="preserve">      Siedziba serwisu znajdująca się najbliżej Zamawiającego: ………………….……………………… </w:t>
      </w:r>
    </w:p>
    <w:p w:rsidR="004719AA" w:rsidRDefault="004719AA" w:rsidP="004719AA">
      <w:pPr>
        <w:tabs>
          <w:tab w:val="num" w:pos="360"/>
        </w:tabs>
        <w:ind w:left="360" w:hanging="360"/>
        <w:jc w:val="both"/>
        <w:rPr>
          <w:sz w:val="22"/>
          <w:szCs w:val="22"/>
        </w:rPr>
      </w:pPr>
      <w:r w:rsidRPr="00FB2F1D">
        <w:rPr>
          <w:iCs/>
          <w:sz w:val="22"/>
          <w:szCs w:val="22"/>
        </w:rPr>
        <w:t xml:space="preserve">    </w:t>
      </w:r>
      <w:r>
        <w:rPr>
          <w:sz w:val="22"/>
          <w:szCs w:val="22"/>
        </w:rPr>
        <w:t xml:space="preserve">  Częstotliwość obligatoryjnych przeglądów i prac konserwacyjnych (nie rzadziej niż raz na </w:t>
      </w:r>
      <w:r>
        <w:rPr>
          <w:sz w:val="22"/>
          <w:szCs w:val="22"/>
        </w:rPr>
        <w:br/>
        <w:t>6 miesięcy): …………………………………………………… .</w:t>
      </w:r>
    </w:p>
    <w:p w:rsidR="004719AA" w:rsidRDefault="004719AA" w:rsidP="004719AA">
      <w:pPr>
        <w:tabs>
          <w:tab w:val="num" w:pos="360"/>
        </w:tabs>
        <w:ind w:left="360" w:hanging="360"/>
        <w:jc w:val="both"/>
        <w:rPr>
          <w:sz w:val="22"/>
          <w:szCs w:val="22"/>
        </w:rPr>
      </w:pPr>
      <w:r>
        <w:rPr>
          <w:sz w:val="22"/>
          <w:szCs w:val="22"/>
        </w:rPr>
        <w:t xml:space="preserve">      Koszt jednego przeglądu pogwarancyjnego  …………………………………… .</w:t>
      </w:r>
    </w:p>
    <w:p w:rsidR="004719AA" w:rsidRDefault="004719AA" w:rsidP="004719AA">
      <w:pPr>
        <w:tabs>
          <w:tab w:val="num" w:pos="360"/>
        </w:tabs>
        <w:ind w:left="360" w:hanging="360"/>
        <w:jc w:val="both"/>
        <w:rPr>
          <w:sz w:val="22"/>
          <w:szCs w:val="22"/>
        </w:rPr>
      </w:pPr>
    </w:p>
    <w:p w:rsidR="004719AA" w:rsidRDefault="004719AA" w:rsidP="004719AA">
      <w:pPr>
        <w:tabs>
          <w:tab w:val="num" w:pos="360"/>
        </w:tabs>
        <w:ind w:left="360" w:hanging="360"/>
        <w:jc w:val="both"/>
        <w:rPr>
          <w:sz w:val="22"/>
          <w:szCs w:val="22"/>
        </w:rPr>
      </w:pPr>
      <w:r>
        <w:rPr>
          <w:sz w:val="22"/>
          <w:szCs w:val="22"/>
        </w:rPr>
        <w:t xml:space="preserve">      </w:t>
      </w:r>
      <w:r w:rsidRPr="00C95D9A">
        <w:rPr>
          <w:sz w:val="22"/>
          <w:szCs w:val="22"/>
        </w:rPr>
        <w:t>Wykonawca udziela (min. 3-letniej) …… letniej  rękojmi za</w:t>
      </w:r>
      <w:r>
        <w:rPr>
          <w:sz w:val="22"/>
          <w:szCs w:val="22"/>
        </w:rPr>
        <w:t xml:space="preserve"> wady (niezależnie od uprawnień </w:t>
      </w:r>
      <w:r w:rsidRPr="00C95D9A">
        <w:rPr>
          <w:sz w:val="22"/>
          <w:szCs w:val="22"/>
        </w:rPr>
        <w:t>wynikających z gwarancji) na wykonane roboty licząc od daty odbioru końcowego.</w:t>
      </w:r>
    </w:p>
    <w:p w:rsidR="004719AA" w:rsidRDefault="004719AA" w:rsidP="004719AA">
      <w:pPr>
        <w:tabs>
          <w:tab w:val="num" w:pos="360"/>
        </w:tabs>
        <w:ind w:left="360" w:hanging="360"/>
        <w:jc w:val="both"/>
        <w:rPr>
          <w:sz w:val="22"/>
          <w:szCs w:val="22"/>
        </w:rPr>
      </w:pPr>
    </w:p>
    <w:p w:rsidR="004719AA" w:rsidRDefault="004719AA" w:rsidP="004719AA">
      <w:pPr>
        <w:jc w:val="both"/>
        <w:rPr>
          <w:sz w:val="22"/>
          <w:szCs w:val="22"/>
        </w:rPr>
      </w:pPr>
      <w:r>
        <w:rPr>
          <w:sz w:val="22"/>
          <w:szCs w:val="22"/>
        </w:rPr>
        <w:t>8</w:t>
      </w:r>
      <w:r w:rsidRPr="00C87328">
        <w:rPr>
          <w:sz w:val="22"/>
          <w:szCs w:val="22"/>
        </w:rPr>
        <w:t>.   Okres dostępności części</w:t>
      </w:r>
      <w:r>
        <w:rPr>
          <w:sz w:val="22"/>
          <w:szCs w:val="22"/>
        </w:rPr>
        <w:t xml:space="preserve"> zamiennych</w:t>
      </w:r>
      <w:r w:rsidRPr="00C87328">
        <w:rPr>
          <w:sz w:val="22"/>
          <w:szCs w:val="22"/>
        </w:rPr>
        <w:t xml:space="preserve"> i </w:t>
      </w:r>
      <w:r>
        <w:rPr>
          <w:sz w:val="22"/>
          <w:szCs w:val="22"/>
        </w:rPr>
        <w:t>serwisu pogwarancyjnego (min. 1</w:t>
      </w:r>
      <w:r w:rsidRPr="00C87328">
        <w:rPr>
          <w:sz w:val="22"/>
          <w:szCs w:val="22"/>
        </w:rPr>
        <w:t>0 lat) ........</w:t>
      </w:r>
      <w:r>
        <w:rPr>
          <w:sz w:val="22"/>
          <w:szCs w:val="22"/>
        </w:rPr>
        <w:t>...</w:t>
      </w:r>
      <w:r w:rsidRPr="00C87328">
        <w:rPr>
          <w:sz w:val="22"/>
          <w:szCs w:val="22"/>
        </w:rPr>
        <w:t xml:space="preserve">........... lat.  </w:t>
      </w:r>
    </w:p>
    <w:p w:rsidR="004719AA" w:rsidRDefault="004719AA" w:rsidP="004719AA">
      <w:pPr>
        <w:jc w:val="both"/>
        <w:rPr>
          <w:sz w:val="22"/>
          <w:szCs w:val="22"/>
        </w:rPr>
      </w:pPr>
    </w:p>
    <w:p w:rsidR="004719AA" w:rsidRDefault="004719AA" w:rsidP="004719AA">
      <w:pPr>
        <w:jc w:val="both"/>
        <w:rPr>
          <w:sz w:val="22"/>
          <w:szCs w:val="22"/>
        </w:rPr>
      </w:pPr>
    </w:p>
    <w:p w:rsidR="004719AA" w:rsidRDefault="004719AA" w:rsidP="004719AA">
      <w:pPr>
        <w:tabs>
          <w:tab w:val="num" w:pos="2520"/>
        </w:tabs>
        <w:suppressAutoHyphens/>
        <w:spacing w:before="120"/>
        <w:ind w:left="357"/>
      </w:pPr>
      <w:r>
        <w:tab/>
        <w:t xml:space="preserve">                                   ….........................................................</w:t>
      </w:r>
    </w:p>
    <w:p w:rsidR="004719AA" w:rsidRDefault="004719AA" w:rsidP="004719AA">
      <w:pPr>
        <w:spacing w:before="120"/>
        <w:ind w:left="357"/>
        <w:jc w:val="both"/>
        <w:rPr>
          <w:sz w:val="20"/>
          <w:szCs w:val="20"/>
        </w:rPr>
      </w:pPr>
      <w:r w:rsidRPr="002A71A5">
        <w:rPr>
          <w:sz w:val="20"/>
          <w:szCs w:val="20"/>
        </w:rPr>
        <w:t xml:space="preserve">                                                                                                              podpis i pieczęć Wykonawcy</w:t>
      </w:r>
    </w:p>
    <w:p w:rsidR="004719AA" w:rsidRDefault="004719AA" w:rsidP="004719AA">
      <w:pPr>
        <w:rPr>
          <w:rFonts w:cs="Times New Roman"/>
          <w:b/>
          <w:u w:val="single"/>
        </w:rPr>
      </w:pPr>
    </w:p>
    <w:p w:rsidR="004719AA" w:rsidRDefault="004719AA" w:rsidP="004719AA">
      <w:pPr>
        <w:jc w:val="both"/>
        <w:rPr>
          <w:sz w:val="22"/>
          <w:szCs w:val="22"/>
        </w:rPr>
      </w:pPr>
    </w:p>
    <w:p w:rsidR="004719AA" w:rsidRPr="00C87328" w:rsidRDefault="004719AA" w:rsidP="004719AA">
      <w:pPr>
        <w:jc w:val="both"/>
        <w:rPr>
          <w:sz w:val="22"/>
          <w:szCs w:val="22"/>
        </w:rPr>
      </w:pPr>
    </w:p>
    <w:p w:rsidR="004719AA" w:rsidRPr="00C87328" w:rsidRDefault="004719AA" w:rsidP="004719AA">
      <w:pPr>
        <w:pStyle w:val="ust"/>
        <w:ind w:left="0" w:firstLine="0"/>
        <w:rPr>
          <w:sz w:val="22"/>
          <w:szCs w:val="22"/>
        </w:rPr>
      </w:pPr>
      <w:r>
        <w:rPr>
          <w:sz w:val="22"/>
          <w:szCs w:val="22"/>
        </w:rPr>
        <w:lastRenderedPageBreak/>
        <w:t>9</w:t>
      </w:r>
      <w:r w:rsidRPr="00C87328">
        <w:rPr>
          <w:sz w:val="22"/>
          <w:szCs w:val="22"/>
        </w:rPr>
        <w:t>. Wykonawca wnosi zabezpieczenie należytego wykonania umowy w formie ………………</w:t>
      </w:r>
      <w:r w:rsidRPr="00C87328">
        <w:rPr>
          <w:b/>
          <w:sz w:val="22"/>
          <w:szCs w:val="22"/>
        </w:rPr>
        <w:t xml:space="preserve"> </w:t>
      </w:r>
      <w:r w:rsidRPr="00C87328">
        <w:rPr>
          <w:b/>
          <w:sz w:val="22"/>
          <w:szCs w:val="22"/>
        </w:rPr>
        <w:br/>
      </w:r>
      <w:r w:rsidRPr="00C87328">
        <w:rPr>
          <w:sz w:val="22"/>
          <w:szCs w:val="22"/>
        </w:rPr>
        <w:t xml:space="preserve">       </w:t>
      </w:r>
      <w:r>
        <w:rPr>
          <w:sz w:val="22"/>
          <w:szCs w:val="22"/>
        </w:rPr>
        <w:t xml:space="preserve">………………. </w:t>
      </w:r>
      <w:r w:rsidRPr="00C87328">
        <w:rPr>
          <w:sz w:val="22"/>
          <w:szCs w:val="22"/>
        </w:rPr>
        <w:t>w wysokości 5 % wartości umowy, tj. w kwocie  ……</w:t>
      </w:r>
      <w:r>
        <w:rPr>
          <w:sz w:val="22"/>
          <w:szCs w:val="22"/>
        </w:rPr>
        <w:t>…………</w:t>
      </w:r>
      <w:r w:rsidRPr="00C87328">
        <w:rPr>
          <w:sz w:val="22"/>
          <w:szCs w:val="22"/>
        </w:rPr>
        <w:t xml:space="preserve">……….. złotych. </w:t>
      </w:r>
    </w:p>
    <w:p w:rsidR="004719AA" w:rsidRDefault="004719AA" w:rsidP="004719AA">
      <w:pPr>
        <w:pStyle w:val="ust"/>
        <w:ind w:left="0" w:firstLine="0"/>
        <w:rPr>
          <w:sz w:val="22"/>
          <w:szCs w:val="22"/>
        </w:rPr>
      </w:pPr>
      <w:r w:rsidRPr="00C87328">
        <w:rPr>
          <w:sz w:val="22"/>
          <w:szCs w:val="22"/>
        </w:rPr>
        <w:t xml:space="preserve">      (słownie: ……</w:t>
      </w:r>
      <w:r>
        <w:rPr>
          <w:sz w:val="22"/>
          <w:szCs w:val="22"/>
        </w:rPr>
        <w:t>……….</w:t>
      </w:r>
      <w:r w:rsidRPr="00C87328">
        <w:rPr>
          <w:sz w:val="22"/>
          <w:szCs w:val="22"/>
        </w:rPr>
        <w:t>…………………………………………………………………</w:t>
      </w:r>
      <w:r>
        <w:rPr>
          <w:sz w:val="22"/>
          <w:szCs w:val="22"/>
        </w:rPr>
        <w:t>.</w:t>
      </w:r>
      <w:r w:rsidRPr="00C87328">
        <w:rPr>
          <w:sz w:val="22"/>
          <w:szCs w:val="22"/>
        </w:rPr>
        <w:t xml:space="preserve">…  złotych). </w:t>
      </w:r>
    </w:p>
    <w:p w:rsidR="004719AA" w:rsidRDefault="004719AA" w:rsidP="004719AA">
      <w:pPr>
        <w:tabs>
          <w:tab w:val="left" w:pos="0"/>
        </w:tabs>
        <w:jc w:val="both"/>
        <w:rPr>
          <w:sz w:val="22"/>
          <w:szCs w:val="22"/>
        </w:rPr>
      </w:pPr>
      <w:r>
        <w:rPr>
          <w:snapToGrid w:val="0"/>
          <w:sz w:val="22"/>
          <w:szCs w:val="22"/>
        </w:rPr>
        <w:t>10. Dołączamy dokumenty poświadczające</w:t>
      </w:r>
      <w:r>
        <w:rPr>
          <w:sz w:val="22"/>
          <w:szCs w:val="22"/>
        </w:rPr>
        <w:t xml:space="preserve">, że użyte wyroby posiadają deklarację zgodności   </w:t>
      </w:r>
      <w:r>
        <w:rPr>
          <w:sz w:val="22"/>
          <w:szCs w:val="22"/>
        </w:rPr>
        <w:br/>
        <w:t xml:space="preserve">      producenta oraz certyfikat CE wydany przez jednostkę notyfikowaną zgodnie z dyrektywą </w:t>
      </w:r>
      <w:r>
        <w:rPr>
          <w:sz w:val="22"/>
          <w:szCs w:val="22"/>
        </w:rPr>
        <w:br/>
        <w:t xml:space="preserve">      93/42/EW/G,</w:t>
      </w:r>
    </w:p>
    <w:p w:rsidR="004719AA" w:rsidRDefault="004719AA" w:rsidP="004719AA">
      <w:pPr>
        <w:tabs>
          <w:tab w:val="left" w:pos="0"/>
        </w:tabs>
        <w:jc w:val="both"/>
        <w:rPr>
          <w:sz w:val="22"/>
          <w:szCs w:val="22"/>
        </w:rPr>
      </w:pPr>
      <w:r>
        <w:rPr>
          <w:sz w:val="22"/>
          <w:szCs w:val="22"/>
        </w:rPr>
        <w:t xml:space="preserve">11. </w:t>
      </w:r>
      <w:r>
        <w:rPr>
          <w:color w:val="000000"/>
          <w:sz w:val="22"/>
          <w:szCs w:val="22"/>
        </w:rPr>
        <w:t>Dołączamy d</w:t>
      </w:r>
      <w:r>
        <w:rPr>
          <w:rFonts w:eastAsia="GulimChe"/>
          <w:sz w:val="22"/>
          <w:szCs w:val="22"/>
        </w:rPr>
        <w:t xml:space="preserve">okumentację techniczną w języku polskim </w:t>
      </w:r>
      <w:r>
        <w:rPr>
          <w:color w:val="000000"/>
          <w:sz w:val="22"/>
          <w:szCs w:val="22"/>
        </w:rPr>
        <w:t xml:space="preserve">z parametrami technicznymi  </w:t>
      </w:r>
      <w:r>
        <w:rPr>
          <w:color w:val="000000"/>
          <w:sz w:val="22"/>
          <w:szCs w:val="22"/>
        </w:rPr>
        <w:br/>
        <w:t xml:space="preserve">       przedmiotu zamówienia, umożliwiającego weryfikację zgodności oferowanego produktu </w:t>
      </w:r>
      <w:r>
        <w:rPr>
          <w:color w:val="000000"/>
          <w:sz w:val="22"/>
          <w:szCs w:val="22"/>
        </w:rPr>
        <w:br/>
        <w:t xml:space="preserve">       z wymaganiami zamawiającego określonymi w SIWZ</w:t>
      </w:r>
      <w:r>
        <w:rPr>
          <w:b/>
          <w:sz w:val="22"/>
          <w:szCs w:val="22"/>
        </w:rPr>
        <w:t>.</w:t>
      </w:r>
    </w:p>
    <w:p w:rsidR="004719AA" w:rsidRDefault="004719AA" w:rsidP="004719AA">
      <w:pPr>
        <w:tabs>
          <w:tab w:val="num" w:pos="2520"/>
          <w:tab w:val="num" w:pos="2880"/>
        </w:tabs>
        <w:spacing w:before="120"/>
        <w:jc w:val="both"/>
        <w:rPr>
          <w:sz w:val="22"/>
          <w:szCs w:val="22"/>
        </w:rPr>
      </w:pPr>
      <w:r>
        <w:rPr>
          <w:color w:val="000000"/>
          <w:sz w:val="22"/>
          <w:szCs w:val="22"/>
        </w:rPr>
        <w:t>12. Dołączymy oryginalną instrukcję obsługi w języku polskim oraz</w:t>
      </w:r>
      <w:r>
        <w:rPr>
          <w:bCs/>
          <w:sz w:val="22"/>
          <w:szCs w:val="22"/>
        </w:rPr>
        <w:t xml:space="preserve"> dostarczymy wraz </w:t>
      </w:r>
      <w:r>
        <w:rPr>
          <w:bCs/>
          <w:sz w:val="22"/>
          <w:szCs w:val="22"/>
        </w:rPr>
        <w:br/>
        <w:t xml:space="preserve">       z urządzeniami karty gwarancyjne</w:t>
      </w:r>
      <w:r>
        <w:rPr>
          <w:color w:val="000000"/>
          <w:sz w:val="22"/>
          <w:szCs w:val="22"/>
        </w:rPr>
        <w:t xml:space="preserve"> najpóźniej w dniu odbioru prac dot. przedmiotu </w:t>
      </w:r>
      <w:r>
        <w:rPr>
          <w:color w:val="000000"/>
          <w:sz w:val="22"/>
          <w:szCs w:val="22"/>
        </w:rPr>
        <w:br/>
        <w:t xml:space="preserve">       zamówienia. </w:t>
      </w:r>
    </w:p>
    <w:p w:rsidR="004719AA" w:rsidRDefault="004719AA" w:rsidP="004719AA">
      <w:pPr>
        <w:tabs>
          <w:tab w:val="num" w:pos="2520"/>
          <w:tab w:val="num" w:pos="2880"/>
        </w:tabs>
        <w:spacing w:before="120"/>
        <w:jc w:val="both"/>
        <w:rPr>
          <w:color w:val="000000"/>
          <w:sz w:val="22"/>
          <w:szCs w:val="22"/>
        </w:rPr>
      </w:pPr>
      <w:r>
        <w:rPr>
          <w:color w:val="000000"/>
          <w:sz w:val="22"/>
          <w:szCs w:val="22"/>
        </w:rPr>
        <w:t xml:space="preserve">13. Zobowiązujemy się do bezpłatnego przeszkolenia pracowników wskazanych przez </w:t>
      </w:r>
      <w:r>
        <w:rPr>
          <w:color w:val="000000"/>
          <w:sz w:val="22"/>
          <w:szCs w:val="22"/>
        </w:rPr>
        <w:br/>
        <w:t xml:space="preserve">       Zamawiającego w zakresie obsługi przedmiot zamówienia. </w:t>
      </w:r>
    </w:p>
    <w:p w:rsidR="004719AA" w:rsidRDefault="004719AA" w:rsidP="004719AA">
      <w:pPr>
        <w:tabs>
          <w:tab w:val="num" w:pos="2520"/>
          <w:tab w:val="num" w:pos="2880"/>
        </w:tabs>
        <w:spacing w:before="120"/>
        <w:jc w:val="both"/>
        <w:rPr>
          <w:color w:val="000000"/>
        </w:rPr>
      </w:pPr>
      <w:r>
        <w:rPr>
          <w:color w:val="000000"/>
          <w:sz w:val="22"/>
          <w:szCs w:val="22"/>
        </w:rPr>
        <w:t xml:space="preserve">14. Oświadczamy, że zapoznaliśmy się ze specyfikacją istotnych warunków zamówienia </w:t>
      </w:r>
      <w:r>
        <w:rPr>
          <w:color w:val="000000"/>
          <w:sz w:val="22"/>
          <w:szCs w:val="22"/>
        </w:rPr>
        <w:br/>
        <w:t xml:space="preserve">        i</w:t>
      </w:r>
      <w:r>
        <w:rPr>
          <w:sz w:val="22"/>
          <w:szCs w:val="22"/>
        </w:rPr>
        <w:t xml:space="preserve"> przyjmujemy ją bez zastrzeżeń oraz uzyskaliśmy konieczne informacje do przygotowania </w:t>
      </w:r>
      <w:r>
        <w:rPr>
          <w:sz w:val="22"/>
          <w:szCs w:val="22"/>
        </w:rPr>
        <w:br/>
        <w:t xml:space="preserve">        oferty.</w:t>
      </w:r>
    </w:p>
    <w:p w:rsidR="004719AA" w:rsidRDefault="004719AA" w:rsidP="004719AA">
      <w:pPr>
        <w:tabs>
          <w:tab w:val="num" w:pos="2520"/>
          <w:tab w:val="num" w:pos="2880"/>
        </w:tabs>
        <w:spacing w:before="120"/>
        <w:jc w:val="both"/>
        <w:rPr>
          <w:color w:val="000000"/>
          <w:sz w:val="22"/>
          <w:szCs w:val="22"/>
        </w:rPr>
      </w:pPr>
      <w:r>
        <w:rPr>
          <w:color w:val="000000"/>
        </w:rPr>
        <w:t xml:space="preserve">15.  </w:t>
      </w:r>
      <w:r>
        <w:rPr>
          <w:color w:val="000000"/>
          <w:sz w:val="22"/>
          <w:szCs w:val="22"/>
        </w:rPr>
        <w:t xml:space="preserve">Oświadczamy, że zrealizujemy zamówienie zgodnie z podanym przez Zamawiającego zakresem </w:t>
      </w:r>
      <w:r>
        <w:rPr>
          <w:color w:val="000000"/>
          <w:sz w:val="22"/>
          <w:szCs w:val="22"/>
        </w:rPr>
        <w:br/>
        <w:t xml:space="preserve">        świadczonych prac oraz na warunkach przez niego określonych. </w:t>
      </w:r>
    </w:p>
    <w:p w:rsidR="004719AA" w:rsidRPr="00E716F5" w:rsidRDefault="004719AA" w:rsidP="004719AA">
      <w:pPr>
        <w:tabs>
          <w:tab w:val="num" w:pos="2520"/>
          <w:tab w:val="num" w:pos="2880"/>
        </w:tabs>
        <w:spacing w:before="120"/>
        <w:jc w:val="both"/>
        <w:rPr>
          <w:color w:val="000000"/>
          <w:sz w:val="22"/>
          <w:szCs w:val="22"/>
        </w:rPr>
      </w:pPr>
      <w:r>
        <w:rPr>
          <w:color w:val="000000"/>
          <w:sz w:val="22"/>
          <w:szCs w:val="22"/>
        </w:rPr>
        <w:t xml:space="preserve">16. </w:t>
      </w:r>
      <w:r w:rsidRPr="00E716F5">
        <w:t xml:space="preserve">Oświadczamy, że wszystkie prace związane z wykonaniem przedmiotu zamówienia, </w:t>
      </w:r>
      <w:r w:rsidRPr="00E716F5">
        <w:br/>
      </w:r>
      <w:r>
        <w:t xml:space="preserve">       </w:t>
      </w:r>
      <w:r w:rsidRPr="00E716F5">
        <w:t xml:space="preserve">tj. wykonaniem, demontażem, montażem oraz pracami budowlanymi doprowadzą do </w:t>
      </w:r>
      <w:r>
        <w:t xml:space="preserve"> </w:t>
      </w:r>
      <w:r>
        <w:br/>
        <w:t xml:space="preserve">       </w:t>
      </w:r>
      <w:r w:rsidRPr="00E716F5">
        <w:t xml:space="preserve">stanu pozwalającego oddać przedmiot zamówienia do użytkowania pracownikom </w:t>
      </w:r>
      <w:r>
        <w:t xml:space="preserve"> </w:t>
      </w:r>
      <w:r>
        <w:br/>
        <w:t xml:space="preserve">       </w:t>
      </w:r>
      <w:r w:rsidRPr="00E716F5">
        <w:t xml:space="preserve">Zamawiającego (Wykonawca zapewnia wszelkie </w:t>
      </w:r>
      <w:r>
        <w:t xml:space="preserve">prace, </w:t>
      </w:r>
      <w:r w:rsidRPr="00E716F5">
        <w:t xml:space="preserve">urządzenia dodatkowe, </w:t>
      </w:r>
      <w:r>
        <w:br/>
        <w:t xml:space="preserve">       </w:t>
      </w:r>
      <w:r w:rsidRPr="00E716F5">
        <w:t>materiały instalacyjne w tym np. okablowanie</w:t>
      </w:r>
      <w:r>
        <w:t xml:space="preserve"> i ich montaż,</w:t>
      </w:r>
      <w:r w:rsidRPr="00E716F5">
        <w:t xml:space="preserve"> bez żadnych dodatkowych </w:t>
      </w:r>
      <w:r>
        <w:br/>
        <w:t xml:space="preserve">       </w:t>
      </w:r>
      <w:r w:rsidRPr="00E716F5">
        <w:t>kosztów ze strony Zamawiającego</w:t>
      </w:r>
      <w:r>
        <w:t>)</w:t>
      </w:r>
      <w:r w:rsidRPr="00E716F5">
        <w:t xml:space="preserve">. </w:t>
      </w:r>
    </w:p>
    <w:p w:rsidR="004719AA" w:rsidRDefault="004719AA" w:rsidP="004719AA">
      <w:pPr>
        <w:tabs>
          <w:tab w:val="num" w:pos="2520"/>
          <w:tab w:val="num" w:pos="2880"/>
        </w:tabs>
        <w:spacing w:before="120"/>
        <w:jc w:val="both"/>
        <w:rPr>
          <w:color w:val="000000"/>
        </w:rPr>
      </w:pPr>
      <w:r>
        <w:rPr>
          <w:color w:val="000000"/>
        </w:rPr>
        <w:t xml:space="preserve">17.  </w:t>
      </w:r>
      <w:r>
        <w:rPr>
          <w:sz w:val="22"/>
          <w:szCs w:val="22"/>
        </w:rPr>
        <w:t xml:space="preserve">Oświadczamy, że uważamy się za związanych niniejszą ofertą na czas wskazany w specyfikacji </w:t>
      </w:r>
      <w:r>
        <w:rPr>
          <w:sz w:val="22"/>
          <w:szCs w:val="22"/>
        </w:rPr>
        <w:br/>
        <w:t xml:space="preserve">        istotnych warunków zamówienia – 30 dni, licząc od terminu składania ofert.</w:t>
      </w:r>
    </w:p>
    <w:p w:rsidR="004719AA" w:rsidRDefault="004719AA" w:rsidP="004719AA">
      <w:pPr>
        <w:tabs>
          <w:tab w:val="num" w:pos="2520"/>
          <w:tab w:val="num" w:pos="2880"/>
        </w:tabs>
        <w:spacing w:before="120"/>
        <w:jc w:val="both"/>
        <w:rPr>
          <w:color w:val="000000"/>
        </w:rPr>
      </w:pPr>
      <w:r>
        <w:rPr>
          <w:color w:val="000000"/>
        </w:rPr>
        <w:t xml:space="preserve">18. </w:t>
      </w:r>
      <w:r>
        <w:rPr>
          <w:sz w:val="22"/>
          <w:szCs w:val="22"/>
        </w:rPr>
        <w:t xml:space="preserve">Oświadczamy, że zobowiązujemy się do wykonania jako generalny Wykonawca przedmiotu  </w:t>
      </w:r>
      <w:r>
        <w:rPr>
          <w:sz w:val="22"/>
          <w:szCs w:val="22"/>
        </w:rPr>
        <w:br/>
        <w:t xml:space="preserve">        umowy zgodnie z ofertą, obowiązującymi warunkami technicznymi, normami państwowymi </w:t>
      </w:r>
      <w:r>
        <w:rPr>
          <w:sz w:val="22"/>
          <w:szCs w:val="22"/>
        </w:rPr>
        <w:br/>
        <w:t xml:space="preserve">        i branżowymi, przepisami dozoru technicznego, prawem budowlanym i sztuką inżynierską. </w:t>
      </w:r>
    </w:p>
    <w:p w:rsidR="004719AA" w:rsidRPr="005F2A10" w:rsidRDefault="004719AA" w:rsidP="004719AA">
      <w:pPr>
        <w:tabs>
          <w:tab w:val="num" w:pos="2520"/>
          <w:tab w:val="num" w:pos="2880"/>
        </w:tabs>
        <w:spacing w:before="120"/>
        <w:jc w:val="both"/>
        <w:rPr>
          <w:color w:val="000000"/>
        </w:rPr>
      </w:pPr>
      <w:r>
        <w:rPr>
          <w:color w:val="000000"/>
        </w:rPr>
        <w:t xml:space="preserve">19. </w:t>
      </w:r>
      <w:r w:rsidRPr="005F2A10">
        <w:t xml:space="preserve">Wykonawca udziela (min. 3-letniej) …… letniej  rękojmi za wady (niezależnie od </w:t>
      </w:r>
      <w:r>
        <w:br/>
        <w:t xml:space="preserve">       </w:t>
      </w:r>
      <w:r w:rsidRPr="005F2A10">
        <w:t xml:space="preserve">uprawnień wynikających z gwarancji) na wykonane prace licząc od daty odbioru </w:t>
      </w:r>
      <w:r>
        <w:br/>
        <w:t xml:space="preserve">       </w:t>
      </w:r>
      <w:r w:rsidRPr="005F2A10">
        <w:t>końcowego.</w:t>
      </w:r>
    </w:p>
    <w:p w:rsidR="004719AA" w:rsidRPr="00392775" w:rsidRDefault="004719AA" w:rsidP="004719AA">
      <w:pPr>
        <w:pStyle w:val="StandardowyArial11"/>
        <w:numPr>
          <w:ilvl w:val="0"/>
          <w:numId w:val="0"/>
        </w:numPr>
        <w:autoSpaceDE/>
        <w:autoSpaceDN/>
        <w:spacing w:before="0" w:after="0"/>
        <w:ind w:left="360" w:hanging="360"/>
        <w:rPr>
          <w:rFonts w:ascii="Times New Roman" w:hAnsi="Times New Roman" w:cs="Times New Roman"/>
          <w:sz w:val="24"/>
          <w:szCs w:val="24"/>
        </w:rPr>
      </w:pPr>
      <w:r w:rsidRPr="00392775">
        <w:t xml:space="preserve"> 20</w:t>
      </w:r>
      <w:r w:rsidRPr="00392775">
        <w:rPr>
          <w:rFonts w:ascii="Times New Roman" w:hAnsi="Times New Roman" w:cs="Times New Roman"/>
          <w:sz w:val="24"/>
          <w:szCs w:val="24"/>
        </w:rPr>
        <w:t xml:space="preserve">. Oświadczamy, że zapoznaliśmy się ze specyfikacją istotnych warunków zamówienia </w:t>
      </w:r>
      <w:r w:rsidRPr="00392775">
        <w:rPr>
          <w:rFonts w:ascii="Times New Roman" w:hAnsi="Times New Roman" w:cs="Times New Roman"/>
          <w:sz w:val="24"/>
          <w:szCs w:val="24"/>
        </w:rPr>
        <w:br/>
        <w:t xml:space="preserve">  i przyjmujemy ją bez zastrzeżeń oraz uzyskaliśmy konieczne informacje do </w:t>
      </w:r>
      <w:r w:rsidRPr="00392775">
        <w:rPr>
          <w:rFonts w:ascii="Times New Roman" w:hAnsi="Times New Roman" w:cs="Times New Roman"/>
          <w:sz w:val="24"/>
          <w:szCs w:val="24"/>
        </w:rPr>
        <w:br/>
        <w:t xml:space="preserve">  przygotowania oferty.</w:t>
      </w:r>
    </w:p>
    <w:p w:rsidR="004719AA" w:rsidRDefault="004719AA" w:rsidP="004719AA">
      <w:pPr>
        <w:pStyle w:val="ust"/>
        <w:ind w:left="0" w:firstLine="0"/>
      </w:pPr>
      <w:r>
        <w:t xml:space="preserve">21. Wykonawca posiada wiedzę i doświadczenie oraz dysponuje odpowiednim potencjałem     </w:t>
      </w:r>
      <w:r>
        <w:br/>
        <w:t xml:space="preserve">       technicznym i osobami zdolnymi do wykonania zamówienia.</w:t>
      </w:r>
    </w:p>
    <w:p w:rsidR="004719AA" w:rsidRDefault="004719AA" w:rsidP="004719AA">
      <w:pPr>
        <w:pStyle w:val="ust"/>
        <w:ind w:left="0" w:firstLine="0"/>
      </w:pPr>
      <w:r>
        <w:t xml:space="preserve">22. Oświadczamy, że zawarte w specyfikacji istotnych warunków zamówienia postanowienia </w:t>
      </w:r>
      <w:r>
        <w:br/>
        <w:t xml:space="preserve">      umowy zostały przez nas zaakceptowane i zobowiązujemy się w przypadku wyboru </w:t>
      </w:r>
      <w:r>
        <w:br/>
        <w:t xml:space="preserve">      naszej oferty do zawarcia umowy na warunkach, w miejscu i terminie wyznaczonym </w:t>
      </w:r>
      <w:r>
        <w:br/>
        <w:t xml:space="preserve">      przez zamawiającego.</w:t>
      </w:r>
    </w:p>
    <w:p w:rsidR="004719AA" w:rsidRDefault="004719AA" w:rsidP="004719AA">
      <w:pPr>
        <w:tabs>
          <w:tab w:val="num" w:pos="2520"/>
        </w:tabs>
        <w:suppressAutoHyphens/>
        <w:spacing w:before="120"/>
        <w:ind w:left="357"/>
      </w:pPr>
      <w:r>
        <w:tab/>
        <w:t xml:space="preserve">                                   ….........................................................</w:t>
      </w:r>
    </w:p>
    <w:p w:rsidR="004719AA" w:rsidRDefault="004719AA" w:rsidP="004719AA">
      <w:pPr>
        <w:spacing w:before="120"/>
        <w:ind w:left="357"/>
        <w:jc w:val="both"/>
        <w:rPr>
          <w:sz w:val="20"/>
          <w:szCs w:val="20"/>
        </w:rPr>
      </w:pPr>
      <w:r w:rsidRPr="002A71A5">
        <w:rPr>
          <w:sz w:val="20"/>
          <w:szCs w:val="20"/>
        </w:rPr>
        <w:t xml:space="preserve">                                                                                                              podpis i pieczęć Wykonawcy</w:t>
      </w:r>
    </w:p>
    <w:p w:rsidR="004719AA" w:rsidRDefault="004719AA" w:rsidP="004719AA">
      <w:pPr>
        <w:rPr>
          <w:rFonts w:cs="Times New Roman"/>
          <w:b/>
          <w:u w:val="single"/>
        </w:rPr>
      </w:pPr>
    </w:p>
    <w:p w:rsidR="004719AA" w:rsidRDefault="004719AA" w:rsidP="004719AA">
      <w:pPr>
        <w:pStyle w:val="ust"/>
        <w:ind w:left="0" w:firstLine="0"/>
      </w:pPr>
    </w:p>
    <w:p w:rsidR="004719AA" w:rsidRPr="00754959" w:rsidRDefault="004719AA" w:rsidP="004719AA">
      <w:pPr>
        <w:jc w:val="both"/>
      </w:pPr>
      <w:r>
        <w:lastRenderedPageBreak/>
        <w:t>23.</w:t>
      </w:r>
      <w:r w:rsidRPr="00754959">
        <w:t xml:space="preserve">Oświadczamy, że dostawa towaru lub świadczenie usługi, oferowanych w ramach ww. </w:t>
      </w:r>
      <w:r>
        <w:br/>
        <w:t xml:space="preserve">     </w:t>
      </w:r>
      <w:r w:rsidRPr="00754959">
        <w:t>postępowania przetargowego prowadzi</w:t>
      </w:r>
      <w:r w:rsidRPr="00754959">
        <w:rPr>
          <w:rFonts w:eastAsia="Tahoma,Bold"/>
        </w:rPr>
        <w:t xml:space="preserve">* </w:t>
      </w:r>
      <w:r w:rsidRPr="00754959">
        <w:t>/ nie prowadzi</w:t>
      </w:r>
      <w:r w:rsidRPr="00754959">
        <w:rPr>
          <w:rFonts w:eastAsia="Tahoma,Bold"/>
        </w:rPr>
        <w:t xml:space="preserve">* </w:t>
      </w:r>
      <w:r w:rsidRPr="00754959">
        <w:t xml:space="preserve">w przypadku wyboru naszej </w:t>
      </w:r>
      <w:r>
        <w:br/>
        <w:t xml:space="preserve">     </w:t>
      </w:r>
      <w:r w:rsidRPr="00754959">
        <w:t xml:space="preserve">oferty, do powstania u Zamawiającego obowiązku podatkowego, zgodnie z przepisami </w:t>
      </w:r>
      <w:r>
        <w:br/>
        <w:t xml:space="preserve">     </w:t>
      </w:r>
      <w:r w:rsidRPr="00754959">
        <w:t>ustawy o podatku od towaru i usług.</w:t>
      </w:r>
    </w:p>
    <w:p w:rsidR="004719AA" w:rsidRDefault="004719AA" w:rsidP="004719AA">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4719AA" w:rsidRDefault="004719AA" w:rsidP="004719AA">
      <w:pPr>
        <w:autoSpaceDE w:val="0"/>
        <w:autoSpaceDN w:val="0"/>
        <w:adjustRightInd w:val="0"/>
        <w:ind w:left="360"/>
        <w:rPr>
          <w:rFonts w:cs="Times New Roman"/>
        </w:rPr>
      </w:pPr>
      <w:r>
        <w:rPr>
          <w:rFonts w:cs="Times New Roman"/>
        </w:rPr>
        <w:t>……………………………………………………………………………………………….</w:t>
      </w:r>
    </w:p>
    <w:p w:rsidR="004719AA" w:rsidRDefault="004719AA" w:rsidP="004719AA">
      <w:pPr>
        <w:autoSpaceDE w:val="0"/>
        <w:autoSpaceDN w:val="0"/>
        <w:adjustRightInd w:val="0"/>
        <w:ind w:left="360"/>
        <w:rPr>
          <w:rFonts w:cs="Times New Roman"/>
        </w:rPr>
      </w:pPr>
      <w:r>
        <w:rPr>
          <w:rFonts w:cs="Times New Roman"/>
        </w:rPr>
        <w:t>……………………………………………………………………………………………….</w:t>
      </w:r>
    </w:p>
    <w:p w:rsidR="004719AA" w:rsidRDefault="004719AA" w:rsidP="004719AA">
      <w:pPr>
        <w:autoSpaceDE w:val="0"/>
        <w:autoSpaceDN w:val="0"/>
        <w:adjustRightInd w:val="0"/>
        <w:ind w:left="360"/>
        <w:rPr>
          <w:rFonts w:cs="Times New Roman"/>
        </w:rPr>
      </w:pPr>
      <w:r>
        <w:rPr>
          <w:rFonts w:cs="Times New Roman"/>
        </w:rPr>
        <w:t>……………………………………………………………………………………………….</w:t>
      </w:r>
    </w:p>
    <w:p w:rsidR="004719AA" w:rsidRDefault="004719AA" w:rsidP="004719AA">
      <w:pPr>
        <w:autoSpaceDE w:val="0"/>
        <w:autoSpaceDN w:val="0"/>
        <w:adjustRightInd w:val="0"/>
        <w:ind w:left="360"/>
        <w:rPr>
          <w:rFonts w:cs="Times New Roman"/>
        </w:rPr>
      </w:pPr>
      <w:r>
        <w:rPr>
          <w:rFonts w:cs="Times New Roman"/>
        </w:rPr>
        <w:t>……………………………………………………………………………………………….</w:t>
      </w:r>
    </w:p>
    <w:p w:rsidR="004719AA" w:rsidRDefault="004719AA" w:rsidP="004719AA">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4719AA" w:rsidRDefault="004719AA" w:rsidP="004719AA">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4719AA" w:rsidRDefault="004719AA" w:rsidP="004719AA">
      <w:pPr>
        <w:pStyle w:val="ust"/>
      </w:pPr>
      <w:r>
        <w:t>24.Oświadczamy, że projekt umowy, stanowiący załączniki do specyfikacji, został przez nas zaakceptowany w całości i bez zastrzeżeń i zobowiązujemy się w przypadku wyboru naszej oferty do zawarcia umowy na zaproponowanych warunkach.</w:t>
      </w:r>
    </w:p>
    <w:p w:rsidR="004719AA" w:rsidRDefault="004719AA" w:rsidP="004719AA">
      <w:pPr>
        <w:pStyle w:val="ust"/>
      </w:pPr>
      <w:r w:rsidRPr="008A6B1F">
        <w:t xml:space="preserve">25.Zgodnie z art. 36 a ust. 2 pkt. 1 ustawy osobiście wykonamy kluczowe części zamówienia takie jak: prace montażowe </w:t>
      </w:r>
      <w:r>
        <w:t xml:space="preserve">instalacji klimatyzacji. </w:t>
      </w:r>
    </w:p>
    <w:p w:rsidR="004719AA" w:rsidRDefault="004719AA" w:rsidP="004719AA">
      <w:pPr>
        <w:pStyle w:val="ust"/>
        <w:ind w:left="142" w:firstLine="0"/>
      </w:pPr>
      <w:r>
        <w:t xml:space="preserve">26.Oświadczamy, że uważamy się za związanych niniejszą ofertą na czas wskazany </w:t>
      </w:r>
      <w:r>
        <w:br/>
        <w:t>w SIWZ – 30 dni od terminu składania ofert.</w:t>
      </w:r>
    </w:p>
    <w:p w:rsidR="004719AA" w:rsidRDefault="004719AA" w:rsidP="004719AA">
      <w:pPr>
        <w:pStyle w:val="Tekstpodstawowy2"/>
        <w:spacing w:before="120" w:line="240" w:lineRule="auto"/>
        <w:jc w:val="both"/>
      </w:pPr>
      <w:r>
        <w:t xml:space="preserve">27.Oświadczamy, że w następującym zakresie zamierzamy posłużyć się podwykonawcami </w:t>
      </w:r>
      <w:r>
        <w:br/>
        <w:t>przy wykonywaniu zamówienia (jeżeli dotyczy).</w:t>
      </w:r>
    </w:p>
    <w:p w:rsidR="004719AA" w:rsidRDefault="004719AA" w:rsidP="004719AA">
      <w:pPr>
        <w:tabs>
          <w:tab w:val="num" w:pos="540"/>
        </w:tabs>
        <w:spacing w:line="360" w:lineRule="auto"/>
        <w:jc w:val="both"/>
        <w:rPr>
          <w:rFonts w:cs="Times New Roman"/>
        </w:rPr>
      </w:pPr>
      <w:r>
        <w:rPr>
          <w:rFonts w:cs="Times New Roman"/>
        </w:rPr>
        <w:t xml:space="preserve">    -  opis części zamówienia powierzonej podwykonawcom:</w:t>
      </w:r>
    </w:p>
    <w:p w:rsidR="004719AA" w:rsidRDefault="004719AA" w:rsidP="004719AA">
      <w:pPr>
        <w:tabs>
          <w:tab w:val="num" w:pos="540"/>
        </w:tabs>
        <w:spacing w:line="360" w:lineRule="auto"/>
        <w:ind w:left="360" w:hanging="360"/>
        <w:jc w:val="both"/>
        <w:rPr>
          <w:rFonts w:cs="Times New Roman"/>
          <w:sz w:val="22"/>
          <w:szCs w:val="22"/>
        </w:rPr>
      </w:pPr>
      <w:r>
        <w:rPr>
          <w:rFonts w:cs="Times New Roman"/>
          <w:sz w:val="22"/>
          <w:szCs w:val="22"/>
        </w:rPr>
        <w:t>....................................................................................................................................................................</w:t>
      </w:r>
    </w:p>
    <w:p w:rsidR="004719AA" w:rsidRDefault="004719AA" w:rsidP="004719AA">
      <w:pPr>
        <w:tabs>
          <w:tab w:val="num" w:pos="540"/>
        </w:tabs>
        <w:spacing w:line="360" w:lineRule="auto"/>
        <w:ind w:left="360" w:hanging="360"/>
        <w:jc w:val="both"/>
        <w:rPr>
          <w:rFonts w:cs="Times New Roman"/>
          <w:sz w:val="22"/>
          <w:szCs w:val="22"/>
        </w:rPr>
      </w:pPr>
      <w:r>
        <w:rPr>
          <w:rFonts w:cs="Times New Roman"/>
          <w:sz w:val="22"/>
          <w:szCs w:val="22"/>
        </w:rPr>
        <w:t>....................................................................................................................................................................</w:t>
      </w:r>
    </w:p>
    <w:p w:rsidR="004719AA" w:rsidRDefault="004719AA" w:rsidP="004719AA">
      <w:pPr>
        <w:tabs>
          <w:tab w:val="num" w:pos="540"/>
        </w:tabs>
        <w:spacing w:line="360" w:lineRule="auto"/>
        <w:jc w:val="both"/>
        <w:rPr>
          <w:rFonts w:cs="Times New Roman"/>
        </w:rPr>
      </w:pPr>
      <w:r>
        <w:rPr>
          <w:rFonts w:cs="Times New Roman"/>
        </w:rPr>
        <w:t xml:space="preserve">    -  udział procentowy (%) w wykonaniu zamówienia powierzonego podwykonawcom:</w:t>
      </w:r>
    </w:p>
    <w:p w:rsidR="004719AA" w:rsidRDefault="004719AA" w:rsidP="004719AA">
      <w:pPr>
        <w:tabs>
          <w:tab w:val="num" w:pos="540"/>
        </w:tabs>
        <w:spacing w:line="360" w:lineRule="auto"/>
        <w:ind w:left="360" w:hanging="360"/>
        <w:jc w:val="both"/>
        <w:rPr>
          <w:rFonts w:cs="Times New Roman"/>
          <w:sz w:val="22"/>
          <w:szCs w:val="22"/>
        </w:rPr>
      </w:pPr>
      <w:r>
        <w:rPr>
          <w:rFonts w:cs="Times New Roman"/>
          <w:sz w:val="22"/>
          <w:szCs w:val="22"/>
        </w:rPr>
        <w:t>....................................................................................................................................................................</w:t>
      </w:r>
    </w:p>
    <w:p w:rsidR="004719AA" w:rsidRDefault="004719AA" w:rsidP="004719AA">
      <w:pPr>
        <w:suppressAutoHyphens/>
        <w:spacing w:line="360" w:lineRule="auto"/>
        <w:jc w:val="both"/>
        <w:rPr>
          <w:rFonts w:cs="Times New Roman"/>
          <w:sz w:val="22"/>
          <w:szCs w:val="22"/>
        </w:rPr>
      </w:pPr>
      <w:r>
        <w:rPr>
          <w:rFonts w:cs="Times New Roman"/>
          <w:sz w:val="22"/>
          <w:szCs w:val="22"/>
        </w:rPr>
        <w:t xml:space="preserve">28.Oświadczam, że w celu wykazania spełniania warunków udziału w postępowaniu, określonych przez zamawiającego w………………………………………………………...……….. </w:t>
      </w:r>
      <w:r>
        <w:rPr>
          <w:rFonts w:cs="Times New Roman"/>
          <w:i/>
          <w:iCs/>
          <w:sz w:val="22"/>
          <w:szCs w:val="22"/>
        </w:rPr>
        <w:t>(wskazać dokument i właściwą jednostkę redakcyjną dokumentu, w której określono warunki udziału w postępowaniu),</w:t>
      </w:r>
      <w:r>
        <w:rPr>
          <w:rFonts w:cs="Times New Roman"/>
          <w:sz w:val="22"/>
          <w:szCs w:val="22"/>
        </w:rPr>
        <w:t xml:space="preserve"> polegam na zasobach następującego/ych podmiotu/ów:</w:t>
      </w:r>
    </w:p>
    <w:p w:rsidR="004719AA" w:rsidRDefault="004719AA" w:rsidP="004719AA">
      <w:pPr>
        <w:spacing w:line="360" w:lineRule="auto"/>
        <w:ind w:left="360"/>
        <w:jc w:val="both"/>
        <w:rPr>
          <w:rFonts w:cs="Times New Roman"/>
          <w:sz w:val="22"/>
          <w:szCs w:val="22"/>
        </w:rPr>
      </w:pPr>
      <w:r>
        <w:rPr>
          <w:rFonts w:cs="Times New Roman"/>
          <w:sz w:val="22"/>
          <w:szCs w:val="22"/>
        </w:rPr>
        <w:t>..………………………………………………………………………………………………………</w:t>
      </w:r>
    </w:p>
    <w:p w:rsidR="004719AA" w:rsidRDefault="004719AA" w:rsidP="004719AA">
      <w:pPr>
        <w:spacing w:line="360" w:lineRule="auto"/>
        <w:ind w:left="360"/>
        <w:jc w:val="both"/>
        <w:rPr>
          <w:rFonts w:cs="Times New Roman"/>
          <w:sz w:val="22"/>
          <w:szCs w:val="22"/>
        </w:rPr>
      </w:pPr>
      <w:r>
        <w:rPr>
          <w:rFonts w:cs="Times New Roman"/>
          <w:sz w:val="22"/>
          <w:szCs w:val="22"/>
        </w:rPr>
        <w:t>w następującym zakresie:  ……………………………………………..…………………………</w:t>
      </w:r>
    </w:p>
    <w:p w:rsidR="004719AA" w:rsidRDefault="004719AA" w:rsidP="004719AA">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4719AA" w:rsidRDefault="004719AA" w:rsidP="004719AA">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należy wypełnić załącznik nr 5 - Wzór zobowiązania – jeżeli dotyczy</w:t>
      </w:r>
    </w:p>
    <w:p w:rsidR="004719AA" w:rsidRDefault="004719AA" w:rsidP="004719AA">
      <w:pPr>
        <w:tabs>
          <w:tab w:val="num" w:pos="540"/>
        </w:tabs>
        <w:spacing w:line="360" w:lineRule="auto"/>
        <w:ind w:left="360" w:hanging="360"/>
        <w:jc w:val="both"/>
        <w:rPr>
          <w:b/>
          <w:i/>
          <w:sz w:val="22"/>
          <w:szCs w:val="22"/>
        </w:rPr>
      </w:pPr>
    </w:p>
    <w:p w:rsidR="004719AA" w:rsidRDefault="004719AA" w:rsidP="004719AA">
      <w:pPr>
        <w:tabs>
          <w:tab w:val="num" w:pos="2520"/>
        </w:tabs>
        <w:suppressAutoHyphens/>
        <w:spacing w:before="120"/>
        <w:ind w:left="357"/>
      </w:pPr>
      <w:r>
        <w:tab/>
        <w:t xml:space="preserve">                                   ….........................................................</w:t>
      </w:r>
    </w:p>
    <w:p w:rsidR="004719AA" w:rsidRDefault="004719AA" w:rsidP="004719AA">
      <w:pPr>
        <w:spacing w:before="120"/>
        <w:ind w:left="357"/>
        <w:jc w:val="both"/>
        <w:rPr>
          <w:sz w:val="20"/>
          <w:szCs w:val="20"/>
        </w:rPr>
      </w:pPr>
      <w:r w:rsidRPr="002A71A5">
        <w:rPr>
          <w:sz w:val="20"/>
          <w:szCs w:val="20"/>
        </w:rPr>
        <w:t xml:space="preserve">                                                                                                              podpis i pieczęć Wykonawcy</w:t>
      </w:r>
    </w:p>
    <w:p w:rsidR="004719AA" w:rsidRDefault="004719AA" w:rsidP="004719AA">
      <w:pPr>
        <w:rPr>
          <w:rFonts w:cs="Times New Roman"/>
          <w:b/>
          <w:u w:val="single"/>
        </w:rPr>
      </w:pPr>
    </w:p>
    <w:p w:rsidR="004719AA" w:rsidRDefault="004719AA" w:rsidP="004719AA">
      <w:pPr>
        <w:spacing w:line="360" w:lineRule="auto"/>
        <w:jc w:val="both"/>
        <w:rPr>
          <w:bCs/>
          <w:iCs/>
          <w:sz w:val="22"/>
          <w:szCs w:val="22"/>
        </w:rPr>
      </w:pPr>
      <w:r w:rsidRPr="008A6B1F">
        <w:rPr>
          <w:sz w:val="22"/>
          <w:szCs w:val="22"/>
        </w:rPr>
        <w:t>29.Oświadczam w trybie art. 29 ust. 3a ustawy Pzp, że osoby które będą uczestniczyć w wykonywaniu</w:t>
      </w:r>
      <w:r w:rsidRPr="006A065F">
        <w:rPr>
          <w:sz w:val="22"/>
          <w:szCs w:val="22"/>
        </w:rPr>
        <w:t xml:space="preserve"> </w:t>
      </w:r>
      <w:r>
        <w:rPr>
          <w:sz w:val="22"/>
          <w:szCs w:val="22"/>
        </w:rPr>
        <w:br/>
        <w:t xml:space="preserve">     </w:t>
      </w:r>
      <w:r w:rsidRPr="006A065F">
        <w:rPr>
          <w:sz w:val="22"/>
          <w:szCs w:val="22"/>
        </w:rPr>
        <w:t>zamówienia będą zatrudnione przez wykonawcę lub podwykonawcę</w:t>
      </w:r>
      <w:r>
        <w:rPr>
          <w:sz w:val="22"/>
          <w:szCs w:val="22"/>
        </w:rPr>
        <w:t xml:space="preserve">* na podstawie umowy </w:t>
      </w:r>
      <w:r w:rsidRPr="006A065F">
        <w:rPr>
          <w:sz w:val="22"/>
          <w:szCs w:val="22"/>
        </w:rPr>
        <w:t xml:space="preserve">o </w:t>
      </w:r>
      <w:r>
        <w:rPr>
          <w:sz w:val="22"/>
          <w:szCs w:val="22"/>
        </w:rPr>
        <w:br/>
        <w:t xml:space="preserve">     </w:t>
      </w:r>
      <w:r w:rsidRPr="006A065F">
        <w:rPr>
          <w:sz w:val="22"/>
          <w:szCs w:val="22"/>
        </w:rPr>
        <w:t xml:space="preserve">pracę. Dotyczy czynności osób wykonujących wskazany przez zamawiającego zakres realizacji </w:t>
      </w:r>
      <w:r>
        <w:rPr>
          <w:sz w:val="22"/>
          <w:szCs w:val="22"/>
        </w:rPr>
        <w:br/>
        <w:t xml:space="preserve">     </w:t>
      </w:r>
      <w:r w:rsidRPr="006A065F">
        <w:rPr>
          <w:sz w:val="22"/>
          <w:szCs w:val="22"/>
        </w:rPr>
        <w:t xml:space="preserve">zamówienia, </w:t>
      </w:r>
      <w:r>
        <w:rPr>
          <w:sz w:val="22"/>
          <w:szCs w:val="22"/>
        </w:rPr>
        <w:t xml:space="preserve"> (min. 4)</w:t>
      </w:r>
      <w:r w:rsidRPr="006A065F">
        <w:rPr>
          <w:bCs/>
          <w:iCs/>
          <w:sz w:val="22"/>
          <w:szCs w:val="22"/>
        </w:rPr>
        <w:t xml:space="preserve"> </w:t>
      </w:r>
      <w:r w:rsidRPr="006A065F">
        <w:rPr>
          <w:b/>
          <w:bCs/>
          <w:iCs/>
          <w:sz w:val="22"/>
          <w:szCs w:val="22"/>
        </w:rPr>
        <w:t xml:space="preserve">…..… pracownika/ów </w:t>
      </w:r>
      <w:r w:rsidRPr="006A065F">
        <w:rPr>
          <w:bCs/>
          <w:iCs/>
          <w:sz w:val="22"/>
          <w:szCs w:val="22"/>
        </w:rPr>
        <w:t xml:space="preserve">wykonującego/ych prace </w:t>
      </w:r>
      <w:r>
        <w:rPr>
          <w:bCs/>
          <w:iCs/>
          <w:sz w:val="22"/>
          <w:szCs w:val="22"/>
        </w:rPr>
        <w:t xml:space="preserve">montażowe instalacji </w:t>
      </w:r>
      <w:r>
        <w:rPr>
          <w:bCs/>
          <w:iCs/>
          <w:sz w:val="22"/>
          <w:szCs w:val="22"/>
        </w:rPr>
        <w:br/>
        <w:t xml:space="preserve">     klimatyzacyjnych.</w:t>
      </w:r>
      <w:r w:rsidRPr="006A065F">
        <w:rPr>
          <w:bCs/>
          <w:iCs/>
          <w:sz w:val="22"/>
          <w:szCs w:val="22"/>
        </w:rPr>
        <w:t xml:space="preserve"> </w:t>
      </w:r>
    </w:p>
    <w:p w:rsidR="004719AA" w:rsidRDefault="004719AA" w:rsidP="004719AA">
      <w:pPr>
        <w:spacing w:line="360" w:lineRule="auto"/>
        <w:jc w:val="both"/>
        <w:rPr>
          <w:sz w:val="22"/>
          <w:szCs w:val="22"/>
        </w:rPr>
      </w:pPr>
      <w:r w:rsidRPr="006A065F">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rsidR="004719AA" w:rsidRDefault="004719AA" w:rsidP="004719AA">
      <w:pPr>
        <w:tabs>
          <w:tab w:val="num" w:pos="540"/>
        </w:tabs>
        <w:spacing w:line="360" w:lineRule="auto"/>
        <w:ind w:left="360" w:hanging="360"/>
        <w:jc w:val="both"/>
        <w:rPr>
          <w:rFonts w:cs="Times New Roman"/>
          <w:sz w:val="22"/>
          <w:szCs w:val="22"/>
        </w:rPr>
      </w:pPr>
      <w:r>
        <w:rPr>
          <w:rFonts w:cs="Times New Roman"/>
          <w:sz w:val="22"/>
          <w:szCs w:val="22"/>
        </w:rPr>
        <w:t xml:space="preserve">30. </w:t>
      </w:r>
      <w:r w:rsidRPr="00311B71">
        <w:rPr>
          <w:rFonts w:cs="Times New Roman"/>
          <w:sz w:val="22"/>
          <w:szCs w:val="22"/>
        </w:rPr>
        <w:t xml:space="preserve">Zgodnie z art. 8 ust. 3 ustawy z dnia 29 stycznia 2004 r. Prawa zamówień publicznych  </w:t>
      </w:r>
      <w:r w:rsidRPr="00311B71">
        <w:rPr>
          <w:rFonts w:cs="Times New Roman"/>
          <w:sz w:val="22"/>
          <w:szCs w:val="22"/>
        </w:rPr>
        <w:br/>
      </w:r>
      <w:r>
        <w:rPr>
          <w:sz w:val="22"/>
          <w:szCs w:val="22"/>
        </w:rPr>
        <w:t xml:space="preserve">(Dz. U. z 2019 r. poz. 1843 z późn. zm.), </w:t>
      </w:r>
      <w:r w:rsidRPr="00311B71">
        <w:rPr>
          <w:rFonts w:cs="Times New Roman"/>
          <w:sz w:val="22"/>
          <w:szCs w:val="22"/>
        </w:rPr>
        <w:t>zastrzegam, iż wymienione niżej dokumenty składające się na ofertę nie mogą być udostępnione innym uczestnikom postępowania</w:t>
      </w:r>
      <w:r>
        <w:rPr>
          <w:rFonts w:cs="Times New Roman"/>
          <w:sz w:val="22"/>
          <w:szCs w:val="22"/>
        </w:rPr>
        <w:t>:</w:t>
      </w:r>
    </w:p>
    <w:p w:rsidR="004719AA" w:rsidRDefault="004719AA" w:rsidP="004719AA">
      <w:pPr>
        <w:tabs>
          <w:tab w:val="num" w:pos="540"/>
        </w:tabs>
        <w:spacing w:line="360" w:lineRule="auto"/>
        <w:ind w:left="360" w:hanging="360"/>
        <w:jc w:val="both"/>
        <w:rPr>
          <w:rFonts w:cs="Times New Roman"/>
          <w:sz w:val="22"/>
          <w:szCs w:val="22"/>
        </w:rPr>
      </w:pPr>
      <w:r>
        <w:rPr>
          <w:rFonts w:cs="Times New Roman"/>
          <w:sz w:val="22"/>
          <w:szCs w:val="22"/>
        </w:rPr>
        <w:t>....................................................................................................................................................................</w:t>
      </w:r>
    </w:p>
    <w:p w:rsidR="004719AA" w:rsidRDefault="004719AA" w:rsidP="004719AA">
      <w:pPr>
        <w:tabs>
          <w:tab w:val="left" w:pos="284"/>
        </w:tabs>
        <w:autoSpaceDE w:val="0"/>
        <w:autoSpaceDN w:val="0"/>
        <w:jc w:val="both"/>
        <w:rPr>
          <w:rFonts w:cs="Times New Roman"/>
        </w:rPr>
      </w:pPr>
      <w:r>
        <w:rPr>
          <w:rFonts w:cs="Times New Roman"/>
        </w:rPr>
        <w:t xml:space="preserve">31. Osobami uprawnionymi do reprezentowania Wykonawcy w kwestiach dotyczących </w:t>
      </w:r>
      <w:r>
        <w:rPr>
          <w:rFonts w:cs="Times New Roman"/>
        </w:rPr>
        <w:br/>
        <w:t xml:space="preserve">        postanowień Umowy są:</w:t>
      </w:r>
    </w:p>
    <w:p w:rsidR="004719AA" w:rsidRDefault="004719AA" w:rsidP="004719AA">
      <w:pPr>
        <w:tabs>
          <w:tab w:val="left" w:pos="284"/>
        </w:tabs>
        <w:autoSpaceDE w:val="0"/>
        <w:autoSpaceDN w:val="0"/>
        <w:ind w:left="360"/>
        <w:jc w:val="both"/>
        <w:rPr>
          <w:rFonts w:cs="Times New Roman"/>
        </w:rPr>
      </w:pPr>
      <w:r>
        <w:rPr>
          <w:rFonts w:cs="Times New Roman"/>
        </w:rPr>
        <w:t>p. ……………………………………… funkcja …………………………………………..</w:t>
      </w:r>
      <w:r>
        <w:rPr>
          <w:rFonts w:cs="Times New Roman"/>
        </w:rPr>
        <w:br/>
        <w:t>tel. ………………………………….</w:t>
      </w:r>
    </w:p>
    <w:p w:rsidR="004719AA" w:rsidRDefault="004719AA" w:rsidP="004719AA">
      <w:pPr>
        <w:rPr>
          <w:rFonts w:cs="Times New Roman"/>
          <w:sz w:val="20"/>
          <w:szCs w:val="20"/>
        </w:rPr>
      </w:pPr>
    </w:p>
    <w:p w:rsidR="004719AA" w:rsidRDefault="004719AA" w:rsidP="004719AA">
      <w:pPr>
        <w:jc w:val="both"/>
        <w:rPr>
          <w:rFonts w:cs="Times New Roman"/>
        </w:rPr>
      </w:pPr>
      <w:r>
        <w:rPr>
          <w:rFonts w:cs="Times New Roman"/>
        </w:rPr>
        <w:t xml:space="preserve">32. Oświadczam, że wszystkie informacje podane w powyższych oświadczeniach są aktualne </w:t>
      </w:r>
    </w:p>
    <w:p w:rsidR="004719AA" w:rsidRDefault="004719AA" w:rsidP="004719AA">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4719AA" w:rsidRDefault="004719AA" w:rsidP="004719AA">
      <w:pPr>
        <w:rPr>
          <w:rFonts w:cs="Times New Roman"/>
          <w:sz w:val="20"/>
          <w:szCs w:val="20"/>
        </w:rPr>
      </w:pPr>
    </w:p>
    <w:p w:rsidR="004719AA" w:rsidRPr="00F470CF" w:rsidRDefault="004719AA" w:rsidP="004719AA">
      <w:pPr>
        <w:jc w:val="both"/>
        <w:rPr>
          <w:iCs/>
        </w:rPr>
      </w:pPr>
      <w:r>
        <w:rPr>
          <w:iCs/>
        </w:rPr>
        <w:t>33</w:t>
      </w:r>
      <w:r w:rsidRPr="005E4F6E">
        <w:rPr>
          <w:iCs/>
        </w:rPr>
        <w:t>. Oświadczenie o wypełnieniu przez Wykonawcę obowiązków informacyjnych</w:t>
      </w:r>
      <w:r w:rsidRPr="00F470CF">
        <w:rPr>
          <w:iCs/>
        </w:rPr>
        <w:t xml:space="preserve"> </w:t>
      </w:r>
      <w:r w:rsidRPr="00F470CF">
        <w:rPr>
          <w:iCs/>
        </w:rPr>
        <w:br/>
        <w:t xml:space="preserve">         przewidzianych w art. 13 lub art. 14 RODO.</w:t>
      </w:r>
    </w:p>
    <w:p w:rsidR="004719AA" w:rsidRPr="00F470CF" w:rsidRDefault="004719AA" w:rsidP="004719AA">
      <w:pPr>
        <w:jc w:val="both"/>
        <w:rPr>
          <w:iCs/>
        </w:rPr>
      </w:pPr>
      <w:r w:rsidRPr="00F470CF">
        <w:rPr>
          <w:iCs/>
        </w:rPr>
        <w:t xml:space="preserve">         Oświadczam, że:</w:t>
      </w:r>
    </w:p>
    <w:p w:rsidR="004719AA" w:rsidRPr="00F470CF" w:rsidRDefault="004719AA" w:rsidP="004719AA">
      <w:pPr>
        <w:numPr>
          <w:ilvl w:val="0"/>
          <w:numId w:val="30"/>
        </w:numPr>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4719AA" w:rsidRPr="00F470CF" w:rsidRDefault="004719AA" w:rsidP="004719AA">
      <w:pPr>
        <w:numPr>
          <w:ilvl w:val="0"/>
          <w:numId w:val="30"/>
        </w:numPr>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4719AA" w:rsidRPr="00F470CF" w:rsidRDefault="004719AA" w:rsidP="004719AA">
      <w:pPr>
        <w:numPr>
          <w:ilvl w:val="0"/>
          <w:numId w:val="30"/>
        </w:numPr>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4719AA" w:rsidRDefault="004719AA" w:rsidP="004719AA">
      <w:pPr>
        <w:rPr>
          <w:rFonts w:cs="Times New Roman"/>
          <w:i/>
          <w:iCs/>
          <w:sz w:val="20"/>
          <w:szCs w:val="20"/>
        </w:rPr>
      </w:pPr>
      <w:r>
        <w:rPr>
          <w:rFonts w:cs="Times New Roman"/>
          <w:i/>
          <w:iCs/>
          <w:sz w:val="20"/>
          <w:szCs w:val="20"/>
        </w:rPr>
        <w:t>*niepotrzebne skreślić</w:t>
      </w:r>
    </w:p>
    <w:p w:rsidR="004719AA" w:rsidRDefault="004719AA" w:rsidP="004719AA">
      <w:pPr>
        <w:rPr>
          <w:rFonts w:cs="Times New Roman"/>
          <w:sz w:val="20"/>
          <w:szCs w:val="20"/>
        </w:rPr>
      </w:pPr>
    </w:p>
    <w:p w:rsidR="004719AA" w:rsidRDefault="004719AA" w:rsidP="004719AA">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719AA" w:rsidRDefault="004719AA" w:rsidP="004719AA">
      <w:pPr>
        <w:jc w:val="right"/>
        <w:rPr>
          <w:rFonts w:cs="Times New Roman"/>
          <w:sz w:val="20"/>
          <w:szCs w:val="20"/>
        </w:rPr>
      </w:pPr>
      <w:r>
        <w:rPr>
          <w:rFonts w:cs="Times New Roman"/>
          <w:sz w:val="20"/>
          <w:szCs w:val="20"/>
        </w:rPr>
        <w:t xml:space="preserve">                                                                                                 podpis i pieczęć Wykonawcy</w:t>
      </w:r>
    </w:p>
    <w:p w:rsidR="004719AA" w:rsidRDefault="004719AA" w:rsidP="004719AA">
      <w:pPr>
        <w:rPr>
          <w:rFonts w:ascii="Tahoma" w:hAnsi="Tahoma" w:cs="Tahoma"/>
          <w:bCs/>
          <w:i/>
          <w:iCs/>
          <w:u w:val="single"/>
        </w:rPr>
      </w:pPr>
    </w:p>
    <w:p w:rsidR="00071F7E" w:rsidRPr="002564D7" w:rsidRDefault="00071F7E" w:rsidP="004719AA">
      <w:pPr>
        <w:jc w:val="right"/>
        <w:rPr>
          <w:rFonts w:ascii="Tahoma" w:hAnsi="Tahoma" w:cs="Tahoma"/>
          <w:bCs/>
          <w:i/>
          <w:iCs/>
          <w:u w:val="single"/>
        </w:rPr>
      </w:pPr>
      <w:r w:rsidRPr="002564D7">
        <w:rPr>
          <w:rFonts w:ascii="Tahoma" w:hAnsi="Tahoma" w:cs="Tahoma"/>
          <w:bCs/>
          <w:i/>
          <w:iCs/>
          <w:u w:val="single"/>
        </w:rPr>
        <w:lastRenderedPageBreak/>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B06424" w:rsidRDefault="00C36393" w:rsidP="00B06424">
      <w:pPr>
        <w:rPr>
          <w:rFonts w:cs="Times New Roman"/>
          <w:b/>
          <w:bCs/>
          <w:sz w:val="28"/>
          <w:szCs w:val="28"/>
        </w:rPr>
      </w:pPr>
      <w:r>
        <w:rPr>
          <w:rFonts w:cs="Times New Roman"/>
          <w:b/>
          <w:bCs/>
          <w:sz w:val="22"/>
          <w:szCs w:val="22"/>
        </w:rPr>
        <w:t>Sprawa nr  ZP /3</w:t>
      </w:r>
      <w:r w:rsidR="00C752C8">
        <w:rPr>
          <w:rFonts w:cs="Times New Roman"/>
          <w:b/>
          <w:bCs/>
          <w:sz w:val="22"/>
          <w:szCs w:val="22"/>
        </w:rPr>
        <w:t>5</w:t>
      </w:r>
      <w:r w:rsidR="00B06424">
        <w:rPr>
          <w:rFonts w:cs="Times New Roman"/>
          <w:b/>
          <w:bCs/>
          <w:sz w:val="22"/>
          <w:szCs w:val="22"/>
        </w:rPr>
        <w:t>/ 2020.</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106F15" w:rsidRDefault="00106F15" w:rsidP="006366E7">
      <w:pPr>
        <w:jc w:val="center"/>
        <w:rPr>
          <w:rFonts w:cs="Times New Roman"/>
          <w:b/>
          <w:u w:val="single"/>
        </w:rPr>
      </w:pPr>
    </w:p>
    <w:p w:rsidR="00106F15" w:rsidRPr="006366E7" w:rsidRDefault="00106F15" w:rsidP="006366E7">
      <w:pPr>
        <w:jc w:val="center"/>
        <w:rPr>
          <w:rFonts w:cs="Times New Roman"/>
          <w:b/>
          <w:u w:val="single"/>
        </w:rPr>
      </w:pPr>
      <w:r w:rsidRPr="00106F15">
        <w:rPr>
          <w:rFonts w:cs="Times New Roman"/>
          <w:b/>
          <w:u w:val="single"/>
        </w:rPr>
        <w:t xml:space="preserve">Oświadczenie dotyczące </w:t>
      </w:r>
      <w:r w:rsidR="00DB49A4">
        <w:rPr>
          <w:rFonts w:cs="Times New Roman"/>
          <w:b/>
          <w:u w:val="single"/>
        </w:rPr>
        <w:t xml:space="preserve">wykonania </w:t>
      </w:r>
      <w:r w:rsidRPr="00106F15">
        <w:rPr>
          <w:rFonts w:cs="Times New Roman"/>
          <w:b/>
          <w:u w:val="single"/>
        </w:rPr>
        <w:t>przedmiotu zamówienia</w:t>
      </w:r>
    </w:p>
    <w:p w:rsidR="006366E7" w:rsidRPr="006366E7" w:rsidRDefault="006366E7" w:rsidP="006366E7">
      <w:pPr>
        <w:jc w:val="center"/>
        <w:rPr>
          <w:rFonts w:cs="Times New Roman"/>
          <w:b/>
          <w:u w:val="single"/>
        </w:rPr>
      </w:pPr>
    </w:p>
    <w:p w:rsidR="00106F15" w:rsidRDefault="00106F15"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Uniwersyteckie Centrum Pediatrii Centralnego Szpitala Klinicznego Uniwersytetu Medycznego w Łodzi zlokalizowane przy ul. Pankiewicza 16 (d. Sporna 36/50),                        91-738 Łódź</w:t>
      </w:r>
    </w:p>
    <w:p w:rsidR="00EC16DE" w:rsidRDefault="00EC16DE" w:rsidP="004B4733">
      <w:pPr>
        <w:autoSpaceDE w:val="0"/>
        <w:autoSpaceDN w:val="0"/>
        <w:adjustRightInd w:val="0"/>
        <w:jc w:val="right"/>
        <w:rPr>
          <w:rFonts w:ascii="Arial Narrow" w:eastAsia="Times New Roman" w:hAnsi="Arial Narrow" w:cs="Arial"/>
          <w:b/>
        </w:rPr>
      </w:pPr>
    </w:p>
    <w:p w:rsidR="00DB49A4" w:rsidRPr="009978EE" w:rsidRDefault="00DB49A4" w:rsidP="00DB49A4">
      <w:pPr>
        <w:pStyle w:val="ust"/>
        <w:ind w:left="180" w:hanging="38"/>
        <w:rPr>
          <w:b/>
          <w:sz w:val="22"/>
          <w:szCs w:val="22"/>
        </w:rPr>
      </w:pPr>
      <w:r>
        <w:rPr>
          <w:b/>
          <w:sz w:val="22"/>
          <w:szCs w:val="22"/>
        </w:rPr>
        <w:t xml:space="preserve">Oświadczamy, iż wykonamy przedmiot zamówienia zgodnie z warunkami zawartymi w SIWZ. </w:t>
      </w:r>
    </w:p>
    <w:p w:rsidR="00224255" w:rsidRDefault="00224255" w:rsidP="004B4733">
      <w:pPr>
        <w:autoSpaceDE w:val="0"/>
        <w:autoSpaceDN w:val="0"/>
        <w:adjustRightInd w:val="0"/>
        <w:jc w:val="right"/>
        <w:rPr>
          <w:rFonts w:ascii="Arial Narrow" w:eastAsia="Times New Roman" w:hAnsi="Arial Narrow" w:cs="Arial"/>
          <w:b/>
        </w:rPr>
      </w:pPr>
    </w:p>
    <w:p w:rsidR="00DB49A4" w:rsidRDefault="00DB49A4" w:rsidP="00DB49A4">
      <w:pPr>
        <w:jc w:val="both"/>
      </w:pPr>
      <w:r>
        <w:t>1.</w:t>
      </w:r>
      <w:r w:rsidRPr="00F937A9">
        <w:t>Oświadcz</w:t>
      </w:r>
      <w:r>
        <w:t>amy, że zamówienie zrealizujemy:</w:t>
      </w:r>
    </w:p>
    <w:p w:rsidR="00DB49A4" w:rsidRDefault="00DB49A4" w:rsidP="00DB49A4">
      <w:pPr>
        <w:ind w:left="2880"/>
        <w:jc w:val="both"/>
      </w:pPr>
    </w:p>
    <w:p w:rsidR="00DB49A4" w:rsidRPr="00167784" w:rsidRDefault="00952FF9" w:rsidP="00DB49A4">
      <w:pPr>
        <w:spacing w:line="360" w:lineRule="auto"/>
        <w:jc w:val="both"/>
        <w:rPr>
          <w:iCs/>
          <w:sz w:val="22"/>
        </w:rPr>
      </w:pPr>
      <w:r>
        <w:rPr>
          <w:iCs/>
          <w:sz w:val="22"/>
        </w:rPr>
        <w:t>Systemem k</w:t>
      </w:r>
      <w:r w:rsidR="00C36393">
        <w:rPr>
          <w:iCs/>
          <w:sz w:val="22"/>
        </w:rPr>
        <w:t>limatyzator</w:t>
      </w:r>
      <w:r>
        <w:rPr>
          <w:iCs/>
          <w:sz w:val="22"/>
        </w:rPr>
        <w:t>ów</w:t>
      </w:r>
      <w:r w:rsidR="00C36393">
        <w:rPr>
          <w:iCs/>
          <w:sz w:val="22"/>
        </w:rPr>
        <w:t xml:space="preserve"> </w:t>
      </w:r>
      <w:r w:rsidR="00DB49A4" w:rsidRPr="00E4675A">
        <w:rPr>
          <w:iCs/>
          <w:sz w:val="22"/>
        </w:rPr>
        <w:t xml:space="preserve"> typ</w:t>
      </w:r>
      <w:r w:rsidR="00C36393">
        <w:rPr>
          <w:iCs/>
          <w:sz w:val="22"/>
        </w:rPr>
        <w:t xml:space="preserve">u </w:t>
      </w:r>
      <w:r w:rsidR="00DB49A4" w:rsidRPr="00E4675A">
        <w:rPr>
          <w:iCs/>
          <w:sz w:val="22"/>
        </w:rPr>
        <w:t xml:space="preserve"> …………</w:t>
      </w:r>
      <w:r w:rsidR="00DB49A4">
        <w:rPr>
          <w:iCs/>
          <w:sz w:val="22"/>
        </w:rPr>
        <w:t>…………………………</w:t>
      </w:r>
      <w:r w:rsidR="007C6B74">
        <w:rPr>
          <w:iCs/>
          <w:sz w:val="22"/>
        </w:rPr>
        <w:t>…</w:t>
      </w:r>
      <w:r w:rsidR="00B7573A">
        <w:rPr>
          <w:iCs/>
          <w:sz w:val="22"/>
        </w:rPr>
        <w:t>………………………</w:t>
      </w:r>
      <w:r w:rsidR="007C6B74">
        <w:rPr>
          <w:iCs/>
          <w:sz w:val="22"/>
        </w:rPr>
        <w:t>…</w:t>
      </w:r>
      <w:r w:rsidR="00C36393">
        <w:rPr>
          <w:iCs/>
          <w:sz w:val="22"/>
        </w:rPr>
        <w:t>…</w:t>
      </w:r>
      <w:r w:rsidR="00DB49A4" w:rsidRPr="00E4675A">
        <w:rPr>
          <w:iCs/>
          <w:sz w:val="22"/>
        </w:rPr>
        <w:t>……</w:t>
      </w:r>
      <w:r>
        <w:rPr>
          <w:iCs/>
          <w:sz w:val="22"/>
        </w:rPr>
        <w:t xml:space="preserve"> </w:t>
      </w:r>
      <w:r w:rsidR="00B7573A">
        <w:rPr>
          <w:iCs/>
          <w:sz w:val="22"/>
        </w:rPr>
        <w:br/>
      </w:r>
      <w:r>
        <w:rPr>
          <w:iCs/>
          <w:sz w:val="22"/>
        </w:rPr>
        <w:t>P</w:t>
      </w:r>
      <w:r w:rsidR="00DB49A4" w:rsidRPr="00F937A9">
        <w:t>osiada</w:t>
      </w:r>
      <w:r w:rsidR="00DB49A4">
        <w:t>my</w:t>
      </w:r>
      <w:r w:rsidR="00DB49A4" w:rsidRPr="00F937A9">
        <w:t xml:space="preserve"> autoryzację producenta urządzeń </w:t>
      </w:r>
      <w:r w:rsidR="00C36393">
        <w:t>klimatyzacyjnych</w:t>
      </w:r>
      <w:r w:rsidR="00DB49A4" w:rsidRPr="00F937A9">
        <w:t xml:space="preserve"> </w:t>
      </w:r>
      <w:r w:rsidR="00DB49A4">
        <w:t xml:space="preserve">tj. firmy .............................................................................................. </w:t>
      </w:r>
      <w:r w:rsidR="00DB49A4" w:rsidRPr="00F937A9">
        <w:t>n</w:t>
      </w:r>
      <w:r w:rsidR="00DB49A4">
        <w:t>a sprzedaż, montaż i serwis (marka / nazwa / typ) urządzenia ...................................................................</w:t>
      </w:r>
      <w:r w:rsidR="007C6B74">
        <w:t>...........</w:t>
      </w:r>
      <w:r w:rsidR="00DB49A4">
        <w:t>......................</w:t>
      </w:r>
    </w:p>
    <w:p w:rsidR="00DB49A4" w:rsidRDefault="00DB49A4" w:rsidP="00DB49A4">
      <w:pPr>
        <w:spacing w:line="360" w:lineRule="auto"/>
        <w:jc w:val="both"/>
      </w:pPr>
      <w:r>
        <w:t>........................................................... dokument autoryzacyjny nr ...........</w:t>
      </w:r>
      <w:r w:rsidR="00952FF9">
        <w:t>.....</w:t>
      </w:r>
      <w:r>
        <w:t xml:space="preserve">................................ </w:t>
      </w:r>
    </w:p>
    <w:p w:rsidR="00DB49A4" w:rsidRDefault="00DB49A4" w:rsidP="00DB49A4">
      <w:pPr>
        <w:spacing w:line="360" w:lineRule="auto"/>
        <w:jc w:val="both"/>
      </w:pPr>
      <w:r>
        <w:t>z dn. ................................................</w:t>
      </w:r>
      <w:r w:rsidRPr="00F937A9">
        <w:t xml:space="preserve"> </w:t>
      </w:r>
      <w:r>
        <w:t xml:space="preserve"> .</w:t>
      </w:r>
    </w:p>
    <w:p w:rsidR="00DB49A4" w:rsidRPr="00685E2F" w:rsidRDefault="00DB49A4" w:rsidP="00DB49A4">
      <w:pPr>
        <w:tabs>
          <w:tab w:val="left" w:pos="0"/>
        </w:tabs>
        <w:jc w:val="both"/>
        <w:rPr>
          <w:snapToGrid w:val="0"/>
        </w:rPr>
      </w:pPr>
      <w:r>
        <w:rPr>
          <w:snapToGrid w:val="0"/>
        </w:rPr>
        <w:t>2</w:t>
      </w:r>
      <w:r w:rsidRPr="00685E2F">
        <w:rPr>
          <w:snapToGrid w:val="0"/>
        </w:rPr>
        <w:t xml:space="preserve">. Oświadczamy, że zaoferujemy oraz zastosujemy w trakcje realizacji zamówienia produkty / materiały posiadające: </w:t>
      </w:r>
    </w:p>
    <w:p w:rsidR="00DB49A4" w:rsidRDefault="00DB49A4" w:rsidP="00DB49A4">
      <w:pPr>
        <w:autoSpaceDE w:val="0"/>
        <w:autoSpaceDN w:val="0"/>
        <w:adjustRightInd w:val="0"/>
        <w:jc w:val="both"/>
      </w:pPr>
      <w:r w:rsidRPr="00685E2F">
        <w:t xml:space="preserve">- </w:t>
      </w:r>
      <w:r w:rsidRPr="0043730A">
        <w:t xml:space="preserve">zaświadczenia o zgodności z Polskimi Normami a także </w:t>
      </w:r>
      <w:r w:rsidRPr="00685E2F">
        <w:t>wymagane aktualne atesty i aprobaty techniczne, upoważniające do stosowania w budownictwie, wydane przez właściwe jednostki</w:t>
      </w:r>
      <w:r>
        <w:t xml:space="preserve"> </w:t>
      </w:r>
      <w:r w:rsidRPr="00685E2F">
        <w:t>aprobujące, zgodnie z rozporządzeniem ministra gospodarki przestrzennej i budownictwa z dnia 19 grudnia 1994 r. w sprawie aprobat i kryteriów technicznych dotyczących wyrobów budowlanych (dz. u. nr 1 poz. 48, rozdz. 2 wraz z późniejszymi zmianami).</w:t>
      </w:r>
    </w:p>
    <w:p w:rsidR="00DB49A4" w:rsidRDefault="00DB49A4" w:rsidP="00DB49A4">
      <w:pPr>
        <w:tabs>
          <w:tab w:val="left" w:pos="0"/>
        </w:tabs>
        <w:jc w:val="both"/>
      </w:pPr>
      <w:r w:rsidRPr="00685E2F">
        <w:rPr>
          <w:snapToGrid w:val="0"/>
        </w:rPr>
        <w:t xml:space="preserve">- </w:t>
      </w:r>
      <w:r w:rsidRPr="00685E2F">
        <w:t xml:space="preserve">deklaracje zgodności producenta oraz certyfikaty CE wydany przez jednostkę notyfikowaną </w:t>
      </w:r>
      <w:r>
        <w:br/>
        <w:t xml:space="preserve">   </w:t>
      </w:r>
      <w:r w:rsidRPr="00685E2F">
        <w:t>zgodnie z dyrektywą 93/42/EW/G.</w:t>
      </w:r>
    </w:p>
    <w:p w:rsidR="008B4B50" w:rsidRPr="009978EE" w:rsidRDefault="008B4B50" w:rsidP="008B4B50">
      <w:pPr>
        <w:jc w:val="both"/>
      </w:pPr>
      <w:r>
        <w:t>3</w:t>
      </w:r>
      <w:r w:rsidRPr="009978EE">
        <w:t>. Oświadczamy, że materiały będą dostarczane w opakowaniach oryginalnych, na których  będą znajdować się informacje o terminie przydatności do stosowania, nazwie producenta  oraz  sygnatury Aprobat Technicznych Instytutu Techniki Budowlanej oraz Państwowego Zakładu Higieny. Materiały będą przechowywane w warunkach ustalonych przez producenta.</w:t>
      </w:r>
    </w:p>
    <w:p w:rsidR="008B4B50" w:rsidRPr="00F948B9" w:rsidRDefault="008B4B50" w:rsidP="008B4B50">
      <w:pPr>
        <w:jc w:val="both"/>
      </w:pPr>
      <w:r>
        <w:rPr>
          <w:rFonts w:eastAsia="GulimChe"/>
          <w:szCs w:val="20"/>
        </w:rPr>
        <w:t>4</w:t>
      </w:r>
      <w:r w:rsidRPr="009978EE">
        <w:rPr>
          <w:rFonts w:eastAsia="GulimChe"/>
          <w:szCs w:val="20"/>
        </w:rPr>
        <w:t xml:space="preserve">. Oświadczamy, że w celu </w:t>
      </w:r>
      <w:r w:rsidRPr="009978EE">
        <w:t xml:space="preserve">weryfikacji zgodności oferowanych produktów / materiałów </w:t>
      </w:r>
      <w:r w:rsidRPr="009978EE">
        <w:br/>
        <w:t xml:space="preserve">z wymaganiami zamawiającego określonymi w SIWZ </w:t>
      </w:r>
      <w:r w:rsidRPr="009978EE">
        <w:rPr>
          <w:rFonts w:eastAsia="GulimChe"/>
          <w:szCs w:val="20"/>
        </w:rPr>
        <w:t xml:space="preserve">przekażemy dokumentację techniczną </w:t>
      </w:r>
      <w:r w:rsidRPr="009978EE">
        <w:rPr>
          <w:rFonts w:eastAsia="GulimChe"/>
          <w:szCs w:val="20"/>
        </w:rPr>
        <w:br/>
        <w:t xml:space="preserve">w języku polskim </w:t>
      </w:r>
      <w:r w:rsidRPr="009978EE">
        <w:t xml:space="preserve">z parametrami technicznymi wszystkich materiałów zastosowanych </w:t>
      </w:r>
      <w:r w:rsidRPr="009978EE">
        <w:br/>
      </w:r>
      <w:r w:rsidRPr="00F948B9">
        <w:t>do w</w:t>
      </w:r>
      <w:r>
        <w:t>ykonania przedmiotu zamówienia.</w:t>
      </w:r>
    </w:p>
    <w:p w:rsidR="008B4B50" w:rsidRDefault="008B4B50" w:rsidP="008B4B50">
      <w:pPr>
        <w:jc w:val="both"/>
      </w:pPr>
    </w:p>
    <w:p w:rsidR="008B4B50" w:rsidRDefault="008B4B50" w:rsidP="008B4B50">
      <w:pPr>
        <w:jc w:val="both"/>
        <w:rPr>
          <w:sz w:val="22"/>
        </w:rPr>
      </w:pPr>
      <w:r>
        <w:lastRenderedPageBreak/>
        <w:t>5</w:t>
      </w:r>
      <w:r w:rsidRPr="00BB2F8C">
        <w:t>. Oświadczamy, że w/w dokumenty</w:t>
      </w:r>
      <w:r w:rsidRPr="00BB2F8C">
        <w:rPr>
          <w:sz w:val="22"/>
        </w:rPr>
        <w:t xml:space="preserve"> potwierdzające </w:t>
      </w:r>
      <w:r w:rsidRPr="00BB2F8C">
        <w:rPr>
          <w:b/>
          <w:sz w:val="22"/>
        </w:rPr>
        <w:t>zgodność proponowanych przez nas materiałów/produktów z wymaganiami dotyczącymi stosowania materiałów/produktów</w:t>
      </w:r>
      <w:r w:rsidRPr="00BB2F8C">
        <w:rPr>
          <w:sz w:val="22"/>
        </w:rPr>
        <w:t xml:space="preserve"> </w:t>
      </w:r>
      <w:r>
        <w:rPr>
          <w:sz w:val="22"/>
        </w:rPr>
        <w:br/>
      </w:r>
      <w:r w:rsidRPr="00BB2F8C">
        <w:rPr>
          <w:b/>
          <w:sz w:val="22"/>
        </w:rPr>
        <w:t>w jednostkach służby zdrowia</w:t>
      </w:r>
      <w:r w:rsidRPr="00BB2F8C">
        <w:rPr>
          <w:sz w:val="22"/>
        </w:rPr>
        <w:t xml:space="preserve"> (m.in. deklaracje zgodności, CE, oraz inne) dostarczymy na każdorazowe wezwanie Zamawiającego. Powyższe celem ich zaakceptowania przez Zmawiającego, pod rygorem konieczności zamiany produktu na właściwy.</w:t>
      </w:r>
      <w:r>
        <w:rPr>
          <w:sz w:val="22"/>
        </w:rPr>
        <w:t xml:space="preserve"> </w:t>
      </w:r>
    </w:p>
    <w:p w:rsidR="00DB49A4" w:rsidRPr="00685E2F" w:rsidRDefault="008B4B50" w:rsidP="00DB49A4">
      <w:pPr>
        <w:jc w:val="both"/>
      </w:pPr>
      <w:r>
        <w:t>6</w:t>
      </w:r>
      <w:r w:rsidR="00DB49A4" w:rsidRPr="00685E2F">
        <w:t xml:space="preserve">. Oświadczamy, że w/w dokumenty dostarczymy na wezwanie Zamawiającego, najpóźniej przed podpisaniem protokołu odbioru. </w:t>
      </w:r>
    </w:p>
    <w:p w:rsidR="00DB49A4" w:rsidRPr="001D581B" w:rsidRDefault="008B4B50" w:rsidP="00DB49A4">
      <w:pPr>
        <w:jc w:val="both"/>
        <w:rPr>
          <w:snapToGrid w:val="0"/>
        </w:rPr>
      </w:pPr>
      <w:r>
        <w:rPr>
          <w:rFonts w:eastAsia="GulimChe"/>
          <w:szCs w:val="20"/>
        </w:rPr>
        <w:t>7</w:t>
      </w:r>
      <w:r w:rsidR="00DB49A4">
        <w:rPr>
          <w:rFonts w:eastAsia="GulimChe"/>
          <w:szCs w:val="20"/>
        </w:rPr>
        <w:t>.</w:t>
      </w:r>
      <w:r w:rsidR="00DB49A4" w:rsidRPr="00685E2F">
        <w:rPr>
          <w:rFonts w:eastAsia="GulimChe"/>
          <w:szCs w:val="20"/>
        </w:rPr>
        <w:t xml:space="preserve">Oświadczamy, </w:t>
      </w:r>
      <w:r w:rsidR="00DB49A4">
        <w:rPr>
          <w:rFonts w:eastAsia="GulimChe"/>
          <w:szCs w:val="20"/>
        </w:rPr>
        <w:t xml:space="preserve">że </w:t>
      </w:r>
      <w:r w:rsidR="00DB49A4" w:rsidRPr="00637464">
        <w:rPr>
          <w:iCs/>
        </w:rPr>
        <w:t>sporządzi</w:t>
      </w:r>
      <w:r w:rsidR="00DB49A4">
        <w:rPr>
          <w:iCs/>
        </w:rPr>
        <w:t>my</w:t>
      </w:r>
      <w:r w:rsidR="00DB49A4" w:rsidRPr="00637464">
        <w:rPr>
          <w:iCs/>
        </w:rPr>
        <w:t xml:space="preserve"> </w:t>
      </w:r>
      <w:r w:rsidR="00DB49A4">
        <w:rPr>
          <w:bCs/>
          <w:iCs/>
        </w:rPr>
        <w:t xml:space="preserve">ogólny harmonogram rzeczowy </w:t>
      </w:r>
      <w:r w:rsidR="00DB49A4">
        <w:rPr>
          <w:iCs/>
        </w:rPr>
        <w:t xml:space="preserve">wykonania przedmiotu zamówienia z podziałem na prace, które będą podlegać odbiorowi </w:t>
      </w:r>
      <w:r w:rsidR="00DB49A4" w:rsidRPr="001D581B">
        <w:rPr>
          <w:iCs/>
        </w:rPr>
        <w:t xml:space="preserve">częściowemu w terminie </w:t>
      </w:r>
      <w:r w:rsidR="00DB49A4" w:rsidRPr="001D581B">
        <w:t xml:space="preserve">do </w:t>
      </w:r>
      <w:r w:rsidR="00DB49A4">
        <w:t xml:space="preserve">jednego </w:t>
      </w:r>
      <w:r w:rsidR="00DB49A4" w:rsidRPr="001D581B">
        <w:t>tygodni</w:t>
      </w:r>
      <w:r w:rsidR="00DB49A4">
        <w:t>a</w:t>
      </w:r>
      <w:r w:rsidR="00DB49A4" w:rsidRPr="001D581B">
        <w:t xml:space="preserve"> od podpisania umowy.</w:t>
      </w: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224255" w:rsidRPr="00C94D4D" w:rsidRDefault="00224255"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jc w:val="right"/>
        <w:rPr>
          <w:rFonts w:cs="Times New Roman"/>
          <w:i/>
          <w:iCs/>
          <w:u w:val="single"/>
        </w:rPr>
      </w:pPr>
    </w:p>
    <w:p w:rsidR="002564D7" w:rsidRDefault="002564D7">
      <w:pPr>
        <w:jc w:val="right"/>
        <w:rPr>
          <w:rFonts w:cs="Times New Roman"/>
          <w:i/>
          <w:iCs/>
          <w:u w:val="single"/>
        </w:rPr>
      </w:pPr>
    </w:p>
    <w:p w:rsidR="002564D7" w:rsidRDefault="002564D7">
      <w:pPr>
        <w:jc w:val="right"/>
        <w:rPr>
          <w:rFonts w:cs="Times New Roman"/>
          <w:i/>
          <w:iCs/>
          <w:u w:val="single"/>
        </w:rPr>
      </w:pPr>
    </w:p>
    <w:p w:rsidR="002564D7" w:rsidRDefault="002564D7" w:rsidP="002564D7">
      <w:pPr>
        <w:spacing w:line="360" w:lineRule="auto"/>
        <w:jc w:val="right"/>
        <w:rPr>
          <w:i/>
          <w:u w:val="single"/>
        </w:rPr>
      </w:pPr>
      <w:r w:rsidRPr="009978EE">
        <w:rPr>
          <w:i/>
          <w:u w:val="single"/>
        </w:rPr>
        <w:t xml:space="preserve">Załącznik nr </w:t>
      </w:r>
      <w:r>
        <w:rPr>
          <w:i/>
          <w:u w:val="single"/>
        </w:rPr>
        <w:t>3</w:t>
      </w:r>
    </w:p>
    <w:p w:rsidR="002564D7" w:rsidRDefault="002564D7" w:rsidP="002564D7">
      <w:pPr>
        <w:spacing w:line="360" w:lineRule="auto"/>
        <w:jc w:val="right"/>
        <w:rPr>
          <w:i/>
          <w:sz w:val="22"/>
          <w:u w:val="single"/>
        </w:rPr>
      </w:pPr>
    </w:p>
    <w:p w:rsidR="002564D7" w:rsidRPr="009978EE" w:rsidRDefault="002564D7" w:rsidP="002564D7">
      <w:pPr>
        <w:pStyle w:val="tyt"/>
        <w:rPr>
          <w:sz w:val="32"/>
        </w:rPr>
      </w:pPr>
    </w:p>
    <w:p w:rsidR="002564D7" w:rsidRPr="009978EE" w:rsidRDefault="002564D7" w:rsidP="002564D7">
      <w:pPr>
        <w:pStyle w:val="tyt"/>
        <w:rPr>
          <w:sz w:val="28"/>
          <w:szCs w:val="28"/>
        </w:rPr>
      </w:pPr>
      <w:r w:rsidRPr="009978EE">
        <w:rPr>
          <w:sz w:val="28"/>
          <w:szCs w:val="28"/>
        </w:rPr>
        <w:t xml:space="preserve">Oświadczenie w trybie </w:t>
      </w:r>
    </w:p>
    <w:p w:rsidR="002564D7" w:rsidRPr="009978EE" w:rsidRDefault="002564D7" w:rsidP="002564D7">
      <w:pPr>
        <w:pStyle w:val="tyt"/>
        <w:rPr>
          <w:sz w:val="28"/>
          <w:szCs w:val="28"/>
        </w:rPr>
      </w:pPr>
      <w:r w:rsidRPr="009978EE">
        <w:rPr>
          <w:sz w:val="28"/>
          <w:szCs w:val="28"/>
        </w:rPr>
        <w:t xml:space="preserve">art. 22 ust. 1b </w:t>
      </w:r>
    </w:p>
    <w:p w:rsidR="002564D7" w:rsidRPr="009978EE" w:rsidRDefault="002564D7" w:rsidP="002564D7">
      <w:pPr>
        <w:pStyle w:val="tyt"/>
        <w:rPr>
          <w:sz w:val="28"/>
          <w:szCs w:val="28"/>
        </w:rPr>
      </w:pPr>
      <w:r w:rsidRPr="009978EE">
        <w:rPr>
          <w:sz w:val="28"/>
          <w:szCs w:val="28"/>
        </w:rPr>
        <w:t>składane na podstawie art. 25a ust. 1</w:t>
      </w:r>
    </w:p>
    <w:p w:rsidR="002564D7" w:rsidRPr="009978EE" w:rsidRDefault="002564D7" w:rsidP="002564D7">
      <w:pPr>
        <w:pStyle w:val="tyt"/>
        <w:rPr>
          <w:sz w:val="28"/>
          <w:szCs w:val="28"/>
        </w:rPr>
      </w:pPr>
      <w:r w:rsidRPr="009978EE">
        <w:rPr>
          <w:sz w:val="28"/>
          <w:szCs w:val="28"/>
        </w:rPr>
        <w:t>ustawy Prawo zamówień publicznych</w:t>
      </w:r>
    </w:p>
    <w:p w:rsidR="002564D7" w:rsidRPr="009978EE" w:rsidRDefault="002564D7" w:rsidP="002564D7">
      <w:pPr>
        <w:pStyle w:val="tyt"/>
        <w:rPr>
          <w:sz w:val="28"/>
          <w:szCs w:val="28"/>
        </w:rPr>
      </w:pPr>
      <w:r w:rsidRPr="009978EE">
        <w:rPr>
          <w:sz w:val="28"/>
          <w:szCs w:val="28"/>
        </w:rPr>
        <w:t xml:space="preserve">z dnia 29 stycznia 2004 r. </w:t>
      </w:r>
    </w:p>
    <w:p w:rsidR="002564D7" w:rsidRPr="009978EE" w:rsidRDefault="002564D7" w:rsidP="002564D7">
      <w:pPr>
        <w:spacing w:line="480" w:lineRule="atLeast"/>
        <w:jc w:val="center"/>
        <w:rPr>
          <w:rFonts w:eastAsia="Calibri"/>
          <w:b/>
          <w:sz w:val="28"/>
          <w:szCs w:val="28"/>
          <w:lang w:eastAsia="en-US"/>
        </w:rPr>
      </w:pPr>
      <w:r w:rsidRPr="009978EE">
        <w:rPr>
          <w:rFonts w:eastAsia="Calibri"/>
          <w:b/>
          <w:sz w:val="28"/>
          <w:szCs w:val="28"/>
          <w:lang w:eastAsia="en-US"/>
        </w:rPr>
        <w:t>- dotyczące przesłanek spełnienia warunków udziału w postępowaniu</w:t>
      </w:r>
    </w:p>
    <w:p w:rsidR="002564D7" w:rsidRDefault="002564D7" w:rsidP="002564D7">
      <w:pPr>
        <w:spacing w:line="480" w:lineRule="atLeast"/>
        <w:jc w:val="center"/>
        <w:rPr>
          <w:iCs/>
        </w:rPr>
      </w:pPr>
      <w:r w:rsidRPr="00423354">
        <w:rPr>
          <w:iCs/>
        </w:rPr>
        <w:t>(Dz. U. z 201</w:t>
      </w:r>
      <w:r>
        <w:rPr>
          <w:iCs/>
        </w:rPr>
        <w:t>9</w:t>
      </w:r>
      <w:r w:rsidRPr="00423354">
        <w:rPr>
          <w:iCs/>
        </w:rPr>
        <w:t xml:space="preserve"> r. poz. </w:t>
      </w:r>
      <w:r>
        <w:rPr>
          <w:iCs/>
        </w:rPr>
        <w:t>1843</w:t>
      </w:r>
      <w:r w:rsidRPr="00423354">
        <w:rPr>
          <w:iCs/>
        </w:rPr>
        <w:t xml:space="preserve"> z późn. zm.)</w:t>
      </w:r>
    </w:p>
    <w:p w:rsidR="00C752C8" w:rsidRDefault="00C752C8" w:rsidP="00C752C8">
      <w:pPr>
        <w:rPr>
          <w:rFonts w:cs="Times New Roman"/>
          <w:b/>
          <w:bCs/>
          <w:sz w:val="28"/>
          <w:szCs w:val="28"/>
        </w:rPr>
      </w:pPr>
      <w:r>
        <w:rPr>
          <w:rFonts w:cs="Times New Roman"/>
          <w:b/>
          <w:bCs/>
          <w:sz w:val="22"/>
          <w:szCs w:val="22"/>
        </w:rPr>
        <w:t>Sprawa nr  ZP /35/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spacing w:line="480" w:lineRule="atLeast"/>
        <w:rPr>
          <w:sz w:val="30"/>
        </w:rPr>
      </w:pPr>
    </w:p>
    <w:p w:rsidR="002564D7" w:rsidRPr="009978EE" w:rsidRDefault="002564D7" w:rsidP="002564D7">
      <w:pPr>
        <w:pStyle w:val="tyt"/>
        <w:rPr>
          <w:sz w:val="22"/>
        </w:rPr>
      </w:pPr>
    </w:p>
    <w:p w:rsidR="002564D7" w:rsidRPr="009978EE" w:rsidRDefault="002564D7" w:rsidP="002564D7">
      <w:pPr>
        <w:spacing w:line="360" w:lineRule="auto"/>
        <w:jc w:val="both"/>
        <w:rPr>
          <w:rFonts w:eastAsia="Calibri"/>
          <w:sz w:val="21"/>
          <w:szCs w:val="21"/>
          <w:lang w:eastAsia="en-US"/>
        </w:rPr>
      </w:pPr>
      <w:r w:rsidRPr="009978EE">
        <w:rPr>
          <w:rFonts w:eastAsia="Calibri"/>
          <w:sz w:val="21"/>
          <w:szCs w:val="21"/>
          <w:lang w:eastAsia="en-US"/>
        </w:rPr>
        <w:t>Oświadczam, że spełniam warunki udziału w postępowaniu określone przez zamawiającego w Specyfikacji Istotnych Warunków Zamówienia dotyczące:</w:t>
      </w:r>
    </w:p>
    <w:p w:rsidR="002564D7" w:rsidRPr="009978EE" w:rsidRDefault="002564D7" w:rsidP="002564D7">
      <w:pPr>
        <w:spacing w:line="360" w:lineRule="auto"/>
        <w:jc w:val="both"/>
        <w:rPr>
          <w:rFonts w:eastAsia="Calibri"/>
          <w:sz w:val="21"/>
          <w:szCs w:val="21"/>
          <w:lang w:eastAsia="en-US"/>
        </w:rPr>
      </w:pPr>
    </w:p>
    <w:p w:rsidR="002564D7" w:rsidRPr="009978EE" w:rsidRDefault="002564D7" w:rsidP="002564D7">
      <w:pPr>
        <w:spacing w:after="160" w:line="259" w:lineRule="auto"/>
        <w:ind w:left="426"/>
        <w:jc w:val="both"/>
        <w:rPr>
          <w:rFonts w:eastAsia="Calibri"/>
          <w:sz w:val="22"/>
          <w:szCs w:val="22"/>
          <w:lang w:eastAsia="en-US"/>
        </w:rPr>
      </w:pPr>
      <w:r w:rsidRPr="009978EE">
        <w:rPr>
          <w:rFonts w:eastAsia="Calibri"/>
          <w:sz w:val="21"/>
          <w:szCs w:val="21"/>
          <w:lang w:eastAsia="en-US"/>
        </w:rPr>
        <w:t xml:space="preserve">1. </w:t>
      </w:r>
      <w:r w:rsidRPr="009978EE">
        <w:rPr>
          <w:rFonts w:eastAsia="Calibri"/>
          <w:sz w:val="22"/>
          <w:szCs w:val="22"/>
          <w:lang w:eastAsia="en-US"/>
        </w:rPr>
        <w:t xml:space="preserve">kompetencji lub uprawnień do prowadzenia określonej działalności zawodowej, </w:t>
      </w:r>
      <w:r w:rsidRPr="009978EE">
        <w:rPr>
          <w:rFonts w:eastAsia="Calibri"/>
          <w:sz w:val="22"/>
          <w:szCs w:val="22"/>
          <w:lang w:eastAsia="en-US"/>
        </w:rPr>
        <w:br/>
        <w:t xml:space="preserve">     o   ile wynika to z odrębnych przepisów </w:t>
      </w:r>
      <w:r w:rsidRPr="009978EE">
        <w:rPr>
          <w:rFonts w:eastAsia="Calibri"/>
          <w:i/>
          <w:sz w:val="22"/>
          <w:szCs w:val="22"/>
          <w:lang w:eastAsia="en-US"/>
        </w:rPr>
        <w:t>– nie dotyczy</w:t>
      </w:r>
      <w:r w:rsidRPr="009978EE">
        <w:rPr>
          <w:rFonts w:eastAsia="Calibri"/>
          <w:sz w:val="22"/>
          <w:szCs w:val="22"/>
          <w:lang w:eastAsia="en-US"/>
        </w:rPr>
        <w:t xml:space="preserve"> </w:t>
      </w:r>
    </w:p>
    <w:p w:rsidR="002564D7" w:rsidRPr="009978EE" w:rsidRDefault="002564D7" w:rsidP="002A0EC6">
      <w:pPr>
        <w:numPr>
          <w:ilvl w:val="0"/>
          <w:numId w:val="23"/>
        </w:numPr>
        <w:spacing w:after="160" w:line="259" w:lineRule="auto"/>
        <w:jc w:val="both"/>
        <w:rPr>
          <w:rFonts w:eastAsia="Calibri"/>
          <w:sz w:val="22"/>
          <w:szCs w:val="22"/>
          <w:lang w:eastAsia="en-US"/>
        </w:rPr>
      </w:pPr>
      <w:r w:rsidRPr="009978EE">
        <w:t>sytuacji ekonomicznej lub finansowej,</w:t>
      </w:r>
    </w:p>
    <w:p w:rsidR="002564D7" w:rsidRPr="009978EE" w:rsidRDefault="002564D7" w:rsidP="002A0EC6">
      <w:pPr>
        <w:numPr>
          <w:ilvl w:val="0"/>
          <w:numId w:val="23"/>
        </w:numPr>
        <w:spacing w:after="160" w:line="259" w:lineRule="auto"/>
        <w:jc w:val="both"/>
        <w:rPr>
          <w:rFonts w:eastAsia="Calibri"/>
          <w:sz w:val="22"/>
          <w:szCs w:val="22"/>
          <w:lang w:eastAsia="en-US"/>
        </w:rPr>
      </w:pPr>
      <w:r w:rsidRPr="009978EE">
        <w:t>zdolności technicznej lub zawodowej.</w:t>
      </w: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 w:rsidR="002564D7" w:rsidRPr="009978EE" w:rsidRDefault="002564D7" w:rsidP="002564D7">
      <w:pPr>
        <w:pStyle w:val="tyt"/>
        <w:jc w:val="right"/>
        <w:rPr>
          <w:b w:val="0"/>
          <w:bCs w:val="0"/>
          <w:i/>
          <w:iCs/>
          <w:sz w:val="22"/>
          <w:u w:val="single"/>
        </w:rPr>
      </w:pPr>
      <w:r w:rsidRPr="009978EE">
        <w:rPr>
          <w:sz w:val="22"/>
          <w:szCs w:val="22"/>
        </w:rPr>
        <w:br w:type="page"/>
      </w:r>
      <w:r>
        <w:rPr>
          <w:b w:val="0"/>
          <w:bCs w:val="0"/>
          <w:i/>
          <w:iCs/>
          <w:sz w:val="22"/>
          <w:u w:val="single"/>
        </w:rPr>
        <w:lastRenderedPageBreak/>
        <w:t>Załącznik nr 4</w:t>
      </w:r>
    </w:p>
    <w:p w:rsidR="002564D7" w:rsidRPr="009978EE" w:rsidRDefault="002564D7" w:rsidP="002564D7">
      <w:pPr>
        <w:pStyle w:val="tyt"/>
        <w:jc w:val="right"/>
        <w:rPr>
          <w:b w:val="0"/>
          <w:bCs w:val="0"/>
          <w:i/>
          <w:iCs/>
          <w:sz w:val="22"/>
          <w:u w:val="single"/>
        </w:rPr>
      </w:pPr>
    </w:p>
    <w:p w:rsidR="002564D7" w:rsidRPr="009978EE" w:rsidRDefault="002564D7" w:rsidP="002564D7">
      <w:pPr>
        <w:pStyle w:val="Nagwek3"/>
        <w:rPr>
          <w:b/>
          <w:i w:val="0"/>
          <w:sz w:val="28"/>
          <w:szCs w:val="28"/>
          <w:u w:val="none"/>
        </w:rPr>
      </w:pPr>
      <w:r w:rsidRPr="009978EE">
        <w:rPr>
          <w:b/>
          <w:i w:val="0"/>
          <w:sz w:val="28"/>
          <w:szCs w:val="28"/>
          <w:u w:val="none"/>
        </w:rPr>
        <w:t>Oświadczenie w trybie</w:t>
      </w:r>
    </w:p>
    <w:p w:rsidR="002564D7" w:rsidRPr="009978EE" w:rsidRDefault="002564D7" w:rsidP="002564D7">
      <w:pPr>
        <w:pStyle w:val="tyt"/>
        <w:rPr>
          <w:sz w:val="28"/>
        </w:rPr>
      </w:pPr>
      <w:r w:rsidRPr="009978EE">
        <w:rPr>
          <w:sz w:val="28"/>
        </w:rPr>
        <w:t xml:space="preserve">art. 24 ust. 1 i 5 </w:t>
      </w:r>
    </w:p>
    <w:p w:rsidR="002564D7" w:rsidRPr="009978EE" w:rsidRDefault="002564D7" w:rsidP="002564D7">
      <w:pPr>
        <w:pStyle w:val="tyt"/>
        <w:rPr>
          <w:sz w:val="28"/>
          <w:szCs w:val="28"/>
        </w:rPr>
      </w:pPr>
      <w:r w:rsidRPr="009978EE">
        <w:rPr>
          <w:sz w:val="28"/>
          <w:szCs w:val="28"/>
        </w:rPr>
        <w:t>składane na podstawie art. 25a ust. 1</w:t>
      </w:r>
    </w:p>
    <w:p w:rsidR="002564D7" w:rsidRPr="009978EE" w:rsidRDefault="002564D7" w:rsidP="002564D7">
      <w:pPr>
        <w:pStyle w:val="tyt"/>
        <w:rPr>
          <w:sz w:val="28"/>
          <w:szCs w:val="28"/>
        </w:rPr>
      </w:pPr>
      <w:r w:rsidRPr="009978EE">
        <w:rPr>
          <w:sz w:val="28"/>
          <w:szCs w:val="28"/>
        </w:rPr>
        <w:t>ustawy Prawo zamówień publicznych</w:t>
      </w:r>
    </w:p>
    <w:p w:rsidR="002564D7" w:rsidRPr="009978EE" w:rsidRDefault="002564D7" w:rsidP="002564D7">
      <w:pPr>
        <w:pStyle w:val="tyt"/>
        <w:rPr>
          <w:sz w:val="28"/>
          <w:szCs w:val="28"/>
        </w:rPr>
      </w:pPr>
      <w:r w:rsidRPr="009978EE">
        <w:rPr>
          <w:sz w:val="28"/>
          <w:szCs w:val="28"/>
        </w:rPr>
        <w:t xml:space="preserve">z dnia 29 stycznia 2004 r. </w:t>
      </w:r>
    </w:p>
    <w:p w:rsidR="002564D7" w:rsidRPr="009978EE" w:rsidRDefault="002564D7" w:rsidP="002564D7">
      <w:pPr>
        <w:spacing w:line="480" w:lineRule="atLeast"/>
        <w:jc w:val="center"/>
        <w:rPr>
          <w:sz w:val="28"/>
          <w:szCs w:val="28"/>
        </w:rPr>
      </w:pPr>
      <w:r w:rsidRPr="009978EE">
        <w:rPr>
          <w:rFonts w:eastAsia="Calibri"/>
          <w:b/>
          <w:sz w:val="28"/>
          <w:szCs w:val="28"/>
          <w:lang w:eastAsia="en-US"/>
        </w:rPr>
        <w:t xml:space="preserve">- dotyczące przesłanek wykluczenia z postępowania </w:t>
      </w:r>
    </w:p>
    <w:p w:rsidR="002564D7" w:rsidRDefault="002564D7" w:rsidP="002564D7">
      <w:pPr>
        <w:spacing w:line="480" w:lineRule="atLeast"/>
        <w:jc w:val="center"/>
        <w:rPr>
          <w:iCs/>
        </w:rPr>
      </w:pPr>
      <w:r w:rsidRPr="00423354">
        <w:rPr>
          <w:iCs/>
        </w:rPr>
        <w:t>(Dz. U. z 201</w:t>
      </w:r>
      <w:r>
        <w:rPr>
          <w:iCs/>
        </w:rPr>
        <w:t>9</w:t>
      </w:r>
      <w:r w:rsidRPr="00423354">
        <w:rPr>
          <w:iCs/>
        </w:rPr>
        <w:t xml:space="preserve"> r. poz. </w:t>
      </w:r>
      <w:r>
        <w:rPr>
          <w:iCs/>
        </w:rPr>
        <w:t>1843</w:t>
      </w:r>
      <w:r w:rsidRPr="00423354">
        <w:rPr>
          <w:iCs/>
        </w:rPr>
        <w:t xml:space="preserve"> z późn. zm.)</w:t>
      </w:r>
    </w:p>
    <w:p w:rsidR="00C752C8" w:rsidRDefault="00C752C8" w:rsidP="00C752C8">
      <w:pPr>
        <w:rPr>
          <w:rFonts w:cs="Times New Roman"/>
          <w:b/>
          <w:bCs/>
          <w:sz w:val="28"/>
          <w:szCs w:val="28"/>
        </w:rPr>
      </w:pPr>
      <w:r>
        <w:rPr>
          <w:rFonts w:cs="Times New Roman"/>
          <w:b/>
          <w:bCs/>
          <w:sz w:val="22"/>
          <w:szCs w:val="22"/>
        </w:rPr>
        <w:t>Sprawa nr  ZP /35/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spacing w:line="480" w:lineRule="atLeast"/>
        <w:rPr>
          <w:b/>
          <w:sz w:val="22"/>
          <w:szCs w:val="22"/>
        </w:rPr>
      </w:pPr>
    </w:p>
    <w:p w:rsidR="002564D7" w:rsidRPr="009978EE" w:rsidRDefault="002564D7" w:rsidP="002564D7">
      <w:pPr>
        <w:pStyle w:val="ust"/>
        <w:rPr>
          <w:sz w:val="20"/>
        </w:rPr>
      </w:pPr>
    </w:p>
    <w:p w:rsidR="002564D7" w:rsidRPr="009978EE" w:rsidRDefault="002564D7" w:rsidP="002564D7">
      <w:pPr>
        <w:pStyle w:val="ust"/>
        <w:spacing w:before="0" w:after="0" w:line="360" w:lineRule="auto"/>
        <w:ind w:left="0" w:firstLine="0"/>
        <w:rPr>
          <w:iCs/>
          <w:sz w:val="22"/>
          <w:szCs w:val="22"/>
        </w:rPr>
      </w:pPr>
      <w:r w:rsidRPr="009978EE">
        <w:rPr>
          <w:sz w:val="22"/>
          <w:szCs w:val="22"/>
        </w:rPr>
        <w:t xml:space="preserve">*Oświadczam, że </w:t>
      </w:r>
      <w:r w:rsidRPr="009978EE">
        <w:rPr>
          <w:b/>
          <w:sz w:val="22"/>
          <w:szCs w:val="22"/>
        </w:rPr>
        <w:t>nie podlegam</w:t>
      </w:r>
      <w:r w:rsidRPr="009978EE">
        <w:rPr>
          <w:sz w:val="22"/>
          <w:szCs w:val="22"/>
        </w:rPr>
        <w:t xml:space="preserve"> wykluczeniu z postępowania o udzielenie zamówienia na podstawie art. 24 ust. 1 pkt. 12-23 i ust. 5 ustawy o zamówieniach publicznych </w:t>
      </w:r>
      <w:r w:rsidRPr="009978EE">
        <w:rPr>
          <w:iCs/>
          <w:sz w:val="22"/>
          <w:szCs w:val="22"/>
        </w:rPr>
        <w:t>(Dz. U. z 2015 r. poz. 2164 z późn. zm.)</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ascii="Arial" w:eastAsia="Calibri" w:hAnsi="Arial" w:cs="Arial"/>
          <w:sz w:val="21"/>
          <w:szCs w:val="21"/>
          <w:lang w:eastAsia="en-US"/>
        </w:rPr>
      </w:pPr>
      <w:r w:rsidRPr="009978EE">
        <w:rPr>
          <w:rFonts w:eastAsia="Calibri"/>
          <w:sz w:val="22"/>
          <w:szCs w:val="22"/>
          <w:lang w:eastAsia="en-US"/>
        </w:rPr>
        <w:t xml:space="preserve">*Oświadczam, że zachodzą w stosunku do mnie podstawy wykluczenia z postępowania na podstawie art. …………. ustawy Pzp </w:t>
      </w:r>
      <w:r w:rsidRPr="009978EE">
        <w:rPr>
          <w:rFonts w:eastAsia="Calibri"/>
          <w:i/>
          <w:sz w:val="22"/>
          <w:szCs w:val="22"/>
          <w:lang w:eastAsia="en-US"/>
        </w:rPr>
        <w:t>(podać mającą zastosowanie podstawę wykluczenia spośród wymienionych w art. 24 ust. 1 pkt 13-14, 16-20 lub art. 24 ust. 5 ustawy Pzp).</w:t>
      </w:r>
      <w:r w:rsidRPr="009978EE">
        <w:rPr>
          <w:rFonts w:eastAsia="Calibri"/>
          <w:sz w:val="22"/>
          <w:szCs w:val="22"/>
          <w:lang w:eastAsia="en-US"/>
        </w:rPr>
        <w:t xml:space="preserve"> Jednocześnie oświadczam, że w związku z ww. okolicznością, na podstawie art. 24 ust. 8 ustawy Pzp podjąłem następujące środki naprawcze:</w:t>
      </w:r>
      <w:r w:rsidRPr="009978EE">
        <w:rPr>
          <w:rFonts w:ascii="Arial" w:eastAsia="Calibri" w:hAnsi="Arial" w:cs="Arial"/>
          <w:sz w:val="21"/>
          <w:szCs w:val="21"/>
          <w:lang w:eastAsia="en-US"/>
        </w:rPr>
        <w:t xml:space="preserve"> ………………………………………………………………………………………………………………..</w:t>
      </w:r>
    </w:p>
    <w:p w:rsidR="002564D7" w:rsidRPr="009978EE" w:rsidRDefault="002564D7" w:rsidP="002564D7">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2564D7" w:rsidRPr="009978EE" w:rsidRDefault="002564D7" w:rsidP="002564D7">
      <w:pPr>
        <w:spacing w:line="360" w:lineRule="auto"/>
        <w:jc w:val="both"/>
        <w:rPr>
          <w:rFonts w:ascii="Arial" w:eastAsia="Calibri" w:hAnsi="Arial" w:cs="Arial"/>
          <w:sz w:val="21"/>
          <w:szCs w:val="21"/>
          <w:lang w:eastAsia="en-US"/>
        </w:rPr>
      </w:pPr>
      <w:r w:rsidRPr="009978EE">
        <w:rPr>
          <w:rFonts w:ascii="Arial" w:eastAsia="Calibri" w:hAnsi="Arial" w:cs="Arial"/>
          <w:sz w:val="21"/>
          <w:szCs w:val="21"/>
          <w:lang w:eastAsia="en-US"/>
        </w:rPr>
        <w:t>………………………………………………………………………………………………………………..</w:t>
      </w:r>
    </w:p>
    <w:p w:rsidR="002564D7" w:rsidRPr="009978EE" w:rsidRDefault="002564D7" w:rsidP="002564D7">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pStyle w:val="pkt"/>
        <w:rPr>
          <w:sz w:val="20"/>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Pr>
        <w:spacing w:line="360" w:lineRule="auto"/>
        <w:jc w:val="both"/>
        <w:rPr>
          <w:rFonts w:eastAsia="Calibri"/>
          <w:sz w:val="22"/>
          <w:szCs w:val="22"/>
          <w:lang w:eastAsia="en-US"/>
        </w:rPr>
      </w:pPr>
    </w:p>
    <w:p w:rsidR="002564D7" w:rsidRDefault="002564D7" w:rsidP="002564D7">
      <w:pPr>
        <w:spacing w:line="360" w:lineRule="auto"/>
        <w:jc w:val="both"/>
        <w:rPr>
          <w:rFonts w:eastAsia="Calibri"/>
          <w:b/>
          <w:sz w:val="22"/>
          <w:szCs w:val="22"/>
          <w:lang w:eastAsia="en-US"/>
        </w:rPr>
      </w:pPr>
    </w:p>
    <w:p w:rsidR="002564D7" w:rsidRPr="009978EE" w:rsidRDefault="002564D7" w:rsidP="002564D7">
      <w:pPr>
        <w:spacing w:line="360" w:lineRule="auto"/>
        <w:jc w:val="both"/>
        <w:rPr>
          <w:rFonts w:eastAsia="Calibri"/>
          <w:b/>
          <w:sz w:val="22"/>
          <w:szCs w:val="22"/>
          <w:lang w:eastAsia="en-US"/>
        </w:rPr>
      </w:pPr>
      <w:r w:rsidRPr="009978EE">
        <w:rPr>
          <w:rFonts w:eastAsia="Calibri"/>
          <w:b/>
          <w:sz w:val="22"/>
          <w:szCs w:val="22"/>
          <w:lang w:eastAsia="en-US"/>
        </w:rPr>
        <w:lastRenderedPageBreak/>
        <w:t>OŚWIADCZENIE DOTYCZĄCE PODMIOTU, NA KTÓREGO ZASOBY POWOŁUJE SIĘ WYKONAWCA:</w:t>
      </w:r>
    </w:p>
    <w:p w:rsidR="002564D7" w:rsidRPr="009978EE" w:rsidRDefault="002564D7" w:rsidP="002564D7">
      <w:pPr>
        <w:pStyle w:val="pkt"/>
        <w:rPr>
          <w:sz w:val="20"/>
        </w:rPr>
      </w:pPr>
    </w:p>
    <w:p w:rsidR="002564D7" w:rsidRPr="009978EE" w:rsidRDefault="002564D7" w:rsidP="002564D7">
      <w:pPr>
        <w:pStyle w:val="pkt"/>
        <w:ind w:left="0" w:firstLine="0"/>
        <w:rPr>
          <w:i/>
          <w:sz w:val="20"/>
        </w:rPr>
      </w:pPr>
      <w:r w:rsidRPr="009978EE">
        <w:rPr>
          <w:i/>
          <w:sz w:val="20"/>
        </w:rPr>
        <w:t>Zgodnie z  art. 25a ust. 3 pkt 2 ustawy Pzp</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na którego/ych zasoby powołuję się w niniejszym postępowaniu, tj.: …………………………………………………………………….………………… </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i/>
          <w:sz w:val="22"/>
          <w:szCs w:val="22"/>
          <w:lang w:eastAsia="en-US"/>
        </w:rPr>
      </w:pPr>
      <w:r w:rsidRPr="009978EE">
        <w:rPr>
          <w:rFonts w:eastAsia="Calibri"/>
          <w:i/>
          <w:sz w:val="22"/>
          <w:szCs w:val="22"/>
          <w:lang w:eastAsia="en-US"/>
        </w:rPr>
        <w:t xml:space="preserve">(podać pełną nazwę/firmę, adres, a także w zależności od podmiotu: NIP/PESEL, KRS/CEiDG) </w:t>
      </w:r>
      <w:r w:rsidRPr="009978EE">
        <w:rPr>
          <w:rFonts w:eastAsia="Calibri"/>
          <w:i/>
          <w:sz w:val="22"/>
          <w:szCs w:val="22"/>
          <w:lang w:eastAsia="en-US"/>
        </w:rPr>
        <w:br/>
      </w:r>
      <w:r w:rsidRPr="009978EE">
        <w:rPr>
          <w:rFonts w:eastAsia="Calibri"/>
          <w:sz w:val="22"/>
          <w:szCs w:val="22"/>
          <w:lang w:eastAsia="en-US"/>
        </w:rPr>
        <w:t>nie podlega/ją wykluczeniu z postępowania o udzielenie zamówienia.</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i/>
          <w:sz w:val="20"/>
        </w:rPr>
      </w:pPr>
    </w:p>
    <w:p w:rsidR="002564D7" w:rsidRPr="009978EE" w:rsidRDefault="002564D7" w:rsidP="002564D7">
      <w:pPr>
        <w:pStyle w:val="pkt"/>
        <w:ind w:left="0" w:firstLine="0"/>
        <w:rPr>
          <w:b/>
          <w:sz w:val="20"/>
        </w:rPr>
      </w:pPr>
      <w:r w:rsidRPr="009978EE">
        <w:rPr>
          <w:b/>
          <w:sz w:val="20"/>
        </w:rPr>
        <w:t>OŚWIADCZENIE DOTYCZĄCE PODWYKONAWCY NIEBĘDĄCEGO PODMIOTEM, NA KTÓREGO ZASOBY POWOŁUJE SIĘ WYKONAWCA:</w:t>
      </w:r>
    </w:p>
    <w:p w:rsidR="002564D7" w:rsidRPr="009978EE" w:rsidRDefault="002564D7" w:rsidP="002564D7">
      <w:pPr>
        <w:pStyle w:val="pkt"/>
        <w:ind w:left="0" w:firstLine="0"/>
        <w:rPr>
          <w:b/>
          <w:sz w:val="20"/>
        </w:rPr>
      </w:pPr>
    </w:p>
    <w:p w:rsidR="002564D7" w:rsidRPr="009978EE" w:rsidRDefault="002564D7" w:rsidP="002564D7">
      <w:pPr>
        <w:pStyle w:val="pkt"/>
        <w:ind w:left="0" w:firstLine="0"/>
        <w:rPr>
          <w:i/>
          <w:sz w:val="20"/>
        </w:rPr>
      </w:pPr>
      <w:r w:rsidRPr="009978EE">
        <w:rPr>
          <w:i/>
          <w:sz w:val="20"/>
        </w:rPr>
        <w:t>Zgodnie z  art. 25a ust. 5 pkt 2 ustawy Pzp</w:t>
      </w:r>
    </w:p>
    <w:p w:rsidR="002564D7" w:rsidRPr="009978EE" w:rsidRDefault="002564D7" w:rsidP="002564D7">
      <w:pPr>
        <w:pStyle w:val="pkt"/>
        <w:rPr>
          <w:b/>
          <w:sz w:val="20"/>
        </w:rPr>
      </w:pP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będące podwykonawcą / ami w niniejszym postępowaniu, tj.: …………………………………………….……………………………………….………………… </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i/>
          <w:sz w:val="22"/>
          <w:szCs w:val="22"/>
          <w:lang w:eastAsia="en-US"/>
        </w:rPr>
      </w:pPr>
      <w:r w:rsidRPr="009978EE">
        <w:rPr>
          <w:rFonts w:eastAsia="Calibri"/>
          <w:sz w:val="22"/>
          <w:szCs w:val="22"/>
          <w:lang w:eastAsia="en-US"/>
        </w:rPr>
        <w:t>nie podlega/ją wykluczeniu z postępowania o udzielenie zamówienia.</w:t>
      </w: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Default="002564D7" w:rsidP="002564D7"/>
    <w:p w:rsidR="002564D7" w:rsidRPr="009978EE" w:rsidRDefault="002564D7" w:rsidP="002564D7"/>
    <w:p w:rsidR="002564D7" w:rsidRPr="009978EE" w:rsidRDefault="002564D7" w:rsidP="002564D7"/>
    <w:p w:rsidR="002564D7" w:rsidRPr="009978EE" w:rsidRDefault="002564D7" w:rsidP="002564D7">
      <w:pPr>
        <w:tabs>
          <w:tab w:val="num" w:pos="360"/>
        </w:tabs>
        <w:jc w:val="right"/>
        <w:rPr>
          <w:i/>
          <w:u w:val="single"/>
        </w:rPr>
      </w:pPr>
      <w:r>
        <w:rPr>
          <w:i/>
          <w:u w:val="single"/>
        </w:rPr>
        <w:lastRenderedPageBreak/>
        <w:t>Załącznik nr 5</w:t>
      </w:r>
    </w:p>
    <w:p w:rsidR="002564D7" w:rsidRPr="009978EE" w:rsidRDefault="002564D7" w:rsidP="002564D7">
      <w:pPr>
        <w:spacing w:line="480" w:lineRule="atLeast"/>
        <w:jc w:val="right"/>
        <w:rPr>
          <w:i/>
          <w:u w:val="single"/>
        </w:rPr>
      </w:pPr>
      <w:r w:rsidRPr="009978EE">
        <w:rPr>
          <w:i/>
          <w:u w:val="single"/>
        </w:rPr>
        <w:t xml:space="preserve">Wzór zobowiązania – przygotowuje Wykonawca </w:t>
      </w:r>
    </w:p>
    <w:p w:rsidR="00C752C8" w:rsidRDefault="00C752C8" w:rsidP="00C752C8">
      <w:pPr>
        <w:rPr>
          <w:rFonts w:cs="Times New Roman"/>
          <w:b/>
          <w:bCs/>
          <w:sz w:val="28"/>
          <w:szCs w:val="28"/>
        </w:rPr>
      </w:pPr>
      <w:r>
        <w:rPr>
          <w:rFonts w:cs="Times New Roman"/>
          <w:b/>
          <w:bCs/>
          <w:sz w:val="22"/>
          <w:szCs w:val="22"/>
        </w:rPr>
        <w:t>Sprawa nr  ZP /35/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tabs>
          <w:tab w:val="left" w:pos="709"/>
        </w:tabs>
        <w:spacing w:line="240" w:lineRule="atLeast"/>
        <w:jc w:val="center"/>
        <w:outlineLvl w:val="0"/>
        <w:rPr>
          <w:rFonts w:ascii="Arial Narrow" w:hAnsi="Arial Narrow"/>
          <w:b/>
          <w:strike/>
          <w:sz w:val="20"/>
          <w:szCs w:val="20"/>
          <w:u w:val="single"/>
        </w:rPr>
      </w:pPr>
    </w:p>
    <w:p w:rsidR="002564D7" w:rsidRPr="009978EE" w:rsidRDefault="002564D7" w:rsidP="002564D7">
      <w:pPr>
        <w:jc w:val="both"/>
        <w:rPr>
          <w:rFonts w:ascii="Arial" w:hAnsi="Arial" w:cs="Arial"/>
          <w:b/>
          <w:sz w:val="22"/>
          <w:szCs w:val="22"/>
        </w:rPr>
      </w:pPr>
    </w:p>
    <w:p w:rsidR="002564D7" w:rsidRPr="009978EE" w:rsidRDefault="002564D7" w:rsidP="002564D7">
      <w:pPr>
        <w:keepNext/>
        <w:spacing w:before="60" w:after="60"/>
        <w:jc w:val="center"/>
        <w:rPr>
          <w:b/>
        </w:rPr>
      </w:pPr>
      <w:r w:rsidRPr="009978EE">
        <w:rPr>
          <w:b/>
        </w:rPr>
        <w:t xml:space="preserve">ZOBOWIĄZANIE </w:t>
      </w:r>
    </w:p>
    <w:p w:rsidR="002564D7" w:rsidRPr="009978EE" w:rsidRDefault="002564D7" w:rsidP="002564D7">
      <w:pPr>
        <w:keepNext/>
        <w:spacing w:before="60" w:after="60"/>
        <w:jc w:val="center"/>
      </w:pPr>
      <w:r w:rsidRPr="009978EE">
        <w:t>na podstawie art. 22a ustawy Prawo zamówień publicznych z dnia 29 stycznia 2004 r.</w:t>
      </w:r>
    </w:p>
    <w:p w:rsidR="002564D7" w:rsidRDefault="002564D7" w:rsidP="002564D7">
      <w:pPr>
        <w:spacing w:before="120"/>
        <w:jc w:val="center"/>
        <w:rPr>
          <w:iCs/>
        </w:rPr>
      </w:pPr>
      <w:r w:rsidRPr="00E92E14">
        <w:rPr>
          <w:iCs/>
        </w:rPr>
        <w:t>(Dz. U. z 2019 r. poz. 1843 z późn. zm.)</w:t>
      </w:r>
    </w:p>
    <w:p w:rsidR="002564D7" w:rsidRPr="009978EE" w:rsidRDefault="002564D7" w:rsidP="002564D7">
      <w:pPr>
        <w:spacing w:before="120"/>
        <w:jc w:val="both"/>
        <w:rPr>
          <w:b/>
          <w:sz w:val="22"/>
          <w:szCs w:val="22"/>
        </w:rPr>
      </w:pPr>
      <w:r w:rsidRPr="009978EE">
        <w:rPr>
          <w:b/>
          <w:sz w:val="22"/>
          <w:szCs w:val="22"/>
        </w:rPr>
        <w:t>DANE DOTYCZĄCE WYKONAWCY:</w:t>
      </w:r>
    </w:p>
    <w:p w:rsidR="002564D7" w:rsidRPr="009978EE" w:rsidRDefault="002564D7" w:rsidP="002564D7">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2564D7" w:rsidRPr="009978EE" w:rsidRDefault="002564D7" w:rsidP="002564D7">
      <w:pPr>
        <w:autoSpaceDE w:val="0"/>
        <w:autoSpaceDN w:val="0"/>
        <w:adjustRightInd w:val="0"/>
        <w:spacing w:line="360" w:lineRule="auto"/>
        <w:jc w:val="both"/>
        <w:rPr>
          <w:b/>
          <w:sz w:val="22"/>
          <w:szCs w:val="22"/>
        </w:rPr>
      </w:pP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Nazwa Wykonawcy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adres /ulica/Nr/kod pocztowy/: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Nr telefonu/faks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NIP ..................................................... REGON ...........................................................................</w:t>
      </w:r>
    </w:p>
    <w:p w:rsidR="002564D7" w:rsidRPr="009978EE" w:rsidRDefault="002564D7" w:rsidP="002564D7">
      <w:pPr>
        <w:autoSpaceDE w:val="0"/>
        <w:autoSpaceDN w:val="0"/>
        <w:adjustRightInd w:val="0"/>
        <w:spacing w:before="120"/>
        <w:jc w:val="both"/>
        <w:rPr>
          <w:b/>
          <w:sz w:val="22"/>
          <w:szCs w:val="22"/>
          <w:u w:val="single"/>
        </w:rPr>
      </w:pPr>
    </w:p>
    <w:p w:rsidR="002564D7" w:rsidRPr="009978EE" w:rsidRDefault="002564D7" w:rsidP="002564D7">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2564D7" w:rsidRPr="009978EE" w:rsidRDefault="002564D7" w:rsidP="002564D7">
      <w:pPr>
        <w:autoSpaceDE w:val="0"/>
        <w:autoSpaceDN w:val="0"/>
        <w:adjustRightInd w:val="0"/>
        <w:spacing w:before="120"/>
        <w:jc w:val="both"/>
        <w:rPr>
          <w:sz w:val="22"/>
          <w:szCs w:val="22"/>
        </w:rPr>
      </w:pPr>
      <w:r w:rsidRPr="009978EE">
        <w:rPr>
          <w:sz w:val="22"/>
          <w:szCs w:val="22"/>
        </w:rPr>
        <w:t xml:space="preserve">1. ZDOLNOŚCI TECHNICZNYCH LUB ZAWODOWYCH </w:t>
      </w:r>
    </w:p>
    <w:p w:rsidR="002564D7" w:rsidRPr="009978EE" w:rsidRDefault="002564D7" w:rsidP="002564D7">
      <w:pPr>
        <w:autoSpaceDE w:val="0"/>
        <w:autoSpaceDN w:val="0"/>
        <w:adjustRightInd w:val="0"/>
        <w:spacing w:before="120"/>
        <w:jc w:val="both"/>
        <w:rPr>
          <w:sz w:val="22"/>
          <w:szCs w:val="22"/>
        </w:rPr>
      </w:pPr>
      <w:r w:rsidRPr="009978EE">
        <w:rPr>
          <w:sz w:val="22"/>
          <w:szCs w:val="22"/>
        </w:rPr>
        <w:t>2. SYTUACJI EKONOMICZNEJ LUB FINANSOWEJ *</w:t>
      </w:r>
    </w:p>
    <w:p w:rsidR="002564D7" w:rsidRPr="009978EE" w:rsidRDefault="002564D7" w:rsidP="002564D7">
      <w:pPr>
        <w:autoSpaceDE w:val="0"/>
        <w:autoSpaceDN w:val="0"/>
        <w:adjustRightInd w:val="0"/>
        <w:spacing w:before="120"/>
        <w:jc w:val="both"/>
        <w:rPr>
          <w:i/>
          <w:sz w:val="22"/>
          <w:szCs w:val="22"/>
        </w:rPr>
      </w:pPr>
    </w:p>
    <w:p w:rsidR="002564D7" w:rsidRPr="009978EE" w:rsidRDefault="002564D7" w:rsidP="002564D7">
      <w:pPr>
        <w:autoSpaceDE w:val="0"/>
        <w:autoSpaceDN w:val="0"/>
        <w:adjustRightInd w:val="0"/>
        <w:spacing w:before="120" w:line="360" w:lineRule="auto"/>
        <w:jc w:val="both"/>
        <w:rPr>
          <w:sz w:val="22"/>
          <w:szCs w:val="22"/>
        </w:rPr>
      </w:pPr>
      <w:r w:rsidRPr="009978EE">
        <w:rPr>
          <w:sz w:val="22"/>
          <w:szCs w:val="22"/>
        </w:rPr>
        <w:t>Nazwa Podmiotu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adres /ulica/Nr/kod pocztowy/: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Nr telefonu/faks ...........................................................................................................................</w:t>
      </w:r>
    </w:p>
    <w:p w:rsidR="002564D7" w:rsidRPr="009978EE" w:rsidRDefault="002564D7" w:rsidP="002564D7">
      <w:pPr>
        <w:autoSpaceDE w:val="0"/>
        <w:autoSpaceDN w:val="0"/>
        <w:adjustRightInd w:val="0"/>
        <w:spacing w:after="240" w:line="360" w:lineRule="auto"/>
        <w:jc w:val="both"/>
        <w:rPr>
          <w:sz w:val="22"/>
          <w:szCs w:val="22"/>
        </w:rPr>
      </w:pPr>
      <w:r w:rsidRPr="009978EE">
        <w:rPr>
          <w:sz w:val="22"/>
          <w:szCs w:val="22"/>
        </w:rPr>
        <w:t>NIP ..................................................... REGON ..........................................................................</w:t>
      </w:r>
    </w:p>
    <w:p w:rsidR="002564D7" w:rsidRPr="009978EE" w:rsidRDefault="002564D7" w:rsidP="002564D7">
      <w:pPr>
        <w:jc w:val="both"/>
        <w:rPr>
          <w:b/>
          <w:sz w:val="22"/>
          <w:szCs w:val="22"/>
          <w:u w:val="single"/>
        </w:rPr>
      </w:pPr>
      <w:r w:rsidRPr="009978EE">
        <w:rPr>
          <w:b/>
          <w:sz w:val="22"/>
          <w:szCs w:val="22"/>
          <w:u w:val="single"/>
        </w:rPr>
        <w:t>OŚWIADCZAM(Y), ŻE:</w:t>
      </w:r>
    </w:p>
    <w:p w:rsidR="002564D7" w:rsidRPr="009978EE" w:rsidRDefault="002564D7" w:rsidP="002564D7">
      <w:pPr>
        <w:jc w:val="both"/>
        <w:rPr>
          <w:b/>
          <w:sz w:val="22"/>
          <w:szCs w:val="22"/>
          <w:u w:val="single"/>
        </w:rPr>
      </w:pPr>
    </w:p>
    <w:p w:rsidR="002564D7" w:rsidRPr="009978EE" w:rsidRDefault="002564D7" w:rsidP="002564D7">
      <w:pPr>
        <w:jc w:val="both"/>
        <w:rPr>
          <w:sz w:val="22"/>
          <w:szCs w:val="22"/>
        </w:rPr>
      </w:pPr>
      <w:r w:rsidRPr="009978EE">
        <w:rPr>
          <w:sz w:val="22"/>
          <w:szCs w:val="22"/>
        </w:rPr>
        <w:t xml:space="preserve">Zobowiązujemy się do oddania do dyspozycji Wykonawcy niezbędnych zasobów, tj: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Default="002564D7" w:rsidP="002564D7">
      <w:pPr>
        <w:jc w:val="both"/>
        <w:rPr>
          <w:sz w:val="22"/>
          <w:szCs w:val="22"/>
        </w:rPr>
      </w:pPr>
    </w:p>
    <w:p w:rsidR="002564D7" w:rsidRDefault="002564D7" w:rsidP="002564D7">
      <w:pPr>
        <w:jc w:val="both"/>
        <w:rPr>
          <w:sz w:val="22"/>
          <w:szCs w:val="22"/>
        </w:rPr>
      </w:pPr>
    </w:p>
    <w:p w:rsidR="002564D7" w:rsidRPr="009978EE" w:rsidRDefault="002564D7" w:rsidP="002564D7">
      <w:pPr>
        <w:jc w:val="both"/>
        <w:rPr>
          <w:sz w:val="22"/>
          <w:szCs w:val="22"/>
        </w:rPr>
      </w:pPr>
    </w:p>
    <w:p w:rsidR="002564D7" w:rsidRPr="009978EE" w:rsidRDefault="002564D7" w:rsidP="002564D7">
      <w:pPr>
        <w:jc w:val="both"/>
        <w:rPr>
          <w:sz w:val="22"/>
          <w:szCs w:val="22"/>
        </w:rPr>
      </w:pPr>
    </w:p>
    <w:p w:rsidR="002564D7" w:rsidRPr="009978EE" w:rsidRDefault="002564D7" w:rsidP="002564D7">
      <w:pPr>
        <w:jc w:val="both"/>
        <w:rPr>
          <w:sz w:val="22"/>
          <w:szCs w:val="22"/>
        </w:rPr>
      </w:pPr>
      <w:r w:rsidRPr="009978EE">
        <w:rPr>
          <w:sz w:val="22"/>
          <w:szCs w:val="22"/>
        </w:rPr>
        <w:lastRenderedPageBreak/>
        <w:t xml:space="preserve">Jednocześnie przedstawiam poniższe informacje dotyczące: </w:t>
      </w:r>
    </w:p>
    <w:p w:rsidR="002564D7" w:rsidRPr="009978EE" w:rsidRDefault="002564D7" w:rsidP="002A0EC6">
      <w:pPr>
        <w:numPr>
          <w:ilvl w:val="0"/>
          <w:numId w:val="22"/>
        </w:numPr>
        <w:autoSpaceDE w:val="0"/>
        <w:autoSpaceDN w:val="0"/>
        <w:adjustRightInd w:val="0"/>
        <w:jc w:val="both"/>
      </w:pPr>
      <w:r w:rsidRPr="009978EE">
        <w:t>zakresu dostępnych wykonawcy zasobów innego podmiotu</w:t>
      </w:r>
    </w:p>
    <w:p w:rsidR="002564D7" w:rsidRPr="009978EE" w:rsidRDefault="002564D7" w:rsidP="002564D7">
      <w:pPr>
        <w:autoSpaceDE w:val="0"/>
        <w:autoSpaceDN w:val="0"/>
        <w:adjustRightInd w:val="0"/>
        <w:jc w:val="both"/>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A0EC6">
      <w:pPr>
        <w:numPr>
          <w:ilvl w:val="0"/>
          <w:numId w:val="21"/>
        </w:numPr>
        <w:autoSpaceDE w:val="0"/>
        <w:autoSpaceDN w:val="0"/>
        <w:adjustRightInd w:val="0"/>
        <w:jc w:val="both"/>
      </w:pPr>
      <w:r w:rsidRPr="009978EE">
        <w:t>sposobu wykorzystania zasobów innego podmiotu, przez wykonawcę, przy wykonywaniu zamówienia</w:t>
      </w:r>
    </w:p>
    <w:p w:rsidR="002564D7" w:rsidRPr="009978EE" w:rsidRDefault="002564D7" w:rsidP="002564D7">
      <w:pPr>
        <w:autoSpaceDE w:val="0"/>
        <w:autoSpaceDN w:val="0"/>
        <w:adjustRightInd w:val="0"/>
        <w:ind w:left="720"/>
        <w:jc w:val="both"/>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p>
    <w:p w:rsidR="002564D7" w:rsidRPr="009978EE" w:rsidRDefault="002564D7" w:rsidP="002A0EC6">
      <w:pPr>
        <w:numPr>
          <w:ilvl w:val="0"/>
          <w:numId w:val="21"/>
        </w:numPr>
        <w:suppressAutoHyphens/>
        <w:jc w:val="both"/>
      </w:pPr>
      <w:r w:rsidRPr="009978EE">
        <w:t>zakresu i okresu udziału innego podmiotu przy wykonywaniu zamówienia</w:t>
      </w:r>
    </w:p>
    <w:p w:rsidR="002564D7" w:rsidRPr="009978EE" w:rsidRDefault="002564D7" w:rsidP="002564D7">
      <w:pPr>
        <w:pStyle w:val="Akapitzlist"/>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tabs>
          <w:tab w:val="left" w:pos="5245"/>
        </w:tabs>
        <w:ind w:right="-86"/>
        <w:jc w:val="both"/>
        <w:rPr>
          <w:i/>
          <w:sz w:val="22"/>
          <w:szCs w:val="22"/>
        </w:rPr>
      </w:pPr>
    </w:p>
    <w:p w:rsidR="002564D7" w:rsidRPr="009978EE" w:rsidRDefault="002564D7" w:rsidP="002564D7">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564D7" w:rsidRPr="009978EE" w:rsidRDefault="002564D7" w:rsidP="002564D7">
      <w:pPr>
        <w:tabs>
          <w:tab w:val="left" w:pos="5245"/>
        </w:tabs>
        <w:ind w:right="-86"/>
        <w:jc w:val="both"/>
        <w:rPr>
          <w:i/>
          <w:sz w:val="22"/>
          <w:szCs w:val="22"/>
        </w:rPr>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2564D7" w:rsidRPr="009978EE" w:rsidRDefault="002564D7" w:rsidP="002564D7">
      <w:pPr>
        <w:tabs>
          <w:tab w:val="left" w:pos="5245"/>
        </w:tabs>
        <w:ind w:right="-86"/>
        <w:jc w:val="both"/>
        <w:rPr>
          <w:i/>
          <w:sz w:val="22"/>
          <w:szCs w:val="22"/>
        </w:rPr>
      </w:pPr>
    </w:p>
    <w:p w:rsidR="002564D7" w:rsidRPr="009978EE" w:rsidRDefault="002564D7" w:rsidP="002564D7">
      <w:pPr>
        <w:tabs>
          <w:tab w:val="left" w:pos="5245"/>
        </w:tabs>
        <w:ind w:right="-86"/>
        <w:jc w:val="both"/>
        <w:rPr>
          <w:i/>
          <w:sz w:val="22"/>
          <w:szCs w:val="22"/>
        </w:rPr>
      </w:pPr>
      <w:r w:rsidRPr="009978EE">
        <w:rPr>
          <w:i/>
          <w:sz w:val="22"/>
          <w:szCs w:val="22"/>
        </w:rPr>
        <w:t xml:space="preserve">Uwaga: </w:t>
      </w:r>
    </w:p>
    <w:p w:rsidR="002564D7" w:rsidRPr="009978EE" w:rsidRDefault="002564D7" w:rsidP="002564D7">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2564D7" w:rsidRPr="009978EE" w:rsidRDefault="002564D7" w:rsidP="002564D7">
      <w:pPr>
        <w:jc w:val="both"/>
        <w:rPr>
          <w:i/>
          <w:sz w:val="22"/>
          <w:szCs w:val="22"/>
        </w:rPr>
      </w:pPr>
      <w:r w:rsidRPr="009978EE">
        <w:rPr>
          <w:i/>
          <w:sz w:val="22"/>
          <w:szCs w:val="22"/>
        </w:rPr>
        <w:t xml:space="preserve">*niepotrzebne skreślić. </w:t>
      </w:r>
    </w:p>
    <w:p w:rsidR="002564D7" w:rsidRPr="009978EE" w:rsidRDefault="002564D7" w:rsidP="002564D7">
      <w:pPr>
        <w:jc w:val="both"/>
        <w:rPr>
          <w:i/>
          <w:sz w:val="22"/>
          <w:szCs w:val="22"/>
        </w:rPr>
      </w:pPr>
    </w:p>
    <w:p w:rsidR="002564D7" w:rsidRPr="009978EE" w:rsidRDefault="002564D7" w:rsidP="002564D7">
      <w:pPr>
        <w:spacing w:before="60" w:after="60"/>
        <w:ind w:left="851" w:hanging="295"/>
        <w:jc w:val="both"/>
        <w:rPr>
          <w:sz w:val="22"/>
          <w:szCs w:val="22"/>
        </w:rPr>
      </w:pPr>
      <w:r w:rsidRPr="009978EE">
        <w:rPr>
          <w:sz w:val="22"/>
          <w:szCs w:val="22"/>
        </w:rPr>
        <w:t>Data: .....................................</w:t>
      </w:r>
    </w:p>
    <w:p w:rsidR="002564D7" w:rsidRPr="009978EE" w:rsidRDefault="002564D7" w:rsidP="002564D7">
      <w:pPr>
        <w:ind w:left="4678" w:right="-577"/>
        <w:jc w:val="center"/>
        <w:rPr>
          <w:sz w:val="22"/>
          <w:szCs w:val="22"/>
        </w:rPr>
      </w:pPr>
      <w:r w:rsidRPr="009978EE">
        <w:rPr>
          <w:sz w:val="22"/>
          <w:szCs w:val="22"/>
        </w:rPr>
        <w:t xml:space="preserve">    ...........................................................</w:t>
      </w:r>
    </w:p>
    <w:p w:rsidR="002564D7" w:rsidRPr="009978EE" w:rsidRDefault="002564D7" w:rsidP="002564D7">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2564D7" w:rsidRPr="009978EE" w:rsidRDefault="002564D7" w:rsidP="002564D7">
      <w:pPr>
        <w:ind w:left="4678" w:right="-577"/>
        <w:jc w:val="center"/>
        <w:rPr>
          <w:sz w:val="22"/>
          <w:szCs w:val="22"/>
        </w:rPr>
      </w:pPr>
    </w:p>
    <w:p w:rsidR="002564D7" w:rsidRPr="009978EE" w:rsidRDefault="002564D7" w:rsidP="002564D7">
      <w:pPr>
        <w:ind w:left="4678" w:right="-577"/>
        <w:jc w:val="center"/>
        <w:rPr>
          <w:sz w:val="22"/>
          <w:szCs w:val="22"/>
        </w:rPr>
      </w:pPr>
    </w:p>
    <w:p w:rsidR="002564D7" w:rsidRPr="009978EE" w:rsidRDefault="002564D7" w:rsidP="002564D7">
      <w:pPr>
        <w:ind w:left="4678" w:right="-577"/>
        <w:jc w:val="center"/>
        <w:rPr>
          <w:sz w:val="22"/>
          <w:szCs w:val="22"/>
        </w:rPr>
      </w:pPr>
      <w:r w:rsidRPr="009978EE">
        <w:rPr>
          <w:sz w:val="22"/>
          <w:szCs w:val="22"/>
        </w:rPr>
        <w:t xml:space="preserve"> ...........................................................</w:t>
      </w:r>
    </w:p>
    <w:p w:rsidR="002564D7" w:rsidRDefault="002564D7" w:rsidP="002564D7">
      <w:pPr>
        <w:ind w:left="4678"/>
        <w:jc w:val="center"/>
        <w:rPr>
          <w:sz w:val="22"/>
          <w:szCs w:val="22"/>
        </w:rPr>
      </w:pPr>
      <w:r w:rsidRPr="009978EE">
        <w:rPr>
          <w:sz w:val="22"/>
          <w:szCs w:val="22"/>
        </w:rPr>
        <w:t xml:space="preserve">                  podpis Wykonawcy</w:t>
      </w:r>
    </w:p>
    <w:p w:rsidR="002564D7" w:rsidRPr="009978EE" w:rsidRDefault="002564D7" w:rsidP="002564D7">
      <w:pPr>
        <w:ind w:left="4678"/>
        <w:jc w:val="center"/>
        <w:rPr>
          <w:sz w:val="22"/>
          <w:szCs w:val="22"/>
        </w:rPr>
      </w:pPr>
    </w:p>
    <w:p w:rsidR="002564D7" w:rsidRDefault="002564D7">
      <w:pPr>
        <w:jc w:val="right"/>
        <w:rPr>
          <w:rFonts w:cs="Times New Roman"/>
          <w:i/>
          <w:iCs/>
          <w:u w:val="single"/>
        </w:rPr>
      </w:pPr>
    </w:p>
    <w:p w:rsidR="00E13E84" w:rsidRPr="00E13E84" w:rsidRDefault="00E13E84" w:rsidP="00E13E84">
      <w:pPr>
        <w:jc w:val="right"/>
        <w:rPr>
          <w:rFonts w:cs="Times New Roman"/>
          <w:i/>
          <w:u w:val="single"/>
        </w:rPr>
      </w:pPr>
      <w:r>
        <w:rPr>
          <w:rFonts w:eastAsia="Times New Roman" w:cs="Times New Roman"/>
          <w:i/>
          <w:u w:val="single"/>
          <w:lang w:eastAsia="ar-SA"/>
        </w:rPr>
        <w:t>Z</w:t>
      </w:r>
      <w:r w:rsidR="002564D7">
        <w:rPr>
          <w:rFonts w:eastAsia="Times New Roman" w:cs="Times New Roman"/>
          <w:i/>
          <w:u w:val="single"/>
          <w:lang w:eastAsia="ar-SA"/>
        </w:rPr>
        <w:t>ałącznik nr 6</w:t>
      </w:r>
    </w:p>
    <w:p w:rsidR="00E13E84" w:rsidRDefault="00E13E84" w:rsidP="00E13E84">
      <w:pPr>
        <w:jc w:val="both"/>
        <w:rPr>
          <w:rFonts w:cs="Times New Roman"/>
          <w:b/>
        </w:rPr>
      </w:pPr>
    </w:p>
    <w:p w:rsidR="00E13E84" w:rsidRDefault="00E13E84" w:rsidP="00E13E84">
      <w:pPr>
        <w:jc w:val="both"/>
        <w:rPr>
          <w:rFonts w:cs="Times New Roman"/>
          <w:b/>
        </w:rPr>
      </w:pPr>
    </w:p>
    <w:p w:rsidR="00E13E84" w:rsidRDefault="00E13E84" w:rsidP="00E13E84">
      <w:pPr>
        <w:jc w:val="both"/>
        <w:rPr>
          <w:rFonts w:eastAsia="Times New Roman" w:cs="Times New Roman"/>
          <w:lang w:eastAsia="ar-SA"/>
        </w:rPr>
      </w:pPr>
      <w:r>
        <w:rPr>
          <w:rFonts w:cs="Times New Roman"/>
          <w:b/>
        </w:rPr>
        <w:t>P</w:t>
      </w:r>
      <w:r w:rsidRPr="00ED70C3">
        <w:rPr>
          <w:rFonts w:eastAsia="Times New Roman" w:cs="Times New Roman"/>
          <w:lang w:eastAsia="ar-SA"/>
        </w:rPr>
        <w:t xml:space="preserve">otwierdzenie wniesienia wadium </w:t>
      </w:r>
    </w:p>
    <w:p w:rsidR="00E13E84" w:rsidRDefault="00E13E84" w:rsidP="00E13E84">
      <w:pPr>
        <w:jc w:val="both"/>
        <w:rPr>
          <w:rFonts w:eastAsia="Times New Roman" w:cs="Times New Roman"/>
          <w:lang w:eastAsia="ar-SA"/>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sidR="002564D7">
        <w:rPr>
          <w:i/>
          <w:u w:val="single"/>
        </w:rPr>
        <w:t>7</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2564D7" w:rsidP="00D25735">
      <w:pPr>
        <w:jc w:val="right"/>
        <w:rPr>
          <w:rFonts w:cs="Times New Roman"/>
          <w:i/>
          <w:iCs/>
          <w:snapToGrid w:val="0"/>
          <w:u w:val="single"/>
        </w:rPr>
      </w:pPr>
      <w:r>
        <w:rPr>
          <w:rFonts w:cs="Times New Roman"/>
          <w:i/>
          <w:iCs/>
          <w:u w:val="single"/>
        </w:rPr>
        <w:t>Załącznik nr 8</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W zakresie potwierdzenia niepodlegania wykluczeniu na podstawie art. 24 ust. 1 pkt. 23 ustawy, Wykonawca składa oświadczenie zg.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Pzp tj. w rozumieniu ustawy z dnia 16 lutego 2007 r. o ochronie konkurencji i konsumentów (Dz.U. nr 2015, poz. </w:t>
      </w:r>
      <w:r w:rsidR="00614EAE">
        <w:rPr>
          <w:rFonts w:cs="Times New Roman"/>
        </w:rPr>
        <w:t>184</w:t>
      </w:r>
      <w:r>
        <w:rPr>
          <w:rFonts w:cs="Times New Roman"/>
        </w:rPr>
        <w:t xml:space="preserve"> z późn.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w:t>
      </w:r>
      <w:r w:rsidR="00EA6A69">
        <w:rPr>
          <w:rFonts w:cs="Times New Roman"/>
        </w:rPr>
        <w:t>e zamówienia (wg załącznika nr 8</w:t>
      </w:r>
      <w:r>
        <w:rPr>
          <w:rFonts w:cs="Times New Roman"/>
        </w:rPr>
        <w:t xml:space="preserve">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EA6A69" w:rsidP="00D25735">
      <w:pPr>
        <w:jc w:val="right"/>
        <w:rPr>
          <w:bCs/>
          <w:i/>
          <w:u w:val="single"/>
        </w:rPr>
      </w:pPr>
      <w:r>
        <w:rPr>
          <w:bCs/>
          <w:i/>
          <w:u w:val="single"/>
        </w:rPr>
        <w:lastRenderedPageBreak/>
        <w:t>Załącznik nr 8</w:t>
      </w:r>
    </w:p>
    <w:p w:rsidR="00D25735" w:rsidRDefault="00D25735" w:rsidP="00D25735">
      <w:pPr>
        <w:pStyle w:val="tyt"/>
      </w:pPr>
    </w:p>
    <w:p w:rsidR="00D25735" w:rsidRPr="009978EE" w:rsidRDefault="00D25735" w:rsidP="00D25735">
      <w:pPr>
        <w:pStyle w:val="tyt"/>
      </w:pPr>
      <w:r w:rsidRPr="009978EE">
        <w:t>Oświadczenie w trybie</w:t>
      </w:r>
      <w:r w:rsidR="003B1F99">
        <w:t xml:space="preserve"> </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1D4EB9" w:rsidRDefault="001D4EB9" w:rsidP="001D4EB9">
      <w:pPr>
        <w:jc w:val="center"/>
        <w:rPr>
          <w:sz w:val="22"/>
          <w:szCs w:val="22"/>
        </w:rPr>
      </w:pPr>
      <w:r>
        <w:rPr>
          <w:sz w:val="22"/>
          <w:szCs w:val="22"/>
        </w:rPr>
        <w:t>(Dz. U. z 2019 r. poz. 1843 z późn. zm.)</w:t>
      </w:r>
    </w:p>
    <w:p w:rsidR="001D4EB9" w:rsidRDefault="001D4EB9" w:rsidP="00B06424">
      <w:pPr>
        <w:rPr>
          <w:sz w:val="22"/>
          <w:szCs w:val="22"/>
        </w:rPr>
      </w:pPr>
    </w:p>
    <w:p w:rsidR="00C752C8" w:rsidRDefault="00C752C8" w:rsidP="00C752C8">
      <w:pPr>
        <w:rPr>
          <w:rFonts w:cs="Times New Roman"/>
          <w:b/>
          <w:bCs/>
          <w:sz w:val="28"/>
          <w:szCs w:val="28"/>
        </w:rPr>
      </w:pPr>
      <w:r>
        <w:rPr>
          <w:rFonts w:cs="Times New Roman"/>
          <w:b/>
          <w:bCs/>
          <w:sz w:val="22"/>
          <w:szCs w:val="22"/>
        </w:rPr>
        <w:t>Sprawa nr  ZP /35/ 2020.</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kapitałowej, o której mowa w art. 24 ust. 1 pkt. 23 ustawy Pzp tj. w rozumieniu ustawy</w:t>
      </w:r>
      <w:r w:rsidRPr="009978EE">
        <w:rPr>
          <w:b/>
          <w:sz w:val="22"/>
          <w:szCs w:val="22"/>
        </w:rPr>
        <w:br/>
        <w:t xml:space="preserve">z dnia 16 lutego 2007 r. o ochronie konkurencji i konsumentów (Dz. U. z 2015, poz. 184 </w:t>
      </w:r>
      <w:r w:rsidRPr="009978EE">
        <w:rPr>
          <w:b/>
          <w:sz w:val="22"/>
          <w:szCs w:val="22"/>
        </w:rPr>
        <w:br/>
        <w:t>z późn.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do tej samej grupy kapitałowej w rozumieniu ustawy o Ochronie konkurencji i konsumentów z dnia 16 lutego 2007 r. (Dz. U. z 2015, poz. 184 z późn. zm.);</w:t>
      </w:r>
    </w:p>
    <w:p w:rsidR="00D25735" w:rsidRPr="009978EE" w:rsidRDefault="00D25735" w:rsidP="00D25735">
      <w:pPr>
        <w:jc w:val="both"/>
        <w:rPr>
          <w:sz w:val="22"/>
          <w:szCs w:val="22"/>
        </w:rPr>
      </w:pPr>
      <w:r w:rsidRPr="009978EE">
        <w:rPr>
          <w:sz w:val="22"/>
          <w:szCs w:val="22"/>
        </w:rPr>
        <w:t xml:space="preserve">Nie podlegamy jednak wykluczeniu w trybie art. 24 ust 1 pkt 23 Pzp.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AA02A0">
        <w:rPr>
          <w:b/>
          <w:i/>
          <w:sz w:val="28"/>
          <w:szCs w:val="28"/>
          <w:u w:val="single"/>
        </w:rPr>
        <w:t>wraz z ofertąV</w:t>
      </w:r>
      <w:r w:rsidR="00EA6A69" w:rsidRPr="00AA02A0">
        <w:rPr>
          <w:b/>
          <w:i/>
          <w:sz w:val="28"/>
          <w:szCs w:val="28"/>
          <w:u w:val="single"/>
        </w:rPr>
        <w:t>I.3. – załączniki nr 9</w:t>
      </w:r>
      <w:r w:rsidR="006A450A" w:rsidRPr="00AA02A0">
        <w:rPr>
          <w:b/>
          <w:i/>
          <w:sz w:val="28"/>
          <w:szCs w:val="28"/>
          <w:u w:val="single"/>
        </w:rPr>
        <w:t>-</w:t>
      </w:r>
      <w:r w:rsidR="00AA02A0" w:rsidRPr="00AA02A0">
        <w:rPr>
          <w:b/>
          <w:i/>
          <w:sz w:val="28"/>
          <w:szCs w:val="28"/>
          <w:u w:val="single"/>
        </w:rPr>
        <w:t>17</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Pzp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5"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382F00" w:rsidRDefault="00EA6A69" w:rsidP="00382F00">
      <w:pPr>
        <w:jc w:val="right"/>
        <w:rPr>
          <w:i/>
          <w:u w:val="single"/>
        </w:rPr>
      </w:pPr>
      <w:r>
        <w:rPr>
          <w:i/>
          <w:u w:val="single"/>
        </w:rPr>
        <w:t>Załącznik nr 9</w:t>
      </w:r>
    </w:p>
    <w:p w:rsidR="00382F00" w:rsidRPr="00382F00" w:rsidRDefault="00382F00" w:rsidP="00382F00">
      <w:pPr>
        <w:jc w:val="right"/>
        <w:rPr>
          <w:i/>
          <w:snapToGrid w:val="0"/>
          <w:u w:val="single"/>
        </w:rPr>
      </w:pPr>
    </w:p>
    <w:p w:rsidR="00382F00" w:rsidRDefault="00382F00" w:rsidP="00382F00">
      <w:pPr>
        <w:jc w:val="both"/>
      </w:pPr>
      <w:r w:rsidRPr="00382F00">
        <w:t xml:space="preserve">Koncesja, zezwolenie lub licencja jeżeli ustawy nakładają obowiązek posiadania koncesji, zezwolenia lub licencji na podjęcie działalności gospodarczej w zakresie objętym zamówieniem publicznym. </w:t>
      </w:r>
    </w:p>
    <w:p w:rsidR="00EA6A69" w:rsidRPr="00382F00" w:rsidRDefault="00EA6A69" w:rsidP="00382F00">
      <w:pPr>
        <w:jc w:val="both"/>
      </w:pPr>
    </w:p>
    <w:p w:rsidR="00382F00" w:rsidRDefault="00EA6A69" w:rsidP="00EA6A69">
      <w:pPr>
        <w:pStyle w:val="Tekstkomentarza"/>
        <w:numPr>
          <w:ilvl w:val="12"/>
          <w:numId w:val="0"/>
        </w:numPr>
        <w:rPr>
          <w:i/>
          <w:iCs/>
          <w:sz w:val="24"/>
          <w:szCs w:val="24"/>
          <w:u w:val="single"/>
        </w:rPr>
      </w:pPr>
      <w:r w:rsidRPr="00EA6A69">
        <w:rPr>
          <w:rFonts w:ascii="TimesNewRomanPSMT" w:hAnsi="TimesNewRomanPSMT" w:cs="TimesNewRomanPSMT"/>
          <w:i/>
          <w:iCs/>
          <w:sz w:val="22"/>
          <w:szCs w:val="22"/>
          <w:lang w:eastAsia="pl-PL"/>
        </w:rPr>
        <w:t xml:space="preserve">Wykonawca musi posiadać certyfikat F-gaz dla przedsiębiorcy zgodnie z wymaganiami ustawy z dnia </w:t>
      </w:r>
      <w:r w:rsidRPr="00EA6A69">
        <w:rPr>
          <w:rFonts w:ascii="TimesNewRomanPSMT" w:hAnsi="TimesNewRomanPSMT" w:cs="TimesNewRomanPSMT"/>
          <w:i/>
          <w:iCs/>
          <w:sz w:val="22"/>
          <w:szCs w:val="22"/>
          <w:lang w:eastAsia="pl-PL"/>
        </w:rPr>
        <w:br/>
        <w:t>15 maja 2015r. o substancjach zubożających warstwę ozonową oraz o niektórych fluorowanych gazach cieplarnianych. </w:t>
      </w:r>
    </w:p>
    <w:p w:rsidR="00382F00" w:rsidRDefault="00382F00">
      <w:pPr>
        <w:pStyle w:val="Tekstkomentarza"/>
        <w:numPr>
          <w:ilvl w:val="12"/>
          <w:numId w:val="0"/>
        </w:numPr>
        <w:jc w:val="right"/>
        <w:rPr>
          <w:i/>
          <w:iCs/>
          <w:sz w:val="24"/>
          <w:szCs w:val="24"/>
          <w:u w:val="single"/>
        </w:rPr>
      </w:pPr>
    </w:p>
    <w:p w:rsidR="00EA6A69" w:rsidRDefault="00EA6A69">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EA6A69">
        <w:rPr>
          <w:rFonts w:cs="Times New Roman"/>
          <w:i/>
          <w:iCs/>
          <w:u w:val="single"/>
        </w:rPr>
        <w:t>10</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w:t>
      </w:r>
      <w:r w:rsidR="00EA6A69">
        <w:rPr>
          <w:rFonts w:cs="Times New Roman"/>
          <w:i/>
          <w:iCs/>
          <w:sz w:val="20"/>
          <w:szCs w:val="20"/>
        </w:rPr>
        <w:t>10</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6"/>
          <w:pgSz w:w="11905" w:h="16837"/>
          <w:pgMar w:top="1418" w:right="1287" w:bottom="1418" w:left="1418" w:header="567" w:footer="567" w:gutter="0"/>
          <w:cols w:space="708"/>
          <w:titlePg/>
          <w:docGrid w:linePitch="360"/>
        </w:sectPr>
      </w:pPr>
    </w:p>
    <w:p w:rsidR="004E696A" w:rsidRPr="009978EE" w:rsidRDefault="004E696A" w:rsidP="004E696A">
      <w:pPr>
        <w:jc w:val="right"/>
        <w:rPr>
          <w:i/>
          <w:snapToGrid w:val="0"/>
          <w:u w:val="single"/>
        </w:rPr>
      </w:pPr>
      <w:r>
        <w:rPr>
          <w:b/>
          <w:noProof/>
          <w:sz w:val="20"/>
        </w:rPr>
        <w:lastRenderedPageBreak/>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A" w:rsidRDefault="004719AA"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ACB"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4719AA" w:rsidRDefault="004719AA" w:rsidP="004E696A">
                      <w:pPr>
                        <w:jc w:val="center"/>
                        <w:rPr>
                          <w:sz w:val="20"/>
                          <w:szCs w:val="20"/>
                        </w:rPr>
                      </w:pPr>
                      <w:r>
                        <w:rPr>
                          <w:sz w:val="20"/>
                          <w:szCs w:val="20"/>
                        </w:rPr>
                        <w:t>Pieczęć Wykonawcy</w:t>
                      </w:r>
                    </w:p>
                  </w:txbxContent>
                </v:textbox>
              </v:shape>
            </w:pict>
          </mc:Fallback>
        </mc:AlternateContent>
      </w:r>
      <w:r w:rsidR="008F213C">
        <w:rPr>
          <w:i/>
          <w:u w:val="single"/>
        </w:rPr>
        <w:t>Załącznik nr 11</w:t>
      </w:r>
    </w:p>
    <w:p w:rsidR="00B84EE0" w:rsidRPr="00BF36F2" w:rsidRDefault="00B84EE0" w:rsidP="00B84EE0">
      <w:pPr>
        <w:jc w:val="both"/>
        <w:rPr>
          <w:rFonts w:eastAsia="Univers-PL"/>
          <w:sz w:val="22"/>
          <w:szCs w:val="22"/>
        </w:rPr>
      </w:pPr>
      <w:r w:rsidRPr="00BF36F2">
        <w:rPr>
          <w:rFonts w:eastAsia="Univers-PL"/>
          <w:sz w:val="22"/>
          <w:szCs w:val="22"/>
        </w:rP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BF36F2">
        <w:rPr>
          <w:rFonts w:eastAsia="Univers-PL"/>
          <w:b/>
          <w:bCs/>
          <w:sz w:val="22"/>
          <w:szCs w:val="22"/>
        </w:rPr>
        <w:t>– załącznik nr 11;</w:t>
      </w:r>
    </w:p>
    <w:p w:rsidR="00C752C8" w:rsidRPr="00BF36F2" w:rsidRDefault="00C752C8" w:rsidP="00B84EE0">
      <w:pPr>
        <w:jc w:val="both"/>
        <w:rPr>
          <w:rFonts w:cs="Times New Roman"/>
          <w:b/>
          <w:bCs/>
          <w:sz w:val="22"/>
          <w:szCs w:val="22"/>
        </w:rPr>
      </w:pPr>
      <w:r w:rsidRPr="00BF36F2">
        <w:rPr>
          <w:rFonts w:cs="Times New Roman"/>
          <w:b/>
          <w:bCs/>
          <w:sz w:val="22"/>
          <w:szCs w:val="22"/>
        </w:rPr>
        <w:t>Sprawa nr  ZP /35/ 2020.</w:t>
      </w:r>
    </w:p>
    <w:p w:rsidR="00224255" w:rsidRPr="00382F00" w:rsidRDefault="00224255" w:rsidP="00224255">
      <w:pPr>
        <w:jc w:val="center"/>
        <w:rPr>
          <w:b/>
          <w:sz w:val="28"/>
        </w:rPr>
      </w:pPr>
      <w:r w:rsidRPr="00BF36F2">
        <w:rPr>
          <w:b/>
          <w:sz w:val="28"/>
        </w:rPr>
        <w:t xml:space="preserve">Wykaz </w:t>
      </w:r>
      <w:r w:rsidR="00B84EE0" w:rsidRPr="00BF36F2">
        <w:rPr>
          <w:b/>
          <w:sz w:val="28"/>
        </w:rPr>
        <w:t>wykonanych w okresie ostatnich 3</w:t>
      </w:r>
      <w:r w:rsidRPr="00BF36F2">
        <w:rPr>
          <w:b/>
          <w:sz w:val="28"/>
        </w:rPr>
        <w:t xml:space="preserve"> lat </w:t>
      </w:r>
      <w:r w:rsidR="00B84EE0" w:rsidRPr="00BF36F2">
        <w:rPr>
          <w:b/>
          <w:sz w:val="28"/>
        </w:rPr>
        <w:t>dostaw</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45371B" w:rsidRPr="009978EE" w:rsidTr="0045371B">
        <w:trPr>
          <w:cantSplit/>
          <w:trHeight w:val="737"/>
          <w:tblHeader/>
        </w:trPr>
        <w:tc>
          <w:tcPr>
            <w:tcW w:w="568" w:type="dxa"/>
            <w:vMerge w:val="restart"/>
            <w:tcBorders>
              <w:top w:val="single" w:sz="4" w:space="0" w:color="auto"/>
              <w:left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Lp.</w:t>
            </w:r>
          </w:p>
        </w:tc>
        <w:tc>
          <w:tcPr>
            <w:tcW w:w="4253" w:type="dxa"/>
            <w:vMerge w:val="restart"/>
            <w:tcBorders>
              <w:top w:val="single" w:sz="4" w:space="0" w:color="auto"/>
              <w:left w:val="single" w:sz="4" w:space="0" w:color="auto"/>
              <w:bottom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Nazwa zamówienia</w:t>
            </w:r>
          </w:p>
        </w:tc>
        <w:tc>
          <w:tcPr>
            <w:tcW w:w="2976" w:type="dxa"/>
            <w:vMerge w:val="restart"/>
            <w:tcBorders>
              <w:top w:val="single" w:sz="4" w:space="0" w:color="auto"/>
            </w:tcBorders>
            <w:vAlign w:val="center"/>
          </w:tcPr>
          <w:p w:rsidR="0045371B" w:rsidRPr="00632C48" w:rsidRDefault="0045371B" w:rsidP="003C77FA">
            <w:pPr>
              <w:jc w:val="center"/>
            </w:pPr>
            <w:r w:rsidRPr="00632C48">
              <w:t>Nazwa  Inwestora</w:t>
            </w:r>
          </w:p>
          <w:p w:rsidR="0045371B" w:rsidRPr="009978EE" w:rsidRDefault="0045371B" w:rsidP="003C77FA">
            <w:pPr>
              <w:jc w:val="center"/>
            </w:pPr>
          </w:p>
        </w:tc>
        <w:tc>
          <w:tcPr>
            <w:tcW w:w="2552" w:type="dxa"/>
            <w:vMerge w:val="restart"/>
            <w:tcBorders>
              <w:top w:val="single" w:sz="4" w:space="0" w:color="auto"/>
              <w:bottom w:val="single" w:sz="4" w:space="0" w:color="auto"/>
              <w:right w:val="nil"/>
            </w:tcBorders>
            <w:vAlign w:val="center"/>
          </w:tcPr>
          <w:p w:rsidR="0045371B" w:rsidRPr="009978EE" w:rsidRDefault="0045371B" w:rsidP="003C77FA">
            <w:pPr>
              <w:jc w:val="center"/>
            </w:pPr>
            <w:r w:rsidRPr="009978EE">
              <w:t>Całkowita</w:t>
            </w:r>
          </w:p>
          <w:p w:rsidR="0045371B" w:rsidRPr="009978EE" w:rsidRDefault="0045371B" w:rsidP="003C77FA">
            <w:pPr>
              <w:jc w:val="center"/>
            </w:pPr>
            <w:r w:rsidRPr="009978EE">
              <w:t>wartość  brutto</w:t>
            </w:r>
          </w:p>
          <w:p w:rsidR="0045371B" w:rsidRPr="009978EE" w:rsidRDefault="00BF36F2" w:rsidP="003C77FA">
            <w:pPr>
              <w:jc w:val="center"/>
            </w:pPr>
            <w:r>
              <w:t>dostaw i montażu</w:t>
            </w:r>
          </w:p>
          <w:p w:rsidR="0045371B" w:rsidRPr="009978EE" w:rsidRDefault="0045371B" w:rsidP="003C77FA">
            <w:pPr>
              <w:jc w:val="center"/>
            </w:pPr>
            <w:r w:rsidRPr="009978EE">
              <w:t>w PLN</w:t>
            </w:r>
          </w:p>
        </w:tc>
        <w:tc>
          <w:tcPr>
            <w:tcW w:w="4111" w:type="dxa"/>
            <w:gridSpan w:val="2"/>
            <w:tcBorders>
              <w:top w:val="single" w:sz="4" w:space="0" w:color="auto"/>
              <w:bottom w:val="single" w:sz="4" w:space="0" w:color="auto"/>
            </w:tcBorders>
            <w:vAlign w:val="center"/>
          </w:tcPr>
          <w:p w:rsidR="0045371B" w:rsidRPr="009978EE" w:rsidRDefault="0045371B" w:rsidP="00BF36F2">
            <w:pPr>
              <w:jc w:val="center"/>
            </w:pPr>
            <w:r w:rsidRPr="009978EE">
              <w:t xml:space="preserve">Termin  realizacji </w:t>
            </w:r>
            <w:r w:rsidR="00BF36F2">
              <w:t>dostaw i montażu</w:t>
            </w:r>
          </w:p>
        </w:tc>
      </w:tr>
      <w:tr w:rsidR="0045371B" w:rsidRPr="009978EE" w:rsidTr="0045371B">
        <w:trPr>
          <w:cantSplit/>
          <w:trHeight w:val="504"/>
          <w:tblHeader/>
        </w:trPr>
        <w:tc>
          <w:tcPr>
            <w:tcW w:w="568" w:type="dxa"/>
            <w:vMerge/>
            <w:tcBorders>
              <w:left w:val="single" w:sz="4" w:space="0" w:color="auto"/>
            </w:tcBorders>
            <w:vAlign w:val="center"/>
          </w:tcPr>
          <w:p w:rsidR="0045371B" w:rsidRPr="009978EE" w:rsidRDefault="0045371B" w:rsidP="003C77FA">
            <w:pPr>
              <w:jc w:val="center"/>
            </w:pPr>
          </w:p>
        </w:tc>
        <w:tc>
          <w:tcPr>
            <w:tcW w:w="4253" w:type="dxa"/>
            <w:vMerge/>
            <w:tcBorders>
              <w:top w:val="nil"/>
            </w:tcBorders>
            <w:vAlign w:val="center"/>
          </w:tcPr>
          <w:p w:rsidR="0045371B" w:rsidRPr="009978EE" w:rsidRDefault="0045371B" w:rsidP="003C77FA">
            <w:pPr>
              <w:jc w:val="center"/>
            </w:pPr>
          </w:p>
        </w:tc>
        <w:tc>
          <w:tcPr>
            <w:tcW w:w="2976" w:type="dxa"/>
            <w:vMerge/>
            <w:vAlign w:val="center"/>
          </w:tcPr>
          <w:p w:rsidR="0045371B" w:rsidRPr="009978EE" w:rsidRDefault="0045371B" w:rsidP="003C77FA">
            <w:pPr>
              <w:jc w:val="center"/>
            </w:pPr>
          </w:p>
        </w:tc>
        <w:tc>
          <w:tcPr>
            <w:tcW w:w="2552" w:type="dxa"/>
            <w:vMerge/>
            <w:tcBorders>
              <w:top w:val="nil"/>
              <w:right w:val="nil"/>
            </w:tcBorders>
            <w:vAlign w:val="center"/>
          </w:tcPr>
          <w:p w:rsidR="0045371B" w:rsidRPr="009978EE" w:rsidRDefault="0045371B" w:rsidP="003C77FA">
            <w:pPr>
              <w:jc w:val="center"/>
            </w:pPr>
          </w:p>
        </w:tc>
        <w:tc>
          <w:tcPr>
            <w:tcW w:w="2126" w:type="dxa"/>
            <w:tcBorders>
              <w:top w:val="nil"/>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rozpoczęcia</w:t>
            </w:r>
          </w:p>
        </w:tc>
        <w:tc>
          <w:tcPr>
            <w:tcW w:w="1985" w:type="dxa"/>
            <w:tcBorders>
              <w:top w:val="nil"/>
              <w:right w:val="single" w:sz="4" w:space="0" w:color="auto"/>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zakończenia</w:t>
            </w:r>
          </w:p>
        </w:tc>
      </w:tr>
      <w:tr w:rsidR="0045371B" w:rsidRPr="009978EE" w:rsidTr="0045371B">
        <w:trPr>
          <w:trHeight w:val="689"/>
        </w:trPr>
        <w:tc>
          <w:tcPr>
            <w:tcW w:w="568" w:type="dxa"/>
          </w:tcPr>
          <w:p w:rsidR="0045371B" w:rsidRPr="009978EE" w:rsidRDefault="0045371B" w:rsidP="002A0EC6">
            <w:pPr>
              <w:numPr>
                <w:ilvl w:val="0"/>
                <w:numId w:val="44"/>
              </w:numPr>
              <w:spacing w:before="120"/>
              <w:ind w:left="0"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right w:val="single" w:sz="4" w:space="0" w:color="auto"/>
            </w:tcBorders>
          </w:tcPr>
          <w:p w:rsidR="0045371B" w:rsidRPr="009978EE" w:rsidRDefault="0045371B" w:rsidP="003C77FA">
            <w:pPr>
              <w:spacing w:before="120"/>
            </w:pPr>
          </w:p>
        </w:tc>
      </w:tr>
      <w:tr w:rsidR="0045371B" w:rsidRPr="009978EE" w:rsidTr="0045371B">
        <w:trPr>
          <w:trHeight w:val="574"/>
        </w:trPr>
        <w:tc>
          <w:tcPr>
            <w:tcW w:w="568" w:type="dxa"/>
          </w:tcPr>
          <w:p w:rsidR="0045371B" w:rsidRPr="009978EE" w:rsidRDefault="0045371B" w:rsidP="002A0EC6">
            <w:pPr>
              <w:numPr>
                <w:ilvl w:val="0"/>
                <w:numId w:val="44"/>
              </w:numPr>
              <w:spacing w:before="120"/>
              <w:ind w:left="0" w:right="-288"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tcBorders>
          </w:tcPr>
          <w:p w:rsidR="0045371B" w:rsidRPr="009978EE" w:rsidRDefault="0045371B" w:rsidP="003C77FA">
            <w:pPr>
              <w:spacing w:before="120"/>
            </w:pPr>
          </w:p>
        </w:tc>
      </w:tr>
    </w:tbl>
    <w:p w:rsidR="0045371B" w:rsidRDefault="0045371B" w:rsidP="0045371B">
      <w:pPr>
        <w:spacing w:before="100" w:beforeAutospacing="1" w:after="120"/>
        <w:jc w:val="both"/>
        <w:rPr>
          <w:sz w:val="20"/>
          <w:u w:val="single"/>
        </w:rPr>
      </w:pPr>
      <w:r>
        <w:rPr>
          <w:sz w:val="22"/>
          <w:szCs w:val="22"/>
        </w:rPr>
        <w:t>D</w:t>
      </w:r>
      <w:r w:rsidRPr="009978EE">
        <w:rPr>
          <w:sz w:val="22"/>
          <w:szCs w:val="22"/>
        </w:rPr>
        <w:t xml:space="preserve">ane kontaktowe do przedstawiciela odbiorcy </w:t>
      </w:r>
      <w:r w:rsidR="00C008EE">
        <w:rPr>
          <w:sz w:val="22"/>
          <w:szCs w:val="22"/>
        </w:rPr>
        <w:t>dostawy</w:t>
      </w:r>
      <w:r w:rsidRPr="009978EE">
        <w:rPr>
          <w:sz w:val="22"/>
          <w:szCs w:val="22"/>
        </w:rPr>
        <w:t xml:space="preserve"> mogącej potwierdzić należyte wykonanie </w:t>
      </w:r>
      <w:r w:rsidR="00C008EE">
        <w:rPr>
          <w:sz w:val="22"/>
          <w:szCs w:val="22"/>
        </w:rPr>
        <w:t>prac</w:t>
      </w:r>
      <w:r w:rsidRPr="009978EE">
        <w:rPr>
          <w:sz w:val="22"/>
          <w:szCs w:val="22"/>
        </w:rPr>
        <w:t xml:space="preserve"> przez Wykonawcę (imię i nazwisko, telefon)</w:t>
      </w:r>
      <w:r>
        <w:rPr>
          <w:sz w:val="22"/>
          <w:szCs w:val="22"/>
        </w:rPr>
        <w:t xml:space="preserve">…………………………………………………….. </w:t>
      </w:r>
      <w:r w:rsidR="00382F00">
        <w:rPr>
          <w:sz w:val="22"/>
          <w:szCs w:val="22"/>
          <w:u w:val="single"/>
        </w:rPr>
        <w:br/>
      </w:r>
      <w:r w:rsidRPr="009978EE">
        <w:rPr>
          <w:sz w:val="20"/>
          <w:u w:val="single"/>
        </w:rPr>
        <w:t>do niniejszego wykazu dołączono dokumenty potwierdzające, że wyżej wymienione roboty budowlane zostały wykonane zgodnie z zasadami sztuki budowlanej i prawidłowo ukończone.</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1B3A4F" w:rsidRPr="00392775" w:rsidRDefault="001B3A4F" w:rsidP="001B3A4F">
      <w:pPr>
        <w:pStyle w:val="Tekstkomentarza"/>
        <w:numPr>
          <w:ilvl w:val="12"/>
          <w:numId w:val="0"/>
        </w:numPr>
        <w:jc w:val="both"/>
        <w:rPr>
          <w:i/>
        </w:rPr>
      </w:pPr>
      <w:r w:rsidRPr="001B3A4F">
        <w:rPr>
          <w:i/>
        </w:rPr>
        <w:t>Zamawiający uzna za spełnienie wymogu dot. załącznika nr 11, jeśli Wykonawca przedstawi minimum dwie</w:t>
      </w:r>
      <w:r w:rsidRPr="001B3A4F">
        <w:rPr>
          <w:i/>
          <w:u w:val="single"/>
        </w:rPr>
        <w:t xml:space="preserve"> dostawy i montaże </w:t>
      </w:r>
      <w:r w:rsidRPr="001B3A4F">
        <w:rPr>
          <w:i/>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w:t>
      </w:r>
      <w:r w:rsidR="00B84EE0">
        <w:rPr>
          <w:i/>
        </w:rPr>
        <w:t xml:space="preserve">ich </w:t>
      </w:r>
      <w:r w:rsidRPr="001B3A4F">
        <w:rPr>
          <w:i/>
        </w:rPr>
        <w:t>potwierdzenie w formie np. referencji.</w:t>
      </w:r>
    </w:p>
    <w:p w:rsidR="00224255" w:rsidRDefault="00224255" w:rsidP="000A40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E4E6"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A" w:rsidRDefault="004719AA"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4719AA" w:rsidRDefault="004719AA"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8F213C">
        <w:rPr>
          <w:i/>
          <w:sz w:val="24"/>
          <w:szCs w:val="24"/>
          <w:u w:val="single"/>
        </w:rPr>
        <w:t>12</w:t>
      </w:r>
    </w:p>
    <w:p w:rsidR="00DF3CA4" w:rsidRPr="009978EE" w:rsidRDefault="00DF3CA4" w:rsidP="00DF3CA4"/>
    <w:p w:rsidR="0055344A" w:rsidRPr="00FF5387" w:rsidRDefault="0055344A" w:rsidP="0055344A">
      <w:pPr>
        <w:jc w:val="both"/>
      </w:pPr>
      <w:r w:rsidRPr="0055344A">
        <w:t>Wykazu osób, skierowanych przez wykonawcę do realizacji zamówienia publicznego, w szczególności odpowiedzialnych za świadczenie usług, kontrolę jakości</w:t>
      </w:r>
      <w:r w:rsidRPr="0055344A">
        <w:rPr>
          <w:rFonts w:ascii="Arial" w:hAnsi="Arial" w:cs="Arial"/>
          <w:sz w:val="25"/>
          <w:szCs w:val="25"/>
        </w:rPr>
        <w:t xml:space="preserve"> </w:t>
      </w:r>
      <w:r w:rsidRPr="0055344A">
        <w:t>lub kierowanie robotami budowlanymi, wraz z informacjami na temat ich kwalifikacji zawodowych, uprawnień, doświadczenia i wykształcenia niezbędnych do wykonania zamówienia publicznego, a także zakresu wykonywanych przez nie czynności oraz informacją o</w:t>
      </w:r>
      <w:r w:rsidRPr="00FF5387">
        <w:t xml:space="preserve"> podstawie do dysponowania tymi osobami. </w:t>
      </w:r>
      <w:r w:rsidRPr="00FF5387">
        <w:rPr>
          <w:b/>
          <w:bCs/>
          <w:snapToGrid w:val="0"/>
        </w:rPr>
        <w:t xml:space="preserve">- </w:t>
      </w:r>
      <w:r w:rsidRPr="00FF5387">
        <w:rPr>
          <w:b/>
          <w:bCs/>
        </w:rPr>
        <w:t>załącznik nr 1</w:t>
      </w:r>
      <w:r>
        <w:rPr>
          <w:b/>
          <w:bCs/>
        </w:rPr>
        <w:t>2</w:t>
      </w:r>
      <w:r w:rsidRPr="00FF5387">
        <w:rPr>
          <w:b/>
          <w:bCs/>
          <w:snapToGrid w:val="0"/>
        </w:rPr>
        <w:t>;</w:t>
      </w:r>
    </w:p>
    <w:p w:rsidR="00C752C8" w:rsidRDefault="00C752C8" w:rsidP="00C752C8">
      <w:pPr>
        <w:rPr>
          <w:rFonts w:cs="Times New Roman"/>
          <w:b/>
          <w:bCs/>
          <w:sz w:val="28"/>
          <w:szCs w:val="28"/>
        </w:rPr>
      </w:pPr>
      <w:r>
        <w:rPr>
          <w:rFonts w:cs="Times New Roman"/>
          <w:b/>
          <w:bCs/>
          <w:sz w:val="22"/>
          <w:szCs w:val="22"/>
        </w:rPr>
        <w:t>Sprawa nr  ZP /35/ 2020.</w:t>
      </w:r>
    </w:p>
    <w:p w:rsidR="00CE08D4" w:rsidRDefault="00DF3CA4" w:rsidP="00CE08D4">
      <w:pPr>
        <w:jc w:val="center"/>
        <w:rPr>
          <w:b/>
          <w:sz w:val="28"/>
          <w:szCs w:val="28"/>
        </w:rPr>
      </w:pPr>
      <w:r w:rsidRPr="009978EE">
        <w:rPr>
          <w:b/>
          <w:sz w:val="28"/>
          <w:szCs w:val="28"/>
        </w:rPr>
        <w:t>Wykaz osób odpowiedzialnych za techniczną realizację przedmiotu zamówienia</w:t>
      </w:r>
    </w:p>
    <w:p w:rsidR="008F11BC" w:rsidRPr="00382F00" w:rsidRDefault="008F11BC" w:rsidP="00CE08D4">
      <w:pPr>
        <w:jc w:val="both"/>
      </w:pPr>
      <w:r w:rsidRPr="00382F00">
        <w:t xml:space="preserve">1.Oświadczam, że </w:t>
      </w:r>
      <w:r w:rsidRPr="00382F00">
        <w:rPr>
          <w:rFonts w:eastAsia="Univers-PL"/>
        </w:rPr>
        <w:t>osoby, które będą uczestniczyć w wy</w:t>
      </w:r>
      <w:r>
        <w:rPr>
          <w:rFonts w:eastAsia="Univers-PL"/>
        </w:rPr>
        <w:t xml:space="preserve">konywaniu zamówienia (wskazane </w:t>
      </w:r>
      <w:r w:rsidRPr="00382F00">
        <w:rPr>
          <w:rFonts w:eastAsia="Univers-PL"/>
        </w:rPr>
        <w:t xml:space="preserve">w </w:t>
      </w:r>
      <w:r w:rsidRPr="006A450A">
        <w:rPr>
          <w:rFonts w:eastAsia="Univers-PL"/>
        </w:rPr>
        <w:t>załączniku nr 1</w:t>
      </w:r>
      <w:r>
        <w:rPr>
          <w:rFonts w:eastAsia="Univers-PL"/>
        </w:rPr>
        <w:t>2</w:t>
      </w:r>
      <w:r w:rsidRPr="006A450A">
        <w:rPr>
          <w:rFonts w:eastAsia="Univers-PL"/>
        </w:rPr>
        <w:t>),</w:t>
      </w:r>
      <w:r w:rsidRPr="00382F00">
        <w:rPr>
          <w:rFonts w:eastAsia="Univers-PL"/>
        </w:rPr>
        <w:t xml:space="preserve"> są </w:t>
      </w:r>
      <w:r w:rsidRPr="00382F00">
        <w:t>zdolne  do wykon</w:t>
      </w:r>
      <w:r>
        <w:t xml:space="preserve">ania przedmiotowego zamówienia. </w:t>
      </w:r>
      <w:r w:rsidRPr="00382F00">
        <w:t>Oświadczam, że posiadam aktualne zaświadczenia, wydane przez właściwą izbę samorządu zawodowego lub innego równoważnego dokumentu* zgodnie z warunkami ustanowionymi przez prawo państw członkowskich Unii Europejskiej, iż dysponuje kadrą kierowniczą/ osobą* posiadającą uprawnienia budowlane do pełnienia samodzielnych funkc</w:t>
      </w:r>
      <w:r>
        <w:t>ji technicznych w budownictwie.</w:t>
      </w:r>
    </w:p>
    <w:p w:rsidR="008F11BC" w:rsidRPr="00382F00" w:rsidRDefault="008F11BC" w:rsidP="008F11BC">
      <w:pPr>
        <w:pStyle w:val="Tekstkomentarza"/>
        <w:numPr>
          <w:ilvl w:val="12"/>
          <w:numId w:val="0"/>
        </w:numPr>
        <w:jc w:val="both"/>
        <w:rPr>
          <w:sz w:val="24"/>
          <w:szCs w:val="24"/>
        </w:rPr>
      </w:pPr>
      <w:r w:rsidRPr="00382F00">
        <w:rPr>
          <w:sz w:val="24"/>
        </w:rPr>
        <w:t>2.Kadra kierownicza/ osoba* legitymuje się przynależnością do właściwej Izby samorządu zawodowego, zgodnie z ustawa z dnia 15 grudnia 2000 r. o samorządach architektów, inżynierów budownictwa oraz urbanistów (Dz. U. z 2001 r. Nr 5, poz. 42 ze zm.).</w:t>
      </w:r>
    </w:p>
    <w:p w:rsidR="008F11BC" w:rsidRDefault="008F11BC" w:rsidP="008F11BC">
      <w:pPr>
        <w:suppressAutoHyphens/>
        <w:jc w:val="both"/>
        <w:rPr>
          <w:rFonts w:eastAsia="Times New Roman" w:cs="Times New Roman"/>
          <w:sz w:val="22"/>
          <w:szCs w:val="22"/>
          <w:lang w:eastAsia="ar-SA"/>
        </w:rPr>
      </w:pPr>
      <w:r w:rsidRPr="00382F00">
        <w:rPr>
          <w:rFonts w:eastAsia="Times New Roman" w:cs="Times New Roman"/>
          <w:sz w:val="22"/>
          <w:szCs w:val="22"/>
          <w:lang w:eastAsia="ar-SA"/>
        </w:rPr>
        <w:t>3</w:t>
      </w:r>
      <w:r w:rsidRPr="007205B6">
        <w:rPr>
          <w:rFonts w:eastAsia="Times New Roman" w:cs="Times New Roman"/>
          <w:sz w:val="22"/>
          <w:szCs w:val="22"/>
          <w:lang w:eastAsia="ar-SA"/>
        </w:rPr>
        <w:t>. Osoby posiadające wym</w:t>
      </w:r>
      <w:bookmarkStart w:id="2" w:name="_GoBack"/>
      <w:bookmarkEnd w:id="2"/>
      <w:r w:rsidRPr="007205B6">
        <w:rPr>
          <w:rFonts w:eastAsia="Times New Roman" w:cs="Times New Roman"/>
          <w:sz w:val="22"/>
          <w:szCs w:val="22"/>
          <w:lang w:eastAsia="ar-SA"/>
        </w:rPr>
        <w:t>agane uprawnienia budowlane (wskazane w załącznik nr 1</w:t>
      </w:r>
      <w:r>
        <w:rPr>
          <w:rFonts w:eastAsia="Times New Roman" w:cs="Times New Roman"/>
          <w:sz w:val="22"/>
          <w:szCs w:val="22"/>
          <w:lang w:eastAsia="ar-SA"/>
        </w:rPr>
        <w:t xml:space="preserve">2) przynależą </w:t>
      </w:r>
      <w:r w:rsidRPr="007205B6">
        <w:rPr>
          <w:rFonts w:eastAsia="Times New Roman" w:cs="Times New Roman"/>
          <w:sz w:val="22"/>
          <w:szCs w:val="22"/>
          <w:lang w:eastAsia="ar-SA"/>
        </w:rPr>
        <w:t xml:space="preserve">do właściwej miejscowo izby architektów oraz izby inżynierów budownictwa (zg. z art. 5 ust.1 i 2 </w:t>
      </w:r>
      <w:hyperlink r:id="rId27" w:history="1">
        <w:r w:rsidRPr="00382F00">
          <w:rPr>
            <w:rFonts w:eastAsia="Times New Roman" w:cs="Times New Roman"/>
            <w:sz w:val="22"/>
            <w:szCs w:val="22"/>
            <w:lang w:eastAsia="ar-SA"/>
          </w:rPr>
          <w:t xml:space="preserve">Ustawy z dnia 15 grudnia 2000 r. o samorządach zawodowych architektów, inżynierów budownictwa oraz urbanistów. (Dz. U. z 2001 r.  Nr 5, poz. 42 </w:t>
        </w:r>
        <w:r w:rsidRPr="00382F00">
          <w:rPr>
            <w:rFonts w:eastAsia="Times New Roman" w:cs="Times New Roman"/>
            <w:sz w:val="22"/>
            <w:szCs w:val="22"/>
            <w:u w:val="single"/>
            <w:lang w:eastAsia="ar-SA"/>
          </w:rPr>
          <w:t>z późn. zm.</w:t>
        </w:r>
        <w:r w:rsidRPr="00382F00">
          <w:rPr>
            <w:rFonts w:eastAsia="Times New Roman" w:cs="Times New Roman"/>
            <w:sz w:val="22"/>
            <w:szCs w:val="22"/>
            <w:lang w:eastAsia="ar-SA"/>
          </w:rPr>
          <w:t>).</w:t>
        </w:r>
      </w:hyperlink>
      <w:r w:rsidRPr="007205B6">
        <w:rPr>
          <w:rFonts w:eastAsia="Times New Roman" w:cs="Times New Roman"/>
          <w:sz w:val="22"/>
          <w:szCs w:val="22"/>
          <w:lang w:eastAsia="ar-SA"/>
        </w:rPr>
        <w:t xml:space="preserve"> W związku  z czym wykonawca przekaże na wezwanie zamawiającego </w:t>
      </w:r>
      <w:r w:rsidRPr="007205B6">
        <w:rPr>
          <w:rFonts w:eastAsia="Times New Roman" w:cs="Times New Roman"/>
          <w:b/>
          <w:sz w:val="22"/>
          <w:szCs w:val="22"/>
          <w:u w:val="single"/>
          <w:lang w:eastAsia="ar-SA"/>
        </w:rPr>
        <w:t>aktualne zaświadczenia</w:t>
      </w:r>
      <w:r w:rsidRPr="007205B6">
        <w:rPr>
          <w:rFonts w:eastAsia="Times New Roman" w:cs="Times New Roman"/>
          <w:sz w:val="22"/>
          <w:szCs w:val="22"/>
          <w:lang w:eastAsia="ar-SA"/>
        </w:rPr>
        <w:t xml:space="preserve"> </w:t>
      </w:r>
      <w:r>
        <w:rPr>
          <w:rFonts w:eastAsia="Times New Roman" w:cs="Times New Roman"/>
          <w:sz w:val="22"/>
          <w:szCs w:val="22"/>
          <w:lang w:eastAsia="ar-SA"/>
        </w:rPr>
        <w:br/>
      </w:r>
      <w:r w:rsidRPr="007205B6">
        <w:rPr>
          <w:rFonts w:eastAsia="Times New Roman" w:cs="Times New Roman"/>
          <w:sz w:val="22"/>
          <w:szCs w:val="22"/>
          <w:lang w:eastAsia="ar-SA"/>
        </w:rPr>
        <w:t xml:space="preserve">o  przynależności  w/w osób do właściwej Izby Samorządu Zawodowego. </w:t>
      </w:r>
    </w:p>
    <w:p w:rsidR="008F11BC" w:rsidRPr="00382F00" w:rsidRDefault="008F11BC" w:rsidP="008F11BC">
      <w:pPr>
        <w:suppressAutoHyphens/>
        <w:jc w:val="both"/>
        <w:rPr>
          <w:rFonts w:eastAsia="Times New Roman" w:cs="Times New Roman"/>
          <w:sz w:val="22"/>
          <w:szCs w:val="22"/>
          <w:lang w:eastAsia="ar-SA"/>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Lp</w:t>
            </w:r>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8F11BC" w:rsidRDefault="008F11BC" w:rsidP="00D6371C">
            <w:pPr>
              <w:jc w:val="center"/>
              <w:rPr>
                <w:rFonts w:ascii="Arial" w:hAnsi="Arial" w:cs="Arial"/>
                <w:sz w:val="20"/>
                <w:szCs w:val="20"/>
              </w:rPr>
            </w:pPr>
          </w:p>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Default="00DF3CA4" w:rsidP="00D6371C">
            <w:pPr>
              <w:jc w:val="center"/>
              <w:rPr>
                <w:rFonts w:ascii="Arial" w:hAnsi="Arial" w:cs="Arial"/>
                <w:sz w:val="20"/>
                <w:szCs w:val="20"/>
              </w:rPr>
            </w:pPr>
            <w:r w:rsidRPr="009978EE">
              <w:rPr>
                <w:rFonts w:ascii="Arial" w:hAnsi="Arial" w:cs="Arial"/>
                <w:sz w:val="20"/>
                <w:szCs w:val="20"/>
              </w:rPr>
              <w:t> </w:t>
            </w:r>
          </w:p>
          <w:p w:rsidR="008F11BC" w:rsidRPr="009978EE" w:rsidRDefault="008F11BC" w:rsidP="00D6371C">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Default="00DF3CA4" w:rsidP="00D6371C">
            <w:pPr>
              <w:jc w:val="center"/>
              <w:rPr>
                <w:rFonts w:ascii="Arial" w:hAnsi="Arial" w:cs="Arial"/>
                <w:sz w:val="20"/>
                <w:szCs w:val="20"/>
              </w:rPr>
            </w:pPr>
            <w:r w:rsidRPr="009978EE">
              <w:rPr>
                <w:rFonts w:ascii="Arial" w:hAnsi="Arial" w:cs="Arial"/>
                <w:sz w:val="20"/>
                <w:szCs w:val="20"/>
              </w:rPr>
              <w:t> </w:t>
            </w:r>
          </w:p>
          <w:p w:rsidR="008F11BC" w:rsidRPr="009978EE" w:rsidRDefault="008F11BC" w:rsidP="00D6371C">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8F213C" w:rsidRDefault="008F213C" w:rsidP="00DF3CA4"/>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Default="00DF3CA4" w:rsidP="00DF3CA4">
      <w:pPr>
        <w:ind w:left="4860"/>
        <w:jc w:val="center"/>
        <w:rPr>
          <w:sz w:val="20"/>
          <w:szCs w:val="20"/>
        </w:rPr>
      </w:pPr>
    </w:p>
    <w:p w:rsidR="008F11BC" w:rsidRPr="009978EE" w:rsidRDefault="008F11BC" w:rsidP="00DF3CA4">
      <w:pPr>
        <w:ind w:left="4860"/>
        <w:jc w:val="center"/>
        <w:rPr>
          <w:sz w:val="20"/>
          <w:szCs w:val="20"/>
        </w:rPr>
      </w:pPr>
    </w:p>
    <w:p w:rsidR="008F213C" w:rsidRDefault="008F213C" w:rsidP="008F213C">
      <w:pPr>
        <w:pStyle w:val="Tekstkomentarza"/>
        <w:numPr>
          <w:ilvl w:val="12"/>
          <w:numId w:val="0"/>
        </w:numPr>
        <w:jc w:val="both"/>
      </w:pPr>
      <w:r w:rsidRPr="008F213C">
        <w:t xml:space="preserve">Zamawiający uzna wymóg dot. załącznika nr 12 za spełniony, jeśli Wykonawca przedstawi wypełniając oświadczenie, iż dysponuje  osobami zdolnymi do wykonania przedmiotowego zamówienia, posiadającymi aktualne </w:t>
      </w:r>
      <w:r w:rsidRPr="008F213C">
        <w:rPr>
          <w:b/>
        </w:rPr>
        <w:t>uprawnienia</w:t>
      </w:r>
      <w:r w:rsidRPr="008F213C">
        <w:t>.</w:t>
      </w:r>
    </w:p>
    <w:p w:rsidR="00CE08D4" w:rsidRPr="008F213C" w:rsidRDefault="00CE08D4" w:rsidP="008F213C">
      <w:pPr>
        <w:pStyle w:val="Tekstkomentarza"/>
        <w:numPr>
          <w:ilvl w:val="12"/>
          <w:numId w:val="0"/>
        </w:numPr>
        <w:jc w:val="both"/>
      </w:pPr>
    </w:p>
    <w:p w:rsidR="002A0EC6" w:rsidRPr="001832D0" w:rsidRDefault="002A0EC6" w:rsidP="002A0EC6">
      <w:pPr>
        <w:autoSpaceDE w:val="0"/>
        <w:autoSpaceDN w:val="0"/>
        <w:adjustRightInd w:val="0"/>
        <w:jc w:val="both"/>
        <w:rPr>
          <w:i/>
          <w:iCs/>
          <w:sz w:val="20"/>
          <w:szCs w:val="20"/>
        </w:rPr>
      </w:pPr>
      <w:r>
        <w:rPr>
          <w:i/>
          <w:iCs/>
          <w:sz w:val="20"/>
          <w:szCs w:val="20"/>
        </w:rPr>
        <w:t>a)</w:t>
      </w:r>
      <w:r w:rsidRPr="001832D0">
        <w:rPr>
          <w:i/>
          <w:iCs/>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rsidR="002A0EC6" w:rsidRDefault="002A0EC6" w:rsidP="002A0EC6">
      <w:pPr>
        <w:autoSpaceDE w:val="0"/>
        <w:autoSpaceDN w:val="0"/>
        <w:adjustRightInd w:val="0"/>
        <w:jc w:val="both"/>
        <w:rPr>
          <w:i/>
          <w:sz w:val="20"/>
          <w:szCs w:val="20"/>
        </w:rPr>
      </w:pPr>
      <w:r>
        <w:rPr>
          <w:i/>
          <w:iCs/>
          <w:sz w:val="20"/>
          <w:szCs w:val="20"/>
        </w:rPr>
        <w:t>b)</w:t>
      </w:r>
      <w:r w:rsidRPr="001832D0">
        <w:rPr>
          <w:i/>
          <w:iCs/>
          <w:sz w:val="20"/>
          <w:szCs w:val="20"/>
        </w:rPr>
        <w:t xml:space="preserve">minimum 1 z wymienionych osób musi posiadać dokument  potwierdzający posiadanie uprawnień </w:t>
      </w:r>
      <w:r w:rsidRPr="001832D0">
        <w:rPr>
          <w:i/>
          <w:sz w:val="20"/>
          <w:szCs w:val="20"/>
        </w:rPr>
        <w:t xml:space="preserve">specjalności instalacyjnej w zakresie sieci, instalacji i urządzeń cieplnych, wentylacyjnych, gazowych wodociągowych, kanalizacyjnych bez ograniczeń  </w:t>
      </w:r>
      <w:r w:rsidRPr="001832D0">
        <w:rPr>
          <w:i/>
          <w:iCs/>
          <w:sz w:val="20"/>
          <w:szCs w:val="20"/>
        </w:rPr>
        <w:t xml:space="preserve">lub w przypadku uprawnień wydanych przed rokiem 1994 z ograniczeniami niewykluczającymi możliwości realizacji przedmiotu zamówienia w zakresie w/w robót sanitarnych, </w:t>
      </w:r>
      <w:r w:rsidRPr="001832D0">
        <w:rPr>
          <w:i/>
          <w:sz w:val="20"/>
          <w:szCs w:val="20"/>
        </w:rPr>
        <w:t>z minimum 3 letnim doświadczeniu zawodowym na stanowisku inspektora nadzoru bądź kierownika robót sanitarnych.</w:t>
      </w:r>
    </w:p>
    <w:p w:rsidR="002A0EC6" w:rsidRPr="00BC5BD8" w:rsidRDefault="002A0EC6" w:rsidP="002A0EC6">
      <w:pPr>
        <w:autoSpaceDE w:val="0"/>
        <w:autoSpaceDN w:val="0"/>
        <w:adjustRightInd w:val="0"/>
        <w:jc w:val="both"/>
        <w:rPr>
          <w:i/>
          <w:sz w:val="20"/>
          <w:szCs w:val="20"/>
        </w:rPr>
      </w:pPr>
      <w:r>
        <w:rPr>
          <w:i/>
          <w:iCs/>
          <w:sz w:val="20"/>
          <w:szCs w:val="20"/>
        </w:rPr>
        <w:t>c)minimum 1 osoba</w:t>
      </w:r>
      <w:r w:rsidRPr="00BC5BD8">
        <w:rPr>
          <w:i/>
          <w:iCs/>
          <w:sz w:val="20"/>
          <w:szCs w:val="20"/>
        </w:rPr>
        <w:t xml:space="preserve"> musi posiadać certyfikat F-gaz dla pr</w:t>
      </w:r>
      <w:r w:rsidRPr="00BC5BD8">
        <w:rPr>
          <w:i/>
          <w:iCs/>
        </w:rPr>
        <w:t xml:space="preserve">acownika </w:t>
      </w:r>
      <w:r w:rsidRPr="00BC5BD8">
        <w:rPr>
          <w:i/>
          <w:iCs/>
          <w:sz w:val="20"/>
          <w:szCs w:val="20"/>
        </w:rPr>
        <w:t>zgodnie z wymaganiami ustawy z dnia 15 maja 2015r. o substancjach zubożających warstwę ozonową oraz o niektórych fluorowanych gazach cieplarnianych.</w:t>
      </w:r>
    </w:p>
    <w:p w:rsidR="007205B6" w:rsidRDefault="007205B6" w:rsidP="00DF3CA4">
      <w:pPr>
        <w:pStyle w:val="Tekstkomentarza"/>
        <w:numPr>
          <w:ilvl w:val="12"/>
          <w:numId w:val="0"/>
        </w:numPr>
        <w:jc w:val="both"/>
        <w:rPr>
          <w:i/>
        </w:rPr>
      </w:pPr>
    </w:p>
    <w:p w:rsidR="007A6D7A" w:rsidRPr="007A6D7A" w:rsidRDefault="007A6D7A" w:rsidP="007A6D7A">
      <w:pPr>
        <w:jc w:val="both"/>
        <w:rPr>
          <w:rFonts w:eastAsia="Times New Roman" w:cs="Times New Roman"/>
          <w:i/>
          <w:sz w:val="20"/>
          <w:szCs w:val="20"/>
        </w:rPr>
      </w:pPr>
      <w:r w:rsidRPr="007A6D7A">
        <w:rPr>
          <w:rFonts w:eastAsia="Times New Roman" w:cs="Times New Roman"/>
          <w:i/>
          <w:sz w:val="20"/>
          <w:szCs w:val="20"/>
        </w:rPr>
        <w:t>Ponadto:</w:t>
      </w:r>
    </w:p>
    <w:p w:rsidR="007A6D7A" w:rsidRPr="00721AC2" w:rsidRDefault="007A6D7A" w:rsidP="007A6D7A">
      <w:pPr>
        <w:pStyle w:val="Tekstkomentarza"/>
        <w:numPr>
          <w:ilvl w:val="12"/>
          <w:numId w:val="0"/>
        </w:numPr>
        <w:jc w:val="both"/>
        <w:rPr>
          <w:i/>
        </w:rPr>
        <w:sectPr w:rsidR="007A6D7A" w:rsidRPr="00721AC2" w:rsidSect="00D6371C">
          <w:footnotePr>
            <w:pos w:val="beneathText"/>
          </w:footnotePr>
          <w:pgSz w:w="16837" w:h="11905" w:orient="landscape"/>
          <w:pgMar w:top="1418" w:right="1418" w:bottom="1287" w:left="1418" w:header="567" w:footer="567" w:gutter="0"/>
          <w:cols w:space="708"/>
          <w:titlePg/>
          <w:docGrid w:linePitch="360"/>
        </w:sectPr>
      </w:pPr>
      <w:r w:rsidRPr="007A6D7A">
        <w:rPr>
          <w:rFonts w:eastAsia="Times New Roman"/>
          <w:i/>
        </w:rPr>
        <w:t>Osoby posiadające wymagane uprawnienia budowlane (wskazane w załącznik nr 12) przynależą</w:t>
      </w:r>
      <w:r>
        <w:rPr>
          <w:rFonts w:eastAsia="Times New Roman"/>
          <w:i/>
        </w:rPr>
        <w:t xml:space="preserve"> </w:t>
      </w:r>
      <w:r w:rsidRPr="007A6D7A">
        <w:rPr>
          <w:rFonts w:eastAsia="Times New Roman"/>
          <w:i/>
        </w:rPr>
        <w:t xml:space="preserve">do właściwej miejscowo izby architektów oraz izby inżynierów budownictwa (zg. z art. 5 ust.1 i 2 </w:t>
      </w:r>
      <w:hyperlink r:id="rId28" w:history="1">
        <w:r w:rsidRPr="007A6D7A">
          <w:rPr>
            <w:rFonts w:eastAsia="Times New Roman"/>
            <w:i/>
          </w:rPr>
          <w:t xml:space="preserve">Ustawy z dnia 15 grudnia 2000 r. o samorządach zawodowych architektów, inżynierów budownictwa oraz urbanistów. (Dz. U. z 2001 r.  Nr 5, poz. 42 </w:t>
        </w:r>
        <w:r w:rsidRPr="007A6D7A">
          <w:rPr>
            <w:rFonts w:eastAsia="Times New Roman"/>
            <w:i/>
            <w:u w:val="single"/>
          </w:rPr>
          <w:t>z późn. zm.</w:t>
        </w:r>
        <w:r w:rsidRPr="007A6D7A">
          <w:rPr>
            <w:rFonts w:eastAsia="Times New Roman"/>
            <w:i/>
          </w:rPr>
          <w:t>).</w:t>
        </w:r>
      </w:hyperlink>
    </w:p>
    <w:p w:rsidR="00224255" w:rsidRDefault="00224255">
      <w:pPr>
        <w:jc w:val="right"/>
        <w:rPr>
          <w:rFonts w:cs="Times New Roman"/>
          <w:i/>
          <w:iCs/>
          <w:u w:val="single"/>
        </w:rPr>
      </w:pPr>
    </w:p>
    <w:p w:rsidR="00071F7E" w:rsidRDefault="00EA6A69">
      <w:pPr>
        <w:jc w:val="right"/>
        <w:rPr>
          <w:rFonts w:cs="Times New Roman"/>
          <w:i/>
          <w:iCs/>
          <w:u w:val="single"/>
        </w:rPr>
      </w:pPr>
      <w:r>
        <w:rPr>
          <w:rFonts w:cs="Times New Roman"/>
          <w:i/>
          <w:iCs/>
          <w:u w:val="single"/>
        </w:rPr>
        <w:t>Załącznik nr 13</w:t>
      </w:r>
    </w:p>
    <w:p w:rsidR="00654E29" w:rsidRPr="00654E29" w:rsidRDefault="00654E29" w:rsidP="00654E29">
      <w:pPr>
        <w:spacing w:after="120"/>
        <w:rPr>
          <w:i/>
          <w:snapToGrid w:val="0"/>
        </w:rPr>
      </w:pPr>
    </w:p>
    <w:p w:rsidR="00C752C8" w:rsidRDefault="00C752C8" w:rsidP="00C752C8">
      <w:pPr>
        <w:rPr>
          <w:rFonts w:cs="Times New Roman"/>
          <w:b/>
          <w:bCs/>
          <w:sz w:val="28"/>
          <w:szCs w:val="28"/>
        </w:rPr>
      </w:pPr>
      <w:r>
        <w:rPr>
          <w:rFonts w:cs="Times New Roman"/>
          <w:b/>
          <w:bCs/>
          <w:sz w:val="22"/>
          <w:szCs w:val="22"/>
        </w:rPr>
        <w:t>Sprawa nr  ZP /35/ 2020.</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Nazwa Wykonawcy:</w:t>
      </w:r>
    </w:p>
    <w:p w:rsidR="00654E29" w:rsidRPr="00654E29" w:rsidRDefault="00654E29" w:rsidP="00654E29">
      <w:pPr>
        <w:suppressAutoHyphens/>
        <w:rPr>
          <w:b/>
          <w:lang w:eastAsia="ar-SA"/>
        </w:rPr>
      </w:pPr>
      <w:r w:rsidRPr="00654E29">
        <w:rPr>
          <w:b/>
          <w:lang w:eastAsia="ar-SA"/>
        </w:rPr>
        <w:t xml:space="preserve"> </w:t>
      </w: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Siedziba Wykonawcy:</w:t>
      </w:r>
    </w:p>
    <w:p w:rsidR="00654E29" w:rsidRPr="00654E29" w:rsidRDefault="00654E29" w:rsidP="00654E29">
      <w:pPr>
        <w:suppressAutoHyphens/>
        <w:rPr>
          <w:b/>
          <w:lang w:eastAsia="ar-SA"/>
        </w:rPr>
      </w:pP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jc w:val="right"/>
        <w:rPr>
          <w:b/>
          <w:bCs/>
          <w:i/>
          <w:u w:val="single"/>
          <w:lang w:eastAsia="ar-SA"/>
        </w:rPr>
      </w:pPr>
    </w:p>
    <w:p w:rsidR="00654E29" w:rsidRPr="00654E29" w:rsidRDefault="00654E29" w:rsidP="00654E29">
      <w:pPr>
        <w:suppressAutoHyphens/>
        <w:ind w:firstLine="390"/>
        <w:jc w:val="center"/>
        <w:rPr>
          <w:b/>
          <w:lang w:eastAsia="ar-SA"/>
        </w:rPr>
      </w:pPr>
      <w:r w:rsidRPr="00654E29">
        <w:rPr>
          <w:b/>
          <w:lang w:eastAsia="ar-SA"/>
        </w:rPr>
        <w:t xml:space="preserve">OŚWIADCZENIE WYKONAWCY </w:t>
      </w:r>
    </w:p>
    <w:p w:rsidR="00654E29" w:rsidRPr="00654E29" w:rsidRDefault="00654E29" w:rsidP="00654E29">
      <w:pPr>
        <w:suppressAutoHyphens/>
        <w:jc w:val="center"/>
        <w:rPr>
          <w:lang w:eastAsia="ar-SA"/>
        </w:rPr>
      </w:pPr>
      <w:r w:rsidRPr="00654E29">
        <w:rPr>
          <w:b/>
          <w:lang w:eastAsia="ar-SA"/>
        </w:rPr>
        <w:t xml:space="preserve">      O BRAKU PODSTAW WYKLUCZENIA </w:t>
      </w:r>
      <w:r w:rsidRPr="00654E29">
        <w:rPr>
          <w:b/>
          <w:lang w:eastAsia="ar-SA"/>
        </w:rPr>
        <w:br/>
      </w:r>
    </w:p>
    <w:p w:rsidR="00654E29" w:rsidRPr="00654E29" w:rsidRDefault="00654E29" w:rsidP="00654E29">
      <w:pPr>
        <w:suppressAutoHyphens/>
        <w:spacing w:line="276" w:lineRule="auto"/>
        <w:jc w:val="center"/>
        <w:rPr>
          <w:i/>
          <w:u w:val="single"/>
          <w:lang w:val="x-none" w:eastAsia="zh-CN"/>
        </w:rPr>
      </w:pPr>
    </w:p>
    <w:p w:rsidR="00654E29" w:rsidRPr="00654E29" w:rsidRDefault="00654E29" w:rsidP="00654E29">
      <w:pPr>
        <w:suppressAutoHyphens/>
        <w:spacing w:line="276" w:lineRule="auto"/>
        <w:rPr>
          <w:lang w:eastAsia="ar-SA"/>
        </w:rPr>
      </w:pPr>
      <w:r w:rsidRPr="00654E29">
        <w:rPr>
          <w:lang w:eastAsia="ar-SA"/>
        </w:rPr>
        <w:t>Oświadczam, że:</w:t>
      </w:r>
    </w:p>
    <w:p w:rsidR="00654E29" w:rsidRPr="00654E29" w:rsidRDefault="00654E29" w:rsidP="00654E29">
      <w:pPr>
        <w:suppressAutoHyphens/>
        <w:spacing w:line="276" w:lineRule="auto"/>
        <w:rPr>
          <w:lang w:eastAsia="ar-SA"/>
        </w:rPr>
      </w:pPr>
    </w:p>
    <w:p w:rsidR="00654E29" w:rsidRPr="00654E29" w:rsidRDefault="00654E29" w:rsidP="002A0EC6">
      <w:pPr>
        <w:numPr>
          <w:ilvl w:val="0"/>
          <w:numId w:val="45"/>
        </w:numPr>
        <w:suppressAutoHyphens/>
        <w:spacing w:after="160" w:line="276" w:lineRule="auto"/>
        <w:ind w:left="284" w:hanging="284"/>
        <w:contextualSpacing/>
        <w:jc w:val="both"/>
        <w:rPr>
          <w:lang w:eastAsia="ar-SA"/>
        </w:rPr>
      </w:pPr>
      <w:r w:rsidRPr="00654E29">
        <w:rPr>
          <w:lang w:eastAsia="ar-SA"/>
        </w:rPr>
        <w:t>wobec Wykonawcy został / nie został</w:t>
      </w:r>
      <w:r w:rsidRPr="00654E29">
        <w:rPr>
          <w:b/>
          <w:lang w:eastAsia="ar-SA"/>
        </w:rPr>
        <w:t>*</w:t>
      </w:r>
      <w:r w:rsidRPr="00654E29">
        <w:rPr>
          <w:lang w:eastAsia="ar-SA"/>
        </w:rPr>
        <w:t xml:space="preserve"> wydany prawomocny wyrok sądu lub ostateczna decyzja administracyjna o zaleganiu z uiszczaniem podatków, opłat lub składek na ubezpieczenia społeczne lub zdrowotne;</w:t>
      </w:r>
    </w:p>
    <w:p w:rsidR="00654E29" w:rsidRPr="006B6AD5" w:rsidRDefault="00654E29" w:rsidP="00654E29">
      <w:pPr>
        <w:suppressAutoHyphens/>
        <w:spacing w:after="120" w:line="276" w:lineRule="auto"/>
        <w:ind w:left="284"/>
        <w:jc w:val="both"/>
        <w:rPr>
          <w:i/>
          <w:lang w:eastAsia="ar-SA"/>
        </w:rPr>
      </w:pPr>
      <w:r w:rsidRPr="00654E29">
        <w:rPr>
          <w:i/>
          <w:lang w:eastAsia="ar-SA"/>
        </w:rPr>
        <w:t xml:space="preserve">W przypadku, gdy wobec Wykonawcy wydany został prawomocny wyrok sądu lub </w:t>
      </w:r>
      <w:r w:rsidRPr="006B6AD5">
        <w:rPr>
          <w:i/>
          <w:lang w:eastAsia="ar-SA"/>
        </w:rPr>
        <w:t>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54E29" w:rsidRPr="006B6AD5" w:rsidRDefault="00654E29" w:rsidP="002A0EC6">
      <w:pPr>
        <w:numPr>
          <w:ilvl w:val="0"/>
          <w:numId w:val="45"/>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54E29" w:rsidRPr="006B6AD5" w:rsidRDefault="00654E29" w:rsidP="00654E29">
      <w:pPr>
        <w:suppressAutoHyphens/>
        <w:rPr>
          <w:lang w:eastAsia="ar-SA"/>
        </w:rPr>
      </w:pPr>
    </w:p>
    <w:p w:rsidR="00654E29" w:rsidRPr="006B6AD5" w:rsidRDefault="00654E29" w:rsidP="00654E29">
      <w:pPr>
        <w:suppressAutoHyphens/>
        <w:rPr>
          <w:i/>
          <w:kern w:val="1"/>
          <w:lang w:eastAsia="ar-SA"/>
        </w:rPr>
      </w:pPr>
      <w:r w:rsidRPr="006B6AD5">
        <w:rPr>
          <w:b/>
          <w:kern w:val="1"/>
          <w:lang w:eastAsia="ar-SA"/>
        </w:rPr>
        <w:t>*</w:t>
      </w:r>
      <w:r w:rsidRPr="006B6AD5">
        <w:rPr>
          <w:i/>
          <w:kern w:val="1"/>
          <w:lang w:eastAsia="ar-SA"/>
        </w:rPr>
        <w:t>niepotrzebne skreślić</w:t>
      </w:r>
    </w:p>
    <w:p w:rsidR="00654E29" w:rsidRPr="006B6AD5" w:rsidRDefault="00654E29" w:rsidP="00654E29">
      <w:pPr>
        <w:suppressAutoHyphens/>
        <w:rPr>
          <w:rFonts w:ascii="Tahoma" w:hAnsi="Tahoma" w:cs="Tahoma"/>
          <w:sz w:val="20"/>
          <w:szCs w:val="20"/>
          <w:lang w:eastAsia="ar-SA"/>
        </w:rPr>
      </w:pPr>
    </w:p>
    <w:p w:rsidR="00654E29" w:rsidRPr="009978EE" w:rsidRDefault="00654E29" w:rsidP="00654E29">
      <w:pPr>
        <w:pStyle w:val="pkt"/>
        <w:rPr>
          <w:sz w:val="20"/>
        </w:rPr>
      </w:pPr>
      <w:r w:rsidRPr="009978EE">
        <w:rPr>
          <w:sz w:val="20"/>
        </w:rPr>
        <w:t>Data: .....................................</w:t>
      </w:r>
    </w:p>
    <w:p w:rsidR="00654E29" w:rsidRPr="009978EE" w:rsidRDefault="00654E29" w:rsidP="00654E29">
      <w:pPr>
        <w:ind w:left="4678" w:right="-577"/>
        <w:jc w:val="center"/>
        <w:rPr>
          <w:sz w:val="18"/>
        </w:rPr>
      </w:pPr>
      <w:r w:rsidRPr="009978EE">
        <w:rPr>
          <w:sz w:val="18"/>
        </w:rPr>
        <w:t xml:space="preserve">    ...........................................................</w:t>
      </w:r>
    </w:p>
    <w:p w:rsidR="00654E29" w:rsidRDefault="00654E29" w:rsidP="00654E29">
      <w:pPr>
        <w:ind w:left="4678"/>
        <w:jc w:val="center"/>
        <w:rPr>
          <w:sz w:val="18"/>
        </w:rPr>
      </w:pPr>
      <w:r w:rsidRPr="009978EE">
        <w:rPr>
          <w:sz w:val="18"/>
        </w:rPr>
        <w:t xml:space="preserve">                  podpis Wykonawcy</w:t>
      </w:r>
    </w:p>
    <w:p w:rsidR="00654E29" w:rsidRPr="006B6AD5" w:rsidRDefault="00654E29" w:rsidP="00654E29">
      <w:pPr>
        <w:suppressAutoHyphens/>
        <w:rPr>
          <w:rFonts w:ascii="Tahoma" w:hAnsi="Tahoma" w:cs="Tahoma"/>
          <w:sz w:val="20"/>
          <w:szCs w:val="20"/>
          <w:lang w:eastAsia="ar-SA"/>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CE08D4" w:rsidRDefault="00CE08D4">
      <w:pPr>
        <w:jc w:val="right"/>
        <w:rPr>
          <w:rFonts w:cs="Times New Roman"/>
          <w:i/>
          <w:iCs/>
          <w:u w:val="single"/>
        </w:rPr>
      </w:pPr>
    </w:p>
    <w:p w:rsidR="00CE08D4" w:rsidRDefault="00CE08D4">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071F7E" w:rsidRDefault="00654E29">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654E29">
        <w:rPr>
          <w:rFonts w:cs="Times New Roman"/>
          <w:i/>
          <w:iCs/>
          <w:u w:val="single"/>
        </w:rPr>
        <w:t>nr 15</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654E29">
      <w:pPr>
        <w:jc w:val="right"/>
        <w:rPr>
          <w:rFonts w:cs="Times New Roman"/>
          <w:i/>
          <w:iCs/>
          <w:snapToGrid w:val="0"/>
          <w:u w:val="single"/>
        </w:rPr>
      </w:pPr>
      <w:r>
        <w:rPr>
          <w:rFonts w:cs="Times New Roman"/>
          <w:i/>
          <w:iCs/>
          <w:u w:val="single"/>
        </w:rPr>
        <w:t>Załącznik nr 16</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42141E" w:rsidRDefault="0042141E" w:rsidP="002B1A83">
      <w:pPr>
        <w:jc w:val="both"/>
        <w:rPr>
          <w:rFonts w:cs="Times New Roman"/>
          <w:i/>
          <w:iCs/>
        </w:rPr>
      </w:pPr>
    </w:p>
    <w:p w:rsidR="0042141E" w:rsidRDefault="0042141E" w:rsidP="002B1A83">
      <w:pPr>
        <w:jc w:val="both"/>
        <w:rPr>
          <w:rFonts w:cs="Times New Roman"/>
          <w:i/>
          <w:iCs/>
        </w:rPr>
      </w:pPr>
    </w:p>
    <w:p w:rsidR="00654E29" w:rsidRDefault="00654E29"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C3070C" w:rsidRPr="009978EE" w:rsidRDefault="00C3070C" w:rsidP="00C3070C">
      <w:pPr>
        <w:jc w:val="right"/>
        <w:rPr>
          <w:i/>
          <w:snapToGrid w:val="0"/>
          <w:u w:val="single"/>
        </w:rPr>
      </w:pPr>
      <w:r>
        <w:rPr>
          <w:i/>
          <w:u w:val="single"/>
        </w:rPr>
        <w:t>Załączn</w:t>
      </w:r>
      <w:r w:rsidR="00654E29">
        <w:rPr>
          <w:i/>
          <w:u w:val="single"/>
        </w:rPr>
        <w:t>ik nr 17</w:t>
      </w:r>
    </w:p>
    <w:p w:rsidR="00C3070C" w:rsidRPr="009978EE" w:rsidRDefault="00C3070C" w:rsidP="00C3070C">
      <w:pPr>
        <w:pStyle w:val="Tekstkomentarza"/>
        <w:numPr>
          <w:ilvl w:val="12"/>
          <w:numId w:val="0"/>
        </w:numPr>
        <w:ind w:left="360"/>
        <w:jc w:val="both"/>
      </w:pPr>
    </w:p>
    <w:p w:rsidR="00EA6A69" w:rsidRDefault="00EA6A69" w:rsidP="00A34084">
      <w:pPr>
        <w:tabs>
          <w:tab w:val="left" w:pos="0"/>
        </w:tabs>
        <w:jc w:val="both"/>
      </w:pPr>
    </w:p>
    <w:p w:rsidR="004E4275" w:rsidRDefault="004E4275" w:rsidP="004E4275">
      <w:pPr>
        <w:jc w:val="both"/>
      </w:pPr>
      <w:r w:rsidRPr="00382F00">
        <w:t>D</w:t>
      </w:r>
      <w:r>
        <w:rPr>
          <w:rFonts w:eastAsia="GulimChe"/>
        </w:rPr>
        <w:t>okumentacja</w:t>
      </w:r>
      <w:r w:rsidRPr="00382F00">
        <w:rPr>
          <w:rFonts w:eastAsia="GulimChe"/>
        </w:rPr>
        <w:t xml:space="preserve"> techniczn</w:t>
      </w:r>
      <w:r>
        <w:rPr>
          <w:rFonts w:eastAsia="GulimChe"/>
        </w:rPr>
        <w:t>a</w:t>
      </w:r>
      <w:r w:rsidRPr="00382F00">
        <w:rPr>
          <w:rFonts w:eastAsia="GulimChe"/>
        </w:rPr>
        <w:t xml:space="preserve"> w języku polskim </w:t>
      </w:r>
      <w:r w:rsidRPr="00382F00">
        <w:t>z parametrami technicznymi prze</w:t>
      </w:r>
      <w:r>
        <w:t>dmiotu zamówienia, umożliwiająca</w:t>
      </w:r>
      <w:r w:rsidRPr="00382F00">
        <w:t xml:space="preserve"> </w:t>
      </w:r>
      <w:r w:rsidRPr="00EE6BFD">
        <w:t xml:space="preserve">weryfikację zgodności oferowanego produktu </w:t>
      </w:r>
      <w:r w:rsidRPr="00EE6BFD">
        <w:br/>
        <w:t>z wymaganiami zamawiającego określonymi w SIWZ, np. Karty katalogowe, bądź inny dokument potwierdzający parametry oferowanych urządzeń klimatyzacyjnych.</w:t>
      </w:r>
    </w:p>
    <w:p w:rsidR="00A34084" w:rsidRPr="00382F00" w:rsidRDefault="00A34084" w:rsidP="00A34084">
      <w:pPr>
        <w:tabs>
          <w:tab w:val="num" w:pos="360"/>
        </w:tabs>
        <w:ind w:left="360"/>
        <w:jc w:val="both"/>
        <w:rPr>
          <w:rFonts w:eastAsia="Univers-PL"/>
        </w:rPr>
      </w:pPr>
    </w:p>
    <w:p w:rsidR="00A34084" w:rsidRPr="00382F00" w:rsidRDefault="00A34084" w:rsidP="00A34084">
      <w:pPr>
        <w:jc w:val="both"/>
      </w:pPr>
    </w:p>
    <w:p w:rsidR="00A34084" w:rsidRPr="00382F00" w:rsidRDefault="00A34084" w:rsidP="00A34084">
      <w:pPr>
        <w:jc w:val="right"/>
        <w:rPr>
          <w:i/>
          <w:sz w:val="22"/>
          <w:szCs w:val="22"/>
          <w:u w:val="single"/>
        </w:rPr>
      </w:pPr>
    </w:p>
    <w:sectPr w:rsidR="00A34084" w:rsidRPr="00382F00" w:rsidSect="00071F7E">
      <w:footerReference w:type="defaul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AA" w:rsidRDefault="004719AA">
      <w:pPr>
        <w:rPr>
          <w:rFonts w:cs="Times New Roman"/>
        </w:rPr>
      </w:pPr>
      <w:r>
        <w:rPr>
          <w:rFonts w:cs="Times New Roman"/>
        </w:rPr>
        <w:separator/>
      </w:r>
    </w:p>
  </w:endnote>
  <w:endnote w:type="continuationSeparator" w:id="0">
    <w:p w:rsidR="004719AA" w:rsidRDefault="004719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Univers-PL">
    <w:altName w:val="Courier New"/>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 w:name="TT22F6o00">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Stopka"/>
      <w:jc w:val="center"/>
    </w:pPr>
    <w:r>
      <w:fldChar w:fldCharType="begin"/>
    </w:r>
    <w:r>
      <w:instrText xml:space="preserve"> PAGE   \* MERGEFORMAT </w:instrText>
    </w:r>
    <w:r>
      <w:fldChar w:fldCharType="separate"/>
    </w:r>
    <w:r w:rsidR="0055344A">
      <w:rPr>
        <w:noProof/>
      </w:rPr>
      <w:t>62</w:t>
    </w:r>
    <w:r>
      <w:rPr>
        <w:noProof/>
      </w:rPr>
      <w:fldChar w:fldCharType="end"/>
    </w:r>
  </w:p>
  <w:p w:rsidR="004719AA" w:rsidRDefault="004719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19AA" w:rsidRDefault="004719A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4719AA" w:rsidRDefault="004719AA">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AA" w:rsidRDefault="004719AA">
      <w:pPr>
        <w:rPr>
          <w:rFonts w:cs="Times New Roman"/>
        </w:rPr>
      </w:pPr>
      <w:r>
        <w:rPr>
          <w:rFonts w:cs="Times New Roman"/>
        </w:rPr>
        <w:separator/>
      </w:r>
    </w:p>
  </w:footnote>
  <w:footnote w:type="continuationSeparator" w:id="0">
    <w:p w:rsidR="004719AA" w:rsidRDefault="004719A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AA" w:rsidRDefault="004719AA">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5193F00"/>
    <w:multiLevelType w:val="multilevel"/>
    <w:tmpl w:val="5ADC0662"/>
    <w:lvl w:ilvl="0">
      <w:start w:val="1"/>
      <w:numFmt w:val="decimal"/>
      <w:lvlText w:val="%1."/>
      <w:lvlJc w:val="left"/>
      <w:pPr>
        <w:tabs>
          <w:tab w:val="num" w:pos="360"/>
        </w:tabs>
        <w:ind w:left="340" w:hanging="340"/>
      </w:pPr>
      <w:rPr>
        <w:rFonts w:hint="default"/>
        <w:sz w:val="20"/>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5" w15:restartNumberingAfterBreak="0">
    <w:nsid w:val="15383BD1"/>
    <w:multiLevelType w:val="hybridMultilevel"/>
    <w:tmpl w:val="D538554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94345C6"/>
    <w:multiLevelType w:val="hybridMultilevel"/>
    <w:tmpl w:val="AB321BA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6C4601B"/>
    <w:multiLevelType w:val="hybridMultilevel"/>
    <w:tmpl w:val="B76C486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ascii="Tahoma" w:eastAsia="Times New Roman" w:hAnsi="Tahoma" w:cs="Tahoma"/>
      </w:rPr>
    </w:lvl>
    <w:lvl w:ilvl="2" w:tplc="2BEA1504">
      <w:start w:val="15"/>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3D0930CB"/>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FD76F20"/>
    <w:multiLevelType w:val="hybridMultilevel"/>
    <w:tmpl w:val="66CC2F6C"/>
    <w:lvl w:ilvl="0" w:tplc="6284D8A2">
      <w:start w:val="1"/>
      <w:numFmt w:val="decimal"/>
      <w:lvlText w:val="%1."/>
      <w:lvlJc w:val="left"/>
      <w:pPr>
        <w:tabs>
          <w:tab w:val="num" w:pos="360"/>
        </w:tabs>
        <w:ind w:left="360" w:hanging="360"/>
      </w:pPr>
      <w:rPr>
        <w:rFonts w:asciiTheme="majorHAnsi" w:hAnsiTheme="majorHAnsi" w:cs="Tahoma" w:hint="default"/>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1AD5303"/>
    <w:multiLevelType w:val="singleLevel"/>
    <w:tmpl w:val="FDC4E3C0"/>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abstractNum>
  <w:abstractNum w:abstractNumId="48"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62AED"/>
    <w:multiLevelType w:val="hybridMultilevel"/>
    <w:tmpl w:val="246EFA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B9858A7"/>
    <w:multiLevelType w:val="hybridMultilevel"/>
    <w:tmpl w:val="43823B94"/>
    <w:lvl w:ilvl="0" w:tplc="0415000F">
      <w:start w:val="1"/>
      <w:numFmt w:val="decimal"/>
      <w:lvlText w:val="%1."/>
      <w:lvlJc w:val="left"/>
      <w:pPr>
        <w:tabs>
          <w:tab w:val="num" w:pos="720"/>
        </w:tabs>
        <w:ind w:left="720" w:hanging="360"/>
      </w:pPr>
      <w:rPr>
        <w:rFonts w:hint="default"/>
      </w:rPr>
    </w:lvl>
    <w:lvl w:ilvl="1" w:tplc="F9D4D64E">
      <w:start w:val="2"/>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5"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6" w15:restartNumberingAfterBreak="0">
    <w:nsid w:val="51487A97"/>
    <w:multiLevelType w:val="hybridMultilevel"/>
    <w:tmpl w:val="ADAC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8956B3D"/>
    <w:multiLevelType w:val="multilevel"/>
    <w:tmpl w:val="1B5049CA"/>
    <w:lvl w:ilvl="0">
      <w:start w:val="1"/>
      <w:numFmt w:val="lowerLetter"/>
      <w:lvlText w:val="%1."/>
      <w:lvlJc w:val="left"/>
      <w:pPr>
        <w:ind w:left="283" w:hanging="283"/>
      </w:pPr>
    </w:lvl>
    <w:lvl w:ilvl="1">
      <w:start w:val="25"/>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FE693E"/>
    <w:multiLevelType w:val="hybridMultilevel"/>
    <w:tmpl w:val="10B2EE3A"/>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E42E6D6C">
      <w:start w:val="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4" w15:restartNumberingAfterBreak="0">
    <w:nsid w:val="7B0A0725"/>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1"/>
  </w:num>
  <w:num w:numId="3">
    <w:abstractNumId w:val="62"/>
  </w:num>
  <w:num w:numId="4">
    <w:abstractNumId w:val="33"/>
  </w:num>
  <w:num w:numId="5">
    <w:abstractNumId w:val="42"/>
  </w:num>
  <w:num w:numId="6">
    <w:abstractNumId w:val="73"/>
  </w:num>
  <w:num w:numId="7">
    <w:abstractNumId w:val="67"/>
  </w:num>
  <w:num w:numId="8">
    <w:abstractNumId w:val="52"/>
  </w:num>
  <w:num w:numId="9">
    <w:abstractNumId w:val="58"/>
  </w:num>
  <w:num w:numId="10">
    <w:abstractNumId w:val="50"/>
  </w:num>
  <w:num w:numId="11">
    <w:abstractNumId w:val="8"/>
  </w:num>
  <w:num w:numId="12">
    <w:abstractNumId w:val="15"/>
  </w:num>
  <w:num w:numId="13">
    <w:abstractNumId w:val="44"/>
  </w:num>
  <w:num w:numId="14">
    <w:abstractNumId w:val="63"/>
  </w:num>
  <w:num w:numId="15">
    <w:abstractNumId w:val="32"/>
  </w:num>
  <w:num w:numId="16">
    <w:abstractNumId w:val="31"/>
  </w:num>
  <w:num w:numId="17">
    <w:abstractNumId w:val="69"/>
  </w:num>
  <w:num w:numId="18">
    <w:abstractNumId w:val="61"/>
  </w:num>
  <w:num w:numId="19">
    <w:abstractNumId w:val="4"/>
  </w:num>
  <w:num w:numId="20">
    <w:abstractNumId w:val="38"/>
  </w:num>
  <w:num w:numId="21">
    <w:abstractNumId w:val="36"/>
  </w:num>
  <w:num w:numId="22">
    <w:abstractNumId w:val="70"/>
  </w:num>
  <w:num w:numId="23">
    <w:abstractNumId w:val="48"/>
  </w:num>
  <w:num w:numId="24">
    <w:abstractNumId w:val="40"/>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57"/>
  </w:num>
  <w:num w:numId="30">
    <w:abstractNumId w:val="71"/>
  </w:num>
  <w:num w:numId="31">
    <w:abstractNumId w:val="29"/>
  </w:num>
  <w:num w:numId="32">
    <w:abstractNumId w:val="72"/>
  </w:num>
  <w:num w:numId="33">
    <w:abstractNumId w:val="34"/>
  </w:num>
  <w:num w:numId="34">
    <w:abstractNumId w:val="74"/>
  </w:num>
  <w:num w:numId="35">
    <w:abstractNumId w:val="45"/>
  </w:num>
  <w:num w:numId="36">
    <w:abstractNumId w:val="51"/>
  </w:num>
  <w:num w:numId="37">
    <w:abstractNumId w:val="49"/>
  </w:num>
  <w:num w:numId="38">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6"/>
  </w:num>
  <w:num w:numId="43">
    <w:abstractNumId w:val="65"/>
  </w:num>
  <w:num w:numId="44">
    <w:abstractNumId w:val="43"/>
  </w:num>
  <w:num w:numId="45">
    <w:abstractNumId w:val="55"/>
  </w:num>
  <w:num w:numId="46">
    <w:abstractNumId w:val="39"/>
  </w:num>
  <w:num w:numId="47">
    <w:abstractNumId w:val="30"/>
  </w:num>
  <w:num w:numId="48">
    <w:abstractNumId w:val="41"/>
  </w:num>
  <w:num w:numId="49">
    <w:abstractNumId w:val="46"/>
  </w:num>
  <w:num w:numId="50">
    <w:abstractNumId w:val="46"/>
  </w:num>
  <w:num w:numId="51">
    <w:abstractNumId w:val="28"/>
  </w:num>
  <w:num w:numId="5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35"/>
  </w:num>
  <w:num w:numId="55">
    <w:abstractNumId w:val="27"/>
  </w:num>
  <w:num w:numId="56">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9D5"/>
    <w:rsid w:val="00010969"/>
    <w:rsid w:val="00012CAC"/>
    <w:rsid w:val="00015F97"/>
    <w:rsid w:val="00030A34"/>
    <w:rsid w:val="0003324A"/>
    <w:rsid w:val="00036A0D"/>
    <w:rsid w:val="00040423"/>
    <w:rsid w:val="00042772"/>
    <w:rsid w:val="00043C8A"/>
    <w:rsid w:val="00053CA2"/>
    <w:rsid w:val="00054598"/>
    <w:rsid w:val="00057053"/>
    <w:rsid w:val="0005766A"/>
    <w:rsid w:val="00057C66"/>
    <w:rsid w:val="00071F7E"/>
    <w:rsid w:val="000734D7"/>
    <w:rsid w:val="000743C1"/>
    <w:rsid w:val="00086068"/>
    <w:rsid w:val="00090295"/>
    <w:rsid w:val="00092606"/>
    <w:rsid w:val="00097632"/>
    <w:rsid w:val="000A4093"/>
    <w:rsid w:val="000A4FFB"/>
    <w:rsid w:val="000B3A65"/>
    <w:rsid w:val="000B45FF"/>
    <w:rsid w:val="000C2496"/>
    <w:rsid w:val="000D19C6"/>
    <w:rsid w:val="000E1DC3"/>
    <w:rsid w:val="000E4139"/>
    <w:rsid w:val="0010200C"/>
    <w:rsid w:val="00106F15"/>
    <w:rsid w:val="0011486A"/>
    <w:rsid w:val="00125CA4"/>
    <w:rsid w:val="00134EB9"/>
    <w:rsid w:val="00143505"/>
    <w:rsid w:val="0014580D"/>
    <w:rsid w:val="0015003D"/>
    <w:rsid w:val="00162889"/>
    <w:rsid w:val="00167117"/>
    <w:rsid w:val="00190EDA"/>
    <w:rsid w:val="00194798"/>
    <w:rsid w:val="00194C7B"/>
    <w:rsid w:val="001A3E68"/>
    <w:rsid w:val="001B3A4F"/>
    <w:rsid w:val="001C7650"/>
    <w:rsid w:val="001D4EB9"/>
    <w:rsid w:val="001D5393"/>
    <w:rsid w:val="001D597F"/>
    <w:rsid w:val="001E04B3"/>
    <w:rsid w:val="001E2424"/>
    <w:rsid w:val="001F054F"/>
    <w:rsid w:val="001F22C7"/>
    <w:rsid w:val="00200F9D"/>
    <w:rsid w:val="00212669"/>
    <w:rsid w:val="00224255"/>
    <w:rsid w:val="00241DCB"/>
    <w:rsid w:val="002564D7"/>
    <w:rsid w:val="00265A2E"/>
    <w:rsid w:val="0026726A"/>
    <w:rsid w:val="002736EC"/>
    <w:rsid w:val="002750DE"/>
    <w:rsid w:val="00280BC2"/>
    <w:rsid w:val="00287C7E"/>
    <w:rsid w:val="002A0EC6"/>
    <w:rsid w:val="002A7EDD"/>
    <w:rsid w:val="002B1A83"/>
    <w:rsid w:val="002F0E17"/>
    <w:rsid w:val="002F2733"/>
    <w:rsid w:val="0031077E"/>
    <w:rsid w:val="00311B71"/>
    <w:rsid w:val="00315F84"/>
    <w:rsid w:val="0032199A"/>
    <w:rsid w:val="00333BDE"/>
    <w:rsid w:val="00347E80"/>
    <w:rsid w:val="00360FAA"/>
    <w:rsid w:val="003635F9"/>
    <w:rsid w:val="00382F00"/>
    <w:rsid w:val="003840CE"/>
    <w:rsid w:val="003874C6"/>
    <w:rsid w:val="00392775"/>
    <w:rsid w:val="0039458D"/>
    <w:rsid w:val="00395324"/>
    <w:rsid w:val="0039656A"/>
    <w:rsid w:val="003A6A78"/>
    <w:rsid w:val="003B1A5F"/>
    <w:rsid w:val="003B1F99"/>
    <w:rsid w:val="003B2D81"/>
    <w:rsid w:val="003B64F5"/>
    <w:rsid w:val="003B6E4E"/>
    <w:rsid w:val="003C77FA"/>
    <w:rsid w:val="003D430F"/>
    <w:rsid w:val="0041739B"/>
    <w:rsid w:val="0042141E"/>
    <w:rsid w:val="00442D2A"/>
    <w:rsid w:val="0044533A"/>
    <w:rsid w:val="00445EFD"/>
    <w:rsid w:val="004463F4"/>
    <w:rsid w:val="0045371B"/>
    <w:rsid w:val="004719AA"/>
    <w:rsid w:val="004827FE"/>
    <w:rsid w:val="00494CF2"/>
    <w:rsid w:val="004A4AC3"/>
    <w:rsid w:val="004B2CE5"/>
    <w:rsid w:val="004B4733"/>
    <w:rsid w:val="004B5161"/>
    <w:rsid w:val="004C4310"/>
    <w:rsid w:val="004C4CBE"/>
    <w:rsid w:val="004D3210"/>
    <w:rsid w:val="004E14A0"/>
    <w:rsid w:val="004E2B73"/>
    <w:rsid w:val="004E4275"/>
    <w:rsid w:val="004E68E9"/>
    <w:rsid w:val="004E696A"/>
    <w:rsid w:val="00504695"/>
    <w:rsid w:val="00541D93"/>
    <w:rsid w:val="00550315"/>
    <w:rsid w:val="0055344A"/>
    <w:rsid w:val="005579FE"/>
    <w:rsid w:val="005607E1"/>
    <w:rsid w:val="005656BB"/>
    <w:rsid w:val="00566C37"/>
    <w:rsid w:val="0057217A"/>
    <w:rsid w:val="00574102"/>
    <w:rsid w:val="00585A2A"/>
    <w:rsid w:val="0059291E"/>
    <w:rsid w:val="00594E19"/>
    <w:rsid w:val="005A4925"/>
    <w:rsid w:val="005B315F"/>
    <w:rsid w:val="005C282E"/>
    <w:rsid w:val="005C6143"/>
    <w:rsid w:val="005D79E0"/>
    <w:rsid w:val="005E4F6E"/>
    <w:rsid w:val="005F2A10"/>
    <w:rsid w:val="005F509B"/>
    <w:rsid w:val="005F6DE8"/>
    <w:rsid w:val="00600E16"/>
    <w:rsid w:val="00611242"/>
    <w:rsid w:val="00614EAE"/>
    <w:rsid w:val="00626CD7"/>
    <w:rsid w:val="00630E33"/>
    <w:rsid w:val="006366E7"/>
    <w:rsid w:val="00641FED"/>
    <w:rsid w:val="00642558"/>
    <w:rsid w:val="00643865"/>
    <w:rsid w:val="006469FF"/>
    <w:rsid w:val="00651F7A"/>
    <w:rsid w:val="00654E29"/>
    <w:rsid w:val="00666835"/>
    <w:rsid w:val="00677238"/>
    <w:rsid w:val="0068760A"/>
    <w:rsid w:val="006907F9"/>
    <w:rsid w:val="00692F01"/>
    <w:rsid w:val="006962FD"/>
    <w:rsid w:val="00696C4F"/>
    <w:rsid w:val="006A450A"/>
    <w:rsid w:val="006A4BE5"/>
    <w:rsid w:val="006A544F"/>
    <w:rsid w:val="006A6FBF"/>
    <w:rsid w:val="006B5967"/>
    <w:rsid w:val="006C089C"/>
    <w:rsid w:val="006C0C5F"/>
    <w:rsid w:val="006C5BF2"/>
    <w:rsid w:val="006D1E92"/>
    <w:rsid w:val="006F5404"/>
    <w:rsid w:val="006F65B8"/>
    <w:rsid w:val="007141A2"/>
    <w:rsid w:val="007205B6"/>
    <w:rsid w:val="00721AC2"/>
    <w:rsid w:val="00724136"/>
    <w:rsid w:val="00730C27"/>
    <w:rsid w:val="00737D67"/>
    <w:rsid w:val="00751782"/>
    <w:rsid w:val="00754959"/>
    <w:rsid w:val="00756EA7"/>
    <w:rsid w:val="007712EE"/>
    <w:rsid w:val="007824F8"/>
    <w:rsid w:val="00782C7C"/>
    <w:rsid w:val="00796D93"/>
    <w:rsid w:val="007A1C1E"/>
    <w:rsid w:val="007A5544"/>
    <w:rsid w:val="007A6866"/>
    <w:rsid w:val="007A6D7A"/>
    <w:rsid w:val="007C33BF"/>
    <w:rsid w:val="007C6B74"/>
    <w:rsid w:val="007C71AC"/>
    <w:rsid w:val="007E07EC"/>
    <w:rsid w:val="007E6190"/>
    <w:rsid w:val="007F5F0F"/>
    <w:rsid w:val="008066F9"/>
    <w:rsid w:val="00820644"/>
    <w:rsid w:val="00825C1F"/>
    <w:rsid w:val="008362DB"/>
    <w:rsid w:val="00845038"/>
    <w:rsid w:val="00850CAE"/>
    <w:rsid w:val="0085141C"/>
    <w:rsid w:val="008642D1"/>
    <w:rsid w:val="008A14DC"/>
    <w:rsid w:val="008A5A8A"/>
    <w:rsid w:val="008A6B1F"/>
    <w:rsid w:val="008A7120"/>
    <w:rsid w:val="008A730C"/>
    <w:rsid w:val="008B4B50"/>
    <w:rsid w:val="008C27BE"/>
    <w:rsid w:val="008D422A"/>
    <w:rsid w:val="008D5E80"/>
    <w:rsid w:val="008E3D31"/>
    <w:rsid w:val="008E4FB9"/>
    <w:rsid w:val="008F11BC"/>
    <w:rsid w:val="008F213C"/>
    <w:rsid w:val="009024AA"/>
    <w:rsid w:val="009503CC"/>
    <w:rsid w:val="00952B04"/>
    <w:rsid w:val="00952FF9"/>
    <w:rsid w:val="00954472"/>
    <w:rsid w:val="009568D3"/>
    <w:rsid w:val="00960A29"/>
    <w:rsid w:val="009623A2"/>
    <w:rsid w:val="009630B1"/>
    <w:rsid w:val="00987318"/>
    <w:rsid w:val="0099617C"/>
    <w:rsid w:val="00996A24"/>
    <w:rsid w:val="009A24A4"/>
    <w:rsid w:val="009B3C93"/>
    <w:rsid w:val="009E18F0"/>
    <w:rsid w:val="009E3245"/>
    <w:rsid w:val="009E3275"/>
    <w:rsid w:val="009E6073"/>
    <w:rsid w:val="009E7978"/>
    <w:rsid w:val="00A01E1A"/>
    <w:rsid w:val="00A13024"/>
    <w:rsid w:val="00A3194C"/>
    <w:rsid w:val="00A34084"/>
    <w:rsid w:val="00A51A17"/>
    <w:rsid w:val="00A60E52"/>
    <w:rsid w:val="00A70890"/>
    <w:rsid w:val="00A72E24"/>
    <w:rsid w:val="00A77E5E"/>
    <w:rsid w:val="00A816B9"/>
    <w:rsid w:val="00A870CC"/>
    <w:rsid w:val="00A87B48"/>
    <w:rsid w:val="00A904C8"/>
    <w:rsid w:val="00AA02A0"/>
    <w:rsid w:val="00AA626F"/>
    <w:rsid w:val="00AD5789"/>
    <w:rsid w:val="00AD5EEA"/>
    <w:rsid w:val="00AF1F01"/>
    <w:rsid w:val="00AF595E"/>
    <w:rsid w:val="00B05796"/>
    <w:rsid w:val="00B06424"/>
    <w:rsid w:val="00B10BE7"/>
    <w:rsid w:val="00B114AA"/>
    <w:rsid w:val="00B143D1"/>
    <w:rsid w:val="00B7573A"/>
    <w:rsid w:val="00B76F24"/>
    <w:rsid w:val="00B77FCB"/>
    <w:rsid w:val="00B84EE0"/>
    <w:rsid w:val="00B94270"/>
    <w:rsid w:val="00BA223B"/>
    <w:rsid w:val="00BC0553"/>
    <w:rsid w:val="00BF36F2"/>
    <w:rsid w:val="00C008EE"/>
    <w:rsid w:val="00C01BD9"/>
    <w:rsid w:val="00C07798"/>
    <w:rsid w:val="00C13AE3"/>
    <w:rsid w:val="00C20348"/>
    <w:rsid w:val="00C3070C"/>
    <w:rsid w:val="00C36393"/>
    <w:rsid w:val="00C402F9"/>
    <w:rsid w:val="00C736A0"/>
    <w:rsid w:val="00C752C8"/>
    <w:rsid w:val="00C95D9A"/>
    <w:rsid w:val="00C95F07"/>
    <w:rsid w:val="00CA6F18"/>
    <w:rsid w:val="00CB046D"/>
    <w:rsid w:val="00CB14CD"/>
    <w:rsid w:val="00CB2494"/>
    <w:rsid w:val="00CC6124"/>
    <w:rsid w:val="00CC6DAC"/>
    <w:rsid w:val="00CD3D35"/>
    <w:rsid w:val="00CD411F"/>
    <w:rsid w:val="00CE08D4"/>
    <w:rsid w:val="00D00C4D"/>
    <w:rsid w:val="00D0668D"/>
    <w:rsid w:val="00D0681C"/>
    <w:rsid w:val="00D22B50"/>
    <w:rsid w:val="00D25735"/>
    <w:rsid w:val="00D31A3B"/>
    <w:rsid w:val="00D36D53"/>
    <w:rsid w:val="00D36F61"/>
    <w:rsid w:val="00D47603"/>
    <w:rsid w:val="00D510ED"/>
    <w:rsid w:val="00D56FF1"/>
    <w:rsid w:val="00D6371C"/>
    <w:rsid w:val="00D6471C"/>
    <w:rsid w:val="00D767B7"/>
    <w:rsid w:val="00D81FA3"/>
    <w:rsid w:val="00D91A95"/>
    <w:rsid w:val="00D93944"/>
    <w:rsid w:val="00D964AD"/>
    <w:rsid w:val="00DA29DA"/>
    <w:rsid w:val="00DA51CD"/>
    <w:rsid w:val="00DB49A4"/>
    <w:rsid w:val="00DB7DA3"/>
    <w:rsid w:val="00DC5793"/>
    <w:rsid w:val="00DD7986"/>
    <w:rsid w:val="00DF3CA4"/>
    <w:rsid w:val="00E10D02"/>
    <w:rsid w:val="00E13E84"/>
    <w:rsid w:val="00E141AF"/>
    <w:rsid w:val="00E20DE0"/>
    <w:rsid w:val="00E21909"/>
    <w:rsid w:val="00E42D89"/>
    <w:rsid w:val="00E5684A"/>
    <w:rsid w:val="00E60696"/>
    <w:rsid w:val="00E63D91"/>
    <w:rsid w:val="00E73F03"/>
    <w:rsid w:val="00E825EE"/>
    <w:rsid w:val="00E83413"/>
    <w:rsid w:val="00EA6A69"/>
    <w:rsid w:val="00EB6DC4"/>
    <w:rsid w:val="00EC16DE"/>
    <w:rsid w:val="00ED70C3"/>
    <w:rsid w:val="00EE4FF5"/>
    <w:rsid w:val="00EF44C5"/>
    <w:rsid w:val="00F16CB4"/>
    <w:rsid w:val="00F318FD"/>
    <w:rsid w:val="00F32A42"/>
    <w:rsid w:val="00F41DE8"/>
    <w:rsid w:val="00F54701"/>
    <w:rsid w:val="00F54E55"/>
    <w:rsid w:val="00F553E2"/>
    <w:rsid w:val="00F7003D"/>
    <w:rsid w:val="00F73F31"/>
    <w:rsid w:val="00F922B6"/>
    <w:rsid w:val="00F93EAD"/>
    <w:rsid w:val="00FA670A"/>
    <w:rsid w:val="00FB2F1D"/>
    <w:rsid w:val="00FB3ACB"/>
    <w:rsid w:val="00FB5D61"/>
    <w:rsid w:val="00FC7755"/>
    <w:rsid w:val="00FD46A2"/>
    <w:rsid w:val="00FD624B"/>
    <w:rsid w:val="00FF40BD"/>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3489"/>
    <o:shapelayout v:ext="edit">
      <o:idmap v:ext="edit" data="1"/>
    </o:shapelayout>
  </w:shapeDefaults>
  <w:decimalSymbol w:val=","/>
  <w:listSeparator w:val=";"/>
  <w14:docId w14:val="20B08EFF"/>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3C"/>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WW8Num2z2">
    <w:name w:val="WW8Num2z2"/>
    <w:rsid w:val="004E14A0"/>
    <w:rPr>
      <w:rFonts w:ascii="Times New Roman" w:hAnsi="Times New Roman"/>
      <w:b w:val="0"/>
      <w:i w:val="0"/>
      <w:sz w:val="24"/>
      <w:szCs w:val="24"/>
      <w:u w:val="none"/>
    </w:rPr>
  </w:style>
  <w:style w:type="character" w:customStyle="1" w:styleId="WW-WW8Num2z5">
    <w:name w:val="WW-WW8Num2z5"/>
    <w:rsid w:val="007A6D7A"/>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v.alx.pl/?q=45400000-1" TargetMode="External"/><Relationship Id="rId13" Type="http://schemas.openxmlformats.org/officeDocument/2006/relationships/hyperlink" Target="https://sip.legalis.pl/document-view.seam?documentId=mfrxilrtgi2tqobzg42tgltqmfyc4mztge3dombrhe" TargetMode="External"/><Relationship Id="rId18" Type="http://schemas.openxmlformats.org/officeDocument/2006/relationships/hyperlink" Target="http://www.cs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pv.alx.pl/?q=45400000-1" TargetMode="External"/><Relationship Id="rId17" Type="http://schemas.openxmlformats.org/officeDocument/2006/relationships/hyperlink" Target="mailto:zam.publ@csk.umed.pl" TargetMode="External"/><Relationship Id="rId25" Type="http://schemas.openxmlformats.org/officeDocument/2006/relationships/hyperlink" Target="https://sip.legalis.pl/document-view.seam?documentId=mfrxilrtgi2tqobzg42tgltqmfyc4mztge3dombrhe" TargetMode="External"/><Relationship Id="rId2" Type="http://schemas.openxmlformats.org/officeDocument/2006/relationships/styles" Target="styles.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odo@csk.umed.pl" TargetMode="External"/><Relationship Id="rId24" Type="http://schemas.openxmlformats.org/officeDocument/2006/relationships/hyperlink" Target="mailto:faktury@csk.umed.pl" TargetMode="External"/><Relationship Id="rId5" Type="http://schemas.openxmlformats.org/officeDocument/2006/relationships/footnotes" Target="footnotes.xml"/><Relationship Id="rId15" Type="http://schemas.openxmlformats.org/officeDocument/2006/relationships/hyperlink" Target="http://old.izbaarchitektow.pl/reg/pokaz.php?id=36&amp;tytul=Ustawy%20i%20rozporz%B1dzenia" TargetMode="External"/><Relationship Id="rId23" Type="http://schemas.openxmlformats.org/officeDocument/2006/relationships/footer" Target="footer2.xml"/><Relationship Id="rId28"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hyperlink" Target="mailto:Zam.Publ@csk.umed.p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sk.umed.pl" TargetMode="External"/><Relationship Id="rId14" Type="http://schemas.openxmlformats.org/officeDocument/2006/relationships/hyperlink" Target="http://www.uzp.gov.pl/zagadnienia-merytoryczne/prawo-polskie/akty-wykonawcze/resolveuid/40dbf02c96d9fab92f8f5f475f2ae3f9" TargetMode="External"/><Relationship Id="rId22" Type="http://schemas.openxmlformats.org/officeDocument/2006/relationships/header" Target="header2.xml"/><Relationship Id="rId27" Type="http://schemas.openxmlformats.org/officeDocument/2006/relationships/hyperlink" Target="http://old.izbaarchitektow.pl/reg/pokaz.php?id=36&amp;tytul=Ustawy%20i%20rozporz%B1dze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65</Pages>
  <Words>22409</Words>
  <Characters>161602</Characters>
  <Application>Microsoft Office Word</Application>
  <DocSecurity>0</DocSecurity>
  <Lines>1346</Lines>
  <Paragraphs>367</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14</cp:revision>
  <cp:lastPrinted>2019-08-21T09:44:00Z</cp:lastPrinted>
  <dcterms:created xsi:type="dcterms:W3CDTF">2020-05-25T12:05:00Z</dcterms:created>
  <dcterms:modified xsi:type="dcterms:W3CDTF">2020-05-25T12:31:00Z</dcterms:modified>
</cp:coreProperties>
</file>