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EB71CF">
        <w:t>urządzeń</w:t>
      </w:r>
      <w:r w:rsidR="008C4FA6">
        <w:t xml:space="preserve"> medycznych”</w:t>
      </w:r>
      <w:r w:rsidR="002F3BD1">
        <w:t xml:space="preserve"> dla Centralnego Szpitala Klinicznego </w:t>
      </w:r>
      <w:r w:rsidR="006B30CB">
        <w:t>Uniwersytetu Medycznego</w:t>
      </w:r>
      <w:r w:rsidR="002F3BD1">
        <w:t xml:space="preserve"> </w:t>
      </w:r>
      <w:r w:rsidR="006B30CB">
        <w:t>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 xml:space="preserve">część </w:t>
      </w:r>
      <w:r w:rsidR="008C4FA6">
        <w:rPr>
          <w:b/>
        </w:rPr>
        <w:t>2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EB71CF" w:rsidRDefault="00EB71CF" w:rsidP="00EB71CF">
      <w:pPr>
        <w:widowControl w:val="0"/>
      </w:pP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lastRenderedPageBreak/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D86A06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</w:t>
      </w:r>
      <w:bookmarkStart w:id="1" w:name="_GoBack"/>
      <w:bookmarkEnd w:id="1"/>
      <w:r w:rsidRPr="00373483">
        <w:rPr>
          <w:rFonts w:cs="Arial"/>
        </w:rPr>
        <w:t>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lastRenderedPageBreak/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8C4FA6" w:rsidRDefault="00575111" w:rsidP="008C4FA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B71CF" w:rsidRPr="00B01666" w:rsidRDefault="00EB71CF" w:rsidP="008C4FA6">
      <w:pPr>
        <w:widowControl w:val="0"/>
        <w:rPr>
          <w:rFonts w:cs="Arial"/>
        </w:rPr>
      </w:pPr>
    </w:p>
    <w:p w:rsidR="00201B96" w:rsidRPr="00B01666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B01666" w:rsidRPr="00EF40B7" w:rsidRDefault="00B01666" w:rsidP="00B01666">
      <w:pPr>
        <w:widowControl w:val="0"/>
        <w:ind w:left="360"/>
        <w:rPr>
          <w:rFonts w:cs="Arial"/>
        </w:rPr>
      </w:pP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7"/>
          <w:footerReference w:type="default" r:id="rId8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9E1E7E" w:rsidRDefault="009E1E7E" w:rsidP="009E1E7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</w:t>
      </w:r>
    </w:p>
    <w:bookmarkEnd w:id="2"/>
    <w:p w:rsidR="009E1E7E" w:rsidRDefault="009E1E7E" w:rsidP="009E1E7E">
      <w:pPr>
        <w:widowControl w:val="0"/>
        <w:ind w:right="17"/>
        <w:rPr>
          <w:rFonts w:cs="Arial"/>
          <w:b/>
        </w:rPr>
      </w:pPr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9E1E7E" w:rsidRPr="00DC7239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9E1E7E" w:rsidRDefault="009E1E7E" w:rsidP="009E1E7E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9E1E7E" w:rsidRDefault="009E1E7E" w:rsidP="009E1E7E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9E1E7E" w:rsidTr="0053541C">
        <w:trPr>
          <w:cantSplit/>
        </w:trPr>
        <w:tc>
          <w:tcPr>
            <w:tcW w:w="305" w:type="pct"/>
            <w:vAlign w:val="center"/>
          </w:tcPr>
          <w:p w:rsidR="009E1E7E" w:rsidRDefault="009E1E7E" w:rsidP="005354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9E1E7E" w:rsidRDefault="009E1E7E" w:rsidP="005354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9E1E7E" w:rsidRDefault="009E1E7E" w:rsidP="005354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9E1E7E" w:rsidTr="0053541C">
        <w:trPr>
          <w:cantSplit/>
        </w:trPr>
        <w:tc>
          <w:tcPr>
            <w:tcW w:w="305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E1E7E" w:rsidTr="0053541C">
        <w:trPr>
          <w:cantSplit/>
        </w:trPr>
        <w:tc>
          <w:tcPr>
            <w:tcW w:w="305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9E1E7E" w:rsidRPr="00CF72AA" w:rsidRDefault="009E1E7E" w:rsidP="009E1E7E">
      <w:pPr>
        <w:widowControl w:val="0"/>
        <w:rPr>
          <w:rFonts w:cs="Arial"/>
          <w:sz w:val="22"/>
          <w:szCs w:val="22"/>
        </w:rPr>
      </w:pPr>
    </w:p>
    <w:p w:rsidR="00EB71CF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</w:t>
      </w:r>
      <w:r w:rsidRPr="003E7D17">
        <w:rPr>
          <w:rFonts w:cs="Arial"/>
        </w:rPr>
        <w:t xml:space="preserve">publicznego  pn. </w:t>
      </w:r>
      <w:r w:rsidRPr="0026594E">
        <w:rPr>
          <w:rFonts w:cs="Arial"/>
          <w:b/>
        </w:rPr>
        <w:t>dostaw</w:t>
      </w:r>
      <w:r>
        <w:rPr>
          <w:rFonts w:cs="Arial"/>
          <w:b/>
        </w:rPr>
        <w:t>a</w:t>
      </w:r>
      <w:r w:rsidRPr="0026594E">
        <w:rPr>
          <w:rFonts w:cs="Arial"/>
          <w:b/>
        </w:rPr>
        <w:t xml:space="preserve"> </w:t>
      </w:r>
      <w:r w:rsidR="00EB71CF">
        <w:rPr>
          <w:rFonts w:cs="Arial"/>
          <w:b/>
          <w:color w:val="000000"/>
        </w:rPr>
        <w:t>urządzeń medycznych</w:t>
      </w:r>
      <w:r w:rsidRPr="003E7D17">
        <w:rPr>
          <w:rFonts w:cs="Arial"/>
          <w:i/>
        </w:rPr>
        <w:t xml:space="preserve"> </w:t>
      </w:r>
      <w:r w:rsidRPr="003E7D17">
        <w:rPr>
          <w:rFonts w:cs="Arial"/>
        </w:rPr>
        <w:t>p</w:t>
      </w:r>
      <w:r w:rsidRPr="0031112E">
        <w:rPr>
          <w:rFonts w:cs="Arial"/>
        </w:rPr>
        <w:t xml:space="preserve">rowadzonego przez Samodzielny Publiczny Zakład Opieki Zdrowotnej Centralny Szpital Kliniczny Uniwersytetu Medycznego </w:t>
      </w:r>
      <w:r>
        <w:rPr>
          <w:rFonts w:cs="Arial"/>
        </w:rPr>
        <w:t>w</w:t>
      </w:r>
      <w:r w:rsidRPr="0031112E">
        <w:rPr>
          <w:rFonts w:cs="Arial"/>
        </w:rPr>
        <w:t xml:space="preserve"> Łodzi</w:t>
      </w:r>
      <w:r>
        <w:rPr>
          <w:rFonts w:cs="Arial"/>
        </w:rPr>
        <w:t xml:space="preserve"> </w:t>
      </w:r>
    </w:p>
    <w:p w:rsidR="009E1E7E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>92-213 Łódź, ul. Pomorska 251</w:t>
      </w:r>
      <w:r>
        <w:rPr>
          <w:rFonts w:cs="Arial"/>
          <w:b/>
        </w:rPr>
        <w:t xml:space="preserve"> </w:t>
      </w:r>
      <w:r w:rsidRPr="00D0433B">
        <w:rPr>
          <w:rFonts w:cs="Arial"/>
        </w:rPr>
        <w:t>oświadczam, co następuje:</w:t>
      </w:r>
    </w:p>
    <w:p w:rsidR="009E1E7E" w:rsidRPr="00054CF5" w:rsidRDefault="009E1E7E" w:rsidP="009E1E7E">
      <w:pPr>
        <w:ind w:left="113"/>
        <w:rPr>
          <w:rFonts w:cs="Arial"/>
          <w:b/>
        </w:rPr>
      </w:pPr>
    </w:p>
    <w:p w:rsidR="009E1E7E" w:rsidRPr="00DC7239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9E1E7E" w:rsidRPr="00CF72AA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9E1E7E" w:rsidRPr="00EE7725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9E1E7E" w:rsidRPr="009E1E7E" w:rsidRDefault="009E1E7E" w:rsidP="009E1E7E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932BEC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E1E7E" w:rsidRPr="00932BEC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DC7239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8560C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E1E7E" w:rsidRPr="00F6186F" w:rsidRDefault="009E1E7E" w:rsidP="009E1E7E">
      <w:pPr>
        <w:spacing w:line="360" w:lineRule="auto"/>
        <w:rPr>
          <w:rFonts w:cs="Arial"/>
          <w:b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9E1E7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9E1E7E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1E7E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C00C2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9E1E7E" w:rsidRPr="009E1E7E" w:rsidRDefault="009E1E7E" w:rsidP="009E1E7E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E62506" w:rsidRPr="00605C54" w:rsidRDefault="009E1E7E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EB71CF">
        <w:rPr>
          <w:rFonts w:cs="Arial"/>
          <w:sz w:val="20"/>
          <w:szCs w:val="20"/>
        </w:rPr>
        <w:t xml:space="preserve"> publicznych (j.t. Dz. U. z 2019 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B01666" w:rsidRDefault="00B01666" w:rsidP="00AD77B3">
      <w:pPr>
        <w:jc w:val="right"/>
        <w:rPr>
          <w:rFonts w:cs="Arial"/>
          <w:i/>
          <w:u w:val="single"/>
        </w:rPr>
      </w:pPr>
    </w:p>
    <w:p w:rsidR="00E46417" w:rsidRPr="00AD77B3" w:rsidRDefault="00AD77B3" w:rsidP="00AD77B3">
      <w:pPr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lastRenderedPageBreak/>
        <w:t>Załącznik nr 5</w:t>
      </w:r>
    </w:p>
    <w:p w:rsidR="00AD77B3" w:rsidRDefault="00AD77B3" w:rsidP="00E46417">
      <w:pPr>
        <w:suppressAutoHyphens/>
        <w:jc w:val="center"/>
        <w:rPr>
          <w:rFonts w:cs="Arial"/>
          <w:b/>
          <w:color w:val="000000"/>
          <w:lang w:eastAsia="ar-SA"/>
        </w:rPr>
      </w:pPr>
    </w:p>
    <w:p w:rsidR="00E46417" w:rsidRPr="00E46417" w:rsidRDefault="008C4FA6" w:rsidP="00E46417">
      <w:pPr>
        <w:suppressAutoHyphens/>
        <w:jc w:val="center"/>
        <w:rPr>
          <w:rFonts w:cs="Arial"/>
          <w:b/>
          <w:lang w:eastAsia="ar-SA"/>
        </w:rPr>
      </w:pPr>
      <w:r>
        <w:rPr>
          <w:rFonts w:cs="Arial"/>
          <w:b/>
          <w:color w:val="000000"/>
          <w:lang w:eastAsia="ar-SA"/>
        </w:rPr>
        <w:t>WZÓR UMOWY NR ZP/……/ 2020</w:t>
      </w:r>
    </w:p>
    <w:p w:rsidR="0053541C" w:rsidRPr="0053541C" w:rsidRDefault="0053541C" w:rsidP="0053541C">
      <w:pPr>
        <w:suppressAutoHyphens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spacing w:after="120"/>
        <w:rPr>
          <w:rFonts w:cs="Arial"/>
          <w:b/>
          <w:color w:val="000000"/>
          <w:lang w:eastAsia="ar-SA"/>
        </w:rPr>
      </w:pPr>
      <w:r>
        <w:rPr>
          <w:rFonts w:cs="Arial"/>
          <w:lang w:eastAsia="ar-SA"/>
        </w:rPr>
        <w:t>W dniu …………</w:t>
      </w:r>
      <w:r w:rsidR="008C4FA6">
        <w:rPr>
          <w:rFonts w:cs="Arial"/>
          <w:lang w:eastAsia="ar-SA"/>
        </w:rPr>
        <w:t>.2020</w:t>
      </w:r>
      <w:r w:rsidRPr="0053541C">
        <w:rPr>
          <w:rFonts w:cs="Arial"/>
          <w:lang w:eastAsia="ar-SA"/>
        </w:rPr>
        <w:t xml:space="preserve"> r. w Łodzi na podstawie ustawy z dnia 29.01.2004 r. - Prawo zamówień publicznych (Dz. U. z </w:t>
      </w:r>
      <w:r w:rsidRPr="0053541C">
        <w:rPr>
          <w:rFonts w:cs="Arial"/>
          <w:color w:val="000000"/>
          <w:lang w:eastAsia="ar-SA"/>
        </w:rPr>
        <w:t>2019 r. poz. 1843) w trybie przetargu nieograniczonego zgodnie z art. 39 w/w Ustawy zawarto umowę pomiędzy:</w:t>
      </w:r>
    </w:p>
    <w:p w:rsidR="0053541C" w:rsidRPr="0053541C" w:rsidRDefault="0053541C" w:rsidP="0053541C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t>ZAMAWIAJĄCYM,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t>Samodzielnym Publicznym Zakładem Opieki Zdrowotnej Centralnym Szpitalem Klinicznym Uniwersytetu Medycznego w Łodzi, 92-213 Łódź, ul. Pomorska 251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reprezentowanym przez: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1. Dyrektor – dr n. med. Monikę Domarecką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2. Dyrektor ds. Ekonomicznych – mgr Marię Antosik</w:t>
      </w:r>
    </w:p>
    <w:p w:rsidR="0053541C" w:rsidRPr="0053541C" w:rsidRDefault="0053541C" w:rsidP="0053541C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a</w:t>
      </w:r>
    </w:p>
    <w:p w:rsidR="0053541C" w:rsidRPr="0053541C" w:rsidRDefault="0053541C" w:rsidP="0053541C">
      <w:pPr>
        <w:suppressAutoHyphens/>
        <w:ind w:right="54"/>
        <w:jc w:val="center"/>
        <w:rPr>
          <w:rFonts w:cs="Arial"/>
          <w:b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t>WYKONAWCĄ,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</w:p>
    <w:p w:rsidR="0053541C" w:rsidRPr="0053541C" w:rsidRDefault="0053541C" w:rsidP="0053541C">
      <w:pPr>
        <w:suppressAutoHyphens/>
        <w:rPr>
          <w:rFonts w:cs="Arial"/>
          <w:b/>
          <w:bCs/>
          <w:color w:val="000000"/>
          <w:lang w:eastAsia="ar-SA"/>
        </w:rPr>
      </w:pPr>
      <w:r>
        <w:rPr>
          <w:rFonts w:cs="Arial"/>
          <w:color w:val="000000"/>
          <w:lang w:eastAsia="ar-SA"/>
        </w:rPr>
        <w:t>……………………………………………………………………………………………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 xml:space="preserve">wpisanym do Krajowego Rejestru Sądowego pod numerem </w:t>
      </w:r>
      <w:r>
        <w:rPr>
          <w:rFonts w:cs="Arial"/>
          <w:color w:val="000000"/>
          <w:lang w:eastAsia="ar-SA"/>
        </w:rPr>
        <w:t>…………………..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 xml:space="preserve">NIP  </w:t>
      </w:r>
      <w:r>
        <w:rPr>
          <w:rFonts w:cs="Arial"/>
          <w:color w:val="000000"/>
          <w:lang w:eastAsia="ar-SA"/>
        </w:rPr>
        <w:t>……………………</w:t>
      </w:r>
      <w:r w:rsidRPr="0053541C">
        <w:rPr>
          <w:rFonts w:cs="Arial"/>
          <w:color w:val="000000"/>
          <w:lang w:eastAsia="ar-SA"/>
        </w:rPr>
        <w:tab/>
        <w:t xml:space="preserve">;   REGON </w:t>
      </w:r>
      <w:r>
        <w:rPr>
          <w:rFonts w:cs="Arial"/>
          <w:color w:val="000000"/>
          <w:lang w:eastAsia="ar-SA"/>
        </w:rPr>
        <w:t>……………………</w:t>
      </w:r>
    </w:p>
    <w:p w:rsidR="0053541C" w:rsidRPr="0053541C" w:rsidRDefault="0053541C" w:rsidP="0053541C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reprezentowanym przez:</w:t>
      </w:r>
    </w:p>
    <w:p w:rsidR="0053541C" w:rsidRPr="0053541C" w:rsidRDefault="0053541C" w:rsidP="0053541C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</w:rPr>
      </w:pPr>
      <w:r w:rsidRPr="0053541C">
        <w:rPr>
          <w:rFonts w:cs="Arial"/>
          <w:color w:val="000000"/>
        </w:rPr>
        <w:t>…………………………………….</w:t>
      </w:r>
    </w:p>
    <w:p w:rsidR="0053541C" w:rsidRPr="0053541C" w:rsidRDefault="0053541C" w:rsidP="0053541C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ab/>
      </w:r>
      <w:r w:rsidRPr="0053541C">
        <w:rPr>
          <w:rFonts w:cs="Arial"/>
          <w:color w:val="000000"/>
          <w:lang w:eastAsia="ar-SA"/>
        </w:rPr>
        <w:tab/>
      </w:r>
      <w:r w:rsidRPr="0053541C">
        <w:rPr>
          <w:rFonts w:cs="Arial"/>
          <w:color w:val="000000"/>
          <w:lang w:eastAsia="ar-SA"/>
        </w:rPr>
        <w:tab/>
      </w:r>
    </w:p>
    <w:p w:rsidR="0053541C" w:rsidRPr="0053541C" w:rsidRDefault="0053541C" w:rsidP="0053541C">
      <w:pPr>
        <w:suppressAutoHyphens/>
        <w:jc w:val="center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Umowa stanowi co następuje: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</w:p>
    <w:p w:rsidR="0053541C" w:rsidRPr="0053541C" w:rsidRDefault="0053541C" w:rsidP="0053541C">
      <w:pPr>
        <w:suppressAutoHyphens/>
        <w:spacing w:after="240"/>
        <w:jc w:val="center"/>
        <w:rPr>
          <w:rFonts w:cs="Arial"/>
          <w:b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sym w:font="Times New Roman" w:char="00A7"/>
      </w:r>
      <w:r w:rsidRPr="0053541C">
        <w:rPr>
          <w:rFonts w:cs="Arial"/>
          <w:b/>
          <w:color w:val="000000"/>
          <w:lang w:eastAsia="ar-SA"/>
        </w:rPr>
        <w:t xml:space="preserve"> 1.</w:t>
      </w:r>
    </w:p>
    <w:p w:rsidR="00BE2B7A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  <w:color w:val="000000"/>
        </w:rPr>
        <w:t xml:space="preserve">Przedmiotem umowy jest </w:t>
      </w:r>
      <w:r w:rsidRPr="0053541C">
        <w:rPr>
          <w:rFonts w:cs="Arial"/>
          <w:b/>
          <w:color w:val="000000"/>
        </w:rPr>
        <w:t>Dostawa</w:t>
      </w:r>
      <w:r w:rsidRPr="0053541C">
        <w:rPr>
          <w:rFonts w:cs="Arial"/>
          <w:b/>
        </w:rPr>
        <w:t xml:space="preserve"> </w:t>
      </w:r>
      <w:r>
        <w:rPr>
          <w:rFonts w:cs="Arial"/>
          <w:b/>
        </w:rPr>
        <w:t>urządzeń medycznych</w:t>
      </w:r>
      <w:r w:rsidRPr="0053541C">
        <w:rPr>
          <w:rFonts w:cs="Arial"/>
          <w:b/>
        </w:rPr>
        <w:t xml:space="preserve"> dla</w:t>
      </w:r>
      <w:r w:rsidRPr="0053541C">
        <w:rPr>
          <w:rFonts w:cs="Arial"/>
          <w:b/>
          <w:bCs/>
        </w:rPr>
        <w:t xml:space="preserve"> Centralnego Szpitala Klinicznego Uniwersytetu Medycznego w Łodzi</w:t>
      </w:r>
      <w:r w:rsidRPr="0053541C">
        <w:rPr>
          <w:rFonts w:cs="Arial"/>
          <w:b/>
        </w:rPr>
        <w:t xml:space="preserve"> </w:t>
      </w:r>
      <w:r w:rsidRPr="0053541C">
        <w:rPr>
          <w:rFonts w:cs="Arial"/>
          <w:color w:val="000000"/>
        </w:rPr>
        <w:t xml:space="preserve">Wykonawca sprzedaje </w:t>
      </w:r>
      <w:r w:rsidR="00BE2B7A">
        <w:rPr>
          <w:rFonts w:cs="Arial"/>
          <w:color w:val="000000"/>
        </w:rPr>
        <w:t>i dostarcza Zamawiającemu urządzenia</w:t>
      </w:r>
      <w:r w:rsidRPr="0053541C">
        <w:rPr>
          <w:rFonts w:cs="Arial"/>
          <w:color w:val="000000"/>
        </w:rPr>
        <w:t xml:space="preserve"> i wyposażenie przewidziane</w:t>
      </w:r>
    </w:p>
    <w:p w:rsidR="0053541C" w:rsidRPr="0053541C" w:rsidRDefault="0053541C" w:rsidP="00BE2B7A">
      <w:pPr>
        <w:suppressAutoHyphens/>
        <w:ind w:left="284" w:right="-3"/>
        <w:jc w:val="left"/>
        <w:rPr>
          <w:rFonts w:cs="Arial"/>
          <w:color w:val="000000"/>
        </w:rPr>
      </w:pPr>
      <w:r w:rsidRPr="0053541C">
        <w:rPr>
          <w:rFonts w:cs="Arial"/>
          <w:color w:val="000000"/>
        </w:rPr>
        <w:t xml:space="preserve"> w </w:t>
      </w:r>
      <w:r w:rsidR="00DA76F9">
        <w:rPr>
          <w:rFonts w:cs="Arial"/>
          <w:color w:val="000000"/>
        </w:rPr>
        <w:t>Części</w:t>
      </w:r>
      <w:r>
        <w:rPr>
          <w:rFonts w:cs="Arial"/>
          <w:color w:val="000000"/>
        </w:rPr>
        <w:t xml:space="preserve"> Nr …</w:t>
      </w:r>
      <w:r w:rsidRPr="0053541C">
        <w:rPr>
          <w:rFonts w:cs="Arial"/>
          <w:color w:val="000000"/>
        </w:rPr>
        <w:t xml:space="preserve"> zgodnie z zamówieniem wyszczególnionym w Formularzu asortymentowo - ilościowo – cenowym, stanowiącym  </w:t>
      </w:r>
      <w:r w:rsidRPr="0053541C">
        <w:rPr>
          <w:rFonts w:cs="Arial"/>
        </w:rPr>
        <w:t>Załączniku nr 1</w:t>
      </w:r>
      <w:r w:rsidRPr="0053541C">
        <w:rPr>
          <w:rFonts w:cs="Arial"/>
          <w:color w:val="FF0000"/>
        </w:rPr>
        <w:t xml:space="preserve"> </w:t>
      </w:r>
      <w:r w:rsidRPr="0053541C">
        <w:rPr>
          <w:rFonts w:cs="Arial"/>
          <w:color w:val="000000"/>
        </w:rPr>
        <w:t>do umowy,  oraz zgodnie ze złożoną ofertą.</w:t>
      </w:r>
    </w:p>
    <w:p w:rsidR="0053541C" w:rsidRPr="0053541C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</w:rPr>
        <w:t>Integralną część umowy stanowi instrukcja użytkowania wraz z katalogiem oferowanych produktów.</w:t>
      </w:r>
    </w:p>
    <w:p w:rsidR="0053541C" w:rsidRPr="0053541C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</w:rPr>
        <w:t>Wykonawca oświadcza, że</w:t>
      </w:r>
      <w:r w:rsidR="0062487F">
        <w:rPr>
          <w:rFonts w:cs="Arial"/>
        </w:rPr>
        <w:t xml:space="preserve"> urządzenie będące</w:t>
      </w:r>
      <w:r w:rsidRPr="0053541C">
        <w:rPr>
          <w:rFonts w:cs="Arial"/>
        </w:rPr>
        <w:t xml:space="preserve"> przedmiotem umowy, jest dobrej jakoś</w:t>
      </w:r>
      <w:r w:rsidR="0062487F">
        <w:rPr>
          <w:rFonts w:cs="Arial"/>
        </w:rPr>
        <w:t>ci, nie używany, fabrycznie nowe</w:t>
      </w:r>
      <w:r w:rsidRPr="0053541C">
        <w:rPr>
          <w:rFonts w:cs="Arial"/>
        </w:rPr>
        <w:t xml:space="preserve">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53541C" w:rsidRPr="0053541C" w:rsidRDefault="0062487F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>
        <w:rPr>
          <w:rFonts w:cs="Arial"/>
        </w:rPr>
        <w:t>Wykonawca oświadcza, że urządzenie będące</w:t>
      </w:r>
      <w:r w:rsidR="0053541C" w:rsidRPr="0053541C">
        <w:rPr>
          <w:rFonts w:cs="Arial"/>
        </w:rPr>
        <w:t xml:space="preserve"> pr</w:t>
      </w:r>
      <w:r>
        <w:rPr>
          <w:rFonts w:cs="Arial"/>
        </w:rPr>
        <w:t>zedmiotem umowy jest dopuszczone</w:t>
      </w:r>
      <w:r w:rsidR="0053541C" w:rsidRPr="0053541C">
        <w:rPr>
          <w:rFonts w:cs="Arial"/>
        </w:rPr>
        <w:t xml:space="preserve"> do obrotu i używania zgodnie z ustawą o wyrobach medycznych w brzmieniu nadanym ustawą dnia 20 maja 2010 r. o wyrobach medycznych (Dz. U. z 2015 r. poz. 876 – tekst jednolity z </w:t>
      </w:r>
      <w:proofErr w:type="spellStart"/>
      <w:r w:rsidR="0053541C" w:rsidRPr="0053541C">
        <w:rPr>
          <w:rFonts w:cs="Arial"/>
        </w:rPr>
        <w:t>późn</w:t>
      </w:r>
      <w:proofErr w:type="spellEnd"/>
      <w:r w:rsidR="0053541C" w:rsidRPr="0053541C">
        <w:rPr>
          <w:rFonts w:cs="Arial"/>
        </w:rPr>
        <w:t>. zm.)</w:t>
      </w:r>
    </w:p>
    <w:p w:rsidR="0053541C" w:rsidRPr="0053541C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</w:rPr>
        <w:t xml:space="preserve">Przedmiot zamówienia </w:t>
      </w:r>
      <w:r w:rsidR="008C4FA6">
        <w:rPr>
          <w:rFonts w:cs="Arial"/>
        </w:rPr>
        <w:t xml:space="preserve"> po uprzedniej informacji telefonicznej </w:t>
      </w:r>
      <w:r w:rsidRPr="0053541C">
        <w:rPr>
          <w:rFonts w:cs="Arial"/>
        </w:rPr>
        <w:t xml:space="preserve">zostanie dostarczony i zamontowany przez Wykonawcę, </w:t>
      </w:r>
    </w:p>
    <w:p w:rsidR="0053541C" w:rsidRPr="008C4FA6" w:rsidRDefault="0053541C" w:rsidP="008C4FA6">
      <w:pPr>
        <w:suppressAutoHyphens/>
        <w:ind w:left="284" w:right="-3"/>
        <w:jc w:val="left"/>
        <w:rPr>
          <w:rFonts w:cs="Arial"/>
          <w:b/>
        </w:rPr>
      </w:pPr>
      <w:r w:rsidRPr="0053541C">
        <w:rPr>
          <w:rFonts w:cs="Arial"/>
        </w:rPr>
        <w:lastRenderedPageBreak/>
        <w:t>w terminie</w:t>
      </w:r>
      <w:r w:rsidRPr="0053541C">
        <w:rPr>
          <w:rFonts w:cs="Arial"/>
          <w:b/>
        </w:rPr>
        <w:t xml:space="preserve"> </w:t>
      </w:r>
      <w:r w:rsidR="00B53FD1">
        <w:rPr>
          <w:rFonts w:cs="Arial"/>
          <w:b/>
        </w:rPr>
        <w:t>do 2 miesięcy</w:t>
      </w:r>
      <w:r w:rsidR="008C4FA6">
        <w:rPr>
          <w:rFonts w:cs="Arial"/>
          <w:b/>
        </w:rPr>
        <w:t xml:space="preserve"> </w:t>
      </w:r>
      <w:r w:rsidRPr="0053541C">
        <w:rPr>
          <w:rFonts w:cs="Arial"/>
        </w:rPr>
        <w:t xml:space="preserve">licząc od daty zawarcia umowy </w:t>
      </w:r>
      <w:r w:rsidR="00811449">
        <w:rPr>
          <w:rFonts w:cs="Arial"/>
        </w:rPr>
        <w:t xml:space="preserve">, </w:t>
      </w:r>
      <w:r w:rsidRPr="0053541C">
        <w:rPr>
          <w:rFonts w:cs="Arial"/>
        </w:rPr>
        <w:t>do miejsca wskazanego przez  Zamawiająceg</w:t>
      </w:r>
      <w:r w:rsidR="008C4FA6">
        <w:rPr>
          <w:rFonts w:cs="Arial"/>
        </w:rPr>
        <w:t xml:space="preserve">o tj. Łódź </w:t>
      </w:r>
      <w:r w:rsidRPr="0053541C">
        <w:rPr>
          <w:rFonts w:cs="Arial"/>
        </w:rPr>
        <w:t xml:space="preserve">ul. </w:t>
      </w:r>
      <w:r w:rsidR="008C4FA6">
        <w:rPr>
          <w:rFonts w:cs="Arial"/>
        </w:rPr>
        <w:t>Pomorska 251 ,</w:t>
      </w:r>
      <w:r w:rsidRPr="0053541C">
        <w:rPr>
          <w:rFonts w:cs="Arial"/>
        </w:rPr>
        <w:t>wraz z niezbędnymi dokumentami:</w:t>
      </w:r>
    </w:p>
    <w:p w:rsidR="0053541C" w:rsidRPr="0053541C" w:rsidRDefault="0053541C" w:rsidP="0053541C">
      <w:pPr>
        <w:suppressAutoHyphens/>
        <w:ind w:left="709" w:right="-3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Instrukcja obsługi w języku polskim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Karty gwarancyjna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Deklaracje zgodności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Paszportu technicznego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Wykaz autoryzowanych serwisów</w:t>
      </w:r>
    </w:p>
    <w:p w:rsidR="0053541C" w:rsidRPr="0053541C" w:rsidRDefault="0053541C" w:rsidP="0053541C">
      <w:pPr>
        <w:suppressAutoHyphens/>
        <w:jc w:val="left"/>
        <w:rPr>
          <w:rFonts w:cs="Arial"/>
          <w:b/>
          <w:highlight w:val="yellow"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2.</w:t>
      </w:r>
    </w:p>
    <w:p w:rsidR="0053541C" w:rsidRPr="00BE2B7A" w:rsidRDefault="0053541C" w:rsidP="00BE2B7A">
      <w:pPr>
        <w:numPr>
          <w:ilvl w:val="0"/>
          <w:numId w:val="26"/>
        </w:numPr>
        <w:tabs>
          <w:tab w:val="num" w:pos="2520"/>
        </w:tabs>
        <w:suppressAutoHyphens/>
        <w:spacing w:before="120"/>
        <w:rPr>
          <w:rFonts w:cs="Arial"/>
          <w:lang w:eastAsia="ar-SA"/>
        </w:rPr>
      </w:pPr>
      <w:r>
        <w:rPr>
          <w:rFonts w:cs="Arial"/>
          <w:lang w:eastAsia="ar-SA"/>
        </w:rPr>
        <w:t>Wykonawca udzieli ………</w:t>
      </w:r>
      <w:r w:rsidRPr="0053541C">
        <w:rPr>
          <w:rFonts w:cs="Arial"/>
          <w:lang w:eastAsia="ar-SA"/>
        </w:rPr>
        <w:t xml:space="preserve"> m-</w:t>
      </w:r>
      <w:proofErr w:type="spellStart"/>
      <w:r w:rsidRPr="0053541C">
        <w:rPr>
          <w:rFonts w:cs="Arial"/>
          <w:lang w:eastAsia="ar-SA"/>
        </w:rPr>
        <w:t>cy</w:t>
      </w:r>
      <w:proofErr w:type="spellEnd"/>
      <w:r w:rsidRPr="0053541C">
        <w:rPr>
          <w:rFonts w:cs="Arial"/>
          <w:lang w:eastAsia="ar-SA"/>
        </w:rPr>
        <w:t xml:space="preserve"> gwarancji na dostarczone urządzenia wraz </w:t>
      </w:r>
      <w:r w:rsidRPr="00BE2B7A">
        <w:rPr>
          <w:rFonts w:cs="Arial"/>
          <w:lang w:eastAsia="ar-SA"/>
        </w:rPr>
        <w:t>z  wyposażeniem, zgodnie z zapisami zawartymi w ofercie.</w:t>
      </w:r>
    </w:p>
    <w:p w:rsidR="0053541C" w:rsidRPr="0053541C" w:rsidRDefault="0053541C" w:rsidP="00BE2B7A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Bieg terminu obowiązywania gwarancji rozpoczyna się od podpisania przez Strony bez zastrzeżeń protokołu odbioru.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Gwarantowany czas reakcji serwisu rozumiany jako czas podjęcia naprawy od chwili zgłoszenia awarii faksem, mailem lub telefonicznie 2</w:t>
      </w:r>
      <w:r w:rsidRPr="0053541C">
        <w:rPr>
          <w:rFonts w:cs="Arial"/>
          <w:b/>
          <w:lang w:eastAsia="ar-SA"/>
        </w:rPr>
        <w:t xml:space="preserve"> dni robocze</w:t>
      </w:r>
      <w:r w:rsidRPr="0053541C">
        <w:rPr>
          <w:rFonts w:cs="Arial"/>
          <w:lang w:eastAsia="ar-SA"/>
        </w:rPr>
        <w:t xml:space="preserve"> rozumiane jako dni od poniedziałku do piątku z wyłączeniem dni ustawowo wolnych od pracy.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Czas usunięcia zgłoszonych usterek i wykonania napraw (max. 14 dni) 14 dni roboczych. Czas wykonania napraw, w przypadku konieczności importu części zamiennych  lub podzespołów, licząc od chwili przyjęcia zgłoszenia (max. 21 dni ) 21dni roboczych.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Zamawiający zobowiązuje się do zgłaszania usterki drogą telefoniczną potwierdzoną drogą mailową lub na piśmie.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Wykonawca pokrywa wszelkie koszty związane z naprawami gwarancyjnymi, </w:t>
      </w:r>
      <w:r w:rsidRPr="0053541C">
        <w:rPr>
          <w:rFonts w:cs="Arial"/>
          <w:lang w:eastAsia="ar-SA"/>
        </w:rPr>
        <w:br/>
        <w:t>w tym koszty dojazdu serwisu, koszty wstawienia urządzenia zastępczego.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Zamawiający zobowiązany jest do udzielenia szczegółowych informacji o zewnętrznych przejawach usterki oraz czasie jej wystąpienia.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Przerwa w eksploatacji urządzeń wynosząca dłużej niż 14 dni roboczych skutkuje </w:t>
      </w:r>
      <w:r w:rsidR="0062487F">
        <w:rPr>
          <w:rFonts w:cs="Arial"/>
          <w:lang w:eastAsia="ar-SA"/>
        </w:rPr>
        <w:t>koniecznością dostarczenia urządzenia</w:t>
      </w:r>
      <w:r w:rsidRPr="0053541C">
        <w:rPr>
          <w:rFonts w:cs="Arial"/>
          <w:lang w:eastAsia="ar-SA"/>
        </w:rPr>
        <w:t xml:space="preserve"> zastępczego na czas naprawy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 razie trzykro</w:t>
      </w:r>
      <w:r w:rsidR="0062487F">
        <w:rPr>
          <w:rFonts w:cs="Arial"/>
          <w:lang w:eastAsia="ar-SA"/>
        </w:rPr>
        <w:t>tnej naprawy tego samego urządzenia</w:t>
      </w:r>
      <w:r w:rsidRPr="0053541C">
        <w:rPr>
          <w:rFonts w:cs="Arial"/>
          <w:lang w:eastAsia="ar-SA"/>
        </w:rPr>
        <w:t xml:space="preserve"> niezależnie od rodzaju części która uległa awarii  Zamawiający może żą</w:t>
      </w:r>
      <w:r w:rsidR="0062487F">
        <w:rPr>
          <w:rFonts w:cs="Arial"/>
          <w:lang w:eastAsia="ar-SA"/>
        </w:rPr>
        <w:t>dać od Wykonawcy wymiany urządzenia na nowe, wolne</w:t>
      </w:r>
      <w:r w:rsidRPr="0053541C">
        <w:rPr>
          <w:rFonts w:cs="Arial"/>
          <w:lang w:eastAsia="ar-SA"/>
        </w:rPr>
        <w:t xml:space="preserve"> do wad.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Wykonawca zapewnia serwis pogwarancyjny przez okres 4 lata (min. 4 lata  ) obejmujący odpłatną naprawę wszystkich ewentualnych uszkodzeń urządzenia oraz odpłatne przeglądy techniczne.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Wykonawca gwarantuje dostępność w częściach przez okres 4 lat (min. 4 lata  począwszy od daty przekazania aparatu do eksploatacji).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Usługi serwisowe o których mowa w pkt. 12 realizowane będą przez…………………….na podstawie umowy …………………..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62487F" w:rsidRDefault="0062487F" w:rsidP="0053541C">
      <w:pPr>
        <w:suppressAutoHyphens/>
        <w:jc w:val="center"/>
        <w:rPr>
          <w:rFonts w:cs="Arial"/>
          <w:b/>
          <w:lang w:eastAsia="ar-SA"/>
        </w:rPr>
      </w:pPr>
    </w:p>
    <w:p w:rsidR="008C4FA6" w:rsidRDefault="008C4FA6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lastRenderedPageBreak/>
        <w:t>§ 3.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Strony ustalają, że za realizację przedmiotu umowy Zamawiający zapłaci Wykonawcy wynagrodzenie ustalone na podstawie oferty cenowej złożonej przez Wykonawcę w „Formularzu ofertowo-cenowym” (załącznik nr 1).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Wartość przedmiotu umowy, według przedstawionej oferty wynosi: </w:t>
      </w:r>
    </w:p>
    <w:p w:rsidR="0053541C" w:rsidRPr="0053541C" w:rsidRDefault="00DA76F9" w:rsidP="0053541C">
      <w:pPr>
        <w:suppressAutoHyphens/>
        <w:ind w:left="360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Część nr   </w:t>
      </w:r>
      <w:r w:rsidR="0053541C">
        <w:rPr>
          <w:rFonts w:cs="Arial"/>
          <w:lang w:eastAsia="ar-SA"/>
        </w:rPr>
        <w:t xml:space="preserve"> </w:t>
      </w:r>
      <w:r w:rsidR="0053541C" w:rsidRPr="0053541C">
        <w:rPr>
          <w:rFonts w:cs="Arial"/>
          <w:lang w:eastAsia="ar-SA"/>
        </w:rPr>
        <w:t xml:space="preserve"> : </w:t>
      </w:r>
      <w:r w:rsidR="0053541C" w:rsidRPr="0053541C">
        <w:rPr>
          <w:rFonts w:cs="Arial"/>
          <w:b/>
          <w:lang w:eastAsia="ar-SA"/>
        </w:rPr>
        <w:t xml:space="preserve">brutto </w:t>
      </w:r>
      <w:r w:rsidR="0053541C">
        <w:rPr>
          <w:rFonts w:cs="Arial"/>
          <w:b/>
          <w:bCs/>
          <w:lang w:eastAsia="ar-SA"/>
        </w:rPr>
        <w:t>………………</w:t>
      </w:r>
      <w:r w:rsidR="0053541C" w:rsidRPr="0053541C">
        <w:rPr>
          <w:rFonts w:cs="Arial"/>
          <w:b/>
          <w:bCs/>
          <w:lang w:eastAsia="ar-SA"/>
        </w:rPr>
        <w:t xml:space="preserve"> </w:t>
      </w:r>
      <w:r w:rsidR="0053541C" w:rsidRPr="0053541C">
        <w:rPr>
          <w:rFonts w:cs="Arial"/>
          <w:b/>
          <w:lang w:eastAsia="ar-SA"/>
        </w:rPr>
        <w:t xml:space="preserve">PLN </w:t>
      </w:r>
      <w:r w:rsidR="0053541C" w:rsidRPr="0053541C">
        <w:rPr>
          <w:rFonts w:cs="Arial"/>
          <w:lang w:eastAsia="ar-SA"/>
        </w:rPr>
        <w:t xml:space="preserve">(słownie: </w:t>
      </w:r>
      <w:r w:rsidR="0053541C">
        <w:rPr>
          <w:rFonts w:cs="Arial"/>
          <w:lang w:eastAsia="ar-SA"/>
        </w:rPr>
        <w:t>……………</w:t>
      </w:r>
      <w:r w:rsidR="0053541C" w:rsidRPr="0053541C">
        <w:rPr>
          <w:rFonts w:cs="Arial"/>
          <w:lang w:eastAsia="ar-SA"/>
        </w:rPr>
        <w:t>złote 00 /100).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 podanej cenie zawierają się wszystkie koszty, jakie Wykonawca musi ponieść, aby oddać przedmiot zamówienia do użytku Zamawiającego.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Płatność za w/w fakturę dokonana zostanie przelewem, na wskazany przez Wykonawcę rachunek bankowy w ciągu </w:t>
      </w:r>
      <w:r w:rsidRPr="0053541C">
        <w:rPr>
          <w:rFonts w:cs="Arial"/>
          <w:b/>
          <w:lang w:eastAsia="ar-SA"/>
        </w:rPr>
        <w:t xml:space="preserve"> 30  dni (min. 30 dni)</w:t>
      </w:r>
      <w:r w:rsidRPr="0053541C">
        <w:rPr>
          <w:rFonts w:cs="Arial"/>
          <w:lang w:eastAsia="ar-SA"/>
        </w:rPr>
        <w:t>, od daty otrzymania prawidłowo wystawionej faktury przez Zamawiającego.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 dzień zapłaty Strony przyjmują dzień wydania dyspozycji dokonania przelewu bankowi prowadzącemu rachunek Zamawiającego.</w:t>
      </w:r>
    </w:p>
    <w:p w:rsid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Płatność nastąpi przelewem na nr konta Wykonawcy wskazany na fakturze.</w:t>
      </w:r>
    </w:p>
    <w:p w:rsidR="00BE2B7A" w:rsidRPr="00BE2B7A" w:rsidRDefault="00BE2B7A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Wykonawca </w:t>
      </w:r>
      <w:r w:rsidR="0062487F">
        <w:rPr>
          <w:rFonts w:cs="Arial"/>
          <w:lang w:eastAsia="ar-SA"/>
        </w:rPr>
        <w:t>potwierdza</w:t>
      </w:r>
      <w:r w:rsidRPr="00BE2B7A">
        <w:rPr>
          <w:rFonts w:cs="Arial"/>
          <w:lang w:eastAsia="ar-SA"/>
        </w:rPr>
        <w:t>, że niniejszy numer rachunku bankowego: ………………………………………………,  jest taki sam jak numer rachunku na białej liście podatników VAT.  Wyżej wskazany nr rachunku bankowego będzie zgodny z podanym na fakturze Vat Wykonawcy.</w:t>
      </w:r>
    </w:p>
    <w:p w:rsidR="00BE2B7A" w:rsidRDefault="00BE2B7A" w:rsidP="00BE2B7A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BE2B7A">
        <w:rPr>
          <w:rFonts w:cs="Arial"/>
          <w:lang w:eastAsia="ar-SA"/>
        </w:rPr>
        <w:t xml:space="preserve">W przypadku zmiany </w:t>
      </w:r>
      <w:r>
        <w:rPr>
          <w:rFonts w:cs="Arial"/>
          <w:lang w:eastAsia="ar-SA"/>
        </w:rPr>
        <w:t>numeru rachunku, Wykonawca niezwłocznie przekaże</w:t>
      </w:r>
    </w:p>
    <w:p w:rsidR="00BE2B7A" w:rsidRPr="0053541C" w:rsidRDefault="00BE2B7A" w:rsidP="00BE2B7A">
      <w:pPr>
        <w:suppressAutoHyphens/>
        <w:ind w:left="36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tę informację</w:t>
      </w:r>
      <w:r w:rsidRPr="00BE2B7A">
        <w:rPr>
          <w:rFonts w:cs="Arial"/>
          <w:lang w:eastAsia="ar-SA"/>
        </w:rPr>
        <w:t xml:space="preserve"> Zamawiają</w:t>
      </w:r>
      <w:r>
        <w:rPr>
          <w:rFonts w:cs="Arial"/>
          <w:lang w:eastAsia="ar-SA"/>
        </w:rPr>
        <w:t>cemu.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4.</w:t>
      </w:r>
    </w:p>
    <w:p w:rsidR="0053541C" w:rsidRPr="0053541C" w:rsidRDefault="0053541C" w:rsidP="0062487F">
      <w:pPr>
        <w:numPr>
          <w:ilvl w:val="0"/>
          <w:numId w:val="23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Strony ustalają odszkodowanie z tytułu odstąpienia Wykonawcy od umowy z jego winy, z przyczyn niezależnych od Zamawiającego w wysokości 5 % wartości umowy brutto.</w:t>
      </w:r>
    </w:p>
    <w:p w:rsidR="0053541C" w:rsidRPr="0053541C" w:rsidRDefault="0053541C" w:rsidP="0062487F">
      <w:pPr>
        <w:numPr>
          <w:ilvl w:val="0"/>
          <w:numId w:val="23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Zamawiający zastrzega sobie prawo naliczania kar umownych w stosunku do wartości umowy brutto:</w:t>
      </w:r>
    </w:p>
    <w:p w:rsidR="0053541C" w:rsidRPr="0053541C" w:rsidRDefault="0053541C" w:rsidP="0062487F">
      <w:pPr>
        <w:numPr>
          <w:ilvl w:val="1"/>
          <w:numId w:val="23"/>
        </w:numPr>
        <w:suppressAutoHyphens/>
        <w:ind w:left="720"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 opóźnienie w dostawie i instalacji przedmiotu umowy w wysokości 0,5 % wartości dostawy za każdy dzień opóźnienia,</w:t>
      </w:r>
    </w:p>
    <w:p w:rsidR="0053541C" w:rsidRPr="0053541C" w:rsidRDefault="0053541C" w:rsidP="0062487F">
      <w:pPr>
        <w:numPr>
          <w:ilvl w:val="1"/>
          <w:numId w:val="23"/>
        </w:numPr>
        <w:suppressAutoHyphens/>
        <w:ind w:left="720"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53541C">
        <w:rPr>
          <w:rFonts w:cs="Arial"/>
          <w:lang w:eastAsia="ar-SA"/>
        </w:rPr>
        <w:sym w:font="Times New Roman" w:char="00A7"/>
      </w:r>
      <w:r w:rsidRPr="0053541C">
        <w:rPr>
          <w:rFonts w:cs="Arial"/>
          <w:lang w:eastAsia="ar-SA"/>
        </w:rPr>
        <w:t xml:space="preserve"> 2 ust. 5 umowy,</w:t>
      </w:r>
    </w:p>
    <w:p w:rsidR="0053541C" w:rsidRPr="0053541C" w:rsidRDefault="0053541C" w:rsidP="0053541C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 opóźnienie w wykonaniu przeglądu gwarancyjnego w wysokości 0,1 % wartości umowy za każdy dzień opóźnienia,</w:t>
      </w:r>
    </w:p>
    <w:p w:rsidR="0053541C" w:rsidRPr="0053541C" w:rsidRDefault="0053541C" w:rsidP="0062487F">
      <w:pPr>
        <w:numPr>
          <w:ilvl w:val="0"/>
          <w:numId w:val="23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5.</w:t>
      </w:r>
    </w:p>
    <w:p w:rsidR="0053541C" w:rsidRPr="0053541C" w:rsidRDefault="0053541C" w:rsidP="0062487F">
      <w:pPr>
        <w:numPr>
          <w:ilvl w:val="0"/>
          <w:numId w:val="18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Osobą odpowiedzialną za odbiór wykonanego przedmiotu zamówienia ze Strony Zama</w:t>
      </w:r>
      <w:r w:rsidR="008C4FA6">
        <w:rPr>
          <w:rFonts w:cs="Arial"/>
          <w:lang w:eastAsia="ar-SA"/>
        </w:rPr>
        <w:t>wiającego jest: …………………………….</w:t>
      </w:r>
      <w:r w:rsidRPr="0053541C">
        <w:rPr>
          <w:rFonts w:cs="Arial"/>
          <w:lang w:eastAsia="ar-SA"/>
        </w:rPr>
        <w:t xml:space="preserve">: tel. </w:t>
      </w:r>
      <w:r w:rsidR="008C4FA6">
        <w:rPr>
          <w:rFonts w:cs="Arial"/>
          <w:lang w:eastAsia="ar-SA"/>
        </w:rPr>
        <w:t>………………………………..</w:t>
      </w:r>
    </w:p>
    <w:p w:rsidR="0053541C" w:rsidRPr="0053541C" w:rsidRDefault="0053541C" w:rsidP="0062487F">
      <w:pPr>
        <w:numPr>
          <w:ilvl w:val="0"/>
          <w:numId w:val="18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Osobą odpowiedzialną za dostawę przedmiotu zamówienia ze Strony Wykonawcy jest: ……………..  tel. ……………………………………….…………</w:t>
      </w:r>
    </w:p>
    <w:p w:rsidR="0053541C" w:rsidRPr="0053541C" w:rsidRDefault="0053541C" w:rsidP="0053541C">
      <w:pPr>
        <w:suppressAutoHyphens/>
        <w:jc w:val="left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6.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</w:t>
      </w:r>
      <w:r w:rsidRPr="0053541C">
        <w:rPr>
          <w:rFonts w:cs="Arial"/>
          <w:lang w:eastAsia="ar-SA"/>
        </w:rPr>
        <w:lastRenderedPageBreak/>
        <w:t xml:space="preserve">wiadomości o tych okolicznościach, zgodnie z art. 145 ust. 1 </w:t>
      </w:r>
      <w:r w:rsidRPr="0053541C">
        <w:rPr>
          <w:rFonts w:cs="Arial"/>
          <w:spacing w:val="20"/>
          <w:lang w:eastAsia="ar-SA"/>
        </w:rPr>
        <w:t>Ustawy Prawo zamówień publicznych.</w:t>
      </w:r>
    </w:p>
    <w:p w:rsidR="0053541C" w:rsidRPr="0053541C" w:rsidRDefault="0053541C" w:rsidP="0053541C">
      <w:pPr>
        <w:suppressAutoHyphens/>
        <w:jc w:val="left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7.</w:t>
      </w:r>
    </w:p>
    <w:p w:rsidR="0053541C" w:rsidRPr="0053541C" w:rsidRDefault="0053541C" w:rsidP="0053541C">
      <w:pPr>
        <w:spacing w:line="260" w:lineRule="atLeast"/>
        <w:rPr>
          <w:rFonts w:cs="Arial"/>
        </w:rPr>
      </w:pPr>
      <w:r w:rsidRPr="0053541C">
        <w:rPr>
          <w:rFonts w:cs="Arial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53541C" w:rsidRPr="0053541C" w:rsidRDefault="0053541C" w:rsidP="0053541C">
      <w:pPr>
        <w:rPr>
          <w:rFonts w:cs="Arial"/>
        </w:rPr>
      </w:pPr>
      <w:r w:rsidRPr="0053541C">
        <w:rPr>
          <w:rFonts w:cs="Arial"/>
        </w:rPr>
        <w:t>a) aneks aktualizacji danych Wykonawcy poprzez zmianę nazwy, zmianę adresu, formy prawnej itp.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</w:rPr>
        <w:t xml:space="preserve">b) </w:t>
      </w:r>
      <w:r w:rsidRPr="0053541C">
        <w:rPr>
          <w:rFonts w:cs="Arial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>d) zmiany przepisów prawa mające wpływ na realizacje niniejszej umowy.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e) zmiany w zakresie zamiany podwykonawców w przypadku: 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- wprowadzenia nowego podwykonawcy, 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- rezygnacji podwykonawcy, 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 - zmiany wartości lub zakresu prac wykonywanych przez podwykonawców.</w:t>
      </w:r>
    </w:p>
    <w:p w:rsidR="0053541C" w:rsidRPr="0053541C" w:rsidRDefault="0053541C" w:rsidP="0053541C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2. Strona zgłaszająca propozycję zmiany umowy zobowiązana jest przedstawić uzasadnienie jej wprowadzenia.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8.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Wszystkie spory wynikłe na tle realizacji niniejszej umowy rozwiązywał będzie Sąd Cywilny właściwy dla siedziby Zamawiającego.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9.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53541C">
        <w:rPr>
          <w:rFonts w:cs="Arial"/>
          <w:iCs/>
          <w:lang w:eastAsia="ar-SA"/>
        </w:rPr>
        <w:t xml:space="preserve">(tekst jednolity - </w:t>
      </w:r>
      <w:r w:rsidRPr="0053541C">
        <w:rPr>
          <w:rFonts w:cs="Arial"/>
          <w:lang w:eastAsia="ar-SA"/>
        </w:rPr>
        <w:t>Dz. U. z 2019 r. poz. 1843).</w:t>
      </w:r>
    </w:p>
    <w:p w:rsidR="0053541C" w:rsidRPr="0053541C" w:rsidRDefault="0053541C" w:rsidP="0053541C">
      <w:pPr>
        <w:suppressAutoHyphens/>
        <w:jc w:val="left"/>
        <w:rPr>
          <w:rFonts w:cs="Arial"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10.</w:t>
      </w:r>
    </w:p>
    <w:p w:rsidR="0062487F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Umowę niniejszą sporządzono w dwóch egzemplarzach, po jednym dla każdej 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ze Stron.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  <w:r w:rsidRPr="0053541C">
        <w:rPr>
          <w:rFonts w:cs="Arial"/>
          <w:b/>
          <w:u w:val="single"/>
          <w:lang w:eastAsia="ar-SA"/>
        </w:rPr>
        <w:t>Załączniki do umowy: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- formularz ofertowo-cenowy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- parametry techniczne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lang w:eastAsia="ar-SA"/>
        </w:rPr>
      </w:pPr>
      <w:r w:rsidRPr="0053541C">
        <w:rPr>
          <w:rFonts w:cs="Arial"/>
          <w:b/>
          <w:u w:val="single"/>
          <w:lang w:eastAsia="ar-SA"/>
        </w:rPr>
        <w:t xml:space="preserve">Zamawiający </w:t>
      </w:r>
      <w:r w:rsidRPr="0053541C">
        <w:rPr>
          <w:rFonts w:cs="Arial"/>
          <w:b/>
          <w:lang w:eastAsia="ar-SA"/>
        </w:rPr>
        <w:t>:</w:t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u w:val="single"/>
          <w:lang w:eastAsia="ar-SA"/>
        </w:rPr>
        <w:t>Wykonawca</w:t>
      </w:r>
      <w:r w:rsidRPr="0053541C">
        <w:rPr>
          <w:rFonts w:cs="Arial"/>
          <w:b/>
          <w:lang w:eastAsia="ar-SA"/>
        </w:rPr>
        <w:t xml:space="preserve"> :</w:t>
      </w:r>
    </w:p>
    <w:p w:rsidR="0053541C" w:rsidRPr="0053541C" w:rsidRDefault="0053541C" w:rsidP="0053541C">
      <w:pPr>
        <w:tabs>
          <w:tab w:val="left" w:pos="1515"/>
        </w:tabs>
        <w:rPr>
          <w:rFonts w:cs="Arial"/>
        </w:rPr>
      </w:pPr>
    </w:p>
    <w:p w:rsidR="001D2CA1" w:rsidRPr="0053541C" w:rsidRDefault="001D2CA1" w:rsidP="0053541C">
      <w:pPr>
        <w:suppressAutoHyphens/>
        <w:spacing w:after="120"/>
        <w:rPr>
          <w:rFonts w:cs="Arial"/>
        </w:rPr>
      </w:pPr>
    </w:p>
    <w:sectPr w:rsidR="001D2CA1" w:rsidRPr="0053541C" w:rsidSect="002D30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A6" w:rsidRDefault="008C4FA6">
      <w:r>
        <w:separator/>
      </w:r>
    </w:p>
  </w:endnote>
  <w:endnote w:type="continuationSeparator" w:id="0">
    <w:p w:rsidR="008C4FA6" w:rsidRDefault="008C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F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3541C" w:rsidRDefault="0053541C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A6" w:rsidRDefault="008C4FA6">
      <w:r>
        <w:separator/>
      </w:r>
    </w:p>
  </w:footnote>
  <w:footnote w:type="continuationSeparator" w:id="0">
    <w:p w:rsidR="008C4FA6" w:rsidRDefault="008C4FA6">
      <w:r>
        <w:continuationSeparator/>
      </w:r>
    </w:p>
  </w:footnote>
  <w:footnote w:id="1">
    <w:p w:rsidR="0053541C" w:rsidRDefault="0053541C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3541C" w:rsidRDefault="0053541C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53541C" w:rsidRDefault="0053541C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Pr="00EB71CF" w:rsidRDefault="0053541C" w:rsidP="00EB71CF">
    <w:pPr>
      <w:pStyle w:val="Nagwek"/>
      <w:jc w:val="center"/>
      <w:rPr>
        <w:b/>
        <w:i/>
        <w:sz w:val="16"/>
        <w:szCs w:val="16"/>
      </w:rPr>
    </w:pPr>
    <w:r w:rsidRPr="00EB71CF">
      <w:rPr>
        <w:b/>
        <w:i/>
        <w:sz w:val="16"/>
        <w:szCs w:val="16"/>
      </w:rPr>
      <w:t>Z</w:t>
    </w:r>
    <w:r w:rsidR="008C4FA6">
      <w:rPr>
        <w:b/>
        <w:i/>
        <w:sz w:val="16"/>
        <w:szCs w:val="16"/>
      </w:rPr>
      <w:t>P/45/2020</w:t>
    </w:r>
    <w:r w:rsidRPr="00EB71CF">
      <w:rPr>
        <w:b/>
        <w:i/>
        <w:sz w:val="16"/>
        <w:szCs w:val="16"/>
      </w:rPr>
      <w:t>-dostawa urządzeń medycznych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8D" w:rsidRPr="00EB71CF" w:rsidRDefault="0074058D" w:rsidP="0074058D">
    <w:pPr>
      <w:pStyle w:val="Nagwek"/>
      <w:jc w:val="center"/>
      <w:rPr>
        <w:b/>
        <w:i/>
        <w:sz w:val="16"/>
        <w:szCs w:val="16"/>
      </w:rPr>
    </w:pPr>
    <w:r w:rsidRPr="00EB71CF">
      <w:rPr>
        <w:b/>
        <w:i/>
        <w:sz w:val="16"/>
        <w:szCs w:val="16"/>
      </w:rPr>
      <w:t>Z</w:t>
    </w:r>
    <w:r w:rsidR="008C4FA6">
      <w:rPr>
        <w:b/>
        <w:i/>
        <w:sz w:val="16"/>
        <w:szCs w:val="16"/>
      </w:rPr>
      <w:t>P/45/2020</w:t>
    </w:r>
    <w:r w:rsidRPr="00EB71CF">
      <w:rPr>
        <w:b/>
        <w:i/>
        <w:sz w:val="16"/>
        <w:szCs w:val="16"/>
      </w:rPr>
      <w:t>-dostawa urządzeń medycznych</w:t>
    </w:r>
  </w:p>
  <w:p w:rsidR="0053541C" w:rsidRPr="00BE5865" w:rsidRDefault="0053541C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3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7"/>
  </w:num>
  <w:num w:numId="8">
    <w:abstractNumId w:val="14"/>
  </w:num>
  <w:num w:numId="9">
    <w:abstractNumId w:val="37"/>
  </w:num>
  <w:num w:numId="10">
    <w:abstractNumId w:val="27"/>
  </w:num>
  <w:num w:numId="11">
    <w:abstractNumId w:val="1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13"/>
  </w:num>
  <w:num w:numId="22">
    <w:abstractNumId w:val="28"/>
  </w:num>
  <w:num w:numId="23">
    <w:abstractNumId w:val="36"/>
  </w:num>
  <w:num w:numId="24">
    <w:abstractNumId w:val="31"/>
  </w:num>
  <w:num w:numId="25">
    <w:abstractNumId w:val="20"/>
  </w:num>
  <w:num w:numId="26">
    <w:abstractNumId w:val="22"/>
  </w:num>
  <w:num w:numId="2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139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41C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87F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58D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5FC1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1449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4FA6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1E7E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666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FD1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492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2B7A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A06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6F9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1CF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75E8AA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2639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2</cp:revision>
  <cp:lastPrinted>2016-07-22T08:15:00Z</cp:lastPrinted>
  <dcterms:created xsi:type="dcterms:W3CDTF">2020-07-10T09:59:00Z</dcterms:created>
  <dcterms:modified xsi:type="dcterms:W3CDTF">2020-07-10T11:13:00Z</dcterms:modified>
</cp:coreProperties>
</file>