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5672EC" w:rsidRDefault="00071F7E">
      <w:pPr>
        <w:spacing w:after="120"/>
        <w:rPr>
          <w:rFonts w:cs="Times New Roman"/>
        </w:rPr>
      </w:pPr>
    </w:p>
    <w:p w:rsidR="00071F7E" w:rsidRPr="005672EC" w:rsidRDefault="00B76F24">
      <w:pPr>
        <w:spacing w:after="120"/>
        <w:rPr>
          <w:rFonts w:cs="Times New Roman"/>
          <w:b/>
          <w:bCs/>
        </w:rPr>
      </w:pPr>
      <w:r w:rsidRPr="005672EC">
        <w:rPr>
          <w:rFonts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r w:rsidRPr="005672EC">
        <w:rPr>
          <w:rFonts w:ascii="Tahoma" w:hAnsi="Tahoma" w:cs="Tahoma"/>
          <w:b/>
          <w:bCs/>
          <w:spacing w:val="80"/>
          <w:sz w:val="32"/>
          <w:szCs w:val="32"/>
          <w:u w:val="single"/>
        </w:rPr>
        <w:t xml:space="preserve">SPECYFIKACJA ISTOTNYCH </w:t>
      </w:r>
      <w:r w:rsidRPr="005672EC">
        <w:rPr>
          <w:rFonts w:ascii="Tahoma" w:hAnsi="Tahoma" w:cs="Tahoma"/>
          <w:b/>
          <w:bCs/>
          <w:spacing w:val="80"/>
          <w:sz w:val="32"/>
          <w:szCs w:val="32"/>
          <w:u w:val="single"/>
        </w:rPr>
        <w:br/>
        <w:t>WARUNKÓW ZAMÓWIENIA</w:t>
      </w:r>
    </w:p>
    <w:p w:rsidR="00C773D7" w:rsidRDefault="00C773D7" w:rsidP="001137C8">
      <w:pPr>
        <w:jc w:val="center"/>
        <w:rPr>
          <w:rFonts w:ascii="Tahoma" w:hAnsi="Tahoma" w:cs="Tahoma"/>
        </w:rPr>
      </w:pPr>
    </w:p>
    <w:p w:rsidR="00071F7E" w:rsidRPr="005672EC" w:rsidRDefault="00071F7E" w:rsidP="001137C8">
      <w:pPr>
        <w:jc w:val="center"/>
        <w:rPr>
          <w:rFonts w:ascii="Tahoma" w:hAnsi="Tahoma" w:cs="Tahoma"/>
          <w:sz w:val="20"/>
          <w:szCs w:val="20"/>
        </w:rPr>
      </w:pPr>
      <w:r w:rsidRPr="005672EC">
        <w:rPr>
          <w:rFonts w:ascii="Tahoma" w:hAnsi="Tahoma" w:cs="Tahoma"/>
        </w:rPr>
        <w:t>Dotyczy przetargu nieogra</w:t>
      </w:r>
      <w:r w:rsidR="00BA56EE">
        <w:rPr>
          <w:rFonts w:ascii="Tahoma" w:hAnsi="Tahoma" w:cs="Tahoma"/>
        </w:rPr>
        <w:t xml:space="preserve">niczonego o wartości </w:t>
      </w:r>
      <w:r w:rsidR="00BA56EE" w:rsidRPr="009C2331">
        <w:rPr>
          <w:rFonts w:ascii="Tahoma" w:hAnsi="Tahoma" w:cs="Tahoma"/>
          <w:color w:val="000000" w:themeColor="text1"/>
        </w:rPr>
        <w:t>powyżej 139</w:t>
      </w:r>
      <w:r w:rsidRPr="009C2331">
        <w:rPr>
          <w:rFonts w:ascii="Tahoma" w:hAnsi="Tahoma" w:cs="Tahoma"/>
          <w:color w:val="000000" w:themeColor="text1"/>
        </w:rPr>
        <w:t xml:space="preserve"> 000 </w:t>
      </w:r>
      <w:r w:rsidRPr="005672EC">
        <w:rPr>
          <w:rFonts w:ascii="Tahoma" w:hAnsi="Tahoma" w:cs="Tahoma"/>
        </w:rPr>
        <w:t>euro na:</w:t>
      </w:r>
      <w:r w:rsidRPr="005672EC">
        <w:rPr>
          <w:rFonts w:ascii="Tahoma" w:hAnsi="Tahoma" w:cs="Tahoma"/>
        </w:rPr>
        <w:br/>
      </w:r>
    </w:p>
    <w:p w:rsidR="00071F7E" w:rsidRPr="005672EC" w:rsidRDefault="00071F7E">
      <w:pPr>
        <w:rPr>
          <w:rFonts w:ascii="Tahoma" w:hAnsi="Tahoma" w:cs="Tahoma"/>
          <w:sz w:val="20"/>
          <w:szCs w:val="20"/>
        </w:rPr>
      </w:pPr>
    </w:p>
    <w:p w:rsidR="00071F7E" w:rsidRPr="005672EC" w:rsidRDefault="00071F7E">
      <w:pPr>
        <w:pStyle w:val="Tekstpodstawowy"/>
        <w:jc w:val="center"/>
        <w:rPr>
          <w:rFonts w:ascii="Tahoma" w:hAnsi="Tahoma" w:cs="Tahoma"/>
          <w:b/>
          <w:bCs/>
          <w:sz w:val="28"/>
          <w:szCs w:val="28"/>
        </w:rPr>
      </w:pPr>
    </w:p>
    <w:p w:rsidR="00345089" w:rsidRPr="005672EC" w:rsidRDefault="00874039" w:rsidP="00345089">
      <w:pPr>
        <w:jc w:val="center"/>
        <w:rPr>
          <w:rFonts w:ascii="Tahoma" w:hAnsi="Tahoma" w:cs="Tahoma"/>
          <w:b/>
          <w:bCs/>
          <w:lang w:eastAsia="ar-SA"/>
        </w:rPr>
      </w:pPr>
      <w:r w:rsidRPr="005672EC">
        <w:rPr>
          <w:rFonts w:ascii="Tahoma" w:hAnsi="Tahoma" w:cs="Tahoma"/>
          <w:b/>
          <w:bCs/>
          <w:lang w:eastAsia="ar-SA"/>
        </w:rPr>
        <w:t xml:space="preserve">Dostawa odczynników </w:t>
      </w:r>
      <w:r w:rsidR="006202B9" w:rsidRPr="005672EC">
        <w:rPr>
          <w:rFonts w:ascii="Tahoma" w:hAnsi="Tahoma" w:cs="Tahoma"/>
          <w:b/>
          <w:bCs/>
          <w:lang w:eastAsia="ar-SA"/>
        </w:rPr>
        <w:t xml:space="preserve">i materiałów zużywalnych  do diagnostyki </w:t>
      </w:r>
      <w:r w:rsidR="00D55117" w:rsidRPr="005672EC">
        <w:rPr>
          <w:rFonts w:ascii="Tahoma" w:hAnsi="Tahoma" w:cs="Tahoma"/>
          <w:b/>
          <w:bCs/>
          <w:lang w:eastAsia="ar-SA"/>
        </w:rPr>
        <w:t>laboratoryjnej</w:t>
      </w:r>
      <w:r w:rsidR="00E33757">
        <w:rPr>
          <w:rFonts w:ascii="Tahoma" w:hAnsi="Tahoma" w:cs="Tahoma"/>
          <w:b/>
          <w:bCs/>
          <w:lang w:eastAsia="ar-SA"/>
        </w:rPr>
        <w:t xml:space="preserve"> dla Zakładu Patomorfologii </w:t>
      </w:r>
      <w:r w:rsidR="00773EAD" w:rsidRPr="00773EAD">
        <w:rPr>
          <w:rFonts w:ascii="Tahoma" w:hAnsi="Tahoma" w:cs="Tahoma"/>
          <w:b/>
          <w:bCs/>
        </w:rPr>
        <w:t>Centralnego Szpitala Klinicznego</w:t>
      </w:r>
      <w:r w:rsidR="00773EAD">
        <w:rPr>
          <w:rFonts w:ascii="Tahoma" w:hAnsi="Tahoma" w:cs="Tahoma"/>
          <w:b/>
          <w:bCs/>
          <w:lang w:eastAsia="ar-SA"/>
        </w:rPr>
        <w:t xml:space="preserve"> </w:t>
      </w:r>
      <w:r w:rsidR="00E33757">
        <w:rPr>
          <w:rFonts w:ascii="Tahoma" w:hAnsi="Tahoma" w:cs="Tahoma"/>
          <w:b/>
          <w:bCs/>
          <w:lang w:eastAsia="ar-SA"/>
        </w:rPr>
        <w:t>w Łodzi.</w:t>
      </w:r>
    </w:p>
    <w:p w:rsidR="00071F7E" w:rsidRPr="005672EC" w:rsidRDefault="00071F7E">
      <w:pPr>
        <w:rPr>
          <w:rFonts w:ascii="Tahoma" w:hAnsi="Tahoma" w:cs="Tahoma"/>
        </w:rPr>
      </w:pPr>
    </w:p>
    <w:p w:rsidR="00071F7E" w:rsidRPr="005672EC" w:rsidRDefault="00071F7E">
      <w:pPr>
        <w:jc w:val="center"/>
        <w:rPr>
          <w:rFonts w:ascii="Tahoma" w:hAnsi="Tahoma" w:cs="Tahoma"/>
        </w:rPr>
      </w:pPr>
    </w:p>
    <w:p w:rsidR="00071F7E" w:rsidRPr="005672EC" w:rsidRDefault="00C64FF8">
      <w:pPr>
        <w:rPr>
          <w:rFonts w:ascii="Tahoma" w:hAnsi="Tahoma" w:cs="Tahoma"/>
          <w:b/>
          <w:bCs/>
          <w:sz w:val="28"/>
          <w:szCs w:val="28"/>
        </w:rPr>
      </w:pPr>
      <w:r>
        <w:rPr>
          <w:rFonts w:ascii="Tahoma" w:hAnsi="Tahoma" w:cs="Tahoma"/>
          <w:b/>
          <w:bCs/>
          <w:sz w:val="22"/>
          <w:szCs w:val="22"/>
        </w:rPr>
        <w:t>Sprawa nr  ZP /</w:t>
      </w:r>
      <w:r w:rsidR="00962611" w:rsidRPr="00962611">
        <w:rPr>
          <w:rFonts w:ascii="Tahoma" w:hAnsi="Tahoma" w:cs="Tahoma"/>
          <w:b/>
          <w:bCs/>
          <w:sz w:val="22"/>
          <w:szCs w:val="22"/>
        </w:rPr>
        <w:t>46</w:t>
      </w:r>
      <w:r>
        <w:rPr>
          <w:rFonts w:ascii="Tahoma" w:hAnsi="Tahoma" w:cs="Tahoma"/>
          <w:b/>
          <w:bCs/>
          <w:sz w:val="22"/>
          <w:szCs w:val="22"/>
        </w:rPr>
        <w:t>/ 2020</w:t>
      </w:r>
      <w:r w:rsidR="00071F7E" w:rsidRPr="005672EC">
        <w:rPr>
          <w:rFonts w:ascii="Tahoma" w:hAnsi="Tahoma" w:cs="Tahoma"/>
          <w:b/>
          <w:bCs/>
          <w:sz w:val="22"/>
          <w:szCs w:val="22"/>
        </w:rPr>
        <w:t>.</w:t>
      </w:r>
    </w:p>
    <w:p w:rsidR="00071F7E" w:rsidRPr="005672EC" w:rsidRDefault="00071F7E">
      <w:pPr>
        <w:rPr>
          <w:rFonts w:ascii="Tahoma" w:hAnsi="Tahoma" w:cs="Tahoma"/>
          <w:b/>
          <w:bCs/>
          <w:sz w:val="20"/>
          <w:szCs w:val="20"/>
          <w:u w:val="single"/>
        </w:rPr>
      </w:pPr>
    </w:p>
    <w:p w:rsidR="00071F7E" w:rsidRPr="005672EC" w:rsidRDefault="00071F7E">
      <w:pPr>
        <w:rPr>
          <w:rFonts w:ascii="Tahoma" w:hAnsi="Tahoma" w:cs="Tahoma"/>
          <w:b/>
          <w:bCs/>
          <w:u w:val="single"/>
        </w:rPr>
      </w:pPr>
    </w:p>
    <w:p w:rsidR="00071F7E" w:rsidRPr="005672EC" w:rsidRDefault="00071F7E">
      <w:pPr>
        <w:rPr>
          <w:rFonts w:ascii="Tahoma" w:hAnsi="Tahoma" w:cs="Tahoma"/>
          <w:b/>
          <w:bCs/>
          <w:u w:val="single"/>
        </w:rPr>
      </w:pPr>
    </w:p>
    <w:p w:rsidR="00071F7E" w:rsidRPr="005672EC" w:rsidRDefault="00071F7E">
      <w:pPr>
        <w:rPr>
          <w:rFonts w:ascii="Tahoma" w:hAnsi="Tahoma" w:cs="Tahoma"/>
          <w:b/>
          <w:bCs/>
          <w:u w:val="single"/>
        </w:rPr>
      </w:pPr>
    </w:p>
    <w:p w:rsidR="00345089" w:rsidRPr="005672EC" w:rsidRDefault="00345089">
      <w:pPr>
        <w:rPr>
          <w:rFonts w:ascii="Tahoma" w:hAnsi="Tahoma" w:cs="Tahoma"/>
          <w:b/>
          <w:bCs/>
          <w:u w:val="single"/>
        </w:rPr>
      </w:pPr>
    </w:p>
    <w:p w:rsidR="00345089" w:rsidRDefault="00345089">
      <w:pPr>
        <w:rPr>
          <w:rFonts w:ascii="Tahoma" w:hAnsi="Tahoma" w:cs="Tahoma"/>
          <w:b/>
          <w:bCs/>
          <w:u w:val="single"/>
        </w:rPr>
      </w:pPr>
    </w:p>
    <w:p w:rsidR="00196CD1" w:rsidRDefault="00196CD1">
      <w:pPr>
        <w:rPr>
          <w:rFonts w:ascii="Tahoma" w:hAnsi="Tahoma" w:cs="Tahoma"/>
          <w:b/>
          <w:bCs/>
          <w:u w:val="single"/>
        </w:rPr>
      </w:pPr>
    </w:p>
    <w:p w:rsidR="00196CD1" w:rsidRPr="005672EC" w:rsidRDefault="00196CD1">
      <w:pPr>
        <w:rPr>
          <w:rFonts w:ascii="Tahoma" w:hAnsi="Tahoma" w:cs="Tahoma"/>
          <w:b/>
          <w:bCs/>
          <w:u w:val="single"/>
        </w:rPr>
      </w:pPr>
    </w:p>
    <w:p w:rsidR="00590112" w:rsidRPr="005672EC" w:rsidRDefault="00590112">
      <w:pPr>
        <w:rPr>
          <w:rFonts w:ascii="Tahoma" w:hAnsi="Tahoma" w:cs="Tahoma"/>
          <w:b/>
          <w:bCs/>
          <w:u w:val="single"/>
        </w:rPr>
      </w:pPr>
    </w:p>
    <w:p w:rsidR="00071F7E" w:rsidRPr="005672EC" w:rsidRDefault="00071F7E">
      <w:pPr>
        <w:rPr>
          <w:rFonts w:ascii="Tahoma" w:hAnsi="Tahoma" w:cs="Tahoma"/>
          <w:b/>
          <w:bCs/>
          <w:u w:val="single"/>
        </w:rPr>
      </w:pPr>
    </w:p>
    <w:p w:rsidR="00071F7E" w:rsidRPr="005672EC" w:rsidRDefault="00071F7E">
      <w:pPr>
        <w:pStyle w:val="Tekstpodstawowy2"/>
        <w:spacing w:line="360" w:lineRule="auto"/>
        <w:jc w:val="right"/>
        <w:rPr>
          <w:rFonts w:ascii="Tahoma" w:hAnsi="Tahoma" w:cs="Tahoma"/>
        </w:rPr>
      </w:pPr>
      <w:r w:rsidRPr="005672EC">
        <w:rPr>
          <w:rFonts w:ascii="Tahoma" w:hAnsi="Tahoma" w:cs="Tahoma"/>
          <w:b/>
          <w:bCs/>
        </w:rPr>
        <w:t xml:space="preserve">Specyfikację zatwierdził: </w:t>
      </w:r>
    </w:p>
    <w:p w:rsidR="00071F7E" w:rsidRPr="005672EC" w:rsidRDefault="00071F7E">
      <w:pPr>
        <w:spacing w:after="120"/>
        <w:jc w:val="right"/>
        <w:rPr>
          <w:rFonts w:ascii="Tahoma" w:hAnsi="Tahoma" w:cs="Tahoma"/>
          <w:b/>
          <w:bCs/>
          <w:sz w:val="22"/>
          <w:szCs w:val="22"/>
        </w:rPr>
      </w:pPr>
      <w:r w:rsidRPr="005672EC">
        <w:rPr>
          <w:rFonts w:ascii="Tahoma" w:hAnsi="Tahoma" w:cs="Tahoma"/>
          <w:b/>
          <w:bCs/>
          <w:sz w:val="22"/>
          <w:szCs w:val="22"/>
        </w:rPr>
        <w:t>dr n. med. Monika Domarecka</w:t>
      </w:r>
    </w:p>
    <w:p w:rsidR="00071F7E" w:rsidRPr="005672EC" w:rsidRDefault="00071F7E">
      <w:pPr>
        <w:spacing w:after="120"/>
        <w:jc w:val="right"/>
        <w:rPr>
          <w:rFonts w:ascii="Tahoma" w:hAnsi="Tahoma" w:cs="Tahoma"/>
          <w:b/>
          <w:bCs/>
          <w:sz w:val="22"/>
          <w:szCs w:val="22"/>
        </w:rPr>
      </w:pPr>
      <w:r w:rsidRPr="005672EC">
        <w:rPr>
          <w:rFonts w:ascii="Tahoma" w:hAnsi="Tahoma" w:cs="Tahoma"/>
          <w:b/>
          <w:bCs/>
          <w:sz w:val="22"/>
          <w:szCs w:val="22"/>
        </w:rPr>
        <w:t>Dyrektor Centralnego Szpitala Klinicznego</w:t>
      </w:r>
    </w:p>
    <w:p w:rsidR="00071F7E" w:rsidRPr="005672EC" w:rsidRDefault="00071F7E">
      <w:pPr>
        <w:spacing w:after="120"/>
        <w:jc w:val="right"/>
        <w:rPr>
          <w:rFonts w:ascii="Tahoma" w:hAnsi="Tahoma" w:cs="Tahoma"/>
          <w:b/>
          <w:bCs/>
          <w:sz w:val="22"/>
          <w:szCs w:val="22"/>
        </w:rPr>
      </w:pPr>
      <w:r w:rsidRPr="005672EC">
        <w:rPr>
          <w:rFonts w:ascii="Tahoma" w:hAnsi="Tahoma" w:cs="Tahoma"/>
          <w:b/>
          <w:bCs/>
          <w:sz w:val="22"/>
          <w:szCs w:val="22"/>
        </w:rPr>
        <w:t>Uniwersytetu Medycznego w Łodzi</w:t>
      </w:r>
    </w:p>
    <w:p w:rsidR="00071F7E" w:rsidRPr="005672EC" w:rsidRDefault="00071F7E">
      <w:pPr>
        <w:jc w:val="cente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071F7E" w:rsidP="00A937CB">
      <w:pP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1137C8">
      <w:pPr>
        <w:jc w:val="center"/>
        <w:rPr>
          <w:rFonts w:ascii="Tahoma" w:hAnsi="Tahoma" w:cs="Tahoma"/>
          <w:sz w:val="22"/>
          <w:szCs w:val="22"/>
        </w:rPr>
        <w:sectPr w:rsidR="00071F7E" w:rsidRPr="005672EC">
          <w:headerReference w:type="default" r:id="rId9"/>
          <w:pgSz w:w="11906" w:h="16838" w:code="9"/>
          <w:pgMar w:top="680" w:right="794" w:bottom="1191" w:left="1134" w:header="709" w:footer="340" w:gutter="0"/>
          <w:cols w:space="708"/>
          <w:docGrid w:linePitch="360"/>
        </w:sectPr>
      </w:pPr>
      <w:r w:rsidRPr="00B8137E">
        <w:rPr>
          <w:rFonts w:ascii="Tahoma" w:hAnsi="Tahoma" w:cs="Tahoma"/>
          <w:sz w:val="22"/>
          <w:szCs w:val="22"/>
        </w:rPr>
        <w:t xml:space="preserve">Łódź, dnia </w:t>
      </w:r>
      <w:r w:rsidR="00FD68EA" w:rsidRPr="00FD68EA">
        <w:rPr>
          <w:rFonts w:ascii="Tahoma" w:hAnsi="Tahoma" w:cs="Tahoma"/>
          <w:color w:val="000000" w:themeColor="text1"/>
          <w:sz w:val="22"/>
          <w:szCs w:val="22"/>
        </w:rPr>
        <w:t>29</w:t>
      </w:r>
      <w:r w:rsidR="002E6FA8" w:rsidRPr="00FD68EA">
        <w:rPr>
          <w:rFonts w:ascii="Tahoma" w:hAnsi="Tahoma" w:cs="Tahoma"/>
          <w:color w:val="000000" w:themeColor="text1"/>
          <w:sz w:val="22"/>
          <w:szCs w:val="22"/>
        </w:rPr>
        <w:t>.07</w:t>
      </w:r>
      <w:r w:rsidR="002E6FA8">
        <w:rPr>
          <w:rFonts w:ascii="Tahoma" w:hAnsi="Tahoma" w:cs="Tahoma"/>
          <w:color w:val="000000" w:themeColor="text1"/>
          <w:sz w:val="22"/>
          <w:szCs w:val="22"/>
        </w:rPr>
        <w:t>.</w:t>
      </w:r>
      <w:r w:rsidR="00C64FF8" w:rsidRPr="009C2331">
        <w:rPr>
          <w:rFonts w:ascii="Tahoma" w:hAnsi="Tahoma" w:cs="Tahoma"/>
          <w:color w:val="000000" w:themeColor="text1"/>
          <w:sz w:val="22"/>
          <w:szCs w:val="22"/>
        </w:rPr>
        <w:t>2020</w:t>
      </w:r>
      <w:r w:rsidR="00071F7E" w:rsidRPr="009C2331">
        <w:rPr>
          <w:rFonts w:ascii="Tahoma" w:hAnsi="Tahoma" w:cs="Tahoma"/>
          <w:color w:val="000000" w:themeColor="text1"/>
          <w:sz w:val="22"/>
          <w:szCs w:val="22"/>
        </w:rPr>
        <w:t xml:space="preserve"> </w:t>
      </w:r>
      <w:r w:rsidR="00071F7E" w:rsidRPr="00B8137E">
        <w:rPr>
          <w:rFonts w:ascii="Tahoma" w:hAnsi="Tahoma" w:cs="Tahoma"/>
          <w:sz w:val="22"/>
          <w:szCs w:val="22"/>
        </w:rPr>
        <w:t>r.</w:t>
      </w:r>
    </w:p>
    <w:p w:rsidR="007001F6" w:rsidRPr="005672EC" w:rsidRDefault="007001F6" w:rsidP="001137C8">
      <w:pPr>
        <w:spacing w:after="240"/>
        <w:jc w:val="center"/>
        <w:rPr>
          <w:rFonts w:ascii="Tahoma" w:hAnsi="Tahoma" w:cs="Tahoma"/>
          <w:b/>
          <w:sz w:val="32"/>
          <w:szCs w:val="32"/>
        </w:rPr>
      </w:pPr>
    </w:p>
    <w:p w:rsidR="007001F6" w:rsidRPr="005672EC" w:rsidRDefault="007001F6" w:rsidP="001137C8">
      <w:pPr>
        <w:spacing w:after="240"/>
        <w:jc w:val="center"/>
        <w:rPr>
          <w:rFonts w:ascii="Tahoma" w:hAnsi="Tahoma" w:cs="Tahoma"/>
          <w:b/>
          <w:sz w:val="32"/>
          <w:szCs w:val="32"/>
        </w:rPr>
      </w:pPr>
    </w:p>
    <w:p w:rsidR="001137C8" w:rsidRPr="005672EC" w:rsidRDefault="001137C8" w:rsidP="001137C8">
      <w:pPr>
        <w:spacing w:after="240"/>
        <w:jc w:val="center"/>
        <w:rPr>
          <w:rFonts w:ascii="Tahoma" w:hAnsi="Tahoma" w:cs="Tahoma"/>
        </w:rPr>
      </w:pPr>
      <w:r w:rsidRPr="005672EC">
        <w:rPr>
          <w:rFonts w:ascii="Tahoma" w:hAnsi="Tahoma" w:cs="Tahoma"/>
          <w:b/>
          <w:sz w:val="32"/>
          <w:szCs w:val="32"/>
        </w:rPr>
        <w:t>Spis treści</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NAZWA ORAZ ADRES ZAMAWIAJĄCEGO</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TRYB UDZIELENIA ZAMÓWIENIA</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OPIS PRZEDMIOTU ZAMÓWIENIA</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IV.</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I</w:t>
      </w:r>
      <w:r w:rsidR="00F24982">
        <w:rPr>
          <w:rFonts w:ascii="Tahoma" w:hAnsi="Tahoma" w:cs="Tahoma"/>
          <w:b/>
          <w:sz w:val="20"/>
          <w:szCs w:val="20"/>
        </w:rPr>
        <w:t>NFORMACJA O SKŁADANIU OFERT CZĘ</w:t>
      </w:r>
      <w:r w:rsidR="00111F6D" w:rsidRPr="005672EC">
        <w:rPr>
          <w:rFonts w:ascii="Tahoma" w:hAnsi="Tahoma" w:cs="Tahoma"/>
          <w:b/>
          <w:sz w:val="20"/>
          <w:szCs w:val="20"/>
        </w:rPr>
        <w:t xml:space="preserve">ŚCIOWYCH  I WARIANTOWYCH                       </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V.</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TERMIN I MIEJSCE WYKONANIA ZAMÓWIENIA                                                                  </w:t>
      </w:r>
    </w:p>
    <w:p w:rsidR="00111F6D" w:rsidRPr="005672EC" w:rsidRDefault="000F2842" w:rsidP="000758EB">
      <w:pPr>
        <w:tabs>
          <w:tab w:val="left" w:pos="567"/>
          <w:tab w:val="left" w:pos="851"/>
        </w:tabs>
        <w:jc w:val="both"/>
        <w:rPr>
          <w:rFonts w:ascii="Tahoma" w:hAnsi="Tahoma" w:cs="Tahoma"/>
          <w:b/>
          <w:sz w:val="20"/>
          <w:szCs w:val="20"/>
        </w:rPr>
      </w:pPr>
      <w:r w:rsidRPr="005672EC">
        <w:rPr>
          <w:rFonts w:ascii="Tahoma" w:hAnsi="Tahoma" w:cs="Tahoma"/>
          <w:b/>
          <w:sz w:val="20"/>
          <w:szCs w:val="20"/>
        </w:rPr>
        <w:t>VI.</w:t>
      </w:r>
      <w:r w:rsidR="000758EB"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WARUNKI UDZIAŁU W POSTĘPOWANIU                                                                            </w:t>
      </w:r>
    </w:p>
    <w:p w:rsidR="00111F6D" w:rsidRPr="005672EC" w:rsidRDefault="000F2842" w:rsidP="000758EB">
      <w:pPr>
        <w:tabs>
          <w:tab w:val="left" w:pos="567"/>
          <w:tab w:val="left" w:pos="851"/>
        </w:tabs>
        <w:jc w:val="both"/>
        <w:rPr>
          <w:rFonts w:ascii="Tahoma" w:hAnsi="Tahoma" w:cs="Tahoma"/>
          <w:b/>
          <w:sz w:val="20"/>
          <w:szCs w:val="20"/>
        </w:rPr>
      </w:pPr>
      <w:r w:rsidRPr="005672EC">
        <w:rPr>
          <w:rFonts w:ascii="Tahoma" w:hAnsi="Tahoma" w:cs="Tahoma"/>
          <w:b/>
          <w:sz w:val="20"/>
          <w:szCs w:val="20"/>
        </w:rPr>
        <w:t>VII.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PODSTAWY WYKLUCZENIA, O KTÓRYCH MOWA W ART. 24 UST. 5 USTAWY               </w:t>
      </w:r>
    </w:p>
    <w:p w:rsidR="000F2842" w:rsidRPr="005672EC" w:rsidRDefault="000F2842"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VIII.</w:t>
      </w:r>
      <w:r w:rsidRPr="005672EC">
        <w:rPr>
          <w:rFonts w:ascii="Tahoma" w:hAnsi="Tahoma" w:cs="Tahoma"/>
          <w:b/>
          <w:sz w:val="20"/>
          <w:szCs w:val="20"/>
        </w:rPr>
        <w:tab/>
      </w:r>
      <w:r w:rsidR="00111F6D" w:rsidRPr="005672EC">
        <w:rPr>
          <w:rFonts w:ascii="Tahoma" w:hAnsi="Tahoma" w:cs="Tahoma"/>
          <w:b/>
          <w:sz w:val="20"/>
          <w:szCs w:val="20"/>
        </w:rPr>
        <w:t xml:space="preserve">WYKAZ OŚWIADCZEŃ LUB DOKUMENTÓW POTWIERDZAJĄCYCH SPEŁNIANIE                                                                             </w:t>
      </w:r>
      <w:r w:rsidRPr="005672EC">
        <w:rPr>
          <w:rFonts w:ascii="Tahoma" w:hAnsi="Tahoma" w:cs="Tahoma"/>
          <w:b/>
          <w:sz w:val="20"/>
          <w:szCs w:val="20"/>
        </w:rPr>
        <w:t xml:space="preserve">                          </w:t>
      </w:r>
      <w:r w:rsidR="00111F6D" w:rsidRPr="005672EC">
        <w:rPr>
          <w:rFonts w:ascii="Tahoma" w:hAnsi="Tahoma" w:cs="Tahoma"/>
          <w:b/>
          <w:sz w:val="20"/>
          <w:szCs w:val="20"/>
        </w:rPr>
        <w:t xml:space="preserve">WARUNKÓW   UDZIAŁU W POSTĘPOWANIU ORAZ BRAK PODSTAW WYKLUCZENIA   </w:t>
      </w:r>
      <w:r w:rsidRPr="005672EC">
        <w:rPr>
          <w:rFonts w:ascii="Tahoma" w:hAnsi="Tahoma" w:cs="Tahoma"/>
          <w:b/>
          <w:sz w:val="20"/>
          <w:szCs w:val="20"/>
        </w:rPr>
        <w:t xml:space="preserve">                 </w:t>
      </w:r>
    </w:p>
    <w:p w:rsidR="00111F6D" w:rsidRPr="005672EC" w:rsidRDefault="000F2842" w:rsidP="000758EB">
      <w:pPr>
        <w:tabs>
          <w:tab w:val="left" w:pos="851"/>
          <w:tab w:val="left" w:pos="993"/>
        </w:tabs>
        <w:ind w:left="851" w:hanging="851"/>
        <w:jc w:val="both"/>
        <w:rPr>
          <w:rFonts w:ascii="Tahoma" w:hAnsi="Tahoma" w:cs="Tahoma"/>
          <w:b/>
          <w:sz w:val="20"/>
          <w:szCs w:val="20"/>
        </w:rPr>
      </w:pPr>
      <w:r w:rsidRPr="005672EC">
        <w:rPr>
          <w:rFonts w:ascii="Tahoma" w:hAnsi="Tahoma" w:cs="Tahoma"/>
          <w:b/>
          <w:sz w:val="20"/>
          <w:szCs w:val="20"/>
        </w:rPr>
        <w:t>IX.</w:t>
      </w:r>
      <w:r w:rsidRPr="005672EC">
        <w:rPr>
          <w:rFonts w:ascii="Tahoma" w:hAnsi="Tahoma" w:cs="Tahoma"/>
          <w:b/>
          <w:sz w:val="20"/>
          <w:szCs w:val="20"/>
        </w:rPr>
        <w:tab/>
      </w:r>
      <w:r w:rsidR="00111F6D" w:rsidRPr="005672EC">
        <w:rPr>
          <w:rFonts w:ascii="Tahoma" w:hAnsi="Tahoma" w:cs="Tahoma"/>
          <w:b/>
          <w:sz w:val="20"/>
          <w:szCs w:val="20"/>
        </w:rPr>
        <w:t>INFORMACJE O SPOSOBIE POROZ</w:t>
      </w:r>
      <w:r w:rsidRPr="005672EC">
        <w:rPr>
          <w:rFonts w:ascii="Tahoma" w:hAnsi="Tahoma" w:cs="Tahoma"/>
          <w:b/>
          <w:sz w:val="20"/>
          <w:szCs w:val="20"/>
        </w:rPr>
        <w:t xml:space="preserve">UMIEWANIA SIĘ ZAMAWIAJĄCEGO Z </w:t>
      </w:r>
      <w:r w:rsidR="00111F6D" w:rsidRPr="005672EC">
        <w:rPr>
          <w:rFonts w:ascii="Tahoma" w:hAnsi="Tahoma" w:cs="Tahoma"/>
          <w:b/>
          <w:sz w:val="20"/>
          <w:szCs w:val="20"/>
        </w:rPr>
        <w:t>WYKONAWCAMI ORAZ PRZEKAZYWANIA OŚ</w:t>
      </w:r>
      <w:r w:rsidRPr="005672EC">
        <w:rPr>
          <w:rFonts w:ascii="Tahoma" w:hAnsi="Tahoma" w:cs="Tahoma"/>
          <w:b/>
          <w:sz w:val="20"/>
          <w:szCs w:val="20"/>
        </w:rPr>
        <w:t xml:space="preserve">WIADCZEŃ LUB DOKUMENTÓW, A </w:t>
      </w:r>
      <w:r w:rsidR="00111F6D" w:rsidRPr="005672EC">
        <w:rPr>
          <w:rFonts w:ascii="Tahoma" w:hAnsi="Tahoma" w:cs="Tahoma"/>
          <w:b/>
          <w:sz w:val="20"/>
          <w:szCs w:val="20"/>
        </w:rPr>
        <w:t>TAKŻE WSKAZANIE OSÓB UPRAWN</w:t>
      </w:r>
      <w:r w:rsidRPr="005672EC">
        <w:rPr>
          <w:rFonts w:ascii="Tahoma" w:hAnsi="Tahoma" w:cs="Tahoma"/>
          <w:b/>
          <w:sz w:val="20"/>
          <w:szCs w:val="20"/>
        </w:rPr>
        <w:t xml:space="preserve">IONYCH DO POROZUMIEWANIA SIĘ Z </w:t>
      </w:r>
      <w:r w:rsidR="00111F6D" w:rsidRPr="005672EC">
        <w:rPr>
          <w:rFonts w:ascii="Tahoma" w:hAnsi="Tahoma" w:cs="Tahoma"/>
          <w:b/>
          <w:sz w:val="20"/>
          <w:szCs w:val="20"/>
        </w:rPr>
        <w:t xml:space="preserve">WYKONAWCAMI </w:t>
      </w:r>
    </w:p>
    <w:p w:rsidR="00111F6D" w:rsidRPr="005672EC" w:rsidRDefault="00111F6D" w:rsidP="00E01A98">
      <w:pPr>
        <w:tabs>
          <w:tab w:val="left" w:pos="851"/>
        </w:tabs>
        <w:ind w:left="851" w:hanging="851"/>
        <w:jc w:val="both"/>
        <w:rPr>
          <w:rFonts w:ascii="Tahoma" w:hAnsi="Tahoma" w:cs="Tahoma"/>
          <w:b/>
          <w:sz w:val="20"/>
          <w:szCs w:val="20"/>
        </w:rPr>
      </w:pPr>
      <w:r w:rsidRPr="005672EC">
        <w:rPr>
          <w:rFonts w:ascii="Tahoma" w:hAnsi="Tahoma" w:cs="Tahoma"/>
          <w:b/>
          <w:sz w:val="20"/>
          <w:szCs w:val="20"/>
        </w:rPr>
        <w:t>X</w:t>
      </w:r>
      <w:r w:rsidR="000F2842" w:rsidRPr="005672EC">
        <w:rPr>
          <w:rFonts w:ascii="Tahoma" w:hAnsi="Tahoma" w:cs="Tahoma"/>
          <w:b/>
          <w:sz w:val="20"/>
          <w:szCs w:val="20"/>
        </w:rPr>
        <w:t>.</w:t>
      </w:r>
      <w:r w:rsidR="000F2842" w:rsidRPr="005672EC">
        <w:rPr>
          <w:rFonts w:ascii="Tahoma" w:hAnsi="Tahoma" w:cs="Tahoma"/>
          <w:b/>
          <w:sz w:val="20"/>
          <w:szCs w:val="20"/>
        </w:rPr>
        <w:tab/>
      </w:r>
      <w:r w:rsidRPr="005672EC">
        <w:rPr>
          <w:rFonts w:ascii="Tahoma" w:hAnsi="Tahoma" w:cs="Tahoma"/>
          <w:b/>
          <w:sz w:val="20"/>
          <w:szCs w:val="20"/>
        </w:rPr>
        <w:t xml:space="preserve">WYMAGANIA DOTYCZĄCE WADIUM                                                                    </w:t>
      </w:r>
    </w:p>
    <w:p w:rsidR="00111F6D" w:rsidRPr="005672EC" w:rsidRDefault="00111F6D"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w:t>
      </w:r>
      <w:r w:rsidR="009D7EC1" w:rsidRPr="005672EC">
        <w:rPr>
          <w:rFonts w:ascii="Tahoma" w:hAnsi="Tahoma" w:cs="Tahoma"/>
          <w:b/>
          <w:sz w:val="20"/>
          <w:szCs w:val="20"/>
        </w:rPr>
        <w:t>I</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Pr="005672EC">
        <w:rPr>
          <w:rFonts w:ascii="Tahoma" w:hAnsi="Tahoma" w:cs="Tahoma"/>
          <w:b/>
          <w:sz w:val="20"/>
          <w:szCs w:val="20"/>
        </w:rPr>
        <w:t xml:space="preserve">TERMIN ZWIĄZANIA OFERTĄ                                                                                            </w:t>
      </w:r>
    </w:p>
    <w:p w:rsidR="00111F6D" w:rsidRPr="005672EC" w:rsidRDefault="00111F6D" w:rsidP="000758EB">
      <w:pPr>
        <w:tabs>
          <w:tab w:val="left" w:pos="567"/>
          <w:tab w:val="left" w:pos="851"/>
        </w:tabs>
        <w:ind w:left="993" w:hanging="993"/>
        <w:jc w:val="both"/>
        <w:rPr>
          <w:rFonts w:ascii="Tahoma" w:hAnsi="Tahoma" w:cs="Tahoma"/>
          <w:b/>
          <w:sz w:val="20"/>
          <w:szCs w:val="20"/>
        </w:rPr>
      </w:pPr>
      <w:r w:rsidRPr="005672EC">
        <w:rPr>
          <w:rFonts w:ascii="Tahoma" w:hAnsi="Tahoma" w:cs="Tahoma"/>
          <w:b/>
          <w:sz w:val="20"/>
          <w:szCs w:val="20"/>
        </w:rPr>
        <w:t>XI</w:t>
      </w:r>
      <w:r w:rsidR="009D7EC1" w:rsidRPr="005672EC">
        <w:rPr>
          <w:rFonts w:ascii="Tahoma" w:hAnsi="Tahoma" w:cs="Tahoma"/>
          <w:b/>
          <w:sz w:val="20"/>
          <w:szCs w:val="20"/>
        </w:rPr>
        <w:t>I</w:t>
      </w:r>
      <w:r w:rsidR="000F2842" w:rsidRPr="005672EC">
        <w:rPr>
          <w:rFonts w:ascii="Tahoma" w:hAnsi="Tahoma" w:cs="Tahoma"/>
          <w:b/>
          <w:sz w:val="20"/>
          <w:szCs w:val="20"/>
        </w:rPr>
        <w:t>.</w:t>
      </w:r>
      <w:r w:rsidR="000758EB" w:rsidRPr="005672EC">
        <w:rPr>
          <w:rFonts w:ascii="Tahoma" w:hAnsi="Tahoma" w:cs="Tahoma"/>
          <w:b/>
          <w:sz w:val="20"/>
          <w:szCs w:val="20"/>
        </w:rPr>
        <w:tab/>
      </w:r>
      <w:r w:rsidR="000F2842" w:rsidRPr="005672EC">
        <w:rPr>
          <w:rFonts w:ascii="Tahoma" w:hAnsi="Tahoma" w:cs="Tahoma"/>
          <w:b/>
          <w:sz w:val="20"/>
          <w:szCs w:val="20"/>
        </w:rPr>
        <w:tab/>
      </w:r>
      <w:r w:rsidRPr="005672EC">
        <w:rPr>
          <w:rFonts w:ascii="Tahoma" w:hAnsi="Tahoma" w:cs="Tahoma"/>
          <w:b/>
          <w:sz w:val="20"/>
          <w:szCs w:val="20"/>
        </w:rPr>
        <w:t xml:space="preserve">OPIS SPOSOBU PRZYGOTOWANIA OFERT                                                             </w:t>
      </w:r>
    </w:p>
    <w:p w:rsidR="00111F6D" w:rsidRPr="005672EC" w:rsidRDefault="00E01A98"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XIII</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MIEJSCE ORAZ TERMIN SKŁADANIA I OTWARCIA OFERT                                           </w:t>
      </w:r>
    </w:p>
    <w:p w:rsidR="00111F6D" w:rsidRPr="005672EC" w:rsidRDefault="009D7EC1"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w:t>
      </w:r>
      <w:r w:rsidR="00E01A98" w:rsidRPr="005672EC">
        <w:rPr>
          <w:rFonts w:ascii="Tahoma" w:hAnsi="Tahoma" w:cs="Tahoma"/>
          <w:b/>
          <w:sz w:val="20"/>
          <w:szCs w:val="20"/>
        </w:rPr>
        <w:t>I</w:t>
      </w:r>
      <w:r w:rsidR="000F2842" w:rsidRPr="005672EC">
        <w:rPr>
          <w:rFonts w:ascii="Tahoma" w:hAnsi="Tahoma" w:cs="Tahoma"/>
          <w:b/>
          <w:sz w:val="20"/>
          <w:szCs w:val="20"/>
        </w:rPr>
        <w:t>V.</w:t>
      </w:r>
      <w:r w:rsidR="000F2842"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OPIS SPOSOBU OBLICZENIA CENY                                                                                   </w:t>
      </w:r>
    </w:p>
    <w:p w:rsidR="00111F6D" w:rsidRPr="005672EC" w:rsidRDefault="00111F6D"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XV</w:t>
      </w:r>
      <w:r w:rsidR="000F2842" w:rsidRPr="005672EC">
        <w:rPr>
          <w:rFonts w:ascii="Tahoma" w:hAnsi="Tahoma" w:cs="Tahoma"/>
          <w:b/>
          <w:sz w:val="20"/>
          <w:szCs w:val="20"/>
        </w:rPr>
        <w:t>.</w:t>
      </w:r>
      <w:r w:rsidR="000F2842" w:rsidRPr="005672EC">
        <w:rPr>
          <w:rFonts w:ascii="Tahoma" w:hAnsi="Tahoma" w:cs="Tahoma"/>
          <w:b/>
          <w:sz w:val="20"/>
          <w:szCs w:val="20"/>
        </w:rPr>
        <w:tab/>
      </w:r>
      <w:r w:rsidRPr="005672EC">
        <w:rPr>
          <w:rFonts w:ascii="Tahoma" w:hAnsi="Tahoma" w:cs="Tahoma"/>
          <w:b/>
          <w:sz w:val="20"/>
          <w:szCs w:val="20"/>
        </w:rPr>
        <w:t>OPIS KRYTERIÓW, KTÓRYMI ZAMAWIA</w:t>
      </w:r>
      <w:r w:rsidR="000F2842" w:rsidRPr="005672EC">
        <w:rPr>
          <w:rFonts w:ascii="Tahoma" w:hAnsi="Tahoma" w:cs="Tahoma"/>
          <w:b/>
          <w:sz w:val="20"/>
          <w:szCs w:val="20"/>
        </w:rPr>
        <w:t xml:space="preserve">JĄCY BĘDZIE SIĘ KIEROWAŁ PRZY WYBORZE OFERTY, </w:t>
      </w:r>
      <w:r w:rsidRPr="005672EC">
        <w:rPr>
          <w:rFonts w:ascii="Tahoma" w:hAnsi="Tahoma" w:cs="Tahoma"/>
          <w:b/>
          <w:sz w:val="20"/>
          <w:szCs w:val="20"/>
        </w:rPr>
        <w:t>WRAZ Z PODANIEM WAG T</w:t>
      </w:r>
      <w:r w:rsidR="000F2842" w:rsidRPr="005672EC">
        <w:rPr>
          <w:rFonts w:ascii="Tahoma" w:hAnsi="Tahoma" w:cs="Tahoma"/>
          <w:b/>
          <w:sz w:val="20"/>
          <w:szCs w:val="20"/>
        </w:rPr>
        <w:t xml:space="preserve">YCH KRYTERIÓW I SPOSOBU OCENY </w:t>
      </w:r>
      <w:r w:rsidRPr="005672EC">
        <w:rPr>
          <w:rFonts w:ascii="Tahoma" w:hAnsi="Tahoma" w:cs="Tahoma"/>
          <w:b/>
          <w:sz w:val="20"/>
          <w:szCs w:val="20"/>
        </w:rPr>
        <w:t xml:space="preserve">OFERT </w:t>
      </w:r>
    </w:p>
    <w:p w:rsidR="00111F6D" w:rsidRPr="005672EC" w:rsidRDefault="00111F6D"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XV</w:t>
      </w:r>
      <w:r w:rsidR="000F2842" w:rsidRPr="005672EC">
        <w:rPr>
          <w:rFonts w:ascii="Tahoma" w:hAnsi="Tahoma" w:cs="Tahoma"/>
          <w:b/>
          <w:sz w:val="20"/>
          <w:szCs w:val="20"/>
        </w:rPr>
        <w:t>I.</w:t>
      </w:r>
      <w:r w:rsidR="000F2842" w:rsidRPr="005672EC">
        <w:rPr>
          <w:rFonts w:ascii="Tahoma" w:hAnsi="Tahoma" w:cs="Tahoma"/>
          <w:b/>
          <w:sz w:val="20"/>
          <w:szCs w:val="20"/>
        </w:rPr>
        <w:tab/>
      </w:r>
      <w:r w:rsidRPr="005672EC">
        <w:rPr>
          <w:rFonts w:ascii="Tahoma" w:hAnsi="Tahoma" w:cs="Tahoma"/>
          <w:b/>
          <w:sz w:val="20"/>
          <w:szCs w:val="20"/>
        </w:rPr>
        <w:t>INFORMACJE O FORMALNOŚCIACH, JAKIE POWINNY ZOSTAĆ DO</w:t>
      </w:r>
      <w:r w:rsidR="000F2842" w:rsidRPr="005672EC">
        <w:rPr>
          <w:rFonts w:ascii="Tahoma" w:hAnsi="Tahoma" w:cs="Tahoma"/>
          <w:b/>
          <w:sz w:val="20"/>
          <w:szCs w:val="20"/>
        </w:rPr>
        <w:t xml:space="preserve">PEŁNIONE W CELU </w:t>
      </w:r>
      <w:r w:rsidRPr="005672EC">
        <w:rPr>
          <w:rFonts w:ascii="Tahoma" w:hAnsi="Tahoma" w:cs="Tahoma"/>
          <w:b/>
          <w:sz w:val="20"/>
          <w:szCs w:val="20"/>
        </w:rPr>
        <w:t xml:space="preserve">ZAWARCIA UMOWY W SPRAWIE ZAMÓWIENIA PUBLICZNEGO                </w:t>
      </w:r>
    </w:p>
    <w:p w:rsidR="000F2842" w:rsidRPr="005672EC" w:rsidRDefault="00111F6D" w:rsidP="000758EB">
      <w:pPr>
        <w:tabs>
          <w:tab w:val="left" w:pos="567"/>
          <w:tab w:val="left" w:pos="851"/>
        </w:tabs>
        <w:jc w:val="both"/>
        <w:rPr>
          <w:rFonts w:ascii="Tahoma" w:hAnsi="Tahoma" w:cs="Tahoma"/>
          <w:b/>
          <w:sz w:val="20"/>
          <w:szCs w:val="20"/>
        </w:rPr>
      </w:pPr>
      <w:r w:rsidRPr="005672EC">
        <w:rPr>
          <w:rFonts w:ascii="Tahoma" w:hAnsi="Tahoma" w:cs="Tahoma"/>
          <w:b/>
          <w:sz w:val="20"/>
          <w:szCs w:val="20"/>
        </w:rPr>
        <w:t>XV</w:t>
      </w:r>
      <w:r w:rsidR="009D7EC1" w:rsidRPr="005672EC">
        <w:rPr>
          <w:rFonts w:ascii="Tahoma" w:hAnsi="Tahoma" w:cs="Tahoma"/>
          <w:b/>
          <w:sz w:val="20"/>
          <w:szCs w:val="20"/>
        </w:rPr>
        <w:t>I</w:t>
      </w:r>
      <w:r w:rsidR="000F2842" w:rsidRPr="005672EC">
        <w:rPr>
          <w:rFonts w:ascii="Tahoma" w:hAnsi="Tahoma" w:cs="Tahoma"/>
          <w:b/>
          <w:sz w:val="20"/>
          <w:szCs w:val="20"/>
        </w:rPr>
        <w:t>I.</w:t>
      </w:r>
      <w:r w:rsidR="000758EB" w:rsidRPr="005672EC">
        <w:rPr>
          <w:rFonts w:ascii="Tahoma" w:hAnsi="Tahoma" w:cs="Tahoma"/>
          <w:b/>
          <w:sz w:val="20"/>
          <w:szCs w:val="20"/>
        </w:rPr>
        <w:tab/>
      </w:r>
      <w:r w:rsidR="00E01A98" w:rsidRPr="005672EC">
        <w:rPr>
          <w:rFonts w:ascii="Tahoma" w:hAnsi="Tahoma" w:cs="Tahoma"/>
          <w:b/>
          <w:sz w:val="20"/>
          <w:szCs w:val="20"/>
        </w:rPr>
        <w:tab/>
      </w:r>
      <w:r w:rsidRPr="005672EC">
        <w:rPr>
          <w:rFonts w:ascii="Tahoma" w:hAnsi="Tahoma" w:cs="Tahoma"/>
          <w:b/>
          <w:sz w:val="20"/>
          <w:szCs w:val="20"/>
        </w:rPr>
        <w:t>WYMAGANIA DOTYCZĄCE ZABEZPIECZENIA NALEŻYTEGO WYKO</w:t>
      </w:r>
      <w:r w:rsidR="009D7EC1" w:rsidRPr="005672EC">
        <w:rPr>
          <w:rFonts w:ascii="Tahoma" w:hAnsi="Tahoma" w:cs="Tahoma"/>
          <w:b/>
          <w:sz w:val="20"/>
          <w:szCs w:val="20"/>
        </w:rPr>
        <w:t xml:space="preserve">NANIA UMOWY                </w:t>
      </w:r>
    </w:p>
    <w:p w:rsidR="000F2842" w:rsidRPr="005672EC" w:rsidRDefault="00E01A98" w:rsidP="000758EB">
      <w:pPr>
        <w:tabs>
          <w:tab w:val="left" w:pos="851"/>
          <w:tab w:val="left" w:pos="993"/>
        </w:tabs>
        <w:ind w:left="851" w:hanging="851"/>
        <w:jc w:val="both"/>
        <w:rPr>
          <w:rFonts w:ascii="Tahoma" w:hAnsi="Tahoma" w:cs="Tahoma"/>
          <w:b/>
          <w:sz w:val="20"/>
          <w:szCs w:val="20"/>
        </w:rPr>
      </w:pPr>
      <w:r w:rsidRPr="005672EC">
        <w:rPr>
          <w:rFonts w:ascii="Tahoma" w:hAnsi="Tahoma" w:cs="Tahoma"/>
          <w:b/>
          <w:sz w:val="20"/>
          <w:szCs w:val="20"/>
        </w:rPr>
        <w:t>XVIII</w:t>
      </w:r>
      <w:r w:rsidR="000F2842" w:rsidRPr="005672EC">
        <w:rPr>
          <w:rFonts w:ascii="Tahoma" w:hAnsi="Tahoma" w:cs="Tahoma"/>
          <w:b/>
          <w:sz w:val="20"/>
          <w:szCs w:val="20"/>
        </w:rPr>
        <w:t>.</w:t>
      </w:r>
      <w:r w:rsidR="000F2842" w:rsidRPr="005672EC">
        <w:rPr>
          <w:rFonts w:ascii="Tahoma" w:hAnsi="Tahoma" w:cs="Tahoma"/>
          <w:b/>
          <w:sz w:val="20"/>
          <w:szCs w:val="20"/>
        </w:rPr>
        <w:tab/>
      </w:r>
      <w:r w:rsidR="00111F6D" w:rsidRPr="005672EC">
        <w:rPr>
          <w:rFonts w:ascii="Tahoma" w:hAnsi="Tahoma" w:cs="Tahoma"/>
          <w:b/>
          <w:sz w:val="20"/>
          <w:szCs w:val="20"/>
        </w:rPr>
        <w:t>ISTOTNE DLA STRON POSTANOWIENIA, KTÓ</w:t>
      </w:r>
      <w:r w:rsidR="000F2842" w:rsidRPr="005672EC">
        <w:rPr>
          <w:rFonts w:ascii="Tahoma" w:hAnsi="Tahoma" w:cs="Tahoma"/>
          <w:b/>
          <w:sz w:val="20"/>
          <w:szCs w:val="20"/>
        </w:rPr>
        <w:t xml:space="preserve">RE ZOSTANĄ WPROWADZONE DO </w:t>
      </w:r>
      <w:r w:rsidR="00111F6D" w:rsidRPr="005672EC">
        <w:rPr>
          <w:rFonts w:ascii="Tahoma" w:hAnsi="Tahoma" w:cs="Tahoma"/>
          <w:b/>
          <w:sz w:val="20"/>
          <w:szCs w:val="20"/>
        </w:rPr>
        <w:t xml:space="preserve">TREŚCI ZAWIERANEJ UMOWY W SPRAWIE </w:t>
      </w:r>
      <w:r w:rsidR="000F2842" w:rsidRPr="005672EC">
        <w:rPr>
          <w:rFonts w:ascii="Tahoma" w:hAnsi="Tahoma" w:cs="Tahoma"/>
          <w:b/>
          <w:sz w:val="20"/>
          <w:szCs w:val="20"/>
        </w:rPr>
        <w:t xml:space="preserve">ZAMÓWIENIA PUBLICZNEGO, OGÓLNE </w:t>
      </w:r>
      <w:r w:rsidR="00111F6D" w:rsidRPr="005672EC">
        <w:rPr>
          <w:rFonts w:ascii="Tahoma" w:hAnsi="Tahoma" w:cs="Tahoma"/>
          <w:b/>
          <w:sz w:val="20"/>
          <w:szCs w:val="20"/>
        </w:rPr>
        <w:t>WARUNKI UMOWY ALBO WZÓR UMOWY</w:t>
      </w:r>
      <w:r w:rsidR="000F2842" w:rsidRPr="005672EC">
        <w:rPr>
          <w:rFonts w:ascii="Tahoma" w:hAnsi="Tahoma" w:cs="Tahoma"/>
          <w:b/>
          <w:sz w:val="20"/>
          <w:szCs w:val="20"/>
        </w:rPr>
        <w:t xml:space="preserve">, JEŻELI ZAMAWIAJĄCY WYMAGA OD </w:t>
      </w:r>
      <w:r w:rsidR="00111F6D" w:rsidRPr="005672EC">
        <w:rPr>
          <w:rFonts w:ascii="Tahoma" w:hAnsi="Tahoma" w:cs="Tahoma"/>
          <w:b/>
          <w:sz w:val="20"/>
          <w:szCs w:val="20"/>
        </w:rPr>
        <w:t xml:space="preserve">WYKONAWCY, ABY ZAWARŁ Z </w:t>
      </w:r>
      <w:r w:rsidR="000F2842" w:rsidRPr="005672EC">
        <w:rPr>
          <w:rFonts w:ascii="Tahoma" w:hAnsi="Tahoma" w:cs="Tahoma"/>
          <w:b/>
          <w:sz w:val="20"/>
          <w:szCs w:val="20"/>
        </w:rPr>
        <w:t xml:space="preserve">NIM UMOWĘ W SPRAWIE ZAMÓWIENIA </w:t>
      </w:r>
      <w:r w:rsidR="00111F6D" w:rsidRPr="005672EC">
        <w:rPr>
          <w:rFonts w:ascii="Tahoma" w:hAnsi="Tahoma" w:cs="Tahoma"/>
          <w:b/>
          <w:sz w:val="20"/>
          <w:szCs w:val="20"/>
        </w:rPr>
        <w:t xml:space="preserve">PUBLICZNEGO NA TAKICH   WARUNKACH                                                                  </w:t>
      </w:r>
      <w:r w:rsidR="009D7EC1" w:rsidRPr="005672EC">
        <w:rPr>
          <w:rFonts w:ascii="Tahoma" w:hAnsi="Tahoma" w:cs="Tahoma"/>
          <w:b/>
          <w:sz w:val="20"/>
          <w:szCs w:val="20"/>
        </w:rPr>
        <w:t xml:space="preserve">                            </w:t>
      </w:r>
    </w:p>
    <w:p w:rsidR="00111F6D" w:rsidRPr="005672EC" w:rsidRDefault="009D7EC1"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w:t>
      </w:r>
      <w:r w:rsidR="00E01A98" w:rsidRPr="005672EC">
        <w:rPr>
          <w:rFonts w:ascii="Tahoma" w:hAnsi="Tahoma" w:cs="Tahoma"/>
          <w:b/>
          <w:sz w:val="20"/>
          <w:szCs w:val="20"/>
        </w:rPr>
        <w:t>I</w:t>
      </w:r>
      <w:r w:rsidR="000F2842" w:rsidRPr="005672EC">
        <w:rPr>
          <w:rFonts w:ascii="Tahoma" w:hAnsi="Tahoma" w:cs="Tahoma"/>
          <w:b/>
          <w:sz w:val="20"/>
          <w:szCs w:val="20"/>
        </w:rPr>
        <w:t>X.</w:t>
      </w:r>
      <w:r w:rsidR="000F2842" w:rsidRPr="005672EC">
        <w:rPr>
          <w:rFonts w:ascii="Tahoma" w:hAnsi="Tahoma" w:cs="Tahoma"/>
          <w:b/>
          <w:sz w:val="20"/>
          <w:szCs w:val="20"/>
        </w:rPr>
        <w:tab/>
      </w:r>
      <w:r w:rsidR="00111F6D" w:rsidRPr="005672EC">
        <w:rPr>
          <w:rFonts w:ascii="Tahoma" w:hAnsi="Tahoma" w:cs="Tahoma"/>
          <w:b/>
          <w:sz w:val="20"/>
          <w:szCs w:val="20"/>
        </w:rPr>
        <w:t>POUCZENIE O ŚRODKACH OCHRONY PR</w:t>
      </w:r>
      <w:r w:rsidR="000F2842" w:rsidRPr="005672EC">
        <w:rPr>
          <w:rFonts w:ascii="Tahoma" w:hAnsi="Tahoma" w:cs="Tahoma"/>
          <w:b/>
          <w:sz w:val="20"/>
          <w:szCs w:val="20"/>
        </w:rPr>
        <w:t xml:space="preserve">AWNEJ PRZYSŁUGUJĄCYCH WYKONAWCY </w:t>
      </w:r>
      <w:r w:rsidR="00111F6D" w:rsidRPr="005672EC">
        <w:rPr>
          <w:rFonts w:ascii="Tahoma" w:hAnsi="Tahoma" w:cs="Tahoma"/>
          <w:b/>
          <w:sz w:val="20"/>
          <w:szCs w:val="20"/>
        </w:rPr>
        <w:t xml:space="preserve">W TOKU POSTĘPOWANIA O UDZIELENIE ZAMÓWIENIA                                                        </w:t>
      </w:r>
    </w:p>
    <w:p w:rsidR="000F2842" w:rsidRPr="005672EC" w:rsidRDefault="00111F6D"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XX</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Pr="005672EC">
        <w:rPr>
          <w:rFonts w:ascii="Tahoma" w:hAnsi="Tahoma" w:cs="Tahoma"/>
          <w:b/>
          <w:sz w:val="20"/>
          <w:szCs w:val="20"/>
        </w:rPr>
        <w:t>INFORMACJA O PRZEWIDYWANYCH ZAMÓW</w:t>
      </w:r>
      <w:r w:rsidR="000758EB" w:rsidRPr="005672EC">
        <w:rPr>
          <w:rFonts w:ascii="Tahoma" w:hAnsi="Tahoma" w:cs="Tahoma"/>
          <w:b/>
          <w:sz w:val="20"/>
          <w:szCs w:val="20"/>
        </w:rPr>
        <w:t xml:space="preserve">IENIACH, O KTÓRYCH MOWA W ART. </w:t>
      </w:r>
      <w:r w:rsidRPr="005672EC">
        <w:rPr>
          <w:rFonts w:ascii="Tahoma" w:hAnsi="Tahoma" w:cs="Tahoma"/>
          <w:b/>
          <w:sz w:val="20"/>
          <w:szCs w:val="20"/>
        </w:rPr>
        <w:t xml:space="preserve">67 UST. 1 PKT 6 i 7 USTAWY                                                                                                         </w:t>
      </w:r>
    </w:p>
    <w:p w:rsidR="00111F6D" w:rsidRPr="005672EC" w:rsidRDefault="00111F6D" w:rsidP="000758EB">
      <w:pPr>
        <w:tabs>
          <w:tab w:val="left" w:pos="851"/>
        </w:tabs>
        <w:ind w:left="993" w:hanging="993"/>
        <w:jc w:val="both"/>
        <w:rPr>
          <w:rFonts w:ascii="Tahoma" w:hAnsi="Tahoma" w:cs="Tahoma"/>
          <w:b/>
          <w:sz w:val="20"/>
          <w:szCs w:val="20"/>
        </w:rPr>
      </w:pPr>
      <w:r w:rsidRPr="005672EC">
        <w:rPr>
          <w:rFonts w:ascii="Tahoma" w:hAnsi="Tahoma" w:cs="Tahoma"/>
          <w:b/>
          <w:sz w:val="20"/>
          <w:szCs w:val="20"/>
        </w:rPr>
        <w:t>XX</w:t>
      </w:r>
      <w:r w:rsidR="000758EB" w:rsidRPr="005672EC">
        <w:rPr>
          <w:rFonts w:ascii="Tahoma" w:hAnsi="Tahoma" w:cs="Tahoma"/>
          <w:b/>
          <w:sz w:val="20"/>
          <w:szCs w:val="20"/>
        </w:rPr>
        <w:t>I.</w:t>
      </w:r>
      <w:r w:rsidR="000758EB" w:rsidRPr="005672EC">
        <w:rPr>
          <w:rFonts w:ascii="Tahoma" w:hAnsi="Tahoma" w:cs="Tahoma"/>
          <w:b/>
          <w:sz w:val="20"/>
          <w:szCs w:val="20"/>
        </w:rPr>
        <w:tab/>
      </w:r>
      <w:r w:rsidRPr="005672EC">
        <w:rPr>
          <w:rFonts w:ascii="Tahoma" w:hAnsi="Tahoma" w:cs="Tahoma"/>
          <w:b/>
          <w:sz w:val="20"/>
          <w:szCs w:val="20"/>
        </w:rPr>
        <w:t xml:space="preserve">INFORMACJE DOTYCZĄCE WALUT OBCYCH                                                                     </w:t>
      </w:r>
    </w:p>
    <w:p w:rsidR="00111F6D" w:rsidRPr="005672EC" w:rsidRDefault="00E01A98" w:rsidP="000758EB">
      <w:pPr>
        <w:tabs>
          <w:tab w:val="left" w:pos="567"/>
          <w:tab w:val="left" w:pos="993"/>
        </w:tabs>
        <w:ind w:left="851" w:hanging="851"/>
        <w:jc w:val="both"/>
        <w:rPr>
          <w:rFonts w:ascii="Tahoma" w:hAnsi="Tahoma" w:cs="Tahoma"/>
          <w:b/>
          <w:sz w:val="20"/>
          <w:szCs w:val="20"/>
        </w:rPr>
      </w:pPr>
      <w:r w:rsidRPr="005672EC">
        <w:rPr>
          <w:rFonts w:ascii="Tahoma" w:hAnsi="Tahoma" w:cs="Tahoma"/>
          <w:b/>
          <w:sz w:val="20"/>
          <w:szCs w:val="20"/>
        </w:rPr>
        <w:t>XX</w:t>
      </w:r>
      <w:r w:rsidR="009D7EC1" w:rsidRPr="005672EC">
        <w:rPr>
          <w:rFonts w:ascii="Tahoma" w:hAnsi="Tahoma" w:cs="Tahoma"/>
          <w:b/>
          <w:sz w:val="20"/>
          <w:szCs w:val="20"/>
        </w:rPr>
        <w:t>I</w:t>
      </w:r>
      <w:r w:rsidR="000F2842" w:rsidRPr="005672EC">
        <w:rPr>
          <w:rFonts w:ascii="Tahoma" w:hAnsi="Tahoma" w:cs="Tahoma"/>
          <w:b/>
          <w:sz w:val="20"/>
          <w:szCs w:val="20"/>
        </w:rPr>
        <w:t>I.</w:t>
      </w:r>
      <w:r w:rsidR="000758EB" w:rsidRPr="005672EC">
        <w:rPr>
          <w:rFonts w:ascii="Tahoma" w:hAnsi="Tahoma" w:cs="Tahoma"/>
          <w:b/>
          <w:sz w:val="20"/>
          <w:szCs w:val="20"/>
        </w:rPr>
        <w:tab/>
      </w:r>
      <w:r w:rsidRPr="005672EC">
        <w:rPr>
          <w:rFonts w:ascii="Tahoma" w:hAnsi="Tahoma" w:cs="Tahoma"/>
          <w:b/>
          <w:sz w:val="20"/>
          <w:szCs w:val="20"/>
        </w:rPr>
        <w:tab/>
      </w:r>
      <w:r w:rsidR="00111F6D" w:rsidRPr="005672EC">
        <w:rPr>
          <w:rFonts w:ascii="Tahoma" w:hAnsi="Tahoma" w:cs="Tahoma"/>
          <w:b/>
          <w:sz w:val="20"/>
          <w:szCs w:val="20"/>
        </w:rPr>
        <w:t xml:space="preserve">WYMAGANIA DOTYCZĄCE UMOWY O PODWYKONAWSTWO                                          </w:t>
      </w:r>
    </w:p>
    <w:p w:rsidR="00111F6D" w:rsidRPr="005672EC" w:rsidRDefault="00E01A98" w:rsidP="000758EB">
      <w:pPr>
        <w:tabs>
          <w:tab w:val="left" w:pos="993"/>
        </w:tabs>
        <w:ind w:left="851" w:hanging="851"/>
        <w:jc w:val="both"/>
        <w:rPr>
          <w:rFonts w:ascii="Tahoma" w:hAnsi="Tahoma" w:cs="Tahoma"/>
          <w:b/>
          <w:sz w:val="20"/>
          <w:szCs w:val="20"/>
        </w:rPr>
      </w:pPr>
      <w:r w:rsidRPr="005672EC">
        <w:rPr>
          <w:rFonts w:ascii="Tahoma" w:hAnsi="Tahoma" w:cs="Tahoma"/>
          <w:b/>
          <w:sz w:val="20"/>
          <w:szCs w:val="20"/>
        </w:rPr>
        <w:t>XXIII</w:t>
      </w:r>
      <w:r w:rsidR="000F2842" w:rsidRPr="005672EC">
        <w:rPr>
          <w:rFonts w:ascii="Tahoma" w:hAnsi="Tahoma" w:cs="Tahoma"/>
          <w:b/>
          <w:sz w:val="20"/>
          <w:szCs w:val="20"/>
        </w:rPr>
        <w:t>.</w:t>
      </w:r>
      <w:r w:rsidR="000F2842" w:rsidRPr="005672EC">
        <w:rPr>
          <w:rFonts w:ascii="Tahoma" w:hAnsi="Tahoma" w:cs="Tahoma"/>
          <w:b/>
          <w:sz w:val="20"/>
          <w:szCs w:val="20"/>
        </w:rPr>
        <w:tab/>
      </w:r>
      <w:r w:rsidR="00111F6D" w:rsidRPr="005672EC">
        <w:rPr>
          <w:rFonts w:ascii="Tahoma" w:hAnsi="Tahoma" w:cs="Tahoma"/>
          <w:b/>
          <w:sz w:val="20"/>
          <w:szCs w:val="20"/>
        </w:rPr>
        <w:t xml:space="preserve">INFORMACJE ODNOŚNIE TRYBU OTWARCIA OFERT I ZASAD ICH OCENY           </w:t>
      </w:r>
    </w:p>
    <w:p w:rsidR="00111F6D" w:rsidRPr="005672EC" w:rsidRDefault="009D7EC1" w:rsidP="000758EB">
      <w:pPr>
        <w:tabs>
          <w:tab w:val="left" w:pos="851"/>
        </w:tabs>
        <w:ind w:left="709" w:hanging="709"/>
        <w:jc w:val="both"/>
        <w:rPr>
          <w:rFonts w:ascii="Tahoma" w:hAnsi="Tahoma" w:cs="Tahoma"/>
          <w:b/>
          <w:sz w:val="20"/>
          <w:szCs w:val="20"/>
        </w:rPr>
      </w:pPr>
      <w:r w:rsidRPr="005672EC">
        <w:rPr>
          <w:rFonts w:ascii="Tahoma" w:hAnsi="Tahoma" w:cs="Tahoma"/>
          <w:b/>
          <w:sz w:val="20"/>
          <w:szCs w:val="20"/>
        </w:rPr>
        <w:t>XX</w:t>
      </w:r>
      <w:r w:rsidR="00E01A98" w:rsidRPr="005672EC">
        <w:rPr>
          <w:rFonts w:ascii="Tahoma" w:hAnsi="Tahoma" w:cs="Tahoma"/>
          <w:b/>
          <w:sz w:val="20"/>
          <w:szCs w:val="20"/>
        </w:rPr>
        <w:t>I</w:t>
      </w:r>
      <w:r w:rsidR="000F2842" w:rsidRPr="005672EC">
        <w:rPr>
          <w:rFonts w:ascii="Tahoma" w:hAnsi="Tahoma" w:cs="Tahoma"/>
          <w:b/>
          <w:sz w:val="20"/>
          <w:szCs w:val="20"/>
        </w:rPr>
        <w:t>V.</w:t>
      </w:r>
      <w:r w:rsidR="000758EB"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USTALENIA KOŃCOWE                                                                                                      </w:t>
      </w:r>
    </w:p>
    <w:p w:rsidR="00111F6D" w:rsidRPr="005672EC" w:rsidRDefault="00111F6D" w:rsidP="00E01A98">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XXV</w:t>
      </w:r>
      <w:r w:rsidR="000F2842" w:rsidRPr="005672EC">
        <w:rPr>
          <w:rFonts w:ascii="Tahoma" w:hAnsi="Tahoma" w:cs="Tahoma"/>
          <w:b/>
          <w:sz w:val="20"/>
          <w:szCs w:val="20"/>
        </w:rPr>
        <w:t>.</w:t>
      </w:r>
      <w:r w:rsidR="000F2842" w:rsidRPr="005672EC">
        <w:rPr>
          <w:rFonts w:ascii="Tahoma" w:hAnsi="Tahoma" w:cs="Tahoma"/>
          <w:b/>
          <w:sz w:val="20"/>
          <w:szCs w:val="20"/>
        </w:rPr>
        <w:tab/>
      </w:r>
      <w:r w:rsidR="00E01A98" w:rsidRPr="005672EC">
        <w:rPr>
          <w:rFonts w:ascii="Tahoma" w:hAnsi="Tahoma" w:cs="Tahoma"/>
          <w:b/>
          <w:sz w:val="20"/>
          <w:szCs w:val="20"/>
        </w:rPr>
        <w:tab/>
        <w:t>OBOWIĄZEK INFORMACYJNY WYNIKAJĄCY Z ART. 13 RODO W PRZYPADKU ZBIERANIA DANYCH OSOBOWYCH BEZPOŚREDNIO OD OSOBY FIZYCZNEJ, KTÓREJ DANE DOTYCZĄ, W CELU ZWIĄZANYM Z POSTĘPOWANIEM O UDZIELENIE ZAMÓWIENIA PUBLICZNEGO</w:t>
      </w:r>
    </w:p>
    <w:p w:rsidR="00E01A98" w:rsidRPr="005672EC" w:rsidRDefault="00E01A98" w:rsidP="00E01A98">
      <w:pPr>
        <w:tabs>
          <w:tab w:val="left" w:pos="567"/>
          <w:tab w:val="left" w:pos="851"/>
        </w:tabs>
        <w:jc w:val="both"/>
        <w:rPr>
          <w:rFonts w:ascii="Tahoma" w:hAnsi="Tahoma" w:cs="Tahoma"/>
          <w:b/>
          <w:sz w:val="20"/>
          <w:szCs w:val="20"/>
        </w:rPr>
      </w:pPr>
      <w:r w:rsidRPr="005672EC">
        <w:rPr>
          <w:rFonts w:ascii="Tahoma" w:hAnsi="Tahoma" w:cs="Tahoma"/>
          <w:b/>
          <w:sz w:val="20"/>
          <w:szCs w:val="20"/>
        </w:rPr>
        <w:t>XXVI.</w:t>
      </w:r>
      <w:r w:rsidRPr="005672EC">
        <w:rPr>
          <w:rFonts w:ascii="Tahoma" w:hAnsi="Tahoma" w:cs="Tahoma"/>
          <w:b/>
          <w:sz w:val="20"/>
          <w:szCs w:val="20"/>
        </w:rPr>
        <w:tab/>
        <w:t>ZAŁĄCZNIKI DO SIWZ</w:t>
      </w: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3C65EC" w:rsidRPr="005672EC" w:rsidRDefault="003C65EC" w:rsidP="003C65EC">
      <w:pPr>
        <w:pStyle w:val="Nagwek9"/>
        <w:suppressAutoHyphens w:val="0"/>
        <w:rPr>
          <w:rFonts w:ascii="Tahoma" w:hAnsi="Tahoma" w:cs="Tahoma"/>
          <w:sz w:val="22"/>
          <w:szCs w:val="22"/>
        </w:rPr>
      </w:pPr>
      <w:r w:rsidRPr="005672EC">
        <w:rPr>
          <w:rFonts w:ascii="Tahoma" w:hAnsi="Tahoma" w:cs="Tahoma"/>
          <w:sz w:val="22"/>
          <w:szCs w:val="22"/>
        </w:rPr>
        <w:lastRenderedPageBreak/>
        <w:t>I.  NAZWA ORAZ ADRES ZAMAWIAJĄCEGO</w:t>
      </w:r>
    </w:p>
    <w:p w:rsidR="005E6978" w:rsidRPr="005672EC" w:rsidRDefault="003C65EC" w:rsidP="005E6978">
      <w:pPr>
        <w:rPr>
          <w:rFonts w:ascii="Tahoma" w:eastAsia="Times New Roman" w:hAnsi="Tahoma" w:cs="Tahoma"/>
          <w:sz w:val="20"/>
          <w:szCs w:val="20"/>
          <w:lang w:eastAsia="ar-SA"/>
        </w:rPr>
      </w:pPr>
      <w:r w:rsidRPr="005672EC">
        <w:rPr>
          <w:rFonts w:ascii="Tahoma" w:hAnsi="Tahoma" w:cs="Tahoma"/>
          <w:sz w:val="20"/>
          <w:szCs w:val="20"/>
        </w:rPr>
        <w:t>Zamawiający:</w:t>
      </w:r>
      <w:r w:rsidRPr="005672EC">
        <w:rPr>
          <w:rFonts w:ascii="Tahoma" w:hAnsi="Tahoma" w:cs="Tahoma"/>
          <w:sz w:val="20"/>
          <w:szCs w:val="20"/>
        </w:rPr>
        <w:tab/>
      </w:r>
      <w:r w:rsidRPr="005672EC">
        <w:rPr>
          <w:rFonts w:ascii="Tahoma" w:hAnsi="Tahoma" w:cs="Tahoma"/>
          <w:sz w:val="20"/>
          <w:szCs w:val="20"/>
        </w:rPr>
        <w:tab/>
      </w:r>
      <w:r w:rsidR="005E6978" w:rsidRPr="005672EC">
        <w:rPr>
          <w:rFonts w:ascii="Tahoma" w:eastAsia="Times New Roman" w:hAnsi="Tahoma" w:cs="Tahoma"/>
          <w:sz w:val="20"/>
          <w:szCs w:val="20"/>
          <w:lang w:eastAsia="ar-SA"/>
        </w:rPr>
        <w:t>Samodzielny Publiczny Zakład Opieki Zdrowotnej</w:t>
      </w:r>
    </w:p>
    <w:p w:rsidR="005E6978" w:rsidRPr="005672EC" w:rsidRDefault="005E6978" w:rsidP="005E6978">
      <w:pPr>
        <w:suppressAutoHyphens/>
        <w:ind w:left="2124" w:firstLine="3"/>
        <w:rPr>
          <w:rFonts w:ascii="Tahoma" w:eastAsia="Times New Roman" w:hAnsi="Tahoma" w:cs="Tahoma"/>
          <w:sz w:val="20"/>
          <w:szCs w:val="20"/>
          <w:lang w:eastAsia="ar-SA"/>
        </w:rPr>
      </w:pPr>
      <w:r w:rsidRPr="005672EC">
        <w:rPr>
          <w:rFonts w:ascii="Tahoma" w:eastAsia="Times New Roman" w:hAnsi="Tahoma" w:cs="Tahoma"/>
          <w:sz w:val="20"/>
          <w:szCs w:val="20"/>
          <w:lang w:eastAsia="ar-SA"/>
        </w:rPr>
        <w:t>Centralny Szpital Kliniczny Uniwersytetu Medycznego w Łodzi,</w:t>
      </w:r>
      <w:r w:rsidRPr="005672EC">
        <w:rPr>
          <w:rFonts w:ascii="Tahoma" w:eastAsia="Times New Roman" w:hAnsi="Tahoma" w:cs="Tahoma"/>
          <w:sz w:val="20"/>
          <w:szCs w:val="20"/>
          <w:lang w:eastAsia="ar-SA"/>
        </w:rPr>
        <w:br/>
        <w:t>92-213 Łódź, ul. Pomorska 251</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tel. (42) 675 75 00,  fax (42) 678 93 68.</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NIP: 728-22-46-128</w:t>
      </w:r>
      <w:r w:rsidRPr="005672EC">
        <w:rPr>
          <w:rFonts w:ascii="Tahoma" w:eastAsia="Times New Roman" w:hAnsi="Tahoma" w:cs="Tahoma"/>
          <w:lang w:eastAsia="ar-SA"/>
        </w:rPr>
        <w:t>,</w:t>
      </w:r>
      <w:r w:rsidRPr="005672EC">
        <w:rPr>
          <w:rFonts w:ascii="Tahoma" w:eastAsia="Times New Roman" w:hAnsi="Tahoma" w:cs="Tahoma"/>
          <w:sz w:val="20"/>
          <w:szCs w:val="20"/>
          <w:lang w:eastAsia="ar-SA"/>
        </w:rPr>
        <w:t xml:space="preserve"> REGON: 472147559</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 xml:space="preserve">Adres strony internetowej Zamawiającego: </w:t>
      </w:r>
      <w:r w:rsidRPr="005672EC">
        <w:rPr>
          <w:rFonts w:ascii="Tahoma" w:eastAsia="Times New Roman" w:hAnsi="Tahoma" w:cs="Tahoma"/>
          <w:b/>
          <w:sz w:val="20"/>
          <w:szCs w:val="20"/>
          <w:lang w:eastAsia="ar-SA"/>
        </w:rPr>
        <w:t>www.csk.umed.pl</w:t>
      </w:r>
    </w:p>
    <w:p w:rsidR="005E6978" w:rsidRPr="005672EC" w:rsidRDefault="005E6978" w:rsidP="005E6978">
      <w:pPr>
        <w:suppressAutoHyphens/>
        <w:ind w:left="2124"/>
        <w:rPr>
          <w:rFonts w:ascii="Tahoma" w:eastAsia="Times New Roman" w:hAnsi="Tahoma" w:cs="Times New Roman"/>
          <w:b/>
          <w:sz w:val="20"/>
          <w:szCs w:val="20"/>
          <w:lang w:val="en-US" w:eastAsia="ar-SA"/>
        </w:rPr>
      </w:pPr>
      <w:r w:rsidRPr="005672EC">
        <w:rPr>
          <w:rFonts w:ascii="Tahoma" w:eastAsia="Times New Roman" w:hAnsi="Tahoma" w:cs="Tahoma"/>
          <w:sz w:val="20"/>
          <w:szCs w:val="20"/>
          <w:lang w:eastAsia="ar-SA"/>
        </w:rPr>
        <w:t xml:space="preserve">Adres poczty elektronicznej Działu Zamówień Publicznych, Marketingu i Promocji: </w:t>
      </w:r>
      <w:hyperlink r:id="rId10" w:history="1">
        <w:r w:rsidRPr="005672EC">
          <w:rPr>
            <w:rFonts w:ascii="Tahoma" w:eastAsia="Times New Roman" w:hAnsi="Tahoma" w:cs="Times New Roman"/>
            <w:b/>
            <w:sz w:val="20"/>
            <w:szCs w:val="20"/>
            <w:u w:val="single"/>
            <w:lang w:eastAsia="ar-SA"/>
          </w:rPr>
          <w:t>zam.publ@csk.umed.pl</w:t>
        </w:r>
      </w:hyperlink>
    </w:p>
    <w:p w:rsidR="005E6978" w:rsidRPr="005672EC" w:rsidRDefault="005E6978" w:rsidP="005E6978">
      <w:pPr>
        <w:suppressAutoHyphens/>
        <w:ind w:left="2124"/>
        <w:rPr>
          <w:rFonts w:ascii="Tahoma" w:eastAsia="Times New Roman" w:hAnsi="Tahoma" w:cs="Tahoma"/>
          <w:b/>
          <w:sz w:val="20"/>
          <w:szCs w:val="20"/>
          <w:lang w:eastAsia="ar-SA"/>
        </w:rPr>
      </w:pPr>
      <w:proofErr w:type="spellStart"/>
      <w:r w:rsidRPr="005672EC">
        <w:rPr>
          <w:rFonts w:ascii="Tahoma" w:eastAsia="Times New Roman" w:hAnsi="Tahoma" w:cs="Times New Roman"/>
          <w:b/>
          <w:sz w:val="20"/>
          <w:szCs w:val="20"/>
          <w:lang w:val="en-US" w:eastAsia="ar-SA"/>
        </w:rPr>
        <w:t>Adres</w:t>
      </w:r>
      <w:proofErr w:type="spellEnd"/>
      <w:r w:rsidRPr="005672EC">
        <w:rPr>
          <w:rFonts w:ascii="Tahoma" w:eastAsia="Times New Roman" w:hAnsi="Tahoma" w:cs="Times New Roman"/>
          <w:b/>
          <w:sz w:val="20"/>
          <w:szCs w:val="20"/>
          <w:lang w:val="en-US" w:eastAsia="ar-SA"/>
        </w:rPr>
        <w:t xml:space="preserve"> </w:t>
      </w:r>
      <w:proofErr w:type="spellStart"/>
      <w:r w:rsidRPr="005672EC">
        <w:rPr>
          <w:rFonts w:ascii="Tahoma" w:eastAsia="Times New Roman" w:hAnsi="Tahoma" w:cs="Times New Roman"/>
          <w:b/>
          <w:sz w:val="20"/>
          <w:szCs w:val="20"/>
          <w:lang w:val="en-US" w:eastAsia="ar-SA"/>
        </w:rPr>
        <w:t>skrzynki</w:t>
      </w:r>
      <w:proofErr w:type="spellEnd"/>
      <w:r w:rsidRPr="005672EC">
        <w:rPr>
          <w:rFonts w:ascii="Tahoma" w:eastAsia="Times New Roman" w:hAnsi="Tahoma" w:cs="Times New Roman"/>
          <w:b/>
          <w:sz w:val="20"/>
          <w:szCs w:val="20"/>
          <w:lang w:val="en-US" w:eastAsia="ar-SA"/>
        </w:rPr>
        <w:t xml:space="preserve"> </w:t>
      </w:r>
      <w:proofErr w:type="spellStart"/>
      <w:r w:rsidRPr="005672EC">
        <w:rPr>
          <w:rFonts w:ascii="Tahoma" w:eastAsia="Times New Roman" w:hAnsi="Tahoma" w:cs="Times New Roman"/>
          <w:b/>
          <w:sz w:val="20"/>
          <w:szCs w:val="20"/>
          <w:lang w:val="en-US" w:eastAsia="ar-SA"/>
        </w:rPr>
        <w:t>ePUAP</w:t>
      </w:r>
      <w:proofErr w:type="spellEnd"/>
      <w:r w:rsidRPr="005672EC">
        <w:rPr>
          <w:rFonts w:ascii="Tahoma" w:eastAsia="Times New Roman" w:hAnsi="Tahoma" w:cs="Times New Roman"/>
          <w:b/>
          <w:sz w:val="20"/>
          <w:szCs w:val="20"/>
          <w:lang w:val="en-US" w:eastAsia="ar-SA"/>
        </w:rPr>
        <w:t xml:space="preserve">:   </w:t>
      </w:r>
      <w:r w:rsidRPr="005672EC">
        <w:rPr>
          <w:rFonts w:ascii="Tahoma" w:eastAsia="Times New Roman" w:hAnsi="Tahoma" w:cs="Tahoma"/>
          <w:b/>
          <w:sz w:val="20"/>
          <w:szCs w:val="20"/>
          <w:lang w:eastAsia="ar-SA"/>
        </w:rPr>
        <w:t>/</w:t>
      </w:r>
      <w:proofErr w:type="spellStart"/>
      <w:r w:rsidRPr="005672EC">
        <w:rPr>
          <w:rFonts w:ascii="Tahoma" w:eastAsia="Times New Roman" w:hAnsi="Tahoma" w:cs="Tahoma"/>
          <w:b/>
          <w:sz w:val="20"/>
          <w:szCs w:val="20"/>
          <w:lang w:eastAsia="ar-SA"/>
        </w:rPr>
        <w:t>cskumedlodz</w:t>
      </w:r>
      <w:proofErr w:type="spellEnd"/>
      <w:r w:rsidRPr="005672EC">
        <w:rPr>
          <w:rFonts w:ascii="Tahoma" w:eastAsia="Times New Roman" w:hAnsi="Tahoma" w:cs="Tahoma"/>
          <w:b/>
          <w:sz w:val="20"/>
          <w:szCs w:val="20"/>
          <w:lang w:eastAsia="ar-SA"/>
        </w:rPr>
        <w:t>/</w:t>
      </w:r>
      <w:proofErr w:type="spellStart"/>
      <w:r w:rsidRPr="005672EC">
        <w:rPr>
          <w:rFonts w:ascii="Tahoma" w:eastAsia="Times New Roman" w:hAnsi="Tahoma" w:cs="Tahoma"/>
          <w:b/>
          <w:sz w:val="20"/>
          <w:szCs w:val="20"/>
          <w:lang w:eastAsia="ar-SA"/>
        </w:rPr>
        <w:t>SkrytkaESP</w:t>
      </w:r>
      <w:proofErr w:type="spellEnd"/>
    </w:p>
    <w:p w:rsidR="00071F7E" w:rsidRPr="005672EC" w:rsidRDefault="00071F7E" w:rsidP="005E6978">
      <w:pPr>
        <w:rPr>
          <w:rFonts w:ascii="Tahoma" w:hAnsi="Tahoma" w:cs="Tahoma"/>
          <w:lang w:val="de-DE"/>
        </w:rPr>
      </w:pPr>
    </w:p>
    <w:p w:rsidR="003C65EC" w:rsidRPr="005672EC" w:rsidRDefault="003C65EC" w:rsidP="003C65EC">
      <w:pPr>
        <w:pStyle w:val="Nagwek9"/>
        <w:suppressAutoHyphens w:val="0"/>
        <w:rPr>
          <w:rFonts w:ascii="Tahoma" w:hAnsi="Tahoma" w:cs="Tahoma"/>
          <w:sz w:val="22"/>
          <w:szCs w:val="22"/>
        </w:rPr>
      </w:pPr>
      <w:r w:rsidRPr="005672EC">
        <w:rPr>
          <w:rFonts w:ascii="Tahoma" w:hAnsi="Tahoma" w:cs="Tahoma"/>
          <w:sz w:val="22"/>
          <w:szCs w:val="22"/>
        </w:rPr>
        <w:t>II.  TRYB UDZIELENIA ZAMÓWIENIA</w:t>
      </w:r>
    </w:p>
    <w:p w:rsidR="008B5532" w:rsidRPr="005672EC" w:rsidRDefault="008B5532" w:rsidP="008B5532">
      <w:pPr>
        <w:pStyle w:val="tyt"/>
        <w:spacing w:before="0" w:after="0"/>
        <w:jc w:val="both"/>
        <w:rPr>
          <w:rFonts w:ascii="Tahoma" w:hAnsi="Tahoma" w:cs="Tahoma"/>
          <w:b w:val="0"/>
          <w:sz w:val="20"/>
        </w:rPr>
      </w:pPr>
      <w:r w:rsidRPr="005672EC">
        <w:rPr>
          <w:rFonts w:ascii="Tahoma" w:hAnsi="Tahoma" w:cs="Tahoma"/>
          <w:sz w:val="20"/>
        </w:rPr>
        <w:t>1.</w:t>
      </w:r>
      <w:r w:rsidRPr="005672EC">
        <w:rPr>
          <w:rFonts w:ascii="Tahoma" w:hAnsi="Tahoma" w:cs="Tahoma"/>
          <w:b w:val="0"/>
          <w:sz w:val="20"/>
        </w:rPr>
        <w:t xml:space="preserve"> Postępowanie prowadzone jest w trybie przetargu nieograniczonego na podstawie art. 39 i nast. ustawy z dnia 29.01.2004 r. Prawo zamówień publicznych </w:t>
      </w:r>
      <w:r w:rsidR="006E248C" w:rsidRPr="005672EC">
        <w:rPr>
          <w:rFonts w:ascii="Tahoma" w:hAnsi="Tahoma" w:cs="Tahoma"/>
          <w:b w:val="0"/>
          <w:sz w:val="20"/>
        </w:rPr>
        <w:t>(tekst jednoli</w:t>
      </w:r>
      <w:r w:rsidR="004F14A9">
        <w:rPr>
          <w:rFonts w:ascii="Tahoma" w:hAnsi="Tahoma" w:cs="Tahoma"/>
          <w:b w:val="0"/>
          <w:sz w:val="20"/>
        </w:rPr>
        <w:t>ty - Dz. U. z 2019</w:t>
      </w:r>
      <w:r w:rsidR="0031095F">
        <w:rPr>
          <w:rFonts w:ascii="Tahoma" w:hAnsi="Tahoma" w:cs="Tahoma"/>
          <w:b w:val="0"/>
          <w:sz w:val="20"/>
        </w:rPr>
        <w:t xml:space="preserve"> r., </w:t>
      </w:r>
      <w:r w:rsidR="0031095F" w:rsidRPr="006E14EE">
        <w:rPr>
          <w:rFonts w:ascii="Tahoma" w:hAnsi="Tahoma" w:cs="Tahoma"/>
          <w:b w:val="0"/>
          <w:color w:val="000000" w:themeColor="text1"/>
          <w:sz w:val="20"/>
        </w:rPr>
        <w:t>poz. 1843</w:t>
      </w:r>
      <w:r w:rsidRPr="006E14EE">
        <w:rPr>
          <w:rFonts w:ascii="Tahoma" w:hAnsi="Tahoma" w:cs="Tahoma"/>
          <w:b w:val="0"/>
          <w:color w:val="000000" w:themeColor="text1"/>
          <w:sz w:val="20"/>
        </w:rPr>
        <w:t xml:space="preserve">) </w:t>
      </w:r>
      <w:r w:rsidRPr="005672EC">
        <w:rPr>
          <w:rFonts w:ascii="Tahoma" w:hAnsi="Tahoma" w:cs="Tahoma"/>
          <w:b w:val="0"/>
          <w:sz w:val="20"/>
        </w:rPr>
        <w:t>zwanej dalej „U</w:t>
      </w:r>
      <w:r w:rsidR="0031095F">
        <w:rPr>
          <w:rFonts w:ascii="Tahoma" w:hAnsi="Tahoma" w:cs="Tahoma"/>
          <w:b w:val="0"/>
          <w:sz w:val="20"/>
        </w:rPr>
        <w:t xml:space="preserve">stawą”, wg procedury powyżej </w:t>
      </w:r>
      <w:r w:rsidR="0031095F" w:rsidRPr="006E14EE">
        <w:rPr>
          <w:rFonts w:ascii="Tahoma" w:hAnsi="Tahoma" w:cs="Tahoma"/>
          <w:b w:val="0"/>
          <w:color w:val="000000" w:themeColor="text1"/>
          <w:sz w:val="20"/>
        </w:rPr>
        <w:t>139</w:t>
      </w:r>
      <w:r w:rsidRPr="006E14EE">
        <w:rPr>
          <w:rFonts w:ascii="Tahoma" w:hAnsi="Tahoma" w:cs="Tahoma"/>
          <w:b w:val="0"/>
          <w:color w:val="000000" w:themeColor="text1"/>
          <w:sz w:val="20"/>
        </w:rPr>
        <w:t xml:space="preserve"> 000 </w:t>
      </w:r>
      <w:r w:rsidRPr="005672EC">
        <w:rPr>
          <w:rFonts w:ascii="Tahoma" w:hAnsi="Tahoma" w:cs="Tahoma"/>
          <w:b w:val="0"/>
          <w:sz w:val="20"/>
        </w:rPr>
        <w:t>euro.</w:t>
      </w:r>
    </w:p>
    <w:p w:rsidR="00071F7E" w:rsidRPr="005672EC" w:rsidRDefault="00071F7E">
      <w:pPr>
        <w:pStyle w:val="tyt"/>
        <w:jc w:val="both"/>
        <w:rPr>
          <w:rFonts w:ascii="Tahoma" w:hAnsi="Tahoma" w:cs="Tahoma"/>
          <w:b w:val="0"/>
          <w:bCs w:val="0"/>
          <w:sz w:val="22"/>
          <w:szCs w:val="22"/>
        </w:rPr>
      </w:pPr>
    </w:p>
    <w:p w:rsidR="00286AEA" w:rsidRPr="005672EC" w:rsidRDefault="00286AEA" w:rsidP="00286AEA">
      <w:pPr>
        <w:pStyle w:val="Nagwek9"/>
        <w:rPr>
          <w:rFonts w:ascii="Tahoma" w:hAnsi="Tahoma" w:cs="Tahoma"/>
          <w:sz w:val="22"/>
          <w:szCs w:val="22"/>
        </w:rPr>
      </w:pPr>
      <w:r w:rsidRPr="005672EC">
        <w:rPr>
          <w:rFonts w:ascii="Tahoma" w:hAnsi="Tahoma" w:cs="Tahoma"/>
          <w:sz w:val="22"/>
          <w:szCs w:val="22"/>
        </w:rPr>
        <w:t>III.  OPIS PRZEDMIOTU ZAMÓWIENIA</w:t>
      </w:r>
    </w:p>
    <w:p w:rsidR="00E33757" w:rsidRPr="005672EC" w:rsidRDefault="00286AEA" w:rsidP="00E33757">
      <w:pPr>
        <w:rPr>
          <w:rFonts w:ascii="Tahoma" w:hAnsi="Tahoma" w:cs="Tahoma"/>
          <w:b/>
          <w:bCs/>
          <w:lang w:eastAsia="ar-SA"/>
        </w:rPr>
      </w:pPr>
      <w:r w:rsidRPr="005672EC">
        <w:rPr>
          <w:rFonts w:ascii="Tahoma" w:hAnsi="Tahoma" w:cs="Tahoma"/>
          <w:b/>
          <w:bCs/>
          <w:sz w:val="20"/>
          <w:szCs w:val="20"/>
        </w:rPr>
        <w:t>1.</w:t>
      </w:r>
      <w:r w:rsidRPr="005672EC">
        <w:rPr>
          <w:rFonts w:ascii="Tahoma" w:hAnsi="Tahoma" w:cs="Tahoma"/>
          <w:bCs/>
          <w:sz w:val="20"/>
          <w:szCs w:val="20"/>
        </w:rPr>
        <w:t xml:space="preserve"> Przedmiotem zamówienia niniejszego postępowania przetargowego jest </w:t>
      </w:r>
      <w:r w:rsidR="00E33757" w:rsidRPr="00E33757">
        <w:rPr>
          <w:rFonts w:ascii="Tahoma" w:hAnsi="Tahoma" w:cs="Tahoma"/>
          <w:b/>
          <w:bCs/>
          <w:sz w:val="20"/>
          <w:szCs w:val="20"/>
          <w:lang w:eastAsia="ar-SA"/>
        </w:rPr>
        <w:t xml:space="preserve">Dostawa odczynników i materiałów zużywalnych  do diagnostyki laboratoryjnej dla Zakładu Patomorfologii </w:t>
      </w:r>
      <w:r w:rsidR="00773EAD">
        <w:rPr>
          <w:rFonts w:ascii="Tahoma" w:hAnsi="Tahoma" w:cs="Tahoma"/>
          <w:b/>
          <w:bCs/>
          <w:sz w:val="20"/>
          <w:szCs w:val="20"/>
          <w:lang w:eastAsia="ar-SA"/>
        </w:rPr>
        <w:t xml:space="preserve">Centralnego Szpitala Klinicznego </w:t>
      </w:r>
      <w:r w:rsidR="00E33757" w:rsidRPr="00E33757">
        <w:rPr>
          <w:rFonts w:ascii="Tahoma" w:hAnsi="Tahoma" w:cs="Tahoma"/>
          <w:b/>
          <w:bCs/>
          <w:sz w:val="20"/>
          <w:szCs w:val="20"/>
          <w:lang w:eastAsia="ar-SA"/>
        </w:rPr>
        <w:t>w Łodzi.</w:t>
      </w:r>
    </w:p>
    <w:p w:rsidR="00286AEA" w:rsidRPr="005672EC" w:rsidRDefault="00C64FF8" w:rsidP="00286AEA">
      <w:pPr>
        <w:jc w:val="both"/>
        <w:rPr>
          <w:rFonts w:ascii="Tahoma" w:hAnsi="Tahoma" w:cs="Tahoma"/>
          <w:bCs/>
          <w:sz w:val="20"/>
          <w:szCs w:val="20"/>
        </w:rPr>
      </w:pPr>
      <w:r>
        <w:rPr>
          <w:rFonts w:ascii="Tahoma" w:hAnsi="Tahoma" w:cs="Tahoma"/>
          <w:bCs/>
          <w:sz w:val="20"/>
          <w:szCs w:val="20"/>
        </w:rPr>
        <w:t xml:space="preserve"> Z</w:t>
      </w:r>
      <w:r w:rsidR="00286AEA" w:rsidRPr="005672EC">
        <w:rPr>
          <w:rFonts w:ascii="Tahoma" w:hAnsi="Tahoma" w:cs="Tahoma"/>
          <w:bCs/>
          <w:sz w:val="20"/>
          <w:szCs w:val="20"/>
        </w:rPr>
        <w:t xml:space="preserve">godnie z asortymentem i ilościami określonymi w Formularzu </w:t>
      </w:r>
      <w:r w:rsidR="00A40C4D" w:rsidRPr="005672EC">
        <w:rPr>
          <w:rFonts w:ascii="Tahoma" w:hAnsi="Tahoma" w:cs="Tahoma"/>
          <w:bCs/>
          <w:sz w:val="20"/>
          <w:szCs w:val="20"/>
        </w:rPr>
        <w:t xml:space="preserve">ofertowym i </w:t>
      </w:r>
      <w:r w:rsidR="00286AEA" w:rsidRPr="005672EC">
        <w:rPr>
          <w:rFonts w:ascii="Tahoma" w:hAnsi="Tahoma" w:cs="Tahoma"/>
          <w:bCs/>
          <w:sz w:val="20"/>
          <w:szCs w:val="20"/>
        </w:rPr>
        <w:t>cenowym stanowiącym</w:t>
      </w:r>
      <w:r w:rsidR="00D277ED">
        <w:rPr>
          <w:rFonts w:ascii="Tahoma" w:hAnsi="Tahoma" w:cs="Tahoma"/>
          <w:bCs/>
          <w:sz w:val="20"/>
          <w:szCs w:val="20"/>
        </w:rPr>
        <w:t xml:space="preserve"> </w:t>
      </w:r>
      <w:r w:rsidR="00286AEA" w:rsidRPr="005672EC">
        <w:rPr>
          <w:rFonts w:ascii="Tahoma" w:hAnsi="Tahoma" w:cs="Tahoma"/>
          <w:bCs/>
          <w:sz w:val="20"/>
          <w:szCs w:val="20"/>
        </w:rPr>
        <w:t xml:space="preserve"> </w:t>
      </w:r>
      <w:r w:rsidR="00286AEA" w:rsidRPr="005672EC">
        <w:rPr>
          <w:rFonts w:ascii="Tahoma" w:hAnsi="Tahoma" w:cs="Tahoma"/>
          <w:b/>
          <w:bCs/>
          <w:sz w:val="20"/>
          <w:szCs w:val="20"/>
        </w:rPr>
        <w:t>załącznik</w:t>
      </w:r>
      <w:r w:rsidR="00E33757">
        <w:rPr>
          <w:rFonts w:ascii="Tahoma" w:hAnsi="Tahoma" w:cs="Tahoma"/>
          <w:b/>
          <w:bCs/>
          <w:sz w:val="20"/>
          <w:szCs w:val="20"/>
        </w:rPr>
        <w:t xml:space="preserve"> nr </w:t>
      </w:r>
      <w:r w:rsidR="00A40C4D" w:rsidRPr="005672EC">
        <w:rPr>
          <w:rFonts w:ascii="Tahoma" w:hAnsi="Tahoma" w:cs="Tahoma"/>
          <w:b/>
          <w:bCs/>
          <w:sz w:val="20"/>
          <w:szCs w:val="20"/>
        </w:rPr>
        <w:t xml:space="preserve"> </w:t>
      </w:r>
      <w:r w:rsidR="009A3590">
        <w:rPr>
          <w:rFonts w:ascii="Tahoma" w:hAnsi="Tahoma" w:cs="Tahoma"/>
          <w:b/>
          <w:bCs/>
          <w:sz w:val="20"/>
          <w:szCs w:val="20"/>
        </w:rPr>
        <w:t xml:space="preserve"> 1 i </w:t>
      </w:r>
      <w:r w:rsidR="00A40C4D" w:rsidRPr="005672EC">
        <w:rPr>
          <w:rFonts w:ascii="Tahoma" w:hAnsi="Tahoma" w:cs="Tahoma"/>
          <w:b/>
          <w:bCs/>
          <w:sz w:val="20"/>
          <w:szCs w:val="20"/>
        </w:rPr>
        <w:t>2</w:t>
      </w:r>
      <w:r w:rsidR="00286AEA" w:rsidRPr="005672EC">
        <w:rPr>
          <w:rFonts w:ascii="Tahoma" w:hAnsi="Tahoma" w:cs="Tahoma"/>
          <w:bCs/>
          <w:sz w:val="20"/>
          <w:szCs w:val="20"/>
        </w:rPr>
        <w:t xml:space="preserve"> do SIWZ </w:t>
      </w:r>
    </w:p>
    <w:p w:rsidR="00A40C4D" w:rsidRPr="005672EC" w:rsidRDefault="00A40C4D" w:rsidP="00286AEA">
      <w:pPr>
        <w:jc w:val="both"/>
        <w:rPr>
          <w:rFonts w:ascii="Tahoma" w:hAnsi="Tahoma" w:cs="Tahoma"/>
          <w:bCs/>
          <w:sz w:val="20"/>
          <w:szCs w:val="20"/>
        </w:rPr>
      </w:pPr>
    </w:p>
    <w:p w:rsidR="00A40C4D" w:rsidRPr="005672EC" w:rsidRDefault="00A40C4D" w:rsidP="00A40C4D">
      <w:pPr>
        <w:widowControl w:val="0"/>
        <w:autoSpaceDE w:val="0"/>
        <w:autoSpaceDN w:val="0"/>
        <w:adjustRightInd w:val="0"/>
        <w:jc w:val="both"/>
        <w:rPr>
          <w:rFonts w:ascii="Tahoma" w:eastAsia="SimSun" w:hAnsi="Tahoma" w:cs="Tahoma"/>
          <w:sz w:val="20"/>
          <w:szCs w:val="20"/>
        </w:rPr>
      </w:pPr>
      <w:r w:rsidRPr="005672EC">
        <w:rPr>
          <w:rFonts w:ascii="Tahoma" w:eastAsia="SimSun" w:hAnsi="Tahoma" w:cs="Tahoma"/>
          <w:b/>
          <w:sz w:val="20"/>
          <w:szCs w:val="20"/>
        </w:rPr>
        <w:t>2.</w:t>
      </w:r>
      <w:r w:rsidRPr="005672EC">
        <w:rPr>
          <w:rFonts w:ascii="Tahoma" w:eastAsia="SimSun" w:hAnsi="Tahoma" w:cs="Tahoma"/>
          <w:sz w:val="20"/>
          <w:szCs w:val="20"/>
        </w:rPr>
        <w:t> </w:t>
      </w:r>
      <w:r w:rsidRPr="005672EC">
        <w:rPr>
          <w:rFonts w:ascii="Tahoma" w:hAnsi="Tahoma" w:cs="Tahoma"/>
          <w:sz w:val="20"/>
          <w:szCs w:val="20"/>
        </w:rPr>
        <w:t>Numer CPV dotyczący przedmiotu zamówienia:</w:t>
      </w:r>
    </w:p>
    <w:p w:rsidR="003D4D78" w:rsidRPr="005672EC" w:rsidRDefault="00A40C4D" w:rsidP="00FC1501">
      <w:pPr>
        <w:pStyle w:val="Akapitzlist"/>
        <w:numPr>
          <w:ilvl w:val="0"/>
          <w:numId w:val="14"/>
        </w:numPr>
        <w:rPr>
          <w:rFonts w:ascii="Tahoma" w:eastAsia="SimSun" w:hAnsi="Tahoma" w:cs="Tahoma"/>
          <w:b/>
        </w:rPr>
      </w:pPr>
      <w:r w:rsidRPr="005672EC">
        <w:rPr>
          <w:rFonts w:ascii="Tahoma" w:eastAsia="SimSun" w:hAnsi="Tahoma" w:cs="Tahoma"/>
          <w:b/>
        </w:rPr>
        <w:t>33.69.65.00-0 Odczynniki laboratoryjne</w:t>
      </w:r>
    </w:p>
    <w:p w:rsidR="00A40C4D" w:rsidRPr="005672EC" w:rsidRDefault="00995C0B" w:rsidP="00FC1501">
      <w:pPr>
        <w:pStyle w:val="Akapitzlist"/>
        <w:numPr>
          <w:ilvl w:val="0"/>
          <w:numId w:val="14"/>
        </w:numPr>
        <w:rPr>
          <w:rFonts w:ascii="Tahoma" w:eastAsia="SimSun" w:hAnsi="Tahoma" w:cs="Tahoma"/>
          <w:b/>
        </w:rPr>
      </w:pPr>
      <w:r w:rsidRPr="005672EC">
        <w:rPr>
          <w:rFonts w:ascii="Tahoma" w:eastAsia="SimSun" w:hAnsi="Tahoma" w:cs="Tahoma"/>
          <w:b/>
        </w:rPr>
        <w:t>33.69.63.00-0</w:t>
      </w:r>
      <w:r w:rsidR="00A40C4D" w:rsidRPr="005672EC">
        <w:rPr>
          <w:rFonts w:ascii="Tahoma" w:eastAsia="SimSun" w:hAnsi="Tahoma" w:cs="Tahoma"/>
          <w:b/>
        </w:rPr>
        <w:t xml:space="preserve"> Odczynniki chemiczne</w:t>
      </w:r>
    </w:p>
    <w:p w:rsidR="00E422A3" w:rsidRPr="008517B2" w:rsidRDefault="00E422A3" w:rsidP="00FC1501">
      <w:pPr>
        <w:pStyle w:val="Akapitzlist"/>
        <w:numPr>
          <w:ilvl w:val="0"/>
          <w:numId w:val="14"/>
        </w:numPr>
        <w:rPr>
          <w:rFonts w:ascii="Tahoma" w:eastAsia="SimSun" w:hAnsi="Tahoma" w:cs="Tahoma"/>
          <w:b/>
        </w:rPr>
      </w:pPr>
      <w:r w:rsidRPr="008517B2">
        <w:rPr>
          <w:rFonts w:ascii="Tahoma" w:eastAsia="SimSun" w:hAnsi="Tahoma" w:cs="Tahoma"/>
          <w:b/>
        </w:rPr>
        <w:t>38.00.00.00-5 Sprzęt laboratoryjny, optyczny i precyzyjny (z wyjątkiem szklanego)</w:t>
      </w:r>
    </w:p>
    <w:p w:rsidR="007303D7" w:rsidRPr="005672EC" w:rsidRDefault="007303D7" w:rsidP="00FC1501">
      <w:pPr>
        <w:pStyle w:val="Akapitzlist"/>
        <w:numPr>
          <w:ilvl w:val="0"/>
          <w:numId w:val="14"/>
        </w:numPr>
        <w:rPr>
          <w:rFonts w:ascii="Tahoma" w:eastAsia="SimSun" w:hAnsi="Tahoma" w:cs="Tahoma"/>
          <w:b/>
        </w:rPr>
      </w:pPr>
      <w:r w:rsidRPr="005672EC">
        <w:rPr>
          <w:rFonts w:ascii="Tahoma" w:eastAsia="SimSun" w:hAnsi="Tahoma" w:cs="Tahoma"/>
          <w:b/>
          <w:bCs/>
        </w:rPr>
        <w:t>33.69.62.00</w:t>
      </w:r>
      <w:r w:rsidR="00A15AC9" w:rsidRPr="005672EC">
        <w:rPr>
          <w:rFonts w:ascii="Tahoma" w:eastAsia="SimSun" w:hAnsi="Tahoma" w:cs="Tahoma"/>
          <w:b/>
          <w:bCs/>
        </w:rPr>
        <w:t>-7</w:t>
      </w:r>
      <w:r w:rsidRPr="005672EC">
        <w:rPr>
          <w:rFonts w:ascii="Tahoma" w:eastAsia="SimSun" w:hAnsi="Tahoma" w:cs="Tahoma"/>
          <w:b/>
          <w:bCs/>
        </w:rPr>
        <w:t xml:space="preserve"> Odczynniki do badania krwi</w:t>
      </w:r>
    </w:p>
    <w:p w:rsidR="007303D7" w:rsidRPr="005672EC" w:rsidRDefault="00A15AC9" w:rsidP="00FC1501">
      <w:pPr>
        <w:pStyle w:val="Akapitzlist"/>
        <w:numPr>
          <w:ilvl w:val="0"/>
          <w:numId w:val="14"/>
        </w:numPr>
        <w:rPr>
          <w:rFonts w:ascii="Tahoma" w:eastAsia="SimSun" w:hAnsi="Tahoma" w:cs="Tahoma"/>
          <w:b/>
        </w:rPr>
      </w:pPr>
      <w:r w:rsidRPr="005672EC">
        <w:rPr>
          <w:rFonts w:ascii="Tahoma" w:eastAsia="SimSun" w:hAnsi="Tahoma" w:cs="Tahoma"/>
          <w:b/>
          <w:bCs/>
        </w:rPr>
        <w:t xml:space="preserve">33.19.25.00-7 </w:t>
      </w:r>
      <w:r w:rsidR="007303D7" w:rsidRPr="005672EC">
        <w:rPr>
          <w:rFonts w:ascii="Tahoma" w:eastAsia="SimSun" w:hAnsi="Tahoma" w:cs="Tahoma"/>
          <w:b/>
          <w:bCs/>
        </w:rPr>
        <w:t>Probówki</w:t>
      </w:r>
    </w:p>
    <w:p w:rsidR="008517B2" w:rsidRPr="00196CD1" w:rsidRDefault="007303D7" w:rsidP="008517B2">
      <w:pPr>
        <w:pStyle w:val="Akapitzlist"/>
        <w:numPr>
          <w:ilvl w:val="0"/>
          <w:numId w:val="14"/>
        </w:numPr>
        <w:rPr>
          <w:rFonts w:ascii="Tahoma" w:eastAsia="SimSun" w:hAnsi="Tahoma" w:cs="Tahoma"/>
          <w:b/>
        </w:rPr>
      </w:pPr>
      <w:r w:rsidRPr="005672EC">
        <w:rPr>
          <w:rFonts w:ascii="Tahoma" w:eastAsia="SimSun" w:hAnsi="Tahoma" w:cs="Tahoma"/>
          <w:b/>
          <w:bCs/>
        </w:rPr>
        <w:t>38.43.70.00</w:t>
      </w:r>
      <w:r w:rsidR="00A15AC9" w:rsidRPr="005672EC">
        <w:rPr>
          <w:rFonts w:ascii="Tahoma" w:eastAsia="SimSun" w:hAnsi="Tahoma" w:cs="Tahoma"/>
          <w:b/>
          <w:bCs/>
        </w:rPr>
        <w:t>-7</w:t>
      </w:r>
      <w:r w:rsidRPr="005672EC">
        <w:rPr>
          <w:rFonts w:ascii="Tahoma" w:eastAsia="SimSun" w:hAnsi="Tahoma" w:cs="Tahoma"/>
          <w:b/>
          <w:bCs/>
        </w:rPr>
        <w:t xml:space="preserve"> Pipety i akcesoria laboratoryjne</w:t>
      </w:r>
    </w:p>
    <w:p w:rsidR="00A40C4D" w:rsidRPr="005672EC" w:rsidRDefault="00A40C4D" w:rsidP="00286AEA">
      <w:pPr>
        <w:jc w:val="both"/>
        <w:rPr>
          <w:rFonts w:ascii="Tahoma" w:hAnsi="Tahoma" w:cs="Tahoma"/>
          <w:bCs/>
          <w:strike/>
          <w:sz w:val="20"/>
          <w:szCs w:val="20"/>
        </w:rPr>
      </w:pPr>
    </w:p>
    <w:p w:rsidR="006F7AA4" w:rsidRPr="005672EC" w:rsidRDefault="006F7AA4" w:rsidP="00511677">
      <w:pPr>
        <w:pStyle w:val="Tekstpodstawowy"/>
        <w:rPr>
          <w:rFonts w:ascii="Tahoma" w:hAnsi="Tahoma" w:cs="Tahoma"/>
          <w:sz w:val="20"/>
          <w:szCs w:val="20"/>
        </w:rPr>
      </w:pPr>
      <w:r w:rsidRPr="005672EC">
        <w:rPr>
          <w:rFonts w:ascii="Tahoma" w:hAnsi="Tahoma" w:cs="Tahoma"/>
          <w:b/>
          <w:sz w:val="20"/>
          <w:szCs w:val="20"/>
        </w:rPr>
        <w:t xml:space="preserve">3. </w:t>
      </w:r>
      <w:r w:rsidRPr="005672EC">
        <w:rPr>
          <w:rFonts w:ascii="Tahoma" w:hAnsi="Tahoma" w:cs="Tahoma"/>
          <w:sz w:val="20"/>
          <w:szCs w:val="20"/>
        </w:rPr>
        <w:t>Szczegółowy opis, zakres i wymagania przedmiotu zamówieni</w:t>
      </w:r>
      <w:r w:rsidR="00511677" w:rsidRPr="005672EC">
        <w:rPr>
          <w:rFonts w:ascii="Tahoma" w:hAnsi="Tahoma" w:cs="Tahoma"/>
          <w:sz w:val="20"/>
          <w:szCs w:val="20"/>
        </w:rPr>
        <w:t xml:space="preserve">a określają </w:t>
      </w:r>
      <w:r w:rsidR="00C64FF8">
        <w:rPr>
          <w:rFonts w:ascii="Tahoma" w:hAnsi="Tahoma" w:cs="Tahoma"/>
          <w:b/>
          <w:sz w:val="20"/>
          <w:szCs w:val="20"/>
        </w:rPr>
        <w:t>załączniki nr 2</w:t>
      </w:r>
      <w:r w:rsidR="00511677" w:rsidRPr="005672EC">
        <w:rPr>
          <w:rFonts w:ascii="Tahoma" w:hAnsi="Tahoma" w:cs="Tahoma"/>
          <w:sz w:val="20"/>
          <w:szCs w:val="20"/>
        </w:rPr>
        <w:t xml:space="preserve"> </w:t>
      </w:r>
      <w:r w:rsidRPr="005672EC">
        <w:rPr>
          <w:rFonts w:ascii="Tahoma" w:hAnsi="Tahoma" w:cs="Tahoma"/>
          <w:sz w:val="20"/>
          <w:szCs w:val="20"/>
        </w:rPr>
        <w:t>do Specyfikacji Istotnych Warunków Zamówienia (SIWZ).</w:t>
      </w:r>
    </w:p>
    <w:p w:rsidR="00345089" w:rsidRPr="005672EC" w:rsidRDefault="00345089">
      <w:pPr>
        <w:pStyle w:val="Tekstpodstawowy"/>
        <w:rPr>
          <w:rFonts w:ascii="Tahoma" w:hAnsi="Tahoma" w:cs="Tahoma"/>
          <w:sz w:val="22"/>
          <w:szCs w:val="22"/>
        </w:rPr>
      </w:pPr>
    </w:p>
    <w:p w:rsidR="00071F7E" w:rsidRDefault="00735D18">
      <w:pPr>
        <w:jc w:val="both"/>
        <w:rPr>
          <w:rFonts w:ascii="Tahoma" w:hAnsi="Tahoma" w:cs="Tahoma"/>
          <w:sz w:val="20"/>
          <w:szCs w:val="20"/>
        </w:rPr>
      </w:pPr>
      <w:r w:rsidRPr="005672EC">
        <w:rPr>
          <w:rFonts w:ascii="Tahoma" w:hAnsi="Tahoma" w:cs="Tahoma"/>
          <w:b/>
          <w:sz w:val="20"/>
          <w:szCs w:val="20"/>
        </w:rPr>
        <w:t>4</w:t>
      </w:r>
      <w:r w:rsidRPr="005672EC">
        <w:rPr>
          <w:rFonts w:ascii="Tahoma" w:hAnsi="Tahoma" w:cs="Tahoma"/>
          <w:sz w:val="20"/>
          <w:szCs w:val="20"/>
        </w:rPr>
        <w:t xml:space="preserve">. </w:t>
      </w:r>
      <w:r w:rsidR="00071F7E" w:rsidRPr="005672EC">
        <w:rPr>
          <w:rFonts w:ascii="Tahoma" w:hAnsi="Tahoma" w:cs="Tahoma"/>
          <w:sz w:val="20"/>
          <w:szCs w:val="20"/>
        </w:rPr>
        <w:t xml:space="preserve">Przedmiot zamówienia składa się z </w:t>
      </w:r>
      <w:r w:rsidR="00071F7E" w:rsidRPr="005672EC">
        <w:rPr>
          <w:rFonts w:ascii="Tahoma" w:hAnsi="Tahoma" w:cs="Tahoma"/>
          <w:b/>
          <w:bCs/>
          <w:sz w:val="20"/>
          <w:szCs w:val="20"/>
        </w:rPr>
        <w:t xml:space="preserve"> </w:t>
      </w:r>
      <w:r w:rsidR="00E33757" w:rsidRPr="00E33757">
        <w:rPr>
          <w:rFonts w:ascii="Tahoma" w:hAnsi="Tahoma" w:cs="Tahoma"/>
          <w:b/>
          <w:bCs/>
          <w:color w:val="000000" w:themeColor="text1"/>
          <w:sz w:val="20"/>
          <w:szCs w:val="20"/>
        </w:rPr>
        <w:t>36</w:t>
      </w:r>
      <w:r w:rsidR="00823DFA" w:rsidRPr="00474B59">
        <w:rPr>
          <w:rFonts w:ascii="Tahoma" w:hAnsi="Tahoma" w:cs="Tahoma"/>
          <w:b/>
          <w:bCs/>
          <w:color w:val="000000" w:themeColor="text1"/>
          <w:sz w:val="20"/>
          <w:szCs w:val="20"/>
        </w:rPr>
        <w:t xml:space="preserve"> pakietów</w:t>
      </w:r>
      <w:r w:rsidR="00511677" w:rsidRPr="00474B59">
        <w:rPr>
          <w:rFonts w:ascii="Tahoma" w:hAnsi="Tahoma" w:cs="Tahoma"/>
          <w:color w:val="000000" w:themeColor="text1"/>
          <w:sz w:val="20"/>
          <w:szCs w:val="20"/>
        </w:rPr>
        <w:t>:</w:t>
      </w:r>
    </w:p>
    <w:p w:rsidR="0031578B" w:rsidRDefault="0031578B">
      <w:pPr>
        <w:jc w:val="both"/>
        <w:rPr>
          <w:rFonts w:ascii="Tahoma" w:hAnsi="Tahoma" w:cs="Tahoma"/>
          <w:sz w:val="20"/>
          <w:szCs w:val="20"/>
        </w:rPr>
      </w:pPr>
    </w:p>
    <w:p w:rsidR="0031578B" w:rsidRDefault="0031578B">
      <w:pPr>
        <w:jc w:val="both"/>
        <w:rPr>
          <w:rFonts w:ascii="Tahoma" w:hAnsi="Tahoma" w:cs="Tahoma"/>
          <w:sz w:val="20"/>
          <w:szCs w:val="20"/>
        </w:rPr>
      </w:pPr>
    </w:p>
    <w:tbl>
      <w:tblPr>
        <w:tblW w:w="4680" w:type="dxa"/>
        <w:tblCellMar>
          <w:left w:w="70" w:type="dxa"/>
          <w:right w:w="70" w:type="dxa"/>
        </w:tblCellMar>
        <w:tblLook w:val="04A0" w:firstRow="1" w:lastRow="0" w:firstColumn="1" w:lastColumn="0" w:noHBand="0" w:noVBand="1"/>
      </w:tblPr>
      <w:tblGrid>
        <w:gridCol w:w="1060"/>
        <w:gridCol w:w="3620"/>
      </w:tblGrid>
      <w:tr w:rsidR="002D4549" w:rsidRPr="002D4549"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1</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 xml:space="preserve">Przeciwciała do </w:t>
            </w:r>
            <w:proofErr w:type="spellStart"/>
            <w:r w:rsidRPr="002D4549">
              <w:rPr>
                <w:rFonts w:ascii="Calibri" w:eastAsia="Times New Roman" w:hAnsi="Calibri" w:cs="Calibri"/>
                <w:color w:val="000000"/>
                <w:sz w:val="22"/>
                <w:szCs w:val="22"/>
              </w:rPr>
              <w:t>immunohistochemii</w:t>
            </w:r>
            <w:proofErr w:type="spellEnd"/>
          </w:p>
        </w:tc>
      </w:tr>
      <w:tr w:rsidR="002D4549" w:rsidRPr="002D4549"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2</w:t>
            </w:r>
          </w:p>
        </w:tc>
        <w:tc>
          <w:tcPr>
            <w:tcW w:w="3620" w:type="dxa"/>
            <w:tcBorders>
              <w:top w:val="nil"/>
              <w:left w:val="nil"/>
              <w:bottom w:val="nil"/>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 xml:space="preserve">Przeciwciała do </w:t>
            </w:r>
            <w:proofErr w:type="spellStart"/>
            <w:r w:rsidRPr="002D4549">
              <w:rPr>
                <w:rFonts w:ascii="Calibri" w:eastAsia="Times New Roman" w:hAnsi="Calibri" w:cs="Calibri"/>
                <w:color w:val="000000"/>
                <w:sz w:val="22"/>
                <w:szCs w:val="22"/>
              </w:rPr>
              <w:t>immunohistochemii</w:t>
            </w:r>
            <w:proofErr w:type="spellEnd"/>
          </w:p>
        </w:tc>
      </w:tr>
      <w:tr w:rsidR="002D4549" w:rsidRPr="002D4549"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3</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 xml:space="preserve">Przeciwciała do </w:t>
            </w:r>
            <w:proofErr w:type="spellStart"/>
            <w:r w:rsidRPr="002D4549">
              <w:rPr>
                <w:rFonts w:ascii="Calibri" w:eastAsia="Times New Roman" w:hAnsi="Calibri" w:cs="Calibri"/>
                <w:color w:val="000000"/>
                <w:sz w:val="22"/>
                <w:szCs w:val="22"/>
              </w:rPr>
              <w:t>immunohistochemii</w:t>
            </w:r>
            <w:proofErr w:type="spellEnd"/>
          </w:p>
        </w:tc>
      </w:tr>
      <w:tr w:rsidR="002D4549" w:rsidRPr="002D4549"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4</w:t>
            </w:r>
          </w:p>
        </w:tc>
        <w:tc>
          <w:tcPr>
            <w:tcW w:w="3620" w:type="dxa"/>
            <w:tcBorders>
              <w:top w:val="nil"/>
              <w:left w:val="nil"/>
              <w:bottom w:val="nil"/>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 xml:space="preserve">Przeciwciała do </w:t>
            </w:r>
            <w:proofErr w:type="spellStart"/>
            <w:r w:rsidRPr="002D4549">
              <w:rPr>
                <w:rFonts w:ascii="Calibri" w:eastAsia="Times New Roman" w:hAnsi="Calibri" w:cs="Calibri"/>
                <w:color w:val="000000"/>
                <w:sz w:val="22"/>
                <w:szCs w:val="22"/>
              </w:rPr>
              <w:t>immunohistochemii</w:t>
            </w:r>
            <w:proofErr w:type="spellEnd"/>
          </w:p>
        </w:tc>
      </w:tr>
      <w:tr w:rsidR="002D4549" w:rsidRPr="002D4549"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5</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 xml:space="preserve">Przeciwciała do </w:t>
            </w:r>
            <w:proofErr w:type="spellStart"/>
            <w:r w:rsidRPr="002D4549">
              <w:rPr>
                <w:rFonts w:ascii="Calibri" w:eastAsia="Times New Roman" w:hAnsi="Calibri" w:cs="Calibri"/>
                <w:color w:val="000000"/>
                <w:sz w:val="22"/>
                <w:szCs w:val="22"/>
              </w:rPr>
              <w:t>immunohistochemii</w:t>
            </w:r>
            <w:proofErr w:type="spellEnd"/>
          </w:p>
        </w:tc>
      </w:tr>
      <w:tr w:rsidR="002D4549" w:rsidRPr="002D4549"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6</w:t>
            </w:r>
          </w:p>
        </w:tc>
        <w:tc>
          <w:tcPr>
            <w:tcW w:w="3620" w:type="dxa"/>
            <w:tcBorders>
              <w:top w:val="nil"/>
              <w:left w:val="nil"/>
              <w:bottom w:val="nil"/>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 xml:space="preserve">Przeciwciała do </w:t>
            </w:r>
            <w:proofErr w:type="spellStart"/>
            <w:r w:rsidRPr="002D4549">
              <w:rPr>
                <w:rFonts w:ascii="Calibri" w:eastAsia="Times New Roman" w:hAnsi="Calibri" w:cs="Calibri"/>
                <w:color w:val="000000"/>
                <w:sz w:val="22"/>
                <w:szCs w:val="22"/>
              </w:rPr>
              <w:t>immunohistochemii</w:t>
            </w:r>
            <w:proofErr w:type="spellEnd"/>
          </w:p>
        </w:tc>
      </w:tr>
      <w:tr w:rsidR="002D4549" w:rsidRPr="002D4549" w:rsidTr="002D4549">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7</w:t>
            </w:r>
          </w:p>
        </w:tc>
        <w:tc>
          <w:tcPr>
            <w:tcW w:w="3620" w:type="dxa"/>
            <w:tcBorders>
              <w:top w:val="nil"/>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 xml:space="preserve">Przeciwciała do </w:t>
            </w:r>
            <w:proofErr w:type="spellStart"/>
            <w:r w:rsidRPr="002D4549">
              <w:rPr>
                <w:rFonts w:ascii="Calibri" w:eastAsia="Times New Roman" w:hAnsi="Calibri" w:cs="Calibri"/>
                <w:color w:val="000000"/>
                <w:sz w:val="22"/>
                <w:szCs w:val="22"/>
              </w:rPr>
              <w:t>immunohistochemii</w:t>
            </w:r>
            <w:proofErr w:type="spellEnd"/>
          </w:p>
        </w:tc>
      </w:tr>
      <w:tr w:rsidR="002D4549" w:rsidRPr="002D4549"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8</w:t>
            </w:r>
          </w:p>
        </w:tc>
        <w:tc>
          <w:tcPr>
            <w:tcW w:w="3620" w:type="dxa"/>
            <w:tcBorders>
              <w:top w:val="nil"/>
              <w:left w:val="nil"/>
              <w:bottom w:val="nil"/>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 xml:space="preserve">Przeciwciała do </w:t>
            </w:r>
            <w:proofErr w:type="spellStart"/>
            <w:r w:rsidRPr="002D4549">
              <w:rPr>
                <w:rFonts w:ascii="Calibri" w:eastAsia="Times New Roman" w:hAnsi="Calibri" w:cs="Calibri"/>
                <w:color w:val="000000"/>
                <w:sz w:val="22"/>
                <w:szCs w:val="22"/>
              </w:rPr>
              <w:t>immunohistochemii</w:t>
            </w:r>
            <w:proofErr w:type="spellEnd"/>
          </w:p>
        </w:tc>
      </w:tr>
      <w:tr w:rsidR="002D4549" w:rsidRPr="002D4549"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9</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Przeciwciała do immunofluorescencji</w:t>
            </w:r>
          </w:p>
        </w:tc>
      </w:tr>
      <w:tr w:rsidR="002D4549" w:rsidRPr="002D4549"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10</w:t>
            </w:r>
          </w:p>
        </w:tc>
        <w:tc>
          <w:tcPr>
            <w:tcW w:w="3620" w:type="dxa"/>
            <w:tcBorders>
              <w:top w:val="nil"/>
              <w:left w:val="nil"/>
              <w:bottom w:val="nil"/>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Odczynniki do (IHC)</w:t>
            </w:r>
          </w:p>
        </w:tc>
      </w:tr>
      <w:tr w:rsidR="002D4549" w:rsidRPr="002D4549"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11</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Odczynniki laboratoryjne</w:t>
            </w:r>
          </w:p>
        </w:tc>
      </w:tr>
      <w:tr w:rsidR="002D4549" w:rsidRPr="002D4549"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12</w:t>
            </w:r>
          </w:p>
        </w:tc>
        <w:tc>
          <w:tcPr>
            <w:tcW w:w="3620" w:type="dxa"/>
            <w:tcBorders>
              <w:top w:val="nil"/>
              <w:left w:val="nil"/>
              <w:bottom w:val="nil"/>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Odczynniki laboratoryjne</w:t>
            </w:r>
          </w:p>
        </w:tc>
      </w:tr>
      <w:tr w:rsidR="002D4549" w:rsidRPr="002D4549"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13</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Odczynniki laboratoryjne</w:t>
            </w:r>
          </w:p>
        </w:tc>
      </w:tr>
      <w:tr w:rsidR="002D4549" w:rsidRPr="002D4549" w:rsidTr="00E336B7">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14</w:t>
            </w:r>
          </w:p>
        </w:tc>
        <w:tc>
          <w:tcPr>
            <w:tcW w:w="3620" w:type="dxa"/>
            <w:tcBorders>
              <w:top w:val="nil"/>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Odczynniki laboratoryjne</w:t>
            </w:r>
          </w:p>
        </w:tc>
      </w:tr>
      <w:tr w:rsidR="002D4549" w:rsidRPr="002D4549" w:rsidTr="00E336B7">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15</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Odczynniki laboratoryjne</w:t>
            </w:r>
          </w:p>
        </w:tc>
      </w:tr>
      <w:tr w:rsidR="002D4549" w:rsidRPr="002D4549" w:rsidTr="00196CD1">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16</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Odczynniki laboratoryjne</w:t>
            </w:r>
          </w:p>
        </w:tc>
      </w:tr>
      <w:tr w:rsidR="002D4549" w:rsidRPr="002D4549" w:rsidTr="00196CD1">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17</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Odczynniki laboratoryjne</w:t>
            </w:r>
          </w:p>
        </w:tc>
      </w:tr>
      <w:tr w:rsidR="002D4549" w:rsidRPr="002D4549" w:rsidTr="00196CD1">
        <w:trPr>
          <w:trHeight w:val="300"/>
        </w:trPr>
        <w:tc>
          <w:tcPr>
            <w:tcW w:w="1060" w:type="dxa"/>
            <w:tcBorders>
              <w:top w:val="single" w:sz="4" w:space="0" w:color="auto"/>
              <w:left w:val="single" w:sz="4" w:space="0" w:color="auto"/>
              <w:bottom w:val="nil"/>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lastRenderedPageBreak/>
              <w:t>18</w:t>
            </w:r>
          </w:p>
        </w:tc>
        <w:tc>
          <w:tcPr>
            <w:tcW w:w="3620" w:type="dxa"/>
            <w:tcBorders>
              <w:top w:val="single" w:sz="4" w:space="0" w:color="auto"/>
              <w:left w:val="nil"/>
              <w:bottom w:val="nil"/>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Odczynniki laboratoryjne</w:t>
            </w:r>
          </w:p>
        </w:tc>
      </w:tr>
      <w:tr w:rsidR="002D4549" w:rsidRPr="002D4549"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19</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Odczynniki laboratoryjne</w:t>
            </w:r>
          </w:p>
        </w:tc>
      </w:tr>
      <w:tr w:rsidR="002D4549" w:rsidRPr="002D4549"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20</w:t>
            </w:r>
          </w:p>
        </w:tc>
        <w:tc>
          <w:tcPr>
            <w:tcW w:w="3620" w:type="dxa"/>
            <w:tcBorders>
              <w:top w:val="nil"/>
              <w:left w:val="nil"/>
              <w:bottom w:val="nil"/>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Odczynniki laboratoryjne</w:t>
            </w:r>
          </w:p>
        </w:tc>
      </w:tr>
      <w:tr w:rsidR="002D4549" w:rsidRPr="002D4549"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21</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Odczynniki laboratoryjne</w:t>
            </w:r>
          </w:p>
        </w:tc>
      </w:tr>
      <w:tr w:rsidR="002D4549" w:rsidRPr="002D4549"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22</w:t>
            </w:r>
          </w:p>
        </w:tc>
        <w:tc>
          <w:tcPr>
            <w:tcW w:w="3620" w:type="dxa"/>
            <w:tcBorders>
              <w:top w:val="nil"/>
              <w:left w:val="nil"/>
              <w:bottom w:val="nil"/>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Odczynniki laboratoryjne</w:t>
            </w:r>
          </w:p>
        </w:tc>
      </w:tr>
      <w:tr w:rsidR="002D4549" w:rsidRPr="002D4549"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23</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Drobny sprzęt laboratoryjny</w:t>
            </w:r>
          </w:p>
        </w:tc>
      </w:tr>
      <w:tr w:rsidR="002D4549" w:rsidRPr="002D4549"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24</w:t>
            </w:r>
          </w:p>
        </w:tc>
        <w:tc>
          <w:tcPr>
            <w:tcW w:w="3620" w:type="dxa"/>
            <w:tcBorders>
              <w:top w:val="nil"/>
              <w:left w:val="nil"/>
              <w:bottom w:val="nil"/>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Drobny sprzęt laboratoryjny</w:t>
            </w:r>
          </w:p>
        </w:tc>
      </w:tr>
      <w:tr w:rsidR="002D4549" w:rsidRPr="002D4549"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25</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Drobny sprzęt laboratoryjny</w:t>
            </w:r>
          </w:p>
        </w:tc>
      </w:tr>
      <w:tr w:rsidR="002D4549" w:rsidRPr="002D4549"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26</w:t>
            </w:r>
          </w:p>
        </w:tc>
        <w:tc>
          <w:tcPr>
            <w:tcW w:w="3620" w:type="dxa"/>
            <w:tcBorders>
              <w:top w:val="nil"/>
              <w:left w:val="nil"/>
              <w:bottom w:val="nil"/>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Drobny sprzęt laboratoryjny</w:t>
            </w:r>
          </w:p>
        </w:tc>
      </w:tr>
      <w:tr w:rsidR="002D4549" w:rsidRPr="002D4549"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27</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Drobny sprzęt laboratoryjny</w:t>
            </w:r>
          </w:p>
        </w:tc>
      </w:tr>
      <w:tr w:rsidR="002D4549" w:rsidRPr="002D4549"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28</w:t>
            </w:r>
          </w:p>
        </w:tc>
        <w:tc>
          <w:tcPr>
            <w:tcW w:w="3620" w:type="dxa"/>
            <w:tcBorders>
              <w:top w:val="nil"/>
              <w:left w:val="nil"/>
              <w:bottom w:val="nil"/>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Drobny sprzęt laboratoryjny</w:t>
            </w:r>
          </w:p>
        </w:tc>
      </w:tr>
      <w:tr w:rsidR="002D4549" w:rsidRPr="002D4549"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29</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Drobny sprzęt laboratoryjny</w:t>
            </w:r>
          </w:p>
        </w:tc>
      </w:tr>
      <w:tr w:rsidR="002D4549" w:rsidRPr="002D4549"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30</w:t>
            </w:r>
          </w:p>
        </w:tc>
        <w:tc>
          <w:tcPr>
            <w:tcW w:w="3620" w:type="dxa"/>
            <w:tcBorders>
              <w:top w:val="nil"/>
              <w:left w:val="nil"/>
              <w:bottom w:val="nil"/>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Drobny sprzęt laboratoryjny</w:t>
            </w:r>
          </w:p>
        </w:tc>
      </w:tr>
      <w:tr w:rsidR="002D4549" w:rsidRPr="002D4549"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31</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Drobny sprzęt laboratoryjny</w:t>
            </w:r>
          </w:p>
        </w:tc>
      </w:tr>
      <w:tr w:rsidR="002D4549" w:rsidRPr="002D4549"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32</w:t>
            </w:r>
          </w:p>
        </w:tc>
        <w:tc>
          <w:tcPr>
            <w:tcW w:w="3620" w:type="dxa"/>
            <w:tcBorders>
              <w:top w:val="nil"/>
              <w:left w:val="nil"/>
              <w:bottom w:val="nil"/>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Drobny sprzęt laboratoryjny</w:t>
            </w:r>
          </w:p>
        </w:tc>
      </w:tr>
      <w:tr w:rsidR="002D4549" w:rsidRPr="002D4549"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33</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Drobny sprzęt laboratoryjny</w:t>
            </w:r>
          </w:p>
        </w:tc>
      </w:tr>
      <w:tr w:rsidR="002D4549" w:rsidRPr="002D4549"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34</w:t>
            </w:r>
          </w:p>
        </w:tc>
        <w:tc>
          <w:tcPr>
            <w:tcW w:w="3620" w:type="dxa"/>
            <w:tcBorders>
              <w:top w:val="nil"/>
              <w:left w:val="nil"/>
              <w:bottom w:val="nil"/>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Drobny sprzęt laboratoryjny</w:t>
            </w:r>
          </w:p>
        </w:tc>
      </w:tr>
      <w:tr w:rsidR="002D4549" w:rsidRPr="002D4549"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35</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Drobny sprzęt laboratoryjny</w:t>
            </w:r>
          </w:p>
        </w:tc>
      </w:tr>
      <w:tr w:rsidR="002D4549" w:rsidRPr="002D4549" w:rsidTr="002D4549">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36</w:t>
            </w:r>
          </w:p>
        </w:tc>
        <w:tc>
          <w:tcPr>
            <w:tcW w:w="3620" w:type="dxa"/>
            <w:tcBorders>
              <w:top w:val="nil"/>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Drobny sprzęt laboratoryjny</w:t>
            </w:r>
          </w:p>
        </w:tc>
      </w:tr>
    </w:tbl>
    <w:p w:rsidR="00F002EB" w:rsidRPr="005672EC" w:rsidRDefault="00F002EB" w:rsidP="00C02397">
      <w:pPr>
        <w:ind w:left="705" w:hanging="705"/>
        <w:jc w:val="both"/>
        <w:rPr>
          <w:rFonts w:ascii="Tahoma" w:hAnsi="Tahoma" w:cs="Tahoma"/>
          <w:sz w:val="20"/>
          <w:szCs w:val="20"/>
        </w:rPr>
      </w:pPr>
    </w:p>
    <w:p w:rsidR="00071F7E" w:rsidRPr="005672EC" w:rsidRDefault="00735D18">
      <w:pPr>
        <w:pStyle w:val="Tekstpodstawowy"/>
        <w:rPr>
          <w:rFonts w:ascii="Tahoma" w:hAnsi="Tahoma" w:cs="Tahoma"/>
          <w:sz w:val="20"/>
          <w:szCs w:val="20"/>
          <w:u w:val="single"/>
        </w:rPr>
      </w:pPr>
      <w:r w:rsidRPr="005672EC">
        <w:rPr>
          <w:rFonts w:ascii="Tahoma" w:hAnsi="Tahoma" w:cs="Tahoma"/>
          <w:b/>
          <w:sz w:val="20"/>
          <w:szCs w:val="20"/>
        </w:rPr>
        <w:t>5</w:t>
      </w:r>
      <w:r w:rsidRPr="005672EC">
        <w:rPr>
          <w:rFonts w:ascii="Tahoma" w:hAnsi="Tahoma" w:cs="Tahoma"/>
          <w:sz w:val="20"/>
          <w:szCs w:val="20"/>
        </w:rPr>
        <w:t xml:space="preserve">. </w:t>
      </w:r>
      <w:r w:rsidR="00071F7E" w:rsidRPr="005672EC">
        <w:rPr>
          <w:rFonts w:ascii="Tahoma" w:hAnsi="Tahoma" w:cs="Tahoma"/>
          <w:sz w:val="20"/>
          <w:szCs w:val="20"/>
        </w:rPr>
        <w:t xml:space="preserve">Każdy Wykonawca może przystąpić do postępowania na dowolnie wybrany pakiet lub pakiety pod warunkiem wypełnienia wszystkich pozycji w </w:t>
      </w:r>
      <w:r w:rsidR="00071F7E" w:rsidRPr="005672EC">
        <w:rPr>
          <w:rFonts w:ascii="Tahoma" w:hAnsi="Tahoma" w:cs="Tahoma"/>
          <w:b/>
          <w:sz w:val="20"/>
          <w:szCs w:val="20"/>
        </w:rPr>
        <w:t xml:space="preserve">załączniku nr </w:t>
      </w:r>
      <w:r w:rsidR="00FD6E22" w:rsidRPr="005672EC">
        <w:rPr>
          <w:rFonts w:ascii="Tahoma" w:hAnsi="Tahoma" w:cs="Tahoma"/>
          <w:b/>
          <w:sz w:val="20"/>
          <w:szCs w:val="20"/>
        </w:rPr>
        <w:t xml:space="preserve">2 </w:t>
      </w:r>
      <w:r w:rsidR="00071F7E" w:rsidRPr="005672EC">
        <w:rPr>
          <w:rFonts w:ascii="Tahoma" w:hAnsi="Tahoma" w:cs="Tahoma"/>
          <w:sz w:val="20"/>
          <w:szCs w:val="20"/>
        </w:rPr>
        <w:t xml:space="preserve">i podaniu kwoty ostatecznej za cały przedmiot zamówienia – pakiet. </w:t>
      </w:r>
      <w:r w:rsidR="00071F7E" w:rsidRPr="005672EC">
        <w:rPr>
          <w:rFonts w:ascii="Tahoma" w:hAnsi="Tahoma" w:cs="Tahoma"/>
          <w:sz w:val="20"/>
          <w:szCs w:val="20"/>
          <w:u w:val="single"/>
        </w:rPr>
        <w:t>Brak wyceny na daną pozycję pakietu spowoduje odrzucenie oferty.</w:t>
      </w:r>
    </w:p>
    <w:p w:rsidR="00071F7E" w:rsidRPr="005672EC" w:rsidRDefault="00071F7E">
      <w:pPr>
        <w:pStyle w:val="Tabelapozycja"/>
        <w:jc w:val="both"/>
        <w:rPr>
          <w:rFonts w:ascii="Tahoma" w:hAnsi="Tahoma" w:cs="Tahoma"/>
          <w:sz w:val="20"/>
          <w:szCs w:val="20"/>
        </w:rPr>
      </w:pPr>
    </w:p>
    <w:p w:rsidR="00071F7E" w:rsidRPr="005672EC" w:rsidRDefault="00735D18">
      <w:pPr>
        <w:jc w:val="both"/>
        <w:rPr>
          <w:rFonts w:ascii="Tahoma" w:hAnsi="Tahoma" w:cs="Tahoma"/>
          <w:sz w:val="20"/>
          <w:szCs w:val="20"/>
        </w:rPr>
      </w:pPr>
      <w:r w:rsidRPr="005672EC">
        <w:rPr>
          <w:rFonts w:ascii="Tahoma" w:hAnsi="Tahoma" w:cs="Tahoma"/>
          <w:b/>
          <w:sz w:val="20"/>
          <w:szCs w:val="20"/>
        </w:rPr>
        <w:t>6</w:t>
      </w:r>
      <w:r w:rsidRPr="005672EC">
        <w:rPr>
          <w:rFonts w:ascii="Tahoma" w:hAnsi="Tahoma" w:cs="Tahoma"/>
          <w:sz w:val="20"/>
          <w:szCs w:val="20"/>
        </w:rPr>
        <w:t xml:space="preserve">. </w:t>
      </w:r>
      <w:r w:rsidR="00071F7E" w:rsidRPr="005672EC">
        <w:rPr>
          <w:rFonts w:ascii="Tahoma" w:hAnsi="Tahoma" w:cs="Tahoma"/>
          <w:sz w:val="20"/>
          <w:szCs w:val="20"/>
        </w:rPr>
        <w:t xml:space="preserve">Przedstawione w </w:t>
      </w:r>
      <w:r w:rsidR="00071F7E" w:rsidRPr="005672EC">
        <w:rPr>
          <w:rFonts w:ascii="Tahoma" w:hAnsi="Tahoma" w:cs="Tahoma"/>
          <w:b/>
          <w:sz w:val="20"/>
          <w:szCs w:val="20"/>
        </w:rPr>
        <w:t xml:space="preserve">załączniku nr </w:t>
      </w:r>
      <w:r w:rsidR="00F30A2B">
        <w:rPr>
          <w:rFonts w:ascii="Tahoma" w:hAnsi="Tahoma" w:cs="Tahoma"/>
          <w:b/>
          <w:sz w:val="20"/>
          <w:szCs w:val="20"/>
        </w:rPr>
        <w:t xml:space="preserve">2 </w:t>
      </w:r>
      <w:r w:rsidR="00071F7E" w:rsidRPr="005672EC">
        <w:rPr>
          <w:rFonts w:ascii="Tahoma" w:hAnsi="Tahoma" w:cs="Tahoma"/>
          <w:sz w:val="20"/>
          <w:szCs w:val="20"/>
        </w:rPr>
        <w:t xml:space="preserve"> do SIWZ cechy techniczne przedmiotu zamówienia określają typ wymaganego przez Zamawiającego produktu, narzędzi lub innego wyposażenia</w:t>
      </w:r>
      <w:r w:rsidR="00C51E9B" w:rsidRPr="005672EC">
        <w:rPr>
          <w:rFonts w:ascii="Tahoma" w:hAnsi="Tahoma" w:cs="Tahoma"/>
          <w:sz w:val="20"/>
          <w:szCs w:val="20"/>
        </w:rPr>
        <w:t>, sprzętu</w:t>
      </w:r>
      <w:r w:rsidR="00071F7E" w:rsidRPr="005672EC">
        <w:rPr>
          <w:rFonts w:ascii="Tahoma" w:hAnsi="Tahoma" w:cs="Tahoma"/>
          <w:sz w:val="20"/>
          <w:szCs w:val="20"/>
        </w:rPr>
        <w:t xml:space="preserve"> medycznego (przykład produktu spełniającego oczekiwania). Oznacza to, iż oferowany produkt musi spełniać określone w załączniku parametry. Parametry urządzeń mogą być korzystniejsze, nie mogą być gorsze niż określone w SIWZ.</w:t>
      </w:r>
    </w:p>
    <w:p w:rsidR="00735D18" w:rsidRPr="005672EC" w:rsidRDefault="00735D18">
      <w:pPr>
        <w:jc w:val="both"/>
        <w:rPr>
          <w:rFonts w:ascii="Tahoma" w:hAnsi="Tahoma" w:cs="Tahoma"/>
          <w:sz w:val="20"/>
          <w:szCs w:val="20"/>
        </w:rPr>
      </w:pPr>
    </w:p>
    <w:p w:rsidR="00071F7E" w:rsidRPr="005672EC" w:rsidRDefault="00735D18">
      <w:pPr>
        <w:jc w:val="both"/>
        <w:rPr>
          <w:rFonts w:ascii="Tahoma" w:hAnsi="Tahoma" w:cs="Tahoma"/>
          <w:sz w:val="20"/>
          <w:szCs w:val="20"/>
        </w:rPr>
      </w:pPr>
      <w:r w:rsidRPr="005672EC">
        <w:rPr>
          <w:rFonts w:ascii="Tahoma" w:hAnsi="Tahoma" w:cs="Tahoma"/>
          <w:b/>
          <w:sz w:val="20"/>
          <w:szCs w:val="20"/>
        </w:rPr>
        <w:t>7</w:t>
      </w:r>
      <w:r w:rsidRPr="005672EC">
        <w:rPr>
          <w:rFonts w:ascii="Tahoma" w:hAnsi="Tahoma" w:cs="Tahoma"/>
          <w:sz w:val="20"/>
          <w:szCs w:val="20"/>
        </w:rPr>
        <w:t xml:space="preserve">. </w:t>
      </w:r>
      <w:r w:rsidR="00071F7E" w:rsidRPr="005672EC">
        <w:rPr>
          <w:rFonts w:ascii="Tahoma" w:hAnsi="Tahoma" w:cs="Tahoma"/>
          <w:sz w:val="20"/>
          <w:szCs w:val="20"/>
        </w:rPr>
        <w:t>Ewentualne użycie w dokumentacji określeń i nazw własnych ma jedynie charakter przykładowy i służy określeniu klasy i jakości towaru. Jeżeli w opisie przedmiotu zamówienia znajdują się wskazania znaków towar</w:t>
      </w:r>
      <w:r w:rsidR="005045CA" w:rsidRPr="005672EC">
        <w:rPr>
          <w:rFonts w:ascii="Tahoma" w:hAnsi="Tahoma" w:cs="Tahoma"/>
          <w:sz w:val="20"/>
          <w:szCs w:val="20"/>
        </w:rPr>
        <w:t>owych, patentów lub pochodzenia, Wykonawca może zaoferować przedmioty równoważne</w:t>
      </w:r>
      <w:r w:rsidR="005045CA" w:rsidRPr="005672EC">
        <w:rPr>
          <w:rFonts w:ascii="Tahoma" w:eastAsia="Arial" w:hAnsi="Tahoma" w:cs="Tahoma"/>
          <w:bCs/>
          <w:sz w:val="20"/>
          <w:szCs w:val="20"/>
        </w:rPr>
        <w:t xml:space="preserve">. </w:t>
      </w:r>
      <w:r w:rsidR="00071F7E" w:rsidRPr="005672EC">
        <w:rPr>
          <w:rFonts w:ascii="Tahoma" w:hAnsi="Tahoma" w:cs="Tahoma"/>
          <w:sz w:val="20"/>
          <w:szCs w:val="20"/>
        </w:rPr>
        <w:t xml:space="preserve"> Zamawiający wymaga, aby użyte materiały, o ile są inne, posiadały parametry jakościowe, techniczne i eksploatacyjne nie gorsze niż określone w przedmiocie zamówienia. Wykazanie równoważności zaoferowanego przedmiotu spoczywa na Wykonawcy.</w:t>
      </w:r>
    </w:p>
    <w:p w:rsidR="00071F7E" w:rsidRPr="005672EC" w:rsidRDefault="00071F7E">
      <w:pPr>
        <w:jc w:val="both"/>
        <w:rPr>
          <w:rFonts w:ascii="Tahoma" w:hAnsi="Tahoma" w:cs="Tahoma"/>
          <w:sz w:val="20"/>
          <w:szCs w:val="20"/>
        </w:rPr>
      </w:pPr>
      <w:r w:rsidRPr="005672EC">
        <w:rPr>
          <w:rFonts w:ascii="Tahoma" w:hAnsi="Tahoma" w:cs="Tahoma"/>
          <w:sz w:val="20"/>
          <w:szCs w:val="20"/>
        </w:rPr>
        <w:t>W związku z powyższym Zamawiający dopuszcza zaoferowanie w/w produktu lub równoważnego.</w:t>
      </w:r>
    </w:p>
    <w:p w:rsidR="009A516C" w:rsidRPr="005672EC" w:rsidRDefault="009A516C">
      <w:pPr>
        <w:jc w:val="both"/>
        <w:rPr>
          <w:rFonts w:ascii="Tahoma" w:hAnsi="Tahoma" w:cs="Tahoma"/>
          <w:sz w:val="20"/>
          <w:szCs w:val="20"/>
        </w:rPr>
      </w:pPr>
    </w:p>
    <w:p w:rsidR="009A516C" w:rsidRPr="005672EC" w:rsidRDefault="009A516C" w:rsidP="009A516C">
      <w:pPr>
        <w:jc w:val="both"/>
        <w:rPr>
          <w:rFonts w:ascii="Tahoma" w:hAnsi="Tahoma" w:cs="Tahoma"/>
          <w:sz w:val="20"/>
          <w:szCs w:val="20"/>
        </w:rPr>
      </w:pPr>
      <w:r w:rsidRPr="005672EC">
        <w:rPr>
          <w:rFonts w:ascii="Tahoma" w:hAnsi="Tahoma" w:cs="Tahoma"/>
          <w:b/>
          <w:sz w:val="20"/>
          <w:szCs w:val="20"/>
        </w:rPr>
        <w:t>8.</w:t>
      </w:r>
      <w:r w:rsidRPr="005672EC">
        <w:rPr>
          <w:rFonts w:ascii="Tahoma" w:hAnsi="Tahoma" w:cs="Tahoma"/>
          <w:sz w:val="20"/>
          <w:szCs w:val="20"/>
        </w:rPr>
        <w:t xml:space="preserve"> Podanie nazw handlowych / nr katalogowych oferowanych produktów w </w:t>
      </w:r>
      <w:r w:rsidRPr="005672EC">
        <w:rPr>
          <w:rFonts w:ascii="Tahoma" w:hAnsi="Tahoma" w:cs="Tahoma"/>
          <w:b/>
          <w:sz w:val="20"/>
          <w:szCs w:val="20"/>
        </w:rPr>
        <w:t>załączniku nr 2</w:t>
      </w:r>
      <w:r w:rsidRPr="005672EC">
        <w:rPr>
          <w:rFonts w:ascii="Tahoma" w:hAnsi="Tahoma" w:cs="Tahoma"/>
          <w:sz w:val="20"/>
          <w:szCs w:val="20"/>
        </w:rPr>
        <w:t xml:space="preserve"> jest obowiązkowe. Wykonawca nie może zmienić treści ani kolejności pozycji w wymienionym spisie. Zamawiający nie dopuszcza możliwości zmiany postaci, gramatury bez jego zgody. W przypadku wątpliwości i zastrzeżeń wykonawca może zwrócić się do Zamawiającego o wyjaśnienie przed terminem składania ofert.</w:t>
      </w:r>
    </w:p>
    <w:p w:rsidR="00735D18" w:rsidRPr="005672EC" w:rsidRDefault="00735D18">
      <w:pPr>
        <w:jc w:val="both"/>
        <w:rPr>
          <w:rFonts w:ascii="Tahoma" w:hAnsi="Tahoma" w:cs="Tahoma"/>
          <w:sz w:val="20"/>
          <w:szCs w:val="20"/>
        </w:rPr>
      </w:pPr>
    </w:p>
    <w:p w:rsidR="00071F7E" w:rsidRPr="005672EC" w:rsidRDefault="009A516C">
      <w:pPr>
        <w:jc w:val="both"/>
        <w:rPr>
          <w:rFonts w:ascii="Tahoma" w:hAnsi="Tahoma" w:cs="Tahoma"/>
          <w:sz w:val="20"/>
          <w:szCs w:val="20"/>
        </w:rPr>
      </w:pPr>
      <w:r w:rsidRPr="005672EC">
        <w:rPr>
          <w:rFonts w:ascii="Tahoma" w:hAnsi="Tahoma" w:cs="Tahoma"/>
          <w:sz w:val="20"/>
          <w:szCs w:val="20"/>
        </w:rPr>
        <w:t>9</w:t>
      </w:r>
      <w:r w:rsidR="00735D18" w:rsidRPr="005672EC">
        <w:rPr>
          <w:rFonts w:ascii="Tahoma" w:hAnsi="Tahoma" w:cs="Tahoma"/>
          <w:sz w:val="20"/>
          <w:szCs w:val="20"/>
        </w:rPr>
        <w:t xml:space="preserve">. </w:t>
      </w:r>
      <w:r w:rsidR="00071F7E" w:rsidRPr="005672EC">
        <w:rPr>
          <w:rFonts w:ascii="Tahoma" w:hAnsi="Tahoma" w:cs="Tahoma"/>
          <w:sz w:val="20"/>
          <w:szCs w:val="20"/>
        </w:rPr>
        <w:t>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071F7E" w:rsidRPr="005672EC" w:rsidRDefault="00071F7E">
      <w:pPr>
        <w:jc w:val="both"/>
        <w:rPr>
          <w:rFonts w:ascii="Tahoma" w:hAnsi="Tahoma" w:cs="Tahoma"/>
          <w:sz w:val="20"/>
          <w:szCs w:val="20"/>
        </w:rPr>
      </w:pPr>
    </w:p>
    <w:p w:rsidR="00071F7E" w:rsidRPr="005672EC" w:rsidRDefault="009A516C">
      <w:pPr>
        <w:jc w:val="both"/>
        <w:rPr>
          <w:rFonts w:ascii="Tahoma" w:hAnsi="Tahoma" w:cs="Tahoma"/>
          <w:sz w:val="20"/>
          <w:szCs w:val="20"/>
        </w:rPr>
      </w:pPr>
      <w:r w:rsidRPr="005672EC">
        <w:rPr>
          <w:rFonts w:ascii="Tahoma" w:hAnsi="Tahoma" w:cs="Tahoma"/>
          <w:sz w:val="20"/>
          <w:szCs w:val="20"/>
        </w:rPr>
        <w:t>10</w:t>
      </w:r>
      <w:r w:rsidR="00735D18" w:rsidRPr="005672EC">
        <w:rPr>
          <w:rFonts w:ascii="Tahoma" w:hAnsi="Tahoma" w:cs="Tahoma"/>
          <w:sz w:val="20"/>
          <w:szCs w:val="20"/>
        </w:rPr>
        <w:t xml:space="preserve">. </w:t>
      </w:r>
      <w:r w:rsidR="00FD6E22" w:rsidRPr="005672EC">
        <w:rPr>
          <w:rFonts w:ascii="Tahoma" w:hAnsi="Tahoma" w:cs="Tahoma"/>
          <w:sz w:val="20"/>
          <w:szCs w:val="20"/>
        </w:rPr>
        <w:t xml:space="preserve">Przedstawione w </w:t>
      </w:r>
      <w:r w:rsidR="00FD6E22" w:rsidRPr="005672EC">
        <w:rPr>
          <w:rFonts w:ascii="Tahoma" w:hAnsi="Tahoma" w:cs="Tahoma"/>
          <w:b/>
          <w:sz w:val="20"/>
          <w:szCs w:val="20"/>
        </w:rPr>
        <w:t>załączniku nr 2</w:t>
      </w:r>
      <w:r w:rsidR="00071F7E" w:rsidRPr="005672EC">
        <w:rPr>
          <w:rFonts w:ascii="Tahoma" w:hAnsi="Tahoma" w:cs="Tahoma"/>
          <w:sz w:val="20"/>
          <w:szCs w:val="20"/>
        </w:rPr>
        <w:t xml:space="preserve"> ilości produktów (w okresie obowiązywania umowy) są szacunkowe </w:t>
      </w:r>
      <w:r w:rsidR="00071F7E" w:rsidRPr="005672EC">
        <w:rPr>
          <w:rFonts w:ascii="Tahoma" w:hAnsi="Tahoma" w:cs="Tahoma"/>
          <w:sz w:val="20"/>
          <w:szCs w:val="20"/>
        </w:rPr>
        <w:br/>
        <w:t xml:space="preserve">i nie mogą stanowić podstawy do żądania przez Wykonawcę ich pełnej realizacji. W przypadku przekroczenia ilości określonego produktu podanego w SIWZ i konieczności dodatkowego zamówienia Wykonawca nie będzie podwyższał ceny. </w:t>
      </w:r>
    </w:p>
    <w:p w:rsidR="00071F7E" w:rsidRDefault="00071F7E">
      <w:pPr>
        <w:jc w:val="both"/>
        <w:rPr>
          <w:rFonts w:ascii="Tahoma" w:hAnsi="Tahoma" w:cs="Tahoma"/>
          <w:sz w:val="20"/>
          <w:szCs w:val="20"/>
        </w:rPr>
      </w:pPr>
      <w:r w:rsidRPr="005672EC">
        <w:rPr>
          <w:rFonts w:ascii="Tahoma" w:hAnsi="Tahoma" w:cs="Tahoma"/>
          <w:sz w:val="20"/>
          <w:szCs w:val="20"/>
        </w:rPr>
        <w:t xml:space="preserve">Zamówienia będą realizowane na podstawie częściowych </w:t>
      </w:r>
      <w:proofErr w:type="spellStart"/>
      <w:r w:rsidRPr="005672EC">
        <w:rPr>
          <w:rFonts w:ascii="Tahoma" w:hAnsi="Tahoma" w:cs="Tahoma"/>
          <w:sz w:val="20"/>
          <w:szCs w:val="20"/>
        </w:rPr>
        <w:t>zapotrzebowań</w:t>
      </w:r>
      <w:proofErr w:type="spellEnd"/>
      <w:r w:rsidRPr="005672EC">
        <w:rPr>
          <w:rFonts w:ascii="Tahoma" w:hAnsi="Tahoma" w:cs="Tahoma"/>
          <w:sz w:val="20"/>
          <w:szCs w:val="20"/>
        </w:rPr>
        <w:t xml:space="preserve"> zgłaszanych w miarę bieżących potrzeb w okresie obowiązywania umowy. Wykonawca będzie </w:t>
      </w:r>
      <w:r w:rsidRPr="000D77E1">
        <w:rPr>
          <w:rFonts w:ascii="Tahoma" w:hAnsi="Tahoma" w:cs="Tahoma"/>
          <w:sz w:val="20"/>
          <w:szCs w:val="20"/>
        </w:rPr>
        <w:t>wystawiał i załączał fakturę do każdorazowej dostawy</w:t>
      </w:r>
      <w:r w:rsidR="00B01401" w:rsidRPr="000D77E1">
        <w:rPr>
          <w:rFonts w:ascii="Tahoma" w:hAnsi="Tahoma" w:cs="Tahoma"/>
          <w:sz w:val="20"/>
          <w:szCs w:val="20"/>
        </w:rPr>
        <w:t xml:space="preserve">  lub przesyłał w formie pliku elektronicznego drogą e-mailową na wskazany przez Zamawiającego adres</w:t>
      </w:r>
      <w:r w:rsidR="00196CD1">
        <w:rPr>
          <w:rFonts w:ascii="Tahoma" w:hAnsi="Tahoma" w:cs="Tahoma"/>
          <w:sz w:val="20"/>
          <w:szCs w:val="20"/>
        </w:rPr>
        <w:t>.</w:t>
      </w:r>
    </w:p>
    <w:p w:rsidR="00196CD1" w:rsidRPr="005672EC" w:rsidRDefault="00196CD1">
      <w:pPr>
        <w:jc w:val="both"/>
        <w:rPr>
          <w:rFonts w:ascii="Tahoma" w:hAnsi="Tahoma" w:cs="Tahoma"/>
          <w:sz w:val="20"/>
          <w:szCs w:val="20"/>
        </w:rPr>
      </w:pPr>
    </w:p>
    <w:p w:rsidR="00EF4E59" w:rsidRPr="005672EC" w:rsidRDefault="00EF4E59">
      <w:pPr>
        <w:jc w:val="both"/>
        <w:rPr>
          <w:rFonts w:ascii="Tahoma" w:hAnsi="Tahoma" w:cs="Tahoma"/>
          <w:b/>
          <w:bCs/>
          <w:sz w:val="20"/>
          <w:szCs w:val="20"/>
        </w:rPr>
      </w:pPr>
    </w:p>
    <w:p w:rsidR="00071F7E" w:rsidRPr="005672EC" w:rsidRDefault="00123041">
      <w:pPr>
        <w:autoSpaceDE w:val="0"/>
        <w:jc w:val="both"/>
        <w:rPr>
          <w:rFonts w:ascii="Tahoma" w:hAnsi="Tahoma" w:cs="Tahoma"/>
          <w:b/>
          <w:bCs/>
          <w:sz w:val="20"/>
          <w:szCs w:val="20"/>
        </w:rPr>
      </w:pPr>
      <w:r w:rsidRPr="005672EC">
        <w:rPr>
          <w:rFonts w:ascii="Tahoma" w:hAnsi="Tahoma" w:cs="Tahoma"/>
          <w:sz w:val="20"/>
          <w:szCs w:val="20"/>
        </w:rPr>
        <w:lastRenderedPageBreak/>
        <w:t>11</w:t>
      </w:r>
      <w:r w:rsidR="00735D18" w:rsidRPr="005672EC">
        <w:rPr>
          <w:rFonts w:ascii="Tahoma" w:hAnsi="Tahoma" w:cs="Tahoma"/>
          <w:sz w:val="20"/>
          <w:szCs w:val="20"/>
        </w:rPr>
        <w:t xml:space="preserve">. </w:t>
      </w:r>
      <w:r w:rsidR="00071F7E" w:rsidRPr="005672EC">
        <w:rPr>
          <w:rFonts w:ascii="Tahoma" w:hAnsi="Tahoma" w:cs="Tahoma"/>
          <w:sz w:val="20"/>
          <w:szCs w:val="20"/>
        </w:rPr>
        <w:t>Oferowany przez Wykonawcę towar musi:</w:t>
      </w:r>
    </w:p>
    <w:p w:rsidR="00071F7E" w:rsidRPr="005672EC" w:rsidRDefault="00676D58" w:rsidP="00CD105F">
      <w:pPr>
        <w:suppressAutoHyphens/>
        <w:jc w:val="both"/>
        <w:rPr>
          <w:rFonts w:ascii="Tahoma" w:eastAsia="Times New Roman" w:hAnsi="Tahoma" w:cs="Tahoma"/>
          <w:sz w:val="18"/>
          <w:szCs w:val="18"/>
        </w:rPr>
      </w:pPr>
      <w:r w:rsidRPr="005672EC">
        <w:rPr>
          <w:rFonts w:ascii="Tahoma" w:hAnsi="Tahoma" w:cs="Tahoma"/>
          <w:sz w:val="20"/>
          <w:szCs w:val="20"/>
        </w:rPr>
        <w:t>- być dopuszczony do obrotu i do używania na rynek polski zgodnie z ustawą odpowiednio: z dnia 20 maja 2010 r. o wyrobach medycznych (</w:t>
      </w:r>
      <w:proofErr w:type="spellStart"/>
      <w:r w:rsidRPr="005672EC">
        <w:rPr>
          <w:rFonts w:ascii="Tahoma" w:hAnsi="Tahoma" w:cs="Tahoma"/>
          <w:sz w:val="20"/>
          <w:szCs w:val="20"/>
        </w:rPr>
        <w:t>t.j</w:t>
      </w:r>
      <w:proofErr w:type="spellEnd"/>
      <w:r w:rsidRPr="005672EC">
        <w:rPr>
          <w:rFonts w:ascii="Tahoma" w:hAnsi="Tahoma" w:cs="Tahoma"/>
          <w:sz w:val="20"/>
          <w:szCs w:val="20"/>
        </w:rPr>
        <w:t xml:space="preserve">. - Dz. U. z 2017 r. poz. 211 z </w:t>
      </w:r>
      <w:proofErr w:type="spellStart"/>
      <w:r w:rsidRPr="005672EC">
        <w:rPr>
          <w:rFonts w:ascii="Tahoma" w:hAnsi="Tahoma" w:cs="Tahoma"/>
          <w:sz w:val="20"/>
          <w:szCs w:val="20"/>
        </w:rPr>
        <w:t>późn</w:t>
      </w:r>
      <w:proofErr w:type="spellEnd"/>
      <w:r w:rsidRPr="005672EC">
        <w:rPr>
          <w:rFonts w:ascii="Tahoma" w:hAnsi="Tahoma" w:cs="Tahoma"/>
          <w:sz w:val="20"/>
          <w:szCs w:val="20"/>
        </w:rPr>
        <w:t>. zm.)/z dnia 6 września 2001 r. Prawo farmaceutyczne (</w:t>
      </w:r>
      <w:proofErr w:type="spellStart"/>
      <w:r w:rsidRPr="005672EC">
        <w:rPr>
          <w:rFonts w:ascii="Tahoma" w:hAnsi="Tahoma" w:cs="Tahoma"/>
          <w:sz w:val="20"/>
          <w:szCs w:val="20"/>
        </w:rPr>
        <w:t>t.j</w:t>
      </w:r>
      <w:proofErr w:type="spellEnd"/>
      <w:r w:rsidRPr="005672EC">
        <w:rPr>
          <w:rFonts w:ascii="Tahoma" w:hAnsi="Tahoma" w:cs="Tahoma"/>
          <w:sz w:val="20"/>
          <w:szCs w:val="20"/>
        </w:rPr>
        <w:t xml:space="preserve">. - Dz. U. z 2017 r. poz. 2211 z </w:t>
      </w:r>
      <w:proofErr w:type="spellStart"/>
      <w:r w:rsidRPr="005672EC">
        <w:rPr>
          <w:rFonts w:ascii="Tahoma" w:hAnsi="Tahoma" w:cs="Tahoma"/>
          <w:sz w:val="20"/>
          <w:szCs w:val="20"/>
        </w:rPr>
        <w:t>późn</w:t>
      </w:r>
      <w:proofErr w:type="spellEnd"/>
      <w:r w:rsidRPr="005672EC">
        <w:rPr>
          <w:rFonts w:ascii="Tahoma" w:hAnsi="Tahoma" w:cs="Tahoma"/>
          <w:sz w:val="20"/>
          <w:szCs w:val="20"/>
        </w:rPr>
        <w:t>. zm.)</w:t>
      </w:r>
      <w:r w:rsidR="00653A9F">
        <w:rPr>
          <w:rFonts w:ascii="Tahoma" w:eastAsia="Times New Roman" w:hAnsi="Tahoma" w:cs="Tahoma"/>
          <w:sz w:val="18"/>
          <w:szCs w:val="18"/>
        </w:rPr>
        <w:t>-</w:t>
      </w:r>
      <w:r w:rsidR="009273F0" w:rsidRPr="005672EC">
        <w:rPr>
          <w:rFonts w:ascii="Tahoma" w:eastAsia="Times New Roman" w:hAnsi="Tahoma" w:cs="Tahoma"/>
          <w:sz w:val="18"/>
          <w:szCs w:val="18"/>
        </w:rPr>
        <w:t xml:space="preserve">( </w:t>
      </w:r>
      <w:r w:rsidR="003A7C87" w:rsidRPr="005672EC">
        <w:rPr>
          <w:rFonts w:ascii="Tahoma" w:eastAsia="Times New Roman" w:hAnsi="Tahoma" w:cs="Tahoma"/>
          <w:sz w:val="18"/>
          <w:szCs w:val="18"/>
        </w:rPr>
        <w:t>pakiety, których dotyczy</w:t>
      </w:r>
      <w:r w:rsidR="00862E20" w:rsidRPr="005672EC">
        <w:rPr>
          <w:rFonts w:ascii="Tahoma" w:eastAsia="Times New Roman" w:hAnsi="Tahoma" w:cs="Tahoma"/>
          <w:sz w:val="18"/>
          <w:szCs w:val="18"/>
        </w:rPr>
        <w:t xml:space="preserve"> )</w:t>
      </w:r>
      <w:r w:rsidR="00071F7E" w:rsidRPr="005672EC">
        <w:rPr>
          <w:rFonts w:ascii="Tahoma" w:hAnsi="Tahoma" w:cs="Tahoma"/>
          <w:sz w:val="20"/>
          <w:szCs w:val="20"/>
        </w:rPr>
        <w:t>.</w:t>
      </w:r>
    </w:p>
    <w:p w:rsidR="00071F7E" w:rsidRPr="005672EC" w:rsidRDefault="00071F7E">
      <w:pPr>
        <w:tabs>
          <w:tab w:val="left" w:pos="993"/>
        </w:tabs>
        <w:jc w:val="both"/>
        <w:rPr>
          <w:rFonts w:ascii="Tahoma" w:hAnsi="Tahoma" w:cs="Tahoma"/>
          <w:sz w:val="20"/>
          <w:szCs w:val="20"/>
        </w:rPr>
      </w:pPr>
      <w:r w:rsidRPr="005672EC">
        <w:rPr>
          <w:rFonts w:ascii="Tahoma" w:hAnsi="Tahoma" w:cs="Tahoma"/>
          <w:sz w:val="20"/>
          <w:szCs w:val="20"/>
        </w:rPr>
        <w:t xml:space="preserve">- </w:t>
      </w:r>
      <w:r w:rsidR="00345089" w:rsidRPr="005672EC">
        <w:rPr>
          <w:rFonts w:ascii="Tahoma" w:hAnsi="Tahoma" w:cs="Tahoma"/>
          <w:sz w:val="20"/>
          <w:szCs w:val="20"/>
        </w:rPr>
        <w:t xml:space="preserve">odczynniki i urządzenia muszą </w:t>
      </w:r>
      <w:r w:rsidRPr="005672EC">
        <w:rPr>
          <w:rFonts w:ascii="Tahoma" w:hAnsi="Tahoma" w:cs="Tahoma"/>
          <w:sz w:val="20"/>
          <w:szCs w:val="20"/>
        </w:rPr>
        <w:t xml:space="preserve">odpowiadać standardom jakościowym i technicznym, wynikającym z funkcji i przeznaczenia, </w:t>
      </w:r>
    </w:p>
    <w:p w:rsidR="00071F7E" w:rsidRPr="005672EC" w:rsidRDefault="00071F7E">
      <w:pPr>
        <w:tabs>
          <w:tab w:val="left" w:pos="993"/>
        </w:tabs>
        <w:jc w:val="both"/>
        <w:rPr>
          <w:rFonts w:ascii="Tahoma" w:hAnsi="Tahoma" w:cs="Tahoma"/>
          <w:sz w:val="20"/>
          <w:szCs w:val="20"/>
        </w:rPr>
      </w:pPr>
      <w:r w:rsidRPr="005672EC">
        <w:rPr>
          <w:rFonts w:ascii="Tahoma" w:hAnsi="Tahoma" w:cs="Tahoma"/>
          <w:sz w:val="20"/>
          <w:szCs w:val="20"/>
        </w:rPr>
        <w:t xml:space="preserve">- być wolny od wad materiałowych, konstrukcyjnych, fizycznych i prawnych, </w:t>
      </w:r>
    </w:p>
    <w:p w:rsidR="00B02609" w:rsidRPr="005672EC" w:rsidRDefault="00B02609">
      <w:pPr>
        <w:tabs>
          <w:tab w:val="left" w:pos="993"/>
        </w:tabs>
        <w:jc w:val="both"/>
        <w:rPr>
          <w:rFonts w:ascii="Tahoma" w:hAnsi="Tahoma" w:cs="Tahoma"/>
          <w:sz w:val="20"/>
          <w:szCs w:val="20"/>
        </w:rPr>
      </w:pPr>
      <w:r w:rsidRPr="005672EC">
        <w:rPr>
          <w:rFonts w:ascii="Tahoma" w:hAnsi="Tahoma" w:cs="Tahoma"/>
          <w:sz w:val="20"/>
          <w:szCs w:val="20"/>
        </w:rPr>
        <w:t>- nie może być obciążony żadnymi prawami na rzecz osób trzecich.</w:t>
      </w:r>
    </w:p>
    <w:p w:rsidR="00721EA5" w:rsidRPr="005672EC" w:rsidRDefault="00721EA5" w:rsidP="00721EA5">
      <w:pPr>
        <w:tabs>
          <w:tab w:val="left" w:pos="993"/>
        </w:tabs>
        <w:jc w:val="both"/>
        <w:rPr>
          <w:rFonts w:ascii="Tahoma" w:hAnsi="Tahoma" w:cs="Tahoma"/>
          <w:sz w:val="20"/>
          <w:szCs w:val="20"/>
        </w:rPr>
      </w:pPr>
      <w:r w:rsidRPr="005672EC">
        <w:rPr>
          <w:rFonts w:ascii="Tahoma" w:hAnsi="Tahoma" w:cs="Tahoma"/>
          <w:sz w:val="20"/>
          <w:szCs w:val="20"/>
        </w:rPr>
        <w:t>12. W okresie obowiązywania umowy dodatkowe rabaty oraz promocje producenckie skutkujące obniżeniem cen towarów, stanowiących przedmiot umowy, w odniesieniu do cen zaproponowanych w ofercie przetargowej będą honorowane przez Zamawiającego.</w:t>
      </w:r>
    </w:p>
    <w:p w:rsidR="006A1D83" w:rsidRPr="005672EC" w:rsidRDefault="006A1D83" w:rsidP="006A1D83">
      <w:pPr>
        <w:pStyle w:val="Tabelapozycja"/>
        <w:rPr>
          <w:rFonts w:ascii="Tahoma" w:hAnsi="Tahoma" w:cs="Tahoma"/>
          <w:b/>
          <w:sz w:val="20"/>
          <w:szCs w:val="20"/>
        </w:rPr>
      </w:pPr>
      <w:r w:rsidRPr="005672EC">
        <w:rPr>
          <w:rFonts w:ascii="Tahoma" w:hAnsi="Tahoma" w:cs="Tahoma"/>
          <w:sz w:val="20"/>
          <w:szCs w:val="20"/>
        </w:rPr>
        <w:t>13.</w:t>
      </w:r>
      <w:r w:rsidRPr="005672EC">
        <w:rPr>
          <w:rFonts w:ascii="Tahoma" w:hAnsi="Tahoma" w:cs="Tahoma"/>
          <w:b/>
          <w:sz w:val="20"/>
          <w:szCs w:val="20"/>
        </w:rPr>
        <w:t xml:space="preserve"> Termin płatności za towar 45 -60 dni.</w:t>
      </w:r>
    </w:p>
    <w:p w:rsidR="00721EA5" w:rsidRPr="005672EC" w:rsidRDefault="00EB7C41" w:rsidP="00721EA5">
      <w:pPr>
        <w:pStyle w:val="Tabelapozycja"/>
        <w:rPr>
          <w:rFonts w:ascii="Tahoma" w:hAnsi="Tahoma" w:cs="Tahoma"/>
          <w:sz w:val="20"/>
          <w:szCs w:val="20"/>
          <w:highlight w:val="yellow"/>
        </w:rPr>
      </w:pPr>
      <w:r w:rsidRPr="005672EC">
        <w:rPr>
          <w:rFonts w:ascii="Tahoma" w:hAnsi="Tahoma" w:cs="Tahoma"/>
          <w:sz w:val="20"/>
          <w:szCs w:val="20"/>
        </w:rPr>
        <w:t xml:space="preserve">14. </w:t>
      </w:r>
      <w:r w:rsidR="00721EA5" w:rsidRPr="005672EC">
        <w:rPr>
          <w:rFonts w:ascii="Tahoma" w:hAnsi="Tahoma" w:cs="Tahoma"/>
          <w:sz w:val="20"/>
          <w:szCs w:val="20"/>
        </w:rPr>
        <w:t xml:space="preserve">Poniżej w tabeli podano </w:t>
      </w:r>
      <w:r w:rsidR="00721EA5" w:rsidRPr="005672EC">
        <w:rPr>
          <w:rFonts w:ascii="Tahoma" w:hAnsi="Tahoma" w:cs="Tahoma"/>
          <w:b/>
          <w:sz w:val="20"/>
          <w:szCs w:val="20"/>
        </w:rPr>
        <w:t>wymagane terminy</w:t>
      </w:r>
      <w:r w:rsidR="00721EA5" w:rsidRPr="005672EC">
        <w:rPr>
          <w:rFonts w:ascii="Tahoma" w:hAnsi="Tahoma" w:cs="Tahoma"/>
          <w:sz w:val="20"/>
          <w:szCs w:val="20"/>
        </w:rPr>
        <w:t xml:space="preserve"> w zakresie: minimalny </w:t>
      </w:r>
      <w:r w:rsidR="006A1D83" w:rsidRPr="005672EC">
        <w:rPr>
          <w:rFonts w:ascii="Tahoma" w:hAnsi="Tahoma" w:cs="Tahoma"/>
          <w:b/>
          <w:sz w:val="20"/>
          <w:szCs w:val="20"/>
        </w:rPr>
        <w:t>T</w:t>
      </w:r>
      <w:r w:rsidR="00721EA5" w:rsidRPr="005672EC">
        <w:rPr>
          <w:rFonts w:ascii="Tahoma" w:hAnsi="Tahoma" w:cs="Tahoma"/>
          <w:b/>
          <w:sz w:val="20"/>
          <w:szCs w:val="20"/>
        </w:rPr>
        <w:t>ermin przydatności do użycia</w:t>
      </w:r>
      <w:r w:rsidR="00721EA5" w:rsidRPr="005672EC">
        <w:rPr>
          <w:rFonts w:ascii="Tahoma" w:hAnsi="Tahoma" w:cs="Tahoma"/>
          <w:sz w:val="20"/>
          <w:szCs w:val="20"/>
        </w:rPr>
        <w:t xml:space="preserve"> </w:t>
      </w:r>
      <w:r w:rsidR="00721EA5" w:rsidRPr="005672EC">
        <w:rPr>
          <w:rFonts w:ascii="Tahoma" w:hAnsi="Tahoma" w:cs="Tahoma"/>
          <w:b/>
          <w:sz w:val="20"/>
          <w:szCs w:val="20"/>
        </w:rPr>
        <w:t>– licząc od dnia dostawy towaru do  siedziby Zamawiającego,</w:t>
      </w:r>
      <w:r w:rsidR="00721EA5" w:rsidRPr="005672EC">
        <w:rPr>
          <w:rFonts w:ascii="Tahoma" w:hAnsi="Tahoma" w:cs="Tahoma"/>
          <w:sz w:val="20"/>
          <w:szCs w:val="20"/>
        </w:rPr>
        <w:t xml:space="preserve"> </w:t>
      </w:r>
      <w:r w:rsidR="00721EA5" w:rsidRPr="005672EC">
        <w:rPr>
          <w:rFonts w:ascii="Tahoma" w:hAnsi="Tahoma" w:cs="Tahoma"/>
          <w:b/>
          <w:sz w:val="20"/>
          <w:szCs w:val="20"/>
        </w:rPr>
        <w:t xml:space="preserve">Termin realizacji zamówienia (dni robocze </w:t>
      </w:r>
      <w:proofErr w:type="spellStart"/>
      <w:r w:rsidR="00721EA5" w:rsidRPr="005672EC">
        <w:rPr>
          <w:rFonts w:ascii="Tahoma" w:hAnsi="Tahoma" w:cs="Tahoma"/>
          <w:b/>
          <w:sz w:val="20"/>
          <w:szCs w:val="20"/>
        </w:rPr>
        <w:t>pn-pt</w:t>
      </w:r>
      <w:proofErr w:type="spellEnd"/>
      <w:r w:rsidR="00721EA5" w:rsidRPr="005672EC">
        <w:rPr>
          <w:rFonts w:ascii="Tahoma" w:hAnsi="Tahoma" w:cs="Tahoma"/>
          <w:b/>
          <w:sz w:val="20"/>
          <w:szCs w:val="20"/>
        </w:rPr>
        <w:t xml:space="preserve">), Termin realizacji zamówienia pilnego (dni robocze </w:t>
      </w:r>
      <w:proofErr w:type="spellStart"/>
      <w:r w:rsidR="00721EA5" w:rsidRPr="005672EC">
        <w:rPr>
          <w:rFonts w:ascii="Tahoma" w:hAnsi="Tahoma" w:cs="Tahoma"/>
          <w:b/>
          <w:sz w:val="20"/>
          <w:szCs w:val="20"/>
        </w:rPr>
        <w:t>pn-pt</w:t>
      </w:r>
      <w:proofErr w:type="spellEnd"/>
      <w:r w:rsidR="00721EA5" w:rsidRPr="005672EC">
        <w:rPr>
          <w:rFonts w:ascii="Tahoma" w:hAnsi="Tahoma" w:cs="Tahoma"/>
          <w:b/>
          <w:sz w:val="20"/>
          <w:szCs w:val="20"/>
        </w:rPr>
        <w:t>)</w:t>
      </w:r>
      <w:r w:rsidR="006A1D83" w:rsidRPr="005672EC">
        <w:rPr>
          <w:rFonts w:ascii="Tahoma" w:hAnsi="Tahoma" w:cs="Tahoma"/>
          <w:b/>
          <w:sz w:val="20"/>
          <w:szCs w:val="20"/>
        </w:rPr>
        <w:t xml:space="preserve">, </w:t>
      </w:r>
      <w:r w:rsidR="00AF5E9D" w:rsidRPr="005672EC">
        <w:rPr>
          <w:rFonts w:ascii="Tahoma" w:hAnsi="Tahoma" w:cs="Tahoma"/>
          <w:b/>
          <w:sz w:val="20"/>
          <w:szCs w:val="20"/>
        </w:rPr>
        <w:t>Termin wykonania reklamacji/</w:t>
      </w:r>
      <w:r w:rsidR="006A1D83" w:rsidRPr="005672EC">
        <w:rPr>
          <w:rFonts w:ascii="Tahoma" w:hAnsi="Tahoma" w:cs="Tahoma"/>
          <w:b/>
          <w:sz w:val="20"/>
          <w:szCs w:val="20"/>
        </w:rPr>
        <w:t xml:space="preserve">dostawy towaru wolnego od wad lub uzupełnienia braku </w:t>
      </w:r>
      <w:r w:rsidR="006A1D83" w:rsidRPr="005672EC">
        <w:rPr>
          <w:rFonts w:ascii="Tahoma" w:hAnsi="Tahoma" w:cs="Tahoma"/>
          <w:sz w:val="20"/>
          <w:szCs w:val="20"/>
        </w:rPr>
        <w:t xml:space="preserve">( po </w:t>
      </w:r>
      <w:r w:rsidR="00AF5E9D" w:rsidRPr="005672EC">
        <w:rPr>
          <w:rFonts w:ascii="Tahoma" w:hAnsi="Tahoma" w:cs="Tahoma"/>
          <w:sz w:val="20"/>
          <w:szCs w:val="20"/>
        </w:rPr>
        <w:t xml:space="preserve">rozpatrzeniu reklamacji </w:t>
      </w:r>
      <w:r w:rsidR="006A1D83" w:rsidRPr="005672EC">
        <w:rPr>
          <w:rFonts w:ascii="Tahoma" w:hAnsi="Tahoma" w:cs="Tahoma"/>
          <w:sz w:val="20"/>
          <w:szCs w:val="20"/>
        </w:rPr>
        <w:t>)</w:t>
      </w:r>
      <w:r w:rsidR="00721EA5" w:rsidRPr="005672EC">
        <w:rPr>
          <w:rFonts w:ascii="Tahoma" w:hAnsi="Tahoma" w:cs="Tahoma"/>
          <w:sz w:val="20"/>
          <w:szCs w:val="20"/>
        </w:rPr>
        <w:t>:</w:t>
      </w:r>
    </w:p>
    <w:p w:rsidR="00721EA5" w:rsidRPr="005672EC" w:rsidRDefault="00721EA5" w:rsidP="00721EA5">
      <w:pPr>
        <w:jc w:val="both"/>
        <w:rPr>
          <w:rFonts w:ascii="Tahoma" w:hAnsi="Tahoma" w:cs="Tahoma"/>
          <w:sz w:val="20"/>
          <w:szCs w:val="20"/>
        </w:rPr>
      </w:pPr>
    </w:p>
    <w:tbl>
      <w:tblPr>
        <w:tblW w:w="9224" w:type="dxa"/>
        <w:tblCellMar>
          <w:left w:w="70" w:type="dxa"/>
          <w:right w:w="70" w:type="dxa"/>
        </w:tblCellMar>
        <w:tblLook w:val="04A0" w:firstRow="1" w:lastRow="0" w:firstColumn="1" w:lastColumn="0" w:noHBand="0" w:noVBand="1"/>
      </w:tblPr>
      <w:tblGrid>
        <w:gridCol w:w="969"/>
        <w:gridCol w:w="2332"/>
        <w:gridCol w:w="2693"/>
        <w:gridCol w:w="1338"/>
        <w:gridCol w:w="1892"/>
      </w:tblGrid>
      <w:tr w:rsidR="006A1D83" w:rsidRPr="005672EC" w:rsidTr="00517FD3">
        <w:trPr>
          <w:trHeight w:val="1186"/>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D83" w:rsidRPr="00F7072F" w:rsidRDefault="006A1D83" w:rsidP="00AF6AB8">
            <w:pPr>
              <w:jc w:val="center"/>
              <w:rPr>
                <w:rFonts w:ascii="Tahoma" w:eastAsia="Times New Roman" w:hAnsi="Tahoma" w:cs="Tahoma"/>
                <w:b/>
                <w:bCs/>
                <w:sz w:val="16"/>
                <w:szCs w:val="16"/>
                <w:highlight w:val="yellow"/>
              </w:rPr>
            </w:pPr>
            <w:r w:rsidRPr="009B6539">
              <w:rPr>
                <w:rFonts w:ascii="Tahoma" w:eastAsia="Times New Roman" w:hAnsi="Tahoma" w:cs="Tahoma"/>
                <w:b/>
                <w:bCs/>
                <w:sz w:val="16"/>
                <w:szCs w:val="16"/>
              </w:rPr>
              <w:t>Nr</w:t>
            </w:r>
            <w:r w:rsidRPr="009B6539">
              <w:rPr>
                <w:rFonts w:ascii="Tahoma" w:eastAsia="Times New Roman" w:hAnsi="Tahoma" w:cs="Tahoma"/>
                <w:b/>
                <w:bCs/>
                <w:sz w:val="16"/>
                <w:szCs w:val="16"/>
              </w:rPr>
              <w:br/>
              <w:t>Pakietu</w:t>
            </w:r>
          </w:p>
        </w:tc>
        <w:tc>
          <w:tcPr>
            <w:tcW w:w="2332" w:type="dxa"/>
            <w:tcBorders>
              <w:top w:val="single" w:sz="4" w:space="0" w:color="auto"/>
              <w:left w:val="nil"/>
              <w:bottom w:val="single" w:sz="4" w:space="0" w:color="auto"/>
              <w:right w:val="single" w:sz="4" w:space="0" w:color="auto"/>
            </w:tcBorders>
            <w:shd w:val="clear" w:color="auto" w:fill="auto"/>
            <w:vAlign w:val="center"/>
            <w:hideMark/>
          </w:tcPr>
          <w:p w:rsidR="006A1D83" w:rsidRPr="00F7072F" w:rsidRDefault="006A1D83" w:rsidP="00AF6AB8">
            <w:pPr>
              <w:jc w:val="center"/>
              <w:rPr>
                <w:rFonts w:ascii="Tahoma" w:eastAsia="Times New Roman" w:hAnsi="Tahoma" w:cs="Tahoma"/>
                <w:b/>
                <w:bCs/>
                <w:sz w:val="16"/>
                <w:szCs w:val="16"/>
                <w:highlight w:val="yellow"/>
              </w:rPr>
            </w:pPr>
            <w:r w:rsidRPr="009B6539">
              <w:rPr>
                <w:rFonts w:ascii="Tahoma" w:eastAsia="Times New Roman" w:hAnsi="Tahoma" w:cs="Tahoma"/>
                <w:b/>
                <w:bCs/>
                <w:sz w:val="16"/>
                <w:szCs w:val="16"/>
              </w:rPr>
              <w:t>Termin dostawy/realizacji zamówień od złożenia zapotrzebowania</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A1D83" w:rsidRPr="00F7072F" w:rsidRDefault="00A22DEC" w:rsidP="00AF6AB8">
            <w:pPr>
              <w:jc w:val="center"/>
              <w:rPr>
                <w:rFonts w:ascii="Tahoma" w:eastAsia="Times New Roman" w:hAnsi="Tahoma" w:cs="Tahoma"/>
                <w:b/>
                <w:bCs/>
                <w:sz w:val="16"/>
                <w:szCs w:val="16"/>
                <w:highlight w:val="yellow"/>
              </w:rPr>
            </w:pPr>
            <w:r w:rsidRPr="009B6539">
              <w:rPr>
                <w:rFonts w:ascii="Tahoma" w:eastAsia="Times New Roman" w:hAnsi="Tahoma" w:cs="Tahoma"/>
                <w:b/>
                <w:bCs/>
                <w:sz w:val="16"/>
                <w:szCs w:val="16"/>
              </w:rPr>
              <w:t xml:space="preserve">Max. </w:t>
            </w:r>
            <w:r w:rsidR="006A1D83" w:rsidRPr="009B6539">
              <w:rPr>
                <w:rFonts w:ascii="Tahoma" w:eastAsia="Times New Roman" w:hAnsi="Tahoma" w:cs="Tahoma"/>
                <w:b/>
                <w:bCs/>
                <w:sz w:val="16"/>
                <w:szCs w:val="16"/>
              </w:rPr>
              <w:t>Termin wykonania reklamacji/ dostawy towaru wolnego od w</w:t>
            </w:r>
            <w:r w:rsidR="00EB7C41" w:rsidRPr="009B6539">
              <w:rPr>
                <w:rFonts w:ascii="Tahoma" w:eastAsia="Times New Roman" w:hAnsi="Tahoma" w:cs="Tahoma"/>
                <w:b/>
                <w:bCs/>
                <w:sz w:val="16"/>
                <w:szCs w:val="16"/>
              </w:rPr>
              <w:t xml:space="preserve">ad lub uzupełnienia braku ( po </w:t>
            </w:r>
            <w:r w:rsidR="006A1D83" w:rsidRPr="009B6539">
              <w:rPr>
                <w:rFonts w:ascii="Tahoma" w:eastAsia="Times New Roman" w:hAnsi="Tahoma" w:cs="Tahoma"/>
                <w:b/>
                <w:bCs/>
                <w:sz w:val="16"/>
                <w:szCs w:val="16"/>
              </w:rPr>
              <w:t>rozpatrzeniu reklamacji )</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6A1D83" w:rsidRPr="00F7072F" w:rsidRDefault="006A1D83" w:rsidP="00AF6AB8">
            <w:pPr>
              <w:jc w:val="center"/>
              <w:rPr>
                <w:rFonts w:ascii="Tahoma" w:eastAsia="Times New Roman" w:hAnsi="Tahoma" w:cs="Tahoma"/>
                <w:b/>
                <w:bCs/>
                <w:sz w:val="16"/>
                <w:szCs w:val="16"/>
                <w:highlight w:val="yellow"/>
              </w:rPr>
            </w:pPr>
            <w:r w:rsidRPr="00101B7E">
              <w:rPr>
                <w:rFonts w:ascii="Tahoma" w:eastAsia="Times New Roman" w:hAnsi="Tahoma" w:cs="Tahoma"/>
                <w:b/>
                <w:bCs/>
                <w:sz w:val="16"/>
                <w:szCs w:val="16"/>
              </w:rPr>
              <w:t xml:space="preserve">Termin ważności od daty dostarczenia </w:t>
            </w:r>
          </w:p>
        </w:tc>
        <w:tc>
          <w:tcPr>
            <w:tcW w:w="1892" w:type="dxa"/>
            <w:tcBorders>
              <w:top w:val="single" w:sz="4" w:space="0" w:color="auto"/>
              <w:left w:val="nil"/>
              <w:bottom w:val="single" w:sz="4" w:space="0" w:color="auto"/>
              <w:right w:val="single" w:sz="4" w:space="0" w:color="auto"/>
            </w:tcBorders>
            <w:shd w:val="clear" w:color="auto" w:fill="auto"/>
            <w:vAlign w:val="center"/>
            <w:hideMark/>
          </w:tcPr>
          <w:p w:rsidR="006A1D83" w:rsidRPr="00F7072F" w:rsidRDefault="006A1D83" w:rsidP="00AF6AB8">
            <w:pPr>
              <w:jc w:val="center"/>
              <w:rPr>
                <w:rFonts w:ascii="Tahoma" w:eastAsia="Times New Roman" w:hAnsi="Tahoma" w:cs="Tahoma"/>
                <w:b/>
                <w:bCs/>
                <w:sz w:val="16"/>
                <w:szCs w:val="16"/>
                <w:highlight w:val="yellow"/>
              </w:rPr>
            </w:pPr>
            <w:r w:rsidRPr="00B61ED1">
              <w:rPr>
                <w:rFonts w:ascii="Tahoma" w:eastAsia="Times New Roman" w:hAnsi="Tahoma" w:cs="Tahoma"/>
                <w:b/>
                <w:bCs/>
                <w:sz w:val="16"/>
                <w:szCs w:val="16"/>
              </w:rPr>
              <w:t>Termin dostawy/realizacji zamówień pilnych/nagłych</w:t>
            </w:r>
          </w:p>
        </w:tc>
      </w:tr>
      <w:tr w:rsidR="009B6539" w:rsidRPr="005672EC" w:rsidTr="00F7072F">
        <w:trPr>
          <w:trHeight w:val="711"/>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5672EC" w:rsidRDefault="009B6539" w:rsidP="009B6539">
            <w:pPr>
              <w:jc w:val="center"/>
              <w:rPr>
                <w:rFonts w:ascii="Tahoma" w:eastAsia="Times New Roman" w:hAnsi="Tahoma" w:cs="Tahoma"/>
                <w:sz w:val="18"/>
                <w:szCs w:val="18"/>
              </w:rPr>
            </w:pPr>
            <w:r w:rsidRPr="005672EC">
              <w:rPr>
                <w:rFonts w:ascii="Tahoma" w:eastAsia="Times New Roman" w:hAnsi="Tahoma" w:cs="Tahoma"/>
                <w:sz w:val="18"/>
                <w:szCs w:val="18"/>
              </w:rPr>
              <w:t>1</w:t>
            </w:r>
          </w:p>
        </w:tc>
        <w:tc>
          <w:tcPr>
            <w:tcW w:w="2332" w:type="dxa"/>
            <w:tcBorders>
              <w:top w:val="nil"/>
              <w:left w:val="nil"/>
              <w:bottom w:val="single" w:sz="4" w:space="0" w:color="auto"/>
              <w:right w:val="single" w:sz="4" w:space="0" w:color="auto"/>
            </w:tcBorders>
            <w:shd w:val="clear" w:color="auto" w:fill="auto"/>
            <w:vAlign w:val="center"/>
          </w:tcPr>
          <w:p w:rsidR="009B6539" w:rsidRPr="005672EC" w:rsidRDefault="009B6539" w:rsidP="00B61ED1">
            <w:pPr>
              <w:jc w:val="center"/>
              <w:rPr>
                <w:rFonts w:ascii="Tahoma" w:eastAsia="Times New Roman" w:hAnsi="Tahoma" w:cs="Tahoma"/>
                <w:sz w:val="18"/>
                <w:szCs w:val="18"/>
              </w:rPr>
            </w:pPr>
            <w:r>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vAlign w:val="center"/>
          </w:tcPr>
          <w:p w:rsidR="009B6539" w:rsidRPr="009B6539" w:rsidRDefault="009B6539" w:rsidP="009B6539">
            <w:pPr>
              <w:jc w:val="center"/>
              <w:rPr>
                <w:rFonts w:ascii="Calibri" w:eastAsia="Times New Roman" w:hAnsi="Calibri" w:cs="Calibri"/>
                <w:sz w:val="22"/>
                <w:szCs w:val="22"/>
              </w:rPr>
            </w:pPr>
            <w:r w:rsidRPr="009B6539">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9B6539" w:rsidRDefault="009B6539" w:rsidP="009B6539">
            <w:r>
              <w:rPr>
                <w:rFonts w:ascii="Calibri" w:eastAsia="Times New Roman" w:hAnsi="Calibri" w:cs="Calibri"/>
                <w:sz w:val="16"/>
                <w:szCs w:val="16"/>
              </w:rPr>
              <w:t>6 miesięcy dla pozycji 1, 24 miesiące dla pozycji 2-9</w:t>
            </w:r>
          </w:p>
        </w:tc>
        <w:tc>
          <w:tcPr>
            <w:tcW w:w="1892" w:type="dxa"/>
            <w:tcBorders>
              <w:top w:val="nil"/>
              <w:left w:val="nil"/>
              <w:bottom w:val="single" w:sz="4" w:space="0" w:color="auto"/>
              <w:right w:val="single" w:sz="4" w:space="0" w:color="auto"/>
            </w:tcBorders>
            <w:shd w:val="clear" w:color="auto" w:fill="auto"/>
            <w:vAlign w:val="center"/>
          </w:tcPr>
          <w:p w:rsidR="009B6539" w:rsidRPr="009B6539" w:rsidRDefault="009B6539" w:rsidP="009B6539">
            <w:pPr>
              <w:jc w:val="center"/>
              <w:rPr>
                <w:rFonts w:ascii="Calibri" w:eastAsia="Times New Roman" w:hAnsi="Calibri" w:cs="Calibri"/>
                <w:sz w:val="22"/>
                <w:szCs w:val="22"/>
              </w:rPr>
            </w:pPr>
            <w:r w:rsidRPr="009B6539">
              <w:rPr>
                <w:rFonts w:ascii="Calibri" w:eastAsia="Times New Roman" w:hAnsi="Calibri" w:cs="Calibri"/>
                <w:sz w:val="22"/>
                <w:szCs w:val="22"/>
              </w:rPr>
              <w:t>do 7 dni</w:t>
            </w:r>
          </w:p>
        </w:tc>
      </w:tr>
      <w:tr w:rsidR="009B6539"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5672EC" w:rsidRDefault="009B6539" w:rsidP="009B6539">
            <w:pPr>
              <w:jc w:val="center"/>
              <w:rPr>
                <w:rFonts w:ascii="Tahoma" w:eastAsia="Times New Roman" w:hAnsi="Tahoma" w:cs="Tahoma"/>
                <w:sz w:val="18"/>
                <w:szCs w:val="18"/>
              </w:rPr>
            </w:pPr>
            <w:r w:rsidRPr="005672EC">
              <w:rPr>
                <w:rFonts w:ascii="Tahoma" w:eastAsia="Times New Roman" w:hAnsi="Tahoma" w:cs="Tahoma"/>
                <w:sz w:val="18"/>
                <w:szCs w:val="18"/>
              </w:rPr>
              <w:t>2</w:t>
            </w:r>
          </w:p>
        </w:tc>
        <w:tc>
          <w:tcPr>
            <w:tcW w:w="2332" w:type="dxa"/>
            <w:tcBorders>
              <w:top w:val="nil"/>
              <w:left w:val="nil"/>
              <w:bottom w:val="single" w:sz="4" w:space="0" w:color="auto"/>
              <w:right w:val="single" w:sz="4" w:space="0" w:color="auto"/>
            </w:tcBorders>
            <w:shd w:val="clear" w:color="auto" w:fill="auto"/>
          </w:tcPr>
          <w:p w:rsidR="009B6539" w:rsidRDefault="009B6539" w:rsidP="00B61ED1">
            <w:pPr>
              <w:jc w:val="cente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9B6539" w:rsidRPr="009B6539" w:rsidRDefault="009B6539" w:rsidP="009B6539">
            <w:pPr>
              <w:jc w:val="center"/>
            </w:pPr>
            <w:r w:rsidRPr="009B6539">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9B6539" w:rsidRDefault="009B6539" w:rsidP="009B6539">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9B6539" w:rsidRPr="009B6539" w:rsidRDefault="009B6539" w:rsidP="009B6539">
            <w:pPr>
              <w:jc w:val="center"/>
            </w:pPr>
            <w:r w:rsidRPr="009B6539">
              <w:rPr>
                <w:rFonts w:ascii="Calibri" w:eastAsia="Times New Roman" w:hAnsi="Calibri" w:cs="Calibri"/>
                <w:sz w:val="22"/>
                <w:szCs w:val="22"/>
              </w:rPr>
              <w:t>do 7 dni</w:t>
            </w:r>
          </w:p>
        </w:tc>
      </w:tr>
      <w:tr w:rsidR="009B6539"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5672EC" w:rsidRDefault="009B6539" w:rsidP="009B6539">
            <w:pPr>
              <w:jc w:val="center"/>
              <w:rPr>
                <w:rFonts w:ascii="Tahoma" w:eastAsia="Times New Roman" w:hAnsi="Tahoma" w:cs="Tahoma"/>
                <w:sz w:val="18"/>
                <w:szCs w:val="18"/>
              </w:rPr>
            </w:pPr>
            <w:r w:rsidRPr="005672EC">
              <w:rPr>
                <w:rFonts w:ascii="Tahoma" w:eastAsia="Times New Roman" w:hAnsi="Tahoma" w:cs="Tahoma"/>
                <w:sz w:val="18"/>
                <w:szCs w:val="18"/>
              </w:rPr>
              <w:t>3</w:t>
            </w:r>
          </w:p>
        </w:tc>
        <w:tc>
          <w:tcPr>
            <w:tcW w:w="2332" w:type="dxa"/>
            <w:tcBorders>
              <w:top w:val="nil"/>
              <w:left w:val="nil"/>
              <w:bottom w:val="single" w:sz="4" w:space="0" w:color="auto"/>
              <w:right w:val="single" w:sz="4" w:space="0" w:color="auto"/>
            </w:tcBorders>
            <w:shd w:val="clear" w:color="auto" w:fill="auto"/>
          </w:tcPr>
          <w:p w:rsidR="009B6539" w:rsidRDefault="009B6539" w:rsidP="00B61ED1">
            <w:pPr>
              <w:jc w:val="cente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9B6539" w:rsidRPr="009B6539" w:rsidRDefault="009B6539" w:rsidP="009B6539">
            <w:pPr>
              <w:jc w:val="center"/>
            </w:pPr>
            <w:r w:rsidRPr="009B6539">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9B6539" w:rsidRDefault="009B6539" w:rsidP="009B6539">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9B6539" w:rsidRPr="009B6539" w:rsidRDefault="009B6539" w:rsidP="009B6539">
            <w:pPr>
              <w:jc w:val="center"/>
            </w:pPr>
            <w:r w:rsidRPr="009B6539">
              <w:rPr>
                <w:rFonts w:ascii="Calibri" w:eastAsia="Times New Roman" w:hAnsi="Calibri" w:cs="Calibri"/>
                <w:sz w:val="22"/>
                <w:szCs w:val="22"/>
              </w:rPr>
              <w:t>do 7 dni</w:t>
            </w:r>
          </w:p>
        </w:tc>
      </w:tr>
      <w:tr w:rsidR="009B6539"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5672EC" w:rsidRDefault="009B6539" w:rsidP="009B6539">
            <w:pPr>
              <w:jc w:val="center"/>
              <w:rPr>
                <w:rFonts w:ascii="Tahoma" w:eastAsia="Times New Roman" w:hAnsi="Tahoma" w:cs="Tahoma"/>
                <w:sz w:val="18"/>
                <w:szCs w:val="18"/>
              </w:rPr>
            </w:pPr>
            <w:r w:rsidRPr="005672EC">
              <w:rPr>
                <w:rFonts w:ascii="Tahoma" w:eastAsia="Times New Roman" w:hAnsi="Tahoma" w:cs="Tahoma"/>
                <w:sz w:val="18"/>
                <w:szCs w:val="18"/>
              </w:rPr>
              <w:t>4</w:t>
            </w:r>
          </w:p>
        </w:tc>
        <w:tc>
          <w:tcPr>
            <w:tcW w:w="2332" w:type="dxa"/>
            <w:tcBorders>
              <w:top w:val="nil"/>
              <w:left w:val="nil"/>
              <w:bottom w:val="single" w:sz="4" w:space="0" w:color="auto"/>
              <w:right w:val="single" w:sz="4" w:space="0" w:color="auto"/>
            </w:tcBorders>
            <w:shd w:val="clear" w:color="auto" w:fill="auto"/>
          </w:tcPr>
          <w:p w:rsidR="009B6539" w:rsidRDefault="009B6539" w:rsidP="00B61ED1">
            <w:pPr>
              <w:jc w:val="cente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9B6539" w:rsidRPr="009B6539" w:rsidRDefault="009B6539" w:rsidP="009B6539">
            <w:pPr>
              <w:jc w:val="center"/>
            </w:pPr>
            <w:r w:rsidRPr="009B6539">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9B6539" w:rsidRDefault="009B6539" w:rsidP="009B6539">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9B6539" w:rsidRPr="009B6539" w:rsidRDefault="009B6539" w:rsidP="009B6539">
            <w:pPr>
              <w:jc w:val="center"/>
            </w:pPr>
            <w:r w:rsidRPr="009B6539">
              <w:rPr>
                <w:rFonts w:ascii="Calibri" w:eastAsia="Times New Roman" w:hAnsi="Calibri" w:cs="Calibri"/>
                <w:sz w:val="22"/>
                <w:szCs w:val="22"/>
              </w:rPr>
              <w:t>do 7 dni</w:t>
            </w:r>
          </w:p>
        </w:tc>
      </w:tr>
      <w:tr w:rsidR="009B6539"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5672EC" w:rsidRDefault="009B6539" w:rsidP="009B6539">
            <w:pPr>
              <w:jc w:val="center"/>
              <w:rPr>
                <w:rFonts w:ascii="Tahoma" w:eastAsia="Times New Roman" w:hAnsi="Tahoma" w:cs="Tahoma"/>
                <w:sz w:val="18"/>
                <w:szCs w:val="18"/>
              </w:rPr>
            </w:pPr>
            <w:r w:rsidRPr="005672EC">
              <w:rPr>
                <w:rFonts w:ascii="Tahoma" w:eastAsia="Times New Roman" w:hAnsi="Tahoma" w:cs="Tahoma"/>
                <w:sz w:val="18"/>
                <w:szCs w:val="18"/>
              </w:rPr>
              <w:t>5</w:t>
            </w:r>
          </w:p>
        </w:tc>
        <w:tc>
          <w:tcPr>
            <w:tcW w:w="2332" w:type="dxa"/>
            <w:tcBorders>
              <w:top w:val="nil"/>
              <w:left w:val="nil"/>
              <w:bottom w:val="single" w:sz="4" w:space="0" w:color="auto"/>
              <w:right w:val="single" w:sz="4" w:space="0" w:color="auto"/>
            </w:tcBorders>
            <w:shd w:val="clear" w:color="auto" w:fill="auto"/>
          </w:tcPr>
          <w:p w:rsidR="009B6539" w:rsidRDefault="009B6539" w:rsidP="00B61ED1">
            <w:pPr>
              <w:jc w:val="cente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9B6539" w:rsidRDefault="009B6539" w:rsidP="009B6539">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do 7 dni</w:t>
            </w:r>
          </w:p>
        </w:tc>
      </w:tr>
      <w:tr w:rsidR="009B6539" w:rsidRPr="005672EC" w:rsidTr="00631602">
        <w:trPr>
          <w:trHeight w:val="711"/>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5672EC" w:rsidRDefault="009B6539" w:rsidP="009B6539">
            <w:pPr>
              <w:jc w:val="center"/>
              <w:rPr>
                <w:rFonts w:ascii="Tahoma" w:eastAsia="Times New Roman" w:hAnsi="Tahoma" w:cs="Tahoma"/>
                <w:sz w:val="18"/>
                <w:szCs w:val="18"/>
              </w:rPr>
            </w:pPr>
            <w:r>
              <w:rPr>
                <w:rFonts w:ascii="Tahoma" w:eastAsia="Times New Roman" w:hAnsi="Tahoma" w:cs="Tahoma"/>
                <w:sz w:val="18"/>
                <w:szCs w:val="18"/>
              </w:rPr>
              <w:t>6</w:t>
            </w:r>
          </w:p>
        </w:tc>
        <w:tc>
          <w:tcPr>
            <w:tcW w:w="2332" w:type="dxa"/>
            <w:tcBorders>
              <w:top w:val="nil"/>
              <w:left w:val="nil"/>
              <w:bottom w:val="single" w:sz="4" w:space="0" w:color="auto"/>
              <w:right w:val="single" w:sz="4" w:space="0" w:color="auto"/>
            </w:tcBorders>
            <w:shd w:val="clear" w:color="auto" w:fill="auto"/>
          </w:tcPr>
          <w:p w:rsidR="009B6539" w:rsidRDefault="009B6539" w:rsidP="00B61ED1">
            <w:pPr>
              <w:jc w:val="cente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9B6539" w:rsidRDefault="009B6539" w:rsidP="009B6539">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do 7 dni</w:t>
            </w:r>
          </w:p>
        </w:tc>
      </w:tr>
      <w:tr w:rsidR="009B6539" w:rsidRPr="005672EC" w:rsidTr="00631602">
        <w:trPr>
          <w:trHeight w:val="711"/>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5672EC" w:rsidRDefault="009B6539" w:rsidP="009B6539">
            <w:pPr>
              <w:jc w:val="center"/>
              <w:rPr>
                <w:rFonts w:ascii="Tahoma" w:eastAsia="Times New Roman" w:hAnsi="Tahoma" w:cs="Tahoma"/>
                <w:sz w:val="18"/>
                <w:szCs w:val="18"/>
              </w:rPr>
            </w:pPr>
            <w:r>
              <w:rPr>
                <w:rFonts w:ascii="Tahoma" w:eastAsia="Times New Roman" w:hAnsi="Tahoma" w:cs="Tahoma"/>
                <w:sz w:val="18"/>
                <w:szCs w:val="18"/>
              </w:rPr>
              <w:t>7</w:t>
            </w:r>
          </w:p>
        </w:tc>
        <w:tc>
          <w:tcPr>
            <w:tcW w:w="2332" w:type="dxa"/>
            <w:tcBorders>
              <w:top w:val="nil"/>
              <w:left w:val="nil"/>
              <w:bottom w:val="single" w:sz="4" w:space="0" w:color="auto"/>
              <w:right w:val="single" w:sz="4" w:space="0" w:color="auto"/>
            </w:tcBorders>
            <w:shd w:val="clear" w:color="auto" w:fill="auto"/>
          </w:tcPr>
          <w:p w:rsidR="009B6539" w:rsidRDefault="009B6539" w:rsidP="00B61ED1">
            <w:pPr>
              <w:jc w:val="cente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9B6539" w:rsidRDefault="009B6539" w:rsidP="009B6539">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do 7 dni</w:t>
            </w:r>
          </w:p>
        </w:tc>
      </w:tr>
      <w:tr w:rsidR="009B6539"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5672EC" w:rsidRDefault="009B6539" w:rsidP="009B6539">
            <w:pPr>
              <w:jc w:val="center"/>
              <w:rPr>
                <w:rFonts w:ascii="Tahoma" w:eastAsia="Times New Roman" w:hAnsi="Tahoma" w:cs="Tahoma"/>
                <w:sz w:val="18"/>
                <w:szCs w:val="18"/>
              </w:rPr>
            </w:pPr>
            <w:r>
              <w:rPr>
                <w:rFonts w:ascii="Tahoma" w:eastAsia="Times New Roman" w:hAnsi="Tahoma" w:cs="Tahoma"/>
                <w:sz w:val="18"/>
                <w:szCs w:val="18"/>
              </w:rPr>
              <w:t>8</w:t>
            </w:r>
          </w:p>
        </w:tc>
        <w:tc>
          <w:tcPr>
            <w:tcW w:w="2332" w:type="dxa"/>
            <w:tcBorders>
              <w:top w:val="nil"/>
              <w:left w:val="nil"/>
              <w:bottom w:val="single" w:sz="4" w:space="0" w:color="auto"/>
              <w:right w:val="single" w:sz="4" w:space="0" w:color="auto"/>
            </w:tcBorders>
            <w:shd w:val="clear" w:color="auto" w:fill="auto"/>
          </w:tcPr>
          <w:p w:rsidR="009B6539" w:rsidRDefault="009B6539" w:rsidP="00B61ED1">
            <w:pPr>
              <w:jc w:val="cente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9B6539" w:rsidRDefault="009B6539" w:rsidP="009B6539">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do 7 dni</w:t>
            </w:r>
          </w:p>
        </w:tc>
      </w:tr>
      <w:tr w:rsidR="009B6539"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5672EC" w:rsidRDefault="009B6539" w:rsidP="009B6539">
            <w:pPr>
              <w:jc w:val="center"/>
              <w:rPr>
                <w:rFonts w:ascii="Tahoma" w:eastAsia="Times New Roman" w:hAnsi="Tahoma" w:cs="Tahoma"/>
                <w:sz w:val="18"/>
                <w:szCs w:val="18"/>
              </w:rPr>
            </w:pPr>
            <w:r>
              <w:rPr>
                <w:rFonts w:ascii="Tahoma" w:eastAsia="Times New Roman" w:hAnsi="Tahoma" w:cs="Tahoma"/>
                <w:sz w:val="18"/>
                <w:szCs w:val="18"/>
              </w:rPr>
              <w:t>9</w:t>
            </w:r>
          </w:p>
        </w:tc>
        <w:tc>
          <w:tcPr>
            <w:tcW w:w="2332" w:type="dxa"/>
            <w:tcBorders>
              <w:top w:val="nil"/>
              <w:left w:val="nil"/>
              <w:bottom w:val="single" w:sz="4" w:space="0" w:color="auto"/>
              <w:right w:val="single" w:sz="4" w:space="0" w:color="auto"/>
            </w:tcBorders>
            <w:shd w:val="clear" w:color="auto" w:fill="auto"/>
          </w:tcPr>
          <w:p w:rsidR="009B6539" w:rsidRDefault="009B6539" w:rsidP="00B61ED1">
            <w:pPr>
              <w:jc w:val="cente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9B6539" w:rsidRDefault="009B6539" w:rsidP="009B6539">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do 7 dni</w:t>
            </w:r>
          </w:p>
        </w:tc>
      </w:tr>
      <w:tr w:rsidR="009B6539"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5672EC" w:rsidRDefault="009B6539" w:rsidP="009B6539">
            <w:pPr>
              <w:jc w:val="center"/>
              <w:rPr>
                <w:rFonts w:ascii="Tahoma" w:eastAsia="Times New Roman" w:hAnsi="Tahoma" w:cs="Tahoma"/>
                <w:sz w:val="18"/>
                <w:szCs w:val="18"/>
              </w:rPr>
            </w:pPr>
            <w:r>
              <w:rPr>
                <w:rFonts w:ascii="Tahoma" w:eastAsia="Times New Roman" w:hAnsi="Tahoma" w:cs="Tahoma"/>
                <w:sz w:val="18"/>
                <w:szCs w:val="18"/>
              </w:rPr>
              <w:t>10</w:t>
            </w:r>
          </w:p>
        </w:tc>
        <w:tc>
          <w:tcPr>
            <w:tcW w:w="2332" w:type="dxa"/>
            <w:tcBorders>
              <w:top w:val="nil"/>
              <w:left w:val="nil"/>
              <w:bottom w:val="single" w:sz="4" w:space="0" w:color="auto"/>
              <w:right w:val="single" w:sz="4" w:space="0" w:color="auto"/>
            </w:tcBorders>
            <w:shd w:val="clear" w:color="auto" w:fill="auto"/>
          </w:tcPr>
          <w:p w:rsidR="009B6539" w:rsidRDefault="009B6539" w:rsidP="00B61ED1">
            <w:pPr>
              <w:jc w:val="cente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9B6539" w:rsidRDefault="009B6539" w:rsidP="009B6539">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do 7 dni</w:t>
            </w:r>
          </w:p>
        </w:tc>
      </w:tr>
      <w:tr w:rsidR="009B6539" w:rsidRPr="005672EC" w:rsidTr="00631602">
        <w:trPr>
          <w:trHeight w:val="474"/>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5672EC" w:rsidRDefault="009B6539" w:rsidP="009B6539">
            <w:pPr>
              <w:jc w:val="center"/>
              <w:rPr>
                <w:rFonts w:ascii="Tahoma" w:eastAsia="Times New Roman" w:hAnsi="Tahoma" w:cs="Tahoma"/>
                <w:sz w:val="18"/>
                <w:szCs w:val="18"/>
              </w:rPr>
            </w:pPr>
            <w:r>
              <w:rPr>
                <w:rFonts w:ascii="Tahoma" w:eastAsia="Times New Roman" w:hAnsi="Tahoma" w:cs="Tahoma"/>
                <w:sz w:val="18"/>
                <w:szCs w:val="18"/>
              </w:rPr>
              <w:t>11</w:t>
            </w:r>
          </w:p>
        </w:tc>
        <w:tc>
          <w:tcPr>
            <w:tcW w:w="2332" w:type="dxa"/>
            <w:tcBorders>
              <w:top w:val="nil"/>
              <w:left w:val="nil"/>
              <w:bottom w:val="single" w:sz="4" w:space="0" w:color="auto"/>
              <w:right w:val="single" w:sz="4" w:space="0" w:color="auto"/>
            </w:tcBorders>
            <w:shd w:val="clear" w:color="auto" w:fill="auto"/>
          </w:tcPr>
          <w:p w:rsidR="009B6539" w:rsidRDefault="009B6539" w:rsidP="00B61ED1">
            <w:pPr>
              <w:jc w:val="center"/>
            </w:pPr>
            <w:r w:rsidRPr="006F177F">
              <w:rPr>
                <w:rFonts w:ascii="Tahoma" w:eastAsia="Times New Roman" w:hAnsi="Tahoma" w:cs="Tahoma"/>
                <w:sz w:val="18"/>
                <w:szCs w:val="18"/>
              </w:rPr>
              <w:t>1-</w:t>
            </w:r>
            <w:r>
              <w:rPr>
                <w:rFonts w:ascii="Tahoma" w:eastAsia="Times New Roman" w:hAnsi="Tahoma" w:cs="Tahoma"/>
                <w:sz w:val="18"/>
                <w:szCs w:val="18"/>
              </w:rPr>
              <w:t xml:space="preserve">7 </w:t>
            </w:r>
            <w:r w:rsidRPr="006F177F">
              <w:rPr>
                <w:rFonts w:ascii="Tahoma" w:eastAsia="Times New Roman" w:hAnsi="Tahoma" w:cs="Tahoma"/>
                <w:sz w:val="18"/>
                <w:szCs w:val="18"/>
              </w:rPr>
              <w:t>dni</w:t>
            </w:r>
          </w:p>
        </w:tc>
        <w:tc>
          <w:tcPr>
            <w:tcW w:w="2693"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9B6539" w:rsidRDefault="009B6539" w:rsidP="009B6539">
            <w:r>
              <w:rPr>
                <w:rFonts w:ascii="Calibri" w:eastAsia="Times New Roman" w:hAnsi="Calibri" w:cs="Calibri"/>
                <w:sz w:val="16"/>
                <w:szCs w:val="16"/>
              </w:rPr>
              <w:t>24 miesiące</w:t>
            </w:r>
            <w:r w:rsidRPr="00FB75B3">
              <w:rPr>
                <w:rFonts w:ascii="Calibri" w:eastAsia="Times New Roman" w:hAnsi="Calibri" w:cs="Calibri"/>
                <w:sz w:val="16"/>
                <w:szCs w:val="16"/>
              </w:rPr>
              <w:t xml:space="preserve"> </w:t>
            </w:r>
          </w:p>
        </w:tc>
        <w:tc>
          <w:tcPr>
            <w:tcW w:w="1892"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do 7 dni</w:t>
            </w:r>
          </w:p>
        </w:tc>
      </w:tr>
      <w:tr w:rsidR="009B6539" w:rsidRPr="005672EC" w:rsidTr="00631602">
        <w:trPr>
          <w:trHeight w:val="474"/>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5672EC" w:rsidRDefault="009B6539" w:rsidP="009B6539">
            <w:pPr>
              <w:jc w:val="center"/>
              <w:rPr>
                <w:rFonts w:ascii="Tahoma" w:eastAsia="Times New Roman" w:hAnsi="Tahoma" w:cs="Tahoma"/>
                <w:sz w:val="18"/>
                <w:szCs w:val="18"/>
              </w:rPr>
            </w:pPr>
            <w:r>
              <w:rPr>
                <w:rFonts w:ascii="Tahoma" w:eastAsia="Times New Roman" w:hAnsi="Tahoma" w:cs="Tahoma"/>
                <w:sz w:val="18"/>
                <w:szCs w:val="18"/>
              </w:rPr>
              <w:t>12</w:t>
            </w:r>
          </w:p>
        </w:tc>
        <w:tc>
          <w:tcPr>
            <w:tcW w:w="2332" w:type="dxa"/>
            <w:tcBorders>
              <w:top w:val="nil"/>
              <w:left w:val="nil"/>
              <w:bottom w:val="single" w:sz="4" w:space="0" w:color="auto"/>
              <w:right w:val="single" w:sz="4" w:space="0" w:color="auto"/>
            </w:tcBorders>
            <w:shd w:val="clear" w:color="auto" w:fill="auto"/>
          </w:tcPr>
          <w:p w:rsidR="009B6539" w:rsidRDefault="009B6539" w:rsidP="00B61ED1">
            <w:pPr>
              <w:jc w:val="center"/>
            </w:pPr>
            <w:r>
              <w:rPr>
                <w:rFonts w:ascii="Tahoma" w:eastAsia="Times New Roman" w:hAnsi="Tahoma" w:cs="Tahoma"/>
                <w:sz w:val="18"/>
                <w:szCs w:val="18"/>
              </w:rPr>
              <w:t>1-</w:t>
            </w:r>
            <w:r w:rsidRPr="006F177F">
              <w:rPr>
                <w:rFonts w:ascii="Tahoma" w:eastAsia="Times New Roman" w:hAnsi="Tahoma" w:cs="Tahoma"/>
                <w:sz w:val="18"/>
                <w:szCs w:val="18"/>
              </w:rPr>
              <w:t>4 dni</w:t>
            </w:r>
          </w:p>
        </w:tc>
        <w:tc>
          <w:tcPr>
            <w:tcW w:w="2693"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9B6539" w:rsidRDefault="009B6539" w:rsidP="009B6539">
            <w:r w:rsidRPr="00F44448">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do 7 dni</w:t>
            </w:r>
          </w:p>
        </w:tc>
      </w:tr>
      <w:tr w:rsidR="009B6539" w:rsidRPr="005672EC" w:rsidTr="00631602">
        <w:trPr>
          <w:trHeight w:val="474"/>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5672EC" w:rsidRDefault="009B6539" w:rsidP="009B6539">
            <w:pPr>
              <w:jc w:val="center"/>
              <w:rPr>
                <w:rFonts w:ascii="Tahoma" w:eastAsia="Times New Roman" w:hAnsi="Tahoma" w:cs="Tahoma"/>
                <w:sz w:val="18"/>
                <w:szCs w:val="18"/>
              </w:rPr>
            </w:pPr>
            <w:r>
              <w:rPr>
                <w:rFonts w:ascii="Tahoma" w:eastAsia="Times New Roman" w:hAnsi="Tahoma" w:cs="Tahoma"/>
                <w:sz w:val="18"/>
                <w:szCs w:val="18"/>
              </w:rPr>
              <w:t>13</w:t>
            </w:r>
          </w:p>
        </w:tc>
        <w:tc>
          <w:tcPr>
            <w:tcW w:w="2332" w:type="dxa"/>
            <w:tcBorders>
              <w:top w:val="nil"/>
              <w:left w:val="nil"/>
              <w:bottom w:val="single" w:sz="4" w:space="0" w:color="auto"/>
              <w:right w:val="single" w:sz="4" w:space="0" w:color="auto"/>
            </w:tcBorders>
            <w:shd w:val="clear" w:color="auto" w:fill="auto"/>
          </w:tcPr>
          <w:p w:rsidR="009B6539" w:rsidRDefault="009B6539" w:rsidP="00B61ED1">
            <w:pPr>
              <w:jc w:val="center"/>
            </w:pPr>
            <w:r>
              <w:rPr>
                <w:rFonts w:ascii="Tahoma" w:eastAsia="Times New Roman" w:hAnsi="Tahoma" w:cs="Tahoma"/>
                <w:sz w:val="18"/>
                <w:szCs w:val="18"/>
              </w:rPr>
              <w:t>1-</w:t>
            </w:r>
            <w:r w:rsidRPr="006F177F">
              <w:rPr>
                <w:rFonts w:ascii="Tahoma" w:eastAsia="Times New Roman" w:hAnsi="Tahoma" w:cs="Tahoma"/>
                <w:sz w:val="18"/>
                <w:szCs w:val="18"/>
              </w:rPr>
              <w:t>4 dni</w:t>
            </w:r>
          </w:p>
        </w:tc>
        <w:tc>
          <w:tcPr>
            <w:tcW w:w="2693"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9B6539" w:rsidRDefault="009B6539" w:rsidP="009B6539">
            <w:r w:rsidRPr="00F44448">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do 7 dni</w:t>
            </w:r>
          </w:p>
        </w:tc>
      </w:tr>
      <w:tr w:rsidR="00B61ED1" w:rsidRPr="005672EC" w:rsidTr="00631602">
        <w:trPr>
          <w:trHeight w:val="474"/>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B61ED1" w:rsidRPr="005672EC" w:rsidRDefault="00B61ED1" w:rsidP="00B61ED1">
            <w:pPr>
              <w:jc w:val="center"/>
              <w:rPr>
                <w:rFonts w:ascii="Tahoma" w:eastAsia="Times New Roman" w:hAnsi="Tahoma" w:cs="Tahoma"/>
                <w:sz w:val="18"/>
                <w:szCs w:val="18"/>
              </w:rPr>
            </w:pPr>
            <w:r>
              <w:rPr>
                <w:rFonts w:ascii="Tahoma" w:eastAsia="Times New Roman" w:hAnsi="Tahoma" w:cs="Tahoma"/>
                <w:sz w:val="18"/>
                <w:szCs w:val="18"/>
              </w:rPr>
              <w:t>14</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6F177F">
              <w:rPr>
                <w:rFonts w:ascii="Tahoma" w:eastAsia="Times New Roman" w:hAnsi="Tahoma" w:cs="Tahoma"/>
                <w:sz w:val="18"/>
                <w:szCs w:val="18"/>
              </w:rPr>
              <w:t>1-</w:t>
            </w:r>
            <w:r>
              <w:rPr>
                <w:rFonts w:ascii="Tahoma" w:eastAsia="Times New Roman" w:hAnsi="Tahoma" w:cs="Tahoma"/>
                <w:sz w:val="18"/>
                <w:szCs w:val="18"/>
              </w:rPr>
              <w:t xml:space="preserve">7 </w:t>
            </w:r>
            <w:r w:rsidRPr="006F177F">
              <w:rPr>
                <w:rFonts w:ascii="Tahoma" w:eastAsia="Times New Roman" w:hAnsi="Tahoma" w:cs="Tahoma"/>
                <w:sz w:val="18"/>
                <w:szCs w:val="18"/>
              </w:rPr>
              <w:t>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B61ED1" w:rsidRDefault="00B61ED1" w:rsidP="00B61ED1">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B61ED1" w:rsidRPr="000D77E1" w:rsidRDefault="00B61ED1" w:rsidP="00B61ED1">
            <w:pPr>
              <w:jc w:val="center"/>
              <w:rPr>
                <w:rFonts w:ascii="Tahoma" w:eastAsia="Times New Roman" w:hAnsi="Tahoma" w:cs="Tahoma"/>
                <w:sz w:val="18"/>
                <w:szCs w:val="18"/>
              </w:rPr>
            </w:pPr>
            <w:r>
              <w:rPr>
                <w:rFonts w:ascii="Tahoma" w:eastAsia="Times New Roman" w:hAnsi="Tahoma" w:cs="Tahoma"/>
                <w:sz w:val="18"/>
                <w:szCs w:val="18"/>
              </w:rPr>
              <w:t>15</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6F177F">
              <w:rPr>
                <w:rFonts w:ascii="Tahoma" w:eastAsia="Times New Roman" w:hAnsi="Tahoma" w:cs="Tahoma"/>
                <w:sz w:val="18"/>
                <w:szCs w:val="18"/>
              </w:rPr>
              <w:t>1-</w:t>
            </w:r>
            <w:r>
              <w:rPr>
                <w:rFonts w:ascii="Tahoma" w:eastAsia="Times New Roman" w:hAnsi="Tahoma" w:cs="Tahoma"/>
                <w:sz w:val="18"/>
                <w:szCs w:val="18"/>
              </w:rPr>
              <w:t xml:space="preserve">28 </w:t>
            </w:r>
            <w:r w:rsidRPr="006F177F">
              <w:rPr>
                <w:rFonts w:ascii="Tahoma" w:eastAsia="Times New Roman" w:hAnsi="Tahoma" w:cs="Tahoma"/>
                <w:sz w:val="18"/>
                <w:szCs w:val="18"/>
              </w:rPr>
              <w:t>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B61ED1" w:rsidRDefault="00B61ED1" w:rsidP="00B61ED1">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5672EC" w:rsidRDefault="00B61ED1" w:rsidP="00B61ED1">
            <w:pPr>
              <w:jc w:val="center"/>
              <w:rPr>
                <w:rFonts w:ascii="Tahoma" w:eastAsia="Times New Roman" w:hAnsi="Tahoma" w:cs="Tahoma"/>
                <w:sz w:val="18"/>
                <w:szCs w:val="18"/>
              </w:rPr>
            </w:pPr>
            <w:r>
              <w:rPr>
                <w:rFonts w:ascii="Tahoma" w:eastAsia="Times New Roman" w:hAnsi="Tahoma" w:cs="Tahoma"/>
                <w:sz w:val="18"/>
                <w:szCs w:val="18"/>
              </w:rPr>
              <w:t>16</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C421DB">
              <w:rPr>
                <w:rFonts w:ascii="Tahoma" w:eastAsia="Times New Roman" w:hAnsi="Tahoma" w:cs="Tahoma"/>
                <w:sz w:val="18"/>
                <w:szCs w:val="18"/>
              </w:rPr>
              <w:t>1-7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sidRPr="00474B59">
              <w:rPr>
                <w:rFonts w:ascii="Tahoma" w:eastAsia="Times New Roman" w:hAnsi="Tahoma" w:cs="Tahoma"/>
                <w:color w:val="000000" w:themeColor="text1"/>
                <w:sz w:val="18"/>
                <w:szCs w:val="18"/>
              </w:rPr>
              <w:t>17</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C421DB">
              <w:rPr>
                <w:rFonts w:ascii="Tahoma" w:eastAsia="Times New Roman" w:hAnsi="Tahoma" w:cs="Tahoma"/>
                <w:sz w:val="18"/>
                <w:szCs w:val="18"/>
              </w:rPr>
              <w:t>1-7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sidRPr="00474B59">
              <w:rPr>
                <w:rFonts w:ascii="Tahoma" w:eastAsia="Times New Roman" w:hAnsi="Tahoma" w:cs="Tahoma"/>
                <w:color w:val="000000" w:themeColor="text1"/>
                <w:sz w:val="18"/>
                <w:szCs w:val="18"/>
              </w:rPr>
              <w:t>18</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Pr>
                <w:rFonts w:ascii="Tahoma" w:eastAsia="Times New Roman" w:hAnsi="Tahoma" w:cs="Tahoma"/>
                <w:sz w:val="18"/>
                <w:szCs w:val="18"/>
              </w:rPr>
              <w:t>1-</w:t>
            </w:r>
            <w:r w:rsidRPr="006F177F">
              <w:rPr>
                <w:rFonts w:ascii="Tahoma" w:eastAsia="Times New Roman" w:hAnsi="Tahoma" w:cs="Tahoma"/>
                <w:sz w:val="18"/>
                <w:szCs w:val="18"/>
              </w:rPr>
              <w:t>4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sidRPr="00474B59">
              <w:rPr>
                <w:rFonts w:ascii="Tahoma" w:eastAsia="Times New Roman" w:hAnsi="Tahoma" w:cs="Tahoma"/>
                <w:color w:val="000000" w:themeColor="text1"/>
                <w:sz w:val="18"/>
                <w:szCs w:val="18"/>
              </w:rPr>
              <w:t>19</w:t>
            </w:r>
          </w:p>
        </w:tc>
        <w:tc>
          <w:tcPr>
            <w:tcW w:w="2332" w:type="dxa"/>
            <w:tcBorders>
              <w:top w:val="nil"/>
              <w:left w:val="nil"/>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strike/>
                <w:color w:val="000000" w:themeColor="text1"/>
                <w:sz w:val="18"/>
                <w:szCs w:val="18"/>
              </w:rP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do 7 dni</w:t>
            </w:r>
          </w:p>
        </w:tc>
      </w:tr>
      <w:tr w:rsidR="00B61ED1" w:rsidRPr="005672EC" w:rsidTr="00631602">
        <w:trPr>
          <w:trHeight w:val="316"/>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20</w:t>
            </w:r>
          </w:p>
        </w:tc>
        <w:tc>
          <w:tcPr>
            <w:tcW w:w="2332" w:type="dxa"/>
            <w:tcBorders>
              <w:top w:val="single" w:sz="4" w:space="0" w:color="auto"/>
              <w:left w:val="nil"/>
              <w:bottom w:val="single" w:sz="4" w:space="0" w:color="auto"/>
              <w:right w:val="single" w:sz="4" w:space="0" w:color="auto"/>
            </w:tcBorders>
            <w:shd w:val="clear" w:color="auto" w:fill="auto"/>
          </w:tcPr>
          <w:p w:rsidR="00B61ED1" w:rsidRDefault="00B61ED1" w:rsidP="00B61ED1">
            <w:pPr>
              <w:jc w:val="center"/>
            </w:pPr>
            <w:r w:rsidRPr="00C421DB">
              <w:rPr>
                <w:rFonts w:ascii="Tahoma" w:eastAsia="Times New Roman" w:hAnsi="Tahoma" w:cs="Tahoma"/>
                <w:sz w:val="18"/>
                <w:szCs w:val="18"/>
              </w:rPr>
              <w:t>1-7 dni</w:t>
            </w:r>
          </w:p>
        </w:tc>
        <w:tc>
          <w:tcPr>
            <w:tcW w:w="2693" w:type="dxa"/>
            <w:tcBorders>
              <w:top w:val="single" w:sz="4" w:space="0" w:color="auto"/>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 xml:space="preserve"> 7 dni</w:t>
            </w:r>
          </w:p>
        </w:tc>
        <w:tc>
          <w:tcPr>
            <w:tcW w:w="1338" w:type="dxa"/>
            <w:tcBorders>
              <w:top w:val="single" w:sz="4" w:space="0" w:color="auto"/>
              <w:left w:val="nil"/>
              <w:bottom w:val="single" w:sz="4" w:space="0" w:color="auto"/>
              <w:right w:val="single" w:sz="4" w:space="0" w:color="auto"/>
            </w:tcBorders>
            <w:shd w:val="clear" w:color="auto" w:fill="auto"/>
          </w:tcPr>
          <w:p w:rsidR="00B61ED1" w:rsidRDefault="00B61ED1" w:rsidP="00B61ED1">
            <w:r w:rsidRPr="00FB75B3">
              <w:rPr>
                <w:rFonts w:ascii="Calibri" w:eastAsia="Times New Roman" w:hAnsi="Calibri" w:cs="Calibri"/>
                <w:sz w:val="16"/>
                <w:szCs w:val="16"/>
              </w:rPr>
              <w:t xml:space="preserve">12 miesięcy </w:t>
            </w:r>
          </w:p>
        </w:tc>
        <w:tc>
          <w:tcPr>
            <w:tcW w:w="1892" w:type="dxa"/>
            <w:tcBorders>
              <w:top w:val="single" w:sz="4" w:space="0" w:color="auto"/>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do 7 dni</w:t>
            </w:r>
          </w:p>
        </w:tc>
      </w:tr>
      <w:tr w:rsidR="00B61ED1" w:rsidRPr="005672EC" w:rsidTr="00631602">
        <w:trPr>
          <w:trHeight w:val="316"/>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21</w:t>
            </w:r>
          </w:p>
        </w:tc>
        <w:tc>
          <w:tcPr>
            <w:tcW w:w="2332" w:type="dxa"/>
            <w:tcBorders>
              <w:top w:val="single" w:sz="4" w:space="0" w:color="auto"/>
              <w:left w:val="nil"/>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sidRPr="00375570">
              <w:rPr>
                <w:rFonts w:ascii="Tahoma" w:eastAsia="Times New Roman" w:hAnsi="Tahoma" w:cs="Tahoma"/>
                <w:sz w:val="18"/>
                <w:szCs w:val="18"/>
              </w:rPr>
              <w:t>1-14 dni</w:t>
            </w:r>
          </w:p>
        </w:tc>
        <w:tc>
          <w:tcPr>
            <w:tcW w:w="2693" w:type="dxa"/>
            <w:tcBorders>
              <w:top w:val="single" w:sz="4" w:space="0" w:color="auto"/>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 xml:space="preserve"> 7 dni</w:t>
            </w:r>
          </w:p>
        </w:tc>
        <w:tc>
          <w:tcPr>
            <w:tcW w:w="1338" w:type="dxa"/>
            <w:tcBorders>
              <w:top w:val="single" w:sz="4" w:space="0" w:color="auto"/>
              <w:left w:val="nil"/>
              <w:bottom w:val="single" w:sz="4" w:space="0" w:color="auto"/>
              <w:right w:val="single" w:sz="4" w:space="0" w:color="auto"/>
            </w:tcBorders>
            <w:shd w:val="clear" w:color="auto" w:fill="auto"/>
          </w:tcPr>
          <w:p w:rsidR="00B61ED1" w:rsidRDefault="00B61ED1" w:rsidP="00B61ED1">
            <w:r w:rsidRPr="00FB75B3">
              <w:rPr>
                <w:rFonts w:ascii="Calibri" w:eastAsia="Times New Roman" w:hAnsi="Calibri" w:cs="Calibri"/>
                <w:sz w:val="16"/>
                <w:szCs w:val="16"/>
              </w:rPr>
              <w:t xml:space="preserve">12 miesięcy </w:t>
            </w:r>
          </w:p>
        </w:tc>
        <w:tc>
          <w:tcPr>
            <w:tcW w:w="1892" w:type="dxa"/>
            <w:tcBorders>
              <w:top w:val="single" w:sz="4" w:space="0" w:color="auto"/>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22</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C421DB">
              <w:rPr>
                <w:rFonts w:ascii="Tahoma" w:eastAsia="Times New Roman" w:hAnsi="Tahoma" w:cs="Tahoma"/>
                <w:sz w:val="18"/>
                <w:szCs w:val="18"/>
              </w:rPr>
              <w:t>1-7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do 7 dni</w:t>
            </w:r>
          </w:p>
        </w:tc>
      </w:tr>
      <w:tr w:rsidR="00B61ED1" w:rsidRPr="005672EC" w:rsidTr="00631602">
        <w:trPr>
          <w:trHeight w:val="316"/>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lastRenderedPageBreak/>
              <w:t>23</w:t>
            </w:r>
          </w:p>
        </w:tc>
        <w:tc>
          <w:tcPr>
            <w:tcW w:w="2332" w:type="dxa"/>
            <w:tcBorders>
              <w:top w:val="single" w:sz="4" w:space="0" w:color="auto"/>
              <w:left w:val="nil"/>
              <w:bottom w:val="single" w:sz="4" w:space="0" w:color="auto"/>
              <w:right w:val="single" w:sz="4" w:space="0" w:color="auto"/>
            </w:tcBorders>
            <w:shd w:val="clear" w:color="auto" w:fill="auto"/>
          </w:tcPr>
          <w:p w:rsidR="00B61ED1" w:rsidRDefault="00B61ED1" w:rsidP="00B61ED1">
            <w:pPr>
              <w:jc w:val="center"/>
            </w:pPr>
            <w:r w:rsidRPr="00C421DB">
              <w:rPr>
                <w:rFonts w:ascii="Tahoma" w:eastAsia="Times New Roman" w:hAnsi="Tahoma" w:cs="Tahoma"/>
                <w:sz w:val="18"/>
                <w:szCs w:val="18"/>
              </w:rPr>
              <w:t>1-7 dni</w:t>
            </w:r>
          </w:p>
        </w:tc>
        <w:tc>
          <w:tcPr>
            <w:tcW w:w="2693" w:type="dxa"/>
            <w:tcBorders>
              <w:top w:val="single" w:sz="4" w:space="0" w:color="auto"/>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single" w:sz="4" w:space="0" w:color="auto"/>
              <w:left w:val="nil"/>
              <w:bottom w:val="single" w:sz="4" w:space="0" w:color="auto"/>
              <w:right w:val="single" w:sz="4" w:space="0" w:color="auto"/>
            </w:tcBorders>
            <w:shd w:val="clear" w:color="auto" w:fill="auto"/>
            <w:vAlign w:val="center"/>
          </w:tcPr>
          <w:p w:rsidR="00B61ED1" w:rsidRPr="00474B59" w:rsidRDefault="00B61ED1" w:rsidP="00B61ED1">
            <w:pPr>
              <w:rPr>
                <w:rFonts w:ascii="Tahoma" w:eastAsia="Times New Roman" w:hAnsi="Tahoma" w:cs="Tahoma"/>
                <w:color w:val="000000" w:themeColor="text1"/>
                <w:sz w:val="18"/>
                <w:szCs w:val="18"/>
              </w:rPr>
            </w:pPr>
            <w:r w:rsidRPr="00FB75B3">
              <w:rPr>
                <w:rFonts w:ascii="Calibri" w:eastAsia="Times New Roman" w:hAnsi="Calibri" w:cs="Calibri"/>
                <w:sz w:val="16"/>
                <w:szCs w:val="16"/>
              </w:rPr>
              <w:t>12 miesięcy</w:t>
            </w:r>
          </w:p>
        </w:tc>
        <w:tc>
          <w:tcPr>
            <w:tcW w:w="1892" w:type="dxa"/>
            <w:tcBorders>
              <w:top w:val="single" w:sz="4" w:space="0" w:color="auto"/>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24</w:t>
            </w:r>
          </w:p>
        </w:tc>
        <w:tc>
          <w:tcPr>
            <w:tcW w:w="2332" w:type="dxa"/>
            <w:tcBorders>
              <w:top w:val="single" w:sz="4" w:space="0" w:color="auto"/>
              <w:left w:val="nil"/>
              <w:bottom w:val="single" w:sz="4" w:space="0" w:color="auto"/>
              <w:right w:val="single" w:sz="4" w:space="0" w:color="auto"/>
            </w:tcBorders>
            <w:shd w:val="clear" w:color="auto" w:fill="auto"/>
          </w:tcPr>
          <w:p w:rsidR="00B61ED1" w:rsidRDefault="00B61ED1" w:rsidP="00B61ED1">
            <w:pPr>
              <w:jc w:val="center"/>
            </w:pPr>
            <w:r w:rsidRPr="00C421DB">
              <w:rPr>
                <w:rFonts w:ascii="Tahoma" w:eastAsia="Times New Roman" w:hAnsi="Tahoma" w:cs="Tahoma"/>
                <w:sz w:val="18"/>
                <w:szCs w:val="18"/>
              </w:rPr>
              <w:t>1-7 dni</w:t>
            </w:r>
          </w:p>
        </w:tc>
        <w:tc>
          <w:tcPr>
            <w:tcW w:w="2693" w:type="dxa"/>
            <w:tcBorders>
              <w:top w:val="single" w:sz="4" w:space="0" w:color="auto"/>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single" w:sz="4" w:space="0" w:color="auto"/>
              <w:left w:val="nil"/>
              <w:bottom w:val="single" w:sz="4" w:space="0" w:color="auto"/>
              <w:right w:val="single" w:sz="4" w:space="0" w:color="auto"/>
            </w:tcBorders>
            <w:shd w:val="clear" w:color="auto" w:fill="auto"/>
          </w:tcPr>
          <w:p w:rsidR="00B61ED1" w:rsidRDefault="00B61ED1" w:rsidP="00B61ED1">
            <w:r w:rsidRPr="00762F21">
              <w:rPr>
                <w:rFonts w:ascii="Calibri" w:eastAsia="Times New Roman" w:hAnsi="Calibri" w:cs="Calibri"/>
                <w:sz w:val="16"/>
                <w:szCs w:val="16"/>
              </w:rPr>
              <w:t xml:space="preserve">12 miesięcy </w:t>
            </w:r>
          </w:p>
        </w:tc>
        <w:tc>
          <w:tcPr>
            <w:tcW w:w="1892" w:type="dxa"/>
            <w:tcBorders>
              <w:top w:val="single" w:sz="4" w:space="0" w:color="auto"/>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25</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C421DB">
              <w:rPr>
                <w:rFonts w:ascii="Tahoma" w:eastAsia="Times New Roman" w:hAnsi="Tahoma" w:cs="Tahoma"/>
                <w:sz w:val="18"/>
                <w:szCs w:val="18"/>
              </w:rPr>
              <w:t>1-7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2A3AA1">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26</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Pr>
                <w:rFonts w:ascii="Tahoma" w:eastAsia="Times New Roman" w:hAnsi="Tahoma" w:cs="Tahoma"/>
                <w:sz w:val="18"/>
                <w:szCs w:val="18"/>
              </w:rPr>
              <w:t>1-</w:t>
            </w:r>
            <w:r w:rsidRPr="006F177F">
              <w:rPr>
                <w:rFonts w:ascii="Tahoma" w:eastAsia="Times New Roman" w:hAnsi="Tahoma" w:cs="Tahoma"/>
                <w:sz w:val="18"/>
                <w:szCs w:val="18"/>
              </w:rPr>
              <w:t>4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2A3AA1">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27</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CF3B80">
              <w:rPr>
                <w:rFonts w:ascii="Tahoma" w:eastAsia="Times New Roman" w:hAnsi="Tahoma" w:cs="Tahoma"/>
                <w:sz w:val="18"/>
                <w:szCs w:val="18"/>
              </w:rPr>
              <w:t>1-7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2A3AA1">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28</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CF3B80">
              <w:rPr>
                <w:rFonts w:ascii="Tahoma" w:eastAsia="Times New Roman" w:hAnsi="Tahoma" w:cs="Tahoma"/>
                <w:sz w:val="18"/>
                <w:szCs w:val="18"/>
              </w:rPr>
              <w:t>1-7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2A3AA1">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29</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CF3B80">
              <w:rPr>
                <w:rFonts w:ascii="Tahoma" w:eastAsia="Times New Roman" w:hAnsi="Tahoma" w:cs="Tahoma"/>
                <w:sz w:val="18"/>
                <w:szCs w:val="18"/>
              </w:rPr>
              <w:t>1-7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2A3AA1">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30</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2A3AA1">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31</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CF3B80">
              <w:rPr>
                <w:rFonts w:ascii="Tahoma" w:eastAsia="Times New Roman" w:hAnsi="Tahoma" w:cs="Tahoma"/>
                <w:sz w:val="18"/>
                <w:szCs w:val="18"/>
              </w:rPr>
              <w:t>1-7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2A3AA1">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32</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2A3AA1">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33</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CF3B80">
              <w:rPr>
                <w:rFonts w:ascii="Tahoma" w:eastAsia="Times New Roman" w:hAnsi="Tahoma" w:cs="Tahoma"/>
                <w:sz w:val="18"/>
                <w:szCs w:val="18"/>
              </w:rPr>
              <w:t>1-7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762F21">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34</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59549A">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35</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CF3B80">
              <w:rPr>
                <w:rFonts w:ascii="Tahoma" w:eastAsia="Times New Roman" w:hAnsi="Tahoma" w:cs="Tahoma"/>
                <w:sz w:val="18"/>
                <w:szCs w:val="18"/>
              </w:rPr>
              <w:t>1-7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59549A">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36</w:t>
            </w:r>
          </w:p>
        </w:tc>
        <w:tc>
          <w:tcPr>
            <w:tcW w:w="2332" w:type="dxa"/>
            <w:tcBorders>
              <w:top w:val="nil"/>
              <w:left w:val="nil"/>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sidRPr="006F177F">
              <w:rPr>
                <w:rFonts w:ascii="Tahoma" w:eastAsia="Times New Roman" w:hAnsi="Tahoma" w:cs="Tahoma"/>
                <w:sz w:val="18"/>
                <w:szCs w:val="18"/>
              </w:rPr>
              <w:t>1-</w:t>
            </w:r>
            <w:r>
              <w:rPr>
                <w:rFonts w:ascii="Tahoma" w:eastAsia="Times New Roman" w:hAnsi="Tahoma" w:cs="Tahoma"/>
                <w:sz w:val="18"/>
                <w:szCs w:val="18"/>
              </w:rPr>
              <w:t xml:space="preserve">28 </w:t>
            </w:r>
            <w:r w:rsidRPr="006F177F">
              <w:rPr>
                <w:rFonts w:ascii="Tahoma" w:eastAsia="Times New Roman" w:hAnsi="Tahoma" w:cs="Tahoma"/>
                <w:sz w:val="18"/>
                <w:szCs w:val="18"/>
              </w:rPr>
              <w:t>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59549A">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bl>
    <w:p w:rsidR="00721EA5" w:rsidRDefault="00721EA5">
      <w:pPr>
        <w:jc w:val="both"/>
        <w:rPr>
          <w:rFonts w:ascii="Tahoma" w:hAnsi="Tahoma" w:cs="Tahoma"/>
          <w:sz w:val="20"/>
          <w:szCs w:val="20"/>
        </w:rPr>
      </w:pPr>
    </w:p>
    <w:p w:rsidR="00C66D09" w:rsidRDefault="00C66D09">
      <w:pPr>
        <w:jc w:val="both"/>
        <w:rPr>
          <w:rFonts w:ascii="Tahoma" w:hAnsi="Tahoma" w:cs="Tahoma"/>
          <w:sz w:val="20"/>
          <w:szCs w:val="20"/>
        </w:rPr>
      </w:pPr>
    </w:p>
    <w:p w:rsidR="00071F7E" w:rsidRPr="005672EC" w:rsidRDefault="00EB7C41">
      <w:pPr>
        <w:jc w:val="both"/>
        <w:rPr>
          <w:rFonts w:ascii="Tahoma" w:hAnsi="Tahoma" w:cs="Tahoma"/>
          <w:sz w:val="20"/>
          <w:szCs w:val="20"/>
        </w:rPr>
      </w:pPr>
      <w:r w:rsidRPr="005672EC">
        <w:rPr>
          <w:rFonts w:ascii="Tahoma" w:hAnsi="Tahoma" w:cs="Tahoma"/>
          <w:sz w:val="20"/>
          <w:szCs w:val="20"/>
        </w:rPr>
        <w:t>15</w:t>
      </w:r>
      <w:r w:rsidR="00921063" w:rsidRPr="005672EC">
        <w:rPr>
          <w:rFonts w:ascii="Tahoma" w:hAnsi="Tahoma" w:cs="Tahoma"/>
          <w:sz w:val="20"/>
          <w:szCs w:val="20"/>
        </w:rPr>
        <w:t xml:space="preserve">. </w:t>
      </w:r>
      <w:r w:rsidR="00071F7E" w:rsidRPr="005672EC">
        <w:rPr>
          <w:rFonts w:ascii="Tahoma" w:hAnsi="Tahoma" w:cs="Tahoma"/>
          <w:sz w:val="20"/>
          <w:szCs w:val="20"/>
        </w:rPr>
        <w:t xml:space="preserve">Wykonawca zobowiązany jest do dostarczania produktów do Zamawiającego transportem </w:t>
      </w:r>
      <w:r w:rsidR="00071F7E" w:rsidRPr="00F31216">
        <w:rPr>
          <w:rFonts w:ascii="Tahoma" w:hAnsi="Tahoma" w:cs="Tahoma"/>
          <w:sz w:val="20"/>
          <w:szCs w:val="20"/>
        </w:rPr>
        <w:t xml:space="preserve">Wykonawcy lub za pośrednictwem firmy kurierskiej odpowiadającym rygorom sanitarnym i zapewniającym wymaganą jakość </w:t>
      </w:r>
      <w:r w:rsidR="00071F7E" w:rsidRPr="005672EC">
        <w:rPr>
          <w:rFonts w:ascii="Tahoma" w:hAnsi="Tahoma" w:cs="Tahoma"/>
          <w:sz w:val="20"/>
          <w:szCs w:val="20"/>
        </w:rPr>
        <w:t>przewożonego towaru na własny koszt i ryzyko.</w:t>
      </w:r>
      <w:r w:rsidR="00905ED4" w:rsidRPr="005672EC">
        <w:rPr>
          <w:rFonts w:ascii="Tahoma" w:hAnsi="Tahoma" w:cs="Tahoma"/>
          <w:bCs/>
          <w:sz w:val="20"/>
          <w:szCs w:val="20"/>
        </w:rPr>
        <w:t xml:space="preserve"> Transport krajowy i zagraniczny wraz z ubezpieczeniem, wszelkie opłaty celne, skarbowe oraz inne opłaty pośrednie - po stronie Oferenta.</w:t>
      </w:r>
    </w:p>
    <w:p w:rsidR="00345089" w:rsidRPr="005672EC" w:rsidRDefault="00345089" w:rsidP="007B2B0B">
      <w:pPr>
        <w:jc w:val="both"/>
        <w:rPr>
          <w:rFonts w:ascii="Tahoma" w:hAnsi="Tahoma" w:cs="Tahoma"/>
          <w:bCs/>
          <w:sz w:val="20"/>
          <w:szCs w:val="20"/>
        </w:rPr>
      </w:pPr>
      <w:r w:rsidRPr="005672EC">
        <w:rPr>
          <w:rFonts w:ascii="Tahoma" w:hAnsi="Tahoma" w:cs="Tahoma"/>
          <w:bCs/>
          <w:sz w:val="20"/>
          <w:szCs w:val="20"/>
        </w:rPr>
        <w:t>Transport i rozładowanie towaru realizowane cyklicznie do S</w:t>
      </w:r>
      <w:r w:rsidR="00921063" w:rsidRPr="005672EC">
        <w:rPr>
          <w:rFonts w:ascii="Tahoma" w:hAnsi="Tahoma" w:cs="Tahoma"/>
          <w:bCs/>
          <w:sz w:val="20"/>
          <w:szCs w:val="20"/>
        </w:rPr>
        <w:t>zpitala przy ul. Pomorskiej 251</w:t>
      </w:r>
      <w:r w:rsidRPr="005672EC">
        <w:rPr>
          <w:rFonts w:ascii="Tahoma" w:hAnsi="Tahoma" w:cs="Tahoma"/>
          <w:bCs/>
          <w:sz w:val="20"/>
          <w:szCs w:val="20"/>
        </w:rPr>
        <w:t>,</w:t>
      </w:r>
      <w:r w:rsidR="00D277ED">
        <w:rPr>
          <w:rFonts w:ascii="Tahoma" w:hAnsi="Tahoma" w:cs="Tahoma"/>
          <w:bCs/>
          <w:sz w:val="20"/>
          <w:szCs w:val="20"/>
        </w:rPr>
        <w:t xml:space="preserve"> </w:t>
      </w:r>
      <w:r w:rsidRPr="005672EC">
        <w:rPr>
          <w:rFonts w:ascii="Tahoma" w:hAnsi="Tahoma" w:cs="Tahoma"/>
          <w:bCs/>
          <w:sz w:val="20"/>
          <w:szCs w:val="20"/>
        </w:rPr>
        <w:t>będzie się odbywało na koszt Wykonawcy.</w:t>
      </w:r>
    </w:p>
    <w:p w:rsidR="007B2B0B" w:rsidRPr="005672EC" w:rsidRDefault="007B2B0B" w:rsidP="00345089">
      <w:pPr>
        <w:pStyle w:val="Tekstpodstawowy"/>
        <w:rPr>
          <w:rFonts w:ascii="Tahoma" w:hAnsi="Tahoma" w:cs="Tahoma"/>
          <w:sz w:val="20"/>
          <w:szCs w:val="20"/>
        </w:rPr>
      </w:pPr>
    </w:p>
    <w:p w:rsidR="00345089" w:rsidRPr="005672EC" w:rsidRDefault="00EB7C41" w:rsidP="00345089">
      <w:pPr>
        <w:pStyle w:val="Tekstpodstawowy"/>
        <w:rPr>
          <w:rFonts w:ascii="Tahoma" w:hAnsi="Tahoma" w:cs="Tahoma"/>
          <w:sz w:val="20"/>
          <w:szCs w:val="20"/>
        </w:rPr>
      </w:pPr>
      <w:r w:rsidRPr="005672EC">
        <w:rPr>
          <w:rFonts w:ascii="Tahoma" w:hAnsi="Tahoma" w:cs="Tahoma"/>
          <w:sz w:val="20"/>
          <w:szCs w:val="20"/>
        </w:rPr>
        <w:t>16</w:t>
      </w:r>
      <w:r w:rsidR="00921063" w:rsidRPr="005672EC">
        <w:rPr>
          <w:rFonts w:ascii="Tahoma" w:hAnsi="Tahoma" w:cs="Tahoma"/>
          <w:sz w:val="20"/>
          <w:szCs w:val="20"/>
        </w:rPr>
        <w:t xml:space="preserve">. </w:t>
      </w:r>
      <w:r w:rsidR="00345089" w:rsidRPr="005672EC">
        <w:rPr>
          <w:rFonts w:ascii="Tahoma" w:hAnsi="Tahoma" w:cs="Tahoma"/>
          <w:sz w:val="20"/>
          <w:szCs w:val="20"/>
        </w:rPr>
        <w:t xml:space="preserve">Produkty </w:t>
      </w:r>
      <w:r w:rsidR="006E3931" w:rsidRPr="005672EC">
        <w:rPr>
          <w:rFonts w:ascii="Tahoma" w:hAnsi="Tahoma" w:cs="Tahoma"/>
          <w:sz w:val="20"/>
          <w:szCs w:val="20"/>
        </w:rPr>
        <w:t xml:space="preserve">oraz wymagane oprogramowanie </w:t>
      </w:r>
      <w:r w:rsidR="00345089" w:rsidRPr="005672EC">
        <w:rPr>
          <w:rFonts w:ascii="Tahoma" w:hAnsi="Tahoma" w:cs="Tahoma"/>
          <w:sz w:val="20"/>
          <w:szCs w:val="20"/>
        </w:rPr>
        <w:t>muszą współpracować (kompatybilne) z posiadanymi / dzierżawionymi urządzeniami laboratoryjnymi.</w:t>
      </w:r>
    </w:p>
    <w:p w:rsidR="00345089" w:rsidRPr="005672EC" w:rsidRDefault="00345089" w:rsidP="00345089">
      <w:pPr>
        <w:jc w:val="both"/>
        <w:rPr>
          <w:rFonts w:ascii="Tahoma" w:hAnsi="Tahoma" w:cs="Tahoma"/>
          <w:sz w:val="20"/>
          <w:szCs w:val="20"/>
        </w:rPr>
      </w:pPr>
      <w:r w:rsidRPr="005672EC">
        <w:rPr>
          <w:rFonts w:ascii="Tahoma" w:hAnsi="Tahoma" w:cs="Tahoma"/>
          <w:sz w:val="20"/>
          <w:szCs w:val="20"/>
        </w:rPr>
        <w:t xml:space="preserve">Parametry sprzętu nie mogą być gorsze niż określone w SIWZ. </w:t>
      </w:r>
    </w:p>
    <w:p w:rsidR="00071F7E" w:rsidRPr="005672EC" w:rsidRDefault="00071F7E">
      <w:pPr>
        <w:tabs>
          <w:tab w:val="center" w:pos="7000"/>
        </w:tabs>
        <w:jc w:val="both"/>
        <w:rPr>
          <w:rFonts w:ascii="Tahoma" w:hAnsi="Tahoma" w:cs="Tahoma"/>
          <w:sz w:val="20"/>
          <w:szCs w:val="20"/>
        </w:rPr>
      </w:pPr>
      <w:r w:rsidRPr="005672EC">
        <w:rPr>
          <w:rFonts w:ascii="Tahoma" w:hAnsi="Tahoma" w:cs="Tahoma"/>
          <w:b/>
          <w:bCs/>
          <w:sz w:val="20"/>
          <w:szCs w:val="20"/>
        </w:rPr>
        <w:t xml:space="preserve">Uwaga: </w:t>
      </w:r>
      <w:r w:rsidRPr="005672EC">
        <w:rPr>
          <w:rFonts w:ascii="Tahoma" w:hAnsi="Tahoma" w:cs="Tahoma"/>
          <w:b/>
          <w:bCs/>
          <w:sz w:val="20"/>
          <w:szCs w:val="20"/>
        </w:rPr>
        <w:br/>
      </w:r>
      <w:r w:rsidRPr="005672EC">
        <w:rPr>
          <w:rFonts w:ascii="Tahoma" w:hAnsi="Tahoma" w:cs="Tahoma"/>
          <w:sz w:val="20"/>
          <w:szCs w:val="20"/>
        </w:rPr>
        <w:t>1. Parametry stanowią wymagania - nie spełnienie choćby jednego z w/w wymogów spowoduje odrzucenie oferty. Wykonawca zobowiązany jest do podania parametrów w jednostkach wskazanych w niniejszej tabeli.</w:t>
      </w:r>
      <w:r w:rsidRPr="005672EC">
        <w:rPr>
          <w:rFonts w:ascii="Tahoma" w:hAnsi="Tahoma" w:cs="Tahoma"/>
          <w:sz w:val="20"/>
          <w:szCs w:val="20"/>
        </w:rPr>
        <w:tab/>
      </w:r>
    </w:p>
    <w:p w:rsidR="00071F7E" w:rsidRPr="005672EC" w:rsidRDefault="00071F7E">
      <w:pPr>
        <w:jc w:val="both"/>
        <w:rPr>
          <w:rFonts w:ascii="Tahoma" w:hAnsi="Tahoma" w:cs="Tahoma"/>
          <w:sz w:val="20"/>
          <w:szCs w:val="20"/>
        </w:rPr>
      </w:pPr>
      <w:r w:rsidRPr="005672EC">
        <w:rPr>
          <w:rFonts w:ascii="Tahoma" w:hAnsi="Tahoma" w:cs="Tahoma"/>
          <w:sz w:val="20"/>
          <w:szCs w:val="20"/>
        </w:rPr>
        <w:t>2. Zamawiający zastrzega sobie możliwość zażądania potwierdzenia wiarygodności przedstawionych przez Wykonawcę danych we wszystkich dostępnych źródłach w tym u producenta.</w:t>
      </w:r>
    </w:p>
    <w:p w:rsidR="00345089" w:rsidRPr="005672EC" w:rsidRDefault="00345089" w:rsidP="00345089">
      <w:pPr>
        <w:pStyle w:val="Tekstpodstawowy"/>
        <w:rPr>
          <w:rFonts w:ascii="Tahoma" w:hAnsi="Tahoma" w:cs="Tahoma"/>
          <w:sz w:val="20"/>
          <w:szCs w:val="20"/>
          <w:highlight w:val="yellow"/>
        </w:rPr>
      </w:pPr>
    </w:p>
    <w:p w:rsidR="00345089" w:rsidRPr="005672EC" w:rsidRDefault="00EB7C41" w:rsidP="00345089">
      <w:pPr>
        <w:pStyle w:val="Tekstpodstawowy"/>
        <w:rPr>
          <w:rFonts w:ascii="Tahoma" w:hAnsi="Tahoma" w:cs="Tahoma"/>
          <w:sz w:val="20"/>
          <w:szCs w:val="20"/>
        </w:rPr>
      </w:pPr>
      <w:r w:rsidRPr="005672EC">
        <w:rPr>
          <w:rFonts w:ascii="Tahoma" w:hAnsi="Tahoma" w:cs="Tahoma"/>
          <w:sz w:val="20"/>
          <w:szCs w:val="20"/>
        </w:rPr>
        <w:t>17</w:t>
      </w:r>
      <w:r w:rsidR="006C6B8B" w:rsidRPr="005672EC">
        <w:rPr>
          <w:rFonts w:ascii="Tahoma" w:hAnsi="Tahoma" w:cs="Tahoma"/>
          <w:sz w:val="20"/>
          <w:szCs w:val="20"/>
        </w:rPr>
        <w:t xml:space="preserve">. </w:t>
      </w:r>
      <w:r w:rsidR="00345089" w:rsidRPr="005672EC">
        <w:rPr>
          <w:rFonts w:ascii="Tahoma" w:hAnsi="Tahoma" w:cs="Tahoma"/>
          <w:sz w:val="20"/>
          <w:szCs w:val="20"/>
        </w:rPr>
        <w:t>Na przedmiot zamówienia składa się następujący zakres rzeczowy:</w:t>
      </w:r>
    </w:p>
    <w:p w:rsidR="00345089" w:rsidRPr="005672EC" w:rsidRDefault="000F4055" w:rsidP="00FC1501">
      <w:pPr>
        <w:pStyle w:val="Tekstpodstawowy"/>
        <w:numPr>
          <w:ilvl w:val="0"/>
          <w:numId w:val="15"/>
        </w:numPr>
        <w:rPr>
          <w:rFonts w:ascii="Tahoma" w:hAnsi="Tahoma" w:cs="Tahoma"/>
          <w:sz w:val="20"/>
          <w:szCs w:val="20"/>
        </w:rPr>
      </w:pPr>
      <w:r w:rsidRPr="005672EC">
        <w:rPr>
          <w:rFonts w:ascii="Tahoma" w:hAnsi="Tahoma" w:cs="Tahoma"/>
          <w:sz w:val="20"/>
          <w:szCs w:val="20"/>
        </w:rPr>
        <w:t xml:space="preserve">Sprzedaż i dostawa produktów </w:t>
      </w:r>
      <w:r w:rsidR="00345089" w:rsidRPr="005672EC">
        <w:rPr>
          <w:rFonts w:ascii="Tahoma" w:hAnsi="Tahoma" w:cs="Tahoma"/>
          <w:sz w:val="20"/>
          <w:szCs w:val="20"/>
        </w:rPr>
        <w:t xml:space="preserve">laboratoryjnych. </w:t>
      </w:r>
    </w:p>
    <w:p w:rsidR="006C6B8B" w:rsidRPr="005672EC" w:rsidRDefault="006C6B8B" w:rsidP="00345089">
      <w:pPr>
        <w:pStyle w:val="Tekstpodstawowy"/>
        <w:rPr>
          <w:rFonts w:ascii="Tahoma" w:hAnsi="Tahoma" w:cs="Tahoma"/>
          <w:sz w:val="20"/>
          <w:szCs w:val="20"/>
        </w:rPr>
      </w:pPr>
    </w:p>
    <w:p w:rsidR="00630933" w:rsidRPr="005672EC" w:rsidRDefault="00EB7C41" w:rsidP="00630933">
      <w:pPr>
        <w:autoSpaceDE w:val="0"/>
        <w:autoSpaceDN w:val="0"/>
        <w:adjustRightInd w:val="0"/>
        <w:jc w:val="both"/>
        <w:rPr>
          <w:rFonts w:ascii="Tahoma" w:hAnsi="Tahoma" w:cs="Tahoma"/>
          <w:sz w:val="20"/>
          <w:szCs w:val="20"/>
        </w:rPr>
      </w:pPr>
      <w:r w:rsidRPr="005672EC">
        <w:rPr>
          <w:rFonts w:ascii="Tahoma" w:hAnsi="Tahoma" w:cs="Tahoma"/>
          <w:sz w:val="20"/>
          <w:szCs w:val="20"/>
        </w:rPr>
        <w:t>18</w:t>
      </w:r>
      <w:r w:rsidR="00630933" w:rsidRPr="005672EC">
        <w:rPr>
          <w:rFonts w:ascii="Tahoma" w:hAnsi="Tahoma" w:cs="Tahoma"/>
          <w:sz w:val="20"/>
          <w:szCs w:val="20"/>
        </w:rPr>
        <w:t xml:space="preserve">. W okresie gwarancji </w:t>
      </w:r>
      <w:r w:rsidR="00AE1A6D" w:rsidRPr="005672EC">
        <w:rPr>
          <w:rFonts w:ascii="Tahoma" w:hAnsi="Tahoma" w:cs="Tahoma"/>
          <w:sz w:val="20"/>
          <w:szCs w:val="20"/>
        </w:rPr>
        <w:t>Wykonawca</w:t>
      </w:r>
      <w:r w:rsidR="00630933" w:rsidRPr="005672EC">
        <w:rPr>
          <w:rFonts w:ascii="Tahoma" w:hAnsi="Tahoma" w:cs="Tahoma"/>
          <w:sz w:val="20"/>
          <w:szCs w:val="20"/>
        </w:rPr>
        <w:t xml:space="preserve"> zobowiązuje się do załatwienia we własnym zakresie - bez udziału </w:t>
      </w:r>
      <w:r w:rsidR="00AE1A6D" w:rsidRPr="005672EC">
        <w:rPr>
          <w:rFonts w:ascii="Tahoma" w:hAnsi="Tahoma" w:cs="Tahoma"/>
          <w:sz w:val="20"/>
          <w:szCs w:val="20"/>
        </w:rPr>
        <w:t>Zamawiającego</w:t>
      </w:r>
      <w:r w:rsidR="00630933" w:rsidRPr="005672EC">
        <w:rPr>
          <w:rFonts w:ascii="Tahoma" w:hAnsi="Tahoma" w:cs="Tahoma"/>
          <w:sz w:val="20"/>
          <w:szCs w:val="20"/>
        </w:rPr>
        <w:t>, wszelkich formalności w tym celnych, związanych z ewentualną wymianą przedmiotu zamówienia na nowy, jego wysyłką i odbiorem lub z importem.</w:t>
      </w:r>
    </w:p>
    <w:p w:rsidR="00345089" w:rsidRPr="005672EC" w:rsidRDefault="00345089" w:rsidP="00E035DA">
      <w:pPr>
        <w:pStyle w:val="Tekstpodstawowy"/>
        <w:rPr>
          <w:rFonts w:ascii="Tahoma" w:hAnsi="Tahoma" w:cs="Tahoma"/>
          <w:sz w:val="20"/>
          <w:szCs w:val="20"/>
        </w:rPr>
      </w:pPr>
      <w:r w:rsidRPr="005672EC">
        <w:rPr>
          <w:rFonts w:ascii="Tahoma" w:hAnsi="Tahoma" w:cs="Tahoma"/>
          <w:sz w:val="20"/>
          <w:szCs w:val="20"/>
        </w:rPr>
        <w:t>W przypadku wątpliwości i zastrzeżeń wykonawca moż</w:t>
      </w:r>
      <w:r w:rsidR="00E035DA" w:rsidRPr="005672EC">
        <w:rPr>
          <w:rFonts w:ascii="Tahoma" w:hAnsi="Tahoma" w:cs="Tahoma"/>
          <w:sz w:val="20"/>
          <w:szCs w:val="20"/>
        </w:rPr>
        <w:t xml:space="preserve">e zwrócić się do Zamawiającego </w:t>
      </w:r>
      <w:r w:rsidRPr="005672EC">
        <w:rPr>
          <w:rFonts w:ascii="Tahoma" w:hAnsi="Tahoma" w:cs="Tahoma"/>
          <w:sz w:val="20"/>
          <w:szCs w:val="20"/>
        </w:rPr>
        <w:t xml:space="preserve">o wyjaśnienie przed terminem składania ofert. </w:t>
      </w:r>
    </w:p>
    <w:p w:rsidR="00AE1A6D" w:rsidRPr="005672EC" w:rsidRDefault="00D96E9E" w:rsidP="00AE1A6D">
      <w:pPr>
        <w:tabs>
          <w:tab w:val="left" w:pos="993"/>
        </w:tabs>
        <w:jc w:val="both"/>
        <w:rPr>
          <w:rFonts w:ascii="Tahoma" w:hAnsi="Tahoma" w:cs="Tahoma"/>
          <w:b/>
          <w:sz w:val="20"/>
          <w:szCs w:val="20"/>
        </w:rPr>
      </w:pPr>
      <w:r w:rsidRPr="005672EC">
        <w:rPr>
          <w:rFonts w:ascii="Tahoma" w:hAnsi="Tahoma" w:cs="Tahoma"/>
          <w:sz w:val="20"/>
          <w:szCs w:val="20"/>
        </w:rPr>
        <w:t>19</w:t>
      </w:r>
      <w:r w:rsidR="00AE1A6D" w:rsidRPr="005672EC">
        <w:rPr>
          <w:rFonts w:ascii="Tahoma" w:hAnsi="Tahoma" w:cs="Tahoma"/>
          <w:sz w:val="20"/>
          <w:szCs w:val="20"/>
        </w:rPr>
        <w:t>.</w:t>
      </w:r>
      <w:r w:rsidR="00AE1A6D" w:rsidRPr="005672EC">
        <w:rPr>
          <w:rFonts w:ascii="Tahoma" w:hAnsi="Tahoma" w:cs="Tahoma"/>
          <w:b/>
          <w:sz w:val="20"/>
          <w:szCs w:val="20"/>
        </w:rPr>
        <w:t> Informacje dodatkowe:</w:t>
      </w:r>
    </w:p>
    <w:p w:rsidR="00AE1A6D" w:rsidRPr="005672EC" w:rsidRDefault="00AE1A6D" w:rsidP="00FC1501">
      <w:pPr>
        <w:numPr>
          <w:ilvl w:val="0"/>
          <w:numId w:val="18"/>
        </w:numPr>
        <w:ind w:left="432" w:hanging="432"/>
        <w:rPr>
          <w:rFonts w:ascii="Tahoma" w:hAnsi="Tahoma" w:cs="Tahoma"/>
          <w:sz w:val="20"/>
          <w:szCs w:val="20"/>
        </w:rPr>
      </w:pPr>
      <w:r w:rsidRPr="005672EC">
        <w:rPr>
          <w:rFonts w:ascii="Tahoma" w:hAnsi="Tahoma" w:cs="Tahoma"/>
          <w:sz w:val="20"/>
          <w:szCs w:val="20"/>
        </w:rPr>
        <w:t>a) Zamawiający nie przewiduje zawarcia umowy ramowej.</w:t>
      </w:r>
    </w:p>
    <w:p w:rsidR="00AE1A6D" w:rsidRPr="005672EC" w:rsidRDefault="00AE1A6D" w:rsidP="00FC1501">
      <w:pPr>
        <w:numPr>
          <w:ilvl w:val="0"/>
          <w:numId w:val="18"/>
        </w:numPr>
        <w:ind w:left="432" w:hanging="432"/>
        <w:rPr>
          <w:rFonts w:ascii="Tahoma" w:hAnsi="Tahoma" w:cs="Tahoma"/>
          <w:sz w:val="20"/>
          <w:szCs w:val="20"/>
        </w:rPr>
      </w:pPr>
      <w:r w:rsidRPr="005672EC">
        <w:rPr>
          <w:rFonts w:ascii="Tahoma" w:hAnsi="Tahoma" w:cs="Tahoma"/>
          <w:sz w:val="20"/>
          <w:szCs w:val="20"/>
        </w:rPr>
        <w:t xml:space="preserve">b) Zamawiający nie przewiduje aukcji elektronicznej.  </w:t>
      </w:r>
    </w:p>
    <w:p w:rsidR="00AE1A6D" w:rsidRPr="005672EC" w:rsidRDefault="00AE1A6D" w:rsidP="00FC1501">
      <w:pPr>
        <w:pStyle w:val="StandardowyArial11"/>
        <w:numPr>
          <w:ilvl w:val="0"/>
          <w:numId w:val="18"/>
        </w:numPr>
        <w:suppressAutoHyphens w:val="0"/>
        <w:autoSpaceDE/>
        <w:autoSpaceDN/>
        <w:spacing w:before="0" w:after="0"/>
        <w:ind w:left="432" w:hanging="432"/>
        <w:rPr>
          <w:rFonts w:ascii="Tahoma" w:hAnsi="Tahoma" w:cs="Tahoma"/>
          <w:sz w:val="20"/>
          <w:szCs w:val="20"/>
        </w:rPr>
      </w:pPr>
      <w:r w:rsidRPr="005672EC">
        <w:rPr>
          <w:rFonts w:ascii="Tahoma" w:hAnsi="Tahoma" w:cs="Tahoma"/>
          <w:sz w:val="20"/>
          <w:szCs w:val="20"/>
        </w:rPr>
        <w:t xml:space="preserve">c) Zamawiający żąda wskazania przez Wykonawcę części zamówienia, której wykonanie powierzy podwykonawcom </w:t>
      </w:r>
      <w:r w:rsidRPr="005672EC">
        <w:rPr>
          <w:rFonts w:ascii="Tahoma" w:hAnsi="Tahoma" w:cs="Tahoma"/>
          <w:i/>
          <w:iCs/>
          <w:sz w:val="20"/>
          <w:szCs w:val="20"/>
        </w:rPr>
        <w:t xml:space="preserve">(w </w:t>
      </w:r>
      <w:r w:rsidRPr="005672EC">
        <w:rPr>
          <w:rFonts w:ascii="Tahoma" w:hAnsi="Tahoma" w:cs="Tahoma"/>
          <w:b/>
          <w:bCs/>
          <w:i/>
          <w:iCs/>
          <w:sz w:val="20"/>
          <w:szCs w:val="20"/>
        </w:rPr>
        <w:t>załączniku nr 1</w:t>
      </w:r>
      <w:r w:rsidRPr="005672EC">
        <w:rPr>
          <w:rFonts w:ascii="Tahoma" w:hAnsi="Tahoma" w:cs="Tahoma"/>
          <w:bCs/>
          <w:i/>
          <w:iCs/>
          <w:sz w:val="20"/>
          <w:szCs w:val="20"/>
        </w:rPr>
        <w:t xml:space="preserve"> do SIWZ-Formularz ofertowy oraz w </w:t>
      </w:r>
      <w:r w:rsidRPr="005672EC">
        <w:rPr>
          <w:rFonts w:ascii="Tahoma" w:hAnsi="Tahoma" w:cs="Tahoma"/>
          <w:b/>
          <w:bCs/>
          <w:i/>
          <w:iCs/>
          <w:sz w:val="20"/>
          <w:szCs w:val="20"/>
        </w:rPr>
        <w:t>załączniku nr 4</w:t>
      </w:r>
      <w:r w:rsidRPr="005672EC">
        <w:rPr>
          <w:rFonts w:ascii="Tahoma" w:hAnsi="Tahoma" w:cs="Tahoma"/>
          <w:bCs/>
          <w:i/>
          <w:iCs/>
          <w:sz w:val="20"/>
          <w:szCs w:val="20"/>
        </w:rPr>
        <w:t xml:space="preserve"> do SIWZ - JEDZ)</w:t>
      </w:r>
      <w:r w:rsidRPr="005672EC">
        <w:rPr>
          <w:rFonts w:ascii="Tahoma" w:hAnsi="Tahoma" w:cs="Tahoma"/>
          <w:bCs/>
          <w:sz w:val="20"/>
          <w:szCs w:val="20"/>
        </w:rPr>
        <w:t>.</w:t>
      </w:r>
    </w:p>
    <w:p w:rsidR="00AE1A6D" w:rsidRDefault="00AE1A6D" w:rsidP="00AE1A6D">
      <w:pPr>
        <w:pStyle w:val="StandardowyArial11"/>
        <w:numPr>
          <w:ilvl w:val="0"/>
          <w:numId w:val="0"/>
        </w:numPr>
        <w:suppressAutoHyphens w:val="0"/>
        <w:autoSpaceDE/>
        <w:spacing w:before="0" w:after="0"/>
        <w:ind w:left="360" w:hanging="360"/>
        <w:rPr>
          <w:rFonts w:ascii="Tahoma" w:hAnsi="Tahoma" w:cs="Tahoma"/>
          <w:bCs/>
          <w:sz w:val="20"/>
          <w:szCs w:val="20"/>
        </w:rPr>
      </w:pPr>
      <w:r w:rsidRPr="005672EC">
        <w:rPr>
          <w:rFonts w:ascii="Tahoma" w:hAnsi="Tahoma" w:cs="Tahoma"/>
          <w:bCs/>
          <w:sz w:val="20"/>
          <w:szCs w:val="20"/>
        </w:rPr>
        <w:t xml:space="preserve">d) Zamawiający nie stawia wymagań, o których mowa w art. 29 ust. </w:t>
      </w:r>
      <w:r w:rsidR="00A409FF">
        <w:rPr>
          <w:rFonts w:ascii="Tahoma" w:hAnsi="Tahoma" w:cs="Tahoma"/>
          <w:bCs/>
          <w:sz w:val="20"/>
          <w:szCs w:val="20"/>
        </w:rPr>
        <w:t>3a</w:t>
      </w:r>
      <w:r w:rsidRPr="005672EC">
        <w:rPr>
          <w:rFonts w:ascii="Tahoma" w:hAnsi="Tahoma" w:cs="Tahoma"/>
          <w:bCs/>
          <w:sz w:val="20"/>
          <w:szCs w:val="20"/>
        </w:rPr>
        <w:t xml:space="preserve"> ustawy </w:t>
      </w:r>
      <w:proofErr w:type="spellStart"/>
      <w:r w:rsidRPr="005672EC">
        <w:rPr>
          <w:rFonts w:ascii="Tahoma" w:hAnsi="Tahoma" w:cs="Tahoma"/>
          <w:bCs/>
          <w:sz w:val="20"/>
          <w:szCs w:val="20"/>
        </w:rPr>
        <w:t>Pzp</w:t>
      </w:r>
      <w:proofErr w:type="spellEnd"/>
      <w:r w:rsidRPr="005672EC">
        <w:rPr>
          <w:rFonts w:ascii="Tahoma" w:hAnsi="Tahoma" w:cs="Tahoma"/>
          <w:bCs/>
          <w:sz w:val="20"/>
          <w:szCs w:val="20"/>
        </w:rPr>
        <w:t>.</w:t>
      </w:r>
    </w:p>
    <w:p w:rsidR="00A409FF" w:rsidRDefault="00A409FF" w:rsidP="00A409FF">
      <w:pPr>
        <w:pStyle w:val="StandardowyArial11"/>
        <w:numPr>
          <w:ilvl w:val="0"/>
          <w:numId w:val="0"/>
        </w:numPr>
        <w:suppressAutoHyphens w:val="0"/>
        <w:autoSpaceDE/>
        <w:spacing w:before="0" w:after="0"/>
        <w:ind w:left="360" w:hanging="360"/>
        <w:rPr>
          <w:rFonts w:ascii="Tahoma" w:hAnsi="Tahoma" w:cs="Tahoma"/>
          <w:bCs/>
          <w:sz w:val="20"/>
          <w:szCs w:val="20"/>
        </w:rPr>
      </w:pPr>
      <w:r>
        <w:rPr>
          <w:rFonts w:ascii="Tahoma" w:hAnsi="Tahoma" w:cs="Tahoma"/>
          <w:bCs/>
          <w:sz w:val="20"/>
          <w:szCs w:val="20"/>
        </w:rPr>
        <w:t>e</w:t>
      </w:r>
      <w:r w:rsidRPr="005672EC">
        <w:rPr>
          <w:rFonts w:ascii="Tahoma" w:hAnsi="Tahoma" w:cs="Tahoma"/>
          <w:bCs/>
          <w:sz w:val="20"/>
          <w:szCs w:val="20"/>
        </w:rPr>
        <w:t xml:space="preserve">) Zamawiający nie stawia wymagań, o których mowa w art. 29 ust. 4 ustawy </w:t>
      </w:r>
      <w:proofErr w:type="spellStart"/>
      <w:r w:rsidRPr="005672EC">
        <w:rPr>
          <w:rFonts w:ascii="Tahoma" w:hAnsi="Tahoma" w:cs="Tahoma"/>
          <w:bCs/>
          <w:sz w:val="20"/>
          <w:szCs w:val="20"/>
        </w:rPr>
        <w:t>Pzp</w:t>
      </w:r>
      <w:proofErr w:type="spellEnd"/>
      <w:r w:rsidRPr="005672EC">
        <w:rPr>
          <w:rFonts w:ascii="Tahoma" w:hAnsi="Tahoma" w:cs="Tahoma"/>
          <w:bCs/>
          <w:sz w:val="20"/>
          <w:szCs w:val="20"/>
        </w:rPr>
        <w:t>.</w:t>
      </w:r>
    </w:p>
    <w:p w:rsidR="00A0566B" w:rsidRDefault="00A0566B" w:rsidP="00A0566B">
      <w:pPr>
        <w:pStyle w:val="StandardowyArial11"/>
        <w:numPr>
          <w:ilvl w:val="0"/>
          <w:numId w:val="0"/>
        </w:numPr>
        <w:suppressAutoHyphens w:val="0"/>
        <w:autoSpaceDE/>
        <w:spacing w:before="0" w:after="0"/>
        <w:ind w:left="360" w:hanging="360"/>
        <w:rPr>
          <w:rFonts w:ascii="Tahoma" w:hAnsi="Tahoma" w:cs="Tahoma"/>
          <w:bCs/>
          <w:sz w:val="20"/>
          <w:szCs w:val="20"/>
        </w:rPr>
      </w:pPr>
      <w:r>
        <w:rPr>
          <w:rFonts w:ascii="Tahoma" w:hAnsi="Tahoma" w:cs="Tahoma"/>
          <w:bCs/>
          <w:sz w:val="20"/>
          <w:szCs w:val="20"/>
        </w:rPr>
        <w:t>f</w:t>
      </w:r>
      <w:r w:rsidRPr="005672EC">
        <w:rPr>
          <w:rFonts w:ascii="Tahoma" w:hAnsi="Tahoma" w:cs="Tahoma"/>
          <w:bCs/>
          <w:sz w:val="20"/>
          <w:szCs w:val="20"/>
        </w:rPr>
        <w:t>) Zamawiający nie stawia w</w:t>
      </w:r>
      <w:r>
        <w:rPr>
          <w:rFonts w:ascii="Tahoma" w:hAnsi="Tahoma" w:cs="Tahoma"/>
          <w:bCs/>
          <w:sz w:val="20"/>
          <w:szCs w:val="20"/>
        </w:rPr>
        <w:t>ymagań, o których mowa w art. 36a ust. 2</w:t>
      </w:r>
      <w:r w:rsidRPr="005672EC">
        <w:rPr>
          <w:rFonts w:ascii="Tahoma" w:hAnsi="Tahoma" w:cs="Tahoma"/>
          <w:bCs/>
          <w:sz w:val="20"/>
          <w:szCs w:val="20"/>
        </w:rPr>
        <w:t xml:space="preserve"> ustawy </w:t>
      </w:r>
      <w:proofErr w:type="spellStart"/>
      <w:r w:rsidRPr="005672EC">
        <w:rPr>
          <w:rFonts w:ascii="Tahoma" w:hAnsi="Tahoma" w:cs="Tahoma"/>
          <w:bCs/>
          <w:sz w:val="20"/>
          <w:szCs w:val="20"/>
        </w:rPr>
        <w:t>Pzp</w:t>
      </w:r>
      <w:proofErr w:type="spellEnd"/>
      <w:r w:rsidRPr="005672EC">
        <w:rPr>
          <w:rFonts w:ascii="Tahoma" w:hAnsi="Tahoma" w:cs="Tahoma"/>
          <w:bCs/>
          <w:sz w:val="20"/>
          <w:szCs w:val="20"/>
        </w:rPr>
        <w:t>.</w:t>
      </w:r>
    </w:p>
    <w:p w:rsidR="008E4A32" w:rsidRDefault="008E4A32" w:rsidP="008E4A32">
      <w:pPr>
        <w:pStyle w:val="StandardowyArial11"/>
        <w:numPr>
          <w:ilvl w:val="0"/>
          <w:numId w:val="0"/>
        </w:numPr>
        <w:suppressAutoHyphens w:val="0"/>
        <w:autoSpaceDE/>
        <w:spacing w:before="0" w:after="0"/>
        <w:ind w:left="360" w:hanging="360"/>
        <w:rPr>
          <w:rFonts w:ascii="Tahoma" w:hAnsi="Tahoma" w:cs="Tahoma"/>
          <w:bCs/>
          <w:sz w:val="20"/>
          <w:szCs w:val="20"/>
        </w:rPr>
      </w:pPr>
      <w:r>
        <w:rPr>
          <w:rFonts w:ascii="Tahoma" w:hAnsi="Tahoma" w:cs="Tahoma"/>
          <w:bCs/>
          <w:sz w:val="20"/>
          <w:szCs w:val="20"/>
        </w:rPr>
        <w:t xml:space="preserve">g) </w:t>
      </w:r>
      <w:r w:rsidRPr="005672EC">
        <w:rPr>
          <w:rFonts w:ascii="Tahoma" w:hAnsi="Tahoma" w:cs="Tahoma"/>
          <w:bCs/>
          <w:sz w:val="20"/>
          <w:szCs w:val="20"/>
        </w:rPr>
        <w:t>Zamawiający nie stawia w</w:t>
      </w:r>
      <w:r>
        <w:rPr>
          <w:rFonts w:ascii="Tahoma" w:hAnsi="Tahoma" w:cs="Tahoma"/>
          <w:bCs/>
          <w:sz w:val="20"/>
          <w:szCs w:val="20"/>
        </w:rPr>
        <w:t>ymagań, o których mowa w art. 36 ust. 2</w:t>
      </w:r>
      <w:r w:rsidRPr="005672EC">
        <w:rPr>
          <w:rFonts w:ascii="Tahoma" w:hAnsi="Tahoma" w:cs="Tahoma"/>
          <w:bCs/>
          <w:sz w:val="20"/>
          <w:szCs w:val="20"/>
        </w:rPr>
        <w:t xml:space="preserve"> </w:t>
      </w:r>
      <w:r>
        <w:rPr>
          <w:rFonts w:ascii="Tahoma" w:hAnsi="Tahoma" w:cs="Tahoma"/>
          <w:bCs/>
          <w:sz w:val="20"/>
          <w:szCs w:val="20"/>
        </w:rPr>
        <w:t xml:space="preserve">pkt. 13,14 </w:t>
      </w:r>
      <w:r w:rsidRPr="005672EC">
        <w:rPr>
          <w:rFonts w:ascii="Tahoma" w:hAnsi="Tahoma" w:cs="Tahoma"/>
          <w:bCs/>
          <w:sz w:val="20"/>
          <w:szCs w:val="20"/>
        </w:rPr>
        <w:t xml:space="preserve">ustawy </w:t>
      </w:r>
      <w:proofErr w:type="spellStart"/>
      <w:r w:rsidRPr="005672EC">
        <w:rPr>
          <w:rFonts w:ascii="Tahoma" w:hAnsi="Tahoma" w:cs="Tahoma"/>
          <w:bCs/>
          <w:sz w:val="20"/>
          <w:szCs w:val="20"/>
        </w:rPr>
        <w:t>Pzp</w:t>
      </w:r>
      <w:proofErr w:type="spellEnd"/>
      <w:r w:rsidRPr="005672EC">
        <w:rPr>
          <w:rFonts w:ascii="Tahoma" w:hAnsi="Tahoma" w:cs="Tahoma"/>
          <w:bCs/>
          <w:sz w:val="20"/>
          <w:szCs w:val="20"/>
        </w:rPr>
        <w:t>.</w:t>
      </w:r>
    </w:p>
    <w:p w:rsidR="00AE1A6D" w:rsidRDefault="008E4A32" w:rsidP="00AE1A6D">
      <w:pPr>
        <w:pStyle w:val="StandardowyArial11"/>
        <w:numPr>
          <w:ilvl w:val="0"/>
          <w:numId w:val="0"/>
        </w:numPr>
        <w:suppressAutoHyphens w:val="0"/>
        <w:autoSpaceDE/>
        <w:spacing w:before="0" w:after="0"/>
        <w:rPr>
          <w:rFonts w:ascii="Tahoma" w:hAnsi="Tahoma" w:cs="Tahoma"/>
          <w:bCs/>
          <w:sz w:val="20"/>
          <w:szCs w:val="20"/>
        </w:rPr>
      </w:pPr>
      <w:r>
        <w:rPr>
          <w:rFonts w:ascii="Tahoma" w:hAnsi="Tahoma" w:cs="Tahoma"/>
          <w:bCs/>
          <w:sz w:val="20"/>
          <w:szCs w:val="20"/>
        </w:rPr>
        <w:t>h</w:t>
      </w:r>
      <w:r w:rsidR="00AE1A6D" w:rsidRPr="005672EC">
        <w:rPr>
          <w:rFonts w:ascii="Tahoma" w:hAnsi="Tahoma" w:cs="Tahoma"/>
          <w:bCs/>
          <w:sz w:val="20"/>
          <w:szCs w:val="20"/>
        </w:rPr>
        <w:t>) Zamawiający nie przewiduje zwrotu kosztów udziału w postępowaniu.</w:t>
      </w:r>
    </w:p>
    <w:p w:rsidR="00F7072F" w:rsidRPr="005672EC" w:rsidRDefault="00F7072F" w:rsidP="00AE1A6D">
      <w:pPr>
        <w:pStyle w:val="StandardowyArial11"/>
        <w:numPr>
          <w:ilvl w:val="0"/>
          <w:numId w:val="0"/>
        </w:numPr>
        <w:suppressAutoHyphens w:val="0"/>
        <w:autoSpaceDE/>
        <w:spacing w:before="0" w:after="0"/>
        <w:rPr>
          <w:rFonts w:ascii="Tahoma" w:hAnsi="Tahoma" w:cs="Tahoma"/>
          <w:sz w:val="20"/>
          <w:szCs w:val="20"/>
        </w:rPr>
      </w:pPr>
    </w:p>
    <w:p w:rsidR="00345089" w:rsidRDefault="00345089" w:rsidP="00345089">
      <w:pPr>
        <w:pStyle w:val="Tekstpodstawowy"/>
        <w:rPr>
          <w:rFonts w:ascii="Tahoma" w:hAnsi="Tahoma" w:cs="Tahoma"/>
          <w:sz w:val="20"/>
          <w:szCs w:val="20"/>
        </w:rPr>
      </w:pPr>
    </w:p>
    <w:p w:rsidR="00196CD1" w:rsidRDefault="00196CD1" w:rsidP="00345089">
      <w:pPr>
        <w:pStyle w:val="Tekstpodstawowy"/>
        <w:rPr>
          <w:rFonts w:ascii="Tahoma" w:hAnsi="Tahoma" w:cs="Tahoma"/>
          <w:sz w:val="20"/>
          <w:szCs w:val="20"/>
        </w:rPr>
      </w:pPr>
    </w:p>
    <w:p w:rsidR="00196CD1" w:rsidRDefault="00196CD1" w:rsidP="00345089">
      <w:pPr>
        <w:pStyle w:val="Tekstpodstawowy"/>
        <w:rPr>
          <w:rFonts w:ascii="Tahoma" w:hAnsi="Tahoma" w:cs="Tahoma"/>
          <w:sz w:val="20"/>
          <w:szCs w:val="20"/>
        </w:rPr>
      </w:pPr>
    </w:p>
    <w:p w:rsidR="00196CD1" w:rsidRPr="005672EC" w:rsidRDefault="00196CD1" w:rsidP="00345089">
      <w:pPr>
        <w:pStyle w:val="Tekstpodstawowy"/>
        <w:rPr>
          <w:rFonts w:ascii="Tahoma" w:hAnsi="Tahoma" w:cs="Tahoma"/>
          <w:sz w:val="20"/>
          <w:szCs w:val="20"/>
        </w:rPr>
      </w:pPr>
    </w:p>
    <w:p w:rsidR="0068676D" w:rsidRPr="005672EC" w:rsidRDefault="0068676D" w:rsidP="00FC1501">
      <w:pPr>
        <w:pStyle w:val="Nagwek9"/>
        <w:numPr>
          <w:ilvl w:val="8"/>
          <w:numId w:val="18"/>
        </w:numPr>
        <w:suppressAutoHyphens w:val="0"/>
        <w:rPr>
          <w:rFonts w:ascii="Tahoma" w:hAnsi="Tahoma" w:cs="Tahoma"/>
          <w:bCs w:val="0"/>
          <w:sz w:val="22"/>
          <w:szCs w:val="22"/>
        </w:rPr>
      </w:pPr>
      <w:r w:rsidRPr="005672EC">
        <w:rPr>
          <w:rFonts w:ascii="Tahoma" w:hAnsi="Tahoma" w:cs="Tahoma"/>
        </w:rPr>
        <w:t>IV. INFORMACJA O SKŁADANIU OFERT CZĘŚCIOWYCH I WARIANTOWYCH</w:t>
      </w:r>
    </w:p>
    <w:p w:rsidR="0068676D" w:rsidRPr="005672EC" w:rsidRDefault="0068676D" w:rsidP="0068676D">
      <w:pPr>
        <w:rPr>
          <w:rFonts w:ascii="Tahoma" w:hAnsi="Tahoma" w:cs="Tahoma"/>
          <w:b/>
          <w:sz w:val="20"/>
          <w:szCs w:val="20"/>
          <w:u w:val="single"/>
        </w:rPr>
      </w:pPr>
    </w:p>
    <w:p w:rsidR="0068676D" w:rsidRPr="005672EC" w:rsidRDefault="0068676D" w:rsidP="004342D0">
      <w:pPr>
        <w:numPr>
          <w:ilvl w:val="0"/>
          <w:numId w:val="7"/>
        </w:numPr>
        <w:rPr>
          <w:rFonts w:ascii="Tahoma" w:hAnsi="Tahoma" w:cs="Tahoma"/>
          <w:sz w:val="20"/>
          <w:szCs w:val="20"/>
        </w:rPr>
      </w:pPr>
      <w:r w:rsidRPr="005672EC">
        <w:rPr>
          <w:rFonts w:ascii="Tahoma" w:hAnsi="Tahoma" w:cs="Tahoma"/>
          <w:sz w:val="20"/>
          <w:szCs w:val="20"/>
        </w:rPr>
        <w:t xml:space="preserve">Zamawiający </w:t>
      </w:r>
      <w:r w:rsidRPr="005672EC">
        <w:rPr>
          <w:rFonts w:ascii="Tahoma" w:hAnsi="Tahoma" w:cs="Tahoma"/>
          <w:b/>
          <w:sz w:val="20"/>
          <w:szCs w:val="20"/>
        </w:rPr>
        <w:t>dopuszcza</w:t>
      </w:r>
      <w:r w:rsidRPr="005672EC">
        <w:rPr>
          <w:rFonts w:ascii="Tahoma" w:hAnsi="Tahoma" w:cs="Tahoma"/>
          <w:sz w:val="20"/>
          <w:szCs w:val="20"/>
        </w:rPr>
        <w:t xml:space="preserve"> możliwość składania </w:t>
      </w:r>
      <w:r w:rsidRPr="005672EC">
        <w:rPr>
          <w:rFonts w:ascii="Tahoma" w:hAnsi="Tahoma" w:cs="Tahoma"/>
          <w:b/>
          <w:sz w:val="20"/>
          <w:szCs w:val="20"/>
        </w:rPr>
        <w:t xml:space="preserve">ofert częściowych </w:t>
      </w:r>
      <w:r w:rsidRPr="005672EC">
        <w:rPr>
          <w:rFonts w:ascii="Tahoma" w:hAnsi="Tahoma" w:cs="Tahoma"/>
          <w:sz w:val="20"/>
          <w:szCs w:val="20"/>
        </w:rPr>
        <w:t>na poszczególne pakiety</w:t>
      </w:r>
      <w:r w:rsidRPr="005672EC">
        <w:rPr>
          <w:rFonts w:ascii="Tahoma" w:hAnsi="Tahoma" w:cs="Tahoma"/>
          <w:b/>
          <w:sz w:val="20"/>
          <w:szCs w:val="20"/>
        </w:rPr>
        <w:t xml:space="preserve">. </w:t>
      </w:r>
      <w:r w:rsidRPr="005672EC">
        <w:rPr>
          <w:rFonts w:ascii="Tahoma" w:hAnsi="Tahoma" w:cs="Tahoma"/>
          <w:sz w:val="20"/>
          <w:szCs w:val="20"/>
        </w:rPr>
        <w:t xml:space="preserve">W ramach pakietu zamawiający wymaga złożenia oferty pełnej tj. na wszystkie pozycje asortymentowe w danym pakiecie. </w:t>
      </w:r>
    </w:p>
    <w:p w:rsidR="00A671C1" w:rsidRPr="005672EC" w:rsidRDefault="00A671C1" w:rsidP="00A671C1">
      <w:pPr>
        <w:pStyle w:val="Akapitzlist"/>
        <w:numPr>
          <w:ilvl w:val="0"/>
          <w:numId w:val="7"/>
        </w:numPr>
        <w:rPr>
          <w:rFonts w:ascii="Tahoma" w:hAnsi="Tahoma" w:cs="Tahoma"/>
        </w:rPr>
      </w:pPr>
      <w:r w:rsidRPr="005672EC">
        <w:rPr>
          <w:rFonts w:ascii="Tahoma" w:hAnsi="Tahoma" w:cs="Tahoma"/>
        </w:rPr>
        <w:t xml:space="preserve">Każdy z Wykonawców może złożyć ofertę na jedną lub więcej części. Maksymalna liczba części, na które może być złożona oferta przez jednego Wykonawcę to </w:t>
      </w:r>
      <w:r w:rsidRPr="005672EC">
        <w:rPr>
          <w:rFonts w:ascii="Tahoma" w:hAnsi="Tahoma" w:cs="Tahoma"/>
          <w:b/>
        </w:rPr>
        <w:t>wszystkie części</w:t>
      </w:r>
      <w:r w:rsidRPr="005672EC">
        <w:rPr>
          <w:rFonts w:ascii="Tahoma" w:hAnsi="Tahoma" w:cs="Tahoma"/>
        </w:rPr>
        <w:t>.</w:t>
      </w:r>
    </w:p>
    <w:p w:rsidR="00A671C1" w:rsidRPr="005672EC" w:rsidRDefault="00A671C1" w:rsidP="00A671C1">
      <w:pPr>
        <w:numPr>
          <w:ilvl w:val="0"/>
          <w:numId w:val="7"/>
        </w:numPr>
        <w:rPr>
          <w:rFonts w:ascii="Tahoma" w:hAnsi="Tahoma" w:cs="Tahoma"/>
          <w:sz w:val="20"/>
          <w:szCs w:val="20"/>
        </w:rPr>
      </w:pPr>
      <w:r w:rsidRPr="005672EC">
        <w:rPr>
          <w:rFonts w:ascii="Tahoma" w:hAnsi="Tahoma" w:cs="Tahoma"/>
          <w:sz w:val="20"/>
          <w:szCs w:val="20"/>
        </w:rPr>
        <w:t>Zamawiający nie dopuszcza możliwości składania ofert wariantowych.</w:t>
      </w:r>
    </w:p>
    <w:p w:rsidR="00A671C1" w:rsidRPr="005672EC" w:rsidRDefault="00A671C1">
      <w:pPr>
        <w:pStyle w:val="Nagwek9"/>
        <w:suppressAutoHyphens w:val="0"/>
        <w:rPr>
          <w:rFonts w:ascii="Tahoma" w:hAnsi="Tahoma" w:cs="Tahoma"/>
          <w:sz w:val="22"/>
          <w:szCs w:val="22"/>
          <w:lang w:eastAsia="pl-PL"/>
        </w:rPr>
      </w:pPr>
    </w:p>
    <w:p w:rsidR="00071F7E" w:rsidRPr="005672EC" w:rsidRDefault="00071F7E">
      <w:pPr>
        <w:pStyle w:val="Nagwek9"/>
        <w:suppressAutoHyphens w:val="0"/>
        <w:rPr>
          <w:rFonts w:ascii="Tahoma" w:hAnsi="Tahoma" w:cs="Tahoma"/>
          <w:sz w:val="22"/>
          <w:szCs w:val="22"/>
          <w:lang w:eastAsia="pl-PL"/>
        </w:rPr>
      </w:pPr>
      <w:r w:rsidRPr="005672EC">
        <w:rPr>
          <w:rFonts w:ascii="Tahoma" w:hAnsi="Tahoma" w:cs="Tahoma"/>
          <w:sz w:val="22"/>
          <w:szCs w:val="22"/>
          <w:lang w:eastAsia="pl-PL"/>
        </w:rPr>
        <w:t xml:space="preserve">V.  TERMIN WYKONANIA ZAMÓWIENIA </w:t>
      </w:r>
    </w:p>
    <w:p w:rsidR="00C25805" w:rsidRPr="005672EC" w:rsidRDefault="00C25805" w:rsidP="00C25805">
      <w:pPr>
        <w:jc w:val="both"/>
        <w:rPr>
          <w:rFonts w:ascii="Tahoma" w:hAnsi="Tahoma" w:cs="Tahoma"/>
          <w:b/>
          <w:sz w:val="20"/>
          <w:szCs w:val="20"/>
        </w:rPr>
      </w:pPr>
      <w:r w:rsidRPr="005672EC">
        <w:rPr>
          <w:rFonts w:ascii="Tahoma" w:hAnsi="Tahoma" w:cs="Tahoma"/>
          <w:b/>
          <w:sz w:val="20"/>
          <w:szCs w:val="20"/>
        </w:rPr>
        <w:t>1.</w:t>
      </w:r>
      <w:r w:rsidRPr="005672EC">
        <w:rPr>
          <w:rFonts w:ascii="Tahoma" w:hAnsi="Tahoma" w:cs="Tahoma"/>
          <w:sz w:val="20"/>
          <w:szCs w:val="20"/>
        </w:rPr>
        <w:t> </w:t>
      </w:r>
      <w:r w:rsidRPr="005672EC">
        <w:rPr>
          <w:rFonts w:ascii="Tahoma" w:hAnsi="Tahoma" w:cs="Tahoma"/>
          <w:b/>
          <w:sz w:val="20"/>
          <w:szCs w:val="20"/>
        </w:rPr>
        <w:t>Termin realizacji zamówienia</w:t>
      </w:r>
    </w:p>
    <w:p w:rsidR="00C25805" w:rsidRPr="005672EC" w:rsidRDefault="00C25805" w:rsidP="00C25805">
      <w:pPr>
        <w:jc w:val="both"/>
        <w:rPr>
          <w:rFonts w:ascii="Tahoma" w:hAnsi="Tahoma" w:cs="Tahoma"/>
          <w:sz w:val="20"/>
          <w:szCs w:val="20"/>
        </w:rPr>
      </w:pPr>
      <w:r w:rsidRPr="005672EC">
        <w:rPr>
          <w:rFonts w:ascii="Tahoma" w:hAnsi="Tahoma" w:cs="Tahoma"/>
          <w:sz w:val="20"/>
          <w:szCs w:val="20"/>
        </w:rPr>
        <w:t xml:space="preserve">Dostawy zamówień cząstkowych będą realizowane zgodnie z bieżącym zapotrzebowaniem Zamawiającego, w okresie: </w:t>
      </w:r>
    </w:p>
    <w:p w:rsidR="009B6DF3" w:rsidRPr="005672EC" w:rsidRDefault="009B6DF3" w:rsidP="00FC1501">
      <w:pPr>
        <w:numPr>
          <w:ilvl w:val="0"/>
          <w:numId w:val="19"/>
        </w:numPr>
        <w:jc w:val="both"/>
        <w:rPr>
          <w:rFonts w:ascii="Tahoma" w:hAnsi="Tahoma" w:cs="Tahoma"/>
          <w:b/>
          <w:sz w:val="20"/>
          <w:szCs w:val="20"/>
          <w:u w:val="single"/>
        </w:rPr>
      </w:pPr>
      <w:r w:rsidRPr="005672EC">
        <w:rPr>
          <w:rFonts w:ascii="Tahoma" w:hAnsi="Tahoma" w:cs="Tahoma"/>
          <w:b/>
          <w:sz w:val="20"/>
          <w:szCs w:val="20"/>
          <w:u w:val="single"/>
        </w:rPr>
        <w:t xml:space="preserve">od dnia zawarcia umowy do </w:t>
      </w:r>
      <w:r w:rsidRPr="00B61ED1">
        <w:rPr>
          <w:rFonts w:ascii="Tahoma" w:hAnsi="Tahoma" w:cs="Tahoma"/>
          <w:b/>
          <w:color w:val="000000" w:themeColor="text1"/>
          <w:sz w:val="20"/>
          <w:szCs w:val="20"/>
          <w:u w:val="single"/>
        </w:rPr>
        <w:t xml:space="preserve">31.03.2021 </w:t>
      </w:r>
      <w:r w:rsidRPr="005672EC">
        <w:rPr>
          <w:rFonts w:ascii="Tahoma" w:hAnsi="Tahoma" w:cs="Tahoma"/>
          <w:b/>
          <w:sz w:val="20"/>
          <w:szCs w:val="20"/>
          <w:u w:val="single"/>
        </w:rPr>
        <w:t>r.</w:t>
      </w:r>
    </w:p>
    <w:p w:rsidR="00C25805" w:rsidRPr="005672EC" w:rsidRDefault="00C25805" w:rsidP="00FC1501">
      <w:pPr>
        <w:numPr>
          <w:ilvl w:val="0"/>
          <w:numId w:val="18"/>
        </w:numPr>
        <w:jc w:val="both"/>
        <w:rPr>
          <w:rFonts w:ascii="Tahoma" w:hAnsi="Tahoma" w:cs="Tahoma"/>
          <w:sz w:val="20"/>
          <w:szCs w:val="20"/>
        </w:rPr>
      </w:pPr>
      <w:r w:rsidRPr="005672EC">
        <w:rPr>
          <w:rFonts w:ascii="Tahoma" w:hAnsi="Tahoma" w:cs="Tahoma"/>
          <w:b/>
          <w:sz w:val="20"/>
          <w:szCs w:val="20"/>
        </w:rPr>
        <w:t>2.</w:t>
      </w:r>
      <w:r w:rsidRPr="005672EC">
        <w:rPr>
          <w:rFonts w:ascii="Tahoma" w:hAnsi="Tahoma" w:cs="Tahoma"/>
          <w:sz w:val="20"/>
          <w:szCs w:val="20"/>
        </w:rPr>
        <w:t>  </w:t>
      </w:r>
      <w:r w:rsidRPr="005672EC">
        <w:rPr>
          <w:rFonts w:ascii="Tahoma" w:hAnsi="Tahoma" w:cs="Tahoma"/>
          <w:b/>
          <w:sz w:val="20"/>
          <w:szCs w:val="20"/>
        </w:rPr>
        <w:t>Wymagany przez Zamawiającego termin dostawy zamówień cząstkowych</w:t>
      </w:r>
      <w:r w:rsidRPr="005672EC">
        <w:rPr>
          <w:rFonts w:ascii="Tahoma" w:hAnsi="Tahoma" w:cs="Tahoma"/>
          <w:sz w:val="20"/>
          <w:szCs w:val="20"/>
        </w:rPr>
        <w:t>:</w:t>
      </w:r>
    </w:p>
    <w:p w:rsidR="005F7262" w:rsidRPr="00E76022" w:rsidRDefault="00B61ED1" w:rsidP="002B00A5">
      <w:pPr>
        <w:pStyle w:val="Akapitzlist"/>
        <w:numPr>
          <w:ilvl w:val="0"/>
          <w:numId w:val="45"/>
        </w:numPr>
        <w:suppressAutoHyphens/>
        <w:ind w:left="426" w:hanging="284"/>
        <w:rPr>
          <w:rFonts w:ascii="Tahoma" w:eastAsia="Times New Roman" w:hAnsi="Tahoma" w:cs="Tahoma"/>
          <w:lang w:eastAsia="ar-SA"/>
        </w:rPr>
      </w:pPr>
      <w:r w:rsidRPr="00E76022">
        <w:rPr>
          <w:rFonts w:ascii="Tahoma" w:eastAsia="Times New Roman" w:hAnsi="Tahoma" w:cs="Tahoma"/>
          <w:lang w:eastAsia="ar-SA"/>
        </w:rPr>
        <w:t xml:space="preserve">maksymalnie do </w:t>
      </w:r>
      <w:r w:rsidR="005F7262" w:rsidRPr="00E76022">
        <w:rPr>
          <w:rFonts w:ascii="Tahoma" w:eastAsia="Times New Roman" w:hAnsi="Tahoma" w:cs="Tahoma"/>
          <w:lang w:eastAsia="ar-SA"/>
        </w:rPr>
        <w:t xml:space="preserve">4 dni ( </w:t>
      </w:r>
      <w:r w:rsidR="005F7262" w:rsidRPr="00E76022">
        <w:rPr>
          <w:rFonts w:ascii="Tahoma" w:eastAsia="Times New Roman" w:hAnsi="Tahoma" w:cs="Tahoma"/>
          <w:b/>
          <w:lang w:eastAsia="ar-SA"/>
        </w:rPr>
        <w:t>pakiety nr</w:t>
      </w:r>
      <w:r w:rsidR="001218FF" w:rsidRPr="00E76022">
        <w:rPr>
          <w:rFonts w:ascii="Tahoma" w:eastAsia="Times New Roman" w:hAnsi="Tahoma" w:cs="Tahoma"/>
          <w:lang w:eastAsia="ar-SA"/>
        </w:rPr>
        <w:t xml:space="preserve"> : 1</w:t>
      </w:r>
      <w:r w:rsidRPr="00E76022">
        <w:rPr>
          <w:rFonts w:ascii="Tahoma" w:eastAsia="Times New Roman" w:hAnsi="Tahoma" w:cs="Tahoma"/>
          <w:lang w:eastAsia="ar-SA"/>
        </w:rPr>
        <w:t>2</w:t>
      </w:r>
      <w:r w:rsidR="001218FF" w:rsidRPr="00E76022">
        <w:rPr>
          <w:rFonts w:ascii="Tahoma" w:eastAsia="Times New Roman" w:hAnsi="Tahoma" w:cs="Tahoma"/>
          <w:lang w:eastAsia="ar-SA"/>
        </w:rPr>
        <w:t xml:space="preserve">, </w:t>
      </w:r>
      <w:r w:rsidRPr="00E76022">
        <w:rPr>
          <w:rFonts w:ascii="Tahoma" w:eastAsia="Times New Roman" w:hAnsi="Tahoma" w:cs="Tahoma"/>
          <w:lang w:eastAsia="ar-SA"/>
        </w:rPr>
        <w:t>1</w:t>
      </w:r>
      <w:r w:rsidR="001218FF" w:rsidRPr="00E76022">
        <w:rPr>
          <w:rFonts w:ascii="Tahoma" w:eastAsia="Times New Roman" w:hAnsi="Tahoma" w:cs="Tahoma"/>
          <w:lang w:eastAsia="ar-SA"/>
        </w:rPr>
        <w:t xml:space="preserve">3, </w:t>
      </w:r>
      <w:r w:rsidRPr="00E76022">
        <w:rPr>
          <w:rFonts w:ascii="Tahoma" w:eastAsia="Times New Roman" w:hAnsi="Tahoma" w:cs="Tahoma"/>
          <w:color w:val="000000" w:themeColor="text1"/>
          <w:lang w:eastAsia="ar-SA"/>
        </w:rPr>
        <w:t>18, 26</w:t>
      </w:r>
      <w:r w:rsidR="001218FF" w:rsidRPr="00E76022">
        <w:rPr>
          <w:rFonts w:ascii="Tahoma" w:eastAsia="Times New Roman" w:hAnsi="Tahoma" w:cs="Tahoma"/>
          <w:color w:val="000000" w:themeColor="text1"/>
          <w:lang w:eastAsia="ar-SA"/>
        </w:rPr>
        <w:t xml:space="preserve"> </w:t>
      </w:r>
      <w:r w:rsidR="005F7262" w:rsidRPr="00E76022">
        <w:rPr>
          <w:rFonts w:ascii="Tahoma" w:eastAsia="Times New Roman" w:hAnsi="Tahoma" w:cs="Tahoma"/>
          <w:lang w:eastAsia="ar-SA"/>
        </w:rPr>
        <w:t xml:space="preserve">w </w:t>
      </w:r>
      <w:r w:rsidR="005F7262" w:rsidRPr="00E76022">
        <w:rPr>
          <w:rFonts w:ascii="Tahoma" w:hAnsi="Tahoma" w:cs="Tahoma"/>
        </w:rPr>
        <w:t xml:space="preserve">dni robocze </w:t>
      </w:r>
      <w:proofErr w:type="spellStart"/>
      <w:r w:rsidR="005F7262" w:rsidRPr="00E76022">
        <w:rPr>
          <w:rFonts w:ascii="Tahoma" w:hAnsi="Tahoma" w:cs="Tahoma"/>
        </w:rPr>
        <w:t>pn-pt</w:t>
      </w:r>
      <w:proofErr w:type="spellEnd"/>
      <w:r w:rsidR="005F7262" w:rsidRPr="00E76022">
        <w:rPr>
          <w:rFonts w:ascii="Tahoma" w:eastAsia="Times New Roman" w:hAnsi="Tahoma" w:cs="Tahoma"/>
          <w:lang w:eastAsia="ar-SA"/>
        </w:rPr>
        <w:t xml:space="preserve"> )</w:t>
      </w:r>
    </w:p>
    <w:p w:rsidR="005F7262" w:rsidRPr="00E76022" w:rsidRDefault="00B61ED1" w:rsidP="002B00A5">
      <w:pPr>
        <w:pStyle w:val="Akapitzlist"/>
        <w:numPr>
          <w:ilvl w:val="0"/>
          <w:numId w:val="45"/>
        </w:numPr>
        <w:suppressAutoHyphens/>
        <w:ind w:left="426" w:hanging="284"/>
        <w:rPr>
          <w:rFonts w:ascii="Tahoma" w:eastAsia="Times New Roman" w:hAnsi="Tahoma" w:cs="Tahoma"/>
          <w:lang w:eastAsia="ar-SA"/>
        </w:rPr>
      </w:pPr>
      <w:r w:rsidRPr="00E76022">
        <w:rPr>
          <w:rFonts w:ascii="Tahoma" w:eastAsia="Times New Roman" w:hAnsi="Tahoma" w:cs="Tahoma"/>
          <w:lang w:eastAsia="ar-SA"/>
        </w:rPr>
        <w:t>maksymalnie do 7</w:t>
      </w:r>
      <w:r w:rsidR="005F7262" w:rsidRPr="00E76022">
        <w:rPr>
          <w:rFonts w:ascii="Tahoma" w:eastAsia="Times New Roman" w:hAnsi="Tahoma" w:cs="Tahoma"/>
          <w:lang w:eastAsia="ar-SA"/>
        </w:rPr>
        <w:t xml:space="preserve"> dni ( </w:t>
      </w:r>
      <w:r w:rsidR="005F7262" w:rsidRPr="00E76022">
        <w:rPr>
          <w:rFonts w:ascii="Tahoma" w:eastAsia="Times New Roman" w:hAnsi="Tahoma" w:cs="Tahoma"/>
          <w:b/>
          <w:lang w:eastAsia="ar-SA"/>
        </w:rPr>
        <w:t>pakiety nr</w:t>
      </w:r>
      <w:r w:rsidRPr="00E76022">
        <w:rPr>
          <w:rFonts w:ascii="Tahoma" w:eastAsia="Times New Roman" w:hAnsi="Tahoma" w:cs="Tahoma"/>
          <w:lang w:eastAsia="ar-SA"/>
        </w:rPr>
        <w:t xml:space="preserve"> :11, 14</w:t>
      </w:r>
      <w:r w:rsidR="005F7262" w:rsidRPr="00E76022">
        <w:rPr>
          <w:rFonts w:ascii="Tahoma" w:eastAsia="Times New Roman" w:hAnsi="Tahoma" w:cs="Tahoma"/>
          <w:lang w:eastAsia="ar-SA"/>
        </w:rPr>
        <w:t>,</w:t>
      </w:r>
      <w:r w:rsidRPr="00E76022">
        <w:rPr>
          <w:rFonts w:ascii="Tahoma" w:eastAsia="Times New Roman" w:hAnsi="Tahoma" w:cs="Tahoma"/>
          <w:lang w:eastAsia="ar-SA"/>
        </w:rPr>
        <w:t xml:space="preserve"> 16, 17, 20, 22, 23, 24</w:t>
      </w:r>
      <w:r w:rsidRPr="00E76022">
        <w:rPr>
          <w:rFonts w:ascii="Tahoma" w:eastAsia="Times New Roman" w:hAnsi="Tahoma" w:cs="Tahoma"/>
          <w:color w:val="000000" w:themeColor="text1"/>
          <w:lang w:eastAsia="ar-SA"/>
        </w:rPr>
        <w:t>, 25, 27, 28, 29, 31, 33, 35</w:t>
      </w:r>
      <w:r w:rsidR="005F7262" w:rsidRPr="00E76022">
        <w:rPr>
          <w:rFonts w:ascii="Tahoma" w:eastAsia="Times New Roman" w:hAnsi="Tahoma" w:cs="Tahoma"/>
          <w:color w:val="000000" w:themeColor="text1"/>
          <w:lang w:eastAsia="ar-SA"/>
        </w:rPr>
        <w:t xml:space="preserve"> </w:t>
      </w:r>
      <w:r w:rsidR="005F7262" w:rsidRPr="00E76022">
        <w:rPr>
          <w:rFonts w:ascii="Tahoma" w:eastAsia="Times New Roman" w:hAnsi="Tahoma" w:cs="Tahoma"/>
          <w:lang w:eastAsia="ar-SA"/>
        </w:rPr>
        <w:t xml:space="preserve">w </w:t>
      </w:r>
      <w:r w:rsidR="005F7262" w:rsidRPr="00E76022">
        <w:rPr>
          <w:rFonts w:ascii="Tahoma" w:hAnsi="Tahoma" w:cs="Tahoma"/>
        </w:rPr>
        <w:t xml:space="preserve">dni robocze </w:t>
      </w:r>
      <w:proofErr w:type="spellStart"/>
      <w:r w:rsidR="005F7262" w:rsidRPr="00E76022">
        <w:rPr>
          <w:rFonts w:ascii="Tahoma" w:hAnsi="Tahoma" w:cs="Tahoma"/>
        </w:rPr>
        <w:t>pn-pt</w:t>
      </w:r>
      <w:proofErr w:type="spellEnd"/>
      <w:r w:rsidR="005F7262" w:rsidRPr="00E76022">
        <w:rPr>
          <w:rFonts w:ascii="Tahoma" w:eastAsia="Times New Roman" w:hAnsi="Tahoma" w:cs="Tahoma"/>
          <w:lang w:eastAsia="ar-SA"/>
        </w:rPr>
        <w:t>)</w:t>
      </w:r>
    </w:p>
    <w:p w:rsidR="00912CD6" w:rsidRPr="00E76022" w:rsidRDefault="00B61ED1" w:rsidP="002B00A5">
      <w:pPr>
        <w:pStyle w:val="Akapitzlist"/>
        <w:numPr>
          <w:ilvl w:val="0"/>
          <w:numId w:val="45"/>
        </w:numPr>
        <w:suppressAutoHyphens/>
        <w:ind w:left="426" w:hanging="284"/>
        <w:rPr>
          <w:rFonts w:ascii="Tahoma" w:eastAsia="Times New Roman" w:hAnsi="Tahoma" w:cs="Tahoma"/>
          <w:lang w:eastAsia="ar-SA"/>
        </w:rPr>
      </w:pPr>
      <w:r w:rsidRPr="00E76022">
        <w:rPr>
          <w:rFonts w:ascii="Tahoma" w:eastAsia="Times New Roman" w:hAnsi="Tahoma" w:cs="Tahoma"/>
          <w:lang w:eastAsia="ar-SA"/>
        </w:rPr>
        <w:t>maksymalnie do 14</w:t>
      </w:r>
      <w:r w:rsidR="00912CD6" w:rsidRPr="00E76022">
        <w:rPr>
          <w:rFonts w:ascii="Tahoma" w:eastAsia="Times New Roman" w:hAnsi="Tahoma" w:cs="Tahoma"/>
          <w:lang w:eastAsia="ar-SA"/>
        </w:rPr>
        <w:t xml:space="preserve"> dni ( </w:t>
      </w:r>
      <w:r w:rsidR="00912CD6" w:rsidRPr="00E76022">
        <w:rPr>
          <w:rFonts w:ascii="Tahoma" w:eastAsia="Times New Roman" w:hAnsi="Tahoma" w:cs="Tahoma"/>
          <w:b/>
          <w:lang w:eastAsia="ar-SA"/>
        </w:rPr>
        <w:t>pakiet</w:t>
      </w:r>
      <w:r w:rsidR="00E76022" w:rsidRPr="00E76022">
        <w:rPr>
          <w:rFonts w:ascii="Tahoma" w:eastAsia="Times New Roman" w:hAnsi="Tahoma" w:cs="Tahoma"/>
          <w:b/>
          <w:lang w:eastAsia="ar-SA"/>
        </w:rPr>
        <w:t>y</w:t>
      </w:r>
      <w:r w:rsidR="00912CD6" w:rsidRPr="00E76022">
        <w:rPr>
          <w:rFonts w:ascii="Tahoma" w:eastAsia="Times New Roman" w:hAnsi="Tahoma" w:cs="Tahoma"/>
          <w:b/>
          <w:lang w:eastAsia="ar-SA"/>
        </w:rPr>
        <w:t xml:space="preserve"> nr</w:t>
      </w:r>
      <w:r w:rsidRPr="00E76022">
        <w:rPr>
          <w:rFonts w:ascii="Tahoma" w:eastAsia="Times New Roman" w:hAnsi="Tahoma" w:cs="Tahoma"/>
          <w:lang w:eastAsia="ar-SA"/>
        </w:rPr>
        <w:t xml:space="preserve"> : 1, 2, 3, 4, 5, 6, 7, 8, 9, 10, 19, 21, 30, 32, 34</w:t>
      </w:r>
      <w:r w:rsidR="00912CD6" w:rsidRPr="00E76022">
        <w:rPr>
          <w:rFonts w:ascii="Tahoma" w:eastAsia="Times New Roman" w:hAnsi="Tahoma" w:cs="Tahoma"/>
          <w:lang w:eastAsia="ar-SA"/>
        </w:rPr>
        <w:t xml:space="preserve"> w </w:t>
      </w:r>
      <w:r w:rsidR="00912CD6" w:rsidRPr="00E76022">
        <w:rPr>
          <w:rFonts w:ascii="Tahoma" w:hAnsi="Tahoma" w:cs="Tahoma"/>
        </w:rPr>
        <w:t xml:space="preserve">dni robocze </w:t>
      </w:r>
      <w:proofErr w:type="spellStart"/>
      <w:r w:rsidR="00912CD6" w:rsidRPr="00E76022">
        <w:rPr>
          <w:rFonts w:ascii="Tahoma" w:hAnsi="Tahoma" w:cs="Tahoma"/>
        </w:rPr>
        <w:t>pn-pt</w:t>
      </w:r>
      <w:proofErr w:type="spellEnd"/>
      <w:r w:rsidR="00912CD6" w:rsidRPr="00E76022">
        <w:rPr>
          <w:rFonts w:ascii="Tahoma" w:eastAsia="Times New Roman" w:hAnsi="Tahoma" w:cs="Tahoma"/>
          <w:lang w:eastAsia="ar-SA"/>
        </w:rPr>
        <w:t>)</w:t>
      </w:r>
    </w:p>
    <w:p w:rsidR="00B61ED1" w:rsidRPr="00E76022" w:rsidRDefault="00E76022" w:rsidP="00B61ED1">
      <w:pPr>
        <w:pStyle w:val="Akapitzlist"/>
        <w:numPr>
          <w:ilvl w:val="0"/>
          <w:numId w:val="45"/>
        </w:numPr>
        <w:suppressAutoHyphens/>
        <w:ind w:left="426" w:hanging="284"/>
        <w:rPr>
          <w:rFonts w:ascii="Tahoma" w:eastAsia="Times New Roman" w:hAnsi="Tahoma" w:cs="Tahoma"/>
          <w:lang w:eastAsia="ar-SA"/>
        </w:rPr>
      </w:pPr>
      <w:r w:rsidRPr="00E76022">
        <w:rPr>
          <w:rFonts w:ascii="Tahoma" w:eastAsia="Times New Roman" w:hAnsi="Tahoma" w:cs="Tahoma"/>
          <w:lang w:eastAsia="ar-SA"/>
        </w:rPr>
        <w:t>maksymalnie do 28</w:t>
      </w:r>
      <w:r w:rsidR="00B61ED1" w:rsidRPr="00E76022">
        <w:rPr>
          <w:rFonts w:ascii="Tahoma" w:eastAsia="Times New Roman" w:hAnsi="Tahoma" w:cs="Tahoma"/>
          <w:lang w:eastAsia="ar-SA"/>
        </w:rPr>
        <w:t xml:space="preserve"> dni ( </w:t>
      </w:r>
      <w:r w:rsidR="00B61ED1" w:rsidRPr="00E76022">
        <w:rPr>
          <w:rFonts w:ascii="Tahoma" w:eastAsia="Times New Roman" w:hAnsi="Tahoma" w:cs="Tahoma"/>
          <w:b/>
          <w:lang w:eastAsia="ar-SA"/>
        </w:rPr>
        <w:t>pakiet</w:t>
      </w:r>
      <w:r w:rsidRPr="00E76022">
        <w:rPr>
          <w:rFonts w:ascii="Tahoma" w:eastAsia="Times New Roman" w:hAnsi="Tahoma" w:cs="Tahoma"/>
          <w:b/>
          <w:lang w:eastAsia="ar-SA"/>
        </w:rPr>
        <w:t>y</w:t>
      </w:r>
      <w:r w:rsidR="00B61ED1" w:rsidRPr="00E76022">
        <w:rPr>
          <w:rFonts w:ascii="Tahoma" w:eastAsia="Times New Roman" w:hAnsi="Tahoma" w:cs="Tahoma"/>
          <w:b/>
          <w:lang w:eastAsia="ar-SA"/>
        </w:rPr>
        <w:t xml:space="preserve"> nr</w:t>
      </w:r>
      <w:r w:rsidRPr="00E76022">
        <w:rPr>
          <w:rFonts w:ascii="Tahoma" w:eastAsia="Times New Roman" w:hAnsi="Tahoma" w:cs="Tahoma"/>
          <w:lang w:eastAsia="ar-SA"/>
        </w:rPr>
        <w:t xml:space="preserve"> : 15, 36</w:t>
      </w:r>
      <w:r w:rsidR="00B61ED1" w:rsidRPr="00E76022">
        <w:rPr>
          <w:rFonts w:ascii="Tahoma" w:eastAsia="Times New Roman" w:hAnsi="Tahoma" w:cs="Tahoma"/>
          <w:lang w:eastAsia="ar-SA"/>
        </w:rPr>
        <w:t xml:space="preserve"> w </w:t>
      </w:r>
      <w:r w:rsidR="00B61ED1" w:rsidRPr="00E76022">
        <w:rPr>
          <w:rFonts w:ascii="Tahoma" w:hAnsi="Tahoma" w:cs="Tahoma"/>
        </w:rPr>
        <w:t xml:space="preserve">dni robocze </w:t>
      </w:r>
      <w:proofErr w:type="spellStart"/>
      <w:r w:rsidR="00B61ED1" w:rsidRPr="00E76022">
        <w:rPr>
          <w:rFonts w:ascii="Tahoma" w:hAnsi="Tahoma" w:cs="Tahoma"/>
        </w:rPr>
        <w:t>pn-pt</w:t>
      </w:r>
      <w:proofErr w:type="spellEnd"/>
      <w:r w:rsidR="00B61ED1" w:rsidRPr="00E76022">
        <w:rPr>
          <w:rFonts w:ascii="Tahoma" w:eastAsia="Times New Roman" w:hAnsi="Tahoma" w:cs="Tahoma"/>
          <w:lang w:eastAsia="ar-SA"/>
        </w:rPr>
        <w:t>)</w:t>
      </w:r>
    </w:p>
    <w:p w:rsidR="005C185A" w:rsidRPr="00B61ED1" w:rsidRDefault="00C25805" w:rsidP="00D96E9E">
      <w:pPr>
        <w:numPr>
          <w:ilvl w:val="0"/>
          <w:numId w:val="20"/>
        </w:numPr>
        <w:ind w:left="426" w:hanging="284"/>
        <w:jc w:val="both"/>
        <w:rPr>
          <w:rFonts w:ascii="Tahoma" w:hAnsi="Tahoma" w:cs="Tahoma"/>
          <w:sz w:val="20"/>
          <w:szCs w:val="20"/>
        </w:rPr>
      </w:pPr>
      <w:r w:rsidRPr="00B61ED1">
        <w:rPr>
          <w:rFonts w:ascii="Tahoma" w:hAnsi="Tahoma" w:cs="Tahoma"/>
          <w:b/>
          <w:sz w:val="20"/>
          <w:szCs w:val="20"/>
        </w:rPr>
        <w:t>Termi</w:t>
      </w:r>
      <w:r w:rsidR="005C185A" w:rsidRPr="00B61ED1">
        <w:rPr>
          <w:rFonts w:ascii="Tahoma" w:hAnsi="Tahoma" w:cs="Tahoma"/>
          <w:b/>
          <w:sz w:val="20"/>
          <w:szCs w:val="20"/>
        </w:rPr>
        <w:t>n realizacji zamówień pilnych</w:t>
      </w:r>
      <w:r w:rsidR="005C185A" w:rsidRPr="00B61ED1">
        <w:rPr>
          <w:rFonts w:ascii="Tahoma" w:hAnsi="Tahoma" w:cs="Tahoma"/>
          <w:sz w:val="20"/>
          <w:szCs w:val="20"/>
        </w:rPr>
        <w:t>:</w:t>
      </w:r>
    </w:p>
    <w:p w:rsidR="001F6995" w:rsidRPr="00B61ED1" w:rsidRDefault="001F6995" w:rsidP="002B00A5">
      <w:pPr>
        <w:pStyle w:val="Akapitzlist"/>
        <w:numPr>
          <w:ilvl w:val="0"/>
          <w:numId w:val="45"/>
        </w:numPr>
        <w:suppressAutoHyphens/>
        <w:ind w:left="426" w:hanging="284"/>
        <w:rPr>
          <w:rFonts w:ascii="Tahoma" w:eastAsia="Times New Roman" w:hAnsi="Tahoma" w:cs="Tahoma"/>
          <w:lang w:eastAsia="ar-SA"/>
        </w:rPr>
      </w:pPr>
      <w:r w:rsidRPr="00B61ED1">
        <w:rPr>
          <w:rFonts w:ascii="Tahoma" w:eastAsia="Times New Roman" w:hAnsi="Tahoma" w:cs="Tahoma"/>
          <w:lang w:eastAsia="ar-SA"/>
        </w:rPr>
        <w:t>maksymalnie do 7</w:t>
      </w:r>
      <w:r w:rsidR="00B61ED1" w:rsidRPr="00B61ED1">
        <w:rPr>
          <w:rFonts w:ascii="Tahoma" w:eastAsia="Times New Roman" w:hAnsi="Tahoma" w:cs="Tahoma"/>
          <w:lang w:eastAsia="ar-SA"/>
        </w:rPr>
        <w:t xml:space="preserve"> dni (</w:t>
      </w:r>
      <w:r w:rsidRPr="00B61ED1">
        <w:rPr>
          <w:rFonts w:ascii="Tahoma" w:eastAsia="Times New Roman" w:hAnsi="Tahoma" w:cs="Tahoma"/>
          <w:lang w:eastAsia="ar-SA"/>
        </w:rPr>
        <w:t xml:space="preserve"> w </w:t>
      </w:r>
      <w:r w:rsidRPr="00B61ED1">
        <w:rPr>
          <w:rFonts w:ascii="Tahoma" w:hAnsi="Tahoma" w:cs="Tahoma"/>
        </w:rPr>
        <w:t xml:space="preserve">dni robocze </w:t>
      </w:r>
      <w:proofErr w:type="spellStart"/>
      <w:r w:rsidRPr="00B61ED1">
        <w:rPr>
          <w:rFonts w:ascii="Tahoma" w:hAnsi="Tahoma" w:cs="Tahoma"/>
        </w:rPr>
        <w:t>pn-pt</w:t>
      </w:r>
      <w:proofErr w:type="spellEnd"/>
      <w:r w:rsidRPr="00B61ED1">
        <w:rPr>
          <w:rFonts w:ascii="Tahoma" w:eastAsia="Times New Roman" w:hAnsi="Tahoma" w:cs="Tahoma"/>
          <w:lang w:eastAsia="ar-SA"/>
        </w:rPr>
        <w:t>)</w:t>
      </w:r>
    </w:p>
    <w:p w:rsidR="00C25805" w:rsidRPr="005672EC" w:rsidRDefault="00C25805" w:rsidP="00FC1501">
      <w:pPr>
        <w:numPr>
          <w:ilvl w:val="0"/>
          <w:numId w:val="18"/>
        </w:numPr>
        <w:jc w:val="both"/>
        <w:rPr>
          <w:rFonts w:ascii="Tahoma" w:hAnsi="Tahoma" w:cs="Tahoma"/>
          <w:bCs/>
          <w:sz w:val="20"/>
          <w:szCs w:val="20"/>
          <w:highlight w:val="yellow"/>
        </w:rPr>
      </w:pPr>
    </w:p>
    <w:p w:rsidR="00C25805" w:rsidRPr="005672EC" w:rsidRDefault="00C25805" w:rsidP="00FC1501">
      <w:pPr>
        <w:numPr>
          <w:ilvl w:val="0"/>
          <w:numId w:val="18"/>
        </w:numPr>
        <w:jc w:val="both"/>
        <w:rPr>
          <w:rFonts w:ascii="Tahoma" w:hAnsi="Tahoma" w:cs="Tahoma"/>
          <w:bCs/>
          <w:sz w:val="20"/>
          <w:szCs w:val="20"/>
          <w:u w:val="single"/>
        </w:rPr>
      </w:pPr>
      <w:r w:rsidRPr="005672EC">
        <w:rPr>
          <w:rFonts w:ascii="Tahoma" w:hAnsi="Tahoma" w:cs="Tahoma"/>
          <w:bCs/>
          <w:sz w:val="20"/>
          <w:szCs w:val="20"/>
          <w:u w:val="single"/>
        </w:rPr>
        <w:t xml:space="preserve">Terminy </w:t>
      </w:r>
      <w:r w:rsidR="00D96E9E" w:rsidRPr="005672EC">
        <w:rPr>
          <w:rFonts w:ascii="Tahoma" w:hAnsi="Tahoma" w:cs="Tahoma"/>
          <w:bCs/>
          <w:sz w:val="20"/>
          <w:szCs w:val="20"/>
          <w:u w:val="single"/>
        </w:rPr>
        <w:t xml:space="preserve">dostaw </w:t>
      </w:r>
      <w:r w:rsidRPr="005672EC">
        <w:rPr>
          <w:rFonts w:ascii="Tahoma" w:hAnsi="Tahoma" w:cs="Tahoma"/>
          <w:bCs/>
          <w:sz w:val="20"/>
          <w:szCs w:val="20"/>
          <w:u w:val="single"/>
        </w:rPr>
        <w:t xml:space="preserve">określone powyżej stanowią kryteria oceny ofert, opisane szczegółowo w </w:t>
      </w:r>
      <w:r w:rsidRPr="005672EC">
        <w:rPr>
          <w:rFonts w:ascii="Tahoma" w:hAnsi="Tahoma" w:cs="Tahoma"/>
          <w:b/>
          <w:bCs/>
          <w:sz w:val="20"/>
          <w:szCs w:val="20"/>
          <w:u w:val="single"/>
        </w:rPr>
        <w:t>rozdziale XV</w:t>
      </w:r>
      <w:r w:rsidRPr="005672EC">
        <w:rPr>
          <w:rFonts w:ascii="Tahoma" w:hAnsi="Tahoma" w:cs="Tahoma"/>
          <w:bCs/>
          <w:sz w:val="20"/>
          <w:szCs w:val="20"/>
          <w:u w:val="single"/>
        </w:rPr>
        <w:t>.</w:t>
      </w:r>
    </w:p>
    <w:p w:rsidR="00071F7E" w:rsidRPr="005672EC" w:rsidRDefault="00071F7E">
      <w:pPr>
        <w:jc w:val="both"/>
        <w:rPr>
          <w:rFonts w:ascii="Tahoma" w:hAnsi="Tahoma" w:cs="Tahoma"/>
          <w:sz w:val="20"/>
          <w:szCs w:val="20"/>
        </w:rPr>
      </w:pPr>
    </w:p>
    <w:p w:rsidR="00EB695A" w:rsidRPr="005672EC" w:rsidRDefault="00EB695A" w:rsidP="00FC1501">
      <w:pPr>
        <w:numPr>
          <w:ilvl w:val="0"/>
          <w:numId w:val="18"/>
        </w:numPr>
        <w:tabs>
          <w:tab w:val="left" w:pos="426"/>
        </w:tabs>
        <w:jc w:val="both"/>
        <w:rPr>
          <w:rFonts w:ascii="Tahoma" w:hAnsi="Tahoma" w:cs="Tahoma"/>
          <w:sz w:val="20"/>
          <w:szCs w:val="20"/>
        </w:rPr>
      </w:pPr>
      <w:r w:rsidRPr="005672EC">
        <w:rPr>
          <w:rFonts w:ascii="Tahoma" w:hAnsi="Tahoma" w:cs="Tahoma"/>
          <w:b/>
          <w:sz w:val="20"/>
          <w:szCs w:val="20"/>
        </w:rPr>
        <w:t>3</w:t>
      </w:r>
      <w:r w:rsidRPr="00B61ED1">
        <w:rPr>
          <w:rFonts w:ascii="Tahoma" w:hAnsi="Tahoma" w:cs="Tahoma"/>
          <w:b/>
          <w:sz w:val="20"/>
          <w:szCs w:val="20"/>
        </w:rPr>
        <w:t>. Miejscem wykonania</w:t>
      </w:r>
      <w:r w:rsidRPr="005672EC">
        <w:rPr>
          <w:rFonts w:ascii="Tahoma" w:hAnsi="Tahoma" w:cs="Tahoma"/>
          <w:b/>
          <w:sz w:val="20"/>
          <w:szCs w:val="20"/>
        </w:rPr>
        <w:t xml:space="preserve"> zamówienia:</w:t>
      </w:r>
    </w:p>
    <w:p w:rsidR="003A1159" w:rsidRPr="00594C06" w:rsidRDefault="003A1159" w:rsidP="003A1159">
      <w:pPr>
        <w:widowControl w:val="0"/>
        <w:autoSpaceDE w:val="0"/>
        <w:autoSpaceDN w:val="0"/>
        <w:adjustRightInd w:val="0"/>
        <w:ind w:left="720"/>
        <w:jc w:val="both"/>
        <w:rPr>
          <w:rFonts w:ascii="Tahoma" w:hAnsi="Tahoma" w:cs="Tahoma"/>
          <w:b/>
          <w:bCs/>
          <w:sz w:val="20"/>
          <w:szCs w:val="20"/>
        </w:rPr>
      </w:pPr>
      <w:r w:rsidRPr="005672EC">
        <w:rPr>
          <w:rFonts w:ascii="Tahoma" w:hAnsi="Tahoma" w:cs="Tahoma"/>
          <w:sz w:val="20"/>
          <w:szCs w:val="20"/>
        </w:rPr>
        <w:t>3.2. Szpital zlokal</w:t>
      </w:r>
      <w:r w:rsidR="00594C06">
        <w:rPr>
          <w:rFonts w:ascii="Tahoma" w:hAnsi="Tahoma" w:cs="Tahoma"/>
          <w:sz w:val="20"/>
          <w:szCs w:val="20"/>
        </w:rPr>
        <w:t xml:space="preserve">izowany przy ul. Pomorskiej 251 </w:t>
      </w:r>
      <w:r w:rsidR="003F1D03">
        <w:rPr>
          <w:rFonts w:ascii="Tahoma" w:hAnsi="Tahoma" w:cs="Tahoma"/>
          <w:sz w:val="20"/>
          <w:szCs w:val="20"/>
        </w:rPr>
        <w:t xml:space="preserve"> Zakład Patomorfologii – Budynek A4 poziom 0 – pokój 309</w:t>
      </w:r>
    </w:p>
    <w:p w:rsidR="003A1159" w:rsidRPr="005672EC" w:rsidRDefault="003A1159" w:rsidP="003A1159">
      <w:pPr>
        <w:widowControl w:val="0"/>
        <w:autoSpaceDE w:val="0"/>
        <w:autoSpaceDN w:val="0"/>
        <w:adjustRightInd w:val="0"/>
        <w:ind w:left="720"/>
        <w:jc w:val="both"/>
        <w:rPr>
          <w:rFonts w:ascii="Tahoma" w:hAnsi="Tahoma" w:cs="Tahoma"/>
          <w:bCs/>
          <w:sz w:val="20"/>
          <w:szCs w:val="20"/>
        </w:rPr>
      </w:pPr>
      <w:r w:rsidRPr="005672EC">
        <w:rPr>
          <w:rFonts w:ascii="Tahoma" w:hAnsi="Tahoma" w:cs="Tahoma"/>
          <w:bCs/>
          <w:sz w:val="20"/>
          <w:szCs w:val="20"/>
        </w:rPr>
        <w:t>Zamawiający każdorazowo określi w zamówieniu miejsce dostawy.</w:t>
      </w:r>
    </w:p>
    <w:p w:rsidR="003A1159" w:rsidRPr="005672EC" w:rsidRDefault="003A1159" w:rsidP="003A1159">
      <w:pPr>
        <w:widowControl w:val="0"/>
        <w:autoSpaceDE w:val="0"/>
        <w:autoSpaceDN w:val="0"/>
        <w:adjustRightInd w:val="0"/>
        <w:ind w:left="720"/>
        <w:jc w:val="both"/>
        <w:rPr>
          <w:rFonts w:ascii="Tahoma" w:hAnsi="Tahoma" w:cs="Tahoma"/>
          <w:bCs/>
          <w:sz w:val="20"/>
          <w:szCs w:val="20"/>
          <w:highlight w:val="yellow"/>
        </w:rPr>
      </w:pPr>
      <w:r w:rsidRPr="005672EC">
        <w:rPr>
          <w:rFonts w:ascii="Tahoma" w:hAnsi="Tahoma" w:cs="Tahoma"/>
          <w:bCs/>
          <w:sz w:val="20"/>
          <w:szCs w:val="20"/>
        </w:rPr>
        <w:t>Dostawy towaru mogą odbywać się w godzinach: 8:00 – 14:00.</w:t>
      </w:r>
    </w:p>
    <w:p w:rsidR="00071F7E" w:rsidRPr="005672EC" w:rsidRDefault="00071F7E">
      <w:pPr>
        <w:jc w:val="both"/>
        <w:rPr>
          <w:rFonts w:ascii="Tahoma" w:hAnsi="Tahoma" w:cs="Tahoma"/>
          <w:sz w:val="20"/>
          <w:szCs w:val="20"/>
        </w:rPr>
      </w:pPr>
    </w:p>
    <w:p w:rsidR="00071F7E" w:rsidRPr="005672EC" w:rsidRDefault="00071F7E">
      <w:pPr>
        <w:spacing w:line="260" w:lineRule="atLeast"/>
        <w:jc w:val="both"/>
        <w:rPr>
          <w:rFonts w:ascii="Tahoma" w:hAnsi="Tahoma" w:cs="Tahoma"/>
          <w:b/>
          <w:bCs/>
          <w:sz w:val="22"/>
          <w:szCs w:val="22"/>
          <w:u w:val="single"/>
        </w:rPr>
      </w:pPr>
      <w:r w:rsidRPr="005672EC">
        <w:rPr>
          <w:rFonts w:ascii="Tahoma" w:hAnsi="Tahoma" w:cs="Tahoma"/>
          <w:b/>
          <w:bCs/>
          <w:sz w:val="22"/>
          <w:szCs w:val="22"/>
          <w:u w:val="single"/>
        </w:rPr>
        <w:t>V</w:t>
      </w:r>
      <w:r w:rsidR="00EB695A" w:rsidRPr="005672EC">
        <w:rPr>
          <w:rFonts w:ascii="Tahoma" w:hAnsi="Tahoma" w:cs="Tahoma"/>
          <w:b/>
          <w:bCs/>
          <w:sz w:val="22"/>
          <w:szCs w:val="22"/>
          <w:u w:val="single"/>
        </w:rPr>
        <w:t>I</w:t>
      </w:r>
      <w:r w:rsidRPr="005672EC">
        <w:rPr>
          <w:rFonts w:ascii="Tahoma" w:hAnsi="Tahoma" w:cs="Tahoma"/>
          <w:b/>
          <w:bCs/>
          <w:sz w:val="22"/>
          <w:szCs w:val="22"/>
          <w:u w:val="single"/>
        </w:rPr>
        <w:t xml:space="preserve">.  WARUNKI UDZIAŁU W POSTĘPOWANIU </w:t>
      </w:r>
    </w:p>
    <w:p w:rsidR="00071F7E" w:rsidRPr="005672EC" w:rsidRDefault="00071F7E">
      <w:pPr>
        <w:jc w:val="both"/>
        <w:rPr>
          <w:rFonts w:ascii="Tahoma" w:hAnsi="Tahoma" w:cs="Tahoma"/>
          <w:sz w:val="22"/>
          <w:szCs w:val="22"/>
        </w:rPr>
      </w:pPr>
    </w:p>
    <w:p w:rsidR="00027DA4" w:rsidRPr="005672EC" w:rsidRDefault="00027DA4" w:rsidP="00027DA4">
      <w:pPr>
        <w:spacing w:line="260" w:lineRule="atLeast"/>
        <w:ind w:left="360" w:hanging="360"/>
        <w:rPr>
          <w:rFonts w:ascii="Tahoma" w:hAnsi="Tahoma" w:cs="Tahoma"/>
          <w:sz w:val="22"/>
        </w:rPr>
      </w:pPr>
      <w:r w:rsidRPr="005672EC">
        <w:rPr>
          <w:rFonts w:ascii="Tahoma" w:hAnsi="Tahoma" w:cs="Tahoma"/>
          <w:b/>
          <w:sz w:val="20"/>
          <w:szCs w:val="20"/>
        </w:rPr>
        <w:t>1.</w:t>
      </w:r>
      <w:r w:rsidRPr="005672EC">
        <w:rPr>
          <w:rFonts w:ascii="Tahoma" w:hAnsi="Tahoma" w:cs="Tahoma"/>
          <w:sz w:val="20"/>
          <w:szCs w:val="20"/>
        </w:rPr>
        <w:t> O udzielenie zamówienia mogą ubiegać się Wykonawcy, którzy:</w:t>
      </w:r>
    </w:p>
    <w:p w:rsidR="00027DA4" w:rsidRPr="005672EC" w:rsidRDefault="00027DA4" w:rsidP="00FC1501">
      <w:pPr>
        <w:pStyle w:val="Tekstpodstawowy"/>
        <w:numPr>
          <w:ilvl w:val="0"/>
          <w:numId w:val="16"/>
        </w:numPr>
        <w:spacing w:line="260" w:lineRule="atLeast"/>
        <w:rPr>
          <w:rFonts w:ascii="Tahoma" w:hAnsi="Tahoma" w:cs="Tahoma"/>
          <w:sz w:val="20"/>
          <w:szCs w:val="20"/>
        </w:rPr>
      </w:pPr>
      <w:r w:rsidRPr="005672EC">
        <w:rPr>
          <w:rFonts w:ascii="Tahoma" w:hAnsi="Tahoma" w:cs="Tahoma"/>
          <w:sz w:val="20"/>
          <w:szCs w:val="20"/>
        </w:rPr>
        <w:t xml:space="preserve">nie podlegają wykluczeniu z postępowania na podstawie art. 24 ust. 1 </w:t>
      </w:r>
      <w:r w:rsidR="00B71FBA" w:rsidRPr="005672EC">
        <w:rPr>
          <w:rFonts w:ascii="Tahoma" w:hAnsi="Tahoma" w:cs="Tahoma"/>
          <w:sz w:val="20"/>
          <w:szCs w:val="20"/>
        </w:rPr>
        <w:t xml:space="preserve">i </w:t>
      </w:r>
      <w:r w:rsidR="00B71FBA" w:rsidRPr="005672EC">
        <w:rPr>
          <w:rFonts w:ascii="Tahoma" w:hAnsi="Tahoma" w:cs="Tahoma"/>
          <w:b/>
          <w:sz w:val="20"/>
          <w:szCs w:val="20"/>
        </w:rPr>
        <w:t>ust. 5 pkt 1</w:t>
      </w:r>
      <w:r w:rsidRPr="005672EC">
        <w:rPr>
          <w:rFonts w:ascii="Tahoma" w:hAnsi="Tahoma" w:cs="Tahoma"/>
          <w:b/>
          <w:sz w:val="20"/>
          <w:szCs w:val="20"/>
        </w:rPr>
        <w:t>.</w:t>
      </w:r>
      <w:r w:rsidRPr="005672EC">
        <w:rPr>
          <w:rFonts w:ascii="Tahoma" w:hAnsi="Tahoma" w:cs="Tahoma"/>
          <w:sz w:val="20"/>
          <w:szCs w:val="20"/>
        </w:rPr>
        <w:t xml:space="preserve"> </w:t>
      </w:r>
    </w:p>
    <w:p w:rsidR="00027DA4" w:rsidRPr="005672EC" w:rsidRDefault="00027DA4" w:rsidP="00FC1501">
      <w:pPr>
        <w:pStyle w:val="Tekstpodstawowy"/>
        <w:numPr>
          <w:ilvl w:val="0"/>
          <w:numId w:val="16"/>
        </w:numPr>
        <w:spacing w:line="260" w:lineRule="atLeast"/>
        <w:rPr>
          <w:rFonts w:ascii="Tahoma" w:hAnsi="Tahoma" w:cs="Tahoma"/>
          <w:sz w:val="20"/>
          <w:szCs w:val="20"/>
        </w:rPr>
      </w:pPr>
      <w:r w:rsidRPr="005672EC">
        <w:rPr>
          <w:rFonts w:ascii="Tahoma" w:hAnsi="Tahoma" w:cs="Tahoma"/>
          <w:sz w:val="20"/>
          <w:szCs w:val="20"/>
        </w:rPr>
        <w:t>Spełniają warunki udziału w postępowaniu dotyczące:</w:t>
      </w:r>
    </w:p>
    <w:p w:rsidR="00027DA4" w:rsidRPr="005672EC" w:rsidRDefault="00027DA4" w:rsidP="00FC1501">
      <w:pPr>
        <w:pStyle w:val="Tekstpodstawowy"/>
        <w:numPr>
          <w:ilvl w:val="0"/>
          <w:numId w:val="17"/>
        </w:numPr>
        <w:spacing w:line="260" w:lineRule="atLeast"/>
        <w:rPr>
          <w:rFonts w:ascii="Tahoma" w:hAnsi="Tahoma" w:cs="Tahoma"/>
          <w:sz w:val="20"/>
          <w:szCs w:val="20"/>
        </w:rPr>
      </w:pPr>
      <w:r w:rsidRPr="005672EC">
        <w:rPr>
          <w:rFonts w:ascii="Tahoma" w:hAnsi="Tahoma" w:cs="Tahoma"/>
          <w:sz w:val="20"/>
          <w:szCs w:val="20"/>
        </w:rPr>
        <w:t>kompetencji lub uprawnień do prowadzenia określonej działalności zawodowej, o ile wynika to z odrębnych przepisów,</w:t>
      </w:r>
    </w:p>
    <w:p w:rsidR="00027DA4" w:rsidRPr="005672EC" w:rsidRDefault="00027DA4" w:rsidP="00FC1501">
      <w:pPr>
        <w:pStyle w:val="Tekstpodstawowy"/>
        <w:numPr>
          <w:ilvl w:val="0"/>
          <w:numId w:val="17"/>
        </w:numPr>
        <w:spacing w:line="260" w:lineRule="atLeast"/>
        <w:rPr>
          <w:rFonts w:ascii="Tahoma" w:hAnsi="Tahoma" w:cs="Tahoma"/>
          <w:sz w:val="20"/>
          <w:szCs w:val="20"/>
        </w:rPr>
      </w:pPr>
      <w:r w:rsidRPr="005672EC">
        <w:rPr>
          <w:rFonts w:ascii="Tahoma" w:hAnsi="Tahoma" w:cs="Tahoma"/>
          <w:sz w:val="20"/>
          <w:szCs w:val="20"/>
        </w:rPr>
        <w:t>sytuacji ekonomicznej i finansowej,</w:t>
      </w:r>
    </w:p>
    <w:p w:rsidR="00027DA4" w:rsidRPr="005672EC" w:rsidRDefault="00027DA4" w:rsidP="00FC1501">
      <w:pPr>
        <w:pStyle w:val="Tekstpodstawowy"/>
        <w:numPr>
          <w:ilvl w:val="0"/>
          <w:numId w:val="17"/>
        </w:numPr>
        <w:spacing w:line="260" w:lineRule="atLeast"/>
        <w:rPr>
          <w:rFonts w:ascii="Tahoma" w:hAnsi="Tahoma" w:cs="Tahoma"/>
          <w:sz w:val="20"/>
          <w:szCs w:val="20"/>
        </w:rPr>
      </w:pPr>
      <w:r w:rsidRPr="005672EC">
        <w:rPr>
          <w:rFonts w:ascii="Tahoma" w:hAnsi="Tahoma" w:cs="Tahoma"/>
          <w:sz w:val="20"/>
          <w:szCs w:val="20"/>
        </w:rPr>
        <w:t>zdolności technicznej lub zawodowej.</w:t>
      </w:r>
    </w:p>
    <w:p w:rsidR="00451EC8" w:rsidRPr="005672EC" w:rsidRDefault="00451EC8" w:rsidP="00451EC8">
      <w:pPr>
        <w:pStyle w:val="Tekstpodstawowy"/>
        <w:spacing w:line="260" w:lineRule="atLeast"/>
        <w:rPr>
          <w:rFonts w:ascii="Tahoma" w:hAnsi="Tahoma" w:cs="Tahoma"/>
          <w:sz w:val="20"/>
          <w:szCs w:val="20"/>
        </w:rPr>
      </w:pPr>
    </w:p>
    <w:p w:rsidR="003A1159" w:rsidRPr="005672EC" w:rsidRDefault="003A1159" w:rsidP="003A1159">
      <w:pPr>
        <w:pStyle w:val="Tekstpodstawowy"/>
        <w:spacing w:line="260" w:lineRule="atLeast"/>
        <w:rPr>
          <w:rFonts w:ascii="Tahoma" w:hAnsi="Tahoma" w:cs="Tahoma"/>
          <w:b/>
          <w:strike/>
          <w:sz w:val="20"/>
          <w:szCs w:val="20"/>
        </w:rPr>
      </w:pPr>
      <w:r w:rsidRPr="005672EC">
        <w:rPr>
          <w:rFonts w:ascii="Tahoma" w:hAnsi="Tahoma" w:cs="Tahoma"/>
          <w:sz w:val="20"/>
          <w:szCs w:val="20"/>
        </w:rPr>
        <w:t xml:space="preserve">Zamawiający </w:t>
      </w:r>
      <w:r w:rsidRPr="005672EC">
        <w:rPr>
          <w:rFonts w:ascii="Tahoma" w:hAnsi="Tahoma" w:cs="Tahoma"/>
          <w:b/>
          <w:sz w:val="20"/>
          <w:szCs w:val="20"/>
        </w:rPr>
        <w:t>nie określa</w:t>
      </w:r>
      <w:r w:rsidRPr="005672EC">
        <w:rPr>
          <w:rFonts w:ascii="Tahoma" w:hAnsi="Tahoma" w:cs="Tahoma"/>
          <w:sz w:val="20"/>
          <w:szCs w:val="20"/>
        </w:rPr>
        <w:t xml:space="preserve"> szczegółowych warunków udziału w postępowaniu w zakresie </w:t>
      </w:r>
      <w:r w:rsidRPr="005672EC">
        <w:rPr>
          <w:rFonts w:ascii="Tahoma" w:hAnsi="Tahoma" w:cs="Tahoma"/>
          <w:b/>
          <w:sz w:val="20"/>
          <w:szCs w:val="20"/>
        </w:rPr>
        <w:t>pkt.VI.1.2. a), b) i c)</w:t>
      </w:r>
    </w:p>
    <w:p w:rsidR="003E1C54" w:rsidRPr="005672EC" w:rsidRDefault="003E1C54" w:rsidP="00451EC8">
      <w:pPr>
        <w:pStyle w:val="Tekstpodstawowy"/>
        <w:spacing w:line="260" w:lineRule="atLeast"/>
        <w:rPr>
          <w:rFonts w:ascii="Tahoma" w:hAnsi="Tahoma" w:cs="Tahoma"/>
          <w:sz w:val="20"/>
          <w:szCs w:val="20"/>
        </w:rPr>
      </w:pP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t>2.</w:t>
      </w:r>
      <w:r w:rsidRPr="005672EC">
        <w:rPr>
          <w:rFonts w:ascii="Tahoma" w:hAnsi="Tahoma" w:cs="Tahoma"/>
          <w:sz w:val="20"/>
          <w:szCs w:val="20"/>
        </w:rPr>
        <w:t>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t>3</w:t>
      </w:r>
      <w:r w:rsidRPr="005672EC">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51EC8" w:rsidRPr="005672EC" w:rsidRDefault="00451EC8" w:rsidP="00451EC8">
      <w:pPr>
        <w:pStyle w:val="Tekstpodstawowy"/>
        <w:spacing w:line="260" w:lineRule="atLeast"/>
        <w:rPr>
          <w:rFonts w:ascii="Tahoma" w:hAnsi="Tahoma" w:cs="Tahoma"/>
          <w:b/>
          <w:sz w:val="20"/>
          <w:szCs w:val="20"/>
        </w:rPr>
      </w:pPr>
      <w:r w:rsidRPr="005672EC">
        <w:rPr>
          <w:rFonts w:ascii="Tahoma" w:hAnsi="Tahoma" w:cs="Tahoma"/>
          <w:b/>
          <w:sz w:val="20"/>
          <w:szCs w:val="20"/>
        </w:rPr>
        <w:t>4.</w:t>
      </w:r>
      <w:r w:rsidRPr="005672EC">
        <w:rPr>
          <w:rFonts w:ascii="Tahoma" w:hAnsi="Tahoma" w:cs="Tahoma"/>
          <w:sz w:val="20"/>
          <w:szCs w:val="20"/>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w:t>
      </w:r>
      <w:r w:rsidR="00CF1282" w:rsidRPr="005672EC">
        <w:rPr>
          <w:rFonts w:ascii="Tahoma" w:hAnsi="Tahoma" w:cs="Tahoma"/>
          <w:sz w:val="20"/>
          <w:szCs w:val="20"/>
        </w:rPr>
        <w:t xml:space="preserve">st. 1 pkt 13–22 i </w:t>
      </w:r>
      <w:r w:rsidR="00CF1282" w:rsidRPr="005672EC">
        <w:rPr>
          <w:rFonts w:ascii="Tahoma" w:hAnsi="Tahoma" w:cs="Tahoma"/>
          <w:b/>
          <w:sz w:val="20"/>
          <w:szCs w:val="20"/>
        </w:rPr>
        <w:t>ust. 5</w:t>
      </w:r>
      <w:r w:rsidR="00CF1282" w:rsidRPr="005672EC">
        <w:rPr>
          <w:rFonts w:ascii="Tahoma" w:hAnsi="Tahoma" w:cs="Tahoma"/>
          <w:sz w:val="20"/>
          <w:szCs w:val="20"/>
        </w:rPr>
        <w:t xml:space="preserve"> </w:t>
      </w:r>
      <w:r w:rsidR="00B71FBA" w:rsidRPr="005672EC">
        <w:rPr>
          <w:rFonts w:ascii="Tahoma" w:hAnsi="Tahoma" w:cs="Tahoma"/>
          <w:b/>
          <w:sz w:val="20"/>
          <w:szCs w:val="20"/>
        </w:rPr>
        <w:t>pkt 1</w:t>
      </w:r>
      <w:r w:rsidRPr="005672EC">
        <w:rPr>
          <w:rFonts w:ascii="Tahoma" w:hAnsi="Tahoma" w:cs="Tahoma"/>
          <w:b/>
          <w:sz w:val="20"/>
          <w:szCs w:val="20"/>
        </w:rPr>
        <w:t>.</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t>5</w:t>
      </w:r>
      <w:r w:rsidRPr="005672EC">
        <w:rPr>
          <w:rFonts w:ascii="Tahoma" w:hAnsi="Tahoma" w:cs="Tahoma"/>
          <w:sz w:val="20"/>
          <w:szCs w:val="20"/>
        </w:rPr>
        <w:t>. 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sz w:val="20"/>
          <w:szCs w:val="20"/>
        </w:rPr>
        <w:lastRenderedPageBreak/>
        <w:t>1) zastąpił ten podmiot innym podmiotem lub podmiotami lub</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sz w:val="20"/>
          <w:szCs w:val="20"/>
        </w:rPr>
        <w:t xml:space="preserve">2) zobowiązał się do osobistego wykonania odpowiedniej części zamówienia, jeżeli wykaże zdolności techniczne lub zawodowe, o których mowa w pkt 2. </w:t>
      </w:r>
    </w:p>
    <w:p w:rsidR="00451EC8" w:rsidRPr="005672EC" w:rsidRDefault="00451EC8" w:rsidP="00451EC8">
      <w:pPr>
        <w:pStyle w:val="Tekstpodstawowy"/>
        <w:spacing w:line="260" w:lineRule="atLeast"/>
        <w:rPr>
          <w:rFonts w:ascii="Tahoma" w:hAnsi="Tahoma" w:cs="Tahoma"/>
          <w:sz w:val="20"/>
          <w:szCs w:val="20"/>
        </w:rPr>
      </w:pPr>
    </w:p>
    <w:p w:rsidR="0068676D" w:rsidRPr="005672EC" w:rsidRDefault="0068676D" w:rsidP="0068676D">
      <w:pPr>
        <w:suppressAutoHyphens/>
        <w:spacing w:line="260" w:lineRule="atLeast"/>
        <w:ind w:left="360" w:hanging="360"/>
        <w:jc w:val="both"/>
        <w:rPr>
          <w:rFonts w:ascii="Tahoma" w:eastAsia="Times New Roman" w:hAnsi="Tahoma" w:cs="Tahoma"/>
          <w:b/>
          <w:u w:val="single"/>
          <w:lang w:eastAsia="ar-SA"/>
        </w:rPr>
      </w:pPr>
      <w:r w:rsidRPr="005672EC">
        <w:rPr>
          <w:rFonts w:ascii="Tahoma" w:eastAsia="Times New Roman" w:hAnsi="Tahoma" w:cs="Tahoma"/>
          <w:b/>
          <w:u w:val="single"/>
          <w:lang w:eastAsia="ar-SA"/>
        </w:rPr>
        <w:t xml:space="preserve">VII. PODSTAWY WYKLUCZENIA, O KTÓRYCH MOWA W ART. 24 UST. 5 USTAWY </w:t>
      </w:r>
    </w:p>
    <w:p w:rsidR="0068676D" w:rsidRPr="005672EC" w:rsidRDefault="0068676D" w:rsidP="0068676D">
      <w:pPr>
        <w:suppressAutoHyphens/>
        <w:spacing w:line="260" w:lineRule="atLeast"/>
        <w:jc w:val="both"/>
        <w:rPr>
          <w:rFonts w:ascii="Tahoma" w:eastAsia="Times New Roman" w:hAnsi="Tahoma" w:cs="Tahoma"/>
          <w:b/>
          <w:u w:val="single"/>
          <w:lang w:eastAsia="ar-SA"/>
        </w:rPr>
      </w:pPr>
    </w:p>
    <w:p w:rsidR="0068676D" w:rsidRPr="005672EC" w:rsidRDefault="0068676D" w:rsidP="0068676D">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1.</w:t>
      </w:r>
      <w:r w:rsidRPr="005672EC">
        <w:rPr>
          <w:rFonts w:ascii="Tahoma" w:eastAsia="Times New Roman" w:hAnsi="Tahoma" w:cs="Tahoma"/>
          <w:sz w:val="20"/>
          <w:szCs w:val="20"/>
          <w:lang w:eastAsia="ar-SA"/>
        </w:rPr>
        <w:t xml:space="preserve"> Dodatkowo, zgodnie z art. </w:t>
      </w:r>
      <w:r w:rsidRPr="005672EC">
        <w:rPr>
          <w:rFonts w:ascii="Tahoma" w:eastAsia="Times New Roman" w:hAnsi="Tahoma" w:cs="Tahoma"/>
          <w:b/>
          <w:sz w:val="20"/>
          <w:szCs w:val="20"/>
          <w:lang w:eastAsia="ar-SA"/>
        </w:rPr>
        <w:t xml:space="preserve">24 ust. 5 </w:t>
      </w:r>
      <w:r w:rsidR="00EE67A9" w:rsidRPr="005672EC">
        <w:rPr>
          <w:rFonts w:ascii="Tahoma" w:hAnsi="Tahoma" w:cs="Tahoma"/>
          <w:b/>
          <w:sz w:val="20"/>
          <w:szCs w:val="20"/>
        </w:rPr>
        <w:t>pkt 1</w:t>
      </w:r>
      <w:r w:rsidR="000D6D91" w:rsidRPr="005672EC">
        <w:rPr>
          <w:rFonts w:ascii="Tahoma" w:hAnsi="Tahoma" w:cs="Tahoma"/>
          <w:sz w:val="20"/>
          <w:szCs w:val="20"/>
        </w:rPr>
        <w:t xml:space="preserve"> </w:t>
      </w:r>
      <w:r w:rsidRPr="005672EC">
        <w:rPr>
          <w:rFonts w:ascii="Tahoma" w:eastAsia="Times New Roman" w:hAnsi="Tahoma" w:cs="Tahoma"/>
          <w:sz w:val="20"/>
          <w:szCs w:val="20"/>
          <w:lang w:eastAsia="ar-SA"/>
        </w:rPr>
        <w:t xml:space="preserve">ustawy </w:t>
      </w:r>
      <w:proofErr w:type="spellStart"/>
      <w:r w:rsidRPr="005672EC">
        <w:rPr>
          <w:rFonts w:ascii="Tahoma" w:eastAsia="Times New Roman" w:hAnsi="Tahoma" w:cs="Tahoma"/>
          <w:sz w:val="20"/>
          <w:szCs w:val="20"/>
          <w:lang w:eastAsia="ar-SA"/>
        </w:rPr>
        <w:t>Pzp</w:t>
      </w:r>
      <w:proofErr w:type="spellEnd"/>
      <w:r w:rsidRPr="005672EC">
        <w:rPr>
          <w:rFonts w:ascii="Tahoma" w:eastAsia="Times New Roman" w:hAnsi="Tahoma" w:cs="Tahoma"/>
          <w:sz w:val="20"/>
          <w:szCs w:val="20"/>
          <w:lang w:eastAsia="ar-SA"/>
        </w:rPr>
        <w:t xml:space="preserve"> Zamawiający przewiduje wykluczenie Wykonawcy:</w:t>
      </w:r>
    </w:p>
    <w:p w:rsidR="0068676D" w:rsidRPr="005672EC" w:rsidRDefault="0068676D" w:rsidP="0068676D">
      <w:pPr>
        <w:suppressAutoHyphens/>
        <w:spacing w:line="260" w:lineRule="atLeast"/>
        <w:ind w:left="360" w:hanging="360"/>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8676D" w:rsidRPr="005672EC" w:rsidRDefault="0068676D" w:rsidP="0068676D">
      <w:pPr>
        <w:suppressAutoHyphens/>
        <w:spacing w:line="260" w:lineRule="atLeast"/>
        <w:jc w:val="both"/>
        <w:rPr>
          <w:rFonts w:ascii="Tahoma" w:eastAsia="Times New Roman" w:hAnsi="Tahoma" w:cs="Tahoma"/>
          <w:sz w:val="20"/>
          <w:szCs w:val="20"/>
          <w:highlight w:val="yellow"/>
          <w:lang w:eastAsia="ar-SA"/>
        </w:rPr>
      </w:pPr>
    </w:p>
    <w:p w:rsidR="0068676D" w:rsidRPr="005672EC" w:rsidRDefault="0068676D" w:rsidP="0068676D">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2.</w:t>
      </w:r>
      <w:r w:rsidRPr="005672EC">
        <w:rPr>
          <w:rFonts w:ascii="Tahoma" w:eastAsia="Times New Roman" w:hAnsi="Tahoma" w:cs="Tahoma"/>
          <w:sz w:val="20"/>
          <w:szCs w:val="20"/>
          <w:lang w:eastAsia="ar-SA"/>
        </w:rPr>
        <w:t xml:space="preserve"> Wykluczenie wykonawcy następuje zgodnie z art. 24 ust. 7 ustawy: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2) w przypadkach, o których mowa: </w:t>
      </w:r>
    </w:p>
    <w:p w:rsidR="00DD51C1" w:rsidRPr="005672EC" w:rsidRDefault="00DD51C1" w:rsidP="00DD51C1">
      <w:pPr>
        <w:suppressAutoHyphens/>
        <w:ind w:left="708"/>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a) w art. 24 ust. 1 pkt 13 lit. d i pkt 14, gdy osoba, o której mowa w tych przepisach, została skazana za przestępstwo wymienione w art. 24 ust. 1 pkt 13 lit. d, </w:t>
      </w:r>
    </w:p>
    <w:p w:rsidR="00DD51C1" w:rsidRPr="005672EC" w:rsidRDefault="00DD51C1" w:rsidP="00DD51C1">
      <w:pPr>
        <w:suppressAutoHyphens/>
        <w:ind w:left="708"/>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b) w art. 24 ust. 1 pkt 15,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3) w przypadkach, o których mowa w art. 24 ust. 1 pkt 18 i 20, jeżeli nie upłynęły 3 lata od dnia zaistnienia zdarzenia będącego podstawą wykluczenia;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4) w przypadku, o którym mowa w art. 24 ust. 1 pkt 21, jeżeli nie upłynął okres, na jaki został prawomocnie orzeczony zakaz ubiegania się o zamówienia publiczne;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5) w przypadku, o którym mowa w art. 24 ust. 1 pkt 22, jeżeli nie upłynął okres obowiązywania zakazu ubiegania się o zamówienia publiczne.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3.</w:t>
      </w:r>
      <w:r w:rsidRPr="005672EC">
        <w:rPr>
          <w:rFonts w:ascii="Tahoma" w:eastAsia="Times New Roman" w:hAnsi="Tahoma" w:cs="Tahoma"/>
          <w:sz w:val="20"/>
          <w:szCs w:val="20"/>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4.</w:t>
      </w:r>
      <w:r w:rsidRPr="005672EC">
        <w:rPr>
          <w:rFonts w:ascii="Tahoma" w:eastAsia="Times New Roman" w:hAnsi="Tahoma" w:cs="Tahoma"/>
          <w:sz w:val="20"/>
          <w:szCs w:val="20"/>
          <w:lang w:eastAsia="ar-SA"/>
        </w:rPr>
        <w:t xml:space="preserve"> Wykonawca nie podlega wykluczeniu, jeżeli zamawiający, uwzględniając wagę  i szczególne okoliczności czynu wykonawcy, uzna za wystarczające dowody przedstawione na podstawie ust. 3.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5.</w:t>
      </w:r>
      <w:r w:rsidRPr="005672EC">
        <w:rPr>
          <w:rFonts w:ascii="Tahoma" w:eastAsia="Times New Roman" w:hAnsi="Tahoma" w:cs="Tahoma"/>
          <w:sz w:val="20"/>
          <w:szCs w:val="20"/>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6.</w:t>
      </w:r>
      <w:r w:rsidRPr="005672EC">
        <w:rPr>
          <w:rFonts w:ascii="Tahoma" w:eastAsia="Times New Roman" w:hAnsi="Tahoma" w:cs="Tahoma"/>
          <w:sz w:val="20"/>
          <w:szCs w:val="20"/>
          <w:lang w:eastAsia="ar-SA"/>
        </w:rPr>
        <w:t xml:space="preserve"> Wykonawca, w terminie 3 dni od dnia przekazania informacji, o której mowa w art. 51  ust. 1a, art. 57 ust. 1 lub art. 60d ust. 1, albo od zamieszczenia na stronie internetowej informacji, o której mowa w art. 86 ust. 5, przekazuje zamawiającemu </w:t>
      </w:r>
      <w:r w:rsidRPr="005672EC">
        <w:rPr>
          <w:rFonts w:ascii="Tahoma" w:eastAsia="Times New Roman" w:hAnsi="Tahoma" w:cs="Tahoma"/>
          <w:b/>
          <w:sz w:val="20"/>
          <w:szCs w:val="20"/>
          <w:lang w:eastAsia="ar-SA"/>
        </w:rPr>
        <w:t>oświadczenie  o przynależności lub braku przynależności do tej samej grupy kapitałowej</w:t>
      </w:r>
      <w:r w:rsidRPr="005672EC">
        <w:rPr>
          <w:rFonts w:ascii="Tahoma" w:eastAsia="Times New Roman" w:hAnsi="Tahoma" w:cs="Tahoma"/>
          <w:sz w:val="20"/>
          <w:szCs w:val="20"/>
          <w:lang w:eastAsia="ar-SA"/>
        </w:rPr>
        <w:t xml:space="preserve">, o której mowa  w art. 24 ust. 1 pkt 23. Wraz ze złożeniem oświadczenia, wykonawca może przedstawić dowody, że powiązania z innym wykonawcą nie prowadzą do zakłócenia konkurencji  w postępowaniu o udzielenie zamówienia. </w:t>
      </w:r>
    </w:p>
    <w:p w:rsidR="00DD51C1" w:rsidRDefault="00DD51C1" w:rsidP="00DD51C1">
      <w:pPr>
        <w:suppressAutoHyphens/>
        <w:jc w:val="both"/>
        <w:rPr>
          <w:rFonts w:ascii="Tahoma" w:eastAsia="Times New Roman" w:hAnsi="Tahoma" w:cs="Tahoma"/>
          <w:b/>
          <w:sz w:val="20"/>
          <w:szCs w:val="20"/>
          <w:lang w:eastAsia="ar-SA"/>
        </w:rPr>
      </w:pPr>
      <w:r w:rsidRPr="005672EC">
        <w:rPr>
          <w:rFonts w:ascii="Tahoma" w:eastAsia="Times New Roman" w:hAnsi="Tahoma" w:cs="Tahoma"/>
          <w:b/>
          <w:sz w:val="20"/>
          <w:szCs w:val="20"/>
          <w:lang w:eastAsia="ar-SA"/>
        </w:rPr>
        <w:t>7.</w:t>
      </w:r>
      <w:r w:rsidRPr="005672EC">
        <w:rPr>
          <w:rFonts w:ascii="Tahoma" w:eastAsia="Times New Roman" w:hAnsi="Tahoma" w:cs="Tahoma"/>
          <w:sz w:val="20"/>
          <w:szCs w:val="20"/>
          <w:lang w:eastAsia="ar-SA"/>
        </w:rPr>
        <w:t xml:space="preserve"> </w:t>
      </w:r>
      <w:r w:rsidRPr="005672EC">
        <w:rPr>
          <w:rFonts w:ascii="Tahoma" w:eastAsia="Times New Roman" w:hAnsi="Tahoma" w:cs="Tahoma"/>
          <w:b/>
          <w:sz w:val="20"/>
          <w:szCs w:val="20"/>
          <w:lang w:eastAsia="ar-SA"/>
        </w:rPr>
        <w:t>Zamawiający może wykluczyć wykonawcę na każdym etapie postępowania o udzielenie zamówienia.</w:t>
      </w:r>
    </w:p>
    <w:p w:rsidR="00196CD1" w:rsidRDefault="00196CD1" w:rsidP="00DD51C1">
      <w:pPr>
        <w:suppressAutoHyphens/>
        <w:jc w:val="both"/>
        <w:rPr>
          <w:rFonts w:ascii="Tahoma" w:eastAsia="Times New Roman" w:hAnsi="Tahoma" w:cs="Tahoma"/>
          <w:b/>
          <w:sz w:val="20"/>
          <w:szCs w:val="20"/>
          <w:lang w:eastAsia="ar-SA"/>
        </w:rPr>
      </w:pPr>
    </w:p>
    <w:p w:rsidR="00196CD1" w:rsidRPr="005672EC" w:rsidRDefault="00196CD1" w:rsidP="00DD51C1">
      <w:pPr>
        <w:suppressAutoHyphens/>
        <w:jc w:val="both"/>
        <w:rPr>
          <w:rFonts w:ascii="Tahoma" w:eastAsia="Times New Roman" w:hAnsi="Tahoma" w:cs="Tahoma"/>
          <w:sz w:val="20"/>
          <w:szCs w:val="20"/>
          <w:lang w:eastAsia="ar-SA"/>
        </w:rPr>
      </w:pPr>
    </w:p>
    <w:p w:rsidR="006E3931" w:rsidRPr="005672EC" w:rsidRDefault="006E3931">
      <w:pPr>
        <w:spacing w:line="260" w:lineRule="atLeast"/>
        <w:ind w:left="360" w:hanging="360"/>
        <w:rPr>
          <w:rFonts w:ascii="Tahoma" w:hAnsi="Tahoma" w:cs="Tahoma"/>
          <w:b/>
          <w:bCs/>
          <w:u w:val="single"/>
        </w:rPr>
      </w:pPr>
    </w:p>
    <w:p w:rsidR="00180232" w:rsidRPr="005672EC" w:rsidRDefault="00180232" w:rsidP="00180232">
      <w:pPr>
        <w:spacing w:line="260" w:lineRule="atLeast"/>
        <w:ind w:left="360" w:hanging="360"/>
        <w:jc w:val="both"/>
        <w:rPr>
          <w:rFonts w:ascii="Tahoma" w:hAnsi="Tahoma" w:cs="Tahoma"/>
          <w:b/>
          <w:u w:val="single"/>
        </w:rPr>
      </w:pPr>
      <w:r w:rsidRPr="005672EC">
        <w:rPr>
          <w:rFonts w:ascii="Tahoma" w:hAnsi="Tahoma" w:cs="Tahoma"/>
          <w:b/>
          <w:u w:val="single"/>
        </w:rPr>
        <w:lastRenderedPageBreak/>
        <w:t>VIII. WYKAZ OŚWIADCZEŃ LUB DOKUMENTÓW, POTWIERDZAJĄCYCH SPEŁNIANIE WARUNKÓW UDZIAŁU W POSTĘPOWANIU ORAZ BRAKU PODSTAW WYKLUCZENIA</w:t>
      </w:r>
    </w:p>
    <w:p w:rsidR="00180232" w:rsidRPr="005672EC" w:rsidRDefault="00180232" w:rsidP="00180232">
      <w:pPr>
        <w:spacing w:line="260" w:lineRule="atLeast"/>
        <w:ind w:left="360" w:hanging="360"/>
        <w:jc w:val="both"/>
        <w:rPr>
          <w:rFonts w:ascii="Tahoma" w:hAnsi="Tahoma" w:cs="Tahoma"/>
          <w:b/>
          <w:u w:val="single"/>
        </w:rPr>
      </w:pPr>
    </w:p>
    <w:p w:rsidR="00180232" w:rsidRPr="005672EC" w:rsidRDefault="00180232" w:rsidP="00FC1501">
      <w:pPr>
        <w:numPr>
          <w:ilvl w:val="0"/>
          <w:numId w:val="21"/>
        </w:numPr>
        <w:suppressAutoHyphens/>
        <w:spacing w:line="260" w:lineRule="atLeast"/>
        <w:jc w:val="both"/>
        <w:rPr>
          <w:rFonts w:ascii="Tahoma" w:hAnsi="Tahoma" w:cs="Tahoma"/>
          <w:sz w:val="20"/>
          <w:szCs w:val="20"/>
        </w:rPr>
      </w:pPr>
      <w:r w:rsidRPr="005672EC">
        <w:rPr>
          <w:rFonts w:ascii="Tahoma" w:hAnsi="Tahoma" w:cs="Tahoma"/>
          <w:sz w:val="20"/>
          <w:szCs w:val="20"/>
        </w:rPr>
        <w:t xml:space="preserve">Ocena spełniania warunków udziału w postępowaniu zostanie przeprowadzona poprzez weryfikację oświadczeń i dokumentów złożonych przez Wykonawcę. Ocena dokonana będzie (metodą 0-1 tj. spełnia  - nie spełnia).   </w:t>
      </w:r>
    </w:p>
    <w:p w:rsidR="00D575C7" w:rsidRPr="005672EC" w:rsidRDefault="00D575C7" w:rsidP="00FC1501">
      <w:pPr>
        <w:numPr>
          <w:ilvl w:val="0"/>
          <w:numId w:val="21"/>
        </w:numPr>
        <w:suppressAutoHyphens/>
        <w:spacing w:line="260" w:lineRule="atLeast"/>
        <w:jc w:val="both"/>
        <w:rPr>
          <w:rFonts w:ascii="Tahoma" w:hAnsi="Tahoma" w:cs="Tahoma"/>
          <w:b/>
          <w:sz w:val="20"/>
          <w:szCs w:val="20"/>
        </w:rPr>
      </w:pPr>
      <w:r w:rsidRPr="005672EC">
        <w:rPr>
          <w:rFonts w:ascii="Tahoma" w:hAnsi="Tahoma" w:cs="Tahoma"/>
          <w:b/>
          <w:sz w:val="20"/>
          <w:szCs w:val="20"/>
        </w:rPr>
        <w:t xml:space="preserve">Zamawiający </w:t>
      </w:r>
      <w:r w:rsidRPr="005672EC">
        <w:rPr>
          <w:rFonts w:ascii="Tahoma" w:hAnsi="Tahoma" w:cs="Tahoma"/>
          <w:b/>
          <w:sz w:val="20"/>
          <w:szCs w:val="20"/>
          <w:u w:val="single"/>
        </w:rPr>
        <w:t xml:space="preserve">przewiduje </w:t>
      </w:r>
      <w:r w:rsidRPr="005672EC">
        <w:rPr>
          <w:rFonts w:ascii="Tahoma" w:hAnsi="Tahoma" w:cs="Tahoma"/>
          <w:b/>
          <w:sz w:val="20"/>
          <w:szCs w:val="20"/>
        </w:rPr>
        <w:t xml:space="preserve">zastosowanie możliwości określonej w art. 24aa ustawy </w:t>
      </w:r>
      <w:proofErr w:type="spellStart"/>
      <w:r w:rsidRPr="005672EC">
        <w:rPr>
          <w:rFonts w:ascii="Tahoma" w:hAnsi="Tahoma" w:cs="Tahoma"/>
          <w:b/>
          <w:sz w:val="20"/>
          <w:szCs w:val="20"/>
        </w:rPr>
        <w:t>Pzp</w:t>
      </w:r>
      <w:proofErr w:type="spellEnd"/>
      <w:r w:rsidRPr="005672EC">
        <w:rPr>
          <w:rFonts w:ascii="Tahoma" w:hAnsi="Tahoma" w:cs="Tahoma"/>
          <w:b/>
          <w:sz w:val="20"/>
          <w:szCs w:val="20"/>
        </w:rPr>
        <w:t xml:space="preserve">. </w:t>
      </w:r>
    </w:p>
    <w:p w:rsidR="00D575C7" w:rsidRPr="005672EC" w:rsidRDefault="00D575C7" w:rsidP="00D575C7">
      <w:pPr>
        <w:ind w:left="435"/>
        <w:jc w:val="both"/>
        <w:rPr>
          <w:rFonts w:ascii="Tahoma" w:hAnsi="Tahoma" w:cs="Tahoma"/>
          <w:sz w:val="20"/>
          <w:szCs w:val="20"/>
        </w:rPr>
      </w:pPr>
      <w:r w:rsidRPr="005672EC">
        <w:rPr>
          <w:rFonts w:ascii="Tahoma" w:hAnsi="Tahoma" w:cs="Tahoma"/>
          <w:sz w:val="20"/>
          <w:szCs w:val="20"/>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D575C7" w:rsidRPr="005672EC" w:rsidRDefault="00D575C7" w:rsidP="00D575C7">
      <w:pPr>
        <w:spacing w:line="260" w:lineRule="atLeast"/>
        <w:ind w:left="360" w:hanging="360"/>
        <w:jc w:val="both"/>
        <w:rPr>
          <w:rFonts w:ascii="Tahoma" w:hAnsi="Tahoma" w:cs="Tahoma"/>
          <w:b/>
          <w:u w:val="single"/>
        </w:rPr>
      </w:pPr>
    </w:p>
    <w:p w:rsidR="00D575C7" w:rsidRPr="005672EC" w:rsidRDefault="00D575C7" w:rsidP="00D575C7">
      <w:pPr>
        <w:spacing w:line="260" w:lineRule="atLeast"/>
        <w:ind w:left="360"/>
        <w:jc w:val="both"/>
        <w:rPr>
          <w:rFonts w:ascii="Tahoma" w:hAnsi="Tahoma" w:cs="Tahoma"/>
          <w:sz w:val="20"/>
          <w:szCs w:val="20"/>
        </w:rPr>
      </w:pPr>
      <w:r w:rsidRPr="005672EC">
        <w:rPr>
          <w:rFonts w:ascii="Tahoma" w:hAnsi="Tahoma" w:cs="Tahoma"/>
          <w:sz w:val="20"/>
          <w:szCs w:val="20"/>
        </w:rPr>
        <w:t xml:space="preserve">Następnie, na podstawie art.  26 ust. </w:t>
      </w:r>
      <w:r w:rsidR="000D6D91" w:rsidRPr="005672EC">
        <w:rPr>
          <w:rFonts w:ascii="Tahoma" w:hAnsi="Tahoma" w:cs="Tahoma"/>
          <w:sz w:val="20"/>
          <w:szCs w:val="20"/>
        </w:rPr>
        <w:t>1</w:t>
      </w:r>
      <w:r w:rsidRPr="005672EC">
        <w:rPr>
          <w:rFonts w:ascii="Tahoma" w:hAnsi="Tahoma" w:cs="Tahoma"/>
          <w:sz w:val="20"/>
          <w:szCs w:val="20"/>
        </w:rPr>
        <w:t xml:space="preserve"> ustawy </w:t>
      </w:r>
      <w:proofErr w:type="spellStart"/>
      <w:r w:rsidRPr="005672EC">
        <w:rPr>
          <w:rFonts w:ascii="Tahoma" w:hAnsi="Tahoma" w:cs="Tahoma"/>
          <w:sz w:val="20"/>
          <w:szCs w:val="20"/>
        </w:rPr>
        <w:t>Pzp</w:t>
      </w:r>
      <w:proofErr w:type="spellEnd"/>
      <w:r w:rsidRPr="005672EC">
        <w:rPr>
          <w:rFonts w:ascii="Tahoma" w:hAnsi="Tahoma" w:cs="Tahoma"/>
          <w:sz w:val="20"/>
          <w:szCs w:val="20"/>
        </w:rPr>
        <w:t xml:space="preserve">  Zamawiający wezwie wykonawcę, którego oferta została najwyżej oceniona, do złożenia w wyznaczonym, nie krótszym niż </w:t>
      </w:r>
      <w:r w:rsidRPr="005672EC">
        <w:rPr>
          <w:rFonts w:ascii="Tahoma" w:hAnsi="Tahoma" w:cs="Tahoma"/>
          <w:b/>
          <w:sz w:val="20"/>
          <w:szCs w:val="20"/>
        </w:rPr>
        <w:t>10 dni</w:t>
      </w:r>
      <w:r w:rsidRPr="005672EC">
        <w:rPr>
          <w:rFonts w:ascii="Tahoma" w:hAnsi="Tahoma" w:cs="Tahoma"/>
          <w:sz w:val="20"/>
          <w:szCs w:val="20"/>
        </w:rPr>
        <w:t xml:space="preserve">, terminie aktualnych na dzień złożenia oświadczeń lub dokumentów potwierdzających okoliczności, o których mowa w art. 25 ust. 1.   </w:t>
      </w:r>
    </w:p>
    <w:p w:rsidR="00180232" w:rsidRPr="005672EC" w:rsidRDefault="00180232">
      <w:pPr>
        <w:jc w:val="both"/>
        <w:rPr>
          <w:rFonts w:ascii="Tahoma" w:hAnsi="Tahoma" w:cs="Tahoma"/>
          <w:b/>
          <w:bCs/>
          <w:i/>
          <w:iCs/>
          <w:sz w:val="28"/>
          <w:szCs w:val="28"/>
          <w:u w:val="single"/>
        </w:rPr>
      </w:pPr>
    </w:p>
    <w:p w:rsidR="003B60CF" w:rsidRPr="005672EC" w:rsidRDefault="003B60CF" w:rsidP="003B60CF">
      <w:pPr>
        <w:jc w:val="both"/>
        <w:rPr>
          <w:rFonts w:ascii="Tahoma" w:hAnsi="Tahoma" w:cs="Tahoma"/>
          <w:b/>
          <w:sz w:val="20"/>
          <w:szCs w:val="20"/>
          <w:u w:val="single"/>
        </w:rPr>
      </w:pPr>
      <w:r w:rsidRPr="005672EC">
        <w:rPr>
          <w:rFonts w:ascii="Tahoma" w:hAnsi="Tahoma" w:cs="Tahoma"/>
          <w:b/>
          <w:sz w:val="20"/>
          <w:szCs w:val="20"/>
          <w:u w:val="single"/>
        </w:rPr>
        <w:t xml:space="preserve">VIII.1. Poniżej przedstawiono wszystkie wymagane dokumenty i oświadczenia, które należy złożyć wraz z ofertą w celu wstępnego potwierdzenia spełniania warunków udziału w postepowaniu oraz braku podstaw do wykluczenia    </w:t>
      </w:r>
    </w:p>
    <w:p w:rsidR="005C0058" w:rsidRPr="005672EC" w:rsidRDefault="005C0058" w:rsidP="00A71596">
      <w:pPr>
        <w:jc w:val="both"/>
        <w:rPr>
          <w:rFonts w:ascii="Tahoma" w:hAnsi="Tahoma" w:cs="Tahoma"/>
          <w:b/>
          <w:sz w:val="20"/>
          <w:szCs w:val="20"/>
        </w:rPr>
      </w:pPr>
    </w:p>
    <w:p w:rsidR="00A71596" w:rsidRPr="005672EC" w:rsidRDefault="00A71596" w:rsidP="004F4C25">
      <w:pPr>
        <w:spacing w:after="60"/>
        <w:jc w:val="both"/>
        <w:rPr>
          <w:rFonts w:ascii="Tahoma" w:hAnsi="Tahoma" w:cs="Tahoma"/>
          <w:bCs/>
          <w:sz w:val="20"/>
          <w:szCs w:val="20"/>
          <w:u w:val="single"/>
        </w:rPr>
      </w:pPr>
      <w:r w:rsidRPr="005672EC">
        <w:rPr>
          <w:rFonts w:ascii="Tahoma" w:hAnsi="Tahoma" w:cs="Tahoma"/>
          <w:b/>
          <w:sz w:val="20"/>
          <w:szCs w:val="20"/>
        </w:rPr>
        <w:t>1.</w:t>
      </w:r>
      <w:r w:rsidR="004F4C25" w:rsidRPr="005672EC">
        <w:rPr>
          <w:rFonts w:ascii="Tahoma" w:hAnsi="Tahoma" w:cs="Tahoma"/>
          <w:sz w:val="20"/>
          <w:szCs w:val="20"/>
        </w:rPr>
        <w:t xml:space="preserve"> </w:t>
      </w:r>
      <w:r w:rsidRPr="005672EC">
        <w:rPr>
          <w:rFonts w:ascii="Tahoma" w:hAnsi="Tahoma" w:cs="Tahoma"/>
          <w:sz w:val="20"/>
          <w:szCs w:val="20"/>
        </w:rPr>
        <w:t xml:space="preserve">„FORMULARZ OFERTOWY” – </w:t>
      </w:r>
      <w:r w:rsidRPr="005672EC">
        <w:rPr>
          <w:rFonts w:ascii="Tahoma" w:hAnsi="Tahoma" w:cs="Tahoma"/>
          <w:b/>
          <w:sz w:val="20"/>
          <w:szCs w:val="20"/>
        </w:rPr>
        <w:t>Załącznik nr 1 do SIWZ</w:t>
      </w:r>
      <w:r w:rsidR="004F4C25" w:rsidRPr="005672EC">
        <w:rPr>
          <w:rFonts w:ascii="Tahoma" w:hAnsi="Tahoma" w:cs="Tahoma"/>
          <w:b/>
          <w:bCs/>
          <w:sz w:val="20"/>
          <w:szCs w:val="20"/>
          <w:u w:val="single"/>
        </w:rPr>
        <w:t xml:space="preserve"> </w:t>
      </w:r>
      <w:r w:rsidR="004F4C25" w:rsidRPr="005672EC">
        <w:rPr>
          <w:rFonts w:ascii="Tahoma" w:hAnsi="Tahoma" w:cs="Tahoma"/>
          <w:bCs/>
          <w:sz w:val="20"/>
          <w:szCs w:val="20"/>
          <w:u w:val="single"/>
        </w:rPr>
        <w:t>wraz z oświadczeniem</w:t>
      </w:r>
      <w:r w:rsidR="004F4C25" w:rsidRPr="005672EC">
        <w:rPr>
          <w:u w:val="single"/>
        </w:rPr>
        <w:t xml:space="preserve"> </w:t>
      </w:r>
      <w:r w:rsidR="004F4C25" w:rsidRPr="005672EC">
        <w:rPr>
          <w:rFonts w:ascii="Tahoma" w:hAnsi="Tahoma" w:cs="Tahoma"/>
          <w:sz w:val="20"/>
          <w:szCs w:val="20"/>
          <w:u w:val="single"/>
        </w:rPr>
        <w:t>o wypełnieniu przez Wykonawcę obowiązków informacyjnych przewidzianych w art. 13 lub art. 14 RODO</w:t>
      </w:r>
      <w:r w:rsidR="004F4C25" w:rsidRPr="005672EC">
        <w:rPr>
          <w:rFonts w:ascii="Tahoma" w:hAnsi="Tahoma" w:cs="Tahoma"/>
          <w:bCs/>
          <w:sz w:val="20"/>
          <w:szCs w:val="20"/>
          <w:u w:val="single"/>
        </w:rPr>
        <w:t xml:space="preserve"> </w:t>
      </w:r>
      <w:r w:rsidR="004F4C25" w:rsidRPr="005672EC">
        <w:rPr>
          <w:rFonts w:ascii="Tahoma" w:hAnsi="Tahoma" w:cs="Tahoma"/>
          <w:b/>
          <w:bCs/>
          <w:sz w:val="20"/>
          <w:szCs w:val="20"/>
          <w:u w:val="single"/>
        </w:rPr>
        <w:t xml:space="preserve">patrz pkt </w:t>
      </w:r>
      <w:r w:rsidR="00A87EA7" w:rsidRPr="005672EC">
        <w:rPr>
          <w:rFonts w:ascii="Tahoma" w:hAnsi="Tahoma" w:cs="Tahoma"/>
          <w:b/>
          <w:bCs/>
          <w:sz w:val="20"/>
          <w:szCs w:val="20"/>
          <w:u w:val="single"/>
        </w:rPr>
        <w:t>3</w:t>
      </w:r>
      <w:r w:rsidR="005672EC" w:rsidRPr="005672EC">
        <w:rPr>
          <w:rFonts w:ascii="Tahoma" w:hAnsi="Tahoma" w:cs="Tahoma"/>
          <w:b/>
          <w:bCs/>
          <w:sz w:val="20"/>
          <w:szCs w:val="20"/>
          <w:u w:val="single"/>
        </w:rPr>
        <w:t>4</w:t>
      </w:r>
      <w:r w:rsidR="004F4C25" w:rsidRPr="005672EC">
        <w:rPr>
          <w:rFonts w:ascii="Tahoma" w:hAnsi="Tahoma" w:cs="Tahoma"/>
          <w:b/>
          <w:bCs/>
          <w:sz w:val="20"/>
          <w:szCs w:val="20"/>
          <w:u w:val="single"/>
        </w:rPr>
        <w:t xml:space="preserve"> załącznika</w:t>
      </w:r>
      <w:r w:rsidRPr="005672EC">
        <w:rPr>
          <w:rFonts w:ascii="Tahoma" w:hAnsi="Tahoma" w:cs="Tahoma"/>
          <w:sz w:val="20"/>
          <w:szCs w:val="20"/>
          <w:u w:val="single"/>
        </w:rPr>
        <w:t xml:space="preserve">; </w:t>
      </w:r>
    </w:p>
    <w:p w:rsidR="00A71596" w:rsidRPr="005672EC" w:rsidRDefault="00A71596" w:rsidP="00A71596">
      <w:pPr>
        <w:jc w:val="both"/>
        <w:rPr>
          <w:rFonts w:ascii="Tahoma" w:hAnsi="Tahoma" w:cs="Tahoma"/>
          <w:b/>
          <w:sz w:val="20"/>
          <w:szCs w:val="20"/>
        </w:rPr>
      </w:pPr>
      <w:r w:rsidRPr="005672EC">
        <w:rPr>
          <w:rFonts w:ascii="Tahoma" w:hAnsi="Tahoma" w:cs="Tahoma"/>
          <w:b/>
          <w:sz w:val="20"/>
          <w:szCs w:val="20"/>
        </w:rPr>
        <w:t>2.</w:t>
      </w:r>
      <w:r w:rsidRPr="005672EC">
        <w:rPr>
          <w:rFonts w:ascii="Tahoma" w:hAnsi="Tahoma" w:cs="Tahoma"/>
          <w:sz w:val="20"/>
          <w:szCs w:val="20"/>
        </w:rPr>
        <w:t xml:space="preserve"> „FORMULARZ CENOWY” –  </w:t>
      </w:r>
      <w:r w:rsidRPr="005672EC">
        <w:rPr>
          <w:rFonts w:ascii="Tahoma" w:hAnsi="Tahoma" w:cs="Tahoma"/>
          <w:b/>
          <w:sz w:val="20"/>
          <w:szCs w:val="20"/>
        </w:rPr>
        <w:t xml:space="preserve">Załącznik nr 2 do SIWZ. </w:t>
      </w:r>
    </w:p>
    <w:p w:rsidR="00820890" w:rsidRPr="005672EC" w:rsidRDefault="00820890" w:rsidP="00820890">
      <w:pPr>
        <w:jc w:val="both"/>
        <w:rPr>
          <w:rFonts w:ascii="Tahoma" w:hAnsi="Tahoma" w:cs="Tahoma"/>
          <w:b/>
          <w:sz w:val="20"/>
          <w:szCs w:val="20"/>
        </w:rPr>
      </w:pPr>
      <w:r w:rsidRPr="005672EC">
        <w:rPr>
          <w:rFonts w:ascii="Tahoma" w:hAnsi="Tahoma" w:cs="Tahoma"/>
          <w:b/>
          <w:iCs/>
          <w:sz w:val="20"/>
          <w:szCs w:val="20"/>
        </w:rPr>
        <w:t>(w Formularzu cenowym należy wykreślić bądź usunąć pakiety, na które Wykonawca nie składa oferty).</w:t>
      </w:r>
      <w:r w:rsidRPr="005672EC">
        <w:rPr>
          <w:rFonts w:ascii="Tahoma" w:hAnsi="Tahoma" w:cs="Tahoma"/>
          <w:b/>
          <w:sz w:val="20"/>
          <w:szCs w:val="20"/>
        </w:rPr>
        <w:t xml:space="preserve"> Zamawiający zwraca się z prośbą o dołączenie do oferty formularza cenowego w formacie Excel z rozszerzeniem </w:t>
      </w:r>
      <w:r w:rsidRPr="005672EC">
        <w:rPr>
          <w:rFonts w:ascii="Tahoma" w:hAnsi="Tahoma" w:cs="Tahoma"/>
          <w:b/>
          <w:iCs/>
          <w:sz w:val="20"/>
          <w:szCs w:val="20"/>
        </w:rPr>
        <w:t>.xls lub .</w:t>
      </w:r>
      <w:proofErr w:type="spellStart"/>
      <w:r w:rsidRPr="005672EC">
        <w:rPr>
          <w:rFonts w:ascii="Tahoma" w:hAnsi="Tahoma" w:cs="Tahoma"/>
          <w:b/>
          <w:iCs/>
          <w:sz w:val="20"/>
          <w:szCs w:val="20"/>
        </w:rPr>
        <w:t>xlsx</w:t>
      </w:r>
      <w:proofErr w:type="spellEnd"/>
      <w:r w:rsidRPr="005672EC">
        <w:rPr>
          <w:rFonts w:ascii="Tahoma" w:hAnsi="Tahoma" w:cs="Tahoma"/>
          <w:b/>
          <w:sz w:val="20"/>
          <w:szCs w:val="20"/>
        </w:rPr>
        <w:t xml:space="preserve"> podpisanego elektronicznym podpisem kwalifikowanym, lub ( po otwarciu ofert ) </w:t>
      </w:r>
      <w:r w:rsidRPr="002B64E4">
        <w:rPr>
          <w:rFonts w:ascii="Tahoma" w:hAnsi="Tahoma" w:cs="Tahoma"/>
          <w:b/>
          <w:color w:val="0070C0"/>
          <w:sz w:val="20"/>
          <w:szCs w:val="20"/>
        </w:rPr>
        <w:t xml:space="preserve">przesłanie edytowalnej wersji </w:t>
      </w:r>
      <w:r w:rsidRPr="005672EC">
        <w:rPr>
          <w:rFonts w:ascii="Tahoma" w:hAnsi="Tahoma" w:cs="Tahoma"/>
          <w:b/>
          <w:sz w:val="20"/>
          <w:szCs w:val="20"/>
        </w:rPr>
        <w:t xml:space="preserve">załącznika na adres e-mail </w:t>
      </w:r>
      <w:hyperlink r:id="rId11" w:history="1">
        <w:r w:rsidR="00AF2F47" w:rsidRPr="00A45F16">
          <w:rPr>
            <w:rStyle w:val="Hipercze"/>
            <w:rFonts w:ascii="Tahoma" w:hAnsi="Tahoma" w:cs="Tahoma"/>
            <w:b/>
            <w:sz w:val="20"/>
            <w:szCs w:val="20"/>
          </w:rPr>
          <w:t>m.switacz@csk.umed.pl</w:t>
        </w:r>
      </w:hyperlink>
      <w:r w:rsidRPr="005672EC">
        <w:rPr>
          <w:rFonts w:ascii="Tahoma" w:hAnsi="Tahoma" w:cs="Tahoma"/>
          <w:b/>
          <w:sz w:val="20"/>
          <w:szCs w:val="20"/>
        </w:rPr>
        <w:t xml:space="preserve"> -</w:t>
      </w:r>
      <w:r w:rsidRPr="005672EC">
        <w:rPr>
          <w:rFonts w:ascii="Tahoma" w:hAnsi="Tahoma" w:cs="Tahoma"/>
          <w:b/>
          <w:iCs/>
          <w:sz w:val="20"/>
          <w:szCs w:val="20"/>
        </w:rPr>
        <w:t xml:space="preserve"> co ułatwi Zamawiającemu weryfikację poprawności obliczenia ceny ofertowej !!!</w:t>
      </w:r>
    </w:p>
    <w:p w:rsidR="00A71596" w:rsidRPr="005672EC" w:rsidRDefault="002F0DA1" w:rsidP="00A71596">
      <w:pPr>
        <w:jc w:val="both"/>
        <w:rPr>
          <w:rFonts w:ascii="Tahoma" w:hAnsi="Tahoma" w:cs="Tahoma"/>
          <w:b/>
          <w:sz w:val="20"/>
          <w:szCs w:val="20"/>
        </w:rPr>
      </w:pPr>
      <w:r>
        <w:rPr>
          <w:rFonts w:ascii="Tahoma" w:hAnsi="Tahoma" w:cs="Tahoma"/>
          <w:b/>
          <w:sz w:val="20"/>
          <w:szCs w:val="20"/>
        </w:rPr>
        <w:t>3</w:t>
      </w:r>
      <w:r w:rsidR="00A71596" w:rsidRPr="005672EC">
        <w:rPr>
          <w:rFonts w:ascii="Tahoma" w:hAnsi="Tahoma" w:cs="Tahoma"/>
          <w:b/>
          <w:sz w:val="20"/>
          <w:szCs w:val="20"/>
        </w:rPr>
        <w:t>.</w:t>
      </w:r>
      <w:r w:rsidR="00A71596" w:rsidRPr="005672EC">
        <w:rPr>
          <w:rFonts w:ascii="Tahoma" w:hAnsi="Tahoma" w:cs="Tahoma"/>
          <w:sz w:val="20"/>
          <w:szCs w:val="20"/>
        </w:rPr>
        <w:t xml:space="preserve"> Oświadczenie Wykonawcy w formie </w:t>
      </w:r>
      <w:r w:rsidR="00A71596" w:rsidRPr="005672EC">
        <w:rPr>
          <w:rFonts w:ascii="Tahoma" w:hAnsi="Tahoma" w:cs="Tahoma"/>
          <w:b/>
          <w:sz w:val="20"/>
          <w:szCs w:val="20"/>
        </w:rPr>
        <w:t xml:space="preserve">jednolitego europejskiego dokumentu zamówienia </w:t>
      </w:r>
      <w:r w:rsidR="00A71596" w:rsidRPr="00E336B7">
        <w:rPr>
          <w:rFonts w:ascii="Tahoma" w:hAnsi="Tahoma" w:cs="Tahoma"/>
          <w:sz w:val="20"/>
          <w:szCs w:val="20"/>
        </w:rPr>
        <w:t>(JEDZ),</w:t>
      </w:r>
      <w:r w:rsidR="00A71596" w:rsidRPr="005672EC">
        <w:rPr>
          <w:rFonts w:ascii="Tahoma" w:hAnsi="Tahoma" w:cs="Tahoma"/>
          <w:sz w:val="20"/>
          <w:szCs w:val="20"/>
        </w:rPr>
        <w:t xml:space="preserve"> składane na podstawie art. 25a ust. 2 ustawy z dnia 29 stycznia 2004 r.  Prawo zamówień publicznych</w:t>
      </w:r>
      <w:r>
        <w:rPr>
          <w:rFonts w:ascii="Tahoma" w:hAnsi="Tahoma" w:cs="Tahoma"/>
          <w:b/>
          <w:sz w:val="20"/>
          <w:szCs w:val="20"/>
        </w:rPr>
        <w:t xml:space="preserve">– Załącznik nr 3 </w:t>
      </w:r>
      <w:r w:rsidR="00A71596" w:rsidRPr="005672EC">
        <w:rPr>
          <w:rFonts w:ascii="Tahoma" w:hAnsi="Tahoma" w:cs="Tahoma"/>
          <w:b/>
          <w:sz w:val="20"/>
          <w:szCs w:val="20"/>
        </w:rPr>
        <w:t>do SIWZ</w:t>
      </w:r>
      <w:r w:rsidR="00A71596" w:rsidRPr="005672EC">
        <w:rPr>
          <w:rFonts w:ascii="Tahoma" w:hAnsi="Tahoma" w:cs="Tahoma"/>
          <w:b/>
          <w:bCs/>
          <w:sz w:val="20"/>
          <w:szCs w:val="20"/>
        </w:rPr>
        <w:t>.</w:t>
      </w:r>
    </w:p>
    <w:p w:rsidR="005C0058" w:rsidRPr="005672EC" w:rsidRDefault="008D73E8" w:rsidP="005C0058">
      <w:pPr>
        <w:jc w:val="both"/>
        <w:rPr>
          <w:rFonts w:ascii="Tahoma" w:hAnsi="Tahoma" w:cs="Tahoma"/>
          <w:sz w:val="20"/>
          <w:szCs w:val="20"/>
        </w:rPr>
      </w:pPr>
      <w:r w:rsidRPr="005672EC">
        <w:rPr>
          <w:rFonts w:ascii="Tahoma" w:hAnsi="Tahoma" w:cs="Tahoma"/>
          <w:sz w:val="20"/>
          <w:szCs w:val="20"/>
        </w:rPr>
        <w:t xml:space="preserve">Wraz z ofertą, Wykonawca zobowiązany jest złożyć aktualne na dzień składania ofert oświadczenie w zakresie wskazanym w </w:t>
      </w:r>
      <w:r w:rsidR="002F0DA1">
        <w:rPr>
          <w:rFonts w:ascii="Tahoma" w:hAnsi="Tahoma" w:cs="Tahoma"/>
          <w:b/>
          <w:sz w:val="20"/>
          <w:szCs w:val="20"/>
        </w:rPr>
        <w:t>Załączniku nr 3</w:t>
      </w:r>
      <w:r w:rsidRPr="005672EC">
        <w:rPr>
          <w:rFonts w:ascii="Tahoma" w:hAnsi="Tahoma" w:cs="Tahoma"/>
          <w:b/>
          <w:sz w:val="20"/>
          <w:szCs w:val="20"/>
        </w:rPr>
        <w:t xml:space="preserve"> do SIWZ</w:t>
      </w:r>
      <w:r w:rsidR="005C0058" w:rsidRPr="005672EC">
        <w:rPr>
          <w:rFonts w:ascii="Tahoma" w:hAnsi="Tahoma" w:cs="Tahoma"/>
          <w:sz w:val="20"/>
          <w:szCs w:val="20"/>
        </w:rPr>
        <w:t xml:space="preserve"> stanowiące wstępne potwierdzenie, że Wykonawca nie podlega wykluczeniu i spełnia warunki udziału w postępowaniu. Oświadczenie to Wykonawca składa w formie jednolitego dokumentu sporządzonego zgodnie z wzorem standardowego formularza określonego w rozporządzeniu wykonawczym Komisji Europejskiej wydanym na podstawie art. 59 ust. 2 dyrektywy 2014/24/UE:</w:t>
      </w:r>
    </w:p>
    <w:p w:rsidR="005C0058" w:rsidRPr="005672EC" w:rsidRDefault="005C0058" w:rsidP="00FC1501">
      <w:pPr>
        <w:numPr>
          <w:ilvl w:val="0"/>
          <w:numId w:val="22"/>
        </w:numPr>
        <w:jc w:val="both"/>
        <w:rPr>
          <w:rFonts w:ascii="Tahoma" w:hAnsi="Tahoma" w:cs="Tahoma"/>
          <w:sz w:val="20"/>
          <w:szCs w:val="20"/>
        </w:rPr>
      </w:pPr>
      <w:r w:rsidRPr="005672EC">
        <w:rPr>
          <w:rFonts w:ascii="Tahoma" w:hAnsi="Tahoma" w:cs="Tahom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C0058" w:rsidRPr="005672EC" w:rsidRDefault="005C0058" w:rsidP="00FC1501">
      <w:pPr>
        <w:numPr>
          <w:ilvl w:val="0"/>
          <w:numId w:val="22"/>
        </w:numPr>
        <w:jc w:val="both"/>
        <w:rPr>
          <w:rFonts w:ascii="Tahoma" w:hAnsi="Tahoma" w:cs="Tahoma"/>
          <w:sz w:val="20"/>
          <w:szCs w:val="20"/>
        </w:rPr>
      </w:pPr>
      <w:r w:rsidRPr="005672EC">
        <w:rPr>
          <w:rFonts w:ascii="Tahoma" w:hAnsi="Tahoma" w:cs="Tahoma"/>
          <w:sz w:val="20"/>
          <w:szCs w:val="20"/>
        </w:rPr>
        <w:t>Wykonawca, który zamierza powierzyć wykonanie części zamówienia podwykonawcom, w celu wykazania braku istnienia wobec nich podstaw wykluczenia z udziału w postępowaniu, składa jednolite dokumenty dotyczące tych podwykonawców.</w:t>
      </w:r>
    </w:p>
    <w:p w:rsidR="005C0058" w:rsidRPr="005672EC" w:rsidRDefault="005C0058" w:rsidP="00FC1501">
      <w:pPr>
        <w:numPr>
          <w:ilvl w:val="0"/>
          <w:numId w:val="22"/>
        </w:numPr>
        <w:jc w:val="both"/>
        <w:rPr>
          <w:rFonts w:ascii="Tahoma" w:hAnsi="Tahoma" w:cs="Tahoma"/>
          <w:sz w:val="20"/>
          <w:szCs w:val="20"/>
        </w:rPr>
      </w:pPr>
      <w:r w:rsidRPr="005672EC">
        <w:rPr>
          <w:rFonts w:ascii="Tahoma" w:hAnsi="Tahoma" w:cs="Tahoma"/>
          <w:sz w:val="20"/>
          <w:szCs w:val="20"/>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C0058" w:rsidRPr="005672EC" w:rsidRDefault="005C0058" w:rsidP="00FC1501">
      <w:pPr>
        <w:numPr>
          <w:ilvl w:val="0"/>
          <w:numId w:val="22"/>
        </w:numPr>
        <w:jc w:val="both"/>
        <w:rPr>
          <w:rFonts w:ascii="Tahoma" w:hAnsi="Tahoma" w:cs="Tahoma"/>
          <w:sz w:val="20"/>
          <w:szCs w:val="20"/>
        </w:rPr>
      </w:pPr>
      <w:r w:rsidRPr="005672EC">
        <w:rPr>
          <w:rFonts w:ascii="Tahoma" w:hAnsi="Tahoma" w:cs="Tahoma"/>
          <w:sz w:val="20"/>
          <w:szCs w:val="20"/>
        </w:rPr>
        <w:t>Wykonawca może wykorzystać w jednolitym dokumencie nadal aktualne informacje zawarte w innym jednolitym dokumencie złożonym w odrębnym postępowaniu o udzielenie zamówienia.</w:t>
      </w:r>
    </w:p>
    <w:p w:rsidR="00D7072B" w:rsidRPr="005672EC" w:rsidRDefault="00D7072B" w:rsidP="00D7072B">
      <w:pPr>
        <w:jc w:val="both"/>
        <w:rPr>
          <w:rFonts w:ascii="Tahoma" w:hAnsi="Tahoma" w:cs="Tahoma"/>
          <w:b/>
          <w:sz w:val="20"/>
          <w:szCs w:val="20"/>
        </w:rPr>
      </w:pPr>
      <w:r w:rsidRPr="005672EC">
        <w:rPr>
          <w:rFonts w:ascii="Tahoma" w:hAnsi="Tahoma" w:cs="Tahoma"/>
          <w:b/>
          <w:sz w:val="20"/>
          <w:szCs w:val="20"/>
        </w:rPr>
        <w:t xml:space="preserve">UWAGA! </w:t>
      </w:r>
    </w:p>
    <w:p w:rsidR="00D7072B" w:rsidRPr="005672EC" w:rsidRDefault="00D7072B" w:rsidP="00D7072B">
      <w:pPr>
        <w:jc w:val="both"/>
        <w:rPr>
          <w:rFonts w:ascii="Tahoma" w:hAnsi="Tahoma" w:cs="Tahoma"/>
          <w:b/>
          <w:sz w:val="20"/>
          <w:szCs w:val="20"/>
          <w:u w:val="single"/>
        </w:rPr>
      </w:pPr>
      <w:r w:rsidRPr="005672EC">
        <w:rPr>
          <w:rFonts w:ascii="Tahoma" w:hAnsi="Tahoma" w:cs="Tahoma"/>
          <w:b/>
          <w:sz w:val="20"/>
          <w:szCs w:val="20"/>
        </w:rPr>
        <w:t>W części IV Jednolitego Europejskiego Doku</w:t>
      </w:r>
      <w:r w:rsidR="00386770">
        <w:rPr>
          <w:rFonts w:ascii="Tahoma" w:hAnsi="Tahoma" w:cs="Tahoma"/>
          <w:b/>
          <w:sz w:val="20"/>
          <w:szCs w:val="20"/>
        </w:rPr>
        <w:t>mentu Zamówienia (załącznik nr 3</w:t>
      </w:r>
      <w:r w:rsidRPr="005672EC">
        <w:rPr>
          <w:rFonts w:ascii="Tahoma" w:hAnsi="Tahoma" w:cs="Tahoma"/>
          <w:b/>
          <w:sz w:val="20"/>
          <w:szCs w:val="20"/>
        </w:rPr>
        <w:t xml:space="preserve"> do SIWZ) Wykonawca może ograniczyć się do wypełnienia sekcji </w:t>
      </w:r>
      <w:r w:rsidRPr="005672EC">
        <w:rPr>
          <w:rFonts w:ascii="Tahoma" w:hAnsi="Tahoma" w:cs="Tahoma"/>
          <w:b/>
          <w:sz w:val="20"/>
          <w:szCs w:val="20"/>
        </w:rPr>
        <w:sym w:font="Symbol" w:char="F061"/>
      </w:r>
      <w:r w:rsidRPr="005672EC">
        <w:rPr>
          <w:rFonts w:ascii="Tahoma" w:hAnsi="Tahoma" w:cs="Tahoma"/>
          <w:b/>
          <w:sz w:val="20"/>
          <w:szCs w:val="20"/>
        </w:rPr>
        <w:t xml:space="preserve"> : Ogólne oświadczenie dotyczące wszystkich kryteriów kwalifikacji i nie musi wypełniać żadnej z pozostałych sekcji (A-D) w części IV.</w:t>
      </w:r>
    </w:p>
    <w:p w:rsidR="00D7072B" w:rsidRPr="005672EC" w:rsidRDefault="00D7072B" w:rsidP="00D7072B">
      <w:pPr>
        <w:jc w:val="both"/>
        <w:rPr>
          <w:rFonts w:ascii="Tahoma" w:hAnsi="Tahoma" w:cs="Tahoma"/>
          <w:b/>
          <w:sz w:val="20"/>
          <w:szCs w:val="20"/>
          <w:u w:val="single"/>
        </w:rPr>
      </w:pPr>
    </w:p>
    <w:p w:rsidR="00D7072B" w:rsidRPr="005672EC" w:rsidRDefault="00D7072B" w:rsidP="00D7072B">
      <w:pPr>
        <w:jc w:val="both"/>
        <w:rPr>
          <w:rFonts w:ascii="Tahoma" w:hAnsi="Tahoma" w:cs="Tahoma"/>
          <w:b/>
          <w:sz w:val="20"/>
          <w:szCs w:val="20"/>
        </w:rPr>
      </w:pPr>
      <w:r w:rsidRPr="005672EC">
        <w:rPr>
          <w:rFonts w:ascii="Tahoma" w:hAnsi="Tahoma" w:cs="Tahoma"/>
          <w:b/>
          <w:sz w:val="20"/>
          <w:szCs w:val="20"/>
        </w:rPr>
        <w:t xml:space="preserve">Oświadczenie JEDZ winno być sporządzone w formie elektronicznej i opatrzone kwalifikowanym podpisem elektronicznym – wg instrukcji zamieszczonej </w:t>
      </w:r>
      <w:r w:rsidR="003A7004" w:rsidRPr="005672EC">
        <w:rPr>
          <w:rFonts w:ascii="Tahoma" w:hAnsi="Tahoma" w:cs="Tahoma"/>
          <w:b/>
          <w:sz w:val="20"/>
          <w:szCs w:val="20"/>
        </w:rPr>
        <w:t xml:space="preserve">w rozdziale </w:t>
      </w:r>
      <w:r w:rsidR="00C23279" w:rsidRPr="005672EC">
        <w:rPr>
          <w:rFonts w:ascii="Tahoma" w:hAnsi="Tahoma" w:cs="Tahoma"/>
          <w:b/>
          <w:sz w:val="20"/>
          <w:szCs w:val="20"/>
        </w:rPr>
        <w:t xml:space="preserve"> XII</w:t>
      </w:r>
      <w:r w:rsidRPr="005672EC">
        <w:rPr>
          <w:rFonts w:ascii="Tahoma" w:hAnsi="Tahoma" w:cs="Tahoma"/>
          <w:b/>
          <w:sz w:val="20"/>
          <w:szCs w:val="20"/>
        </w:rPr>
        <w:t>.</w:t>
      </w:r>
    </w:p>
    <w:p w:rsidR="00A71596" w:rsidRPr="005672EC" w:rsidRDefault="00A71596" w:rsidP="00A71596">
      <w:pPr>
        <w:jc w:val="both"/>
        <w:rPr>
          <w:rFonts w:ascii="Tahoma" w:hAnsi="Tahoma" w:cs="Tahoma"/>
          <w:sz w:val="20"/>
          <w:szCs w:val="20"/>
        </w:rPr>
      </w:pPr>
    </w:p>
    <w:p w:rsidR="005C0058" w:rsidRPr="005672EC" w:rsidRDefault="009C0E99" w:rsidP="005C0058">
      <w:pPr>
        <w:jc w:val="both"/>
        <w:rPr>
          <w:rFonts w:ascii="Tahoma" w:hAnsi="Tahoma" w:cs="Tahoma"/>
          <w:sz w:val="20"/>
          <w:szCs w:val="20"/>
        </w:rPr>
      </w:pPr>
      <w:r w:rsidRPr="005672EC">
        <w:rPr>
          <w:rFonts w:ascii="Tahoma" w:hAnsi="Tahoma" w:cs="Tahoma"/>
          <w:b/>
          <w:sz w:val="20"/>
          <w:szCs w:val="20"/>
        </w:rPr>
        <w:t>5</w:t>
      </w:r>
      <w:r w:rsidR="005C0058" w:rsidRPr="005672EC">
        <w:rPr>
          <w:rFonts w:ascii="Tahoma" w:hAnsi="Tahoma" w:cs="Tahoma"/>
          <w:b/>
          <w:sz w:val="20"/>
          <w:szCs w:val="20"/>
        </w:rPr>
        <w:t>.</w:t>
      </w:r>
      <w:r w:rsidR="005C0058" w:rsidRPr="005672EC">
        <w:rPr>
          <w:rFonts w:ascii="Tahoma" w:hAnsi="Tahoma" w:cs="Tahoma"/>
          <w:sz w:val="20"/>
          <w:szCs w:val="20"/>
        </w:rPr>
        <w:t> </w:t>
      </w:r>
      <w:r w:rsidR="005C0058" w:rsidRPr="005672EC">
        <w:rPr>
          <w:rFonts w:ascii="Tahoma" w:hAnsi="Tahoma" w:cs="Tahoma"/>
          <w:b/>
          <w:sz w:val="20"/>
          <w:szCs w:val="20"/>
        </w:rPr>
        <w:t>Zobowiązanie innych podmiotów</w:t>
      </w:r>
      <w:r w:rsidR="005C0058" w:rsidRPr="005672EC">
        <w:rPr>
          <w:rFonts w:ascii="Tahoma" w:hAnsi="Tahoma" w:cs="Tahoma"/>
          <w:sz w:val="20"/>
          <w:szCs w:val="20"/>
        </w:rPr>
        <w:t xml:space="preserve"> do oddania do dyspozycji Wykonawcy niezbędnych zasobów na potrzeby realizacji zamówienia (o ile dotyczy) - </w:t>
      </w:r>
      <w:r w:rsidR="002F0DA1">
        <w:rPr>
          <w:rFonts w:ascii="Tahoma" w:hAnsi="Tahoma" w:cs="Tahoma"/>
          <w:b/>
          <w:sz w:val="20"/>
          <w:szCs w:val="20"/>
        </w:rPr>
        <w:t>Załącznik nr 4</w:t>
      </w:r>
      <w:r w:rsidR="005C0058" w:rsidRPr="005672EC">
        <w:rPr>
          <w:rFonts w:ascii="Tahoma" w:hAnsi="Tahoma" w:cs="Tahoma"/>
          <w:b/>
          <w:sz w:val="20"/>
          <w:szCs w:val="20"/>
        </w:rPr>
        <w:t xml:space="preserve"> do SIWZ</w:t>
      </w:r>
      <w:r w:rsidR="005C0058" w:rsidRPr="005672EC">
        <w:rPr>
          <w:rFonts w:ascii="Tahoma" w:hAnsi="Tahoma" w:cs="Tahoma"/>
          <w:sz w:val="20"/>
          <w:szCs w:val="20"/>
        </w:rPr>
        <w:t>;</w:t>
      </w:r>
    </w:p>
    <w:p w:rsidR="005C0058" w:rsidRPr="00C507E3" w:rsidRDefault="005C0058" w:rsidP="005C0058">
      <w:pPr>
        <w:jc w:val="both"/>
        <w:rPr>
          <w:rFonts w:ascii="Tahoma" w:hAnsi="Tahoma" w:cs="Tahoma"/>
          <w:color w:val="000000" w:themeColor="text1"/>
          <w:sz w:val="20"/>
          <w:szCs w:val="20"/>
        </w:rPr>
      </w:pPr>
      <w:r w:rsidRPr="005672EC">
        <w:rPr>
          <w:rFonts w:ascii="Tahoma" w:hAnsi="Tahoma" w:cs="Tahoma"/>
          <w:b/>
          <w:snapToGrid w:val="0"/>
          <w:sz w:val="20"/>
          <w:szCs w:val="20"/>
        </w:rPr>
        <w:t>Uwaga:</w:t>
      </w:r>
      <w:r w:rsidRPr="005672EC">
        <w:rPr>
          <w:rFonts w:ascii="Tahoma" w:hAnsi="Tahoma" w:cs="Tahoma"/>
          <w:snapToGrid w:val="0"/>
          <w:sz w:val="20"/>
          <w:szCs w:val="20"/>
        </w:rPr>
        <w:t xml:space="preserve">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w:t>
      </w:r>
      <w:r w:rsidRPr="00C507E3">
        <w:rPr>
          <w:rFonts w:ascii="Tahoma" w:hAnsi="Tahoma" w:cs="Tahoma"/>
          <w:snapToGrid w:val="0"/>
          <w:color w:val="000000" w:themeColor="text1"/>
          <w:sz w:val="20"/>
          <w:szCs w:val="20"/>
        </w:rPr>
        <w:t>dyspozycji niezbędnych zasobów na potrzeby realizacji zamówienia. Zobowiązanie winno być złożone wraz z ofertą.</w:t>
      </w:r>
    </w:p>
    <w:p w:rsidR="009110B5" w:rsidRPr="00C507E3" w:rsidRDefault="009C0E99" w:rsidP="009110B5">
      <w:pPr>
        <w:jc w:val="both"/>
        <w:rPr>
          <w:rFonts w:ascii="Tahoma" w:hAnsi="Tahoma" w:cs="Tahoma"/>
          <w:color w:val="000000" w:themeColor="text1"/>
          <w:sz w:val="20"/>
          <w:szCs w:val="20"/>
        </w:rPr>
      </w:pPr>
      <w:r w:rsidRPr="00C507E3">
        <w:rPr>
          <w:rFonts w:ascii="Tahoma" w:hAnsi="Tahoma" w:cs="Tahoma"/>
          <w:b/>
          <w:color w:val="000000" w:themeColor="text1"/>
          <w:sz w:val="20"/>
          <w:szCs w:val="20"/>
        </w:rPr>
        <w:t>6.</w:t>
      </w:r>
      <w:r w:rsidRPr="00C507E3">
        <w:rPr>
          <w:rFonts w:ascii="Tahoma" w:hAnsi="Tahoma" w:cs="Tahoma"/>
          <w:color w:val="000000" w:themeColor="text1"/>
          <w:sz w:val="20"/>
          <w:szCs w:val="20"/>
        </w:rPr>
        <w:t xml:space="preserve"> </w:t>
      </w:r>
      <w:r w:rsidR="00C507E3">
        <w:rPr>
          <w:rFonts w:ascii="Tahoma" w:hAnsi="Tahoma" w:cs="Tahoma"/>
          <w:color w:val="000000" w:themeColor="text1"/>
          <w:sz w:val="20"/>
          <w:szCs w:val="20"/>
        </w:rPr>
        <w:t>Tabela do oceny próbek (</w:t>
      </w:r>
      <w:r w:rsidR="00C507E3" w:rsidRPr="00156487">
        <w:rPr>
          <w:rFonts w:ascii="Tahoma" w:hAnsi="Tahoma" w:cs="Tahoma"/>
          <w:color w:val="000000" w:themeColor="text1"/>
          <w:sz w:val="20"/>
          <w:szCs w:val="20"/>
          <w:u w:val="single"/>
        </w:rPr>
        <w:t xml:space="preserve">dotyczy </w:t>
      </w:r>
      <w:r w:rsidR="00AF408B" w:rsidRPr="00156487">
        <w:rPr>
          <w:rFonts w:ascii="Tahoma" w:hAnsi="Tahoma" w:cs="Tahoma"/>
          <w:color w:val="000000" w:themeColor="text1"/>
          <w:sz w:val="20"/>
          <w:szCs w:val="20"/>
          <w:u w:val="single"/>
        </w:rPr>
        <w:t>tylko</w:t>
      </w:r>
      <w:bookmarkStart w:id="0" w:name="_GoBack"/>
      <w:bookmarkEnd w:id="0"/>
      <w:r w:rsidR="00AF408B" w:rsidRPr="00156487">
        <w:rPr>
          <w:rFonts w:ascii="Tahoma" w:hAnsi="Tahoma" w:cs="Tahoma"/>
          <w:color w:val="000000" w:themeColor="text1"/>
          <w:sz w:val="20"/>
          <w:szCs w:val="20"/>
          <w:u w:val="single"/>
        </w:rPr>
        <w:t xml:space="preserve"> </w:t>
      </w:r>
      <w:r w:rsidR="00C507E3" w:rsidRPr="00156487">
        <w:rPr>
          <w:rFonts w:ascii="Tahoma" w:hAnsi="Tahoma" w:cs="Tahoma"/>
          <w:color w:val="000000" w:themeColor="text1"/>
          <w:sz w:val="20"/>
          <w:szCs w:val="20"/>
          <w:u w:val="single"/>
        </w:rPr>
        <w:t>Pakietu 23, pozycja 8)</w:t>
      </w:r>
      <w:r w:rsidR="00E84389" w:rsidRPr="00156487">
        <w:rPr>
          <w:rFonts w:ascii="Tahoma" w:hAnsi="Tahoma" w:cs="Tahoma"/>
          <w:color w:val="000000" w:themeColor="text1"/>
          <w:sz w:val="20"/>
          <w:szCs w:val="20"/>
          <w:u w:val="single"/>
        </w:rPr>
        <w:t>-</w:t>
      </w:r>
      <w:r w:rsidR="00E84389" w:rsidRPr="00C507E3">
        <w:rPr>
          <w:rFonts w:ascii="Tahoma" w:hAnsi="Tahoma" w:cs="Tahoma"/>
          <w:color w:val="000000" w:themeColor="text1"/>
          <w:sz w:val="20"/>
          <w:szCs w:val="20"/>
        </w:rPr>
        <w:t xml:space="preserve"> </w:t>
      </w:r>
      <w:r w:rsidR="00E84389" w:rsidRPr="00C507E3">
        <w:rPr>
          <w:rFonts w:ascii="Tahoma" w:hAnsi="Tahoma" w:cs="Tahoma"/>
          <w:b/>
          <w:color w:val="000000" w:themeColor="text1"/>
          <w:sz w:val="20"/>
          <w:szCs w:val="20"/>
        </w:rPr>
        <w:t>Załącznik nr 5 do SIWZ</w:t>
      </w:r>
      <w:r w:rsidR="00E84389" w:rsidRPr="00C507E3">
        <w:rPr>
          <w:rFonts w:ascii="Tahoma" w:hAnsi="Tahoma" w:cs="Tahoma"/>
          <w:color w:val="000000" w:themeColor="text1"/>
          <w:sz w:val="20"/>
          <w:szCs w:val="20"/>
        </w:rPr>
        <w:t xml:space="preserve">; </w:t>
      </w:r>
    </w:p>
    <w:p w:rsidR="009110B5" w:rsidRPr="001D70C1" w:rsidRDefault="009110B5" w:rsidP="009110B5">
      <w:pPr>
        <w:jc w:val="both"/>
        <w:rPr>
          <w:rFonts w:ascii="Tahoma" w:hAnsi="Tahoma" w:cs="Tahoma"/>
          <w:bCs/>
          <w:color w:val="FF0000"/>
        </w:rPr>
      </w:pPr>
    </w:p>
    <w:tbl>
      <w:tblPr>
        <w:tblW w:w="9120" w:type="dxa"/>
        <w:tblCellMar>
          <w:left w:w="70" w:type="dxa"/>
          <w:right w:w="70" w:type="dxa"/>
        </w:tblCellMar>
        <w:tblLook w:val="04A0" w:firstRow="1" w:lastRow="0" w:firstColumn="1" w:lastColumn="0" w:noHBand="0" w:noVBand="1"/>
      </w:tblPr>
      <w:tblGrid>
        <w:gridCol w:w="1180"/>
        <w:gridCol w:w="3120"/>
        <w:gridCol w:w="2504"/>
        <w:gridCol w:w="2127"/>
        <w:gridCol w:w="189"/>
      </w:tblGrid>
      <w:tr w:rsidR="009110B5" w:rsidRPr="00123709" w:rsidTr="00FD68EA">
        <w:trPr>
          <w:trHeight w:val="705"/>
        </w:trPr>
        <w:tc>
          <w:tcPr>
            <w:tcW w:w="6804" w:type="dxa"/>
            <w:gridSpan w:val="3"/>
            <w:tcBorders>
              <w:top w:val="nil"/>
              <w:left w:val="nil"/>
              <w:bottom w:val="single" w:sz="8" w:space="0" w:color="auto"/>
              <w:right w:val="nil"/>
            </w:tcBorders>
            <w:shd w:val="clear" w:color="auto" w:fill="auto"/>
            <w:vAlign w:val="bottom"/>
            <w:hideMark/>
          </w:tcPr>
          <w:p w:rsidR="009110B5" w:rsidRPr="003672A4" w:rsidRDefault="009110B5" w:rsidP="00FD68EA">
            <w:pPr>
              <w:rPr>
                <w:rFonts w:ascii="Calibri" w:eastAsia="Times New Roman" w:hAnsi="Calibri" w:cs="Calibri"/>
                <w:b/>
                <w:bCs/>
                <w:color w:val="000000"/>
              </w:rPr>
            </w:pPr>
            <w:r w:rsidRPr="003672A4">
              <w:rPr>
                <w:rFonts w:ascii="Calibri" w:eastAsia="Times New Roman" w:hAnsi="Calibri" w:cs="Calibri"/>
                <w:b/>
                <w:bCs/>
                <w:color w:val="000000"/>
              </w:rPr>
              <w:t>Parametry ,które musi spełniać proponowan</w:t>
            </w:r>
            <w:r>
              <w:rPr>
                <w:rFonts w:ascii="Calibri" w:eastAsia="Times New Roman" w:hAnsi="Calibri" w:cs="Calibri"/>
                <w:b/>
                <w:bCs/>
                <w:color w:val="000000"/>
              </w:rPr>
              <w:t>e</w:t>
            </w:r>
            <w:r w:rsidRPr="003672A4">
              <w:rPr>
                <w:rFonts w:ascii="Calibri" w:eastAsia="Times New Roman" w:hAnsi="Calibri" w:cs="Calibri"/>
                <w:b/>
                <w:bCs/>
                <w:color w:val="000000"/>
              </w:rPr>
              <w:t xml:space="preserve"> przez Wykonawcę</w:t>
            </w:r>
            <w:r>
              <w:rPr>
                <w:rFonts w:ascii="Calibri" w:eastAsia="Times New Roman" w:hAnsi="Calibri" w:cs="Calibri"/>
                <w:b/>
                <w:bCs/>
                <w:color w:val="000000"/>
              </w:rPr>
              <w:t xml:space="preserve"> - </w:t>
            </w:r>
            <w:r w:rsidRPr="003672A4">
              <w:rPr>
                <w:rFonts w:ascii="Calibri" w:eastAsia="Times New Roman" w:hAnsi="Calibri" w:cs="Calibri"/>
                <w:b/>
                <w:bCs/>
                <w:color w:val="000000"/>
              </w:rPr>
              <w:t xml:space="preserve"> </w:t>
            </w:r>
            <w:r>
              <w:rPr>
                <w:rFonts w:ascii="Calibri" w:eastAsia="Times New Roman" w:hAnsi="Calibri" w:cs="Calibri"/>
                <w:b/>
                <w:bCs/>
                <w:color w:val="000000"/>
              </w:rPr>
              <w:t xml:space="preserve">Ostrze do mikrotomu </w:t>
            </w:r>
            <w:r w:rsidRPr="003672A4">
              <w:rPr>
                <w:rFonts w:ascii="Calibri" w:eastAsia="Times New Roman" w:hAnsi="Calibri" w:cs="Calibri"/>
                <w:b/>
                <w:bCs/>
                <w:color w:val="000000"/>
              </w:rPr>
              <w:t xml:space="preserve">- </w:t>
            </w:r>
            <w:r w:rsidRPr="004D182D">
              <w:rPr>
                <w:rFonts w:ascii="Calibri" w:eastAsia="Times New Roman" w:hAnsi="Calibri" w:cs="Calibri"/>
                <w:b/>
                <w:bCs/>
                <w:color w:val="000000" w:themeColor="text1"/>
              </w:rPr>
              <w:t>PAKIET NR 23</w:t>
            </w:r>
            <w:r w:rsidR="00C507E3">
              <w:rPr>
                <w:rFonts w:ascii="Calibri" w:eastAsia="Times New Roman" w:hAnsi="Calibri" w:cs="Calibri"/>
                <w:b/>
                <w:bCs/>
                <w:color w:val="000000" w:themeColor="text1"/>
              </w:rPr>
              <w:t xml:space="preserve">, pozycja 8 </w:t>
            </w:r>
            <w:r>
              <w:rPr>
                <w:rFonts w:ascii="Calibri" w:eastAsia="Times New Roman" w:hAnsi="Calibri" w:cs="Calibri"/>
                <w:b/>
                <w:bCs/>
                <w:color w:val="000000" w:themeColor="text1"/>
              </w:rPr>
              <w:t xml:space="preserve">– po skrojeniu </w:t>
            </w:r>
            <w:r w:rsidRPr="00E15419">
              <w:rPr>
                <w:rFonts w:ascii="Calibri" w:eastAsia="Times New Roman" w:hAnsi="Calibri" w:cs="Calibri"/>
                <w:b/>
                <w:bCs/>
                <w:color w:val="000000" w:themeColor="text1"/>
              </w:rPr>
              <w:t>25</w:t>
            </w:r>
            <w:r>
              <w:rPr>
                <w:rFonts w:ascii="Calibri" w:eastAsia="Times New Roman" w:hAnsi="Calibri" w:cs="Calibri"/>
                <w:b/>
                <w:bCs/>
                <w:color w:val="000000" w:themeColor="text1"/>
              </w:rPr>
              <w:t xml:space="preserve"> bloczków materiału zatopionego w parafinie</w:t>
            </w:r>
          </w:p>
        </w:tc>
        <w:tc>
          <w:tcPr>
            <w:tcW w:w="2127" w:type="dxa"/>
            <w:tcBorders>
              <w:top w:val="nil"/>
              <w:left w:val="nil"/>
              <w:bottom w:val="single" w:sz="4" w:space="0" w:color="auto"/>
              <w:right w:val="nil"/>
            </w:tcBorders>
            <w:shd w:val="clear" w:color="auto" w:fill="auto"/>
            <w:noWrap/>
            <w:vAlign w:val="bottom"/>
            <w:hideMark/>
          </w:tcPr>
          <w:p w:rsidR="009110B5" w:rsidRPr="00123709" w:rsidRDefault="009110B5" w:rsidP="00FD68EA">
            <w:pPr>
              <w:rPr>
                <w:rFonts w:ascii="Calibri" w:eastAsia="Times New Roman" w:hAnsi="Calibri" w:cs="Calibri"/>
                <w:b/>
                <w:bCs/>
                <w:color w:val="000000"/>
              </w:rPr>
            </w:pPr>
          </w:p>
        </w:tc>
        <w:tc>
          <w:tcPr>
            <w:tcW w:w="189" w:type="dxa"/>
            <w:tcBorders>
              <w:top w:val="nil"/>
              <w:left w:val="nil"/>
              <w:bottom w:val="nil"/>
              <w:right w:val="nil"/>
            </w:tcBorders>
            <w:shd w:val="clear" w:color="auto" w:fill="auto"/>
            <w:noWrap/>
            <w:vAlign w:val="bottom"/>
            <w:hideMark/>
          </w:tcPr>
          <w:p w:rsidR="009110B5" w:rsidRPr="00123709" w:rsidRDefault="009110B5" w:rsidP="00FD68EA">
            <w:pPr>
              <w:rPr>
                <w:rFonts w:eastAsia="Times New Roman" w:cs="Times New Roman"/>
                <w:sz w:val="20"/>
                <w:szCs w:val="20"/>
              </w:rPr>
            </w:pPr>
          </w:p>
        </w:tc>
      </w:tr>
      <w:tr w:rsidR="009110B5" w:rsidRPr="00123709" w:rsidTr="00FD68EA">
        <w:trPr>
          <w:trHeight w:val="94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9110B5" w:rsidRPr="00123709" w:rsidRDefault="009110B5" w:rsidP="00FD68EA">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Lp.</w:t>
            </w:r>
          </w:p>
        </w:tc>
        <w:tc>
          <w:tcPr>
            <w:tcW w:w="3120" w:type="dxa"/>
            <w:tcBorders>
              <w:top w:val="nil"/>
              <w:left w:val="nil"/>
              <w:bottom w:val="single" w:sz="8" w:space="0" w:color="auto"/>
              <w:right w:val="single" w:sz="8" w:space="0" w:color="auto"/>
            </w:tcBorders>
            <w:shd w:val="clear" w:color="auto" w:fill="auto"/>
            <w:vAlign w:val="center"/>
            <w:hideMark/>
          </w:tcPr>
          <w:p w:rsidR="009110B5" w:rsidRPr="00123709" w:rsidRDefault="009110B5" w:rsidP="00FD68EA">
            <w:pPr>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Parametry </w:t>
            </w:r>
            <w:r w:rsidRPr="00123709">
              <w:rPr>
                <w:rFonts w:ascii="Calibri" w:eastAsia="Times New Roman" w:hAnsi="Calibri" w:cs="Calibri"/>
                <w:b/>
                <w:bCs/>
                <w:color w:val="000000"/>
                <w:sz w:val="18"/>
                <w:szCs w:val="18"/>
              </w:rPr>
              <w:t>-</w:t>
            </w:r>
            <w:r w:rsidRPr="00123709">
              <w:rPr>
                <w:rFonts w:ascii="Calibri" w:eastAsia="Times New Roman" w:hAnsi="Calibri" w:cs="Calibri"/>
                <w:b/>
                <w:bCs/>
                <w:color w:val="000000"/>
              </w:rPr>
              <w:t xml:space="preserve"> </w:t>
            </w:r>
            <w:r w:rsidRPr="008B625B">
              <w:rPr>
                <w:rFonts w:ascii="Calibri" w:eastAsia="Times New Roman" w:hAnsi="Calibri" w:cs="Calibri"/>
                <w:b/>
                <w:bCs/>
                <w:color w:val="000000"/>
                <w:sz w:val="18"/>
                <w:szCs w:val="18"/>
              </w:rPr>
              <w:t xml:space="preserve">Ostrze do mikrotomu </w:t>
            </w:r>
            <w:r w:rsidR="00086F7F">
              <w:rPr>
                <w:rFonts w:ascii="Calibri" w:eastAsia="Times New Roman" w:hAnsi="Calibri" w:cs="Calibri"/>
                <w:b/>
                <w:bCs/>
                <w:color w:val="000000"/>
                <w:sz w:val="18"/>
                <w:szCs w:val="18"/>
              </w:rPr>
              <w:t>- Próbki- 6</w:t>
            </w:r>
            <w:r w:rsidRPr="00123709">
              <w:rPr>
                <w:rFonts w:ascii="Calibri" w:eastAsia="Times New Roman" w:hAnsi="Calibri" w:cs="Calibri"/>
                <w:b/>
                <w:bCs/>
                <w:color w:val="000000"/>
                <w:sz w:val="18"/>
                <w:szCs w:val="18"/>
              </w:rPr>
              <w:t xml:space="preserve"> sztuk </w:t>
            </w:r>
            <w:r>
              <w:rPr>
                <w:rFonts w:ascii="Calibri" w:eastAsia="Times New Roman" w:hAnsi="Calibri" w:cs="Calibri"/>
                <w:b/>
                <w:bCs/>
                <w:color w:val="000000"/>
                <w:sz w:val="18"/>
                <w:szCs w:val="18"/>
              </w:rPr>
              <w:t>ostrzy</w:t>
            </w:r>
            <w:r w:rsidRPr="00123709">
              <w:rPr>
                <w:rFonts w:ascii="Calibri" w:eastAsia="Times New Roman" w:hAnsi="Calibri" w:cs="Calibri"/>
                <w:b/>
                <w:bCs/>
                <w:color w:val="000000"/>
                <w:sz w:val="18"/>
                <w:szCs w:val="18"/>
              </w:rPr>
              <w:t xml:space="preserve"> </w:t>
            </w:r>
          </w:p>
        </w:tc>
        <w:tc>
          <w:tcPr>
            <w:tcW w:w="2504" w:type="dxa"/>
            <w:tcBorders>
              <w:top w:val="nil"/>
              <w:left w:val="nil"/>
              <w:bottom w:val="single" w:sz="8" w:space="0" w:color="auto"/>
              <w:right w:val="single" w:sz="8" w:space="0" w:color="auto"/>
            </w:tcBorders>
            <w:shd w:val="clear" w:color="auto" w:fill="auto"/>
            <w:vAlign w:val="center"/>
            <w:hideMark/>
          </w:tcPr>
          <w:p w:rsidR="009110B5" w:rsidRPr="00123709" w:rsidRDefault="009110B5" w:rsidP="00FD68EA">
            <w:pPr>
              <w:jc w:val="center"/>
              <w:rPr>
                <w:rFonts w:ascii="Calibri" w:eastAsia="Times New Roman" w:hAnsi="Calibri" w:cs="Calibri"/>
                <w:b/>
                <w:bCs/>
                <w:color w:val="000000"/>
                <w:sz w:val="18"/>
                <w:szCs w:val="18"/>
              </w:rPr>
            </w:pPr>
            <w:r w:rsidRPr="00123709">
              <w:rPr>
                <w:rFonts w:ascii="Calibri" w:eastAsia="Times New Roman" w:hAnsi="Calibri" w:cs="Calibri"/>
                <w:b/>
                <w:bCs/>
                <w:color w:val="000000"/>
                <w:sz w:val="18"/>
                <w:szCs w:val="18"/>
              </w:rPr>
              <w:t xml:space="preserve">Ocena </w:t>
            </w:r>
          </w:p>
        </w:tc>
        <w:tc>
          <w:tcPr>
            <w:tcW w:w="2127" w:type="dxa"/>
            <w:tcBorders>
              <w:top w:val="single" w:sz="4" w:space="0" w:color="auto"/>
              <w:left w:val="nil"/>
              <w:bottom w:val="single" w:sz="8" w:space="0" w:color="auto"/>
              <w:right w:val="single" w:sz="8" w:space="0" w:color="auto"/>
            </w:tcBorders>
            <w:shd w:val="clear" w:color="auto" w:fill="auto"/>
            <w:noWrap/>
            <w:vAlign w:val="center"/>
            <w:hideMark/>
          </w:tcPr>
          <w:p w:rsidR="009110B5" w:rsidRDefault="009110B5" w:rsidP="00FD68EA">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Ocena parametru oferowanego</w:t>
            </w:r>
          </w:p>
          <w:p w:rsidR="009110B5" w:rsidRPr="00123709" w:rsidRDefault="009110B5" w:rsidP="00FD68EA">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(TAK lub NIE)</w:t>
            </w:r>
          </w:p>
        </w:tc>
        <w:tc>
          <w:tcPr>
            <w:tcW w:w="189" w:type="dxa"/>
            <w:tcBorders>
              <w:top w:val="nil"/>
              <w:left w:val="nil"/>
              <w:bottom w:val="nil"/>
              <w:right w:val="nil"/>
            </w:tcBorders>
            <w:shd w:val="clear" w:color="auto" w:fill="auto"/>
            <w:noWrap/>
            <w:vAlign w:val="bottom"/>
            <w:hideMark/>
          </w:tcPr>
          <w:p w:rsidR="009110B5" w:rsidRPr="00123709" w:rsidRDefault="009110B5" w:rsidP="00FD68EA">
            <w:pPr>
              <w:rPr>
                <w:rFonts w:eastAsia="Times New Roman" w:cs="Times New Roman"/>
                <w:sz w:val="20"/>
                <w:szCs w:val="20"/>
              </w:rPr>
            </w:pPr>
          </w:p>
        </w:tc>
      </w:tr>
      <w:tr w:rsidR="009110B5" w:rsidRPr="00123709" w:rsidTr="00FD68EA">
        <w:trPr>
          <w:trHeight w:val="682"/>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9110B5" w:rsidRPr="00123709" w:rsidRDefault="009110B5" w:rsidP="00FD68EA">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1</w:t>
            </w:r>
          </w:p>
        </w:tc>
        <w:tc>
          <w:tcPr>
            <w:tcW w:w="3120" w:type="dxa"/>
            <w:tcBorders>
              <w:top w:val="nil"/>
              <w:left w:val="nil"/>
              <w:bottom w:val="single" w:sz="8" w:space="0" w:color="auto"/>
              <w:right w:val="single" w:sz="8" w:space="0" w:color="auto"/>
            </w:tcBorders>
            <w:shd w:val="clear" w:color="auto" w:fill="auto"/>
            <w:vAlign w:val="center"/>
            <w:hideMark/>
          </w:tcPr>
          <w:p w:rsidR="009110B5" w:rsidRPr="00123709" w:rsidRDefault="009110B5" w:rsidP="00AF408B">
            <w:pPr>
              <w:rPr>
                <w:rFonts w:ascii="Calibri" w:eastAsia="Times New Roman" w:hAnsi="Calibri" w:cs="Calibri"/>
                <w:color w:val="000000"/>
                <w:sz w:val="18"/>
                <w:szCs w:val="18"/>
              </w:rPr>
            </w:pPr>
            <w:r>
              <w:rPr>
                <w:rFonts w:ascii="Calibri" w:eastAsia="Times New Roman" w:hAnsi="Calibri" w:cs="Calibri"/>
                <w:color w:val="000000"/>
                <w:sz w:val="18"/>
                <w:szCs w:val="18"/>
              </w:rPr>
              <w:t>Nóż</w:t>
            </w:r>
            <w:r w:rsidR="00AF408B">
              <w:rPr>
                <w:rFonts w:ascii="Calibri" w:eastAsia="Times New Roman" w:hAnsi="Calibri" w:cs="Calibri"/>
                <w:color w:val="000000"/>
                <w:sz w:val="18"/>
                <w:szCs w:val="18"/>
              </w:rPr>
              <w:t xml:space="preserve"> umożliwia skrojenie materiału </w:t>
            </w:r>
            <w:r w:rsidR="00AF408B">
              <w:rPr>
                <w:rFonts w:ascii="Calibri" w:eastAsia="Times New Roman" w:hAnsi="Calibri" w:cs="Calibri"/>
                <w:color w:val="000000"/>
                <w:sz w:val="18"/>
                <w:szCs w:val="18"/>
              </w:rPr>
              <w:br/>
              <w:t>z 25 bloczków parafinowych.</w:t>
            </w:r>
          </w:p>
        </w:tc>
        <w:tc>
          <w:tcPr>
            <w:tcW w:w="2504" w:type="dxa"/>
            <w:tcBorders>
              <w:top w:val="nil"/>
              <w:left w:val="nil"/>
              <w:bottom w:val="single" w:sz="8" w:space="0" w:color="auto"/>
              <w:right w:val="single" w:sz="8" w:space="0" w:color="auto"/>
            </w:tcBorders>
            <w:shd w:val="clear" w:color="auto" w:fill="auto"/>
            <w:vAlign w:val="center"/>
            <w:hideMark/>
          </w:tcPr>
          <w:p w:rsidR="009110B5" w:rsidRPr="007F7EF7" w:rsidRDefault="009110B5" w:rsidP="00FD68EA">
            <w:pPr>
              <w:jc w:val="center"/>
              <w:rPr>
                <w:rFonts w:ascii="Calibri" w:eastAsia="Times New Roman" w:hAnsi="Calibri" w:cs="Calibri"/>
                <w:b/>
                <w:color w:val="000000"/>
                <w:sz w:val="18"/>
                <w:szCs w:val="18"/>
              </w:rPr>
            </w:pPr>
            <w:r w:rsidRPr="007F7EF7">
              <w:rPr>
                <w:rFonts w:ascii="Calibri" w:eastAsia="Times New Roman" w:hAnsi="Calibri" w:cs="Calibri"/>
                <w:b/>
                <w:color w:val="000000"/>
                <w:sz w:val="18"/>
                <w:szCs w:val="18"/>
              </w:rPr>
              <w:t>TAK/NIE</w:t>
            </w:r>
          </w:p>
        </w:tc>
        <w:tc>
          <w:tcPr>
            <w:tcW w:w="2127" w:type="dxa"/>
            <w:tcBorders>
              <w:top w:val="nil"/>
              <w:left w:val="nil"/>
              <w:bottom w:val="single" w:sz="8" w:space="0" w:color="auto"/>
              <w:right w:val="single" w:sz="8" w:space="0" w:color="auto"/>
            </w:tcBorders>
            <w:shd w:val="clear" w:color="auto" w:fill="auto"/>
            <w:noWrap/>
            <w:vAlign w:val="center"/>
          </w:tcPr>
          <w:p w:rsidR="009110B5" w:rsidRPr="00123709" w:rsidRDefault="009110B5" w:rsidP="00FD68EA">
            <w:pPr>
              <w:jc w:val="center"/>
              <w:rPr>
                <w:rFonts w:ascii="Calibri" w:eastAsia="Times New Roman" w:hAnsi="Calibri" w:cs="Calibri"/>
                <w:color w:val="000000"/>
                <w:sz w:val="18"/>
                <w:szCs w:val="18"/>
              </w:rPr>
            </w:pPr>
          </w:p>
        </w:tc>
        <w:tc>
          <w:tcPr>
            <w:tcW w:w="189" w:type="dxa"/>
            <w:tcBorders>
              <w:top w:val="nil"/>
              <w:left w:val="nil"/>
              <w:bottom w:val="nil"/>
              <w:right w:val="nil"/>
            </w:tcBorders>
            <w:shd w:val="clear" w:color="auto" w:fill="auto"/>
            <w:noWrap/>
            <w:vAlign w:val="bottom"/>
            <w:hideMark/>
          </w:tcPr>
          <w:p w:rsidR="009110B5" w:rsidRPr="00123709" w:rsidRDefault="009110B5" w:rsidP="00FD68EA">
            <w:pPr>
              <w:rPr>
                <w:rFonts w:eastAsia="Times New Roman" w:cs="Times New Roman"/>
                <w:sz w:val="20"/>
                <w:szCs w:val="20"/>
              </w:rPr>
            </w:pPr>
          </w:p>
        </w:tc>
      </w:tr>
      <w:tr w:rsidR="009110B5" w:rsidRPr="00123709" w:rsidTr="00AF408B">
        <w:trPr>
          <w:trHeight w:val="977"/>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9110B5" w:rsidRPr="00123709" w:rsidRDefault="009110B5" w:rsidP="00FD68EA">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2</w:t>
            </w:r>
          </w:p>
        </w:tc>
        <w:tc>
          <w:tcPr>
            <w:tcW w:w="3120" w:type="dxa"/>
            <w:tcBorders>
              <w:top w:val="nil"/>
              <w:left w:val="nil"/>
              <w:bottom w:val="single" w:sz="8" w:space="0" w:color="auto"/>
              <w:right w:val="single" w:sz="8" w:space="0" w:color="auto"/>
            </w:tcBorders>
            <w:shd w:val="clear" w:color="auto" w:fill="auto"/>
            <w:vAlign w:val="center"/>
            <w:hideMark/>
          </w:tcPr>
          <w:p w:rsidR="009110B5" w:rsidRPr="00123709" w:rsidRDefault="009110B5" w:rsidP="00D21A2E">
            <w:pPr>
              <w:rPr>
                <w:rFonts w:ascii="Calibri" w:eastAsia="Times New Roman" w:hAnsi="Calibri" w:cs="Calibri"/>
                <w:color w:val="000000"/>
                <w:sz w:val="18"/>
                <w:szCs w:val="18"/>
              </w:rPr>
            </w:pPr>
            <w:r>
              <w:rPr>
                <w:rFonts w:ascii="Calibri" w:eastAsia="Times New Roman" w:hAnsi="Calibri" w:cs="Calibri"/>
                <w:color w:val="000000"/>
                <w:sz w:val="18"/>
                <w:szCs w:val="18"/>
              </w:rPr>
              <w:t>Skro</w:t>
            </w:r>
            <w:r w:rsidR="00AF408B">
              <w:rPr>
                <w:rFonts w:ascii="Calibri" w:eastAsia="Times New Roman" w:hAnsi="Calibri" w:cs="Calibri"/>
                <w:color w:val="000000"/>
                <w:sz w:val="18"/>
                <w:szCs w:val="18"/>
              </w:rPr>
              <w:t>jony materiał jest niepodwinięty</w:t>
            </w:r>
            <w:r w:rsidR="00D21A2E">
              <w:rPr>
                <w:rFonts w:ascii="Calibri" w:eastAsia="Times New Roman" w:hAnsi="Calibri" w:cs="Calibri"/>
                <w:color w:val="000000"/>
                <w:sz w:val="18"/>
                <w:szCs w:val="18"/>
              </w:rPr>
              <w:t>. (</w:t>
            </w:r>
            <w:r w:rsidR="00AF408B" w:rsidRPr="00AF408B">
              <w:rPr>
                <w:rFonts w:ascii="Calibri" w:eastAsia="Times New Roman" w:hAnsi="Calibri" w:cs="Calibri"/>
                <w:sz w:val="18"/>
                <w:szCs w:val="18"/>
              </w:rPr>
              <w:t>gdyż s</w:t>
            </w:r>
            <w:r w:rsidR="00C507E3" w:rsidRPr="00AF408B">
              <w:rPr>
                <w:rFonts w:ascii="Calibri" w:eastAsia="Times New Roman" w:hAnsi="Calibri" w:cs="Calibri"/>
                <w:sz w:val="18"/>
                <w:szCs w:val="18"/>
              </w:rPr>
              <w:t>krojenie</w:t>
            </w:r>
            <w:r w:rsidRPr="00AF408B">
              <w:rPr>
                <w:rFonts w:ascii="Calibri" w:eastAsia="Times New Roman" w:hAnsi="Calibri" w:cs="Calibri"/>
                <w:sz w:val="18"/>
                <w:szCs w:val="18"/>
              </w:rPr>
              <w:t xml:space="preserve"> tępym nożykiem powoduje zwijanie się materiału)</w:t>
            </w:r>
          </w:p>
        </w:tc>
        <w:tc>
          <w:tcPr>
            <w:tcW w:w="2504" w:type="dxa"/>
            <w:tcBorders>
              <w:top w:val="nil"/>
              <w:left w:val="nil"/>
              <w:bottom w:val="single" w:sz="8" w:space="0" w:color="auto"/>
              <w:right w:val="single" w:sz="8" w:space="0" w:color="auto"/>
            </w:tcBorders>
            <w:shd w:val="clear" w:color="auto" w:fill="auto"/>
            <w:vAlign w:val="center"/>
            <w:hideMark/>
          </w:tcPr>
          <w:p w:rsidR="009110B5" w:rsidRPr="00123709" w:rsidRDefault="009110B5" w:rsidP="00FD68EA">
            <w:pPr>
              <w:jc w:val="center"/>
              <w:rPr>
                <w:rFonts w:ascii="Calibri" w:eastAsia="Times New Roman" w:hAnsi="Calibri" w:cs="Calibri"/>
                <w:color w:val="000000"/>
                <w:sz w:val="18"/>
                <w:szCs w:val="18"/>
              </w:rPr>
            </w:pPr>
            <w:r w:rsidRPr="007F7EF7">
              <w:rPr>
                <w:rFonts w:ascii="Calibri" w:eastAsia="Times New Roman" w:hAnsi="Calibri" w:cs="Calibri"/>
                <w:b/>
                <w:color w:val="000000"/>
                <w:sz w:val="18"/>
                <w:szCs w:val="18"/>
              </w:rPr>
              <w:t>TAK/NIE</w:t>
            </w:r>
          </w:p>
        </w:tc>
        <w:tc>
          <w:tcPr>
            <w:tcW w:w="2127" w:type="dxa"/>
            <w:tcBorders>
              <w:top w:val="nil"/>
              <w:left w:val="nil"/>
              <w:bottom w:val="single" w:sz="8" w:space="0" w:color="auto"/>
              <w:right w:val="single" w:sz="8" w:space="0" w:color="auto"/>
            </w:tcBorders>
            <w:shd w:val="clear" w:color="auto" w:fill="auto"/>
            <w:noWrap/>
            <w:vAlign w:val="center"/>
          </w:tcPr>
          <w:p w:rsidR="009110B5" w:rsidRPr="00123709" w:rsidRDefault="009110B5" w:rsidP="00FD68EA">
            <w:pPr>
              <w:jc w:val="center"/>
              <w:rPr>
                <w:rFonts w:ascii="Calibri" w:eastAsia="Times New Roman" w:hAnsi="Calibri" w:cs="Calibri"/>
                <w:color w:val="000000"/>
                <w:sz w:val="18"/>
                <w:szCs w:val="18"/>
              </w:rPr>
            </w:pPr>
          </w:p>
        </w:tc>
        <w:tc>
          <w:tcPr>
            <w:tcW w:w="189" w:type="dxa"/>
            <w:tcBorders>
              <w:top w:val="nil"/>
              <w:left w:val="nil"/>
              <w:bottom w:val="nil"/>
              <w:right w:val="nil"/>
            </w:tcBorders>
            <w:shd w:val="clear" w:color="auto" w:fill="auto"/>
            <w:noWrap/>
            <w:vAlign w:val="bottom"/>
            <w:hideMark/>
          </w:tcPr>
          <w:p w:rsidR="009110B5" w:rsidRPr="00123709" w:rsidRDefault="009110B5" w:rsidP="00FD68EA">
            <w:pPr>
              <w:rPr>
                <w:rFonts w:eastAsia="Times New Roman" w:cs="Times New Roman"/>
                <w:sz w:val="20"/>
                <w:szCs w:val="20"/>
              </w:rPr>
            </w:pPr>
          </w:p>
        </w:tc>
      </w:tr>
      <w:tr w:rsidR="009110B5" w:rsidRPr="00123709" w:rsidTr="00AF408B">
        <w:trPr>
          <w:trHeight w:val="844"/>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9110B5" w:rsidRPr="00123709" w:rsidRDefault="009110B5" w:rsidP="00FD68EA">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3</w:t>
            </w:r>
          </w:p>
        </w:tc>
        <w:tc>
          <w:tcPr>
            <w:tcW w:w="3120" w:type="dxa"/>
            <w:tcBorders>
              <w:top w:val="nil"/>
              <w:left w:val="nil"/>
              <w:bottom w:val="single" w:sz="8" w:space="0" w:color="auto"/>
              <w:right w:val="single" w:sz="8" w:space="0" w:color="auto"/>
            </w:tcBorders>
            <w:shd w:val="clear" w:color="auto" w:fill="auto"/>
            <w:vAlign w:val="center"/>
            <w:hideMark/>
          </w:tcPr>
          <w:p w:rsidR="009110B5" w:rsidRPr="00123709" w:rsidRDefault="009110B5" w:rsidP="00FD68EA">
            <w:pPr>
              <w:rPr>
                <w:rFonts w:ascii="Calibri" w:eastAsia="Times New Roman" w:hAnsi="Calibri" w:cs="Calibri"/>
                <w:color w:val="000000"/>
                <w:sz w:val="18"/>
                <w:szCs w:val="18"/>
              </w:rPr>
            </w:pPr>
            <w:r>
              <w:rPr>
                <w:rFonts w:ascii="Calibri" w:eastAsia="Times New Roman" w:hAnsi="Calibri" w:cs="Calibri"/>
                <w:color w:val="000000"/>
                <w:sz w:val="18"/>
                <w:szCs w:val="18"/>
              </w:rPr>
              <w:t>Skrojony materiał jest równej grubości na całej badanej powierzchni</w:t>
            </w:r>
          </w:p>
        </w:tc>
        <w:tc>
          <w:tcPr>
            <w:tcW w:w="2504" w:type="dxa"/>
            <w:tcBorders>
              <w:top w:val="nil"/>
              <w:left w:val="nil"/>
              <w:bottom w:val="single" w:sz="8" w:space="0" w:color="auto"/>
              <w:right w:val="single" w:sz="8" w:space="0" w:color="auto"/>
            </w:tcBorders>
            <w:shd w:val="clear" w:color="auto" w:fill="auto"/>
            <w:vAlign w:val="center"/>
            <w:hideMark/>
          </w:tcPr>
          <w:p w:rsidR="009110B5" w:rsidRPr="00123709" w:rsidRDefault="009110B5" w:rsidP="00FD68EA">
            <w:pPr>
              <w:jc w:val="center"/>
              <w:rPr>
                <w:rFonts w:ascii="Calibri" w:eastAsia="Times New Roman" w:hAnsi="Calibri" w:cs="Calibri"/>
                <w:color w:val="000000"/>
                <w:sz w:val="18"/>
                <w:szCs w:val="18"/>
              </w:rPr>
            </w:pPr>
            <w:r w:rsidRPr="007F7EF7">
              <w:rPr>
                <w:rFonts w:ascii="Calibri" w:eastAsia="Times New Roman" w:hAnsi="Calibri" w:cs="Calibri"/>
                <w:b/>
                <w:color w:val="000000"/>
                <w:sz w:val="18"/>
                <w:szCs w:val="18"/>
              </w:rPr>
              <w:t>TAK/NIE</w:t>
            </w:r>
          </w:p>
        </w:tc>
        <w:tc>
          <w:tcPr>
            <w:tcW w:w="2127" w:type="dxa"/>
            <w:tcBorders>
              <w:top w:val="nil"/>
              <w:left w:val="nil"/>
              <w:bottom w:val="single" w:sz="8" w:space="0" w:color="auto"/>
              <w:right w:val="single" w:sz="8" w:space="0" w:color="auto"/>
            </w:tcBorders>
            <w:shd w:val="clear" w:color="auto" w:fill="auto"/>
            <w:noWrap/>
            <w:vAlign w:val="center"/>
          </w:tcPr>
          <w:p w:rsidR="009110B5" w:rsidRPr="00123709" w:rsidRDefault="009110B5" w:rsidP="00FD68EA">
            <w:pPr>
              <w:jc w:val="center"/>
              <w:rPr>
                <w:rFonts w:ascii="Calibri" w:eastAsia="Times New Roman" w:hAnsi="Calibri" w:cs="Calibri"/>
                <w:color w:val="000000"/>
                <w:sz w:val="18"/>
                <w:szCs w:val="18"/>
              </w:rPr>
            </w:pPr>
          </w:p>
        </w:tc>
        <w:tc>
          <w:tcPr>
            <w:tcW w:w="189" w:type="dxa"/>
            <w:tcBorders>
              <w:top w:val="nil"/>
              <w:left w:val="nil"/>
              <w:bottom w:val="nil"/>
              <w:right w:val="nil"/>
            </w:tcBorders>
            <w:shd w:val="clear" w:color="auto" w:fill="auto"/>
            <w:noWrap/>
            <w:vAlign w:val="bottom"/>
            <w:hideMark/>
          </w:tcPr>
          <w:p w:rsidR="009110B5" w:rsidRPr="00123709" w:rsidRDefault="009110B5" w:rsidP="00FD68EA">
            <w:pPr>
              <w:rPr>
                <w:rFonts w:eastAsia="Times New Roman" w:cs="Times New Roman"/>
                <w:sz w:val="20"/>
                <w:szCs w:val="20"/>
              </w:rPr>
            </w:pPr>
          </w:p>
        </w:tc>
      </w:tr>
      <w:tr w:rsidR="009110B5" w:rsidRPr="00123709" w:rsidTr="00AF408B">
        <w:trPr>
          <w:trHeight w:val="686"/>
        </w:trPr>
        <w:tc>
          <w:tcPr>
            <w:tcW w:w="1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10B5" w:rsidRPr="00123709" w:rsidRDefault="009110B5" w:rsidP="00FD68EA">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4</w:t>
            </w:r>
          </w:p>
        </w:tc>
        <w:tc>
          <w:tcPr>
            <w:tcW w:w="3120" w:type="dxa"/>
            <w:tcBorders>
              <w:top w:val="single" w:sz="8" w:space="0" w:color="auto"/>
              <w:left w:val="nil"/>
              <w:bottom w:val="single" w:sz="8" w:space="0" w:color="auto"/>
              <w:right w:val="single" w:sz="8" w:space="0" w:color="auto"/>
            </w:tcBorders>
            <w:shd w:val="clear" w:color="auto" w:fill="auto"/>
            <w:vAlign w:val="center"/>
            <w:hideMark/>
          </w:tcPr>
          <w:p w:rsidR="009110B5" w:rsidRPr="00123709" w:rsidRDefault="009110B5" w:rsidP="00FD68EA">
            <w:pPr>
              <w:rPr>
                <w:rFonts w:ascii="Calibri" w:eastAsia="Times New Roman" w:hAnsi="Calibri" w:cs="Calibri"/>
                <w:color w:val="000000"/>
                <w:sz w:val="18"/>
                <w:szCs w:val="18"/>
              </w:rPr>
            </w:pPr>
            <w:r>
              <w:rPr>
                <w:rFonts w:ascii="Calibri" w:eastAsia="Times New Roman" w:hAnsi="Calibri" w:cs="Calibri"/>
                <w:color w:val="000000"/>
                <w:sz w:val="18"/>
                <w:szCs w:val="18"/>
              </w:rPr>
              <w:t>Skrojony materiał posiada grubość 1µm</w:t>
            </w:r>
          </w:p>
        </w:tc>
        <w:tc>
          <w:tcPr>
            <w:tcW w:w="2504" w:type="dxa"/>
            <w:tcBorders>
              <w:top w:val="single" w:sz="8" w:space="0" w:color="auto"/>
              <w:left w:val="nil"/>
              <w:bottom w:val="single" w:sz="8" w:space="0" w:color="auto"/>
              <w:right w:val="single" w:sz="8" w:space="0" w:color="auto"/>
            </w:tcBorders>
            <w:shd w:val="clear" w:color="auto" w:fill="auto"/>
            <w:vAlign w:val="center"/>
            <w:hideMark/>
          </w:tcPr>
          <w:p w:rsidR="009110B5" w:rsidRPr="00123709" w:rsidRDefault="009110B5" w:rsidP="00FD68EA">
            <w:pPr>
              <w:jc w:val="center"/>
              <w:rPr>
                <w:rFonts w:ascii="Calibri" w:eastAsia="Times New Roman" w:hAnsi="Calibri" w:cs="Calibri"/>
                <w:color w:val="000000"/>
                <w:sz w:val="18"/>
                <w:szCs w:val="18"/>
              </w:rPr>
            </w:pPr>
            <w:r w:rsidRPr="007F7EF7">
              <w:rPr>
                <w:rFonts w:ascii="Calibri" w:eastAsia="Times New Roman" w:hAnsi="Calibri" w:cs="Calibri"/>
                <w:b/>
                <w:color w:val="000000"/>
                <w:sz w:val="18"/>
                <w:szCs w:val="18"/>
              </w:rPr>
              <w:t>TAK/NIE</w:t>
            </w:r>
          </w:p>
        </w:tc>
        <w:tc>
          <w:tcPr>
            <w:tcW w:w="2127" w:type="dxa"/>
            <w:tcBorders>
              <w:top w:val="single" w:sz="8" w:space="0" w:color="auto"/>
              <w:left w:val="nil"/>
              <w:bottom w:val="single" w:sz="8" w:space="0" w:color="auto"/>
              <w:right w:val="single" w:sz="8" w:space="0" w:color="auto"/>
            </w:tcBorders>
            <w:shd w:val="clear" w:color="auto" w:fill="auto"/>
            <w:noWrap/>
            <w:vAlign w:val="center"/>
          </w:tcPr>
          <w:p w:rsidR="009110B5" w:rsidRPr="00123709" w:rsidRDefault="009110B5" w:rsidP="00FD68EA">
            <w:pPr>
              <w:jc w:val="center"/>
              <w:rPr>
                <w:rFonts w:ascii="Calibri" w:eastAsia="Times New Roman" w:hAnsi="Calibri" w:cs="Calibri"/>
                <w:color w:val="000000"/>
                <w:sz w:val="18"/>
                <w:szCs w:val="18"/>
              </w:rPr>
            </w:pPr>
          </w:p>
        </w:tc>
        <w:tc>
          <w:tcPr>
            <w:tcW w:w="189" w:type="dxa"/>
            <w:tcBorders>
              <w:top w:val="nil"/>
              <w:left w:val="nil"/>
              <w:bottom w:val="nil"/>
              <w:right w:val="nil"/>
            </w:tcBorders>
            <w:shd w:val="clear" w:color="auto" w:fill="auto"/>
            <w:noWrap/>
            <w:vAlign w:val="bottom"/>
            <w:hideMark/>
          </w:tcPr>
          <w:p w:rsidR="009110B5" w:rsidRPr="00123709" w:rsidRDefault="009110B5" w:rsidP="00FD68EA">
            <w:pPr>
              <w:rPr>
                <w:rFonts w:eastAsia="Times New Roman" w:cs="Times New Roman"/>
                <w:sz w:val="20"/>
                <w:szCs w:val="20"/>
              </w:rPr>
            </w:pPr>
          </w:p>
        </w:tc>
      </w:tr>
      <w:tr w:rsidR="009110B5" w:rsidRPr="009C655E" w:rsidTr="00FD68EA">
        <w:trPr>
          <w:trHeight w:val="300"/>
        </w:trPr>
        <w:tc>
          <w:tcPr>
            <w:tcW w:w="9120" w:type="dxa"/>
            <w:gridSpan w:val="5"/>
            <w:vMerge w:val="restart"/>
            <w:tcBorders>
              <w:top w:val="nil"/>
              <w:left w:val="nil"/>
              <w:bottom w:val="nil"/>
              <w:right w:val="nil"/>
            </w:tcBorders>
            <w:shd w:val="clear" w:color="auto" w:fill="auto"/>
            <w:vAlign w:val="bottom"/>
            <w:hideMark/>
          </w:tcPr>
          <w:p w:rsidR="009110B5" w:rsidRPr="009C655E" w:rsidRDefault="009110B5" w:rsidP="00FD68EA">
            <w:pPr>
              <w:jc w:val="center"/>
              <w:rPr>
                <w:rFonts w:ascii="Calibri" w:eastAsia="Times New Roman" w:hAnsi="Calibri" w:cs="Calibri"/>
                <w:b/>
                <w:bCs/>
                <w:color w:val="000000"/>
              </w:rPr>
            </w:pPr>
            <w:r w:rsidRPr="009C655E">
              <w:rPr>
                <w:rFonts w:ascii="Calibri" w:eastAsia="Times New Roman" w:hAnsi="Calibri" w:cs="Calibri"/>
                <w:b/>
                <w:bCs/>
                <w:color w:val="000000"/>
              </w:rPr>
              <w:t xml:space="preserve">Niespełnienie choćby jednego z wyżej wymienionych </w:t>
            </w:r>
            <w:r>
              <w:rPr>
                <w:rFonts w:ascii="Calibri" w:eastAsia="Times New Roman" w:hAnsi="Calibri" w:cs="Calibri"/>
                <w:b/>
                <w:bCs/>
                <w:color w:val="000000"/>
              </w:rPr>
              <w:t>4</w:t>
            </w:r>
            <w:r w:rsidRPr="009C655E">
              <w:rPr>
                <w:rFonts w:ascii="Calibri" w:eastAsia="Times New Roman" w:hAnsi="Calibri" w:cs="Calibri"/>
                <w:b/>
                <w:bCs/>
                <w:color w:val="000000"/>
              </w:rPr>
              <w:t xml:space="preserve"> parametrów (zaznaczenie „NIE”) powoduje odrzucenie o</w:t>
            </w:r>
            <w:r w:rsidR="00FD68EA">
              <w:rPr>
                <w:rFonts w:ascii="Calibri" w:eastAsia="Times New Roman" w:hAnsi="Calibri" w:cs="Calibri"/>
                <w:b/>
                <w:bCs/>
                <w:color w:val="000000"/>
              </w:rPr>
              <w:t xml:space="preserve">ferty. </w:t>
            </w:r>
          </w:p>
          <w:p w:rsidR="009110B5" w:rsidRPr="00A2633F" w:rsidRDefault="009110B5" w:rsidP="00FD68EA">
            <w:pPr>
              <w:spacing w:before="100" w:beforeAutospacing="1" w:after="100" w:afterAutospacing="1"/>
              <w:jc w:val="both"/>
              <w:rPr>
                <w:rFonts w:ascii="Georgia" w:hAnsi="Georgia"/>
                <w:sz w:val="22"/>
                <w:szCs w:val="22"/>
              </w:rPr>
            </w:pPr>
            <w:r w:rsidRPr="00A2633F">
              <w:rPr>
                <w:rFonts w:ascii="Cambria" w:hAnsi="Cambria"/>
                <w:sz w:val="22"/>
                <w:szCs w:val="22"/>
              </w:rPr>
              <w:t xml:space="preserve">Zamawiający informuje, iż Pakiet 23 podlega ocenie na podstawie próbek przekazanych do testowania i charakterystyki oferowanego asortymentu. Osoby testujące próbki wydadzą opinię. </w:t>
            </w:r>
          </w:p>
          <w:p w:rsidR="009110B5" w:rsidRPr="00A2633F" w:rsidRDefault="009110B5" w:rsidP="00FD68EA">
            <w:pPr>
              <w:spacing w:before="100" w:beforeAutospacing="1" w:after="100" w:afterAutospacing="1"/>
              <w:jc w:val="both"/>
              <w:rPr>
                <w:rFonts w:ascii="Georgia" w:hAnsi="Georgia"/>
                <w:sz w:val="22"/>
                <w:szCs w:val="22"/>
              </w:rPr>
            </w:pPr>
            <w:r>
              <w:rPr>
                <w:rFonts w:ascii="Cambria" w:hAnsi="Cambria"/>
                <w:sz w:val="22"/>
                <w:szCs w:val="22"/>
              </w:rPr>
              <w:t>5</w:t>
            </w:r>
            <w:r w:rsidRPr="00A2633F">
              <w:rPr>
                <w:rFonts w:ascii="Cambria" w:hAnsi="Cambria"/>
                <w:sz w:val="22"/>
                <w:szCs w:val="22"/>
              </w:rPr>
              <w:t xml:space="preserve"> prób</w:t>
            </w:r>
            <w:r>
              <w:rPr>
                <w:rFonts w:ascii="Cambria" w:hAnsi="Cambria"/>
                <w:sz w:val="22"/>
                <w:szCs w:val="22"/>
              </w:rPr>
              <w:t>e</w:t>
            </w:r>
            <w:r w:rsidRPr="00A2633F">
              <w:rPr>
                <w:rFonts w:ascii="Cambria" w:hAnsi="Cambria"/>
                <w:sz w:val="22"/>
                <w:szCs w:val="22"/>
              </w:rPr>
              <w:t>k zostaj</w:t>
            </w:r>
            <w:r>
              <w:rPr>
                <w:rFonts w:ascii="Cambria" w:hAnsi="Cambria"/>
                <w:sz w:val="22"/>
                <w:szCs w:val="22"/>
              </w:rPr>
              <w:t>e</w:t>
            </w:r>
            <w:r w:rsidRPr="00A2633F">
              <w:rPr>
                <w:rFonts w:ascii="Cambria" w:hAnsi="Cambria"/>
                <w:sz w:val="22"/>
                <w:szCs w:val="22"/>
              </w:rPr>
              <w:t xml:space="preserve"> przekazan</w:t>
            </w:r>
            <w:r>
              <w:rPr>
                <w:rFonts w:ascii="Cambria" w:hAnsi="Cambria"/>
                <w:sz w:val="22"/>
                <w:szCs w:val="22"/>
              </w:rPr>
              <w:t>ych</w:t>
            </w:r>
            <w:r w:rsidRPr="00A2633F">
              <w:rPr>
                <w:rFonts w:ascii="Cambria" w:hAnsi="Cambria"/>
                <w:sz w:val="22"/>
                <w:szCs w:val="22"/>
              </w:rPr>
              <w:t xml:space="preserve"> do badania</w:t>
            </w:r>
            <w:r>
              <w:rPr>
                <w:rFonts w:ascii="Cambria" w:hAnsi="Cambria"/>
                <w:sz w:val="22"/>
                <w:szCs w:val="22"/>
              </w:rPr>
              <w:t xml:space="preserve">. Przy użyciu każdej z próbek zostaje skrojony materiał z </w:t>
            </w:r>
            <w:r w:rsidRPr="00E15419">
              <w:rPr>
                <w:rFonts w:ascii="Cambria" w:hAnsi="Cambria"/>
                <w:sz w:val="22"/>
                <w:szCs w:val="22"/>
              </w:rPr>
              <w:t>25</w:t>
            </w:r>
            <w:r>
              <w:rPr>
                <w:rFonts w:ascii="Cambria" w:hAnsi="Cambria"/>
                <w:sz w:val="22"/>
                <w:szCs w:val="22"/>
              </w:rPr>
              <w:t xml:space="preserve"> bloczków parafinowych przygotowanych z tkanek o średniej twar</w:t>
            </w:r>
            <w:r w:rsidR="00FD68EA">
              <w:rPr>
                <w:rFonts w:ascii="Cambria" w:hAnsi="Cambria"/>
                <w:sz w:val="22"/>
                <w:szCs w:val="22"/>
              </w:rPr>
              <w:t>dości. Po skrojeniu materiału tkankowego</w:t>
            </w:r>
            <w:r>
              <w:rPr>
                <w:rFonts w:ascii="Cambria" w:hAnsi="Cambria"/>
                <w:sz w:val="22"/>
                <w:szCs w:val="22"/>
              </w:rPr>
              <w:t>, próbki są testowane</w:t>
            </w:r>
            <w:r w:rsidRPr="00A2633F">
              <w:rPr>
                <w:rFonts w:ascii="Cambria" w:hAnsi="Cambria"/>
                <w:sz w:val="22"/>
                <w:szCs w:val="22"/>
              </w:rPr>
              <w:t xml:space="preserve"> w każdym z </w:t>
            </w:r>
            <w:r>
              <w:rPr>
                <w:rFonts w:ascii="Cambria" w:hAnsi="Cambria"/>
                <w:sz w:val="22"/>
                <w:szCs w:val="22"/>
              </w:rPr>
              <w:t>4</w:t>
            </w:r>
            <w:r w:rsidRPr="00A2633F">
              <w:rPr>
                <w:rFonts w:ascii="Cambria" w:hAnsi="Cambria"/>
                <w:sz w:val="22"/>
                <w:szCs w:val="22"/>
              </w:rPr>
              <w:t xml:space="preserve"> parametrów – jeśli wynik</w:t>
            </w:r>
            <w:r>
              <w:rPr>
                <w:rFonts w:ascii="Cambria" w:hAnsi="Cambria"/>
                <w:sz w:val="22"/>
                <w:szCs w:val="22"/>
              </w:rPr>
              <w:t xml:space="preserve"> badania w danym parametrze (1-4</w:t>
            </w:r>
            <w:r w:rsidRPr="00A2633F">
              <w:rPr>
                <w:rFonts w:ascii="Cambria" w:hAnsi="Cambria"/>
                <w:sz w:val="22"/>
                <w:szCs w:val="22"/>
              </w:rPr>
              <w:t xml:space="preserve">) co najmniej </w:t>
            </w:r>
            <w:r>
              <w:rPr>
                <w:rFonts w:ascii="Cambria" w:hAnsi="Cambria"/>
                <w:sz w:val="22"/>
                <w:szCs w:val="22"/>
              </w:rPr>
              <w:t>4</w:t>
            </w:r>
            <w:r w:rsidRPr="00A2633F">
              <w:rPr>
                <w:rFonts w:ascii="Cambria" w:hAnsi="Cambria"/>
                <w:sz w:val="22"/>
                <w:szCs w:val="22"/>
              </w:rPr>
              <w:t xml:space="preserve"> próbek będzie pozytywny (zgodny z opisem), wówczas ocena próbki w danym parametrze (1-</w:t>
            </w:r>
            <w:r>
              <w:rPr>
                <w:rFonts w:ascii="Cambria" w:hAnsi="Cambria"/>
                <w:sz w:val="22"/>
                <w:szCs w:val="22"/>
              </w:rPr>
              <w:t>4</w:t>
            </w:r>
            <w:r w:rsidRPr="00A2633F">
              <w:rPr>
                <w:rFonts w:ascii="Cambria" w:hAnsi="Cambria"/>
                <w:sz w:val="22"/>
                <w:szCs w:val="22"/>
              </w:rPr>
              <w:t>) dokonana przez Zamawiającego zostaje przyjęta pozytywnie na „TAK”.</w:t>
            </w:r>
          </w:p>
          <w:p w:rsidR="009110B5" w:rsidRPr="00A2633F" w:rsidRDefault="009110B5" w:rsidP="00FD68EA">
            <w:pPr>
              <w:spacing w:before="100" w:beforeAutospacing="1" w:after="100" w:afterAutospacing="1"/>
              <w:jc w:val="both"/>
              <w:rPr>
                <w:rFonts w:ascii="Cambria" w:hAnsi="Cambria"/>
                <w:sz w:val="22"/>
                <w:szCs w:val="22"/>
              </w:rPr>
            </w:pPr>
            <w:r w:rsidRPr="00A2633F">
              <w:rPr>
                <w:rFonts w:ascii="Cambria" w:hAnsi="Cambria"/>
                <w:sz w:val="22"/>
                <w:szCs w:val="22"/>
              </w:rPr>
              <w:t xml:space="preserve">W związku z tym jeśli więcej niż </w:t>
            </w:r>
            <w:r>
              <w:rPr>
                <w:rFonts w:ascii="Cambria" w:hAnsi="Cambria"/>
                <w:sz w:val="22"/>
                <w:szCs w:val="22"/>
              </w:rPr>
              <w:t>1</w:t>
            </w:r>
            <w:r w:rsidRPr="00A2633F">
              <w:rPr>
                <w:rFonts w:ascii="Cambria" w:hAnsi="Cambria"/>
                <w:sz w:val="22"/>
                <w:szCs w:val="22"/>
              </w:rPr>
              <w:t xml:space="preserve"> próbk</w:t>
            </w:r>
            <w:r>
              <w:rPr>
                <w:rFonts w:ascii="Cambria" w:hAnsi="Cambria"/>
                <w:sz w:val="22"/>
                <w:szCs w:val="22"/>
              </w:rPr>
              <w:t>a</w:t>
            </w:r>
            <w:r w:rsidRPr="00A2633F">
              <w:rPr>
                <w:rFonts w:ascii="Cambria" w:hAnsi="Cambria"/>
                <w:sz w:val="22"/>
                <w:szCs w:val="22"/>
              </w:rPr>
              <w:t xml:space="preserve"> uzyska wynik badania w danym parametrze (1-</w:t>
            </w:r>
            <w:r>
              <w:rPr>
                <w:rFonts w:ascii="Cambria" w:hAnsi="Cambria"/>
                <w:sz w:val="22"/>
                <w:szCs w:val="22"/>
              </w:rPr>
              <w:t>4</w:t>
            </w:r>
            <w:r w:rsidRPr="00A2633F">
              <w:rPr>
                <w:rFonts w:ascii="Cambria" w:hAnsi="Cambria"/>
                <w:sz w:val="22"/>
                <w:szCs w:val="22"/>
              </w:rPr>
              <w:t>) jako negatywny (niezgodny z opisem), wówczas ocena próbki w danym parametrze (1-</w:t>
            </w:r>
            <w:r>
              <w:rPr>
                <w:rFonts w:ascii="Cambria" w:hAnsi="Cambria"/>
                <w:sz w:val="22"/>
                <w:szCs w:val="22"/>
              </w:rPr>
              <w:t>4</w:t>
            </w:r>
            <w:r w:rsidRPr="00A2633F">
              <w:rPr>
                <w:rFonts w:ascii="Cambria" w:hAnsi="Cambria"/>
                <w:sz w:val="22"/>
                <w:szCs w:val="22"/>
              </w:rPr>
              <w:t>) dokonana przez Zamawiającego zostaje przyjęta negatywnie na „NIE”.</w:t>
            </w:r>
            <w:r w:rsidR="00FD68EA">
              <w:rPr>
                <w:rFonts w:ascii="Cambria" w:hAnsi="Cambria"/>
                <w:sz w:val="22"/>
                <w:szCs w:val="22"/>
              </w:rPr>
              <w:t xml:space="preserve"> </w:t>
            </w:r>
          </w:p>
          <w:p w:rsidR="009110B5" w:rsidRPr="009C655E" w:rsidRDefault="009110B5" w:rsidP="00FD68EA">
            <w:pPr>
              <w:pStyle w:val="Tekstpodstawowywcity2"/>
              <w:ind w:left="0" w:firstLine="0"/>
              <w:rPr>
                <w:rFonts w:asciiTheme="majorHAnsi" w:hAnsiTheme="majorHAnsi"/>
                <w:color w:val="000000" w:themeColor="text1"/>
                <w:sz w:val="22"/>
                <w:szCs w:val="22"/>
              </w:rPr>
            </w:pPr>
            <w:r>
              <w:rPr>
                <w:rFonts w:asciiTheme="majorHAnsi" w:hAnsiTheme="majorHAnsi"/>
                <w:color w:val="000000" w:themeColor="text1"/>
                <w:sz w:val="22"/>
                <w:szCs w:val="22"/>
              </w:rPr>
              <w:t>Wykonawca przekazuje 6</w:t>
            </w:r>
            <w:r w:rsidRPr="009C655E">
              <w:rPr>
                <w:rFonts w:asciiTheme="majorHAnsi" w:hAnsiTheme="majorHAnsi"/>
                <w:color w:val="000000" w:themeColor="text1"/>
                <w:sz w:val="22"/>
                <w:szCs w:val="22"/>
              </w:rPr>
              <w:t xml:space="preserve"> próbek,</w:t>
            </w:r>
            <w:r>
              <w:rPr>
                <w:rFonts w:asciiTheme="majorHAnsi" w:hAnsiTheme="majorHAnsi"/>
                <w:color w:val="000000" w:themeColor="text1"/>
                <w:sz w:val="22"/>
                <w:szCs w:val="22"/>
              </w:rPr>
              <w:t xml:space="preserve"> gdyż oceniane zostaje losowo 5</w:t>
            </w:r>
            <w:r w:rsidRPr="009C655E">
              <w:rPr>
                <w:rFonts w:asciiTheme="majorHAnsi" w:hAnsiTheme="majorHAnsi"/>
                <w:color w:val="000000" w:themeColor="text1"/>
                <w:sz w:val="22"/>
                <w:szCs w:val="22"/>
              </w:rPr>
              <w:t xml:space="preserve"> szt., natomiast 1 szt. zostanie w dokumentacji jako część oferty.    </w:t>
            </w:r>
          </w:p>
          <w:p w:rsidR="009110B5" w:rsidRPr="009C655E" w:rsidRDefault="009110B5" w:rsidP="00FD68EA">
            <w:pPr>
              <w:pStyle w:val="Tekstpodstawowywcity2"/>
              <w:ind w:left="0" w:firstLine="0"/>
              <w:jc w:val="both"/>
              <w:rPr>
                <w:rFonts w:ascii="Georgia" w:hAnsi="Georgia"/>
                <w:sz w:val="20"/>
                <w:szCs w:val="20"/>
              </w:rPr>
            </w:pPr>
          </w:p>
        </w:tc>
      </w:tr>
    </w:tbl>
    <w:p w:rsidR="00E84389" w:rsidRDefault="00E84389" w:rsidP="007A5F2E">
      <w:pPr>
        <w:jc w:val="both"/>
        <w:rPr>
          <w:rFonts w:ascii="Tahoma" w:hAnsi="Tahoma" w:cs="Tahoma"/>
          <w:sz w:val="20"/>
          <w:szCs w:val="20"/>
        </w:rPr>
      </w:pPr>
    </w:p>
    <w:p w:rsidR="009C0E99" w:rsidRPr="005672EC" w:rsidRDefault="009C0E99" w:rsidP="009C0E99">
      <w:pPr>
        <w:jc w:val="both"/>
        <w:rPr>
          <w:rFonts w:ascii="Tahoma" w:hAnsi="Tahoma" w:cs="Tahoma"/>
          <w:sz w:val="20"/>
          <w:szCs w:val="20"/>
        </w:rPr>
      </w:pPr>
      <w:r w:rsidRPr="005672EC">
        <w:rPr>
          <w:rFonts w:ascii="Tahoma" w:hAnsi="Tahoma" w:cs="Tahoma"/>
          <w:b/>
          <w:sz w:val="20"/>
          <w:szCs w:val="20"/>
        </w:rPr>
        <w:t>7.</w:t>
      </w:r>
      <w:r w:rsidRPr="005672EC">
        <w:rPr>
          <w:rFonts w:ascii="Tahoma" w:hAnsi="Tahoma" w:cs="Tahoma"/>
          <w:sz w:val="20"/>
          <w:szCs w:val="20"/>
        </w:rPr>
        <w:t xml:space="preserve"> Ewentualne </w:t>
      </w:r>
      <w:r w:rsidRPr="005672EC">
        <w:rPr>
          <w:rFonts w:ascii="Tahoma" w:hAnsi="Tahoma" w:cs="Tahoma"/>
          <w:b/>
          <w:sz w:val="20"/>
          <w:szCs w:val="20"/>
        </w:rPr>
        <w:t>pełnomocnictwa</w:t>
      </w:r>
      <w:r w:rsidRPr="005672EC">
        <w:rPr>
          <w:rFonts w:ascii="Tahoma" w:hAnsi="Tahoma" w:cs="Tahoma"/>
          <w:sz w:val="20"/>
          <w:szCs w:val="20"/>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w:t>
      </w:r>
      <w:r w:rsidR="002F0DA1">
        <w:rPr>
          <w:rFonts w:ascii="Tahoma" w:hAnsi="Tahoma" w:cs="Tahoma"/>
          <w:sz w:val="20"/>
          <w:szCs w:val="20"/>
        </w:rPr>
        <w:t xml:space="preserve">jako </w:t>
      </w:r>
      <w:r w:rsidR="002F0DA1" w:rsidRPr="002F0DA1">
        <w:rPr>
          <w:rFonts w:ascii="Tahoma" w:hAnsi="Tahoma" w:cs="Tahoma"/>
          <w:b/>
          <w:sz w:val="20"/>
          <w:szCs w:val="20"/>
        </w:rPr>
        <w:t>Z</w:t>
      </w:r>
      <w:r w:rsidR="00A93271" w:rsidRPr="002F0DA1">
        <w:rPr>
          <w:rFonts w:ascii="Tahoma" w:hAnsi="Tahoma" w:cs="Tahoma"/>
          <w:b/>
          <w:sz w:val="20"/>
          <w:szCs w:val="20"/>
        </w:rPr>
        <w:t>ałącznik</w:t>
      </w:r>
      <w:r w:rsidR="00BC3953">
        <w:rPr>
          <w:rFonts w:ascii="Tahoma" w:hAnsi="Tahoma" w:cs="Tahoma"/>
          <w:b/>
          <w:sz w:val="20"/>
          <w:szCs w:val="20"/>
        </w:rPr>
        <w:t xml:space="preserve"> nr. 6</w:t>
      </w:r>
    </w:p>
    <w:p w:rsidR="007A5F2E" w:rsidRPr="005672EC" w:rsidRDefault="007A5F2E" w:rsidP="007A5F2E">
      <w:pPr>
        <w:jc w:val="both"/>
        <w:rPr>
          <w:rFonts w:ascii="Tahoma" w:hAnsi="Tahoma" w:cs="Tahoma"/>
          <w:b/>
          <w:sz w:val="20"/>
          <w:szCs w:val="20"/>
        </w:rPr>
      </w:pPr>
      <w:r w:rsidRPr="005672EC">
        <w:rPr>
          <w:rFonts w:ascii="Tahoma" w:hAnsi="Tahoma" w:cs="Tahoma"/>
          <w:b/>
          <w:sz w:val="20"/>
          <w:szCs w:val="20"/>
        </w:rPr>
        <w:lastRenderedPageBreak/>
        <w:t>8. </w:t>
      </w:r>
      <w:r w:rsidRPr="005672EC">
        <w:rPr>
          <w:rFonts w:ascii="Tahoma" w:hAnsi="Tahoma" w:cs="Tahoma"/>
          <w:sz w:val="20"/>
          <w:szCs w:val="20"/>
        </w:rPr>
        <w:t xml:space="preserve">W przypadku oferty składanej przez Wykonawców wspólnie ubiegających się o udzielenie zamówienia (np. konsorcjum, spółka cywilna), do oferty powinno zostać załączone </w:t>
      </w:r>
      <w:r w:rsidRPr="005672EC">
        <w:rPr>
          <w:rFonts w:ascii="Tahoma" w:hAnsi="Tahoma" w:cs="Tahoma"/>
          <w:b/>
          <w:bCs/>
          <w:sz w:val="20"/>
          <w:szCs w:val="20"/>
        </w:rPr>
        <w:t>pełnomocnictwo</w:t>
      </w:r>
      <w:r w:rsidRPr="005672EC">
        <w:rPr>
          <w:rFonts w:ascii="Tahoma" w:hAnsi="Tahoma" w:cs="Tahoma"/>
          <w:sz w:val="20"/>
          <w:szCs w:val="20"/>
        </w:rPr>
        <w:t xml:space="preserve"> dla Osoby Uprawnionej do reprezentowania ich w postępowaniu.</w:t>
      </w:r>
      <w:r w:rsidR="002F0DA1">
        <w:rPr>
          <w:rFonts w:ascii="Tahoma" w:hAnsi="Tahoma" w:cs="Tahoma"/>
          <w:sz w:val="20"/>
          <w:szCs w:val="20"/>
        </w:rPr>
        <w:t xml:space="preserve"> </w:t>
      </w:r>
      <w:r w:rsidR="002F0DA1" w:rsidRPr="002F0DA1">
        <w:rPr>
          <w:rFonts w:ascii="Tahoma" w:hAnsi="Tahoma" w:cs="Tahoma"/>
          <w:sz w:val="20"/>
          <w:szCs w:val="20"/>
        </w:rPr>
        <w:t xml:space="preserve">jako </w:t>
      </w:r>
      <w:r w:rsidR="002F0DA1" w:rsidRPr="002F0DA1">
        <w:rPr>
          <w:rFonts w:ascii="Tahoma" w:hAnsi="Tahoma" w:cs="Tahoma"/>
          <w:b/>
          <w:sz w:val="20"/>
          <w:szCs w:val="20"/>
        </w:rPr>
        <w:t>Załącznik nr.</w:t>
      </w:r>
      <w:r w:rsidR="00BC3953">
        <w:rPr>
          <w:rFonts w:ascii="Tahoma" w:hAnsi="Tahoma" w:cs="Tahoma"/>
          <w:b/>
          <w:sz w:val="20"/>
          <w:szCs w:val="20"/>
        </w:rPr>
        <w:t xml:space="preserve"> 6</w:t>
      </w:r>
    </w:p>
    <w:p w:rsidR="007A5F2E" w:rsidRPr="005672EC" w:rsidRDefault="007A5F2E" w:rsidP="007A5F2E">
      <w:pPr>
        <w:jc w:val="both"/>
        <w:rPr>
          <w:rFonts w:ascii="Tahoma" w:hAnsi="Tahoma" w:cs="Tahoma"/>
          <w:b/>
          <w:sz w:val="20"/>
          <w:szCs w:val="20"/>
        </w:rPr>
      </w:pPr>
      <w:r w:rsidRPr="005672EC">
        <w:rPr>
          <w:rFonts w:ascii="Tahoma" w:hAnsi="Tahoma" w:cs="Tahoma"/>
          <w:b/>
          <w:sz w:val="20"/>
          <w:szCs w:val="20"/>
        </w:rPr>
        <w:t>Uwaga!</w:t>
      </w:r>
    </w:p>
    <w:p w:rsidR="007A5F2E" w:rsidRPr="005672EC" w:rsidRDefault="007A5F2E" w:rsidP="007A5F2E">
      <w:pPr>
        <w:jc w:val="both"/>
        <w:rPr>
          <w:rFonts w:ascii="Tahoma" w:hAnsi="Tahoma" w:cs="Tahoma"/>
          <w:sz w:val="20"/>
          <w:szCs w:val="20"/>
          <w:highlight w:val="yellow"/>
        </w:rPr>
      </w:pPr>
      <w:r w:rsidRPr="005672EC">
        <w:rPr>
          <w:rFonts w:ascii="Tahoma" w:hAnsi="Tahoma" w:cs="Tahoma"/>
          <w:b/>
          <w:sz w:val="20"/>
          <w:szCs w:val="20"/>
        </w:rPr>
        <w:t>Pełnomocnictwo winno być złożone w postaci elektronicznego oryginału tj. opatrzone kwalifikowanym podpisem elektronicznym przez osobę do tego umocowaną lub w formie kopii pełnomocnictwa poświadczonej notarialnie tj. podpisanej kwalifikowanym podpisem elektronicznym przez notariusza.</w:t>
      </w:r>
    </w:p>
    <w:p w:rsidR="009C0E99" w:rsidRPr="005672EC" w:rsidRDefault="009C0E99" w:rsidP="009C0E99">
      <w:pPr>
        <w:jc w:val="both"/>
        <w:rPr>
          <w:rFonts w:ascii="Tahoma" w:hAnsi="Tahoma" w:cs="Tahoma"/>
          <w:sz w:val="20"/>
          <w:szCs w:val="20"/>
        </w:rPr>
      </w:pPr>
    </w:p>
    <w:p w:rsidR="007A5F2E" w:rsidRPr="005672EC" w:rsidRDefault="009C0E99" w:rsidP="007A5F2E">
      <w:pPr>
        <w:jc w:val="both"/>
        <w:rPr>
          <w:rFonts w:ascii="Tahoma" w:hAnsi="Tahoma" w:cs="Tahoma"/>
          <w:sz w:val="20"/>
          <w:szCs w:val="20"/>
        </w:rPr>
      </w:pPr>
      <w:r w:rsidRPr="005672EC">
        <w:rPr>
          <w:rFonts w:ascii="Tahoma" w:hAnsi="Tahoma" w:cs="Tahoma"/>
          <w:sz w:val="20"/>
          <w:szCs w:val="20"/>
        </w:rPr>
        <w:t>Brak choćby jednego z wymaganych dokumentów spowoduje odrzucenie oferty, z zastrzeżeniem art. 26 ust. 3</w:t>
      </w:r>
      <w:r w:rsidR="007A5F2E" w:rsidRPr="005672EC">
        <w:rPr>
          <w:rFonts w:ascii="Tahoma" w:hAnsi="Tahoma" w:cs="Tahoma"/>
          <w:sz w:val="20"/>
          <w:szCs w:val="20"/>
        </w:rPr>
        <w:t xml:space="preserve"> i 3a</w:t>
      </w:r>
      <w:r w:rsidRPr="005672EC">
        <w:rPr>
          <w:rFonts w:ascii="Tahoma" w:hAnsi="Tahoma" w:cs="Tahoma"/>
          <w:sz w:val="20"/>
          <w:szCs w:val="20"/>
        </w:rPr>
        <w:t xml:space="preserve"> Ustawy.  </w:t>
      </w:r>
      <w:r w:rsidR="007A5F2E" w:rsidRPr="005672EC">
        <w:rPr>
          <w:rFonts w:ascii="Tahoma" w:hAnsi="Tahoma" w:cs="Tahoma"/>
          <w:sz w:val="20"/>
          <w:szCs w:val="20"/>
        </w:rPr>
        <w:t xml:space="preserve">Wszystkie formularze i oświadczenia wymagane w ofercie muszą być zgodne co do treści z załącznikami do SIWZ zaproponowanymi przez Zamawiającego.  </w:t>
      </w:r>
    </w:p>
    <w:p w:rsidR="004A6E36" w:rsidRPr="005672EC" w:rsidRDefault="004A6E36" w:rsidP="004A6E36">
      <w:pPr>
        <w:jc w:val="both"/>
        <w:rPr>
          <w:rFonts w:ascii="Tahoma" w:hAnsi="Tahoma" w:cs="Tahoma"/>
          <w:b/>
          <w:sz w:val="20"/>
          <w:szCs w:val="20"/>
          <w:u w:val="single"/>
        </w:rPr>
      </w:pPr>
    </w:p>
    <w:p w:rsidR="004A6E36" w:rsidRPr="005672EC" w:rsidRDefault="004A6E36" w:rsidP="004A6E36">
      <w:pPr>
        <w:jc w:val="both"/>
        <w:rPr>
          <w:rFonts w:ascii="Tahoma" w:hAnsi="Tahoma" w:cs="Tahoma"/>
          <w:b/>
          <w:sz w:val="20"/>
          <w:szCs w:val="20"/>
          <w:u w:val="single"/>
        </w:rPr>
      </w:pPr>
      <w:r w:rsidRPr="005672EC">
        <w:rPr>
          <w:rFonts w:ascii="Tahoma" w:hAnsi="Tahoma" w:cs="Tahoma"/>
          <w:b/>
          <w:sz w:val="20"/>
          <w:szCs w:val="20"/>
          <w:u w:val="single"/>
        </w:rPr>
        <w:t xml:space="preserve">VIII.2. W zakresie potwierdzenia niepodlegania wykluczeniu na podstawie art. 24 ust. 1 pkt. 23 ustawy, Wykonawca składa:  </w:t>
      </w:r>
    </w:p>
    <w:p w:rsidR="004A6E36" w:rsidRPr="005672EC" w:rsidRDefault="004A6E36" w:rsidP="004A6E36">
      <w:pPr>
        <w:jc w:val="both"/>
        <w:rPr>
          <w:rFonts w:ascii="Tahoma" w:hAnsi="Tahoma" w:cs="Tahoma"/>
          <w:sz w:val="20"/>
          <w:szCs w:val="20"/>
        </w:rPr>
      </w:pPr>
    </w:p>
    <w:p w:rsidR="004A6E36" w:rsidRPr="005672EC" w:rsidRDefault="004A6E36" w:rsidP="004A6E36">
      <w:pPr>
        <w:jc w:val="both"/>
        <w:rPr>
          <w:rFonts w:ascii="Tahoma" w:hAnsi="Tahoma" w:cs="Tahoma"/>
          <w:sz w:val="20"/>
          <w:szCs w:val="20"/>
        </w:rPr>
      </w:pPr>
      <w:r w:rsidRPr="005672EC">
        <w:rPr>
          <w:rFonts w:ascii="Tahoma" w:hAnsi="Tahoma" w:cs="Tahoma"/>
          <w:b/>
          <w:sz w:val="20"/>
          <w:szCs w:val="20"/>
        </w:rPr>
        <w:t>1.</w:t>
      </w:r>
      <w:r w:rsidRPr="005672EC">
        <w:rPr>
          <w:rFonts w:ascii="Tahoma" w:hAnsi="Tahoma" w:cs="Tahoma"/>
          <w:sz w:val="20"/>
          <w:szCs w:val="20"/>
        </w:rPr>
        <w:t xml:space="preserve"> Oświadczenie wykonawcy o przynależności albo braku przynależności do tej samej grupy kapitałowej o której mowa w art. 24 ust. 1 pkt. 23 ustawy </w:t>
      </w:r>
      <w:proofErr w:type="spellStart"/>
      <w:r w:rsidRPr="005672EC">
        <w:rPr>
          <w:rFonts w:ascii="Tahoma" w:hAnsi="Tahoma" w:cs="Tahoma"/>
          <w:sz w:val="20"/>
          <w:szCs w:val="20"/>
        </w:rPr>
        <w:t>Pzp</w:t>
      </w:r>
      <w:proofErr w:type="spellEnd"/>
      <w:r w:rsidRPr="005672EC">
        <w:rPr>
          <w:rFonts w:ascii="Tahoma" w:hAnsi="Tahoma" w:cs="Tahoma"/>
          <w:sz w:val="20"/>
          <w:szCs w:val="20"/>
        </w:rPr>
        <w:t xml:space="preserve"> tj. w rozumieniu ustawy z dnia 16 lutego 2007 r. o ochronie konkurencji i konsumentów (Dz.U. nr 2015, poz. 184, 1618 i 1634) w przypadku przynależności do tej samej grupy kapitałowej wykonawca może złożyć wraz z oświadczeniem dokumenty bądź informacje potwierdzające, że powiązania  z innym wykonawcą nie prowadzą do zakłócenia konkurencji w postępowaniu. – </w:t>
      </w:r>
      <w:r w:rsidR="0087421A" w:rsidRPr="005672EC">
        <w:rPr>
          <w:rFonts w:ascii="Tahoma" w:hAnsi="Tahoma" w:cs="Tahoma"/>
          <w:b/>
          <w:sz w:val="20"/>
          <w:szCs w:val="20"/>
        </w:rPr>
        <w:t xml:space="preserve">Załącznik nr </w:t>
      </w:r>
      <w:r w:rsidR="00BC3953">
        <w:rPr>
          <w:rFonts w:ascii="Tahoma" w:hAnsi="Tahoma" w:cs="Tahoma"/>
          <w:b/>
          <w:sz w:val="20"/>
          <w:szCs w:val="20"/>
        </w:rPr>
        <w:t>7</w:t>
      </w:r>
      <w:r w:rsidRPr="005672EC">
        <w:rPr>
          <w:rFonts w:ascii="Tahoma" w:hAnsi="Tahoma" w:cs="Tahoma"/>
          <w:b/>
          <w:sz w:val="20"/>
          <w:szCs w:val="20"/>
        </w:rPr>
        <w:t xml:space="preserve"> do SIWZ</w:t>
      </w:r>
      <w:r w:rsidRPr="005672EC">
        <w:rPr>
          <w:rFonts w:ascii="Tahoma" w:hAnsi="Tahoma" w:cs="Tahoma"/>
          <w:sz w:val="20"/>
          <w:szCs w:val="20"/>
        </w:rPr>
        <w:t xml:space="preserve">;  </w:t>
      </w:r>
    </w:p>
    <w:p w:rsidR="004A6E36" w:rsidRPr="005672EC" w:rsidRDefault="004A6E36" w:rsidP="004A6E36">
      <w:pPr>
        <w:jc w:val="both"/>
        <w:rPr>
          <w:rFonts w:ascii="Tahoma" w:hAnsi="Tahoma" w:cs="Tahoma"/>
          <w:b/>
          <w:sz w:val="20"/>
          <w:szCs w:val="20"/>
        </w:rPr>
      </w:pPr>
    </w:p>
    <w:p w:rsidR="004A6E36" w:rsidRPr="005672EC" w:rsidRDefault="004A6E36" w:rsidP="004A6E36">
      <w:pPr>
        <w:jc w:val="both"/>
        <w:rPr>
          <w:rFonts w:ascii="Tahoma" w:hAnsi="Tahoma" w:cs="Tahoma"/>
          <w:sz w:val="20"/>
          <w:szCs w:val="20"/>
        </w:rPr>
      </w:pPr>
      <w:r w:rsidRPr="005672EC">
        <w:rPr>
          <w:rFonts w:ascii="Tahoma" w:hAnsi="Tahoma" w:cs="Tahoma"/>
          <w:b/>
          <w:sz w:val="20"/>
          <w:szCs w:val="20"/>
        </w:rPr>
        <w:t xml:space="preserve">UWAGA </w:t>
      </w:r>
    </w:p>
    <w:p w:rsidR="004A6E36" w:rsidRDefault="004A6E36" w:rsidP="004A6E36">
      <w:pPr>
        <w:jc w:val="both"/>
        <w:rPr>
          <w:rFonts w:ascii="Tahoma" w:hAnsi="Tahoma" w:cs="Tahoma"/>
          <w:sz w:val="20"/>
          <w:szCs w:val="20"/>
        </w:rPr>
      </w:pPr>
      <w:r w:rsidRPr="005672EC">
        <w:rPr>
          <w:rFonts w:ascii="Tahoma" w:hAnsi="Tahoma" w:cs="Tahoma"/>
          <w:sz w:val="20"/>
          <w:szCs w:val="20"/>
        </w:rPr>
        <w:t>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r w:rsidR="0087421A" w:rsidRPr="005672EC">
        <w:rPr>
          <w:rFonts w:ascii="Tahoma" w:hAnsi="Tahoma" w:cs="Tahoma"/>
          <w:b/>
          <w:sz w:val="20"/>
          <w:szCs w:val="20"/>
        </w:rPr>
        <w:t xml:space="preserve">wg Załącznika nr </w:t>
      </w:r>
      <w:r w:rsidR="00BC3953">
        <w:rPr>
          <w:rFonts w:ascii="Tahoma" w:hAnsi="Tahoma" w:cs="Tahoma"/>
          <w:b/>
          <w:sz w:val="20"/>
          <w:szCs w:val="20"/>
        </w:rPr>
        <w:t>7</w:t>
      </w:r>
      <w:r w:rsidRPr="005672EC">
        <w:rPr>
          <w:rFonts w:ascii="Tahoma" w:hAnsi="Tahoma" w:cs="Tahoma"/>
          <w:b/>
          <w:sz w:val="20"/>
          <w:szCs w:val="20"/>
        </w:rPr>
        <w:t xml:space="preserve"> do SIWZ</w:t>
      </w:r>
      <w:r w:rsidRPr="005672EC">
        <w:rPr>
          <w:rFonts w:ascii="Tahoma" w:hAnsi="Tahoma" w:cs="Tahoma"/>
          <w:sz w:val="20"/>
          <w:szCs w:val="20"/>
        </w:rPr>
        <w:t xml:space="preserve">).  </w:t>
      </w:r>
    </w:p>
    <w:p w:rsidR="00A332F0" w:rsidRDefault="00A332F0" w:rsidP="004A6E36">
      <w:pPr>
        <w:jc w:val="both"/>
        <w:rPr>
          <w:rFonts w:ascii="Tahoma" w:hAnsi="Tahoma" w:cs="Tahoma"/>
          <w:sz w:val="20"/>
          <w:szCs w:val="20"/>
        </w:rPr>
      </w:pPr>
    </w:p>
    <w:p w:rsidR="00A332F0" w:rsidRDefault="00A332F0" w:rsidP="004A6E36">
      <w:pPr>
        <w:jc w:val="both"/>
        <w:rPr>
          <w:rFonts w:ascii="Tahoma" w:hAnsi="Tahoma" w:cs="Tahoma"/>
          <w:color w:val="FF0000"/>
          <w:sz w:val="20"/>
          <w:szCs w:val="20"/>
        </w:rPr>
      </w:pPr>
    </w:p>
    <w:p w:rsidR="00521D1E" w:rsidRDefault="00086F7F" w:rsidP="00086F7F">
      <w:pPr>
        <w:jc w:val="both"/>
        <w:rPr>
          <w:rFonts w:ascii="Tahoma" w:eastAsia="Times New Roman" w:hAnsi="Tahoma" w:cs="Tahoma"/>
          <w:iCs/>
          <w:sz w:val="20"/>
          <w:szCs w:val="20"/>
        </w:rPr>
      </w:pPr>
      <w:r w:rsidRPr="00C507E3">
        <w:rPr>
          <w:rFonts w:ascii="Tahoma" w:eastAsia="Times New Roman" w:hAnsi="Tahoma" w:cs="Tahoma"/>
          <w:b/>
          <w:sz w:val="20"/>
          <w:szCs w:val="20"/>
        </w:rPr>
        <w:t xml:space="preserve">2. </w:t>
      </w:r>
      <w:r w:rsidR="00521D1E" w:rsidRPr="00C507E3">
        <w:rPr>
          <w:rFonts w:ascii="Tahoma" w:eastAsia="Times New Roman" w:hAnsi="Tahoma" w:cs="Tahoma"/>
          <w:b/>
          <w:sz w:val="20"/>
          <w:szCs w:val="20"/>
        </w:rPr>
        <w:t>W celu dokonania oceny złożonej oferty w ramach Parametrów,</w:t>
      </w:r>
      <w:r w:rsidR="0026158E" w:rsidRPr="00C507E3">
        <w:rPr>
          <w:rFonts w:ascii="Tahoma" w:eastAsia="Times New Roman" w:hAnsi="Tahoma" w:cs="Tahoma"/>
          <w:b/>
          <w:sz w:val="20"/>
          <w:szCs w:val="20"/>
        </w:rPr>
        <w:t xml:space="preserve"> które musi spełniać proponowany</w:t>
      </w:r>
      <w:r w:rsidR="00521D1E" w:rsidRPr="00C507E3">
        <w:rPr>
          <w:rFonts w:ascii="Tahoma" w:eastAsia="Times New Roman" w:hAnsi="Tahoma" w:cs="Tahoma"/>
          <w:b/>
          <w:sz w:val="20"/>
          <w:szCs w:val="20"/>
        </w:rPr>
        <w:t xml:space="preserve"> przez Wykonawcę </w:t>
      </w:r>
      <w:r w:rsidR="0026158E" w:rsidRPr="00C507E3">
        <w:rPr>
          <w:rFonts w:ascii="Tahoma" w:eastAsia="Times New Roman" w:hAnsi="Tahoma" w:cs="Tahoma"/>
          <w:b/>
          <w:sz w:val="20"/>
          <w:szCs w:val="20"/>
        </w:rPr>
        <w:t>Drobny sprzęt laboratoryjny</w:t>
      </w:r>
      <w:r w:rsidR="00521D1E" w:rsidRPr="00C507E3">
        <w:rPr>
          <w:rFonts w:ascii="Tahoma" w:eastAsia="Times New Roman" w:hAnsi="Tahoma" w:cs="Tahoma"/>
          <w:b/>
          <w:sz w:val="20"/>
          <w:szCs w:val="20"/>
        </w:rPr>
        <w:t>-</w:t>
      </w:r>
      <w:r w:rsidR="0026158E" w:rsidRPr="00C507E3">
        <w:rPr>
          <w:rFonts w:ascii="Tahoma" w:eastAsia="Times New Roman" w:hAnsi="Tahoma" w:cs="Tahoma"/>
          <w:b/>
          <w:sz w:val="20"/>
          <w:szCs w:val="20"/>
        </w:rPr>
        <w:t>(Pakiet 23) - ostrza do mikrotomu – pozycja 8</w:t>
      </w:r>
      <w:r w:rsidR="00521D1E" w:rsidRPr="00C507E3">
        <w:rPr>
          <w:rFonts w:ascii="Tahoma" w:eastAsia="Times New Roman" w:hAnsi="Tahoma" w:cs="Tahoma"/>
          <w:b/>
          <w:sz w:val="20"/>
          <w:szCs w:val="20"/>
        </w:rPr>
        <w:t xml:space="preserve"> </w:t>
      </w:r>
      <w:r w:rsidR="0026158E" w:rsidRPr="00C507E3">
        <w:rPr>
          <w:rFonts w:ascii="Tahoma" w:eastAsia="Times New Roman" w:hAnsi="Tahoma" w:cs="Tahoma"/>
          <w:b/>
          <w:sz w:val="20"/>
          <w:szCs w:val="20"/>
        </w:rPr>
        <w:t xml:space="preserve">, </w:t>
      </w:r>
      <w:r w:rsidR="00521D1E" w:rsidRPr="00C507E3">
        <w:rPr>
          <w:rFonts w:ascii="Tahoma" w:eastAsia="Times New Roman" w:hAnsi="Tahoma" w:cs="Tahoma"/>
          <w:b/>
          <w:sz w:val="20"/>
          <w:szCs w:val="20"/>
        </w:rPr>
        <w:t xml:space="preserve">należy przedłożyć </w:t>
      </w:r>
      <w:r w:rsidR="00521D1E" w:rsidRPr="00C507E3">
        <w:rPr>
          <w:rFonts w:ascii="Tahoma" w:eastAsia="Times New Roman" w:hAnsi="Tahoma" w:cs="Tahoma"/>
          <w:b/>
          <w:sz w:val="20"/>
          <w:szCs w:val="20"/>
          <w:u w:val="single"/>
        </w:rPr>
        <w:t xml:space="preserve">fizycznie- na adres Zamawiającego </w:t>
      </w:r>
      <w:r w:rsidR="00521D1E" w:rsidRPr="00C507E3">
        <w:rPr>
          <w:rFonts w:ascii="Tahoma" w:eastAsia="Times New Roman" w:hAnsi="Tahoma" w:cs="Tahoma"/>
          <w:sz w:val="20"/>
          <w:szCs w:val="20"/>
        </w:rPr>
        <w:t>w Łodzi przy ul. Pomorskiej 251 parter, budynek A-3-Kancelaria ogólna-</w:t>
      </w:r>
      <w:r w:rsidR="00521D1E" w:rsidRPr="00C507E3">
        <w:rPr>
          <w:rFonts w:ascii="Tahoma" w:eastAsia="Times New Roman" w:hAnsi="Tahoma" w:cs="Tahoma"/>
          <w:b/>
          <w:sz w:val="20"/>
          <w:szCs w:val="20"/>
        </w:rPr>
        <w:t xml:space="preserve"> </w:t>
      </w:r>
      <w:r w:rsidR="00521D1E" w:rsidRPr="00C507E3">
        <w:rPr>
          <w:rFonts w:ascii="Tahoma" w:eastAsia="Times New Roman" w:hAnsi="Tahoma" w:cs="Tahoma"/>
          <w:iCs/>
          <w:sz w:val="20"/>
          <w:szCs w:val="20"/>
        </w:rPr>
        <w:t xml:space="preserve">bezpłatne, bezzwrotne </w:t>
      </w:r>
      <w:r w:rsidR="00521D1E" w:rsidRPr="00C507E3">
        <w:rPr>
          <w:rFonts w:ascii="Tahoma" w:eastAsia="Times New Roman" w:hAnsi="Tahoma" w:cs="Tahoma"/>
          <w:b/>
          <w:iCs/>
          <w:sz w:val="20"/>
          <w:szCs w:val="20"/>
        </w:rPr>
        <w:t>próbki do testowania</w:t>
      </w:r>
      <w:r w:rsidR="00521D1E" w:rsidRPr="00C507E3">
        <w:rPr>
          <w:rFonts w:ascii="Tahoma" w:eastAsia="Times New Roman" w:hAnsi="Tahoma" w:cs="Tahoma"/>
          <w:sz w:val="20"/>
          <w:szCs w:val="20"/>
        </w:rPr>
        <w:t xml:space="preserve"> </w:t>
      </w:r>
      <w:r w:rsidR="009110B5" w:rsidRPr="00C507E3">
        <w:rPr>
          <w:rFonts w:ascii="Tahoma" w:eastAsia="Times New Roman" w:hAnsi="Tahoma" w:cs="Tahoma"/>
          <w:iCs/>
          <w:sz w:val="20"/>
          <w:szCs w:val="20"/>
        </w:rPr>
        <w:t xml:space="preserve">– 6 sztuk- </w:t>
      </w:r>
      <w:r w:rsidR="00521D1E" w:rsidRPr="00C507E3">
        <w:rPr>
          <w:rFonts w:ascii="Tahoma" w:eastAsia="Times New Roman" w:hAnsi="Tahoma" w:cs="Tahoma"/>
          <w:iCs/>
          <w:sz w:val="20"/>
          <w:szCs w:val="20"/>
        </w:rPr>
        <w:t xml:space="preserve"> </w:t>
      </w:r>
      <w:r w:rsidR="00521D1E" w:rsidRPr="00C507E3">
        <w:rPr>
          <w:rFonts w:ascii="Tahoma" w:eastAsia="Times New Roman" w:hAnsi="Tahoma" w:cs="Tahoma"/>
          <w:b/>
          <w:iCs/>
          <w:sz w:val="20"/>
          <w:szCs w:val="20"/>
          <w:u w:val="single"/>
        </w:rPr>
        <w:t>zapakowane oraz oznaczone numerem postępowania, pakietu i pozycji, której dotyczą oraz nazwą Wykonawcy i Producenta</w:t>
      </w:r>
      <w:r w:rsidR="00521D1E" w:rsidRPr="00C507E3">
        <w:rPr>
          <w:rFonts w:ascii="Tahoma" w:eastAsia="Times New Roman" w:hAnsi="Tahoma" w:cs="Tahoma"/>
          <w:iCs/>
          <w:sz w:val="20"/>
          <w:szCs w:val="20"/>
        </w:rPr>
        <w:t>. (z dopiskiem Zamówienia Publiczne – Małgorzata Świtacz)</w:t>
      </w:r>
    </w:p>
    <w:p w:rsidR="00AF408B" w:rsidRPr="00C507E3" w:rsidRDefault="00AF408B" w:rsidP="00086F7F">
      <w:pPr>
        <w:jc w:val="both"/>
        <w:rPr>
          <w:rFonts w:ascii="Tahoma" w:eastAsia="Times New Roman" w:hAnsi="Tahoma" w:cs="Tahoma"/>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4535"/>
        <w:gridCol w:w="4941"/>
      </w:tblGrid>
      <w:tr w:rsidR="00C507E3" w:rsidRPr="00C507E3" w:rsidTr="0000417E">
        <w:trPr>
          <w:jc w:val="center"/>
        </w:trPr>
        <w:tc>
          <w:tcPr>
            <w:tcW w:w="584" w:type="dxa"/>
            <w:shd w:val="clear" w:color="auto" w:fill="auto"/>
            <w:vAlign w:val="center"/>
          </w:tcPr>
          <w:p w:rsidR="00521D1E" w:rsidRPr="00C507E3" w:rsidRDefault="00521D1E" w:rsidP="00521D1E">
            <w:pPr>
              <w:tabs>
                <w:tab w:val="left" w:pos="2338"/>
              </w:tabs>
              <w:jc w:val="both"/>
              <w:rPr>
                <w:rFonts w:ascii="Tahoma" w:eastAsia="Times New Roman" w:hAnsi="Tahoma" w:cs="Tahoma"/>
                <w:b/>
                <w:sz w:val="20"/>
                <w:szCs w:val="20"/>
              </w:rPr>
            </w:pPr>
            <w:r w:rsidRPr="00C507E3">
              <w:rPr>
                <w:rFonts w:ascii="Tahoma" w:eastAsia="Times New Roman" w:hAnsi="Tahoma" w:cs="Tahoma"/>
                <w:b/>
                <w:sz w:val="20"/>
                <w:szCs w:val="20"/>
              </w:rPr>
              <w:t>Lp.</w:t>
            </w:r>
          </w:p>
        </w:tc>
        <w:tc>
          <w:tcPr>
            <w:tcW w:w="4535" w:type="dxa"/>
            <w:shd w:val="clear" w:color="auto" w:fill="auto"/>
            <w:vAlign w:val="center"/>
          </w:tcPr>
          <w:p w:rsidR="00521D1E" w:rsidRPr="00C507E3" w:rsidRDefault="00521D1E" w:rsidP="00521D1E">
            <w:pPr>
              <w:tabs>
                <w:tab w:val="left" w:pos="2338"/>
              </w:tabs>
              <w:jc w:val="both"/>
              <w:rPr>
                <w:rFonts w:ascii="Tahoma" w:eastAsia="Times New Roman" w:hAnsi="Tahoma" w:cs="Tahoma"/>
                <w:b/>
                <w:sz w:val="20"/>
                <w:szCs w:val="20"/>
              </w:rPr>
            </w:pPr>
            <w:r w:rsidRPr="00C507E3">
              <w:rPr>
                <w:rFonts w:ascii="Tahoma" w:eastAsia="Times New Roman" w:hAnsi="Tahoma" w:cs="Tahoma"/>
                <w:b/>
                <w:sz w:val="20"/>
                <w:szCs w:val="20"/>
              </w:rPr>
              <w:t>Opis wymagań Zamawiającego</w:t>
            </w:r>
          </w:p>
        </w:tc>
        <w:tc>
          <w:tcPr>
            <w:tcW w:w="4941" w:type="dxa"/>
            <w:shd w:val="clear" w:color="auto" w:fill="auto"/>
            <w:vAlign w:val="center"/>
          </w:tcPr>
          <w:p w:rsidR="00521D1E" w:rsidRPr="00C507E3" w:rsidRDefault="00521D1E" w:rsidP="00521D1E">
            <w:pPr>
              <w:tabs>
                <w:tab w:val="left" w:pos="2338"/>
              </w:tabs>
              <w:jc w:val="both"/>
              <w:rPr>
                <w:rFonts w:ascii="Tahoma" w:eastAsia="Times New Roman" w:hAnsi="Tahoma" w:cs="Tahoma"/>
                <w:b/>
                <w:sz w:val="20"/>
                <w:szCs w:val="20"/>
              </w:rPr>
            </w:pPr>
            <w:r w:rsidRPr="00C507E3">
              <w:rPr>
                <w:rFonts w:ascii="Tahoma" w:eastAsia="Times New Roman" w:hAnsi="Tahoma" w:cs="Tahoma"/>
                <w:sz w:val="20"/>
                <w:szCs w:val="20"/>
              </w:rPr>
              <w:t xml:space="preserve">Wykaz wzorów (próbek), jakie mają </w:t>
            </w:r>
            <w:r w:rsidRPr="00C507E3">
              <w:rPr>
                <w:rFonts w:ascii="Tahoma" w:eastAsia="Times New Roman" w:hAnsi="Tahoma" w:cs="Tahoma"/>
                <w:b/>
                <w:sz w:val="20"/>
                <w:szCs w:val="20"/>
                <w:u w:val="single"/>
              </w:rPr>
              <w:t>dostarczyć</w:t>
            </w:r>
            <w:r w:rsidRPr="00C507E3">
              <w:rPr>
                <w:rFonts w:ascii="Tahoma" w:eastAsia="Times New Roman" w:hAnsi="Tahoma" w:cs="Tahoma"/>
                <w:sz w:val="20"/>
                <w:szCs w:val="20"/>
                <w:u w:val="single"/>
              </w:rPr>
              <w:t xml:space="preserve"> </w:t>
            </w:r>
            <w:r w:rsidRPr="00C507E3">
              <w:rPr>
                <w:rFonts w:ascii="Tahoma" w:eastAsia="Times New Roman" w:hAnsi="Tahoma" w:cs="Tahoma"/>
                <w:sz w:val="20"/>
                <w:szCs w:val="20"/>
              </w:rPr>
              <w:t>wykonawcy, w ramach Parametrów,</w:t>
            </w:r>
            <w:r w:rsidR="009110B5" w:rsidRPr="00C507E3">
              <w:rPr>
                <w:rFonts w:ascii="Tahoma" w:eastAsia="Times New Roman" w:hAnsi="Tahoma" w:cs="Tahoma"/>
                <w:sz w:val="20"/>
                <w:szCs w:val="20"/>
              </w:rPr>
              <w:t xml:space="preserve"> które musi spełniać proponowany</w:t>
            </w:r>
            <w:r w:rsidRPr="00C507E3">
              <w:rPr>
                <w:rFonts w:ascii="Tahoma" w:eastAsia="Times New Roman" w:hAnsi="Tahoma" w:cs="Tahoma"/>
                <w:sz w:val="20"/>
                <w:szCs w:val="20"/>
              </w:rPr>
              <w:t xml:space="preserve"> przez Wykonawcę </w:t>
            </w:r>
            <w:r w:rsidR="009110B5" w:rsidRPr="00C507E3">
              <w:rPr>
                <w:rFonts w:ascii="Tahoma" w:eastAsia="Times New Roman" w:hAnsi="Tahoma" w:cs="Tahoma"/>
                <w:b/>
                <w:sz w:val="20"/>
                <w:szCs w:val="20"/>
              </w:rPr>
              <w:t>Drobny sprzęt laboratoryjny</w:t>
            </w:r>
          </w:p>
        </w:tc>
      </w:tr>
      <w:tr w:rsidR="00C507E3" w:rsidRPr="00C507E3" w:rsidTr="0000417E">
        <w:trPr>
          <w:trHeight w:val="1079"/>
          <w:jc w:val="center"/>
        </w:trPr>
        <w:tc>
          <w:tcPr>
            <w:tcW w:w="584" w:type="dxa"/>
            <w:shd w:val="clear" w:color="auto" w:fill="auto"/>
            <w:vAlign w:val="center"/>
          </w:tcPr>
          <w:p w:rsidR="00521D1E" w:rsidRPr="00C507E3" w:rsidRDefault="00521D1E" w:rsidP="00521D1E">
            <w:pPr>
              <w:tabs>
                <w:tab w:val="left" w:pos="2338"/>
              </w:tabs>
              <w:jc w:val="both"/>
              <w:rPr>
                <w:rFonts w:ascii="Tahoma" w:eastAsia="Times New Roman" w:hAnsi="Tahoma" w:cs="Tahoma"/>
                <w:sz w:val="20"/>
                <w:szCs w:val="20"/>
              </w:rPr>
            </w:pPr>
            <w:r w:rsidRPr="00C507E3">
              <w:rPr>
                <w:rFonts w:ascii="Tahoma" w:eastAsia="Times New Roman" w:hAnsi="Tahoma" w:cs="Tahoma"/>
                <w:sz w:val="20"/>
                <w:szCs w:val="20"/>
              </w:rPr>
              <w:t>1.</w:t>
            </w:r>
          </w:p>
        </w:tc>
        <w:tc>
          <w:tcPr>
            <w:tcW w:w="4535" w:type="dxa"/>
            <w:shd w:val="clear" w:color="auto" w:fill="auto"/>
            <w:vAlign w:val="center"/>
          </w:tcPr>
          <w:p w:rsidR="00521D1E" w:rsidRPr="00C507E3" w:rsidRDefault="00521D1E" w:rsidP="009110B5">
            <w:pPr>
              <w:tabs>
                <w:tab w:val="left" w:pos="2338"/>
              </w:tabs>
              <w:jc w:val="both"/>
              <w:rPr>
                <w:rFonts w:ascii="Tahoma" w:eastAsia="Times New Roman" w:hAnsi="Tahoma" w:cs="Tahoma"/>
                <w:sz w:val="20"/>
                <w:szCs w:val="20"/>
              </w:rPr>
            </w:pPr>
            <w:r w:rsidRPr="00C507E3">
              <w:rPr>
                <w:rFonts w:ascii="Tahoma" w:eastAsia="Times New Roman" w:hAnsi="Tahoma" w:cs="Tahoma"/>
                <w:b/>
                <w:sz w:val="20"/>
                <w:szCs w:val="20"/>
              </w:rPr>
              <w:t>Wzory (próbki)</w:t>
            </w:r>
            <w:r w:rsidRPr="00C507E3">
              <w:rPr>
                <w:rFonts w:ascii="Tahoma" w:eastAsia="Times New Roman" w:hAnsi="Tahoma" w:cs="Tahoma"/>
                <w:sz w:val="20"/>
                <w:szCs w:val="20"/>
              </w:rPr>
              <w:t xml:space="preserve"> składane celem ich oceny w ramach Parametrów, które musi spełniać proponowana przez Wykonawcę </w:t>
            </w:r>
            <w:r w:rsidR="0026158E" w:rsidRPr="00C507E3">
              <w:rPr>
                <w:rFonts w:ascii="Tahoma" w:eastAsia="Times New Roman" w:hAnsi="Tahoma" w:cs="Tahoma"/>
                <w:b/>
                <w:sz w:val="20"/>
                <w:szCs w:val="20"/>
              </w:rPr>
              <w:t>Drobny sprzęt laboratoryjny-(Pakiet 23) - ostrza do mikrotomu – pozycja 8</w:t>
            </w:r>
            <w:r w:rsidRPr="00C507E3">
              <w:rPr>
                <w:rFonts w:ascii="Tahoma" w:eastAsia="Times New Roman" w:hAnsi="Tahoma" w:cs="Tahoma"/>
                <w:sz w:val="20"/>
                <w:szCs w:val="20"/>
              </w:rPr>
              <w:t xml:space="preserve">, nie są traktowane jako tzw. dokumenty przedmiotowe w rozumieniu art. 25 ust. 1 pkt 2 ustawy </w:t>
            </w:r>
            <w:proofErr w:type="spellStart"/>
            <w:r w:rsidRPr="00C507E3">
              <w:rPr>
                <w:rFonts w:ascii="Tahoma" w:eastAsia="Times New Roman" w:hAnsi="Tahoma" w:cs="Tahoma"/>
                <w:sz w:val="20"/>
                <w:szCs w:val="20"/>
              </w:rPr>
              <w:t>P.z.p</w:t>
            </w:r>
            <w:proofErr w:type="spellEnd"/>
            <w:r w:rsidRPr="00C507E3">
              <w:rPr>
                <w:rFonts w:ascii="Tahoma" w:eastAsia="Times New Roman" w:hAnsi="Tahoma" w:cs="Tahoma"/>
                <w:sz w:val="20"/>
                <w:szCs w:val="20"/>
              </w:rPr>
              <w:t xml:space="preserve">. i </w:t>
            </w:r>
            <w:r w:rsidRPr="00C507E3">
              <w:rPr>
                <w:rFonts w:ascii="Tahoma" w:eastAsia="Times New Roman" w:hAnsi="Tahoma" w:cs="Tahoma"/>
                <w:b/>
                <w:sz w:val="20"/>
                <w:szCs w:val="20"/>
                <w:u w:val="single"/>
              </w:rPr>
              <w:t>nie podlegają uzupełnieniu</w:t>
            </w:r>
            <w:r w:rsidRPr="00C507E3">
              <w:rPr>
                <w:rFonts w:ascii="Tahoma" w:eastAsia="Times New Roman" w:hAnsi="Tahoma" w:cs="Tahoma"/>
                <w:sz w:val="20"/>
                <w:szCs w:val="20"/>
              </w:rPr>
              <w:t xml:space="preserve"> w trybie art. 26 ust. 3 ustawy </w:t>
            </w:r>
            <w:proofErr w:type="spellStart"/>
            <w:r w:rsidRPr="00C507E3">
              <w:rPr>
                <w:rFonts w:ascii="Tahoma" w:eastAsia="Times New Roman" w:hAnsi="Tahoma" w:cs="Tahoma"/>
                <w:sz w:val="20"/>
                <w:szCs w:val="20"/>
              </w:rPr>
              <w:t>P.z.p</w:t>
            </w:r>
            <w:proofErr w:type="spellEnd"/>
            <w:r w:rsidRPr="00C507E3">
              <w:rPr>
                <w:rFonts w:ascii="Tahoma" w:eastAsia="Times New Roman" w:hAnsi="Tahoma" w:cs="Tahoma"/>
                <w:sz w:val="20"/>
                <w:szCs w:val="20"/>
              </w:rPr>
              <w:t>. Takie próbki traktowane są jako treść oferty.</w:t>
            </w:r>
          </w:p>
        </w:tc>
        <w:tc>
          <w:tcPr>
            <w:tcW w:w="4941" w:type="dxa"/>
            <w:shd w:val="clear" w:color="auto" w:fill="auto"/>
            <w:vAlign w:val="center"/>
          </w:tcPr>
          <w:p w:rsidR="00521D1E" w:rsidRPr="00C507E3" w:rsidRDefault="00521D1E" w:rsidP="00521D1E">
            <w:pPr>
              <w:tabs>
                <w:tab w:val="left" w:pos="2338"/>
              </w:tabs>
              <w:jc w:val="both"/>
              <w:rPr>
                <w:rFonts w:ascii="Tahoma" w:hAnsi="Tahoma" w:cs="Tahoma"/>
                <w:b/>
                <w:sz w:val="20"/>
                <w:szCs w:val="20"/>
              </w:rPr>
            </w:pPr>
            <w:r w:rsidRPr="00C507E3">
              <w:rPr>
                <w:rFonts w:ascii="Tahoma" w:eastAsia="Times New Roman" w:hAnsi="Tahoma" w:cs="Tahoma"/>
                <w:b/>
                <w:sz w:val="20"/>
                <w:szCs w:val="20"/>
              </w:rPr>
              <w:t xml:space="preserve">Zamawiający wymaga złożenia próbek </w:t>
            </w:r>
          </w:p>
          <w:p w:rsidR="00521D1E" w:rsidRPr="00C507E3" w:rsidRDefault="00521D1E" w:rsidP="00521D1E">
            <w:pPr>
              <w:tabs>
                <w:tab w:val="left" w:pos="2338"/>
              </w:tabs>
              <w:ind w:left="720"/>
              <w:jc w:val="both"/>
              <w:rPr>
                <w:rFonts w:ascii="Tahoma" w:hAnsi="Tahoma" w:cs="Tahoma"/>
                <w:b/>
                <w:sz w:val="20"/>
                <w:szCs w:val="20"/>
              </w:rPr>
            </w:pPr>
          </w:p>
          <w:p w:rsidR="00521D1E" w:rsidRPr="00C507E3" w:rsidRDefault="00521D1E" w:rsidP="009110B5">
            <w:pPr>
              <w:tabs>
                <w:tab w:val="left" w:pos="2338"/>
              </w:tabs>
              <w:ind w:left="720"/>
              <w:jc w:val="both"/>
              <w:rPr>
                <w:rFonts w:ascii="Tahoma" w:eastAsia="Times New Roman" w:hAnsi="Tahoma" w:cs="Tahoma"/>
                <w:b/>
                <w:sz w:val="20"/>
                <w:szCs w:val="20"/>
              </w:rPr>
            </w:pPr>
            <w:r w:rsidRPr="00C507E3">
              <w:rPr>
                <w:rFonts w:ascii="Tahoma" w:hAnsi="Tahoma" w:cs="Tahoma"/>
                <w:b/>
                <w:sz w:val="20"/>
                <w:szCs w:val="20"/>
                <w:u w:val="single"/>
              </w:rPr>
              <w:t xml:space="preserve">do Pakietu nr 23 </w:t>
            </w:r>
            <w:r w:rsidRPr="00C507E3">
              <w:rPr>
                <w:rFonts w:ascii="Tahoma" w:eastAsia="Times New Roman" w:hAnsi="Tahoma" w:cs="Tahoma"/>
                <w:b/>
                <w:sz w:val="20"/>
                <w:szCs w:val="20"/>
                <w:u w:val="single"/>
              </w:rPr>
              <w:t xml:space="preserve">- </w:t>
            </w:r>
            <w:r w:rsidR="00354C46" w:rsidRPr="00C507E3">
              <w:rPr>
                <w:rFonts w:ascii="Tahoma" w:eastAsia="Times New Roman" w:hAnsi="Tahoma" w:cs="Tahoma"/>
                <w:b/>
                <w:sz w:val="20"/>
                <w:szCs w:val="20"/>
              </w:rPr>
              <w:t>Drobny sprzęt laboratoryjny (ostrza do mikrotomu – pozycja 8 )</w:t>
            </w:r>
          </w:p>
        </w:tc>
      </w:tr>
    </w:tbl>
    <w:p w:rsidR="00A332F0" w:rsidRPr="00C507E3" w:rsidRDefault="00A332F0" w:rsidP="004A6E36">
      <w:pPr>
        <w:jc w:val="both"/>
        <w:rPr>
          <w:rFonts w:ascii="Tahoma" w:hAnsi="Tahoma" w:cs="Tahoma"/>
          <w:color w:val="FF0000"/>
          <w:sz w:val="20"/>
          <w:szCs w:val="20"/>
        </w:rPr>
      </w:pPr>
    </w:p>
    <w:p w:rsidR="00A332F0" w:rsidRPr="00C507E3" w:rsidRDefault="00A332F0" w:rsidP="004A6E36">
      <w:pPr>
        <w:jc w:val="both"/>
        <w:rPr>
          <w:rFonts w:ascii="Tahoma" w:hAnsi="Tahoma" w:cs="Tahoma"/>
          <w:color w:val="FF0000"/>
          <w:sz w:val="20"/>
          <w:szCs w:val="20"/>
        </w:rPr>
      </w:pPr>
    </w:p>
    <w:p w:rsidR="004A6E36" w:rsidRDefault="004A6E36" w:rsidP="004A6E36">
      <w:pPr>
        <w:jc w:val="both"/>
        <w:rPr>
          <w:rFonts w:ascii="Tahoma" w:hAnsi="Tahoma" w:cs="Tahoma"/>
          <w:b/>
          <w:sz w:val="20"/>
          <w:szCs w:val="20"/>
        </w:rPr>
      </w:pPr>
    </w:p>
    <w:p w:rsidR="00AF408B" w:rsidRDefault="00AF408B" w:rsidP="004A6E36">
      <w:pPr>
        <w:jc w:val="both"/>
        <w:rPr>
          <w:rFonts w:ascii="Tahoma" w:hAnsi="Tahoma" w:cs="Tahoma"/>
          <w:b/>
          <w:sz w:val="20"/>
          <w:szCs w:val="20"/>
        </w:rPr>
      </w:pPr>
    </w:p>
    <w:p w:rsidR="00AF408B" w:rsidRDefault="00AF408B" w:rsidP="004A6E36">
      <w:pPr>
        <w:jc w:val="both"/>
        <w:rPr>
          <w:rFonts w:ascii="Tahoma" w:hAnsi="Tahoma" w:cs="Tahoma"/>
          <w:b/>
          <w:sz w:val="20"/>
          <w:szCs w:val="20"/>
        </w:rPr>
      </w:pPr>
    </w:p>
    <w:p w:rsidR="00AF408B" w:rsidRPr="005672EC" w:rsidRDefault="00AF408B" w:rsidP="004A6E36">
      <w:pPr>
        <w:jc w:val="both"/>
        <w:rPr>
          <w:rFonts w:ascii="Tahoma" w:hAnsi="Tahoma" w:cs="Tahoma"/>
          <w:b/>
          <w:sz w:val="20"/>
          <w:szCs w:val="20"/>
        </w:rPr>
      </w:pPr>
    </w:p>
    <w:p w:rsidR="00191B39" w:rsidRDefault="00CF5C9C" w:rsidP="00CF5C9C">
      <w:pPr>
        <w:jc w:val="both"/>
        <w:rPr>
          <w:rFonts w:ascii="Tahoma" w:hAnsi="Tahoma" w:cs="Tahoma"/>
          <w:b/>
          <w:sz w:val="20"/>
          <w:szCs w:val="20"/>
          <w:u w:val="single"/>
        </w:rPr>
      </w:pPr>
      <w:r w:rsidRPr="005672EC">
        <w:rPr>
          <w:rFonts w:ascii="Tahoma" w:hAnsi="Tahoma" w:cs="Tahoma"/>
          <w:b/>
          <w:sz w:val="20"/>
          <w:szCs w:val="20"/>
          <w:u w:val="single"/>
        </w:rPr>
        <w:lastRenderedPageBreak/>
        <w:t>VIII.3. Wykonawca nie jest zobowiązany do składania n/w dokumentów i oświadczeń wraz z ofertą (poniższe dokumenty składane są przez Wykonawcę na wezwanie zamawiającego):</w:t>
      </w:r>
    </w:p>
    <w:p w:rsidR="00CF5C9C" w:rsidRPr="00FD68EA" w:rsidRDefault="00CF5C9C" w:rsidP="00CF5C9C">
      <w:pPr>
        <w:jc w:val="both"/>
        <w:rPr>
          <w:rFonts w:ascii="Tahoma" w:hAnsi="Tahoma" w:cs="Tahoma"/>
          <w:b/>
          <w:sz w:val="20"/>
          <w:szCs w:val="20"/>
          <w:u w:val="single"/>
        </w:rPr>
      </w:pPr>
      <w:r w:rsidRPr="005672EC">
        <w:rPr>
          <w:rFonts w:ascii="Tahoma" w:hAnsi="Tahoma" w:cs="Tahoma"/>
          <w:b/>
          <w:sz w:val="20"/>
          <w:szCs w:val="20"/>
          <w:u w:val="single"/>
        </w:rPr>
        <w:t xml:space="preserve">  </w:t>
      </w:r>
    </w:p>
    <w:p w:rsidR="00191B39" w:rsidRDefault="00CF5C9C" w:rsidP="00CF5C9C">
      <w:pPr>
        <w:jc w:val="both"/>
        <w:rPr>
          <w:rFonts w:ascii="Tahoma" w:hAnsi="Tahoma" w:cs="Tahoma"/>
          <w:sz w:val="20"/>
          <w:szCs w:val="20"/>
        </w:rPr>
      </w:pPr>
      <w:r w:rsidRPr="005672EC">
        <w:rPr>
          <w:rFonts w:ascii="Tahoma" w:hAnsi="Tahoma" w:cs="Tahoma"/>
          <w:sz w:val="20"/>
          <w:szCs w:val="20"/>
        </w:rPr>
        <w:t>Zamawiaj</w:t>
      </w:r>
      <w:r w:rsidR="001D2D31" w:rsidRPr="005672EC">
        <w:rPr>
          <w:rFonts w:ascii="Tahoma" w:hAnsi="Tahoma" w:cs="Tahoma"/>
          <w:sz w:val="20"/>
          <w:szCs w:val="20"/>
        </w:rPr>
        <w:t xml:space="preserve">ący na podstawie art.  </w:t>
      </w:r>
      <w:r w:rsidR="001D2D31" w:rsidRPr="005672EC">
        <w:rPr>
          <w:rFonts w:ascii="Tahoma" w:hAnsi="Tahoma" w:cs="Tahoma"/>
          <w:b/>
          <w:sz w:val="20"/>
          <w:szCs w:val="20"/>
        </w:rPr>
        <w:t>26 ust. 1</w:t>
      </w:r>
      <w:r w:rsidRPr="005672EC">
        <w:rPr>
          <w:rFonts w:ascii="Tahoma" w:hAnsi="Tahoma" w:cs="Tahoma"/>
          <w:sz w:val="20"/>
          <w:szCs w:val="20"/>
        </w:rPr>
        <w:t xml:space="preserve"> ustawy </w:t>
      </w:r>
      <w:proofErr w:type="spellStart"/>
      <w:r w:rsidRPr="005672EC">
        <w:rPr>
          <w:rFonts w:ascii="Tahoma" w:hAnsi="Tahoma" w:cs="Tahoma"/>
          <w:sz w:val="20"/>
          <w:szCs w:val="20"/>
        </w:rPr>
        <w:t>Pzp</w:t>
      </w:r>
      <w:proofErr w:type="spellEnd"/>
      <w:r w:rsidRPr="005672EC">
        <w:rPr>
          <w:rFonts w:ascii="Tahoma" w:hAnsi="Tahoma" w:cs="Tahoma"/>
          <w:sz w:val="20"/>
          <w:szCs w:val="20"/>
        </w:rPr>
        <w:t xml:space="preserve">  wezwie wykonawcę, którego oferta została najwyżej oceniona, do złożenia w wyznaczonym, nie krótszym niż </w:t>
      </w:r>
      <w:r w:rsidRPr="005672EC">
        <w:rPr>
          <w:rFonts w:ascii="Tahoma" w:hAnsi="Tahoma" w:cs="Tahoma"/>
          <w:b/>
          <w:sz w:val="20"/>
          <w:szCs w:val="20"/>
        </w:rPr>
        <w:t>10 dni</w:t>
      </w:r>
      <w:r w:rsidRPr="005672EC">
        <w:rPr>
          <w:rFonts w:ascii="Tahoma" w:hAnsi="Tahoma" w:cs="Tahoma"/>
          <w:sz w:val="20"/>
          <w:szCs w:val="20"/>
        </w:rPr>
        <w:t xml:space="preserve">, terminie aktualnych na dzień złożenia oświadczeń lub dokumentów (o których mowa  w pkt VIII.3) potwierdzających okoliczności, o których mowa w art. 25 ust. 1. </w:t>
      </w:r>
    </w:p>
    <w:p w:rsidR="00CF5C9C" w:rsidRPr="00FD68EA" w:rsidRDefault="00CF5C9C" w:rsidP="00CF5C9C">
      <w:pPr>
        <w:jc w:val="both"/>
        <w:rPr>
          <w:rFonts w:ascii="Tahoma" w:hAnsi="Tahoma" w:cs="Tahoma"/>
          <w:sz w:val="20"/>
          <w:szCs w:val="20"/>
        </w:rPr>
      </w:pPr>
      <w:r w:rsidRPr="005672EC">
        <w:rPr>
          <w:rFonts w:ascii="Tahoma" w:hAnsi="Tahoma" w:cs="Tahoma"/>
          <w:sz w:val="20"/>
          <w:szCs w:val="20"/>
        </w:rPr>
        <w:t xml:space="preserve"> </w:t>
      </w:r>
    </w:p>
    <w:p w:rsidR="00CF5C9C" w:rsidRPr="005672EC" w:rsidRDefault="00CF5C9C" w:rsidP="00CF5C9C">
      <w:pPr>
        <w:tabs>
          <w:tab w:val="num" w:pos="1440"/>
          <w:tab w:val="num" w:pos="1800"/>
        </w:tabs>
        <w:jc w:val="both"/>
        <w:rPr>
          <w:rFonts w:ascii="Tahoma" w:hAnsi="Tahoma" w:cs="Tahoma"/>
          <w:sz w:val="20"/>
          <w:szCs w:val="20"/>
          <w:u w:val="single"/>
        </w:rPr>
      </w:pPr>
      <w:r w:rsidRPr="005672EC">
        <w:rPr>
          <w:rFonts w:ascii="Tahoma" w:hAnsi="Tahoma" w:cs="Tahoma"/>
          <w:sz w:val="20"/>
          <w:szCs w:val="20"/>
          <w:u w:val="single"/>
        </w:rPr>
        <w:t xml:space="preserve">Zgodnie z </w:t>
      </w:r>
      <w:hyperlink r:id="rId12" w:tooltip="Rozporządzenie Prezesa Rady Ministrów z dnia 30 grudnia 2009 w sprawie rodzajów dokumentów, jakich może żądać zamawiający od wykonawcy, oraz form, w jakich te dokumenty mogą być składane" w:history="1">
        <w:r w:rsidRPr="005672EC">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5672EC">
        <w:rPr>
          <w:rFonts w:ascii="Tahoma" w:hAnsi="Tahoma" w:cs="Tahoma"/>
          <w:snapToGrid w:val="0"/>
          <w:sz w:val="20"/>
          <w:szCs w:val="20"/>
          <w:u w:val="single"/>
        </w:rPr>
        <w:t>, w</w:t>
      </w:r>
      <w:r w:rsidRPr="005672EC">
        <w:rPr>
          <w:rFonts w:ascii="Tahoma" w:hAnsi="Tahoma" w:cs="Tahoma"/>
          <w:sz w:val="20"/>
          <w:szCs w:val="20"/>
          <w:u w:val="single"/>
        </w:rPr>
        <w:t xml:space="preserve"> celu wykazania spełnienia przez wykonawcę warunków, o których mowa w art. 22 ust. 1b ustawy w związku z art. 25 ust. 1 pkt. 1 z dnia 29 stycznia 2004 r. </w:t>
      </w:r>
      <w:proofErr w:type="spellStart"/>
      <w:r w:rsidRPr="005672EC">
        <w:rPr>
          <w:rFonts w:ascii="Tahoma" w:hAnsi="Tahoma" w:cs="Tahoma"/>
          <w:sz w:val="20"/>
          <w:szCs w:val="20"/>
          <w:u w:val="single"/>
        </w:rPr>
        <w:t>Pzp</w:t>
      </w:r>
      <w:proofErr w:type="spellEnd"/>
      <w:r w:rsidRPr="005672EC">
        <w:rPr>
          <w:rFonts w:ascii="Tahoma" w:hAnsi="Tahoma" w:cs="Tahoma"/>
          <w:sz w:val="20"/>
          <w:szCs w:val="20"/>
          <w:u w:val="single"/>
        </w:rPr>
        <w:t xml:space="preserve">., zamawiający żąda </w:t>
      </w:r>
      <w:r w:rsidRPr="005672EC">
        <w:rPr>
          <w:rFonts w:ascii="Tahoma" w:hAnsi="Tahoma" w:cs="Tahoma"/>
          <w:snapToGrid w:val="0"/>
          <w:sz w:val="20"/>
          <w:szCs w:val="20"/>
          <w:u w:val="single"/>
        </w:rPr>
        <w:t>następujących dokumentów</w:t>
      </w:r>
      <w:r w:rsidRPr="005672EC">
        <w:rPr>
          <w:rFonts w:ascii="Tahoma" w:hAnsi="Tahoma" w:cs="Tahoma"/>
          <w:sz w:val="20"/>
          <w:szCs w:val="20"/>
          <w:u w:val="single"/>
        </w:rPr>
        <w:t>:</w:t>
      </w:r>
    </w:p>
    <w:p w:rsidR="00071F7E" w:rsidRPr="005672EC" w:rsidRDefault="00071F7E">
      <w:pPr>
        <w:jc w:val="both"/>
        <w:rPr>
          <w:rFonts w:ascii="Tahoma" w:hAnsi="Tahoma" w:cs="Tahoma"/>
          <w:b/>
          <w:bCs/>
          <w:i/>
          <w:iCs/>
          <w:sz w:val="28"/>
          <w:szCs w:val="28"/>
          <w:u w:val="single"/>
        </w:rPr>
      </w:pPr>
    </w:p>
    <w:p w:rsidR="002A7036" w:rsidRPr="005672EC" w:rsidRDefault="002A7036" w:rsidP="002A7036">
      <w:pPr>
        <w:autoSpaceDE w:val="0"/>
        <w:autoSpaceDN w:val="0"/>
        <w:adjustRightInd w:val="0"/>
        <w:jc w:val="both"/>
        <w:rPr>
          <w:rFonts w:ascii="Tahoma" w:eastAsia="Univers-PL" w:hAnsi="Tahoma" w:cs="Tahoma"/>
          <w:b/>
          <w:sz w:val="20"/>
          <w:szCs w:val="20"/>
          <w:u w:val="single"/>
        </w:rPr>
      </w:pPr>
      <w:r w:rsidRPr="005672EC">
        <w:rPr>
          <w:rFonts w:ascii="Tahoma" w:eastAsia="Univers-PL" w:hAnsi="Tahoma" w:cs="Tahoma"/>
          <w:b/>
          <w:sz w:val="20"/>
          <w:szCs w:val="20"/>
          <w:u w:val="single"/>
        </w:rPr>
        <w:t>a/ W celu potwierdzenia spełniania przez wykonawcę warunków udziału w postępowaniu lub kryteriów selekcji dotyczących kompeten</w:t>
      </w:r>
      <w:r w:rsidR="002B64E4">
        <w:rPr>
          <w:rFonts w:ascii="Tahoma" w:eastAsia="Univers-PL" w:hAnsi="Tahoma" w:cs="Tahoma"/>
          <w:b/>
          <w:sz w:val="20"/>
          <w:szCs w:val="20"/>
          <w:u w:val="single"/>
        </w:rPr>
        <w:t>cji lub uprawnień do prowadzeni</w:t>
      </w:r>
      <w:r w:rsidRPr="005672EC">
        <w:rPr>
          <w:rFonts w:ascii="Tahoma" w:eastAsia="Univers-PL" w:hAnsi="Tahoma" w:cs="Tahoma"/>
          <w:b/>
          <w:sz w:val="20"/>
          <w:szCs w:val="20"/>
          <w:u w:val="single"/>
        </w:rPr>
        <w:t>a określonej działalności zawodowej zamawiający żąda dokumentów potwierdzających posiadanie takich kompetencji lub uprawnień, o ile obowiązek ich posiadania wynika z odrębnych przepisów:</w:t>
      </w:r>
    </w:p>
    <w:p w:rsidR="002A7036" w:rsidRPr="005672EC" w:rsidRDefault="002A7036" w:rsidP="002A7036">
      <w:pPr>
        <w:autoSpaceDE w:val="0"/>
        <w:autoSpaceDN w:val="0"/>
        <w:adjustRightInd w:val="0"/>
        <w:jc w:val="both"/>
        <w:rPr>
          <w:rFonts w:ascii="Tahoma" w:eastAsia="Univers-PL" w:hAnsi="Tahoma" w:cs="Tahoma"/>
          <w:sz w:val="20"/>
          <w:szCs w:val="20"/>
        </w:rPr>
      </w:pPr>
    </w:p>
    <w:p w:rsidR="002A7036" w:rsidRPr="005672EC" w:rsidRDefault="002A7036" w:rsidP="002A7036">
      <w:pPr>
        <w:jc w:val="both"/>
        <w:rPr>
          <w:rFonts w:ascii="Tahoma" w:hAnsi="Tahoma" w:cs="Tahoma"/>
          <w:b/>
          <w:sz w:val="20"/>
          <w:szCs w:val="20"/>
        </w:rPr>
      </w:pPr>
      <w:r w:rsidRPr="005672EC">
        <w:rPr>
          <w:rFonts w:ascii="Tahoma" w:eastAsia="Univers-PL" w:hAnsi="Tahoma" w:cs="Tahoma"/>
          <w:i/>
          <w:sz w:val="20"/>
          <w:szCs w:val="20"/>
        </w:rPr>
        <w:t>- nie dotyczy</w:t>
      </w:r>
    </w:p>
    <w:p w:rsidR="002A4747" w:rsidRPr="005672EC" w:rsidRDefault="002A4747" w:rsidP="002A4747">
      <w:pPr>
        <w:autoSpaceDE w:val="0"/>
        <w:autoSpaceDN w:val="0"/>
        <w:adjustRightInd w:val="0"/>
        <w:jc w:val="both"/>
        <w:rPr>
          <w:rFonts w:ascii="Tahoma" w:hAnsi="Tahoma" w:cs="Tahoma"/>
          <w:b/>
          <w:sz w:val="20"/>
          <w:szCs w:val="20"/>
        </w:rPr>
      </w:pPr>
    </w:p>
    <w:p w:rsidR="002A4747" w:rsidRPr="005672EC" w:rsidRDefault="002A4747" w:rsidP="002A4747">
      <w:pPr>
        <w:autoSpaceDE w:val="0"/>
        <w:autoSpaceDN w:val="0"/>
        <w:adjustRightInd w:val="0"/>
        <w:jc w:val="both"/>
        <w:rPr>
          <w:rFonts w:ascii="Tahoma" w:hAnsi="Tahoma" w:cs="Tahoma"/>
          <w:b/>
          <w:sz w:val="20"/>
          <w:szCs w:val="20"/>
          <w:u w:val="single"/>
        </w:rPr>
      </w:pPr>
      <w:r w:rsidRPr="005672EC">
        <w:rPr>
          <w:rFonts w:ascii="Tahoma" w:hAnsi="Tahoma" w:cs="Tahoma"/>
          <w:b/>
          <w:sz w:val="20"/>
          <w:szCs w:val="20"/>
          <w:u w:val="single"/>
        </w:rPr>
        <w:t xml:space="preserve">b/ W celu potwierdzenia spełniania przez wykonawcę warunków udziału w postępowaniu lub kryteriów selekcji dotyczących sytuacji ekonomicznej lub finansowej zamawiający żąda następujących dokumentów: </w:t>
      </w:r>
    </w:p>
    <w:p w:rsidR="00071F7E" w:rsidRPr="005672EC" w:rsidRDefault="00E020D9">
      <w:pPr>
        <w:autoSpaceDE w:val="0"/>
        <w:autoSpaceDN w:val="0"/>
        <w:adjustRightInd w:val="0"/>
        <w:jc w:val="both"/>
        <w:rPr>
          <w:rFonts w:ascii="Tahoma" w:hAnsi="Tahoma" w:cs="Tahoma"/>
          <w:sz w:val="20"/>
          <w:szCs w:val="20"/>
        </w:rPr>
      </w:pPr>
      <w:r w:rsidRPr="005672EC">
        <w:rPr>
          <w:rFonts w:ascii="Tahoma" w:eastAsia="Univers-PL" w:hAnsi="Tahoma" w:cs="Tahoma"/>
          <w:i/>
          <w:sz w:val="20"/>
          <w:szCs w:val="20"/>
        </w:rPr>
        <w:t>- nie dotyczy</w:t>
      </w:r>
    </w:p>
    <w:p w:rsidR="00071F7E" w:rsidRPr="005672EC" w:rsidRDefault="00071F7E">
      <w:pPr>
        <w:autoSpaceDE w:val="0"/>
        <w:autoSpaceDN w:val="0"/>
        <w:adjustRightInd w:val="0"/>
        <w:jc w:val="both"/>
        <w:rPr>
          <w:rFonts w:ascii="Tahoma" w:eastAsia="Univers-PL" w:hAnsi="Tahoma" w:cs="Tahoma"/>
          <w:sz w:val="20"/>
          <w:szCs w:val="20"/>
        </w:rPr>
      </w:pPr>
    </w:p>
    <w:p w:rsidR="0079705D" w:rsidRPr="005672EC" w:rsidRDefault="0079705D" w:rsidP="0079705D">
      <w:pPr>
        <w:autoSpaceDE w:val="0"/>
        <w:autoSpaceDN w:val="0"/>
        <w:adjustRightInd w:val="0"/>
        <w:jc w:val="both"/>
        <w:rPr>
          <w:rFonts w:ascii="Tahoma" w:eastAsia="Univers-PL" w:hAnsi="Tahoma" w:cs="Tahoma"/>
          <w:b/>
          <w:sz w:val="20"/>
          <w:szCs w:val="20"/>
          <w:u w:val="single"/>
        </w:rPr>
      </w:pPr>
      <w:r w:rsidRPr="005672EC">
        <w:rPr>
          <w:rFonts w:ascii="Tahoma" w:eastAsia="Univers-PL" w:hAnsi="Tahoma" w:cs="Tahoma"/>
          <w:b/>
          <w:sz w:val="20"/>
          <w:szCs w:val="20"/>
          <w:u w:val="single"/>
        </w:rPr>
        <w:t xml:space="preserve">c/ W celu potwierdzenia spełniania przez wykonawcę warunków udziału w postępowaniu dotyczących zdolności technicznej lub zawodowej (zgodnie z rozdziałem VI) zamawiający żąda następujących dokumentów: </w:t>
      </w:r>
    </w:p>
    <w:p w:rsidR="0079705D" w:rsidRPr="005672EC" w:rsidRDefault="0079705D" w:rsidP="0079705D">
      <w:pPr>
        <w:jc w:val="both"/>
        <w:rPr>
          <w:rFonts w:ascii="Tahoma" w:hAnsi="Tahoma" w:cs="Tahoma"/>
          <w:b/>
          <w:sz w:val="20"/>
          <w:szCs w:val="20"/>
        </w:rPr>
      </w:pPr>
      <w:r w:rsidRPr="005672EC">
        <w:rPr>
          <w:rFonts w:ascii="Tahoma" w:eastAsia="Univers-PL" w:hAnsi="Tahoma" w:cs="Tahoma"/>
          <w:i/>
          <w:sz w:val="20"/>
          <w:szCs w:val="20"/>
        </w:rPr>
        <w:t>- nie dotyczy</w:t>
      </w:r>
    </w:p>
    <w:p w:rsidR="00071F7E" w:rsidRPr="005672EC" w:rsidRDefault="00071F7E">
      <w:pPr>
        <w:autoSpaceDE w:val="0"/>
        <w:autoSpaceDN w:val="0"/>
        <w:adjustRightInd w:val="0"/>
        <w:jc w:val="both"/>
        <w:rPr>
          <w:rFonts w:ascii="Tahoma" w:eastAsia="Univers-PL" w:hAnsi="Tahoma" w:cs="Tahoma"/>
        </w:rPr>
      </w:pPr>
    </w:p>
    <w:p w:rsidR="0079705D" w:rsidRDefault="0079705D" w:rsidP="0079705D">
      <w:pPr>
        <w:jc w:val="both"/>
        <w:rPr>
          <w:rFonts w:ascii="Tahoma" w:hAnsi="Tahoma" w:cs="Tahoma"/>
          <w:b/>
          <w:color w:val="000000" w:themeColor="text1"/>
          <w:sz w:val="20"/>
          <w:szCs w:val="20"/>
          <w:u w:val="single"/>
        </w:rPr>
      </w:pPr>
      <w:r w:rsidRPr="005672EC">
        <w:rPr>
          <w:rFonts w:ascii="Tahoma" w:hAnsi="Tahoma" w:cs="Tahoma"/>
          <w:b/>
          <w:sz w:val="20"/>
          <w:szCs w:val="20"/>
          <w:u w:val="single"/>
        </w:rPr>
        <w:t>d/ </w:t>
      </w:r>
      <w:r w:rsidRPr="005672EC">
        <w:rPr>
          <w:rFonts w:ascii="Tahoma" w:hAnsi="Tahoma" w:cs="Tahoma"/>
          <w:sz w:val="20"/>
          <w:szCs w:val="20"/>
          <w:u w:val="single"/>
        </w:rPr>
        <w:t>W celu potwierdzenia spełniania przez oferowane dostawy</w:t>
      </w:r>
      <w:r w:rsidRPr="005672EC">
        <w:rPr>
          <w:rFonts w:ascii="Tahoma" w:hAnsi="Tahoma" w:cs="Tahoma"/>
          <w:b/>
          <w:sz w:val="20"/>
          <w:szCs w:val="20"/>
          <w:u w:val="single"/>
        </w:rPr>
        <w:t xml:space="preserve"> </w:t>
      </w:r>
      <w:r w:rsidRPr="00912CD6">
        <w:rPr>
          <w:rFonts w:ascii="Tahoma" w:hAnsi="Tahoma" w:cs="Tahoma"/>
          <w:b/>
          <w:color w:val="000000" w:themeColor="text1"/>
          <w:sz w:val="20"/>
          <w:szCs w:val="20"/>
          <w:u w:val="single"/>
        </w:rPr>
        <w:t>wymagań określonych przez Zamawiającego należy przedłożyć następujące dokumenty:</w:t>
      </w:r>
    </w:p>
    <w:p w:rsidR="005A04DB" w:rsidRPr="0000417E" w:rsidRDefault="005A04DB" w:rsidP="00191B39">
      <w:pPr>
        <w:pStyle w:val="Tekstkomentarza"/>
        <w:jc w:val="both"/>
        <w:rPr>
          <w:rFonts w:ascii="Tahoma" w:hAnsi="Tahoma" w:cs="Tahoma"/>
          <w:b/>
          <w:bCs/>
          <w:color w:val="0070C0"/>
          <w:highlight w:val="yellow"/>
        </w:rPr>
      </w:pPr>
    </w:p>
    <w:tbl>
      <w:tblPr>
        <w:tblW w:w="8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5"/>
        <w:gridCol w:w="6619"/>
      </w:tblGrid>
      <w:tr w:rsidR="00C66D09" w:rsidRPr="00435BBC" w:rsidTr="00435BBC">
        <w:trPr>
          <w:trHeight w:val="1373"/>
          <w:jc w:val="center"/>
        </w:trPr>
        <w:tc>
          <w:tcPr>
            <w:tcW w:w="567" w:type="dxa"/>
            <w:shd w:val="clear" w:color="auto" w:fill="auto"/>
            <w:vAlign w:val="center"/>
          </w:tcPr>
          <w:p w:rsidR="00C66D09" w:rsidRPr="00A10991" w:rsidRDefault="00C66D09" w:rsidP="003F1D03">
            <w:pPr>
              <w:jc w:val="center"/>
              <w:rPr>
                <w:rFonts w:ascii="Tahoma" w:hAnsi="Tahoma" w:cs="Tahoma"/>
                <w:sz w:val="16"/>
                <w:szCs w:val="16"/>
              </w:rPr>
            </w:pPr>
            <w:r w:rsidRPr="00A10991">
              <w:rPr>
                <w:rFonts w:ascii="Tahoma" w:hAnsi="Tahoma" w:cs="Tahoma"/>
                <w:sz w:val="16"/>
                <w:szCs w:val="16"/>
              </w:rPr>
              <w:t>1</w:t>
            </w:r>
          </w:p>
        </w:tc>
        <w:tc>
          <w:tcPr>
            <w:tcW w:w="1275" w:type="dxa"/>
            <w:shd w:val="clear" w:color="auto" w:fill="auto"/>
            <w:vAlign w:val="center"/>
          </w:tcPr>
          <w:p w:rsidR="00C66D09" w:rsidRPr="00A10991" w:rsidRDefault="00C66D09" w:rsidP="003F1D03">
            <w:pPr>
              <w:autoSpaceDE w:val="0"/>
              <w:autoSpaceDN w:val="0"/>
              <w:adjustRightInd w:val="0"/>
              <w:rPr>
                <w:rFonts w:ascii="Tahoma" w:hAnsi="Tahoma" w:cs="Tahoma"/>
                <w:b/>
                <w:sz w:val="16"/>
                <w:szCs w:val="16"/>
              </w:rPr>
            </w:pPr>
            <w:r w:rsidRPr="00A10991">
              <w:rPr>
                <w:rFonts w:ascii="Tahoma" w:hAnsi="Tahoma" w:cs="Tahoma"/>
                <w:b/>
                <w:sz w:val="16"/>
                <w:szCs w:val="16"/>
              </w:rPr>
              <w:t>Dokumenty opisujące specyfikę przedmiotu zamówienia</w:t>
            </w:r>
          </w:p>
          <w:p w:rsidR="00C66D09" w:rsidRPr="00A10991" w:rsidRDefault="00C66D09" w:rsidP="003F1D03">
            <w:pPr>
              <w:autoSpaceDE w:val="0"/>
              <w:autoSpaceDN w:val="0"/>
              <w:adjustRightInd w:val="0"/>
              <w:rPr>
                <w:rFonts w:ascii="Tahoma" w:hAnsi="Tahoma" w:cs="Tahoma"/>
                <w:sz w:val="16"/>
                <w:szCs w:val="16"/>
              </w:rPr>
            </w:pPr>
          </w:p>
        </w:tc>
        <w:tc>
          <w:tcPr>
            <w:tcW w:w="6619" w:type="dxa"/>
            <w:shd w:val="clear" w:color="auto" w:fill="FFFFFF" w:themeFill="background1"/>
            <w:vAlign w:val="center"/>
          </w:tcPr>
          <w:p w:rsidR="00435BBC" w:rsidRDefault="00435BBC" w:rsidP="00435BBC">
            <w:pPr>
              <w:jc w:val="both"/>
              <w:rPr>
                <w:rFonts w:ascii="Tahoma" w:hAnsi="Tahoma" w:cs="Tahoma"/>
                <w:sz w:val="16"/>
                <w:szCs w:val="16"/>
              </w:rPr>
            </w:pPr>
            <w:r>
              <w:rPr>
                <w:rFonts w:ascii="Tahoma" w:hAnsi="Tahoma" w:cs="Tahoma"/>
                <w:sz w:val="16"/>
                <w:szCs w:val="16"/>
              </w:rPr>
              <w:t>Oświadczenie (Załącznik 8 ) o zgodności oferowanych produktów potwierdzające w szczególności, że oferowane przedmioty zamówienia takie jak:</w:t>
            </w:r>
          </w:p>
          <w:p w:rsidR="00721D2C" w:rsidRPr="00435BBC" w:rsidRDefault="00721D2C" w:rsidP="00721D2C">
            <w:pPr>
              <w:numPr>
                <w:ilvl w:val="0"/>
                <w:numId w:val="54"/>
              </w:numPr>
              <w:jc w:val="both"/>
              <w:rPr>
                <w:rFonts w:ascii="Tahoma" w:hAnsi="Tahoma" w:cs="Tahoma"/>
                <w:sz w:val="16"/>
                <w:szCs w:val="16"/>
              </w:rPr>
            </w:pPr>
            <w:r w:rsidRPr="00435BBC">
              <w:rPr>
                <w:rFonts w:ascii="Tahoma" w:hAnsi="Tahoma" w:cs="Tahoma"/>
                <w:sz w:val="16"/>
                <w:szCs w:val="16"/>
              </w:rPr>
              <w:t>wyroby medyczne - posiadają, zgodnie Ustawą o wyrobach medycznych z dnia 20.05.2010 r. (Dz. U. z 2017 r. poz. 211 – tekst jednolity z </w:t>
            </w:r>
            <w:proofErr w:type="spellStart"/>
            <w:r w:rsidRPr="00435BBC">
              <w:rPr>
                <w:rFonts w:ascii="Tahoma" w:hAnsi="Tahoma" w:cs="Tahoma"/>
                <w:sz w:val="16"/>
                <w:szCs w:val="16"/>
              </w:rPr>
              <w:t>późn</w:t>
            </w:r>
            <w:proofErr w:type="spellEnd"/>
            <w:r w:rsidRPr="00435BBC">
              <w:rPr>
                <w:rFonts w:ascii="Tahoma" w:hAnsi="Tahoma" w:cs="Tahoma"/>
                <w:sz w:val="16"/>
                <w:szCs w:val="16"/>
              </w:rPr>
              <w:t>. zm.) pozwolenia dopuszczenia do obrotu lub podlegają wpisowi do Rejestru wyrobów medycznych i podmiotów odpowiedzialnych za ich wprowadzenie do obrotu i do używania, (jeśli obowiązuje, w przeciwnym prosimy uzasadnić brak wpisu)</w:t>
            </w:r>
            <w:r w:rsidRPr="00435BBC">
              <w:rPr>
                <w:rFonts w:ascii="Tahoma" w:hAnsi="Tahoma" w:cs="Tahoma"/>
                <w:color w:val="000000" w:themeColor="text1"/>
                <w:sz w:val="16"/>
                <w:szCs w:val="16"/>
              </w:rPr>
              <w:t xml:space="preserve">.* </w:t>
            </w:r>
          </w:p>
          <w:p w:rsidR="00721D2C" w:rsidRPr="00435BBC" w:rsidRDefault="00721D2C" w:rsidP="00721D2C">
            <w:pPr>
              <w:numPr>
                <w:ilvl w:val="0"/>
                <w:numId w:val="54"/>
              </w:numPr>
              <w:jc w:val="both"/>
              <w:rPr>
                <w:rFonts w:ascii="Tahoma" w:hAnsi="Tahoma" w:cs="Tahoma"/>
                <w:color w:val="000000" w:themeColor="text1"/>
                <w:sz w:val="16"/>
                <w:szCs w:val="16"/>
              </w:rPr>
            </w:pPr>
            <w:r w:rsidRPr="00435BBC">
              <w:rPr>
                <w:rFonts w:ascii="Tahoma" w:hAnsi="Tahoma" w:cs="Tahoma"/>
                <w:color w:val="000000" w:themeColor="text1"/>
                <w:sz w:val="16"/>
                <w:szCs w:val="16"/>
              </w:rPr>
              <w:t xml:space="preserve">wyroby farmaceutyczne - posiadają aktualne dopuszczenia do obrotu na rynek polski zgodnie z ustawą Prawo Farmaceutyczne z dnia 06.09.2001 r. (Dz. U. z 2017 r. poz. 2211 – tekst jednolity z </w:t>
            </w:r>
            <w:proofErr w:type="spellStart"/>
            <w:r w:rsidRPr="00435BBC">
              <w:rPr>
                <w:rFonts w:ascii="Tahoma" w:hAnsi="Tahoma" w:cs="Tahoma"/>
                <w:color w:val="000000" w:themeColor="text1"/>
                <w:sz w:val="16"/>
                <w:szCs w:val="16"/>
              </w:rPr>
              <w:t>późn</w:t>
            </w:r>
            <w:proofErr w:type="spellEnd"/>
            <w:r w:rsidRPr="00435BBC">
              <w:rPr>
                <w:rFonts w:ascii="Tahoma" w:hAnsi="Tahoma" w:cs="Tahoma"/>
                <w:color w:val="000000" w:themeColor="text1"/>
                <w:sz w:val="16"/>
                <w:szCs w:val="16"/>
              </w:rPr>
              <w:t>. zm.) – nie dotyczy produktów leczniczych sprowadzanych w trybie importu docelowego. *</w:t>
            </w:r>
          </w:p>
          <w:p w:rsidR="00721D2C" w:rsidRPr="00435BBC" w:rsidRDefault="00721D2C" w:rsidP="00721D2C">
            <w:pPr>
              <w:numPr>
                <w:ilvl w:val="0"/>
                <w:numId w:val="54"/>
              </w:numPr>
              <w:jc w:val="both"/>
              <w:rPr>
                <w:rFonts w:ascii="Tahoma" w:hAnsi="Tahoma" w:cs="Tahoma"/>
                <w:color w:val="000000" w:themeColor="text1"/>
                <w:sz w:val="16"/>
                <w:szCs w:val="16"/>
              </w:rPr>
            </w:pPr>
            <w:r w:rsidRPr="00435BBC">
              <w:rPr>
                <w:rFonts w:ascii="Tahoma" w:hAnsi="Tahoma" w:cs="Tahoma"/>
                <w:sz w:val="16"/>
                <w:szCs w:val="16"/>
              </w:rPr>
              <w:t>posiadają deklarację zgodności oraz certyfikat CE wydany przez jednostkę notyfikowaną zgodnie z dyrektywą 93/42/EW/G</w:t>
            </w:r>
            <w:r w:rsidRPr="00435BBC">
              <w:rPr>
                <w:rFonts w:ascii="Tahoma" w:hAnsi="Tahoma" w:cs="Tahoma"/>
                <w:color w:val="000000" w:themeColor="text1"/>
                <w:sz w:val="16"/>
                <w:szCs w:val="16"/>
              </w:rPr>
              <w:t>, *</w:t>
            </w:r>
          </w:p>
          <w:p w:rsidR="00721D2C" w:rsidRPr="00435BBC" w:rsidRDefault="00721D2C" w:rsidP="00721D2C">
            <w:pPr>
              <w:numPr>
                <w:ilvl w:val="0"/>
                <w:numId w:val="54"/>
              </w:numPr>
              <w:jc w:val="both"/>
              <w:rPr>
                <w:rFonts w:ascii="Tahoma" w:hAnsi="Tahoma" w:cs="Tahoma"/>
                <w:color w:val="000000" w:themeColor="text1"/>
                <w:sz w:val="16"/>
                <w:szCs w:val="16"/>
              </w:rPr>
            </w:pPr>
            <w:r w:rsidRPr="00435BBC">
              <w:rPr>
                <w:rFonts w:ascii="Tahoma" w:eastAsia="Times New Roman" w:hAnsi="Tahoma" w:cs="Tahoma"/>
                <w:sz w:val="16"/>
                <w:szCs w:val="16"/>
                <w:shd w:val="clear" w:color="auto" w:fill="FFFFFF"/>
                <w:lang w:eastAsia="ar-SA"/>
              </w:rPr>
              <w:t xml:space="preserve">posiadają </w:t>
            </w:r>
            <w:r w:rsidRPr="00435BBC">
              <w:rPr>
                <w:rFonts w:ascii="Tahoma" w:hAnsi="Tahoma" w:cs="Tahoma"/>
                <w:sz w:val="16"/>
                <w:szCs w:val="16"/>
              </w:rPr>
              <w:t xml:space="preserve">deklarację zgodności lub/i CE ( dla wyrobów do diagnostyki in vitro CE IVD) wydaną przez jednostkę notyfikowaną </w:t>
            </w:r>
            <w:r w:rsidRPr="00435BBC">
              <w:rPr>
                <w:rFonts w:ascii="Tahoma" w:hAnsi="Tahoma" w:cs="Tahoma"/>
                <w:color w:val="000000" w:themeColor="text1"/>
                <w:sz w:val="16"/>
                <w:szCs w:val="16"/>
              </w:rPr>
              <w:t>*</w:t>
            </w:r>
          </w:p>
          <w:p w:rsidR="00721D2C" w:rsidRPr="00435BBC" w:rsidRDefault="00721D2C" w:rsidP="00721D2C">
            <w:pPr>
              <w:numPr>
                <w:ilvl w:val="0"/>
                <w:numId w:val="54"/>
              </w:numPr>
              <w:jc w:val="both"/>
              <w:rPr>
                <w:rFonts w:ascii="Tahoma" w:hAnsi="Tahoma" w:cs="Tahoma"/>
                <w:sz w:val="16"/>
                <w:szCs w:val="16"/>
              </w:rPr>
            </w:pPr>
            <w:r w:rsidRPr="00435BBC">
              <w:rPr>
                <w:rFonts w:ascii="Tahoma" w:hAnsi="Tahoma" w:cs="Tahoma"/>
                <w:sz w:val="16"/>
                <w:szCs w:val="16"/>
              </w:rPr>
              <w:t xml:space="preserve">posiadają certyfikat </w:t>
            </w:r>
            <w:proofErr w:type="spellStart"/>
            <w:r w:rsidRPr="00435BBC">
              <w:rPr>
                <w:rFonts w:ascii="Tahoma" w:hAnsi="Tahoma" w:cs="Tahoma"/>
                <w:sz w:val="16"/>
                <w:szCs w:val="16"/>
              </w:rPr>
              <w:t>Biological</w:t>
            </w:r>
            <w:proofErr w:type="spellEnd"/>
            <w:r w:rsidRPr="00435BBC">
              <w:rPr>
                <w:rFonts w:ascii="Tahoma" w:hAnsi="Tahoma" w:cs="Tahoma"/>
                <w:sz w:val="16"/>
                <w:szCs w:val="16"/>
              </w:rPr>
              <w:t xml:space="preserve"> </w:t>
            </w:r>
            <w:proofErr w:type="spellStart"/>
            <w:r w:rsidRPr="00435BBC">
              <w:rPr>
                <w:rFonts w:ascii="Tahoma" w:hAnsi="Tahoma" w:cs="Tahoma"/>
                <w:sz w:val="16"/>
                <w:szCs w:val="16"/>
              </w:rPr>
              <w:t>Stain</w:t>
            </w:r>
            <w:proofErr w:type="spellEnd"/>
            <w:r w:rsidRPr="00435BBC">
              <w:rPr>
                <w:rFonts w:ascii="Tahoma" w:hAnsi="Tahoma" w:cs="Tahoma"/>
                <w:sz w:val="16"/>
                <w:szCs w:val="16"/>
              </w:rPr>
              <w:t xml:space="preserve"> </w:t>
            </w:r>
            <w:proofErr w:type="spellStart"/>
            <w:r w:rsidRPr="00435BBC">
              <w:rPr>
                <w:rFonts w:ascii="Tahoma" w:hAnsi="Tahoma" w:cs="Tahoma"/>
                <w:color w:val="000000" w:themeColor="text1"/>
                <w:sz w:val="16"/>
                <w:szCs w:val="16"/>
              </w:rPr>
              <w:t>Commission</w:t>
            </w:r>
            <w:proofErr w:type="spellEnd"/>
            <w:r w:rsidRPr="00435BBC">
              <w:rPr>
                <w:rFonts w:ascii="Tahoma" w:hAnsi="Tahoma" w:cs="Tahoma"/>
                <w:color w:val="000000" w:themeColor="text1"/>
                <w:sz w:val="16"/>
                <w:szCs w:val="16"/>
              </w:rPr>
              <w:t xml:space="preserve"> *</w:t>
            </w:r>
          </w:p>
          <w:p w:rsidR="00A774D7" w:rsidRPr="00435BBC" w:rsidRDefault="009110B5" w:rsidP="00A774D7">
            <w:pPr>
              <w:suppressAutoHyphens/>
              <w:ind w:left="360"/>
              <w:rPr>
                <w:rFonts w:ascii="Tahoma" w:hAnsi="Tahoma" w:cs="Tahoma"/>
                <w:sz w:val="16"/>
                <w:szCs w:val="16"/>
              </w:rPr>
            </w:pPr>
            <w:r>
              <w:rPr>
                <w:rFonts w:ascii="Tahoma" w:hAnsi="Tahoma" w:cs="Tahoma"/>
                <w:sz w:val="16"/>
                <w:szCs w:val="16"/>
              </w:rPr>
              <w:t>* (pakiety, których dotyczy</w:t>
            </w:r>
            <w:r w:rsidR="00A774D7" w:rsidRPr="00435BBC">
              <w:rPr>
                <w:rFonts w:ascii="Tahoma" w:hAnsi="Tahoma" w:cs="Tahoma"/>
                <w:sz w:val="16"/>
                <w:szCs w:val="16"/>
              </w:rPr>
              <w:t xml:space="preserve"> )</w:t>
            </w:r>
          </w:p>
          <w:p w:rsidR="00A774D7" w:rsidRPr="00435BBC" w:rsidRDefault="00A774D7" w:rsidP="00A774D7">
            <w:pPr>
              <w:numPr>
                <w:ilvl w:val="0"/>
                <w:numId w:val="54"/>
              </w:numPr>
              <w:jc w:val="both"/>
              <w:rPr>
                <w:rFonts w:ascii="Tahoma" w:hAnsi="Tahoma" w:cs="Tahoma"/>
                <w:sz w:val="16"/>
                <w:szCs w:val="16"/>
              </w:rPr>
            </w:pPr>
            <w:r w:rsidRPr="00435BBC">
              <w:rPr>
                <w:rFonts w:ascii="Tahoma" w:hAnsi="Tahoma" w:cs="Tahoma"/>
                <w:sz w:val="16"/>
                <w:szCs w:val="16"/>
              </w:rPr>
              <w:t>posiadają ulotkę informacyjną, która będzie dołączona do każdorazowej dostawy (umożliwiająca weryfikację zgodności oferowanego produktu z wymaganiami zamawiającego określonymi w SIWZ).</w:t>
            </w:r>
          </w:p>
          <w:p w:rsidR="00A774D7" w:rsidRPr="00435BBC" w:rsidRDefault="00A774D7" w:rsidP="00A774D7">
            <w:pPr>
              <w:ind w:left="-284" w:firstLine="644"/>
              <w:jc w:val="both"/>
              <w:rPr>
                <w:rFonts w:ascii="Tahoma" w:hAnsi="Tahoma" w:cs="Tahoma"/>
                <w:sz w:val="16"/>
                <w:szCs w:val="16"/>
              </w:rPr>
            </w:pPr>
          </w:p>
          <w:p w:rsidR="00A774D7" w:rsidRPr="00435BBC" w:rsidRDefault="00A774D7" w:rsidP="00A774D7">
            <w:pPr>
              <w:jc w:val="both"/>
              <w:rPr>
                <w:rFonts w:ascii="Arial Narrow" w:hAnsi="Arial Narrow" w:cs="Arial"/>
                <w:sz w:val="20"/>
                <w:szCs w:val="20"/>
              </w:rPr>
            </w:pPr>
            <w:r w:rsidRPr="00435BBC">
              <w:rPr>
                <w:rFonts w:ascii="Tahoma" w:hAnsi="Tahoma" w:cs="Tahoma"/>
                <w:sz w:val="16"/>
                <w:szCs w:val="16"/>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r w:rsidRPr="00435BBC">
              <w:rPr>
                <w:rFonts w:ascii="Arial Narrow" w:hAnsi="Arial Narrow" w:cs="Arial"/>
                <w:sz w:val="20"/>
                <w:szCs w:val="20"/>
              </w:rPr>
              <w:t>.</w:t>
            </w:r>
          </w:p>
          <w:p w:rsidR="00191B39" w:rsidRPr="00435BBC" w:rsidRDefault="00191B39" w:rsidP="003F1D03">
            <w:pPr>
              <w:jc w:val="both"/>
              <w:rPr>
                <w:rFonts w:ascii="Tahoma" w:hAnsi="Tahoma" w:cs="Tahoma"/>
                <w:iCs/>
                <w:sz w:val="16"/>
                <w:szCs w:val="16"/>
              </w:rPr>
            </w:pPr>
          </w:p>
        </w:tc>
      </w:tr>
    </w:tbl>
    <w:p w:rsidR="00071F7E" w:rsidRDefault="00071F7E" w:rsidP="00FD68EA">
      <w:pPr>
        <w:pStyle w:val="Tekstkomentarza"/>
        <w:rPr>
          <w:rFonts w:ascii="Tahoma" w:hAnsi="Tahoma" w:cs="Tahoma"/>
          <w:b/>
          <w:bCs/>
        </w:rPr>
      </w:pPr>
      <w:r w:rsidRPr="00BC2676">
        <w:rPr>
          <w:rFonts w:ascii="Tahoma" w:hAnsi="Tahoma" w:cs="Tahoma"/>
          <w:b/>
          <w:bCs/>
        </w:rPr>
        <w:t>Uwaga ! ww. dokumenty należy zło</w:t>
      </w:r>
      <w:r w:rsidR="00402EE1" w:rsidRPr="00BC2676">
        <w:rPr>
          <w:rFonts w:ascii="Tahoma" w:hAnsi="Tahoma" w:cs="Tahoma"/>
          <w:b/>
          <w:bCs/>
        </w:rPr>
        <w:t xml:space="preserve">żyć w formie oryginału lub </w:t>
      </w:r>
      <w:r w:rsidRPr="00BC2676">
        <w:rPr>
          <w:rFonts w:ascii="Tahoma" w:hAnsi="Tahoma" w:cs="Tahoma"/>
          <w:b/>
          <w:bCs/>
        </w:rPr>
        <w:t>kopii potwierdzonej za zgodność z oryginałem przez osobę upoważnioną do reprezentowania Wykonawcy.</w:t>
      </w:r>
    </w:p>
    <w:p w:rsidR="00E336B7" w:rsidRDefault="00E336B7">
      <w:pPr>
        <w:pStyle w:val="Tekstkomentarza"/>
        <w:ind w:left="709" w:hanging="709"/>
        <w:jc w:val="both"/>
        <w:rPr>
          <w:rFonts w:ascii="Tahoma" w:hAnsi="Tahoma" w:cs="Tahoma"/>
          <w:b/>
          <w:bCs/>
        </w:rPr>
      </w:pPr>
    </w:p>
    <w:p w:rsidR="004F0A46" w:rsidRPr="009F23A5" w:rsidRDefault="004F0A46" w:rsidP="009F23A5">
      <w:pPr>
        <w:autoSpaceDE w:val="0"/>
        <w:autoSpaceDN w:val="0"/>
        <w:adjustRightInd w:val="0"/>
        <w:ind w:left="75"/>
        <w:jc w:val="both"/>
        <w:rPr>
          <w:rFonts w:ascii="Tahoma" w:hAnsi="Tahoma" w:cs="Tahoma"/>
        </w:rPr>
      </w:pPr>
    </w:p>
    <w:p w:rsidR="008C2A7D" w:rsidRPr="00BC2676" w:rsidRDefault="008C2A7D" w:rsidP="008C2A7D">
      <w:pPr>
        <w:tabs>
          <w:tab w:val="num" w:pos="1440"/>
          <w:tab w:val="num" w:pos="1800"/>
        </w:tabs>
        <w:jc w:val="both"/>
        <w:rPr>
          <w:rFonts w:ascii="Tahoma" w:hAnsi="Tahoma" w:cs="Tahoma"/>
          <w:snapToGrid w:val="0"/>
          <w:sz w:val="20"/>
          <w:szCs w:val="20"/>
          <w:u w:val="single"/>
        </w:rPr>
      </w:pPr>
      <w:r w:rsidRPr="00BC2676">
        <w:rPr>
          <w:rFonts w:ascii="Tahoma" w:hAnsi="Tahoma" w:cs="Tahoma"/>
          <w:b/>
          <w:sz w:val="20"/>
          <w:szCs w:val="20"/>
          <w:u w:val="single"/>
        </w:rPr>
        <w:lastRenderedPageBreak/>
        <w:t>e/</w:t>
      </w:r>
      <w:r w:rsidRPr="00BC2676">
        <w:rPr>
          <w:rFonts w:ascii="Tahoma" w:hAnsi="Tahoma" w:cs="Tahoma"/>
          <w:sz w:val="20"/>
          <w:szCs w:val="20"/>
          <w:u w:val="single"/>
        </w:rPr>
        <w:t xml:space="preserve"> Zgodnie z </w:t>
      </w:r>
      <w:hyperlink r:id="rId13" w:tooltip="Rozporządzenie Prezesa Rady Ministrów z dnia 30 grudnia 2009 w sprawie rodzajów dokumentów, jakich może żądać zamawiający od wykonawcy, oraz form, w jakich te dokumenty mogą być składane" w:history="1">
        <w:r w:rsidRPr="00BC2676">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BC2676">
        <w:rPr>
          <w:rFonts w:ascii="Tahoma" w:hAnsi="Tahoma" w:cs="Tahoma"/>
          <w:snapToGrid w:val="0"/>
          <w:sz w:val="20"/>
          <w:szCs w:val="20"/>
          <w:u w:val="single"/>
        </w:rPr>
        <w:t xml:space="preserve">, </w:t>
      </w:r>
      <w:r w:rsidRPr="00BC2676">
        <w:rPr>
          <w:rFonts w:ascii="Tahoma" w:hAnsi="Tahoma" w:cs="Tahoma"/>
          <w:b/>
          <w:snapToGrid w:val="0"/>
          <w:sz w:val="20"/>
          <w:szCs w:val="20"/>
          <w:u w:val="single"/>
        </w:rPr>
        <w:t>w celu potwierdzenia braku podstaw wykluczenia wykonawcy z udziału w postępowaniu o udzielenie niniejszego zamówienia</w:t>
      </w:r>
      <w:r w:rsidRPr="00BC2676">
        <w:rPr>
          <w:rFonts w:ascii="Tahoma" w:hAnsi="Tahoma" w:cs="Tahoma"/>
          <w:snapToGrid w:val="0"/>
          <w:sz w:val="20"/>
          <w:szCs w:val="20"/>
          <w:u w:val="single"/>
        </w:rPr>
        <w:t xml:space="preserve">, </w:t>
      </w:r>
      <w:r w:rsidRPr="00BC2676">
        <w:rPr>
          <w:rFonts w:ascii="Tahoma" w:hAnsi="Tahoma" w:cs="Tahoma"/>
          <w:b/>
          <w:snapToGrid w:val="0"/>
          <w:sz w:val="20"/>
          <w:szCs w:val="20"/>
          <w:u w:val="single"/>
        </w:rPr>
        <w:t>zamawiający żąda następujących dokumentów:</w:t>
      </w:r>
    </w:p>
    <w:p w:rsidR="00990BE9" w:rsidRPr="009C089A" w:rsidRDefault="00990BE9" w:rsidP="00990BE9">
      <w:pPr>
        <w:jc w:val="both"/>
        <w:rPr>
          <w:rFonts w:ascii="Tahoma" w:hAnsi="Tahoma" w:cs="Tahoma"/>
          <w:b/>
          <w:sz w:val="20"/>
          <w:szCs w:val="20"/>
        </w:rPr>
      </w:pPr>
      <w:r w:rsidRPr="00BC2676">
        <w:rPr>
          <w:rFonts w:ascii="Tahoma" w:hAnsi="Tahoma" w:cs="Tahoma"/>
          <w:b/>
          <w:sz w:val="20"/>
          <w:szCs w:val="20"/>
        </w:rPr>
        <w:t>1.</w:t>
      </w:r>
      <w:r w:rsidRPr="00BC2676">
        <w:rPr>
          <w:rFonts w:ascii="Tahoma" w:hAnsi="Tahoma" w:cs="Tahoma"/>
          <w:sz w:val="20"/>
          <w:szCs w:val="20"/>
        </w:rPr>
        <w:t xml:space="preserve"> </w:t>
      </w:r>
      <w:r w:rsidRPr="00BC2676">
        <w:rPr>
          <w:rFonts w:ascii="Tahoma" w:hAnsi="Tahoma" w:cs="Tahoma"/>
          <w:b/>
          <w:sz w:val="20"/>
          <w:szCs w:val="20"/>
        </w:rPr>
        <w:t>Informacji z Krajowego Rejestru Karnego</w:t>
      </w:r>
      <w:r w:rsidRPr="00BC2676">
        <w:rPr>
          <w:rFonts w:ascii="Tahoma" w:hAnsi="Tahoma" w:cs="Tahoma"/>
          <w:sz w:val="20"/>
          <w:szCs w:val="20"/>
        </w:rPr>
        <w:t xml:space="preserve"> w zakresie określonym w art. 24 ust. 1 pkt 13, 14 i 21 ustawy, wystawionej nie wcześniej niż 6 miesięcy przed upływem terminu składania ofert albo wniosków o dopuszczenie </w:t>
      </w:r>
      <w:r w:rsidRPr="009C089A">
        <w:rPr>
          <w:rFonts w:ascii="Tahoma" w:hAnsi="Tahoma" w:cs="Tahoma"/>
          <w:sz w:val="20"/>
          <w:szCs w:val="20"/>
        </w:rPr>
        <w:t xml:space="preserve">do udziału w postępowaniu; </w:t>
      </w:r>
      <w:r w:rsidR="00A93271" w:rsidRPr="009C089A">
        <w:rPr>
          <w:rFonts w:ascii="Tahoma" w:hAnsi="Tahoma" w:cs="Tahoma"/>
          <w:b/>
          <w:sz w:val="20"/>
          <w:szCs w:val="20"/>
        </w:rPr>
        <w:t xml:space="preserve">( </w:t>
      </w:r>
      <w:r w:rsidR="00057445" w:rsidRPr="009C089A">
        <w:rPr>
          <w:rFonts w:ascii="Tahoma" w:hAnsi="Tahoma" w:cs="Tahoma"/>
          <w:b/>
          <w:sz w:val="20"/>
          <w:szCs w:val="20"/>
        </w:rPr>
        <w:t xml:space="preserve">jako </w:t>
      </w:r>
      <w:r w:rsidR="00057445" w:rsidRPr="005A26E5">
        <w:rPr>
          <w:rFonts w:ascii="Tahoma" w:hAnsi="Tahoma" w:cs="Tahoma"/>
          <w:b/>
          <w:sz w:val="20"/>
          <w:szCs w:val="20"/>
        </w:rPr>
        <w:t>załącznik</w:t>
      </w:r>
      <w:r w:rsidR="009C089A" w:rsidRPr="005A26E5">
        <w:rPr>
          <w:rFonts w:ascii="Tahoma" w:hAnsi="Tahoma" w:cs="Tahoma"/>
          <w:b/>
          <w:sz w:val="20"/>
          <w:szCs w:val="20"/>
        </w:rPr>
        <w:t xml:space="preserve"> nr 9</w:t>
      </w:r>
      <w:r w:rsidRPr="005A26E5">
        <w:rPr>
          <w:rFonts w:ascii="Tahoma" w:hAnsi="Tahoma" w:cs="Tahoma"/>
          <w:b/>
          <w:sz w:val="20"/>
          <w:szCs w:val="20"/>
        </w:rPr>
        <w:t>)</w:t>
      </w:r>
    </w:p>
    <w:p w:rsidR="00BF736F" w:rsidRPr="00BC2676" w:rsidRDefault="00990BE9" w:rsidP="00BF736F">
      <w:pPr>
        <w:jc w:val="both"/>
        <w:rPr>
          <w:rFonts w:ascii="Tahoma" w:hAnsi="Tahoma" w:cs="Tahoma"/>
          <w:b/>
          <w:snapToGrid w:val="0"/>
          <w:sz w:val="20"/>
          <w:szCs w:val="20"/>
        </w:rPr>
      </w:pPr>
      <w:r w:rsidRPr="009C089A">
        <w:rPr>
          <w:rFonts w:ascii="Tahoma" w:hAnsi="Tahoma" w:cs="Tahoma"/>
          <w:b/>
          <w:snapToGrid w:val="0"/>
          <w:sz w:val="20"/>
          <w:szCs w:val="20"/>
        </w:rPr>
        <w:t>2.</w:t>
      </w:r>
      <w:r w:rsidRPr="009C089A">
        <w:rPr>
          <w:rFonts w:ascii="Tahoma" w:hAnsi="Tahoma" w:cs="Tahoma"/>
          <w:snapToGrid w:val="0"/>
          <w:sz w:val="20"/>
          <w:szCs w:val="20"/>
        </w:rPr>
        <w:t> </w:t>
      </w:r>
      <w:r w:rsidR="00BF736F" w:rsidRPr="009C089A">
        <w:rPr>
          <w:rFonts w:ascii="Tahoma" w:hAnsi="Tahoma" w:cs="Tahoma"/>
          <w:b/>
          <w:snapToGrid w:val="0"/>
          <w:sz w:val="20"/>
          <w:szCs w:val="20"/>
        </w:rPr>
        <w:t>O</w:t>
      </w:r>
      <w:r w:rsidR="00BF736F" w:rsidRPr="009C089A">
        <w:rPr>
          <w:rFonts w:ascii="Tahoma" w:hAnsi="Tahoma" w:cs="Tahoma"/>
          <w:b/>
          <w:sz w:val="20"/>
          <w:szCs w:val="20"/>
        </w:rPr>
        <w:t xml:space="preserve">świadczenia </w:t>
      </w:r>
      <w:r w:rsidR="00BF736F" w:rsidRPr="009C089A">
        <w:rPr>
          <w:rFonts w:ascii="Tahoma" w:hAnsi="Tahoma" w:cs="Tahoma"/>
          <w:sz w:val="20"/>
          <w:szCs w:val="20"/>
        </w:rPr>
        <w:t xml:space="preserve">Wykonawcy o braku wydania wobec niego prawomocnego wyroku sądu lub ostatecznej decyzji administracyjnej o </w:t>
      </w:r>
      <w:r w:rsidR="00BF736F" w:rsidRPr="009C089A">
        <w:rPr>
          <w:rFonts w:ascii="Tahoma" w:hAnsi="Tahoma" w:cs="Tahoma"/>
          <w:b/>
          <w:sz w:val="20"/>
          <w:szCs w:val="20"/>
        </w:rPr>
        <w:t>zaleganiu z uiszczaniem podatków</w:t>
      </w:r>
      <w:r w:rsidR="00BF736F" w:rsidRPr="009C089A">
        <w:rPr>
          <w:rFonts w:ascii="Tahoma" w:hAnsi="Tahoma" w:cs="Tahoma"/>
          <w:sz w:val="20"/>
          <w:szCs w:val="20"/>
        </w:rPr>
        <w:t xml:space="preserve">, </w:t>
      </w:r>
      <w:r w:rsidR="00BF736F" w:rsidRPr="009C089A">
        <w:rPr>
          <w:rFonts w:ascii="Tahoma" w:hAnsi="Tahoma" w:cs="Tahoma"/>
          <w:b/>
          <w:sz w:val="20"/>
          <w:szCs w:val="20"/>
        </w:rPr>
        <w:t>opłat lub składek na ubezpieczenia społeczne lub zdrowotne</w:t>
      </w:r>
      <w:r w:rsidR="00BF736F" w:rsidRPr="009C089A">
        <w:rPr>
          <w:rFonts w:ascii="Tahoma" w:hAnsi="Tahoma" w:cs="Tahoma"/>
          <w:sz w:val="20"/>
          <w:szCs w:val="20"/>
        </w:rPr>
        <w:t xml:space="preserve"> albo w przypadku wydania takiego wyroku lub decyzji  dokumentów potwierdzających dokonanie płatności tych należności wraz z ewentualnymi odsetkami lub grzywnami lub zawarcie wiążącego porozumienia w sprawie spłat tych należności</w:t>
      </w:r>
      <w:r w:rsidR="00C02DA5" w:rsidRPr="009C089A">
        <w:rPr>
          <w:rFonts w:ascii="Tahoma" w:hAnsi="Tahoma" w:cs="Tahoma"/>
          <w:sz w:val="20"/>
          <w:szCs w:val="20"/>
        </w:rPr>
        <w:t xml:space="preserve"> </w:t>
      </w:r>
      <w:r w:rsidR="00C02DA5" w:rsidRPr="009C089A">
        <w:rPr>
          <w:rFonts w:ascii="Tahoma" w:hAnsi="Tahoma" w:cs="Tahoma"/>
          <w:b/>
          <w:sz w:val="20"/>
          <w:szCs w:val="20"/>
        </w:rPr>
        <w:t xml:space="preserve">( jako </w:t>
      </w:r>
      <w:r w:rsidR="00C02DA5" w:rsidRPr="005A26E5">
        <w:rPr>
          <w:rFonts w:ascii="Tahoma" w:hAnsi="Tahoma" w:cs="Tahoma"/>
          <w:b/>
          <w:sz w:val="20"/>
          <w:szCs w:val="20"/>
        </w:rPr>
        <w:t>załącznik</w:t>
      </w:r>
      <w:r w:rsidR="009C089A" w:rsidRPr="005A26E5">
        <w:rPr>
          <w:rFonts w:ascii="Tahoma" w:hAnsi="Tahoma" w:cs="Tahoma"/>
          <w:b/>
          <w:sz w:val="20"/>
          <w:szCs w:val="20"/>
        </w:rPr>
        <w:t xml:space="preserve"> nr 10</w:t>
      </w:r>
      <w:r w:rsidR="00C02DA5" w:rsidRPr="005A26E5">
        <w:rPr>
          <w:rFonts w:ascii="Tahoma" w:hAnsi="Tahoma" w:cs="Tahoma"/>
          <w:b/>
          <w:sz w:val="20"/>
          <w:szCs w:val="20"/>
        </w:rPr>
        <w:t>)</w:t>
      </w:r>
      <w:r w:rsidR="00BF736F" w:rsidRPr="005A26E5">
        <w:rPr>
          <w:rFonts w:ascii="Tahoma" w:hAnsi="Tahoma" w:cs="Tahoma"/>
          <w:sz w:val="20"/>
          <w:szCs w:val="20"/>
        </w:rPr>
        <w:t>;</w:t>
      </w:r>
    </w:p>
    <w:p w:rsidR="00C02DA5" w:rsidRPr="00BC2676" w:rsidRDefault="00C02DA5" w:rsidP="00C02DA5">
      <w:pPr>
        <w:jc w:val="both"/>
        <w:rPr>
          <w:rFonts w:ascii="Tahoma" w:hAnsi="Tahoma" w:cs="Tahoma"/>
          <w:snapToGrid w:val="0"/>
          <w:sz w:val="20"/>
          <w:szCs w:val="20"/>
        </w:rPr>
      </w:pPr>
      <w:r w:rsidRPr="00BC2676">
        <w:rPr>
          <w:rFonts w:ascii="Tahoma" w:hAnsi="Tahoma" w:cs="Tahoma"/>
          <w:b/>
          <w:sz w:val="20"/>
          <w:szCs w:val="20"/>
        </w:rPr>
        <w:t>3.</w:t>
      </w:r>
      <w:r w:rsidRPr="00BC2676">
        <w:rPr>
          <w:rFonts w:ascii="Tahoma" w:hAnsi="Tahoma" w:cs="Tahoma"/>
          <w:sz w:val="20"/>
          <w:szCs w:val="20"/>
        </w:rPr>
        <w:t> </w:t>
      </w:r>
      <w:r w:rsidRPr="00BC2676">
        <w:rPr>
          <w:rFonts w:ascii="Tahoma" w:hAnsi="Tahoma" w:cs="Tahoma"/>
          <w:b/>
          <w:sz w:val="20"/>
          <w:szCs w:val="20"/>
        </w:rPr>
        <w:t>Oświadczenia</w:t>
      </w:r>
      <w:r w:rsidRPr="00BC2676">
        <w:rPr>
          <w:rFonts w:ascii="Tahoma" w:hAnsi="Tahoma" w:cs="Tahoma"/>
          <w:sz w:val="20"/>
          <w:szCs w:val="20"/>
        </w:rPr>
        <w:t xml:space="preserve"> Wykonawcy o braku orzeczenia wobec niego tytułem środka zapobiegawczego zakazu ubiegania się o zamówienia publiczne </w:t>
      </w:r>
      <w:r w:rsidRPr="00BC2676">
        <w:rPr>
          <w:rFonts w:ascii="Tahoma" w:hAnsi="Tahoma" w:cs="Tahoma"/>
          <w:b/>
          <w:sz w:val="20"/>
          <w:szCs w:val="20"/>
        </w:rPr>
        <w:t xml:space="preserve">( jako </w:t>
      </w:r>
      <w:r w:rsidRPr="005A26E5">
        <w:rPr>
          <w:rFonts w:ascii="Tahoma" w:hAnsi="Tahoma" w:cs="Tahoma"/>
          <w:b/>
          <w:sz w:val="20"/>
          <w:szCs w:val="20"/>
        </w:rPr>
        <w:t>załącznik</w:t>
      </w:r>
      <w:r w:rsidR="009C089A" w:rsidRPr="005A26E5">
        <w:rPr>
          <w:rFonts w:ascii="Tahoma" w:hAnsi="Tahoma" w:cs="Tahoma"/>
          <w:b/>
          <w:sz w:val="20"/>
          <w:szCs w:val="20"/>
        </w:rPr>
        <w:t xml:space="preserve"> nr 11</w:t>
      </w:r>
      <w:r w:rsidRPr="005A26E5">
        <w:rPr>
          <w:rFonts w:ascii="Tahoma" w:hAnsi="Tahoma" w:cs="Tahoma"/>
          <w:b/>
          <w:sz w:val="20"/>
          <w:szCs w:val="20"/>
        </w:rPr>
        <w:t>)</w:t>
      </w:r>
      <w:r w:rsidRPr="005A26E5">
        <w:rPr>
          <w:rFonts w:ascii="Tahoma" w:hAnsi="Tahoma" w:cs="Tahoma"/>
          <w:sz w:val="20"/>
          <w:szCs w:val="20"/>
        </w:rPr>
        <w:t>;</w:t>
      </w:r>
    </w:p>
    <w:p w:rsidR="00990BE9" w:rsidRPr="00BC2676" w:rsidRDefault="00C02DA5" w:rsidP="00990BE9">
      <w:pPr>
        <w:jc w:val="both"/>
        <w:rPr>
          <w:rFonts w:ascii="Tahoma" w:hAnsi="Tahoma" w:cs="Tahoma"/>
          <w:b/>
          <w:sz w:val="20"/>
          <w:szCs w:val="20"/>
        </w:rPr>
      </w:pPr>
      <w:r w:rsidRPr="00BC2676">
        <w:rPr>
          <w:rFonts w:ascii="Tahoma" w:hAnsi="Tahoma" w:cs="Tahoma"/>
          <w:b/>
          <w:sz w:val="20"/>
          <w:szCs w:val="20"/>
        </w:rPr>
        <w:t>4</w:t>
      </w:r>
      <w:r w:rsidR="00990BE9" w:rsidRPr="00BC2676">
        <w:rPr>
          <w:rFonts w:ascii="Tahoma" w:hAnsi="Tahoma" w:cs="Tahoma"/>
          <w:b/>
          <w:sz w:val="20"/>
          <w:szCs w:val="20"/>
        </w:rPr>
        <w:t>. Odpisu z właściwego rejestru lub z centralnej ewidencji i informacji o działalności gospodarczej</w:t>
      </w:r>
      <w:r w:rsidR="00990BE9" w:rsidRPr="00BC2676">
        <w:rPr>
          <w:rFonts w:ascii="Tahoma" w:hAnsi="Tahoma" w:cs="Tahoma"/>
          <w:sz w:val="20"/>
          <w:szCs w:val="20"/>
        </w:rPr>
        <w:t>, jeżeli odrębne przepisy wymagają wpisu do rejestru lub ewidencji, w celu potwierdzenia braku podstaw wykluczenia na podstawie art. 24 ust. 5 pkt 1 ustawy.</w:t>
      </w:r>
      <w:r w:rsidR="00A93271" w:rsidRPr="00BC2676">
        <w:rPr>
          <w:rFonts w:ascii="Tahoma" w:hAnsi="Tahoma" w:cs="Tahoma"/>
          <w:b/>
          <w:sz w:val="20"/>
          <w:szCs w:val="20"/>
        </w:rPr>
        <w:t xml:space="preserve"> </w:t>
      </w:r>
      <w:r w:rsidR="00057445" w:rsidRPr="00BC2676">
        <w:rPr>
          <w:rFonts w:ascii="Tahoma" w:hAnsi="Tahoma" w:cs="Tahoma"/>
          <w:b/>
          <w:sz w:val="20"/>
          <w:szCs w:val="20"/>
        </w:rPr>
        <w:t xml:space="preserve">( jako </w:t>
      </w:r>
      <w:r w:rsidR="00057445" w:rsidRPr="005A26E5">
        <w:rPr>
          <w:rFonts w:ascii="Tahoma" w:hAnsi="Tahoma" w:cs="Tahoma"/>
          <w:b/>
          <w:sz w:val="20"/>
          <w:szCs w:val="20"/>
        </w:rPr>
        <w:t xml:space="preserve">załącznik </w:t>
      </w:r>
      <w:r w:rsidR="009C089A" w:rsidRPr="005A26E5">
        <w:rPr>
          <w:rFonts w:ascii="Tahoma" w:hAnsi="Tahoma" w:cs="Tahoma"/>
          <w:b/>
          <w:sz w:val="20"/>
          <w:szCs w:val="20"/>
        </w:rPr>
        <w:t>nr 12</w:t>
      </w:r>
      <w:r w:rsidR="00057445" w:rsidRPr="005A26E5">
        <w:rPr>
          <w:rFonts w:ascii="Tahoma" w:hAnsi="Tahoma" w:cs="Tahoma"/>
          <w:b/>
          <w:sz w:val="20"/>
          <w:szCs w:val="20"/>
        </w:rPr>
        <w:t>)</w:t>
      </w:r>
    </w:p>
    <w:p w:rsidR="00071F7E" w:rsidRPr="00BC2676" w:rsidRDefault="00071F7E">
      <w:pPr>
        <w:rPr>
          <w:rFonts w:ascii="Tahoma" w:hAnsi="Tahoma" w:cs="Tahoma"/>
          <w:b/>
          <w:bCs/>
          <w:snapToGrid w:val="0"/>
          <w:u w:val="single"/>
        </w:rPr>
      </w:pPr>
    </w:p>
    <w:p w:rsidR="00AF4F2D" w:rsidRPr="00BC2676" w:rsidRDefault="00C02DA5" w:rsidP="00AF4F2D">
      <w:pPr>
        <w:pStyle w:val="Tekstpodstawowy"/>
        <w:suppressAutoHyphens w:val="0"/>
        <w:rPr>
          <w:rFonts w:ascii="Tahoma" w:hAnsi="Tahoma" w:cs="Tahoma"/>
          <w:snapToGrid w:val="0"/>
          <w:sz w:val="20"/>
          <w:szCs w:val="20"/>
        </w:rPr>
      </w:pPr>
      <w:r w:rsidRPr="00BC2676">
        <w:rPr>
          <w:rFonts w:ascii="Tahoma" w:hAnsi="Tahoma" w:cs="Tahoma"/>
          <w:b/>
          <w:snapToGrid w:val="0"/>
          <w:sz w:val="20"/>
          <w:szCs w:val="20"/>
          <w:lang w:eastAsia="pl-PL"/>
        </w:rPr>
        <w:t>5</w:t>
      </w:r>
      <w:r w:rsidR="00AF4F2D" w:rsidRPr="00BC2676">
        <w:rPr>
          <w:rFonts w:ascii="Tahoma" w:hAnsi="Tahoma" w:cs="Tahoma"/>
          <w:b/>
          <w:snapToGrid w:val="0"/>
          <w:sz w:val="20"/>
          <w:szCs w:val="20"/>
          <w:lang w:eastAsia="pl-PL"/>
        </w:rPr>
        <w:t>.</w:t>
      </w:r>
      <w:r w:rsidR="00AF4F2D" w:rsidRPr="00BC2676">
        <w:rPr>
          <w:rFonts w:ascii="Tahoma" w:hAnsi="Tahoma" w:cs="Tahoma"/>
          <w:snapToGrid w:val="0"/>
          <w:sz w:val="20"/>
          <w:szCs w:val="20"/>
          <w:lang w:eastAsia="pl-PL"/>
        </w:rPr>
        <w:t xml:space="preserve"> </w:t>
      </w:r>
      <w:r w:rsidR="00AF4F2D" w:rsidRPr="00BC2676">
        <w:rPr>
          <w:rFonts w:ascii="Tahoma" w:hAnsi="Tahoma" w:cs="Tahoma"/>
          <w:snapToGrid w:val="0"/>
          <w:sz w:val="20"/>
          <w:szCs w:val="20"/>
        </w:rPr>
        <w:t xml:space="preserve">Jeżeli wykonawca ma siedzibę lub miejsce zamieszkania poza terytorium Rzeczypospolitej Polskiej, zamiast dokumentów, o których mowa w </w:t>
      </w:r>
      <w:r w:rsidR="00AF4F2D" w:rsidRPr="00BC2676">
        <w:rPr>
          <w:rFonts w:ascii="Tahoma" w:hAnsi="Tahoma" w:cs="Tahoma"/>
          <w:b/>
          <w:snapToGrid w:val="0"/>
          <w:sz w:val="20"/>
          <w:szCs w:val="20"/>
        </w:rPr>
        <w:t xml:space="preserve">pkt. VIII.3 </w:t>
      </w:r>
      <w:proofErr w:type="spellStart"/>
      <w:r w:rsidR="00AF4F2D" w:rsidRPr="00BC2676">
        <w:rPr>
          <w:rFonts w:ascii="Tahoma" w:hAnsi="Tahoma" w:cs="Tahoma"/>
          <w:b/>
          <w:snapToGrid w:val="0"/>
          <w:sz w:val="20"/>
          <w:szCs w:val="20"/>
        </w:rPr>
        <w:t>ppkt</w:t>
      </w:r>
      <w:proofErr w:type="spellEnd"/>
      <w:r w:rsidR="00AF4F2D" w:rsidRPr="00BC2676">
        <w:rPr>
          <w:rFonts w:ascii="Tahoma" w:hAnsi="Tahoma" w:cs="Tahoma"/>
          <w:b/>
          <w:snapToGrid w:val="0"/>
          <w:sz w:val="20"/>
          <w:szCs w:val="20"/>
        </w:rPr>
        <w:t xml:space="preserve"> e</w:t>
      </w:r>
      <w:r w:rsidR="00AF4F2D" w:rsidRPr="00BC2676">
        <w:rPr>
          <w:rFonts w:ascii="Tahoma" w:hAnsi="Tahoma" w:cs="Tahoma"/>
          <w:snapToGrid w:val="0"/>
          <w:sz w:val="20"/>
          <w:szCs w:val="20"/>
        </w:rPr>
        <w:t xml:space="preserve">) : </w:t>
      </w:r>
    </w:p>
    <w:p w:rsidR="00AF4F2D" w:rsidRPr="00BC2676" w:rsidRDefault="00AF4F2D" w:rsidP="00FC1501">
      <w:pPr>
        <w:pStyle w:val="Tekstpodstawowy"/>
        <w:numPr>
          <w:ilvl w:val="0"/>
          <w:numId w:val="23"/>
        </w:numPr>
        <w:suppressAutoHyphens w:val="0"/>
        <w:rPr>
          <w:rFonts w:ascii="Tahoma" w:hAnsi="Tahoma" w:cs="Tahoma"/>
          <w:snapToGrid w:val="0"/>
          <w:sz w:val="20"/>
          <w:szCs w:val="20"/>
        </w:rPr>
      </w:pPr>
      <w:proofErr w:type="spellStart"/>
      <w:r w:rsidRPr="00BC2676">
        <w:rPr>
          <w:rFonts w:ascii="Tahoma" w:hAnsi="Tahoma" w:cs="Tahoma"/>
          <w:snapToGrid w:val="0"/>
          <w:sz w:val="20"/>
          <w:szCs w:val="20"/>
        </w:rPr>
        <w:t>ppkt</w:t>
      </w:r>
      <w:proofErr w:type="spellEnd"/>
      <w:r w:rsidRPr="00BC2676">
        <w:rPr>
          <w:rFonts w:ascii="Tahoma" w:hAnsi="Tahoma" w:cs="Tahoma"/>
          <w:snapToGrid w:val="0"/>
          <w:sz w:val="20"/>
          <w:szCs w:val="20"/>
        </w:rPr>
        <w:t xml:space="preserve"> 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 </w:t>
      </w:r>
    </w:p>
    <w:p w:rsidR="00AF4F2D" w:rsidRPr="00BC2676" w:rsidRDefault="00AF4F2D" w:rsidP="00FC1501">
      <w:pPr>
        <w:pStyle w:val="Tekstpodstawowy"/>
        <w:numPr>
          <w:ilvl w:val="0"/>
          <w:numId w:val="23"/>
        </w:numPr>
        <w:suppressAutoHyphens w:val="0"/>
        <w:rPr>
          <w:rFonts w:ascii="Tahoma" w:hAnsi="Tahoma" w:cs="Tahoma"/>
          <w:snapToGrid w:val="0"/>
          <w:sz w:val="20"/>
          <w:szCs w:val="20"/>
        </w:rPr>
      </w:pPr>
      <w:proofErr w:type="spellStart"/>
      <w:r w:rsidRPr="00BC2676">
        <w:rPr>
          <w:rFonts w:ascii="Tahoma" w:hAnsi="Tahoma" w:cs="Tahoma"/>
          <w:snapToGrid w:val="0"/>
          <w:sz w:val="20"/>
          <w:szCs w:val="20"/>
        </w:rPr>
        <w:t>ppkt</w:t>
      </w:r>
      <w:proofErr w:type="spellEnd"/>
      <w:r w:rsidRPr="00BC2676">
        <w:rPr>
          <w:rFonts w:ascii="Tahoma" w:hAnsi="Tahoma" w:cs="Tahoma"/>
          <w:snapToGrid w:val="0"/>
          <w:sz w:val="20"/>
          <w:szCs w:val="20"/>
        </w:rPr>
        <w:t xml:space="preserve"> </w:t>
      </w:r>
      <w:r w:rsidR="00C02DA5" w:rsidRPr="00BC2676">
        <w:rPr>
          <w:rFonts w:ascii="Tahoma" w:hAnsi="Tahoma" w:cs="Tahoma"/>
          <w:snapToGrid w:val="0"/>
          <w:sz w:val="20"/>
          <w:szCs w:val="20"/>
        </w:rPr>
        <w:t>4</w:t>
      </w:r>
      <w:r w:rsidRPr="00BC2676">
        <w:rPr>
          <w:rFonts w:ascii="Tahoma" w:hAnsi="Tahoma" w:cs="Tahoma"/>
          <w:snapToGrid w:val="0"/>
          <w:sz w:val="20"/>
          <w:szCs w:val="20"/>
        </w:rPr>
        <w:t xml:space="preserve"> - składa dokument lub dokumenty wystawione w kraju, w którym wykonawca ma siedzibę lub miejsce zamieszkania, potwierdzające odpowiednio, że: </w:t>
      </w:r>
    </w:p>
    <w:p w:rsidR="00AF4F2D" w:rsidRPr="00BC2676" w:rsidRDefault="00C02DA5" w:rsidP="00AF4F2D">
      <w:pPr>
        <w:ind w:left="360"/>
        <w:jc w:val="both"/>
        <w:rPr>
          <w:rFonts w:ascii="Tahoma" w:hAnsi="Tahoma" w:cs="Tahoma"/>
          <w:snapToGrid w:val="0"/>
          <w:sz w:val="20"/>
          <w:szCs w:val="20"/>
        </w:rPr>
      </w:pPr>
      <w:r w:rsidRPr="00BC2676">
        <w:rPr>
          <w:rFonts w:ascii="Tahoma" w:hAnsi="Tahoma" w:cs="Tahoma"/>
          <w:snapToGrid w:val="0"/>
          <w:sz w:val="20"/>
          <w:szCs w:val="20"/>
        </w:rPr>
        <w:t>a</w:t>
      </w:r>
      <w:r w:rsidR="00AF4F2D" w:rsidRPr="00BC2676">
        <w:rPr>
          <w:rFonts w:ascii="Tahoma" w:hAnsi="Tahoma" w:cs="Tahoma"/>
          <w:snapToGrid w:val="0"/>
          <w:sz w:val="20"/>
          <w:szCs w:val="20"/>
        </w:rPr>
        <w:t>)  nie otwarto jego likwidacji ani nie ogłoszono upadłości (wystawione nie wcześniej niż 6 miesięcy przed upływem terminu składania ofert);</w:t>
      </w:r>
    </w:p>
    <w:p w:rsidR="00071F7E" w:rsidRPr="00BC2676" w:rsidRDefault="00071F7E">
      <w:pPr>
        <w:autoSpaceDE w:val="0"/>
        <w:autoSpaceDN w:val="0"/>
        <w:adjustRightInd w:val="0"/>
        <w:jc w:val="both"/>
        <w:rPr>
          <w:rFonts w:ascii="Tahoma" w:hAnsi="Tahoma" w:cs="Tahoma"/>
        </w:rPr>
      </w:pPr>
    </w:p>
    <w:p w:rsidR="00AF4F2D" w:rsidRPr="00BC2676" w:rsidRDefault="00C02DA5" w:rsidP="00AF4F2D">
      <w:pPr>
        <w:jc w:val="both"/>
        <w:rPr>
          <w:rFonts w:ascii="Tahoma" w:hAnsi="Tahoma" w:cs="Tahoma"/>
          <w:sz w:val="20"/>
          <w:szCs w:val="20"/>
        </w:rPr>
      </w:pPr>
      <w:r w:rsidRPr="00BC2676">
        <w:rPr>
          <w:rFonts w:ascii="Tahoma" w:hAnsi="Tahoma" w:cs="Tahoma"/>
          <w:b/>
          <w:snapToGrid w:val="0"/>
          <w:sz w:val="20"/>
          <w:szCs w:val="20"/>
        </w:rPr>
        <w:t>6</w:t>
      </w:r>
      <w:r w:rsidR="00AF4F2D" w:rsidRPr="00BC2676">
        <w:rPr>
          <w:rFonts w:ascii="Tahoma" w:hAnsi="Tahoma" w:cs="Tahoma"/>
          <w:b/>
          <w:snapToGrid w:val="0"/>
          <w:sz w:val="20"/>
          <w:szCs w:val="20"/>
        </w:rPr>
        <w:t>.</w:t>
      </w:r>
      <w:r w:rsidR="00AF4F2D" w:rsidRPr="00BC2676">
        <w:rPr>
          <w:rFonts w:ascii="Tahoma" w:hAnsi="Tahoma" w:cs="Tahoma"/>
          <w:snapToGrid w:val="0"/>
          <w:sz w:val="20"/>
          <w:szCs w:val="20"/>
        </w:rPr>
        <w:t> </w:t>
      </w:r>
      <w:r w:rsidR="00AF4F2D" w:rsidRPr="00BC2676">
        <w:rPr>
          <w:rFonts w:ascii="Tahoma" w:hAnsi="Tahoma" w:cs="Tahoma"/>
          <w:sz w:val="20"/>
          <w:szCs w:val="20"/>
        </w:rPr>
        <w:t xml:space="preserve">Jeżeli w kraju, w którym wykonawca ma siedzibę lub miejsce zamieszkania lub miejsce zamieszkania ma osoba, której dokument dotyczy, nie wydaje się dokumentów o których mowa </w:t>
      </w:r>
      <w:r w:rsidRPr="00BC2676">
        <w:rPr>
          <w:rFonts w:ascii="Tahoma" w:hAnsi="Tahoma" w:cs="Tahoma"/>
          <w:b/>
          <w:sz w:val="20"/>
          <w:szCs w:val="20"/>
        </w:rPr>
        <w:t>w pkt. 5</w:t>
      </w:r>
      <w:r w:rsidR="00AF4F2D" w:rsidRPr="00BC2676">
        <w:rPr>
          <w:rFonts w:ascii="Tahoma" w:hAnsi="Tahoma" w:cs="Tahoma"/>
          <w:b/>
          <w:sz w:val="20"/>
          <w:szCs w:val="20"/>
        </w:rPr>
        <w:t>,</w:t>
      </w:r>
      <w:r w:rsidR="00AF4F2D" w:rsidRPr="00BC2676">
        <w:rPr>
          <w:rFonts w:ascii="Tahoma" w:hAnsi="Tahoma" w:cs="Tahoma"/>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F4F2D" w:rsidRPr="00BC2676" w:rsidRDefault="00AF4F2D" w:rsidP="00AF4F2D">
      <w:pPr>
        <w:autoSpaceDE w:val="0"/>
        <w:autoSpaceDN w:val="0"/>
        <w:adjustRightInd w:val="0"/>
        <w:jc w:val="both"/>
        <w:rPr>
          <w:rFonts w:ascii="Tahoma" w:hAnsi="Tahoma" w:cs="Tahoma"/>
          <w:sz w:val="20"/>
          <w:szCs w:val="20"/>
        </w:rPr>
      </w:pPr>
    </w:p>
    <w:p w:rsidR="00AF4F2D" w:rsidRPr="00BC2676" w:rsidRDefault="00AF4F2D" w:rsidP="00AF4F2D">
      <w:pPr>
        <w:autoSpaceDE w:val="0"/>
        <w:autoSpaceDN w:val="0"/>
        <w:adjustRightInd w:val="0"/>
        <w:jc w:val="both"/>
        <w:rPr>
          <w:rFonts w:ascii="Tahoma" w:hAnsi="Tahoma" w:cs="Tahoma"/>
          <w:sz w:val="20"/>
          <w:szCs w:val="20"/>
        </w:rPr>
      </w:pPr>
      <w:r w:rsidRPr="00BC2676">
        <w:rPr>
          <w:rFonts w:ascii="Tahoma" w:hAnsi="Tahoma" w:cs="Tahoma"/>
          <w:b/>
          <w:sz w:val="20"/>
          <w:szCs w:val="20"/>
        </w:rPr>
        <w:t>Uwaga:</w:t>
      </w:r>
      <w:r w:rsidRPr="00BC2676">
        <w:rPr>
          <w:rFonts w:ascii="Tahoma" w:hAnsi="Tahoma" w:cs="Tahoma"/>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71F7E" w:rsidRPr="00BC2676" w:rsidRDefault="00071F7E">
      <w:pPr>
        <w:autoSpaceDE w:val="0"/>
        <w:autoSpaceDN w:val="0"/>
        <w:adjustRightInd w:val="0"/>
        <w:jc w:val="both"/>
        <w:rPr>
          <w:rFonts w:ascii="Tahoma" w:hAnsi="Tahoma" w:cs="Tahoma"/>
          <w:u w:val="single"/>
        </w:rPr>
      </w:pPr>
    </w:p>
    <w:p w:rsidR="00774489" w:rsidRPr="00BC2676" w:rsidRDefault="00C02DA5" w:rsidP="00774489">
      <w:pPr>
        <w:pStyle w:val="Tekstpodstawowy3"/>
        <w:jc w:val="both"/>
        <w:rPr>
          <w:rFonts w:ascii="Tahoma" w:hAnsi="Tahoma" w:cs="Tahoma"/>
          <w:snapToGrid w:val="0"/>
          <w:sz w:val="20"/>
          <w:szCs w:val="20"/>
        </w:rPr>
      </w:pPr>
      <w:r w:rsidRPr="00BC2676">
        <w:rPr>
          <w:rFonts w:ascii="Tahoma" w:hAnsi="Tahoma" w:cs="Tahoma"/>
          <w:b/>
          <w:snapToGrid w:val="0"/>
          <w:sz w:val="20"/>
          <w:szCs w:val="20"/>
        </w:rPr>
        <w:t>7</w:t>
      </w:r>
      <w:r w:rsidR="00774489" w:rsidRPr="00BC2676">
        <w:rPr>
          <w:rFonts w:ascii="Tahoma" w:hAnsi="Tahoma" w:cs="Tahoma"/>
          <w:b/>
          <w:snapToGrid w:val="0"/>
          <w:sz w:val="20"/>
          <w:szCs w:val="20"/>
        </w:rPr>
        <w:t>. </w:t>
      </w:r>
      <w:r w:rsidR="00774489" w:rsidRPr="00BC2676">
        <w:rPr>
          <w:rFonts w:ascii="Tahoma" w:hAnsi="Tahoma" w:cs="Tahoma"/>
          <w:snapToGrid w:val="0"/>
          <w:sz w:val="20"/>
          <w:szCs w:val="20"/>
        </w:rPr>
        <w:t xml:space="preserve">Zamawiający żąda od wykonawcy, który polega na zdolnościach technicznych lub zawodowych innych podmiotów na zasadach określonych w art. 22a ustawy, przedstawienia w odniesieniu do tych podmiotów dokumentów wymienionych w </w:t>
      </w:r>
      <w:r w:rsidRPr="00BC2676">
        <w:rPr>
          <w:rFonts w:ascii="Tahoma" w:hAnsi="Tahoma" w:cs="Tahoma"/>
          <w:b/>
          <w:snapToGrid w:val="0"/>
          <w:sz w:val="20"/>
          <w:szCs w:val="20"/>
        </w:rPr>
        <w:t xml:space="preserve">pkt. VIII.3 </w:t>
      </w:r>
      <w:proofErr w:type="spellStart"/>
      <w:r w:rsidRPr="00BC2676">
        <w:rPr>
          <w:rFonts w:ascii="Tahoma" w:hAnsi="Tahoma" w:cs="Tahoma"/>
          <w:b/>
          <w:snapToGrid w:val="0"/>
          <w:sz w:val="20"/>
          <w:szCs w:val="20"/>
        </w:rPr>
        <w:t>ppkt</w:t>
      </w:r>
      <w:proofErr w:type="spellEnd"/>
      <w:r w:rsidRPr="00BC2676">
        <w:rPr>
          <w:rFonts w:ascii="Tahoma" w:hAnsi="Tahoma" w:cs="Tahoma"/>
          <w:b/>
          <w:snapToGrid w:val="0"/>
          <w:sz w:val="20"/>
          <w:szCs w:val="20"/>
        </w:rPr>
        <w:t>. e) 1 – 4</w:t>
      </w:r>
      <w:r w:rsidR="00774489" w:rsidRPr="00BC2676">
        <w:rPr>
          <w:rFonts w:ascii="Tahoma" w:hAnsi="Tahoma" w:cs="Tahoma"/>
          <w:snapToGrid w:val="0"/>
          <w:sz w:val="20"/>
          <w:szCs w:val="20"/>
        </w:rPr>
        <w:t xml:space="preserve">  niniejszej specyfikacji dotyczących każdego z tych podmiotów.  </w:t>
      </w:r>
    </w:p>
    <w:p w:rsidR="00774489" w:rsidRPr="00BC2676" w:rsidRDefault="00C02DA5" w:rsidP="00774489">
      <w:pPr>
        <w:autoSpaceDE w:val="0"/>
        <w:autoSpaceDN w:val="0"/>
        <w:adjustRightInd w:val="0"/>
        <w:jc w:val="both"/>
        <w:rPr>
          <w:rFonts w:ascii="Tahoma" w:hAnsi="Tahoma" w:cs="Tahoma"/>
          <w:sz w:val="20"/>
          <w:szCs w:val="20"/>
        </w:rPr>
      </w:pPr>
      <w:r w:rsidRPr="00BC2676">
        <w:rPr>
          <w:rFonts w:ascii="Tahoma" w:hAnsi="Tahoma" w:cs="Tahoma"/>
          <w:b/>
          <w:sz w:val="20"/>
          <w:szCs w:val="20"/>
        </w:rPr>
        <w:t>8</w:t>
      </w:r>
      <w:r w:rsidR="00774489" w:rsidRPr="00BC2676">
        <w:rPr>
          <w:rFonts w:ascii="Tahoma" w:hAnsi="Tahoma" w:cs="Tahoma"/>
          <w:b/>
          <w:sz w:val="20"/>
          <w:szCs w:val="20"/>
        </w:rPr>
        <w:t>.</w:t>
      </w:r>
      <w:r w:rsidR="00774489" w:rsidRPr="00BC2676">
        <w:rPr>
          <w:rFonts w:ascii="Tahoma" w:hAnsi="Tahoma" w:cs="Tahoma"/>
          <w:sz w:val="20"/>
          <w:szCs w:val="20"/>
        </w:rPr>
        <w:t xml:space="preserve"> Zamawiający </w:t>
      </w:r>
      <w:r w:rsidR="00774489" w:rsidRPr="00BC2676">
        <w:rPr>
          <w:rFonts w:ascii="Tahoma" w:hAnsi="Tahoma" w:cs="Tahoma"/>
          <w:sz w:val="20"/>
          <w:szCs w:val="20"/>
          <w:u w:val="single"/>
        </w:rPr>
        <w:t>nie będzie żądał</w:t>
      </w:r>
      <w:r w:rsidR="00774489" w:rsidRPr="00BC2676">
        <w:rPr>
          <w:rFonts w:ascii="Tahoma" w:hAnsi="Tahoma" w:cs="Tahoma"/>
          <w:sz w:val="20"/>
          <w:szCs w:val="20"/>
        </w:rPr>
        <w:t xml:space="preserve"> od wykonawcy </w:t>
      </w:r>
      <w:r w:rsidR="00774489" w:rsidRPr="00BC2676">
        <w:rPr>
          <w:rFonts w:ascii="Tahoma" w:hAnsi="Tahoma" w:cs="Tahoma"/>
          <w:sz w:val="20"/>
          <w:szCs w:val="20"/>
          <w:u w:val="single"/>
        </w:rPr>
        <w:t>przedstawienia dokumentów</w:t>
      </w:r>
      <w:r w:rsidR="00774489" w:rsidRPr="00BC2676">
        <w:rPr>
          <w:rFonts w:ascii="Tahoma" w:hAnsi="Tahoma" w:cs="Tahoma"/>
          <w:sz w:val="20"/>
          <w:szCs w:val="20"/>
        </w:rPr>
        <w:t xml:space="preserve"> wymienionych </w:t>
      </w:r>
      <w:r w:rsidR="00B84BCB" w:rsidRPr="00BC2676">
        <w:rPr>
          <w:rFonts w:ascii="Tahoma" w:hAnsi="Tahoma" w:cs="Tahoma"/>
          <w:snapToGrid w:val="0"/>
          <w:sz w:val="20"/>
          <w:szCs w:val="20"/>
        </w:rPr>
        <w:t xml:space="preserve">w </w:t>
      </w:r>
      <w:r w:rsidR="00081AA9" w:rsidRPr="00BC2676">
        <w:rPr>
          <w:rFonts w:ascii="Tahoma" w:hAnsi="Tahoma" w:cs="Tahoma"/>
          <w:b/>
          <w:snapToGrid w:val="0"/>
          <w:sz w:val="20"/>
          <w:szCs w:val="20"/>
        </w:rPr>
        <w:t xml:space="preserve">pkt. VIII.3 </w:t>
      </w:r>
      <w:proofErr w:type="spellStart"/>
      <w:r w:rsidR="00081AA9" w:rsidRPr="00BC2676">
        <w:rPr>
          <w:rFonts w:ascii="Tahoma" w:hAnsi="Tahoma" w:cs="Tahoma"/>
          <w:b/>
          <w:snapToGrid w:val="0"/>
          <w:sz w:val="20"/>
          <w:szCs w:val="20"/>
        </w:rPr>
        <w:t>ppkt</w:t>
      </w:r>
      <w:proofErr w:type="spellEnd"/>
      <w:r w:rsidR="00081AA9" w:rsidRPr="00BC2676">
        <w:rPr>
          <w:rFonts w:ascii="Tahoma" w:hAnsi="Tahoma" w:cs="Tahoma"/>
          <w:b/>
          <w:snapToGrid w:val="0"/>
          <w:sz w:val="20"/>
          <w:szCs w:val="20"/>
        </w:rPr>
        <w:t>. e) 1- 4</w:t>
      </w:r>
      <w:r w:rsidR="00774489" w:rsidRPr="00BC2676">
        <w:rPr>
          <w:rFonts w:ascii="Tahoma" w:hAnsi="Tahoma" w:cs="Tahoma"/>
          <w:snapToGrid w:val="0"/>
          <w:sz w:val="20"/>
          <w:szCs w:val="20"/>
        </w:rPr>
        <w:t xml:space="preserve"> </w:t>
      </w:r>
      <w:r w:rsidR="00774489" w:rsidRPr="00BC2676">
        <w:rPr>
          <w:rFonts w:ascii="Tahoma" w:hAnsi="Tahoma" w:cs="Tahoma"/>
          <w:sz w:val="20"/>
          <w:szCs w:val="20"/>
          <w:u w:val="single"/>
        </w:rPr>
        <w:t>dotyczących podwykonawcy</w:t>
      </w:r>
      <w:r w:rsidR="00774489" w:rsidRPr="00BC2676">
        <w:rPr>
          <w:rFonts w:ascii="Tahoma" w:hAnsi="Tahoma" w:cs="Tahoma"/>
          <w:sz w:val="20"/>
          <w:szCs w:val="20"/>
        </w:rPr>
        <w:t>, któremu zamierza powierzyć wykonanie części zamówienia, a który nie jest podmiotem, na którego zdolnościach lub sytuacji wykonawca polega na zasadach określonych w art. 22a ustawy.</w:t>
      </w:r>
    </w:p>
    <w:p w:rsidR="000E76B7" w:rsidRPr="00BC2676" w:rsidRDefault="000E76B7" w:rsidP="000E76B7">
      <w:pPr>
        <w:jc w:val="both"/>
        <w:rPr>
          <w:rFonts w:ascii="Tahoma" w:hAnsi="Tahoma" w:cs="Tahoma"/>
          <w:b/>
          <w:sz w:val="20"/>
          <w:szCs w:val="20"/>
        </w:rPr>
      </w:pPr>
    </w:p>
    <w:p w:rsidR="000E76B7" w:rsidRPr="00BC2676" w:rsidRDefault="000E76B7" w:rsidP="000E76B7">
      <w:pPr>
        <w:jc w:val="both"/>
        <w:rPr>
          <w:rFonts w:ascii="Tahoma" w:hAnsi="Tahoma" w:cs="Tahoma"/>
          <w:b/>
          <w:sz w:val="20"/>
          <w:szCs w:val="20"/>
        </w:rPr>
      </w:pPr>
      <w:r w:rsidRPr="00BC2676">
        <w:rPr>
          <w:rFonts w:ascii="Tahoma" w:hAnsi="Tahoma" w:cs="Tahoma"/>
          <w:b/>
          <w:sz w:val="20"/>
          <w:szCs w:val="20"/>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0E76B7" w:rsidRPr="00BC2676" w:rsidRDefault="000E76B7" w:rsidP="000E76B7">
      <w:pPr>
        <w:jc w:val="both"/>
        <w:rPr>
          <w:rFonts w:ascii="Tahoma" w:hAnsi="Tahoma" w:cs="Tahoma"/>
          <w:b/>
          <w:sz w:val="20"/>
          <w:szCs w:val="20"/>
        </w:rPr>
      </w:pPr>
    </w:p>
    <w:p w:rsidR="000E76B7" w:rsidRPr="00BC2676" w:rsidRDefault="000E76B7" w:rsidP="000E76B7">
      <w:pPr>
        <w:jc w:val="both"/>
        <w:rPr>
          <w:rFonts w:ascii="Tahoma" w:hAnsi="Tahoma" w:cs="Tahoma"/>
          <w:b/>
          <w:sz w:val="20"/>
          <w:szCs w:val="20"/>
          <w:u w:val="single"/>
        </w:rPr>
      </w:pPr>
      <w:r w:rsidRPr="00BC2676">
        <w:rPr>
          <w:rFonts w:ascii="Tahoma" w:hAnsi="Tahoma" w:cs="Tahoma"/>
          <w:b/>
          <w:sz w:val="20"/>
          <w:szCs w:val="20"/>
          <w:u w:val="single"/>
        </w:rPr>
        <w:t xml:space="preserve">UWAGA: </w:t>
      </w:r>
    </w:p>
    <w:p w:rsidR="000E76B7" w:rsidRPr="00BC2676" w:rsidRDefault="000E76B7" w:rsidP="00FC1501">
      <w:pPr>
        <w:numPr>
          <w:ilvl w:val="0"/>
          <w:numId w:val="24"/>
        </w:numPr>
        <w:suppressAutoHyphens/>
        <w:jc w:val="both"/>
        <w:rPr>
          <w:rFonts w:ascii="Tahoma" w:hAnsi="Tahoma" w:cs="Tahoma"/>
          <w:b/>
          <w:sz w:val="20"/>
          <w:szCs w:val="20"/>
        </w:rPr>
      </w:pPr>
      <w:r w:rsidRPr="00BC2676">
        <w:rPr>
          <w:rFonts w:ascii="Tahoma" w:hAnsi="Tahoma" w:cs="Tahoma"/>
          <w:b/>
          <w:sz w:val="20"/>
          <w:szCs w:val="20"/>
        </w:rPr>
        <w:t>Dokumenty sporządzone w języku obcym są składane wraz z tłumaczeniem na język polski.</w:t>
      </w:r>
    </w:p>
    <w:p w:rsidR="000E76B7" w:rsidRPr="00BC2676" w:rsidRDefault="000E76B7" w:rsidP="00FC1501">
      <w:pPr>
        <w:numPr>
          <w:ilvl w:val="0"/>
          <w:numId w:val="24"/>
        </w:numPr>
        <w:suppressAutoHyphens/>
        <w:jc w:val="both"/>
        <w:rPr>
          <w:rFonts w:ascii="Tahoma" w:hAnsi="Tahoma" w:cs="Tahoma"/>
          <w:b/>
          <w:sz w:val="20"/>
          <w:szCs w:val="20"/>
        </w:rPr>
      </w:pPr>
      <w:r w:rsidRPr="00BC2676">
        <w:rPr>
          <w:rFonts w:ascii="Tahoma" w:hAnsi="Tahoma" w:cs="Tahoma"/>
          <w:b/>
          <w:bCs/>
          <w:sz w:val="20"/>
          <w:szCs w:val="20"/>
        </w:rPr>
        <w:lastRenderedPageBreak/>
        <w:t>Zamawiający zastrzega możliwość zażądania do wglądu oryginałów wszystkich w/w dokumentów.</w:t>
      </w:r>
    </w:p>
    <w:p w:rsidR="000E76B7" w:rsidRPr="00BC2676" w:rsidRDefault="000E76B7" w:rsidP="000E76B7">
      <w:pPr>
        <w:jc w:val="both"/>
        <w:rPr>
          <w:rFonts w:ascii="Tahoma" w:hAnsi="Tahoma" w:cs="Tahoma"/>
          <w:b/>
          <w:sz w:val="20"/>
          <w:szCs w:val="20"/>
          <w:u w:val="single"/>
        </w:rPr>
      </w:pPr>
    </w:p>
    <w:p w:rsidR="00C85EE7" w:rsidRPr="00BC2676" w:rsidRDefault="000E76B7" w:rsidP="00C85EE7">
      <w:pPr>
        <w:pStyle w:val="Tekstkomentarza"/>
        <w:ind w:left="709" w:hanging="709"/>
        <w:jc w:val="both"/>
        <w:rPr>
          <w:rFonts w:ascii="Tahoma" w:hAnsi="Tahoma" w:cs="Tahoma"/>
          <w:b/>
        </w:rPr>
      </w:pPr>
      <w:r w:rsidRPr="00BC2676">
        <w:rPr>
          <w:rFonts w:ascii="Tahoma" w:hAnsi="Tahoma" w:cs="Tahoma"/>
          <w:b/>
          <w:u w:val="single"/>
        </w:rPr>
        <w:t>Uwaga !</w:t>
      </w:r>
      <w:r w:rsidRPr="00BC2676">
        <w:rPr>
          <w:rFonts w:ascii="Tahoma" w:hAnsi="Tahoma" w:cs="Tahoma"/>
          <w:b/>
        </w:rPr>
        <w:t xml:space="preserve"> Ww. dokumenty należy złożyć w odpowiedniej formie, zgodnie z zapisami §14 Rozporządzenia Ministra Rozwoju z dnia 26 lipca 2016 r. w sprawie rodzajów dokumentów, jakich może żądać zamawiający od wykonawcy w postę</w:t>
      </w:r>
      <w:r w:rsidR="00C85EE7" w:rsidRPr="00BC2676">
        <w:rPr>
          <w:rFonts w:ascii="Tahoma" w:hAnsi="Tahoma" w:cs="Tahoma"/>
          <w:b/>
        </w:rPr>
        <w:t>powaniu o udzielenie zamówienia (Dz.U. z 2016 poz. 1126) oraz zgodnie z zapisami rozporządzenia zmieniającego powyższe tj. Rozporządzenia Ministra Przedsiębiorczości i Technologii z dnia 16 października 2018 r. (Dz.U. z 2018 r. poz. 1993), tj.:</w:t>
      </w:r>
    </w:p>
    <w:p w:rsidR="00C85EE7" w:rsidRPr="00BC2676" w:rsidRDefault="00C85EE7" w:rsidP="00C85EE7">
      <w:pPr>
        <w:pStyle w:val="Tekstkomentarza"/>
        <w:ind w:left="709" w:hanging="709"/>
        <w:jc w:val="both"/>
        <w:rPr>
          <w:rFonts w:ascii="Tahoma" w:hAnsi="Tahoma" w:cs="Tahoma"/>
          <w:b/>
        </w:rPr>
      </w:pPr>
      <w:r w:rsidRPr="00BC2676">
        <w:rPr>
          <w:rFonts w:ascii="Tahoma" w:hAnsi="Tahoma" w:cs="Tahoma"/>
          <w:b/>
        </w:rPr>
        <w:t>- w postaci oryginału dokumentu elektronicznego opatrzonego kwalifikowanym podpisem elektronicznym lub elektronicznej kopii dokumentu lub oświadczenia poświadczonej za zgodność z oryginałem przy użyciu kwalifikowanego podpisu elektronicznego.</w:t>
      </w:r>
    </w:p>
    <w:p w:rsidR="00C85EE7" w:rsidRPr="00BC2676" w:rsidRDefault="00C85EE7" w:rsidP="00C85EE7">
      <w:pPr>
        <w:pStyle w:val="Tekstkomentarza"/>
        <w:ind w:left="709" w:hanging="709"/>
        <w:jc w:val="both"/>
        <w:rPr>
          <w:rFonts w:ascii="Tahoma" w:hAnsi="Tahoma" w:cs="Tahoma"/>
          <w:b/>
        </w:rPr>
      </w:pPr>
    </w:p>
    <w:p w:rsidR="0085316C" w:rsidRPr="00BC2676" w:rsidRDefault="000E76B7" w:rsidP="0085316C">
      <w:pPr>
        <w:spacing w:line="260" w:lineRule="atLeast"/>
        <w:ind w:left="540" w:hanging="540"/>
        <w:rPr>
          <w:rFonts w:ascii="Tahoma" w:hAnsi="Tahoma" w:cs="Tahoma"/>
          <w:b/>
          <w:bCs/>
          <w:sz w:val="20"/>
          <w:szCs w:val="20"/>
        </w:rPr>
      </w:pPr>
      <w:r w:rsidRPr="00BC2676">
        <w:rPr>
          <w:rFonts w:ascii="Tahoma" w:hAnsi="Tahoma" w:cs="Tahoma"/>
          <w:b/>
          <w:bCs/>
          <w:u w:val="single"/>
        </w:rPr>
        <w:t xml:space="preserve">IX.  </w:t>
      </w:r>
      <w:r w:rsidR="0085316C" w:rsidRPr="00BC2676">
        <w:rPr>
          <w:rFonts w:ascii="Tahoma" w:hAnsi="Tahoma" w:cs="Tahoma"/>
          <w:b/>
          <w:bCs/>
          <w:u w:val="single"/>
        </w:rPr>
        <w:t>INFORMACJE O SPOSOBIE POROZUMIEWANIA SIĘ ZAMAWIAJĄCEGO Z WYKONAWCAMI ORAZ PRZEKAZYWANIA OŚWIADCZEŃ LUB DOKUMENTÓW, JEŻELI ZAMAWIAJĄCY, W SYTUACJACH OKREŚLONYCH W ART. 10C – 10E USTAWY PZP, PRZEWIDUJE INNY SPOSÓB POROZUMIEWANIA SIĘ NIŻ PRZY UŻYCIU ŚRODKÓW KOMUNIKACJI ELEKTRONICZNEJ, A TAKŻE WSKAZANIE OSÓB UPRAWNIONYCH DO POROZUMIEWANIA SIĘ Z WYKONAWCAMI.</w:t>
      </w:r>
    </w:p>
    <w:p w:rsidR="00625362" w:rsidRPr="00BC2676" w:rsidRDefault="00625362" w:rsidP="00625362">
      <w:pPr>
        <w:pStyle w:val="Akapitzlist"/>
        <w:ind w:left="0"/>
        <w:rPr>
          <w:rFonts w:ascii="Tahoma" w:hAnsi="Tahoma" w:cs="Tahoma"/>
          <w:b/>
          <w:bCs/>
          <w:u w:val="single"/>
        </w:rPr>
      </w:pPr>
    </w:p>
    <w:p w:rsidR="00625362" w:rsidRPr="00BC2676" w:rsidRDefault="00625362" w:rsidP="00625362">
      <w:pPr>
        <w:pStyle w:val="Akapitzlist"/>
        <w:ind w:left="0"/>
        <w:rPr>
          <w:rFonts w:ascii="Tahoma" w:eastAsia="Times New Roman" w:hAnsi="Tahoma" w:cs="Tahoma"/>
          <w:b/>
        </w:rPr>
      </w:pPr>
      <w:r w:rsidRPr="00BC2676">
        <w:rPr>
          <w:rFonts w:ascii="Tahoma" w:eastAsia="Times New Roman" w:hAnsi="Tahoma" w:cs="Tahoma"/>
          <w:b/>
          <w:sz w:val="22"/>
          <w:szCs w:val="22"/>
        </w:rPr>
        <w:t>I. Informacje ogólne</w:t>
      </w:r>
    </w:p>
    <w:p w:rsidR="00625362" w:rsidRPr="00BC2676" w:rsidRDefault="00625362" w:rsidP="002B00A5">
      <w:pPr>
        <w:pStyle w:val="Akapitzlist"/>
        <w:numPr>
          <w:ilvl w:val="0"/>
          <w:numId w:val="33"/>
        </w:numPr>
        <w:spacing w:before="120" w:after="120"/>
        <w:contextualSpacing/>
        <w:jc w:val="both"/>
        <w:rPr>
          <w:rFonts w:ascii="Tahoma" w:hAnsi="Tahoma" w:cs="Tahoma"/>
        </w:rPr>
      </w:pPr>
      <w:r w:rsidRPr="00BC2676">
        <w:rPr>
          <w:rFonts w:ascii="Tahoma" w:hAnsi="Tahoma" w:cs="Tahoma"/>
        </w:rPr>
        <w:t xml:space="preserve">W postępowaniu o udzielenie zamówienia  komunikacja między Zamawiającym, a Wykonawcami odbywa się przy użyciu </w:t>
      </w:r>
      <w:proofErr w:type="spellStart"/>
      <w:r w:rsidRPr="00BC2676">
        <w:rPr>
          <w:rFonts w:ascii="Tahoma" w:hAnsi="Tahoma" w:cs="Tahoma"/>
        </w:rPr>
        <w:t>miniPortalu</w:t>
      </w:r>
      <w:proofErr w:type="spellEnd"/>
      <w:r w:rsidRPr="00BC2676">
        <w:rPr>
          <w:rFonts w:ascii="Tahoma" w:hAnsi="Tahoma" w:cs="Tahoma"/>
        </w:rPr>
        <w:t xml:space="preserve"> </w:t>
      </w:r>
      <w:hyperlink r:id="rId14" w:history="1">
        <w:r w:rsidRPr="00BC2676">
          <w:rPr>
            <w:rStyle w:val="Hipercze"/>
            <w:rFonts w:ascii="Tahoma" w:hAnsi="Tahoma" w:cs="Tahoma"/>
            <w:color w:val="auto"/>
          </w:rPr>
          <w:t>https://miniportal.uzp.gov.pl/</w:t>
        </w:r>
      </w:hyperlink>
      <w:r w:rsidRPr="00BC2676">
        <w:rPr>
          <w:rFonts w:ascii="Tahoma" w:hAnsi="Tahoma" w:cs="Tahoma"/>
        </w:rPr>
        <w:t xml:space="preserve"> , </w:t>
      </w:r>
      <w:proofErr w:type="spellStart"/>
      <w:r w:rsidRPr="00BC2676">
        <w:rPr>
          <w:rFonts w:ascii="Tahoma" w:hAnsi="Tahoma" w:cs="Tahoma"/>
        </w:rPr>
        <w:t>ePUAPu</w:t>
      </w:r>
      <w:proofErr w:type="spellEnd"/>
      <w:r w:rsidRPr="00BC2676">
        <w:rPr>
          <w:rFonts w:ascii="Tahoma" w:hAnsi="Tahoma" w:cs="Tahoma"/>
        </w:rPr>
        <w:t xml:space="preserve"> </w:t>
      </w:r>
      <w:hyperlink r:id="rId15" w:history="1">
        <w:r w:rsidRPr="00BC2676">
          <w:rPr>
            <w:rStyle w:val="Hipercze"/>
            <w:rFonts w:ascii="Tahoma" w:hAnsi="Tahoma" w:cs="Tahoma"/>
            <w:color w:val="auto"/>
          </w:rPr>
          <w:t>https://epuap.gov.pl/wps/portal</w:t>
        </w:r>
      </w:hyperlink>
      <w:r w:rsidRPr="00BC2676">
        <w:rPr>
          <w:rFonts w:ascii="Tahoma" w:hAnsi="Tahoma" w:cs="Tahoma"/>
        </w:rPr>
        <w:t xml:space="preserve"> oraz poczty elektronicznej. </w:t>
      </w:r>
    </w:p>
    <w:p w:rsidR="00625362" w:rsidRPr="00BC2676" w:rsidRDefault="00625362" w:rsidP="002B00A5">
      <w:pPr>
        <w:pStyle w:val="Akapitzlist"/>
        <w:numPr>
          <w:ilvl w:val="0"/>
          <w:numId w:val="33"/>
        </w:numPr>
        <w:spacing w:before="120" w:after="120"/>
        <w:contextualSpacing/>
        <w:jc w:val="both"/>
        <w:rPr>
          <w:rFonts w:ascii="Tahoma" w:hAnsi="Tahoma" w:cs="Tahoma"/>
        </w:rPr>
      </w:pPr>
      <w:r w:rsidRPr="00BC2676">
        <w:rPr>
          <w:rFonts w:ascii="Tahoma" w:hAnsi="Tahoma" w:cs="Tahoma"/>
        </w:rPr>
        <w:t>Komunikacja między Zamawiającym a Wykonawcą odbywa się zgodnie z:</w:t>
      </w:r>
    </w:p>
    <w:p w:rsidR="00625362" w:rsidRPr="00BC2676" w:rsidRDefault="00625362" w:rsidP="00625362">
      <w:pPr>
        <w:autoSpaceDE w:val="0"/>
        <w:autoSpaceDN w:val="0"/>
        <w:adjustRightInd w:val="0"/>
        <w:ind w:left="708"/>
        <w:rPr>
          <w:rFonts w:ascii="Tahoma" w:hAnsi="Tahoma" w:cs="Tahoma"/>
          <w:sz w:val="20"/>
          <w:szCs w:val="20"/>
        </w:rPr>
      </w:pPr>
      <w:r w:rsidRPr="00BC2676">
        <w:rPr>
          <w:rFonts w:ascii="Tahoma" w:hAnsi="Tahoma" w:cs="Tahoma"/>
          <w:sz w:val="20"/>
          <w:szCs w:val="20"/>
        </w:rPr>
        <w:t>- Rozporządzeniem Prezesa Rady Ministrów z dnia 27 lipca 2017 r. w sprawie użycia środków komunikacji elektronicznej w postępowaniu o udzielenie zamówienia publicznego oraz udostępniania i przechowywania dokumentów elektronicznych (Dz. U. z 2017 r. poz. 1320);</w:t>
      </w:r>
    </w:p>
    <w:p w:rsidR="00625362" w:rsidRPr="00BC2676" w:rsidRDefault="00625362" w:rsidP="00625362">
      <w:pPr>
        <w:autoSpaceDE w:val="0"/>
        <w:autoSpaceDN w:val="0"/>
        <w:adjustRightInd w:val="0"/>
        <w:ind w:left="708"/>
        <w:rPr>
          <w:rFonts w:ascii="Tahoma" w:hAnsi="Tahoma" w:cs="Tahoma"/>
          <w:sz w:val="20"/>
          <w:szCs w:val="20"/>
        </w:rPr>
      </w:pPr>
      <w:r w:rsidRPr="00BC2676">
        <w:rPr>
          <w:rFonts w:ascii="Tahoma" w:hAnsi="Tahoma" w:cs="Tahoma"/>
          <w:sz w:val="20"/>
          <w:szCs w:val="20"/>
        </w:rPr>
        <w:t>- 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rsidR="00625362" w:rsidRPr="00BC2676" w:rsidRDefault="00625362" w:rsidP="002B00A5">
      <w:pPr>
        <w:pStyle w:val="Akapitzlist"/>
        <w:numPr>
          <w:ilvl w:val="0"/>
          <w:numId w:val="33"/>
        </w:numPr>
        <w:spacing w:before="120" w:after="120"/>
        <w:ind w:left="714" w:hanging="357"/>
        <w:contextualSpacing/>
        <w:jc w:val="both"/>
        <w:rPr>
          <w:rFonts w:ascii="Tahoma" w:hAnsi="Tahoma" w:cs="Tahoma"/>
        </w:rPr>
      </w:pPr>
      <w:r w:rsidRPr="00BC2676">
        <w:rPr>
          <w:rFonts w:ascii="Tahoma" w:hAnsi="Tahoma" w:cs="Tahoma"/>
        </w:rPr>
        <w:t xml:space="preserve">Zamawiający wyznacza następujące osoby do kontaktu z Wykonawcami: </w:t>
      </w:r>
    </w:p>
    <w:p w:rsidR="000A6329" w:rsidRPr="00BC2676" w:rsidRDefault="000A6329" w:rsidP="000A6329">
      <w:pPr>
        <w:pStyle w:val="Akapitzlist"/>
        <w:ind w:left="714"/>
        <w:jc w:val="both"/>
        <w:rPr>
          <w:rFonts w:ascii="Tahoma" w:hAnsi="Tahoma" w:cs="Tahoma"/>
        </w:rPr>
      </w:pPr>
      <w:r w:rsidRPr="00BC2676">
        <w:rPr>
          <w:rFonts w:ascii="Tahoma" w:hAnsi="Tahoma" w:cs="Tahoma"/>
        </w:rPr>
        <w:t>•</w:t>
      </w:r>
      <w:r w:rsidRPr="00BC2676">
        <w:rPr>
          <w:rFonts w:ascii="Tahoma" w:hAnsi="Tahoma" w:cs="Tahoma"/>
        </w:rPr>
        <w:tab/>
        <w:t>w sprawach merytorycznych:</w:t>
      </w:r>
    </w:p>
    <w:p w:rsidR="000A6329" w:rsidRPr="00BC2676" w:rsidRDefault="000A6329" w:rsidP="000A6329">
      <w:pPr>
        <w:pStyle w:val="Akapitzlist"/>
        <w:ind w:left="714"/>
        <w:jc w:val="both"/>
        <w:rPr>
          <w:rFonts w:ascii="Tahoma" w:hAnsi="Tahoma" w:cs="Tahoma"/>
        </w:rPr>
      </w:pPr>
      <w:r w:rsidRPr="00BC2676">
        <w:rPr>
          <w:rFonts w:ascii="Tahoma" w:hAnsi="Tahoma" w:cs="Tahoma"/>
        </w:rPr>
        <w:t>-</w:t>
      </w:r>
      <w:r w:rsidRPr="00BC2676">
        <w:rPr>
          <w:rFonts w:ascii="Tahoma" w:hAnsi="Tahoma" w:cs="Tahoma"/>
        </w:rPr>
        <w:tab/>
      </w:r>
      <w:r w:rsidR="0061373A">
        <w:rPr>
          <w:rFonts w:ascii="Tahoma" w:hAnsi="Tahoma" w:cs="Tahoma"/>
        </w:rPr>
        <w:t xml:space="preserve"> </w:t>
      </w:r>
      <w:r w:rsidR="0061373A" w:rsidRPr="00E76022">
        <w:rPr>
          <w:rFonts w:ascii="Tahoma" w:hAnsi="Tahoma" w:cs="Tahoma"/>
        </w:rPr>
        <w:t xml:space="preserve">Beata </w:t>
      </w:r>
      <w:proofErr w:type="spellStart"/>
      <w:r w:rsidR="0061373A" w:rsidRPr="00E76022">
        <w:rPr>
          <w:rFonts w:ascii="Tahoma" w:hAnsi="Tahoma" w:cs="Tahoma"/>
        </w:rPr>
        <w:t>Brylikowska</w:t>
      </w:r>
      <w:proofErr w:type="spellEnd"/>
      <w:r w:rsidR="0061373A" w:rsidRPr="00E76022">
        <w:rPr>
          <w:rFonts w:ascii="Tahoma" w:hAnsi="Tahoma" w:cs="Tahoma"/>
        </w:rPr>
        <w:t xml:space="preserve"> </w:t>
      </w:r>
      <w:r w:rsidR="00FC1501" w:rsidRPr="00E76022">
        <w:rPr>
          <w:rFonts w:ascii="Tahoma" w:hAnsi="Tahoma" w:cs="Tahoma"/>
        </w:rPr>
        <w:t>tel. (42) 42</w:t>
      </w:r>
      <w:r w:rsidR="003F66E5" w:rsidRPr="00E76022">
        <w:rPr>
          <w:rFonts w:ascii="Tahoma" w:hAnsi="Tahoma" w:cs="Tahoma"/>
        </w:rPr>
        <w:t> </w:t>
      </w:r>
      <w:r w:rsidR="0061373A" w:rsidRPr="00E76022">
        <w:rPr>
          <w:rFonts w:ascii="Tahoma" w:hAnsi="Tahoma" w:cs="Tahoma"/>
        </w:rPr>
        <w:t>272</w:t>
      </w:r>
      <w:r w:rsidR="003F66E5" w:rsidRPr="00E76022">
        <w:rPr>
          <w:rFonts w:ascii="Tahoma" w:hAnsi="Tahoma" w:cs="Tahoma"/>
        </w:rPr>
        <w:t xml:space="preserve"> </w:t>
      </w:r>
      <w:r w:rsidR="0061373A" w:rsidRPr="00E76022">
        <w:rPr>
          <w:rFonts w:ascii="Tahoma" w:hAnsi="Tahoma" w:cs="Tahoma"/>
        </w:rPr>
        <w:t>56</w:t>
      </w:r>
      <w:r w:rsidR="003F66E5" w:rsidRPr="00E76022">
        <w:rPr>
          <w:rFonts w:ascii="Tahoma" w:hAnsi="Tahoma" w:cs="Tahoma"/>
        </w:rPr>
        <w:t xml:space="preserve"> </w:t>
      </w:r>
      <w:r w:rsidR="0061373A" w:rsidRPr="00E76022">
        <w:rPr>
          <w:rFonts w:ascii="Tahoma" w:hAnsi="Tahoma" w:cs="Tahoma"/>
        </w:rPr>
        <w:t>18</w:t>
      </w:r>
      <w:r w:rsidR="00A348F2">
        <w:rPr>
          <w:rFonts w:ascii="Tahoma" w:hAnsi="Tahoma" w:cs="Tahoma"/>
        </w:rPr>
        <w:t xml:space="preserve"> </w:t>
      </w:r>
    </w:p>
    <w:p w:rsidR="000A6329" w:rsidRPr="00BC2676" w:rsidRDefault="000A6329" w:rsidP="000A6329">
      <w:pPr>
        <w:pStyle w:val="Akapitzlist"/>
        <w:ind w:left="714"/>
        <w:jc w:val="both"/>
        <w:rPr>
          <w:rFonts w:ascii="Tahoma" w:hAnsi="Tahoma" w:cs="Tahoma"/>
        </w:rPr>
      </w:pPr>
      <w:r w:rsidRPr="00BC2676">
        <w:rPr>
          <w:rFonts w:ascii="Tahoma" w:hAnsi="Tahoma" w:cs="Tahoma"/>
        </w:rPr>
        <w:t>•</w:t>
      </w:r>
      <w:r w:rsidRPr="00BC2676">
        <w:rPr>
          <w:rFonts w:ascii="Tahoma" w:hAnsi="Tahoma" w:cs="Tahoma"/>
        </w:rPr>
        <w:tab/>
        <w:t>w sprawach proceduralnych:</w:t>
      </w:r>
    </w:p>
    <w:p w:rsidR="000A6329" w:rsidRPr="00BC2676" w:rsidRDefault="000A6329" w:rsidP="000A6329">
      <w:pPr>
        <w:pStyle w:val="Akapitzlist"/>
        <w:ind w:left="714" w:hanging="5"/>
        <w:jc w:val="both"/>
        <w:rPr>
          <w:rFonts w:ascii="Tahoma" w:hAnsi="Tahoma" w:cs="Tahoma"/>
          <w:lang w:val="en-US"/>
        </w:rPr>
      </w:pPr>
      <w:r w:rsidRPr="00BC2676">
        <w:rPr>
          <w:rFonts w:ascii="Tahoma" w:hAnsi="Tahoma" w:cs="Tahoma"/>
        </w:rPr>
        <w:t xml:space="preserve">-   </w:t>
      </w:r>
      <w:r w:rsidRPr="00BC2676">
        <w:rPr>
          <w:rFonts w:ascii="Tahoma" w:hAnsi="Tahoma" w:cs="Tahoma"/>
        </w:rPr>
        <w:tab/>
      </w:r>
      <w:r w:rsidR="00107940" w:rsidRPr="00107940">
        <w:rPr>
          <w:rFonts w:ascii="Tahoma" w:hAnsi="Tahoma" w:cs="Tahoma"/>
        </w:rPr>
        <w:t>mgr Małgorzata Świtacz</w:t>
      </w:r>
      <w:r w:rsidRPr="00107940">
        <w:rPr>
          <w:rFonts w:ascii="Tahoma" w:hAnsi="Tahoma" w:cs="Tahoma"/>
        </w:rPr>
        <w:t xml:space="preserve"> tel. </w:t>
      </w:r>
      <w:r w:rsidRPr="00107940">
        <w:rPr>
          <w:rFonts w:ascii="Tahoma" w:hAnsi="Tahoma" w:cs="Tahoma"/>
          <w:lang w:val="en-US"/>
        </w:rPr>
        <w:t>(42) 675 75-52</w:t>
      </w:r>
      <w:r w:rsidR="009A030C" w:rsidRPr="00107940">
        <w:rPr>
          <w:rFonts w:ascii="Tahoma" w:hAnsi="Tahoma" w:cs="Tahoma"/>
          <w:lang w:val="en-US"/>
        </w:rPr>
        <w:t xml:space="preserve"> (42) 675 76-18</w:t>
      </w:r>
      <w:r w:rsidRPr="00107940">
        <w:rPr>
          <w:rFonts w:ascii="Tahoma" w:hAnsi="Tahoma" w:cs="Tahoma"/>
          <w:lang w:val="en-US"/>
        </w:rPr>
        <w:t>,</w:t>
      </w:r>
      <w:r w:rsidRPr="00BC2676">
        <w:rPr>
          <w:rFonts w:ascii="Tahoma" w:hAnsi="Tahoma" w:cs="Tahoma"/>
          <w:lang w:val="en-US"/>
        </w:rPr>
        <w:t xml:space="preserve"> e-mail: </w:t>
      </w:r>
      <w:hyperlink r:id="rId16" w:history="1">
        <w:r w:rsidRPr="00BC2676">
          <w:rPr>
            <w:rStyle w:val="Hipercze"/>
            <w:rFonts w:ascii="Tahoma" w:hAnsi="Tahoma" w:cs="Tahoma"/>
            <w:color w:val="auto"/>
            <w:lang w:val="en-US"/>
          </w:rPr>
          <w:t>zam.publ@csk.umed.pl</w:t>
        </w:r>
      </w:hyperlink>
    </w:p>
    <w:p w:rsidR="00625362" w:rsidRPr="00BC2676" w:rsidRDefault="00625362" w:rsidP="002B00A5">
      <w:pPr>
        <w:pStyle w:val="Akapitzlist"/>
        <w:numPr>
          <w:ilvl w:val="0"/>
          <w:numId w:val="33"/>
        </w:numPr>
        <w:spacing w:before="120" w:after="120"/>
        <w:ind w:left="714" w:hanging="357"/>
        <w:contextualSpacing/>
        <w:jc w:val="both"/>
        <w:rPr>
          <w:rFonts w:ascii="Tahoma" w:hAnsi="Tahoma" w:cs="Tahoma"/>
        </w:rPr>
      </w:pPr>
      <w:r w:rsidRPr="00BC2676">
        <w:rPr>
          <w:rFonts w:ascii="Tahoma" w:hAnsi="Tahoma" w:cs="Tahoma"/>
        </w:rPr>
        <w:t xml:space="preserve">Wykonawca zamierzający wziąć udział w postępowaniu o udzielenie zamówienia publicznego, musi posiadać konto na </w:t>
      </w:r>
      <w:proofErr w:type="spellStart"/>
      <w:r w:rsidRPr="00BC2676">
        <w:rPr>
          <w:rFonts w:ascii="Tahoma" w:hAnsi="Tahoma" w:cs="Tahoma"/>
        </w:rPr>
        <w:t>ePUAP</w:t>
      </w:r>
      <w:proofErr w:type="spellEnd"/>
      <w:r w:rsidRPr="00BC2676">
        <w:rPr>
          <w:rFonts w:ascii="Tahoma" w:hAnsi="Tahoma" w:cs="Tahoma"/>
        </w:rPr>
        <w:t xml:space="preserve">. Wykonawca posiadający konto na </w:t>
      </w:r>
      <w:proofErr w:type="spellStart"/>
      <w:r w:rsidRPr="00BC2676">
        <w:rPr>
          <w:rFonts w:ascii="Tahoma" w:hAnsi="Tahoma" w:cs="Tahoma"/>
        </w:rPr>
        <w:t>ePUAP</w:t>
      </w:r>
      <w:proofErr w:type="spellEnd"/>
      <w:r w:rsidRPr="00BC2676">
        <w:rPr>
          <w:rFonts w:ascii="Tahoma" w:hAnsi="Tahoma" w:cs="Tahoma"/>
        </w:rPr>
        <w:t xml:space="preserve"> ma dostęp do  </w:t>
      </w:r>
      <w:r w:rsidRPr="00BC2676">
        <w:rPr>
          <w:rFonts w:ascii="Tahoma" w:hAnsi="Tahoma" w:cs="Tahoma"/>
          <w:b/>
        </w:rPr>
        <w:t>formularzy: złożenia, zmiany, wycofania oferty lub wniosku oraz do formularza do komunikacji.</w:t>
      </w:r>
    </w:p>
    <w:p w:rsidR="00625362" w:rsidRPr="00BC2676" w:rsidRDefault="00625362" w:rsidP="002B00A5">
      <w:pPr>
        <w:pStyle w:val="Akapitzlist"/>
        <w:numPr>
          <w:ilvl w:val="0"/>
          <w:numId w:val="33"/>
        </w:numPr>
        <w:spacing w:before="120" w:after="120"/>
        <w:ind w:left="714" w:hanging="357"/>
        <w:jc w:val="both"/>
        <w:rPr>
          <w:rFonts w:ascii="Tahoma" w:hAnsi="Tahoma" w:cs="Tahoma"/>
          <w:i/>
        </w:rPr>
      </w:pPr>
      <w:r w:rsidRPr="00BC2676">
        <w:rPr>
          <w:rFonts w:ascii="Tahoma" w:hAnsi="Tahoma" w:cs="Tahoma"/>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BC2676">
        <w:rPr>
          <w:rFonts w:ascii="Tahoma" w:hAnsi="Tahoma" w:cs="Tahoma"/>
        </w:rPr>
        <w:t>miniPortalu</w:t>
      </w:r>
      <w:proofErr w:type="spellEnd"/>
      <w:r w:rsidRPr="00BC2676">
        <w:rPr>
          <w:rFonts w:ascii="Tahoma" w:hAnsi="Tahoma" w:cs="Tahoma"/>
        </w:rPr>
        <w:t xml:space="preserve"> oraz Regulaminie </w:t>
      </w:r>
      <w:proofErr w:type="spellStart"/>
      <w:r w:rsidRPr="00BC2676">
        <w:rPr>
          <w:rFonts w:ascii="Tahoma" w:hAnsi="Tahoma" w:cs="Tahoma"/>
        </w:rPr>
        <w:t>ePUAP</w:t>
      </w:r>
      <w:proofErr w:type="spellEnd"/>
      <w:r w:rsidRPr="00BC2676">
        <w:rPr>
          <w:rFonts w:ascii="Tahoma" w:hAnsi="Tahoma" w:cs="Tahoma"/>
        </w:rPr>
        <w:t xml:space="preserve">. </w:t>
      </w:r>
    </w:p>
    <w:p w:rsidR="00625362" w:rsidRPr="00BC2676" w:rsidRDefault="00625362" w:rsidP="002B00A5">
      <w:pPr>
        <w:pStyle w:val="Akapitzlist"/>
        <w:numPr>
          <w:ilvl w:val="0"/>
          <w:numId w:val="33"/>
        </w:numPr>
        <w:spacing w:before="120" w:after="120"/>
        <w:contextualSpacing/>
        <w:jc w:val="both"/>
        <w:rPr>
          <w:rFonts w:ascii="Tahoma" w:hAnsi="Tahoma" w:cs="Tahoma"/>
        </w:rPr>
      </w:pPr>
      <w:r w:rsidRPr="00BC2676">
        <w:rPr>
          <w:rFonts w:ascii="Tahoma" w:hAnsi="Tahoma" w:cs="Tahoma"/>
        </w:rPr>
        <w:t xml:space="preserve">Maksymalny rozmiar plików przesyłanych za pośrednictwem dedykowanych formularzy do: złożenia, zmiany, wycofania oferty lub wniosku oraz do komunikacji wynosi </w:t>
      </w:r>
      <w:r w:rsidRPr="00BC2676">
        <w:rPr>
          <w:rFonts w:ascii="Tahoma" w:hAnsi="Tahoma" w:cs="Tahoma"/>
          <w:b/>
        </w:rPr>
        <w:t>150 MB.</w:t>
      </w:r>
      <w:r w:rsidRPr="00BC2676">
        <w:rPr>
          <w:rFonts w:ascii="Tahoma" w:hAnsi="Tahoma" w:cs="Tahoma"/>
        </w:rPr>
        <w:t xml:space="preserve"> </w:t>
      </w:r>
    </w:p>
    <w:p w:rsidR="00625362" w:rsidRPr="00BC2676" w:rsidRDefault="00625362" w:rsidP="002B00A5">
      <w:pPr>
        <w:pStyle w:val="Akapitzlist"/>
        <w:numPr>
          <w:ilvl w:val="0"/>
          <w:numId w:val="33"/>
        </w:numPr>
        <w:spacing w:before="120" w:after="120"/>
        <w:contextualSpacing/>
        <w:jc w:val="both"/>
        <w:rPr>
          <w:rFonts w:ascii="Tahoma" w:hAnsi="Tahoma" w:cs="Tahoma"/>
        </w:rPr>
      </w:pPr>
      <w:r w:rsidRPr="00BC2676">
        <w:rPr>
          <w:rFonts w:ascii="Tahoma" w:hAnsi="Tahoma" w:cs="Tahoma"/>
        </w:rPr>
        <w:t xml:space="preserve">Za datę przekazania oferty, wniosków, zawiadomień,  dokumentów elektronicznych, oświadczeń lub elektronicznych kopii dokumentów lub oświadczeń oraz innych informacji przyjmuje się datę ich przekazania </w:t>
      </w:r>
      <w:r w:rsidR="006E3093" w:rsidRPr="00BC2676">
        <w:rPr>
          <w:rFonts w:ascii="Tahoma" w:hAnsi="Tahoma" w:cs="Tahoma"/>
        </w:rPr>
        <w:t>do</w:t>
      </w:r>
      <w:r w:rsidRPr="00BC2676">
        <w:rPr>
          <w:rFonts w:ascii="Tahoma" w:hAnsi="Tahoma" w:cs="Tahoma"/>
        </w:rPr>
        <w:t xml:space="preserve"> </w:t>
      </w:r>
      <w:proofErr w:type="spellStart"/>
      <w:r w:rsidRPr="00BC2676">
        <w:rPr>
          <w:rFonts w:ascii="Tahoma" w:hAnsi="Tahoma" w:cs="Tahoma"/>
        </w:rPr>
        <w:t>ePUAP</w:t>
      </w:r>
      <w:proofErr w:type="spellEnd"/>
      <w:r w:rsidRPr="00BC2676">
        <w:rPr>
          <w:rFonts w:ascii="Tahoma" w:hAnsi="Tahoma" w:cs="Tahoma"/>
        </w:rPr>
        <w:t>.</w:t>
      </w:r>
    </w:p>
    <w:p w:rsidR="00FC1501" w:rsidRPr="00BC2676" w:rsidRDefault="00FC1501" w:rsidP="002B00A5">
      <w:pPr>
        <w:pStyle w:val="Akapitzlist"/>
        <w:numPr>
          <w:ilvl w:val="0"/>
          <w:numId w:val="33"/>
        </w:numPr>
        <w:jc w:val="both"/>
        <w:rPr>
          <w:rFonts w:ascii="Tahoma" w:hAnsi="Tahoma" w:cs="Tahoma"/>
        </w:rPr>
      </w:pPr>
      <w:r w:rsidRPr="00BC2676">
        <w:rPr>
          <w:rFonts w:ascii="Tahoma" w:hAnsi="Tahoma" w:cs="Tahoma"/>
        </w:rPr>
        <w:t xml:space="preserve">Identyfikator postępowania i klucz publiczny dla danego postępowania o udzielenie zamówienia dostępne są na </w:t>
      </w:r>
      <w:r w:rsidRPr="00BC2676">
        <w:rPr>
          <w:rFonts w:ascii="Tahoma" w:hAnsi="Tahoma" w:cs="Tahoma"/>
          <w:i/>
        </w:rPr>
        <w:t>Liście wszystkich postępowań</w:t>
      </w:r>
      <w:r w:rsidRPr="00BC2676">
        <w:rPr>
          <w:rFonts w:ascii="Tahoma" w:hAnsi="Tahoma" w:cs="Tahoma"/>
        </w:rPr>
        <w:t xml:space="preserve"> na </w:t>
      </w:r>
      <w:proofErr w:type="spellStart"/>
      <w:r w:rsidRPr="00BC2676">
        <w:rPr>
          <w:rFonts w:ascii="Tahoma" w:hAnsi="Tahoma" w:cs="Tahoma"/>
        </w:rPr>
        <w:t>miniPortalu</w:t>
      </w:r>
      <w:proofErr w:type="spellEnd"/>
      <w:r w:rsidRPr="00BC2676">
        <w:rPr>
          <w:rFonts w:ascii="Tahoma" w:hAnsi="Tahoma" w:cs="Tahoma"/>
        </w:rPr>
        <w:t xml:space="preserve"> oraz stanowi </w:t>
      </w:r>
      <w:r w:rsidRPr="00BC2676">
        <w:rPr>
          <w:rFonts w:ascii="Tahoma" w:hAnsi="Tahoma" w:cs="Tahoma"/>
          <w:b/>
        </w:rPr>
        <w:t>załącznik do niniejszej SIWZ.</w:t>
      </w:r>
      <w:r w:rsidRPr="00BC2676">
        <w:rPr>
          <w:rFonts w:ascii="Tahoma" w:hAnsi="Tahoma" w:cs="Tahoma"/>
        </w:rPr>
        <w:t xml:space="preserve"> </w:t>
      </w:r>
      <w:r w:rsidRPr="00BC2676">
        <w:rPr>
          <w:rFonts w:ascii="Tahoma" w:hAnsi="Tahoma" w:cs="Tahoma"/>
          <w:b/>
          <w:u w:val="single"/>
        </w:rPr>
        <w:t xml:space="preserve">Zaleca się pobranie klucza publicznego z </w:t>
      </w:r>
      <w:proofErr w:type="spellStart"/>
      <w:r w:rsidRPr="00BC2676">
        <w:rPr>
          <w:rFonts w:ascii="Tahoma" w:hAnsi="Tahoma" w:cs="Tahoma"/>
          <w:b/>
          <w:u w:val="single"/>
        </w:rPr>
        <w:t>miniPortalu</w:t>
      </w:r>
      <w:proofErr w:type="spellEnd"/>
      <w:r w:rsidRPr="00BC2676">
        <w:rPr>
          <w:rFonts w:ascii="Tahoma" w:hAnsi="Tahoma" w:cs="Tahoma"/>
          <w:b/>
          <w:u w:val="single"/>
        </w:rPr>
        <w:t xml:space="preserve"> bez otwierania pliku.</w:t>
      </w:r>
    </w:p>
    <w:p w:rsidR="006E3093" w:rsidRPr="00BC2676" w:rsidRDefault="006E3093" w:rsidP="006E3093">
      <w:pPr>
        <w:ind w:left="360"/>
        <w:jc w:val="both"/>
        <w:rPr>
          <w:rFonts w:ascii="Tahoma" w:hAnsi="Tahoma" w:cs="Tahoma"/>
        </w:rPr>
      </w:pPr>
    </w:p>
    <w:p w:rsidR="00FC1501" w:rsidRPr="00BC2676" w:rsidRDefault="00FC1501" w:rsidP="00FC1501">
      <w:pPr>
        <w:pStyle w:val="Akapitzlist"/>
        <w:ind w:left="0"/>
        <w:jc w:val="both"/>
        <w:rPr>
          <w:rFonts w:ascii="Tahoma" w:hAnsi="Tahoma" w:cs="Tahoma"/>
          <w:b/>
        </w:rPr>
      </w:pPr>
      <w:r w:rsidRPr="00BC2676">
        <w:rPr>
          <w:rFonts w:ascii="Tahoma" w:hAnsi="Tahoma" w:cs="Tahoma"/>
          <w:b/>
        </w:rPr>
        <w:t>II. Złożenie oferty</w:t>
      </w:r>
    </w:p>
    <w:p w:rsidR="00FC1501" w:rsidRPr="00BC2676" w:rsidRDefault="00FC1501" w:rsidP="00FC1501">
      <w:pPr>
        <w:pStyle w:val="Akapitzlist"/>
        <w:ind w:left="0"/>
        <w:jc w:val="both"/>
        <w:rPr>
          <w:rFonts w:ascii="Tahoma" w:hAnsi="Tahoma" w:cs="Tahoma"/>
          <w:b/>
        </w:rPr>
      </w:pPr>
    </w:p>
    <w:p w:rsidR="00FC1501" w:rsidRPr="00BC2676" w:rsidRDefault="00FC1501" w:rsidP="002B00A5">
      <w:pPr>
        <w:pStyle w:val="Zwykytekst"/>
        <w:widowControl/>
        <w:numPr>
          <w:ilvl w:val="0"/>
          <w:numId w:val="44"/>
        </w:numPr>
        <w:tabs>
          <w:tab w:val="clear" w:pos="700"/>
        </w:tabs>
        <w:ind w:left="709" w:hanging="425"/>
        <w:jc w:val="both"/>
        <w:rPr>
          <w:rFonts w:ascii="Tahoma" w:eastAsia="Calibri" w:hAnsi="Tahoma" w:cs="Tahoma"/>
          <w:lang w:eastAsia="en-US"/>
        </w:rPr>
      </w:pPr>
      <w:r w:rsidRPr="00BC2676">
        <w:rPr>
          <w:rFonts w:ascii="Tahoma" w:eastAsia="Calibri" w:hAnsi="Tahoma" w:cs="Tahoma"/>
          <w:lang w:eastAsia="en-US"/>
        </w:rPr>
        <w:t xml:space="preserve">Wykonawca składa ofertę za  pośrednictwem </w:t>
      </w:r>
      <w:r w:rsidRPr="00BC2676">
        <w:rPr>
          <w:rFonts w:ascii="Tahoma" w:eastAsia="Calibri" w:hAnsi="Tahoma" w:cs="Tahoma"/>
          <w:b/>
          <w:lang w:eastAsia="en-US"/>
        </w:rPr>
        <w:t xml:space="preserve">Formularza do złożenia, zmiany, wycofania oferty lub wniosku </w:t>
      </w:r>
      <w:r w:rsidRPr="00BC2676">
        <w:rPr>
          <w:rFonts w:ascii="Tahoma" w:eastAsia="Calibri" w:hAnsi="Tahoma" w:cs="Tahoma"/>
          <w:lang w:eastAsia="en-US"/>
        </w:rPr>
        <w:t xml:space="preserve">dostępnego na </w:t>
      </w:r>
      <w:proofErr w:type="spellStart"/>
      <w:r w:rsidRPr="00BC2676">
        <w:rPr>
          <w:rFonts w:ascii="Tahoma" w:eastAsia="Calibri" w:hAnsi="Tahoma" w:cs="Tahoma"/>
          <w:lang w:eastAsia="en-US"/>
        </w:rPr>
        <w:t>ePUAP</w:t>
      </w:r>
      <w:proofErr w:type="spellEnd"/>
      <w:r w:rsidRPr="00BC2676">
        <w:rPr>
          <w:rFonts w:ascii="Tahoma" w:eastAsia="Calibri" w:hAnsi="Tahoma" w:cs="Tahoma"/>
          <w:lang w:eastAsia="en-US"/>
        </w:rPr>
        <w:t xml:space="preserve"> i udostępnionego również na </w:t>
      </w:r>
      <w:proofErr w:type="spellStart"/>
      <w:r w:rsidRPr="00BC2676">
        <w:rPr>
          <w:rFonts w:ascii="Tahoma" w:eastAsia="Calibri" w:hAnsi="Tahoma" w:cs="Tahoma"/>
          <w:lang w:eastAsia="en-US"/>
        </w:rPr>
        <w:t>miniPortalu</w:t>
      </w:r>
      <w:proofErr w:type="spellEnd"/>
      <w:r w:rsidRPr="00BC2676">
        <w:rPr>
          <w:rFonts w:ascii="Tahoma" w:eastAsia="Calibri" w:hAnsi="Tahoma" w:cs="Tahoma"/>
          <w:lang w:eastAsia="en-US"/>
        </w:rPr>
        <w:t xml:space="preserve">. Klucz publiczny niezbędny do zaszyfrowania oferty przez Wykonawcę jest dostępny dla wykonawców  na </w:t>
      </w:r>
      <w:proofErr w:type="spellStart"/>
      <w:r w:rsidRPr="00BC2676">
        <w:rPr>
          <w:rFonts w:ascii="Tahoma" w:eastAsia="Calibri" w:hAnsi="Tahoma" w:cs="Tahoma"/>
          <w:lang w:eastAsia="en-US"/>
        </w:rPr>
        <w:t>miniPortalu</w:t>
      </w:r>
      <w:proofErr w:type="spellEnd"/>
      <w:r w:rsidRPr="00BC2676">
        <w:rPr>
          <w:rFonts w:ascii="Tahoma" w:eastAsia="Calibri" w:hAnsi="Tahoma" w:cs="Tahoma"/>
          <w:lang w:eastAsia="en-US"/>
        </w:rPr>
        <w:t xml:space="preserve">. W formularzu </w:t>
      </w:r>
      <w:r w:rsidRPr="00BC2676">
        <w:rPr>
          <w:rFonts w:ascii="Tahoma" w:eastAsia="Calibri" w:hAnsi="Tahoma" w:cs="Tahoma"/>
          <w:lang w:eastAsia="en-US"/>
        </w:rPr>
        <w:lastRenderedPageBreak/>
        <w:t xml:space="preserve">oferty Wykonawca zobowiązany jest podać adres skrzynki </w:t>
      </w:r>
      <w:proofErr w:type="spellStart"/>
      <w:r w:rsidRPr="00BC2676">
        <w:rPr>
          <w:rFonts w:ascii="Tahoma" w:eastAsia="Calibri" w:hAnsi="Tahoma" w:cs="Tahoma"/>
          <w:lang w:eastAsia="en-US"/>
        </w:rPr>
        <w:t>ePUAP</w:t>
      </w:r>
      <w:proofErr w:type="spellEnd"/>
      <w:r w:rsidRPr="00BC2676">
        <w:rPr>
          <w:rFonts w:ascii="Tahoma" w:eastAsia="Calibri" w:hAnsi="Tahoma" w:cs="Tahoma"/>
          <w:lang w:eastAsia="en-US"/>
        </w:rPr>
        <w:t>, na którym prowadzona będzie korespondencja związana z postępowaniem.</w:t>
      </w:r>
    </w:p>
    <w:p w:rsidR="00FC1501" w:rsidRPr="00BC2676" w:rsidRDefault="00FC1501" w:rsidP="002B00A5">
      <w:pPr>
        <w:pStyle w:val="Zwykytekst"/>
        <w:widowControl/>
        <w:numPr>
          <w:ilvl w:val="0"/>
          <w:numId w:val="44"/>
        </w:numPr>
        <w:tabs>
          <w:tab w:val="clear" w:pos="700"/>
        </w:tabs>
        <w:ind w:left="709" w:hanging="425"/>
        <w:jc w:val="both"/>
        <w:rPr>
          <w:rFonts w:ascii="Tahoma" w:eastAsia="Calibri" w:hAnsi="Tahoma" w:cs="Tahoma"/>
          <w:lang w:eastAsia="en-US"/>
        </w:rPr>
      </w:pPr>
      <w:r w:rsidRPr="00BC2676">
        <w:rPr>
          <w:rFonts w:ascii="Tahoma" w:eastAsia="Calibri" w:hAnsi="Tahoma" w:cs="Tahoma"/>
          <w:lang w:eastAsia="en-US"/>
        </w:rPr>
        <w:t xml:space="preserve">Oferta powinna być </w:t>
      </w:r>
      <w:r w:rsidRPr="00BC2676">
        <w:rPr>
          <w:rFonts w:ascii="Tahoma" w:eastAsia="Calibri" w:hAnsi="Tahoma" w:cs="Tahoma"/>
          <w:b/>
          <w:lang w:eastAsia="en-US"/>
        </w:rPr>
        <w:t>sporządzona</w:t>
      </w:r>
      <w:r w:rsidRPr="00BC2676">
        <w:rPr>
          <w:rFonts w:ascii="Tahoma" w:eastAsia="Calibri" w:hAnsi="Tahoma" w:cs="Tahoma"/>
          <w:lang w:eastAsia="en-US"/>
        </w:rPr>
        <w:t xml:space="preserve"> w języku polskim, </w:t>
      </w:r>
      <w:r w:rsidRPr="00BC2676">
        <w:rPr>
          <w:rFonts w:ascii="Tahoma" w:eastAsia="Calibri" w:hAnsi="Tahoma" w:cs="Tahoma"/>
          <w:b/>
          <w:lang w:eastAsia="en-US"/>
        </w:rPr>
        <w:t xml:space="preserve">z zachowaniem postaci elektronicznej </w:t>
      </w:r>
      <w:r w:rsidRPr="00BC2676">
        <w:rPr>
          <w:rFonts w:ascii="Tahoma" w:eastAsia="Calibri" w:hAnsi="Tahoma" w:cs="Tahoma"/>
          <w:lang w:eastAsia="en-US"/>
        </w:rPr>
        <w:t>w formacie danych</w:t>
      </w:r>
      <w:r w:rsidRPr="00BC2676">
        <w:rPr>
          <w:rFonts w:ascii="Tahoma" w:hAnsi="Tahoma" w:cs="Tahoma"/>
          <w:i/>
        </w:rPr>
        <w:t>.pdf, .</w:t>
      </w:r>
      <w:proofErr w:type="spellStart"/>
      <w:r w:rsidRPr="00BC2676">
        <w:rPr>
          <w:rFonts w:ascii="Tahoma" w:hAnsi="Tahoma" w:cs="Tahoma"/>
          <w:i/>
        </w:rPr>
        <w:t>doc</w:t>
      </w:r>
      <w:proofErr w:type="spellEnd"/>
      <w:r w:rsidRPr="00BC2676">
        <w:rPr>
          <w:rFonts w:ascii="Tahoma" w:hAnsi="Tahoma" w:cs="Tahoma"/>
          <w:i/>
        </w:rPr>
        <w:t>, .</w:t>
      </w:r>
      <w:proofErr w:type="spellStart"/>
      <w:r w:rsidRPr="00BC2676">
        <w:rPr>
          <w:rFonts w:ascii="Tahoma" w:hAnsi="Tahoma" w:cs="Tahoma"/>
          <w:i/>
        </w:rPr>
        <w:t>docx</w:t>
      </w:r>
      <w:proofErr w:type="spellEnd"/>
      <w:r w:rsidRPr="00BC2676">
        <w:rPr>
          <w:rFonts w:ascii="Tahoma" w:hAnsi="Tahoma" w:cs="Tahoma"/>
          <w:i/>
        </w:rPr>
        <w:t>, .rtf, .</w:t>
      </w:r>
      <w:proofErr w:type="spellStart"/>
      <w:r w:rsidRPr="00BC2676">
        <w:rPr>
          <w:rFonts w:ascii="Tahoma" w:hAnsi="Tahoma" w:cs="Tahoma"/>
          <w:i/>
        </w:rPr>
        <w:t>xps</w:t>
      </w:r>
      <w:proofErr w:type="spellEnd"/>
      <w:r w:rsidRPr="00BC2676">
        <w:rPr>
          <w:rFonts w:ascii="Tahoma" w:hAnsi="Tahoma" w:cs="Tahoma"/>
          <w:i/>
        </w:rPr>
        <w:t>, .</w:t>
      </w:r>
      <w:proofErr w:type="spellStart"/>
      <w:r w:rsidRPr="00BC2676">
        <w:rPr>
          <w:rFonts w:ascii="Tahoma" w:hAnsi="Tahoma" w:cs="Tahoma"/>
          <w:i/>
        </w:rPr>
        <w:t>odt</w:t>
      </w:r>
      <w:proofErr w:type="spellEnd"/>
      <w:r w:rsidRPr="00BC2676">
        <w:rPr>
          <w:rFonts w:ascii="Tahoma" w:hAnsi="Tahoma" w:cs="Tahoma"/>
          <w:i/>
        </w:rPr>
        <w:t>, .xls, .</w:t>
      </w:r>
      <w:proofErr w:type="spellStart"/>
      <w:r w:rsidRPr="00BC2676">
        <w:rPr>
          <w:rFonts w:ascii="Tahoma" w:hAnsi="Tahoma" w:cs="Tahoma"/>
          <w:i/>
        </w:rPr>
        <w:t>xlsx</w:t>
      </w:r>
      <w:proofErr w:type="spellEnd"/>
      <w:r w:rsidRPr="00BC2676">
        <w:rPr>
          <w:rFonts w:ascii="Tahoma" w:hAnsi="Tahoma" w:cs="Tahoma"/>
          <w:i/>
        </w:rPr>
        <w:t>.</w:t>
      </w:r>
      <w:r w:rsidRPr="00BC2676">
        <w:rPr>
          <w:rFonts w:ascii="Tahoma" w:eastAsia="Calibri" w:hAnsi="Tahoma" w:cs="Tahoma"/>
          <w:lang w:eastAsia="en-US"/>
        </w:rPr>
        <w:t xml:space="preserve">  </w:t>
      </w:r>
      <w:r w:rsidRPr="00BC2676">
        <w:rPr>
          <w:rFonts w:ascii="Tahoma" w:eastAsia="Calibri" w:hAnsi="Tahoma" w:cs="Tahoma"/>
          <w:b/>
          <w:lang w:eastAsia="en-US"/>
        </w:rPr>
        <w:t>i podpisana kwalifikowanym podpisem elektronicznym</w:t>
      </w:r>
      <w:r w:rsidRPr="00BC2676">
        <w:rPr>
          <w:rFonts w:ascii="Tahoma" w:eastAsia="Calibri" w:hAnsi="Tahoma" w:cs="Tahoma"/>
          <w:lang w:eastAsia="en-US"/>
        </w:rPr>
        <w:t xml:space="preserve">. Sposób złożenia oferty, w tym zaszyfrowania oferty opisany został w Regulaminie korzystania z </w:t>
      </w:r>
      <w:proofErr w:type="spellStart"/>
      <w:r w:rsidRPr="00BC2676">
        <w:rPr>
          <w:rFonts w:ascii="Tahoma" w:eastAsia="Calibri" w:hAnsi="Tahoma" w:cs="Tahoma"/>
          <w:lang w:eastAsia="en-US"/>
        </w:rPr>
        <w:t>miniPortalu</w:t>
      </w:r>
      <w:proofErr w:type="spellEnd"/>
      <w:r w:rsidRPr="00BC2676">
        <w:rPr>
          <w:rFonts w:ascii="Tahoma" w:eastAsia="Calibri" w:hAnsi="Tahoma" w:cs="Tahoma"/>
          <w:lang w:eastAsia="en-US"/>
        </w:rPr>
        <w:t xml:space="preserve">. Ofertę należy złożyć w oryginale. </w:t>
      </w:r>
    </w:p>
    <w:p w:rsidR="00FC1501" w:rsidRPr="00BC2676" w:rsidRDefault="00FC1501" w:rsidP="002B00A5">
      <w:pPr>
        <w:pStyle w:val="Zwykytekst"/>
        <w:widowControl/>
        <w:numPr>
          <w:ilvl w:val="0"/>
          <w:numId w:val="44"/>
        </w:numPr>
        <w:tabs>
          <w:tab w:val="clear" w:pos="700"/>
        </w:tabs>
        <w:ind w:left="709" w:hanging="425"/>
        <w:jc w:val="both"/>
        <w:rPr>
          <w:rFonts w:ascii="Tahoma" w:eastAsia="Calibri" w:hAnsi="Tahoma" w:cs="Tahoma"/>
          <w:lang w:eastAsia="en-US"/>
        </w:rPr>
      </w:pPr>
      <w:r w:rsidRPr="00BC2676">
        <w:rPr>
          <w:rFonts w:ascii="Tahoma" w:eastAsia="Calibri" w:hAnsi="Tahoma" w:cs="Tahoma"/>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„Tajemnica przedsiębiorstwa” opatrzonym kwalifikowanym podpisem elektronicznym a następnie wraz z plikami stanowiącymi jawną część skompresowane do jednego pliku archiwum (ZIP). </w:t>
      </w:r>
    </w:p>
    <w:p w:rsidR="00FC1501" w:rsidRPr="00BC2676" w:rsidRDefault="00FC1501" w:rsidP="002B00A5">
      <w:pPr>
        <w:pStyle w:val="Zwykytekst"/>
        <w:widowControl/>
        <w:numPr>
          <w:ilvl w:val="0"/>
          <w:numId w:val="44"/>
        </w:numPr>
        <w:jc w:val="both"/>
        <w:rPr>
          <w:rFonts w:ascii="Tahoma" w:eastAsia="Calibri" w:hAnsi="Tahoma" w:cs="Tahoma"/>
          <w:lang w:eastAsia="en-US"/>
        </w:rPr>
      </w:pPr>
      <w:r w:rsidRPr="00BC2676">
        <w:rPr>
          <w:rFonts w:ascii="Tahoma" w:eastAsia="Calibri" w:hAnsi="Tahoma" w:cs="Tahoma"/>
          <w:lang w:eastAsia="en-US"/>
        </w:rPr>
        <w:t>Do oferty należy dołączyć Jednolity Europejski Dokument Zamówienia w postaci elektronicznej opatrzonej kwalifikowanym podpisem elektronicznym, a następnie wraz z plikami stanowiącymi ofertę skompresować do jednego pliku archiwum (ZIP).</w:t>
      </w:r>
    </w:p>
    <w:p w:rsidR="00FC1501" w:rsidRPr="00BC2676" w:rsidRDefault="00FC1501" w:rsidP="002B00A5">
      <w:pPr>
        <w:numPr>
          <w:ilvl w:val="0"/>
          <w:numId w:val="44"/>
        </w:numPr>
        <w:spacing w:line="260" w:lineRule="atLeast"/>
        <w:jc w:val="both"/>
        <w:rPr>
          <w:rFonts w:ascii="Tahoma" w:hAnsi="Tahoma" w:cs="Tahoma"/>
          <w:sz w:val="20"/>
          <w:szCs w:val="20"/>
        </w:rPr>
      </w:pPr>
      <w:r w:rsidRPr="00BC2676">
        <w:rPr>
          <w:rFonts w:ascii="Tahoma" w:hAnsi="Tahoma" w:cs="Tahoma"/>
          <w:b/>
          <w:sz w:val="20"/>
          <w:szCs w:val="20"/>
          <w:u w:val="single"/>
        </w:rPr>
        <w:t>Każdy elektroniczny dokument (plik) musi być podpisany osobno</w:t>
      </w:r>
      <w:r w:rsidRPr="00BC2676">
        <w:rPr>
          <w:rFonts w:ascii="Tahoma" w:hAnsi="Tahoma" w:cs="Tahoma"/>
          <w:sz w:val="20"/>
          <w:szCs w:val="20"/>
        </w:rPr>
        <w:t>.</w:t>
      </w:r>
    </w:p>
    <w:p w:rsidR="00FC1501" w:rsidRPr="00BC2676" w:rsidRDefault="00FC1501" w:rsidP="002B00A5">
      <w:pPr>
        <w:pStyle w:val="Lista"/>
        <w:numPr>
          <w:ilvl w:val="0"/>
          <w:numId w:val="44"/>
        </w:numPr>
        <w:suppressAutoHyphens w:val="0"/>
        <w:autoSpaceDE w:val="0"/>
        <w:autoSpaceDN w:val="0"/>
        <w:rPr>
          <w:rFonts w:ascii="Tahoma" w:eastAsia="Calibri" w:hAnsi="Tahoma" w:cs="Tahoma"/>
          <w:sz w:val="20"/>
          <w:szCs w:val="20"/>
          <w:lang w:eastAsia="en-US"/>
        </w:rPr>
      </w:pPr>
      <w:r w:rsidRPr="00BC2676">
        <w:rPr>
          <w:rFonts w:ascii="Tahoma" w:eastAsia="Calibri" w:hAnsi="Tahoma" w:cs="Tahoma"/>
          <w:sz w:val="20"/>
          <w:szCs w:val="20"/>
          <w:lang w:eastAsia="en-US"/>
        </w:rPr>
        <w:t xml:space="preserve">Wykonawca może przed upływem terminu do składania ofert zmienić lub wycofać ofertę za  pośrednictwem Formularza do złożenia, zmiany, wycofania oferty lub wniosku dostępnego na  </w:t>
      </w:r>
      <w:proofErr w:type="spellStart"/>
      <w:r w:rsidRPr="00BC2676">
        <w:rPr>
          <w:rFonts w:ascii="Tahoma" w:eastAsia="Calibri" w:hAnsi="Tahoma" w:cs="Tahoma"/>
          <w:sz w:val="20"/>
          <w:szCs w:val="20"/>
          <w:lang w:eastAsia="en-US"/>
        </w:rPr>
        <w:t>ePUAP</w:t>
      </w:r>
      <w:proofErr w:type="spellEnd"/>
      <w:r w:rsidRPr="00BC2676">
        <w:rPr>
          <w:rFonts w:ascii="Tahoma" w:eastAsia="Calibri" w:hAnsi="Tahoma" w:cs="Tahoma"/>
          <w:sz w:val="20"/>
          <w:szCs w:val="20"/>
          <w:lang w:eastAsia="en-US"/>
        </w:rPr>
        <w:t xml:space="preserve"> i udostępnionych również na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 xml:space="preserve">. Sposób zmiany i wycofania oferty został opisany w Instrukcji użytkownika dostępnej na </w:t>
      </w:r>
      <w:proofErr w:type="spellStart"/>
      <w:r w:rsidRPr="00BC2676">
        <w:rPr>
          <w:rFonts w:ascii="Tahoma" w:eastAsia="Calibri" w:hAnsi="Tahoma" w:cs="Tahoma"/>
          <w:sz w:val="20"/>
          <w:szCs w:val="20"/>
          <w:lang w:eastAsia="en-US"/>
        </w:rPr>
        <w:t>miniPortalu</w:t>
      </w:r>
      <w:proofErr w:type="spellEnd"/>
    </w:p>
    <w:p w:rsidR="00FC1501" w:rsidRPr="00BC2676" w:rsidRDefault="00FC1501" w:rsidP="002B00A5">
      <w:pPr>
        <w:pStyle w:val="Lista"/>
        <w:numPr>
          <w:ilvl w:val="0"/>
          <w:numId w:val="44"/>
        </w:numPr>
        <w:suppressAutoHyphens w:val="0"/>
        <w:autoSpaceDE w:val="0"/>
        <w:autoSpaceDN w:val="0"/>
        <w:ind w:left="709" w:hanging="425"/>
        <w:rPr>
          <w:rFonts w:ascii="Tahoma" w:eastAsia="Calibri" w:hAnsi="Tahoma" w:cs="Tahoma"/>
          <w:sz w:val="20"/>
          <w:szCs w:val="20"/>
          <w:lang w:eastAsia="en-US"/>
        </w:rPr>
      </w:pPr>
      <w:r w:rsidRPr="00BC2676">
        <w:rPr>
          <w:rFonts w:ascii="Tahoma" w:eastAsia="Calibri" w:hAnsi="Tahoma" w:cs="Tahoma"/>
          <w:sz w:val="20"/>
          <w:szCs w:val="20"/>
          <w:lang w:eastAsia="en-US"/>
        </w:rPr>
        <w:t>Wykonawca po upływie terminu do składania ofert nie może skutecznie dokonać zmiany ani wycofać złożonej oferty.</w:t>
      </w:r>
    </w:p>
    <w:p w:rsidR="00FC1501" w:rsidRPr="00BC2676" w:rsidRDefault="00FC1501" w:rsidP="00FC1501">
      <w:pPr>
        <w:pStyle w:val="Akapitzlist"/>
        <w:ind w:left="0"/>
        <w:jc w:val="both"/>
        <w:rPr>
          <w:rFonts w:ascii="Tahoma" w:hAnsi="Tahoma" w:cs="Tahoma"/>
          <w:b/>
        </w:rPr>
      </w:pPr>
    </w:p>
    <w:p w:rsidR="00FC1501" w:rsidRPr="00BC2676" w:rsidRDefault="00FC1501" w:rsidP="00FC1501">
      <w:pPr>
        <w:pStyle w:val="Akapitzlist"/>
        <w:ind w:left="0"/>
        <w:jc w:val="both"/>
        <w:rPr>
          <w:rFonts w:ascii="Tahoma" w:hAnsi="Tahoma" w:cs="Tahoma"/>
          <w:b/>
        </w:rPr>
      </w:pPr>
      <w:r w:rsidRPr="00BC2676">
        <w:rPr>
          <w:rFonts w:ascii="Tahoma" w:hAnsi="Tahoma" w:cs="Tahoma"/>
          <w:b/>
        </w:rPr>
        <w:t xml:space="preserve">III. Sposób komunikowania się Zamawiającego z Wykonawcami (nie dotyczy składania ofert) </w:t>
      </w:r>
    </w:p>
    <w:p w:rsidR="00FC1501" w:rsidRPr="00BC2676" w:rsidRDefault="00FC1501" w:rsidP="002B00A5">
      <w:pPr>
        <w:pStyle w:val="Akapitzlist"/>
        <w:numPr>
          <w:ilvl w:val="0"/>
          <w:numId w:val="34"/>
        </w:numPr>
        <w:contextualSpacing/>
        <w:jc w:val="both"/>
        <w:rPr>
          <w:rFonts w:ascii="Tahoma" w:hAnsi="Tahoma" w:cs="Tahoma"/>
        </w:rPr>
      </w:pPr>
      <w:r w:rsidRPr="00BC2676">
        <w:rPr>
          <w:rFonts w:ascii="Tahoma" w:hAnsi="Tahoma" w:cs="Tahoma"/>
        </w:rPr>
        <w:t>W postępowaniu o udzielenie zamówienia komunikacja pomiędzy Zamawiającym a Wykonawcami w szczególności składanie oświadczeń, wniosków</w:t>
      </w:r>
      <w:r w:rsidRPr="00BC2676">
        <w:t xml:space="preserve"> </w:t>
      </w:r>
      <w:r w:rsidRPr="00BC2676">
        <w:rPr>
          <w:rFonts w:ascii="Tahoma" w:hAnsi="Tahoma" w:cs="Tahoma"/>
        </w:rPr>
        <w:t xml:space="preserve">(innych niż wskazanych w </w:t>
      </w:r>
      <w:r w:rsidRPr="00BC2676">
        <w:rPr>
          <w:rFonts w:ascii="Tahoma" w:hAnsi="Tahoma" w:cs="Tahoma"/>
          <w:b/>
        </w:rPr>
        <w:t>pkt IX.II.)</w:t>
      </w:r>
      <w:r w:rsidRPr="00BC2676">
        <w:rPr>
          <w:rFonts w:ascii="Tahoma" w:hAnsi="Tahoma" w:cs="Tahoma"/>
        </w:rPr>
        <w:t xml:space="preserve"> , zawiadomień oraz przekazywanie informacji odbywa się elektronicznie za pośrednictwem </w:t>
      </w:r>
      <w:r w:rsidRPr="00BC2676">
        <w:rPr>
          <w:rFonts w:ascii="Tahoma" w:hAnsi="Tahoma" w:cs="Tahoma"/>
          <w:b/>
          <w:i/>
        </w:rPr>
        <w:t xml:space="preserve">dedykowanego formularza dostępnego na </w:t>
      </w:r>
      <w:proofErr w:type="spellStart"/>
      <w:r w:rsidRPr="00BC2676">
        <w:rPr>
          <w:rFonts w:ascii="Tahoma" w:hAnsi="Tahoma" w:cs="Tahoma"/>
          <w:b/>
          <w:i/>
        </w:rPr>
        <w:t>ePUAP</w:t>
      </w:r>
      <w:proofErr w:type="spellEnd"/>
      <w:r w:rsidRPr="00BC2676">
        <w:rPr>
          <w:rFonts w:ascii="Tahoma" w:hAnsi="Tahoma" w:cs="Tahoma"/>
          <w:b/>
          <w:i/>
        </w:rPr>
        <w:t xml:space="preserve"> oraz udostępnionego przez </w:t>
      </w:r>
      <w:proofErr w:type="spellStart"/>
      <w:r w:rsidRPr="00BC2676">
        <w:rPr>
          <w:rFonts w:ascii="Tahoma" w:hAnsi="Tahoma" w:cs="Tahoma"/>
          <w:b/>
          <w:i/>
        </w:rPr>
        <w:t>miniPortal</w:t>
      </w:r>
      <w:proofErr w:type="spellEnd"/>
      <w:r w:rsidRPr="00BC2676">
        <w:rPr>
          <w:rFonts w:ascii="Tahoma" w:hAnsi="Tahoma" w:cs="Tahoma"/>
          <w:b/>
          <w:i/>
        </w:rPr>
        <w:t xml:space="preserve"> (Formularz do komunikacji).</w:t>
      </w:r>
      <w:r w:rsidRPr="00BC2676">
        <w:rPr>
          <w:rFonts w:ascii="Tahoma" w:hAnsi="Tahoma" w:cs="Tahoma"/>
          <w:b/>
        </w:rPr>
        <w:t xml:space="preserve"> </w:t>
      </w:r>
      <w:r w:rsidRPr="00BC2676">
        <w:rPr>
          <w:rFonts w:ascii="Tahoma" w:hAnsi="Tahoma" w:cs="Tahoma"/>
        </w:rPr>
        <w:t xml:space="preserve"> We wszelkiej korespondencji związanej z niniejszym postępowaniem Zamawiający i Wykonawcy posługują się numerem ogłoszenia (TED lub ID postępowania). </w:t>
      </w:r>
    </w:p>
    <w:p w:rsidR="00FC1501" w:rsidRPr="00BC2676" w:rsidRDefault="00FC1501" w:rsidP="002B00A5">
      <w:pPr>
        <w:pStyle w:val="Akapitzlist"/>
        <w:numPr>
          <w:ilvl w:val="0"/>
          <w:numId w:val="34"/>
        </w:numPr>
        <w:contextualSpacing/>
        <w:jc w:val="both"/>
        <w:rPr>
          <w:rFonts w:ascii="Tahoma" w:hAnsi="Tahoma" w:cs="Tahoma"/>
        </w:rPr>
      </w:pPr>
      <w:r w:rsidRPr="00BC2676">
        <w:rPr>
          <w:rFonts w:ascii="Tahoma" w:hAnsi="Tahoma" w:cs="Tahoma"/>
        </w:rPr>
        <w:t xml:space="preserve">Zamawiający może również komunikować się z Wykonawcami za pomocą poczty elektronicznej, email: </w:t>
      </w:r>
      <w:hyperlink r:id="rId17" w:history="1">
        <w:r w:rsidRPr="00BC2676">
          <w:rPr>
            <w:rStyle w:val="Hipercze"/>
            <w:rFonts w:ascii="Tahoma" w:hAnsi="Tahoma" w:cs="Tahoma"/>
            <w:b/>
            <w:color w:val="auto"/>
          </w:rPr>
          <w:t>zam.publ@csk.umed.pl</w:t>
        </w:r>
      </w:hyperlink>
      <w:r w:rsidRPr="00BC2676">
        <w:rPr>
          <w:rFonts w:ascii="Tahoma" w:hAnsi="Tahoma" w:cs="Tahoma"/>
        </w:rPr>
        <w:t xml:space="preserve"> w tytule wpisując </w:t>
      </w:r>
      <w:r w:rsidR="002F0DA1">
        <w:rPr>
          <w:rFonts w:ascii="Tahoma" w:hAnsi="Tahoma" w:cs="Tahoma"/>
          <w:b/>
        </w:rPr>
        <w:t xml:space="preserve">numer </w:t>
      </w:r>
      <w:r w:rsidR="002F0DA1" w:rsidRPr="004F0A46">
        <w:rPr>
          <w:rFonts w:ascii="Tahoma" w:hAnsi="Tahoma" w:cs="Tahoma"/>
          <w:b/>
          <w:color w:val="000000" w:themeColor="text1"/>
        </w:rPr>
        <w:t xml:space="preserve">postępowania </w:t>
      </w:r>
      <w:r w:rsidR="004F0A46" w:rsidRPr="004F0A46">
        <w:rPr>
          <w:rFonts w:ascii="Tahoma" w:hAnsi="Tahoma" w:cs="Tahoma"/>
          <w:b/>
          <w:color w:val="000000" w:themeColor="text1"/>
        </w:rPr>
        <w:t>ZP/46</w:t>
      </w:r>
      <w:r w:rsidR="002F0DA1" w:rsidRPr="004F0A46">
        <w:rPr>
          <w:rFonts w:ascii="Tahoma" w:hAnsi="Tahoma" w:cs="Tahoma"/>
          <w:b/>
          <w:color w:val="000000" w:themeColor="text1"/>
        </w:rPr>
        <w:t>/2020</w:t>
      </w:r>
    </w:p>
    <w:p w:rsidR="00FC1501" w:rsidRPr="00BC2676" w:rsidRDefault="00FC1501" w:rsidP="002B00A5">
      <w:pPr>
        <w:pStyle w:val="Akapitzlist"/>
        <w:numPr>
          <w:ilvl w:val="0"/>
          <w:numId w:val="34"/>
        </w:numPr>
        <w:spacing w:line="260" w:lineRule="atLeast"/>
        <w:contextualSpacing/>
        <w:jc w:val="both"/>
        <w:rPr>
          <w:rFonts w:ascii="Tahoma" w:hAnsi="Tahoma" w:cs="Tahoma"/>
        </w:rPr>
      </w:pPr>
      <w:r w:rsidRPr="00BC2676">
        <w:rPr>
          <w:rFonts w:ascii="Tahoma" w:hAnsi="Tahoma" w:cs="Tahoma"/>
        </w:rPr>
        <w:t xml:space="preserve">Dokumenty elektroniczne, oświadczenia lub elektroniczne kopie dokumentów lub oświadczeń  składane są przez Wykonawcę za  pośrednictwem </w:t>
      </w:r>
      <w:r w:rsidRPr="00BC2676">
        <w:rPr>
          <w:rFonts w:ascii="Tahoma" w:hAnsi="Tahoma" w:cs="Tahoma"/>
          <w:b/>
          <w:i/>
        </w:rPr>
        <w:t>Formularza do komunikacji</w:t>
      </w:r>
      <w:r w:rsidRPr="00BC2676">
        <w:rPr>
          <w:rFonts w:ascii="Tahoma" w:hAnsi="Tahoma" w:cs="Tahoma"/>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w:t>
      </w:r>
      <w:r w:rsidRPr="00BC2676">
        <w:rPr>
          <w:rFonts w:ascii="Tahoma" w:hAnsi="Tahoma" w:cs="Tahoma"/>
          <w:iCs/>
        </w:rPr>
        <w:t xml:space="preserve">oraz w </w:t>
      </w:r>
      <w:hyperlink r:id="rId18" w:history="1">
        <w:r w:rsidRPr="00BC2676">
          <w:rPr>
            <w:rStyle w:val="Hipercze"/>
            <w:rFonts w:ascii="Tahoma" w:hAnsi="Tahoma" w:cs="Tahoma"/>
            <w:iCs/>
            <w:color w:val="auto"/>
          </w:rPr>
          <w:t>Rozporządzeniu Prezesa Rady Ministrów z dnia 17 października 2018 r. zmieniającym ww. rozporządzenie (Dz. U. poz. 1991)</w:t>
        </w:r>
      </w:hyperlink>
      <w:r w:rsidRPr="00BC2676">
        <w:rPr>
          <w:rFonts w:ascii="Tahoma" w:hAnsi="Tahoma" w:cs="Tahoma"/>
        </w:rPr>
        <w:t>, a także zgodny z wymogami określonymi w rozporządzeniu Ministra Rozwoju z dnia 26 lipca 2016 r. w sprawie rodzajów dokumentów, jakich może żądać zamawiający od wykonawcy w postępowaniu o udzielenie zamówienia oraz zgodnie z zapisami rozporządzenia zmieniającego powyższe tj. Rozporządzenia Ministra Przedsiębiorczości i Technologii z dnia 16 października 2018 r.</w:t>
      </w:r>
    </w:p>
    <w:p w:rsidR="00FC1501" w:rsidRPr="00BC2676" w:rsidRDefault="00FC1501" w:rsidP="00FC1501">
      <w:pPr>
        <w:spacing w:line="260" w:lineRule="atLeast"/>
        <w:ind w:left="540" w:hanging="540"/>
        <w:rPr>
          <w:rFonts w:ascii="Tahoma" w:hAnsi="Tahoma" w:cs="Tahoma"/>
          <w:b/>
          <w:sz w:val="20"/>
          <w:szCs w:val="20"/>
          <w:u w:val="single"/>
        </w:rPr>
      </w:pPr>
    </w:p>
    <w:p w:rsidR="00FC1501" w:rsidRPr="00BC2676" w:rsidRDefault="00FC1501" w:rsidP="00FC1501">
      <w:pPr>
        <w:pStyle w:val="Bezodstpw"/>
        <w:jc w:val="both"/>
        <w:rPr>
          <w:rFonts w:ascii="Tahoma" w:hAnsi="Tahoma" w:cs="Tahoma"/>
          <w:b/>
          <w:sz w:val="20"/>
          <w:szCs w:val="20"/>
        </w:rPr>
      </w:pPr>
      <w:r w:rsidRPr="00BC2676">
        <w:rPr>
          <w:rFonts w:ascii="Tahoma" w:hAnsi="Tahoma" w:cs="Tahoma"/>
          <w:b/>
          <w:sz w:val="20"/>
          <w:szCs w:val="20"/>
        </w:rPr>
        <w:t xml:space="preserve">IV. Informacje dodatkowe </w:t>
      </w:r>
    </w:p>
    <w:p w:rsidR="00FC1501" w:rsidRPr="00BC2676" w:rsidRDefault="00FC1501" w:rsidP="00FC1501">
      <w:pPr>
        <w:pStyle w:val="Bezodstpw"/>
        <w:jc w:val="both"/>
        <w:rPr>
          <w:rFonts w:ascii="Tahoma" w:hAnsi="Tahoma" w:cs="Tahoma"/>
          <w:sz w:val="20"/>
          <w:szCs w:val="20"/>
        </w:rPr>
      </w:pPr>
      <w:r w:rsidRPr="00BC2676">
        <w:rPr>
          <w:rFonts w:ascii="Tahoma" w:hAnsi="Tahoma" w:cs="Tahoma"/>
          <w:b/>
          <w:sz w:val="20"/>
          <w:szCs w:val="20"/>
        </w:rPr>
        <w:t>1.</w:t>
      </w:r>
      <w:r w:rsidRPr="00BC2676">
        <w:rPr>
          <w:rFonts w:ascii="Tahoma" w:hAnsi="Tahoma" w:cs="Tahoma"/>
          <w:sz w:val="20"/>
          <w:szCs w:val="20"/>
        </w:rPr>
        <w:t xml:space="preserve"> Jeżeli Zamawiający lub Wykonawca przekazują oświadczenia, wnioski, zawiadomienia oraz informacje przy użyciu środków komunikacji elektronicznej w rozumieniu ustawy z dnia 18 lipca 2002 r. </w:t>
      </w:r>
      <w:r w:rsidRPr="00BC2676">
        <w:rPr>
          <w:rFonts w:ascii="Tahoma" w:hAnsi="Tahoma" w:cs="Tahoma"/>
          <w:i/>
          <w:sz w:val="20"/>
          <w:szCs w:val="20"/>
        </w:rPr>
        <w:t>o świadczeniu usług drogą elektroniczną</w:t>
      </w:r>
      <w:r w:rsidRPr="00BC2676">
        <w:rPr>
          <w:rFonts w:ascii="Tahoma" w:hAnsi="Tahoma" w:cs="Tahoma"/>
          <w:sz w:val="20"/>
          <w:szCs w:val="20"/>
        </w:rPr>
        <w:t xml:space="preserve">, każda ze stron na żądanie drugiej strony niezwłocznie potwierdza fakt ich otrzymania. </w:t>
      </w:r>
    </w:p>
    <w:p w:rsidR="00FC1501" w:rsidRPr="00BC2676" w:rsidRDefault="00FC1501" w:rsidP="00FC1501">
      <w:pPr>
        <w:ind w:left="360" w:hanging="360"/>
        <w:jc w:val="both"/>
        <w:rPr>
          <w:rFonts w:ascii="Tahoma" w:hAnsi="Tahoma" w:cs="Tahoma"/>
          <w:sz w:val="20"/>
          <w:szCs w:val="20"/>
        </w:rPr>
      </w:pPr>
      <w:r w:rsidRPr="00BC2676">
        <w:rPr>
          <w:rFonts w:ascii="Tahoma" w:hAnsi="Tahoma" w:cs="Tahoma"/>
          <w:b/>
          <w:sz w:val="20"/>
          <w:szCs w:val="20"/>
        </w:rPr>
        <w:t>2.</w:t>
      </w:r>
      <w:r w:rsidRPr="00BC2676">
        <w:rPr>
          <w:rFonts w:ascii="Tahoma" w:hAnsi="Tahoma" w:cs="Tahoma"/>
          <w:sz w:val="20"/>
          <w:szCs w:val="20"/>
        </w:rPr>
        <w:t> Udzielanie wyjaśnień i wprowadzanie zmian przez Zamawiającego:</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a) Wykonawca może zwrócić się do Zamawiającego o wyjaśnienie treści Specyfikacji Istotnych  Warunków Zamówienia. Zamawiający jest obowiązany udzielić wyjaśnień niezwłocznie, jednak nie później niż na </w:t>
      </w:r>
      <w:r w:rsidRPr="00BC2676">
        <w:rPr>
          <w:rFonts w:ascii="Tahoma" w:hAnsi="Tahoma" w:cs="Tahoma"/>
          <w:b/>
          <w:sz w:val="20"/>
        </w:rPr>
        <w:t>6 dni</w:t>
      </w:r>
      <w:r w:rsidRPr="00BC2676">
        <w:rPr>
          <w:rFonts w:ascii="Tahoma" w:hAnsi="Tahoma" w:cs="Tahoma"/>
          <w:sz w:val="20"/>
        </w:rPr>
        <w:t xml:space="preserve"> przed upływem terminu składania ofert, pod warunkiem, że wniosek o wyjaśnienie SIWZ wpłynął do Zamawiającego nie później niż do końca dnia, w którym upływa połowa wyznaczonego terminu składania ofert. Zapytania mogą być składane również drogą elektroniczną  zgodnie z </w:t>
      </w:r>
      <w:r w:rsidRPr="00BC2676">
        <w:rPr>
          <w:rFonts w:ascii="Tahoma" w:hAnsi="Tahoma" w:cs="Tahoma"/>
          <w:b/>
          <w:sz w:val="20"/>
        </w:rPr>
        <w:t>częścią IX.I pkt. 1.</w:t>
      </w:r>
      <w:r w:rsidRPr="00BC2676">
        <w:rPr>
          <w:rFonts w:ascii="Tahoma" w:hAnsi="Tahoma" w:cs="Tahoma"/>
          <w:sz w:val="20"/>
        </w:rPr>
        <w:t xml:space="preserve"> </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Dla usprawnienia udzielania odpowiedzi Zamawiający prosi o przesłanie pytań w wersji edytowalnej drogą mailową na adres: </w:t>
      </w:r>
      <w:r w:rsidRPr="00BC2676">
        <w:rPr>
          <w:rFonts w:ascii="Tahoma" w:hAnsi="Tahoma" w:cs="Tahoma"/>
          <w:b/>
          <w:sz w:val="20"/>
        </w:rPr>
        <w:t>zam.publ@csk.umed.pl / w tytule maila wpisując numer post</w:t>
      </w:r>
      <w:r w:rsidR="002F0DA1">
        <w:rPr>
          <w:rFonts w:ascii="Tahoma" w:hAnsi="Tahoma" w:cs="Tahoma"/>
          <w:b/>
          <w:sz w:val="20"/>
        </w:rPr>
        <w:t>ępowania ZP/</w:t>
      </w:r>
      <w:r w:rsidR="00962611">
        <w:rPr>
          <w:rFonts w:ascii="Tahoma" w:hAnsi="Tahoma" w:cs="Tahoma"/>
          <w:b/>
          <w:sz w:val="20"/>
        </w:rPr>
        <w:t>46</w:t>
      </w:r>
      <w:r w:rsidR="002F0DA1">
        <w:rPr>
          <w:rFonts w:ascii="Tahoma" w:hAnsi="Tahoma" w:cs="Tahoma"/>
          <w:b/>
          <w:sz w:val="20"/>
        </w:rPr>
        <w:t xml:space="preserve">/2020 </w:t>
      </w:r>
      <w:r w:rsidR="009B20AE">
        <w:rPr>
          <w:rFonts w:ascii="Tahoma" w:hAnsi="Tahoma" w:cs="Tahoma"/>
          <w:sz w:val="20"/>
        </w:rPr>
        <w:t>nie jest to wymóg</w:t>
      </w:r>
      <w:r w:rsidRPr="00BC2676">
        <w:rPr>
          <w:rFonts w:ascii="Tahoma" w:hAnsi="Tahoma" w:cs="Tahoma"/>
          <w:sz w:val="20"/>
        </w:rPr>
        <w:t>.</w:t>
      </w:r>
    </w:p>
    <w:p w:rsidR="00FC1501" w:rsidRPr="00BC2676" w:rsidRDefault="00FC1501" w:rsidP="00FC1501">
      <w:pPr>
        <w:pStyle w:val="Tekstpodstawowy"/>
        <w:rPr>
          <w:rFonts w:ascii="Tahoma" w:hAnsi="Tahoma" w:cs="Tahoma"/>
          <w:sz w:val="20"/>
        </w:rPr>
      </w:pPr>
      <w:r w:rsidRPr="00BC2676">
        <w:rPr>
          <w:rFonts w:ascii="Tahoma" w:hAnsi="Tahoma" w:cs="Tahoma"/>
          <w:sz w:val="20"/>
        </w:rPr>
        <w:lastRenderedPageBreak/>
        <w:t xml:space="preserve">b) Jeżeli wniosek o wyjaśnienie treści SIWZ wpłynął po upływie terminu składania wniosku lub dotyczy udzielanych wyjaśnień, Zamawiający może udzielić wyjaśnień albo pozostawić wniosek bez rozpoznania. </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c) Przedłużenie terminu składania ofert nie wpływa na bieg terminu składania wniosku. </w:t>
      </w:r>
    </w:p>
    <w:p w:rsidR="00FC1501" w:rsidRPr="00BC2676" w:rsidRDefault="00FC1501" w:rsidP="00FC1501">
      <w:pPr>
        <w:pStyle w:val="Tekstpodstawowy"/>
        <w:rPr>
          <w:rFonts w:ascii="Tahoma" w:hAnsi="Tahoma" w:cs="Tahoma"/>
          <w:sz w:val="20"/>
        </w:rPr>
      </w:pPr>
      <w:r w:rsidRPr="00BC2676">
        <w:rPr>
          <w:rFonts w:ascii="Tahoma" w:hAnsi="Tahoma" w:cs="Tahoma"/>
          <w:sz w:val="20"/>
        </w:rPr>
        <w:t>d) Zamawiający przekaże treść zapytań wraz z wyjaśnieniami Wykonawcom, którym przekazał SIWZ, bez ujawniania źródła zapytania oraz zamieści je na swojej stronie internetowej.</w:t>
      </w:r>
    </w:p>
    <w:p w:rsidR="00FC1501" w:rsidRPr="00BC2676" w:rsidRDefault="00FC1501" w:rsidP="00FC1501">
      <w:pPr>
        <w:pStyle w:val="Tekstpodstawowy"/>
        <w:rPr>
          <w:rFonts w:ascii="Tahoma" w:hAnsi="Tahoma" w:cs="Tahoma"/>
          <w:b/>
          <w:sz w:val="20"/>
        </w:rPr>
      </w:pPr>
      <w:r w:rsidRPr="00BC2676">
        <w:rPr>
          <w:rFonts w:ascii="Tahoma" w:hAnsi="Tahoma" w:cs="Tahoma"/>
          <w:b/>
          <w:sz w:val="20"/>
        </w:rPr>
        <w:t>UWAGA:</w:t>
      </w:r>
    </w:p>
    <w:p w:rsidR="00FC1501" w:rsidRPr="00BC2676" w:rsidRDefault="00FC1501" w:rsidP="00FC1501">
      <w:pPr>
        <w:pStyle w:val="Tekstpodstawowy"/>
        <w:rPr>
          <w:rFonts w:ascii="Tahoma" w:hAnsi="Tahoma" w:cs="Tahoma"/>
          <w:b/>
          <w:sz w:val="20"/>
        </w:rPr>
      </w:pPr>
      <w:r w:rsidRPr="00BC2676">
        <w:rPr>
          <w:rFonts w:ascii="Tahoma" w:hAnsi="Tahoma" w:cs="Tahoma"/>
          <w:b/>
          <w:sz w:val="20"/>
        </w:rPr>
        <w:t>W związku z powyższym pytania powinny być zadawane w formie umożliwiającej Zamawiającemu ich przekazanie innym Wykonawcom oraz zamieszczenie na stronie internetowej tj. pytania nie mogą zawierać dodatkowych załączników np. instrukcji, kart katalogowych itp., w treści których pojawia się nazwa handlowa produktu czy nazwa producenta lub dystrybutora.</w:t>
      </w:r>
    </w:p>
    <w:p w:rsidR="00FC1501" w:rsidRPr="00BC2676" w:rsidRDefault="00FC1501" w:rsidP="00FC1501">
      <w:pPr>
        <w:autoSpaceDE w:val="0"/>
        <w:jc w:val="both"/>
        <w:rPr>
          <w:rFonts w:ascii="Tahoma" w:hAnsi="Tahoma" w:cs="Tahoma"/>
          <w:b/>
          <w:bCs/>
          <w:sz w:val="20"/>
          <w:szCs w:val="20"/>
        </w:rPr>
      </w:pPr>
      <w:r w:rsidRPr="00BC2676">
        <w:rPr>
          <w:rFonts w:ascii="Tahoma" w:eastAsia="Calibri" w:hAnsi="Tahoma" w:cs="Tahoma"/>
          <w:bCs/>
          <w:sz w:val="20"/>
          <w:szCs w:val="20"/>
        </w:rPr>
        <w:t>e) Je</w:t>
      </w:r>
      <w:r w:rsidRPr="00BC2676">
        <w:rPr>
          <w:rFonts w:ascii="Tahoma" w:eastAsia="TimesNewRoman" w:hAnsi="Tahoma" w:cs="Tahoma"/>
          <w:bCs/>
          <w:sz w:val="20"/>
          <w:szCs w:val="20"/>
        </w:rPr>
        <w:t>ż</w:t>
      </w:r>
      <w:r w:rsidRPr="00BC2676">
        <w:rPr>
          <w:rFonts w:ascii="Tahoma" w:eastAsia="Calibri" w:hAnsi="Tahoma" w:cs="Tahoma"/>
          <w:bCs/>
          <w:sz w:val="20"/>
          <w:szCs w:val="20"/>
        </w:rPr>
        <w:t>eli w wyniku zmiany tre</w:t>
      </w:r>
      <w:r w:rsidRPr="00BC2676">
        <w:rPr>
          <w:rFonts w:ascii="Tahoma" w:eastAsia="TimesNewRoman" w:hAnsi="Tahoma" w:cs="Tahoma"/>
          <w:bCs/>
          <w:sz w:val="20"/>
          <w:szCs w:val="20"/>
        </w:rPr>
        <w:t>ś</w:t>
      </w:r>
      <w:r w:rsidRPr="00BC2676">
        <w:rPr>
          <w:rFonts w:ascii="Tahoma" w:eastAsia="Calibri" w:hAnsi="Tahoma" w:cs="Tahoma"/>
          <w:bCs/>
          <w:sz w:val="20"/>
          <w:szCs w:val="20"/>
        </w:rPr>
        <w:t>ci Specyfikacji Istotnych Warunków Zamówienia nieprowadz</w:t>
      </w:r>
      <w:r w:rsidRPr="00BC2676">
        <w:rPr>
          <w:rFonts w:ascii="Tahoma" w:eastAsia="TimesNewRoman" w:hAnsi="Tahoma" w:cs="Tahoma"/>
          <w:bCs/>
          <w:sz w:val="20"/>
          <w:szCs w:val="20"/>
        </w:rPr>
        <w:t>ą</w:t>
      </w:r>
      <w:r w:rsidRPr="00BC2676">
        <w:rPr>
          <w:rFonts w:ascii="Tahoma" w:eastAsia="Calibri" w:hAnsi="Tahoma" w:cs="Tahoma"/>
          <w:bCs/>
          <w:sz w:val="20"/>
          <w:szCs w:val="20"/>
        </w:rPr>
        <w:t>cej do zmiany tre</w:t>
      </w:r>
      <w:r w:rsidRPr="00BC2676">
        <w:rPr>
          <w:rFonts w:ascii="Tahoma" w:eastAsia="TimesNewRoman" w:hAnsi="Tahoma" w:cs="Tahoma"/>
          <w:bCs/>
          <w:sz w:val="20"/>
          <w:szCs w:val="20"/>
        </w:rPr>
        <w:t>ś</w:t>
      </w:r>
      <w:r w:rsidRPr="00BC2676">
        <w:rPr>
          <w:rFonts w:ascii="Tahoma" w:eastAsia="Calibri" w:hAnsi="Tahoma" w:cs="Tahoma"/>
          <w:bCs/>
          <w:sz w:val="20"/>
          <w:szCs w:val="20"/>
        </w:rPr>
        <w:t>ci ogłoszenia o zamówieniu jest niezb</w:t>
      </w:r>
      <w:r w:rsidRPr="00BC2676">
        <w:rPr>
          <w:rFonts w:ascii="Tahoma" w:eastAsia="TimesNewRoman" w:hAnsi="Tahoma" w:cs="Tahoma"/>
          <w:bCs/>
          <w:sz w:val="20"/>
          <w:szCs w:val="20"/>
        </w:rPr>
        <w:t>ę</w:t>
      </w:r>
      <w:r w:rsidRPr="00BC2676">
        <w:rPr>
          <w:rFonts w:ascii="Tahoma" w:eastAsia="Calibri" w:hAnsi="Tahoma" w:cs="Tahoma"/>
          <w:bCs/>
          <w:sz w:val="20"/>
          <w:szCs w:val="20"/>
        </w:rPr>
        <w:t>dny dodatkowy czas na wprowadzenie zmian w ofertach, Zamawiaj</w:t>
      </w:r>
      <w:r w:rsidRPr="00BC2676">
        <w:rPr>
          <w:rFonts w:ascii="Tahoma" w:eastAsia="TimesNewRoman" w:hAnsi="Tahoma" w:cs="Tahoma"/>
          <w:bCs/>
          <w:sz w:val="20"/>
          <w:szCs w:val="20"/>
        </w:rPr>
        <w:t>ą</w:t>
      </w:r>
      <w:r w:rsidRPr="00BC2676">
        <w:rPr>
          <w:rFonts w:ascii="Tahoma" w:eastAsia="Calibri" w:hAnsi="Tahoma" w:cs="Tahoma"/>
          <w:bCs/>
          <w:sz w:val="20"/>
          <w:szCs w:val="20"/>
        </w:rPr>
        <w:t>cy przedłu</w:t>
      </w:r>
      <w:r w:rsidRPr="00BC2676">
        <w:rPr>
          <w:rFonts w:ascii="Tahoma" w:eastAsia="TimesNewRoman" w:hAnsi="Tahoma" w:cs="Tahoma"/>
          <w:bCs/>
          <w:sz w:val="20"/>
          <w:szCs w:val="20"/>
        </w:rPr>
        <w:t>ż</w:t>
      </w:r>
      <w:r w:rsidRPr="00BC2676">
        <w:rPr>
          <w:rFonts w:ascii="Tahoma" w:eastAsia="Calibri" w:hAnsi="Tahoma" w:cs="Tahoma"/>
          <w:bCs/>
          <w:sz w:val="20"/>
          <w:szCs w:val="20"/>
        </w:rPr>
        <w:t>a termin składania ofert i informuje o tym Wykonawców, którym przekazano Specyfikacj</w:t>
      </w:r>
      <w:r w:rsidRPr="00BC2676">
        <w:rPr>
          <w:rFonts w:ascii="Tahoma" w:eastAsia="TimesNewRoman" w:hAnsi="Tahoma" w:cs="Tahoma"/>
          <w:bCs/>
          <w:sz w:val="20"/>
          <w:szCs w:val="20"/>
        </w:rPr>
        <w:t xml:space="preserve">ę </w:t>
      </w:r>
      <w:r w:rsidRPr="00BC2676">
        <w:rPr>
          <w:rFonts w:ascii="Tahoma" w:eastAsia="Calibri" w:hAnsi="Tahoma" w:cs="Tahoma"/>
          <w:bCs/>
          <w:sz w:val="20"/>
          <w:szCs w:val="20"/>
        </w:rPr>
        <w:t>Istotnych Warunków Zamówienia, oraz zamieszcza informacj</w:t>
      </w:r>
      <w:r w:rsidRPr="00BC2676">
        <w:rPr>
          <w:rFonts w:ascii="Tahoma" w:eastAsia="TimesNewRoman" w:hAnsi="Tahoma" w:cs="Tahoma"/>
          <w:bCs/>
          <w:sz w:val="20"/>
          <w:szCs w:val="20"/>
        </w:rPr>
        <w:t xml:space="preserve">ę </w:t>
      </w:r>
      <w:r w:rsidRPr="00BC2676">
        <w:rPr>
          <w:rFonts w:ascii="Tahoma" w:eastAsia="Calibri" w:hAnsi="Tahoma" w:cs="Tahoma"/>
          <w:bCs/>
          <w:sz w:val="20"/>
          <w:szCs w:val="20"/>
        </w:rPr>
        <w:t>na stronie internetowej.</w:t>
      </w:r>
    </w:p>
    <w:p w:rsidR="00FC1501" w:rsidRPr="00BC2676" w:rsidRDefault="00FC1501" w:rsidP="00FC1501">
      <w:pPr>
        <w:jc w:val="both"/>
        <w:rPr>
          <w:rFonts w:ascii="Tahoma" w:hAnsi="Tahoma" w:cs="Tahoma"/>
          <w:sz w:val="20"/>
          <w:szCs w:val="20"/>
        </w:rPr>
      </w:pPr>
      <w:r w:rsidRPr="00BC2676">
        <w:rPr>
          <w:rFonts w:ascii="Tahoma" w:hAnsi="Tahoma" w:cs="Tahoma"/>
          <w:b/>
          <w:sz w:val="20"/>
          <w:szCs w:val="20"/>
        </w:rPr>
        <w:t>3.</w:t>
      </w:r>
      <w:r w:rsidRPr="00BC2676">
        <w:rPr>
          <w:rFonts w:ascii="Tahoma" w:hAnsi="Tahoma" w:cs="Tahoma"/>
          <w:sz w:val="20"/>
          <w:szCs w:val="20"/>
        </w:rPr>
        <w:t xml:space="preserve"> W przypadku wskazania przez wykonawcę dostępności oświadczeń lub dokumentów, o których mowa w </w:t>
      </w:r>
      <w:r w:rsidRPr="00BC2676">
        <w:rPr>
          <w:rFonts w:ascii="Tahoma" w:hAnsi="Tahoma" w:cs="Tahoma"/>
          <w:b/>
          <w:sz w:val="20"/>
          <w:szCs w:val="20"/>
        </w:rPr>
        <w:t>pkt. VIII.3</w:t>
      </w:r>
      <w:r w:rsidRPr="00BC2676">
        <w:rPr>
          <w:rFonts w:ascii="Tahoma" w:hAnsi="Tahoma" w:cs="Tahoma"/>
          <w:sz w:val="20"/>
          <w:szCs w:val="20"/>
        </w:rPr>
        <w:t xml:space="preserve">, w ogólnodostępnych i bezpłatnych bazach danych, zamawiający pobiera samodzielnie z tych baz danych wskazane przez wykonawcę oświadczenia lub dokumenty. </w:t>
      </w:r>
    </w:p>
    <w:p w:rsidR="00FC1501" w:rsidRPr="00BC2676" w:rsidRDefault="00FC1501" w:rsidP="00FC1501">
      <w:pPr>
        <w:jc w:val="both"/>
        <w:rPr>
          <w:rFonts w:ascii="Tahoma" w:eastAsia="MS Mincho" w:hAnsi="Tahoma" w:cs="Tahoma"/>
          <w:sz w:val="20"/>
          <w:szCs w:val="20"/>
        </w:rPr>
      </w:pPr>
      <w:r w:rsidRPr="00BC2676">
        <w:rPr>
          <w:rFonts w:ascii="Tahoma" w:hAnsi="Tahoma" w:cs="Tahoma"/>
          <w:b/>
          <w:sz w:val="20"/>
          <w:szCs w:val="20"/>
        </w:rPr>
        <w:t>4.</w:t>
      </w:r>
      <w:r w:rsidRPr="00BC2676">
        <w:rPr>
          <w:rFonts w:ascii="Tahoma" w:hAnsi="Tahoma" w:cs="Tahoma"/>
          <w:sz w:val="20"/>
          <w:szCs w:val="20"/>
        </w:rPr>
        <w:t xml:space="preserve"> W przypadku wskazania przez wykonawcę oświadczeń lub dokumentów, o których mowa w </w:t>
      </w:r>
      <w:r w:rsidRPr="00BC2676">
        <w:rPr>
          <w:rFonts w:ascii="Tahoma" w:hAnsi="Tahoma" w:cs="Tahoma"/>
          <w:b/>
          <w:sz w:val="20"/>
          <w:szCs w:val="20"/>
        </w:rPr>
        <w:t>pkt. VIII.3</w:t>
      </w:r>
      <w:r w:rsidRPr="00BC2676">
        <w:rPr>
          <w:rFonts w:ascii="Tahoma" w:hAnsi="Tahoma" w:cs="Tahoma"/>
          <w:sz w:val="20"/>
          <w:szCs w:val="20"/>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FC1501" w:rsidRPr="00BC2676" w:rsidRDefault="00FC1501" w:rsidP="00FC1501">
      <w:pPr>
        <w:rPr>
          <w:rFonts w:ascii="Tahoma" w:eastAsia="Times New Roman" w:hAnsi="Tahoma" w:cs="Tahoma"/>
          <w:sz w:val="20"/>
          <w:szCs w:val="20"/>
        </w:rPr>
      </w:pPr>
    </w:p>
    <w:p w:rsidR="00183D5B" w:rsidRPr="00215072" w:rsidRDefault="00183D5B" w:rsidP="00CA157E">
      <w:pPr>
        <w:pStyle w:val="Nagwek9"/>
        <w:suppressAutoHyphens w:val="0"/>
        <w:rPr>
          <w:rFonts w:ascii="Tahoma" w:hAnsi="Tahoma" w:cs="Tahoma"/>
          <w:sz w:val="22"/>
        </w:rPr>
      </w:pPr>
      <w:r w:rsidRPr="00215072">
        <w:rPr>
          <w:rFonts w:ascii="Tahoma" w:hAnsi="Tahoma" w:cs="Tahoma"/>
        </w:rPr>
        <w:t xml:space="preserve">X.  WYMAGANIA DOTYCZĄCE </w:t>
      </w:r>
      <w:r w:rsidRPr="00C73AE3">
        <w:rPr>
          <w:rFonts w:ascii="Tahoma" w:hAnsi="Tahoma" w:cs="Tahoma"/>
        </w:rPr>
        <w:t>WADIUM</w:t>
      </w:r>
      <w:r w:rsidR="00C73AE3">
        <w:rPr>
          <w:rFonts w:ascii="Tahoma" w:hAnsi="Tahoma" w:cs="Tahoma"/>
        </w:rPr>
        <w:t xml:space="preserve"> </w:t>
      </w:r>
    </w:p>
    <w:p w:rsidR="004F0A46" w:rsidRDefault="004F0A46" w:rsidP="004F0A46">
      <w:pPr>
        <w:jc w:val="both"/>
        <w:rPr>
          <w:rFonts w:ascii="Tahoma" w:hAnsi="Tahoma" w:cs="Tahoma"/>
          <w:sz w:val="20"/>
          <w:szCs w:val="20"/>
        </w:rPr>
      </w:pPr>
      <w:r>
        <w:rPr>
          <w:rFonts w:ascii="Tahoma" w:hAnsi="Tahoma" w:cs="Tahoma"/>
          <w:b/>
          <w:bCs/>
          <w:sz w:val="20"/>
          <w:szCs w:val="20"/>
        </w:rPr>
        <w:t>Zamawiający nie wymaga wniesienia wadium w przedmiotowym postępowaniu.</w:t>
      </w:r>
      <w:r>
        <w:rPr>
          <w:rFonts w:ascii="Tahoma" w:hAnsi="Tahoma" w:cs="Tahoma"/>
          <w:sz w:val="20"/>
          <w:szCs w:val="20"/>
        </w:rPr>
        <w:br/>
        <w:t>Podstawa: ustawa z dnia 19 czerwca 2020 r. o dopłatach do oprocentowania kredytów bankowych udzielanych przedsiębiorcom dotkniętym skutkami COVID-19 oraz o uproszczonym postępowaniu o zatwierdzenie układu w związku z wystąpieniem COVID-19) (D.U. 2020 poz. 1086 z dnia 19 czerwca 2020 r. „</w:t>
      </w:r>
      <w:r>
        <w:rPr>
          <w:rFonts w:ascii="Tahoma" w:hAnsi="Tahoma" w:cs="Tahoma"/>
          <w:i/>
          <w:iCs/>
          <w:sz w:val="20"/>
          <w:szCs w:val="20"/>
        </w:rPr>
        <w:t>Zamawiający może żądać od wykonawców wniesienia wadium, o którym mowa w art. 45 ustawy z dnia 29 stycznia 2004 r. – Prawo zamówień publicznych. Przepisu art. 45 ust. 1 tej ustawy nie stosuje się</w:t>
      </w:r>
      <w:r>
        <w:rPr>
          <w:rFonts w:ascii="Tahoma" w:hAnsi="Tahoma" w:cs="Tahoma"/>
          <w:sz w:val="20"/>
          <w:szCs w:val="20"/>
        </w:rPr>
        <w:t>.”</w:t>
      </w:r>
    </w:p>
    <w:p w:rsidR="00071F7E" w:rsidRPr="00BC2676" w:rsidRDefault="00071F7E">
      <w:pPr>
        <w:rPr>
          <w:rFonts w:ascii="Tahoma" w:hAnsi="Tahoma" w:cs="Tahoma"/>
        </w:rPr>
      </w:pPr>
    </w:p>
    <w:p w:rsidR="009A6D7F" w:rsidRPr="00BC2676" w:rsidRDefault="009A6D7F" w:rsidP="009A6D7F">
      <w:pPr>
        <w:pStyle w:val="Nagwek9"/>
        <w:numPr>
          <w:ilvl w:val="8"/>
          <w:numId w:val="0"/>
        </w:numPr>
        <w:tabs>
          <w:tab w:val="num" w:pos="0"/>
        </w:tabs>
        <w:suppressAutoHyphens w:val="0"/>
        <w:ind w:left="1584" w:hanging="1584"/>
        <w:rPr>
          <w:rFonts w:ascii="Tahoma" w:hAnsi="Tahoma" w:cs="Tahoma"/>
          <w:sz w:val="22"/>
        </w:rPr>
      </w:pPr>
      <w:r w:rsidRPr="00BC2676">
        <w:rPr>
          <w:rFonts w:ascii="Tahoma" w:hAnsi="Tahoma" w:cs="Tahoma"/>
        </w:rPr>
        <w:t>XI.  TERMIN ZWIĄZANIA OFERTĄ</w:t>
      </w:r>
    </w:p>
    <w:p w:rsidR="00117F3E" w:rsidRPr="00BC2676" w:rsidRDefault="00117F3E" w:rsidP="00117F3E">
      <w:pPr>
        <w:jc w:val="both"/>
        <w:rPr>
          <w:rFonts w:ascii="Tahoma" w:hAnsi="Tahoma" w:cs="Tahoma"/>
          <w:bCs/>
          <w:sz w:val="20"/>
          <w:szCs w:val="20"/>
        </w:rPr>
      </w:pPr>
      <w:r w:rsidRPr="00BC2676">
        <w:rPr>
          <w:rFonts w:ascii="Tahoma" w:hAnsi="Tahoma" w:cs="Tahoma"/>
          <w:sz w:val="20"/>
          <w:szCs w:val="20"/>
        </w:rPr>
        <w:t xml:space="preserve">1. Wykonawca będzie związany ofertą przez </w:t>
      </w:r>
      <w:r w:rsidRPr="00BC2676">
        <w:rPr>
          <w:rFonts w:ascii="Tahoma" w:hAnsi="Tahoma" w:cs="Tahoma"/>
          <w:b/>
          <w:sz w:val="20"/>
          <w:szCs w:val="20"/>
        </w:rPr>
        <w:t>60 dni</w:t>
      </w:r>
      <w:r w:rsidRPr="00BC2676">
        <w:rPr>
          <w:rFonts w:ascii="Tahoma" w:hAnsi="Tahoma" w:cs="Tahoma"/>
          <w:sz w:val="20"/>
          <w:szCs w:val="20"/>
        </w:rPr>
        <w:t xml:space="preserve"> licząc od dnia, w którym upływa termin składania ofert, zgodnie z art. 85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117F3E" w:rsidRPr="00BC2676" w:rsidRDefault="00117F3E" w:rsidP="00117F3E">
      <w:pPr>
        <w:pStyle w:val="Default"/>
        <w:jc w:val="both"/>
        <w:rPr>
          <w:rFonts w:ascii="Tahoma" w:hAnsi="Tahoma" w:cs="Tahoma"/>
        </w:rPr>
      </w:pPr>
      <w:r w:rsidRPr="00BC2676">
        <w:rPr>
          <w:rFonts w:ascii="Tahoma" w:hAnsi="Tahoma" w:cs="Tahoma"/>
          <w:bCs/>
        </w:rPr>
        <w:t xml:space="preserve">2. Wykonawca samodzielnie lub na wniosek Zamawiającego może przedłużyć termin związania ofertą, </w:t>
      </w:r>
      <w:r w:rsidRPr="00BC2676">
        <w:rPr>
          <w:rFonts w:ascii="Tahoma" w:hAnsi="Tahoma" w:cs="Tahoma"/>
          <w:bCs/>
        </w:rPr>
        <w:br/>
        <w:t xml:space="preserve">z tym że Zamawiający może tylko raz, co najmniej na 3 dni przed upływem terminu związania ofertą, zwrócić się do Wykonawców o wyrażenie zgody na przedłużenie tego terminu o oznaczony okres, </w:t>
      </w:r>
      <w:r w:rsidRPr="00BC2676">
        <w:rPr>
          <w:rFonts w:ascii="Tahoma" w:hAnsi="Tahoma" w:cs="Tahoma"/>
          <w:bCs/>
        </w:rPr>
        <w:br/>
        <w:t>nie dłuższy jednak niż 60 dni.</w:t>
      </w:r>
    </w:p>
    <w:p w:rsidR="00117F3E" w:rsidRPr="00BC2676" w:rsidRDefault="00117F3E" w:rsidP="00117F3E">
      <w:pPr>
        <w:pStyle w:val="StandardowyArial11"/>
        <w:numPr>
          <w:ilvl w:val="0"/>
          <w:numId w:val="0"/>
        </w:numPr>
        <w:suppressAutoHyphens w:val="0"/>
        <w:autoSpaceDE/>
        <w:spacing w:before="0" w:after="0"/>
        <w:rPr>
          <w:rFonts w:ascii="Tahoma" w:hAnsi="Tahoma" w:cs="Tahoma"/>
          <w:sz w:val="20"/>
          <w:szCs w:val="20"/>
        </w:rPr>
      </w:pPr>
      <w:r w:rsidRPr="00BC2676">
        <w:rPr>
          <w:rFonts w:ascii="Tahoma" w:hAnsi="Tahoma" w:cs="Tahoma"/>
          <w:sz w:val="20"/>
          <w:szCs w:val="20"/>
        </w:rPr>
        <w:t>3. Odmowa wyrażenia zgody, o której mowa powyżej, nie powoduje utraty wadium.</w:t>
      </w:r>
    </w:p>
    <w:p w:rsidR="00D92B7C" w:rsidRPr="004F0A46" w:rsidRDefault="00117F3E" w:rsidP="004F0A46">
      <w:pPr>
        <w:pStyle w:val="StandardowyArial11"/>
        <w:numPr>
          <w:ilvl w:val="0"/>
          <w:numId w:val="0"/>
        </w:numPr>
        <w:suppressAutoHyphens w:val="0"/>
        <w:autoSpaceDE/>
        <w:spacing w:before="0" w:after="0"/>
        <w:rPr>
          <w:rFonts w:ascii="Tahoma" w:hAnsi="Tahoma" w:cs="Tahoma"/>
          <w:sz w:val="20"/>
          <w:szCs w:val="20"/>
        </w:rPr>
      </w:pPr>
      <w:r w:rsidRPr="00BC2676">
        <w:rPr>
          <w:rFonts w:ascii="Tahoma" w:hAnsi="Tahoma" w:cs="Tahoma"/>
          <w:sz w:val="20"/>
          <w:szCs w:val="20"/>
        </w:rPr>
        <w:t>4. Przedłużenie terminu związania ofertą jest dopuszczalne tylko z jednoczesnym przedłużeniem okresu ważności wadium albo, jeżeli nie jest to możliwe, z wniesieniem nowego wadium na przedłużony okres związania ofertą. 5. Jeżeli przedłużenie terminu związania ofertą dokonywane jest po wyborze oferty najkorzystniejszej, obowiązek wniesienia nowego wadium lub jego przedłużenia dotyczy jedynie Wykonawcy, którego oferta została wybrana jako najkorzystniejsza.</w:t>
      </w:r>
    </w:p>
    <w:p w:rsidR="00D92B7C" w:rsidRPr="00D92B7C" w:rsidRDefault="00D92B7C" w:rsidP="00D92B7C"/>
    <w:p w:rsidR="009A6D7F" w:rsidRPr="00BC2676" w:rsidRDefault="009A6D7F" w:rsidP="009A6D7F">
      <w:pPr>
        <w:pStyle w:val="Nagwek9"/>
        <w:numPr>
          <w:ilvl w:val="8"/>
          <w:numId w:val="0"/>
        </w:numPr>
        <w:tabs>
          <w:tab w:val="num" w:pos="0"/>
        </w:tabs>
        <w:suppressAutoHyphens w:val="0"/>
        <w:spacing w:line="260" w:lineRule="atLeast"/>
        <w:ind w:left="1584" w:hanging="1584"/>
        <w:rPr>
          <w:rFonts w:ascii="Tahoma" w:hAnsi="Tahoma" w:cs="Tahoma"/>
        </w:rPr>
      </w:pPr>
      <w:r w:rsidRPr="00BC2676">
        <w:rPr>
          <w:rFonts w:ascii="Tahoma" w:hAnsi="Tahoma" w:cs="Tahoma"/>
        </w:rPr>
        <w:t>XII.  OPIS SPOSOBU PRZYGOTOWANIA OFERT</w:t>
      </w:r>
    </w:p>
    <w:p w:rsidR="009A6D7F" w:rsidRPr="00BC2676" w:rsidRDefault="009A6D7F" w:rsidP="009A6D7F">
      <w:pPr>
        <w:rPr>
          <w:rFonts w:ascii="Tahoma" w:hAnsi="Tahoma" w:cs="Tahoma"/>
          <w:sz w:val="20"/>
          <w:szCs w:val="20"/>
        </w:rPr>
      </w:pPr>
    </w:p>
    <w:p w:rsidR="00117F3E" w:rsidRPr="00BC2676" w:rsidRDefault="00117F3E" w:rsidP="002B00A5">
      <w:pPr>
        <w:numPr>
          <w:ilvl w:val="0"/>
          <w:numId w:val="35"/>
        </w:numPr>
        <w:ind w:left="709" w:hanging="425"/>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Każdy Wykonawca może złożyć tylko jedną ofertę. Oferta składana jest za pośrednictwem </w:t>
      </w:r>
      <w:r w:rsidRPr="00BC2676">
        <w:rPr>
          <w:rFonts w:ascii="Tahoma" w:eastAsia="Calibri" w:hAnsi="Tahoma" w:cs="Tahoma"/>
          <w:b/>
          <w:i/>
          <w:sz w:val="20"/>
          <w:szCs w:val="20"/>
          <w:lang w:eastAsia="en-US"/>
        </w:rPr>
        <w:t>Formularza do złożenia, zmiany, wycofania oferty lub wniosku</w:t>
      </w:r>
      <w:r w:rsidRPr="00BC2676">
        <w:rPr>
          <w:rFonts w:ascii="Tahoma" w:eastAsia="Calibri" w:hAnsi="Tahoma" w:cs="Tahoma"/>
          <w:b/>
          <w:sz w:val="20"/>
          <w:szCs w:val="20"/>
          <w:lang w:eastAsia="en-US"/>
        </w:rPr>
        <w:t xml:space="preserve"> </w:t>
      </w:r>
      <w:r w:rsidRPr="00BC2676">
        <w:rPr>
          <w:rFonts w:ascii="Tahoma" w:eastAsia="Calibri" w:hAnsi="Tahoma" w:cs="Tahoma"/>
          <w:sz w:val="20"/>
          <w:szCs w:val="20"/>
          <w:lang w:eastAsia="en-US"/>
        </w:rPr>
        <w:t xml:space="preserve">dostępnego na </w:t>
      </w:r>
      <w:proofErr w:type="spellStart"/>
      <w:r w:rsidRPr="00BC2676">
        <w:rPr>
          <w:rFonts w:ascii="Tahoma" w:eastAsia="Calibri" w:hAnsi="Tahoma" w:cs="Tahoma"/>
          <w:sz w:val="20"/>
          <w:szCs w:val="20"/>
          <w:lang w:eastAsia="en-US"/>
        </w:rPr>
        <w:t>ePUAP</w:t>
      </w:r>
      <w:proofErr w:type="spellEnd"/>
      <w:r w:rsidRPr="00BC2676">
        <w:rPr>
          <w:rFonts w:ascii="Tahoma" w:eastAsia="Calibri" w:hAnsi="Tahoma" w:cs="Tahoma"/>
          <w:sz w:val="20"/>
          <w:szCs w:val="20"/>
          <w:lang w:eastAsia="en-US"/>
        </w:rPr>
        <w:t xml:space="preserve"> i udostępnionego również na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 xml:space="preserve">. Klucz publiczny niezbędny do zaszyfrowania oferty przez Wykonawcę jest dostępny dla wykonawców na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 xml:space="preserve">. W formularzu oferty </w:t>
      </w:r>
      <w:r w:rsidRPr="00BC2676">
        <w:rPr>
          <w:rFonts w:ascii="Tahoma" w:eastAsia="Calibri" w:hAnsi="Tahoma" w:cs="Tahoma"/>
          <w:b/>
          <w:sz w:val="20"/>
          <w:szCs w:val="20"/>
          <w:lang w:eastAsia="en-US"/>
        </w:rPr>
        <w:t xml:space="preserve">Wykonawca zobowiązany jest podać adres skrzynki </w:t>
      </w:r>
      <w:proofErr w:type="spellStart"/>
      <w:r w:rsidRPr="00BC2676">
        <w:rPr>
          <w:rFonts w:ascii="Tahoma" w:eastAsia="Calibri" w:hAnsi="Tahoma" w:cs="Tahoma"/>
          <w:b/>
          <w:sz w:val="20"/>
          <w:szCs w:val="20"/>
          <w:lang w:eastAsia="en-US"/>
        </w:rPr>
        <w:t>ePUAP</w:t>
      </w:r>
      <w:proofErr w:type="spellEnd"/>
      <w:r w:rsidRPr="00BC2676">
        <w:rPr>
          <w:rFonts w:ascii="Tahoma" w:eastAsia="Calibri" w:hAnsi="Tahoma" w:cs="Tahoma"/>
          <w:b/>
          <w:sz w:val="20"/>
          <w:szCs w:val="20"/>
          <w:lang w:eastAsia="en-US"/>
        </w:rPr>
        <w:t>,</w:t>
      </w:r>
      <w:r w:rsidRPr="00BC2676">
        <w:rPr>
          <w:rFonts w:ascii="Tahoma" w:eastAsia="Calibri" w:hAnsi="Tahoma" w:cs="Tahoma"/>
          <w:sz w:val="20"/>
          <w:szCs w:val="20"/>
          <w:lang w:eastAsia="en-US"/>
        </w:rPr>
        <w:t xml:space="preserve"> na którym prowadzona będzie korespondencja związana z postępowaniem.</w:t>
      </w:r>
    </w:p>
    <w:p w:rsidR="00117F3E" w:rsidRPr="00BC2676" w:rsidRDefault="00117F3E" w:rsidP="002B00A5">
      <w:pPr>
        <w:numPr>
          <w:ilvl w:val="0"/>
          <w:numId w:val="35"/>
        </w:numPr>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Oferta powinna być sporządzona w języku polskim, z zachowaniem postaci elektronicznej w formacie danych </w:t>
      </w:r>
      <w:r w:rsidRPr="00BC2676">
        <w:rPr>
          <w:rFonts w:ascii="Tahoma" w:hAnsi="Tahoma" w:cs="Tahoma"/>
          <w:i/>
          <w:sz w:val="20"/>
          <w:szCs w:val="20"/>
        </w:rPr>
        <w:t>.pdf, .</w:t>
      </w:r>
      <w:proofErr w:type="spellStart"/>
      <w:r w:rsidRPr="00BC2676">
        <w:rPr>
          <w:rFonts w:ascii="Tahoma" w:hAnsi="Tahoma" w:cs="Tahoma"/>
          <w:i/>
          <w:sz w:val="20"/>
          <w:szCs w:val="20"/>
        </w:rPr>
        <w:t>doc</w:t>
      </w:r>
      <w:proofErr w:type="spellEnd"/>
      <w:r w:rsidRPr="00BC2676">
        <w:rPr>
          <w:rFonts w:ascii="Tahoma" w:hAnsi="Tahoma" w:cs="Tahoma"/>
          <w:i/>
          <w:sz w:val="20"/>
          <w:szCs w:val="20"/>
        </w:rPr>
        <w:t>, .</w:t>
      </w:r>
      <w:proofErr w:type="spellStart"/>
      <w:r w:rsidRPr="00BC2676">
        <w:rPr>
          <w:rFonts w:ascii="Tahoma" w:hAnsi="Tahoma" w:cs="Tahoma"/>
          <w:i/>
          <w:sz w:val="20"/>
          <w:szCs w:val="20"/>
        </w:rPr>
        <w:t>docx</w:t>
      </w:r>
      <w:proofErr w:type="spellEnd"/>
      <w:r w:rsidRPr="00BC2676">
        <w:rPr>
          <w:rFonts w:ascii="Tahoma" w:hAnsi="Tahoma" w:cs="Tahoma"/>
          <w:i/>
          <w:sz w:val="20"/>
          <w:szCs w:val="20"/>
        </w:rPr>
        <w:t>, .rtf, .</w:t>
      </w:r>
      <w:proofErr w:type="spellStart"/>
      <w:r w:rsidRPr="00BC2676">
        <w:rPr>
          <w:rFonts w:ascii="Tahoma" w:hAnsi="Tahoma" w:cs="Tahoma"/>
          <w:i/>
          <w:sz w:val="20"/>
          <w:szCs w:val="20"/>
        </w:rPr>
        <w:t>xps</w:t>
      </w:r>
      <w:proofErr w:type="spellEnd"/>
      <w:r w:rsidRPr="00BC2676">
        <w:rPr>
          <w:rFonts w:ascii="Tahoma" w:hAnsi="Tahoma" w:cs="Tahoma"/>
          <w:i/>
          <w:sz w:val="20"/>
          <w:szCs w:val="20"/>
        </w:rPr>
        <w:t>, .</w:t>
      </w:r>
      <w:proofErr w:type="spellStart"/>
      <w:r w:rsidRPr="00BC2676">
        <w:rPr>
          <w:rFonts w:ascii="Tahoma" w:hAnsi="Tahoma" w:cs="Tahoma"/>
          <w:i/>
          <w:sz w:val="20"/>
          <w:szCs w:val="20"/>
        </w:rPr>
        <w:t>odt</w:t>
      </w:r>
      <w:proofErr w:type="spellEnd"/>
      <w:r w:rsidRPr="00BC2676">
        <w:rPr>
          <w:rFonts w:ascii="Tahoma" w:hAnsi="Tahoma" w:cs="Tahoma"/>
          <w:i/>
          <w:sz w:val="20"/>
          <w:szCs w:val="20"/>
        </w:rPr>
        <w:t>, .xls, .</w:t>
      </w:r>
      <w:proofErr w:type="spellStart"/>
      <w:r w:rsidRPr="00BC2676">
        <w:rPr>
          <w:rFonts w:ascii="Tahoma" w:hAnsi="Tahoma" w:cs="Tahoma"/>
          <w:i/>
          <w:sz w:val="20"/>
          <w:szCs w:val="20"/>
        </w:rPr>
        <w:t>xlsx</w:t>
      </w:r>
      <w:proofErr w:type="spellEnd"/>
      <w:r w:rsidRPr="00BC2676">
        <w:rPr>
          <w:rFonts w:ascii="Tahoma" w:hAnsi="Tahoma" w:cs="Tahoma"/>
          <w:i/>
          <w:sz w:val="20"/>
          <w:szCs w:val="20"/>
        </w:rPr>
        <w:t>.</w:t>
      </w:r>
      <w:r w:rsidRPr="00BC2676">
        <w:rPr>
          <w:rFonts w:ascii="Tahoma" w:eastAsia="Calibri" w:hAnsi="Tahoma" w:cs="Tahoma"/>
          <w:sz w:val="20"/>
          <w:szCs w:val="20"/>
          <w:lang w:eastAsia="en-US"/>
        </w:rPr>
        <w:t xml:space="preserve"> i podpisana kwalifikowanym podpisem elektronicznym</w:t>
      </w:r>
      <w:r w:rsidRPr="00BC2676">
        <w:rPr>
          <w:rFonts w:ascii="Courier New" w:hAnsi="Courier New" w:cs="Courier New"/>
          <w:sz w:val="20"/>
          <w:szCs w:val="20"/>
        </w:rPr>
        <w:t xml:space="preserve"> </w:t>
      </w:r>
      <w:r w:rsidRPr="00BC2676">
        <w:rPr>
          <w:rFonts w:ascii="Tahoma" w:eastAsia="Calibri" w:hAnsi="Tahoma" w:cs="Tahoma"/>
          <w:sz w:val="20"/>
          <w:szCs w:val="20"/>
          <w:lang w:eastAsia="en-US"/>
        </w:rPr>
        <w:t xml:space="preserve">pod rygorem nieważności. Sposób złożenia oferty, w tym zaszyfrowania oferty opisany został w Regulaminie korzystania z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 xml:space="preserve">. Ofertę należy złożyć w oryginale. Zamawiający nie dopuszcza możliwości złożenia skanu oferty opatrzonej kwalifikowanym podpisem elektronicznym.  </w:t>
      </w:r>
    </w:p>
    <w:p w:rsidR="00117F3E" w:rsidRPr="00BC2676" w:rsidRDefault="00117F3E" w:rsidP="002B00A5">
      <w:pPr>
        <w:widowControl w:val="0"/>
        <w:numPr>
          <w:ilvl w:val="0"/>
          <w:numId w:val="35"/>
        </w:numPr>
        <w:rPr>
          <w:rFonts w:ascii="Tahoma" w:eastAsia="Calibri" w:hAnsi="Tahoma" w:cs="Tahoma"/>
          <w:b/>
          <w:sz w:val="20"/>
          <w:szCs w:val="20"/>
          <w:lang w:eastAsia="en-US"/>
        </w:rPr>
      </w:pPr>
      <w:r w:rsidRPr="00BC2676">
        <w:rPr>
          <w:rFonts w:ascii="Tahoma" w:eastAsia="Calibri" w:hAnsi="Tahoma" w:cs="Tahoma"/>
          <w:b/>
          <w:sz w:val="20"/>
          <w:szCs w:val="20"/>
          <w:lang w:eastAsia="en-US"/>
        </w:rPr>
        <w:t>Każdy elektroniczny dokument (plik) musi być podpisany osobno. Zaleca się aby załączone pliki zawierały nr postępowania, oznaczenie Wykonawcy oraz nazwę identyfikującą dany dokument.</w:t>
      </w:r>
      <w:r w:rsidRPr="00BC2676">
        <w:rPr>
          <w:rFonts w:ascii="Courier New" w:hAnsi="Courier New" w:cs="Courier New"/>
          <w:sz w:val="20"/>
          <w:szCs w:val="20"/>
        </w:rPr>
        <w:t xml:space="preserve"> </w:t>
      </w:r>
    </w:p>
    <w:p w:rsidR="00117F3E" w:rsidRPr="006E14EE" w:rsidRDefault="00117F3E" w:rsidP="002B00A5">
      <w:pPr>
        <w:widowControl w:val="0"/>
        <w:numPr>
          <w:ilvl w:val="0"/>
          <w:numId w:val="35"/>
        </w:numPr>
        <w:rPr>
          <w:rFonts w:ascii="Tahoma" w:eastAsia="Calibri" w:hAnsi="Tahoma" w:cs="Tahoma"/>
          <w:b/>
          <w:sz w:val="20"/>
          <w:szCs w:val="20"/>
          <w:lang w:eastAsia="en-US"/>
        </w:rPr>
      </w:pPr>
      <w:r w:rsidRPr="00BC2676">
        <w:rPr>
          <w:rFonts w:ascii="Tahoma" w:eastAsia="Calibri" w:hAnsi="Tahoma" w:cs="Tahoma"/>
          <w:b/>
          <w:sz w:val="20"/>
          <w:szCs w:val="20"/>
          <w:lang w:eastAsia="en-US"/>
        </w:rPr>
        <w:lastRenderedPageBreak/>
        <w:t>Zamawiający zwraca się z prośbą ( nie jest to wymagane ) o dołączenie do oferty formularza asortymentowo-cenowego w formacie Excel z rozszerzeniem .xls lub .</w:t>
      </w:r>
      <w:proofErr w:type="spellStart"/>
      <w:r w:rsidRPr="00BC2676">
        <w:rPr>
          <w:rFonts w:ascii="Tahoma" w:eastAsia="Calibri" w:hAnsi="Tahoma" w:cs="Tahoma"/>
          <w:b/>
          <w:sz w:val="20"/>
          <w:szCs w:val="20"/>
          <w:lang w:eastAsia="en-US"/>
        </w:rPr>
        <w:t>xlsx</w:t>
      </w:r>
      <w:proofErr w:type="spellEnd"/>
      <w:r w:rsidRPr="00BC2676">
        <w:rPr>
          <w:rFonts w:ascii="Tahoma" w:eastAsia="Calibri" w:hAnsi="Tahoma" w:cs="Tahoma"/>
          <w:b/>
          <w:sz w:val="20"/>
          <w:szCs w:val="20"/>
          <w:lang w:eastAsia="en-US"/>
        </w:rPr>
        <w:t xml:space="preserve"> podpisanego elektronicznym podpisem kwalifikowanym, lub ( po otwarciu ofert ) przesłanie edytowalnej wersji załącznika na adres </w:t>
      </w:r>
      <w:r w:rsidR="006E14EE" w:rsidRPr="006E14EE">
        <w:rPr>
          <w:rFonts w:ascii="Tahoma" w:eastAsia="Calibri" w:hAnsi="Tahoma" w:cs="Tahoma"/>
          <w:b/>
          <w:sz w:val="20"/>
          <w:szCs w:val="20"/>
          <w:lang w:eastAsia="en-US"/>
        </w:rPr>
        <w:t>e-mail m.switacz</w:t>
      </w:r>
      <w:r w:rsidRPr="006E14EE">
        <w:rPr>
          <w:rFonts w:ascii="Tahoma" w:eastAsia="Calibri" w:hAnsi="Tahoma" w:cs="Tahoma"/>
          <w:b/>
          <w:sz w:val="20"/>
          <w:szCs w:val="20"/>
          <w:lang w:eastAsia="en-US"/>
        </w:rPr>
        <w:t>@csk.umed.pl - co ułatwi Zamawiającemu weryfikację poprawności obliczenia ceny ofertowej !!!</w:t>
      </w:r>
    </w:p>
    <w:p w:rsidR="00117F3E" w:rsidRPr="00BC2676" w:rsidRDefault="00117F3E" w:rsidP="002B00A5">
      <w:pPr>
        <w:widowControl w:val="0"/>
        <w:numPr>
          <w:ilvl w:val="0"/>
          <w:numId w:val="35"/>
        </w:numPr>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117F3E" w:rsidRPr="00BC2676" w:rsidRDefault="00117F3E" w:rsidP="002B00A5">
      <w:pPr>
        <w:numPr>
          <w:ilvl w:val="0"/>
          <w:numId w:val="35"/>
        </w:numPr>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117F3E" w:rsidRPr="00BC2676" w:rsidRDefault="00117F3E" w:rsidP="002B00A5">
      <w:pPr>
        <w:numPr>
          <w:ilvl w:val="0"/>
          <w:numId w:val="35"/>
        </w:numPr>
        <w:jc w:val="both"/>
        <w:rPr>
          <w:rFonts w:ascii="Tahoma" w:eastAsia="Calibri" w:hAnsi="Tahoma" w:cs="Tahoma"/>
          <w:sz w:val="20"/>
          <w:szCs w:val="20"/>
          <w:lang w:eastAsia="en-US"/>
        </w:rPr>
      </w:pPr>
      <w:r w:rsidRPr="00BC2676">
        <w:rPr>
          <w:rFonts w:ascii="Tahoma" w:hAnsi="Tahoma" w:cs="Tahoma"/>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117F3E" w:rsidRPr="00BC2676" w:rsidRDefault="00117F3E" w:rsidP="002B00A5">
      <w:pPr>
        <w:numPr>
          <w:ilvl w:val="0"/>
          <w:numId w:val="35"/>
        </w:numPr>
        <w:jc w:val="both"/>
        <w:rPr>
          <w:rFonts w:ascii="Tahoma" w:eastAsia="Calibri" w:hAnsi="Tahoma" w:cs="Tahoma"/>
          <w:sz w:val="20"/>
          <w:szCs w:val="20"/>
          <w:lang w:eastAsia="en-US"/>
        </w:rPr>
      </w:pPr>
      <w:r w:rsidRPr="00BC2676">
        <w:rPr>
          <w:rFonts w:ascii="Tahoma" w:hAnsi="Tahoma" w:cs="Tahoma"/>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17F3E" w:rsidRPr="00BC2676" w:rsidRDefault="00117F3E" w:rsidP="002B00A5">
      <w:pPr>
        <w:numPr>
          <w:ilvl w:val="0"/>
          <w:numId w:val="35"/>
        </w:numPr>
        <w:autoSpaceDE w:val="0"/>
        <w:autoSpaceDN w:val="0"/>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Wykonawca może przed upływem terminu do składania ofert zmienić lub wycofać ofertę za  pośrednictwem Formularza do złożenia, zmiany, wycofania oferty lub wniosku dostępnego na  </w:t>
      </w:r>
      <w:proofErr w:type="spellStart"/>
      <w:r w:rsidRPr="00BC2676">
        <w:rPr>
          <w:rFonts w:ascii="Tahoma" w:eastAsia="Calibri" w:hAnsi="Tahoma" w:cs="Tahoma"/>
          <w:sz w:val="20"/>
          <w:szCs w:val="20"/>
          <w:lang w:eastAsia="en-US"/>
        </w:rPr>
        <w:t>ePUAP</w:t>
      </w:r>
      <w:proofErr w:type="spellEnd"/>
      <w:r w:rsidRPr="00BC2676">
        <w:rPr>
          <w:rFonts w:ascii="Tahoma" w:eastAsia="Calibri" w:hAnsi="Tahoma" w:cs="Tahoma"/>
          <w:sz w:val="20"/>
          <w:szCs w:val="20"/>
          <w:lang w:eastAsia="en-US"/>
        </w:rPr>
        <w:t xml:space="preserve"> i udostępnionych również na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 xml:space="preserve">. Sposób zmiany i wycofania oferty został opisany w Instrukcji użytkownika dostępnej na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w:t>
      </w:r>
    </w:p>
    <w:p w:rsidR="00117F3E" w:rsidRDefault="00117F3E" w:rsidP="002B00A5">
      <w:pPr>
        <w:numPr>
          <w:ilvl w:val="0"/>
          <w:numId w:val="35"/>
        </w:numPr>
        <w:autoSpaceDE w:val="0"/>
        <w:autoSpaceDN w:val="0"/>
        <w:ind w:left="709" w:hanging="425"/>
        <w:jc w:val="both"/>
        <w:rPr>
          <w:rFonts w:ascii="Tahoma" w:eastAsia="Calibri" w:hAnsi="Tahoma" w:cs="Tahoma"/>
          <w:sz w:val="20"/>
          <w:szCs w:val="20"/>
          <w:lang w:eastAsia="en-US"/>
        </w:rPr>
      </w:pPr>
      <w:r w:rsidRPr="00BC2676">
        <w:rPr>
          <w:rFonts w:ascii="Tahoma" w:eastAsia="Calibri" w:hAnsi="Tahoma" w:cs="Tahoma"/>
          <w:sz w:val="20"/>
          <w:szCs w:val="20"/>
          <w:lang w:eastAsia="en-US"/>
        </w:rPr>
        <w:t>Wykonawca po upływie terminu do składania ofert nie może skutecznie dokonać zmiany ani wycofać złożonej oferty.</w:t>
      </w:r>
    </w:p>
    <w:p w:rsidR="004F0A46" w:rsidRPr="00BC2676" w:rsidRDefault="004F0A46" w:rsidP="004F0A46">
      <w:pPr>
        <w:autoSpaceDE w:val="0"/>
        <w:autoSpaceDN w:val="0"/>
        <w:ind w:left="709"/>
        <w:jc w:val="both"/>
        <w:rPr>
          <w:rFonts w:ascii="Tahoma" w:eastAsia="Calibri" w:hAnsi="Tahoma" w:cs="Tahoma"/>
          <w:sz w:val="20"/>
          <w:szCs w:val="20"/>
          <w:lang w:eastAsia="en-US"/>
        </w:rPr>
      </w:pPr>
    </w:p>
    <w:p w:rsidR="00485561" w:rsidRPr="00BC2676" w:rsidRDefault="00485561" w:rsidP="00485561">
      <w:pPr>
        <w:jc w:val="both"/>
        <w:rPr>
          <w:rFonts w:ascii="Tahoma" w:eastAsia="Times New Roman" w:hAnsi="Tahoma" w:cs="Tahoma"/>
          <w:b/>
          <w:bCs/>
          <w:sz w:val="20"/>
          <w:szCs w:val="20"/>
          <w:lang w:eastAsia="ar-SA"/>
        </w:rPr>
      </w:pPr>
    </w:p>
    <w:p w:rsidR="00485561" w:rsidRPr="00BC2676" w:rsidRDefault="00485561" w:rsidP="00485561">
      <w:pPr>
        <w:jc w:val="both"/>
        <w:rPr>
          <w:rFonts w:ascii="Tahoma" w:hAnsi="Tahoma" w:cs="Tahoma"/>
          <w:b/>
          <w:bCs/>
          <w:sz w:val="20"/>
          <w:szCs w:val="20"/>
        </w:rPr>
      </w:pPr>
      <w:r w:rsidRPr="00BC2676">
        <w:rPr>
          <w:rFonts w:ascii="Tahoma" w:hAnsi="Tahoma" w:cs="Tahoma"/>
          <w:b/>
          <w:bCs/>
          <w:sz w:val="20"/>
          <w:szCs w:val="20"/>
        </w:rPr>
        <w:t>Informacje dodatkowe:</w:t>
      </w:r>
    </w:p>
    <w:p w:rsidR="00117F3E" w:rsidRPr="00BC2676" w:rsidRDefault="00117F3E" w:rsidP="002B00A5">
      <w:pPr>
        <w:numPr>
          <w:ilvl w:val="0"/>
          <w:numId w:val="36"/>
        </w:numPr>
        <w:tabs>
          <w:tab w:val="num" w:pos="360"/>
        </w:tabs>
        <w:ind w:left="360"/>
        <w:jc w:val="both"/>
        <w:rPr>
          <w:rFonts w:ascii="Tahoma" w:hAnsi="Tahoma" w:cs="Tahoma"/>
          <w:sz w:val="20"/>
          <w:szCs w:val="20"/>
        </w:rPr>
      </w:pPr>
      <w:r w:rsidRPr="00BC2676">
        <w:rPr>
          <w:rFonts w:ascii="Tahoma" w:hAnsi="Tahoma" w:cs="Tahoma"/>
          <w:sz w:val="20"/>
          <w:szCs w:val="20"/>
        </w:rPr>
        <w:t>Wykonawcy zobowiązani są zapoznać się dokładnie z informacjami zawartymi w SIWZ i przygotować ofertę zgodnie z wymaganiami określonymi w tym dokumencie.</w:t>
      </w:r>
    </w:p>
    <w:p w:rsidR="00117F3E" w:rsidRPr="00BC2676" w:rsidRDefault="00117F3E" w:rsidP="002B00A5">
      <w:pPr>
        <w:numPr>
          <w:ilvl w:val="0"/>
          <w:numId w:val="36"/>
        </w:numPr>
        <w:tabs>
          <w:tab w:val="num" w:pos="360"/>
        </w:tabs>
        <w:ind w:left="360"/>
        <w:jc w:val="both"/>
        <w:rPr>
          <w:rFonts w:ascii="Tahoma" w:hAnsi="Tahoma" w:cs="Tahoma"/>
          <w:sz w:val="20"/>
          <w:szCs w:val="20"/>
        </w:rPr>
      </w:pPr>
      <w:r w:rsidRPr="00BC2676">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17F3E" w:rsidRPr="00BC2676" w:rsidRDefault="00117F3E" w:rsidP="002B00A5">
      <w:pPr>
        <w:numPr>
          <w:ilvl w:val="0"/>
          <w:numId w:val="36"/>
        </w:numPr>
        <w:tabs>
          <w:tab w:val="num" w:pos="360"/>
        </w:tabs>
        <w:ind w:left="360"/>
        <w:jc w:val="both"/>
        <w:rPr>
          <w:rFonts w:ascii="Tahoma" w:hAnsi="Tahoma" w:cs="Tahoma"/>
          <w:sz w:val="20"/>
          <w:szCs w:val="20"/>
        </w:rPr>
      </w:pPr>
      <w:r w:rsidRPr="00BC2676">
        <w:rPr>
          <w:rFonts w:ascii="Tahoma" w:hAnsi="Tahoma" w:cs="Tahoma"/>
          <w:sz w:val="20"/>
          <w:szCs w:val="20"/>
        </w:rPr>
        <w:t>Oferta winna być sporządzona wg wzoru FORMULARZA OFERTY (</w:t>
      </w:r>
      <w:r w:rsidRPr="00BC2676">
        <w:rPr>
          <w:rFonts w:ascii="Tahoma" w:hAnsi="Tahoma" w:cs="Tahoma"/>
          <w:b/>
          <w:sz w:val="20"/>
          <w:szCs w:val="20"/>
        </w:rPr>
        <w:t xml:space="preserve">załącznik nr 1 </w:t>
      </w:r>
      <w:r w:rsidRPr="00BC2676">
        <w:rPr>
          <w:rFonts w:ascii="Tahoma" w:hAnsi="Tahoma" w:cs="Tahoma"/>
          <w:sz w:val="20"/>
          <w:szCs w:val="20"/>
        </w:rPr>
        <w:t>do SIWZ) i podpisana kwalifikowanym podpisem elektronicznym przez osobę (osoby) uprawnioną do występowania w imieniu Wykonawcy (dalej „Osoby Uprawnione”).</w:t>
      </w:r>
    </w:p>
    <w:p w:rsidR="00117F3E" w:rsidRPr="00BC2676" w:rsidRDefault="00117F3E" w:rsidP="002B00A5">
      <w:pPr>
        <w:numPr>
          <w:ilvl w:val="0"/>
          <w:numId w:val="36"/>
        </w:numPr>
        <w:suppressAutoHyphens/>
        <w:ind w:left="426" w:hanging="426"/>
        <w:jc w:val="both"/>
        <w:rPr>
          <w:rFonts w:ascii="Tahoma" w:hAnsi="Tahoma" w:cs="Tahoma"/>
          <w:sz w:val="20"/>
          <w:szCs w:val="20"/>
        </w:rPr>
      </w:pPr>
      <w:r w:rsidRPr="00BC2676">
        <w:rPr>
          <w:rFonts w:ascii="Tahoma" w:hAnsi="Tahoma" w:cs="Tahoma"/>
          <w:sz w:val="20"/>
          <w:szCs w:val="20"/>
        </w:rPr>
        <w:t>Oświadczenia, o których mowa w SIWZ dotyczące Wykonawcy i innych podmiotów, na których zdolnościach lub sytuacji polega Wykonawca na zasadach określonych w art. 22a ustawy PZP oraz dotyczące podwykonawców, składane są w oryginale.</w:t>
      </w:r>
    </w:p>
    <w:p w:rsidR="00117F3E" w:rsidRPr="00BC2676" w:rsidRDefault="00117F3E" w:rsidP="002B00A5">
      <w:pPr>
        <w:numPr>
          <w:ilvl w:val="0"/>
          <w:numId w:val="36"/>
        </w:numPr>
        <w:suppressAutoHyphens/>
        <w:ind w:left="426" w:hanging="426"/>
        <w:jc w:val="both"/>
        <w:rPr>
          <w:rFonts w:ascii="Tahoma" w:hAnsi="Tahoma" w:cs="Tahoma"/>
          <w:sz w:val="20"/>
          <w:szCs w:val="20"/>
        </w:rPr>
      </w:pPr>
      <w:r w:rsidRPr="00BC2676">
        <w:rPr>
          <w:rFonts w:ascii="Tahoma" w:hAnsi="Tahoma" w:cs="Tahoma"/>
          <w:sz w:val="20"/>
          <w:szCs w:val="20"/>
        </w:rPr>
        <w:t>Dokumenty, o których mowa w SIWZ, inne niż oświadczenia, o których mowa w pkt. 4 powyżej, składane są w oryginale lub kopii poświadczonej za zgodność z oryginałem.</w:t>
      </w:r>
    </w:p>
    <w:p w:rsidR="00117F3E" w:rsidRPr="00BC2676" w:rsidRDefault="00117F3E" w:rsidP="002B00A5">
      <w:pPr>
        <w:numPr>
          <w:ilvl w:val="0"/>
          <w:numId w:val="36"/>
        </w:numPr>
        <w:suppressAutoHyphens/>
        <w:ind w:left="426" w:hanging="426"/>
        <w:jc w:val="both"/>
        <w:rPr>
          <w:rFonts w:ascii="Tahoma" w:hAnsi="Tahoma" w:cs="Tahoma"/>
          <w:sz w:val="20"/>
          <w:szCs w:val="20"/>
        </w:rPr>
      </w:pPr>
      <w:r w:rsidRPr="00BC2676">
        <w:rPr>
          <w:rFonts w:ascii="Tahoma" w:hAnsi="Tahoma" w:cs="Tahom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17F3E" w:rsidRPr="00BC2676" w:rsidRDefault="00117F3E" w:rsidP="002B00A5">
      <w:pPr>
        <w:numPr>
          <w:ilvl w:val="0"/>
          <w:numId w:val="36"/>
        </w:numPr>
        <w:suppressAutoHyphens/>
        <w:ind w:left="426" w:hanging="426"/>
        <w:jc w:val="both"/>
        <w:rPr>
          <w:rFonts w:ascii="Tahoma" w:hAnsi="Tahoma" w:cs="Tahoma"/>
          <w:sz w:val="20"/>
          <w:szCs w:val="20"/>
        </w:rPr>
      </w:pPr>
      <w:r w:rsidRPr="00BC2676">
        <w:rPr>
          <w:rFonts w:ascii="Tahoma" w:hAnsi="Tahoma" w:cs="Tahoma"/>
          <w:sz w:val="20"/>
          <w:szCs w:val="20"/>
        </w:rPr>
        <w:t>Poświadczenie za zgodność z oryginałem następuje w formie elektronicznej przy użyciu kwalifikowanego podpisu elektronicznego</w:t>
      </w:r>
    </w:p>
    <w:p w:rsidR="00117F3E" w:rsidRPr="00BC2676" w:rsidRDefault="00117F3E" w:rsidP="002B00A5">
      <w:pPr>
        <w:numPr>
          <w:ilvl w:val="0"/>
          <w:numId w:val="36"/>
        </w:numPr>
        <w:suppressAutoHyphens/>
        <w:ind w:left="426" w:hanging="426"/>
        <w:jc w:val="both"/>
        <w:rPr>
          <w:rFonts w:ascii="Tahoma" w:hAnsi="Tahoma" w:cs="Tahoma"/>
          <w:sz w:val="20"/>
          <w:szCs w:val="20"/>
        </w:rPr>
      </w:pPr>
      <w:r w:rsidRPr="00BC2676">
        <w:rPr>
          <w:rFonts w:ascii="Tahoma" w:hAnsi="Tahoma" w:cs="Tahoma"/>
          <w:sz w:val="20"/>
          <w:szCs w:val="20"/>
        </w:rPr>
        <w:t>Dokumenty sporządzone w języku obcym są składane wraz z tłumaczeniem na język polski.</w:t>
      </w:r>
    </w:p>
    <w:p w:rsidR="00117F3E" w:rsidRPr="00BC2676" w:rsidRDefault="00117F3E" w:rsidP="002B00A5">
      <w:pPr>
        <w:numPr>
          <w:ilvl w:val="0"/>
          <w:numId w:val="36"/>
        </w:numPr>
        <w:suppressAutoHyphens/>
        <w:ind w:left="426" w:hanging="426"/>
        <w:jc w:val="both"/>
        <w:rPr>
          <w:rFonts w:ascii="Tahoma" w:hAnsi="Tahoma" w:cs="Tahoma"/>
          <w:sz w:val="20"/>
          <w:szCs w:val="20"/>
        </w:rPr>
      </w:pPr>
      <w:r w:rsidRPr="00BC2676">
        <w:rPr>
          <w:rFonts w:ascii="Tahoma" w:hAnsi="Tahoma" w:cs="Tahoma"/>
          <w:sz w:val="20"/>
          <w:szCs w:val="20"/>
        </w:rPr>
        <w:t>Zamawiający może żądać od Wykonawcy przedstawienia tłumaczenia na język polski wskazanych przez Wykonawcę i pobranych samodzielnie przez Zamawiającego dokumentów, zgodnie z § 16 Rozporządzenia Ministra Rozwoju z dnia 26 lipca 2016 r. w sprawie rodzajów dokumentów, jakich może żądać Zamawiający od Wykonawcy w postępowaniu o udzielenie zamówienia (Dz. U. z 2016 r. poz. 1126 ze zm.)</w:t>
      </w:r>
    </w:p>
    <w:p w:rsidR="00117F3E" w:rsidRPr="00BC2676" w:rsidRDefault="00117F3E" w:rsidP="002B00A5">
      <w:pPr>
        <w:numPr>
          <w:ilvl w:val="0"/>
          <w:numId w:val="36"/>
        </w:numPr>
        <w:suppressAutoHyphens/>
        <w:ind w:left="426" w:hanging="426"/>
        <w:jc w:val="both"/>
        <w:rPr>
          <w:rFonts w:ascii="Tahoma" w:hAnsi="Tahoma" w:cs="Tahoma"/>
          <w:sz w:val="20"/>
          <w:szCs w:val="20"/>
        </w:rPr>
      </w:pPr>
      <w:r w:rsidRPr="00BC2676">
        <w:rPr>
          <w:rFonts w:ascii="Tahoma" w:hAnsi="Tahoma" w:cs="Tahoma"/>
          <w:sz w:val="20"/>
          <w:szCs w:val="20"/>
        </w:rPr>
        <w:t xml:space="preserve">W przypadku, o którym mowa w rozdziale </w:t>
      </w:r>
      <w:r w:rsidRPr="00BC2676">
        <w:rPr>
          <w:rFonts w:ascii="Tahoma" w:hAnsi="Tahoma" w:cs="Tahoma"/>
          <w:b/>
          <w:sz w:val="20"/>
          <w:szCs w:val="20"/>
        </w:rPr>
        <w:t>VIII.2 i VIII.3</w:t>
      </w:r>
      <w:r w:rsidRPr="00BC2676">
        <w:rPr>
          <w:rFonts w:ascii="Tahoma" w:hAnsi="Tahoma" w:cs="Tahoma"/>
          <w:sz w:val="20"/>
          <w:szCs w:val="20"/>
        </w:rPr>
        <w:t xml:space="preserve"> SIWZ, zamawiający może żądać od wykonawcy przedstawienia tłumaczenia na język polski wskazanych przez wykonawcę i pobranych samodzielnie przez zamawiającego dokumentów.</w:t>
      </w:r>
    </w:p>
    <w:p w:rsidR="00117F3E" w:rsidRPr="00BC2676" w:rsidRDefault="00117F3E" w:rsidP="002B00A5">
      <w:pPr>
        <w:numPr>
          <w:ilvl w:val="0"/>
          <w:numId w:val="36"/>
        </w:numPr>
        <w:tabs>
          <w:tab w:val="num" w:pos="360"/>
        </w:tabs>
        <w:suppressAutoHyphens/>
        <w:ind w:left="426" w:hanging="426"/>
        <w:jc w:val="both"/>
        <w:rPr>
          <w:rFonts w:ascii="Tahoma" w:hAnsi="Tahoma" w:cs="Tahoma"/>
          <w:sz w:val="20"/>
          <w:szCs w:val="20"/>
        </w:rPr>
      </w:pPr>
      <w:r w:rsidRPr="00BC2676">
        <w:rPr>
          <w:rFonts w:ascii="Tahoma" w:hAnsi="Tahoma" w:cs="Tahoma"/>
          <w:sz w:val="20"/>
          <w:szCs w:val="20"/>
        </w:rPr>
        <w:t xml:space="preserve">W przypadku oferty składanej przez Wykonawców wspólnie ubiegających się o udzielenie zamówienia (np. konsorcjum), Zamawiający, dokonując oceny, czy Wykonawcy spełniają wymagania określone w SIWZ, </w:t>
      </w:r>
      <w:r w:rsidRPr="00BC2676">
        <w:rPr>
          <w:rFonts w:ascii="Tahoma" w:hAnsi="Tahoma" w:cs="Tahoma"/>
          <w:sz w:val="20"/>
          <w:szCs w:val="20"/>
        </w:rPr>
        <w:lastRenderedPageBreak/>
        <w:t xml:space="preserve">uwzględni posiadaną wiedzę i doświadczenie Wykonawców wspólnie ubiegających się o udzielenie zamówienia (np. członków konsorcjum). </w:t>
      </w:r>
    </w:p>
    <w:p w:rsidR="00117F3E" w:rsidRPr="00BC2676" w:rsidRDefault="00117F3E" w:rsidP="002B00A5">
      <w:pPr>
        <w:numPr>
          <w:ilvl w:val="0"/>
          <w:numId w:val="36"/>
        </w:numPr>
        <w:tabs>
          <w:tab w:val="num" w:pos="360"/>
        </w:tabs>
        <w:suppressAutoHyphens/>
        <w:ind w:left="426" w:hanging="426"/>
        <w:jc w:val="both"/>
        <w:rPr>
          <w:rFonts w:ascii="Tahoma" w:hAnsi="Tahoma" w:cs="Tahoma"/>
          <w:sz w:val="20"/>
          <w:szCs w:val="20"/>
        </w:rPr>
      </w:pPr>
      <w:r w:rsidRPr="00BC2676">
        <w:rPr>
          <w:rFonts w:ascii="Tahoma" w:hAnsi="Tahoma" w:cs="Tahoma"/>
          <w:sz w:val="20"/>
          <w:szCs w:val="20"/>
        </w:rPr>
        <w:t xml:space="preserve">Oferta oraz wszelkie oświadczenia i zaświadczenia dołączone do niej są jawne i podlegają udostępnieniu od chwili ich otwarcia, z wyjątkiem informacji stanowiących </w:t>
      </w:r>
      <w:r w:rsidRPr="00BC2676">
        <w:rPr>
          <w:rFonts w:ascii="Tahoma" w:hAnsi="Tahoma" w:cs="Tahoma"/>
          <w:sz w:val="20"/>
          <w:szCs w:val="20"/>
          <w:u w:val="single"/>
        </w:rPr>
        <w:t>tajemnicę przedsiębiorstwa</w:t>
      </w:r>
      <w:r w:rsidRPr="00BC2676">
        <w:rPr>
          <w:rFonts w:ascii="Tahoma" w:hAnsi="Tahoma" w:cs="Tahoma"/>
          <w:sz w:val="20"/>
          <w:szCs w:val="20"/>
        </w:rPr>
        <w:t xml:space="preserve"> w rozumieniu przepisów ustawy z dnia 16 kwietnia 1993 r. o zwalczaniu nieuczciwej konkurencji (Dz.U. z 2018 r., poz. 419, tj. ze zm.), a Wykonawca nie później niż w terminie składania ofert zastrzegł, że nie mogą być one udostępnione oraz </w:t>
      </w:r>
      <w:r w:rsidRPr="00BC2676">
        <w:rPr>
          <w:rFonts w:ascii="Tahoma" w:hAnsi="Tahoma" w:cs="Tahoma"/>
          <w:sz w:val="20"/>
          <w:szCs w:val="20"/>
          <w:u w:val="single"/>
        </w:rPr>
        <w:t>wykazał, iż zastrzeżone informacje stanowią tajemnicę przedsiębiorstwa</w:t>
      </w:r>
      <w:r w:rsidRPr="00BC2676">
        <w:rPr>
          <w:rFonts w:ascii="Tahoma" w:hAnsi="Tahoma" w:cs="Tahoma"/>
          <w:sz w:val="20"/>
          <w:szCs w:val="20"/>
        </w:rPr>
        <w:t xml:space="preserve">. Wykonawca nie może zastrzec informacji, o których mowa w art. 86 ust. 4. </w:t>
      </w:r>
      <w:r w:rsidRPr="00BC2676">
        <w:rPr>
          <w:rFonts w:ascii="Tahoma" w:eastAsia="Arial Unicode MS" w:hAnsi="Tahoma" w:cs="Tahoma"/>
          <w:sz w:val="20"/>
          <w:szCs w:val="20"/>
        </w:rPr>
        <w:t>Informacje stanowiące tajemnicę przedsiębiorstwa Wykonawcy powinny zostać przekazane w taki sposób, by Zamawiający mógł z łatwością określić zakres informacji objętych tajemnicą.</w:t>
      </w:r>
    </w:p>
    <w:p w:rsidR="00117F3E" w:rsidRPr="00BC2676" w:rsidRDefault="00117F3E" w:rsidP="002B00A5">
      <w:pPr>
        <w:numPr>
          <w:ilvl w:val="0"/>
          <w:numId w:val="36"/>
        </w:numPr>
        <w:tabs>
          <w:tab w:val="num" w:pos="360"/>
        </w:tabs>
        <w:suppressAutoHyphens/>
        <w:ind w:left="426" w:hanging="426"/>
        <w:jc w:val="both"/>
        <w:rPr>
          <w:rFonts w:ascii="Tahoma" w:hAnsi="Tahoma" w:cs="Tahoma"/>
          <w:sz w:val="20"/>
          <w:szCs w:val="20"/>
        </w:rPr>
      </w:pPr>
      <w:r w:rsidRPr="00BC2676">
        <w:rPr>
          <w:rFonts w:ascii="Tahoma" w:hAnsi="Tahoma" w:cs="Tahoma"/>
          <w:sz w:val="20"/>
          <w:szCs w:val="20"/>
        </w:rPr>
        <w:t>Jeden Wykonawca może złożyć tylko jedną ofertę. Złożenie większej liczby ofert lub złożenie ofert wariantowych / alternatywnych spowoduje odrzucenie wszystkich ofert złożonych przez Wykonawcę.</w:t>
      </w:r>
    </w:p>
    <w:p w:rsidR="00117F3E" w:rsidRPr="00BC2676" w:rsidRDefault="00117F3E" w:rsidP="00117F3E">
      <w:pPr>
        <w:spacing w:line="260" w:lineRule="atLeast"/>
        <w:ind w:left="426" w:hanging="426"/>
        <w:jc w:val="both"/>
        <w:rPr>
          <w:rFonts w:ascii="Tahoma" w:hAnsi="Tahoma" w:cs="Tahoma"/>
          <w:b/>
          <w:bCs/>
          <w:sz w:val="22"/>
          <w:szCs w:val="22"/>
          <w:u w:val="single"/>
        </w:rPr>
      </w:pPr>
    </w:p>
    <w:p w:rsidR="006D0A71" w:rsidRPr="00BC2676" w:rsidRDefault="006D0A71" w:rsidP="006D0A71">
      <w:pPr>
        <w:spacing w:line="260" w:lineRule="atLeast"/>
        <w:ind w:left="426" w:hanging="426"/>
        <w:rPr>
          <w:rFonts w:ascii="Tahoma" w:hAnsi="Tahoma" w:cs="Tahoma"/>
          <w:b/>
          <w:sz w:val="22"/>
        </w:rPr>
      </w:pPr>
      <w:r w:rsidRPr="00BC2676">
        <w:rPr>
          <w:rFonts w:ascii="Tahoma" w:hAnsi="Tahoma" w:cs="Tahoma"/>
          <w:b/>
          <w:u w:val="single"/>
        </w:rPr>
        <w:t>XIII.  MIEJSCE ORAZ TERMIN SKŁADANIA I OTWARCIA OFERT</w:t>
      </w:r>
    </w:p>
    <w:p w:rsidR="00117F3E" w:rsidRPr="00BC2676" w:rsidRDefault="00117F3E" w:rsidP="002B00A5">
      <w:pPr>
        <w:numPr>
          <w:ilvl w:val="0"/>
          <w:numId w:val="37"/>
        </w:numPr>
        <w:autoSpaceDE w:val="0"/>
        <w:autoSpaceDN w:val="0"/>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Otwarcie ofert następuje poprzez użycie aplikacji do szyfrowania ofert dostępnej na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 xml:space="preserve"> i  dokonywane jest poprzez odszyfrowanie i otwarcie ofert za pomocą klucza prywatnego.</w:t>
      </w:r>
    </w:p>
    <w:p w:rsidR="00117F3E" w:rsidRPr="00FD68EA" w:rsidRDefault="00117F3E" w:rsidP="002B00A5">
      <w:pPr>
        <w:numPr>
          <w:ilvl w:val="0"/>
          <w:numId w:val="37"/>
        </w:numPr>
        <w:suppressAutoHyphens/>
        <w:jc w:val="both"/>
        <w:rPr>
          <w:rFonts w:ascii="Tahoma" w:eastAsia="Times New Roman" w:hAnsi="Tahoma" w:cs="Tahoma"/>
          <w:sz w:val="20"/>
          <w:szCs w:val="20"/>
          <w:lang w:eastAsia="ar-SA"/>
        </w:rPr>
      </w:pPr>
      <w:r w:rsidRPr="00BC2676">
        <w:rPr>
          <w:rFonts w:ascii="Tahoma" w:hAnsi="Tahoma" w:cs="Tahoma"/>
          <w:b/>
          <w:bCs/>
          <w:sz w:val="20"/>
          <w:szCs w:val="20"/>
        </w:rPr>
        <w:t xml:space="preserve">Ostateczny termin składania ofert upływa </w:t>
      </w:r>
      <w:r w:rsidRPr="00FC2A39">
        <w:rPr>
          <w:rFonts w:ascii="Tahoma" w:hAnsi="Tahoma" w:cs="Tahoma"/>
          <w:b/>
          <w:bCs/>
          <w:sz w:val="20"/>
          <w:szCs w:val="20"/>
        </w:rPr>
        <w:t xml:space="preserve">dnia </w:t>
      </w:r>
      <w:r w:rsidR="00773EAD" w:rsidRPr="00FD68EA">
        <w:rPr>
          <w:rFonts w:ascii="Tahoma" w:hAnsi="Tahoma" w:cs="Tahoma"/>
          <w:b/>
          <w:bCs/>
          <w:color w:val="000000" w:themeColor="text1"/>
          <w:sz w:val="20"/>
          <w:szCs w:val="20"/>
        </w:rPr>
        <w:t>13</w:t>
      </w:r>
      <w:r w:rsidR="0085589E" w:rsidRPr="00FD68EA">
        <w:rPr>
          <w:rFonts w:ascii="Tahoma" w:hAnsi="Tahoma" w:cs="Tahoma"/>
          <w:b/>
          <w:bCs/>
          <w:color w:val="000000" w:themeColor="text1"/>
          <w:sz w:val="20"/>
          <w:szCs w:val="20"/>
        </w:rPr>
        <w:t>.08</w:t>
      </w:r>
      <w:r w:rsidR="002E6FA8" w:rsidRPr="00FD68EA">
        <w:rPr>
          <w:rFonts w:ascii="Tahoma" w:hAnsi="Tahoma" w:cs="Tahoma"/>
          <w:b/>
          <w:bCs/>
          <w:color w:val="000000" w:themeColor="text1"/>
          <w:sz w:val="20"/>
          <w:szCs w:val="20"/>
        </w:rPr>
        <w:t>.2020</w:t>
      </w:r>
      <w:r w:rsidR="00CF54B9" w:rsidRPr="00FD68EA">
        <w:rPr>
          <w:rFonts w:ascii="Tahoma" w:hAnsi="Tahoma" w:cs="Tahoma"/>
          <w:b/>
          <w:bCs/>
          <w:color w:val="000000" w:themeColor="text1"/>
          <w:sz w:val="20"/>
          <w:szCs w:val="20"/>
        </w:rPr>
        <w:t xml:space="preserve"> r.</w:t>
      </w:r>
      <w:r w:rsidR="00CA7D44" w:rsidRPr="00FD68EA">
        <w:rPr>
          <w:rFonts w:ascii="Tahoma" w:hAnsi="Tahoma" w:cs="Tahoma"/>
          <w:b/>
          <w:bCs/>
          <w:color w:val="000000" w:themeColor="text1"/>
          <w:sz w:val="20"/>
          <w:szCs w:val="20"/>
        </w:rPr>
        <w:t xml:space="preserve"> </w:t>
      </w:r>
      <w:r w:rsidR="0085589E" w:rsidRPr="00FD68EA">
        <w:rPr>
          <w:rFonts w:ascii="Tahoma" w:hAnsi="Tahoma" w:cs="Tahoma"/>
          <w:b/>
          <w:bCs/>
          <w:color w:val="000000" w:themeColor="text1"/>
          <w:sz w:val="20"/>
          <w:szCs w:val="20"/>
        </w:rPr>
        <w:t>o godz. 09</w:t>
      </w:r>
      <w:r w:rsidRPr="00FD68EA">
        <w:rPr>
          <w:rFonts w:ascii="Tahoma" w:hAnsi="Tahoma" w:cs="Tahoma"/>
          <w:b/>
          <w:bCs/>
          <w:color w:val="000000" w:themeColor="text1"/>
          <w:sz w:val="20"/>
          <w:szCs w:val="20"/>
        </w:rPr>
        <w:t xml:space="preserve">:00. </w:t>
      </w:r>
    </w:p>
    <w:p w:rsidR="00117F3E" w:rsidRPr="00BC2676" w:rsidRDefault="00117F3E" w:rsidP="002B00A5">
      <w:pPr>
        <w:numPr>
          <w:ilvl w:val="0"/>
          <w:numId w:val="37"/>
        </w:numPr>
        <w:suppressAutoHyphens/>
        <w:jc w:val="both"/>
        <w:rPr>
          <w:rFonts w:ascii="Tahoma" w:hAnsi="Tahoma" w:cs="Tahoma"/>
          <w:sz w:val="20"/>
          <w:szCs w:val="20"/>
        </w:rPr>
      </w:pPr>
      <w:r w:rsidRPr="00FD68EA">
        <w:rPr>
          <w:rFonts w:ascii="Tahoma" w:hAnsi="Tahoma" w:cs="Tahoma"/>
          <w:b/>
          <w:bCs/>
          <w:sz w:val="20"/>
          <w:szCs w:val="20"/>
        </w:rPr>
        <w:t xml:space="preserve">Publiczne otwarcie ofert nastąpi w dniu </w:t>
      </w:r>
      <w:r w:rsidR="00773EAD" w:rsidRPr="00FD68EA">
        <w:rPr>
          <w:rFonts w:ascii="Tahoma" w:hAnsi="Tahoma" w:cs="Tahoma"/>
          <w:b/>
          <w:bCs/>
          <w:sz w:val="20"/>
          <w:szCs w:val="20"/>
        </w:rPr>
        <w:t>13</w:t>
      </w:r>
      <w:r w:rsidR="0085589E" w:rsidRPr="00FD68EA">
        <w:rPr>
          <w:rFonts w:ascii="Tahoma" w:hAnsi="Tahoma" w:cs="Tahoma"/>
          <w:b/>
          <w:bCs/>
          <w:sz w:val="20"/>
          <w:szCs w:val="20"/>
        </w:rPr>
        <w:t>.08</w:t>
      </w:r>
      <w:r w:rsidR="002E6FA8" w:rsidRPr="00FD68EA">
        <w:rPr>
          <w:rFonts w:ascii="Tahoma" w:hAnsi="Tahoma" w:cs="Tahoma"/>
          <w:b/>
          <w:bCs/>
          <w:sz w:val="20"/>
          <w:szCs w:val="20"/>
        </w:rPr>
        <w:t>.2020</w:t>
      </w:r>
      <w:r w:rsidR="00CF54B9" w:rsidRPr="00FD68EA">
        <w:rPr>
          <w:rFonts w:ascii="Tahoma" w:hAnsi="Tahoma" w:cs="Tahoma"/>
          <w:b/>
          <w:bCs/>
          <w:sz w:val="20"/>
          <w:szCs w:val="20"/>
        </w:rPr>
        <w:t xml:space="preserve"> r.</w:t>
      </w:r>
      <w:r w:rsidR="0085589E" w:rsidRPr="00FD68EA">
        <w:rPr>
          <w:rFonts w:ascii="Tahoma" w:hAnsi="Tahoma" w:cs="Tahoma"/>
          <w:b/>
          <w:bCs/>
          <w:sz w:val="20"/>
          <w:szCs w:val="20"/>
        </w:rPr>
        <w:t xml:space="preserve"> o godz. 10</w:t>
      </w:r>
      <w:r w:rsidRPr="00FD68EA">
        <w:rPr>
          <w:rFonts w:ascii="Tahoma" w:hAnsi="Tahoma" w:cs="Tahoma"/>
          <w:b/>
          <w:bCs/>
          <w:sz w:val="20"/>
          <w:szCs w:val="20"/>
        </w:rPr>
        <w:t>:00</w:t>
      </w:r>
      <w:r w:rsidRPr="00FD68EA">
        <w:rPr>
          <w:rFonts w:ascii="Tahoma" w:hAnsi="Tahoma" w:cs="Tahoma"/>
          <w:sz w:val="20"/>
          <w:szCs w:val="20"/>
        </w:rPr>
        <w:t xml:space="preserve"> w siedzibie</w:t>
      </w:r>
      <w:r w:rsidRPr="00BC2676">
        <w:rPr>
          <w:rFonts w:ascii="Tahoma" w:hAnsi="Tahoma" w:cs="Tahoma"/>
          <w:sz w:val="20"/>
          <w:szCs w:val="20"/>
        </w:rPr>
        <w:t xml:space="preserve"> Zamawiającego – Samodzielnym Publicznym Zakładzie Opieki Zdrowotnej Centralnym Szpitalu Klinicznym Uniwersytetu Medycznego w Łodzi, ul. Pomorska 251 – Dział Zamówień Publicznych, pok. 246 Szpitala (parter, budynek A-3). Bezpośrednio przed otwarciem ofert Zamawiający podaje kwotę, jaką zamierza przeznaczyć na sfinansowanie zamówienia.</w:t>
      </w:r>
    </w:p>
    <w:p w:rsidR="00117F3E" w:rsidRPr="00BC2676" w:rsidRDefault="00117F3E" w:rsidP="002B00A5">
      <w:pPr>
        <w:numPr>
          <w:ilvl w:val="0"/>
          <w:numId w:val="37"/>
        </w:numPr>
        <w:suppressAutoHyphens/>
        <w:jc w:val="both"/>
        <w:rPr>
          <w:rFonts w:ascii="Tahoma" w:hAnsi="Tahoma" w:cs="Tahoma"/>
          <w:sz w:val="20"/>
          <w:szCs w:val="20"/>
        </w:rPr>
      </w:pPr>
      <w:r w:rsidRPr="00BC2676">
        <w:rPr>
          <w:rFonts w:ascii="Tahoma" w:hAnsi="Tahoma" w:cs="Tahoma"/>
          <w:sz w:val="20"/>
          <w:szCs w:val="20"/>
        </w:rPr>
        <w:t xml:space="preserve">Otwarcie ofert jest jawne, </w:t>
      </w:r>
      <w:r w:rsidRPr="00BC2676">
        <w:rPr>
          <w:rFonts w:ascii="Tahoma" w:eastAsia="Calibri" w:hAnsi="Tahoma" w:cs="Tahoma"/>
          <w:sz w:val="20"/>
          <w:szCs w:val="20"/>
          <w:lang w:eastAsia="en-US"/>
        </w:rPr>
        <w:t>Wykonawcy mogą uczestniczyć w sesji otwarcia ofert.</w:t>
      </w:r>
    </w:p>
    <w:p w:rsidR="00117F3E" w:rsidRPr="00BC2676" w:rsidRDefault="00117F3E" w:rsidP="002B00A5">
      <w:pPr>
        <w:numPr>
          <w:ilvl w:val="0"/>
          <w:numId w:val="37"/>
        </w:numPr>
        <w:suppressAutoHyphens/>
        <w:jc w:val="both"/>
        <w:rPr>
          <w:rFonts w:ascii="Tahoma" w:hAnsi="Tahoma" w:cs="Tahoma"/>
          <w:sz w:val="20"/>
          <w:szCs w:val="20"/>
        </w:rPr>
      </w:pPr>
      <w:r w:rsidRPr="00BC2676">
        <w:rPr>
          <w:rFonts w:ascii="Tahoma" w:hAnsi="Tahoma" w:cs="Tahoma"/>
          <w:sz w:val="20"/>
          <w:szCs w:val="20"/>
        </w:rPr>
        <w:t>Podczas otwarcia ofert Zamawiający odczyta informacje, o których mowa w art. 86 ust. 4 ustawy PZP.</w:t>
      </w:r>
    </w:p>
    <w:p w:rsidR="00117F3E" w:rsidRPr="00BC2676" w:rsidRDefault="00117F3E" w:rsidP="002B00A5">
      <w:pPr>
        <w:numPr>
          <w:ilvl w:val="0"/>
          <w:numId w:val="37"/>
        </w:numPr>
        <w:suppressAutoHyphens/>
        <w:jc w:val="both"/>
        <w:rPr>
          <w:rFonts w:ascii="Tahoma" w:hAnsi="Tahoma" w:cs="Tahoma"/>
          <w:sz w:val="20"/>
          <w:szCs w:val="20"/>
        </w:rPr>
      </w:pPr>
      <w:r w:rsidRPr="00BC2676">
        <w:rPr>
          <w:rFonts w:ascii="Tahoma" w:hAnsi="Tahoma" w:cs="Tahoma"/>
          <w:sz w:val="20"/>
          <w:szCs w:val="20"/>
        </w:rPr>
        <w:t xml:space="preserve">Niezwłocznie po otwarciu ofert zamawiający zamieści na stronie </w:t>
      </w:r>
      <w:r w:rsidR="00BB6122" w:rsidRPr="00BB6122">
        <w:rPr>
          <w:rFonts w:ascii="Tahoma" w:hAnsi="Tahoma" w:cs="Tahoma"/>
          <w:sz w:val="20"/>
          <w:szCs w:val="20"/>
        </w:rPr>
        <w:t>www.csk</w:t>
      </w:r>
      <w:r w:rsidRPr="00BB6122">
        <w:rPr>
          <w:rFonts w:ascii="Tahoma" w:hAnsi="Tahoma" w:cs="Tahoma"/>
          <w:sz w:val="20"/>
          <w:szCs w:val="20"/>
        </w:rPr>
        <w:t>.</w:t>
      </w:r>
      <w:r w:rsidRPr="00BC2676">
        <w:rPr>
          <w:rFonts w:ascii="Tahoma" w:hAnsi="Tahoma" w:cs="Tahoma"/>
          <w:sz w:val="20"/>
          <w:szCs w:val="20"/>
        </w:rPr>
        <w:t>umed.lodz.pl informacje dotyczące:</w:t>
      </w:r>
    </w:p>
    <w:p w:rsidR="00117F3E" w:rsidRPr="00BC2676" w:rsidRDefault="00117F3E" w:rsidP="002B00A5">
      <w:pPr>
        <w:numPr>
          <w:ilvl w:val="0"/>
          <w:numId w:val="38"/>
        </w:numPr>
        <w:tabs>
          <w:tab w:val="left" w:pos="900"/>
        </w:tabs>
        <w:ind w:left="851"/>
        <w:jc w:val="both"/>
        <w:rPr>
          <w:rFonts w:ascii="Tahoma" w:hAnsi="Tahoma" w:cs="Tahoma"/>
          <w:sz w:val="20"/>
          <w:szCs w:val="20"/>
        </w:rPr>
      </w:pPr>
      <w:r w:rsidRPr="00BC2676">
        <w:rPr>
          <w:rFonts w:ascii="Tahoma" w:hAnsi="Tahoma" w:cs="Tahoma"/>
          <w:sz w:val="20"/>
          <w:szCs w:val="20"/>
        </w:rPr>
        <w:t>kwoty, jaką zamierza przeznaczyć na sfinansowanie zamówienia;</w:t>
      </w:r>
    </w:p>
    <w:p w:rsidR="00117F3E" w:rsidRPr="00BC2676" w:rsidRDefault="00117F3E" w:rsidP="002B00A5">
      <w:pPr>
        <w:numPr>
          <w:ilvl w:val="0"/>
          <w:numId w:val="38"/>
        </w:numPr>
        <w:tabs>
          <w:tab w:val="left" w:pos="900"/>
        </w:tabs>
        <w:ind w:left="851"/>
        <w:jc w:val="both"/>
        <w:rPr>
          <w:rFonts w:ascii="Tahoma" w:hAnsi="Tahoma" w:cs="Tahoma"/>
          <w:sz w:val="20"/>
          <w:szCs w:val="20"/>
        </w:rPr>
      </w:pPr>
      <w:r w:rsidRPr="00BC2676">
        <w:rPr>
          <w:rFonts w:ascii="Tahoma" w:hAnsi="Tahoma" w:cs="Tahoma"/>
          <w:sz w:val="20"/>
          <w:szCs w:val="20"/>
        </w:rPr>
        <w:t>firm oraz adresów wykonawców, którzy złożyli oferty w terminie;</w:t>
      </w:r>
    </w:p>
    <w:p w:rsidR="00117F3E" w:rsidRPr="00BC2676" w:rsidRDefault="00117F3E" w:rsidP="002B00A5">
      <w:pPr>
        <w:numPr>
          <w:ilvl w:val="0"/>
          <w:numId w:val="38"/>
        </w:numPr>
        <w:tabs>
          <w:tab w:val="left" w:pos="900"/>
        </w:tabs>
        <w:ind w:left="851"/>
        <w:jc w:val="both"/>
        <w:rPr>
          <w:rFonts w:ascii="Tahoma" w:hAnsi="Tahoma" w:cs="Tahoma"/>
          <w:sz w:val="20"/>
          <w:szCs w:val="20"/>
        </w:rPr>
      </w:pPr>
      <w:r w:rsidRPr="00BC2676">
        <w:rPr>
          <w:rFonts w:ascii="Tahoma" w:hAnsi="Tahoma" w:cs="Tahoma"/>
          <w:sz w:val="20"/>
          <w:szCs w:val="20"/>
        </w:rPr>
        <w:t>ceny, terminu wykonania zamówienia, okresu gwarancji i warunków płatności zawartych w ofertach.</w:t>
      </w:r>
    </w:p>
    <w:p w:rsidR="006D0A71" w:rsidRPr="00BC2676" w:rsidRDefault="006D0A71" w:rsidP="006D0A71">
      <w:pPr>
        <w:pStyle w:val="Nagwek9"/>
        <w:numPr>
          <w:ilvl w:val="8"/>
          <w:numId w:val="0"/>
        </w:numPr>
        <w:tabs>
          <w:tab w:val="num" w:pos="0"/>
        </w:tabs>
        <w:suppressAutoHyphens w:val="0"/>
        <w:spacing w:line="260" w:lineRule="atLeast"/>
        <w:ind w:left="1584" w:hanging="1584"/>
        <w:rPr>
          <w:rFonts w:ascii="Tahoma" w:hAnsi="Tahoma" w:cs="Tahoma"/>
        </w:rPr>
      </w:pPr>
    </w:p>
    <w:p w:rsidR="007350CE" w:rsidRPr="00BC2676" w:rsidRDefault="007350CE" w:rsidP="007350CE">
      <w:pPr>
        <w:pStyle w:val="Nagwek9"/>
        <w:suppressAutoHyphens w:val="0"/>
        <w:spacing w:line="260" w:lineRule="atLeast"/>
        <w:rPr>
          <w:rFonts w:ascii="Tahoma" w:hAnsi="Tahoma" w:cs="Tahoma"/>
        </w:rPr>
      </w:pPr>
      <w:r w:rsidRPr="00BC2676">
        <w:rPr>
          <w:rFonts w:ascii="Tahoma" w:hAnsi="Tahoma" w:cs="Tahoma"/>
        </w:rPr>
        <w:t xml:space="preserve">XIV. OPIS SPOSOBU OBLICZENIA CENY </w:t>
      </w:r>
    </w:p>
    <w:p w:rsidR="00071F7E" w:rsidRPr="00BC2676" w:rsidRDefault="00071F7E">
      <w:pPr>
        <w:pStyle w:val="Nagwek9"/>
        <w:suppressAutoHyphens w:val="0"/>
        <w:spacing w:line="260" w:lineRule="atLeast"/>
        <w:rPr>
          <w:rFonts w:ascii="Tahoma" w:hAnsi="Tahoma" w:cs="Tahoma"/>
          <w:lang w:eastAsia="pl-PL"/>
        </w:rPr>
      </w:pPr>
    </w:p>
    <w:p w:rsidR="00B76255" w:rsidRPr="00BC2676" w:rsidRDefault="00B76255" w:rsidP="00B76255">
      <w:pPr>
        <w:spacing w:line="260" w:lineRule="atLeast"/>
        <w:jc w:val="both"/>
        <w:rPr>
          <w:rFonts w:ascii="Tahoma" w:hAnsi="Tahoma" w:cs="Tahoma"/>
          <w:sz w:val="20"/>
          <w:szCs w:val="20"/>
        </w:rPr>
      </w:pPr>
      <w:r w:rsidRPr="00BC2676">
        <w:rPr>
          <w:rFonts w:ascii="Tahoma" w:hAnsi="Tahoma" w:cs="Tahoma"/>
          <w:sz w:val="20"/>
          <w:szCs w:val="20"/>
        </w:rPr>
        <w:t>1. Zamawiający oceni i porówna jedynie te oferty, które odpowiadają wymaganiom zawartym w SIWZ.</w:t>
      </w:r>
    </w:p>
    <w:p w:rsidR="00B76255" w:rsidRPr="00BC2676" w:rsidRDefault="00B76255" w:rsidP="00B76255">
      <w:pPr>
        <w:jc w:val="both"/>
        <w:rPr>
          <w:rFonts w:ascii="Tahoma" w:hAnsi="Tahoma" w:cs="Tahoma"/>
          <w:b/>
          <w:sz w:val="20"/>
          <w:szCs w:val="20"/>
        </w:rPr>
      </w:pPr>
      <w:r w:rsidRPr="00BC2676">
        <w:rPr>
          <w:rFonts w:ascii="Tahoma" w:hAnsi="Tahoma" w:cs="Tahoma"/>
          <w:sz w:val="20"/>
          <w:szCs w:val="20"/>
        </w:rPr>
        <w:t>Oceniając oferty zamawiający określi cenę ofertową dokonując korekty błędów.</w:t>
      </w:r>
    </w:p>
    <w:p w:rsidR="00B76255" w:rsidRPr="00BC2676" w:rsidRDefault="00B76255" w:rsidP="00B76255">
      <w:pPr>
        <w:spacing w:line="260" w:lineRule="atLeast"/>
        <w:jc w:val="both"/>
        <w:rPr>
          <w:rFonts w:ascii="Tahoma" w:hAnsi="Tahoma" w:cs="Tahoma"/>
          <w:sz w:val="20"/>
          <w:szCs w:val="20"/>
        </w:rPr>
      </w:pPr>
      <w:r w:rsidRPr="00BC2676">
        <w:rPr>
          <w:rFonts w:ascii="Tahoma" w:hAnsi="Tahoma" w:cs="Tahoma"/>
          <w:b/>
          <w:sz w:val="20"/>
          <w:szCs w:val="20"/>
        </w:rPr>
        <w:t xml:space="preserve">Cena ofertowa </w:t>
      </w:r>
      <w:r w:rsidRPr="00BC2676">
        <w:rPr>
          <w:rFonts w:ascii="Tahoma" w:hAnsi="Tahoma" w:cs="Tahoma"/>
          <w:sz w:val="20"/>
          <w:szCs w:val="20"/>
        </w:rPr>
        <w:t>(wartość brutto wpisana w „FORMULARZ OFERTOWY” – (załącznik nr 1) winna być wpisana cyframi w złotych polskich oraz potwierdzona słownie. Wartość brutto podana w FORMULARZU OFERTOWYM – załączniku nr 1 musi być zgodna z wartością podaną w FORMULARZU CENOWYM – załączniku nr 2.</w:t>
      </w:r>
    </w:p>
    <w:p w:rsidR="00FD2058" w:rsidRPr="00BC2676" w:rsidRDefault="00FD2058" w:rsidP="00B76255">
      <w:pPr>
        <w:spacing w:line="260" w:lineRule="atLeast"/>
        <w:jc w:val="both"/>
        <w:rPr>
          <w:rFonts w:ascii="Tahoma" w:hAnsi="Tahoma" w:cs="Tahoma"/>
          <w:sz w:val="20"/>
          <w:szCs w:val="20"/>
        </w:rPr>
      </w:pPr>
    </w:p>
    <w:p w:rsidR="00B76255" w:rsidRPr="00BC2676" w:rsidRDefault="00B76255" w:rsidP="00B76255">
      <w:pPr>
        <w:autoSpaceDE w:val="0"/>
        <w:autoSpaceDN w:val="0"/>
        <w:adjustRightInd w:val="0"/>
        <w:jc w:val="both"/>
        <w:rPr>
          <w:rFonts w:ascii="Tahoma" w:hAnsi="Tahoma" w:cs="Tahoma"/>
          <w:sz w:val="20"/>
          <w:szCs w:val="20"/>
        </w:rPr>
      </w:pPr>
      <w:r w:rsidRPr="00BC2676">
        <w:rPr>
          <w:rFonts w:ascii="Tahoma" w:hAnsi="Tahoma" w:cs="Tahoma"/>
          <w:sz w:val="20"/>
          <w:szCs w:val="20"/>
        </w:rPr>
        <w:t>2. 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rsidR="00FD2058" w:rsidRPr="00BC2676" w:rsidRDefault="00FD2058" w:rsidP="00B76255">
      <w:pPr>
        <w:autoSpaceDE w:val="0"/>
        <w:autoSpaceDN w:val="0"/>
        <w:adjustRightInd w:val="0"/>
        <w:jc w:val="both"/>
        <w:rPr>
          <w:rFonts w:ascii="Tahoma" w:hAnsi="Tahoma" w:cs="Tahoma"/>
          <w:sz w:val="20"/>
          <w:szCs w:val="20"/>
        </w:rPr>
      </w:pPr>
    </w:p>
    <w:p w:rsidR="005650CC" w:rsidRPr="00BC2676" w:rsidRDefault="005650CC" w:rsidP="005650CC">
      <w:pPr>
        <w:autoSpaceDE w:val="0"/>
        <w:autoSpaceDN w:val="0"/>
        <w:adjustRightInd w:val="0"/>
        <w:rPr>
          <w:rFonts w:ascii="Tahoma" w:hAnsi="Tahoma" w:cs="Tahoma"/>
          <w:sz w:val="20"/>
          <w:szCs w:val="20"/>
        </w:rPr>
      </w:pPr>
      <w:r w:rsidRPr="00BC2676">
        <w:rPr>
          <w:rFonts w:ascii="Tahoma" w:hAnsi="Tahoma" w:cs="Tahoma"/>
          <w:sz w:val="20"/>
          <w:szCs w:val="20"/>
        </w:rPr>
        <w:t>3. Obliczenie wartości netto: cena jednostkowa netto x ilość = wartość netto</w:t>
      </w:r>
    </w:p>
    <w:p w:rsidR="005650CC" w:rsidRPr="00BC2676" w:rsidRDefault="005650CC" w:rsidP="005650CC">
      <w:pPr>
        <w:autoSpaceDE w:val="0"/>
        <w:autoSpaceDN w:val="0"/>
        <w:adjustRightInd w:val="0"/>
        <w:rPr>
          <w:rFonts w:ascii="Tahoma" w:hAnsi="Tahoma" w:cs="Tahoma"/>
          <w:sz w:val="20"/>
          <w:szCs w:val="20"/>
        </w:rPr>
      </w:pPr>
      <w:r w:rsidRPr="00BC2676">
        <w:rPr>
          <w:rFonts w:ascii="Tahoma" w:hAnsi="Tahoma" w:cs="Tahoma"/>
          <w:sz w:val="20"/>
          <w:szCs w:val="20"/>
        </w:rPr>
        <w:t>Obliczenie wartości brutto: wartość netto + (wartość netto * stawka podatku VAT) = wartość brutto</w:t>
      </w:r>
    </w:p>
    <w:p w:rsidR="006F40C6" w:rsidRPr="00BC2676" w:rsidRDefault="005650CC" w:rsidP="00FD2058">
      <w:pPr>
        <w:autoSpaceDE w:val="0"/>
        <w:autoSpaceDN w:val="0"/>
        <w:adjustRightInd w:val="0"/>
        <w:jc w:val="both"/>
        <w:rPr>
          <w:rFonts w:ascii="Tahoma" w:hAnsi="Tahoma" w:cs="Tahoma"/>
          <w:sz w:val="20"/>
          <w:szCs w:val="20"/>
        </w:rPr>
      </w:pPr>
      <w:r w:rsidRPr="00BC2676">
        <w:rPr>
          <w:rFonts w:ascii="Tahoma" w:hAnsi="Tahoma" w:cs="Tahoma"/>
          <w:sz w:val="20"/>
          <w:szCs w:val="20"/>
        </w:rPr>
        <w:t>(zgodnie z Formularzem cenowym - Załącznik nr 2).</w:t>
      </w:r>
      <w:r w:rsidR="006F40C6" w:rsidRPr="00BC2676">
        <w:rPr>
          <w:rFonts w:ascii="Tahoma" w:hAnsi="Tahoma" w:cs="Tahoma"/>
          <w:b/>
          <w:sz w:val="20"/>
          <w:szCs w:val="20"/>
        </w:rPr>
        <w:t xml:space="preserve"> W Formularzu cenowym wprowadzone zostały formuły ułatwiające sporządzenie oferty (należy je sprawdzić przed wydrukiem i złożeniem oferty).</w:t>
      </w:r>
      <w:r w:rsidR="006F40C6" w:rsidRPr="00BC2676">
        <w:rPr>
          <w:b/>
          <w:sz w:val="20"/>
          <w:szCs w:val="20"/>
        </w:rPr>
        <w:t xml:space="preserve"> </w:t>
      </w:r>
      <w:r w:rsidR="006F40C6" w:rsidRPr="00BC2676">
        <w:rPr>
          <w:rFonts w:ascii="Tahoma" w:hAnsi="Tahoma" w:cs="Tahoma"/>
          <w:b/>
          <w:sz w:val="20"/>
          <w:szCs w:val="20"/>
        </w:rPr>
        <w:t xml:space="preserve">Wystarczy wprowadzić dane </w:t>
      </w:r>
      <w:r w:rsidR="00462A6F" w:rsidRPr="00BC2676">
        <w:rPr>
          <w:rFonts w:ascii="Tahoma" w:hAnsi="Tahoma" w:cs="Tahoma"/>
          <w:b/>
          <w:sz w:val="20"/>
          <w:szCs w:val="20"/>
        </w:rPr>
        <w:t>do kolumny e</w:t>
      </w:r>
      <w:r w:rsidR="006F40C6" w:rsidRPr="00BC2676">
        <w:rPr>
          <w:rFonts w:ascii="Tahoma" w:hAnsi="Tahoma" w:cs="Tahoma"/>
          <w:b/>
          <w:sz w:val="20"/>
          <w:szCs w:val="20"/>
        </w:rPr>
        <w:t>) CENA JEDNOSTKOWA NETTO, zaakceptować bądź zmienić  stawkę podatku VAT, aby uzyskać cenę oferty.</w:t>
      </w:r>
      <w:r w:rsidR="00FD2058" w:rsidRPr="00BC2676">
        <w:rPr>
          <w:rFonts w:ascii="Tahoma" w:hAnsi="Tahoma" w:cs="Tahoma"/>
          <w:b/>
          <w:sz w:val="20"/>
          <w:szCs w:val="20"/>
        </w:rPr>
        <w:t xml:space="preserve"> Zamawiający podał formuły </w:t>
      </w:r>
      <w:proofErr w:type="spellStart"/>
      <w:r w:rsidR="00FD2058" w:rsidRPr="00BC2676">
        <w:rPr>
          <w:rFonts w:ascii="Tahoma" w:hAnsi="Tahoma" w:cs="Tahoma"/>
          <w:b/>
          <w:sz w:val="20"/>
          <w:szCs w:val="20"/>
        </w:rPr>
        <w:t>excel</w:t>
      </w:r>
      <w:proofErr w:type="spellEnd"/>
      <w:r w:rsidR="00FD2058" w:rsidRPr="00BC2676">
        <w:rPr>
          <w:rFonts w:ascii="Tahoma" w:hAnsi="Tahoma" w:cs="Tahoma"/>
          <w:b/>
          <w:sz w:val="20"/>
          <w:szCs w:val="20"/>
        </w:rPr>
        <w:t>, które należy traktować pomocniczo.</w:t>
      </w:r>
    </w:p>
    <w:p w:rsidR="005650CC" w:rsidRPr="00BC2676" w:rsidRDefault="005650CC" w:rsidP="005650CC">
      <w:pPr>
        <w:autoSpaceDE w:val="0"/>
        <w:autoSpaceDN w:val="0"/>
        <w:adjustRightInd w:val="0"/>
        <w:rPr>
          <w:rFonts w:ascii="Tahoma" w:hAnsi="Tahoma" w:cs="Tahoma"/>
          <w:sz w:val="20"/>
          <w:szCs w:val="20"/>
        </w:rPr>
      </w:pPr>
    </w:p>
    <w:p w:rsidR="005650CC" w:rsidRPr="00BC2676" w:rsidRDefault="005650CC" w:rsidP="005650CC">
      <w:pPr>
        <w:autoSpaceDE w:val="0"/>
        <w:autoSpaceDN w:val="0"/>
        <w:adjustRightInd w:val="0"/>
        <w:jc w:val="both"/>
        <w:rPr>
          <w:rFonts w:ascii="Tahoma" w:hAnsi="Tahoma" w:cs="Tahoma"/>
          <w:sz w:val="20"/>
          <w:szCs w:val="20"/>
        </w:rPr>
      </w:pPr>
      <w:r w:rsidRPr="00BC2676">
        <w:rPr>
          <w:rFonts w:ascii="Tahoma" w:hAnsi="Tahoma" w:cs="Tahoma"/>
          <w:sz w:val="20"/>
          <w:szCs w:val="20"/>
        </w:rPr>
        <w:t>4.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C61DA" w:rsidRPr="00BC2676" w:rsidRDefault="000C61DA">
      <w:pPr>
        <w:numPr>
          <w:ilvl w:val="12"/>
          <w:numId w:val="0"/>
        </w:numPr>
        <w:tabs>
          <w:tab w:val="left" w:pos="1140"/>
        </w:tabs>
        <w:jc w:val="both"/>
        <w:rPr>
          <w:rFonts w:ascii="Tahoma" w:hAnsi="Tahoma" w:cs="Tahoma"/>
          <w:b/>
          <w:sz w:val="20"/>
          <w:szCs w:val="20"/>
        </w:rPr>
      </w:pPr>
    </w:p>
    <w:p w:rsidR="000C61DA" w:rsidRPr="00BC2676" w:rsidRDefault="000C61DA" w:rsidP="000C61DA">
      <w:pPr>
        <w:autoSpaceDE w:val="0"/>
        <w:autoSpaceDN w:val="0"/>
        <w:adjustRightInd w:val="0"/>
        <w:jc w:val="both"/>
        <w:rPr>
          <w:rFonts w:ascii="Tahoma" w:hAnsi="Tahoma" w:cs="Tahoma"/>
          <w:b/>
          <w:sz w:val="20"/>
          <w:szCs w:val="20"/>
        </w:rPr>
      </w:pPr>
      <w:r w:rsidRPr="00BC2676">
        <w:rPr>
          <w:rFonts w:ascii="Tahoma" w:hAnsi="Tahoma" w:cs="Tahoma"/>
          <w:b/>
          <w:sz w:val="20"/>
          <w:szCs w:val="20"/>
        </w:rPr>
        <w:t xml:space="preserve">5. Uwaga: w przypadku wystąpienia sytuacji, gdy na rynku nie ma opakowań posiadających liczbę sztuk produktu, które zostały zapisane w SIWZ, </w:t>
      </w:r>
      <w:r w:rsidRPr="00BC2676">
        <w:rPr>
          <w:rFonts w:ascii="Tahoma" w:hAnsi="Tahoma" w:cs="Tahoma"/>
          <w:b/>
          <w:sz w:val="20"/>
          <w:szCs w:val="20"/>
          <w:u w:val="single"/>
        </w:rPr>
        <w:t xml:space="preserve">Zamawiający </w:t>
      </w:r>
      <w:r w:rsidR="00FD2058" w:rsidRPr="00BC2676">
        <w:rPr>
          <w:rFonts w:ascii="Tahoma" w:hAnsi="Tahoma" w:cs="Tahoma"/>
          <w:b/>
          <w:sz w:val="20"/>
          <w:szCs w:val="20"/>
          <w:u w:val="single"/>
        </w:rPr>
        <w:t>może dopuścić zaproponowanie</w:t>
      </w:r>
      <w:r w:rsidRPr="00BC2676">
        <w:rPr>
          <w:rFonts w:ascii="Tahoma" w:hAnsi="Tahoma" w:cs="Tahoma"/>
          <w:b/>
          <w:sz w:val="20"/>
          <w:szCs w:val="20"/>
          <w:u w:val="single"/>
        </w:rPr>
        <w:t xml:space="preserve"> innej wielkości opakowania, ale po uprzednim zwróceniu się do Zamawiającego o wyjaśnienie przed terminem składania ofert</w:t>
      </w:r>
      <w:r w:rsidRPr="00BC2676">
        <w:rPr>
          <w:rFonts w:ascii="Tahoma" w:hAnsi="Tahoma" w:cs="Tahoma"/>
          <w:b/>
          <w:sz w:val="20"/>
          <w:szCs w:val="20"/>
        </w:rPr>
        <w:t xml:space="preserve">. </w:t>
      </w:r>
    </w:p>
    <w:p w:rsidR="000C61DA" w:rsidRPr="00BC2676" w:rsidRDefault="000C61DA" w:rsidP="000C61DA">
      <w:pPr>
        <w:autoSpaceDE w:val="0"/>
        <w:autoSpaceDN w:val="0"/>
        <w:adjustRightInd w:val="0"/>
        <w:rPr>
          <w:rFonts w:ascii="Tahoma" w:hAnsi="Tahoma" w:cs="Tahoma"/>
          <w:sz w:val="20"/>
          <w:szCs w:val="20"/>
        </w:rPr>
      </w:pPr>
    </w:p>
    <w:p w:rsidR="000C61DA" w:rsidRPr="00BC2676" w:rsidRDefault="000C61DA" w:rsidP="000C61DA">
      <w:pPr>
        <w:jc w:val="both"/>
        <w:rPr>
          <w:rFonts w:ascii="Tahoma" w:hAnsi="Tahoma" w:cs="Tahoma"/>
          <w:b/>
          <w:sz w:val="20"/>
          <w:szCs w:val="20"/>
        </w:rPr>
      </w:pPr>
    </w:p>
    <w:p w:rsidR="000C61DA" w:rsidRPr="00BC2676" w:rsidRDefault="000C61DA" w:rsidP="000C61DA">
      <w:pPr>
        <w:jc w:val="both"/>
        <w:rPr>
          <w:rFonts w:ascii="Tahoma" w:hAnsi="Tahoma" w:cs="Tahoma"/>
          <w:b/>
          <w:sz w:val="20"/>
          <w:szCs w:val="20"/>
        </w:rPr>
      </w:pPr>
      <w:r w:rsidRPr="00BC2676">
        <w:rPr>
          <w:rFonts w:ascii="Tahoma" w:hAnsi="Tahoma" w:cs="Tahoma"/>
          <w:b/>
          <w:sz w:val="20"/>
          <w:szCs w:val="20"/>
        </w:rPr>
        <w:t>Uwaga:</w:t>
      </w:r>
    </w:p>
    <w:p w:rsidR="000C61DA" w:rsidRPr="00BC2676" w:rsidRDefault="000C61DA" w:rsidP="00AE2BB1">
      <w:pPr>
        <w:autoSpaceDE w:val="0"/>
        <w:autoSpaceDN w:val="0"/>
        <w:adjustRightInd w:val="0"/>
        <w:ind w:left="360"/>
        <w:jc w:val="both"/>
        <w:rPr>
          <w:rFonts w:ascii="Tahoma" w:hAnsi="Tahoma" w:cs="Tahoma"/>
          <w:sz w:val="20"/>
          <w:szCs w:val="20"/>
        </w:rPr>
      </w:pPr>
      <w:r w:rsidRPr="00BC2676">
        <w:rPr>
          <w:rFonts w:ascii="Tahoma" w:hAnsi="Tahoma" w:cs="Tahoma"/>
          <w:b/>
          <w:sz w:val="20"/>
          <w:szCs w:val="20"/>
        </w:rPr>
        <w:t xml:space="preserve">Dokonanie powyższej zmiany (przeliczenia) w ilości opakowań w zał. nr 2 do SIWZ, należy każdorazowo uwzględnić, wpisując </w:t>
      </w:r>
      <w:r w:rsidRPr="00BC2676">
        <w:rPr>
          <w:rFonts w:ascii="Tahoma" w:hAnsi="Tahoma" w:cs="Tahoma"/>
          <w:b/>
          <w:sz w:val="20"/>
          <w:szCs w:val="20"/>
          <w:u w:val="single"/>
        </w:rPr>
        <w:t>oferowaną</w:t>
      </w:r>
      <w:r w:rsidRPr="00BC2676">
        <w:rPr>
          <w:rFonts w:ascii="Tahoma" w:hAnsi="Tahoma" w:cs="Tahoma"/>
          <w:b/>
          <w:sz w:val="20"/>
          <w:szCs w:val="20"/>
        </w:rPr>
        <w:t xml:space="preserve"> liczbę opakowań w </w:t>
      </w:r>
      <w:r w:rsidR="00AE2BB1" w:rsidRPr="00BC2676">
        <w:rPr>
          <w:rFonts w:ascii="Tahoma" w:hAnsi="Tahoma" w:cs="Tahoma"/>
          <w:b/>
          <w:sz w:val="20"/>
          <w:szCs w:val="20"/>
        </w:rPr>
        <w:t>Formularzu cenowym</w:t>
      </w:r>
      <w:r w:rsidRPr="00BC2676">
        <w:rPr>
          <w:rFonts w:ascii="Tahoma" w:hAnsi="Tahoma" w:cs="Tahoma"/>
          <w:b/>
          <w:sz w:val="20"/>
          <w:szCs w:val="20"/>
        </w:rPr>
        <w:t xml:space="preserve"> i zaznaczając komórkę ze zmienioną ilością opakowań na kolorowo. </w:t>
      </w:r>
    </w:p>
    <w:p w:rsidR="00AE2BB1" w:rsidRPr="00BC2676" w:rsidRDefault="00AE2BB1" w:rsidP="00AE2BB1">
      <w:pPr>
        <w:autoSpaceDE w:val="0"/>
        <w:autoSpaceDN w:val="0"/>
        <w:adjustRightInd w:val="0"/>
        <w:ind w:left="360"/>
        <w:jc w:val="both"/>
        <w:rPr>
          <w:rFonts w:ascii="Tahoma" w:hAnsi="Tahoma" w:cs="Tahoma"/>
          <w:sz w:val="20"/>
          <w:szCs w:val="20"/>
        </w:rPr>
      </w:pPr>
    </w:p>
    <w:p w:rsidR="000C61DA" w:rsidRPr="00BC2676" w:rsidRDefault="000C61DA" w:rsidP="000C61DA">
      <w:pPr>
        <w:autoSpaceDE w:val="0"/>
        <w:autoSpaceDN w:val="0"/>
        <w:adjustRightInd w:val="0"/>
        <w:jc w:val="both"/>
        <w:rPr>
          <w:rFonts w:ascii="Tahoma" w:hAnsi="Tahoma" w:cs="Tahoma"/>
          <w:b/>
          <w:strike/>
          <w:sz w:val="20"/>
          <w:szCs w:val="20"/>
        </w:rPr>
      </w:pPr>
      <w:r w:rsidRPr="00BC2676">
        <w:rPr>
          <w:rFonts w:ascii="Tahoma" w:hAnsi="Tahoma" w:cs="Tahoma"/>
          <w:b/>
          <w:sz w:val="20"/>
          <w:szCs w:val="20"/>
        </w:rPr>
        <w:t>6. Wykonawca zobowiązany jest do wypełnienia wszystkich kolumn w Formularzu ce</w:t>
      </w:r>
      <w:r w:rsidR="00AE2BB1" w:rsidRPr="00BC2676">
        <w:rPr>
          <w:rFonts w:ascii="Tahoma" w:hAnsi="Tahoma" w:cs="Tahoma"/>
          <w:b/>
          <w:sz w:val="20"/>
          <w:szCs w:val="20"/>
        </w:rPr>
        <w:t>nowym (Załącznik nr 2 do SIWZ).</w:t>
      </w:r>
    </w:p>
    <w:p w:rsidR="008A7120" w:rsidRPr="00BC2676" w:rsidRDefault="008A7120">
      <w:pPr>
        <w:numPr>
          <w:ilvl w:val="12"/>
          <w:numId w:val="0"/>
        </w:numPr>
        <w:tabs>
          <w:tab w:val="left" w:pos="1140"/>
        </w:tabs>
        <w:jc w:val="both"/>
        <w:rPr>
          <w:rFonts w:ascii="Tahoma" w:hAnsi="Tahoma" w:cs="Tahoma"/>
          <w:sz w:val="20"/>
          <w:szCs w:val="20"/>
        </w:rPr>
      </w:pPr>
    </w:p>
    <w:p w:rsidR="00071F7E" w:rsidRPr="00BC2676" w:rsidRDefault="00071F7E">
      <w:pPr>
        <w:numPr>
          <w:ilvl w:val="12"/>
          <w:numId w:val="0"/>
        </w:numPr>
        <w:jc w:val="both"/>
        <w:rPr>
          <w:rFonts w:ascii="Tahoma" w:hAnsi="Tahoma" w:cs="Tahoma"/>
          <w:sz w:val="10"/>
          <w:szCs w:val="10"/>
        </w:rPr>
      </w:pPr>
    </w:p>
    <w:p w:rsidR="00B650CE" w:rsidRPr="00BC2676" w:rsidRDefault="00B650CE" w:rsidP="00B650CE">
      <w:pPr>
        <w:spacing w:line="260" w:lineRule="atLeast"/>
        <w:ind w:left="540" w:hanging="540"/>
        <w:rPr>
          <w:rFonts w:ascii="Tahoma" w:hAnsi="Tahoma" w:cs="Tahoma"/>
          <w:sz w:val="22"/>
        </w:rPr>
      </w:pPr>
      <w:r w:rsidRPr="00BC2676">
        <w:rPr>
          <w:rFonts w:ascii="Tahoma" w:hAnsi="Tahoma" w:cs="Tahoma"/>
          <w:b/>
          <w:u w:val="single"/>
        </w:rPr>
        <w:t xml:space="preserve">XV.  OPIS </w:t>
      </w:r>
      <w:r w:rsidRPr="00E76022">
        <w:rPr>
          <w:rFonts w:ascii="Tahoma" w:hAnsi="Tahoma" w:cs="Tahoma"/>
          <w:b/>
          <w:u w:val="single"/>
        </w:rPr>
        <w:t>KRYTERIÓW,</w:t>
      </w:r>
      <w:r w:rsidRPr="00BC2676">
        <w:rPr>
          <w:rFonts w:ascii="Tahoma" w:hAnsi="Tahoma" w:cs="Tahoma"/>
          <w:b/>
          <w:u w:val="single"/>
        </w:rPr>
        <w:t xml:space="preserve"> KTÓRYMI ZAMAWIAJĄCY BĘDZIE SIĘ KIEROWAŁ </w:t>
      </w:r>
      <w:r w:rsidRPr="00BC2676">
        <w:rPr>
          <w:rFonts w:ascii="Tahoma" w:hAnsi="Tahoma" w:cs="Tahoma"/>
          <w:b/>
          <w:u w:val="single"/>
        </w:rPr>
        <w:br/>
        <w:t xml:space="preserve">PRZY WYBORZE OFERTY WRAZ Z PODANIEM WAG TYCH KRYTERIÓW </w:t>
      </w:r>
      <w:r w:rsidRPr="00BC2676">
        <w:rPr>
          <w:rFonts w:ascii="Tahoma" w:hAnsi="Tahoma" w:cs="Tahoma"/>
          <w:b/>
          <w:u w:val="single"/>
        </w:rPr>
        <w:br/>
        <w:t>I SPOSOBU OCENY OFERT</w:t>
      </w:r>
      <w:r w:rsidRPr="00BC2676">
        <w:rPr>
          <w:rFonts w:ascii="Tahoma" w:hAnsi="Tahoma" w:cs="Tahoma"/>
          <w:b/>
        </w:rPr>
        <w:t xml:space="preserve"> </w:t>
      </w:r>
    </w:p>
    <w:p w:rsidR="00B650CE" w:rsidRPr="00BC2676" w:rsidRDefault="00B650CE" w:rsidP="00B650CE">
      <w:pPr>
        <w:jc w:val="both"/>
        <w:rPr>
          <w:rFonts w:ascii="Tahoma" w:hAnsi="Tahoma" w:cs="Tahoma"/>
          <w:sz w:val="20"/>
          <w:szCs w:val="20"/>
        </w:rPr>
      </w:pPr>
      <w:r w:rsidRPr="00BC2676">
        <w:rPr>
          <w:rFonts w:ascii="Tahoma" w:hAnsi="Tahoma" w:cs="Tahoma"/>
          <w:sz w:val="20"/>
          <w:szCs w:val="20"/>
        </w:rPr>
        <w:t xml:space="preserve">Wybór najkorzystniejszej oferty dokonany zostanie na podstawie kryteriów wyboru określonych zgodnie z art. 91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B650CE" w:rsidRPr="00BC2676" w:rsidRDefault="00B650CE" w:rsidP="00B650CE">
      <w:pPr>
        <w:jc w:val="both"/>
        <w:rPr>
          <w:rFonts w:ascii="Tahoma" w:hAnsi="Tahoma" w:cs="Tahoma"/>
          <w:b/>
          <w:sz w:val="20"/>
          <w:szCs w:val="20"/>
        </w:rPr>
      </w:pPr>
      <w:r w:rsidRPr="00BC2676">
        <w:rPr>
          <w:rFonts w:ascii="Tahoma" w:hAnsi="Tahoma" w:cs="Tahoma"/>
          <w:sz w:val="20"/>
          <w:szCs w:val="20"/>
        </w:rPr>
        <w:t>Łączna liczba punktów przyznana ofercie jest sumą punktów uzyskanych w poniższych kryteriach:</w:t>
      </w:r>
    </w:p>
    <w:p w:rsidR="00B650CE" w:rsidRPr="00BC2676" w:rsidRDefault="00B650CE" w:rsidP="00B650CE">
      <w:pPr>
        <w:rPr>
          <w:rFonts w:ascii="Tahoma" w:hAnsi="Tahoma" w:cs="Tahoma"/>
          <w:sz w:val="20"/>
          <w:szCs w:val="20"/>
          <w:u w:val="single"/>
        </w:rPr>
      </w:pPr>
      <w:r w:rsidRPr="00BC2676">
        <w:rPr>
          <w:rFonts w:ascii="Tahoma" w:hAnsi="Tahoma" w:cs="Tahoma"/>
          <w:b/>
          <w:sz w:val="20"/>
          <w:szCs w:val="20"/>
          <w:u w:val="single"/>
        </w:rPr>
        <w:t>1</w:t>
      </w:r>
      <w:r w:rsidRPr="00E76022">
        <w:rPr>
          <w:rFonts w:ascii="Tahoma" w:hAnsi="Tahoma" w:cs="Tahoma"/>
          <w:b/>
          <w:sz w:val="20"/>
          <w:szCs w:val="20"/>
          <w:u w:val="single"/>
        </w:rPr>
        <w:t>. Cena</w:t>
      </w:r>
      <w:r w:rsidRPr="00BC2676">
        <w:rPr>
          <w:rFonts w:ascii="Tahoma" w:hAnsi="Tahoma" w:cs="Tahoma"/>
          <w:b/>
          <w:sz w:val="20"/>
          <w:szCs w:val="20"/>
          <w:u w:val="single"/>
        </w:rPr>
        <w:t xml:space="preserve">   -   60%</w:t>
      </w:r>
    </w:p>
    <w:p w:rsidR="00B650CE" w:rsidRPr="00BC2676" w:rsidRDefault="00B650CE" w:rsidP="00B650CE">
      <w:pPr>
        <w:pStyle w:val="Tekstpodstawowywcity21"/>
        <w:ind w:left="539" w:hanging="539"/>
        <w:rPr>
          <w:rFonts w:ascii="Tahoma" w:hAnsi="Tahoma" w:cs="Tahoma"/>
          <w:sz w:val="20"/>
          <w:szCs w:val="20"/>
        </w:rPr>
      </w:pPr>
      <w:r w:rsidRPr="00BC2676">
        <w:rPr>
          <w:rFonts w:ascii="Tahoma" w:hAnsi="Tahoma" w:cs="Tahoma"/>
          <w:sz w:val="20"/>
          <w:szCs w:val="20"/>
        </w:rPr>
        <w:t>Każda oferta otrzymuje punkty wg wzoru:</w:t>
      </w:r>
    </w:p>
    <w:p w:rsidR="00B650CE" w:rsidRPr="00BC2676" w:rsidRDefault="00B650CE" w:rsidP="00B650CE">
      <w:pPr>
        <w:pStyle w:val="Tekstpodstawowywcity21"/>
        <w:spacing w:line="200" w:lineRule="atLeast"/>
        <w:ind w:left="539" w:hanging="539"/>
        <w:rPr>
          <w:rFonts w:ascii="Tahoma" w:hAnsi="Tahoma" w:cs="Tahoma"/>
          <w:sz w:val="20"/>
          <w:szCs w:val="20"/>
        </w:rPr>
      </w:pPr>
      <w:r w:rsidRPr="00BC2676">
        <w:rPr>
          <w:rFonts w:ascii="Tahoma" w:hAnsi="Tahoma" w:cs="Tahoma"/>
          <w:sz w:val="20"/>
          <w:szCs w:val="20"/>
        </w:rPr>
        <w:t xml:space="preserve">Wartość punktowa ceny </w:t>
      </w:r>
      <w:r w:rsidRPr="00BC2676">
        <w:rPr>
          <w:rFonts w:ascii="Tahoma" w:hAnsi="Tahoma" w:cs="Tahoma"/>
          <w:b/>
          <w:sz w:val="20"/>
          <w:szCs w:val="20"/>
        </w:rPr>
        <w:t xml:space="preserve">C = </w:t>
      </w:r>
      <w:proofErr w:type="spellStart"/>
      <w:r w:rsidRPr="00BC2676">
        <w:rPr>
          <w:rFonts w:ascii="Tahoma" w:hAnsi="Tahoma" w:cs="Tahoma"/>
          <w:b/>
          <w:sz w:val="20"/>
          <w:szCs w:val="20"/>
        </w:rPr>
        <w:t>Cmin</w:t>
      </w:r>
      <w:proofErr w:type="spellEnd"/>
      <w:r w:rsidRPr="00BC2676">
        <w:rPr>
          <w:rFonts w:ascii="Tahoma" w:hAnsi="Tahoma" w:cs="Tahoma"/>
          <w:b/>
          <w:sz w:val="20"/>
          <w:szCs w:val="20"/>
        </w:rPr>
        <w:t xml:space="preserve"> / </w:t>
      </w:r>
      <w:proofErr w:type="spellStart"/>
      <w:r w:rsidRPr="00BC2676">
        <w:rPr>
          <w:rFonts w:ascii="Tahoma" w:hAnsi="Tahoma" w:cs="Tahoma"/>
          <w:b/>
          <w:sz w:val="20"/>
          <w:szCs w:val="20"/>
        </w:rPr>
        <w:t>Cn</w:t>
      </w:r>
      <w:proofErr w:type="spellEnd"/>
      <w:r w:rsidRPr="00BC2676">
        <w:rPr>
          <w:rFonts w:ascii="Tahoma" w:hAnsi="Tahoma" w:cs="Tahoma"/>
          <w:b/>
          <w:sz w:val="20"/>
          <w:szCs w:val="20"/>
        </w:rPr>
        <w:t xml:space="preserve"> x 100 pkt x 60%</w:t>
      </w:r>
    </w:p>
    <w:p w:rsidR="00B650CE" w:rsidRPr="00BC2676" w:rsidRDefault="00B650CE" w:rsidP="00B650CE">
      <w:pPr>
        <w:pStyle w:val="Tekstpodstawowywcity21"/>
        <w:ind w:left="539" w:hanging="539"/>
        <w:rPr>
          <w:rFonts w:ascii="Tahoma" w:hAnsi="Tahoma" w:cs="Tahoma"/>
          <w:sz w:val="20"/>
          <w:szCs w:val="20"/>
        </w:rPr>
      </w:pPr>
      <w:r w:rsidRPr="00BC2676">
        <w:rPr>
          <w:rFonts w:ascii="Tahoma" w:hAnsi="Tahoma" w:cs="Tahoma"/>
          <w:sz w:val="20"/>
          <w:szCs w:val="20"/>
        </w:rPr>
        <w:t xml:space="preserve">gdzie: </w:t>
      </w:r>
      <w:proofErr w:type="spellStart"/>
      <w:r w:rsidRPr="00BC2676">
        <w:rPr>
          <w:rFonts w:ascii="Tahoma" w:hAnsi="Tahoma" w:cs="Tahoma"/>
          <w:sz w:val="20"/>
          <w:szCs w:val="20"/>
        </w:rPr>
        <w:t>Cmin</w:t>
      </w:r>
      <w:proofErr w:type="spellEnd"/>
      <w:r w:rsidRPr="00BC2676">
        <w:rPr>
          <w:rFonts w:ascii="Tahoma" w:hAnsi="Tahoma" w:cs="Tahoma"/>
          <w:sz w:val="20"/>
          <w:szCs w:val="20"/>
        </w:rPr>
        <w:t xml:space="preserve"> – cena minimalna, </w:t>
      </w:r>
      <w:proofErr w:type="spellStart"/>
      <w:r w:rsidRPr="00BC2676">
        <w:rPr>
          <w:rFonts w:ascii="Tahoma" w:hAnsi="Tahoma" w:cs="Tahoma"/>
          <w:sz w:val="20"/>
          <w:szCs w:val="20"/>
        </w:rPr>
        <w:t>Cn</w:t>
      </w:r>
      <w:proofErr w:type="spellEnd"/>
      <w:r w:rsidRPr="00BC2676">
        <w:rPr>
          <w:rFonts w:ascii="Tahoma" w:hAnsi="Tahoma" w:cs="Tahoma"/>
          <w:sz w:val="20"/>
          <w:szCs w:val="20"/>
        </w:rPr>
        <w:t xml:space="preserve"> – cena badanej oferty.</w:t>
      </w:r>
    </w:p>
    <w:p w:rsidR="00B650CE" w:rsidRPr="00BC2676" w:rsidRDefault="00B650CE" w:rsidP="00B650CE">
      <w:pPr>
        <w:pStyle w:val="Tekstpodstawowywcity21"/>
        <w:ind w:left="539" w:hanging="539"/>
        <w:rPr>
          <w:rFonts w:ascii="Tahoma" w:hAnsi="Tahoma" w:cs="Tahoma"/>
          <w:sz w:val="20"/>
          <w:szCs w:val="20"/>
        </w:rPr>
      </w:pPr>
    </w:p>
    <w:p w:rsidR="00B650CE" w:rsidRPr="00BC2676" w:rsidRDefault="00B650CE" w:rsidP="00B650CE">
      <w:pPr>
        <w:jc w:val="both"/>
        <w:rPr>
          <w:rFonts w:ascii="Tahoma" w:hAnsi="Tahoma" w:cs="Tahoma"/>
          <w:sz w:val="20"/>
          <w:szCs w:val="20"/>
        </w:rPr>
      </w:pPr>
      <w:r w:rsidRPr="00BC2676">
        <w:rPr>
          <w:rFonts w:ascii="Tahoma" w:hAnsi="Tahoma" w:cs="Tahoma"/>
          <w:sz w:val="20"/>
          <w:szCs w:val="20"/>
        </w:rPr>
        <w:t>Zamawiający przyjmie do oceny podane przez wykonawców ceny brutto.</w:t>
      </w:r>
    </w:p>
    <w:p w:rsidR="00B650CE" w:rsidRPr="00BC2676" w:rsidRDefault="00B650CE" w:rsidP="00B650CE">
      <w:pPr>
        <w:pStyle w:val="Tekstpodstawowywcity21"/>
        <w:ind w:left="539" w:hanging="539"/>
        <w:rPr>
          <w:rFonts w:ascii="Tahoma" w:hAnsi="Tahoma" w:cs="Tahoma"/>
          <w:sz w:val="20"/>
          <w:szCs w:val="20"/>
        </w:rPr>
      </w:pPr>
    </w:p>
    <w:p w:rsidR="00B84FB3" w:rsidRPr="00BC2676" w:rsidRDefault="00826F7F" w:rsidP="00B84FB3">
      <w:pPr>
        <w:suppressAutoHyphens/>
        <w:ind w:left="539" w:hanging="539"/>
        <w:rPr>
          <w:rFonts w:ascii="Tahoma" w:eastAsia="Times New Roman" w:hAnsi="Tahoma" w:cs="Tahoma"/>
          <w:b/>
          <w:sz w:val="20"/>
          <w:szCs w:val="20"/>
          <w:u w:val="single"/>
          <w:lang w:eastAsia="ar-SA"/>
        </w:rPr>
      </w:pPr>
      <w:r w:rsidRPr="00BC2676">
        <w:rPr>
          <w:rFonts w:ascii="Tahoma" w:eastAsia="Times New Roman" w:hAnsi="Tahoma" w:cs="Tahoma"/>
          <w:b/>
          <w:sz w:val="20"/>
          <w:szCs w:val="20"/>
          <w:u w:val="single"/>
          <w:lang w:eastAsia="ar-SA"/>
        </w:rPr>
        <w:t>2</w:t>
      </w:r>
      <w:r w:rsidRPr="00E76022">
        <w:rPr>
          <w:rFonts w:ascii="Tahoma" w:eastAsia="Times New Roman" w:hAnsi="Tahoma" w:cs="Tahoma"/>
          <w:b/>
          <w:sz w:val="20"/>
          <w:szCs w:val="20"/>
          <w:u w:val="single"/>
          <w:lang w:eastAsia="ar-SA"/>
        </w:rPr>
        <w:t>. Termin dostawy zamówień</w:t>
      </w:r>
      <w:r w:rsidRPr="00BC2676">
        <w:rPr>
          <w:rFonts w:ascii="Tahoma" w:eastAsia="Times New Roman" w:hAnsi="Tahoma" w:cs="Tahoma"/>
          <w:b/>
          <w:sz w:val="20"/>
          <w:szCs w:val="20"/>
          <w:u w:val="single"/>
          <w:lang w:eastAsia="ar-SA"/>
        </w:rPr>
        <w:t xml:space="preserve"> – 3</w:t>
      </w:r>
      <w:r w:rsidR="00B84FB3" w:rsidRPr="00BC2676">
        <w:rPr>
          <w:rFonts w:ascii="Tahoma" w:eastAsia="Times New Roman" w:hAnsi="Tahoma" w:cs="Tahoma"/>
          <w:b/>
          <w:sz w:val="20"/>
          <w:szCs w:val="20"/>
          <w:u w:val="single"/>
          <w:lang w:eastAsia="ar-SA"/>
        </w:rPr>
        <w:t xml:space="preserve">0 %   </w:t>
      </w:r>
    </w:p>
    <w:p w:rsidR="00B67A75" w:rsidRPr="00BC2676" w:rsidRDefault="004908EB" w:rsidP="00B67A75">
      <w:pPr>
        <w:suppressAutoHyphens/>
        <w:rPr>
          <w:rFonts w:ascii="Tahoma" w:eastAsia="Times New Roman" w:hAnsi="Tahoma" w:cs="Tahoma"/>
          <w:sz w:val="20"/>
          <w:szCs w:val="20"/>
          <w:lang w:eastAsia="ar-SA"/>
        </w:rPr>
      </w:pPr>
      <w:r w:rsidRPr="00BC2676">
        <w:rPr>
          <w:rFonts w:ascii="Tahoma" w:eastAsia="Times New Roman" w:hAnsi="Tahoma" w:cs="Tahoma"/>
          <w:sz w:val="20"/>
          <w:szCs w:val="20"/>
          <w:lang w:eastAsia="ar-SA"/>
        </w:rPr>
        <w:t xml:space="preserve">Zamawiający przyjmie do oceny termin wykonania zamówienia </w:t>
      </w:r>
      <w:r w:rsidR="00B67A75" w:rsidRPr="00BC2676">
        <w:rPr>
          <w:rFonts w:ascii="Tahoma" w:eastAsia="Times New Roman" w:hAnsi="Tahoma" w:cs="Tahoma"/>
          <w:sz w:val="20"/>
          <w:szCs w:val="20"/>
          <w:lang w:eastAsia="ar-SA"/>
        </w:rPr>
        <w:t>od dnia złożenia zapotrzebowania:</w:t>
      </w:r>
    </w:p>
    <w:p w:rsidR="00DC7E8F" w:rsidRDefault="00B67A75" w:rsidP="00D277ED">
      <w:pPr>
        <w:pStyle w:val="Akapitzlist"/>
        <w:numPr>
          <w:ilvl w:val="0"/>
          <w:numId w:val="45"/>
        </w:numPr>
        <w:suppressAutoHyphens/>
        <w:ind w:left="567" w:hanging="425"/>
        <w:rPr>
          <w:rFonts w:ascii="Tahoma" w:eastAsia="Times New Roman" w:hAnsi="Tahoma" w:cs="Tahoma"/>
          <w:lang w:eastAsia="ar-SA"/>
        </w:rPr>
      </w:pPr>
      <w:r w:rsidRPr="00DC7E8F">
        <w:rPr>
          <w:rFonts w:ascii="Tahoma" w:eastAsia="Times New Roman" w:hAnsi="Tahoma" w:cs="Tahoma"/>
          <w:lang w:eastAsia="ar-SA"/>
        </w:rPr>
        <w:t>minim</w:t>
      </w:r>
      <w:r w:rsidR="00DC7E8F" w:rsidRPr="00DC7E8F">
        <w:rPr>
          <w:rFonts w:ascii="Tahoma" w:eastAsia="Times New Roman" w:hAnsi="Tahoma" w:cs="Tahoma"/>
          <w:lang w:eastAsia="ar-SA"/>
        </w:rPr>
        <w:t xml:space="preserve">alnie 1 dzień - maksymalnie do </w:t>
      </w:r>
      <w:r w:rsidRPr="00DC7E8F">
        <w:rPr>
          <w:rFonts w:ascii="Tahoma" w:eastAsia="Times New Roman" w:hAnsi="Tahoma" w:cs="Tahoma"/>
          <w:lang w:eastAsia="ar-SA"/>
        </w:rPr>
        <w:t xml:space="preserve">4 dni </w:t>
      </w:r>
      <w:r w:rsidR="00DC7E8F" w:rsidRPr="00E76022">
        <w:rPr>
          <w:rFonts w:ascii="Tahoma" w:eastAsia="Times New Roman" w:hAnsi="Tahoma" w:cs="Tahoma"/>
          <w:lang w:eastAsia="ar-SA"/>
        </w:rPr>
        <w:t xml:space="preserve">( </w:t>
      </w:r>
      <w:r w:rsidR="00DC7E8F" w:rsidRPr="00E76022">
        <w:rPr>
          <w:rFonts w:ascii="Tahoma" w:eastAsia="Times New Roman" w:hAnsi="Tahoma" w:cs="Tahoma"/>
          <w:b/>
          <w:lang w:eastAsia="ar-SA"/>
        </w:rPr>
        <w:t>pakiety nr</w:t>
      </w:r>
      <w:r w:rsidR="00DC7E8F" w:rsidRPr="00E76022">
        <w:rPr>
          <w:rFonts w:ascii="Tahoma" w:eastAsia="Times New Roman" w:hAnsi="Tahoma" w:cs="Tahoma"/>
          <w:lang w:eastAsia="ar-SA"/>
        </w:rPr>
        <w:t xml:space="preserve"> : 12, 13, </w:t>
      </w:r>
      <w:r w:rsidR="00DC7E8F" w:rsidRPr="00E76022">
        <w:rPr>
          <w:rFonts w:ascii="Tahoma" w:eastAsia="Times New Roman" w:hAnsi="Tahoma" w:cs="Tahoma"/>
          <w:color w:val="000000" w:themeColor="text1"/>
          <w:lang w:eastAsia="ar-SA"/>
        </w:rPr>
        <w:t>18, 26</w:t>
      </w:r>
      <w:r w:rsidR="00DC7E8F" w:rsidRPr="00E76022">
        <w:rPr>
          <w:rFonts w:ascii="Tahoma" w:eastAsia="Times New Roman" w:hAnsi="Tahoma" w:cs="Tahoma"/>
          <w:lang w:eastAsia="ar-SA"/>
        </w:rPr>
        <w:t xml:space="preserve"> )</w:t>
      </w:r>
    </w:p>
    <w:p w:rsidR="00B67A75" w:rsidRPr="00DC7E8F" w:rsidRDefault="00B67A75" w:rsidP="00DC7E8F">
      <w:pPr>
        <w:pStyle w:val="Akapitzlist"/>
        <w:numPr>
          <w:ilvl w:val="0"/>
          <w:numId w:val="45"/>
        </w:numPr>
        <w:suppressAutoHyphens/>
        <w:ind w:left="426" w:hanging="284"/>
        <w:rPr>
          <w:rFonts w:ascii="Tahoma" w:eastAsia="Times New Roman" w:hAnsi="Tahoma" w:cs="Tahoma"/>
          <w:lang w:eastAsia="ar-SA"/>
        </w:rPr>
      </w:pPr>
      <w:r w:rsidRPr="00DC7E8F">
        <w:rPr>
          <w:rFonts w:ascii="Tahoma" w:eastAsia="Times New Roman" w:hAnsi="Tahoma" w:cs="Tahoma"/>
          <w:lang w:eastAsia="ar-SA"/>
        </w:rPr>
        <w:t>minima</w:t>
      </w:r>
      <w:r w:rsidR="00DC7E8F" w:rsidRPr="00DC7E8F">
        <w:rPr>
          <w:rFonts w:ascii="Tahoma" w:eastAsia="Times New Roman" w:hAnsi="Tahoma" w:cs="Tahoma"/>
          <w:lang w:eastAsia="ar-SA"/>
        </w:rPr>
        <w:t>lnie 1 dzień - maksymalnie do 7</w:t>
      </w:r>
      <w:r w:rsidRPr="00DC7E8F">
        <w:rPr>
          <w:rFonts w:ascii="Tahoma" w:eastAsia="Times New Roman" w:hAnsi="Tahoma" w:cs="Tahoma"/>
          <w:lang w:eastAsia="ar-SA"/>
        </w:rPr>
        <w:t xml:space="preserve"> dni </w:t>
      </w:r>
      <w:r w:rsidR="00DC7E8F" w:rsidRPr="00E76022">
        <w:rPr>
          <w:rFonts w:ascii="Tahoma" w:eastAsia="Times New Roman" w:hAnsi="Tahoma" w:cs="Tahoma"/>
          <w:lang w:eastAsia="ar-SA"/>
        </w:rPr>
        <w:t xml:space="preserve">( </w:t>
      </w:r>
      <w:r w:rsidR="00DC7E8F" w:rsidRPr="00E76022">
        <w:rPr>
          <w:rFonts w:ascii="Tahoma" w:eastAsia="Times New Roman" w:hAnsi="Tahoma" w:cs="Tahoma"/>
          <w:b/>
          <w:lang w:eastAsia="ar-SA"/>
        </w:rPr>
        <w:t>pakiety nr</w:t>
      </w:r>
      <w:r w:rsidR="00DC7E8F" w:rsidRPr="00E76022">
        <w:rPr>
          <w:rFonts w:ascii="Tahoma" w:eastAsia="Times New Roman" w:hAnsi="Tahoma" w:cs="Tahoma"/>
          <w:lang w:eastAsia="ar-SA"/>
        </w:rPr>
        <w:t xml:space="preserve"> :11, 14, 16, 17, 20, 22, 23, 24</w:t>
      </w:r>
      <w:r w:rsidR="00DC7E8F" w:rsidRPr="00E76022">
        <w:rPr>
          <w:rFonts w:ascii="Tahoma" w:eastAsia="Times New Roman" w:hAnsi="Tahoma" w:cs="Tahoma"/>
          <w:color w:val="000000" w:themeColor="text1"/>
          <w:lang w:eastAsia="ar-SA"/>
        </w:rPr>
        <w:t>, 25, 27, 28, 29, 31, 33, 35</w:t>
      </w:r>
      <w:r w:rsidR="00DC7E8F" w:rsidRPr="00E76022">
        <w:rPr>
          <w:rFonts w:ascii="Tahoma" w:eastAsia="Times New Roman" w:hAnsi="Tahoma" w:cs="Tahoma"/>
          <w:lang w:eastAsia="ar-SA"/>
        </w:rPr>
        <w:t>)</w:t>
      </w:r>
    </w:p>
    <w:p w:rsidR="00912CD6" w:rsidRDefault="00912CD6" w:rsidP="002B00A5">
      <w:pPr>
        <w:pStyle w:val="Akapitzlist"/>
        <w:numPr>
          <w:ilvl w:val="0"/>
          <w:numId w:val="45"/>
        </w:numPr>
        <w:suppressAutoHyphens/>
        <w:ind w:left="567" w:hanging="425"/>
        <w:rPr>
          <w:rFonts w:ascii="Tahoma" w:eastAsia="Times New Roman" w:hAnsi="Tahoma" w:cs="Tahoma"/>
          <w:lang w:eastAsia="ar-SA"/>
        </w:rPr>
      </w:pPr>
      <w:r w:rsidRPr="00536206">
        <w:rPr>
          <w:rFonts w:ascii="Tahoma" w:eastAsia="Times New Roman" w:hAnsi="Tahoma" w:cs="Tahoma"/>
          <w:lang w:eastAsia="ar-SA"/>
        </w:rPr>
        <w:t>minima</w:t>
      </w:r>
      <w:r w:rsidR="00DC7E8F">
        <w:rPr>
          <w:rFonts w:ascii="Tahoma" w:eastAsia="Times New Roman" w:hAnsi="Tahoma" w:cs="Tahoma"/>
          <w:lang w:eastAsia="ar-SA"/>
        </w:rPr>
        <w:t>lnie 1 dzień - maksymalnie do 14 dni</w:t>
      </w:r>
      <w:r w:rsidR="00DC7E8F" w:rsidRPr="00DC7E8F">
        <w:rPr>
          <w:rFonts w:ascii="Tahoma" w:eastAsia="Times New Roman" w:hAnsi="Tahoma" w:cs="Tahoma"/>
          <w:lang w:eastAsia="ar-SA"/>
        </w:rPr>
        <w:t xml:space="preserve"> </w:t>
      </w:r>
      <w:r w:rsidR="00DC7E8F" w:rsidRPr="00E76022">
        <w:rPr>
          <w:rFonts w:ascii="Tahoma" w:eastAsia="Times New Roman" w:hAnsi="Tahoma" w:cs="Tahoma"/>
          <w:lang w:eastAsia="ar-SA"/>
        </w:rPr>
        <w:t xml:space="preserve">( </w:t>
      </w:r>
      <w:r w:rsidR="00DC7E8F" w:rsidRPr="00E76022">
        <w:rPr>
          <w:rFonts w:ascii="Tahoma" w:eastAsia="Times New Roman" w:hAnsi="Tahoma" w:cs="Tahoma"/>
          <w:b/>
          <w:lang w:eastAsia="ar-SA"/>
        </w:rPr>
        <w:t>pakiety nr</w:t>
      </w:r>
      <w:r w:rsidR="00DC7E8F" w:rsidRPr="00E76022">
        <w:rPr>
          <w:rFonts w:ascii="Tahoma" w:eastAsia="Times New Roman" w:hAnsi="Tahoma" w:cs="Tahoma"/>
          <w:lang w:eastAsia="ar-SA"/>
        </w:rPr>
        <w:t xml:space="preserve"> : 1, 2, 3, 4, 5, 6, 7, 8, 9, 10, 19, 21, 30, 32, 34)</w:t>
      </w:r>
    </w:p>
    <w:p w:rsidR="00E76022" w:rsidRDefault="00E76022" w:rsidP="00E76022">
      <w:pPr>
        <w:pStyle w:val="Akapitzlist"/>
        <w:numPr>
          <w:ilvl w:val="0"/>
          <w:numId w:val="45"/>
        </w:numPr>
        <w:suppressAutoHyphens/>
        <w:ind w:left="567" w:hanging="425"/>
        <w:rPr>
          <w:rFonts w:ascii="Tahoma" w:eastAsia="Times New Roman" w:hAnsi="Tahoma" w:cs="Tahoma"/>
          <w:lang w:eastAsia="ar-SA"/>
        </w:rPr>
      </w:pPr>
      <w:r w:rsidRPr="00536206">
        <w:rPr>
          <w:rFonts w:ascii="Tahoma" w:eastAsia="Times New Roman" w:hAnsi="Tahoma" w:cs="Tahoma"/>
          <w:lang w:eastAsia="ar-SA"/>
        </w:rPr>
        <w:t>minima</w:t>
      </w:r>
      <w:r w:rsidR="00DC7E8F">
        <w:rPr>
          <w:rFonts w:ascii="Tahoma" w:eastAsia="Times New Roman" w:hAnsi="Tahoma" w:cs="Tahoma"/>
          <w:lang w:eastAsia="ar-SA"/>
        </w:rPr>
        <w:t>lnie 1 dzień - maksymalnie do 28</w:t>
      </w:r>
      <w:r w:rsidRPr="00536206">
        <w:rPr>
          <w:rFonts w:ascii="Tahoma" w:eastAsia="Times New Roman" w:hAnsi="Tahoma" w:cs="Tahoma"/>
          <w:lang w:eastAsia="ar-SA"/>
        </w:rPr>
        <w:t xml:space="preserve"> dni ( </w:t>
      </w:r>
      <w:r>
        <w:rPr>
          <w:rFonts w:ascii="Tahoma" w:eastAsia="Times New Roman" w:hAnsi="Tahoma" w:cs="Tahoma"/>
          <w:b/>
          <w:lang w:eastAsia="ar-SA"/>
        </w:rPr>
        <w:t>pakiet</w:t>
      </w:r>
      <w:r w:rsidR="00F31D60">
        <w:rPr>
          <w:rFonts w:ascii="Tahoma" w:eastAsia="Times New Roman" w:hAnsi="Tahoma" w:cs="Tahoma"/>
          <w:b/>
          <w:lang w:eastAsia="ar-SA"/>
        </w:rPr>
        <w:t>y</w:t>
      </w:r>
      <w:r w:rsidRPr="00536206">
        <w:rPr>
          <w:rFonts w:ascii="Tahoma" w:eastAsia="Times New Roman" w:hAnsi="Tahoma" w:cs="Tahoma"/>
          <w:b/>
          <w:lang w:eastAsia="ar-SA"/>
        </w:rPr>
        <w:t xml:space="preserve"> nr</w:t>
      </w:r>
      <w:r w:rsidRPr="00536206">
        <w:rPr>
          <w:rFonts w:ascii="Tahoma" w:eastAsia="Times New Roman" w:hAnsi="Tahoma" w:cs="Tahoma"/>
          <w:lang w:eastAsia="ar-SA"/>
        </w:rPr>
        <w:t xml:space="preserve"> : </w:t>
      </w:r>
      <w:r w:rsidR="00F31D60" w:rsidRPr="00E76022">
        <w:rPr>
          <w:rFonts w:ascii="Tahoma" w:eastAsia="Times New Roman" w:hAnsi="Tahoma" w:cs="Tahoma"/>
          <w:lang w:eastAsia="ar-SA"/>
        </w:rPr>
        <w:t>15, 36</w:t>
      </w:r>
      <w:r w:rsidRPr="00BC2676">
        <w:rPr>
          <w:rFonts w:ascii="Tahoma" w:eastAsia="Times New Roman" w:hAnsi="Tahoma" w:cs="Tahoma"/>
          <w:lang w:eastAsia="ar-SA"/>
        </w:rPr>
        <w:t>)</w:t>
      </w:r>
    </w:p>
    <w:p w:rsidR="006D1355" w:rsidRDefault="006D1355" w:rsidP="004908EB">
      <w:pPr>
        <w:suppressAutoHyphens/>
        <w:rPr>
          <w:rFonts w:ascii="Tahoma" w:eastAsia="Times New Roman" w:hAnsi="Tahoma" w:cs="Tahoma"/>
          <w:sz w:val="20"/>
          <w:szCs w:val="20"/>
          <w:lang w:eastAsia="ar-SA"/>
        </w:rPr>
      </w:pPr>
    </w:p>
    <w:p w:rsidR="00C50161" w:rsidRDefault="00C50161" w:rsidP="004908EB">
      <w:pPr>
        <w:suppressAutoHyphens/>
        <w:rPr>
          <w:rFonts w:ascii="Tahoma" w:eastAsia="Times New Roman" w:hAnsi="Tahoma" w:cs="Tahoma"/>
          <w:sz w:val="20"/>
          <w:szCs w:val="20"/>
          <w:lang w:eastAsia="ar-SA"/>
        </w:rPr>
      </w:pPr>
    </w:p>
    <w:p w:rsidR="004908EB" w:rsidRPr="00BC2676" w:rsidRDefault="004908EB" w:rsidP="004908EB">
      <w:pPr>
        <w:suppressAutoHyphens/>
        <w:rPr>
          <w:rFonts w:ascii="Tahoma" w:eastAsia="Times New Roman" w:hAnsi="Tahoma" w:cs="Tahoma"/>
          <w:sz w:val="20"/>
          <w:szCs w:val="20"/>
          <w:lang w:eastAsia="ar-SA"/>
        </w:rPr>
      </w:pPr>
      <w:r w:rsidRPr="00BC2676">
        <w:rPr>
          <w:rFonts w:ascii="Tahoma" w:eastAsia="Times New Roman" w:hAnsi="Tahoma" w:cs="Tahoma"/>
          <w:sz w:val="20"/>
          <w:szCs w:val="20"/>
          <w:lang w:eastAsia="ar-SA"/>
        </w:rPr>
        <w:t>Punkty zostaną przyznane wg niżej wymienionych zasad:</w:t>
      </w:r>
    </w:p>
    <w:p w:rsidR="005F0156" w:rsidRPr="00BC2676" w:rsidRDefault="005F0156" w:rsidP="005F0156">
      <w:pPr>
        <w:suppressAutoHyphens/>
        <w:rPr>
          <w:rFonts w:ascii="Tahoma" w:eastAsia="Times New Roman" w:hAnsi="Tahoma" w:cs="Tahoma"/>
          <w:b/>
          <w:bCs/>
          <w:sz w:val="20"/>
          <w:szCs w:val="20"/>
          <w:highlight w:val="yellow"/>
          <w:lang w:eastAsia="ar-SA"/>
        </w:rPr>
      </w:pPr>
    </w:p>
    <w:tbl>
      <w:tblPr>
        <w:tblW w:w="58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1276"/>
        <w:gridCol w:w="1087"/>
        <w:gridCol w:w="1087"/>
        <w:gridCol w:w="1087"/>
      </w:tblGrid>
      <w:tr w:rsidR="00A12306" w:rsidRPr="00BC2676" w:rsidTr="00170677">
        <w:trPr>
          <w:trHeight w:val="227"/>
        </w:trPr>
        <w:tc>
          <w:tcPr>
            <w:tcW w:w="1276" w:type="dxa"/>
            <w:shd w:val="clear" w:color="auto" w:fill="auto"/>
            <w:noWrap/>
            <w:vAlign w:val="center"/>
            <w:hideMark/>
          </w:tcPr>
          <w:p w:rsidR="00A12306" w:rsidRPr="00BC2676" w:rsidRDefault="00A12306" w:rsidP="00A12306">
            <w:pPr>
              <w:rPr>
                <w:rFonts w:ascii="Tahoma" w:eastAsia="Times New Roman" w:hAnsi="Tahoma" w:cs="Tahoma"/>
                <w:b/>
                <w:sz w:val="14"/>
                <w:szCs w:val="14"/>
              </w:rPr>
            </w:pPr>
            <w:r w:rsidRPr="00BC2676">
              <w:rPr>
                <w:rFonts w:ascii="Tahoma" w:eastAsia="Times New Roman" w:hAnsi="Tahoma" w:cs="Tahoma"/>
                <w:b/>
                <w:sz w:val="14"/>
                <w:szCs w:val="14"/>
              </w:rPr>
              <w:t>PAKIET</w:t>
            </w:r>
          </w:p>
        </w:tc>
        <w:tc>
          <w:tcPr>
            <w:tcW w:w="1276" w:type="dxa"/>
            <w:shd w:val="clear" w:color="auto" w:fill="auto"/>
            <w:noWrap/>
            <w:vAlign w:val="center"/>
            <w:hideMark/>
          </w:tcPr>
          <w:p w:rsidR="00A12306" w:rsidRPr="00BC2676" w:rsidRDefault="00A12306" w:rsidP="00A12306">
            <w:pPr>
              <w:rPr>
                <w:rFonts w:ascii="Tahoma" w:eastAsia="Times New Roman" w:hAnsi="Tahoma" w:cs="Tahoma"/>
                <w:b/>
                <w:bCs/>
                <w:sz w:val="14"/>
                <w:szCs w:val="14"/>
              </w:rPr>
            </w:pPr>
            <w:r w:rsidRPr="00BC2676">
              <w:rPr>
                <w:rFonts w:ascii="Tahoma" w:eastAsia="Times New Roman" w:hAnsi="Tahoma" w:cs="Tahoma"/>
                <w:b/>
                <w:bCs/>
                <w:sz w:val="14"/>
                <w:szCs w:val="14"/>
              </w:rPr>
              <w:t>Termin dostawy</w:t>
            </w:r>
          </w:p>
        </w:tc>
        <w:tc>
          <w:tcPr>
            <w:tcW w:w="1087" w:type="dxa"/>
            <w:vAlign w:val="center"/>
          </w:tcPr>
          <w:p w:rsidR="00A12306" w:rsidRPr="00BC2676" w:rsidRDefault="00A12306" w:rsidP="00A12306">
            <w:pPr>
              <w:jc w:val="center"/>
              <w:rPr>
                <w:rFonts w:ascii="Tahoma" w:eastAsia="Times New Roman" w:hAnsi="Tahoma" w:cs="Tahoma"/>
                <w:b/>
                <w:bCs/>
                <w:sz w:val="14"/>
                <w:szCs w:val="14"/>
              </w:rPr>
            </w:pPr>
            <w:r w:rsidRPr="00BC2676">
              <w:rPr>
                <w:rFonts w:ascii="Tahoma" w:eastAsia="Times New Roman" w:hAnsi="Tahoma" w:cs="Tahoma"/>
                <w:b/>
                <w:bCs/>
                <w:sz w:val="14"/>
                <w:szCs w:val="14"/>
              </w:rPr>
              <w:t>30 pkt</w:t>
            </w:r>
          </w:p>
        </w:tc>
        <w:tc>
          <w:tcPr>
            <w:tcW w:w="1087" w:type="dxa"/>
            <w:vAlign w:val="center"/>
          </w:tcPr>
          <w:p w:rsidR="00A12306" w:rsidRPr="00BC2676" w:rsidRDefault="00A12306" w:rsidP="00A12306">
            <w:pPr>
              <w:jc w:val="center"/>
              <w:rPr>
                <w:rFonts w:ascii="Tahoma" w:eastAsia="Times New Roman" w:hAnsi="Tahoma" w:cs="Tahoma"/>
                <w:b/>
                <w:bCs/>
                <w:sz w:val="14"/>
                <w:szCs w:val="14"/>
              </w:rPr>
            </w:pPr>
            <w:r w:rsidRPr="00BC2676">
              <w:rPr>
                <w:rFonts w:ascii="Tahoma" w:eastAsia="Times New Roman" w:hAnsi="Tahoma" w:cs="Tahoma"/>
                <w:b/>
                <w:bCs/>
                <w:sz w:val="14"/>
                <w:szCs w:val="14"/>
              </w:rPr>
              <w:t>20 pkt</w:t>
            </w:r>
          </w:p>
        </w:tc>
        <w:tc>
          <w:tcPr>
            <w:tcW w:w="1087" w:type="dxa"/>
            <w:vAlign w:val="center"/>
          </w:tcPr>
          <w:p w:rsidR="00A12306" w:rsidRPr="00BC2676" w:rsidRDefault="00A12306" w:rsidP="00A12306">
            <w:pPr>
              <w:jc w:val="center"/>
              <w:rPr>
                <w:rFonts w:ascii="Tahoma" w:eastAsia="Times New Roman" w:hAnsi="Tahoma" w:cs="Tahoma"/>
                <w:b/>
                <w:bCs/>
                <w:sz w:val="14"/>
                <w:szCs w:val="14"/>
              </w:rPr>
            </w:pPr>
            <w:r w:rsidRPr="00BC2676">
              <w:rPr>
                <w:rFonts w:ascii="Tahoma" w:eastAsia="Times New Roman" w:hAnsi="Tahoma" w:cs="Tahoma"/>
                <w:b/>
                <w:bCs/>
                <w:sz w:val="14"/>
                <w:szCs w:val="14"/>
              </w:rPr>
              <w:t>10 pkt</w:t>
            </w:r>
          </w:p>
        </w:tc>
      </w:tr>
      <w:tr w:rsidR="00631602" w:rsidRPr="00BC2676" w:rsidTr="00631602">
        <w:trPr>
          <w:trHeight w:val="227"/>
        </w:trPr>
        <w:tc>
          <w:tcPr>
            <w:tcW w:w="1276" w:type="dxa"/>
            <w:shd w:val="clear" w:color="auto" w:fill="auto"/>
            <w:noWrap/>
            <w:vAlign w:val="center"/>
            <w:hideMark/>
          </w:tcPr>
          <w:p w:rsidR="00631602" w:rsidRPr="00BC2676" w:rsidRDefault="00631602" w:rsidP="00631602">
            <w:pPr>
              <w:rPr>
                <w:rFonts w:ascii="Tahoma" w:eastAsia="Times New Roman" w:hAnsi="Tahoma" w:cs="Tahoma"/>
                <w:bCs/>
                <w:sz w:val="14"/>
                <w:szCs w:val="14"/>
              </w:rPr>
            </w:pPr>
            <w:r w:rsidRPr="00BC2676">
              <w:rPr>
                <w:rFonts w:ascii="Tahoma" w:eastAsia="Times New Roman" w:hAnsi="Tahoma" w:cs="Tahoma"/>
                <w:bCs/>
                <w:sz w:val="14"/>
                <w:szCs w:val="14"/>
              </w:rPr>
              <w:t xml:space="preserve">PAKIET Nr 1 </w:t>
            </w:r>
          </w:p>
        </w:tc>
        <w:tc>
          <w:tcPr>
            <w:tcW w:w="1276" w:type="dxa"/>
            <w:tcBorders>
              <w:top w:val="nil"/>
              <w:left w:val="nil"/>
              <w:bottom w:val="single" w:sz="4" w:space="0" w:color="auto"/>
              <w:right w:val="single" w:sz="4" w:space="0" w:color="auto"/>
            </w:tcBorders>
            <w:shd w:val="clear" w:color="auto" w:fill="auto"/>
            <w:noWrap/>
            <w:vAlign w:val="center"/>
            <w:hideMark/>
          </w:tcPr>
          <w:p w:rsidR="00631602" w:rsidRPr="00631602" w:rsidRDefault="00631602" w:rsidP="00631602">
            <w:pPr>
              <w:jc w:val="center"/>
              <w:rPr>
                <w:rFonts w:ascii="Tahoma" w:eastAsia="Times New Roman" w:hAnsi="Tahoma" w:cs="Tahoma"/>
                <w:sz w:val="16"/>
                <w:szCs w:val="16"/>
              </w:rPr>
            </w:pPr>
            <w:r w:rsidRPr="00631602">
              <w:rPr>
                <w:rFonts w:ascii="Tahoma" w:eastAsia="Times New Roman" w:hAnsi="Tahoma" w:cs="Tahoma"/>
                <w:sz w:val="16"/>
                <w:szCs w:val="16"/>
              </w:rPr>
              <w:t>1-14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F31D60">
        <w:trPr>
          <w:trHeight w:val="227"/>
        </w:trPr>
        <w:tc>
          <w:tcPr>
            <w:tcW w:w="1276" w:type="dxa"/>
            <w:shd w:val="clear" w:color="auto" w:fill="auto"/>
            <w:noWrap/>
            <w:vAlign w:val="center"/>
            <w:hideMark/>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bCs/>
                <w:sz w:val="14"/>
                <w:szCs w:val="14"/>
              </w:rPr>
              <w:t>PAKIET Nr 2</w:t>
            </w:r>
          </w:p>
        </w:tc>
        <w:tc>
          <w:tcPr>
            <w:tcW w:w="1276" w:type="dxa"/>
            <w:tcBorders>
              <w:top w:val="nil"/>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1-14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F31D60">
        <w:trPr>
          <w:trHeight w:val="227"/>
        </w:trPr>
        <w:tc>
          <w:tcPr>
            <w:tcW w:w="1276" w:type="dxa"/>
            <w:shd w:val="clear" w:color="auto" w:fill="auto"/>
            <w:noWrap/>
            <w:vAlign w:val="center"/>
            <w:hideMark/>
          </w:tcPr>
          <w:p w:rsidR="00631602" w:rsidRPr="00BC2676" w:rsidRDefault="00631602" w:rsidP="00631602">
            <w:pPr>
              <w:rPr>
                <w:rFonts w:ascii="Tahoma" w:eastAsia="Times New Roman" w:hAnsi="Tahoma" w:cs="Tahoma"/>
                <w:bCs/>
                <w:sz w:val="14"/>
                <w:szCs w:val="14"/>
              </w:rPr>
            </w:pPr>
            <w:r w:rsidRPr="00BC2676">
              <w:rPr>
                <w:rFonts w:ascii="Tahoma" w:eastAsia="Times New Roman" w:hAnsi="Tahoma" w:cs="Tahoma"/>
                <w:bCs/>
                <w:sz w:val="14"/>
                <w:szCs w:val="14"/>
              </w:rPr>
              <w:t>PAKIET Nr 3</w:t>
            </w:r>
          </w:p>
        </w:tc>
        <w:tc>
          <w:tcPr>
            <w:tcW w:w="1276" w:type="dxa"/>
            <w:tcBorders>
              <w:top w:val="single" w:sz="4" w:space="0" w:color="auto"/>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1-14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F31D60">
        <w:trPr>
          <w:trHeight w:val="227"/>
        </w:trPr>
        <w:tc>
          <w:tcPr>
            <w:tcW w:w="1276" w:type="dxa"/>
            <w:shd w:val="clear" w:color="auto" w:fill="auto"/>
            <w:noWrap/>
            <w:vAlign w:val="center"/>
            <w:hideMark/>
          </w:tcPr>
          <w:p w:rsidR="00631602" w:rsidRPr="00BC2676" w:rsidRDefault="00631602" w:rsidP="00631602">
            <w:pPr>
              <w:rPr>
                <w:rFonts w:ascii="Tahoma" w:eastAsia="Times New Roman" w:hAnsi="Tahoma" w:cs="Tahoma"/>
                <w:bCs/>
                <w:sz w:val="14"/>
                <w:szCs w:val="14"/>
              </w:rPr>
            </w:pPr>
            <w:r w:rsidRPr="00BC2676">
              <w:rPr>
                <w:rFonts w:ascii="Tahoma" w:eastAsia="Times New Roman" w:hAnsi="Tahoma" w:cs="Tahoma"/>
                <w:bCs/>
                <w:sz w:val="14"/>
                <w:szCs w:val="14"/>
              </w:rPr>
              <w:t>PAKIET Nr 4</w:t>
            </w:r>
          </w:p>
        </w:tc>
        <w:tc>
          <w:tcPr>
            <w:tcW w:w="1276" w:type="dxa"/>
            <w:tcBorders>
              <w:top w:val="single" w:sz="4" w:space="0" w:color="auto"/>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1-14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631602">
        <w:trPr>
          <w:trHeight w:val="227"/>
        </w:trPr>
        <w:tc>
          <w:tcPr>
            <w:tcW w:w="1276" w:type="dxa"/>
            <w:shd w:val="clear" w:color="auto" w:fill="auto"/>
            <w:noWrap/>
            <w:vAlign w:val="center"/>
            <w:hideMark/>
          </w:tcPr>
          <w:p w:rsidR="00631602" w:rsidRPr="00BC2676" w:rsidRDefault="00631602" w:rsidP="00631602">
            <w:pPr>
              <w:rPr>
                <w:rFonts w:ascii="Tahoma" w:eastAsia="Times New Roman" w:hAnsi="Tahoma" w:cs="Tahoma"/>
                <w:bCs/>
                <w:sz w:val="14"/>
                <w:szCs w:val="14"/>
              </w:rPr>
            </w:pPr>
            <w:r w:rsidRPr="00BC2676">
              <w:rPr>
                <w:rFonts w:ascii="Tahoma" w:eastAsia="Times New Roman" w:hAnsi="Tahoma" w:cs="Tahoma"/>
                <w:bCs/>
                <w:sz w:val="14"/>
                <w:szCs w:val="14"/>
              </w:rPr>
              <w:t>PAKIET Nr 5</w:t>
            </w:r>
          </w:p>
        </w:tc>
        <w:tc>
          <w:tcPr>
            <w:tcW w:w="1276" w:type="dxa"/>
            <w:tcBorders>
              <w:top w:val="single" w:sz="4" w:space="0" w:color="auto"/>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1-14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631602">
        <w:trPr>
          <w:trHeight w:val="227"/>
        </w:trPr>
        <w:tc>
          <w:tcPr>
            <w:tcW w:w="1276" w:type="dxa"/>
            <w:shd w:val="clear" w:color="auto" w:fill="auto"/>
            <w:noWrap/>
            <w:vAlign w:val="center"/>
            <w:hideMark/>
          </w:tcPr>
          <w:p w:rsidR="00631602" w:rsidRPr="00BC2676" w:rsidRDefault="00631602" w:rsidP="00631602">
            <w:pPr>
              <w:rPr>
                <w:rFonts w:ascii="Tahoma" w:eastAsia="Times New Roman" w:hAnsi="Tahoma" w:cs="Tahoma"/>
                <w:bCs/>
                <w:sz w:val="14"/>
                <w:szCs w:val="14"/>
              </w:rPr>
            </w:pPr>
            <w:r>
              <w:rPr>
                <w:rFonts w:ascii="Tahoma" w:eastAsia="Times New Roman" w:hAnsi="Tahoma" w:cs="Tahoma"/>
                <w:bCs/>
                <w:sz w:val="14"/>
                <w:szCs w:val="14"/>
              </w:rPr>
              <w:t>PAKIET Nr 6</w:t>
            </w:r>
          </w:p>
        </w:tc>
        <w:tc>
          <w:tcPr>
            <w:tcW w:w="1276" w:type="dxa"/>
            <w:tcBorders>
              <w:top w:val="single" w:sz="4" w:space="0" w:color="auto"/>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1-14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631602">
        <w:trPr>
          <w:trHeight w:val="227"/>
        </w:trPr>
        <w:tc>
          <w:tcPr>
            <w:tcW w:w="1276" w:type="dxa"/>
            <w:shd w:val="clear" w:color="auto" w:fill="auto"/>
            <w:noWrap/>
            <w:vAlign w:val="center"/>
            <w:hideMark/>
          </w:tcPr>
          <w:p w:rsidR="00631602" w:rsidRPr="00BC2676" w:rsidRDefault="00631602" w:rsidP="00631602">
            <w:pPr>
              <w:rPr>
                <w:rFonts w:ascii="Tahoma" w:eastAsia="Times New Roman" w:hAnsi="Tahoma" w:cs="Tahoma"/>
                <w:bCs/>
                <w:sz w:val="14"/>
                <w:szCs w:val="14"/>
              </w:rPr>
            </w:pPr>
            <w:r>
              <w:rPr>
                <w:rFonts w:ascii="Tahoma" w:eastAsia="Times New Roman" w:hAnsi="Tahoma" w:cs="Tahoma"/>
                <w:bCs/>
                <w:sz w:val="14"/>
                <w:szCs w:val="14"/>
              </w:rPr>
              <w:t>PAKIET Nr 7</w:t>
            </w:r>
          </w:p>
        </w:tc>
        <w:tc>
          <w:tcPr>
            <w:tcW w:w="1276" w:type="dxa"/>
            <w:tcBorders>
              <w:top w:val="nil"/>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1-14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EA799F">
        <w:trPr>
          <w:trHeight w:val="227"/>
        </w:trPr>
        <w:tc>
          <w:tcPr>
            <w:tcW w:w="1276" w:type="dxa"/>
            <w:tcBorders>
              <w:bottom w:val="single" w:sz="4" w:space="0" w:color="auto"/>
            </w:tcBorders>
            <w:shd w:val="clear" w:color="auto" w:fill="auto"/>
            <w:noWrap/>
            <w:vAlign w:val="center"/>
            <w:hideMark/>
          </w:tcPr>
          <w:p w:rsidR="00631602" w:rsidRPr="00BC2676" w:rsidRDefault="00631602" w:rsidP="00631602">
            <w:pPr>
              <w:rPr>
                <w:rFonts w:ascii="Tahoma" w:eastAsia="Times New Roman" w:hAnsi="Tahoma" w:cs="Tahoma"/>
                <w:bCs/>
                <w:sz w:val="14"/>
                <w:szCs w:val="14"/>
              </w:rPr>
            </w:pPr>
            <w:r>
              <w:rPr>
                <w:rFonts w:ascii="Tahoma" w:eastAsia="Times New Roman" w:hAnsi="Tahoma" w:cs="Tahoma"/>
                <w:bCs/>
                <w:sz w:val="14"/>
                <w:szCs w:val="14"/>
              </w:rPr>
              <w:t>PAKIET Nr 8</w:t>
            </w:r>
          </w:p>
        </w:tc>
        <w:tc>
          <w:tcPr>
            <w:tcW w:w="1276" w:type="dxa"/>
            <w:tcBorders>
              <w:top w:val="nil"/>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1-14 dni</w:t>
            </w:r>
          </w:p>
        </w:tc>
        <w:tc>
          <w:tcPr>
            <w:tcW w:w="1087" w:type="dxa"/>
            <w:tcBorders>
              <w:bottom w:val="single" w:sz="4" w:space="0" w:color="auto"/>
            </w:tcBorders>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tcBorders>
              <w:bottom w:val="single" w:sz="4" w:space="0" w:color="auto"/>
            </w:tcBorders>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tcBorders>
              <w:bottom w:val="single" w:sz="4" w:space="0" w:color="auto"/>
            </w:tcBorders>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EA799F">
        <w:trPr>
          <w:trHeight w:val="227"/>
        </w:trPr>
        <w:tc>
          <w:tcPr>
            <w:tcW w:w="1276" w:type="dxa"/>
            <w:tcBorders>
              <w:top w:val="single" w:sz="4" w:space="0" w:color="auto"/>
              <w:bottom w:val="single" w:sz="4" w:space="0" w:color="auto"/>
            </w:tcBorders>
            <w:shd w:val="clear" w:color="auto" w:fill="auto"/>
            <w:noWrap/>
            <w:vAlign w:val="center"/>
            <w:hideMark/>
          </w:tcPr>
          <w:p w:rsidR="00631602" w:rsidRPr="00BC2676" w:rsidRDefault="00631602" w:rsidP="00631602">
            <w:pPr>
              <w:rPr>
                <w:rFonts w:ascii="Tahoma" w:eastAsia="Times New Roman" w:hAnsi="Tahoma" w:cs="Tahoma"/>
                <w:bCs/>
                <w:sz w:val="14"/>
                <w:szCs w:val="14"/>
              </w:rPr>
            </w:pPr>
            <w:r>
              <w:rPr>
                <w:rFonts w:ascii="Tahoma" w:eastAsia="Times New Roman" w:hAnsi="Tahoma" w:cs="Tahoma"/>
                <w:bCs/>
                <w:sz w:val="14"/>
                <w:szCs w:val="14"/>
              </w:rPr>
              <w:t>PAKIET Nr 9</w:t>
            </w:r>
          </w:p>
        </w:tc>
        <w:tc>
          <w:tcPr>
            <w:tcW w:w="1276" w:type="dxa"/>
            <w:tcBorders>
              <w:top w:val="single" w:sz="4" w:space="0" w:color="auto"/>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1-14 dni</w:t>
            </w:r>
          </w:p>
        </w:tc>
        <w:tc>
          <w:tcPr>
            <w:tcW w:w="1087" w:type="dxa"/>
            <w:tcBorders>
              <w:top w:val="single" w:sz="4" w:space="0" w:color="auto"/>
              <w:bottom w:val="single" w:sz="4" w:space="0" w:color="auto"/>
            </w:tcBorders>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tcBorders>
              <w:top w:val="single" w:sz="4" w:space="0" w:color="auto"/>
              <w:bottom w:val="single" w:sz="4" w:space="0" w:color="auto"/>
            </w:tcBorders>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tcBorders>
              <w:top w:val="single" w:sz="4" w:space="0" w:color="auto"/>
              <w:bottom w:val="single" w:sz="4" w:space="0" w:color="auto"/>
            </w:tcBorders>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EA799F">
        <w:trPr>
          <w:trHeight w:val="227"/>
        </w:trPr>
        <w:tc>
          <w:tcPr>
            <w:tcW w:w="1276" w:type="dxa"/>
            <w:tcBorders>
              <w:top w:val="single" w:sz="4" w:space="0" w:color="auto"/>
            </w:tcBorders>
            <w:shd w:val="clear" w:color="auto" w:fill="auto"/>
            <w:noWrap/>
            <w:vAlign w:val="center"/>
            <w:hideMark/>
          </w:tcPr>
          <w:p w:rsidR="00631602" w:rsidRPr="00BC2676" w:rsidRDefault="00631602" w:rsidP="00631602">
            <w:pPr>
              <w:rPr>
                <w:rFonts w:ascii="Tahoma" w:eastAsia="Times New Roman" w:hAnsi="Tahoma" w:cs="Tahoma"/>
                <w:bCs/>
                <w:sz w:val="14"/>
                <w:szCs w:val="14"/>
              </w:rPr>
            </w:pPr>
            <w:r>
              <w:rPr>
                <w:rFonts w:ascii="Tahoma" w:eastAsia="Times New Roman" w:hAnsi="Tahoma" w:cs="Tahoma"/>
                <w:bCs/>
                <w:sz w:val="14"/>
                <w:szCs w:val="14"/>
              </w:rPr>
              <w:t>PAKIET Nr 10</w:t>
            </w:r>
          </w:p>
        </w:tc>
        <w:tc>
          <w:tcPr>
            <w:tcW w:w="1276" w:type="dxa"/>
            <w:tcBorders>
              <w:top w:val="single" w:sz="4" w:space="0" w:color="auto"/>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1-14 dni</w:t>
            </w:r>
          </w:p>
        </w:tc>
        <w:tc>
          <w:tcPr>
            <w:tcW w:w="1087" w:type="dxa"/>
            <w:tcBorders>
              <w:top w:val="single" w:sz="4" w:space="0" w:color="auto"/>
            </w:tcBorders>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tcBorders>
              <w:top w:val="single" w:sz="4" w:space="0" w:color="auto"/>
            </w:tcBorders>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tcBorders>
              <w:top w:val="single" w:sz="4" w:space="0" w:color="auto"/>
            </w:tcBorders>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631602">
        <w:trPr>
          <w:trHeight w:val="227"/>
        </w:trPr>
        <w:tc>
          <w:tcPr>
            <w:tcW w:w="1276" w:type="dxa"/>
            <w:shd w:val="clear" w:color="auto" w:fill="auto"/>
            <w:noWrap/>
            <w:vAlign w:val="center"/>
            <w:hideMark/>
          </w:tcPr>
          <w:p w:rsidR="00631602" w:rsidRPr="00BC2676" w:rsidRDefault="00631602" w:rsidP="00631602">
            <w:pPr>
              <w:rPr>
                <w:rFonts w:ascii="Tahoma" w:eastAsia="Times New Roman" w:hAnsi="Tahoma" w:cs="Tahoma"/>
                <w:bCs/>
                <w:sz w:val="14"/>
                <w:szCs w:val="14"/>
              </w:rPr>
            </w:pPr>
            <w:r>
              <w:rPr>
                <w:rFonts w:ascii="Tahoma" w:eastAsia="Times New Roman" w:hAnsi="Tahoma" w:cs="Tahoma"/>
                <w:bCs/>
                <w:sz w:val="14"/>
                <w:szCs w:val="14"/>
              </w:rPr>
              <w:t>PAKIET Nr 11</w:t>
            </w:r>
          </w:p>
        </w:tc>
        <w:tc>
          <w:tcPr>
            <w:tcW w:w="1276" w:type="dxa"/>
            <w:tcBorders>
              <w:top w:val="nil"/>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631602" w:rsidRPr="00BC2676" w:rsidTr="00631602">
        <w:trPr>
          <w:trHeight w:val="227"/>
        </w:trPr>
        <w:tc>
          <w:tcPr>
            <w:tcW w:w="1276" w:type="dxa"/>
            <w:shd w:val="clear" w:color="auto" w:fill="auto"/>
            <w:noWrap/>
            <w:vAlign w:val="center"/>
            <w:hideMark/>
          </w:tcPr>
          <w:p w:rsidR="00631602" w:rsidRPr="00BC2676" w:rsidRDefault="00631602" w:rsidP="00631602">
            <w:pPr>
              <w:rPr>
                <w:rFonts w:ascii="Tahoma" w:eastAsia="Times New Roman" w:hAnsi="Tahoma" w:cs="Tahoma"/>
                <w:bCs/>
                <w:sz w:val="14"/>
                <w:szCs w:val="14"/>
              </w:rPr>
            </w:pPr>
            <w:r>
              <w:rPr>
                <w:rFonts w:ascii="Tahoma" w:eastAsia="Times New Roman" w:hAnsi="Tahoma" w:cs="Tahoma"/>
                <w:bCs/>
                <w:sz w:val="14"/>
                <w:szCs w:val="14"/>
              </w:rPr>
              <w:t>PAKIET Nr 12</w:t>
            </w:r>
          </w:p>
        </w:tc>
        <w:tc>
          <w:tcPr>
            <w:tcW w:w="1276" w:type="dxa"/>
            <w:tcBorders>
              <w:top w:val="nil"/>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1-4 dni</w:t>
            </w:r>
          </w:p>
        </w:tc>
        <w:tc>
          <w:tcPr>
            <w:tcW w:w="1087" w:type="dxa"/>
            <w:vAlign w:val="center"/>
          </w:tcPr>
          <w:p w:rsidR="00631602" w:rsidRPr="00BC2676" w:rsidRDefault="00DC7E8F" w:rsidP="00631602">
            <w:pPr>
              <w:rPr>
                <w:rFonts w:ascii="Tahoma" w:eastAsia="Times New Roman" w:hAnsi="Tahoma" w:cs="Tahoma"/>
                <w:sz w:val="14"/>
                <w:szCs w:val="14"/>
              </w:rPr>
            </w:pPr>
            <w:r>
              <w:rPr>
                <w:rFonts w:ascii="Tahoma" w:eastAsia="Times New Roman" w:hAnsi="Tahoma" w:cs="Tahoma"/>
                <w:sz w:val="14"/>
                <w:szCs w:val="14"/>
              </w:rPr>
              <w:t>1 – 2</w:t>
            </w:r>
            <w:r w:rsidR="00631602" w:rsidRPr="00BC2676">
              <w:rPr>
                <w:rFonts w:ascii="Tahoma" w:eastAsia="Times New Roman" w:hAnsi="Tahoma" w:cs="Tahoma"/>
                <w:sz w:val="14"/>
                <w:szCs w:val="14"/>
              </w:rPr>
              <w:t xml:space="preserve"> dni</w:t>
            </w:r>
          </w:p>
        </w:tc>
        <w:tc>
          <w:tcPr>
            <w:tcW w:w="1087" w:type="dxa"/>
            <w:vAlign w:val="center"/>
          </w:tcPr>
          <w:p w:rsidR="00631602" w:rsidRPr="00BC2676" w:rsidRDefault="00DC7E8F" w:rsidP="00631602">
            <w:pPr>
              <w:rPr>
                <w:rFonts w:ascii="Tahoma" w:eastAsia="Times New Roman" w:hAnsi="Tahoma" w:cs="Tahoma"/>
                <w:sz w:val="14"/>
                <w:szCs w:val="14"/>
              </w:rPr>
            </w:pPr>
            <w:r>
              <w:rPr>
                <w:rFonts w:ascii="Tahoma" w:eastAsia="Times New Roman" w:hAnsi="Tahoma" w:cs="Tahoma"/>
                <w:sz w:val="14"/>
                <w:szCs w:val="14"/>
              </w:rPr>
              <w:t>3</w:t>
            </w:r>
            <w:r w:rsidR="00631602" w:rsidRPr="00BC2676">
              <w:rPr>
                <w:rFonts w:ascii="Tahoma" w:eastAsia="Times New Roman" w:hAnsi="Tahoma" w:cs="Tahoma"/>
                <w:sz w:val="14"/>
                <w:szCs w:val="14"/>
              </w:rPr>
              <w:t xml:space="preserve"> dni</w:t>
            </w:r>
          </w:p>
        </w:tc>
        <w:tc>
          <w:tcPr>
            <w:tcW w:w="1087" w:type="dxa"/>
            <w:vAlign w:val="center"/>
          </w:tcPr>
          <w:p w:rsidR="00631602" w:rsidRPr="00BC2676" w:rsidRDefault="00DC7E8F" w:rsidP="00631602">
            <w:pPr>
              <w:rPr>
                <w:rFonts w:ascii="Tahoma" w:eastAsia="Times New Roman" w:hAnsi="Tahoma" w:cs="Tahoma"/>
                <w:sz w:val="14"/>
                <w:szCs w:val="14"/>
              </w:rPr>
            </w:pPr>
            <w:r>
              <w:rPr>
                <w:rFonts w:ascii="Tahoma" w:eastAsia="Times New Roman" w:hAnsi="Tahoma" w:cs="Tahoma"/>
                <w:sz w:val="14"/>
                <w:szCs w:val="14"/>
              </w:rPr>
              <w:t>4</w:t>
            </w:r>
            <w:r w:rsidR="00631602" w:rsidRPr="00BC2676">
              <w:rPr>
                <w:rFonts w:ascii="Tahoma" w:eastAsia="Times New Roman" w:hAnsi="Tahoma" w:cs="Tahoma"/>
                <w:sz w:val="14"/>
                <w:szCs w:val="14"/>
              </w:rPr>
              <w:t xml:space="preserve"> dni</w:t>
            </w:r>
          </w:p>
        </w:tc>
      </w:tr>
      <w:tr w:rsidR="00DC7E8F" w:rsidRPr="00BC2676" w:rsidTr="00631602">
        <w:trPr>
          <w:trHeight w:val="227"/>
        </w:trPr>
        <w:tc>
          <w:tcPr>
            <w:tcW w:w="1276" w:type="dxa"/>
            <w:shd w:val="clear" w:color="auto" w:fill="auto"/>
            <w:noWrap/>
            <w:vAlign w:val="center"/>
            <w:hideMark/>
          </w:tcPr>
          <w:p w:rsidR="00DC7E8F" w:rsidRPr="00BC2676" w:rsidRDefault="00DC7E8F" w:rsidP="00DC7E8F">
            <w:pPr>
              <w:rPr>
                <w:rFonts w:ascii="Tahoma" w:eastAsia="Times New Roman" w:hAnsi="Tahoma" w:cs="Tahoma"/>
                <w:bCs/>
                <w:sz w:val="14"/>
                <w:szCs w:val="14"/>
              </w:rPr>
            </w:pPr>
            <w:r>
              <w:rPr>
                <w:rFonts w:ascii="Tahoma" w:eastAsia="Times New Roman" w:hAnsi="Tahoma" w:cs="Tahoma"/>
                <w:bCs/>
                <w:sz w:val="14"/>
                <w:szCs w:val="14"/>
              </w:rPr>
              <w:t>PAKIET Nr 13</w:t>
            </w:r>
          </w:p>
        </w:tc>
        <w:tc>
          <w:tcPr>
            <w:tcW w:w="1276" w:type="dxa"/>
            <w:tcBorders>
              <w:top w:val="nil"/>
              <w:left w:val="nil"/>
              <w:bottom w:val="single" w:sz="4" w:space="0" w:color="auto"/>
              <w:right w:val="single" w:sz="4" w:space="0" w:color="auto"/>
            </w:tcBorders>
            <w:shd w:val="clear" w:color="auto" w:fill="auto"/>
            <w:noWrap/>
            <w:hideMark/>
          </w:tcPr>
          <w:p w:rsidR="00DC7E8F" w:rsidRPr="00631602" w:rsidRDefault="00DC7E8F" w:rsidP="00DC7E8F">
            <w:pPr>
              <w:jc w:val="center"/>
              <w:rPr>
                <w:sz w:val="16"/>
                <w:szCs w:val="16"/>
              </w:rPr>
            </w:pPr>
            <w:r w:rsidRPr="00631602">
              <w:rPr>
                <w:rFonts w:ascii="Tahoma" w:eastAsia="Times New Roman" w:hAnsi="Tahoma" w:cs="Tahoma"/>
                <w:sz w:val="16"/>
                <w:szCs w:val="16"/>
              </w:rPr>
              <w:t>1-4 dni</w:t>
            </w:r>
          </w:p>
        </w:tc>
        <w:tc>
          <w:tcPr>
            <w:tcW w:w="1087" w:type="dxa"/>
            <w:vAlign w:val="center"/>
          </w:tcPr>
          <w:p w:rsidR="00DC7E8F" w:rsidRPr="00BC2676" w:rsidRDefault="00DC7E8F" w:rsidP="00DC7E8F">
            <w:pPr>
              <w:rPr>
                <w:rFonts w:ascii="Tahoma" w:eastAsia="Times New Roman" w:hAnsi="Tahoma" w:cs="Tahoma"/>
                <w:sz w:val="14"/>
                <w:szCs w:val="14"/>
              </w:rPr>
            </w:pPr>
            <w:r>
              <w:rPr>
                <w:rFonts w:ascii="Tahoma" w:eastAsia="Times New Roman" w:hAnsi="Tahoma" w:cs="Tahoma"/>
                <w:sz w:val="14"/>
                <w:szCs w:val="14"/>
              </w:rPr>
              <w:t>1 – 2</w:t>
            </w:r>
            <w:r w:rsidRPr="00BC2676">
              <w:rPr>
                <w:rFonts w:ascii="Tahoma" w:eastAsia="Times New Roman" w:hAnsi="Tahoma" w:cs="Tahoma"/>
                <w:sz w:val="14"/>
                <w:szCs w:val="14"/>
              </w:rPr>
              <w:t xml:space="preserve"> dni</w:t>
            </w:r>
          </w:p>
        </w:tc>
        <w:tc>
          <w:tcPr>
            <w:tcW w:w="1087" w:type="dxa"/>
            <w:vAlign w:val="center"/>
          </w:tcPr>
          <w:p w:rsidR="00DC7E8F" w:rsidRPr="00BC2676" w:rsidRDefault="00DC7E8F" w:rsidP="00DC7E8F">
            <w:pPr>
              <w:rPr>
                <w:rFonts w:ascii="Tahoma" w:eastAsia="Times New Roman" w:hAnsi="Tahoma" w:cs="Tahoma"/>
                <w:sz w:val="14"/>
                <w:szCs w:val="14"/>
              </w:rPr>
            </w:pPr>
            <w:r>
              <w:rPr>
                <w:rFonts w:ascii="Tahoma" w:eastAsia="Times New Roman" w:hAnsi="Tahoma" w:cs="Tahoma"/>
                <w:sz w:val="14"/>
                <w:szCs w:val="14"/>
              </w:rPr>
              <w:t>3</w:t>
            </w:r>
            <w:r w:rsidRPr="00BC2676">
              <w:rPr>
                <w:rFonts w:ascii="Tahoma" w:eastAsia="Times New Roman" w:hAnsi="Tahoma" w:cs="Tahoma"/>
                <w:sz w:val="14"/>
                <w:szCs w:val="14"/>
              </w:rPr>
              <w:t xml:space="preserve"> dni</w:t>
            </w:r>
          </w:p>
        </w:tc>
        <w:tc>
          <w:tcPr>
            <w:tcW w:w="1087" w:type="dxa"/>
            <w:vAlign w:val="center"/>
          </w:tcPr>
          <w:p w:rsidR="00DC7E8F" w:rsidRPr="00BC2676" w:rsidRDefault="00DC7E8F" w:rsidP="00DC7E8F">
            <w:pPr>
              <w:rPr>
                <w:rFonts w:ascii="Tahoma" w:eastAsia="Times New Roman" w:hAnsi="Tahoma" w:cs="Tahoma"/>
                <w:sz w:val="14"/>
                <w:szCs w:val="14"/>
              </w:rPr>
            </w:pPr>
            <w:r>
              <w:rPr>
                <w:rFonts w:ascii="Tahoma" w:eastAsia="Times New Roman" w:hAnsi="Tahoma" w:cs="Tahoma"/>
                <w:sz w:val="14"/>
                <w:szCs w:val="14"/>
              </w:rPr>
              <w:t>4</w:t>
            </w:r>
            <w:r w:rsidRPr="00BC2676">
              <w:rPr>
                <w:rFonts w:ascii="Tahoma" w:eastAsia="Times New Roman" w:hAnsi="Tahoma" w:cs="Tahoma"/>
                <w:sz w:val="14"/>
                <w:szCs w:val="14"/>
              </w:rPr>
              <w:t xml:space="preserve"> dni</w:t>
            </w:r>
          </w:p>
        </w:tc>
      </w:tr>
      <w:tr w:rsidR="00631602" w:rsidRPr="00BC2676" w:rsidTr="00D277ED">
        <w:trPr>
          <w:trHeight w:val="227"/>
        </w:trPr>
        <w:tc>
          <w:tcPr>
            <w:tcW w:w="1276" w:type="dxa"/>
            <w:shd w:val="clear" w:color="auto" w:fill="auto"/>
            <w:noWrap/>
          </w:tcPr>
          <w:p w:rsidR="00631602" w:rsidRPr="00BC2676" w:rsidRDefault="00631602" w:rsidP="00631602">
            <w:r>
              <w:rPr>
                <w:rFonts w:ascii="Tahoma" w:eastAsia="Times New Roman" w:hAnsi="Tahoma" w:cs="Tahoma"/>
                <w:bCs/>
                <w:sz w:val="14"/>
                <w:szCs w:val="14"/>
              </w:rPr>
              <w:t>PAKIET Nr 14</w:t>
            </w:r>
          </w:p>
        </w:tc>
        <w:tc>
          <w:tcPr>
            <w:tcW w:w="1276" w:type="dxa"/>
            <w:tcBorders>
              <w:top w:val="nil"/>
              <w:left w:val="nil"/>
              <w:bottom w:val="single" w:sz="4" w:space="0" w:color="auto"/>
              <w:right w:val="single" w:sz="4" w:space="0" w:color="auto"/>
            </w:tcBorders>
            <w:shd w:val="clear" w:color="auto" w:fill="auto"/>
            <w:noWrap/>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tcBorders>
              <w:bottom w:val="single" w:sz="4" w:space="0" w:color="auto"/>
            </w:tcBorders>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631602" w:rsidRPr="00BC2676" w:rsidTr="00D277ED">
        <w:trPr>
          <w:trHeight w:val="227"/>
        </w:trPr>
        <w:tc>
          <w:tcPr>
            <w:tcW w:w="1276" w:type="dxa"/>
            <w:shd w:val="clear" w:color="auto" w:fill="auto"/>
            <w:noWrap/>
          </w:tcPr>
          <w:p w:rsidR="00631602" w:rsidRPr="00BC2676" w:rsidRDefault="00631602" w:rsidP="00631602">
            <w:r>
              <w:rPr>
                <w:rFonts w:ascii="Tahoma" w:eastAsia="Times New Roman" w:hAnsi="Tahoma" w:cs="Tahoma"/>
                <w:bCs/>
                <w:sz w:val="14"/>
                <w:szCs w:val="14"/>
              </w:rPr>
              <w:t>PAKIET Nr 15</w:t>
            </w:r>
          </w:p>
        </w:tc>
        <w:tc>
          <w:tcPr>
            <w:tcW w:w="1276" w:type="dxa"/>
            <w:tcBorders>
              <w:top w:val="single" w:sz="4" w:space="0" w:color="auto"/>
              <w:left w:val="nil"/>
              <w:bottom w:val="single" w:sz="4" w:space="0" w:color="auto"/>
              <w:right w:val="single" w:sz="4" w:space="0" w:color="auto"/>
            </w:tcBorders>
            <w:shd w:val="clear" w:color="auto" w:fill="auto"/>
            <w:noWrap/>
          </w:tcPr>
          <w:p w:rsidR="00631602" w:rsidRPr="00631602" w:rsidRDefault="00631602" w:rsidP="00631602">
            <w:pPr>
              <w:jc w:val="center"/>
              <w:rPr>
                <w:sz w:val="16"/>
                <w:szCs w:val="16"/>
              </w:rPr>
            </w:pPr>
            <w:r w:rsidRPr="00631602">
              <w:rPr>
                <w:rFonts w:ascii="Tahoma" w:eastAsia="Times New Roman" w:hAnsi="Tahoma" w:cs="Tahoma"/>
                <w:sz w:val="16"/>
                <w:szCs w:val="16"/>
              </w:rPr>
              <w:t>1-28 dni</w:t>
            </w:r>
          </w:p>
        </w:tc>
        <w:tc>
          <w:tcPr>
            <w:tcW w:w="1087" w:type="dxa"/>
            <w:tcBorders>
              <w:top w:val="single" w:sz="4" w:space="0" w:color="auto"/>
              <w:bottom w:val="single" w:sz="4" w:space="0" w:color="auto"/>
            </w:tcBorders>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 9</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10-19</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20 -28</w:t>
            </w:r>
            <w:r w:rsidRPr="00BC2676">
              <w:rPr>
                <w:rFonts w:ascii="Tahoma" w:eastAsia="Times New Roman" w:hAnsi="Tahoma" w:cs="Tahoma"/>
                <w:sz w:val="14"/>
                <w:szCs w:val="14"/>
              </w:rPr>
              <w:t xml:space="preserve"> dni</w:t>
            </w:r>
          </w:p>
        </w:tc>
      </w:tr>
      <w:tr w:rsidR="00631602" w:rsidRPr="00BC2676" w:rsidTr="00D277ED">
        <w:trPr>
          <w:trHeight w:val="227"/>
        </w:trPr>
        <w:tc>
          <w:tcPr>
            <w:tcW w:w="1276" w:type="dxa"/>
            <w:shd w:val="clear" w:color="auto" w:fill="auto"/>
            <w:noWrap/>
          </w:tcPr>
          <w:p w:rsidR="00631602" w:rsidRPr="00BC2676" w:rsidRDefault="00631602" w:rsidP="00631602">
            <w:r>
              <w:rPr>
                <w:rFonts w:ascii="Tahoma" w:eastAsia="Times New Roman" w:hAnsi="Tahoma" w:cs="Tahoma"/>
                <w:bCs/>
                <w:sz w:val="14"/>
                <w:szCs w:val="14"/>
              </w:rPr>
              <w:t>PAKIET Nr 16</w:t>
            </w:r>
          </w:p>
        </w:tc>
        <w:tc>
          <w:tcPr>
            <w:tcW w:w="1276" w:type="dxa"/>
            <w:tcBorders>
              <w:top w:val="single" w:sz="4" w:space="0" w:color="auto"/>
              <w:left w:val="nil"/>
              <w:bottom w:val="single" w:sz="4" w:space="0" w:color="auto"/>
              <w:right w:val="single" w:sz="4" w:space="0" w:color="auto"/>
            </w:tcBorders>
            <w:shd w:val="clear" w:color="auto" w:fill="auto"/>
            <w:noWrap/>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tcBorders>
              <w:top w:val="single" w:sz="4" w:space="0" w:color="auto"/>
            </w:tcBorders>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631602" w:rsidRPr="00BC2676" w:rsidTr="00631602">
        <w:trPr>
          <w:trHeight w:val="227"/>
        </w:trPr>
        <w:tc>
          <w:tcPr>
            <w:tcW w:w="1276" w:type="dxa"/>
            <w:shd w:val="clear" w:color="auto" w:fill="auto"/>
            <w:noWrap/>
          </w:tcPr>
          <w:p w:rsidR="00631602" w:rsidRPr="00474B59" w:rsidRDefault="00631602" w:rsidP="00631602">
            <w:pPr>
              <w:rPr>
                <w:color w:val="000000" w:themeColor="text1"/>
              </w:rPr>
            </w:pPr>
            <w:r w:rsidRPr="00474B59">
              <w:rPr>
                <w:rFonts w:ascii="Tahoma" w:eastAsia="Times New Roman" w:hAnsi="Tahoma" w:cs="Tahoma"/>
                <w:bCs/>
                <w:color w:val="000000" w:themeColor="text1"/>
                <w:sz w:val="14"/>
                <w:szCs w:val="14"/>
              </w:rPr>
              <w:t>PAKIET Nr 17</w:t>
            </w:r>
          </w:p>
        </w:tc>
        <w:tc>
          <w:tcPr>
            <w:tcW w:w="1276" w:type="dxa"/>
            <w:tcBorders>
              <w:top w:val="nil"/>
              <w:left w:val="nil"/>
              <w:bottom w:val="single" w:sz="4" w:space="0" w:color="auto"/>
              <w:right w:val="single" w:sz="4" w:space="0" w:color="auto"/>
            </w:tcBorders>
            <w:shd w:val="clear" w:color="auto" w:fill="auto"/>
            <w:noWrap/>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DC7E8F" w:rsidRPr="00BC2676" w:rsidTr="00631602">
        <w:trPr>
          <w:trHeight w:val="227"/>
        </w:trPr>
        <w:tc>
          <w:tcPr>
            <w:tcW w:w="1276" w:type="dxa"/>
            <w:shd w:val="clear" w:color="auto" w:fill="auto"/>
            <w:noWrap/>
          </w:tcPr>
          <w:p w:rsidR="00DC7E8F" w:rsidRPr="00474B59" w:rsidRDefault="00DC7E8F" w:rsidP="00DC7E8F">
            <w:pPr>
              <w:rPr>
                <w:color w:val="000000" w:themeColor="text1"/>
              </w:rPr>
            </w:pPr>
            <w:r w:rsidRPr="00474B59">
              <w:rPr>
                <w:rFonts w:ascii="Tahoma" w:eastAsia="Times New Roman" w:hAnsi="Tahoma" w:cs="Tahoma"/>
                <w:bCs/>
                <w:color w:val="000000" w:themeColor="text1"/>
                <w:sz w:val="14"/>
                <w:szCs w:val="14"/>
              </w:rPr>
              <w:t>PAKIET Nr 18</w:t>
            </w:r>
          </w:p>
        </w:tc>
        <w:tc>
          <w:tcPr>
            <w:tcW w:w="1276" w:type="dxa"/>
            <w:tcBorders>
              <w:top w:val="nil"/>
              <w:left w:val="nil"/>
              <w:bottom w:val="single" w:sz="4" w:space="0" w:color="auto"/>
              <w:right w:val="single" w:sz="4" w:space="0" w:color="auto"/>
            </w:tcBorders>
            <w:shd w:val="clear" w:color="auto" w:fill="auto"/>
            <w:noWrap/>
          </w:tcPr>
          <w:p w:rsidR="00DC7E8F" w:rsidRPr="00631602" w:rsidRDefault="00DC7E8F" w:rsidP="00DC7E8F">
            <w:pPr>
              <w:jc w:val="center"/>
              <w:rPr>
                <w:sz w:val="16"/>
                <w:szCs w:val="16"/>
              </w:rPr>
            </w:pPr>
            <w:r w:rsidRPr="00631602">
              <w:rPr>
                <w:rFonts w:ascii="Tahoma" w:eastAsia="Times New Roman" w:hAnsi="Tahoma" w:cs="Tahoma"/>
                <w:sz w:val="16"/>
                <w:szCs w:val="16"/>
              </w:rPr>
              <w:t>1-4 dni</w:t>
            </w:r>
          </w:p>
        </w:tc>
        <w:tc>
          <w:tcPr>
            <w:tcW w:w="1087" w:type="dxa"/>
            <w:vAlign w:val="center"/>
          </w:tcPr>
          <w:p w:rsidR="00DC7E8F" w:rsidRPr="00BC2676" w:rsidRDefault="00DC7E8F" w:rsidP="00DC7E8F">
            <w:pPr>
              <w:rPr>
                <w:rFonts w:ascii="Tahoma" w:eastAsia="Times New Roman" w:hAnsi="Tahoma" w:cs="Tahoma"/>
                <w:sz w:val="14"/>
                <w:szCs w:val="14"/>
              </w:rPr>
            </w:pPr>
            <w:r>
              <w:rPr>
                <w:rFonts w:ascii="Tahoma" w:eastAsia="Times New Roman" w:hAnsi="Tahoma" w:cs="Tahoma"/>
                <w:sz w:val="14"/>
                <w:szCs w:val="14"/>
              </w:rPr>
              <w:t>1 – 2</w:t>
            </w:r>
            <w:r w:rsidRPr="00BC2676">
              <w:rPr>
                <w:rFonts w:ascii="Tahoma" w:eastAsia="Times New Roman" w:hAnsi="Tahoma" w:cs="Tahoma"/>
                <w:sz w:val="14"/>
                <w:szCs w:val="14"/>
              </w:rPr>
              <w:t xml:space="preserve"> dni</w:t>
            </w:r>
          </w:p>
        </w:tc>
        <w:tc>
          <w:tcPr>
            <w:tcW w:w="1087" w:type="dxa"/>
            <w:vAlign w:val="center"/>
          </w:tcPr>
          <w:p w:rsidR="00DC7E8F" w:rsidRPr="00BC2676" w:rsidRDefault="00DC7E8F" w:rsidP="00DC7E8F">
            <w:pPr>
              <w:rPr>
                <w:rFonts w:ascii="Tahoma" w:eastAsia="Times New Roman" w:hAnsi="Tahoma" w:cs="Tahoma"/>
                <w:sz w:val="14"/>
                <w:szCs w:val="14"/>
              </w:rPr>
            </w:pPr>
            <w:r>
              <w:rPr>
                <w:rFonts w:ascii="Tahoma" w:eastAsia="Times New Roman" w:hAnsi="Tahoma" w:cs="Tahoma"/>
                <w:sz w:val="14"/>
                <w:szCs w:val="14"/>
              </w:rPr>
              <w:t>3</w:t>
            </w:r>
            <w:r w:rsidRPr="00BC2676">
              <w:rPr>
                <w:rFonts w:ascii="Tahoma" w:eastAsia="Times New Roman" w:hAnsi="Tahoma" w:cs="Tahoma"/>
                <w:sz w:val="14"/>
                <w:szCs w:val="14"/>
              </w:rPr>
              <w:t xml:space="preserve"> dni</w:t>
            </w:r>
          </w:p>
        </w:tc>
        <w:tc>
          <w:tcPr>
            <w:tcW w:w="1087" w:type="dxa"/>
            <w:vAlign w:val="center"/>
          </w:tcPr>
          <w:p w:rsidR="00DC7E8F" w:rsidRPr="00BC2676" w:rsidRDefault="00DC7E8F" w:rsidP="00DC7E8F">
            <w:pPr>
              <w:rPr>
                <w:rFonts w:ascii="Tahoma" w:eastAsia="Times New Roman" w:hAnsi="Tahoma" w:cs="Tahoma"/>
                <w:sz w:val="14"/>
                <w:szCs w:val="14"/>
              </w:rPr>
            </w:pPr>
            <w:r>
              <w:rPr>
                <w:rFonts w:ascii="Tahoma" w:eastAsia="Times New Roman" w:hAnsi="Tahoma" w:cs="Tahoma"/>
                <w:sz w:val="14"/>
                <w:szCs w:val="14"/>
              </w:rPr>
              <w:t>4</w:t>
            </w:r>
            <w:r w:rsidRPr="00BC2676">
              <w:rPr>
                <w:rFonts w:ascii="Tahoma" w:eastAsia="Times New Roman" w:hAnsi="Tahoma" w:cs="Tahoma"/>
                <w:sz w:val="14"/>
                <w:szCs w:val="14"/>
              </w:rPr>
              <w:t xml:space="preserve"> dni</w:t>
            </w:r>
          </w:p>
        </w:tc>
      </w:tr>
      <w:tr w:rsidR="00DC7E8F" w:rsidRPr="00BC2676" w:rsidTr="00D277ED">
        <w:trPr>
          <w:trHeight w:val="227"/>
        </w:trPr>
        <w:tc>
          <w:tcPr>
            <w:tcW w:w="1276" w:type="dxa"/>
            <w:shd w:val="clear" w:color="auto" w:fill="auto"/>
            <w:noWrap/>
          </w:tcPr>
          <w:p w:rsidR="00DC7E8F" w:rsidRPr="00474B59" w:rsidRDefault="00DC7E8F" w:rsidP="00DC7E8F">
            <w:pPr>
              <w:rPr>
                <w:color w:val="000000" w:themeColor="text1"/>
              </w:rPr>
            </w:pPr>
            <w:r w:rsidRPr="00474B59">
              <w:rPr>
                <w:rFonts w:ascii="Tahoma" w:eastAsia="Times New Roman" w:hAnsi="Tahoma" w:cs="Tahoma"/>
                <w:bCs/>
                <w:color w:val="000000" w:themeColor="text1"/>
                <w:sz w:val="14"/>
                <w:szCs w:val="14"/>
              </w:rPr>
              <w:t>PAKIET Nr 19</w:t>
            </w:r>
          </w:p>
        </w:tc>
        <w:tc>
          <w:tcPr>
            <w:tcW w:w="1276" w:type="dxa"/>
            <w:tcBorders>
              <w:top w:val="nil"/>
              <w:left w:val="nil"/>
              <w:bottom w:val="single" w:sz="4" w:space="0" w:color="auto"/>
              <w:right w:val="single" w:sz="4" w:space="0" w:color="auto"/>
            </w:tcBorders>
            <w:shd w:val="clear" w:color="auto" w:fill="auto"/>
            <w:noWrap/>
            <w:vAlign w:val="center"/>
          </w:tcPr>
          <w:p w:rsidR="00DC7E8F" w:rsidRPr="00631602" w:rsidRDefault="00DC7E8F" w:rsidP="00DC7E8F">
            <w:pPr>
              <w:jc w:val="center"/>
              <w:rPr>
                <w:rFonts w:ascii="Tahoma" w:eastAsia="Times New Roman" w:hAnsi="Tahoma" w:cs="Tahoma"/>
                <w:strike/>
                <w:color w:val="000000" w:themeColor="text1"/>
                <w:sz w:val="16"/>
                <w:szCs w:val="16"/>
              </w:rPr>
            </w:pPr>
            <w:r w:rsidRPr="00631602">
              <w:rPr>
                <w:rFonts w:ascii="Tahoma" w:eastAsia="Times New Roman" w:hAnsi="Tahoma" w:cs="Tahoma"/>
                <w:sz w:val="16"/>
                <w:szCs w:val="16"/>
              </w:rPr>
              <w:t>1-14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631602">
        <w:trPr>
          <w:trHeight w:val="227"/>
        </w:trPr>
        <w:tc>
          <w:tcPr>
            <w:tcW w:w="1276" w:type="dxa"/>
            <w:shd w:val="clear" w:color="auto" w:fill="auto"/>
            <w:noWrap/>
          </w:tcPr>
          <w:p w:rsidR="00631602" w:rsidRPr="00474B59" w:rsidRDefault="00631602" w:rsidP="00631602">
            <w:pPr>
              <w:rPr>
                <w:color w:val="000000" w:themeColor="text1"/>
              </w:rPr>
            </w:pPr>
            <w:r w:rsidRPr="00474B59">
              <w:rPr>
                <w:rFonts w:ascii="Tahoma" w:eastAsia="Times New Roman" w:hAnsi="Tahoma" w:cs="Tahoma"/>
                <w:bCs/>
                <w:color w:val="000000" w:themeColor="text1"/>
                <w:sz w:val="14"/>
                <w:szCs w:val="14"/>
              </w:rPr>
              <w:t>PAKIET Nr 20</w:t>
            </w:r>
          </w:p>
        </w:tc>
        <w:tc>
          <w:tcPr>
            <w:tcW w:w="1276" w:type="dxa"/>
            <w:tcBorders>
              <w:top w:val="single" w:sz="4" w:space="0" w:color="auto"/>
              <w:left w:val="nil"/>
              <w:bottom w:val="single" w:sz="4" w:space="0" w:color="auto"/>
              <w:right w:val="single" w:sz="4" w:space="0" w:color="auto"/>
            </w:tcBorders>
            <w:shd w:val="clear" w:color="auto" w:fill="auto"/>
            <w:noWrap/>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631602" w:rsidRPr="00BC2676" w:rsidTr="00631602">
        <w:trPr>
          <w:trHeight w:val="227"/>
        </w:trPr>
        <w:tc>
          <w:tcPr>
            <w:tcW w:w="1276" w:type="dxa"/>
            <w:shd w:val="clear" w:color="auto" w:fill="auto"/>
            <w:noWrap/>
            <w:vAlign w:val="center"/>
            <w:hideMark/>
          </w:tcPr>
          <w:p w:rsidR="00631602" w:rsidRPr="00BC2676" w:rsidRDefault="00631602" w:rsidP="00631602">
            <w:pPr>
              <w:rPr>
                <w:rFonts w:ascii="Tahoma" w:eastAsia="Times New Roman" w:hAnsi="Tahoma" w:cs="Tahoma"/>
                <w:bCs/>
                <w:sz w:val="14"/>
                <w:szCs w:val="14"/>
              </w:rPr>
            </w:pPr>
            <w:r>
              <w:rPr>
                <w:rFonts w:ascii="Tahoma" w:eastAsia="Times New Roman" w:hAnsi="Tahoma" w:cs="Tahoma"/>
                <w:bCs/>
                <w:sz w:val="14"/>
                <w:szCs w:val="14"/>
              </w:rPr>
              <w:t>PAKIET Nr 21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31602" w:rsidRPr="00631602" w:rsidRDefault="00631602" w:rsidP="00631602">
            <w:pPr>
              <w:jc w:val="center"/>
              <w:rPr>
                <w:rFonts w:ascii="Tahoma" w:eastAsia="Times New Roman" w:hAnsi="Tahoma" w:cs="Tahoma"/>
                <w:color w:val="000000" w:themeColor="text1"/>
                <w:sz w:val="16"/>
                <w:szCs w:val="16"/>
              </w:rPr>
            </w:pPr>
            <w:r w:rsidRPr="00631602">
              <w:rPr>
                <w:rFonts w:ascii="Tahoma" w:eastAsia="Times New Roman" w:hAnsi="Tahoma" w:cs="Tahoma"/>
                <w:sz w:val="16"/>
                <w:szCs w:val="16"/>
              </w:rPr>
              <w:t>1-14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631602">
        <w:trPr>
          <w:trHeight w:val="227"/>
        </w:trPr>
        <w:tc>
          <w:tcPr>
            <w:tcW w:w="1276" w:type="dxa"/>
            <w:shd w:val="clear" w:color="auto" w:fill="auto"/>
            <w:noWrap/>
            <w:vAlign w:val="center"/>
            <w:hideMark/>
          </w:tcPr>
          <w:p w:rsidR="00631602" w:rsidRPr="00BC2676" w:rsidRDefault="00631602" w:rsidP="00631602">
            <w:pPr>
              <w:rPr>
                <w:rFonts w:ascii="Tahoma" w:eastAsia="Times New Roman" w:hAnsi="Tahoma" w:cs="Tahoma"/>
                <w:bCs/>
                <w:sz w:val="14"/>
                <w:szCs w:val="14"/>
              </w:rPr>
            </w:pPr>
            <w:r>
              <w:rPr>
                <w:rFonts w:ascii="Tahoma" w:eastAsia="Times New Roman" w:hAnsi="Tahoma" w:cs="Tahoma"/>
                <w:bCs/>
                <w:sz w:val="14"/>
                <w:szCs w:val="14"/>
              </w:rPr>
              <w:t>PAKIET Nr 22</w:t>
            </w:r>
          </w:p>
        </w:tc>
        <w:tc>
          <w:tcPr>
            <w:tcW w:w="1276" w:type="dxa"/>
            <w:tcBorders>
              <w:top w:val="nil"/>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631602" w:rsidRPr="00BC2676" w:rsidTr="00631602">
        <w:trPr>
          <w:trHeight w:val="227"/>
        </w:trPr>
        <w:tc>
          <w:tcPr>
            <w:tcW w:w="1276" w:type="dxa"/>
            <w:shd w:val="clear" w:color="auto" w:fill="auto"/>
            <w:noWrap/>
            <w:vAlign w:val="center"/>
            <w:hideMark/>
          </w:tcPr>
          <w:p w:rsidR="00631602" w:rsidRPr="00BC2676" w:rsidRDefault="00631602" w:rsidP="00631602">
            <w:pPr>
              <w:rPr>
                <w:rFonts w:ascii="Tahoma" w:eastAsia="Times New Roman" w:hAnsi="Tahoma" w:cs="Tahoma"/>
                <w:bCs/>
                <w:sz w:val="14"/>
                <w:szCs w:val="14"/>
              </w:rPr>
            </w:pPr>
            <w:r>
              <w:rPr>
                <w:rFonts w:ascii="Tahoma" w:eastAsia="Times New Roman" w:hAnsi="Tahoma" w:cs="Tahoma"/>
                <w:bCs/>
                <w:sz w:val="14"/>
                <w:szCs w:val="14"/>
              </w:rPr>
              <w:t>PAKIET Nr 23</w:t>
            </w:r>
          </w:p>
        </w:tc>
        <w:tc>
          <w:tcPr>
            <w:tcW w:w="1276" w:type="dxa"/>
            <w:tcBorders>
              <w:top w:val="single" w:sz="4" w:space="0" w:color="auto"/>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631602" w:rsidRPr="00BC2676" w:rsidTr="00FD68EA">
        <w:trPr>
          <w:trHeight w:val="227"/>
        </w:trPr>
        <w:tc>
          <w:tcPr>
            <w:tcW w:w="1276" w:type="dxa"/>
            <w:tcBorders>
              <w:bottom w:val="single" w:sz="4" w:space="0" w:color="auto"/>
            </w:tcBorders>
            <w:shd w:val="clear" w:color="auto" w:fill="auto"/>
            <w:noWrap/>
            <w:vAlign w:val="center"/>
            <w:hideMark/>
          </w:tcPr>
          <w:p w:rsidR="00631602" w:rsidRPr="00BC2676" w:rsidRDefault="00631602" w:rsidP="00631602">
            <w:pPr>
              <w:rPr>
                <w:rFonts w:ascii="Tahoma" w:eastAsia="Times New Roman" w:hAnsi="Tahoma" w:cs="Tahoma"/>
                <w:bCs/>
                <w:sz w:val="14"/>
                <w:szCs w:val="14"/>
              </w:rPr>
            </w:pPr>
            <w:r>
              <w:rPr>
                <w:rFonts w:ascii="Tahoma" w:eastAsia="Times New Roman" w:hAnsi="Tahoma" w:cs="Tahoma"/>
                <w:bCs/>
                <w:sz w:val="14"/>
                <w:szCs w:val="14"/>
              </w:rPr>
              <w:t>PAKIET Nr 24</w:t>
            </w:r>
          </w:p>
        </w:tc>
        <w:tc>
          <w:tcPr>
            <w:tcW w:w="1276" w:type="dxa"/>
            <w:tcBorders>
              <w:top w:val="single" w:sz="4" w:space="0" w:color="auto"/>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tcBorders>
              <w:bottom w:val="single" w:sz="4" w:space="0" w:color="auto"/>
            </w:tcBorders>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tcBorders>
              <w:bottom w:val="single" w:sz="4" w:space="0" w:color="auto"/>
            </w:tcBorders>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tcBorders>
              <w:bottom w:val="single" w:sz="4" w:space="0" w:color="auto"/>
            </w:tcBorders>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631602" w:rsidRPr="00BC2676" w:rsidTr="00FD68EA">
        <w:trPr>
          <w:trHeight w:val="227"/>
        </w:trPr>
        <w:tc>
          <w:tcPr>
            <w:tcW w:w="1276" w:type="dxa"/>
            <w:tcBorders>
              <w:top w:val="single" w:sz="4" w:space="0" w:color="auto"/>
              <w:bottom w:val="single" w:sz="4" w:space="0" w:color="auto"/>
            </w:tcBorders>
            <w:shd w:val="clear" w:color="auto" w:fill="auto"/>
            <w:noWrap/>
            <w:vAlign w:val="center"/>
            <w:hideMark/>
          </w:tcPr>
          <w:p w:rsidR="00631602" w:rsidRPr="00BC2676" w:rsidRDefault="00631602" w:rsidP="00631602">
            <w:pPr>
              <w:rPr>
                <w:rFonts w:ascii="Tahoma" w:eastAsia="Times New Roman" w:hAnsi="Tahoma" w:cs="Tahoma"/>
                <w:bCs/>
                <w:sz w:val="14"/>
                <w:szCs w:val="14"/>
              </w:rPr>
            </w:pPr>
            <w:r>
              <w:rPr>
                <w:rFonts w:ascii="Tahoma" w:eastAsia="Times New Roman" w:hAnsi="Tahoma" w:cs="Tahoma"/>
                <w:bCs/>
                <w:sz w:val="14"/>
                <w:szCs w:val="14"/>
              </w:rPr>
              <w:t>PAKIET Nr 25</w:t>
            </w:r>
          </w:p>
        </w:tc>
        <w:tc>
          <w:tcPr>
            <w:tcW w:w="1276" w:type="dxa"/>
            <w:tcBorders>
              <w:top w:val="single" w:sz="4" w:space="0" w:color="auto"/>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tcBorders>
              <w:top w:val="single" w:sz="4" w:space="0" w:color="auto"/>
              <w:bottom w:val="single" w:sz="4" w:space="0" w:color="auto"/>
            </w:tcBorders>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tcBorders>
              <w:top w:val="single" w:sz="4" w:space="0" w:color="auto"/>
              <w:bottom w:val="single" w:sz="4" w:space="0" w:color="auto"/>
            </w:tcBorders>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tcBorders>
              <w:top w:val="single" w:sz="4" w:space="0" w:color="auto"/>
              <w:bottom w:val="single" w:sz="4" w:space="0" w:color="auto"/>
            </w:tcBorders>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DC7E8F" w:rsidRPr="00BC2676" w:rsidTr="00FD68EA">
        <w:trPr>
          <w:trHeight w:val="227"/>
        </w:trPr>
        <w:tc>
          <w:tcPr>
            <w:tcW w:w="1276" w:type="dxa"/>
            <w:tcBorders>
              <w:top w:val="single" w:sz="4" w:space="0" w:color="auto"/>
            </w:tcBorders>
            <w:shd w:val="clear" w:color="auto" w:fill="auto"/>
            <w:noWrap/>
            <w:vAlign w:val="center"/>
            <w:hideMark/>
          </w:tcPr>
          <w:p w:rsidR="00DC7E8F" w:rsidRPr="00BC2676" w:rsidRDefault="00DC7E8F" w:rsidP="00DC7E8F">
            <w:pPr>
              <w:rPr>
                <w:rFonts w:ascii="Tahoma" w:eastAsia="Times New Roman" w:hAnsi="Tahoma" w:cs="Tahoma"/>
                <w:bCs/>
                <w:sz w:val="14"/>
                <w:szCs w:val="14"/>
              </w:rPr>
            </w:pPr>
            <w:r>
              <w:rPr>
                <w:rFonts w:ascii="Tahoma" w:eastAsia="Times New Roman" w:hAnsi="Tahoma" w:cs="Tahoma"/>
                <w:bCs/>
                <w:sz w:val="14"/>
                <w:szCs w:val="14"/>
              </w:rPr>
              <w:lastRenderedPageBreak/>
              <w:t>PAKIET Nr 26</w:t>
            </w:r>
          </w:p>
        </w:tc>
        <w:tc>
          <w:tcPr>
            <w:tcW w:w="1276" w:type="dxa"/>
            <w:tcBorders>
              <w:top w:val="single" w:sz="4" w:space="0" w:color="auto"/>
              <w:left w:val="nil"/>
              <w:bottom w:val="single" w:sz="4" w:space="0" w:color="auto"/>
              <w:right w:val="single" w:sz="4" w:space="0" w:color="auto"/>
            </w:tcBorders>
            <w:shd w:val="clear" w:color="auto" w:fill="auto"/>
            <w:noWrap/>
            <w:hideMark/>
          </w:tcPr>
          <w:p w:rsidR="00DC7E8F" w:rsidRPr="00631602" w:rsidRDefault="00DC7E8F" w:rsidP="00DC7E8F">
            <w:pPr>
              <w:jc w:val="center"/>
              <w:rPr>
                <w:sz w:val="16"/>
                <w:szCs w:val="16"/>
              </w:rPr>
            </w:pPr>
            <w:r w:rsidRPr="00631602">
              <w:rPr>
                <w:rFonts w:ascii="Tahoma" w:eastAsia="Times New Roman" w:hAnsi="Tahoma" w:cs="Tahoma"/>
                <w:sz w:val="16"/>
                <w:szCs w:val="16"/>
              </w:rPr>
              <w:t>1-4 dni</w:t>
            </w:r>
          </w:p>
        </w:tc>
        <w:tc>
          <w:tcPr>
            <w:tcW w:w="1087" w:type="dxa"/>
            <w:tcBorders>
              <w:top w:val="single" w:sz="4" w:space="0" w:color="auto"/>
            </w:tcBorders>
            <w:vAlign w:val="center"/>
          </w:tcPr>
          <w:p w:rsidR="00DC7E8F" w:rsidRPr="00BC2676" w:rsidRDefault="00DC7E8F" w:rsidP="00DC7E8F">
            <w:pPr>
              <w:rPr>
                <w:rFonts w:ascii="Tahoma" w:eastAsia="Times New Roman" w:hAnsi="Tahoma" w:cs="Tahoma"/>
                <w:sz w:val="14"/>
                <w:szCs w:val="14"/>
              </w:rPr>
            </w:pPr>
            <w:r>
              <w:rPr>
                <w:rFonts w:ascii="Tahoma" w:eastAsia="Times New Roman" w:hAnsi="Tahoma" w:cs="Tahoma"/>
                <w:sz w:val="14"/>
                <w:szCs w:val="14"/>
              </w:rPr>
              <w:t>1 – 2</w:t>
            </w:r>
            <w:r w:rsidRPr="00BC2676">
              <w:rPr>
                <w:rFonts w:ascii="Tahoma" w:eastAsia="Times New Roman" w:hAnsi="Tahoma" w:cs="Tahoma"/>
                <w:sz w:val="14"/>
                <w:szCs w:val="14"/>
              </w:rPr>
              <w:t xml:space="preserve"> dni</w:t>
            </w:r>
          </w:p>
        </w:tc>
        <w:tc>
          <w:tcPr>
            <w:tcW w:w="1087" w:type="dxa"/>
            <w:tcBorders>
              <w:top w:val="single" w:sz="4" w:space="0" w:color="auto"/>
            </w:tcBorders>
            <w:vAlign w:val="center"/>
          </w:tcPr>
          <w:p w:rsidR="00DC7E8F" w:rsidRPr="00BC2676" w:rsidRDefault="00DC7E8F" w:rsidP="00DC7E8F">
            <w:pPr>
              <w:rPr>
                <w:rFonts w:ascii="Tahoma" w:eastAsia="Times New Roman" w:hAnsi="Tahoma" w:cs="Tahoma"/>
                <w:sz w:val="14"/>
                <w:szCs w:val="14"/>
              </w:rPr>
            </w:pPr>
            <w:r>
              <w:rPr>
                <w:rFonts w:ascii="Tahoma" w:eastAsia="Times New Roman" w:hAnsi="Tahoma" w:cs="Tahoma"/>
                <w:sz w:val="14"/>
                <w:szCs w:val="14"/>
              </w:rPr>
              <w:t>3</w:t>
            </w:r>
            <w:r w:rsidRPr="00BC2676">
              <w:rPr>
                <w:rFonts w:ascii="Tahoma" w:eastAsia="Times New Roman" w:hAnsi="Tahoma" w:cs="Tahoma"/>
                <w:sz w:val="14"/>
                <w:szCs w:val="14"/>
              </w:rPr>
              <w:t xml:space="preserve"> dni</w:t>
            </w:r>
          </w:p>
        </w:tc>
        <w:tc>
          <w:tcPr>
            <w:tcW w:w="1087" w:type="dxa"/>
            <w:tcBorders>
              <w:top w:val="single" w:sz="4" w:space="0" w:color="auto"/>
            </w:tcBorders>
            <w:vAlign w:val="center"/>
          </w:tcPr>
          <w:p w:rsidR="00DC7E8F" w:rsidRPr="00BC2676" w:rsidRDefault="00DC7E8F" w:rsidP="00DC7E8F">
            <w:pPr>
              <w:rPr>
                <w:rFonts w:ascii="Tahoma" w:eastAsia="Times New Roman" w:hAnsi="Tahoma" w:cs="Tahoma"/>
                <w:sz w:val="14"/>
                <w:szCs w:val="14"/>
              </w:rPr>
            </w:pPr>
            <w:r>
              <w:rPr>
                <w:rFonts w:ascii="Tahoma" w:eastAsia="Times New Roman" w:hAnsi="Tahoma" w:cs="Tahoma"/>
                <w:sz w:val="14"/>
                <w:szCs w:val="14"/>
              </w:rPr>
              <w:t>4</w:t>
            </w:r>
            <w:r w:rsidRPr="00BC2676">
              <w:rPr>
                <w:rFonts w:ascii="Tahoma" w:eastAsia="Times New Roman" w:hAnsi="Tahoma" w:cs="Tahoma"/>
                <w:sz w:val="14"/>
                <w:szCs w:val="14"/>
              </w:rPr>
              <w:t xml:space="preserve"> dni</w:t>
            </w:r>
          </w:p>
        </w:tc>
      </w:tr>
      <w:tr w:rsidR="00631602" w:rsidRPr="00BC2676" w:rsidTr="00631602">
        <w:trPr>
          <w:trHeight w:val="227"/>
        </w:trPr>
        <w:tc>
          <w:tcPr>
            <w:tcW w:w="1276" w:type="dxa"/>
            <w:shd w:val="clear" w:color="auto" w:fill="auto"/>
            <w:noWrap/>
            <w:vAlign w:val="center"/>
            <w:hideMark/>
          </w:tcPr>
          <w:p w:rsidR="00631602" w:rsidRPr="00BC2676" w:rsidRDefault="00631602" w:rsidP="00631602">
            <w:pPr>
              <w:rPr>
                <w:rFonts w:ascii="Tahoma" w:eastAsia="Times New Roman" w:hAnsi="Tahoma" w:cs="Tahoma"/>
                <w:bCs/>
                <w:sz w:val="14"/>
                <w:szCs w:val="14"/>
              </w:rPr>
            </w:pPr>
            <w:r>
              <w:rPr>
                <w:rFonts w:ascii="Tahoma" w:eastAsia="Times New Roman" w:hAnsi="Tahoma" w:cs="Tahoma"/>
                <w:bCs/>
                <w:sz w:val="14"/>
                <w:szCs w:val="14"/>
              </w:rPr>
              <w:t>PAKIET Nr 27</w:t>
            </w:r>
          </w:p>
        </w:tc>
        <w:tc>
          <w:tcPr>
            <w:tcW w:w="1276" w:type="dxa"/>
            <w:tcBorders>
              <w:top w:val="nil"/>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631602" w:rsidRPr="00BC2676" w:rsidTr="00631602">
        <w:trPr>
          <w:trHeight w:val="227"/>
        </w:trPr>
        <w:tc>
          <w:tcPr>
            <w:tcW w:w="1276" w:type="dxa"/>
            <w:shd w:val="clear" w:color="auto" w:fill="auto"/>
            <w:noWrap/>
            <w:vAlign w:val="center"/>
            <w:hideMark/>
          </w:tcPr>
          <w:p w:rsidR="00631602" w:rsidRPr="00BC2676" w:rsidRDefault="00631602" w:rsidP="00631602">
            <w:pPr>
              <w:rPr>
                <w:rFonts w:ascii="Tahoma" w:eastAsia="Times New Roman" w:hAnsi="Tahoma" w:cs="Tahoma"/>
                <w:bCs/>
                <w:sz w:val="14"/>
                <w:szCs w:val="14"/>
              </w:rPr>
            </w:pPr>
            <w:r>
              <w:rPr>
                <w:rFonts w:ascii="Tahoma" w:eastAsia="Times New Roman" w:hAnsi="Tahoma" w:cs="Tahoma"/>
                <w:bCs/>
                <w:sz w:val="14"/>
                <w:szCs w:val="14"/>
              </w:rPr>
              <w:t>PAKIET Nr 28</w:t>
            </w:r>
          </w:p>
        </w:tc>
        <w:tc>
          <w:tcPr>
            <w:tcW w:w="1276" w:type="dxa"/>
            <w:tcBorders>
              <w:top w:val="nil"/>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631602" w:rsidRPr="00BC2676" w:rsidTr="00631602">
        <w:trPr>
          <w:trHeight w:val="227"/>
        </w:trPr>
        <w:tc>
          <w:tcPr>
            <w:tcW w:w="1276" w:type="dxa"/>
            <w:shd w:val="clear" w:color="auto" w:fill="auto"/>
            <w:noWrap/>
          </w:tcPr>
          <w:p w:rsidR="00631602" w:rsidRPr="00BC2676" w:rsidRDefault="00631602" w:rsidP="00631602">
            <w:r>
              <w:rPr>
                <w:rFonts w:ascii="Tahoma" w:eastAsia="Times New Roman" w:hAnsi="Tahoma" w:cs="Tahoma"/>
                <w:bCs/>
                <w:sz w:val="14"/>
                <w:szCs w:val="14"/>
              </w:rPr>
              <w:t>PAKIET Nr 29</w:t>
            </w:r>
          </w:p>
        </w:tc>
        <w:tc>
          <w:tcPr>
            <w:tcW w:w="1276" w:type="dxa"/>
            <w:tcBorders>
              <w:top w:val="nil"/>
              <w:left w:val="nil"/>
              <w:bottom w:val="single" w:sz="4" w:space="0" w:color="auto"/>
              <w:right w:val="single" w:sz="4" w:space="0" w:color="auto"/>
            </w:tcBorders>
            <w:shd w:val="clear" w:color="auto" w:fill="auto"/>
            <w:noWrap/>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DC7E8F" w:rsidRPr="00BC2676" w:rsidTr="00631602">
        <w:trPr>
          <w:trHeight w:val="227"/>
        </w:trPr>
        <w:tc>
          <w:tcPr>
            <w:tcW w:w="1276" w:type="dxa"/>
            <w:shd w:val="clear" w:color="auto" w:fill="auto"/>
            <w:noWrap/>
          </w:tcPr>
          <w:p w:rsidR="00DC7E8F" w:rsidRPr="00BC2676" w:rsidRDefault="00DC7E8F" w:rsidP="00DC7E8F">
            <w:r>
              <w:rPr>
                <w:rFonts w:ascii="Tahoma" w:eastAsia="Times New Roman" w:hAnsi="Tahoma" w:cs="Tahoma"/>
                <w:bCs/>
                <w:sz w:val="14"/>
                <w:szCs w:val="14"/>
              </w:rPr>
              <w:t>PAKIET Nr 30</w:t>
            </w:r>
          </w:p>
        </w:tc>
        <w:tc>
          <w:tcPr>
            <w:tcW w:w="1276" w:type="dxa"/>
            <w:tcBorders>
              <w:top w:val="nil"/>
              <w:left w:val="nil"/>
              <w:bottom w:val="single" w:sz="4" w:space="0" w:color="auto"/>
              <w:right w:val="single" w:sz="4" w:space="0" w:color="auto"/>
            </w:tcBorders>
            <w:shd w:val="clear" w:color="auto" w:fill="auto"/>
            <w:noWrap/>
          </w:tcPr>
          <w:p w:rsidR="00DC7E8F" w:rsidRPr="00631602" w:rsidRDefault="00DC7E8F" w:rsidP="00DC7E8F">
            <w:pPr>
              <w:jc w:val="center"/>
              <w:rPr>
                <w:sz w:val="16"/>
                <w:szCs w:val="16"/>
              </w:rPr>
            </w:pPr>
            <w:r w:rsidRPr="00631602">
              <w:rPr>
                <w:rFonts w:ascii="Tahoma" w:eastAsia="Times New Roman" w:hAnsi="Tahoma" w:cs="Tahoma"/>
                <w:sz w:val="16"/>
                <w:szCs w:val="16"/>
              </w:rPr>
              <w:t>1-14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631602">
        <w:trPr>
          <w:trHeight w:val="227"/>
        </w:trPr>
        <w:tc>
          <w:tcPr>
            <w:tcW w:w="1276" w:type="dxa"/>
            <w:shd w:val="clear" w:color="auto" w:fill="auto"/>
            <w:noWrap/>
          </w:tcPr>
          <w:p w:rsidR="00631602" w:rsidRPr="00BC2676" w:rsidRDefault="00631602" w:rsidP="00631602">
            <w:r>
              <w:rPr>
                <w:rFonts w:ascii="Tahoma" w:eastAsia="Times New Roman" w:hAnsi="Tahoma" w:cs="Tahoma"/>
                <w:bCs/>
                <w:sz w:val="14"/>
                <w:szCs w:val="14"/>
              </w:rPr>
              <w:t>PAKIET Nr 31</w:t>
            </w:r>
          </w:p>
        </w:tc>
        <w:tc>
          <w:tcPr>
            <w:tcW w:w="1276" w:type="dxa"/>
            <w:tcBorders>
              <w:top w:val="nil"/>
              <w:left w:val="nil"/>
              <w:bottom w:val="single" w:sz="4" w:space="0" w:color="auto"/>
              <w:right w:val="single" w:sz="4" w:space="0" w:color="auto"/>
            </w:tcBorders>
            <w:shd w:val="clear" w:color="auto" w:fill="auto"/>
            <w:noWrap/>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DC7E8F" w:rsidRPr="00474B59" w:rsidTr="00631602">
        <w:trPr>
          <w:trHeight w:val="227"/>
        </w:trPr>
        <w:tc>
          <w:tcPr>
            <w:tcW w:w="1276" w:type="dxa"/>
            <w:shd w:val="clear" w:color="auto" w:fill="auto"/>
            <w:noWrap/>
          </w:tcPr>
          <w:p w:rsidR="00DC7E8F" w:rsidRPr="00474B59" w:rsidRDefault="00DC7E8F" w:rsidP="00DC7E8F">
            <w:pPr>
              <w:rPr>
                <w:color w:val="000000" w:themeColor="text1"/>
              </w:rPr>
            </w:pPr>
            <w:r>
              <w:rPr>
                <w:rFonts w:ascii="Tahoma" w:eastAsia="Times New Roman" w:hAnsi="Tahoma" w:cs="Tahoma"/>
                <w:bCs/>
                <w:color w:val="000000" w:themeColor="text1"/>
                <w:sz w:val="14"/>
                <w:szCs w:val="14"/>
              </w:rPr>
              <w:t>PAKIET Nr 32</w:t>
            </w:r>
          </w:p>
        </w:tc>
        <w:tc>
          <w:tcPr>
            <w:tcW w:w="1276" w:type="dxa"/>
            <w:tcBorders>
              <w:top w:val="nil"/>
              <w:left w:val="nil"/>
              <w:bottom w:val="single" w:sz="4" w:space="0" w:color="auto"/>
              <w:right w:val="single" w:sz="4" w:space="0" w:color="auto"/>
            </w:tcBorders>
            <w:shd w:val="clear" w:color="auto" w:fill="auto"/>
            <w:noWrap/>
          </w:tcPr>
          <w:p w:rsidR="00DC7E8F" w:rsidRPr="00631602" w:rsidRDefault="00DC7E8F" w:rsidP="00DC7E8F">
            <w:pPr>
              <w:jc w:val="center"/>
              <w:rPr>
                <w:sz w:val="16"/>
                <w:szCs w:val="16"/>
              </w:rPr>
            </w:pPr>
            <w:r w:rsidRPr="00631602">
              <w:rPr>
                <w:rFonts w:ascii="Tahoma" w:eastAsia="Times New Roman" w:hAnsi="Tahoma" w:cs="Tahoma"/>
                <w:sz w:val="16"/>
                <w:szCs w:val="16"/>
              </w:rPr>
              <w:t>1-14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474B59" w:rsidTr="00631602">
        <w:trPr>
          <w:trHeight w:val="227"/>
        </w:trPr>
        <w:tc>
          <w:tcPr>
            <w:tcW w:w="1276" w:type="dxa"/>
            <w:shd w:val="clear" w:color="auto" w:fill="auto"/>
            <w:noWrap/>
          </w:tcPr>
          <w:p w:rsidR="00631602" w:rsidRPr="00474B59" w:rsidRDefault="00631602" w:rsidP="00631602">
            <w:pPr>
              <w:rPr>
                <w:color w:val="000000" w:themeColor="text1"/>
              </w:rPr>
            </w:pPr>
            <w:r>
              <w:rPr>
                <w:rFonts w:ascii="Tahoma" w:eastAsia="Times New Roman" w:hAnsi="Tahoma" w:cs="Tahoma"/>
                <w:bCs/>
                <w:color w:val="000000" w:themeColor="text1"/>
                <w:sz w:val="14"/>
                <w:szCs w:val="14"/>
              </w:rPr>
              <w:t>PAKIET Nr 33</w:t>
            </w:r>
          </w:p>
        </w:tc>
        <w:tc>
          <w:tcPr>
            <w:tcW w:w="1276" w:type="dxa"/>
            <w:tcBorders>
              <w:top w:val="nil"/>
              <w:left w:val="nil"/>
              <w:bottom w:val="single" w:sz="4" w:space="0" w:color="auto"/>
              <w:right w:val="single" w:sz="4" w:space="0" w:color="auto"/>
            </w:tcBorders>
            <w:shd w:val="clear" w:color="auto" w:fill="auto"/>
            <w:noWrap/>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DC7E8F" w:rsidRPr="00474B59" w:rsidTr="00D277ED">
        <w:trPr>
          <w:trHeight w:val="227"/>
        </w:trPr>
        <w:tc>
          <w:tcPr>
            <w:tcW w:w="1276" w:type="dxa"/>
            <w:shd w:val="clear" w:color="auto" w:fill="auto"/>
            <w:noWrap/>
          </w:tcPr>
          <w:p w:rsidR="00DC7E8F" w:rsidRPr="00474B59" w:rsidRDefault="00DC7E8F" w:rsidP="00DC7E8F">
            <w:pPr>
              <w:rPr>
                <w:color w:val="000000" w:themeColor="text1"/>
              </w:rPr>
            </w:pPr>
            <w:r>
              <w:rPr>
                <w:rFonts w:ascii="Tahoma" w:eastAsia="Times New Roman" w:hAnsi="Tahoma" w:cs="Tahoma"/>
                <w:bCs/>
                <w:color w:val="000000" w:themeColor="text1"/>
                <w:sz w:val="14"/>
                <w:szCs w:val="14"/>
              </w:rPr>
              <w:t>PAKIET Nr 34</w:t>
            </w:r>
          </w:p>
        </w:tc>
        <w:tc>
          <w:tcPr>
            <w:tcW w:w="1276" w:type="dxa"/>
            <w:tcBorders>
              <w:top w:val="nil"/>
              <w:left w:val="nil"/>
              <w:bottom w:val="single" w:sz="4" w:space="0" w:color="auto"/>
              <w:right w:val="single" w:sz="4" w:space="0" w:color="auto"/>
            </w:tcBorders>
            <w:shd w:val="clear" w:color="auto" w:fill="auto"/>
            <w:noWrap/>
          </w:tcPr>
          <w:p w:rsidR="00DC7E8F" w:rsidRPr="00631602" w:rsidRDefault="00DC7E8F" w:rsidP="00DC7E8F">
            <w:pPr>
              <w:jc w:val="center"/>
              <w:rPr>
                <w:sz w:val="16"/>
                <w:szCs w:val="16"/>
              </w:rPr>
            </w:pPr>
            <w:r w:rsidRPr="00631602">
              <w:rPr>
                <w:rFonts w:ascii="Tahoma" w:eastAsia="Times New Roman" w:hAnsi="Tahoma" w:cs="Tahoma"/>
                <w:sz w:val="16"/>
                <w:szCs w:val="16"/>
              </w:rPr>
              <w:t>1-14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474B59" w:rsidTr="00631602">
        <w:trPr>
          <w:trHeight w:val="227"/>
        </w:trPr>
        <w:tc>
          <w:tcPr>
            <w:tcW w:w="1276" w:type="dxa"/>
            <w:shd w:val="clear" w:color="auto" w:fill="auto"/>
            <w:noWrap/>
          </w:tcPr>
          <w:p w:rsidR="00631602" w:rsidRPr="00474B59" w:rsidRDefault="00631602" w:rsidP="00631602">
            <w:pPr>
              <w:rPr>
                <w:color w:val="000000" w:themeColor="text1"/>
              </w:rPr>
            </w:pPr>
            <w:r>
              <w:rPr>
                <w:rFonts w:ascii="Tahoma" w:eastAsia="Times New Roman" w:hAnsi="Tahoma" w:cs="Tahoma"/>
                <w:bCs/>
                <w:color w:val="000000" w:themeColor="text1"/>
                <w:sz w:val="14"/>
                <w:szCs w:val="14"/>
              </w:rPr>
              <w:t>PAKIET Nr 35</w:t>
            </w:r>
          </w:p>
        </w:tc>
        <w:tc>
          <w:tcPr>
            <w:tcW w:w="1276" w:type="dxa"/>
            <w:tcBorders>
              <w:top w:val="nil"/>
              <w:left w:val="nil"/>
              <w:bottom w:val="single" w:sz="4" w:space="0" w:color="auto"/>
              <w:right w:val="single" w:sz="4" w:space="0" w:color="auto"/>
            </w:tcBorders>
            <w:shd w:val="clear" w:color="auto" w:fill="auto"/>
            <w:noWrap/>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DC7E8F" w:rsidRPr="00474B59" w:rsidTr="00631602">
        <w:trPr>
          <w:trHeight w:val="227"/>
        </w:trPr>
        <w:tc>
          <w:tcPr>
            <w:tcW w:w="1276" w:type="dxa"/>
            <w:shd w:val="clear" w:color="auto" w:fill="auto"/>
            <w:noWrap/>
          </w:tcPr>
          <w:p w:rsidR="00DC7E8F" w:rsidRPr="00474B59" w:rsidRDefault="00DC7E8F" w:rsidP="00DC7E8F">
            <w:pPr>
              <w:rPr>
                <w:color w:val="000000" w:themeColor="text1"/>
              </w:rPr>
            </w:pPr>
            <w:r>
              <w:rPr>
                <w:rFonts w:ascii="Tahoma" w:eastAsia="Times New Roman" w:hAnsi="Tahoma" w:cs="Tahoma"/>
                <w:bCs/>
                <w:color w:val="000000" w:themeColor="text1"/>
                <w:sz w:val="14"/>
                <w:szCs w:val="14"/>
              </w:rPr>
              <w:t>PAKIET Nr 36</w:t>
            </w:r>
          </w:p>
        </w:tc>
        <w:tc>
          <w:tcPr>
            <w:tcW w:w="1276" w:type="dxa"/>
            <w:tcBorders>
              <w:top w:val="nil"/>
              <w:left w:val="nil"/>
              <w:bottom w:val="single" w:sz="4" w:space="0" w:color="auto"/>
              <w:right w:val="single" w:sz="4" w:space="0" w:color="auto"/>
            </w:tcBorders>
            <w:shd w:val="clear" w:color="auto" w:fill="auto"/>
            <w:noWrap/>
            <w:vAlign w:val="center"/>
          </w:tcPr>
          <w:p w:rsidR="00DC7E8F" w:rsidRPr="00631602" w:rsidRDefault="00DC7E8F" w:rsidP="00DC7E8F">
            <w:pPr>
              <w:jc w:val="center"/>
              <w:rPr>
                <w:rFonts w:ascii="Tahoma" w:eastAsia="Times New Roman" w:hAnsi="Tahoma" w:cs="Tahoma"/>
                <w:color w:val="000000" w:themeColor="text1"/>
                <w:sz w:val="16"/>
                <w:szCs w:val="16"/>
              </w:rPr>
            </w:pPr>
            <w:r w:rsidRPr="00631602">
              <w:rPr>
                <w:rFonts w:ascii="Tahoma" w:eastAsia="Times New Roman" w:hAnsi="Tahoma" w:cs="Tahoma"/>
                <w:sz w:val="16"/>
                <w:szCs w:val="16"/>
              </w:rPr>
              <w:t>1-28 dni</w:t>
            </w:r>
          </w:p>
        </w:tc>
        <w:tc>
          <w:tcPr>
            <w:tcW w:w="1087" w:type="dxa"/>
            <w:vAlign w:val="center"/>
          </w:tcPr>
          <w:p w:rsidR="00DC7E8F" w:rsidRPr="00BC2676" w:rsidRDefault="00DC7E8F" w:rsidP="00DC7E8F">
            <w:pPr>
              <w:rPr>
                <w:rFonts w:ascii="Tahoma" w:eastAsia="Times New Roman" w:hAnsi="Tahoma" w:cs="Tahoma"/>
                <w:sz w:val="14"/>
                <w:szCs w:val="14"/>
              </w:rPr>
            </w:pPr>
            <w:r>
              <w:rPr>
                <w:rFonts w:ascii="Tahoma" w:eastAsia="Times New Roman" w:hAnsi="Tahoma" w:cs="Tahoma"/>
                <w:sz w:val="14"/>
                <w:szCs w:val="14"/>
              </w:rPr>
              <w:t>1 – 9</w:t>
            </w:r>
            <w:r w:rsidRPr="00BC2676">
              <w:rPr>
                <w:rFonts w:ascii="Tahoma" w:eastAsia="Times New Roman" w:hAnsi="Tahoma" w:cs="Tahoma"/>
                <w:sz w:val="14"/>
                <w:szCs w:val="14"/>
              </w:rPr>
              <w:t xml:space="preserve"> dni</w:t>
            </w:r>
          </w:p>
        </w:tc>
        <w:tc>
          <w:tcPr>
            <w:tcW w:w="1087" w:type="dxa"/>
            <w:vAlign w:val="center"/>
          </w:tcPr>
          <w:p w:rsidR="00DC7E8F" w:rsidRPr="00BC2676" w:rsidRDefault="00DC7E8F" w:rsidP="00DC7E8F">
            <w:pPr>
              <w:rPr>
                <w:rFonts w:ascii="Tahoma" w:eastAsia="Times New Roman" w:hAnsi="Tahoma" w:cs="Tahoma"/>
                <w:sz w:val="14"/>
                <w:szCs w:val="14"/>
              </w:rPr>
            </w:pPr>
            <w:r>
              <w:rPr>
                <w:rFonts w:ascii="Tahoma" w:eastAsia="Times New Roman" w:hAnsi="Tahoma" w:cs="Tahoma"/>
                <w:sz w:val="14"/>
                <w:szCs w:val="14"/>
              </w:rPr>
              <w:t>10-19</w:t>
            </w:r>
            <w:r w:rsidRPr="00BC2676">
              <w:rPr>
                <w:rFonts w:ascii="Tahoma" w:eastAsia="Times New Roman" w:hAnsi="Tahoma" w:cs="Tahoma"/>
                <w:sz w:val="14"/>
                <w:szCs w:val="14"/>
              </w:rPr>
              <w:t xml:space="preserve"> dni</w:t>
            </w:r>
          </w:p>
        </w:tc>
        <w:tc>
          <w:tcPr>
            <w:tcW w:w="1087" w:type="dxa"/>
            <w:vAlign w:val="center"/>
          </w:tcPr>
          <w:p w:rsidR="00DC7E8F" w:rsidRPr="00BC2676" w:rsidRDefault="00DC7E8F" w:rsidP="00DC7E8F">
            <w:pPr>
              <w:rPr>
                <w:rFonts w:ascii="Tahoma" w:eastAsia="Times New Roman" w:hAnsi="Tahoma" w:cs="Tahoma"/>
                <w:sz w:val="14"/>
                <w:szCs w:val="14"/>
              </w:rPr>
            </w:pPr>
            <w:r>
              <w:rPr>
                <w:rFonts w:ascii="Tahoma" w:eastAsia="Times New Roman" w:hAnsi="Tahoma" w:cs="Tahoma"/>
                <w:sz w:val="14"/>
                <w:szCs w:val="14"/>
              </w:rPr>
              <w:t>20 -28</w:t>
            </w:r>
            <w:r w:rsidRPr="00BC2676">
              <w:rPr>
                <w:rFonts w:ascii="Tahoma" w:eastAsia="Times New Roman" w:hAnsi="Tahoma" w:cs="Tahoma"/>
                <w:sz w:val="14"/>
                <w:szCs w:val="14"/>
              </w:rPr>
              <w:t xml:space="preserve"> dni</w:t>
            </w:r>
          </w:p>
        </w:tc>
      </w:tr>
    </w:tbl>
    <w:p w:rsidR="00A12306" w:rsidRPr="00BC2676" w:rsidRDefault="00A12306" w:rsidP="005F0156">
      <w:pPr>
        <w:suppressAutoHyphens/>
        <w:rPr>
          <w:rFonts w:ascii="Tahoma" w:eastAsia="Times New Roman" w:hAnsi="Tahoma" w:cs="Tahoma"/>
          <w:b/>
          <w:bCs/>
          <w:sz w:val="20"/>
          <w:szCs w:val="20"/>
          <w:highlight w:val="yellow"/>
          <w:lang w:eastAsia="ar-SA"/>
        </w:rPr>
      </w:pPr>
    </w:p>
    <w:p w:rsidR="00A12306" w:rsidRPr="00BC2676" w:rsidRDefault="00A12306" w:rsidP="005F0156">
      <w:pPr>
        <w:suppressAutoHyphens/>
        <w:rPr>
          <w:rFonts w:ascii="Tahoma" w:eastAsia="Times New Roman" w:hAnsi="Tahoma" w:cs="Tahoma"/>
          <w:b/>
          <w:bCs/>
          <w:sz w:val="20"/>
          <w:szCs w:val="20"/>
          <w:highlight w:val="yellow"/>
          <w:lang w:eastAsia="ar-SA"/>
        </w:rPr>
      </w:pPr>
    </w:p>
    <w:p w:rsidR="004908EB" w:rsidRPr="00BC2676" w:rsidRDefault="004908EB" w:rsidP="00C824B9">
      <w:pPr>
        <w:suppressAutoHyphens/>
        <w:rPr>
          <w:rFonts w:ascii="Tahoma" w:eastAsia="Times New Roman" w:hAnsi="Tahoma" w:cs="Tahoma"/>
          <w:sz w:val="20"/>
          <w:szCs w:val="20"/>
          <w:lang w:eastAsia="ar-SA"/>
        </w:rPr>
      </w:pPr>
      <w:r w:rsidRPr="00BC2676">
        <w:rPr>
          <w:rFonts w:ascii="Tahoma" w:eastAsia="Times New Roman" w:hAnsi="Tahoma" w:cs="Tahoma"/>
          <w:sz w:val="20"/>
          <w:szCs w:val="20"/>
          <w:lang w:eastAsia="ar-SA"/>
        </w:rPr>
        <w:t>W tym kryterium oferta może uzyskać maksymalnie 30 pkt.</w:t>
      </w:r>
    </w:p>
    <w:p w:rsidR="00C34FD5" w:rsidRPr="00BC2676" w:rsidRDefault="00C34FD5" w:rsidP="00C34FD5">
      <w:pPr>
        <w:pStyle w:val="Tekstpodstawowywcity21"/>
        <w:ind w:left="539" w:hanging="539"/>
        <w:rPr>
          <w:rFonts w:ascii="Tahoma" w:hAnsi="Tahoma" w:cs="Tahoma"/>
          <w:b/>
          <w:sz w:val="20"/>
          <w:szCs w:val="20"/>
        </w:rPr>
      </w:pPr>
    </w:p>
    <w:p w:rsidR="00B84FB3" w:rsidRPr="00BC2676" w:rsidRDefault="00826F7F" w:rsidP="00B84FB3">
      <w:pPr>
        <w:suppressAutoHyphens/>
        <w:ind w:left="539" w:hanging="539"/>
        <w:rPr>
          <w:rFonts w:ascii="Tahoma" w:eastAsia="Times New Roman" w:hAnsi="Tahoma" w:cs="Tahoma"/>
          <w:b/>
          <w:sz w:val="20"/>
          <w:szCs w:val="20"/>
          <w:u w:val="single"/>
          <w:lang w:eastAsia="ar-SA"/>
        </w:rPr>
      </w:pPr>
      <w:r w:rsidRPr="00DC7E8F">
        <w:rPr>
          <w:rFonts w:ascii="Tahoma" w:eastAsia="Times New Roman" w:hAnsi="Tahoma" w:cs="Tahoma"/>
          <w:b/>
          <w:sz w:val="20"/>
          <w:szCs w:val="20"/>
          <w:u w:val="single"/>
          <w:lang w:eastAsia="ar-SA"/>
        </w:rPr>
        <w:t>3. Termin płatności</w:t>
      </w:r>
      <w:r w:rsidRPr="00BC2676">
        <w:rPr>
          <w:rFonts w:ascii="Tahoma" w:eastAsia="Times New Roman" w:hAnsi="Tahoma" w:cs="Tahoma"/>
          <w:b/>
          <w:sz w:val="20"/>
          <w:szCs w:val="20"/>
          <w:u w:val="single"/>
          <w:lang w:eastAsia="ar-SA"/>
        </w:rPr>
        <w:t xml:space="preserve"> - 1</w:t>
      </w:r>
      <w:r w:rsidR="00276895" w:rsidRPr="00BC2676">
        <w:rPr>
          <w:rFonts w:ascii="Tahoma" w:eastAsia="Times New Roman" w:hAnsi="Tahoma" w:cs="Tahoma"/>
          <w:b/>
          <w:sz w:val="20"/>
          <w:szCs w:val="20"/>
          <w:u w:val="single"/>
          <w:lang w:eastAsia="ar-SA"/>
        </w:rPr>
        <w:t>0</w:t>
      </w:r>
      <w:r w:rsidR="00B84FB3" w:rsidRPr="00BC2676">
        <w:rPr>
          <w:rFonts w:ascii="Tahoma" w:eastAsia="Times New Roman" w:hAnsi="Tahoma" w:cs="Tahoma"/>
          <w:b/>
          <w:sz w:val="20"/>
          <w:szCs w:val="20"/>
          <w:u w:val="single"/>
          <w:lang w:eastAsia="ar-SA"/>
        </w:rPr>
        <w:t xml:space="preserve"> %</w:t>
      </w: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ab/>
        <w:t xml:space="preserve">Wartość punktowa termin </w:t>
      </w:r>
      <w:r w:rsidRPr="00BC2676">
        <w:rPr>
          <w:rFonts w:ascii="Tahoma" w:eastAsia="Times New Roman" w:hAnsi="Tahoma" w:cs="Tahoma"/>
          <w:b/>
          <w:sz w:val="20"/>
          <w:szCs w:val="20"/>
          <w:lang w:eastAsia="ar-SA"/>
        </w:rPr>
        <w:t>P</w:t>
      </w:r>
      <w:r w:rsidR="00826F7F" w:rsidRPr="00BC2676">
        <w:rPr>
          <w:rFonts w:ascii="Tahoma" w:eastAsia="Times New Roman" w:hAnsi="Tahoma" w:cs="Tahoma"/>
          <w:sz w:val="20"/>
          <w:szCs w:val="20"/>
          <w:lang w:eastAsia="ar-SA"/>
        </w:rPr>
        <w:t>=  P n / P max  x 100 pkt x 1</w:t>
      </w:r>
      <w:r w:rsidR="00276895" w:rsidRPr="00BC2676">
        <w:rPr>
          <w:rFonts w:ascii="Tahoma" w:eastAsia="Times New Roman" w:hAnsi="Tahoma" w:cs="Tahoma"/>
          <w:sz w:val="20"/>
          <w:szCs w:val="20"/>
          <w:lang w:eastAsia="ar-SA"/>
        </w:rPr>
        <w:t>0</w:t>
      </w:r>
      <w:r w:rsidRPr="00BC2676">
        <w:rPr>
          <w:rFonts w:ascii="Tahoma" w:eastAsia="Times New Roman" w:hAnsi="Tahoma" w:cs="Tahoma"/>
          <w:sz w:val="20"/>
          <w:szCs w:val="20"/>
          <w:lang w:eastAsia="ar-SA"/>
        </w:rPr>
        <w:t>%</w:t>
      </w: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ab/>
        <w:t>gdzie</w:t>
      </w:r>
      <w:r w:rsidRPr="00BB6122">
        <w:rPr>
          <w:rFonts w:ascii="Tahoma" w:eastAsia="Times New Roman" w:hAnsi="Tahoma" w:cs="Tahoma"/>
          <w:sz w:val="20"/>
          <w:szCs w:val="20"/>
          <w:lang w:eastAsia="ar-SA"/>
        </w:rPr>
        <w:t xml:space="preserve">:  P </w:t>
      </w:r>
      <w:r w:rsidR="00BB6122" w:rsidRPr="00BB6122">
        <w:rPr>
          <w:rFonts w:ascii="Tahoma" w:eastAsia="Times New Roman" w:hAnsi="Tahoma" w:cs="Tahoma"/>
          <w:sz w:val="20"/>
          <w:szCs w:val="20"/>
          <w:lang w:eastAsia="ar-SA"/>
        </w:rPr>
        <w:t>max</w:t>
      </w:r>
      <w:r w:rsidRPr="00BC2676">
        <w:rPr>
          <w:rFonts w:ascii="Tahoma" w:eastAsia="Times New Roman" w:hAnsi="Tahoma" w:cs="Tahoma"/>
          <w:sz w:val="20"/>
          <w:szCs w:val="20"/>
          <w:lang w:eastAsia="ar-SA"/>
        </w:rPr>
        <w:t xml:space="preserve"> - termin maksymalny,  P n - termin badanej oferty.</w:t>
      </w:r>
    </w:p>
    <w:p w:rsidR="00B84FB3" w:rsidRPr="00BC2676" w:rsidRDefault="00B84FB3" w:rsidP="00B84FB3">
      <w:pPr>
        <w:suppressAutoHyphens/>
        <w:ind w:left="539" w:hanging="539"/>
        <w:rPr>
          <w:rFonts w:ascii="Tahoma" w:eastAsia="Times New Roman" w:hAnsi="Tahoma" w:cs="Tahoma"/>
          <w:sz w:val="20"/>
          <w:szCs w:val="20"/>
          <w:lang w:eastAsia="ar-SA"/>
        </w:rPr>
      </w:pP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Termin płatności (min. 45 dni – max. 6o dni).</w:t>
      </w: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 xml:space="preserve">Zamawiający będzie liczył termin płatności wg. n/w zasad: punktowany termin minimalny </w:t>
      </w:r>
    </w:p>
    <w:p w:rsidR="00C824B9"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wynosi 45 dni. Punktowany maksymalny termin wynosi 60 dni.</w:t>
      </w:r>
    </w:p>
    <w:p w:rsidR="00C824B9" w:rsidRPr="00BC2676" w:rsidRDefault="00C824B9" w:rsidP="00C824B9">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W tym kryterium oferta może uzyskać maksymalnie 10 pkt.</w:t>
      </w:r>
    </w:p>
    <w:p w:rsidR="00B84FB3" w:rsidRPr="00BC2676" w:rsidRDefault="00B84FB3" w:rsidP="00B84FB3">
      <w:pPr>
        <w:suppressAutoHyphens/>
        <w:ind w:left="539" w:hanging="539"/>
        <w:rPr>
          <w:rFonts w:ascii="Tahoma" w:eastAsia="Times New Roman" w:hAnsi="Tahoma" w:cs="Tahoma"/>
          <w:sz w:val="20"/>
          <w:szCs w:val="20"/>
          <w:lang w:eastAsia="ar-SA"/>
        </w:rPr>
      </w:pP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Maksymalna łączna liczba punktów jaką może uzyskać Wykonawca wynosi – 100 pkt.</w:t>
      </w:r>
    </w:p>
    <w:p w:rsidR="00B84FB3" w:rsidRPr="00BC2676" w:rsidRDefault="00B84FB3" w:rsidP="00B84FB3">
      <w:pPr>
        <w:suppressAutoHyphens/>
        <w:ind w:left="539" w:hanging="539"/>
        <w:rPr>
          <w:rFonts w:ascii="Tahoma" w:eastAsia="Times New Roman" w:hAnsi="Tahoma" w:cs="Tahoma"/>
          <w:sz w:val="20"/>
          <w:szCs w:val="20"/>
          <w:lang w:eastAsia="ar-SA"/>
        </w:rPr>
      </w:pPr>
    </w:p>
    <w:p w:rsidR="00B84FB3" w:rsidRPr="00BC2676" w:rsidRDefault="00B84FB3" w:rsidP="00B84FB3">
      <w:pPr>
        <w:rPr>
          <w:rFonts w:ascii="Tahoma" w:eastAsia="Times New Roman" w:hAnsi="Tahoma" w:cs="Tahoma"/>
          <w:spacing w:val="-5"/>
          <w:sz w:val="20"/>
          <w:szCs w:val="20"/>
        </w:rPr>
      </w:pPr>
      <w:r w:rsidRPr="00BC2676">
        <w:rPr>
          <w:rFonts w:ascii="Tahoma" w:eastAsia="Times New Roman" w:hAnsi="Tahoma" w:cs="Tahoma"/>
          <w:spacing w:val="-5"/>
          <w:sz w:val="20"/>
          <w:szCs w:val="20"/>
        </w:rPr>
        <w:t>Zamawiający za najkorzystniejszą uzna ofertę, która uzyska największą ilość punktów wagowych (X), według formuły:</w:t>
      </w:r>
    </w:p>
    <w:p w:rsidR="00B84FB3" w:rsidRPr="00BC2676" w:rsidRDefault="00B84FB3" w:rsidP="00B84FB3">
      <w:pPr>
        <w:shd w:val="clear" w:color="auto" w:fill="FFFFFF"/>
        <w:rPr>
          <w:rFonts w:ascii="Tahoma" w:eastAsia="Times New Roman" w:hAnsi="Tahoma" w:cs="Tahoma"/>
          <w:spacing w:val="-3"/>
          <w:sz w:val="20"/>
          <w:szCs w:val="20"/>
        </w:rPr>
      </w:pPr>
      <w:r w:rsidRPr="00BC2676">
        <w:rPr>
          <w:rFonts w:ascii="Tahoma" w:eastAsia="Times New Roman" w:hAnsi="Tahoma" w:cs="Tahoma"/>
          <w:spacing w:val="-3"/>
          <w:sz w:val="20"/>
          <w:szCs w:val="20"/>
        </w:rPr>
        <w:t xml:space="preserve">X =  </w:t>
      </w:r>
      <w:proofErr w:type="spellStart"/>
      <w:r w:rsidRPr="00BC2676">
        <w:rPr>
          <w:rFonts w:ascii="Tahoma" w:eastAsia="Times New Roman" w:hAnsi="Tahoma" w:cs="Tahoma"/>
          <w:spacing w:val="-3"/>
          <w:sz w:val="20"/>
          <w:szCs w:val="20"/>
        </w:rPr>
        <w:t>X</w:t>
      </w:r>
      <w:r w:rsidRPr="00BC2676">
        <w:rPr>
          <w:rFonts w:ascii="Tahoma" w:eastAsia="Times New Roman" w:hAnsi="Tahoma" w:cs="Tahoma"/>
          <w:spacing w:val="-3"/>
          <w:sz w:val="20"/>
          <w:szCs w:val="20"/>
          <w:vertAlign w:val="subscript"/>
        </w:rPr>
        <w:t>c</w:t>
      </w:r>
      <w:proofErr w:type="spellEnd"/>
      <w:r w:rsidRPr="00BC2676">
        <w:rPr>
          <w:rFonts w:ascii="Tahoma" w:eastAsia="Times New Roman" w:hAnsi="Tahoma" w:cs="Tahoma"/>
          <w:spacing w:val="-3"/>
          <w:sz w:val="20"/>
          <w:szCs w:val="20"/>
          <w:vertAlign w:val="subscript"/>
        </w:rPr>
        <w:t xml:space="preserve"> </w:t>
      </w:r>
      <w:r w:rsidRPr="00BC2676">
        <w:rPr>
          <w:rFonts w:ascii="Tahoma" w:eastAsia="Times New Roman" w:hAnsi="Tahoma" w:cs="Tahoma"/>
          <w:spacing w:val="-3"/>
          <w:sz w:val="20"/>
          <w:szCs w:val="20"/>
        </w:rPr>
        <w:t xml:space="preserve"> + X</w:t>
      </w:r>
      <w:r w:rsidRPr="00BC2676">
        <w:rPr>
          <w:rFonts w:ascii="Tahoma" w:eastAsia="Times New Roman" w:hAnsi="Tahoma" w:cs="Tahoma"/>
          <w:spacing w:val="-3"/>
          <w:sz w:val="20"/>
          <w:szCs w:val="20"/>
          <w:vertAlign w:val="subscript"/>
        </w:rPr>
        <w:t>D</w:t>
      </w:r>
      <w:r w:rsidRPr="00BC2676">
        <w:rPr>
          <w:rFonts w:ascii="Tahoma" w:eastAsia="Times New Roman" w:hAnsi="Tahoma" w:cs="Tahoma"/>
          <w:spacing w:val="-3"/>
          <w:sz w:val="20"/>
          <w:szCs w:val="20"/>
        </w:rPr>
        <w:t xml:space="preserve"> </w:t>
      </w:r>
      <w:r w:rsidRPr="00BC2676">
        <w:rPr>
          <w:rFonts w:ascii="Tahoma" w:eastAsia="Times New Roman" w:hAnsi="Tahoma" w:cs="Tahoma"/>
          <w:spacing w:val="-3"/>
          <w:sz w:val="20"/>
          <w:szCs w:val="20"/>
          <w:vertAlign w:val="subscript"/>
        </w:rPr>
        <w:t xml:space="preserve"> </w:t>
      </w:r>
      <w:r w:rsidRPr="00BC2676">
        <w:rPr>
          <w:rFonts w:ascii="Tahoma" w:eastAsia="Times New Roman" w:hAnsi="Tahoma" w:cs="Tahoma"/>
          <w:spacing w:val="-3"/>
          <w:sz w:val="20"/>
          <w:szCs w:val="20"/>
        </w:rPr>
        <w:t>+ X</w:t>
      </w:r>
      <w:r w:rsidRPr="00BC2676">
        <w:rPr>
          <w:rFonts w:ascii="Tahoma" w:eastAsia="Times New Roman" w:hAnsi="Tahoma" w:cs="Tahoma"/>
          <w:spacing w:val="-3"/>
          <w:sz w:val="20"/>
          <w:szCs w:val="20"/>
          <w:vertAlign w:val="subscript"/>
        </w:rPr>
        <w:t>P</w:t>
      </w:r>
    </w:p>
    <w:p w:rsidR="00B84FB3" w:rsidRPr="00BC2676" w:rsidRDefault="00B84FB3" w:rsidP="00B84FB3">
      <w:pPr>
        <w:shd w:val="clear" w:color="auto" w:fill="FFFFFF"/>
        <w:rPr>
          <w:rFonts w:ascii="Tahoma" w:eastAsia="Times New Roman" w:hAnsi="Tahoma" w:cs="Tahoma"/>
          <w:spacing w:val="-3"/>
          <w:sz w:val="20"/>
          <w:szCs w:val="20"/>
        </w:rPr>
      </w:pPr>
      <w:r w:rsidRPr="00BC2676">
        <w:rPr>
          <w:rFonts w:ascii="Tahoma" w:eastAsia="Times New Roman" w:hAnsi="Tahoma" w:cs="Tahoma"/>
          <w:spacing w:val="-3"/>
          <w:sz w:val="20"/>
          <w:szCs w:val="20"/>
        </w:rPr>
        <w:t xml:space="preserve"> (gdzie: </w:t>
      </w:r>
      <w:proofErr w:type="spellStart"/>
      <w:r w:rsidRPr="00BC2676">
        <w:rPr>
          <w:rFonts w:ascii="Tahoma" w:eastAsia="Times New Roman" w:hAnsi="Tahoma" w:cs="Tahoma"/>
          <w:spacing w:val="-3"/>
          <w:sz w:val="20"/>
          <w:szCs w:val="20"/>
        </w:rPr>
        <w:t>X</w:t>
      </w:r>
      <w:r w:rsidRPr="00BC2676">
        <w:rPr>
          <w:rFonts w:ascii="Tahoma" w:eastAsia="Times New Roman" w:hAnsi="Tahoma" w:cs="Tahoma"/>
          <w:spacing w:val="-3"/>
          <w:sz w:val="20"/>
          <w:szCs w:val="20"/>
          <w:vertAlign w:val="subscript"/>
        </w:rPr>
        <w:t>c</w:t>
      </w:r>
      <w:proofErr w:type="spellEnd"/>
      <w:r w:rsidRPr="00BC2676">
        <w:rPr>
          <w:rFonts w:ascii="Tahoma" w:eastAsia="Times New Roman" w:hAnsi="Tahoma" w:cs="Tahoma"/>
          <w:spacing w:val="-3"/>
          <w:sz w:val="20"/>
          <w:szCs w:val="20"/>
        </w:rPr>
        <w:t xml:space="preserve"> - punkty wagowe w kryterium cena , , X</w:t>
      </w:r>
      <w:r w:rsidRPr="00BC2676">
        <w:rPr>
          <w:rFonts w:ascii="Tahoma" w:eastAsia="Times New Roman" w:hAnsi="Tahoma" w:cs="Tahoma"/>
          <w:spacing w:val="-3"/>
          <w:sz w:val="20"/>
          <w:szCs w:val="20"/>
          <w:vertAlign w:val="subscript"/>
        </w:rPr>
        <w:t>D</w:t>
      </w:r>
      <w:r w:rsidRPr="00BC2676">
        <w:rPr>
          <w:rFonts w:ascii="Tahoma" w:eastAsia="Times New Roman" w:hAnsi="Tahoma" w:cs="Tahoma"/>
          <w:spacing w:val="-3"/>
          <w:sz w:val="20"/>
          <w:szCs w:val="20"/>
        </w:rPr>
        <w:t xml:space="preserve"> – punkty wagowe w kryterium termin dostawy, XP  - punkty wagowe w kryterium termin płatności)</w:t>
      </w:r>
    </w:p>
    <w:p w:rsidR="00B84FB3" w:rsidRPr="00BC2676" w:rsidRDefault="00B84FB3" w:rsidP="00B84FB3">
      <w:pPr>
        <w:spacing w:line="200" w:lineRule="atLeast"/>
        <w:ind w:left="539" w:hanging="539"/>
        <w:rPr>
          <w:rFonts w:ascii="Tahoma" w:eastAsia="Times New Roman" w:hAnsi="Tahoma" w:cs="Tahoma"/>
          <w:sz w:val="20"/>
          <w:szCs w:val="20"/>
        </w:rPr>
      </w:pPr>
      <w:r w:rsidRPr="00BC2676">
        <w:rPr>
          <w:rFonts w:ascii="Tahoma" w:eastAsia="Times New Roman" w:hAnsi="Tahoma" w:cs="Tahoma"/>
          <w:sz w:val="20"/>
          <w:szCs w:val="20"/>
        </w:rPr>
        <w:t>Maksymalna łączna liczba punktów jaką może uzyskać Wykonawca wynosi – 100 pkt.</w:t>
      </w:r>
    </w:p>
    <w:p w:rsidR="00B84FB3" w:rsidRPr="00BC2676" w:rsidRDefault="00B84FB3" w:rsidP="00B84FB3">
      <w:pPr>
        <w:spacing w:line="200" w:lineRule="atLeast"/>
        <w:ind w:firstLine="1"/>
        <w:jc w:val="both"/>
        <w:rPr>
          <w:rFonts w:ascii="Tahoma" w:eastAsia="Times New Roman" w:hAnsi="Tahoma" w:cs="Tahoma"/>
          <w:sz w:val="20"/>
          <w:szCs w:val="20"/>
        </w:rPr>
      </w:pPr>
      <w:r w:rsidRPr="00BC2676">
        <w:rPr>
          <w:rFonts w:ascii="Tahoma" w:eastAsia="Times New Roman" w:hAnsi="Tahoma" w:cs="Tahoma"/>
          <w:sz w:val="20"/>
          <w:szCs w:val="20"/>
        </w:rPr>
        <w:t xml:space="preserve">Zamówienie zostanie udzielone Wykonawcy, który uzyska najwyższą liczbę punktów. </w:t>
      </w:r>
    </w:p>
    <w:p w:rsidR="00B84FB3" w:rsidRPr="00BC2676" w:rsidRDefault="00B84FB3" w:rsidP="00B84FB3">
      <w:pPr>
        <w:shd w:val="clear" w:color="auto" w:fill="FFFFFF"/>
        <w:rPr>
          <w:rFonts w:ascii="Tahoma" w:eastAsia="Times New Roman" w:hAnsi="Tahoma" w:cs="Tahoma"/>
          <w:sz w:val="20"/>
          <w:szCs w:val="20"/>
        </w:rPr>
      </w:pPr>
      <w:r w:rsidRPr="00BC2676">
        <w:rPr>
          <w:rFonts w:ascii="Tahoma" w:eastAsia="Times New Roman" w:hAnsi="Tahoma" w:cs="Tahoma"/>
          <w:spacing w:val="-5"/>
          <w:sz w:val="20"/>
          <w:szCs w:val="20"/>
        </w:rPr>
        <w:t>Zamawiający zastosuje zaokrąglanie wyników do dwóch miejsc po przecinku.</w:t>
      </w:r>
    </w:p>
    <w:p w:rsidR="00B650CE" w:rsidRPr="00BC2676" w:rsidRDefault="00B650CE" w:rsidP="00B650CE">
      <w:pPr>
        <w:jc w:val="both"/>
        <w:rPr>
          <w:rFonts w:ascii="Tahoma" w:hAnsi="Tahoma" w:cs="Tahoma"/>
          <w:bCs/>
          <w:sz w:val="20"/>
          <w:szCs w:val="20"/>
        </w:rPr>
      </w:pPr>
      <w:r w:rsidRPr="00BC2676">
        <w:rPr>
          <w:rFonts w:ascii="Tahoma" w:hAnsi="Tahoma" w:cs="Tahoma"/>
          <w:bCs/>
          <w:sz w:val="20"/>
          <w:szCs w:val="20"/>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071F7E" w:rsidRPr="00BC2676" w:rsidRDefault="00071F7E">
      <w:pPr>
        <w:pStyle w:val="Tekstpodstawowywcity2"/>
        <w:ind w:left="540" w:hanging="540"/>
        <w:rPr>
          <w:rFonts w:ascii="Tahoma" w:hAnsi="Tahoma" w:cs="Tahoma"/>
          <w:sz w:val="18"/>
          <w:szCs w:val="18"/>
        </w:rPr>
      </w:pPr>
    </w:p>
    <w:p w:rsidR="007223C9" w:rsidRPr="00BC2676" w:rsidRDefault="007223C9" w:rsidP="007223C9">
      <w:pPr>
        <w:pStyle w:val="Tekstpodstawowywcity21"/>
        <w:spacing w:line="200" w:lineRule="atLeast"/>
        <w:ind w:left="540" w:hanging="540"/>
        <w:rPr>
          <w:rFonts w:ascii="Tahoma" w:hAnsi="Tahoma" w:cs="Tahoma"/>
          <w:sz w:val="22"/>
        </w:rPr>
      </w:pPr>
      <w:r w:rsidRPr="00BC2676">
        <w:rPr>
          <w:rFonts w:ascii="Tahoma" w:hAnsi="Tahoma" w:cs="Tahoma"/>
          <w:b/>
          <w:bCs/>
          <w:u w:val="single"/>
        </w:rPr>
        <w:t>XVI.  INFORMACJE O FORMALNOŚCIACH, JAKIE POWINNY ZOSTAĆ DOPEŁNIONE W CELU ZAWARCIA UMOWY W SPRAWIE ZAMÓWIENIA PUBLICZNEGO</w:t>
      </w:r>
    </w:p>
    <w:p w:rsidR="007223C9" w:rsidRPr="00BC2676" w:rsidRDefault="007223C9" w:rsidP="007223C9">
      <w:pPr>
        <w:spacing w:line="260" w:lineRule="atLeast"/>
        <w:jc w:val="both"/>
        <w:rPr>
          <w:rFonts w:ascii="Tahoma" w:hAnsi="Tahoma" w:cs="Tahoma"/>
          <w:sz w:val="20"/>
          <w:szCs w:val="20"/>
        </w:rPr>
      </w:pPr>
      <w:r w:rsidRPr="00BC2676">
        <w:rPr>
          <w:rFonts w:ascii="Tahoma" w:hAnsi="Tahoma" w:cs="Tahoma"/>
          <w:sz w:val="20"/>
          <w:szCs w:val="20"/>
        </w:rPr>
        <w:t xml:space="preserve">Zawiadomienie Wykonawcy o wyborze jego oferty będzie jednocześnie zaproszeniem do zawarcia umowy. </w:t>
      </w:r>
    </w:p>
    <w:p w:rsidR="007223C9" w:rsidRPr="00BC2676" w:rsidRDefault="007223C9" w:rsidP="007223C9">
      <w:pPr>
        <w:jc w:val="both"/>
        <w:rPr>
          <w:rFonts w:ascii="Tahoma" w:hAnsi="Tahoma" w:cs="Tahoma"/>
          <w:sz w:val="20"/>
          <w:szCs w:val="20"/>
        </w:rPr>
      </w:pPr>
      <w:r w:rsidRPr="00BC2676">
        <w:rPr>
          <w:rFonts w:ascii="Tahoma" w:hAnsi="Tahoma" w:cs="Tahoma"/>
          <w:sz w:val="20"/>
          <w:szCs w:val="20"/>
        </w:rPr>
        <w:t xml:space="preserve">Zawiadomienie o wyborze oferty zostanie dokonane na podstawie art. 92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7223C9" w:rsidRPr="00BC2676" w:rsidRDefault="007223C9" w:rsidP="007223C9">
      <w:pPr>
        <w:spacing w:line="260" w:lineRule="atLeast"/>
        <w:jc w:val="both"/>
        <w:rPr>
          <w:rFonts w:ascii="Tahoma" w:hAnsi="Tahoma" w:cs="Tahoma"/>
          <w:b/>
          <w:sz w:val="20"/>
          <w:szCs w:val="20"/>
          <w:u w:val="single"/>
        </w:rPr>
      </w:pPr>
      <w:r w:rsidRPr="00BC2676">
        <w:rPr>
          <w:rFonts w:ascii="Tahoma" w:hAnsi="Tahoma" w:cs="Tahoma"/>
          <w:sz w:val="20"/>
          <w:szCs w:val="20"/>
        </w:rPr>
        <w:t xml:space="preserve">Umowa zostanie zawarta przez Zamawiającego i wybranego Wykonawcę nie wcześniej niż po upływie </w:t>
      </w:r>
      <w:r w:rsidRPr="00BC2676">
        <w:rPr>
          <w:rFonts w:ascii="Tahoma" w:hAnsi="Tahoma" w:cs="Tahoma"/>
          <w:b/>
          <w:sz w:val="20"/>
          <w:szCs w:val="20"/>
        </w:rPr>
        <w:t>10 dni</w:t>
      </w:r>
      <w:r w:rsidRPr="00BC2676">
        <w:rPr>
          <w:rFonts w:ascii="Tahoma" w:hAnsi="Tahoma" w:cs="Tahoma"/>
          <w:sz w:val="20"/>
          <w:szCs w:val="20"/>
        </w:rPr>
        <w:t xml:space="preserve"> po zawiadomieniu o wyborze najkorzystniejszej oferty, zgodnie z art. 94 ust. 1 pkt. 2 ustawy </w:t>
      </w:r>
      <w:proofErr w:type="spellStart"/>
      <w:r w:rsidRPr="00BC2676">
        <w:rPr>
          <w:rFonts w:ascii="Tahoma" w:hAnsi="Tahoma" w:cs="Tahoma"/>
          <w:sz w:val="20"/>
          <w:szCs w:val="20"/>
        </w:rPr>
        <w:t>Pzp</w:t>
      </w:r>
      <w:proofErr w:type="spellEnd"/>
      <w:r w:rsidRPr="00BC2676">
        <w:rPr>
          <w:rFonts w:ascii="Tahoma" w:hAnsi="Tahoma" w:cs="Tahoma"/>
          <w:sz w:val="20"/>
          <w:szCs w:val="20"/>
        </w:rPr>
        <w:t xml:space="preserve">. Umowa może być zawarta przed upływem w/w terminu, zgodnie z art. 94 ust. 2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7223C9" w:rsidRPr="00BC2676" w:rsidRDefault="007223C9" w:rsidP="007223C9">
      <w:pPr>
        <w:spacing w:line="260" w:lineRule="atLeast"/>
        <w:ind w:left="567" w:hanging="567"/>
        <w:rPr>
          <w:rFonts w:ascii="Tahoma" w:hAnsi="Tahoma" w:cs="Tahoma"/>
          <w:b/>
          <w:sz w:val="16"/>
          <w:szCs w:val="16"/>
          <w:u w:val="single"/>
        </w:rPr>
      </w:pPr>
    </w:p>
    <w:p w:rsidR="007223C9" w:rsidRPr="00BC2676" w:rsidRDefault="007223C9" w:rsidP="007223C9">
      <w:pPr>
        <w:spacing w:line="260" w:lineRule="atLeast"/>
        <w:ind w:left="567" w:hanging="567"/>
        <w:rPr>
          <w:rFonts w:ascii="Tahoma" w:hAnsi="Tahoma" w:cs="Tahoma"/>
          <w:sz w:val="22"/>
        </w:rPr>
      </w:pPr>
      <w:r w:rsidRPr="00BC2676">
        <w:rPr>
          <w:rFonts w:ascii="Tahoma" w:hAnsi="Tahoma" w:cs="Tahoma"/>
          <w:b/>
          <w:u w:val="single"/>
        </w:rPr>
        <w:t>XVII.  WYMAGANIA DOTYCZĄCE ZABEZPIECZENIA NALEŻYTEGO WYKONANIA UMOWY</w:t>
      </w:r>
    </w:p>
    <w:p w:rsidR="007223C9" w:rsidRPr="00BC2676" w:rsidRDefault="007223C9" w:rsidP="007223C9">
      <w:pPr>
        <w:spacing w:line="260" w:lineRule="atLeast"/>
        <w:jc w:val="both"/>
        <w:rPr>
          <w:rFonts w:ascii="Tahoma" w:hAnsi="Tahoma" w:cs="Tahoma"/>
          <w:b/>
          <w:sz w:val="20"/>
          <w:szCs w:val="20"/>
          <w:u w:val="single"/>
        </w:rPr>
      </w:pPr>
      <w:r w:rsidRPr="00BC2676">
        <w:rPr>
          <w:rFonts w:ascii="Tahoma" w:hAnsi="Tahoma" w:cs="Tahoma"/>
          <w:sz w:val="20"/>
          <w:szCs w:val="20"/>
        </w:rPr>
        <w:t>Zamawiający nie wymaga wniesienia zabezpieczenia należytego wykonania umowy.</w:t>
      </w:r>
    </w:p>
    <w:p w:rsidR="00071F7E" w:rsidRPr="00BC2676" w:rsidRDefault="00071F7E">
      <w:pPr>
        <w:spacing w:line="260" w:lineRule="atLeast"/>
        <w:jc w:val="both"/>
        <w:rPr>
          <w:rFonts w:ascii="Tahoma" w:hAnsi="Tahoma" w:cs="Tahoma"/>
          <w:b/>
          <w:bCs/>
          <w:sz w:val="22"/>
          <w:szCs w:val="22"/>
          <w:u w:val="single"/>
        </w:rPr>
      </w:pPr>
    </w:p>
    <w:p w:rsidR="0045597A" w:rsidRPr="00BC2676" w:rsidRDefault="0045597A" w:rsidP="0045597A">
      <w:pPr>
        <w:spacing w:line="260" w:lineRule="atLeast"/>
        <w:ind w:left="720" w:hanging="720"/>
        <w:rPr>
          <w:rFonts w:ascii="Tahoma" w:hAnsi="Tahoma" w:cs="Tahoma"/>
          <w:sz w:val="22"/>
        </w:rPr>
      </w:pPr>
      <w:r w:rsidRPr="00BC2676">
        <w:rPr>
          <w:rFonts w:ascii="Tahoma" w:hAnsi="Tahoma" w:cs="Tahoma"/>
          <w:b/>
          <w:u w:val="single"/>
        </w:rPr>
        <w:t xml:space="preserve">XVIII.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5597A" w:rsidRPr="00BC2676" w:rsidRDefault="0045597A" w:rsidP="0045597A">
      <w:pPr>
        <w:pStyle w:val="Tekstpodstawowy"/>
        <w:suppressAutoHyphens w:val="0"/>
        <w:rPr>
          <w:rFonts w:ascii="Tahoma" w:hAnsi="Tahoma" w:cs="Tahoma"/>
          <w:sz w:val="22"/>
        </w:rPr>
      </w:pPr>
    </w:p>
    <w:p w:rsidR="000C61DA" w:rsidRPr="00BC2676" w:rsidRDefault="000C61DA" w:rsidP="000C61DA">
      <w:pPr>
        <w:jc w:val="both"/>
        <w:rPr>
          <w:rFonts w:ascii="Tahoma" w:hAnsi="Tahoma" w:cs="Tahoma"/>
          <w:sz w:val="20"/>
          <w:szCs w:val="20"/>
        </w:rPr>
      </w:pPr>
      <w:r w:rsidRPr="00BC2676">
        <w:rPr>
          <w:rFonts w:ascii="Tahoma" w:hAnsi="Tahoma" w:cs="Tahoma"/>
          <w:sz w:val="20"/>
          <w:szCs w:val="20"/>
        </w:rPr>
        <w:t>1. Wykonawca, który przedstawił najkorzystniejszą ofertę, będzie zobowiązany do podpisania umowy zgodn</w:t>
      </w:r>
      <w:r w:rsidR="009C089A">
        <w:rPr>
          <w:rFonts w:ascii="Tahoma" w:hAnsi="Tahoma" w:cs="Tahoma"/>
          <w:sz w:val="20"/>
          <w:szCs w:val="20"/>
        </w:rPr>
        <w:t>ej z opracowanym wzorem umowy</w:t>
      </w:r>
      <w:r w:rsidRPr="00BC2676">
        <w:rPr>
          <w:rFonts w:ascii="Tahoma" w:hAnsi="Tahoma" w:cs="Tahoma"/>
          <w:b/>
          <w:sz w:val="20"/>
          <w:szCs w:val="20"/>
        </w:rPr>
        <w:t xml:space="preserve"> do SIWZ</w:t>
      </w:r>
      <w:r w:rsidRPr="00BC2676">
        <w:rPr>
          <w:rFonts w:ascii="Tahoma" w:hAnsi="Tahoma" w:cs="Tahoma"/>
          <w:sz w:val="20"/>
          <w:szCs w:val="20"/>
        </w:rPr>
        <w:t>.</w:t>
      </w:r>
    </w:p>
    <w:p w:rsidR="000C61DA" w:rsidRPr="00BC2676" w:rsidRDefault="000C61DA" w:rsidP="000C61DA">
      <w:pPr>
        <w:jc w:val="both"/>
        <w:rPr>
          <w:rFonts w:ascii="Tahoma" w:hAnsi="Tahoma" w:cs="Tahoma"/>
          <w:b/>
          <w:bCs/>
          <w:iCs/>
          <w:sz w:val="20"/>
          <w:szCs w:val="20"/>
        </w:rPr>
      </w:pPr>
      <w:r w:rsidRPr="00BC2676">
        <w:rPr>
          <w:rFonts w:ascii="Tahoma" w:hAnsi="Tahoma" w:cs="Tahoma"/>
          <w:b/>
          <w:sz w:val="20"/>
          <w:szCs w:val="20"/>
        </w:rPr>
        <w:lastRenderedPageBreak/>
        <w:t>2. Wzór umowy, po upływie terminu do składania ofert, nie podlega negocjacjom i złożenie oferty jest równoznaczne z pełną akceptacją umowy przez Wykonawcę.</w:t>
      </w:r>
    </w:p>
    <w:p w:rsidR="000C61DA" w:rsidRPr="00BC2676" w:rsidRDefault="000C61DA" w:rsidP="000C61DA">
      <w:pPr>
        <w:shd w:val="clear" w:color="auto" w:fill="FFFFFF"/>
        <w:tabs>
          <w:tab w:val="left" w:pos="230"/>
        </w:tabs>
        <w:jc w:val="both"/>
        <w:rPr>
          <w:rFonts w:ascii="Tahoma" w:hAnsi="Tahoma" w:cs="Tahoma"/>
          <w:sz w:val="20"/>
          <w:szCs w:val="20"/>
        </w:rPr>
      </w:pPr>
    </w:p>
    <w:p w:rsidR="00071F7E" w:rsidRPr="00BC2676" w:rsidRDefault="00590112" w:rsidP="00590112">
      <w:pPr>
        <w:pStyle w:val="Tekstpodstawowywcity3"/>
        <w:tabs>
          <w:tab w:val="left" w:pos="2460"/>
        </w:tabs>
        <w:spacing w:after="0"/>
        <w:ind w:left="0"/>
        <w:jc w:val="both"/>
        <w:rPr>
          <w:rFonts w:ascii="Tahoma" w:hAnsi="Tahoma" w:cs="Tahoma"/>
          <w:sz w:val="22"/>
          <w:szCs w:val="22"/>
        </w:rPr>
      </w:pPr>
      <w:r w:rsidRPr="00BC2676">
        <w:rPr>
          <w:rFonts w:ascii="Tahoma" w:hAnsi="Tahoma" w:cs="Tahoma"/>
          <w:sz w:val="22"/>
          <w:szCs w:val="22"/>
        </w:rPr>
        <w:tab/>
      </w:r>
    </w:p>
    <w:p w:rsidR="00E4320F" w:rsidRPr="00BC2676" w:rsidRDefault="00E4320F" w:rsidP="00E4320F">
      <w:pPr>
        <w:suppressAutoHyphens/>
        <w:ind w:left="720" w:hanging="720"/>
        <w:rPr>
          <w:rFonts w:ascii="Tahoma" w:eastAsia="Times New Roman" w:hAnsi="Tahoma" w:cs="Tahoma"/>
          <w:sz w:val="22"/>
          <w:szCs w:val="16"/>
          <w:lang w:eastAsia="ar-SA"/>
        </w:rPr>
      </w:pPr>
      <w:r w:rsidRPr="00BC2676">
        <w:rPr>
          <w:rFonts w:ascii="Tahoma" w:eastAsia="Times New Roman" w:hAnsi="Tahoma" w:cs="Tahoma"/>
          <w:b/>
          <w:u w:val="single"/>
          <w:lang w:eastAsia="ar-SA"/>
        </w:rPr>
        <w:t>XIX.</w:t>
      </w:r>
      <w:r w:rsidRPr="00BC2676">
        <w:rPr>
          <w:rFonts w:ascii="Tahoma" w:eastAsia="Times New Roman" w:hAnsi="Tahoma" w:cs="Tahoma"/>
          <w:b/>
          <w:u w:val="single"/>
          <w:lang w:eastAsia="ar-SA"/>
        </w:rPr>
        <w:tab/>
        <w:t xml:space="preserve">POUCZENIE O ŚRODKACH OCHRONY PRAWNEJ PRZYSŁUGUJĄCYCH </w:t>
      </w:r>
      <w:r w:rsidRPr="00BC2676">
        <w:rPr>
          <w:rFonts w:ascii="Tahoma" w:eastAsia="Times New Roman" w:hAnsi="Tahoma" w:cs="Tahoma"/>
          <w:b/>
          <w:u w:val="single"/>
          <w:lang w:eastAsia="ar-SA"/>
        </w:rPr>
        <w:br/>
        <w:t>WYKONAWCY W TOKU POSTĘPOWANIA O UDZIELENIE ZAMÓWIENIA</w:t>
      </w:r>
      <w:r w:rsidRPr="00BC2676">
        <w:rPr>
          <w:rFonts w:ascii="Tahoma" w:eastAsia="Times New Roman" w:hAnsi="Tahoma" w:cs="Tahoma"/>
          <w:sz w:val="16"/>
          <w:szCs w:val="16"/>
          <w:lang w:eastAsia="ar-SA"/>
        </w:rPr>
        <w:t xml:space="preserve"> </w:t>
      </w:r>
    </w:p>
    <w:p w:rsidR="00B251F5" w:rsidRPr="00BC2676" w:rsidRDefault="00B251F5" w:rsidP="00B251F5">
      <w:pPr>
        <w:suppressAutoHyphens/>
        <w:jc w:val="both"/>
        <w:rPr>
          <w:rFonts w:ascii="Tahoma" w:eastAsia="Times New Roman" w:hAnsi="Tahoma" w:cs="Tahoma"/>
          <w:sz w:val="20"/>
          <w:szCs w:val="20"/>
          <w:lang w:eastAsia="ar-SA"/>
        </w:rPr>
      </w:pPr>
    </w:p>
    <w:p w:rsidR="00E4320F" w:rsidRPr="00BC2676" w:rsidRDefault="00E4320F" w:rsidP="00B251F5">
      <w:pPr>
        <w:suppressAutoHyphens/>
        <w:jc w:val="both"/>
        <w:rPr>
          <w:rFonts w:ascii="Tahoma" w:eastAsia="Times New Roman" w:hAnsi="Tahoma" w:cs="Tahoma"/>
          <w:sz w:val="20"/>
          <w:szCs w:val="20"/>
          <w:lang w:eastAsia="ar-SA"/>
        </w:rPr>
      </w:pPr>
      <w:r w:rsidRPr="00BC2676">
        <w:rPr>
          <w:rFonts w:ascii="Tahoma" w:eastAsia="Times New Roman" w:hAnsi="Tahoma" w:cs="Tahoma"/>
          <w:sz w:val="20"/>
          <w:szCs w:val="20"/>
          <w:lang w:eastAsia="ar-SA"/>
        </w:rPr>
        <w:t>Wykonawcy, uczestnikowi konkursu, a także innemu podmiot</w:t>
      </w:r>
      <w:r w:rsidR="00B251F5" w:rsidRPr="00BC2676">
        <w:rPr>
          <w:rFonts w:ascii="Tahoma" w:eastAsia="Times New Roman" w:hAnsi="Tahoma" w:cs="Tahoma"/>
          <w:sz w:val="20"/>
          <w:szCs w:val="20"/>
          <w:lang w:eastAsia="ar-SA"/>
        </w:rPr>
        <w:t xml:space="preserve">owi, jeżeli ma lub miał interes </w:t>
      </w:r>
      <w:r w:rsidRPr="00BC2676">
        <w:rPr>
          <w:rFonts w:ascii="Tahoma" w:eastAsia="Times New Roman" w:hAnsi="Tahoma" w:cs="Tahoma"/>
          <w:sz w:val="20"/>
          <w:szCs w:val="20"/>
          <w:lang w:eastAsia="ar-SA"/>
        </w:rPr>
        <w:t>w uzyskaniu danego zamówienia oraz poniósł lub może pon</w:t>
      </w:r>
      <w:r w:rsidR="00B251F5" w:rsidRPr="00BC2676">
        <w:rPr>
          <w:rFonts w:ascii="Tahoma" w:eastAsia="Times New Roman" w:hAnsi="Tahoma" w:cs="Tahoma"/>
          <w:sz w:val="20"/>
          <w:szCs w:val="20"/>
          <w:lang w:eastAsia="ar-SA"/>
        </w:rPr>
        <w:t xml:space="preserve">ieść szkodę w wyniku naruszenia </w:t>
      </w:r>
      <w:r w:rsidRPr="00BC2676">
        <w:rPr>
          <w:rFonts w:ascii="Tahoma" w:eastAsia="Times New Roman" w:hAnsi="Tahoma" w:cs="Tahoma"/>
          <w:sz w:val="20"/>
          <w:szCs w:val="20"/>
          <w:lang w:eastAsia="ar-SA"/>
        </w:rPr>
        <w:t xml:space="preserve">przez Zamawiającego przepisów ustawy </w:t>
      </w:r>
      <w:proofErr w:type="spellStart"/>
      <w:r w:rsidRPr="00BC2676">
        <w:rPr>
          <w:rFonts w:ascii="Tahoma" w:eastAsia="Times New Roman" w:hAnsi="Tahoma" w:cs="Tahoma"/>
          <w:sz w:val="20"/>
          <w:szCs w:val="20"/>
          <w:lang w:eastAsia="ar-SA"/>
        </w:rPr>
        <w:t>Pzp</w:t>
      </w:r>
      <w:proofErr w:type="spellEnd"/>
      <w:r w:rsidRPr="00BC2676">
        <w:rPr>
          <w:rFonts w:ascii="Tahoma" w:eastAsia="Times New Roman" w:hAnsi="Tahoma" w:cs="Tahoma"/>
          <w:sz w:val="20"/>
          <w:szCs w:val="20"/>
          <w:lang w:eastAsia="ar-SA"/>
        </w:rPr>
        <w:t xml:space="preserve"> przysługują środ</w:t>
      </w:r>
      <w:r w:rsidR="00B251F5" w:rsidRPr="00BC2676">
        <w:rPr>
          <w:rFonts w:ascii="Tahoma" w:eastAsia="Times New Roman" w:hAnsi="Tahoma" w:cs="Tahoma"/>
          <w:sz w:val="20"/>
          <w:szCs w:val="20"/>
          <w:lang w:eastAsia="ar-SA"/>
        </w:rPr>
        <w:t xml:space="preserve">ki ochrony prawnej przewidziane </w:t>
      </w:r>
      <w:r w:rsidRPr="00BC2676">
        <w:rPr>
          <w:rFonts w:ascii="Tahoma" w:eastAsia="Times New Roman" w:hAnsi="Tahoma" w:cs="Tahoma"/>
          <w:sz w:val="20"/>
          <w:szCs w:val="20"/>
          <w:lang w:eastAsia="ar-SA"/>
        </w:rPr>
        <w:t>w Dziale VI ustawy</w:t>
      </w:r>
      <w:r w:rsidRPr="00BC2676">
        <w:rPr>
          <w:rFonts w:ascii="Tahoma" w:eastAsia="Times New Roman" w:hAnsi="Tahoma" w:cs="Tahoma"/>
          <w:spacing w:val="20"/>
          <w:sz w:val="20"/>
          <w:szCs w:val="20"/>
          <w:lang w:eastAsia="ar-SA"/>
        </w:rPr>
        <w:t xml:space="preserve"> </w:t>
      </w:r>
      <w:proofErr w:type="spellStart"/>
      <w:r w:rsidRPr="00BC2676">
        <w:rPr>
          <w:rFonts w:ascii="Tahoma" w:eastAsia="Times New Roman" w:hAnsi="Tahoma" w:cs="Tahoma"/>
          <w:spacing w:val="20"/>
          <w:sz w:val="20"/>
          <w:szCs w:val="20"/>
          <w:lang w:eastAsia="ar-SA"/>
        </w:rPr>
        <w:t>Pzp</w:t>
      </w:r>
      <w:proofErr w:type="spellEnd"/>
      <w:r w:rsidRPr="00BC2676">
        <w:rPr>
          <w:rFonts w:ascii="Tahoma" w:eastAsia="Times New Roman" w:hAnsi="Tahoma" w:cs="Tahoma"/>
          <w:spacing w:val="20"/>
          <w:sz w:val="20"/>
          <w:szCs w:val="20"/>
          <w:lang w:eastAsia="ar-SA"/>
        </w:rPr>
        <w:t xml:space="preserve"> </w:t>
      </w:r>
      <w:r w:rsidRPr="00BC2676">
        <w:rPr>
          <w:rFonts w:ascii="Tahoma" w:eastAsia="Times New Roman" w:hAnsi="Tahoma" w:cs="Tahoma"/>
          <w:iCs/>
          <w:sz w:val="20"/>
          <w:szCs w:val="20"/>
          <w:lang w:eastAsia="ar-SA"/>
        </w:rPr>
        <w:t>(</w:t>
      </w:r>
      <w:r w:rsidR="000C61DA" w:rsidRPr="00BC2676">
        <w:rPr>
          <w:rFonts w:ascii="Tahoma" w:eastAsia="Times New Roman" w:hAnsi="Tahoma" w:cs="Tahoma"/>
          <w:iCs/>
          <w:sz w:val="20"/>
          <w:szCs w:val="20"/>
          <w:lang w:eastAsia="ar-SA"/>
        </w:rPr>
        <w:t xml:space="preserve">tekst </w:t>
      </w:r>
      <w:r w:rsidR="007B5E31" w:rsidRPr="007B5E31">
        <w:rPr>
          <w:rFonts w:ascii="Tahoma" w:eastAsia="Times New Roman" w:hAnsi="Tahoma" w:cs="Tahoma"/>
          <w:iCs/>
          <w:sz w:val="20"/>
          <w:szCs w:val="20"/>
          <w:lang w:eastAsia="ar-SA"/>
        </w:rPr>
        <w:t>jednolity - Dz. U. z 2019 r., poz. 1843</w:t>
      </w:r>
      <w:r w:rsidRPr="007B5E31">
        <w:rPr>
          <w:rFonts w:ascii="Tahoma" w:eastAsia="Times New Roman" w:hAnsi="Tahoma" w:cs="Tahoma"/>
          <w:iCs/>
          <w:sz w:val="20"/>
          <w:szCs w:val="20"/>
          <w:lang w:eastAsia="ar-SA"/>
        </w:rPr>
        <w:t>)</w:t>
      </w:r>
      <w:r w:rsidRPr="007B5E31">
        <w:rPr>
          <w:rFonts w:ascii="Tahoma" w:eastAsia="Times New Roman" w:hAnsi="Tahoma" w:cs="Tahoma"/>
          <w:sz w:val="20"/>
          <w:szCs w:val="20"/>
          <w:lang w:eastAsia="ar-SA"/>
        </w:rPr>
        <w:t>.</w:t>
      </w:r>
    </w:p>
    <w:p w:rsidR="00071F7E" w:rsidRPr="00BC2676" w:rsidRDefault="00071F7E">
      <w:pPr>
        <w:jc w:val="both"/>
        <w:rPr>
          <w:rFonts w:ascii="Tahoma" w:hAnsi="Tahoma" w:cs="Tahoma"/>
          <w:sz w:val="20"/>
          <w:szCs w:val="20"/>
        </w:rPr>
      </w:pPr>
    </w:p>
    <w:p w:rsidR="00FD6B05" w:rsidRPr="00BC2676" w:rsidRDefault="00FD6B05" w:rsidP="00FD6B05">
      <w:pPr>
        <w:spacing w:line="260" w:lineRule="atLeast"/>
        <w:ind w:left="720" w:hanging="720"/>
        <w:rPr>
          <w:rFonts w:ascii="Tahoma" w:hAnsi="Tahoma" w:cs="Tahoma"/>
          <w:sz w:val="22"/>
        </w:rPr>
      </w:pPr>
      <w:r w:rsidRPr="00BC2676">
        <w:rPr>
          <w:rFonts w:ascii="Tahoma" w:hAnsi="Tahoma" w:cs="Tahoma"/>
          <w:b/>
          <w:u w:val="single"/>
        </w:rPr>
        <w:t xml:space="preserve">XX. INFORMACJA O PRZEWIDYWANYCH ZAMÓWIENIACH, O KTÓRYCH MOWA W ART. 67 UST. 1 PKT 6 i 7 USTAWY PZP, </w:t>
      </w:r>
    </w:p>
    <w:p w:rsidR="006A1FF3" w:rsidRPr="00BC2676" w:rsidRDefault="006A1FF3" w:rsidP="006A1FF3">
      <w:pPr>
        <w:jc w:val="both"/>
        <w:rPr>
          <w:rFonts w:ascii="Tahoma" w:hAnsi="Tahoma" w:cs="Tahoma"/>
          <w:sz w:val="20"/>
          <w:szCs w:val="20"/>
        </w:rPr>
      </w:pPr>
    </w:p>
    <w:p w:rsidR="000B4A27" w:rsidRPr="00BC2676" w:rsidRDefault="000B4A27" w:rsidP="006A1FF3">
      <w:pPr>
        <w:jc w:val="both"/>
        <w:rPr>
          <w:rFonts w:ascii="Tahoma" w:hAnsi="Tahoma" w:cs="Tahoma"/>
          <w:sz w:val="20"/>
          <w:szCs w:val="20"/>
        </w:rPr>
      </w:pPr>
      <w:r w:rsidRPr="00BC2676">
        <w:rPr>
          <w:rFonts w:ascii="Tahoma" w:hAnsi="Tahoma" w:cs="Tahoma"/>
          <w:sz w:val="20"/>
          <w:szCs w:val="20"/>
        </w:rPr>
        <w:t xml:space="preserve">Zamawiający nie przewiduje możliwości udzielenia zamówień, o których mowa w art. 67 ust. 1 pkt 6 i 7 ustawy </w:t>
      </w:r>
      <w:proofErr w:type="spellStart"/>
      <w:r w:rsidRPr="00BC2676">
        <w:rPr>
          <w:rFonts w:ascii="Tahoma" w:hAnsi="Tahoma" w:cs="Tahoma"/>
          <w:sz w:val="20"/>
          <w:szCs w:val="20"/>
        </w:rPr>
        <w:t>Pzp</w:t>
      </w:r>
      <w:proofErr w:type="spellEnd"/>
      <w:r w:rsidRPr="00BC2676">
        <w:rPr>
          <w:rFonts w:ascii="Tahoma" w:hAnsi="Tahoma" w:cs="Tahoma"/>
          <w:sz w:val="20"/>
          <w:szCs w:val="20"/>
        </w:rPr>
        <w:t xml:space="preserve"> </w:t>
      </w:r>
      <w:r w:rsidRPr="00BC2676">
        <w:rPr>
          <w:rFonts w:ascii="Tahoma" w:hAnsi="Tahoma" w:cs="Tahoma"/>
          <w:iCs/>
          <w:sz w:val="20"/>
          <w:szCs w:val="20"/>
        </w:rPr>
        <w:t>(</w:t>
      </w:r>
      <w:r w:rsidR="000C61DA" w:rsidRPr="00BC2676">
        <w:rPr>
          <w:rFonts w:ascii="Tahoma" w:hAnsi="Tahoma" w:cs="Tahoma"/>
          <w:iCs/>
          <w:sz w:val="20"/>
          <w:szCs w:val="20"/>
        </w:rPr>
        <w:t>tekst jednoli</w:t>
      </w:r>
      <w:r w:rsidR="007B5E31" w:rsidRPr="007B5E31">
        <w:rPr>
          <w:rFonts w:ascii="Tahoma" w:hAnsi="Tahoma" w:cs="Tahoma"/>
          <w:iCs/>
          <w:sz w:val="20"/>
          <w:szCs w:val="20"/>
        </w:rPr>
        <w:t>ty - Dz. U. z 2019 r., poz. 1843</w:t>
      </w:r>
      <w:r w:rsidRPr="007B5E31">
        <w:rPr>
          <w:rFonts w:ascii="Tahoma" w:hAnsi="Tahoma" w:cs="Tahoma"/>
          <w:iCs/>
          <w:sz w:val="20"/>
          <w:szCs w:val="20"/>
        </w:rPr>
        <w:t>)</w:t>
      </w:r>
      <w:r w:rsidRPr="007B5E31">
        <w:rPr>
          <w:rFonts w:ascii="Tahoma" w:hAnsi="Tahoma" w:cs="Tahoma"/>
          <w:sz w:val="20"/>
          <w:szCs w:val="20"/>
        </w:rPr>
        <w:t>.</w:t>
      </w:r>
    </w:p>
    <w:p w:rsidR="000B4A27" w:rsidRPr="00BC2676" w:rsidRDefault="000B4A27" w:rsidP="00AA019D">
      <w:pPr>
        <w:ind w:left="426" w:hanging="426"/>
        <w:rPr>
          <w:rFonts w:ascii="Tahoma" w:hAnsi="Tahoma" w:cs="Tahoma"/>
          <w:b/>
          <w:u w:val="single"/>
        </w:rPr>
      </w:pPr>
    </w:p>
    <w:p w:rsidR="00AA019D" w:rsidRPr="00BC2676" w:rsidRDefault="00AA019D" w:rsidP="00AA019D">
      <w:pPr>
        <w:ind w:left="426" w:hanging="426"/>
        <w:rPr>
          <w:rFonts w:ascii="Tahoma" w:hAnsi="Tahoma" w:cs="Tahoma"/>
          <w:b/>
          <w:u w:val="single"/>
        </w:rPr>
      </w:pPr>
      <w:r w:rsidRPr="00BC2676">
        <w:rPr>
          <w:rFonts w:ascii="Tahoma" w:hAnsi="Tahoma" w:cs="Tahoma"/>
          <w:b/>
          <w:u w:val="single"/>
        </w:rPr>
        <w:t>XXI.  INFORMACJE DOTYCZĄCE WALUT OBCYCH</w:t>
      </w:r>
    </w:p>
    <w:p w:rsidR="00AA019D" w:rsidRPr="00BC2676" w:rsidRDefault="00AA019D" w:rsidP="00AA019D">
      <w:pPr>
        <w:jc w:val="both"/>
        <w:rPr>
          <w:rFonts w:ascii="Tahoma" w:hAnsi="Tahoma" w:cs="Tahoma"/>
          <w:sz w:val="20"/>
          <w:szCs w:val="20"/>
        </w:rPr>
      </w:pPr>
      <w:r w:rsidRPr="00BC2676">
        <w:rPr>
          <w:rFonts w:ascii="Tahoma" w:hAnsi="Tahoma" w:cs="Tahoma"/>
          <w:sz w:val="20"/>
          <w:szCs w:val="20"/>
        </w:rPr>
        <w:t>Zamawiający nie wyraża zgody na prowadzenie rozliczeń między stronami w walutach obcych. Wszelkie rozliczenia między Zamawiającym, a Wykonawcą związane z realizacją zamówienia dokonywane będą w złotych polskich (PLN).</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r w:rsidRPr="00BC2676">
        <w:rPr>
          <w:rFonts w:ascii="Tahoma" w:eastAsia="Calibri" w:hAnsi="Tahoma" w:cs="Tahoma"/>
          <w:sz w:val="20"/>
          <w:szCs w:val="20"/>
          <w:lang w:eastAsia="en-US"/>
        </w:rPr>
        <w:t>W celu przeliczenia na PLN wszystkich wartości i danych finansowych podanych w innych walutach</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Zamawiający zastosuje średni kurs PLN do tej waluty Narodowego Banku Polskiego aktualny na dzień publikacji ogłoszenia o zamówieniu. </w:t>
      </w:r>
    </w:p>
    <w:p w:rsidR="00AA019D" w:rsidRDefault="00AA019D" w:rsidP="00AA019D">
      <w:pPr>
        <w:autoSpaceDE w:val="0"/>
        <w:autoSpaceDN w:val="0"/>
        <w:adjustRightInd w:val="0"/>
        <w:jc w:val="both"/>
        <w:rPr>
          <w:rFonts w:ascii="Tahoma" w:hAnsi="Tahoma" w:cs="Tahoma"/>
          <w:sz w:val="20"/>
          <w:szCs w:val="20"/>
        </w:rPr>
      </w:pPr>
      <w:r w:rsidRPr="00BC2676">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773EAD" w:rsidRDefault="00773EAD" w:rsidP="00AA019D">
      <w:pPr>
        <w:autoSpaceDE w:val="0"/>
        <w:autoSpaceDN w:val="0"/>
        <w:adjustRightInd w:val="0"/>
        <w:jc w:val="both"/>
        <w:rPr>
          <w:rFonts w:ascii="Tahoma" w:hAnsi="Tahoma" w:cs="Tahoma"/>
          <w:sz w:val="20"/>
          <w:szCs w:val="20"/>
        </w:rPr>
      </w:pPr>
    </w:p>
    <w:p w:rsidR="00773EAD" w:rsidRDefault="00773EAD" w:rsidP="00AA019D">
      <w:pPr>
        <w:autoSpaceDE w:val="0"/>
        <w:autoSpaceDN w:val="0"/>
        <w:adjustRightInd w:val="0"/>
        <w:jc w:val="both"/>
        <w:rPr>
          <w:rFonts w:ascii="Tahoma" w:hAnsi="Tahoma" w:cs="Tahoma"/>
          <w:sz w:val="20"/>
          <w:szCs w:val="20"/>
        </w:rPr>
      </w:pPr>
    </w:p>
    <w:p w:rsidR="00773EAD" w:rsidRPr="00BC2676" w:rsidRDefault="00773EAD" w:rsidP="00AA019D">
      <w:pPr>
        <w:autoSpaceDE w:val="0"/>
        <w:autoSpaceDN w:val="0"/>
        <w:adjustRightInd w:val="0"/>
        <w:jc w:val="both"/>
        <w:rPr>
          <w:rFonts w:ascii="Tahoma" w:hAnsi="Tahoma" w:cs="Tahoma"/>
          <w:sz w:val="20"/>
          <w:szCs w:val="20"/>
        </w:rPr>
      </w:pPr>
    </w:p>
    <w:p w:rsidR="00111F6D" w:rsidRPr="00BC2676" w:rsidRDefault="00111F6D" w:rsidP="00AA019D">
      <w:pPr>
        <w:autoSpaceDE w:val="0"/>
        <w:autoSpaceDN w:val="0"/>
        <w:adjustRightInd w:val="0"/>
        <w:jc w:val="both"/>
        <w:rPr>
          <w:rFonts w:ascii="Tahoma" w:hAnsi="Tahoma" w:cs="Tahoma"/>
          <w:sz w:val="20"/>
          <w:szCs w:val="20"/>
        </w:rPr>
      </w:pPr>
    </w:p>
    <w:p w:rsidR="00111F6D" w:rsidRPr="00BC2676" w:rsidRDefault="00111F6D" w:rsidP="00111F6D">
      <w:pPr>
        <w:tabs>
          <w:tab w:val="left" w:pos="540"/>
        </w:tabs>
        <w:rPr>
          <w:rFonts w:ascii="Tahoma" w:hAnsi="Tahoma" w:cs="Tahoma"/>
          <w:b/>
          <w:u w:val="single"/>
        </w:rPr>
      </w:pPr>
      <w:r w:rsidRPr="00BC2676">
        <w:rPr>
          <w:rFonts w:ascii="Tahoma" w:hAnsi="Tahoma" w:cs="Tahoma"/>
          <w:b/>
          <w:u w:val="single"/>
        </w:rPr>
        <w:t xml:space="preserve">XXII.   WYMAGANIA DOTYCZĄCE UMOWY O PODWYKONAWSTWO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Wymagania zgodnie z art. 143c zostały określone w projekcie umowy.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 Zamawiający żąda, aby w przypadku wystąpienia podwykonawstwa, Wykonawca wskazał w ofercie części zamówienia, których wykonanie powierzy podwykonawcom oraz nazwy i dane adresowe podwykonawców.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Wykonawca, który zamierza powierzyć wykonanie części zamówienia podwykonawcom, w celu wykazania braku istnienia wobec nich podstaw wykluczenia z udziału w postępowaniu: zamieszcza informacje o podwykonawcach w oświadczeniu.</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Jeżeli zmiana albo rezygnacja z podwykonawcy dotyczy podmiotu, na którego zasoby Wykonawca powoływał się, na zasadach określonych w art. 22a ust. 1 ustawy </w:t>
      </w:r>
      <w:r w:rsidRPr="00BC2676">
        <w:rPr>
          <w:rFonts w:ascii="Tahoma" w:hAnsi="Tahoma" w:cs="Tahoma"/>
          <w:i/>
          <w:iCs/>
          <w:lang w:eastAsia="ar-SA"/>
        </w:rPr>
        <w:t>z dnia 29.01.2004 r. Prawo zamówień publicznych</w:t>
      </w:r>
      <w:r w:rsidRPr="00BC2676">
        <w:rPr>
          <w:rFonts w:ascii="Tahoma" w:hAnsi="Tahoma" w:cs="Tahoma"/>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lastRenderedPageBreak/>
        <w:t xml:space="preserve">Jeżeli Zamawiający stwierdzi, że wobec danego podwykonawcy zachodzą podstawy wykluczenia, Wykonawca obowiązany jest zastąpić tego podwykonawcę lub zrezygnować z powierzenia wykonania części zamówienia podwykonawcy.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Przepisy art. 36ba ustawy stosuje się wobec dalszych podwykonawców.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Powierzenie wykonania części zamówienia podwykonawcom nie zwalnia Wykonawcy z odpowiedzialności za należyte wykonanie tego zamówienia.</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p>
    <w:p w:rsidR="00AA019D" w:rsidRPr="00BC2676" w:rsidRDefault="00AA019D" w:rsidP="00AA019D">
      <w:pPr>
        <w:spacing w:line="260" w:lineRule="atLeast"/>
        <w:ind w:left="426" w:hanging="426"/>
        <w:rPr>
          <w:rFonts w:ascii="Tahoma" w:hAnsi="Tahoma" w:cs="Tahoma"/>
          <w:sz w:val="22"/>
        </w:rPr>
      </w:pPr>
      <w:r w:rsidRPr="00BC2676">
        <w:rPr>
          <w:rFonts w:ascii="Tahoma" w:hAnsi="Tahoma" w:cs="Tahoma"/>
          <w:b/>
          <w:u w:val="single"/>
        </w:rPr>
        <w:t>XXII</w:t>
      </w:r>
      <w:r w:rsidR="00426C40" w:rsidRPr="00BC2676">
        <w:rPr>
          <w:rFonts w:ascii="Tahoma" w:hAnsi="Tahoma" w:cs="Tahoma"/>
          <w:b/>
          <w:u w:val="single"/>
        </w:rPr>
        <w:t>I</w:t>
      </w:r>
      <w:r w:rsidRPr="00BC2676">
        <w:rPr>
          <w:rFonts w:ascii="Tahoma" w:hAnsi="Tahoma" w:cs="Tahoma"/>
          <w:b/>
          <w:u w:val="single"/>
        </w:rPr>
        <w:t>.  INFORMACJE ODNOŚNIE TRYBU OTWARCIA OFERT I ZASAD ICH OCENY</w:t>
      </w:r>
    </w:p>
    <w:p w:rsidR="006A1FF3" w:rsidRPr="00BC2676" w:rsidRDefault="006A1FF3" w:rsidP="00AA019D">
      <w:pPr>
        <w:jc w:val="both"/>
        <w:rPr>
          <w:rFonts w:ascii="Tahoma" w:hAnsi="Tahoma" w:cs="Tahoma"/>
          <w:sz w:val="20"/>
          <w:szCs w:val="20"/>
          <w:highlight w:val="cyan"/>
        </w:rPr>
      </w:pPr>
    </w:p>
    <w:p w:rsidR="00AA019D" w:rsidRPr="00BC2676" w:rsidRDefault="00AA019D" w:rsidP="00AA019D">
      <w:pPr>
        <w:jc w:val="both"/>
        <w:rPr>
          <w:rFonts w:ascii="Tahoma" w:hAnsi="Tahoma" w:cs="Tahoma"/>
          <w:sz w:val="20"/>
          <w:szCs w:val="20"/>
        </w:rPr>
      </w:pPr>
      <w:r w:rsidRPr="00BC2676">
        <w:rPr>
          <w:rFonts w:ascii="Tahoma" w:hAnsi="Tahoma" w:cs="Tahoma"/>
          <w:sz w:val="20"/>
          <w:szCs w:val="20"/>
        </w:rPr>
        <w:t>Analiza i ocena ofert przebiegać będzie w dwóch etapach:</w:t>
      </w:r>
    </w:p>
    <w:p w:rsidR="00AA019D" w:rsidRPr="00BC2676" w:rsidRDefault="00AA019D" w:rsidP="00AA019D">
      <w:pPr>
        <w:tabs>
          <w:tab w:val="left" w:pos="1620"/>
        </w:tabs>
        <w:ind w:left="1620" w:hanging="720"/>
        <w:jc w:val="both"/>
        <w:rPr>
          <w:rFonts w:ascii="Tahoma" w:hAnsi="Tahoma" w:cs="Tahoma"/>
          <w:sz w:val="20"/>
          <w:szCs w:val="20"/>
        </w:rPr>
      </w:pPr>
      <w:r w:rsidRPr="00BC2676">
        <w:rPr>
          <w:rFonts w:ascii="Tahoma" w:hAnsi="Tahoma" w:cs="Tahoma"/>
          <w:b/>
          <w:sz w:val="20"/>
          <w:szCs w:val="20"/>
        </w:rPr>
        <w:t>I etap</w:t>
      </w:r>
      <w:r w:rsidRPr="00BC2676">
        <w:rPr>
          <w:rFonts w:ascii="Tahoma" w:hAnsi="Tahoma" w:cs="Tahoma"/>
          <w:sz w:val="20"/>
          <w:szCs w:val="20"/>
        </w:rPr>
        <w:t xml:space="preserve">: </w:t>
      </w:r>
    </w:p>
    <w:p w:rsidR="00AA019D" w:rsidRPr="00BC2676" w:rsidRDefault="00AA019D" w:rsidP="00AA019D">
      <w:pPr>
        <w:tabs>
          <w:tab w:val="left" w:pos="1620"/>
        </w:tabs>
        <w:jc w:val="both"/>
        <w:rPr>
          <w:rFonts w:ascii="Tahoma" w:hAnsi="Tahoma" w:cs="Tahoma"/>
          <w:sz w:val="20"/>
          <w:szCs w:val="20"/>
        </w:rPr>
      </w:pPr>
      <w:r w:rsidRPr="00BC2676">
        <w:rPr>
          <w:rFonts w:ascii="Tahoma" w:hAnsi="Tahoma" w:cs="Tahoma"/>
          <w:sz w:val="20"/>
          <w:szCs w:val="20"/>
        </w:rPr>
        <w:t xml:space="preserve">Wykonawcy mogą uczestniczyć w tym etapie. </w:t>
      </w:r>
    </w:p>
    <w:p w:rsidR="00AA019D" w:rsidRPr="00BC2676" w:rsidRDefault="00AA019D" w:rsidP="004342D0">
      <w:pPr>
        <w:numPr>
          <w:ilvl w:val="0"/>
          <w:numId w:val="4"/>
        </w:numPr>
        <w:jc w:val="both"/>
        <w:rPr>
          <w:rFonts w:ascii="Tahoma" w:hAnsi="Tahoma" w:cs="Tahoma"/>
          <w:sz w:val="20"/>
          <w:szCs w:val="20"/>
        </w:rPr>
      </w:pPr>
      <w:r w:rsidRPr="00BC2676">
        <w:rPr>
          <w:rFonts w:ascii="Tahoma" w:hAnsi="Tahoma" w:cs="Tahoma"/>
          <w:sz w:val="20"/>
          <w:szCs w:val="20"/>
        </w:rPr>
        <w:t>Bezpośrednio przed otwarciem ofert zamawiający poda kwotę, jaką zamierza przeznaczyć na sfinansowanie zamówienia.</w:t>
      </w:r>
    </w:p>
    <w:p w:rsidR="00AA019D" w:rsidRPr="00BC2676" w:rsidRDefault="00AA019D" w:rsidP="004342D0">
      <w:pPr>
        <w:numPr>
          <w:ilvl w:val="0"/>
          <w:numId w:val="4"/>
        </w:numPr>
        <w:rPr>
          <w:rFonts w:ascii="Tahoma" w:hAnsi="Tahoma" w:cs="Tahoma"/>
          <w:sz w:val="20"/>
          <w:szCs w:val="20"/>
        </w:rPr>
      </w:pPr>
      <w:r w:rsidRPr="00BC2676">
        <w:rPr>
          <w:rFonts w:ascii="Tahoma" w:hAnsi="Tahoma" w:cs="Tahoma"/>
          <w:sz w:val="20"/>
          <w:szCs w:val="20"/>
        </w:rPr>
        <w:t>Otwarcie ofert, odczytanie nazwy (firmy), adresów Wykonawców, oferowanych cen, terminów wykonania zamówienia, okresów gwarancji i warunków płatności zawartych w ofertach.</w:t>
      </w:r>
    </w:p>
    <w:p w:rsidR="00AA019D" w:rsidRPr="00BC2676" w:rsidRDefault="00AA019D" w:rsidP="004342D0">
      <w:pPr>
        <w:numPr>
          <w:ilvl w:val="0"/>
          <w:numId w:val="4"/>
        </w:numPr>
        <w:ind w:right="-142"/>
        <w:jc w:val="both"/>
        <w:rPr>
          <w:rFonts w:ascii="Tahoma" w:hAnsi="Tahoma" w:cs="Tahoma"/>
          <w:sz w:val="20"/>
          <w:szCs w:val="20"/>
        </w:rPr>
      </w:pPr>
      <w:r w:rsidRPr="00BC2676">
        <w:rPr>
          <w:rFonts w:ascii="Tahoma" w:hAnsi="Tahoma" w:cs="Tahoma"/>
          <w:sz w:val="20"/>
          <w:szCs w:val="20"/>
        </w:rPr>
        <w:t xml:space="preserve">Niezwłocznie po otwarciu ofert zamawiający zamieszcza na stronie internetowej informacje dotyczące: </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sz w:val="20"/>
          <w:szCs w:val="20"/>
        </w:rPr>
        <w:t xml:space="preserve">1)   kwoty, jaką zamierza przeznaczyć na sfinansowanie zamówienia; </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sz w:val="20"/>
          <w:szCs w:val="20"/>
        </w:rPr>
        <w:t xml:space="preserve">2)   firm oraz adresów wykonawców, którzy złożyli oferty w terminie; </w:t>
      </w:r>
    </w:p>
    <w:p w:rsidR="00AA019D" w:rsidRPr="00BC2676" w:rsidRDefault="00AA019D" w:rsidP="00AA019D">
      <w:pPr>
        <w:tabs>
          <w:tab w:val="left" w:pos="1620"/>
        </w:tabs>
        <w:ind w:right="-142"/>
        <w:jc w:val="both"/>
        <w:rPr>
          <w:rFonts w:ascii="Tahoma" w:hAnsi="Tahoma" w:cs="Tahoma"/>
          <w:b/>
          <w:sz w:val="20"/>
          <w:szCs w:val="20"/>
        </w:rPr>
      </w:pPr>
      <w:r w:rsidRPr="00BC2676">
        <w:rPr>
          <w:rFonts w:ascii="Tahoma" w:hAnsi="Tahoma" w:cs="Tahoma"/>
          <w:sz w:val="20"/>
          <w:szCs w:val="20"/>
        </w:rPr>
        <w:t>3)  ceny, terminu wykonania zamówienia, okresu gwarancji i warunków płatności zawartych w ofertach</w:t>
      </w:r>
      <w:r w:rsidRPr="00BC2676">
        <w:rPr>
          <w:rFonts w:ascii="Tahoma" w:hAnsi="Tahoma" w:cs="Tahoma"/>
          <w:b/>
          <w:sz w:val="20"/>
          <w:szCs w:val="20"/>
        </w:rPr>
        <w:t xml:space="preserve">.  </w:t>
      </w:r>
    </w:p>
    <w:p w:rsidR="00AA019D" w:rsidRPr="00BC2676" w:rsidRDefault="00AA019D" w:rsidP="00AA019D">
      <w:pPr>
        <w:tabs>
          <w:tab w:val="left" w:pos="1620"/>
        </w:tabs>
        <w:ind w:right="-142"/>
        <w:jc w:val="both"/>
        <w:rPr>
          <w:rFonts w:ascii="Tahoma" w:hAnsi="Tahoma" w:cs="Tahoma"/>
          <w:b/>
          <w:sz w:val="20"/>
          <w:szCs w:val="20"/>
        </w:rPr>
      </w:pPr>
      <w:r w:rsidRPr="00BC2676">
        <w:rPr>
          <w:rFonts w:ascii="Tahoma" w:hAnsi="Tahoma" w:cs="Tahoma"/>
          <w:b/>
          <w:sz w:val="20"/>
          <w:szCs w:val="20"/>
        </w:rPr>
        <w:t xml:space="preserve">           </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b/>
          <w:sz w:val="20"/>
          <w:szCs w:val="20"/>
        </w:rPr>
        <w:t xml:space="preserve"> II etap:</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sz w:val="20"/>
          <w:szCs w:val="20"/>
        </w:rPr>
        <w:t xml:space="preserve">Ocena ofert z punktu </w:t>
      </w:r>
      <w:proofErr w:type="spellStart"/>
      <w:r w:rsidRPr="00BC2676">
        <w:rPr>
          <w:rFonts w:ascii="Tahoma" w:hAnsi="Tahoma" w:cs="Tahoma"/>
          <w:sz w:val="20"/>
          <w:szCs w:val="20"/>
        </w:rPr>
        <w:t>formalno</w:t>
      </w:r>
      <w:proofErr w:type="spellEnd"/>
      <w:r w:rsidRPr="00BC2676">
        <w:rPr>
          <w:rFonts w:ascii="Tahoma" w:hAnsi="Tahoma" w:cs="Tahoma"/>
          <w:sz w:val="20"/>
          <w:szCs w:val="20"/>
        </w:rPr>
        <w:t xml:space="preserve"> – prawnego oraz merytorycznego - bez udziału Wykonawców.</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Oferty, które nie będą spełniać wymogów SIWZ lub naruszać Ustawę zostaną przez zamawiającego odrzucone - zgodnie z art. 89 Ustawy.</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Ofertę złożoną po terminie, zgodnie z art. 84 ust. 2 Ustawy, Zamawiający niezwłocznie zawiadamia wykonawcę o złożeniu oferty po terminie oraz zwraca ofertę po upływie terminu do wniesieniu odwołania.</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 xml:space="preserve">Postępowanie może zostać unieważnione w przypadku wystąpienia przesłanek, zgodnie    </w:t>
      </w:r>
      <w:r w:rsidRPr="00BC2676">
        <w:rPr>
          <w:rFonts w:ascii="Tahoma" w:hAnsi="Tahoma" w:cs="Tahoma"/>
          <w:sz w:val="20"/>
          <w:szCs w:val="20"/>
        </w:rPr>
        <w:br/>
        <w:t>z art. 93 Ustawy.</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Zamawiający wybiera ofertę najkorzystniejszą zgodnie z art. 91 Ustawy.</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 xml:space="preserve">Wykonawca, którego oferta uznana została za najkorzystniejszą, zostanie powiadomiony </w:t>
      </w:r>
      <w:r w:rsidRPr="00BC2676">
        <w:rPr>
          <w:rFonts w:ascii="Tahoma" w:hAnsi="Tahoma" w:cs="Tahoma"/>
          <w:sz w:val="20"/>
          <w:szCs w:val="20"/>
        </w:rPr>
        <w:br/>
        <w:t>o terminie i miejscu podpisania stosownej umowy zgodnie z art. 94 ust. 1 Ustawy.</w:t>
      </w:r>
    </w:p>
    <w:p w:rsidR="00AA019D" w:rsidRPr="00BC2676" w:rsidRDefault="00AA019D" w:rsidP="00AA019D">
      <w:pPr>
        <w:spacing w:line="260" w:lineRule="atLeast"/>
        <w:jc w:val="both"/>
        <w:rPr>
          <w:rFonts w:ascii="Tahoma" w:hAnsi="Tahoma" w:cs="Tahoma"/>
          <w:sz w:val="20"/>
          <w:szCs w:val="20"/>
        </w:rPr>
      </w:pPr>
      <w:r w:rsidRPr="00BC2676">
        <w:rPr>
          <w:rFonts w:ascii="Tahoma" w:hAnsi="Tahoma" w:cs="Tahoma"/>
          <w:b/>
          <w:sz w:val="20"/>
          <w:szCs w:val="20"/>
          <w:u w:val="single"/>
        </w:rPr>
        <w:t>Uwaga!</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W toku dokonywania oceny złożonych ofert, zamawiający może żądać od Wykonawców udzielenia wyjaśnień dotyczących treści złożonych przez nich ofert - zgodnie z art. 87 ust. 1 Ustawy. Prośba o wyjaśnienie oraz odpowiedź powinny być składane z zachowaniem pisemności postępowania. Niedopuszczalne jest prowadzenie między zamawiającym a Wykonawcą negocjacji dotyczących złożonej oferty.</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Zamawiający poprawi w tekście oferty oczywiste omyłki pisarskie, omyłki rachunkowe oraz inne omyłki zgodnie z art. 87 ust. 2 Ustawy i niezwłocznie zawiadomi o tym Wykonawcę, którego oferta została poprawiona.</w:t>
      </w:r>
    </w:p>
    <w:p w:rsidR="00AA019D" w:rsidRPr="00BC2676" w:rsidRDefault="00AA019D" w:rsidP="004342D0">
      <w:pPr>
        <w:numPr>
          <w:ilvl w:val="0"/>
          <w:numId w:val="5"/>
        </w:numPr>
        <w:suppressAutoHyphens/>
        <w:spacing w:line="260" w:lineRule="atLeast"/>
        <w:rPr>
          <w:rFonts w:ascii="Tahoma" w:hAnsi="Tahoma" w:cs="Tahoma"/>
          <w:sz w:val="20"/>
          <w:szCs w:val="20"/>
        </w:rPr>
      </w:pPr>
      <w:r w:rsidRPr="00BC2676">
        <w:rPr>
          <w:rFonts w:ascii="Tahoma" w:hAnsi="Tahoma" w:cs="Tahoma"/>
          <w:sz w:val="20"/>
          <w:szCs w:val="20"/>
        </w:rPr>
        <w:t>Przed oceną ofert zamawiający sprawdzi formalną stronę uczestnictwa Wykonawcy w postępowaniu i określi, czy każda z ofert spełnia wymagane warunki określone w SIWZ, czy została ona prawidłowo podpisana.</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Ofertę Wykonawcy, który zostanie wykluczony z postępowania uznaje się za odrzuconą.</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Zamawiający odrzuci ofertę, jeżeli:</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jest niezgodna z ustawą,</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jej treść nie odpowiada treści specyfikacji istotnych warunków zamówienia z zastrzeżeniem art. 87 ust. 2 pkt.3,</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jej złożenie stanowi czyn nieuczciwej konkurencji w rozumieniu przepisów o zwalczaniu nieuczciwej konkurencji,</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zawiera rażąco niską cenę lub koszt w stosunku do przedmiotu zamówienia,</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została złożona przez Wykonawcę wykluczonego z udziału w postępowaniu o udzielenie zamówienia lub niezaproszonego do składania ofert,</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zawiera błędy w obliczeniu ceny lub kosztu,</w:t>
      </w:r>
    </w:p>
    <w:p w:rsidR="00AA019D" w:rsidRPr="00BC2676"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BC2676">
        <w:rPr>
          <w:rFonts w:ascii="Tahoma" w:hAnsi="Tahoma" w:cs="Tahoma"/>
          <w:sz w:val="20"/>
          <w:szCs w:val="20"/>
        </w:rPr>
        <w:t>wykonawca w terminie 3 dni od dnia doręczenia zawiadomienia nie zgodził się   na poprawienie omyłki o której mowa w art. 87 ust. 2 pkt. 3,</w:t>
      </w:r>
    </w:p>
    <w:p w:rsidR="00AA019D" w:rsidRPr="00BC2676" w:rsidRDefault="00AA019D" w:rsidP="00AA019D">
      <w:pPr>
        <w:spacing w:line="260" w:lineRule="atLeast"/>
        <w:ind w:left="360"/>
        <w:jc w:val="both"/>
        <w:rPr>
          <w:rFonts w:ascii="Tahoma" w:hAnsi="Tahoma" w:cs="Tahoma"/>
          <w:sz w:val="20"/>
          <w:szCs w:val="20"/>
        </w:rPr>
      </w:pPr>
      <w:r w:rsidRPr="00BC2676">
        <w:rPr>
          <w:rFonts w:ascii="Tahoma" w:hAnsi="Tahoma" w:cs="Tahoma"/>
          <w:sz w:val="20"/>
          <w:szCs w:val="20"/>
        </w:rPr>
        <w:t>7a)</w:t>
      </w:r>
      <w:r w:rsidRPr="00BC2676">
        <w:rPr>
          <w:rFonts w:ascii="Tahoma" w:hAnsi="Tahoma" w:cs="Tahoma"/>
          <w:sz w:val="20"/>
          <w:szCs w:val="20"/>
        </w:rPr>
        <w:tab/>
        <w:t>wykonawca  nie  wyraził zgody, o której mowa w art. 85 ust.  2, na przedłużenie terminu związania ofertą;</w:t>
      </w:r>
    </w:p>
    <w:p w:rsidR="00AA019D" w:rsidRPr="00BC2676" w:rsidRDefault="00AA019D" w:rsidP="00AA019D">
      <w:pPr>
        <w:spacing w:line="260" w:lineRule="atLeast"/>
        <w:ind w:left="705" w:hanging="345"/>
        <w:jc w:val="both"/>
        <w:rPr>
          <w:rFonts w:ascii="Tahoma" w:hAnsi="Tahoma" w:cs="Tahoma"/>
          <w:sz w:val="20"/>
          <w:szCs w:val="20"/>
        </w:rPr>
      </w:pPr>
      <w:r w:rsidRPr="00BC2676">
        <w:rPr>
          <w:rFonts w:ascii="Tahoma" w:hAnsi="Tahoma" w:cs="Tahoma"/>
          <w:sz w:val="20"/>
          <w:szCs w:val="20"/>
        </w:rPr>
        <w:t>7b)</w:t>
      </w:r>
      <w:r w:rsidRPr="00BC2676">
        <w:rPr>
          <w:rFonts w:ascii="Tahoma" w:hAnsi="Tahoma" w:cs="Tahoma"/>
          <w:sz w:val="20"/>
          <w:szCs w:val="20"/>
        </w:rPr>
        <w:tab/>
        <w:t>wadium  nie  zostało  wniesione  lub  zostało  wniesione  w  sposób  nieprawidłowy, jeżeli zamawiający żądał wniesienia wadium;</w:t>
      </w:r>
    </w:p>
    <w:p w:rsidR="00AA019D" w:rsidRPr="00BC2676" w:rsidRDefault="00AA019D" w:rsidP="00AA019D">
      <w:pPr>
        <w:spacing w:line="260" w:lineRule="atLeast"/>
        <w:ind w:left="360"/>
        <w:rPr>
          <w:rFonts w:ascii="Tahoma" w:hAnsi="Tahoma" w:cs="Tahoma"/>
          <w:sz w:val="20"/>
          <w:szCs w:val="20"/>
        </w:rPr>
      </w:pPr>
      <w:r w:rsidRPr="00BC2676">
        <w:rPr>
          <w:rFonts w:ascii="Tahoma" w:hAnsi="Tahoma" w:cs="Tahoma"/>
          <w:sz w:val="20"/>
          <w:szCs w:val="20"/>
        </w:rPr>
        <w:t>7c) </w:t>
      </w:r>
      <w:r w:rsidRPr="00BC2676">
        <w:rPr>
          <w:rFonts w:ascii="Tahoma" w:hAnsi="Tahoma" w:cs="Tahoma"/>
          <w:sz w:val="20"/>
          <w:szCs w:val="20"/>
        </w:rPr>
        <w:tab/>
        <w:t>oferta wariantowa nie spełnia minimalnych wymagań określonych przez zamawiającego;</w:t>
      </w:r>
    </w:p>
    <w:p w:rsidR="00AA019D" w:rsidRPr="00BC2676" w:rsidRDefault="00AA019D" w:rsidP="00AA019D">
      <w:pPr>
        <w:spacing w:line="260" w:lineRule="atLeast"/>
        <w:ind w:left="360"/>
        <w:jc w:val="both"/>
        <w:rPr>
          <w:rFonts w:ascii="Tahoma" w:hAnsi="Tahoma" w:cs="Tahoma"/>
          <w:sz w:val="20"/>
          <w:szCs w:val="20"/>
        </w:rPr>
      </w:pPr>
      <w:r w:rsidRPr="00BC2676">
        <w:rPr>
          <w:rFonts w:ascii="Tahoma" w:hAnsi="Tahoma" w:cs="Tahoma"/>
          <w:sz w:val="20"/>
          <w:szCs w:val="20"/>
        </w:rPr>
        <w:lastRenderedPageBreak/>
        <w:t>7d)</w:t>
      </w:r>
      <w:r w:rsidRPr="00BC2676">
        <w:rPr>
          <w:rFonts w:ascii="Tahoma" w:hAnsi="Tahoma" w:cs="Tahoma"/>
          <w:sz w:val="20"/>
          <w:szCs w:val="20"/>
        </w:rPr>
        <w:tab/>
        <w:t xml:space="preserve"> jej  przyjęcie  naruszałoby  bezpieczeństwo  publiczne  lub  istotny  interes  bezpieczeństwa     </w:t>
      </w:r>
    </w:p>
    <w:p w:rsidR="00AA019D" w:rsidRPr="00BC2676" w:rsidRDefault="00AA019D" w:rsidP="00AA019D">
      <w:pPr>
        <w:spacing w:line="260" w:lineRule="atLeast"/>
        <w:ind w:left="360"/>
        <w:jc w:val="both"/>
        <w:rPr>
          <w:rFonts w:ascii="Tahoma" w:hAnsi="Tahoma" w:cs="Tahoma"/>
          <w:sz w:val="20"/>
          <w:szCs w:val="20"/>
        </w:rPr>
      </w:pPr>
      <w:r w:rsidRPr="00BC2676">
        <w:rPr>
          <w:rFonts w:ascii="Tahoma" w:hAnsi="Tahoma" w:cs="Tahoma"/>
          <w:sz w:val="20"/>
          <w:szCs w:val="20"/>
        </w:rPr>
        <w:t xml:space="preserve">       państwa, a tego bezpieczeństwa lub interesu nie można zagwarantować w inny sposób.</w:t>
      </w:r>
    </w:p>
    <w:p w:rsidR="00AA019D" w:rsidRPr="00BC2676"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BC2676">
        <w:rPr>
          <w:rFonts w:ascii="Tahoma" w:hAnsi="Tahoma" w:cs="Tahoma"/>
          <w:sz w:val="20"/>
          <w:szCs w:val="20"/>
        </w:rPr>
        <w:t>jest nieważna na podstawie odrębnych przepisów.</w:t>
      </w:r>
    </w:p>
    <w:p w:rsidR="00AA019D" w:rsidRPr="00BC2676" w:rsidRDefault="00AA019D">
      <w:pPr>
        <w:spacing w:before="60"/>
        <w:jc w:val="both"/>
        <w:rPr>
          <w:rFonts w:ascii="Tahoma" w:hAnsi="Tahoma" w:cs="Tahoma"/>
          <w:sz w:val="20"/>
          <w:szCs w:val="20"/>
        </w:rPr>
      </w:pPr>
    </w:p>
    <w:p w:rsidR="0004464B" w:rsidRPr="00BC2676" w:rsidRDefault="005A3E37" w:rsidP="0004464B">
      <w:pPr>
        <w:ind w:left="426" w:hanging="426"/>
        <w:rPr>
          <w:rFonts w:ascii="Tahoma" w:hAnsi="Tahoma" w:cs="Tahoma"/>
          <w:sz w:val="20"/>
          <w:szCs w:val="20"/>
        </w:rPr>
      </w:pPr>
      <w:r w:rsidRPr="00BC2676">
        <w:rPr>
          <w:rFonts w:ascii="Tahoma" w:hAnsi="Tahoma" w:cs="Tahoma"/>
          <w:b/>
          <w:u w:val="single"/>
        </w:rPr>
        <w:t>XXIV</w:t>
      </w:r>
      <w:r w:rsidR="0004464B" w:rsidRPr="00BC2676">
        <w:rPr>
          <w:rFonts w:ascii="Tahoma" w:hAnsi="Tahoma" w:cs="Tahoma"/>
          <w:b/>
          <w:u w:val="single"/>
        </w:rPr>
        <w:t>.  USTALENIA KOŃCOWE</w:t>
      </w:r>
    </w:p>
    <w:p w:rsidR="0004464B" w:rsidRPr="00BC2676" w:rsidRDefault="0004464B" w:rsidP="002B00A5">
      <w:pPr>
        <w:pStyle w:val="Akapitzlist"/>
        <w:numPr>
          <w:ilvl w:val="0"/>
          <w:numId w:val="32"/>
        </w:numPr>
        <w:suppressAutoHyphens/>
        <w:jc w:val="both"/>
        <w:rPr>
          <w:rFonts w:ascii="Tahoma" w:hAnsi="Tahoma" w:cs="Tahoma"/>
        </w:rPr>
      </w:pPr>
      <w:r w:rsidRPr="00BC2676">
        <w:rPr>
          <w:rFonts w:ascii="Tahoma" w:hAnsi="Tahoma" w:cs="Tahoma"/>
        </w:rPr>
        <w:t xml:space="preserve">Wykonawca może zwrócić się do Zamawiającego o wyjaśnienie treści SIWZ, zgodnie z art. 38 ustawy </w:t>
      </w:r>
      <w:proofErr w:type="spellStart"/>
      <w:r w:rsidRPr="00BC2676">
        <w:rPr>
          <w:rFonts w:ascii="Tahoma" w:hAnsi="Tahoma" w:cs="Tahoma"/>
        </w:rPr>
        <w:t>Pzp</w:t>
      </w:r>
      <w:proofErr w:type="spellEnd"/>
      <w:r w:rsidRPr="00BC2676">
        <w:rPr>
          <w:rFonts w:ascii="Tahoma" w:hAnsi="Tahoma" w:cs="Tahoma"/>
        </w:rPr>
        <w:t>.</w:t>
      </w:r>
    </w:p>
    <w:p w:rsidR="00860193" w:rsidRPr="00BC2676" w:rsidRDefault="00860193" w:rsidP="002B00A5">
      <w:pPr>
        <w:pStyle w:val="Akapitzlist"/>
        <w:numPr>
          <w:ilvl w:val="0"/>
          <w:numId w:val="32"/>
        </w:numPr>
        <w:suppressAutoHyphens/>
        <w:jc w:val="both"/>
        <w:rPr>
          <w:rFonts w:ascii="Tahoma" w:hAnsi="Tahoma" w:cs="Tahoma"/>
        </w:rPr>
      </w:pPr>
      <w:r w:rsidRPr="00BC2676">
        <w:rPr>
          <w:rFonts w:ascii="Tahoma" w:hAnsi="Tahoma" w:cs="Tahoma"/>
        </w:rPr>
        <w:t>Wszelka korespondencja</w:t>
      </w:r>
      <w:r w:rsidR="004A424B" w:rsidRPr="00BC2676">
        <w:rPr>
          <w:rFonts w:ascii="Tahoma" w:hAnsi="Tahoma" w:cs="Tahoma"/>
        </w:rPr>
        <w:t xml:space="preserve"> z </w:t>
      </w:r>
      <w:r w:rsidRPr="00BC2676">
        <w:rPr>
          <w:rFonts w:ascii="Tahoma" w:hAnsi="Tahoma" w:cs="Tahoma"/>
        </w:rPr>
        <w:t xml:space="preserve"> dotycząca postepowania powinna być w języku polskim</w:t>
      </w:r>
    </w:p>
    <w:p w:rsidR="0004464B" w:rsidRPr="00BC2676" w:rsidRDefault="0004464B" w:rsidP="002B00A5">
      <w:pPr>
        <w:pStyle w:val="Akapitzlist"/>
        <w:numPr>
          <w:ilvl w:val="0"/>
          <w:numId w:val="32"/>
        </w:numPr>
        <w:suppressAutoHyphens/>
        <w:jc w:val="both"/>
        <w:rPr>
          <w:rFonts w:ascii="Tahoma" w:hAnsi="Tahoma" w:cs="Tahoma"/>
        </w:rPr>
      </w:pPr>
      <w:r w:rsidRPr="00BC2676">
        <w:rPr>
          <w:rFonts w:ascii="Tahoma" w:hAnsi="Tahoma" w:cs="Tahoma"/>
        </w:rPr>
        <w:t xml:space="preserve">Przed ostatecznym terminem składania ofert Zamawiający może zmodyfikować SIWZ, zgodnie </w:t>
      </w:r>
      <w:r w:rsidRPr="00BC2676">
        <w:rPr>
          <w:rFonts w:ascii="Tahoma" w:hAnsi="Tahoma" w:cs="Tahoma"/>
        </w:rPr>
        <w:br/>
        <w:t xml:space="preserve">z art. 38 ustawy </w:t>
      </w:r>
      <w:proofErr w:type="spellStart"/>
      <w:r w:rsidRPr="00BC2676">
        <w:rPr>
          <w:rFonts w:ascii="Tahoma" w:hAnsi="Tahoma" w:cs="Tahoma"/>
        </w:rPr>
        <w:t>Pzp</w:t>
      </w:r>
      <w:proofErr w:type="spellEnd"/>
      <w:r w:rsidRPr="00BC2676">
        <w:rPr>
          <w:rFonts w:ascii="Tahoma" w:hAnsi="Tahoma" w:cs="Tahoma"/>
        </w:rPr>
        <w:t>.</w:t>
      </w:r>
    </w:p>
    <w:p w:rsidR="0004464B" w:rsidRPr="00BC2676" w:rsidRDefault="0004464B" w:rsidP="002B00A5">
      <w:pPr>
        <w:pStyle w:val="Akapitzlist"/>
        <w:numPr>
          <w:ilvl w:val="0"/>
          <w:numId w:val="32"/>
        </w:numPr>
        <w:suppressAutoHyphens/>
        <w:jc w:val="both"/>
        <w:rPr>
          <w:rFonts w:ascii="Tahoma" w:hAnsi="Tahoma" w:cs="Tahoma"/>
        </w:rPr>
      </w:pPr>
      <w:r w:rsidRPr="00BC2676">
        <w:rPr>
          <w:rFonts w:ascii="Tahoma" w:hAnsi="Tahoma" w:cs="Tahoma"/>
        </w:rPr>
        <w:t xml:space="preserve">W pozostałych sprawach związanych z niniejszym postępowaniem i zawarciem umowy mają przede wszystkim zastosowanie i obowiązują przepisy określone w ustawie </w:t>
      </w:r>
      <w:proofErr w:type="spellStart"/>
      <w:r w:rsidRPr="00BC2676">
        <w:rPr>
          <w:rFonts w:ascii="Tahoma" w:hAnsi="Tahoma" w:cs="Tahoma"/>
        </w:rPr>
        <w:t>Pzp</w:t>
      </w:r>
      <w:proofErr w:type="spellEnd"/>
      <w:r w:rsidRPr="00BC2676">
        <w:rPr>
          <w:rFonts w:ascii="Tahoma" w:hAnsi="Tahoma" w:cs="Tahoma"/>
        </w:rPr>
        <w:t>.</w:t>
      </w:r>
    </w:p>
    <w:p w:rsidR="0004464B" w:rsidRPr="00BC2676" w:rsidRDefault="0004464B" w:rsidP="0004464B">
      <w:pPr>
        <w:rPr>
          <w:rFonts w:ascii="Tahoma" w:hAnsi="Tahoma" w:cs="Tahoma"/>
          <w:b/>
          <w:sz w:val="20"/>
          <w:szCs w:val="20"/>
        </w:rPr>
      </w:pPr>
    </w:p>
    <w:p w:rsidR="001932D7" w:rsidRPr="00BC2676" w:rsidRDefault="001932D7" w:rsidP="001932D7">
      <w:pPr>
        <w:tabs>
          <w:tab w:val="num" w:pos="0"/>
        </w:tabs>
        <w:jc w:val="both"/>
        <w:rPr>
          <w:rFonts w:ascii="Tahoma" w:hAnsi="Tahoma" w:cs="Tahoma"/>
          <w:b/>
          <w:u w:val="single"/>
        </w:rPr>
      </w:pPr>
      <w:r w:rsidRPr="00BC2676">
        <w:rPr>
          <w:rFonts w:ascii="Tahoma" w:hAnsi="Tahoma" w:cs="Tahoma"/>
          <w:b/>
          <w:u w:val="single"/>
        </w:rPr>
        <w:t xml:space="preserve">XXV. OBOWIĄZEK INFORMACYJNY WYNIKAJĄCY Z ART. 13 RODO W PRZYPADKU ZBIERANIA DANYCH OSOBOWYCH BEZPOŚREDNIO OD OSOBY FIZYCZNEJ, KTÓREJ DANE DOTYCZĄ, W CELU ZWIĄZANYM Z POSTĘPOWANIEM O UDZIELENIE ZAMÓWIENIA PUBLICZNEGO. </w:t>
      </w:r>
    </w:p>
    <w:p w:rsidR="00D55117" w:rsidRPr="00BC2676" w:rsidRDefault="00D55117" w:rsidP="00D55117">
      <w:pPr>
        <w:jc w:val="both"/>
        <w:rPr>
          <w:rFonts w:ascii="Tahoma" w:hAnsi="Tahoma" w:cs="Tahoma"/>
          <w:b/>
          <w:sz w:val="20"/>
          <w:szCs w:val="20"/>
        </w:rPr>
      </w:pPr>
      <w:r w:rsidRPr="00BC2676">
        <w:rPr>
          <w:rFonts w:ascii="Tahoma" w:hAnsi="Tahoma" w:cs="Tahoma"/>
          <w:sz w:val="20"/>
          <w:szCs w:val="20"/>
        </w:rPr>
        <w:t>Na podstawie Rozporządzenia Parlamentu Europejskiego w sprawie ochrony os</w:t>
      </w:r>
      <w:r w:rsidRPr="00BC2676">
        <w:rPr>
          <w:rFonts w:ascii="Tahoma" w:hAnsi="Tahoma" w:cs="Tahoma"/>
          <w:sz w:val="20"/>
          <w:szCs w:val="20"/>
          <w:lang w:val="es-ES_tradnl"/>
        </w:rPr>
        <w:t>ó</w:t>
      </w:r>
      <w:r w:rsidRPr="00BC2676">
        <w:rPr>
          <w:rFonts w:ascii="Tahoma" w:hAnsi="Tahoma" w:cs="Tahoma"/>
          <w:sz w:val="20"/>
          <w:szCs w:val="20"/>
        </w:rPr>
        <w:t>b fizycznych w związku z przetwarzaniem danych osobowych i w sprawie swobodnego przepływu takich danych oraz uchylenia dyrektywy 95/46/WE (</w:t>
      </w:r>
      <w:proofErr w:type="spellStart"/>
      <w:r w:rsidRPr="00BC2676">
        <w:rPr>
          <w:rFonts w:ascii="Tahoma" w:hAnsi="Tahoma" w:cs="Tahoma"/>
          <w:sz w:val="20"/>
          <w:szCs w:val="20"/>
        </w:rPr>
        <w:t>og</w:t>
      </w:r>
      <w:proofErr w:type="spellEnd"/>
      <w:r w:rsidRPr="00BC2676">
        <w:rPr>
          <w:rFonts w:ascii="Tahoma" w:hAnsi="Tahoma" w:cs="Tahoma"/>
          <w:sz w:val="20"/>
          <w:szCs w:val="20"/>
          <w:lang w:val="es-ES_tradnl"/>
        </w:rPr>
        <w:t>ó</w:t>
      </w:r>
      <w:proofErr w:type="spellStart"/>
      <w:r w:rsidRPr="00BC2676">
        <w:rPr>
          <w:rFonts w:ascii="Tahoma" w:hAnsi="Tahoma" w:cs="Tahoma"/>
          <w:sz w:val="20"/>
          <w:szCs w:val="20"/>
        </w:rPr>
        <w:t>lne</w:t>
      </w:r>
      <w:proofErr w:type="spellEnd"/>
      <w:r w:rsidRPr="00BC2676">
        <w:rPr>
          <w:rFonts w:ascii="Tahoma" w:hAnsi="Tahoma" w:cs="Tahoma"/>
          <w:sz w:val="20"/>
          <w:szCs w:val="20"/>
        </w:rPr>
        <w:t xml:space="preserve"> rozporządzenie o ochronie danych - zwane dalej RODO), pragniemy Państwa poinformować, że:</w:t>
      </w:r>
      <w:r w:rsidRPr="00BC2676">
        <w:rPr>
          <w:rFonts w:ascii="Tahoma" w:hAnsi="Tahoma" w:cs="Tahoma"/>
          <w:b/>
          <w:sz w:val="20"/>
          <w:szCs w:val="20"/>
        </w:rPr>
        <w:t xml:space="preserve"> </w:t>
      </w:r>
    </w:p>
    <w:p w:rsidR="00D55117" w:rsidRPr="00BC2676" w:rsidRDefault="00D55117" w:rsidP="00D55117">
      <w:pPr>
        <w:spacing w:after="60"/>
        <w:contextualSpacing/>
        <w:jc w:val="both"/>
        <w:rPr>
          <w:rFonts w:ascii="Tahoma" w:hAnsi="Tahoma" w:cs="Tahoma"/>
          <w:sz w:val="20"/>
          <w:szCs w:val="20"/>
        </w:rPr>
      </w:pPr>
      <w:r w:rsidRPr="00BC2676">
        <w:rPr>
          <w:rFonts w:ascii="Tahoma" w:hAnsi="Tahoma" w:cs="Tahoma"/>
          <w:sz w:val="20"/>
          <w:szCs w:val="20"/>
        </w:rPr>
        <w:t>1. Administratorem Pani/Pana danych osobowych jest Samodzielny Publiczny Zakład Opieki Zdrowotnej Centralny Szpital Kliniczny Uniwersytetu Medycznego w Łodzi (92-213 Łódź, ul. Pomorska 251, KRS: 0000149790, NIP: 728-22-46-128).</w:t>
      </w:r>
    </w:p>
    <w:p w:rsidR="00D55117" w:rsidRPr="00BC2676" w:rsidRDefault="00D55117" w:rsidP="00D55117">
      <w:pPr>
        <w:spacing w:after="60"/>
        <w:contextualSpacing/>
        <w:jc w:val="both"/>
        <w:rPr>
          <w:rFonts w:ascii="Tahoma" w:hAnsi="Tahoma" w:cs="Tahoma"/>
          <w:sz w:val="20"/>
          <w:szCs w:val="20"/>
        </w:rPr>
      </w:pPr>
      <w:r w:rsidRPr="00BC2676">
        <w:rPr>
          <w:rFonts w:ascii="Tahoma" w:hAnsi="Tahoma" w:cs="Tahoma"/>
          <w:sz w:val="20"/>
          <w:szCs w:val="20"/>
        </w:rPr>
        <w:t xml:space="preserve">2. Administrator wyznaczył Inspektora Ochrony Danych Osobowych. Dane kontaktowe 92-213 Łódź, ul. Pomorska 251, pok. 328,  email: </w:t>
      </w:r>
      <w:hyperlink r:id="rId19" w:history="1">
        <w:r w:rsidRPr="00BC2676">
          <w:rPr>
            <w:rFonts w:ascii="Tahoma" w:hAnsi="Tahoma" w:cs="Tahoma"/>
            <w:sz w:val="20"/>
            <w:szCs w:val="20"/>
            <w:u w:val="single"/>
          </w:rPr>
          <w:t>inspektor.odo@csk.umed.pl</w:t>
        </w:r>
      </w:hyperlink>
      <w:r w:rsidRPr="00BC2676">
        <w:rPr>
          <w:rFonts w:ascii="Tahoma" w:hAnsi="Tahoma" w:cs="Tahoma"/>
          <w:sz w:val="20"/>
          <w:szCs w:val="20"/>
        </w:rPr>
        <w:t>; tel. 42 675 76 22.</w:t>
      </w:r>
    </w:p>
    <w:p w:rsidR="00962611" w:rsidRPr="00962611" w:rsidRDefault="00D55117" w:rsidP="00962611">
      <w:pPr>
        <w:rPr>
          <w:rFonts w:ascii="Tahoma" w:hAnsi="Tahoma" w:cs="Tahoma"/>
          <w:b/>
          <w:bCs/>
          <w:sz w:val="20"/>
          <w:szCs w:val="20"/>
          <w:lang w:eastAsia="ar-SA"/>
        </w:rPr>
      </w:pPr>
      <w:r w:rsidRPr="00BC2676">
        <w:rPr>
          <w:rFonts w:ascii="Tahoma" w:hAnsi="Tahoma" w:cs="Tahoma"/>
          <w:sz w:val="20"/>
          <w:szCs w:val="20"/>
        </w:rPr>
        <w:t xml:space="preserve">3. Administrator przetwarza Pani/Pana dane osobowe w celu związanym z postępowaniem o udzielenie zamówienia publicznego pod nazwą: </w:t>
      </w:r>
      <w:r w:rsidR="00962611" w:rsidRPr="00962611">
        <w:rPr>
          <w:rFonts w:ascii="Tahoma" w:hAnsi="Tahoma" w:cs="Tahoma"/>
          <w:b/>
          <w:bCs/>
          <w:sz w:val="20"/>
          <w:szCs w:val="20"/>
          <w:lang w:eastAsia="ar-SA"/>
        </w:rPr>
        <w:t xml:space="preserve">Dostawa odczynników i materiałów zużywalnych  do diagnostyki laboratoryjnej dla Zakładu Patomorfologii </w:t>
      </w:r>
      <w:r w:rsidR="00C50161">
        <w:rPr>
          <w:rFonts w:ascii="Tahoma" w:hAnsi="Tahoma" w:cs="Tahoma"/>
          <w:b/>
          <w:bCs/>
          <w:sz w:val="20"/>
          <w:szCs w:val="20"/>
          <w:lang w:eastAsia="ar-SA"/>
        </w:rPr>
        <w:t>Centralnego Szpitala Klinicznego</w:t>
      </w:r>
      <w:r w:rsidR="00962611" w:rsidRPr="00962611">
        <w:rPr>
          <w:rFonts w:ascii="Tahoma" w:hAnsi="Tahoma" w:cs="Tahoma"/>
          <w:b/>
          <w:bCs/>
          <w:sz w:val="20"/>
          <w:szCs w:val="20"/>
          <w:lang w:eastAsia="ar-SA"/>
        </w:rPr>
        <w:t xml:space="preserve"> w Łodzi.</w:t>
      </w:r>
    </w:p>
    <w:p w:rsidR="00D55117" w:rsidRPr="00BC2676" w:rsidRDefault="00A96130" w:rsidP="00962611">
      <w:pPr>
        <w:spacing w:after="60"/>
        <w:contextualSpacing/>
        <w:rPr>
          <w:rFonts w:ascii="Tahoma" w:hAnsi="Tahoma" w:cs="Tahoma"/>
          <w:b/>
          <w:i/>
          <w:sz w:val="20"/>
          <w:szCs w:val="20"/>
        </w:rPr>
      </w:pPr>
      <w:r>
        <w:rPr>
          <w:rFonts w:ascii="Tahoma" w:hAnsi="Tahoma" w:cs="Tahoma"/>
          <w:b/>
          <w:i/>
          <w:sz w:val="20"/>
          <w:szCs w:val="20"/>
        </w:rPr>
        <w:t>- Sprawa nr  ZP/</w:t>
      </w:r>
      <w:r w:rsidR="00962611">
        <w:rPr>
          <w:rFonts w:ascii="Tahoma" w:hAnsi="Tahoma" w:cs="Tahoma"/>
          <w:b/>
          <w:i/>
          <w:sz w:val="20"/>
          <w:szCs w:val="20"/>
        </w:rPr>
        <w:t>46</w:t>
      </w:r>
      <w:r>
        <w:rPr>
          <w:rFonts w:ascii="Tahoma" w:hAnsi="Tahoma" w:cs="Tahoma"/>
          <w:b/>
          <w:i/>
          <w:sz w:val="20"/>
          <w:szCs w:val="20"/>
        </w:rPr>
        <w:t>/2020.</w:t>
      </w:r>
    </w:p>
    <w:p w:rsidR="00D55117" w:rsidRPr="00BC2676" w:rsidRDefault="00D55117" w:rsidP="00D55117">
      <w:pPr>
        <w:spacing w:after="60"/>
        <w:contextualSpacing/>
        <w:jc w:val="both"/>
        <w:rPr>
          <w:rFonts w:ascii="Tahoma" w:hAnsi="Tahoma" w:cs="Tahoma"/>
          <w:b/>
          <w:i/>
          <w:sz w:val="20"/>
          <w:szCs w:val="20"/>
        </w:rPr>
      </w:pPr>
      <w:r w:rsidRPr="00BC2676">
        <w:rPr>
          <w:rFonts w:ascii="Tahoma" w:hAnsi="Tahoma" w:cs="Tahoma"/>
          <w:sz w:val="20"/>
          <w:szCs w:val="20"/>
        </w:rPr>
        <w:t>Postępowanie prowadzone jest w trybie przetargu nieograniczonego zgodnie z art. 39 w/w Ustawy.  – na podstawie art. 6 ust. 1 lit. c RODO.</w:t>
      </w:r>
    </w:p>
    <w:p w:rsidR="00D55117" w:rsidRPr="00BC2676" w:rsidRDefault="00D55117" w:rsidP="00D55117">
      <w:pPr>
        <w:jc w:val="both"/>
        <w:rPr>
          <w:rFonts w:ascii="Tahoma" w:hAnsi="Tahoma" w:cs="Tahoma"/>
          <w:sz w:val="20"/>
          <w:szCs w:val="20"/>
        </w:rPr>
      </w:pPr>
      <w:r w:rsidRPr="00BC2676">
        <w:rPr>
          <w:rFonts w:ascii="Tahoma" w:hAnsi="Tahoma" w:cs="Tahoma"/>
          <w:sz w:val="20"/>
          <w:szCs w:val="20"/>
        </w:rPr>
        <w:t>4. Odbiorcami Pani/Pana danych osobowych będą osoby lub podmioty, którym udostępniona zostanie dokumentacja postępowania w oparciu o art. 8 oraz art. 96 ust. 3 ustawy z dnia 29 stycznia 2004 r. – Prawo zamówień publicznych (</w:t>
      </w:r>
      <w:proofErr w:type="spellStart"/>
      <w:r w:rsidRPr="00BC2676">
        <w:rPr>
          <w:rFonts w:ascii="Tahoma" w:hAnsi="Tahoma" w:cs="Tahoma"/>
          <w:sz w:val="20"/>
          <w:szCs w:val="20"/>
        </w:rPr>
        <w:t>t.j</w:t>
      </w:r>
      <w:proofErr w:type="spellEnd"/>
      <w:r w:rsidRPr="00BC2676">
        <w:rPr>
          <w:rFonts w:ascii="Tahoma" w:hAnsi="Tahoma" w:cs="Tahoma"/>
          <w:sz w:val="20"/>
          <w:szCs w:val="20"/>
        </w:rPr>
        <w:t>. - Dz. U. z 2018 r. poz. 1986 z późniejszymi zmianami), dalej zwana „</w:t>
      </w:r>
      <w:proofErr w:type="spellStart"/>
      <w:r w:rsidRPr="00BC2676">
        <w:rPr>
          <w:rFonts w:ascii="Tahoma" w:hAnsi="Tahoma" w:cs="Tahoma"/>
          <w:sz w:val="20"/>
          <w:szCs w:val="20"/>
        </w:rPr>
        <w:t>Pzp</w:t>
      </w:r>
      <w:proofErr w:type="spellEnd"/>
      <w:r w:rsidRPr="00BC2676">
        <w:rPr>
          <w:rFonts w:ascii="Tahoma" w:hAnsi="Tahoma" w:cs="Tahoma"/>
          <w:sz w:val="20"/>
          <w:szCs w:val="20"/>
        </w:rPr>
        <w:t>”, a także podmiotom uprawnionym – na podstawie umów o powierzenie przetwarzania danych osobowych (w szczególności podmiotom wspierających administratora w organizacji postępowania o udzielenie zamówienia publicznego).</w:t>
      </w:r>
    </w:p>
    <w:p w:rsidR="00D55117" w:rsidRPr="00BC2676" w:rsidRDefault="00D55117" w:rsidP="00D55117">
      <w:pPr>
        <w:jc w:val="both"/>
        <w:rPr>
          <w:rFonts w:ascii="Tahoma" w:hAnsi="Tahoma" w:cs="Tahoma"/>
          <w:sz w:val="20"/>
          <w:szCs w:val="20"/>
        </w:rPr>
      </w:pPr>
      <w:r w:rsidRPr="00BC2676">
        <w:rPr>
          <w:rFonts w:ascii="Tahoma" w:hAnsi="Tahoma" w:cs="Tahoma"/>
          <w:sz w:val="20"/>
          <w:szCs w:val="20"/>
        </w:rPr>
        <w:t xml:space="preserve">5. Pani/Pana dane osobowe będą przechowywane, zgodnie z art. 97 ust. 1 ustawy </w:t>
      </w:r>
      <w:proofErr w:type="spellStart"/>
      <w:r w:rsidRPr="00BC2676">
        <w:rPr>
          <w:rFonts w:ascii="Tahoma" w:hAnsi="Tahoma" w:cs="Tahoma"/>
          <w:sz w:val="20"/>
          <w:szCs w:val="20"/>
        </w:rPr>
        <w:t>Pzp</w:t>
      </w:r>
      <w:proofErr w:type="spellEnd"/>
      <w:r w:rsidRPr="00BC2676">
        <w:rPr>
          <w:rFonts w:ascii="Tahoma" w:hAnsi="Tahoma" w:cs="Tahoma"/>
          <w:sz w:val="20"/>
          <w:szCs w:val="20"/>
        </w:rPr>
        <w:t>, przez okres 4 lat od dnia zakończenia postępowania o udzielenie zamówienia, a jeżeli czas trwania umowy przekracza 4 lata, okres przechowywania obejmuje cały czas trwania umowy, uwzględniając okres rękojmi i gwarancji oraz okres przedawnienia roszczeń.</w:t>
      </w:r>
    </w:p>
    <w:p w:rsidR="00D55117" w:rsidRPr="00BC2676" w:rsidRDefault="00D55117" w:rsidP="00D55117">
      <w:pPr>
        <w:jc w:val="both"/>
        <w:rPr>
          <w:rFonts w:ascii="Tahoma" w:hAnsi="Tahoma" w:cs="Tahoma"/>
          <w:sz w:val="20"/>
          <w:szCs w:val="20"/>
        </w:rPr>
      </w:pPr>
      <w:r w:rsidRPr="00BC2676">
        <w:rPr>
          <w:rFonts w:ascii="Tahoma" w:hAnsi="Tahoma" w:cs="Tahoma"/>
          <w:sz w:val="20"/>
          <w:szCs w:val="20"/>
        </w:rPr>
        <w:t xml:space="preserve">6. Obowiązek podania przez Panią/Pana danych osobowych bezpośrednio Pani/Pana dotyczących jest wymogiem ustawowym określonym w przepisach ustawy </w:t>
      </w:r>
      <w:proofErr w:type="spellStart"/>
      <w:r w:rsidRPr="00BC2676">
        <w:rPr>
          <w:rFonts w:ascii="Tahoma" w:hAnsi="Tahoma" w:cs="Tahoma"/>
          <w:sz w:val="20"/>
          <w:szCs w:val="20"/>
        </w:rPr>
        <w:t>Pzp</w:t>
      </w:r>
      <w:proofErr w:type="spellEnd"/>
      <w:r w:rsidRPr="00BC2676">
        <w:rPr>
          <w:rFonts w:ascii="Tahoma" w:hAnsi="Tahoma" w:cs="Tahoma"/>
          <w:sz w:val="20"/>
          <w:szCs w:val="20"/>
        </w:rPr>
        <w:t xml:space="preserve">, związanym z udziałem w postępowaniu o udzielenie zamówienia publicznego – konsekwencje niepodania określonych danych wynikają z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D55117" w:rsidRPr="00BC2676" w:rsidRDefault="00D55117" w:rsidP="00D55117">
      <w:pPr>
        <w:rPr>
          <w:rFonts w:ascii="Tahoma" w:hAnsi="Tahoma" w:cs="Tahoma"/>
          <w:sz w:val="20"/>
          <w:szCs w:val="20"/>
        </w:rPr>
      </w:pPr>
      <w:r w:rsidRPr="00BC2676">
        <w:rPr>
          <w:rFonts w:ascii="Tahoma" w:hAnsi="Tahoma" w:cs="Tahoma"/>
          <w:sz w:val="20"/>
          <w:szCs w:val="20"/>
        </w:rPr>
        <w:t>7. W trakcie przetwarzania Pani/Pana danych osobowych nie dochodzi do zautomatyzowanego podejmowania decyzji ani profilowania.</w:t>
      </w:r>
    </w:p>
    <w:p w:rsidR="00D55117" w:rsidRPr="00BC2676" w:rsidRDefault="00D55117" w:rsidP="00D55117">
      <w:pPr>
        <w:contextualSpacing/>
        <w:jc w:val="both"/>
        <w:rPr>
          <w:rFonts w:ascii="Tahoma" w:hAnsi="Tahoma" w:cs="Tahoma"/>
          <w:sz w:val="20"/>
          <w:szCs w:val="20"/>
        </w:rPr>
      </w:pPr>
      <w:r w:rsidRPr="00BC2676">
        <w:rPr>
          <w:rFonts w:ascii="Tahoma" w:hAnsi="Tahoma" w:cs="Tahoma"/>
          <w:sz w:val="20"/>
          <w:szCs w:val="20"/>
        </w:rPr>
        <w:t>8. Posiada Pani/Pan:</w:t>
      </w:r>
    </w:p>
    <w:p w:rsidR="00D55117" w:rsidRPr="00BC2676" w:rsidRDefault="00D55117" w:rsidP="002B00A5">
      <w:pPr>
        <w:numPr>
          <w:ilvl w:val="1"/>
          <w:numId w:val="39"/>
        </w:numPr>
        <w:contextualSpacing/>
        <w:jc w:val="both"/>
        <w:rPr>
          <w:rFonts w:ascii="Tahoma" w:hAnsi="Tahoma" w:cs="Tahoma"/>
          <w:sz w:val="20"/>
          <w:szCs w:val="20"/>
        </w:rPr>
      </w:pPr>
      <w:r w:rsidRPr="00BC2676">
        <w:rPr>
          <w:rFonts w:ascii="Tahoma" w:hAnsi="Tahoma" w:cs="Tahoma"/>
          <w:sz w:val="20"/>
          <w:szCs w:val="20"/>
        </w:rPr>
        <w:t>prawo dostępu do danych osobowych Pani/Pana dotyczących (art. 15 RODO);</w:t>
      </w:r>
    </w:p>
    <w:p w:rsidR="00D55117" w:rsidRPr="00BC2676" w:rsidRDefault="00D55117" w:rsidP="002B00A5">
      <w:pPr>
        <w:numPr>
          <w:ilvl w:val="1"/>
          <w:numId w:val="39"/>
        </w:numPr>
        <w:contextualSpacing/>
        <w:jc w:val="both"/>
        <w:rPr>
          <w:rFonts w:ascii="Tahoma" w:hAnsi="Tahoma" w:cs="Tahoma"/>
          <w:sz w:val="20"/>
          <w:szCs w:val="20"/>
        </w:rPr>
      </w:pPr>
      <w:r w:rsidRPr="00BC2676">
        <w:rPr>
          <w:rFonts w:ascii="Tahoma" w:hAnsi="Tahoma" w:cs="Tahoma"/>
          <w:sz w:val="20"/>
          <w:szCs w:val="20"/>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BC2676">
        <w:rPr>
          <w:rFonts w:ascii="Tahoma" w:hAnsi="Tahoma" w:cs="Tahoma"/>
          <w:sz w:val="20"/>
          <w:szCs w:val="20"/>
        </w:rPr>
        <w:t>Pzp</w:t>
      </w:r>
      <w:proofErr w:type="spellEnd"/>
      <w:r w:rsidRPr="00BC2676">
        <w:rPr>
          <w:rFonts w:ascii="Tahoma" w:hAnsi="Tahoma" w:cs="Tahoma"/>
          <w:sz w:val="20"/>
          <w:szCs w:val="20"/>
        </w:rPr>
        <w:t xml:space="preserve"> oraz nie może naruszać integralności protokołu oraz jego załączników;</w:t>
      </w:r>
    </w:p>
    <w:p w:rsidR="00D55117" w:rsidRPr="00BC2676" w:rsidRDefault="00D55117" w:rsidP="002B00A5">
      <w:pPr>
        <w:numPr>
          <w:ilvl w:val="1"/>
          <w:numId w:val="39"/>
        </w:numPr>
        <w:contextualSpacing/>
        <w:jc w:val="both"/>
        <w:rPr>
          <w:rFonts w:ascii="Tahoma" w:hAnsi="Tahoma" w:cs="Tahoma"/>
          <w:sz w:val="20"/>
          <w:szCs w:val="20"/>
        </w:rPr>
      </w:pPr>
      <w:r w:rsidRPr="00BC2676">
        <w:rPr>
          <w:rFonts w:ascii="Tahoma" w:hAnsi="Tahoma" w:cs="Tahoma"/>
          <w:sz w:val="20"/>
          <w:szCs w:val="20"/>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55117" w:rsidRPr="00BC2676" w:rsidRDefault="00D55117" w:rsidP="002B00A5">
      <w:pPr>
        <w:numPr>
          <w:ilvl w:val="1"/>
          <w:numId w:val="39"/>
        </w:numPr>
        <w:contextualSpacing/>
        <w:jc w:val="both"/>
        <w:rPr>
          <w:rFonts w:ascii="Tahoma" w:hAnsi="Tahoma" w:cs="Tahoma"/>
          <w:sz w:val="20"/>
          <w:szCs w:val="20"/>
        </w:rPr>
      </w:pPr>
      <w:r w:rsidRPr="00BC2676">
        <w:rPr>
          <w:rFonts w:ascii="Tahoma" w:hAnsi="Tahoma" w:cs="Tahoma"/>
          <w:sz w:val="20"/>
          <w:szCs w:val="20"/>
        </w:rPr>
        <w:t>prawo do wniesienia skargi do Prezesa Urzędu Ochrony Danych Osobowych, gdy uzna Pani/Pan, że przetwarzanie danych osobowych Pani/Pana dotyczących narusza przepisy RODO.</w:t>
      </w:r>
    </w:p>
    <w:p w:rsidR="00D55117" w:rsidRPr="00BC2676" w:rsidRDefault="00D55117" w:rsidP="00D55117">
      <w:pPr>
        <w:contextualSpacing/>
        <w:jc w:val="both"/>
        <w:rPr>
          <w:rFonts w:ascii="Tahoma" w:hAnsi="Tahoma" w:cs="Tahoma"/>
          <w:sz w:val="20"/>
          <w:szCs w:val="20"/>
        </w:rPr>
      </w:pPr>
      <w:r w:rsidRPr="00BC2676">
        <w:rPr>
          <w:rFonts w:ascii="Tahoma" w:hAnsi="Tahoma" w:cs="Tahoma"/>
          <w:sz w:val="20"/>
          <w:szCs w:val="20"/>
        </w:rPr>
        <w:lastRenderedPageBreak/>
        <w:t>9. Nie przysługuje Pani/Panu:</w:t>
      </w:r>
    </w:p>
    <w:p w:rsidR="00D55117" w:rsidRPr="00BC2676" w:rsidRDefault="00D55117" w:rsidP="002B00A5">
      <w:pPr>
        <w:numPr>
          <w:ilvl w:val="0"/>
          <w:numId w:val="40"/>
        </w:numPr>
        <w:contextualSpacing/>
        <w:jc w:val="both"/>
        <w:rPr>
          <w:rFonts w:ascii="Tahoma" w:hAnsi="Tahoma" w:cs="Tahoma"/>
          <w:sz w:val="20"/>
          <w:szCs w:val="20"/>
        </w:rPr>
      </w:pPr>
      <w:r w:rsidRPr="00BC2676">
        <w:rPr>
          <w:rFonts w:ascii="Tahoma" w:hAnsi="Tahoma" w:cs="Tahoma"/>
          <w:sz w:val="20"/>
          <w:szCs w:val="20"/>
        </w:rPr>
        <w:t>prawo do usunięcia danych osobowych (w związku z art. 17 ust. 3 lit. b, d lub e RODO);</w:t>
      </w:r>
    </w:p>
    <w:p w:rsidR="00D55117" w:rsidRPr="00BC2676" w:rsidRDefault="00D55117" w:rsidP="002B00A5">
      <w:pPr>
        <w:numPr>
          <w:ilvl w:val="0"/>
          <w:numId w:val="40"/>
        </w:numPr>
        <w:contextualSpacing/>
        <w:jc w:val="both"/>
        <w:rPr>
          <w:rFonts w:ascii="Tahoma" w:hAnsi="Tahoma" w:cs="Tahoma"/>
          <w:sz w:val="20"/>
          <w:szCs w:val="20"/>
        </w:rPr>
      </w:pPr>
      <w:r w:rsidRPr="00BC2676">
        <w:rPr>
          <w:rFonts w:ascii="Tahoma" w:hAnsi="Tahoma" w:cs="Tahoma"/>
          <w:sz w:val="20"/>
          <w:szCs w:val="20"/>
        </w:rPr>
        <w:t>prawo do przenoszenia danych osobowych (o którym mowa w art. 20 RODO);</w:t>
      </w:r>
    </w:p>
    <w:p w:rsidR="00D55117" w:rsidRPr="00BC2676" w:rsidRDefault="00D55117" w:rsidP="002B00A5">
      <w:pPr>
        <w:numPr>
          <w:ilvl w:val="0"/>
          <w:numId w:val="40"/>
        </w:numPr>
        <w:contextualSpacing/>
        <w:jc w:val="both"/>
        <w:rPr>
          <w:rFonts w:ascii="Tahoma" w:hAnsi="Tahoma" w:cs="Tahoma"/>
          <w:sz w:val="20"/>
          <w:szCs w:val="20"/>
        </w:rPr>
      </w:pPr>
      <w:r w:rsidRPr="00BC2676">
        <w:rPr>
          <w:rFonts w:ascii="Tahoma" w:hAnsi="Tahoma" w:cs="Tahoma"/>
          <w:sz w:val="20"/>
          <w:szCs w:val="20"/>
        </w:rPr>
        <w:t>prawo sprzeciwu, wobec przetwarzania danych osobowych (na podstawie art. 21 RODO), gdyż podstawą prawną przetwarzania Pani/Pana danych osobowych jest art. 6 ust. 1 lit. c RODO.</w:t>
      </w:r>
    </w:p>
    <w:p w:rsidR="001932D7" w:rsidRPr="00BC2676" w:rsidRDefault="001932D7" w:rsidP="0004464B">
      <w:pPr>
        <w:rPr>
          <w:rFonts w:ascii="Tahoma" w:hAnsi="Tahoma" w:cs="Tahoma"/>
          <w:b/>
          <w:u w:val="single"/>
        </w:rPr>
      </w:pPr>
    </w:p>
    <w:p w:rsidR="0004464B" w:rsidRPr="00BC2676" w:rsidRDefault="005A3E37" w:rsidP="0004464B">
      <w:pPr>
        <w:rPr>
          <w:rFonts w:ascii="Tahoma" w:hAnsi="Tahoma" w:cs="Tahoma"/>
          <w:b/>
          <w:u w:val="single"/>
        </w:rPr>
      </w:pPr>
      <w:r w:rsidRPr="00BC2676">
        <w:rPr>
          <w:rFonts w:ascii="Tahoma" w:hAnsi="Tahoma" w:cs="Tahoma"/>
          <w:b/>
          <w:u w:val="single"/>
        </w:rPr>
        <w:t>XX</w:t>
      </w:r>
      <w:r w:rsidR="0004464B" w:rsidRPr="00BC2676">
        <w:rPr>
          <w:rFonts w:ascii="Tahoma" w:hAnsi="Tahoma" w:cs="Tahoma"/>
          <w:b/>
          <w:u w:val="single"/>
        </w:rPr>
        <w:t>V</w:t>
      </w:r>
      <w:r w:rsidR="002D1FE4" w:rsidRPr="00BC2676">
        <w:rPr>
          <w:rFonts w:ascii="Tahoma" w:hAnsi="Tahoma" w:cs="Tahoma"/>
          <w:b/>
          <w:u w:val="single"/>
        </w:rPr>
        <w:t>I</w:t>
      </w:r>
      <w:r w:rsidR="0004464B" w:rsidRPr="00BC2676">
        <w:rPr>
          <w:rFonts w:ascii="Tahoma" w:hAnsi="Tahoma" w:cs="Tahoma"/>
          <w:b/>
          <w:u w:val="single"/>
        </w:rPr>
        <w:t>.</w:t>
      </w:r>
      <w:r w:rsidR="0004464B" w:rsidRPr="00BC2676">
        <w:rPr>
          <w:rFonts w:ascii="Tahoma" w:hAnsi="Tahoma" w:cs="Tahoma"/>
          <w:b/>
          <w:sz w:val="20"/>
          <w:szCs w:val="20"/>
          <w:u w:val="single"/>
        </w:rPr>
        <w:t xml:space="preserve"> </w:t>
      </w:r>
      <w:r w:rsidR="0004464B" w:rsidRPr="00BC2676">
        <w:rPr>
          <w:rFonts w:ascii="Tahoma" w:hAnsi="Tahoma" w:cs="Tahoma"/>
          <w:b/>
          <w:u w:val="single"/>
        </w:rPr>
        <w:t>Załączniki do SIWZ:</w:t>
      </w:r>
    </w:p>
    <w:p w:rsidR="00117FED" w:rsidRPr="00BC2676" w:rsidRDefault="00117FED" w:rsidP="00117FED">
      <w:pPr>
        <w:jc w:val="both"/>
        <w:rPr>
          <w:rFonts w:ascii="Tahoma" w:hAnsi="Tahoma" w:cs="Tahoma"/>
          <w:sz w:val="20"/>
          <w:szCs w:val="20"/>
        </w:rPr>
      </w:pPr>
      <w:r w:rsidRPr="00BC2676">
        <w:rPr>
          <w:rFonts w:ascii="Tahoma" w:hAnsi="Tahoma" w:cs="Tahoma"/>
          <w:sz w:val="20"/>
          <w:szCs w:val="20"/>
        </w:rPr>
        <w:t>Następujące załączniki stanowią integralną część SIWZ:</w:t>
      </w:r>
    </w:p>
    <w:p w:rsidR="00117FED" w:rsidRPr="00BC2676" w:rsidRDefault="00117FED" w:rsidP="00117FED">
      <w:pPr>
        <w:jc w:val="both"/>
        <w:rPr>
          <w:rFonts w:ascii="Tahoma" w:hAnsi="Tahoma" w:cs="Tahoma"/>
          <w:sz w:val="20"/>
          <w:szCs w:val="20"/>
        </w:rPr>
      </w:pPr>
    </w:p>
    <w:p w:rsidR="00117FED" w:rsidRPr="00BC2676" w:rsidRDefault="00117FED" w:rsidP="002B00A5">
      <w:pPr>
        <w:numPr>
          <w:ilvl w:val="0"/>
          <w:numId w:val="41"/>
        </w:numPr>
        <w:jc w:val="both"/>
        <w:rPr>
          <w:rFonts w:ascii="Tahoma" w:hAnsi="Tahoma" w:cs="Tahoma"/>
          <w:sz w:val="20"/>
          <w:szCs w:val="20"/>
        </w:rPr>
      </w:pPr>
      <w:r w:rsidRPr="00BC2676">
        <w:rPr>
          <w:rFonts w:ascii="Tahoma" w:hAnsi="Tahoma" w:cs="Tahoma"/>
          <w:sz w:val="20"/>
          <w:szCs w:val="20"/>
        </w:rPr>
        <w:t>Załącznik nr 1 – Formularz ofertowy;</w:t>
      </w:r>
    </w:p>
    <w:p w:rsidR="00117FED" w:rsidRPr="00BC2676" w:rsidRDefault="00117FED" w:rsidP="002B00A5">
      <w:pPr>
        <w:numPr>
          <w:ilvl w:val="0"/>
          <w:numId w:val="41"/>
        </w:numPr>
        <w:jc w:val="both"/>
        <w:rPr>
          <w:rFonts w:ascii="Tahoma" w:hAnsi="Tahoma" w:cs="Tahoma"/>
          <w:sz w:val="20"/>
          <w:szCs w:val="20"/>
        </w:rPr>
      </w:pPr>
      <w:r w:rsidRPr="00BC2676">
        <w:rPr>
          <w:rFonts w:ascii="Tahoma" w:hAnsi="Tahoma" w:cs="Tahoma"/>
          <w:sz w:val="20"/>
          <w:szCs w:val="20"/>
        </w:rPr>
        <w:t>Załącznik nr 2 – Formularz cenowy;</w:t>
      </w:r>
      <w:r w:rsidR="00230457" w:rsidRPr="00BC2676">
        <w:rPr>
          <w:rFonts w:ascii="Tahoma" w:hAnsi="Tahoma" w:cs="Tahoma"/>
          <w:sz w:val="20"/>
          <w:szCs w:val="20"/>
        </w:rPr>
        <w:t xml:space="preserve"> </w:t>
      </w:r>
    </w:p>
    <w:p w:rsidR="00117FED" w:rsidRPr="00BC2676" w:rsidRDefault="00A96130" w:rsidP="002B00A5">
      <w:pPr>
        <w:numPr>
          <w:ilvl w:val="0"/>
          <w:numId w:val="41"/>
        </w:numPr>
        <w:jc w:val="both"/>
        <w:rPr>
          <w:rFonts w:ascii="Tahoma" w:hAnsi="Tahoma" w:cs="Tahoma"/>
          <w:sz w:val="20"/>
          <w:szCs w:val="20"/>
        </w:rPr>
      </w:pPr>
      <w:r>
        <w:rPr>
          <w:rFonts w:ascii="Tahoma" w:hAnsi="Tahoma" w:cs="Tahoma"/>
          <w:sz w:val="20"/>
          <w:szCs w:val="20"/>
        </w:rPr>
        <w:t>Załącznik nr 3</w:t>
      </w:r>
      <w:r w:rsidR="00117FED" w:rsidRPr="00BC2676">
        <w:rPr>
          <w:rFonts w:ascii="Tahoma" w:hAnsi="Tahoma" w:cs="Tahoma"/>
          <w:sz w:val="20"/>
          <w:szCs w:val="20"/>
        </w:rPr>
        <w:t xml:space="preserve"> – JEDZ (</w:t>
      </w:r>
      <w:proofErr w:type="spellStart"/>
      <w:r w:rsidR="00117FED" w:rsidRPr="00BC2676">
        <w:rPr>
          <w:rFonts w:ascii="Tahoma" w:hAnsi="Tahoma" w:cs="Tahoma"/>
          <w:sz w:val="20"/>
          <w:szCs w:val="20"/>
        </w:rPr>
        <w:t>xml</w:t>
      </w:r>
      <w:proofErr w:type="spellEnd"/>
      <w:r w:rsidR="00117FED" w:rsidRPr="00BC2676">
        <w:rPr>
          <w:rFonts w:ascii="Tahoma" w:hAnsi="Tahoma" w:cs="Tahoma"/>
          <w:sz w:val="20"/>
          <w:szCs w:val="20"/>
        </w:rPr>
        <w:t>, pdf);</w:t>
      </w:r>
    </w:p>
    <w:p w:rsidR="00117FED" w:rsidRPr="00BC2676" w:rsidRDefault="00A96130" w:rsidP="002B00A5">
      <w:pPr>
        <w:numPr>
          <w:ilvl w:val="0"/>
          <w:numId w:val="41"/>
        </w:numPr>
        <w:jc w:val="both"/>
        <w:rPr>
          <w:rFonts w:ascii="Tahoma" w:hAnsi="Tahoma" w:cs="Tahoma"/>
          <w:sz w:val="20"/>
          <w:szCs w:val="20"/>
        </w:rPr>
      </w:pPr>
      <w:r>
        <w:rPr>
          <w:rFonts w:ascii="Tahoma" w:hAnsi="Tahoma" w:cs="Tahoma"/>
          <w:sz w:val="20"/>
          <w:szCs w:val="20"/>
        </w:rPr>
        <w:t>Załącznik nr 3a</w:t>
      </w:r>
      <w:r w:rsidR="00117FED" w:rsidRPr="00BC2676">
        <w:rPr>
          <w:rFonts w:ascii="Tahoma" w:hAnsi="Tahoma" w:cs="Tahoma"/>
          <w:sz w:val="20"/>
          <w:szCs w:val="20"/>
        </w:rPr>
        <w:t>– Instrukcja wypełniania JEDZ;</w:t>
      </w:r>
    </w:p>
    <w:p w:rsidR="00117FED" w:rsidRDefault="00A96130" w:rsidP="002B00A5">
      <w:pPr>
        <w:numPr>
          <w:ilvl w:val="0"/>
          <w:numId w:val="41"/>
        </w:numPr>
        <w:jc w:val="both"/>
        <w:rPr>
          <w:rFonts w:ascii="Tahoma" w:hAnsi="Tahoma" w:cs="Tahoma"/>
          <w:sz w:val="20"/>
          <w:szCs w:val="20"/>
        </w:rPr>
      </w:pPr>
      <w:r>
        <w:rPr>
          <w:rFonts w:ascii="Tahoma" w:hAnsi="Tahoma" w:cs="Tahoma"/>
          <w:sz w:val="20"/>
          <w:szCs w:val="20"/>
        </w:rPr>
        <w:t>Załącznik nr 4</w:t>
      </w:r>
      <w:r w:rsidR="00117FED" w:rsidRPr="00BC2676">
        <w:rPr>
          <w:rFonts w:ascii="Tahoma" w:hAnsi="Tahoma" w:cs="Tahoma"/>
          <w:sz w:val="20"/>
          <w:szCs w:val="20"/>
        </w:rPr>
        <w:t xml:space="preserve"> – Zobowiązanie innego podmiotu – art. 22a ust. 2 Ustawy;</w:t>
      </w:r>
    </w:p>
    <w:p w:rsidR="008402B9" w:rsidRPr="00086F7F" w:rsidRDefault="008402B9" w:rsidP="002B00A5">
      <w:pPr>
        <w:numPr>
          <w:ilvl w:val="0"/>
          <w:numId w:val="41"/>
        </w:numPr>
        <w:jc w:val="both"/>
        <w:rPr>
          <w:rFonts w:ascii="Tahoma" w:hAnsi="Tahoma" w:cs="Tahoma"/>
          <w:color w:val="000000" w:themeColor="text1"/>
          <w:sz w:val="20"/>
          <w:szCs w:val="20"/>
        </w:rPr>
      </w:pPr>
      <w:r w:rsidRPr="00086F7F">
        <w:rPr>
          <w:rFonts w:ascii="Tahoma" w:hAnsi="Tahoma" w:cs="Tahoma"/>
          <w:color w:val="000000" w:themeColor="text1"/>
          <w:sz w:val="20"/>
          <w:szCs w:val="20"/>
        </w:rPr>
        <w:t xml:space="preserve">Załącznik nr 5 – </w:t>
      </w:r>
      <w:r w:rsidR="00C50161" w:rsidRPr="00086F7F">
        <w:rPr>
          <w:rFonts w:ascii="Tahoma" w:hAnsi="Tahoma" w:cs="Tahoma"/>
          <w:color w:val="000000" w:themeColor="text1"/>
          <w:sz w:val="20"/>
          <w:szCs w:val="20"/>
        </w:rPr>
        <w:t>Tabela do oceny próbek (dotyczy Pakietu 23 poz. 8)</w:t>
      </w:r>
    </w:p>
    <w:p w:rsidR="00A96130" w:rsidRPr="00BC2676" w:rsidRDefault="00A96130" w:rsidP="002B00A5">
      <w:pPr>
        <w:numPr>
          <w:ilvl w:val="0"/>
          <w:numId w:val="41"/>
        </w:numPr>
        <w:jc w:val="both"/>
        <w:rPr>
          <w:rFonts w:ascii="Tahoma" w:hAnsi="Tahoma" w:cs="Tahoma"/>
          <w:sz w:val="20"/>
          <w:szCs w:val="20"/>
        </w:rPr>
      </w:pPr>
      <w:r>
        <w:rPr>
          <w:rFonts w:ascii="Tahoma" w:hAnsi="Tahoma" w:cs="Tahoma"/>
          <w:sz w:val="20"/>
          <w:szCs w:val="20"/>
        </w:rPr>
        <w:t xml:space="preserve">Załącznik nr </w:t>
      </w:r>
      <w:r w:rsidR="008402B9">
        <w:rPr>
          <w:rFonts w:ascii="Tahoma" w:hAnsi="Tahoma" w:cs="Tahoma"/>
          <w:sz w:val="20"/>
          <w:szCs w:val="20"/>
        </w:rPr>
        <w:t>6</w:t>
      </w:r>
      <w:r w:rsidR="00386770">
        <w:rPr>
          <w:rFonts w:ascii="Tahoma" w:hAnsi="Tahoma" w:cs="Tahoma"/>
          <w:sz w:val="20"/>
          <w:szCs w:val="20"/>
        </w:rPr>
        <w:t xml:space="preserve"> – Ewentualne pełnomocnictwa </w:t>
      </w:r>
    </w:p>
    <w:p w:rsidR="00117FED" w:rsidRPr="00BC2676" w:rsidRDefault="008402B9" w:rsidP="002B00A5">
      <w:pPr>
        <w:numPr>
          <w:ilvl w:val="0"/>
          <w:numId w:val="41"/>
        </w:numPr>
        <w:jc w:val="both"/>
        <w:rPr>
          <w:rFonts w:ascii="Tahoma" w:hAnsi="Tahoma" w:cs="Tahoma"/>
          <w:sz w:val="20"/>
          <w:szCs w:val="20"/>
        </w:rPr>
      </w:pPr>
      <w:r>
        <w:rPr>
          <w:rFonts w:ascii="Tahoma" w:eastAsia="Helvetica-Oblique" w:hAnsi="Tahoma" w:cs="Tahoma"/>
          <w:sz w:val="20"/>
          <w:szCs w:val="20"/>
        </w:rPr>
        <w:t>Załącznik nr 7</w:t>
      </w:r>
      <w:r w:rsidR="00117FED" w:rsidRPr="00BC2676">
        <w:rPr>
          <w:rFonts w:ascii="Tahoma" w:eastAsia="Helvetica-Oblique" w:hAnsi="Tahoma" w:cs="Tahoma"/>
          <w:sz w:val="20"/>
          <w:szCs w:val="20"/>
        </w:rPr>
        <w:t xml:space="preserve"> –</w:t>
      </w:r>
      <w:r w:rsidR="00117FED" w:rsidRPr="00BC2676">
        <w:rPr>
          <w:rFonts w:ascii="Tahoma" w:hAnsi="Tahoma" w:cs="Tahoma"/>
          <w:sz w:val="20"/>
          <w:szCs w:val="20"/>
        </w:rPr>
        <w:t xml:space="preserve"> </w:t>
      </w:r>
      <w:r w:rsidR="00117FED" w:rsidRPr="00BC2676">
        <w:rPr>
          <w:rFonts w:ascii="Tahoma" w:eastAsia="Helvetica-Oblique" w:hAnsi="Tahoma" w:cs="Tahoma"/>
          <w:sz w:val="20"/>
          <w:szCs w:val="20"/>
        </w:rPr>
        <w:t>Oświadczenie o przynależności do grupy kapitałowej;</w:t>
      </w:r>
    </w:p>
    <w:p w:rsidR="00117FED" w:rsidRDefault="008402B9" w:rsidP="002B00A5">
      <w:pPr>
        <w:pStyle w:val="Akapitzlist"/>
        <w:numPr>
          <w:ilvl w:val="0"/>
          <w:numId w:val="41"/>
        </w:numPr>
        <w:rPr>
          <w:rFonts w:ascii="Tahoma" w:hAnsi="Tahoma" w:cs="Tahoma"/>
          <w:color w:val="000000" w:themeColor="text1"/>
        </w:rPr>
      </w:pPr>
      <w:r w:rsidRPr="00835509">
        <w:rPr>
          <w:rFonts w:ascii="Tahoma" w:hAnsi="Tahoma" w:cs="Tahoma"/>
          <w:color w:val="000000" w:themeColor="text1"/>
        </w:rPr>
        <w:t>Załącznik nr 8</w:t>
      </w:r>
      <w:r w:rsidR="00117FED" w:rsidRPr="00835509">
        <w:rPr>
          <w:rFonts w:ascii="Tahoma" w:hAnsi="Tahoma" w:cs="Tahoma"/>
          <w:color w:val="000000" w:themeColor="text1"/>
        </w:rPr>
        <w:t xml:space="preserve"> – Oświadczenie dotyczące oferowanych produktów;</w:t>
      </w:r>
    </w:p>
    <w:p w:rsidR="000142B9" w:rsidRPr="00835509" w:rsidRDefault="000142B9" w:rsidP="002B00A5">
      <w:pPr>
        <w:pStyle w:val="Akapitzlist"/>
        <w:numPr>
          <w:ilvl w:val="0"/>
          <w:numId w:val="41"/>
        </w:numPr>
        <w:rPr>
          <w:rFonts w:ascii="Tahoma" w:hAnsi="Tahoma" w:cs="Tahoma"/>
          <w:color w:val="000000" w:themeColor="text1"/>
        </w:rPr>
      </w:pPr>
      <w:r w:rsidRPr="00835509">
        <w:rPr>
          <w:rFonts w:ascii="Tahoma" w:hAnsi="Tahoma" w:cs="Tahoma"/>
          <w:color w:val="000000" w:themeColor="text1"/>
        </w:rPr>
        <w:t xml:space="preserve">Załącznik nr 9 – </w:t>
      </w:r>
      <w:r w:rsidR="007E2BB6" w:rsidRPr="00835509">
        <w:rPr>
          <w:rFonts w:ascii="Tahoma" w:hAnsi="Tahoma" w:cs="Tahoma"/>
          <w:color w:val="000000" w:themeColor="text1"/>
        </w:rPr>
        <w:t>Informacja z KRK</w:t>
      </w:r>
      <w:r w:rsidRPr="00835509">
        <w:rPr>
          <w:rFonts w:ascii="Tahoma" w:hAnsi="Tahoma" w:cs="Tahoma"/>
          <w:color w:val="000000" w:themeColor="text1"/>
        </w:rPr>
        <w:t>;</w:t>
      </w:r>
    </w:p>
    <w:p w:rsidR="000142B9" w:rsidRPr="00835509" w:rsidRDefault="000142B9" w:rsidP="002B00A5">
      <w:pPr>
        <w:pStyle w:val="Akapitzlist"/>
        <w:numPr>
          <w:ilvl w:val="0"/>
          <w:numId w:val="41"/>
        </w:numPr>
        <w:rPr>
          <w:rFonts w:ascii="Tahoma" w:hAnsi="Tahoma" w:cs="Tahoma"/>
          <w:color w:val="000000" w:themeColor="text1"/>
        </w:rPr>
      </w:pPr>
      <w:r w:rsidRPr="00835509">
        <w:rPr>
          <w:rFonts w:ascii="Tahoma" w:hAnsi="Tahoma" w:cs="Tahoma"/>
          <w:color w:val="000000" w:themeColor="text1"/>
        </w:rPr>
        <w:t xml:space="preserve">Załącznik nr 10 – Oświadczenie </w:t>
      </w:r>
      <w:r w:rsidR="007E2BB6" w:rsidRPr="00835509">
        <w:rPr>
          <w:rFonts w:ascii="Tahoma" w:hAnsi="Tahoma" w:cs="Tahoma"/>
          <w:color w:val="000000" w:themeColor="text1"/>
        </w:rPr>
        <w:t>o zaleganiu z uiszczaniem podatków, opłat lub składek na ubezpieczenia społeczne lub zdrowotne</w:t>
      </w:r>
    </w:p>
    <w:p w:rsidR="000142B9" w:rsidRPr="00835509" w:rsidRDefault="000142B9" w:rsidP="002B00A5">
      <w:pPr>
        <w:pStyle w:val="Akapitzlist"/>
        <w:numPr>
          <w:ilvl w:val="0"/>
          <w:numId w:val="41"/>
        </w:numPr>
        <w:rPr>
          <w:rFonts w:ascii="Tahoma" w:hAnsi="Tahoma" w:cs="Tahoma"/>
          <w:color w:val="000000" w:themeColor="text1"/>
        </w:rPr>
      </w:pPr>
      <w:r w:rsidRPr="00835509">
        <w:rPr>
          <w:rFonts w:ascii="Tahoma" w:hAnsi="Tahoma" w:cs="Tahoma"/>
          <w:color w:val="000000" w:themeColor="text1"/>
        </w:rPr>
        <w:t xml:space="preserve">Załącznik nr 11 – Oświadczenie </w:t>
      </w:r>
      <w:r w:rsidR="007E2BB6" w:rsidRPr="00835509">
        <w:rPr>
          <w:rFonts w:ascii="Tahoma" w:hAnsi="Tahoma" w:cs="Tahoma"/>
          <w:color w:val="000000" w:themeColor="text1"/>
        </w:rPr>
        <w:t>Wykonawcy o braku orzeczenia wobec niego tytułem środka zapobiegawczego zakazu ubiegania się o zamówienia publiczne</w:t>
      </w:r>
    </w:p>
    <w:p w:rsidR="000142B9" w:rsidRPr="00835509" w:rsidRDefault="000142B9" w:rsidP="002B00A5">
      <w:pPr>
        <w:pStyle w:val="Akapitzlist"/>
        <w:numPr>
          <w:ilvl w:val="0"/>
          <w:numId w:val="41"/>
        </w:numPr>
        <w:rPr>
          <w:rFonts w:ascii="Tahoma" w:hAnsi="Tahoma" w:cs="Tahoma"/>
          <w:color w:val="000000" w:themeColor="text1"/>
        </w:rPr>
      </w:pPr>
      <w:r w:rsidRPr="00835509">
        <w:rPr>
          <w:rFonts w:ascii="Tahoma" w:hAnsi="Tahoma" w:cs="Tahoma"/>
          <w:color w:val="000000" w:themeColor="text1"/>
        </w:rPr>
        <w:t xml:space="preserve">Załącznik nr 12 – </w:t>
      </w:r>
      <w:r w:rsidR="007E2BB6" w:rsidRPr="00835509">
        <w:rPr>
          <w:rFonts w:ascii="Tahoma" w:hAnsi="Tahoma" w:cs="Tahoma"/>
          <w:color w:val="000000" w:themeColor="text1"/>
        </w:rPr>
        <w:t>Odpisu z właściwego rejestru lub z centralnej ewidencji i informacji o działalności gospodarczej,</w:t>
      </w:r>
    </w:p>
    <w:p w:rsidR="00117FED" w:rsidRPr="00835509" w:rsidRDefault="008402B9" w:rsidP="002B00A5">
      <w:pPr>
        <w:numPr>
          <w:ilvl w:val="0"/>
          <w:numId w:val="41"/>
        </w:numPr>
        <w:jc w:val="both"/>
        <w:rPr>
          <w:rFonts w:ascii="Tahoma" w:hAnsi="Tahoma" w:cs="Tahoma"/>
          <w:color w:val="000000" w:themeColor="text1"/>
          <w:sz w:val="20"/>
          <w:szCs w:val="20"/>
        </w:rPr>
      </w:pPr>
      <w:r w:rsidRPr="00835509">
        <w:rPr>
          <w:rFonts w:ascii="Tahoma" w:hAnsi="Tahoma" w:cs="Tahoma"/>
          <w:color w:val="000000" w:themeColor="text1"/>
          <w:sz w:val="20"/>
          <w:szCs w:val="20"/>
        </w:rPr>
        <w:t>Załącznik nr 1</w:t>
      </w:r>
      <w:r w:rsidR="007E2BB6" w:rsidRPr="00835509">
        <w:rPr>
          <w:rFonts w:ascii="Tahoma" w:hAnsi="Tahoma" w:cs="Tahoma"/>
          <w:color w:val="000000" w:themeColor="text1"/>
          <w:sz w:val="20"/>
          <w:szCs w:val="20"/>
        </w:rPr>
        <w:t>3</w:t>
      </w:r>
      <w:r w:rsidR="00117FED" w:rsidRPr="00835509">
        <w:rPr>
          <w:rFonts w:ascii="Tahoma" w:hAnsi="Tahoma" w:cs="Tahoma"/>
          <w:color w:val="000000" w:themeColor="text1"/>
          <w:sz w:val="20"/>
          <w:szCs w:val="20"/>
        </w:rPr>
        <w:t xml:space="preserve"> – </w:t>
      </w:r>
      <w:r w:rsidR="00117FED" w:rsidRPr="00835509">
        <w:rPr>
          <w:rFonts w:ascii="Tahoma" w:eastAsia="Helvetica-Oblique" w:hAnsi="Tahoma" w:cs="Tahoma"/>
          <w:color w:val="000000" w:themeColor="text1"/>
          <w:sz w:val="20"/>
          <w:szCs w:val="20"/>
        </w:rPr>
        <w:t>Identyfikator postępowania;</w:t>
      </w:r>
    </w:p>
    <w:p w:rsidR="00117FED" w:rsidRPr="00835509" w:rsidRDefault="008402B9" w:rsidP="002B00A5">
      <w:pPr>
        <w:numPr>
          <w:ilvl w:val="0"/>
          <w:numId w:val="41"/>
        </w:numPr>
        <w:rPr>
          <w:rFonts w:ascii="Tahoma" w:eastAsia="Helvetica-Oblique" w:hAnsi="Tahoma" w:cs="Tahoma"/>
          <w:color w:val="000000" w:themeColor="text1"/>
          <w:sz w:val="20"/>
          <w:szCs w:val="20"/>
        </w:rPr>
      </w:pPr>
      <w:r w:rsidRPr="00835509">
        <w:rPr>
          <w:rFonts w:ascii="Tahoma" w:eastAsia="Helvetica-Oblique" w:hAnsi="Tahoma" w:cs="Tahoma"/>
          <w:color w:val="000000" w:themeColor="text1"/>
          <w:sz w:val="20"/>
          <w:szCs w:val="20"/>
        </w:rPr>
        <w:t>Załączn</w:t>
      </w:r>
      <w:r w:rsidR="007E2BB6" w:rsidRPr="00835509">
        <w:rPr>
          <w:rFonts w:ascii="Tahoma" w:eastAsia="Helvetica-Oblique" w:hAnsi="Tahoma" w:cs="Tahoma"/>
          <w:color w:val="000000" w:themeColor="text1"/>
          <w:sz w:val="20"/>
          <w:szCs w:val="20"/>
        </w:rPr>
        <w:t>ik nr 14</w:t>
      </w:r>
      <w:r w:rsidR="00117FED" w:rsidRPr="00835509">
        <w:rPr>
          <w:rFonts w:ascii="Tahoma" w:eastAsia="Helvetica-Oblique" w:hAnsi="Tahoma" w:cs="Tahoma"/>
          <w:color w:val="000000" w:themeColor="text1"/>
          <w:sz w:val="20"/>
          <w:szCs w:val="20"/>
        </w:rPr>
        <w:t xml:space="preserve"> – Klucz publiczny.</w:t>
      </w:r>
    </w:p>
    <w:p w:rsidR="00117FED" w:rsidRPr="00BC2676" w:rsidRDefault="00117FED" w:rsidP="00117FED">
      <w:pPr>
        <w:jc w:val="both"/>
        <w:rPr>
          <w:rFonts w:ascii="Tahoma" w:hAnsi="Tahoma" w:cs="Tahoma"/>
          <w:sz w:val="20"/>
          <w:szCs w:val="20"/>
        </w:rPr>
      </w:pPr>
    </w:p>
    <w:p w:rsidR="0004464B" w:rsidRDefault="0004464B" w:rsidP="0004464B">
      <w:pPr>
        <w:rPr>
          <w:rFonts w:ascii="Tahoma" w:hAnsi="Tahoma" w:cs="Tahoma"/>
          <w:b/>
          <w:sz w:val="20"/>
          <w:szCs w:val="20"/>
        </w:rPr>
      </w:pPr>
    </w:p>
    <w:p w:rsidR="00571F24" w:rsidRPr="00BC2676" w:rsidRDefault="00571F24">
      <w:pPr>
        <w:pStyle w:val="Tekstdymka"/>
        <w:rPr>
          <w:sz w:val="20"/>
          <w:szCs w:val="20"/>
        </w:rPr>
      </w:pPr>
    </w:p>
    <w:p w:rsidR="00071F7E" w:rsidRPr="00BC2676" w:rsidRDefault="00071F7E">
      <w:pPr>
        <w:pStyle w:val="Tekstdymka"/>
        <w:rPr>
          <w:sz w:val="20"/>
          <w:szCs w:val="20"/>
        </w:rPr>
      </w:pPr>
    </w:p>
    <w:p w:rsidR="009C089A" w:rsidRPr="00C50161" w:rsidRDefault="007952B9" w:rsidP="00C50161">
      <w:pPr>
        <w:pStyle w:val="Tabelapozycja"/>
        <w:rPr>
          <w:rFonts w:ascii="Tahoma" w:hAnsi="Tahoma" w:cs="Tahoma"/>
          <w:sz w:val="20"/>
          <w:szCs w:val="20"/>
        </w:rPr>
      </w:pPr>
      <w:r w:rsidRPr="00BC2676">
        <w:rPr>
          <w:rFonts w:ascii="Tahoma" w:hAnsi="Tahoma" w:cs="Tahoma"/>
          <w:sz w:val="20"/>
          <w:szCs w:val="20"/>
        </w:rPr>
        <w:t>Łódź</w:t>
      </w:r>
      <w:r w:rsidRPr="00992911">
        <w:rPr>
          <w:rFonts w:ascii="Tahoma" w:hAnsi="Tahoma" w:cs="Tahoma"/>
          <w:sz w:val="20"/>
          <w:szCs w:val="20"/>
        </w:rPr>
        <w:t xml:space="preserve">, dnia </w:t>
      </w:r>
      <w:r w:rsidR="00FD68EA" w:rsidRPr="00FD68EA">
        <w:rPr>
          <w:rFonts w:ascii="Tahoma" w:hAnsi="Tahoma" w:cs="Tahoma"/>
          <w:sz w:val="20"/>
          <w:szCs w:val="20"/>
        </w:rPr>
        <w:t>29</w:t>
      </w:r>
      <w:r w:rsidR="00C50161" w:rsidRPr="00FD68EA">
        <w:rPr>
          <w:rFonts w:ascii="Tahoma" w:hAnsi="Tahoma" w:cs="Tahoma"/>
          <w:sz w:val="20"/>
          <w:szCs w:val="20"/>
        </w:rPr>
        <w:t>.07</w:t>
      </w:r>
      <w:r w:rsidR="00386770">
        <w:rPr>
          <w:rFonts w:ascii="Tahoma" w:hAnsi="Tahoma" w:cs="Tahoma"/>
          <w:sz w:val="20"/>
          <w:szCs w:val="20"/>
        </w:rPr>
        <w:t>.2020</w:t>
      </w:r>
      <w:r w:rsidR="00071F7E" w:rsidRPr="00992911">
        <w:rPr>
          <w:rFonts w:ascii="Tahoma" w:hAnsi="Tahoma" w:cs="Tahoma"/>
          <w:sz w:val="20"/>
          <w:szCs w:val="20"/>
        </w:rPr>
        <w:t xml:space="preserve"> r.</w:t>
      </w:r>
    </w:p>
    <w:p w:rsidR="00D92B7C" w:rsidRDefault="00D92B7C" w:rsidP="009C089A">
      <w:pPr>
        <w:rPr>
          <w:lang w:eastAsia="ar-SA"/>
        </w:rPr>
      </w:pPr>
    </w:p>
    <w:p w:rsidR="00086F7F" w:rsidRDefault="00086F7F" w:rsidP="009C089A">
      <w:pPr>
        <w:rPr>
          <w:lang w:eastAsia="ar-SA"/>
        </w:rPr>
      </w:pPr>
    </w:p>
    <w:p w:rsidR="00086F7F" w:rsidRDefault="00086F7F" w:rsidP="009C089A">
      <w:pPr>
        <w:rPr>
          <w:lang w:eastAsia="ar-SA"/>
        </w:rPr>
      </w:pPr>
    </w:p>
    <w:p w:rsidR="00086F7F" w:rsidRDefault="00086F7F" w:rsidP="009C089A">
      <w:pPr>
        <w:rPr>
          <w:lang w:eastAsia="ar-SA"/>
        </w:rPr>
      </w:pPr>
    </w:p>
    <w:p w:rsidR="00086F7F" w:rsidRDefault="00086F7F" w:rsidP="009C089A">
      <w:pPr>
        <w:rPr>
          <w:lang w:eastAsia="ar-SA"/>
        </w:rPr>
      </w:pPr>
    </w:p>
    <w:p w:rsidR="00086F7F" w:rsidRDefault="00086F7F" w:rsidP="009C089A">
      <w:pPr>
        <w:rPr>
          <w:lang w:eastAsia="ar-SA"/>
        </w:rPr>
      </w:pPr>
    </w:p>
    <w:p w:rsidR="00086F7F" w:rsidRDefault="00086F7F" w:rsidP="009C089A">
      <w:pPr>
        <w:rPr>
          <w:lang w:eastAsia="ar-SA"/>
        </w:rPr>
      </w:pPr>
    </w:p>
    <w:p w:rsidR="00FD68EA" w:rsidRDefault="00FD68EA" w:rsidP="009C089A">
      <w:pPr>
        <w:rPr>
          <w:lang w:eastAsia="ar-SA"/>
        </w:rPr>
      </w:pPr>
    </w:p>
    <w:p w:rsidR="00FD68EA" w:rsidRDefault="00FD68EA" w:rsidP="009C089A">
      <w:pPr>
        <w:rPr>
          <w:lang w:eastAsia="ar-SA"/>
        </w:rPr>
      </w:pPr>
    </w:p>
    <w:p w:rsidR="00FD68EA" w:rsidRDefault="00FD68EA" w:rsidP="009C089A">
      <w:pPr>
        <w:rPr>
          <w:lang w:eastAsia="ar-SA"/>
        </w:rPr>
      </w:pPr>
    </w:p>
    <w:p w:rsidR="00FD68EA" w:rsidRDefault="00FD68EA" w:rsidP="009C089A">
      <w:pPr>
        <w:rPr>
          <w:lang w:eastAsia="ar-SA"/>
        </w:rPr>
      </w:pPr>
    </w:p>
    <w:p w:rsidR="00FD68EA" w:rsidRDefault="00FD68EA" w:rsidP="009C089A">
      <w:pPr>
        <w:rPr>
          <w:lang w:eastAsia="ar-SA"/>
        </w:rPr>
      </w:pPr>
    </w:p>
    <w:p w:rsidR="00FD68EA" w:rsidRDefault="00FD68EA" w:rsidP="009C089A">
      <w:pPr>
        <w:rPr>
          <w:lang w:eastAsia="ar-SA"/>
        </w:rPr>
      </w:pPr>
    </w:p>
    <w:p w:rsidR="00FD68EA" w:rsidRDefault="00FD68EA" w:rsidP="009C089A">
      <w:pPr>
        <w:rPr>
          <w:lang w:eastAsia="ar-SA"/>
        </w:rPr>
      </w:pPr>
    </w:p>
    <w:p w:rsidR="00FD68EA" w:rsidRDefault="00FD68EA" w:rsidP="009C089A">
      <w:pPr>
        <w:rPr>
          <w:lang w:eastAsia="ar-SA"/>
        </w:rPr>
      </w:pPr>
    </w:p>
    <w:p w:rsidR="00FD68EA" w:rsidRDefault="00FD68EA" w:rsidP="009C089A">
      <w:pPr>
        <w:rPr>
          <w:lang w:eastAsia="ar-SA"/>
        </w:rPr>
      </w:pPr>
    </w:p>
    <w:p w:rsidR="00FD68EA" w:rsidRDefault="00FD68EA" w:rsidP="009C089A">
      <w:pPr>
        <w:rPr>
          <w:lang w:eastAsia="ar-SA"/>
        </w:rPr>
      </w:pPr>
    </w:p>
    <w:p w:rsidR="00FD68EA" w:rsidRDefault="00FD68EA" w:rsidP="009C089A">
      <w:pPr>
        <w:rPr>
          <w:lang w:eastAsia="ar-SA"/>
        </w:rPr>
      </w:pPr>
    </w:p>
    <w:p w:rsidR="00FD68EA" w:rsidRDefault="00FD68EA" w:rsidP="009C089A">
      <w:pPr>
        <w:rPr>
          <w:lang w:eastAsia="ar-SA"/>
        </w:rPr>
      </w:pPr>
    </w:p>
    <w:p w:rsidR="00FD68EA" w:rsidRDefault="00FD68EA" w:rsidP="009C089A">
      <w:pPr>
        <w:rPr>
          <w:lang w:eastAsia="ar-SA"/>
        </w:rPr>
      </w:pPr>
    </w:p>
    <w:p w:rsidR="00FD68EA" w:rsidRDefault="00FD68EA" w:rsidP="009C089A">
      <w:pPr>
        <w:rPr>
          <w:lang w:eastAsia="ar-SA"/>
        </w:rPr>
      </w:pPr>
    </w:p>
    <w:p w:rsidR="00FD68EA" w:rsidRDefault="00FD68EA" w:rsidP="009C089A">
      <w:pPr>
        <w:rPr>
          <w:lang w:eastAsia="ar-SA"/>
        </w:rPr>
      </w:pPr>
    </w:p>
    <w:p w:rsidR="00FD68EA" w:rsidRDefault="00FD68EA" w:rsidP="009C089A">
      <w:pPr>
        <w:rPr>
          <w:lang w:eastAsia="ar-SA"/>
        </w:rPr>
      </w:pPr>
    </w:p>
    <w:p w:rsidR="009C089A" w:rsidRDefault="009C089A" w:rsidP="009C089A">
      <w:pPr>
        <w:rPr>
          <w:lang w:eastAsia="ar-SA"/>
        </w:rPr>
      </w:pPr>
    </w:p>
    <w:p w:rsidR="009C089A" w:rsidRPr="00241F35" w:rsidRDefault="009C089A" w:rsidP="009C089A">
      <w:pPr>
        <w:jc w:val="center"/>
        <w:rPr>
          <w:rFonts w:ascii="Tahoma" w:eastAsia="Times New Roman" w:hAnsi="Tahoma" w:cs="Tahoma"/>
          <w:b/>
          <w:bCs/>
          <w:sz w:val="14"/>
          <w:szCs w:val="14"/>
          <w:lang w:eastAsia="ar-SA"/>
        </w:rPr>
      </w:pPr>
      <w:r w:rsidRPr="005A26E5">
        <w:rPr>
          <w:rFonts w:ascii="Tahoma" w:eastAsia="Times New Roman" w:hAnsi="Tahoma" w:cs="Tahoma"/>
          <w:b/>
          <w:bCs/>
          <w:sz w:val="20"/>
          <w:szCs w:val="40"/>
          <w:lang w:eastAsia="ar-SA"/>
        </w:rPr>
        <w:lastRenderedPageBreak/>
        <w:t xml:space="preserve">WZÓR </w:t>
      </w:r>
      <w:r w:rsidR="007E2BB6" w:rsidRPr="005A26E5">
        <w:rPr>
          <w:rFonts w:ascii="Tahoma" w:eastAsia="Times New Roman" w:hAnsi="Tahoma" w:cs="Tahoma"/>
          <w:b/>
          <w:bCs/>
          <w:sz w:val="20"/>
          <w:szCs w:val="40"/>
          <w:lang w:eastAsia="ar-SA"/>
        </w:rPr>
        <w:t>UMOWY</w:t>
      </w:r>
    </w:p>
    <w:p w:rsidR="009C089A" w:rsidRPr="00241F35" w:rsidRDefault="009C089A" w:rsidP="009C089A">
      <w:pPr>
        <w:spacing w:after="120"/>
        <w:rPr>
          <w:rFonts w:ascii="Tahoma" w:eastAsia="Times New Roman" w:hAnsi="Tahoma" w:cs="Tahoma"/>
          <w:sz w:val="14"/>
          <w:szCs w:val="14"/>
          <w:lang w:eastAsia="ar-SA"/>
        </w:rPr>
      </w:pPr>
    </w:p>
    <w:p w:rsidR="009C089A" w:rsidRPr="00241F35" w:rsidRDefault="009C089A" w:rsidP="009C089A">
      <w:pPr>
        <w:rPr>
          <w:rFonts w:ascii="Tahoma" w:eastAsia="Times New Roman" w:hAnsi="Tahoma" w:cs="Tahoma"/>
          <w:sz w:val="18"/>
          <w:szCs w:val="18"/>
        </w:rPr>
      </w:pPr>
      <w:r w:rsidRPr="00241F35">
        <w:rPr>
          <w:rFonts w:ascii="Tahoma" w:eastAsia="Times New Roman" w:hAnsi="Tahoma" w:cs="Tahoma"/>
          <w:sz w:val="18"/>
          <w:szCs w:val="18"/>
        </w:rPr>
        <w:t xml:space="preserve">UMOWA NR ZP / </w:t>
      </w:r>
      <w:r w:rsidR="00B05FB9">
        <w:rPr>
          <w:rFonts w:ascii="Tahoma" w:eastAsia="Times New Roman" w:hAnsi="Tahoma" w:cs="Tahoma"/>
          <w:sz w:val="18"/>
          <w:szCs w:val="18"/>
        </w:rPr>
        <w:t>46</w:t>
      </w:r>
      <w:r>
        <w:rPr>
          <w:rFonts w:ascii="Tahoma" w:eastAsia="Times New Roman" w:hAnsi="Tahoma" w:cs="Tahoma"/>
          <w:sz w:val="18"/>
          <w:szCs w:val="18"/>
        </w:rPr>
        <w:t xml:space="preserve"> / … / 2020</w:t>
      </w:r>
    </w:p>
    <w:p w:rsidR="009C089A" w:rsidRPr="00241F35" w:rsidRDefault="005C3383" w:rsidP="009C089A">
      <w:pPr>
        <w:spacing w:after="160" w:line="259" w:lineRule="auto"/>
        <w:rPr>
          <w:rFonts w:ascii="Tahoma" w:eastAsia="Times New Roman" w:hAnsi="Tahoma" w:cs="Tahoma"/>
          <w:sz w:val="18"/>
          <w:szCs w:val="18"/>
        </w:rPr>
      </w:pPr>
      <w:r>
        <w:rPr>
          <w:rFonts w:ascii="Tahoma" w:eastAsia="Times New Roman" w:hAnsi="Tahoma" w:cs="Tahoma"/>
          <w:sz w:val="18"/>
          <w:szCs w:val="18"/>
        </w:rPr>
        <w:t>Zawarta w dniu 00.00.2020</w:t>
      </w:r>
      <w:r w:rsidR="009C089A" w:rsidRPr="00241F35">
        <w:rPr>
          <w:rFonts w:ascii="Tahoma" w:eastAsia="Times New Roman" w:hAnsi="Tahoma" w:cs="Tahoma"/>
          <w:sz w:val="18"/>
          <w:szCs w:val="18"/>
        </w:rPr>
        <w:t xml:space="preserve"> r. pomiędzy:</w:t>
      </w:r>
    </w:p>
    <w:p w:rsidR="009C089A" w:rsidRPr="00241F35" w:rsidRDefault="009C089A" w:rsidP="009C089A">
      <w:pPr>
        <w:spacing w:after="160" w:line="259" w:lineRule="auto"/>
        <w:rPr>
          <w:rFonts w:ascii="Tahoma" w:eastAsia="Times New Roman" w:hAnsi="Tahoma" w:cs="Tahoma"/>
          <w:b/>
          <w:sz w:val="18"/>
          <w:szCs w:val="18"/>
        </w:rPr>
      </w:pPr>
      <w:r w:rsidRPr="00241F35">
        <w:rPr>
          <w:rFonts w:ascii="Tahoma" w:eastAsia="Times New Roman" w:hAnsi="Tahoma" w:cs="Tahoma"/>
          <w:b/>
          <w:sz w:val="18"/>
          <w:szCs w:val="18"/>
        </w:rPr>
        <w:t>ZAMAWIAJĄCYM,</w:t>
      </w:r>
    </w:p>
    <w:p w:rsidR="009C089A" w:rsidRPr="00241F35" w:rsidRDefault="009C089A" w:rsidP="009C089A">
      <w:pPr>
        <w:jc w:val="both"/>
        <w:rPr>
          <w:rFonts w:ascii="Tahoma" w:eastAsia="Times New Roman" w:hAnsi="Tahoma" w:cs="Tahoma"/>
          <w:sz w:val="18"/>
          <w:szCs w:val="18"/>
        </w:rPr>
      </w:pPr>
      <w:r w:rsidRPr="00241F35">
        <w:rPr>
          <w:rFonts w:ascii="Tahoma" w:eastAsia="Times New Roman" w:hAnsi="Tahoma" w:cs="Tahoma"/>
          <w:b/>
          <w:sz w:val="18"/>
          <w:szCs w:val="18"/>
        </w:rPr>
        <w:t>Samodzielnym Publicznym Zakładem Opieki Zdrowotnej Centralnym Szpitalem Klinicznym Uniwersytetu Medycznego w Łodzi, 92-213 Łódź, ul. Pomorska 251</w:t>
      </w:r>
    </w:p>
    <w:p w:rsidR="009C089A" w:rsidRPr="00241F35" w:rsidRDefault="009C089A" w:rsidP="009C089A">
      <w:pPr>
        <w:jc w:val="both"/>
        <w:rPr>
          <w:rFonts w:ascii="Tahoma" w:eastAsia="Times New Roman" w:hAnsi="Tahoma" w:cs="Tahoma"/>
          <w:sz w:val="18"/>
          <w:szCs w:val="18"/>
        </w:rPr>
      </w:pPr>
      <w:r w:rsidRPr="00241F35">
        <w:rPr>
          <w:rFonts w:ascii="Tahoma" w:eastAsia="Times New Roman" w:hAnsi="Tahoma" w:cs="Tahoma"/>
          <w:sz w:val="18"/>
          <w:szCs w:val="18"/>
        </w:rPr>
        <w:t>NIP 728-22-46-128;   REGON 472147559;  KRS 0000149790</w:t>
      </w:r>
    </w:p>
    <w:p w:rsidR="009C089A" w:rsidRPr="00241F35" w:rsidRDefault="009C089A" w:rsidP="009C089A">
      <w:pPr>
        <w:jc w:val="both"/>
        <w:rPr>
          <w:rFonts w:ascii="Tahoma" w:eastAsia="Times New Roman" w:hAnsi="Tahoma" w:cs="Tahoma"/>
          <w:sz w:val="18"/>
          <w:szCs w:val="18"/>
        </w:rPr>
      </w:pPr>
      <w:r w:rsidRPr="00241F35">
        <w:rPr>
          <w:rFonts w:ascii="Tahoma" w:eastAsia="Times New Roman" w:hAnsi="Tahoma" w:cs="Tahoma"/>
          <w:sz w:val="18"/>
          <w:szCs w:val="18"/>
        </w:rPr>
        <w:t>reprezentowanym przez:</w:t>
      </w:r>
    </w:p>
    <w:p w:rsidR="009C089A" w:rsidRPr="00241F35" w:rsidRDefault="009C089A" w:rsidP="009C089A">
      <w:pPr>
        <w:jc w:val="both"/>
        <w:rPr>
          <w:rFonts w:ascii="Tahoma" w:eastAsia="Times New Roman" w:hAnsi="Tahoma" w:cs="Tahoma"/>
          <w:sz w:val="18"/>
          <w:szCs w:val="18"/>
        </w:rPr>
      </w:pPr>
      <w:r w:rsidRPr="00241F35">
        <w:rPr>
          <w:rFonts w:ascii="Tahoma" w:eastAsia="Times New Roman" w:hAnsi="Tahoma" w:cs="Tahoma"/>
          <w:sz w:val="18"/>
          <w:szCs w:val="18"/>
        </w:rPr>
        <w:t>Dyrektor – dr n. med. Monika Domarecka</w:t>
      </w:r>
    </w:p>
    <w:p w:rsidR="009C089A" w:rsidRPr="00241F35" w:rsidRDefault="009C089A" w:rsidP="009C089A">
      <w:pPr>
        <w:rPr>
          <w:rFonts w:ascii="Tahoma" w:eastAsia="Times New Roman" w:hAnsi="Tahoma" w:cs="Tahoma"/>
          <w:sz w:val="18"/>
          <w:szCs w:val="18"/>
        </w:rPr>
      </w:pPr>
      <w:r w:rsidRPr="00241F35">
        <w:rPr>
          <w:rFonts w:ascii="Tahoma" w:eastAsia="Times New Roman" w:hAnsi="Tahoma" w:cs="Tahoma"/>
          <w:sz w:val="18"/>
          <w:szCs w:val="18"/>
        </w:rPr>
        <w:t>a</w:t>
      </w:r>
    </w:p>
    <w:p w:rsidR="009C089A" w:rsidRPr="00241F35" w:rsidRDefault="009C089A" w:rsidP="009C089A">
      <w:pPr>
        <w:spacing w:after="120"/>
        <w:ind w:left="426"/>
        <w:rPr>
          <w:rFonts w:ascii="Tahoma" w:eastAsia="Times New Roman" w:hAnsi="Tahoma" w:cs="Tahoma"/>
          <w:b/>
          <w:sz w:val="18"/>
          <w:szCs w:val="18"/>
        </w:rPr>
      </w:pPr>
      <w:r w:rsidRPr="00241F35">
        <w:rPr>
          <w:rFonts w:ascii="Tahoma" w:eastAsia="Times New Roman" w:hAnsi="Tahoma" w:cs="Tahoma"/>
          <w:b/>
          <w:sz w:val="18"/>
          <w:szCs w:val="18"/>
        </w:rPr>
        <w:t>WYKONAWCĄ,</w:t>
      </w:r>
    </w:p>
    <w:p w:rsidR="009C089A" w:rsidRPr="00241F35" w:rsidRDefault="009C089A" w:rsidP="009C089A">
      <w:pPr>
        <w:spacing w:after="120"/>
        <w:rPr>
          <w:rFonts w:ascii="Tahoma" w:eastAsia="Times New Roman" w:hAnsi="Tahoma" w:cs="Tahoma"/>
          <w:sz w:val="18"/>
          <w:szCs w:val="18"/>
        </w:rPr>
      </w:pPr>
      <w:r w:rsidRPr="00241F35">
        <w:rPr>
          <w:rFonts w:ascii="Tahoma" w:eastAsia="Times New Roman" w:hAnsi="Tahoma" w:cs="Tahoma"/>
          <w:sz w:val="18"/>
          <w:szCs w:val="18"/>
        </w:rPr>
        <w:t>……………………………………………………………………………………………………</w:t>
      </w:r>
    </w:p>
    <w:p w:rsidR="009C089A" w:rsidRPr="00241F35" w:rsidRDefault="009C089A" w:rsidP="009C089A">
      <w:pPr>
        <w:spacing w:after="120"/>
        <w:rPr>
          <w:rFonts w:ascii="Tahoma" w:eastAsia="Times New Roman" w:hAnsi="Tahoma" w:cs="Tahoma"/>
          <w:sz w:val="18"/>
          <w:szCs w:val="18"/>
        </w:rPr>
      </w:pPr>
      <w:r w:rsidRPr="00241F35">
        <w:rPr>
          <w:rFonts w:ascii="Tahoma" w:eastAsia="Times New Roman" w:hAnsi="Tahoma" w:cs="Tahoma"/>
          <w:sz w:val="18"/>
          <w:szCs w:val="18"/>
        </w:rPr>
        <w:t>NIP 000-00-00-000;   REGON 000000000;  KRS 0000000000.</w:t>
      </w:r>
    </w:p>
    <w:p w:rsidR="009C089A" w:rsidRPr="00241F35" w:rsidRDefault="009C089A" w:rsidP="009C089A">
      <w:pPr>
        <w:spacing w:after="120"/>
        <w:rPr>
          <w:rFonts w:ascii="Tahoma" w:eastAsia="Times New Roman" w:hAnsi="Tahoma" w:cs="Tahoma"/>
          <w:sz w:val="18"/>
          <w:szCs w:val="18"/>
        </w:rPr>
      </w:pPr>
      <w:r w:rsidRPr="00241F35">
        <w:rPr>
          <w:rFonts w:ascii="Tahoma" w:eastAsia="Times New Roman" w:hAnsi="Tahoma" w:cs="Tahoma"/>
          <w:sz w:val="18"/>
          <w:szCs w:val="18"/>
        </w:rPr>
        <w:t>reprezentowanym przez:</w:t>
      </w:r>
    </w:p>
    <w:p w:rsidR="009C089A" w:rsidRPr="00241F35" w:rsidRDefault="009C089A" w:rsidP="009C089A">
      <w:pPr>
        <w:spacing w:after="120"/>
        <w:rPr>
          <w:rFonts w:ascii="Tahoma" w:eastAsia="Times New Roman" w:hAnsi="Tahoma" w:cs="Tahoma"/>
          <w:sz w:val="18"/>
          <w:szCs w:val="18"/>
        </w:rPr>
      </w:pPr>
      <w:r w:rsidRPr="00241F35">
        <w:rPr>
          <w:rFonts w:ascii="Tahoma" w:eastAsia="Times New Roman" w:hAnsi="Tahoma" w:cs="Tahoma"/>
          <w:sz w:val="18"/>
          <w:szCs w:val="18"/>
        </w:rPr>
        <w:t xml:space="preserve">1. .................................................. </w:t>
      </w:r>
      <w:r w:rsidRPr="00241F35">
        <w:rPr>
          <w:rFonts w:ascii="Tahoma" w:eastAsia="Times New Roman" w:hAnsi="Tahoma" w:cs="Tahoma"/>
          <w:sz w:val="18"/>
          <w:szCs w:val="18"/>
        </w:rPr>
        <w:tab/>
      </w:r>
      <w:r w:rsidRPr="00241F35">
        <w:rPr>
          <w:rFonts w:ascii="Tahoma" w:eastAsia="Times New Roman" w:hAnsi="Tahoma" w:cs="Tahoma"/>
          <w:sz w:val="18"/>
          <w:szCs w:val="18"/>
        </w:rPr>
        <w:tab/>
      </w:r>
      <w:r w:rsidRPr="00241F35">
        <w:rPr>
          <w:rFonts w:ascii="Tahoma" w:eastAsia="Times New Roman" w:hAnsi="Tahoma" w:cs="Tahoma"/>
          <w:sz w:val="18"/>
          <w:szCs w:val="18"/>
        </w:rPr>
        <w:tab/>
      </w:r>
    </w:p>
    <w:p w:rsidR="009C089A" w:rsidRPr="00241F35" w:rsidRDefault="009C089A" w:rsidP="009C089A">
      <w:pPr>
        <w:spacing w:after="120"/>
        <w:rPr>
          <w:rFonts w:ascii="Tahoma" w:eastAsia="Times New Roman" w:hAnsi="Tahoma" w:cs="Tahoma"/>
          <w:sz w:val="18"/>
          <w:szCs w:val="18"/>
        </w:rPr>
      </w:pPr>
      <w:r w:rsidRPr="00241F35">
        <w:rPr>
          <w:rFonts w:ascii="Tahoma" w:eastAsia="Times New Roman" w:hAnsi="Tahoma" w:cs="Tahoma"/>
          <w:sz w:val="18"/>
          <w:szCs w:val="18"/>
        </w:rPr>
        <w:t xml:space="preserve">2. .................................................. </w:t>
      </w:r>
      <w:r w:rsidRPr="00241F35">
        <w:rPr>
          <w:rFonts w:ascii="Tahoma" w:eastAsia="Times New Roman" w:hAnsi="Tahoma" w:cs="Tahoma"/>
          <w:sz w:val="18"/>
          <w:szCs w:val="18"/>
        </w:rPr>
        <w:tab/>
      </w:r>
      <w:r w:rsidRPr="00241F35">
        <w:rPr>
          <w:rFonts w:ascii="Tahoma" w:eastAsia="Times New Roman" w:hAnsi="Tahoma" w:cs="Tahoma"/>
          <w:sz w:val="18"/>
          <w:szCs w:val="18"/>
        </w:rPr>
        <w:tab/>
      </w:r>
      <w:r w:rsidRPr="00241F35">
        <w:rPr>
          <w:rFonts w:ascii="Tahoma" w:eastAsia="Times New Roman" w:hAnsi="Tahoma" w:cs="Tahoma"/>
          <w:sz w:val="18"/>
          <w:szCs w:val="18"/>
        </w:rPr>
        <w:tab/>
      </w:r>
    </w:p>
    <w:p w:rsidR="009C089A" w:rsidRPr="00241F35" w:rsidRDefault="009C089A" w:rsidP="009C089A">
      <w:pPr>
        <w:suppressAutoHyphens/>
        <w:ind w:right="-426"/>
        <w:rPr>
          <w:rFonts w:ascii="Tahoma" w:eastAsia="Times New Roman" w:hAnsi="Tahoma" w:cs="Tahoma"/>
          <w:sz w:val="18"/>
          <w:szCs w:val="18"/>
          <w:lang w:eastAsia="ar-SA"/>
        </w:rPr>
      </w:pPr>
    </w:p>
    <w:p w:rsidR="009C089A" w:rsidRPr="00241F35" w:rsidRDefault="009C089A" w:rsidP="009C089A">
      <w:pPr>
        <w:suppressAutoHyphens/>
        <w:ind w:right="-426"/>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na podstawie ustawy z dnia 29.01.2004 r. Prawo zamówień publicznych (</w:t>
      </w:r>
      <w:proofErr w:type="spellStart"/>
      <w:r w:rsidRPr="00241F35">
        <w:rPr>
          <w:rFonts w:ascii="Tahoma" w:eastAsia="Times New Roman" w:hAnsi="Tahoma" w:cs="Tahoma"/>
          <w:sz w:val="18"/>
          <w:szCs w:val="18"/>
          <w:lang w:eastAsia="ar-SA"/>
        </w:rPr>
        <w:t>t.j</w:t>
      </w:r>
      <w:proofErr w:type="spellEnd"/>
      <w:r w:rsidRPr="00241F35">
        <w:rPr>
          <w:rFonts w:ascii="Tahoma" w:eastAsia="Times New Roman" w:hAnsi="Tahoma" w:cs="Tahoma"/>
          <w:sz w:val="18"/>
          <w:szCs w:val="18"/>
          <w:lang w:eastAsia="ar-SA"/>
        </w:rPr>
        <w:t xml:space="preserve">. - </w:t>
      </w:r>
      <w:r w:rsidRPr="00241F35">
        <w:rPr>
          <w:rFonts w:ascii="Tahoma" w:eastAsia="Times New Roman" w:hAnsi="Tahoma" w:cs="Tahoma"/>
          <w:bCs/>
          <w:sz w:val="18"/>
          <w:szCs w:val="18"/>
          <w:lang w:eastAsia="ar-SA"/>
        </w:rPr>
        <w:t>Dz</w:t>
      </w:r>
      <w:r w:rsidR="00B05FB9">
        <w:rPr>
          <w:rFonts w:ascii="Tahoma" w:eastAsia="Times New Roman" w:hAnsi="Tahoma" w:cs="Tahoma"/>
          <w:bCs/>
          <w:sz w:val="18"/>
          <w:szCs w:val="18"/>
          <w:lang w:eastAsia="ar-SA"/>
        </w:rPr>
        <w:t>. U. z 2019 r. poz. 1843</w:t>
      </w:r>
      <w:r w:rsidRPr="00241F35">
        <w:rPr>
          <w:rFonts w:ascii="Tahoma" w:eastAsia="Times New Roman" w:hAnsi="Tahoma" w:cs="Tahoma"/>
          <w:sz w:val="18"/>
          <w:szCs w:val="18"/>
          <w:lang w:eastAsia="ar-SA"/>
        </w:rPr>
        <w:t>) w trybie przetargu nieograniczonego zgodnie z art. 39 została</w:t>
      </w:r>
      <w:r w:rsidRPr="00241F35">
        <w:rPr>
          <w:rFonts w:ascii="Tahoma" w:eastAsia="Times New Roman" w:hAnsi="Tahoma" w:cs="Tahoma"/>
          <w:b/>
          <w:sz w:val="18"/>
          <w:szCs w:val="18"/>
          <w:lang w:eastAsia="ar-SA"/>
        </w:rPr>
        <w:t xml:space="preserve"> </w:t>
      </w:r>
      <w:r w:rsidRPr="00241F35">
        <w:rPr>
          <w:rFonts w:ascii="Tahoma" w:eastAsia="Times New Roman" w:hAnsi="Tahoma" w:cs="Tahoma"/>
          <w:sz w:val="18"/>
          <w:szCs w:val="18"/>
          <w:lang w:eastAsia="ar-SA"/>
        </w:rPr>
        <w:t>zawarta umowa o następującej treści:</w:t>
      </w:r>
    </w:p>
    <w:p w:rsidR="009C089A" w:rsidRPr="00241F35" w:rsidRDefault="009C089A" w:rsidP="009C089A">
      <w:pPr>
        <w:jc w:val="center"/>
        <w:rPr>
          <w:rFonts w:ascii="Tahoma" w:eastAsia="Times New Roman" w:hAnsi="Tahoma" w:cs="Tahoma"/>
          <w:b/>
          <w:bCs/>
        </w:rPr>
      </w:pPr>
    </w:p>
    <w:p w:rsidR="009C089A" w:rsidRPr="00241F35" w:rsidRDefault="009C089A" w:rsidP="009C089A">
      <w:pPr>
        <w:jc w:val="center"/>
        <w:rPr>
          <w:rFonts w:ascii="Tahoma" w:eastAsia="Times New Roman" w:hAnsi="Tahoma" w:cs="Tahoma"/>
          <w:sz w:val="20"/>
          <w:szCs w:val="20"/>
        </w:rPr>
      </w:pPr>
      <w:r w:rsidRPr="00241F35">
        <w:rPr>
          <w:rFonts w:eastAsia="Times New Roman" w:cs="Times New Roman"/>
          <w:b/>
          <w:sz w:val="20"/>
          <w:szCs w:val="20"/>
        </w:rPr>
        <w:t>§</w:t>
      </w:r>
      <w:r w:rsidRPr="00241F35">
        <w:rPr>
          <w:rFonts w:ascii="Tahoma" w:eastAsia="Times New Roman" w:hAnsi="Tahoma" w:cs="Tahoma"/>
          <w:b/>
          <w:sz w:val="20"/>
          <w:szCs w:val="20"/>
        </w:rPr>
        <w:t xml:space="preserve"> 1.</w:t>
      </w:r>
    </w:p>
    <w:p w:rsidR="009C089A" w:rsidRPr="001A5E0A" w:rsidRDefault="009C089A" w:rsidP="009C089A">
      <w:pPr>
        <w:numPr>
          <w:ilvl w:val="0"/>
          <w:numId w:val="25"/>
        </w:numPr>
        <w:tabs>
          <w:tab w:val="clear" w:pos="720"/>
          <w:tab w:val="num" w:pos="426"/>
        </w:tabs>
        <w:ind w:left="284" w:hanging="284"/>
        <w:jc w:val="both"/>
        <w:rPr>
          <w:rFonts w:ascii="Tahoma" w:eastAsia="Times New Roman" w:hAnsi="Tahoma" w:cs="Tahoma"/>
          <w:b/>
          <w:sz w:val="18"/>
          <w:szCs w:val="18"/>
          <w:lang w:eastAsia="ar-SA"/>
        </w:rPr>
      </w:pPr>
      <w:r w:rsidRPr="001A5E0A">
        <w:rPr>
          <w:rFonts w:ascii="Tahoma" w:eastAsia="Times New Roman" w:hAnsi="Tahoma" w:cs="Tahoma"/>
          <w:sz w:val="18"/>
          <w:szCs w:val="18"/>
          <w:lang w:eastAsia="ar-SA"/>
        </w:rPr>
        <w:t xml:space="preserve">Zamawiający zleca, a Wykonawca przyjmuje </w:t>
      </w:r>
      <w:r w:rsidRPr="001A5E0A">
        <w:rPr>
          <w:rFonts w:ascii="Tahoma" w:eastAsia="Times New Roman" w:hAnsi="Tahoma" w:cs="Tahoma"/>
          <w:bCs/>
          <w:sz w:val="18"/>
          <w:szCs w:val="18"/>
          <w:lang w:eastAsia="ar-SA"/>
        </w:rPr>
        <w:t>dostawę</w:t>
      </w:r>
      <w:r w:rsidRPr="001A5E0A">
        <w:rPr>
          <w:rFonts w:ascii="Tahoma" w:eastAsia="Times New Roman" w:hAnsi="Tahoma" w:cs="Tahoma"/>
          <w:sz w:val="18"/>
          <w:szCs w:val="18"/>
          <w:lang w:eastAsia="ar-SA"/>
        </w:rPr>
        <w:t xml:space="preserve"> na</w:t>
      </w:r>
      <w:r w:rsidRPr="001A5E0A">
        <w:rPr>
          <w:rFonts w:ascii="Tahoma" w:eastAsia="Times New Roman" w:hAnsi="Tahoma" w:cs="Tahoma"/>
          <w:b/>
          <w:bCs/>
          <w:sz w:val="18"/>
          <w:szCs w:val="18"/>
          <w:lang w:eastAsia="ar-SA"/>
        </w:rPr>
        <w:t xml:space="preserve"> odczynniki i materiały zużywalne do diagnostyki laboratoryjnej</w:t>
      </w:r>
      <w:r w:rsidR="005C3383">
        <w:rPr>
          <w:rFonts w:ascii="Tahoma" w:eastAsia="Times New Roman" w:hAnsi="Tahoma" w:cs="Tahoma"/>
          <w:b/>
          <w:bCs/>
          <w:sz w:val="18"/>
          <w:szCs w:val="18"/>
          <w:lang w:eastAsia="ar-SA"/>
        </w:rPr>
        <w:t xml:space="preserve"> dla Zakładu Patomorfologii </w:t>
      </w:r>
      <w:r w:rsidR="00C50161">
        <w:rPr>
          <w:rFonts w:ascii="Tahoma" w:hAnsi="Tahoma" w:cs="Tahoma"/>
          <w:b/>
          <w:bCs/>
          <w:sz w:val="20"/>
          <w:szCs w:val="20"/>
          <w:lang w:eastAsia="ar-SA"/>
        </w:rPr>
        <w:t>Centralnego Szpitala Klinicznego</w:t>
      </w:r>
      <w:r w:rsidR="00C50161">
        <w:rPr>
          <w:rFonts w:ascii="Tahoma" w:eastAsia="Times New Roman" w:hAnsi="Tahoma" w:cs="Tahoma"/>
          <w:b/>
          <w:bCs/>
          <w:sz w:val="18"/>
          <w:szCs w:val="18"/>
          <w:lang w:eastAsia="ar-SA"/>
        </w:rPr>
        <w:t xml:space="preserve"> </w:t>
      </w:r>
      <w:r w:rsidR="005C3383">
        <w:rPr>
          <w:rFonts w:ascii="Tahoma" w:eastAsia="Times New Roman" w:hAnsi="Tahoma" w:cs="Tahoma"/>
          <w:b/>
          <w:bCs/>
          <w:sz w:val="18"/>
          <w:szCs w:val="18"/>
          <w:lang w:eastAsia="ar-SA"/>
        </w:rPr>
        <w:t>w Łodzi</w:t>
      </w:r>
      <w:r w:rsidRPr="001A5E0A">
        <w:rPr>
          <w:rFonts w:ascii="Tahoma" w:eastAsia="Times New Roman" w:hAnsi="Tahoma" w:cs="Tahoma"/>
          <w:sz w:val="18"/>
          <w:szCs w:val="18"/>
        </w:rPr>
        <w:t xml:space="preserve">, </w:t>
      </w:r>
      <w:r w:rsidRPr="001A5E0A">
        <w:rPr>
          <w:rFonts w:ascii="Tahoma" w:eastAsia="Times New Roman" w:hAnsi="Tahoma" w:cs="Tahoma"/>
          <w:sz w:val="18"/>
          <w:szCs w:val="18"/>
          <w:lang w:eastAsia="ar-SA"/>
        </w:rPr>
        <w:t xml:space="preserve">zgodnie z zamówieniem wyszczególnionym w </w:t>
      </w:r>
      <w:r w:rsidRPr="001A5E0A">
        <w:rPr>
          <w:rFonts w:ascii="Tahoma" w:eastAsia="Times New Roman" w:hAnsi="Tahoma" w:cs="Tahoma"/>
          <w:b/>
          <w:sz w:val="18"/>
          <w:szCs w:val="18"/>
          <w:lang w:eastAsia="ar-SA"/>
        </w:rPr>
        <w:t>załączniku nr 2</w:t>
      </w:r>
      <w:r w:rsidRPr="001A5E0A">
        <w:rPr>
          <w:rFonts w:ascii="Tahoma" w:eastAsia="Times New Roman" w:hAnsi="Tahoma" w:cs="Tahoma"/>
          <w:sz w:val="18"/>
          <w:szCs w:val="18"/>
          <w:lang w:eastAsia="ar-SA"/>
        </w:rPr>
        <w:t xml:space="preserve"> do umowy – </w:t>
      </w:r>
      <w:r w:rsidRPr="001A5E0A">
        <w:rPr>
          <w:rFonts w:ascii="Tahoma" w:eastAsia="Times New Roman" w:hAnsi="Tahoma" w:cs="Tahoma"/>
          <w:b/>
          <w:sz w:val="18"/>
          <w:szCs w:val="18"/>
          <w:lang w:eastAsia="ar-SA"/>
        </w:rPr>
        <w:t>pakiet nr ..............</w:t>
      </w:r>
      <w:r w:rsidRPr="001A5E0A">
        <w:rPr>
          <w:rFonts w:ascii="Tahoma" w:eastAsia="Times New Roman" w:hAnsi="Tahoma" w:cs="Tahoma"/>
          <w:sz w:val="18"/>
          <w:szCs w:val="18"/>
          <w:lang w:eastAsia="ar-SA"/>
        </w:rPr>
        <w:t xml:space="preserve"> oraz ze złożoną ofertą przetargową</w:t>
      </w:r>
      <w:r w:rsidR="005C3383">
        <w:rPr>
          <w:rFonts w:ascii="Tahoma" w:eastAsia="Times New Roman" w:hAnsi="Tahoma" w:cs="Tahoma"/>
          <w:sz w:val="18"/>
          <w:szCs w:val="18"/>
        </w:rPr>
        <w:t>.</w:t>
      </w:r>
    </w:p>
    <w:p w:rsidR="009C089A" w:rsidRPr="00241F35" w:rsidRDefault="009C089A" w:rsidP="009C089A">
      <w:pPr>
        <w:numPr>
          <w:ilvl w:val="0"/>
          <w:numId w:val="25"/>
        </w:numPr>
        <w:ind w:left="363" w:hanging="357"/>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 xml:space="preserve">Ilości określone w </w:t>
      </w:r>
      <w:r w:rsidRPr="00241F35">
        <w:rPr>
          <w:rFonts w:ascii="Tahoma" w:eastAsia="Times New Roman" w:hAnsi="Tahoma" w:cs="Tahoma"/>
          <w:b/>
          <w:sz w:val="18"/>
          <w:szCs w:val="18"/>
          <w:lang w:eastAsia="ar-SA"/>
        </w:rPr>
        <w:t>załączniku nr 2</w:t>
      </w:r>
      <w:r w:rsidRPr="00241F35">
        <w:rPr>
          <w:rFonts w:ascii="Tahoma" w:eastAsia="Times New Roman" w:hAnsi="Tahoma" w:cs="Tahoma"/>
          <w:sz w:val="18"/>
          <w:szCs w:val="18"/>
          <w:lang w:eastAsia="ar-SA"/>
        </w:rPr>
        <w:t xml:space="preserve"> do niniejszej umowy, stanowią wielkość uzależnioną od ilości przyjętych pacjentów,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bez prawa dochodzenia roszczeń z tego tytułu przez Wykonawcę. </w:t>
      </w:r>
    </w:p>
    <w:p w:rsidR="009C089A" w:rsidRPr="00241F35" w:rsidRDefault="009C089A" w:rsidP="009C089A">
      <w:pPr>
        <w:numPr>
          <w:ilvl w:val="0"/>
          <w:numId w:val="25"/>
        </w:numPr>
        <w:ind w:left="363" w:hanging="357"/>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Zamawiający może zmienić ilości w ramach zamawianego towaru w granicach wartości umowy.</w:t>
      </w:r>
      <w:r w:rsidRPr="00241F35">
        <w:rPr>
          <w:rFonts w:ascii="Tahoma" w:eastAsia="Times New Roman" w:hAnsi="Tahoma" w:cs="Tahoma"/>
          <w:sz w:val="18"/>
          <w:szCs w:val="18"/>
        </w:rPr>
        <w:t xml:space="preserve"> W przypadku przekroczenia ilości określonego produktu podanego w SIWZ i konieczności dodatkowego zamówienia Wykonawca nie będzie podwyższał ceny.</w:t>
      </w:r>
    </w:p>
    <w:p w:rsidR="009C089A" w:rsidRPr="00241F35" w:rsidRDefault="009C089A" w:rsidP="009C089A">
      <w:pPr>
        <w:jc w:val="center"/>
        <w:rPr>
          <w:rFonts w:ascii="Tahoma" w:eastAsia="Times New Roman" w:hAnsi="Tahoma" w:cs="Tahoma"/>
          <w:b/>
          <w:bCs/>
          <w:sz w:val="20"/>
          <w:szCs w:val="20"/>
        </w:rPr>
      </w:pPr>
    </w:p>
    <w:p w:rsidR="009C089A" w:rsidRPr="00241F35" w:rsidRDefault="009C089A" w:rsidP="009C089A">
      <w:pPr>
        <w:ind w:right="-285"/>
        <w:jc w:val="both"/>
        <w:rPr>
          <w:rFonts w:ascii="Tahoma" w:eastAsia="Times New Roman" w:hAnsi="Tahoma" w:cs="Tahoma"/>
          <w:sz w:val="20"/>
          <w:szCs w:val="20"/>
        </w:rPr>
      </w:pPr>
    </w:p>
    <w:p w:rsidR="009C089A" w:rsidRDefault="009C089A" w:rsidP="009C089A">
      <w:pPr>
        <w:jc w:val="center"/>
        <w:rPr>
          <w:rFonts w:ascii="Tahoma" w:eastAsia="Times New Roman" w:hAnsi="Tahoma" w:cs="Tahoma"/>
          <w:b/>
          <w:bCs/>
          <w:sz w:val="20"/>
          <w:szCs w:val="20"/>
        </w:rPr>
      </w:pPr>
      <w:r w:rsidRPr="00C67BBC">
        <w:rPr>
          <w:rFonts w:ascii="Tahoma" w:eastAsia="Times New Roman" w:hAnsi="Tahoma" w:cs="Tahoma"/>
          <w:b/>
          <w:bCs/>
          <w:sz w:val="20"/>
          <w:szCs w:val="20"/>
        </w:rPr>
        <w:sym w:font="Times New Roman" w:char="00A7"/>
      </w:r>
      <w:r w:rsidRPr="00C67BBC">
        <w:rPr>
          <w:rFonts w:ascii="Tahoma" w:eastAsia="Times New Roman" w:hAnsi="Tahoma" w:cs="Tahoma"/>
          <w:b/>
          <w:bCs/>
          <w:sz w:val="20"/>
          <w:szCs w:val="20"/>
        </w:rPr>
        <w:t xml:space="preserve"> 2.</w:t>
      </w:r>
    </w:p>
    <w:p w:rsidR="009C089A" w:rsidRPr="00C67BBC" w:rsidRDefault="009C089A" w:rsidP="009C089A">
      <w:pPr>
        <w:jc w:val="center"/>
        <w:rPr>
          <w:rFonts w:ascii="Tahoma" w:eastAsia="Times New Roman" w:hAnsi="Tahoma" w:cs="Tahoma"/>
          <w:b/>
          <w:bCs/>
          <w:sz w:val="20"/>
          <w:szCs w:val="20"/>
        </w:rPr>
      </w:pPr>
    </w:p>
    <w:p w:rsidR="009C089A" w:rsidRPr="00241F35" w:rsidRDefault="009C089A" w:rsidP="009C089A">
      <w:pPr>
        <w:jc w:val="both"/>
        <w:rPr>
          <w:rFonts w:ascii="Tahoma" w:eastAsia="Times New Roman" w:hAnsi="Tahoma" w:cs="Tahoma"/>
          <w:sz w:val="18"/>
          <w:szCs w:val="18"/>
        </w:rPr>
      </w:pPr>
      <w:r w:rsidRPr="00C67BBC">
        <w:rPr>
          <w:rFonts w:ascii="Tahoma" w:eastAsia="Times New Roman" w:hAnsi="Tahoma" w:cs="Tahoma"/>
          <w:sz w:val="18"/>
          <w:szCs w:val="18"/>
        </w:rPr>
        <w:t xml:space="preserve">1. Termin realizacji od ……………….. </w:t>
      </w:r>
      <w:r>
        <w:rPr>
          <w:rFonts w:ascii="Tahoma" w:eastAsia="Times New Roman" w:hAnsi="Tahoma" w:cs="Tahoma"/>
          <w:sz w:val="18"/>
          <w:szCs w:val="18"/>
        </w:rPr>
        <w:t>2020</w:t>
      </w:r>
      <w:r w:rsidRPr="001A5E0A">
        <w:rPr>
          <w:rFonts w:ascii="Tahoma" w:eastAsia="Times New Roman" w:hAnsi="Tahoma" w:cs="Tahoma"/>
          <w:sz w:val="18"/>
          <w:szCs w:val="18"/>
        </w:rPr>
        <w:t xml:space="preserve"> r. </w:t>
      </w:r>
      <w:r w:rsidRPr="001A5E0A">
        <w:rPr>
          <w:rFonts w:ascii="Tahoma" w:hAnsi="Tahoma" w:cs="Tahoma"/>
          <w:b/>
          <w:sz w:val="20"/>
          <w:szCs w:val="20"/>
        </w:rPr>
        <w:t xml:space="preserve">do </w:t>
      </w:r>
      <w:r w:rsidRPr="005C3383">
        <w:rPr>
          <w:rFonts w:ascii="Tahoma" w:hAnsi="Tahoma" w:cs="Tahoma"/>
          <w:b/>
          <w:color w:val="000000" w:themeColor="text1"/>
          <w:sz w:val="20"/>
          <w:szCs w:val="20"/>
        </w:rPr>
        <w:t xml:space="preserve">31.03.2021 </w:t>
      </w:r>
      <w:r w:rsidRPr="001A5E0A">
        <w:rPr>
          <w:rFonts w:ascii="Tahoma" w:hAnsi="Tahoma" w:cs="Tahoma"/>
          <w:b/>
          <w:sz w:val="20"/>
          <w:szCs w:val="20"/>
        </w:rPr>
        <w:t>r.</w:t>
      </w:r>
      <w:r w:rsidRPr="00241F35">
        <w:rPr>
          <w:rFonts w:ascii="Tahoma" w:eastAsia="Times New Roman" w:hAnsi="Tahoma" w:cs="Tahoma"/>
          <w:sz w:val="18"/>
          <w:szCs w:val="18"/>
        </w:rPr>
        <w:t xml:space="preserve"> </w:t>
      </w:r>
    </w:p>
    <w:p w:rsidR="009C089A" w:rsidRPr="00241F35" w:rsidRDefault="009C089A" w:rsidP="009C089A">
      <w:pPr>
        <w:jc w:val="both"/>
        <w:rPr>
          <w:rFonts w:ascii="Tahoma" w:eastAsia="Times New Roman" w:hAnsi="Tahoma" w:cs="Tahoma"/>
          <w:sz w:val="18"/>
          <w:szCs w:val="18"/>
        </w:rPr>
      </w:pPr>
    </w:p>
    <w:p w:rsidR="009C089A" w:rsidRPr="00C67BBC" w:rsidRDefault="009C089A" w:rsidP="009C089A">
      <w:pPr>
        <w:jc w:val="center"/>
        <w:rPr>
          <w:rFonts w:ascii="Tahoma" w:eastAsia="Times New Roman" w:hAnsi="Tahoma" w:cs="Tahoma"/>
          <w:b/>
          <w:bCs/>
          <w:sz w:val="20"/>
          <w:szCs w:val="20"/>
        </w:rPr>
      </w:pPr>
      <w:r w:rsidRPr="00C67BBC">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3</w:t>
      </w:r>
      <w:r w:rsidRPr="00C67BBC">
        <w:rPr>
          <w:rFonts w:ascii="Tahoma" w:eastAsia="Times New Roman" w:hAnsi="Tahoma" w:cs="Tahoma"/>
          <w:b/>
          <w:bCs/>
          <w:sz w:val="20"/>
          <w:szCs w:val="20"/>
        </w:rPr>
        <w:t>.</w:t>
      </w:r>
    </w:p>
    <w:p w:rsidR="009C089A" w:rsidRPr="00C67BBC" w:rsidRDefault="009C089A" w:rsidP="009C089A">
      <w:pPr>
        <w:numPr>
          <w:ilvl w:val="0"/>
          <w:numId w:val="13"/>
        </w:numPr>
        <w:ind w:right="-142"/>
        <w:jc w:val="both"/>
        <w:rPr>
          <w:rFonts w:ascii="Tahoma" w:eastAsia="Times New Roman" w:hAnsi="Tahoma" w:cs="Tahoma"/>
          <w:sz w:val="18"/>
          <w:szCs w:val="18"/>
        </w:rPr>
      </w:pPr>
      <w:r w:rsidRPr="00C67BBC">
        <w:rPr>
          <w:rFonts w:ascii="Tahoma" w:eastAsia="Times New Roman" w:hAnsi="Tahoma" w:cs="Tahoma"/>
          <w:sz w:val="18"/>
          <w:szCs w:val="18"/>
        </w:rPr>
        <w:t>Produkty dostarczane będą transportem Wykonawcy, sukcesywnie w postaci dostaw częściowych.</w:t>
      </w:r>
    </w:p>
    <w:p w:rsidR="009C089A" w:rsidRPr="00413F62" w:rsidRDefault="009C089A" w:rsidP="009C089A">
      <w:pPr>
        <w:numPr>
          <w:ilvl w:val="0"/>
          <w:numId w:val="13"/>
        </w:numPr>
        <w:ind w:right="-142"/>
        <w:jc w:val="both"/>
        <w:rPr>
          <w:rFonts w:ascii="Tahoma" w:eastAsia="Times New Roman" w:hAnsi="Tahoma" w:cs="Tahoma"/>
          <w:bCs/>
          <w:sz w:val="18"/>
          <w:szCs w:val="18"/>
        </w:rPr>
      </w:pPr>
      <w:r w:rsidRPr="00C67BBC">
        <w:rPr>
          <w:rFonts w:ascii="Tahoma" w:eastAsia="Times New Roman" w:hAnsi="Tahoma" w:cs="Tahoma"/>
          <w:sz w:val="18"/>
          <w:szCs w:val="18"/>
        </w:rPr>
        <w:t>Dostawy produktów realizowane cykliczn</w:t>
      </w:r>
      <w:r w:rsidR="00AB5040">
        <w:rPr>
          <w:rFonts w:ascii="Tahoma" w:eastAsia="Times New Roman" w:hAnsi="Tahoma" w:cs="Tahoma"/>
          <w:sz w:val="18"/>
          <w:szCs w:val="18"/>
        </w:rPr>
        <w:t>ie będą dostarczane do placówki</w:t>
      </w:r>
      <w:r w:rsidRPr="00C67BBC">
        <w:rPr>
          <w:rFonts w:ascii="Tahoma" w:eastAsia="Times New Roman" w:hAnsi="Tahoma" w:cs="Tahoma"/>
          <w:sz w:val="18"/>
          <w:szCs w:val="18"/>
        </w:rPr>
        <w:t xml:space="preserve"> </w:t>
      </w:r>
      <w:r>
        <w:rPr>
          <w:rFonts w:ascii="Tahoma" w:eastAsia="Times New Roman" w:hAnsi="Tahoma" w:cs="Tahoma"/>
          <w:sz w:val="18"/>
          <w:szCs w:val="18"/>
        </w:rPr>
        <w:t xml:space="preserve">Zamawiającego w Łodzi: </w:t>
      </w:r>
    </w:p>
    <w:p w:rsidR="00AB5040" w:rsidRPr="00701625" w:rsidRDefault="00AB5040" w:rsidP="00701625">
      <w:pPr>
        <w:pStyle w:val="Akapitzlist"/>
        <w:widowControl w:val="0"/>
        <w:autoSpaceDE w:val="0"/>
        <w:autoSpaceDN w:val="0"/>
        <w:adjustRightInd w:val="0"/>
        <w:ind w:left="644"/>
        <w:jc w:val="both"/>
        <w:rPr>
          <w:rFonts w:ascii="Tahoma" w:hAnsi="Tahoma" w:cs="Tahoma"/>
          <w:b/>
          <w:bCs/>
          <w:sz w:val="18"/>
          <w:szCs w:val="18"/>
        </w:rPr>
      </w:pPr>
      <w:r w:rsidRPr="00701625">
        <w:rPr>
          <w:rFonts w:ascii="Tahoma" w:hAnsi="Tahoma" w:cs="Tahoma"/>
          <w:sz w:val="18"/>
          <w:szCs w:val="18"/>
        </w:rPr>
        <w:t>Szpital zlokalizowany przy ul. Pomorskiej 251  Zakład Patomorfologii – Budynek A4 poziom 0 – pokój 309</w:t>
      </w:r>
    </w:p>
    <w:p w:rsidR="009C089A" w:rsidRPr="00413F62" w:rsidRDefault="009C089A" w:rsidP="009C089A">
      <w:pPr>
        <w:numPr>
          <w:ilvl w:val="0"/>
          <w:numId w:val="13"/>
        </w:numPr>
        <w:jc w:val="both"/>
        <w:rPr>
          <w:rFonts w:ascii="Tahoma" w:eastAsia="Times New Roman" w:hAnsi="Tahoma" w:cs="Tahoma"/>
          <w:sz w:val="18"/>
          <w:szCs w:val="18"/>
        </w:rPr>
      </w:pPr>
      <w:r w:rsidRPr="00413F62">
        <w:rPr>
          <w:rFonts w:ascii="Tahoma" w:eastAsia="Times New Roman" w:hAnsi="Tahoma" w:cs="Tahoma"/>
          <w:sz w:val="18"/>
          <w:szCs w:val="18"/>
        </w:rPr>
        <w:t>Wielkość i termin dostarczenia każdej partii towaru wynikać będzie z jednostronnych e-mail lub złożonyc</w:t>
      </w:r>
      <w:r w:rsidR="00701625">
        <w:rPr>
          <w:rFonts w:ascii="Tahoma" w:eastAsia="Times New Roman" w:hAnsi="Tahoma" w:cs="Tahoma"/>
          <w:sz w:val="18"/>
          <w:szCs w:val="18"/>
        </w:rPr>
        <w:t>h faksem zamówień z Zakładu Patomorfologii</w:t>
      </w:r>
      <w:r w:rsidRPr="00413F62">
        <w:rPr>
          <w:rFonts w:ascii="Tahoma" w:eastAsia="Times New Roman" w:hAnsi="Tahoma" w:cs="Tahoma"/>
          <w:sz w:val="18"/>
          <w:szCs w:val="18"/>
        </w:rPr>
        <w:t xml:space="preserve"> zawierających następujące dane: nazwa i adres Zamawiającego, nazwa handlowa i numer katalogowy zamawianych produktów, ilość, cena lub nr umowy, miejsce dostawy oraz oczekiwana data dostawy a w przypadku materiału kontrolnego, również numer zamawianej serii (LOT), zgodnie z harmonogramem dostaw.</w:t>
      </w:r>
    </w:p>
    <w:p w:rsidR="00FE7324" w:rsidRPr="00FE7324" w:rsidRDefault="009C089A" w:rsidP="00FE7324">
      <w:pPr>
        <w:ind w:left="360"/>
        <w:jc w:val="both"/>
        <w:rPr>
          <w:rFonts w:ascii="Arial Narrow" w:hAnsi="Arial Narrow" w:cs="Arial"/>
          <w:sz w:val="20"/>
          <w:szCs w:val="20"/>
        </w:rPr>
      </w:pPr>
      <w:r w:rsidRPr="00413F62">
        <w:rPr>
          <w:rFonts w:ascii="Tahoma" w:eastAsia="Times New Roman" w:hAnsi="Tahoma" w:cs="Tahoma"/>
          <w:sz w:val="18"/>
          <w:szCs w:val="18"/>
        </w:rPr>
        <w:t xml:space="preserve">Wykonawca oświadcza, że produkty będące przedmiotem umowy są dobrej jakości, nie używane, posiadają </w:t>
      </w:r>
      <w:r w:rsidRPr="00413F62">
        <w:rPr>
          <w:rFonts w:ascii="Tahoma" w:hAnsi="Tahoma" w:cs="Tahoma"/>
          <w:sz w:val="18"/>
          <w:szCs w:val="18"/>
        </w:rPr>
        <w:t>stosowne świadectwa rejestracji i/lub inne dokumenty</w:t>
      </w:r>
      <w:r w:rsidR="00FE7324">
        <w:rPr>
          <w:rFonts w:ascii="Tahoma" w:hAnsi="Tahoma" w:cs="Tahoma"/>
          <w:sz w:val="18"/>
          <w:szCs w:val="18"/>
        </w:rPr>
        <w:t>:</w:t>
      </w:r>
    </w:p>
    <w:p w:rsidR="00FE7324" w:rsidRPr="00FE7324" w:rsidRDefault="00FE7324" w:rsidP="00FE7324">
      <w:pPr>
        <w:numPr>
          <w:ilvl w:val="0"/>
          <w:numId w:val="54"/>
        </w:numPr>
        <w:jc w:val="both"/>
        <w:rPr>
          <w:rFonts w:ascii="Tahoma" w:hAnsi="Tahoma" w:cs="Tahoma"/>
          <w:sz w:val="18"/>
          <w:szCs w:val="18"/>
        </w:rPr>
      </w:pPr>
      <w:r w:rsidRPr="00FE7324">
        <w:rPr>
          <w:rFonts w:ascii="Tahoma" w:hAnsi="Tahoma" w:cs="Tahoma"/>
          <w:sz w:val="18"/>
          <w:szCs w:val="18"/>
        </w:rPr>
        <w:t>wyroby medyczne - posiadają, zgodnie Ustawą o wyrobach medycznych z dnia 20.05.2010 r. (Dz. U. z 2017 r. poz. 211 – tekst jednolity z </w:t>
      </w:r>
      <w:proofErr w:type="spellStart"/>
      <w:r w:rsidRPr="00FE7324">
        <w:rPr>
          <w:rFonts w:ascii="Tahoma" w:hAnsi="Tahoma" w:cs="Tahoma"/>
          <w:sz w:val="18"/>
          <w:szCs w:val="18"/>
        </w:rPr>
        <w:t>późn</w:t>
      </w:r>
      <w:proofErr w:type="spellEnd"/>
      <w:r w:rsidRPr="00FE7324">
        <w:rPr>
          <w:rFonts w:ascii="Tahoma" w:hAnsi="Tahoma" w:cs="Tahoma"/>
          <w:sz w:val="18"/>
          <w:szCs w:val="18"/>
        </w:rPr>
        <w:t>. zm.) pozwolenia dopuszczenia do obrotu lub podlegają wpisowi do Rejestru wyrobów medycznych i podmiotów odpowiedzialnych za ich wprowadzenie do obrotu i do używania, (jeśli obowiązuje, w przeciwnym prosimy uzasadnić brak wpisu)</w:t>
      </w:r>
      <w:r>
        <w:rPr>
          <w:rFonts w:ascii="Tahoma" w:hAnsi="Tahoma" w:cs="Tahoma"/>
          <w:color w:val="000000" w:themeColor="text1"/>
          <w:sz w:val="18"/>
          <w:szCs w:val="18"/>
        </w:rPr>
        <w:t>.</w:t>
      </w:r>
      <w:r w:rsidRPr="00FE7324">
        <w:rPr>
          <w:rFonts w:ascii="Tahoma" w:hAnsi="Tahoma" w:cs="Tahoma"/>
          <w:color w:val="000000" w:themeColor="text1"/>
          <w:sz w:val="18"/>
          <w:szCs w:val="18"/>
        </w:rPr>
        <w:t xml:space="preserve"> </w:t>
      </w:r>
    </w:p>
    <w:p w:rsidR="00FE7324" w:rsidRPr="00FE7324" w:rsidRDefault="00FE7324" w:rsidP="00FE7324">
      <w:pPr>
        <w:numPr>
          <w:ilvl w:val="0"/>
          <w:numId w:val="54"/>
        </w:numPr>
        <w:jc w:val="both"/>
        <w:rPr>
          <w:rFonts w:ascii="Tahoma" w:hAnsi="Tahoma" w:cs="Tahoma"/>
          <w:color w:val="000000" w:themeColor="text1"/>
          <w:sz w:val="18"/>
          <w:szCs w:val="18"/>
        </w:rPr>
      </w:pPr>
      <w:r w:rsidRPr="00FE7324">
        <w:rPr>
          <w:rFonts w:ascii="Tahoma" w:hAnsi="Tahoma" w:cs="Tahoma"/>
          <w:color w:val="000000" w:themeColor="text1"/>
          <w:sz w:val="18"/>
          <w:szCs w:val="18"/>
        </w:rPr>
        <w:t xml:space="preserve">wyroby farmaceutyczne - posiadają aktualne dopuszczenia do obrotu na rynek polski zgodnie z ustawą Prawo Farmaceutyczne z dnia 06.09.2001 r. (Dz. U. z 2017 r. poz. 2211 – tekst jednolity z </w:t>
      </w:r>
      <w:proofErr w:type="spellStart"/>
      <w:r w:rsidRPr="00FE7324">
        <w:rPr>
          <w:rFonts w:ascii="Tahoma" w:hAnsi="Tahoma" w:cs="Tahoma"/>
          <w:color w:val="000000" w:themeColor="text1"/>
          <w:sz w:val="18"/>
          <w:szCs w:val="18"/>
        </w:rPr>
        <w:t>późn</w:t>
      </w:r>
      <w:proofErr w:type="spellEnd"/>
      <w:r w:rsidRPr="00FE7324">
        <w:rPr>
          <w:rFonts w:ascii="Tahoma" w:hAnsi="Tahoma" w:cs="Tahoma"/>
          <w:color w:val="000000" w:themeColor="text1"/>
          <w:sz w:val="18"/>
          <w:szCs w:val="18"/>
        </w:rPr>
        <w:t>. zm.) – nie dotyczy produktów leczniczych sprowadzanyc</w:t>
      </w:r>
      <w:r>
        <w:rPr>
          <w:rFonts w:ascii="Tahoma" w:hAnsi="Tahoma" w:cs="Tahoma"/>
          <w:color w:val="000000" w:themeColor="text1"/>
          <w:sz w:val="18"/>
          <w:szCs w:val="18"/>
        </w:rPr>
        <w:t xml:space="preserve">h w trybie importu docelowego. </w:t>
      </w:r>
    </w:p>
    <w:p w:rsidR="00FE7324" w:rsidRPr="00FE7324" w:rsidRDefault="00FE7324" w:rsidP="00FE7324">
      <w:pPr>
        <w:numPr>
          <w:ilvl w:val="0"/>
          <w:numId w:val="54"/>
        </w:numPr>
        <w:jc w:val="both"/>
        <w:rPr>
          <w:rFonts w:ascii="Tahoma" w:hAnsi="Tahoma" w:cs="Tahoma"/>
          <w:color w:val="000000" w:themeColor="text1"/>
          <w:sz w:val="18"/>
          <w:szCs w:val="18"/>
        </w:rPr>
      </w:pPr>
      <w:r w:rsidRPr="00FE7324">
        <w:rPr>
          <w:rFonts w:ascii="Tahoma" w:hAnsi="Tahoma" w:cs="Tahoma"/>
          <w:sz w:val="18"/>
          <w:szCs w:val="18"/>
        </w:rPr>
        <w:t>posiadają deklarację zgodności oraz certyfikat CE wydany przez jednostkę notyfikowaną zgodnie z dyrektywą 93/42/EW/G</w:t>
      </w:r>
      <w:r>
        <w:rPr>
          <w:rFonts w:ascii="Tahoma" w:hAnsi="Tahoma" w:cs="Tahoma"/>
          <w:color w:val="000000" w:themeColor="text1"/>
          <w:sz w:val="18"/>
          <w:szCs w:val="18"/>
        </w:rPr>
        <w:t xml:space="preserve">, </w:t>
      </w:r>
    </w:p>
    <w:p w:rsidR="00FE7324" w:rsidRPr="00FE7324" w:rsidRDefault="00FE7324" w:rsidP="00FE7324">
      <w:pPr>
        <w:numPr>
          <w:ilvl w:val="0"/>
          <w:numId w:val="54"/>
        </w:numPr>
        <w:jc w:val="both"/>
        <w:rPr>
          <w:rFonts w:ascii="Tahoma" w:hAnsi="Tahoma" w:cs="Tahoma"/>
          <w:color w:val="000000" w:themeColor="text1"/>
          <w:sz w:val="18"/>
          <w:szCs w:val="18"/>
        </w:rPr>
      </w:pPr>
      <w:r w:rsidRPr="00FE7324">
        <w:rPr>
          <w:rFonts w:ascii="Tahoma" w:eastAsia="Times New Roman" w:hAnsi="Tahoma" w:cs="Tahoma"/>
          <w:sz w:val="18"/>
          <w:szCs w:val="18"/>
          <w:shd w:val="clear" w:color="auto" w:fill="FFFFFF"/>
          <w:lang w:eastAsia="ar-SA"/>
        </w:rPr>
        <w:t xml:space="preserve">posiadają </w:t>
      </w:r>
      <w:r w:rsidRPr="00FE7324">
        <w:rPr>
          <w:rFonts w:ascii="Tahoma" w:hAnsi="Tahoma" w:cs="Tahoma"/>
          <w:sz w:val="18"/>
          <w:szCs w:val="18"/>
        </w:rPr>
        <w:t xml:space="preserve">deklarację zgodności lub/i CE ( dla wyrobów do diagnostyki in vitro CE IVD) wydaną przez jednostkę notyfikowaną </w:t>
      </w:r>
    </w:p>
    <w:p w:rsidR="00FE7324" w:rsidRPr="00FE7324" w:rsidRDefault="00FE7324" w:rsidP="00FE7324">
      <w:pPr>
        <w:numPr>
          <w:ilvl w:val="0"/>
          <w:numId w:val="54"/>
        </w:numPr>
        <w:jc w:val="both"/>
        <w:rPr>
          <w:rFonts w:ascii="Tahoma" w:hAnsi="Tahoma" w:cs="Tahoma"/>
          <w:sz w:val="18"/>
          <w:szCs w:val="18"/>
        </w:rPr>
      </w:pPr>
      <w:r w:rsidRPr="00FE7324">
        <w:rPr>
          <w:rFonts w:ascii="Tahoma" w:hAnsi="Tahoma" w:cs="Tahoma"/>
          <w:sz w:val="18"/>
          <w:szCs w:val="18"/>
        </w:rPr>
        <w:t xml:space="preserve">posiadają certyfikat </w:t>
      </w:r>
      <w:proofErr w:type="spellStart"/>
      <w:r w:rsidRPr="00FE7324">
        <w:rPr>
          <w:rFonts w:ascii="Tahoma" w:hAnsi="Tahoma" w:cs="Tahoma"/>
          <w:sz w:val="18"/>
          <w:szCs w:val="18"/>
        </w:rPr>
        <w:t>Biological</w:t>
      </w:r>
      <w:proofErr w:type="spellEnd"/>
      <w:r w:rsidRPr="00FE7324">
        <w:rPr>
          <w:rFonts w:ascii="Tahoma" w:hAnsi="Tahoma" w:cs="Tahoma"/>
          <w:sz w:val="18"/>
          <w:szCs w:val="18"/>
        </w:rPr>
        <w:t xml:space="preserve"> </w:t>
      </w:r>
      <w:proofErr w:type="spellStart"/>
      <w:r w:rsidRPr="00FE7324">
        <w:rPr>
          <w:rFonts w:ascii="Tahoma" w:hAnsi="Tahoma" w:cs="Tahoma"/>
          <w:sz w:val="18"/>
          <w:szCs w:val="18"/>
        </w:rPr>
        <w:t>Stain</w:t>
      </w:r>
      <w:proofErr w:type="spellEnd"/>
      <w:r w:rsidRPr="00FE7324">
        <w:rPr>
          <w:rFonts w:ascii="Tahoma" w:hAnsi="Tahoma" w:cs="Tahoma"/>
          <w:sz w:val="18"/>
          <w:szCs w:val="18"/>
        </w:rPr>
        <w:t xml:space="preserve"> </w:t>
      </w:r>
      <w:proofErr w:type="spellStart"/>
      <w:r>
        <w:rPr>
          <w:rFonts w:ascii="Tahoma" w:hAnsi="Tahoma" w:cs="Tahoma"/>
          <w:color w:val="000000" w:themeColor="text1"/>
          <w:sz w:val="18"/>
          <w:szCs w:val="18"/>
        </w:rPr>
        <w:t>Commission</w:t>
      </w:r>
      <w:proofErr w:type="spellEnd"/>
      <w:r>
        <w:rPr>
          <w:rFonts w:ascii="Tahoma" w:hAnsi="Tahoma" w:cs="Tahoma"/>
          <w:color w:val="000000" w:themeColor="text1"/>
          <w:sz w:val="18"/>
          <w:szCs w:val="18"/>
        </w:rPr>
        <w:t xml:space="preserve"> </w:t>
      </w:r>
    </w:p>
    <w:p w:rsidR="00A774D7" w:rsidRDefault="00FE7324" w:rsidP="00A774D7">
      <w:pPr>
        <w:ind w:left="360"/>
        <w:jc w:val="both"/>
        <w:rPr>
          <w:rFonts w:ascii="Tahoma" w:hAnsi="Tahoma" w:cs="Tahoma"/>
          <w:sz w:val="16"/>
          <w:szCs w:val="16"/>
        </w:rPr>
      </w:pPr>
      <w:r>
        <w:rPr>
          <w:rFonts w:ascii="Arial Narrow" w:hAnsi="Arial Narrow" w:cs="Tahoma"/>
          <w:sz w:val="20"/>
          <w:szCs w:val="20"/>
        </w:rPr>
        <w:lastRenderedPageBreak/>
        <w:t xml:space="preserve">       </w:t>
      </w:r>
      <w:r w:rsidR="004E023C">
        <w:rPr>
          <w:rFonts w:ascii="Tahoma" w:hAnsi="Tahoma" w:cs="Tahoma"/>
          <w:color w:val="000000" w:themeColor="text1"/>
          <w:sz w:val="18"/>
          <w:szCs w:val="18"/>
        </w:rPr>
        <w:t>(</w:t>
      </w:r>
      <w:r w:rsidR="009C089A" w:rsidRPr="004E023C">
        <w:rPr>
          <w:rFonts w:ascii="Tahoma" w:hAnsi="Tahoma" w:cs="Tahoma"/>
          <w:color w:val="000000" w:themeColor="text1"/>
          <w:sz w:val="18"/>
          <w:szCs w:val="18"/>
        </w:rPr>
        <w:t>pakiety, których dotyczy</w:t>
      </w:r>
      <w:r w:rsidR="004E023C">
        <w:rPr>
          <w:rFonts w:ascii="Tahoma" w:hAnsi="Tahoma" w:cs="Tahoma"/>
          <w:color w:val="000000" w:themeColor="text1"/>
          <w:sz w:val="18"/>
          <w:szCs w:val="18"/>
        </w:rPr>
        <w:t>)</w:t>
      </w:r>
      <w:r w:rsidR="009C089A" w:rsidRPr="004E023C">
        <w:rPr>
          <w:rFonts w:ascii="Tahoma" w:hAnsi="Tahoma" w:cs="Tahoma"/>
          <w:color w:val="000000" w:themeColor="text1"/>
          <w:sz w:val="18"/>
          <w:szCs w:val="18"/>
        </w:rPr>
        <w:t>.</w:t>
      </w:r>
      <w:r w:rsidR="00A774D7" w:rsidRPr="00A774D7">
        <w:rPr>
          <w:rFonts w:ascii="Tahoma" w:hAnsi="Tahoma" w:cs="Tahoma"/>
          <w:sz w:val="16"/>
          <w:szCs w:val="16"/>
        </w:rPr>
        <w:t xml:space="preserve"> </w:t>
      </w:r>
    </w:p>
    <w:p w:rsidR="00A774D7" w:rsidRPr="00A774D7" w:rsidRDefault="00A774D7" w:rsidP="00A774D7">
      <w:pPr>
        <w:numPr>
          <w:ilvl w:val="0"/>
          <w:numId w:val="54"/>
        </w:numPr>
        <w:jc w:val="both"/>
        <w:rPr>
          <w:rFonts w:ascii="Tahoma" w:hAnsi="Tahoma" w:cs="Tahoma"/>
          <w:sz w:val="18"/>
          <w:szCs w:val="18"/>
        </w:rPr>
      </w:pPr>
      <w:r w:rsidRPr="00A774D7">
        <w:rPr>
          <w:rFonts w:ascii="Tahoma" w:hAnsi="Tahoma" w:cs="Tahoma"/>
          <w:sz w:val="18"/>
          <w:szCs w:val="18"/>
        </w:rPr>
        <w:t>posiadają ulotkę informacyjną, która będzie dołączona do każdorazowej dostawy (umożliwiająca weryfikację zgodności oferowanego produktu z wymaganiami zamawiającego określonymi w SIWZ).</w:t>
      </w:r>
    </w:p>
    <w:p w:rsidR="00A774D7" w:rsidRPr="00A774D7" w:rsidRDefault="00A774D7" w:rsidP="00A774D7">
      <w:pPr>
        <w:ind w:left="-284" w:firstLine="644"/>
        <w:jc w:val="both"/>
        <w:rPr>
          <w:rFonts w:ascii="Tahoma" w:hAnsi="Tahoma" w:cs="Tahoma"/>
          <w:sz w:val="18"/>
          <w:szCs w:val="18"/>
        </w:rPr>
      </w:pPr>
    </w:p>
    <w:p w:rsidR="00A774D7" w:rsidRPr="00A774D7" w:rsidRDefault="00A774D7" w:rsidP="00A774D7">
      <w:pPr>
        <w:jc w:val="both"/>
        <w:rPr>
          <w:rFonts w:ascii="Tahoma" w:hAnsi="Tahoma" w:cs="Tahoma"/>
          <w:sz w:val="18"/>
          <w:szCs w:val="18"/>
        </w:rPr>
      </w:pPr>
      <w:r w:rsidRPr="00A774D7">
        <w:rPr>
          <w:rFonts w:ascii="Tahoma" w:hAnsi="Tahoma" w:cs="Tahoma"/>
          <w:sz w:val="18"/>
          <w:szCs w:val="18"/>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9C089A" w:rsidRPr="004E023C" w:rsidRDefault="009C089A" w:rsidP="00FE7324">
      <w:pPr>
        <w:jc w:val="both"/>
        <w:rPr>
          <w:rFonts w:ascii="Arial Narrow" w:hAnsi="Arial Narrow" w:cs="Arial"/>
          <w:sz w:val="20"/>
          <w:szCs w:val="20"/>
        </w:rPr>
      </w:pPr>
    </w:p>
    <w:p w:rsidR="009C089A" w:rsidRPr="00ED3687" w:rsidRDefault="009C089A" w:rsidP="009C089A">
      <w:pPr>
        <w:numPr>
          <w:ilvl w:val="0"/>
          <w:numId w:val="13"/>
        </w:numPr>
        <w:suppressAutoHyphens/>
        <w:jc w:val="both"/>
        <w:rPr>
          <w:rFonts w:ascii="Tahoma" w:eastAsia="Times New Roman" w:hAnsi="Tahoma" w:cs="Tahoma"/>
          <w:sz w:val="18"/>
          <w:szCs w:val="18"/>
        </w:rPr>
      </w:pPr>
      <w:r w:rsidRPr="00413F62">
        <w:rPr>
          <w:rFonts w:ascii="Tahoma" w:eastAsia="Times New Roman" w:hAnsi="Tahoma" w:cs="Tahoma"/>
          <w:sz w:val="18"/>
          <w:szCs w:val="18"/>
        </w:rPr>
        <w:t>Wykonawca</w:t>
      </w:r>
      <w:r w:rsidRPr="00ED3687">
        <w:rPr>
          <w:rFonts w:ascii="Tahoma" w:eastAsia="Times New Roman" w:hAnsi="Tahoma" w:cs="Tahoma"/>
          <w:sz w:val="18"/>
          <w:szCs w:val="18"/>
        </w:rPr>
        <w:t xml:space="preserve"> oświadcza, że produkty będące przedmiotem umowy są dobrej jakości, nie używane, posiadają odpowiednie certyfikaty i spełniają obowiązujące normy dla tego rodzaju wyrobów. Wykonawca przedkłada odpowiednie dokumenty na wezwanie </w:t>
      </w:r>
      <w:r w:rsidRPr="005E7082">
        <w:rPr>
          <w:rFonts w:ascii="Tahoma" w:eastAsia="Times New Roman" w:hAnsi="Tahoma" w:cs="Tahoma"/>
          <w:sz w:val="18"/>
          <w:szCs w:val="18"/>
        </w:rPr>
        <w:t>Zamawiającego. ( pakiety , których dotyczy)</w:t>
      </w:r>
      <w:r>
        <w:rPr>
          <w:rFonts w:ascii="Tahoma" w:eastAsia="Times New Roman" w:hAnsi="Tahoma" w:cs="Tahoma"/>
          <w:sz w:val="18"/>
          <w:szCs w:val="18"/>
        </w:rPr>
        <w:t xml:space="preserve"> </w:t>
      </w:r>
    </w:p>
    <w:p w:rsidR="009C089A" w:rsidRDefault="009C089A" w:rsidP="009C089A">
      <w:pPr>
        <w:numPr>
          <w:ilvl w:val="0"/>
          <w:numId w:val="13"/>
        </w:numPr>
        <w:jc w:val="both"/>
        <w:rPr>
          <w:rFonts w:ascii="Tahoma" w:eastAsia="Times New Roman" w:hAnsi="Tahoma" w:cs="Tahoma"/>
          <w:sz w:val="18"/>
          <w:szCs w:val="18"/>
        </w:rPr>
      </w:pPr>
      <w:r w:rsidRPr="00ED3687">
        <w:rPr>
          <w:rFonts w:ascii="Tahoma" w:eastAsia="Times New Roman" w:hAnsi="Tahoma" w:cs="Tahoma"/>
          <w:sz w:val="18"/>
          <w:szCs w:val="18"/>
        </w:rPr>
        <w:t xml:space="preserve">Wykonawca zobowiązuje się </w:t>
      </w:r>
      <w:r w:rsidRPr="00190F13">
        <w:rPr>
          <w:rFonts w:ascii="Tahoma" w:eastAsia="Times New Roman" w:hAnsi="Tahoma" w:cs="Tahoma"/>
          <w:b/>
          <w:sz w:val="18"/>
          <w:szCs w:val="18"/>
        </w:rPr>
        <w:t>zrealizować dostawę</w:t>
      </w:r>
      <w:r w:rsidRPr="00ED3687">
        <w:rPr>
          <w:rFonts w:ascii="Tahoma" w:eastAsia="Times New Roman" w:hAnsi="Tahoma" w:cs="Tahoma"/>
          <w:sz w:val="18"/>
          <w:szCs w:val="18"/>
        </w:rPr>
        <w:t xml:space="preserve"> </w:t>
      </w:r>
      <w:r w:rsidRPr="00ED3687">
        <w:rPr>
          <w:rFonts w:ascii="Tahoma" w:eastAsia="Times New Roman" w:hAnsi="Tahoma" w:cs="Tahoma"/>
          <w:b/>
          <w:sz w:val="18"/>
          <w:szCs w:val="18"/>
        </w:rPr>
        <w:t xml:space="preserve">( </w:t>
      </w:r>
      <w:r w:rsidRPr="007B403E">
        <w:rPr>
          <w:rFonts w:ascii="Tahoma" w:eastAsia="Times New Roman" w:hAnsi="Tahoma" w:cs="Tahoma"/>
          <w:b/>
          <w:sz w:val="18"/>
          <w:szCs w:val="18"/>
        </w:rPr>
        <w:t>pakiety nr: 1</w:t>
      </w:r>
      <w:r w:rsidR="004E023C">
        <w:rPr>
          <w:rFonts w:ascii="Tahoma" w:eastAsia="Times New Roman" w:hAnsi="Tahoma" w:cs="Tahoma"/>
          <w:b/>
          <w:sz w:val="18"/>
          <w:szCs w:val="18"/>
        </w:rPr>
        <w:t>2</w:t>
      </w:r>
      <w:r w:rsidRPr="007B403E">
        <w:rPr>
          <w:rFonts w:ascii="Tahoma" w:eastAsia="Times New Roman" w:hAnsi="Tahoma" w:cs="Tahoma"/>
          <w:b/>
          <w:sz w:val="18"/>
          <w:szCs w:val="18"/>
        </w:rPr>
        <w:t xml:space="preserve">, </w:t>
      </w:r>
      <w:r w:rsidR="004E023C">
        <w:rPr>
          <w:rFonts w:ascii="Tahoma" w:eastAsia="Times New Roman" w:hAnsi="Tahoma" w:cs="Tahoma"/>
          <w:b/>
          <w:sz w:val="18"/>
          <w:szCs w:val="18"/>
        </w:rPr>
        <w:t>13,</w:t>
      </w:r>
      <w:r w:rsidR="004E023C">
        <w:rPr>
          <w:rFonts w:ascii="Tahoma" w:eastAsia="Times New Roman" w:hAnsi="Tahoma" w:cs="Tahoma"/>
          <w:b/>
          <w:color w:val="000000" w:themeColor="text1"/>
          <w:sz w:val="18"/>
          <w:szCs w:val="18"/>
        </w:rPr>
        <w:t xml:space="preserve"> 18, 26</w:t>
      </w:r>
      <w:r w:rsidRPr="00474B59">
        <w:rPr>
          <w:rFonts w:ascii="Tahoma" w:eastAsia="Times New Roman" w:hAnsi="Tahoma" w:cs="Tahoma"/>
          <w:b/>
          <w:color w:val="000000" w:themeColor="text1"/>
          <w:sz w:val="18"/>
          <w:szCs w:val="18"/>
        </w:rPr>
        <w:t xml:space="preserve"> </w:t>
      </w:r>
      <w:r w:rsidRPr="00ED3687">
        <w:rPr>
          <w:rFonts w:ascii="Tahoma" w:eastAsia="Times New Roman" w:hAnsi="Tahoma" w:cs="Tahoma"/>
          <w:b/>
          <w:sz w:val="18"/>
          <w:szCs w:val="18"/>
        </w:rPr>
        <w:t xml:space="preserve">) </w:t>
      </w:r>
      <w:r w:rsidRPr="00ED3687">
        <w:rPr>
          <w:rFonts w:ascii="Tahoma" w:eastAsia="Times New Roman" w:hAnsi="Tahoma" w:cs="Tahoma"/>
          <w:sz w:val="18"/>
          <w:szCs w:val="18"/>
        </w:rPr>
        <w:t xml:space="preserve">w ciągu </w:t>
      </w:r>
      <w:r w:rsidRPr="00934F94">
        <w:rPr>
          <w:rFonts w:ascii="Tahoma" w:eastAsia="Times New Roman" w:hAnsi="Tahoma" w:cs="Tahoma"/>
          <w:sz w:val="18"/>
          <w:szCs w:val="18"/>
        </w:rPr>
        <w:t>(</w:t>
      </w:r>
      <w:r>
        <w:rPr>
          <w:rFonts w:ascii="Tahoma" w:eastAsia="Times New Roman" w:hAnsi="Tahoma" w:cs="Tahoma"/>
          <w:sz w:val="18"/>
          <w:szCs w:val="18"/>
        </w:rPr>
        <w:t xml:space="preserve"> </w:t>
      </w:r>
      <w:r w:rsidR="004E023C">
        <w:rPr>
          <w:rFonts w:ascii="Tahoma" w:eastAsia="Times New Roman" w:hAnsi="Tahoma" w:cs="Tahoma"/>
          <w:b/>
          <w:sz w:val="18"/>
          <w:szCs w:val="18"/>
        </w:rPr>
        <w:t xml:space="preserve">max. </w:t>
      </w:r>
      <w:r>
        <w:rPr>
          <w:rFonts w:ascii="Tahoma" w:eastAsia="Times New Roman" w:hAnsi="Tahoma" w:cs="Tahoma"/>
          <w:b/>
          <w:sz w:val="18"/>
          <w:szCs w:val="18"/>
        </w:rPr>
        <w:t>4</w:t>
      </w:r>
      <w:r w:rsidRPr="00934F94">
        <w:rPr>
          <w:rFonts w:ascii="Tahoma" w:eastAsia="Times New Roman" w:hAnsi="Tahoma" w:cs="Tahoma"/>
          <w:b/>
          <w:sz w:val="18"/>
          <w:szCs w:val="18"/>
        </w:rPr>
        <w:t xml:space="preserve"> dni roboczych</w:t>
      </w:r>
      <w:r w:rsidRPr="00934F94">
        <w:rPr>
          <w:rFonts w:ascii="Tahoma" w:eastAsia="Times New Roman" w:hAnsi="Tahoma" w:cs="Tahoma"/>
          <w:sz w:val="18"/>
          <w:szCs w:val="18"/>
        </w:rPr>
        <w:t>)</w:t>
      </w:r>
      <w:r w:rsidRPr="00ED3687">
        <w:rPr>
          <w:rFonts w:ascii="Tahoma" w:eastAsia="Times New Roman" w:hAnsi="Tahoma" w:cs="Tahoma"/>
          <w:sz w:val="18"/>
          <w:szCs w:val="18"/>
        </w:rPr>
        <w:t xml:space="preserve"> ………… dni od złożenia przez Zamawiającego zapotrzebowania - w godz.9.00 – 15.00. Zamówienia w trybie nagłym</w:t>
      </w:r>
      <w:r>
        <w:rPr>
          <w:rFonts w:ascii="Tahoma" w:eastAsia="Times New Roman" w:hAnsi="Tahoma" w:cs="Tahoma"/>
          <w:sz w:val="18"/>
          <w:szCs w:val="18"/>
        </w:rPr>
        <w:t>-pilnym</w:t>
      </w:r>
      <w:r w:rsidRPr="00ED3687">
        <w:rPr>
          <w:rFonts w:ascii="Tahoma" w:eastAsia="Times New Roman" w:hAnsi="Tahoma" w:cs="Tahoma"/>
          <w:sz w:val="18"/>
          <w:szCs w:val="18"/>
        </w:rPr>
        <w:t xml:space="preserve"> (max. zgodnie z zał. nr 1) …….. </w:t>
      </w:r>
      <w:r>
        <w:rPr>
          <w:rFonts w:ascii="Tahoma" w:eastAsia="Times New Roman" w:hAnsi="Tahoma" w:cs="Tahoma"/>
          <w:sz w:val="18"/>
          <w:szCs w:val="18"/>
        </w:rPr>
        <w:t>dni</w:t>
      </w:r>
      <w:r w:rsidRPr="00ED3687">
        <w:rPr>
          <w:rFonts w:ascii="Tahoma" w:eastAsia="Times New Roman" w:hAnsi="Tahoma" w:cs="Tahoma"/>
          <w:sz w:val="18"/>
          <w:szCs w:val="18"/>
        </w:rPr>
        <w:t xml:space="preserve"> w dni robocze , tj. w wyjątkowych sytuacjach.</w:t>
      </w:r>
    </w:p>
    <w:p w:rsidR="009C089A" w:rsidRDefault="009C089A" w:rsidP="009C089A">
      <w:pPr>
        <w:numPr>
          <w:ilvl w:val="0"/>
          <w:numId w:val="13"/>
        </w:numPr>
        <w:jc w:val="both"/>
        <w:rPr>
          <w:rFonts w:ascii="Tahoma" w:eastAsia="Times New Roman" w:hAnsi="Tahoma" w:cs="Tahoma"/>
          <w:sz w:val="18"/>
          <w:szCs w:val="18"/>
        </w:rPr>
      </w:pPr>
      <w:r w:rsidRPr="00ED3687">
        <w:rPr>
          <w:rFonts w:ascii="Tahoma" w:eastAsia="Times New Roman" w:hAnsi="Tahoma" w:cs="Tahoma"/>
          <w:sz w:val="18"/>
          <w:szCs w:val="18"/>
        </w:rPr>
        <w:t xml:space="preserve">Wykonawca zobowiązuje się </w:t>
      </w:r>
      <w:r w:rsidRPr="009356DD">
        <w:rPr>
          <w:rFonts w:ascii="Tahoma" w:eastAsia="Times New Roman" w:hAnsi="Tahoma" w:cs="Tahoma"/>
          <w:b/>
          <w:sz w:val="18"/>
          <w:szCs w:val="18"/>
        </w:rPr>
        <w:t>zrealizować dostawę</w:t>
      </w:r>
      <w:r w:rsidRPr="00ED3687">
        <w:rPr>
          <w:rFonts w:ascii="Tahoma" w:eastAsia="Times New Roman" w:hAnsi="Tahoma" w:cs="Tahoma"/>
          <w:sz w:val="18"/>
          <w:szCs w:val="18"/>
        </w:rPr>
        <w:t xml:space="preserve"> </w:t>
      </w:r>
      <w:r w:rsidRPr="00ED3687">
        <w:rPr>
          <w:rFonts w:ascii="Tahoma" w:eastAsia="Times New Roman" w:hAnsi="Tahoma" w:cs="Tahoma"/>
          <w:b/>
          <w:sz w:val="18"/>
          <w:szCs w:val="18"/>
        </w:rPr>
        <w:t xml:space="preserve">( pakiety </w:t>
      </w:r>
      <w:r w:rsidR="004E023C">
        <w:rPr>
          <w:rFonts w:ascii="Tahoma" w:eastAsia="Times New Roman" w:hAnsi="Tahoma" w:cs="Tahoma"/>
          <w:b/>
          <w:sz w:val="18"/>
          <w:szCs w:val="18"/>
        </w:rPr>
        <w:t>nr: 11, 14, 16, 17, 20, 22, 23, 24</w:t>
      </w:r>
      <w:r w:rsidR="004E023C">
        <w:rPr>
          <w:rFonts w:ascii="Tahoma" w:eastAsia="Times New Roman" w:hAnsi="Tahoma" w:cs="Tahoma"/>
          <w:b/>
          <w:color w:val="000000" w:themeColor="text1"/>
          <w:sz w:val="18"/>
          <w:szCs w:val="18"/>
        </w:rPr>
        <w:t>, 25, 27, 28, 29, 31, 33, 35</w:t>
      </w:r>
      <w:r w:rsidRPr="007B403E">
        <w:rPr>
          <w:rFonts w:ascii="Tahoma" w:eastAsia="Times New Roman" w:hAnsi="Tahoma" w:cs="Tahoma"/>
          <w:b/>
          <w:sz w:val="18"/>
          <w:szCs w:val="18"/>
        </w:rPr>
        <w:t>)</w:t>
      </w:r>
      <w:r w:rsidRPr="00ED3687">
        <w:rPr>
          <w:rFonts w:ascii="Tahoma" w:eastAsia="Times New Roman" w:hAnsi="Tahoma" w:cs="Tahoma"/>
          <w:b/>
          <w:sz w:val="18"/>
          <w:szCs w:val="18"/>
        </w:rPr>
        <w:t xml:space="preserve"> </w:t>
      </w:r>
      <w:r w:rsidRPr="00ED3687">
        <w:rPr>
          <w:rFonts w:ascii="Tahoma" w:eastAsia="Times New Roman" w:hAnsi="Tahoma" w:cs="Tahoma"/>
          <w:sz w:val="18"/>
          <w:szCs w:val="18"/>
        </w:rPr>
        <w:t xml:space="preserve">w ciągu </w:t>
      </w:r>
      <w:r w:rsidRPr="00934F94">
        <w:rPr>
          <w:rFonts w:ascii="Tahoma" w:eastAsia="Times New Roman" w:hAnsi="Tahoma" w:cs="Tahoma"/>
          <w:sz w:val="18"/>
          <w:szCs w:val="18"/>
        </w:rPr>
        <w:t>(</w:t>
      </w:r>
      <w:r>
        <w:rPr>
          <w:rFonts w:ascii="Tahoma" w:eastAsia="Times New Roman" w:hAnsi="Tahoma" w:cs="Tahoma"/>
          <w:sz w:val="18"/>
          <w:szCs w:val="18"/>
        </w:rPr>
        <w:t xml:space="preserve"> </w:t>
      </w:r>
      <w:r w:rsidR="004E023C">
        <w:rPr>
          <w:rFonts w:ascii="Tahoma" w:eastAsia="Times New Roman" w:hAnsi="Tahoma" w:cs="Tahoma"/>
          <w:b/>
          <w:sz w:val="18"/>
          <w:szCs w:val="18"/>
        </w:rPr>
        <w:t>max. 7</w:t>
      </w:r>
      <w:r w:rsidRPr="00934F94">
        <w:rPr>
          <w:rFonts w:ascii="Tahoma" w:eastAsia="Times New Roman" w:hAnsi="Tahoma" w:cs="Tahoma"/>
          <w:b/>
          <w:sz w:val="18"/>
          <w:szCs w:val="18"/>
        </w:rPr>
        <w:t xml:space="preserve"> dni roboczych</w:t>
      </w:r>
      <w:r w:rsidRPr="00934F94">
        <w:rPr>
          <w:rFonts w:ascii="Tahoma" w:eastAsia="Times New Roman" w:hAnsi="Tahoma" w:cs="Tahoma"/>
          <w:sz w:val="18"/>
          <w:szCs w:val="18"/>
        </w:rPr>
        <w:t>)</w:t>
      </w:r>
      <w:r w:rsidRPr="00ED3687">
        <w:rPr>
          <w:rFonts w:ascii="Tahoma" w:eastAsia="Times New Roman" w:hAnsi="Tahoma" w:cs="Tahoma"/>
          <w:sz w:val="18"/>
          <w:szCs w:val="18"/>
        </w:rPr>
        <w:t xml:space="preserve"> ………… dni od złożenia przez Zamawiającego zapotrzebowania - w godz.9.00 – 15.00. Zamówienia w trybie nagłym</w:t>
      </w:r>
      <w:r>
        <w:rPr>
          <w:rFonts w:ascii="Tahoma" w:eastAsia="Times New Roman" w:hAnsi="Tahoma" w:cs="Tahoma"/>
          <w:sz w:val="18"/>
          <w:szCs w:val="18"/>
        </w:rPr>
        <w:t>-pilnym</w:t>
      </w:r>
      <w:r w:rsidRPr="00ED3687">
        <w:rPr>
          <w:rFonts w:ascii="Tahoma" w:eastAsia="Times New Roman" w:hAnsi="Tahoma" w:cs="Tahoma"/>
          <w:sz w:val="18"/>
          <w:szCs w:val="18"/>
        </w:rPr>
        <w:t xml:space="preserve"> (max. zgodnie z zał. nr 1) …….. </w:t>
      </w:r>
      <w:r>
        <w:rPr>
          <w:rFonts w:ascii="Tahoma" w:eastAsia="Times New Roman" w:hAnsi="Tahoma" w:cs="Tahoma"/>
          <w:sz w:val="18"/>
          <w:szCs w:val="18"/>
        </w:rPr>
        <w:t>dni</w:t>
      </w:r>
      <w:r w:rsidRPr="00ED3687">
        <w:rPr>
          <w:rFonts w:ascii="Tahoma" w:eastAsia="Times New Roman" w:hAnsi="Tahoma" w:cs="Tahoma"/>
          <w:sz w:val="18"/>
          <w:szCs w:val="18"/>
        </w:rPr>
        <w:t xml:space="preserve"> w dni robocze , tj. w wyjątkowych sytuacjach.</w:t>
      </w:r>
    </w:p>
    <w:p w:rsidR="00912CD6" w:rsidRDefault="00912CD6" w:rsidP="00912CD6">
      <w:pPr>
        <w:numPr>
          <w:ilvl w:val="0"/>
          <w:numId w:val="13"/>
        </w:numPr>
        <w:jc w:val="both"/>
        <w:rPr>
          <w:rFonts w:ascii="Tahoma" w:eastAsia="Times New Roman" w:hAnsi="Tahoma" w:cs="Tahoma"/>
          <w:sz w:val="18"/>
          <w:szCs w:val="18"/>
        </w:rPr>
      </w:pPr>
      <w:r w:rsidRPr="00ED3687">
        <w:rPr>
          <w:rFonts w:ascii="Tahoma" w:eastAsia="Times New Roman" w:hAnsi="Tahoma" w:cs="Tahoma"/>
          <w:sz w:val="18"/>
          <w:szCs w:val="18"/>
        </w:rPr>
        <w:t xml:space="preserve">Wykonawca zobowiązuje się </w:t>
      </w:r>
      <w:r w:rsidRPr="009356DD">
        <w:rPr>
          <w:rFonts w:ascii="Tahoma" w:eastAsia="Times New Roman" w:hAnsi="Tahoma" w:cs="Tahoma"/>
          <w:b/>
          <w:sz w:val="18"/>
          <w:szCs w:val="18"/>
        </w:rPr>
        <w:t>zrealizować dostawę</w:t>
      </w:r>
      <w:r w:rsidRPr="00ED3687">
        <w:rPr>
          <w:rFonts w:ascii="Tahoma" w:eastAsia="Times New Roman" w:hAnsi="Tahoma" w:cs="Tahoma"/>
          <w:sz w:val="18"/>
          <w:szCs w:val="18"/>
        </w:rPr>
        <w:t xml:space="preserve"> </w:t>
      </w:r>
      <w:r>
        <w:rPr>
          <w:rFonts w:ascii="Tahoma" w:eastAsia="Times New Roman" w:hAnsi="Tahoma" w:cs="Tahoma"/>
          <w:b/>
          <w:sz w:val="18"/>
          <w:szCs w:val="18"/>
        </w:rPr>
        <w:t>( pakiet</w:t>
      </w:r>
      <w:r w:rsidR="004E023C">
        <w:rPr>
          <w:rFonts w:ascii="Tahoma" w:eastAsia="Times New Roman" w:hAnsi="Tahoma" w:cs="Tahoma"/>
          <w:b/>
          <w:sz w:val="18"/>
          <w:szCs w:val="18"/>
        </w:rPr>
        <w:t>y</w:t>
      </w:r>
      <w:r w:rsidRPr="00ED3687">
        <w:rPr>
          <w:rFonts w:ascii="Tahoma" w:eastAsia="Times New Roman" w:hAnsi="Tahoma" w:cs="Tahoma"/>
          <w:b/>
          <w:sz w:val="18"/>
          <w:szCs w:val="18"/>
        </w:rPr>
        <w:t xml:space="preserve"> </w:t>
      </w:r>
      <w:r w:rsidRPr="007B403E">
        <w:rPr>
          <w:rFonts w:ascii="Tahoma" w:eastAsia="Times New Roman" w:hAnsi="Tahoma" w:cs="Tahoma"/>
          <w:b/>
          <w:sz w:val="18"/>
          <w:szCs w:val="18"/>
        </w:rPr>
        <w:t>nr</w:t>
      </w:r>
      <w:r>
        <w:rPr>
          <w:rFonts w:ascii="Tahoma" w:eastAsia="Times New Roman" w:hAnsi="Tahoma" w:cs="Tahoma"/>
          <w:b/>
          <w:sz w:val="18"/>
          <w:szCs w:val="18"/>
        </w:rPr>
        <w:t xml:space="preserve"> </w:t>
      </w:r>
      <w:r w:rsidRPr="007B403E">
        <w:rPr>
          <w:rFonts w:ascii="Tahoma" w:eastAsia="Times New Roman" w:hAnsi="Tahoma" w:cs="Tahoma"/>
          <w:b/>
          <w:sz w:val="18"/>
          <w:szCs w:val="18"/>
        </w:rPr>
        <w:t>:</w:t>
      </w:r>
      <w:r w:rsidR="004E023C">
        <w:rPr>
          <w:rFonts w:ascii="Tahoma" w:eastAsia="Times New Roman" w:hAnsi="Tahoma" w:cs="Tahoma"/>
          <w:b/>
          <w:sz w:val="18"/>
          <w:szCs w:val="18"/>
        </w:rPr>
        <w:t xml:space="preserve"> 1, 2, 3, 4, 5, 6, 7, 8, 9, 10, 19, 21, 30, 32, 34</w:t>
      </w:r>
      <w:r w:rsidRPr="007B403E">
        <w:rPr>
          <w:rFonts w:ascii="Tahoma" w:eastAsia="Times New Roman" w:hAnsi="Tahoma" w:cs="Tahoma"/>
          <w:b/>
          <w:sz w:val="18"/>
          <w:szCs w:val="18"/>
        </w:rPr>
        <w:t>)</w:t>
      </w:r>
      <w:r w:rsidRPr="00ED3687">
        <w:rPr>
          <w:rFonts w:ascii="Tahoma" w:eastAsia="Times New Roman" w:hAnsi="Tahoma" w:cs="Tahoma"/>
          <w:b/>
          <w:sz w:val="18"/>
          <w:szCs w:val="18"/>
        </w:rPr>
        <w:t xml:space="preserve"> </w:t>
      </w:r>
      <w:r w:rsidRPr="00ED3687">
        <w:rPr>
          <w:rFonts w:ascii="Tahoma" w:eastAsia="Times New Roman" w:hAnsi="Tahoma" w:cs="Tahoma"/>
          <w:sz w:val="18"/>
          <w:szCs w:val="18"/>
        </w:rPr>
        <w:t xml:space="preserve">w ciągu </w:t>
      </w:r>
      <w:r w:rsidRPr="00934F94">
        <w:rPr>
          <w:rFonts w:ascii="Tahoma" w:eastAsia="Times New Roman" w:hAnsi="Tahoma" w:cs="Tahoma"/>
          <w:sz w:val="18"/>
          <w:szCs w:val="18"/>
        </w:rPr>
        <w:t>(</w:t>
      </w:r>
      <w:r>
        <w:rPr>
          <w:rFonts w:ascii="Tahoma" w:eastAsia="Times New Roman" w:hAnsi="Tahoma" w:cs="Tahoma"/>
          <w:sz w:val="18"/>
          <w:szCs w:val="18"/>
        </w:rPr>
        <w:t xml:space="preserve"> </w:t>
      </w:r>
      <w:r w:rsidR="004E023C">
        <w:rPr>
          <w:rFonts w:ascii="Tahoma" w:eastAsia="Times New Roman" w:hAnsi="Tahoma" w:cs="Tahoma"/>
          <w:b/>
          <w:sz w:val="18"/>
          <w:szCs w:val="18"/>
        </w:rPr>
        <w:t>max. 14</w:t>
      </w:r>
      <w:r>
        <w:rPr>
          <w:rFonts w:ascii="Tahoma" w:eastAsia="Times New Roman" w:hAnsi="Tahoma" w:cs="Tahoma"/>
          <w:b/>
          <w:sz w:val="18"/>
          <w:szCs w:val="18"/>
        </w:rPr>
        <w:t xml:space="preserve"> dni </w:t>
      </w:r>
      <w:r w:rsidRPr="00934F94">
        <w:rPr>
          <w:rFonts w:ascii="Tahoma" w:eastAsia="Times New Roman" w:hAnsi="Tahoma" w:cs="Tahoma"/>
          <w:sz w:val="18"/>
          <w:szCs w:val="18"/>
        </w:rPr>
        <w:t>)</w:t>
      </w:r>
      <w:r w:rsidRPr="00ED3687">
        <w:rPr>
          <w:rFonts w:ascii="Tahoma" w:eastAsia="Times New Roman" w:hAnsi="Tahoma" w:cs="Tahoma"/>
          <w:sz w:val="18"/>
          <w:szCs w:val="18"/>
        </w:rPr>
        <w:t xml:space="preserve"> ………… dni od złożenia przez Zamawiającego zapotrzebowania - w godz.9.00 – 15.00. </w:t>
      </w:r>
      <w:r w:rsidR="00C33F01" w:rsidRPr="00ED3687">
        <w:rPr>
          <w:rFonts w:ascii="Tahoma" w:eastAsia="Times New Roman" w:hAnsi="Tahoma" w:cs="Tahoma"/>
          <w:sz w:val="18"/>
          <w:szCs w:val="18"/>
        </w:rPr>
        <w:t>Zamówienia w trybie nagłym</w:t>
      </w:r>
      <w:r w:rsidR="00C33F01">
        <w:rPr>
          <w:rFonts w:ascii="Tahoma" w:eastAsia="Times New Roman" w:hAnsi="Tahoma" w:cs="Tahoma"/>
          <w:sz w:val="18"/>
          <w:szCs w:val="18"/>
        </w:rPr>
        <w:t>-pilnym</w:t>
      </w:r>
      <w:r w:rsidR="00C33F01" w:rsidRPr="00ED3687">
        <w:rPr>
          <w:rFonts w:ascii="Tahoma" w:eastAsia="Times New Roman" w:hAnsi="Tahoma" w:cs="Tahoma"/>
          <w:sz w:val="18"/>
          <w:szCs w:val="18"/>
        </w:rPr>
        <w:t xml:space="preserve"> (max. zgodnie z zał. nr 1) …….. </w:t>
      </w:r>
      <w:r w:rsidR="00C33F01">
        <w:rPr>
          <w:rFonts w:ascii="Tahoma" w:eastAsia="Times New Roman" w:hAnsi="Tahoma" w:cs="Tahoma"/>
          <w:sz w:val="18"/>
          <w:szCs w:val="18"/>
        </w:rPr>
        <w:t>dni</w:t>
      </w:r>
      <w:r w:rsidR="00C33F01" w:rsidRPr="00ED3687">
        <w:rPr>
          <w:rFonts w:ascii="Tahoma" w:eastAsia="Times New Roman" w:hAnsi="Tahoma" w:cs="Tahoma"/>
          <w:sz w:val="18"/>
          <w:szCs w:val="18"/>
        </w:rPr>
        <w:t xml:space="preserve"> w dni robocze , tj. w wyjątkowych sytuacjach.</w:t>
      </w:r>
    </w:p>
    <w:p w:rsidR="005C3383" w:rsidRPr="005C3383" w:rsidRDefault="005C3383" w:rsidP="005C3383">
      <w:pPr>
        <w:numPr>
          <w:ilvl w:val="0"/>
          <w:numId w:val="13"/>
        </w:numPr>
        <w:jc w:val="both"/>
        <w:rPr>
          <w:rFonts w:ascii="Tahoma" w:eastAsia="Times New Roman" w:hAnsi="Tahoma" w:cs="Tahoma"/>
          <w:sz w:val="18"/>
          <w:szCs w:val="18"/>
        </w:rPr>
      </w:pPr>
      <w:r w:rsidRPr="00ED3687">
        <w:rPr>
          <w:rFonts w:ascii="Tahoma" w:eastAsia="Times New Roman" w:hAnsi="Tahoma" w:cs="Tahoma"/>
          <w:sz w:val="18"/>
          <w:szCs w:val="18"/>
        </w:rPr>
        <w:t xml:space="preserve">Wykonawca zobowiązuje się </w:t>
      </w:r>
      <w:r w:rsidRPr="009356DD">
        <w:rPr>
          <w:rFonts w:ascii="Tahoma" w:eastAsia="Times New Roman" w:hAnsi="Tahoma" w:cs="Tahoma"/>
          <w:b/>
          <w:sz w:val="18"/>
          <w:szCs w:val="18"/>
        </w:rPr>
        <w:t>zrealizować dostawę</w:t>
      </w:r>
      <w:r w:rsidRPr="00ED3687">
        <w:rPr>
          <w:rFonts w:ascii="Tahoma" w:eastAsia="Times New Roman" w:hAnsi="Tahoma" w:cs="Tahoma"/>
          <w:sz w:val="18"/>
          <w:szCs w:val="18"/>
        </w:rPr>
        <w:t xml:space="preserve"> </w:t>
      </w:r>
      <w:r w:rsidRPr="00ED3687">
        <w:rPr>
          <w:rFonts w:ascii="Tahoma" w:eastAsia="Times New Roman" w:hAnsi="Tahoma" w:cs="Tahoma"/>
          <w:b/>
          <w:sz w:val="18"/>
          <w:szCs w:val="18"/>
        </w:rPr>
        <w:t xml:space="preserve">( </w:t>
      </w:r>
      <w:r w:rsidRPr="007B403E">
        <w:rPr>
          <w:rFonts w:ascii="Tahoma" w:eastAsia="Times New Roman" w:hAnsi="Tahoma" w:cs="Tahoma"/>
          <w:b/>
          <w:sz w:val="18"/>
          <w:szCs w:val="18"/>
        </w:rPr>
        <w:t>pakiety n</w:t>
      </w:r>
      <w:r w:rsidR="004E023C">
        <w:rPr>
          <w:rFonts w:ascii="Tahoma" w:eastAsia="Times New Roman" w:hAnsi="Tahoma" w:cs="Tahoma"/>
          <w:b/>
          <w:sz w:val="18"/>
          <w:szCs w:val="18"/>
        </w:rPr>
        <w:t>r: 15, 36</w:t>
      </w:r>
      <w:r w:rsidRPr="00474B59">
        <w:rPr>
          <w:rFonts w:ascii="Tahoma" w:eastAsia="Times New Roman" w:hAnsi="Tahoma" w:cs="Tahoma"/>
          <w:b/>
          <w:color w:val="000000" w:themeColor="text1"/>
          <w:sz w:val="18"/>
          <w:szCs w:val="18"/>
        </w:rPr>
        <w:t xml:space="preserve"> </w:t>
      </w:r>
      <w:r w:rsidRPr="00ED3687">
        <w:rPr>
          <w:rFonts w:ascii="Tahoma" w:eastAsia="Times New Roman" w:hAnsi="Tahoma" w:cs="Tahoma"/>
          <w:b/>
          <w:sz w:val="18"/>
          <w:szCs w:val="18"/>
        </w:rPr>
        <w:t xml:space="preserve">) </w:t>
      </w:r>
      <w:r w:rsidRPr="00ED3687">
        <w:rPr>
          <w:rFonts w:ascii="Tahoma" w:eastAsia="Times New Roman" w:hAnsi="Tahoma" w:cs="Tahoma"/>
          <w:sz w:val="18"/>
          <w:szCs w:val="18"/>
        </w:rPr>
        <w:t xml:space="preserve">w ciągu </w:t>
      </w:r>
      <w:r w:rsidRPr="00934F94">
        <w:rPr>
          <w:rFonts w:ascii="Tahoma" w:eastAsia="Times New Roman" w:hAnsi="Tahoma" w:cs="Tahoma"/>
          <w:sz w:val="18"/>
          <w:szCs w:val="18"/>
        </w:rPr>
        <w:t>(</w:t>
      </w:r>
      <w:r>
        <w:rPr>
          <w:rFonts w:ascii="Tahoma" w:eastAsia="Times New Roman" w:hAnsi="Tahoma" w:cs="Tahoma"/>
          <w:sz w:val="18"/>
          <w:szCs w:val="18"/>
        </w:rPr>
        <w:t xml:space="preserve"> </w:t>
      </w:r>
      <w:r w:rsidR="004E023C">
        <w:rPr>
          <w:rFonts w:ascii="Tahoma" w:eastAsia="Times New Roman" w:hAnsi="Tahoma" w:cs="Tahoma"/>
          <w:b/>
          <w:sz w:val="18"/>
          <w:szCs w:val="18"/>
        </w:rPr>
        <w:t>max. 28</w:t>
      </w:r>
      <w:r w:rsidRPr="00934F94">
        <w:rPr>
          <w:rFonts w:ascii="Tahoma" w:eastAsia="Times New Roman" w:hAnsi="Tahoma" w:cs="Tahoma"/>
          <w:b/>
          <w:sz w:val="18"/>
          <w:szCs w:val="18"/>
        </w:rPr>
        <w:t xml:space="preserve"> dni roboczych</w:t>
      </w:r>
      <w:r w:rsidRPr="00934F94">
        <w:rPr>
          <w:rFonts w:ascii="Tahoma" w:eastAsia="Times New Roman" w:hAnsi="Tahoma" w:cs="Tahoma"/>
          <w:sz w:val="18"/>
          <w:szCs w:val="18"/>
        </w:rPr>
        <w:t>)</w:t>
      </w:r>
      <w:r w:rsidRPr="00ED3687">
        <w:rPr>
          <w:rFonts w:ascii="Tahoma" w:eastAsia="Times New Roman" w:hAnsi="Tahoma" w:cs="Tahoma"/>
          <w:sz w:val="18"/>
          <w:szCs w:val="18"/>
        </w:rPr>
        <w:t xml:space="preserve"> ………… dni od złożenia przez Zamawiającego zapotrzebowania - w godz.9.00 – 15.00. Zamówienia w trybie nagłym</w:t>
      </w:r>
      <w:r>
        <w:rPr>
          <w:rFonts w:ascii="Tahoma" w:eastAsia="Times New Roman" w:hAnsi="Tahoma" w:cs="Tahoma"/>
          <w:sz w:val="18"/>
          <w:szCs w:val="18"/>
        </w:rPr>
        <w:t>-pilnym</w:t>
      </w:r>
      <w:r w:rsidRPr="00ED3687">
        <w:rPr>
          <w:rFonts w:ascii="Tahoma" w:eastAsia="Times New Roman" w:hAnsi="Tahoma" w:cs="Tahoma"/>
          <w:sz w:val="18"/>
          <w:szCs w:val="18"/>
        </w:rPr>
        <w:t xml:space="preserve"> (max. zgodnie z zał. nr 1) …….. </w:t>
      </w:r>
      <w:r>
        <w:rPr>
          <w:rFonts w:ascii="Tahoma" w:eastAsia="Times New Roman" w:hAnsi="Tahoma" w:cs="Tahoma"/>
          <w:sz w:val="18"/>
          <w:szCs w:val="18"/>
        </w:rPr>
        <w:t>dni</w:t>
      </w:r>
      <w:r w:rsidRPr="00ED3687">
        <w:rPr>
          <w:rFonts w:ascii="Tahoma" w:eastAsia="Times New Roman" w:hAnsi="Tahoma" w:cs="Tahoma"/>
          <w:sz w:val="18"/>
          <w:szCs w:val="18"/>
        </w:rPr>
        <w:t xml:space="preserve"> w dni robocze , tj. w wyjątkowych sytuacjach.</w:t>
      </w:r>
    </w:p>
    <w:p w:rsidR="009C089A" w:rsidRPr="00852B13" w:rsidRDefault="009C089A" w:rsidP="009C089A">
      <w:pPr>
        <w:numPr>
          <w:ilvl w:val="0"/>
          <w:numId w:val="13"/>
        </w:numPr>
        <w:tabs>
          <w:tab w:val="num" w:pos="0"/>
        </w:tabs>
        <w:jc w:val="both"/>
        <w:rPr>
          <w:rFonts w:ascii="Tahoma" w:eastAsia="Times New Roman" w:hAnsi="Tahoma" w:cs="Tahoma"/>
          <w:sz w:val="18"/>
          <w:szCs w:val="18"/>
        </w:rPr>
      </w:pPr>
      <w:r w:rsidRPr="00852B13">
        <w:rPr>
          <w:rFonts w:ascii="Tahoma" w:eastAsia="Times New Roman" w:hAnsi="Tahoma" w:cs="Tahoma"/>
          <w:b/>
          <w:sz w:val="18"/>
          <w:szCs w:val="18"/>
        </w:rPr>
        <w:t>Reklamacje</w:t>
      </w:r>
      <w:r w:rsidRPr="00852B13">
        <w:rPr>
          <w:rFonts w:ascii="Tahoma" w:eastAsia="Times New Roman" w:hAnsi="Tahoma" w:cs="Tahoma"/>
          <w:sz w:val="18"/>
          <w:szCs w:val="18"/>
        </w:rPr>
        <w:t xml:space="preserve"> (ilościowe i jakościowe) będą rozpatrywane w terminie nie dłuższym niż </w:t>
      </w:r>
      <w:r w:rsidR="00AB5040">
        <w:rPr>
          <w:rFonts w:ascii="Tahoma" w:eastAsia="Times New Roman" w:hAnsi="Tahoma" w:cs="Tahoma"/>
          <w:b/>
          <w:sz w:val="18"/>
          <w:szCs w:val="18"/>
        </w:rPr>
        <w:t>….. dni robocze ( max 7</w:t>
      </w:r>
      <w:r w:rsidRPr="00852B13">
        <w:rPr>
          <w:rFonts w:ascii="Tahoma" w:eastAsia="Times New Roman" w:hAnsi="Tahoma" w:cs="Tahoma"/>
          <w:b/>
          <w:sz w:val="18"/>
          <w:szCs w:val="18"/>
        </w:rPr>
        <w:t xml:space="preserve"> dni roboczych ).</w:t>
      </w:r>
    </w:p>
    <w:p w:rsidR="009C089A" w:rsidRPr="00241F35" w:rsidRDefault="009C089A" w:rsidP="009C089A">
      <w:pPr>
        <w:numPr>
          <w:ilvl w:val="0"/>
          <w:numId w:val="13"/>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 xml:space="preserve">W przypadku stwierdzenia wad jakościowych lub braków ilościowych, Zamawiającemu zostanie dostarczony </w:t>
      </w:r>
      <w:r w:rsidRPr="00852B13">
        <w:rPr>
          <w:rFonts w:ascii="Tahoma" w:eastAsia="Times New Roman" w:hAnsi="Tahoma" w:cs="Tahoma"/>
          <w:b/>
          <w:sz w:val="18"/>
          <w:szCs w:val="18"/>
        </w:rPr>
        <w:t>towar wolny od wad lub uzupełniony brak</w:t>
      </w:r>
      <w:r w:rsidRPr="00241F35">
        <w:rPr>
          <w:rFonts w:ascii="Tahoma" w:eastAsia="Times New Roman" w:hAnsi="Tahoma" w:cs="Tahoma"/>
          <w:sz w:val="18"/>
          <w:szCs w:val="18"/>
        </w:rPr>
        <w:t xml:space="preserve"> w terminie do …</w:t>
      </w:r>
      <w:r>
        <w:rPr>
          <w:rFonts w:ascii="Tahoma" w:eastAsia="Times New Roman" w:hAnsi="Tahoma" w:cs="Tahoma"/>
          <w:sz w:val="18"/>
          <w:szCs w:val="18"/>
        </w:rPr>
        <w:t>..</w:t>
      </w:r>
      <w:r w:rsidRPr="00241F35">
        <w:rPr>
          <w:rFonts w:ascii="Tahoma" w:eastAsia="Times New Roman" w:hAnsi="Tahoma" w:cs="Tahoma"/>
          <w:sz w:val="18"/>
          <w:szCs w:val="18"/>
        </w:rPr>
        <w:t xml:space="preserve">….. dni, </w:t>
      </w:r>
      <w:r w:rsidRPr="00852B13">
        <w:rPr>
          <w:rFonts w:ascii="Tahoma" w:eastAsia="Times New Roman" w:hAnsi="Tahoma" w:cs="Tahoma"/>
          <w:sz w:val="18"/>
          <w:szCs w:val="18"/>
        </w:rPr>
        <w:t>licząc od dnia rozpatrzenia reklamacji.</w:t>
      </w:r>
    </w:p>
    <w:p w:rsidR="009C089A" w:rsidRPr="00241F35" w:rsidRDefault="009C089A" w:rsidP="009C089A">
      <w:pPr>
        <w:numPr>
          <w:ilvl w:val="0"/>
          <w:numId w:val="13"/>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Wykonawca gwarantuje, że dostarczony asortyment posiadają odpowiednią jakość, właściwości użytkowe i jest zgodny z opisem oraz wymaganiami SIWZ dotyczącej postępowania, na podstawie którego, wyłoniony został niniejszy Wykonawca.</w:t>
      </w:r>
    </w:p>
    <w:p w:rsidR="009C089A" w:rsidRPr="00AE41CD" w:rsidRDefault="009C089A" w:rsidP="009C089A">
      <w:pPr>
        <w:numPr>
          <w:ilvl w:val="0"/>
          <w:numId w:val="13"/>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 xml:space="preserve">Wykonawca będzie dostarczać produkty, z </w:t>
      </w:r>
      <w:r w:rsidRPr="00ED3687">
        <w:rPr>
          <w:rFonts w:ascii="Tahoma" w:eastAsia="Times New Roman" w:hAnsi="Tahoma" w:cs="Tahoma"/>
          <w:sz w:val="18"/>
          <w:szCs w:val="18"/>
        </w:rPr>
        <w:t xml:space="preserve">terminem ważności (zgodnie z </w:t>
      </w:r>
      <w:r w:rsidRPr="00ED3687">
        <w:rPr>
          <w:rFonts w:ascii="Tahoma" w:eastAsia="Times New Roman" w:hAnsi="Tahoma" w:cs="Tahoma"/>
          <w:b/>
          <w:sz w:val="18"/>
          <w:szCs w:val="18"/>
        </w:rPr>
        <w:t>zał. nr 1</w:t>
      </w:r>
      <w:r w:rsidRPr="00ED3687">
        <w:rPr>
          <w:rFonts w:ascii="Tahoma" w:eastAsia="Times New Roman" w:hAnsi="Tahoma" w:cs="Tahoma"/>
          <w:sz w:val="18"/>
          <w:szCs w:val="18"/>
        </w:rPr>
        <w:t>) ...................</w:t>
      </w:r>
      <w:r w:rsidRPr="00241F35">
        <w:rPr>
          <w:rFonts w:ascii="Tahoma" w:eastAsia="Times New Roman" w:hAnsi="Tahoma" w:cs="Tahoma"/>
          <w:sz w:val="18"/>
          <w:szCs w:val="18"/>
        </w:rPr>
        <w:t xml:space="preserve"> miesięcy od </w:t>
      </w:r>
      <w:r w:rsidRPr="00AE41CD">
        <w:rPr>
          <w:rFonts w:ascii="Tahoma" w:eastAsia="Times New Roman" w:hAnsi="Tahoma" w:cs="Tahoma"/>
          <w:sz w:val="18"/>
          <w:szCs w:val="18"/>
        </w:rPr>
        <w:t xml:space="preserve">daty dostarczenia </w:t>
      </w:r>
    </w:p>
    <w:p w:rsidR="009C089A" w:rsidRPr="00474B59" w:rsidRDefault="009C089A" w:rsidP="009C089A">
      <w:pPr>
        <w:numPr>
          <w:ilvl w:val="0"/>
          <w:numId w:val="13"/>
        </w:numPr>
        <w:jc w:val="both"/>
        <w:rPr>
          <w:rFonts w:ascii="Tahoma" w:eastAsia="Times New Roman" w:hAnsi="Tahoma" w:cs="Tahoma"/>
          <w:b/>
          <w:sz w:val="18"/>
          <w:szCs w:val="18"/>
        </w:rPr>
      </w:pPr>
      <w:r w:rsidRPr="00474B59">
        <w:rPr>
          <w:rFonts w:ascii="Tahoma" w:eastAsia="Times New Roman" w:hAnsi="Tahoma" w:cs="Tahoma"/>
          <w:sz w:val="18"/>
          <w:szCs w:val="18"/>
        </w:rPr>
        <w:t>Wykonawca</w:t>
      </w:r>
      <w:r w:rsidRPr="00AE41CD">
        <w:rPr>
          <w:rFonts w:ascii="Tahoma" w:eastAsia="Times New Roman" w:hAnsi="Tahoma" w:cs="Tahoma"/>
          <w:sz w:val="18"/>
          <w:szCs w:val="18"/>
        </w:rPr>
        <w:t xml:space="preserve"> oświadcza, że każde pojedyncze opakowanie produktu, dostarczone wraz z   pierwszą dostawą odczynników </w:t>
      </w:r>
      <w:r w:rsidRPr="00474B59">
        <w:rPr>
          <w:rFonts w:ascii="Tahoma" w:eastAsia="Times New Roman" w:hAnsi="Tahoma" w:cs="Tahoma"/>
          <w:sz w:val="18"/>
          <w:szCs w:val="18"/>
        </w:rPr>
        <w:t>i przy każdorazowych zmianach produktu, będzie zawierało ulotkę informacyjną w języku polskim (z datą produkcji,</w:t>
      </w:r>
      <w:r w:rsidRPr="00AE41CD">
        <w:rPr>
          <w:rFonts w:ascii="Tahoma" w:eastAsia="Times New Roman" w:hAnsi="Tahoma" w:cs="Tahoma"/>
          <w:sz w:val="18"/>
          <w:szCs w:val="18"/>
        </w:rPr>
        <w:t xml:space="preserve"> ważności lub datą produkcji i okresem ważności, określeniem jałowości sprzętu, nr serii, określeniem  jedno/</w:t>
      </w:r>
      <w:proofErr w:type="spellStart"/>
      <w:r w:rsidRPr="00AE41CD">
        <w:rPr>
          <w:rFonts w:ascii="Tahoma" w:eastAsia="Times New Roman" w:hAnsi="Tahoma" w:cs="Tahoma"/>
          <w:sz w:val="18"/>
          <w:szCs w:val="18"/>
        </w:rPr>
        <w:t>wielorazowości</w:t>
      </w:r>
      <w:proofErr w:type="spellEnd"/>
      <w:r w:rsidRPr="00AE41CD">
        <w:rPr>
          <w:rFonts w:ascii="Tahoma" w:eastAsia="Times New Roman" w:hAnsi="Tahoma" w:cs="Tahoma"/>
          <w:sz w:val="18"/>
          <w:szCs w:val="18"/>
        </w:rPr>
        <w:t xml:space="preserve"> produktu, itp.) oraz, że zobowiązuje się dostarczyć ulotki na każde żądanie </w:t>
      </w:r>
      <w:r w:rsidRPr="00696B2C">
        <w:rPr>
          <w:rFonts w:ascii="Tahoma" w:eastAsia="Times New Roman" w:hAnsi="Tahoma" w:cs="Tahoma"/>
          <w:sz w:val="18"/>
          <w:szCs w:val="18"/>
        </w:rPr>
        <w:t>Zamawiającego</w:t>
      </w:r>
      <w:r w:rsidRPr="00696B2C">
        <w:t xml:space="preserve"> </w:t>
      </w:r>
      <w:r w:rsidRPr="00696B2C">
        <w:rPr>
          <w:rFonts w:ascii="Tahoma" w:eastAsia="Times New Roman" w:hAnsi="Tahoma" w:cs="Tahoma"/>
          <w:sz w:val="18"/>
          <w:szCs w:val="18"/>
        </w:rPr>
        <w:t xml:space="preserve">w </w:t>
      </w:r>
      <w:r w:rsidRPr="00474B59">
        <w:rPr>
          <w:rFonts w:ascii="Tahoma" w:eastAsia="Times New Roman" w:hAnsi="Tahoma" w:cs="Tahoma"/>
          <w:color w:val="000000" w:themeColor="text1"/>
          <w:sz w:val="18"/>
          <w:szCs w:val="18"/>
        </w:rPr>
        <w:t>formie</w:t>
      </w:r>
      <w:r w:rsidRPr="00474B59">
        <w:rPr>
          <w:rFonts w:ascii="Tahoma" w:eastAsia="Times New Roman" w:hAnsi="Tahoma" w:cs="Tahoma"/>
          <w:sz w:val="18"/>
          <w:szCs w:val="18"/>
        </w:rPr>
        <w:t xml:space="preserve"> elektronicznej lub papierowej.</w:t>
      </w:r>
    </w:p>
    <w:p w:rsidR="009C089A" w:rsidRPr="00852B13" w:rsidRDefault="009C089A" w:rsidP="009C089A">
      <w:pPr>
        <w:pStyle w:val="Akapitzlist"/>
        <w:numPr>
          <w:ilvl w:val="0"/>
          <w:numId w:val="13"/>
        </w:numPr>
        <w:rPr>
          <w:rFonts w:ascii="Tahoma" w:eastAsia="Times New Roman" w:hAnsi="Tahoma" w:cs="Tahoma"/>
          <w:sz w:val="18"/>
          <w:szCs w:val="18"/>
        </w:rPr>
      </w:pPr>
      <w:r w:rsidRPr="00852B13">
        <w:rPr>
          <w:rFonts w:ascii="Tahoma" w:eastAsia="Times New Roman" w:hAnsi="Tahoma" w:cs="Tahoma"/>
          <w:sz w:val="18"/>
          <w:szCs w:val="18"/>
        </w:rPr>
        <w:t>Producent zapewnia dostęp do wszystkich informacji o produktach na swojej stronie internetowej  24h/7dni w tygodniu.</w:t>
      </w:r>
    </w:p>
    <w:p w:rsidR="009C089A" w:rsidRPr="00852B13" w:rsidRDefault="009C089A" w:rsidP="009C089A">
      <w:pPr>
        <w:numPr>
          <w:ilvl w:val="0"/>
          <w:numId w:val="13"/>
        </w:numPr>
        <w:tabs>
          <w:tab w:val="num" w:pos="0"/>
        </w:tabs>
        <w:jc w:val="both"/>
        <w:rPr>
          <w:rFonts w:ascii="Tahoma" w:eastAsia="Times New Roman" w:hAnsi="Tahoma" w:cs="Tahoma"/>
          <w:sz w:val="18"/>
          <w:szCs w:val="18"/>
        </w:rPr>
      </w:pPr>
      <w:r w:rsidRPr="00852B13">
        <w:rPr>
          <w:rFonts w:ascii="Tahoma" w:eastAsia="Times New Roman" w:hAnsi="Tahoma" w:cs="Tahoma"/>
          <w:sz w:val="18"/>
          <w:szCs w:val="18"/>
        </w:rPr>
        <w:t xml:space="preserve">Wykonawca oświadcza, że oferowane wyroby medyczne posiadają dokumenty dopuszczające je do obrotu lub podlegają wpisowi do odpowiedniego rejestru, </w:t>
      </w:r>
      <w:r w:rsidRPr="00852B13">
        <w:rPr>
          <w:rFonts w:ascii="Tahoma" w:eastAsia="Times New Roman" w:hAnsi="Tahoma" w:cs="Tahoma"/>
          <w:b/>
          <w:sz w:val="18"/>
          <w:szCs w:val="18"/>
        </w:rPr>
        <w:t>jeśli dotyczy</w:t>
      </w:r>
      <w:r w:rsidRPr="00852B13">
        <w:rPr>
          <w:rFonts w:ascii="Tahoma" w:eastAsia="Times New Roman" w:hAnsi="Tahoma" w:cs="Tahoma"/>
          <w:sz w:val="18"/>
          <w:szCs w:val="18"/>
        </w:rPr>
        <w:t>.</w:t>
      </w:r>
    </w:p>
    <w:p w:rsidR="009C089A" w:rsidRPr="00852B13" w:rsidRDefault="009C089A" w:rsidP="009C089A">
      <w:pPr>
        <w:numPr>
          <w:ilvl w:val="0"/>
          <w:numId w:val="13"/>
        </w:numPr>
        <w:jc w:val="both"/>
        <w:rPr>
          <w:rFonts w:ascii="Tahoma" w:eastAsia="Times New Roman" w:hAnsi="Tahoma" w:cs="Tahoma"/>
          <w:sz w:val="18"/>
          <w:szCs w:val="18"/>
        </w:rPr>
      </w:pPr>
      <w:r w:rsidRPr="00852B13">
        <w:rPr>
          <w:rFonts w:ascii="Tahoma" w:eastAsia="Times New Roman" w:hAnsi="Tahoma" w:cs="Tahoma"/>
          <w:sz w:val="18"/>
          <w:szCs w:val="18"/>
        </w:rPr>
        <w:t xml:space="preserve">Zgodnie z Ustawą o wyrobach medycznych z dnia 20.05.2010 r. (Dz. U. nr 107, poz. 679  z </w:t>
      </w:r>
      <w:proofErr w:type="spellStart"/>
      <w:r w:rsidRPr="00852B13">
        <w:rPr>
          <w:rFonts w:ascii="Tahoma" w:eastAsia="Times New Roman" w:hAnsi="Tahoma" w:cs="Tahoma"/>
          <w:sz w:val="18"/>
          <w:szCs w:val="18"/>
        </w:rPr>
        <w:t>późn</w:t>
      </w:r>
      <w:proofErr w:type="spellEnd"/>
      <w:r w:rsidRPr="00852B13">
        <w:rPr>
          <w:rFonts w:ascii="Tahoma" w:eastAsia="Times New Roman" w:hAnsi="Tahoma" w:cs="Tahoma"/>
          <w:sz w:val="18"/>
          <w:szCs w:val="18"/>
        </w:rPr>
        <w:t>.</w:t>
      </w:r>
      <w:r w:rsidR="00AB5040">
        <w:rPr>
          <w:rFonts w:ascii="Tahoma" w:eastAsia="Times New Roman" w:hAnsi="Tahoma" w:cs="Tahoma"/>
          <w:sz w:val="18"/>
          <w:szCs w:val="18"/>
        </w:rPr>
        <w:t xml:space="preserve"> zm.</w:t>
      </w:r>
      <w:r w:rsidRPr="00852B13">
        <w:rPr>
          <w:rFonts w:ascii="Tahoma" w:eastAsia="Times New Roman" w:hAnsi="Tahoma" w:cs="Tahoma"/>
          <w:sz w:val="18"/>
          <w:szCs w:val="18"/>
        </w:rPr>
        <w:t xml:space="preserve">) wszystkie wyroby medyczne są oznaczone znakiem zgodności CE IVD- </w:t>
      </w:r>
      <w:r w:rsidRPr="00852B13">
        <w:rPr>
          <w:rFonts w:ascii="Tahoma" w:eastAsia="Times New Roman" w:hAnsi="Tahoma" w:cs="Tahoma"/>
          <w:b/>
          <w:sz w:val="18"/>
          <w:szCs w:val="18"/>
        </w:rPr>
        <w:t>jeśli dotyczy</w:t>
      </w:r>
      <w:r w:rsidRPr="00852B13">
        <w:rPr>
          <w:rFonts w:ascii="Tahoma" w:eastAsia="Times New Roman" w:hAnsi="Tahoma" w:cs="Tahoma"/>
          <w:sz w:val="18"/>
          <w:szCs w:val="18"/>
        </w:rPr>
        <w:t xml:space="preserve">. </w:t>
      </w:r>
    </w:p>
    <w:p w:rsidR="009C089A" w:rsidRPr="00241F35" w:rsidRDefault="009C089A" w:rsidP="009C089A">
      <w:pPr>
        <w:numPr>
          <w:ilvl w:val="0"/>
          <w:numId w:val="13"/>
        </w:numPr>
        <w:tabs>
          <w:tab w:val="num" w:pos="426"/>
        </w:tabs>
        <w:jc w:val="both"/>
        <w:rPr>
          <w:rFonts w:ascii="Tahoma" w:eastAsia="Times New Roman" w:hAnsi="Tahoma" w:cs="Tahoma"/>
          <w:sz w:val="18"/>
          <w:szCs w:val="18"/>
        </w:rPr>
      </w:pPr>
      <w:r w:rsidRPr="00241F35">
        <w:rPr>
          <w:rFonts w:ascii="Tahoma" w:eastAsia="Times New Roman" w:hAnsi="Tahoma" w:cs="Tahoma"/>
          <w:sz w:val="18"/>
          <w:szCs w:val="18"/>
        </w:rPr>
        <w:t xml:space="preserve">Zamawiający wyraża zgodę na powierzenie realizacji niniejszej Umowy osobom trzecim (podwykonawcom), w tym na powierzenie tym osobom przetwarzania danych osobowych przy odpowiednim zastosowaniu zasad określonych w niniejszej Umowie,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w:t>
      </w:r>
    </w:p>
    <w:p w:rsidR="009C089A" w:rsidRPr="00241F35" w:rsidRDefault="009C089A" w:rsidP="009C089A">
      <w:pPr>
        <w:numPr>
          <w:ilvl w:val="0"/>
          <w:numId w:val="13"/>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Wykonawca oświadcza, że za działania lub zaniechania osób trzecich, którym powierzono wykonanie umowy odpowiada jak za własne działania lub zaniechania.</w:t>
      </w:r>
    </w:p>
    <w:p w:rsidR="009C089A" w:rsidRPr="00241F35" w:rsidRDefault="009C089A" w:rsidP="009C089A">
      <w:pPr>
        <w:tabs>
          <w:tab w:val="num" w:pos="0"/>
        </w:tabs>
        <w:jc w:val="both"/>
        <w:rPr>
          <w:rFonts w:ascii="Tahoma" w:eastAsia="Times New Roman" w:hAnsi="Tahoma" w:cs="Tahoma"/>
          <w:sz w:val="20"/>
          <w:szCs w:val="20"/>
        </w:rPr>
      </w:pPr>
    </w:p>
    <w:p w:rsidR="009C089A" w:rsidRPr="00241F35" w:rsidRDefault="009C089A" w:rsidP="009C089A">
      <w:pPr>
        <w:tabs>
          <w:tab w:val="left" w:pos="2940"/>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4</w:t>
      </w:r>
      <w:r w:rsidRPr="00241F35">
        <w:rPr>
          <w:rFonts w:ascii="Tahoma" w:eastAsia="Times New Roman" w:hAnsi="Tahoma" w:cs="Tahoma"/>
          <w:b/>
          <w:bCs/>
          <w:sz w:val="20"/>
          <w:szCs w:val="20"/>
        </w:rPr>
        <w:t>.</w:t>
      </w:r>
    </w:p>
    <w:p w:rsidR="009C089A" w:rsidRPr="00241F35" w:rsidRDefault="009C089A" w:rsidP="009C089A">
      <w:pPr>
        <w:numPr>
          <w:ilvl w:val="0"/>
          <w:numId w:val="11"/>
        </w:numPr>
        <w:jc w:val="both"/>
        <w:rPr>
          <w:rFonts w:ascii="Tahoma" w:eastAsia="Times New Roman" w:hAnsi="Tahoma" w:cs="Tahoma"/>
          <w:sz w:val="18"/>
          <w:szCs w:val="18"/>
        </w:rPr>
      </w:pPr>
      <w:r w:rsidRPr="00241F35">
        <w:rPr>
          <w:rFonts w:ascii="Tahoma" w:eastAsia="Times New Roman" w:hAnsi="Tahoma" w:cs="Tahoma"/>
          <w:sz w:val="18"/>
          <w:szCs w:val="18"/>
        </w:rPr>
        <w:t>Strony ustalają, że za realizację przedmiotu umowy Zamawiający zapłaci Wykonawcy wynagrodzenie ustalone na podstawie oferty cenowej złożonej przez Wykonawcę na (</w:t>
      </w:r>
      <w:r w:rsidRPr="00241F35">
        <w:rPr>
          <w:rFonts w:ascii="Tahoma" w:eastAsia="Times New Roman" w:hAnsi="Tahoma" w:cs="Tahoma"/>
          <w:b/>
          <w:sz w:val="18"/>
          <w:szCs w:val="18"/>
        </w:rPr>
        <w:t>załącznik nr 2</w:t>
      </w:r>
      <w:r w:rsidRPr="00241F35">
        <w:rPr>
          <w:rFonts w:ascii="Tahoma" w:eastAsia="Times New Roman" w:hAnsi="Tahoma" w:cs="Tahoma"/>
          <w:sz w:val="18"/>
          <w:szCs w:val="18"/>
        </w:rPr>
        <w:t xml:space="preserve"> – Formularz cenowy).</w:t>
      </w:r>
    </w:p>
    <w:p w:rsidR="009C089A" w:rsidRPr="00241F35" w:rsidRDefault="009C089A" w:rsidP="009C089A">
      <w:pPr>
        <w:numPr>
          <w:ilvl w:val="0"/>
          <w:numId w:val="11"/>
        </w:numPr>
        <w:jc w:val="both"/>
        <w:rPr>
          <w:rFonts w:ascii="Tahoma" w:eastAsia="Times New Roman" w:hAnsi="Tahoma" w:cs="Tahoma"/>
          <w:b/>
          <w:sz w:val="18"/>
          <w:szCs w:val="18"/>
        </w:rPr>
      </w:pPr>
      <w:r w:rsidRPr="00241F35">
        <w:rPr>
          <w:rFonts w:ascii="Tahoma" w:eastAsia="Times New Roman" w:hAnsi="Tahoma" w:cs="Tahoma"/>
          <w:b/>
          <w:sz w:val="18"/>
          <w:szCs w:val="18"/>
        </w:rPr>
        <w:t>Wartość przedmiotu umowy, według przedstawionej oferty wynosi:</w:t>
      </w:r>
    </w:p>
    <w:p w:rsidR="009C089A" w:rsidRPr="00241F35" w:rsidRDefault="009C089A" w:rsidP="009C089A">
      <w:pPr>
        <w:ind w:left="360"/>
        <w:jc w:val="both"/>
        <w:rPr>
          <w:rFonts w:ascii="Tahoma" w:eastAsia="Times New Roman" w:hAnsi="Tahoma" w:cs="Tahoma"/>
          <w:b/>
          <w:sz w:val="18"/>
          <w:szCs w:val="18"/>
        </w:rPr>
      </w:pPr>
      <w:r w:rsidRPr="00241F35">
        <w:rPr>
          <w:rFonts w:ascii="Tahoma" w:eastAsia="Times New Roman" w:hAnsi="Tahoma" w:cs="Tahoma"/>
          <w:b/>
          <w:sz w:val="18"/>
          <w:szCs w:val="18"/>
        </w:rPr>
        <w:t xml:space="preserve">netto: ………….. zł. + …………. % VAT = brutto:  ……………. zł. </w:t>
      </w:r>
      <w:r w:rsidRPr="00241F35">
        <w:rPr>
          <w:rFonts w:ascii="Tahoma" w:eastAsia="Times New Roman" w:hAnsi="Tahoma" w:cs="Tahoma"/>
          <w:b/>
          <w:sz w:val="18"/>
          <w:szCs w:val="18"/>
        </w:rPr>
        <w:tab/>
      </w:r>
      <w:r w:rsidRPr="00241F35">
        <w:rPr>
          <w:rFonts w:ascii="Tahoma" w:eastAsia="Times New Roman" w:hAnsi="Tahoma" w:cs="Tahoma"/>
          <w:b/>
          <w:sz w:val="18"/>
          <w:szCs w:val="18"/>
        </w:rPr>
        <w:br/>
        <w:t>(słownie: ……………………………………………………………………………………………………..).</w:t>
      </w:r>
    </w:p>
    <w:p w:rsidR="009C089A" w:rsidRPr="00241F35" w:rsidRDefault="009C089A" w:rsidP="009C089A">
      <w:pPr>
        <w:numPr>
          <w:ilvl w:val="0"/>
          <w:numId w:val="11"/>
        </w:numPr>
        <w:rPr>
          <w:rFonts w:ascii="Tahoma" w:eastAsia="Times New Roman" w:hAnsi="Tahoma" w:cs="Tahoma"/>
          <w:sz w:val="18"/>
          <w:szCs w:val="18"/>
        </w:rPr>
      </w:pPr>
      <w:r w:rsidRPr="00241F35">
        <w:rPr>
          <w:rFonts w:ascii="Tahoma" w:eastAsia="Times New Roman" w:hAnsi="Tahoma" w:cs="Tahoma"/>
          <w:sz w:val="18"/>
          <w:szCs w:val="18"/>
        </w:rPr>
        <w:t>W podanej cenie zawierają się wszystkie koszty, jakie Wykonawca musi ponieść, aby dostarczyć  przedmiot zamówienia do użytku Zamawiającego, w tym koszty transportu i rozładunku do Szpitala.</w:t>
      </w:r>
    </w:p>
    <w:p w:rsidR="009C089A" w:rsidRPr="00241F35" w:rsidRDefault="009C089A" w:rsidP="009C089A">
      <w:pPr>
        <w:numPr>
          <w:ilvl w:val="0"/>
          <w:numId w:val="11"/>
        </w:numPr>
        <w:rPr>
          <w:rFonts w:ascii="Tahoma" w:eastAsia="Times New Roman" w:hAnsi="Tahoma" w:cs="Tahoma"/>
          <w:sz w:val="18"/>
          <w:szCs w:val="18"/>
        </w:rPr>
      </w:pPr>
      <w:r w:rsidRPr="00241F35">
        <w:rPr>
          <w:rFonts w:ascii="Tahoma" w:eastAsia="Times New Roman" w:hAnsi="Tahoma" w:cs="Tahoma"/>
          <w:sz w:val="18"/>
          <w:szCs w:val="18"/>
        </w:rPr>
        <w:t xml:space="preserve">Za dostarczane produkty, Zamawiający dokona zapłaty według cen jednostkowych, zgodnych z </w:t>
      </w:r>
      <w:r w:rsidRPr="00241F35">
        <w:rPr>
          <w:rFonts w:ascii="Tahoma" w:eastAsia="Times New Roman" w:hAnsi="Tahoma" w:cs="Tahoma"/>
          <w:b/>
          <w:sz w:val="18"/>
          <w:szCs w:val="18"/>
        </w:rPr>
        <w:t xml:space="preserve">załącznikiem nr 2 </w:t>
      </w:r>
      <w:r w:rsidRPr="00241F35">
        <w:rPr>
          <w:rFonts w:ascii="Tahoma" w:eastAsia="Times New Roman" w:hAnsi="Tahoma" w:cs="Tahoma"/>
          <w:sz w:val="18"/>
          <w:szCs w:val="18"/>
        </w:rPr>
        <w:t>do umowy.</w:t>
      </w:r>
    </w:p>
    <w:p w:rsidR="009C089A" w:rsidRPr="00241F35" w:rsidRDefault="009C089A" w:rsidP="009C089A">
      <w:pPr>
        <w:numPr>
          <w:ilvl w:val="0"/>
          <w:numId w:val="11"/>
        </w:numPr>
        <w:tabs>
          <w:tab w:val="num" w:pos="643"/>
        </w:tabs>
        <w:spacing w:after="200" w:line="276" w:lineRule="auto"/>
        <w:contextualSpacing/>
        <w:rPr>
          <w:rFonts w:ascii="Tahoma" w:eastAsia="Times New Roman" w:hAnsi="Tahoma" w:cs="Tahoma"/>
          <w:sz w:val="18"/>
          <w:szCs w:val="18"/>
        </w:rPr>
      </w:pPr>
      <w:r w:rsidRPr="00241F35">
        <w:rPr>
          <w:rFonts w:ascii="Tahoma" w:eastAsia="Times New Roman" w:hAnsi="Tahoma" w:cs="Tahoma"/>
          <w:sz w:val="18"/>
          <w:szCs w:val="18"/>
        </w:rPr>
        <w:lastRenderedPageBreak/>
        <w:t>Ceny o których mowa w ust. 4 nie u</w:t>
      </w:r>
      <w:r w:rsidR="00190F13">
        <w:rPr>
          <w:rFonts w:ascii="Tahoma" w:eastAsia="Times New Roman" w:hAnsi="Tahoma" w:cs="Tahoma"/>
          <w:sz w:val="18"/>
          <w:szCs w:val="18"/>
        </w:rPr>
        <w:t>legają zmianie w okresie do 31.03.2021</w:t>
      </w:r>
      <w:r w:rsidRPr="00241F35">
        <w:rPr>
          <w:rFonts w:ascii="Tahoma" w:eastAsia="Times New Roman" w:hAnsi="Tahoma" w:cs="Tahoma"/>
          <w:sz w:val="18"/>
          <w:szCs w:val="18"/>
        </w:rPr>
        <w:t xml:space="preserve"> roku</w:t>
      </w:r>
      <w:r w:rsidR="00190F13">
        <w:rPr>
          <w:rFonts w:ascii="Tahoma" w:eastAsia="Times New Roman" w:hAnsi="Tahoma" w:cs="Tahoma"/>
          <w:sz w:val="18"/>
          <w:szCs w:val="18"/>
        </w:rPr>
        <w:t>,</w:t>
      </w:r>
      <w:r w:rsidRPr="00241F35">
        <w:rPr>
          <w:rFonts w:ascii="Tahoma" w:eastAsia="Times New Roman" w:hAnsi="Tahoma" w:cs="Tahoma"/>
          <w:sz w:val="18"/>
          <w:szCs w:val="18"/>
        </w:rPr>
        <w:t xml:space="preserve"> od zawarcia umowy (zapis obowiązuje również w przypadku zmiany producenta), po tym okresie zmiany cen będą następować jedynie </w:t>
      </w:r>
      <w:proofErr w:type="spellStart"/>
      <w:r w:rsidRPr="00241F35">
        <w:rPr>
          <w:rFonts w:ascii="Tahoma" w:eastAsia="Times New Roman" w:hAnsi="Tahoma" w:cs="Tahoma"/>
          <w:sz w:val="18"/>
          <w:szCs w:val="18"/>
        </w:rPr>
        <w:t>zg</w:t>
      </w:r>
      <w:proofErr w:type="spellEnd"/>
      <w:r w:rsidRPr="00241F35">
        <w:rPr>
          <w:rFonts w:ascii="Tahoma" w:eastAsia="Times New Roman" w:hAnsi="Tahoma" w:cs="Tahoma"/>
          <w:sz w:val="18"/>
          <w:szCs w:val="18"/>
        </w:rPr>
        <w:t xml:space="preserve">. z </w:t>
      </w:r>
      <w:r w:rsidRPr="00241F35">
        <w:rPr>
          <w:rFonts w:eastAsia="Times New Roman" w:cs="Times New Roman"/>
          <w:sz w:val="20"/>
          <w:szCs w:val="20"/>
        </w:rPr>
        <w:sym w:font="Times New Roman" w:char="00A7"/>
      </w:r>
      <w:r w:rsidRPr="00241F35">
        <w:rPr>
          <w:rFonts w:ascii="Tahoma" w:eastAsia="Times New Roman" w:hAnsi="Tahoma" w:cs="Tahoma"/>
          <w:sz w:val="18"/>
          <w:szCs w:val="18"/>
        </w:rPr>
        <w:t xml:space="preserve"> 7.</w:t>
      </w:r>
    </w:p>
    <w:p w:rsidR="009C089A" w:rsidRPr="0090236E" w:rsidRDefault="009C089A" w:rsidP="009C089A">
      <w:pPr>
        <w:numPr>
          <w:ilvl w:val="0"/>
          <w:numId w:val="11"/>
        </w:numPr>
        <w:tabs>
          <w:tab w:val="num" w:pos="643"/>
        </w:tabs>
        <w:spacing w:after="200"/>
        <w:contextualSpacing/>
        <w:rPr>
          <w:rFonts w:ascii="Tahoma" w:eastAsia="Times New Roman" w:hAnsi="Tahoma" w:cs="Tahoma"/>
          <w:sz w:val="18"/>
          <w:szCs w:val="18"/>
        </w:rPr>
      </w:pPr>
      <w:r w:rsidRPr="0090236E">
        <w:rPr>
          <w:rFonts w:ascii="Tahoma" w:eastAsia="Times New Roman" w:hAnsi="Tahoma" w:cs="Tahoma"/>
          <w:sz w:val="18"/>
          <w:szCs w:val="18"/>
        </w:rPr>
        <w:t>Nowa cena obowiązuje od pierwszego dnia kolejnego miesiąca.</w:t>
      </w:r>
    </w:p>
    <w:p w:rsidR="009C089A" w:rsidRPr="0090236E" w:rsidRDefault="009C089A" w:rsidP="009C089A">
      <w:pPr>
        <w:numPr>
          <w:ilvl w:val="0"/>
          <w:numId w:val="11"/>
        </w:numPr>
        <w:tabs>
          <w:tab w:val="num" w:pos="643"/>
        </w:tabs>
        <w:spacing w:after="200"/>
        <w:contextualSpacing/>
        <w:rPr>
          <w:rFonts w:ascii="Tahoma" w:eastAsia="Times New Roman" w:hAnsi="Tahoma" w:cs="Tahoma"/>
          <w:sz w:val="18"/>
          <w:szCs w:val="18"/>
        </w:rPr>
      </w:pPr>
      <w:r w:rsidRPr="0090236E">
        <w:rPr>
          <w:rFonts w:ascii="Tahoma" w:eastAsia="Times New Roman" w:hAnsi="Tahoma" w:cs="Tahoma"/>
          <w:sz w:val="18"/>
          <w:szCs w:val="18"/>
        </w:rPr>
        <w:t>Wykonawca będzie wystawiał faktury z nazwami asortymentu zgodnymi z przedstawionymi w ofercie. Faktura będzie wystawiana oddzielnie do każdorazowego zamówienia, również drogą elektroniczną na wskazany przez Zamawiającego adres e-mail.</w:t>
      </w:r>
      <w:r w:rsidR="00701625" w:rsidRPr="00701625">
        <w:rPr>
          <w:rFonts w:ascii="Tahoma" w:eastAsia="Times New Roman" w:hAnsi="Tahoma" w:cs="Tahoma"/>
          <w:sz w:val="18"/>
          <w:szCs w:val="18"/>
        </w:rPr>
        <w:t xml:space="preserve"> </w:t>
      </w:r>
      <w:hyperlink r:id="rId20" w:history="1">
        <w:r w:rsidR="00701625" w:rsidRPr="0067129B">
          <w:rPr>
            <w:rStyle w:val="Hipercze"/>
            <w:rFonts w:ascii="Tahoma" w:eastAsia="Times New Roman" w:hAnsi="Tahoma" w:cs="Tahoma"/>
            <w:sz w:val="18"/>
            <w:szCs w:val="18"/>
          </w:rPr>
          <w:t>kancelaria@csk.umed.pl</w:t>
        </w:r>
      </w:hyperlink>
    </w:p>
    <w:p w:rsidR="009C089A" w:rsidRDefault="009C089A" w:rsidP="009C089A">
      <w:pPr>
        <w:numPr>
          <w:ilvl w:val="0"/>
          <w:numId w:val="11"/>
        </w:numPr>
        <w:tabs>
          <w:tab w:val="num" w:pos="643"/>
        </w:tabs>
        <w:spacing w:after="200"/>
        <w:contextualSpacing/>
        <w:rPr>
          <w:rFonts w:ascii="Tahoma" w:eastAsia="Times New Roman" w:hAnsi="Tahoma" w:cs="Tahoma"/>
          <w:sz w:val="18"/>
          <w:szCs w:val="18"/>
        </w:rPr>
      </w:pPr>
      <w:r w:rsidRPr="00852B13">
        <w:rPr>
          <w:rFonts w:ascii="Tahoma" w:eastAsia="Times New Roman" w:hAnsi="Tahoma" w:cs="Tahoma"/>
          <w:b/>
          <w:sz w:val="18"/>
          <w:szCs w:val="18"/>
        </w:rPr>
        <w:t>Płatność</w:t>
      </w:r>
      <w:r w:rsidRPr="00241F35">
        <w:rPr>
          <w:rFonts w:ascii="Tahoma" w:eastAsia="Times New Roman" w:hAnsi="Tahoma" w:cs="Tahoma"/>
          <w:sz w:val="18"/>
          <w:szCs w:val="18"/>
        </w:rPr>
        <w:t xml:space="preserve"> za w/w faktury dokonana zostanie przelewem, na wskazany przez Wykonawcę rachunek bankowy w ciągu………</w:t>
      </w:r>
      <w:r w:rsidRPr="00241F35">
        <w:rPr>
          <w:rFonts w:ascii="Tahoma" w:eastAsia="Times New Roman" w:hAnsi="Tahoma" w:cs="Tahoma"/>
          <w:b/>
          <w:sz w:val="18"/>
          <w:szCs w:val="18"/>
        </w:rPr>
        <w:t>45-60 dni</w:t>
      </w:r>
      <w:r w:rsidRPr="00241F35">
        <w:rPr>
          <w:rFonts w:ascii="Tahoma" w:eastAsia="Times New Roman" w:hAnsi="Tahoma" w:cs="Tahoma"/>
          <w:sz w:val="18"/>
          <w:szCs w:val="18"/>
        </w:rPr>
        <w:t xml:space="preserve"> kalendarzowych, od daty otrzymania faktury przez Zamawiającego.</w:t>
      </w:r>
    </w:p>
    <w:p w:rsidR="009C089A" w:rsidRDefault="009C089A" w:rsidP="009C089A">
      <w:pPr>
        <w:numPr>
          <w:ilvl w:val="0"/>
          <w:numId w:val="11"/>
        </w:numPr>
        <w:tabs>
          <w:tab w:val="num" w:pos="643"/>
        </w:tabs>
        <w:spacing w:after="200"/>
        <w:contextualSpacing/>
        <w:rPr>
          <w:rFonts w:ascii="Tahoma" w:eastAsia="Times New Roman" w:hAnsi="Tahoma" w:cs="Tahoma"/>
          <w:sz w:val="18"/>
          <w:szCs w:val="18"/>
        </w:rPr>
      </w:pPr>
      <w:r w:rsidRPr="00241F35">
        <w:rPr>
          <w:rFonts w:ascii="Tahoma" w:hAnsi="Tahoma" w:cs="Tahoma"/>
          <w:sz w:val="18"/>
          <w:szCs w:val="18"/>
        </w:rPr>
        <w:t>Płatność nastąpi przelewem na nr konta Wykonawcy wskazany na fakturze</w:t>
      </w:r>
      <w:r>
        <w:rPr>
          <w:rFonts w:ascii="Tahoma" w:hAnsi="Tahoma" w:cs="Tahoma"/>
          <w:sz w:val="18"/>
          <w:szCs w:val="18"/>
        </w:rPr>
        <w:t>.</w:t>
      </w:r>
    </w:p>
    <w:p w:rsidR="009C089A" w:rsidRPr="0024317A" w:rsidRDefault="009C089A" w:rsidP="009C089A">
      <w:pPr>
        <w:numPr>
          <w:ilvl w:val="0"/>
          <w:numId w:val="11"/>
        </w:numPr>
        <w:tabs>
          <w:tab w:val="num" w:pos="643"/>
        </w:tabs>
        <w:spacing w:after="200"/>
        <w:contextualSpacing/>
        <w:rPr>
          <w:rFonts w:ascii="Tahoma" w:eastAsia="Times New Roman" w:hAnsi="Tahoma" w:cs="Tahoma"/>
          <w:sz w:val="18"/>
          <w:szCs w:val="18"/>
        </w:rPr>
      </w:pPr>
      <w:r w:rsidRPr="0024317A">
        <w:rPr>
          <w:rFonts w:ascii="Tahoma" w:eastAsia="Times New Roman" w:hAnsi="Tahoma" w:cs="Tahoma"/>
          <w:sz w:val="18"/>
          <w:szCs w:val="18"/>
        </w:rPr>
        <w:t xml:space="preserve">Za dzień zapłaty strony przyjmują dzień wydania dyspozycji dokonania przelewu bankowi prowadzącemu </w:t>
      </w:r>
    </w:p>
    <w:p w:rsidR="009C089A" w:rsidRPr="0024317A" w:rsidRDefault="009C089A" w:rsidP="009C089A">
      <w:pPr>
        <w:tabs>
          <w:tab w:val="num" w:pos="643"/>
        </w:tabs>
        <w:spacing w:after="200"/>
        <w:contextualSpacing/>
        <w:rPr>
          <w:rFonts w:ascii="Tahoma" w:eastAsia="Times New Roman" w:hAnsi="Tahoma" w:cs="Tahoma"/>
          <w:sz w:val="18"/>
          <w:szCs w:val="18"/>
        </w:rPr>
      </w:pPr>
      <w:r w:rsidRPr="0024317A">
        <w:rPr>
          <w:rFonts w:ascii="Tahoma" w:eastAsia="Times New Roman" w:hAnsi="Tahoma" w:cs="Tahoma"/>
          <w:sz w:val="18"/>
          <w:szCs w:val="18"/>
        </w:rPr>
        <w:t xml:space="preserve">    </w:t>
      </w:r>
      <w:r>
        <w:rPr>
          <w:rFonts w:ascii="Tahoma" w:eastAsia="Times New Roman" w:hAnsi="Tahoma" w:cs="Tahoma"/>
          <w:sz w:val="18"/>
          <w:szCs w:val="18"/>
        </w:rPr>
        <w:t xml:space="preserve"> </w:t>
      </w:r>
      <w:r w:rsidRPr="0024317A">
        <w:rPr>
          <w:rFonts w:ascii="Tahoma" w:eastAsia="Times New Roman" w:hAnsi="Tahoma" w:cs="Tahoma"/>
          <w:sz w:val="18"/>
          <w:szCs w:val="18"/>
        </w:rPr>
        <w:t xml:space="preserve"> rachunek Zamawiającego. Oświadczamy, że niniejszy numer rachunku bankowego:       </w:t>
      </w:r>
    </w:p>
    <w:p w:rsidR="009C089A" w:rsidRDefault="009C089A" w:rsidP="009C089A">
      <w:pPr>
        <w:tabs>
          <w:tab w:val="num" w:pos="643"/>
        </w:tabs>
        <w:spacing w:after="200"/>
        <w:contextualSpacing/>
        <w:rPr>
          <w:rFonts w:ascii="Tahoma" w:eastAsia="Times New Roman" w:hAnsi="Tahoma" w:cs="Tahoma"/>
          <w:sz w:val="18"/>
          <w:szCs w:val="18"/>
        </w:rPr>
      </w:pPr>
      <w:r w:rsidRPr="0024317A">
        <w:rPr>
          <w:rFonts w:ascii="Tahoma" w:eastAsia="Times New Roman" w:hAnsi="Tahoma" w:cs="Tahoma"/>
          <w:sz w:val="18"/>
          <w:szCs w:val="18"/>
        </w:rPr>
        <w:t xml:space="preserve">     </w:t>
      </w:r>
      <w:r>
        <w:rPr>
          <w:rFonts w:ascii="Tahoma" w:eastAsia="Times New Roman" w:hAnsi="Tahoma" w:cs="Tahoma"/>
          <w:sz w:val="18"/>
          <w:szCs w:val="18"/>
        </w:rPr>
        <w:t xml:space="preserve"> </w:t>
      </w:r>
      <w:r w:rsidRPr="0024317A">
        <w:rPr>
          <w:rFonts w:ascii="Tahoma" w:eastAsia="Times New Roman" w:hAnsi="Tahoma" w:cs="Tahoma"/>
          <w:sz w:val="18"/>
          <w:szCs w:val="18"/>
        </w:rPr>
        <w:t>…..…………………………………………………………,  jest taki sa</w:t>
      </w:r>
      <w:r>
        <w:rPr>
          <w:rFonts w:ascii="Tahoma" w:eastAsia="Times New Roman" w:hAnsi="Tahoma" w:cs="Tahoma"/>
          <w:sz w:val="18"/>
          <w:szCs w:val="18"/>
        </w:rPr>
        <w:t>m jak numer rachunku na białej l</w:t>
      </w:r>
      <w:r w:rsidRPr="0024317A">
        <w:rPr>
          <w:rFonts w:ascii="Tahoma" w:eastAsia="Times New Roman" w:hAnsi="Tahoma" w:cs="Tahoma"/>
          <w:sz w:val="18"/>
          <w:szCs w:val="18"/>
        </w:rPr>
        <w:t xml:space="preserve">iście podatników </w:t>
      </w:r>
      <w:r>
        <w:rPr>
          <w:rFonts w:ascii="Tahoma" w:eastAsia="Times New Roman" w:hAnsi="Tahoma" w:cs="Tahoma"/>
          <w:sz w:val="18"/>
          <w:szCs w:val="18"/>
        </w:rPr>
        <w:br/>
        <w:t xml:space="preserve">      </w:t>
      </w:r>
      <w:r w:rsidRPr="0024317A">
        <w:rPr>
          <w:rFonts w:ascii="Tahoma" w:eastAsia="Times New Roman" w:hAnsi="Tahoma" w:cs="Tahoma"/>
          <w:sz w:val="18"/>
          <w:szCs w:val="18"/>
        </w:rPr>
        <w:t>VAT.  Wyżej wskazany nr rachunku bankowego będzie zgod</w:t>
      </w:r>
      <w:r>
        <w:rPr>
          <w:rFonts w:ascii="Tahoma" w:eastAsia="Times New Roman" w:hAnsi="Tahoma" w:cs="Tahoma"/>
          <w:sz w:val="18"/>
          <w:szCs w:val="18"/>
        </w:rPr>
        <w:t xml:space="preserve">ny z podanym na fakturze </w:t>
      </w:r>
      <w:r w:rsidRPr="0024317A">
        <w:rPr>
          <w:rFonts w:ascii="Tahoma" w:eastAsia="Times New Roman" w:hAnsi="Tahoma" w:cs="Tahoma"/>
          <w:sz w:val="18"/>
          <w:szCs w:val="18"/>
        </w:rPr>
        <w:t xml:space="preserve">Vat Wykonawcy. </w:t>
      </w:r>
      <w:r>
        <w:rPr>
          <w:rFonts w:ascii="Tahoma" w:eastAsia="Times New Roman" w:hAnsi="Tahoma" w:cs="Tahoma"/>
          <w:sz w:val="18"/>
          <w:szCs w:val="18"/>
        </w:rPr>
        <w:br/>
        <w:t xml:space="preserve">      </w:t>
      </w:r>
      <w:r w:rsidRPr="0024317A">
        <w:rPr>
          <w:rFonts w:ascii="Tahoma" w:eastAsia="Times New Roman" w:hAnsi="Tahoma" w:cs="Tahoma"/>
          <w:sz w:val="18"/>
          <w:szCs w:val="18"/>
        </w:rPr>
        <w:t>W przypadku zmiany nr rachunku informacje o zmia</w:t>
      </w:r>
      <w:r>
        <w:rPr>
          <w:rFonts w:ascii="Tahoma" w:eastAsia="Times New Roman" w:hAnsi="Tahoma" w:cs="Tahoma"/>
          <w:sz w:val="18"/>
          <w:szCs w:val="18"/>
        </w:rPr>
        <w:t xml:space="preserve">nie przekażemy niezwłocznie do </w:t>
      </w:r>
      <w:r w:rsidRPr="0024317A">
        <w:rPr>
          <w:rFonts w:ascii="Tahoma" w:eastAsia="Times New Roman" w:hAnsi="Tahoma" w:cs="Tahoma"/>
          <w:sz w:val="18"/>
          <w:szCs w:val="18"/>
        </w:rPr>
        <w:t xml:space="preserve">Działu Księgowości </w:t>
      </w:r>
      <w:r>
        <w:rPr>
          <w:rFonts w:ascii="Tahoma" w:eastAsia="Times New Roman" w:hAnsi="Tahoma" w:cs="Tahoma"/>
          <w:sz w:val="18"/>
          <w:szCs w:val="18"/>
        </w:rPr>
        <w:br/>
        <w:t xml:space="preserve">      </w:t>
      </w:r>
      <w:r w:rsidRPr="0024317A">
        <w:rPr>
          <w:rFonts w:ascii="Tahoma" w:eastAsia="Times New Roman" w:hAnsi="Tahoma" w:cs="Tahoma"/>
          <w:sz w:val="18"/>
          <w:szCs w:val="18"/>
        </w:rPr>
        <w:t>Zamawiającego.</w:t>
      </w:r>
    </w:p>
    <w:p w:rsidR="009C089A" w:rsidRPr="00241F35" w:rsidRDefault="009C089A" w:rsidP="009C089A">
      <w:pPr>
        <w:numPr>
          <w:ilvl w:val="0"/>
          <w:numId w:val="11"/>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Wykonawca zobowiązuje się nie przekazywać wierzytelności wynikających z niniejszej umowy na rzecz osoby trzeciej bez zgody organu założycielskiego Zamawiającego.</w:t>
      </w:r>
    </w:p>
    <w:p w:rsidR="009C089A" w:rsidRPr="00241F35" w:rsidRDefault="009C089A" w:rsidP="009C089A">
      <w:pPr>
        <w:numPr>
          <w:ilvl w:val="0"/>
          <w:numId w:val="11"/>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Wykonawca zobowiązuje się do nieprzyjmowania od osób trzecich żadnych zabezpieczeń wierzytelności wynikających z niniejszej umowy bez zgody Zamawiającego.</w:t>
      </w:r>
    </w:p>
    <w:p w:rsidR="009C089A" w:rsidRPr="00241F35" w:rsidRDefault="009C089A" w:rsidP="009C089A">
      <w:pPr>
        <w:numPr>
          <w:ilvl w:val="0"/>
          <w:numId w:val="11"/>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 xml:space="preserve">W przypadku uchylania się przez Wykonawcę od obowiązku zapłaty wynagrodzenia na rzecz podwykonawcy usługi będą miały zastosowanie przepisy §143c ustawy </w:t>
      </w:r>
      <w:proofErr w:type="spellStart"/>
      <w:r w:rsidRPr="00241F35">
        <w:rPr>
          <w:rFonts w:ascii="Tahoma" w:eastAsia="Times New Roman" w:hAnsi="Tahoma" w:cs="Tahoma"/>
          <w:sz w:val="18"/>
          <w:szCs w:val="18"/>
        </w:rPr>
        <w:t>Pzp</w:t>
      </w:r>
      <w:proofErr w:type="spellEnd"/>
      <w:r w:rsidRPr="00241F35">
        <w:rPr>
          <w:rFonts w:ascii="Tahoma" w:eastAsia="Times New Roman" w:hAnsi="Tahoma" w:cs="Tahoma"/>
          <w:sz w:val="18"/>
          <w:szCs w:val="18"/>
        </w:rPr>
        <w:t>.</w:t>
      </w:r>
    </w:p>
    <w:p w:rsidR="009C089A" w:rsidRPr="00241F35" w:rsidRDefault="009C089A" w:rsidP="009C089A">
      <w:pPr>
        <w:jc w:val="center"/>
        <w:rPr>
          <w:rFonts w:ascii="Tahoma" w:eastAsia="Times New Roman" w:hAnsi="Tahoma" w:cs="Tahoma"/>
          <w:b/>
          <w:bCs/>
          <w:sz w:val="20"/>
          <w:szCs w:val="20"/>
        </w:rPr>
      </w:pPr>
    </w:p>
    <w:p w:rsidR="009C089A" w:rsidRPr="0090236E" w:rsidRDefault="009C089A" w:rsidP="009C089A">
      <w:pPr>
        <w:jc w:val="center"/>
        <w:rPr>
          <w:rFonts w:ascii="Tahoma" w:eastAsia="Times New Roman" w:hAnsi="Tahoma" w:cs="Tahoma"/>
          <w:b/>
          <w:bCs/>
          <w:sz w:val="20"/>
          <w:szCs w:val="20"/>
        </w:rPr>
      </w:pPr>
      <w:r w:rsidRPr="0090236E">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5</w:t>
      </w:r>
      <w:r w:rsidRPr="0090236E">
        <w:rPr>
          <w:rFonts w:ascii="Tahoma" w:eastAsia="Times New Roman" w:hAnsi="Tahoma" w:cs="Tahoma"/>
          <w:b/>
          <w:bCs/>
          <w:sz w:val="20"/>
          <w:szCs w:val="20"/>
        </w:rPr>
        <w:t>.</w:t>
      </w:r>
    </w:p>
    <w:p w:rsidR="009C089A" w:rsidRPr="00241F35" w:rsidRDefault="009C089A" w:rsidP="009C089A">
      <w:pPr>
        <w:numPr>
          <w:ilvl w:val="0"/>
          <w:numId w:val="10"/>
        </w:numPr>
        <w:jc w:val="both"/>
        <w:rPr>
          <w:rFonts w:ascii="Tahoma" w:eastAsia="Times New Roman" w:hAnsi="Tahoma" w:cs="Tahoma"/>
          <w:sz w:val="18"/>
          <w:szCs w:val="18"/>
        </w:rPr>
      </w:pPr>
      <w:r w:rsidRPr="0090236E">
        <w:rPr>
          <w:rFonts w:ascii="Tahoma" w:eastAsia="Times New Roman" w:hAnsi="Tahoma" w:cs="Tahoma"/>
          <w:sz w:val="18"/>
          <w:szCs w:val="18"/>
        </w:rPr>
        <w:t>Strony ustalają odszkodowanie z tytułu odstąpienia Wykonawcy od umowy z przyczyn zawinionych przez Wykonawcę w wysokości</w:t>
      </w:r>
      <w:r w:rsidRPr="00241F35">
        <w:rPr>
          <w:rFonts w:ascii="Tahoma" w:eastAsia="Times New Roman" w:hAnsi="Tahoma" w:cs="Tahoma"/>
          <w:sz w:val="18"/>
          <w:szCs w:val="18"/>
        </w:rPr>
        <w:t xml:space="preserve"> 5 % wartości netto </w:t>
      </w:r>
      <w:r w:rsidRPr="00241F35">
        <w:rPr>
          <w:rFonts w:ascii="Tahoma" w:eastAsia="Times New Roman" w:hAnsi="Tahoma" w:cs="Tahoma"/>
          <w:iCs/>
          <w:sz w:val="18"/>
          <w:szCs w:val="18"/>
        </w:rPr>
        <w:t>niezrealizowanej części umowy</w:t>
      </w:r>
      <w:r w:rsidRPr="00241F35">
        <w:rPr>
          <w:rFonts w:ascii="Tahoma" w:eastAsia="Times New Roman" w:hAnsi="Tahoma" w:cs="Tahoma"/>
          <w:sz w:val="18"/>
          <w:szCs w:val="18"/>
        </w:rPr>
        <w:t>.</w:t>
      </w:r>
    </w:p>
    <w:p w:rsidR="009C089A" w:rsidRPr="00241F35" w:rsidRDefault="009C089A" w:rsidP="009C089A">
      <w:pPr>
        <w:numPr>
          <w:ilvl w:val="0"/>
          <w:numId w:val="10"/>
        </w:numPr>
        <w:jc w:val="both"/>
        <w:rPr>
          <w:rFonts w:ascii="Tahoma" w:eastAsia="Times New Roman" w:hAnsi="Tahoma" w:cs="Tahoma"/>
          <w:sz w:val="18"/>
          <w:szCs w:val="18"/>
        </w:rPr>
      </w:pPr>
      <w:r w:rsidRPr="00241F35">
        <w:rPr>
          <w:rFonts w:ascii="Tahoma" w:eastAsia="Times New Roman" w:hAnsi="Tahoma" w:cs="Tahoma"/>
          <w:sz w:val="18"/>
          <w:szCs w:val="18"/>
        </w:rPr>
        <w:t>Zamawiający zastrzega sobie prawo naliczania kar umownych w stosunku do wartości umowy:</w:t>
      </w:r>
    </w:p>
    <w:p w:rsidR="009C089A" w:rsidRPr="00241F35" w:rsidRDefault="009C089A" w:rsidP="009C089A">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 xml:space="preserve">z tytułu odstąpienia od realizacji umowy z </w:t>
      </w:r>
      <w:r w:rsidRPr="0090236E">
        <w:rPr>
          <w:rFonts w:ascii="Tahoma" w:eastAsia="Times New Roman" w:hAnsi="Tahoma" w:cs="Tahoma"/>
          <w:sz w:val="18"/>
          <w:szCs w:val="18"/>
        </w:rPr>
        <w:t>przyczyn zawinionych przez Wykonawcę,</w:t>
      </w:r>
      <w:r w:rsidRPr="00C93E55">
        <w:rPr>
          <w:rFonts w:ascii="Tahoma" w:eastAsia="Times New Roman" w:hAnsi="Tahoma" w:cs="Tahoma"/>
          <w:sz w:val="18"/>
          <w:szCs w:val="18"/>
        </w:rPr>
        <w:t xml:space="preserve"> </w:t>
      </w:r>
      <w:r w:rsidRPr="00241F35">
        <w:rPr>
          <w:rFonts w:ascii="Tahoma" w:eastAsia="Times New Roman" w:hAnsi="Tahoma" w:cs="Tahoma"/>
          <w:sz w:val="18"/>
          <w:szCs w:val="18"/>
        </w:rPr>
        <w:t>Wykonawca zapłaci karę w wysokości 5 % wartości netto za dostawy odczynników i materiałów zużywalnych, od wykonania których odstąpił (ilości szacunkowe stają się podstawą do określenia wartości i ilości przedmiotu zamówienia).</w:t>
      </w:r>
    </w:p>
    <w:p w:rsidR="009C089A" w:rsidRPr="00241F35" w:rsidRDefault="009C089A" w:rsidP="009C089A">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za opóźnienie w wykonaniu dostawy produktów laboratoryjnych Wykonawca zapłaci karę w wysokości 0,5 % wartości netto zamówionego i niedostarczonego w terminie towaru, za każdy dzień zwłoki w dostawie zamówionego i niedostarczonego w terminie towaru.</w:t>
      </w:r>
    </w:p>
    <w:p w:rsidR="009C089A" w:rsidRPr="00241F35" w:rsidRDefault="009C089A" w:rsidP="009C089A">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za opóźnienie w wymianie towaru wadliwego Wykonawca zapłaci karę w wysokości 0,5 % wartości netto nie wymienionego towaru, za każdy dzień zwłoki, liczony od upływu terminu wyznaczonego na wymianę.</w:t>
      </w:r>
    </w:p>
    <w:p w:rsidR="009C089A" w:rsidRPr="00474B59" w:rsidRDefault="009C089A" w:rsidP="009C089A">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 xml:space="preserve">za opóźnienie w przekazaniu dokumentów dopuszczające do obrotu i do używania produktów, kart gwarancyjnych, instrukcji obsługi, kart charakterystyki produktów Wykonawca zapłaci karę w wysokości 0,1% wartości </w:t>
      </w:r>
      <w:r w:rsidRPr="0090236E">
        <w:rPr>
          <w:rFonts w:ascii="Tahoma" w:eastAsia="Times New Roman" w:hAnsi="Tahoma" w:cs="Tahoma"/>
          <w:sz w:val="18"/>
          <w:szCs w:val="18"/>
        </w:rPr>
        <w:t>netto pakietu, którego dokument dotyczy za każdy dzień zwłoki w przekazaniu odpowiedniego dokumentu</w:t>
      </w:r>
      <w:r w:rsidRPr="00474B59">
        <w:rPr>
          <w:rFonts w:ascii="Tahoma" w:eastAsia="Times New Roman" w:hAnsi="Tahoma" w:cs="Tahoma"/>
          <w:b/>
          <w:sz w:val="18"/>
          <w:szCs w:val="18"/>
        </w:rPr>
        <w:t>.</w:t>
      </w:r>
    </w:p>
    <w:p w:rsidR="009C089A" w:rsidRPr="00241F35" w:rsidRDefault="009C089A" w:rsidP="009C089A">
      <w:pPr>
        <w:numPr>
          <w:ilvl w:val="0"/>
          <w:numId w:val="10"/>
        </w:numPr>
        <w:spacing w:line="260" w:lineRule="atLeast"/>
        <w:jc w:val="both"/>
        <w:rPr>
          <w:rFonts w:ascii="Tahoma" w:eastAsia="Times New Roman" w:hAnsi="Tahoma" w:cs="Tahoma"/>
          <w:sz w:val="18"/>
          <w:szCs w:val="18"/>
        </w:rPr>
      </w:pPr>
      <w:r w:rsidRPr="00241F35">
        <w:rPr>
          <w:rFonts w:ascii="Tahoma" w:eastAsia="Times New Roman" w:hAnsi="Tahoma" w:cs="Tahoma"/>
          <w:sz w:val="18"/>
          <w:szCs w:val="18"/>
        </w:rPr>
        <w:t>Zamawiający zapłaci Wykonawcy odsetki ustawowe w przypadku niedotrzymania terminu płatności.</w:t>
      </w:r>
    </w:p>
    <w:p w:rsidR="009C089A" w:rsidRPr="00241F35" w:rsidRDefault="009C089A" w:rsidP="009C089A">
      <w:pPr>
        <w:numPr>
          <w:ilvl w:val="0"/>
          <w:numId w:val="10"/>
        </w:numPr>
        <w:jc w:val="both"/>
        <w:rPr>
          <w:rFonts w:ascii="Tahoma" w:eastAsia="Times New Roman" w:hAnsi="Tahoma" w:cs="Tahoma"/>
          <w:sz w:val="18"/>
          <w:szCs w:val="18"/>
        </w:rPr>
      </w:pPr>
      <w:r w:rsidRPr="00241F35">
        <w:rPr>
          <w:rFonts w:ascii="Tahoma" w:eastAsia="Times New Roman" w:hAnsi="Tahoma" w:cs="Tahoma"/>
          <w:sz w:val="18"/>
          <w:szCs w:val="18"/>
        </w:rPr>
        <w:t>Strony zastrzegają sobie prawo dochodzenia odszkodowania uzupełniającego, przewyższającego wysokość i zakres kar umownych, na zasadach ogólnych Kodeksu Cywilnego.</w:t>
      </w:r>
    </w:p>
    <w:p w:rsidR="009C089A" w:rsidRDefault="009C089A" w:rsidP="009C089A">
      <w:pPr>
        <w:jc w:val="center"/>
        <w:rPr>
          <w:rFonts w:ascii="Tahoma" w:eastAsia="Times New Roman" w:hAnsi="Tahoma" w:cs="Tahoma"/>
          <w:b/>
          <w:bCs/>
          <w:sz w:val="20"/>
          <w:szCs w:val="20"/>
        </w:rPr>
      </w:pPr>
      <w:r w:rsidRPr="00241F35">
        <w:rPr>
          <w:rFonts w:ascii="Tahoma" w:eastAsia="Times New Roman" w:hAnsi="Tahoma" w:cs="Tahoma"/>
          <w:b/>
          <w:bCs/>
        </w:rPr>
        <w:br/>
      </w: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6</w:t>
      </w:r>
      <w:r w:rsidRPr="00241F35">
        <w:rPr>
          <w:rFonts w:ascii="Tahoma" w:eastAsia="Times New Roman" w:hAnsi="Tahoma" w:cs="Tahoma"/>
          <w:b/>
          <w:bCs/>
          <w:sz w:val="20"/>
          <w:szCs w:val="20"/>
        </w:rPr>
        <w:t>.</w:t>
      </w:r>
    </w:p>
    <w:p w:rsidR="009C089A" w:rsidRPr="00241F35" w:rsidRDefault="009C089A" w:rsidP="009C089A">
      <w:pPr>
        <w:jc w:val="center"/>
        <w:rPr>
          <w:rFonts w:ascii="Tahoma" w:eastAsia="Times New Roman" w:hAnsi="Tahoma" w:cs="Tahoma"/>
          <w:b/>
          <w:bCs/>
          <w:sz w:val="20"/>
          <w:szCs w:val="20"/>
        </w:rPr>
      </w:pPr>
    </w:p>
    <w:p w:rsidR="009C089A" w:rsidRPr="00241F35" w:rsidRDefault="009C089A" w:rsidP="009C089A">
      <w:pPr>
        <w:numPr>
          <w:ilvl w:val="0"/>
          <w:numId w:val="26"/>
        </w:numPr>
        <w:contextualSpacing/>
        <w:jc w:val="both"/>
        <w:rPr>
          <w:rFonts w:ascii="Tahoma" w:eastAsia="Times New Roman" w:hAnsi="Tahoma" w:cs="Tahoma"/>
          <w:sz w:val="18"/>
          <w:szCs w:val="18"/>
        </w:rPr>
      </w:pPr>
      <w:r w:rsidRPr="00241F35">
        <w:rPr>
          <w:rFonts w:ascii="Tahoma" w:eastAsia="Times New Roman" w:hAnsi="Tahoma" w:cs="Tahoma"/>
          <w:sz w:val="18"/>
          <w:szCs w:val="18"/>
        </w:rPr>
        <w:t xml:space="preserve">Wszelkie zmiany postanowień niniejszej umowy mogą być dokonane na podstawie art. 144 Ustawy </w:t>
      </w:r>
      <w:r w:rsidRPr="00241F35">
        <w:rPr>
          <w:rFonts w:ascii="Tahoma" w:eastAsia="Times New Roman" w:hAnsi="Tahoma" w:cs="Tahoma"/>
          <w:spacing w:val="20"/>
          <w:sz w:val="18"/>
          <w:szCs w:val="18"/>
        </w:rPr>
        <w:t xml:space="preserve">Prawo zamówień publicznych </w:t>
      </w:r>
      <w:r w:rsidRPr="00241F35">
        <w:rPr>
          <w:rFonts w:ascii="Tahoma" w:eastAsia="Times New Roman" w:hAnsi="Tahoma" w:cs="Tahoma"/>
          <w:sz w:val="18"/>
          <w:szCs w:val="18"/>
        </w:rPr>
        <w:t>z dn. 29.01.2004 r. za zgodą obu Stron.</w:t>
      </w:r>
    </w:p>
    <w:p w:rsidR="009C089A" w:rsidRPr="00241F35" w:rsidRDefault="009C089A" w:rsidP="009C089A">
      <w:pPr>
        <w:numPr>
          <w:ilvl w:val="0"/>
          <w:numId w:val="26"/>
        </w:numPr>
        <w:contextualSpacing/>
        <w:rPr>
          <w:rFonts w:ascii="Tahoma" w:eastAsia="Times New Roman" w:hAnsi="Tahoma" w:cs="Tahoma"/>
          <w:sz w:val="18"/>
          <w:szCs w:val="18"/>
        </w:rPr>
      </w:pPr>
      <w:r w:rsidRPr="00241F35">
        <w:rPr>
          <w:rFonts w:ascii="Tahoma" w:eastAsia="Times New Roman" w:hAnsi="Tahoma" w:cs="Tahoma"/>
          <w:sz w:val="18"/>
          <w:szCs w:val="18"/>
        </w:rPr>
        <w:t>Zamawiający przewiduje możliwość dokonania zmian postanowień zawartej umowy w zakresie:</w:t>
      </w:r>
    </w:p>
    <w:p w:rsidR="009C089A" w:rsidRPr="00241F35" w:rsidRDefault="009C089A" w:rsidP="009C089A">
      <w:pPr>
        <w:jc w:val="both"/>
        <w:rPr>
          <w:rFonts w:ascii="Tahoma" w:hAnsi="Tahoma" w:cs="Tahoma"/>
          <w:sz w:val="18"/>
          <w:szCs w:val="18"/>
          <w:lang w:eastAsia="en-US"/>
        </w:rPr>
      </w:pPr>
      <w:r w:rsidRPr="00241F35">
        <w:rPr>
          <w:rFonts w:ascii="Tahoma" w:hAnsi="Tahoma" w:cs="Tahoma"/>
          <w:sz w:val="18"/>
          <w:szCs w:val="18"/>
        </w:rPr>
        <w:t>a) zmiany stawki podatku VAT, przy czym zmianie ulega cena brutto, natomiast cena netto pozostaje bez zmian;</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b) zwiększenie ilości asortymentu, będącego przedmiotem umowy i wyszczególnionego w załączniku do umowy, bez konieczności zmiany wartości przedmiotu umowy w przypadku zaistnienia okoliczności, o których mowa w pkt c);</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c) obniżenie ceny jednostkowej netto i brutto poszczególnego asortymentu, będącego przedmiotem umowy np. w wyniku</w:t>
      </w:r>
      <w:r w:rsidRPr="00241F35">
        <w:rPr>
          <w:rFonts w:ascii="Tahoma" w:hAnsi="Tahoma" w:cs="Tahoma"/>
          <w:sz w:val="18"/>
          <w:szCs w:val="18"/>
        </w:rPr>
        <w:t xml:space="preserve"> wprowadzenia cen promocyjnych</w:t>
      </w:r>
      <w:r w:rsidRPr="00241F35">
        <w:rPr>
          <w:rFonts w:ascii="Tahoma" w:hAnsi="Tahoma" w:cs="Tahoma"/>
          <w:bCs/>
          <w:iCs/>
          <w:sz w:val="18"/>
          <w:szCs w:val="18"/>
        </w:rPr>
        <w:t xml:space="preserve"> lub zakupu towaru o tych samych parametrach lecz niższej cenie jeżeli nastąpi zmiana ceny producenta lub zostanie dopuszczony nowy, równoważny produkt o niższej cenie;</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d)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e) zmiany wielkości opakowania towaru objętego umową przetargową z możliwością przeliczenia ceny nie przekraczającej ceny zaoferowanej w ofercie przetargowej</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f) zmiany organizacyjnej po stronie Wykonawcy lub Zamawiającego w przypadku gdy nastąpi zmiana adresu siedziby firmy, bądź zmiana adresu zamieszkania właściciela lub współwłaściciela firmy;</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g)</w:t>
      </w:r>
      <w:r w:rsidRPr="00241F35">
        <w:rPr>
          <w:rFonts w:ascii="Tahoma" w:hAnsi="Tahoma" w:cs="Tahoma"/>
          <w:sz w:val="18"/>
          <w:szCs w:val="18"/>
        </w:rPr>
        <w:t xml:space="preserve"> zmiany przepisów prawa mające wpływ na realizacje niniejszej umowy;</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h) inne okoliczności, których nie dało się przewidzieć w chwili ogłoszenia zamówienia.</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lastRenderedPageBreak/>
        <w:t>i) 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9C089A" w:rsidRPr="00241F35" w:rsidRDefault="009C089A" w:rsidP="009C089A">
      <w:pPr>
        <w:numPr>
          <w:ilvl w:val="0"/>
          <w:numId w:val="26"/>
        </w:numPr>
        <w:spacing w:after="200" w:line="276" w:lineRule="auto"/>
        <w:contextualSpacing/>
        <w:rPr>
          <w:rFonts w:ascii="Tahoma" w:eastAsia="Times New Roman" w:hAnsi="Tahoma" w:cs="Tahoma"/>
          <w:sz w:val="18"/>
          <w:szCs w:val="18"/>
        </w:rPr>
      </w:pPr>
      <w:r w:rsidRPr="00241F35">
        <w:rPr>
          <w:rFonts w:ascii="Tahoma" w:eastAsia="Times New Roman" w:hAnsi="Tahoma" w:cs="Tahoma"/>
          <w:sz w:val="18"/>
          <w:szCs w:val="18"/>
        </w:rPr>
        <w:t>Zmiana ceny dotycząca pkt. 2a obowiązuje od dnia wejścia w życie przepisów ją wprowadzających.</w:t>
      </w:r>
    </w:p>
    <w:p w:rsidR="009C089A" w:rsidRPr="00241F35" w:rsidRDefault="009C089A" w:rsidP="009C089A">
      <w:pPr>
        <w:numPr>
          <w:ilvl w:val="0"/>
          <w:numId w:val="26"/>
        </w:numPr>
        <w:rPr>
          <w:rFonts w:ascii="Tahoma" w:eastAsia="Times New Roman" w:hAnsi="Tahoma" w:cs="Tahoma"/>
          <w:sz w:val="18"/>
          <w:szCs w:val="18"/>
        </w:rPr>
      </w:pPr>
      <w:r w:rsidRPr="00241F35">
        <w:rPr>
          <w:rFonts w:ascii="Tahoma" w:eastAsia="Times New Roman" w:hAnsi="Tahoma" w:cs="Tahoma"/>
          <w:sz w:val="18"/>
          <w:szCs w:val="18"/>
        </w:rPr>
        <w:t>Strona zgłaszająca propozycję zmiany umowy zobowiązana jest przedstawić uzasadnienie jej wprowadzenia.</w:t>
      </w:r>
    </w:p>
    <w:p w:rsidR="009C089A" w:rsidRDefault="009C089A" w:rsidP="009C089A">
      <w:pPr>
        <w:numPr>
          <w:ilvl w:val="0"/>
          <w:numId w:val="26"/>
        </w:numPr>
        <w:rPr>
          <w:rFonts w:ascii="Tahoma" w:eastAsia="Times New Roman" w:hAnsi="Tahoma" w:cs="Tahoma"/>
          <w:sz w:val="18"/>
          <w:szCs w:val="18"/>
        </w:rPr>
      </w:pPr>
      <w:r w:rsidRPr="00241F35">
        <w:rPr>
          <w:rFonts w:ascii="Tahoma" w:eastAsia="Times New Roman" w:hAnsi="Tahoma" w:cs="Tahoma"/>
          <w:sz w:val="18"/>
          <w:szCs w:val="18"/>
        </w:rPr>
        <w:t>Zamawiający dopuszcza możliwość Zmiana ceny w wyniku zaistnienia okoliczności, o których mowa w pkt 2a) obowiązuje od dnia wejścia w życie przepisów ja wprowadzających. Pozostałe zmiany wymienione w pkt. 2 mogą być dokonane na wniosek Wykonawcy lub Zamawiającego, w terminie do 14 dni od przesłania zawiadomienia, w formie aneksu do umowy.</w:t>
      </w:r>
    </w:p>
    <w:p w:rsidR="009C089A" w:rsidRPr="00C7177A" w:rsidRDefault="009C089A" w:rsidP="009C089A">
      <w:pPr>
        <w:numPr>
          <w:ilvl w:val="0"/>
          <w:numId w:val="26"/>
        </w:numPr>
        <w:rPr>
          <w:rFonts w:ascii="Tahoma" w:eastAsia="Times New Roman" w:hAnsi="Tahoma" w:cs="Tahoma"/>
          <w:sz w:val="18"/>
          <w:szCs w:val="18"/>
        </w:rPr>
      </w:pPr>
      <w:r w:rsidRPr="00C7177A">
        <w:rPr>
          <w:rFonts w:ascii="Tahoma" w:eastAsia="Times New Roman" w:hAnsi="Tahoma" w:cs="Tahoma"/>
          <w:sz w:val="18"/>
          <w:szCs w:val="18"/>
        </w:rPr>
        <w:t xml:space="preserve">Zamawiający przewiduje możliwość dokonania zmian w zakresie art. 142 ust. 5 </w:t>
      </w:r>
      <w:proofErr w:type="spellStart"/>
      <w:r w:rsidRPr="00C7177A">
        <w:rPr>
          <w:rFonts w:ascii="Tahoma" w:eastAsia="Times New Roman" w:hAnsi="Tahoma" w:cs="Tahoma"/>
          <w:sz w:val="18"/>
          <w:szCs w:val="18"/>
        </w:rPr>
        <w:t>Pzp</w:t>
      </w:r>
      <w:proofErr w:type="spellEnd"/>
      <w:r w:rsidRPr="00C7177A">
        <w:rPr>
          <w:rFonts w:ascii="Tahoma" w:eastAsia="Times New Roman" w:hAnsi="Tahoma" w:cs="Tahoma"/>
          <w:sz w:val="18"/>
          <w:szCs w:val="18"/>
        </w:rPr>
        <w:t>, tj.  postanowień określających zasady zmiany wysokości wynagrodzenia należnego wykonawcy w umowie zawartej na okres dłuższy niż 12 miesięcy, jeśli zmianie ulegną:</w:t>
      </w:r>
    </w:p>
    <w:p w:rsidR="009C089A" w:rsidRPr="00C7177A" w:rsidRDefault="009C089A" w:rsidP="009C089A">
      <w:pPr>
        <w:rPr>
          <w:rFonts w:ascii="Tahoma" w:eastAsia="Times New Roman" w:hAnsi="Tahoma" w:cs="Tahoma"/>
          <w:sz w:val="18"/>
          <w:szCs w:val="18"/>
        </w:rPr>
      </w:pPr>
      <w:r w:rsidRPr="00C7177A">
        <w:rPr>
          <w:rFonts w:ascii="Tahoma" w:eastAsia="Times New Roman" w:hAnsi="Tahoma" w:cs="Tahoma"/>
          <w:sz w:val="18"/>
          <w:szCs w:val="18"/>
        </w:rPr>
        <w:t xml:space="preserve">     1) stawki podatku od towarów i usług,</w:t>
      </w:r>
    </w:p>
    <w:p w:rsidR="009C089A" w:rsidRPr="00C7177A" w:rsidRDefault="009C089A" w:rsidP="009C089A">
      <w:pPr>
        <w:ind w:left="284"/>
        <w:rPr>
          <w:rFonts w:ascii="Tahoma" w:eastAsia="Times New Roman" w:hAnsi="Tahoma" w:cs="Tahoma"/>
          <w:sz w:val="18"/>
          <w:szCs w:val="18"/>
        </w:rPr>
      </w:pPr>
      <w:r w:rsidRPr="00C7177A">
        <w:rPr>
          <w:rFonts w:ascii="Tahoma" w:eastAsia="Times New Roman" w:hAnsi="Tahoma" w:cs="Tahoma"/>
          <w:sz w:val="18"/>
          <w:szCs w:val="18"/>
        </w:rPr>
        <w:t>2) wysokości minimalnego wynagrodzenia za pracę ustalonego na podstawie art. 2 ust. 3-5 ustawy z dnia 10 października 2002r., o minimalnym wynagrodzeniu za pracę,</w:t>
      </w:r>
    </w:p>
    <w:p w:rsidR="009C089A" w:rsidRPr="00C7177A" w:rsidRDefault="009C089A" w:rsidP="009C089A">
      <w:pPr>
        <w:ind w:left="284"/>
        <w:rPr>
          <w:rFonts w:ascii="Tahoma" w:eastAsia="Times New Roman" w:hAnsi="Tahoma" w:cs="Tahoma"/>
          <w:sz w:val="18"/>
          <w:szCs w:val="18"/>
        </w:rPr>
      </w:pPr>
      <w:r w:rsidRPr="00C7177A">
        <w:rPr>
          <w:rFonts w:ascii="Tahoma" w:eastAsia="Times New Roman" w:hAnsi="Tahoma" w:cs="Tahoma"/>
          <w:sz w:val="18"/>
          <w:szCs w:val="18"/>
        </w:rPr>
        <w:t>3) zasad podlegania ubezpieczeniom społecznym lub ubezpieczeniu zdrowotnemu lub wysokości   stawki składki na ubezpieczenia społeczne lub zdrowotne</w:t>
      </w:r>
    </w:p>
    <w:p w:rsidR="009C089A" w:rsidRPr="00C7177A" w:rsidRDefault="009C089A" w:rsidP="009C089A">
      <w:pPr>
        <w:ind w:left="284"/>
        <w:rPr>
          <w:rFonts w:ascii="Tahoma" w:eastAsia="Times New Roman" w:hAnsi="Tahoma" w:cs="Tahoma"/>
          <w:sz w:val="18"/>
          <w:szCs w:val="18"/>
        </w:rPr>
      </w:pPr>
      <w:r w:rsidRPr="00C7177A">
        <w:rPr>
          <w:rFonts w:ascii="Tahoma" w:eastAsia="Times New Roman" w:hAnsi="Tahoma" w:cs="Tahoma"/>
          <w:sz w:val="18"/>
          <w:szCs w:val="18"/>
        </w:rPr>
        <w:t>4)  zasady gromadzenia i wysokość wpłat do pracowniczych planów kapitałowych, o których mowa w ustawie z dnia 4 października 2018 r. o pracowniczych planach kapitałowych,</w:t>
      </w:r>
    </w:p>
    <w:p w:rsidR="009C089A" w:rsidRPr="00C7177A" w:rsidRDefault="009C089A" w:rsidP="009C089A">
      <w:pPr>
        <w:rPr>
          <w:rFonts w:ascii="Tahoma" w:eastAsia="Times New Roman" w:hAnsi="Tahoma" w:cs="Tahoma"/>
          <w:sz w:val="18"/>
          <w:szCs w:val="18"/>
        </w:rPr>
      </w:pPr>
      <w:r w:rsidRPr="00C7177A">
        <w:rPr>
          <w:rFonts w:ascii="Tahoma" w:eastAsia="Times New Roman" w:hAnsi="Tahoma" w:cs="Tahoma"/>
          <w:sz w:val="18"/>
          <w:szCs w:val="18"/>
        </w:rPr>
        <w:t xml:space="preserve">    - jeżeli zmiany te będą miały wpływ na koszty wykonania zamówienia przez wykonawcę.</w:t>
      </w:r>
    </w:p>
    <w:p w:rsidR="009C089A" w:rsidRPr="00C7177A" w:rsidRDefault="009C089A" w:rsidP="009C089A">
      <w:pPr>
        <w:numPr>
          <w:ilvl w:val="0"/>
          <w:numId w:val="26"/>
        </w:numPr>
        <w:rPr>
          <w:rFonts w:ascii="Tahoma" w:eastAsia="Times New Roman" w:hAnsi="Tahoma" w:cs="Tahoma"/>
          <w:sz w:val="18"/>
          <w:szCs w:val="18"/>
        </w:rPr>
      </w:pPr>
      <w:r w:rsidRPr="00C7177A">
        <w:rPr>
          <w:rFonts w:ascii="Tahoma" w:eastAsia="Times New Roman" w:hAnsi="Tahoma" w:cs="Tahoma"/>
          <w:sz w:val="18"/>
          <w:szCs w:val="18"/>
        </w:rPr>
        <w:t>Zmiany postanowień Umowy w powyższym zakresie mogą nastąpić pod warunkiem:</w:t>
      </w:r>
    </w:p>
    <w:p w:rsidR="009C089A" w:rsidRPr="00C7177A" w:rsidRDefault="009C089A" w:rsidP="009C089A">
      <w:pPr>
        <w:ind w:left="284"/>
        <w:rPr>
          <w:rFonts w:ascii="Tahoma" w:eastAsia="Times New Roman" w:hAnsi="Tahoma" w:cs="Tahoma"/>
          <w:sz w:val="18"/>
          <w:szCs w:val="18"/>
        </w:rPr>
      </w:pPr>
      <w:r w:rsidRPr="00C7177A">
        <w:rPr>
          <w:rFonts w:ascii="Tahoma" w:eastAsia="Times New Roman" w:hAnsi="Tahoma" w:cs="Tahoma"/>
          <w:sz w:val="18"/>
          <w:szCs w:val="18"/>
        </w:rPr>
        <w:t>a) zmiana stawki podatku od towarów i usług -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9C089A" w:rsidRPr="00C7177A" w:rsidRDefault="009C089A" w:rsidP="009C089A">
      <w:pPr>
        <w:ind w:left="284"/>
        <w:rPr>
          <w:rFonts w:ascii="Tahoma" w:eastAsia="Times New Roman" w:hAnsi="Tahoma" w:cs="Tahoma"/>
          <w:sz w:val="18"/>
          <w:szCs w:val="18"/>
        </w:rPr>
      </w:pPr>
      <w:r w:rsidRPr="00C7177A">
        <w:rPr>
          <w:rFonts w:ascii="Tahoma" w:eastAsia="Times New Roman" w:hAnsi="Tahoma" w:cs="Tahoma"/>
          <w:sz w:val="18"/>
          <w:szCs w:val="18"/>
        </w:rPr>
        <w:t>b) zmiana wysokości minimalnego wynagrodzenia za pracę ustalonego na podstawie art. 2 ust. 3-5 ustawy z dnia 10 października 2002 roku o minimalnym wynagrodzeniu za pracę -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9C089A" w:rsidRPr="00C7177A" w:rsidRDefault="009C089A" w:rsidP="009C089A">
      <w:pPr>
        <w:ind w:left="284"/>
        <w:rPr>
          <w:rFonts w:ascii="Tahoma" w:eastAsia="Times New Roman" w:hAnsi="Tahoma" w:cs="Tahoma"/>
          <w:sz w:val="18"/>
          <w:szCs w:val="18"/>
        </w:rPr>
      </w:pPr>
      <w:r w:rsidRPr="00C7177A">
        <w:rPr>
          <w:rFonts w:ascii="Tahoma" w:eastAsia="Times New Roman" w:hAnsi="Tahoma" w:cs="Tahoma"/>
          <w:sz w:val="18"/>
          <w:szCs w:val="18"/>
        </w:rPr>
        <w:t>c) zmiana zasad podlegania ubezpieczeniom społecznym lub ubezpieczeniu zdrowotnemu lub wysokości stawki składki na ubezpieczenia społeczne lub zdrowotne -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9C089A" w:rsidRPr="007E5DDB" w:rsidRDefault="009C089A" w:rsidP="009C089A">
      <w:pPr>
        <w:ind w:left="284"/>
        <w:rPr>
          <w:rFonts w:ascii="Tahoma" w:eastAsia="Times New Roman" w:hAnsi="Tahoma" w:cs="Tahoma"/>
          <w:sz w:val="18"/>
          <w:szCs w:val="18"/>
        </w:rPr>
      </w:pPr>
      <w:r w:rsidRPr="00C7177A">
        <w:rPr>
          <w:rFonts w:ascii="Tahoma" w:eastAsia="Times New Roman" w:hAnsi="Tahoma" w:cs="Tahoma"/>
          <w:sz w:val="18"/>
          <w:szCs w:val="18"/>
        </w:rPr>
        <w:t>d) zmiana zasad gromadzenia i wysokości wpłat do pracowniczych planów kapitałowych, o których mowa w ustawie z dnia 4 października 2018 r. o pracowniczych planach kapitałowych - pod warunkiem wykazania przez Wykonawcę rzeczywistego wpływu zmian zasad gromadzenia i wysokości wpłat do pracowniczych planów kapitałowych na zwiększenie kosztów związanych z realizacją przedmiotu umowy. W takim przypadku Wykonawca ma obowiązek w terminie 30 dni od zmian złożyć do Zamawiającego pisemny wniosek, w którym musi wykazać rzeczywisty wpływ zmiany zasad gromadzenia i wysokości wpłat do pracowniczych planów kapitałowych na zwiększenie kosztów realizacji Umowy, przedstawiając w tym szczegółowe wyliczenia i zależności między zmianą zasad a wzrostem kosztów realizacji Umowy. Zamawiający w terminie 10 dni od dnia złożenia wniosku ocenia czy Wykonawca wykazał rzeczywisty wpływ zmian w zakresie gromadzenia i wysokości wpłat do pracowniczych planów kapitałowych na wzrost kosztów realizacji Umowy. Po ocenie dostarczonych dokumentów i obliczeń Strony przystępują do negocjacji w zakresie zwiększenia wynagrodzenia umownego brutto.</w:t>
      </w:r>
    </w:p>
    <w:p w:rsidR="009C089A" w:rsidRPr="007E5DDB" w:rsidRDefault="009C089A" w:rsidP="009C089A">
      <w:pPr>
        <w:numPr>
          <w:ilvl w:val="0"/>
          <w:numId w:val="26"/>
        </w:numPr>
        <w:rPr>
          <w:rFonts w:ascii="Tahoma" w:eastAsia="Times New Roman" w:hAnsi="Tahoma" w:cs="Tahoma"/>
          <w:sz w:val="18"/>
          <w:szCs w:val="18"/>
        </w:rPr>
      </w:pPr>
      <w:r w:rsidRPr="007E5DDB">
        <w:rPr>
          <w:rFonts w:ascii="Tahoma" w:eastAsia="Times New Roman" w:hAnsi="Tahoma" w:cs="Tahoma"/>
          <w:sz w:val="18"/>
          <w:szCs w:val="18"/>
        </w:rPr>
        <w:lastRenderedPageBreak/>
        <w:t>W przypadku wycofania z obrotu przedmiotu umowy i braku możliwości dostarczenia zamiennika produktu w cenie przetargowej, Zamawiający wyrazi zgodę na sprzedaż w cenie zbliżonej do rynkowej lub na wyłączenie tego produktu z umowy – pod warunkiem udokumentowania tych faktów przez Wykonawcę.</w:t>
      </w:r>
    </w:p>
    <w:p w:rsidR="009C089A" w:rsidRPr="00241F35" w:rsidRDefault="009C089A" w:rsidP="009C089A">
      <w:pPr>
        <w:numPr>
          <w:ilvl w:val="0"/>
          <w:numId w:val="26"/>
        </w:numPr>
        <w:rPr>
          <w:rFonts w:ascii="Tahoma" w:eastAsia="Times New Roman" w:hAnsi="Tahoma" w:cs="Tahoma"/>
          <w:sz w:val="18"/>
          <w:szCs w:val="18"/>
        </w:rPr>
      </w:pPr>
      <w:r w:rsidRPr="00241F35">
        <w:rPr>
          <w:rFonts w:ascii="Tahoma" w:eastAsia="Times New Roman" w:hAnsi="Tahoma" w:cs="Tahoma"/>
          <w:sz w:val="18"/>
          <w:szCs w:val="18"/>
        </w:rPr>
        <w:t>Wszelkie zmiany i uzupełnienia niniejszej umowy mogą być dokonywane za zgodą obu stron wyrażoną w formie pisemnej pod rygorem nieważności.</w:t>
      </w:r>
    </w:p>
    <w:p w:rsidR="009C089A" w:rsidRPr="00241F35" w:rsidRDefault="009C089A" w:rsidP="009C089A">
      <w:pPr>
        <w:ind w:left="360"/>
        <w:jc w:val="both"/>
        <w:rPr>
          <w:rFonts w:ascii="Tahoma" w:eastAsia="Times New Roman" w:hAnsi="Tahoma" w:cs="Tahoma"/>
          <w:sz w:val="18"/>
          <w:szCs w:val="18"/>
        </w:rPr>
      </w:pPr>
    </w:p>
    <w:p w:rsidR="009C089A" w:rsidRPr="00241F35" w:rsidRDefault="009C089A" w:rsidP="009C089A">
      <w:pPr>
        <w:ind w:left="360"/>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7</w:t>
      </w:r>
      <w:r w:rsidRPr="00241F35">
        <w:rPr>
          <w:rFonts w:ascii="Tahoma" w:eastAsia="Times New Roman" w:hAnsi="Tahoma" w:cs="Tahoma"/>
          <w:b/>
          <w:bCs/>
          <w:sz w:val="20"/>
          <w:szCs w:val="20"/>
        </w:rPr>
        <w:t>.</w:t>
      </w:r>
    </w:p>
    <w:p w:rsidR="009C089A" w:rsidRPr="00241F35" w:rsidRDefault="009C089A" w:rsidP="009C089A">
      <w:pPr>
        <w:numPr>
          <w:ilvl w:val="0"/>
          <w:numId w:val="12"/>
        </w:numPr>
        <w:jc w:val="both"/>
        <w:rPr>
          <w:rFonts w:ascii="Tahoma" w:eastAsia="Times New Roman" w:hAnsi="Tahoma" w:cs="Tahoma"/>
          <w:sz w:val="18"/>
          <w:szCs w:val="18"/>
        </w:rPr>
      </w:pPr>
      <w:r w:rsidRPr="00241F35">
        <w:rPr>
          <w:rFonts w:ascii="Tahoma" w:eastAsia="Times New Roman" w:hAnsi="Tahoma" w:cs="Tahoma"/>
          <w:sz w:val="18"/>
          <w:szCs w:val="18"/>
        </w:rPr>
        <w:t xml:space="preserve">Osobą odpowiedzialną za odbiór wykonanego przedmiotu zamówienia ze strony Zamawiającego jest: ………..…………………………… . </w:t>
      </w:r>
    </w:p>
    <w:p w:rsidR="009C089A" w:rsidRPr="00241F35" w:rsidRDefault="009C089A" w:rsidP="009C089A">
      <w:pPr>
        <w:numPr>
          <w:ilvl w:val="0"/>
          <w:numId w:val="12"/>
        </w:numPr>
        <w:jc w:val="both"/>
        <w:rPr>
          <w:rFonts w:ascii="Tahoma" w:eastAsia="Times New Roman" w:hAnsi="Tahoma" w:cs="Tahoma"/>
          <w:sz w:val="18"/>
          <w:szCs w:val="18"/>
        </w:rPr>
      </w:pPr>
      <w:r w:rsidRPr="00241F35">
        <w:rPr>
          <w:rFonts w:ascii="Tahoma" w:eastAsia="Times New Roman" w:hAnsi="Tahoma" w:cs="Tahoma"/>
          <w:sz w:val="18"/>
          <w:szCs w:val="18"/>
        </w:rPr>
        <w:t xml:space="preserve">Osobą odpowiedzialną za dostawę przedmiotu zamówienia ze strony Wykonawcy </w:t>
      </w:r>
      <w:r w:rsidRPr="00241F35">
        <w:rPr>
          <w:rFonts w:ascii="Tahoma" w:eastAsia="Times New Roman" w:hAnsi="Tahoma" w:cs="Tahoma"/>
          <w:sz w:val="18"/>
          <w:szCs w:val="18"/>
        </w:rPr>
        <w:br/>
        <w:t>jest: ………..……………………………</w:t>
      </w:r>
      <w:proofErr w:type="spellStart"/>
      <w:r w:rsidRPr="00241F35">
        <w:rPr>
          <w:rFonts w:ascii="Tahoma" w:eastAsia="Times New Roman" w:hAnsi="Tahoma" w:cs="Tahoma"/>
          <w:sz w:val="18"/>
          <w:szCs w:val="18"/>
        </w:rPr>
        <w:t>tel</w:t>
      </w:r>
      <w:proofErr w:type="spellEnd"/>
      <w:r w:rsidRPr="00241F35">
        <w:rPr>
          <w:rFonts w:ascii="Tahoma" w:eastAsia="Times New Roman" w:hAnsi="Tahoma" w:cs="Tahoma"/>
          <w:sz w:val="18"/>
          <w:szCs w:val="18"/>
        </w:rPr>
        <w:t xml:space="preserve">……………………………… . </w:t>
      </w:r>
    </w:p>
    <w:p w:rsidR="009C089A" w:rsidRPr="00241F35" w:rsidRDefault="009C089A" w:rsidP="009C089A">
      <w:pPr>
        <w:jc w:val="both"/>
        <w:rPr>
          <w:rFonts w:ascii="Tahoma" w:eastAsia="Times New Roman" w:hAnsi="Tahoma" w:cs="Tahoma"/>
          <w:sz w:val="18"/>
          <w:szCs w:val="18"/>
        </w:rPr>
      </w:pPr>
    </w:p>
    <w:p w:rsidR="009C089A" w:rsidRPr="00241F35" w:rsidRDefault="009C089A" w:rsidP="009C089A">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8</w:t>
      </w:r>
      <w:r w:rsidRPr="00241F35">
        <w:rPr>
          <w:rFonts w:ascii="Tahoma" w:eastAsia="Times New Roman" w:hAnsi="Tahoma" w:cs="Tahoma"/>
          <w:b/>
          <w:bCs/>
          <w:sz w:val="20"/>
          <w:szCs w:val="20"/>
        </w:rPr>
        <w:t>.</w:t>
      </w:r>
    </w:p>
    <w:p w:rsidR="009C089A" w:rsidRPr="00241F35" w:rsidRDefault="009C089A" w:rsidP="009C089A">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241F35">
        <w:rPr>
          <w:rFonts w:ascii="Tahoma" w:eastAsia="Times New Roman" w:hAnsi="Tahoma" w:cs="Tahoma"/>
          <w:spacing w:val="20"/>
          <w:sz w:val="18"/>
          <w:szCs w:val="18"/>
        </w:rPr>
        <w:t>Ustawy Prawo zamówień publicznych.</w:t>
      </w:r>
      <w:r w:rsidRPr="00241F35">
        <w:rPr>
          <w:rFonts w:ascii="Tahoma" w:eastAsia="Times New Roman" w:hAnsi="Tahoma" w:cs="Tahoma"/>
          <w:sz w:val="18"/>
          <w:szCs w:val="18"/>
        </w:rPr>
        <w:t xml:space="preserve"> </w:t>
      </w:r>
      <w:r w:rsidRPr="00241F35">
        <w:rPr>
          <w:rFonts w:ascii="Tahoma" w:eastAsia="Times New Roman" w:hAnsi="Tahoma" w:cs="Tahoma"/>
          <w:sz w:val="18"/>
          <w:szCs w:val="18"/>
        </w:rPr>
        <w:br/>
        <w:t>W takim wypadku Wykonawca może żądać jedynie wynagrodzenia należnego mu z tytułu wykonania części umowy.</w:t>
      </w:r>
    </w:p>
    <w:p w:rsidR="009C089A" w:rsidRPr="00241F35" w:rsidRDefault="009C089A" w:rsidP="009C089A">
      <w:pPr>
        <w:tabs>
          <w:tab w:val="left" w:pos="1418"/>
        </w:tabs>
        <w:jc w:val="both"/>
        <w:rPr>
          <w:rFonts w:ascii="Tahoma" w:eastAsia="Times New Roman" w:hAnsi="Tahoma" w:cs="Tahoma"/>
          <w:sz w:val="18"/>
          <w:szCs w:val="18"/>
        </w:rPr>
      </w:pPr>
    </w:p>
    <w:p w:rsidR="009C089A" w:rsidRPr="00241F35" w:rsidRDefault="009C089A" w:rsidP="009C089A">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9</w:t>
      </w:r>
      <w:r w:rsidRPr="00241F35">
        <w:rPr>
          <w:rFonts w:ascii="Tahoma" w:eastAsia="Times New Roman" w:hAnsi="Tahoma" w:cs="Tahoma"/>
          <w:b/>
          <w:bCs/>
          <w:sz w:val="20"/>
          <w:szCs w:val="20"/>
        </w:rPr>
        <w:t>.</w:t>
      </w:r>
    </w:p>
    <w:p w:rsidR="009C089A" w:rsidRPr="00241F35" w:rsidRDefault="009C089A" w:rsidP="009C089A">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 xml:space="preserve">Wszelkie zmiany postanowień niniejszej umowy mogą być dokonane na podstawie art. 144  Ustawy </w:t>
      </w:r>
      <w:r w:rsidRPr="00241F35">
        <w:rPr>
          <w:rFonts w:ascii="Tahoma" w:eastAsia="Times New Roman" w:hAnsi="Tahoma" w:cs="Tahoma"/>
          <w:spacing w:val="20"/>
          <w:sz w:val="18"/>
          <w:szCs w:val="18"/>
        </w:rPr>
        <w:t xml:space="preserve">Prawo zamówień publicznych </w:t>
      </w:r>
      <w:r w:rsidRPr="00241F35">
        <w:rPr>
          <w:rFonts w:ascii="Tahoma" w:eastAsia="Times New Roman" w:hAnsi="Tahoma" w:cs="Tahoma"/>
          <w:sz w:val="18"/>
          <w:szCs w:val="18"/>
        </w:rPr>
        <w:t>z dn. 29.01 2004 r. (Dz. U</w:t>
      </w:r>
      <w:r w:rsidRPr="00D85260">
        <w:rPr>
          <w:rFonts w:ascii="Tahoma" w:eastAsia="Times New Roman" w:hAnsi="Tahoma" w:cs="Tahoma"/>
          <w:sz w:val="18"/>
          <w:szCs w:val="18"/>
        </w:rPr>
        <w:t>. z 2019 r. poz.</w:t>
      </w:r>
      <w:r>
        <w:rPr>
          <w:rFonts w:ascii="Tahoma" w:eastAsia="Times New Roman" w:hAnsi="Tahoma" w:cs="Tahoma"/>
          <w:sz w:val="18"/>
          <w:szCs w:val="18"/>
        </w:rPr>
        <w:t xml:space="preserve"> 1843</w:t>
      </w:r>
      <w:r w:rsidRPr="00241F35">
        <w:rPr>
          <w:rFonts w:ascii="Tahoma" w:eastAsia="Times New Roman" w:hAnsi="Tahoma" w:cs="Tahoma"/>
          <w:sz w:val="18"/>
          <w:szCs w:val="18"/>
        </w:rPr>
        <w:t>)</w:t>
      </w:r>
    </w:p>
    <w:p w:rsidR="009C089A" w:rsidRPr="00241F35" w:rsidRDefault="009C089A" w:rsidP="009C089A">
      <w:pPr>
        <w:tabs>
          <w:tab w:val="left" w:pos="1418"/>
        </w:tabs>
        <w:jc w:val="both"/>
        <w:rPr>
          <w:rFonts w:ascii="Tahoma" w:eastAsia="Times New Roman" w:hAnsi="Tahoma" w:cs="Tahoma"/>
          <w:sz w:val="18"/>
          <w:szCs w:val="18"/>
        </w:rPr>
      </w:pPr>
    </w:p>
    <w:p w:rsidR="009C089A" w:rsidRPr="00241F35" w:rsidRDefault="009C089A" w:rsidP="009C089A">
      <w:pPr>
        <w:tabs>
          <w:tab w:val="left" w:pos="1418"/>
        </w:tabs>
        <w:jc w:val="center"/>
        <w:rPr>
          <w:rFonts w:ascii="Tahoma" w:eastAsia="Times New Roman" w:hAnsi="Tahoma" w:cs="Tahoma"/>
          <w:b/>
          <w:bCs/>
          <w:sz w:val="22"/>
          <w:szCs w:val="22"/>
        </w:rPr>
      </w:pPr>
      <w:r w:rsidRPr="00241F35">
        <w:rPr>
          <w:rFonts w:ascii="Tahoma" w:eastAsia="Times New Roman" w:hAnsi="Tahoma" w:cs="Tahoma"/>
          <w:b/>
          <w:bCs/>
          <w:sz w:val="22"/>
          <w:szCs w:val="22"/>
        </w:rPr>
        <w:sym w:font="Times New Roman" w:char="00A7"/>
      </w:r>
      <w:r w:rsidRPr="00701625">
        <w:rPr>
          <w:rFonts w:ascii="Tahoma" w:eastAsia="Times New Roman" w:hAnsi="Tahoma" w:cs="Tahoma"/>
          <w:b/>
          <w:bCs/>
          <w:sz w:val="20"/>
          <w:szCs w:val="20"/>
        </w:rPr>
        <w:t xml:space="preserve"> 10</w:t>
      </w:r>
      <w:r w:rsidRPr="00241F35">
        <w:rPr>
          <w:rFonts w:ascii="Tahoma" w:eastAsia="Times New Roman" w:hAnsi="Tahoma" w:cs="Tahoma"/>
          <w:b/>
          <w:bCs/>
          <w:sz w:val="22"/>
          <w:szCs w:val="22"/>
        </w:rPr>
        <w:t>.</w:t>
      </w:r>
    </w:p>
    <w:p w:rsidR="009C089A" w:rsidRPr="00241F35" w:rsidRDefault="009C089A" w:rsidP="009C089A">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Wszystkie spory wynikłe na tle realizacji niniejszej umowy rozwiązywał będzie Sąd Cywilny właściwy dla siedziby Zamawiającego.</w:t>
      </w:r>
    </w:p>
    <w:p w:rsidR="009C089A" w:rsidRPr="00241F35" w:rsidRDefault="009C089A" w:rsidP="009C089A">
      <w:pPr>
        <w:tabs>
          <w:tab w:val="left" w:pos="1418"/>
        </w:tabs>
        <w:jc w:val="both"/>
        <w:rPr>
          <w:rFonts w:ascii="Tahoma" w:eastAsia="Times New Roman" w:hAnsi="Tahoma" w:cs="Tahoma"/>
          <w:sz w:val="18"/>
          <w:szCs w:val="18"/>
        </w:rPr>
      </w:pPr>
    </w:p>
    <w:p w:rsidR="009C089A" w:rsidRPr="00241F35" w:rsidRDefault="009C089A" w:rsidP="009C089A">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11</w:t>
      </w:r>
      <w:r w:rsidRPr="00241F35">
        <w:rPr>
          <w:rFonts w:ascii="Tahoma" w:eastAsia="Times New Roman" w:hAnsi="Tahoma" w:cs="Tahoma"/>
          <w:b/>
          <w:bCs/>
          <w:sz w:val="20"/>
          <w:szCs w:val="20"/>
        </w:rPr>
        <w:t>.</w:t>
      </w:r>
    </w:p>
    <w:p w:rsidR="009C089A" w:rsidRPr="00241F35" w:rsidRDefault="009C089A" w:rsidP="009C089A">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 xml:space="preserve">W sprawach nieuregulowanych niniejszą umową mają zastosowanie przepisy Kodeksu Cywilnego i Ustawy </w:t>
      </w:r>
      <w:r w:rsidRPr="00241F35">
        <w:rPr>
          <w:rFonts w:ascii="Tahoma" w:eastAsia="Times New Roman" w:hAnsi="Tahoma" w:cs="Tahoma"/>
          <w:spacing w:val="20"/>
          <w:sz w:val="18"/>
          <w:szCs w:val="18"/>
        </w:rPr>
        <w:t xml:space="preserve">Prawo zamówień publicznych </w:t>
      </w:r>
      <w:r w:rsidRPr="00241F35">
        <w:rPr>
          <w:rFonts w:ascii="Tahoma" w:eastAsia="Times New Roman" w:hAnsi="Tahoma" w:cs="Tahoma"/>
          <w:sz w:val="18"/>
          <w:szCs w:val="18"/>
        </w:rPr>
        <w:t>z dn. 29.0.2004 r</w:t>
      </w:r>
      <w:r w:rsidRPr="00D85260">
        <w:rPr>
          <w:rFonts w:ascii="Tahoma" w:eastAsia="Times New Roman" w:hAnsi="Tahoma" w:cs="Tahoma"/>
          <w:sz w:val="18"/>
          <w:szCs w:val="18"/>
        </w:rPr>
        <w:t>. (Dz. U. z 2019 r. poz.</w:t>
      </w:r>
      <w:r>
        <w:rPr>
          <w:rFonts w:ascii="Tahoma" w:eastAsia="Times New Roman" w:hAnsi="Tahoma" w:cs="Tahoma"/>
          <w:sz w:val="18"/>
          <w:szCs w:val="18"/>
        </w:rPr>
        <w:t xml:space="preserve"> 1843</w:t>
      </w:r>
      <w:r w:rsidRPr="00241F35">
        <w:rPr>
          <w:rFonts w:ascii="Tahoma" w:eastAsia="Times New Roman" w:hAnsi="Tahoma" w:cs="Tahoma"/>
          <w:sz w:val="18"/>
          <w:szCs w:val="18"/>
        </w:rPr>
        <w:t>)</w:t>
      </w:r>
    </w:p>
    <w:p w:rsidR="009C089A" w:rsidRPr="00241F35" w:rsidRDefault="009C089A" w:rsidP="009C089A">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12</w:t>
      </w:r>
      <w:r w:rsidRPr="00241F35">
        <w:rPr>
          <w:rFonts w:ascii="Tahoma" w:eastAsia="Times New Roman" w:hAnsi="Tahoma" w:cs="Tahoma"/>
          <w:b/>
          <w:bCs/>
          <w:sz w:val="20"/>
          <w:szCs w:val="20"/>
        </w:rPr>
        <w:t>.</w:t>
      </w:r>
    </w:p>
    <w:p w:rsidR="009C089A" w:rsidRPr="00241F35" w:rsidRDefault="009C089A" w:rsidP="009C089A">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Umowę niniejszą sporządzono w  dwóch egzemplarzach, po jednym dla każdej ze stron.</w:t>
      </w:r>
    </w:p>
    <w:p w:rsidR="009C089A" w:rsidRPr="00241F35" w:rsidRDefault="009C089A" w:rsidP="009C089A">
      <w:pPr>
        <w:spacing w:after="120"/>
        <w:jc w:val="both"/>
        <w:rPr>
          <w:rFonts w:ascii="Tahoma" w:eastAsia="Times New Roman" w:hAnsi="Tahoma" w:cs="Tahoma"/>
          <w:b/>
          <w:bCs/>
          <w:sz w:val="18"/>
          <w:szCs w:val="18"/>
        </w:rPr>
      </w:pPr>
    </w:p>
    <w:p w:rsidR="009C089A" w:rsidRPr="00241F35" w:rsidRDefault="009C089A" w:rsidP="009C089A">
      <w:pPr>
        <w:suppressAutoHyphens/>
        <w:ind w:right="-426"/>
        <w:jc w:val="both"/>
        <w:rPr>
          <w:rFonts w:ascii="Tahoma" w:eastAsia="Times New Roman" w:hAnsi="Tahoma" w:cs="Tahoma"/>
          <w:sz w:val="20"/>
          <w:szCs w:val="20"/>
          <w:u w:val="single"/>
          <w:lang w:eastAsia="ar-SA"/>
        </w:rPr>
      </w:pPr>
      <w:r w:rsidRPr="00241F35">
        <w:rPr>
          <w:rFonts w:ascii="Tahoma" w:eastAsia="Times New Roman" w:hAnsi="Tahoma" w:cs="Tahoma"/>
          <w:sz w:val="20"/>
          <w:szCs w:val="20"/>
          <w:u w:val="single"/>
          <w:lang w:eastAsia="ar-SA"/>
        </w:rPr>
        <w:t>Załączniki do umowy:</w:t>
      </w:r>
    </w:p>
    <w:p w:rsidR="009C089A" w:rsidRPr="00241F35" w:rsidRDefault="009C089A" w:rsidP="009C089A">
      <w:pPr>
        <w:numPr>
          <w:ilvl w:val="0"/>
          <w:numId w:val="27"/>
        </w:numPr>
        <w:suppressAutoHyphens/>
        <w:ind w:left="714" w:hanging="357"/>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Formularz ofertowy.</w:t>
      </w:r>
    </w:p>
    <w:p w:rsidR="009C089A" w:rsidRPr="00241F35" w:rsidRDefault="009C089A" w:rsidP="009C089A">
      <w:pPr>
        <w:numPr>
          <w:ilvl w:val="0"/>
          <w:numId w:val="27"/>
        </w:numPr>
        <w:suppressAutoHyphens/>
        <w:ind w:left="714" w:hanging="357"/>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Formularz cenowy.</w:t>
      </w: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Pr="009C089A" w:rsidRDefault="009C089A" w:rsidP="009C089A">
      <w:pPr>
        <w:rPr>
          <w:lang w:eastAsia="ar-SA"/>
        </w:rPr>
        <w:sectPr w:rsidR="009C089A" w:rsidRPr="009C089A">
          <w:headerReference w:type="default" r:id="rId21"/>
          <w:footerReference w:type="default" r:id="rId22"/>
          <w:headerReference w:type="first" r:id="rId23"/>
          <w:footerReference w:type="first" r:id="rId24"/>
          <w:pgSz w:w="11906" w:h="16838"/>
          <w:pgMar w:top="680" w:right="794" w:bottom="1191" w:left="1134" w:header="709" w:footer="340" w:gutter="0"/>
          <w:cols w:space="708"/>
          <w:titlePg/>
          <w:docGrid w:linePitch="360"/>
        </w:sectPr>
      </w:pPr>
    </w:p>
    <w:p w:rsidR="00640BE0" w:rsidRPr="005A26E5" w:rsidRDefault="00640BE0" w:rsidP="00640BE0">
      <w:pPr>
        <w:pStyle w:val="Nagwek1"/>
      </w:pPr>
      <w:r w:rsidRPr="005A26E5">
        <w:lastRenderedPageBreak/>
        <w:t>Poniżej przedstawiono wszystkie wymagane dokumenty i oświadczenia, które należy złożyć wraz z ofertą, zgodnie z pkt. VIII.1. nr 1-6:</w:t>
      </w: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4F7BC4" w:rsidRPr="00BC2676" w:rsidRDefault="004F7BC4" w:rsidP="004F7BC4">
      <w:pPr>
        <w:ind w:left="6372" w:firstLine="708"/>
        <w:rPr>
          <w:rFonts w:ascii="Tahoma" w:hAnsi="Tahoma" w:cs="Tahoma"/>
          <w:b/>
          <w:bCs/>
          <w:i/>
          <w:u w:val="single"/>
        </w:rPr>
      </w:pPr>
      <w:r w:rsidRPr="00BC2676">
        <w:rPr>
          <w:rFonts w:ascii="Tahoma" w:hAnsi="Tahoma" w:cs="Tahoma"/>
          <w:b/>
          <w:i/>
          <w:u w:val="single"/>
        </w:rPr>
        <w:lastRenderedPageBreak/>
        <w:t>Załącznik nr 1</w:t>
      </w:r>
    </w:p>
    <w:p w:rsidR="004F7BC4" w:rsidRPr="00BC2676" w:rsidRDefault="004F7BC4" w:rsidP="004F7BC4">
      <w:pPr>
        <w:rPr>
          <w:rFonts w:ascii="Tahoma" w:hAnsi="Tahoma" w:cs="Tahoma"/>
          <w:b/>
          <w:bCs/>
        </w:rPr>
      </w:pPr>
    </w:p>
    <w:p w:rsidR="004F7BC4" w:rsidRPr="00BC2676" w:rsidRDefault="004F7BC4" w:rsidP="004F7BC4">
      <w:pPr>
        <w:rPr>
          <w:rFonts w:ascii="Tahoma" w:hAnsi="Tahoma" w:cs="Tahoma"/>
          <w:b/>
          <w:sz w:val="20"/>
          <w:szCs w:val="20"/>
        </w:rPr>
      </w:pPr>
      <w:r w:rsidRPr="00BC2676">
        <w:rPr>
          <w:rFonts w:ascii="Tahoma" w:hAnsi="Tahoma" w:cs="Tahoma"/>
          <w:b/>
          <w:bCs/>
          <w:iCs/>
          <w:sz w:val="20"/>
          <w:szCs w:val="20"/>
        </w:rPr>
        <w:t>Sprawa nr  ZP /</w:t>
      </w:r>
      <w:r w:rsidR="00B05FB9">
        <w:rPr>
          <w:rFonts w:ascii="Tahoma" w:hAnsi="Tahoma" w:cs="Tahoma"/>
          <w:b/>
          <w:bCs/>
          <w:iCs/>
          <w:sz w:val="20"/>
          <w:szCs w:val="20"/>
        </w:rPr>
        <w:t>46</w:t>
      </w:r>
      <w:r w:rsidR="00E877C6" w:rsidRPr="00B05FB9">
        <w:rPr>
          <w:rFonts w:ascii="Tahoma" w:hAnsi="Tahoma" w:cs="Tahoma"/>
          <w:b/>
          <w:bCs/>
          <w:iCs/>
          <w:sz w:val="20"/>
          <w:szCs w:val="20"/>
        </w:rPr>
        <w:t>/</w:t>
      </w:r>
      <w:r w:rsidR="00E877C6">
        <w:rPr>
          <w:rFonts w:ascii="Tahoma" w:hAnsi="Tahoma" w:cs="Tahoma"/>
          <w:b/>
          <w:bCs/>
          <w:iCs/>
          <w:sz w:val="20"/>
          <w:szCs w:val="20"/>
        </w:rPr>
        <w:t xml:space="preserve"> 2020</w:t>
      </w:r>
    </w:p>
    <w:p w:rsidR="004F7BC4" w:rsidRPr="00BC2676" w:rsidRDefault="004F7BC4" w:rsidP="004F7BC4">
      <w:pPr>
        <w:jc w:val="right"/>
        <w:rPr>
          <w:rFonts w:ascii="Tahoma" w:hAnsi="Tahoma" w:cs="Tahoma"/>
          <w:b/>
          <w:sz w:val="20"/>
          <w:szCs w:val="20"/>
          <w:u w:val="single"/>
        </w:rPr>
      </w:pPr>
      <w:r w:rsidRPr="00BC2676">
        <w:rPr>
          <w:rFonts w:ascii="Tahoma" w:hAnsi="Tahoma" w:cs="Tahoma"/>
          <w:sz w:val="20"/>
          <w:szCs w:val="20"/>
        </w:rPr>
        <w:t>...............................  dnia  ................</w:t>
      </w:r>
    </w:p>
    <w:p w:rsidR="004F7BC4" w:rsidRPr="00BC2676" w:rsidRDefault="004F7BC4" w:rsidP="004F7BC4">
      <w:pPr>
        <w:rPr>
          <w:rFonts w:ascii="Tahoma" w:hAnsi="Tahoma" w:cs="Tahoma"/>
          <w:sz w:val="20"/>
          <w:szCs w:val="20"/>
        </w:rPr>
      </w:pPr>
      <w:r w:rsidRPr="00BC2676">
        <w:rPr>
          <w:rFonts w:ascii="Tahoma" w:hAnsi="Tahoma" w:cs="Tahoma"/>
          <w:sz w:val="20"/>
          <w:szCs w:val="20"/>
        </w:rPr>
        <w:t>..................................................................</w:t>
      </w:r>
    </w:p>
    <w:p w:rsidR="004F7BC4" w:rsidRPr="00BC2676" w:rsidRDefault="004F7BC4" w:rsidP="004F7BC4">
      <w:pPr>
        <w:rPr>
          <w:rFonts w:ascii="Tahoma" w:hAnsi="Tahoma" w:cs="Tahoma"/>
          <w:sz w:val="20"/>
          <w:szCs w:val="20"/>
        </w:rPr>
      </w:pPr>
      <w:r w:rsidRPr="00BC2676">
        <w:rPr>
          <w:rFonts w:ascii="Tahoma" w:hAnsi="Tahoma" w:cs="Tahoma"/>
          <w:sz w:val="20"/>
          <w:szCs w:val="20"/>
        </w:rPr>
        <w:t xml:space="preserve">       (nazwa i adres Wykonawcy)</w:t>
      </w:r>
    </w:p>
    <w:p w:rsidR="004F7BC4" w:rsidRPr="00BC2676" w:rsidRDefault="004F7BC4" w:rsidP="004F7BC4">
      <w:pPr>
        <w:spacing w:line="360" w:lineRule="auto"/>
        <w:jc w:val="right"/>
        <w:rPr>
          <w:rFonts w:ascii="Tahoma" w:hAnsi="Tahoma" w:cs="Tahoma"/>
          <w:b/>
          <w:bCs/>
          <w:sz w:val="20"/>
          <w:szCs w:val="20"/>
        </w:rPr>
      </w:pPr>
      <w:r w:rsidRPr="00BC2676">
        <w:rPr>
          <w:rFonts w:ascii="Tahoma" w:hAnsi="Tahoma" w:cs="Tahoma"/>
          <w:b/>
          <w:sz w:val="20"/>
          <w:szCs w:val="20"/>
        </w:rPr>
        <w:t xml:space="preserve">  </w:t>
      </w:r>
      <w:r w:rsidRPr="00BC2676">
        <w:rPr>
          <w:rFonts w:ascii="Tahoma" w:hAnsi="Tahoma" w:cs="Tahoma"/>
          <w:b/>
          <w:bCs/>
          <w:sz w:val="20"/>
          <w:szCs w:val="20"/>
        </w:rPr>
        <w:t>Samodzielny Publiczny Zakład Opieki Zdrowotnej</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Centralny Szpital Kliniczny</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 xml:space="preserve"> Uniwersytetu Medycznego w Łodzi</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Łódź, ul. Pomorska 251</w:t>
      </w:r>
    </w:p>
    <w:p w:rsidR="004F7BC4" w:rsidRPr="00BC2676" w:rsidRDefault="004F7BC4" w:rsidP="004F7BC4">
      <w:pPr>
        <w:spacing w:line="360" w:lineRule="auto"/>
        <w:jc w:val="center"/>
        <w:rPr>
          <w:b/>
          <w:sz w:val="12"/>
          <w:szCs w:val="12"/>
          <w:u w:val="single"/>
        </w:rPr>
      </w:pPr>
    </w:p>
    <w:p w:rsidR="006202B9" w:rsidRPr="00BC2676" w:rsidRDefault="006202B9" w:rsidP="006202B9">
      <w:pPr>
        <w:ind w:right="-3"/>
        <w:jc w:val="center"/>
        <w:rPr>
          <w:rFonts w:ascii="Tahoma" w:hAnsi="Tahoma" w:cs="Tahoma"/>
          <w:b/>
          <w:sz w:val="20"/>
          <w:szCs w:val="20"/>
          <w:u w:val="single"/>
        </w:rPr>
      </w:pPr>
      <w:r w:rsidRPr="00BC2676">
        <w:rPr>
          <w:rFonts w:ascii="Tahoma" w:hAnsi="Tahoma" w:cs="Tahoma"/>
          <w:b/>
          <w:sz w:val="20"/>
          <w:szCs w:val="20"/>
          <w:u w:val="single"/>
        </w:rPr>
        <w:t>FORMULARZ OFERTOWY</w:t>
      </w:r>
    </w:p>
    <w:p w:rsidR="006202B9" w:rsidRPr="00BC2676" w:rsidRDefault="006202B9" w:rsidP="006202B9">
      <w:pPr>
        <w:pStyle w:val="Default"/>
        <w:rPr>
          <w:rFonts w:ascii="Tahoma" w:hAnsi="Tahoma" w:cs="Tahoma"/>
        </w:rPr>
      </w:pPr>
      <w:r w:rsidRPr="00BC2676">
        <w:rPr>
          <w:rFonts w:ascii="Tahoma" w:hAnsi="Tahoma" w:cs="Tahoma"/>
        </w:rPr>
        <w:t>Nazwa wykonawcy:....................................................................................................................</w:t>
      </w:r>
    </w:p>
    <w:p w:rsidR="006202B9" w:rsidRPr="00BC2676" w:rsidRDefault="006202B9" w:rsidP="006202B9">
      <w:pPr>
        <w:spacing w:before="120"/>
        <w:ind w:left="-360" w:right="-291" w:firstLine="360"/>
        <w:rPr>
          <w:rFonts w:ascii="Tahoma" w:hAnsi="Tahoma" w:cs="Tahoma"/>
          <w:sz w:val="20"/>
          <w:szCs w:val="20"/>
        </w:rPr>
      </w:pPr>
      <w:r w:rsidRPr="00BC2676">
        <w:rPr>
          <w:rFonts w:ascii="Tahoma" w:hAnsi="Tahoma" w:cs="Tahoma"/>
          <w:sz w:val="20"/>
          <w:szCs w:val="20"/>
        </w:rPr>
        <w:t>Adres Wykonawcy:.....................................................................................................................</w:t>
      </w:r>
    </w:p>
    <w:p w:rsidR="006202B9" w:rsidRPr="00BC2676" w:rsidRDefault="006202B9" w:rsidP="006202B9">
      <w:pPr>
        <w:spacing w:before="120"/>
        <w:ind w:left="-360" w:right="-291" w:firstLine="360"/>
        <w:rPr>
          <w:rFonts w:ascii="Tahoma" w:hAnsi="Tahoma" w:cs="Tahoma"/>
          <w:b/>
          <w:sz w:val="20"/>
          <w:szCs w:val="20"/>
        </w:rPr>
      </w:pPr>
      <w:r w:rsidRPr="00BC2676">
        <w:rPr>
          <w:rFonts w:ascii="Tahoma" w:hAnsi="Tahoma" w:cs="Tahoma"/>
          <w:sz w:val="20"/>
          <w:szCs w:val="20"/>
        </w:rPr>
        <w:t>KRS nr ……………..………., NIP ……………………………, REGON …………………….…………………………………</w:t>
      </w:r>
    </w:p>
    <w:p w:rsidR="006202B9" w:rsidRPr="00BC2676" w:rsidRDefault="006202B9" w:rsidP="006202B9">
      <w:pPr>
        <w:spacing w:before="120"/>
        <w:ind w:left="-360" w:right="-291" w:firstLine="360"/>
        <w:rPr>
          <w:rFonts w:ascii="Tahoma" w:hAnsi="Tahoma" w:cs="Tahoma"/>
          <w:sz w:val="20"/>
          <w:szCs w:val="20"/>
        </w:rPr>
      </w:pPr>
      <w:r w:rsidRPr="00BC2676">
        <w:rPr>
          <w:rFonts w:ascii="Tahoma" w:hAnsi="Tahoma" w:cs="Tahoma"/>
          <w:sz w:val="20"/>
          <w:szCs w:val="20"/>
          <w:lang w:val="it-IT"/>
        </w:rPr>
        <w:t xml:space="preserve">Strona internetowa: ................................ </w:t>
      </w:r>
      <w:r w:rsidRPr="00BC2676">
        <w:rPr>
          <w:rFonts w:ascii="Tahoma" w:hAnsi="Tahoma" w:cs="Tahoma"/>
          <w:sz w:val="20"/>
          <w:szCs w:val="20"/>
        </w:rPr>
        <w:t>E-mail: .......................................Fax .........................</w:t>
      </w:r>
    </w:p>
    <w:p w:rsidR="0024317A" w:rsidRDefault="0024317A" w:rsidP="0024317A">
      <w:pPr>
        <w:spacing w:before="120" w:line="276" w:lineRule="auto"/>
        <w:jc w:val="both"/>
        <w:rPr>
          <w:rFonts w:ascii="Tahoma" w:hAnsi="Tahoma" w:cs="Tahoma"/>
          <w:sz w:val="20"/>
          <w:szCs w:val="20"/>
        </w:rPr>
      </w:pPr>
      <w:r w:rsidRPr="0024317A">
        <w:rPr>
          <w:rFonts w:ascii="Tahoma" w:hAnsi="Tahoma" w:cs="Tahoma"/>
          <w:sz w:val="20"/>
          <w:szCs w:val="20"/>
        </w:rPr>
        <w:t xml:space="preserve">Oświadczamy, że niniejszy numer rachunku bankowego: </w:t>
      </w:r>
    </w:p>
    <w:p w:rsidR="0024317A" w:rsidRPr="0024317A" w:rsidRDefault="0024317A" w:rsidP="0024317A">
      <w:pPr>
        <w:spacing w:before="120" w:line="276" w:lineRule="auto"/>
        <w:jc w:val="both"/>
        <w:rPr>
          <w:rFonts w:ascii="Tahoma" w:hAnsi="Tahoma" w:cs="Tahoma"/>
          <w:sz w:val="20"/>
          <w:szCs w:val="20"/>
        </w:rPr>
      </w:pPr>
      <w:r w:rsidRPr="0024317A">
        <w:rPr>
          <w:rFonts w:ascii="Tahoma" w:hAnsi="Tahoma" w:cs="Tahoma"/>
          <w:sz w:val="20"/>
          <w:szCs w:val="20"/>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rsidR="00C30185" w:rsidRPr="0024317A" w:rsidRDefault="0024317A" w:rsidP="0024317A">
      <w:pPr>
        <w:spacing w:before="120" w:line="276" w:lineRule="auto"/>
        <w:jc w:val="both"/>
        <w:rPr>
          <w:rFonts w:ascii="Tahoma" w:hAnsi="Tahoma" w:cs="Tahoma"/>
          <w:i/>
          <w:sz w:val="20"/>
          <w:szCs w:val="20"/>
        </w:rPr>
      </w:pPr>
      <w:r w:rsidRPr="0024317A">
        <w:rPr>
          <w:rFonts w:ascii="Tahoma" w:hAnsi="Tahoma" w:cs="Tahoma"/>
          <w:i/>
          <w:sz w:val="20"/>
          <w:szCs w:val="20"/>
        </w:rPr>
        <w:t>(należy podać numer rachunku zgodny ze zgłoszonym przez Wykonawcę do Urzędu Skarbowego w związku z prowadzoną działalnością).</w:t>
      </w:r>
    </w:p>
    <w:p w:rsidR="00C30185" w:rsidRDefault="00C30185" w:rsidP="006202B9">
      <w:pPr>
        <w:spacing w:before="120" w:line="276" w:lineRule="auto"/>
        <w:jc w:val="both"/>
        <w:rPr>
          <w:rFonts w:ascii="Tahoma" w:hAnsi="Tahoma" w:cs="Tahoma"/>
          <w:sz w:val="20"/>
          <w:szCs w:val="20"/>
        </w:rPr>
      </w:pPr>
    </w:p>
    <w:p w:rsidR="00C30185" w:rsidRPr="00BC2676" w:rsidRDefault="00C30185" w:rsidP="006202B9">
      <w:pPr>
        <w:spacing w:before="120" w:line="276" w:lineRule="auto"/>
        <w:jc w:val="both"/>
        <w:rPr>
          <w:rFonts w:ascii="Tahoma" w:hAnsi="Tahoma" w:cs="Tahoma"/>
          <w:sz w:val="20"/>
          <w:szCs w:val="20"/>
        </w:rPr>
      </w:pPr>
    </w:p>
    <w:p w:rsidR="006202B9" w:rsidRPr="00BC2676" w:rsidRDefault="006202B9" w:rsidP="006202B9">
      <w:pPr>
        <w:spacing w:line="360" w:lineRule="auto"/>
        <w:ind w:right="-289"/>
        <w:rPr>
          <w:rFonts w:ascii="Tahoma" w:hAnsi="Tahoma" w:cs="Tahoma"/>
          <w:sz w:val="20"/>
          <w:szCs w:val="20"/>
        </w:rPr>
      </w:pPr>
      <w:r w:rsidRPr="00BC2676">
        <w:rPr>
          <w:rFonts w:ascii="Tahoma" w:hAnsi="Tahoma" w:cs="Tahoma"/>
          <w:sz w:val="20"/>
          <w:szCs w:val="20"/>
        </w:rPr>
        <w:t>Osoba odpowiedzialna za realizację umowy:  …............................................ tel. ……….……………..</w:t>
      </w:r>
    </w:p>
    <w:p w:rsidR="006202B9" w:rsidRPr="00BC2676" w:rsidRDefault="006202B9" w:rsidP="006202B9">
      <w:pPr>
        <w:spacing w:line="360" w:lineRule="auto"/>
        <w:ind w:left="-357" w:right="-289" w:firstLine="357"/>
        <w:rPr>
          <w:rFonts w:ascii="Tahoma" w:hAnsi="Tahoma" w:cs="Tahoma"/>
          <w:sz w:val="20"/>
          <w:szCs w:val="20"/>
        </w:rPr>
      </w:pPr>
      <w:r w:rsidRPr="00BC2676">
        <w:rPr>
          <w:rFonts w:ascii="Tahoma" w:hAnsi="Tahoma" w:cs="Tahoma"/>
          <w:sz w:val="20"/>
          <w:szCs w:val="20"/>
        </w:rPr>
        <w:t>Osoby uprawnione do reprezentowania podmiotu: .......................................................…………….</w:t>
      </w:r>
    </w:p>
    <w:p w:rsidR="006202B9" w:rsidRPr="00BC2676" w:rsidRDefault="006202B9" w:rsidP="006202B9">
      <w:pPr>
        <w:spacing w:before="120" w:line="276" w:lineRule="auto"/>
        <w:jc w:val="both"/>
        <w:rPr>
          <w:rFonts w:ascii="Tahoma" w:hAnsi="Tahoma" w:cs="Tahoma"/>
          <w:sz w:val="20"/>
          <w:szCs w:val="20"/>
        </w:rPr>
      </w:pPr>
      <w:r w:rsidRPr="00BC2676">
        <w:rPr>
          <w:rFonts w:ascii="Tahoma" w:hAnsi="Tahoma" w:cs="Tahoma"/>
          <w:sz w:val="20"/>
          <w:szCs w:val="20"/>
        </w:rPr>
        <w:t xml:space="preserve"> *Nazwa i adres Wykonawców wspólnie ubiegających się o zamówienie  w składzie:</w:t>
      </w:r>
    </w:p>
    <w:p w:rsidR="006202B9" w:rsidRPr="00BC2676" w:rsidRDefault="006202B9" w:rsidP="006202B9">
      <w:pPr>
        <w:spacing w:before="120" w:line="276" w:lineRule="auto"/>
        <w:jc w:val="both"/>
        <w:rPr>
          <w:rFonts w:ascii="Tahoma" w:hAnsi="Tahoma" w:cs="Tahoma"/>
          <w:sz w:val="20"/>
          <w:szCs w:val="20"/>
        </w:rPr>
      </w:pPr>
      <w:r w:rsidRPr="00BC2676">
        <w:rPr>
          <w:rFonts w:ascii="Tahoma" w:hAnsi="Tahoma" w:cs="Tahoma"/>
          <w:sz w:val="20"/>
          <w:szCs w:val="20"/>
        </w:rPr>
        <w:t>…………………….………….………………………………………..…………….…...…………………………………….…..*)</w:t>
      </w:r>
    </w:p>
    <w:p w:rsidR="006202B9" w:rsidRPr="00BC2676" w:rsidRDefault="006202B9" w:rsidP="006202B9">
      <w:pPr>
        <w:spacing w:before="120"/>
        <w:jc w:val="both"/>
        <w:rPr>
          <w:rFonts w:ascii="Tahoma" w:hAnsi="Tahoma" w:cs="Tahoma"/>
          <w:sz w:val="20"/>
          <w:szCs w:val="20"/>
        </w:rPr>
      </w:pPr>
      <w:r w:rsidRPr="00BC2676">
        <w:rPr>
          <w:rFonts w:ascii="Tahoma" w:hAnsi="Tahoma" w:cs="Tahoma"/>
          <w:sz w:val="20"/>
          <w:szCs w:val="20"/>
        </w:rPr>
        <w:t>Oświadczam/-y, że:</w:t>
      </w:r>
    </w:p>
    <w:p w:rsidR="006202B9" w:rsidRPr="00BC2676" w:rsidRDefault="006202B9" w:rsidP="002B00A5">
      <w:pPr>
        <w:numPr>
          <w:ilvl w:val="0"/>
          <w:numId w:val="42"/>
        </w:numPr>
        <w:suppressAutoHyphens/>
        <w:spacing w:before="120"/>
        <w:jc w:val="both"/>
        <w:rPr>
          <w:rFonts w:ascii="Tahoma" w:hAnsi="Tahoma" w:cs="Tahoma"/>
          <w:sz w:val="20"/>
          <w:szCs w:val="20"/>
        </w:rPr>
      </w:pPr>
      <w:r w:rsidRPr="00BC2676">
        <w:rPr>
          <w:rFonts w:ascii="Tahoma" w:hAnsi="Tahoma" w:cs="Tahoma"/>
          <w:sz w:val="20"/>
          <w:szCs w:val="20"/>
        </w:rPr>
        <w:t>niniejszym zgłaszamy udział w przedmiotowym postępowaniu,</w:t>
      </w:r>
    </w:p>
    <w:p w:rsidR="006202B9" w:rsidRPr="00BC2676" w:rsidRDefault="006202B9" w:rsidP="002B00A5">
      <w:pPr>
        <w:numPr>
          <w:ilvl w:val="0"/>
          <w:numId w:val="42"/>
        </w:numPr>
        <w:suppressAutoHyphens/>
        <w:spacing w:before="120"/>
        <w:jc w:val="both"/>
        <w:rPr>
          <w:rFonts w:ascii="Tahoma" w:hAnsi="Tahoma" w:cs="Tahoma"/>
          <w:sz w:val="20"/>
          <w:szCs w:val="20"/>
        </w:rPr>
      </w:pPr>
      <w:r w:rsidRPr="00BC2676">
        <w:rPr>
          <w:rFonts w:ascii="Tahoma" w:hAnsi="Tahoma" w:cs="Tahoma"/>
          <w:sz w:val="20"/>
          <w:szCs w:val="20"/>
        </w:rPr>
        <w:t>pełnomocnikiem Wykonawców wspólnie ubiegających się o zamówienie  uprawnionym do reprezentowania  Wykonawców wspólnie ubiegających się o zamówienie w postępowaniu jest ………………………………………………………….*) tel. ………………………..……...</w:t>
      </w:r>
    </w:p>
    <w:p w:rsidR="004F7BC4" w:rsidRPr="00BC2676" w:rsidRDefault="004F7BC4" w:rsidP="004F7BC4">
      <w:pPr>
        <w:pStyle w:val="Akapitzlist"/>
        <w:ind w:left="0"/>
        <w:rPr>
          <w:rFonts w:ascii="Tahoma" w:hAnsi="Tahoma" w:cs="Tahoma"/>
          <w:b/>
        </w:rPr>
      </w:pPr>
    </w:p>
    <w:p w:rsidR="004F7BC4" w:rsidRPr="00BC2676" w:rsidRDefault="004F7BC4" w:rsidP="004F7BC4">
      <w:pPr>
        <w:jc w:val="center"/>
        <w:rPr>
          <w:rFonts w:ascii="Tahoma" w:hAnsi="Tahoma" w:cs="Tahoma"/>
          <w:sz w:val="20"/>
          <w:szCs w:val="20"/>
        </w:rPr>
      </w:pPr>
    </w:p>
    <w:p w:rsidR="008A7120" w:rsidRPr="00BC2676" w:rsidRDefault="008A7120">
      <w:pPr>
        <w:pStyle w:val="Default"/>
        <w:autoSpaceDE/>
        <w:rPr>
          <w:rFonts w:ascii="Times New Roman" w:hAnsi="Times New Roman" w:cs="Times New Roman"/>
          <w:sz w:val="12"/>
          <w:szCs w:val="12"/>
        </w:rPr>
      </w:pPr>
    </w:p>
    <w:p w:rsidR="00CB40DC" w:rsidRPr="00BC2676" w:rsidRDefault="006202B9" w:rsidP="00FC1501">
      <w:pPr>
        <w:pStyle w:val="Akapitzlist"/>
        <w:numPr>
          <w:ilvl w:val="0"/>
          <w:numId w:val="30"/>
        </w:numPr>
        <w:autoSpaceDE w:val="0"/>
        <w:autoSpaceDN w:val="0"/>
        <w:adjustRightInd w:val="0"/>
        <w:jc w:val="both"/>
        <w:rPr>
          <w:rFonts w:ascii="Tahoma" w:hAnsi="Tahoma" w:cs="Tahoma"/>
        </w:rPr>
      </w:pPr>
      <w:r w:rsidRPr="00BC2676">
        <w:rPr>
          <w:rFonts w:ascii="Tahoma" w:hAnsi="Tahoma" w:cs="Tahoma"/>
        </w:rPr>
        <w:t>Oferujemy</w:t>
      </w:r>
      <w:r w:rsidRPr="00BC2676">
        <w:rPr>
          <w:rFonts w:ascii="Tahoma" w:hAnsi="Tahoma" w:cs="Tahoma"/>
          <w:b/>
        </w:rPr>
        <w:t xml:space="preserve"> dostawę  </w:t>
      </w:r>
      <w:r w:rsidRPr="00190F13">
        <w:rPr>
          <w:rFonts w:ascii="Tahoma" w:hAnsi="Tahoma" w:cs="Tahoma"/>
          <w:b/>
        </w:rPr>
        <w:t>odczynników i materia</w:t>
      </w:r>
      <w:r w:rsidR="008706BC" w:rsidRPr="00190F13">
        <w:rPr>
          <w:rFonts w:ascii="Tahoma" w:hAnsi="Tahoma" w:cs="Tahoma"/>
          <w:b/>
        </w:rPr>
        <w:t>łów zużywalnych</w:t>
      </w:r>
      <w:r w:rsidR="00190F13" w:rsidRPr="00190F13">
        <w:rPr>
          <w:rFonts w:ascii="Tahoma" w:hAnsi="Tahoma" w:cs="Tahoma"/>
          <w:b/>
        </w:rPr>
        <w:t xml:space="preserve">  do diagnostyki laboratoryjnej </w:t>
      </w:r>
      <w:r w:rsidR="00190F13" w:rsidRPr="00190F13">
        <w:rPr>
          <w:rFonts w:ascii="Tahoma" w:eastAsia="Times New Roman" w:hAnsi="Tahoma" w:cs="Tahoma"/>
          <w:b/>
          <w:bCs/>
          <w:lang w:eastAsia="ar-SA"/>
        </w:rPr>
        <w:t xml:space="preserve">dla Zakładu Patomorfologii </w:t>
      </w:r>
      <w:r w:rsidR="00C50161">
        <w:rPr>
          <w:rFonts w:ascii="Tahoma" w:hAnsi="Tahoma" w:cs="Tahoma"/>
          <w:b/>
          <w:bCs/>
          <w:lang w:eastAsia="ar-SA"/>
        </w:rPr>
        <w:t>Centralnego Szpitala Klinicznego</w:t>
      </w:r>
      <w:r w:rsidR="00C50161" w:rsidRPr="00190F13">
        <w:rPr>
          <w:rFonts w:ascii="Tahoma" w:hAnsi="Tahoma" w:cs="Tahoma"/>
          <w:b/>
        </w:rPr>
        <w:t xml:space="preserve"> </w:t>
      </w:r>
      <w:r w:rsidRPr="00190F13">
        <w:rPr>
          <w:rFonts w:ascii="Tahoma" w:hAnsi="Tahoma" w:cs="Tahoma"/>
          <w:b/>
        </w:rPr>
        <w:t>w Łodzi,</w:t>
      </w:r>
      <w:r w:rsidRPr="00BC2676">
        <w:rPr>
          <w:rFonts w:ascii="Tahoma" w:hAnsi="Tahoma" w:cs="Tahoma"/>
          <w:b/>
        </w:rPr>
        <w:t xml:space="preserve"> zgodnie z opisem i wymogami zawartymi w S</w:t>
      </w:r>
      <w:r w:rsidR="00796D3F">
        <w:rPr>
          <w:rFonts w:ascii="Tahoma" w:hAnsi="Tahoma" w:cs="Tahoma"/>
          <w:b/>
        </w:rPr>
        <w:t>I</w:t>
      </w:r>
      <w:r w:rsidRPr="00BC2676">
        <w:rPr>
          <w:rFonts w:ascii="Tahoma" w:hAnsi="Tahoma" w:cs="Tahoma"/>
          <w:b/>
        </w:rPr>
        <w:t>WZ w cenie szczegółowo określonej w Formularzu cenowym, stanowiącym załącznik do niniejszego Formularza ofertowego.</w:t>
      </w:r>
    </w:p>
    <w:p w:rsidR="006202B9" w:rsidRPr="00BC2676" w:rsidRDefault="006202B9" w:rsidP="00FC1501">
      <w:pPr>
        <w:pStyle w:val="Akapitzlist"/>
        <w:numPr>
          <w:ilvl w:val="0"/>
          <w:numId w:val="30"/>
        </w:numPr>
        <w:autoSpaceDE w:val="0"/>
        <w:autoSpaceDN w:val="0"/>
        <w:adjustRightInd w:val="0"/>
        <w:jc w:val="both"/>
        <w:rPr>
          <w:rFonts w:ascii="Tahoma" w:hAnsi="Tahoma" w:cs="Tahoma"/>
        </w:rPr>
      </w:pPr>
      <w:r w:rsidRPr="00BC2676">
        <w:rPr>
          <w:rFonts w:ascii="Tahoma" w:hAnsi="Tahoma" w:cs="Tahoma"/>
        </w:rPr>
        <w:t>W podanej cenie zawierają się wszystkie koszty (w tym koszty transportu do Szpitala), jakie musimy ponieść, aby dostarczyć przedmiot zamówienia, zgodny z opisem i warunkami w SIWZ.</w:t>
      </w:r>
    </w:p>
    <w:p w:rsidR="00CB40DC" w:rsidRPr="00BC2676" w:rsidRDefault="00CB40DC" w:rsidP="00FC1501">
      <w:pPr>
        <w:pStyle w:val="Akapitzlist"/>
        <w:numPr>
          <w:ilvl w:val="0"/>
          <w:numId w:val="30"/>
        </w:numPr>
        <w:autoSpaceDE w:val="0"/>
        <w:autoSpaceDN w:val="0"/>
        <w:adjustRightInd w:val="0"/>
        <w:jc w:val="both"/>
        <w:rPr>
          <w:rFonts w:ascii="Tahoma" w:hAnsi="Tahoma" w:cs="Tahoma"/>
        </w:rPr>
      </w:pPr>
      <w:r w:rsidRPr="00BC2676">
        <w:rPr>
          <w:rFonts w:ascii="Tahoma" w:hAnsi="Tahoma" w:cs="Tahoma"/>
        </w:rPr>
        <w:t xml:space="preserve">Proponujemy </w:t>
      </w:r>
      <w:r w:rsidRPr="00BC2676">
        <w:rPr>
          <w:rFonts w:ascii="Tahoma" w:hAnsi="Tahoma" w:cs="Tahoma"/>
          <w:b/>
        </w:rPr>
        <w:t xml:space="preserve">termin płatności </w:t>
      </w:r>
      <w:r w:rsidRPr="00BC2676">
        <w:rPr>
          <w:rFonts w:ascii="Tahoma" w:hAnsi="Tahoma" w:cs="Tahoma"/>
        </w:rPr>
        <w:t xml:space="preserve"> </w:t>
      </w:r>
      <w:r w:rsidRPr="00BC2676">
        <w:rPr>
          <w:rFonts w:ascii="Tahoma" w:hAnsi="Tahoma" w:cs="Tahoma"/>
          <w:b/>
        </w:rPr>
        <w:t>……..…............. dni</w:t>
      </w:r>
      <w:r w:rsidRPr="00BC2676">
        <w:rPr>
          <w:rFonts w:ascii="Tahoma" w:hAnsi="Tahoma" w:cs="Tahoma"/>
        </w:rPr>
        <w:t xml:space="preserve"> (min. 45 dni - max 60 dni), licząc od daty otrzymania przez Zamawiającego faktury VAT.</w:t>
      </w:r>
    </w:p>
    <w:p w:rsidR="006202B9" w:rsidRPr="00BC2676" w:rsidRDefault="006202B9" w:rsidP="006202B9">
      <w:pPr>
        <w:tabs>
          <w:tab w:val="left" w:pos="360"/>
        </w:tabs>
        <w:spacing w:after="120"/>
        <w:ind w:left="357" w:firstLine="69"/>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płatności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6202B9" w:rsidRPr="00BC2676" w:rsidRDefault="006202B9" w:rsidP="006202B9">
      <w:pPr>
        <w:tabs>
          <w:tab w:val="left" w:pos="426"/>
        </w:tabs>
        <w:spacing w:after="60"/>
        <w:ind w:left="426"/>
        <w:jc w:val="both"/>
        <w:rPr>
          <w:rFonts w:ascii="Tahoma" w:hAnsi="Tahoma" w:cs="Tahoma"/>
          <w:b/>
          <w:bCs/>
          <w:sz w:val="16"/>
          <w:szCs w:val="16"/>
        </w:rPr>
      </w:pPr>
      <w:r w:rsidRPr="00BC2676">
        <w:rPr>
          <w:rFonts w:ascii="Tahoma" w:hAnsi="Tahoma" w:cs="Tahoma"/>
          <w:b/>
          <w:bCs/>
          <w:sz w:val="16"/>
          <w:szCs w:val="16"/>
        </w:rPr>
        <w:lastRenderedPageBreak/>
        <w:t xml:space="preserve">Brak podania ww. terminu w formularzu oferty lub podanie terminu poza określonym zakresem tj. min. 45 dni, max. 60 dni, będzie skutkować odrzuceniem oferty na podstawie  art. 89 ust. 1 pkt 2 ustawy zamówień publicznych (Dz. U. z 2015 r. poz. 2164 z </w:t>
      </w:r>
      <w:proofErr w:type="spellStart"/>
      <w:r w:rsidRPr="00BC2676">
        <w:rPr>
          <w:rFonts w:ascii="Tahoma" w:hAnsi="Tahoma" w:cs="Tahoma"/>
          <w:b/>
          <w:bCs/>
          <w:sz w:val="16"/>
          <w:szCs w:val="16"/>
        </w:rPr>
        <w:t>późn</w:t>
      </w:r>
      <w:proofErr w:type="spellEnd"/>
      <w:r w:rsidRPr="00BC2676">
        <w:rPr>
          <w:rFonts w:ascii="Tahoma" w:hAnsi="Tahoma" w:cs="Tahoma"/>
          <w:b/>
          <w:bCs/>
          <w:sz w:val="16"/>
          <w:szCs w:val="16"/>
        </w:rPr>
        <w:t>. zm.).</w:t>
      </w:r>
    </w:p>
    <w:p w:rsidR="0039501F" w:rsidRPr="00BC2676" w:rsidRDefault="0039501F" w:rsidP="0039501F">
      <w:pPr>
        <w:pStyle w:val="Akapitzlist"/>
        <w:numPr>
          <w:ilvl w:val="0"/>
          <w:numId w:val="30"/>
        </w:numPr>
        <w:adjustRightInd w:val="0"/>
        <w:spacing w:before="120"/>
        <w:jc w:val="both"/>
        <w:rPr>
          <w:sz w:val="24"/>
          <w:szCs w:val="24"/>
        </w:rPr>
      </w:pPr>
      <w:r w:rsidRPr="006A2068">
        <w:rPr>
          <w:rFonts w:ascii="Tahoma" w:hAnsi="Tahoma" w:cs="Tahoma"/>
          <w:b/>
        </w:rPr>
        <w:t>Dla Pakietó</w:t>
      </w:r>
      <w:r w:rsidR="00E877C6" w:rsidRPr="006A2068">
        <w:rPr>
          <w:rFonts w:ascii="Tahoma" w:hAnsi="Tahoma" w:cs="Tahoma"/>
          <w:b/>
        </w:rPr>
        <w:t>w</w:t>
      </w:r>
      <w:r w:rsidR="00E877C6" w:rsidRPr="007B5E31">
        <w:rPr>
          <w:rFonts w:ascii="Tahoma" w:hAnsi="Tahoma" w:cs="Tahoma"/>
          <w:b/>
        </w:rPr>
        <w:t xml:space="preserve"> </w:t>
      </w:r>
      <w:r w:rsidR="00132FCE">
        <w:rPr>
          <w:rFonts w:ascii="Tahoma" w:eastAsia="Times New Roman" w:hAnsi="Tahoma" w:cs="Tahoma"/>
          <w:b/>
          <w:lang w:eastAsia="ar-SA"/>
        </w:rPr>
        <w:t xml:space="preserve"> (</w:t>
      </w:r>
      <w:r w:rsidR="006A2068">
        <w:rPr>
          <w:rFonts w:ascii="Tahoma" w:eastAsia="Times New Roman" w:hAnsi="Tahoma" w:cs="Tahoma"/>
          <w:b/>
          <w:lang w:eastAsia="ar-SA"/>
        </w:rPr>
        <w:t xml:space="preserve">nr: </w:t>
      </w:r>
      <w:r w:rsidR="00132FCE" w:rsidRPr="00E76022">
        <w:rPr>
          <w:rFonts w:ascii="Tahoma" w:eastAsia="Times New Roman" w:hAnsi="Tahoma" w:cs="Tahoma"/>
          <w:lang w:eastAsia="ar-SA"/>
        </w:rPr>
        <w:t xml:space="preserve">12, 13, </w:t>
      </w:r>
      <w:r w:rsidR="00132FCE" w:rsidRPr="00E76022">
        <w:rPr>
          <w:rFonts w:ascii="Tahoma" w:eastAsia="Times New Roman" w:hAnsi="Tahoma" w:cs="Tahoma"/>
          <w:color w:val="000000" w:themeColor="text1"/>
          <w:lang w:eastAsia="ar-SA"/>
        </w:rPr>
        <w:t xml:space="preserve">18, 26 </w:t>
      </w:r>
      <w:r w:rsidR="00132FCE" w:rsidRPr="00E76022">
        <w:rPr>
          <w:rFonts w:ascii="Tahoma" w:eastAsia="Times New Roman" w:hAnsi="Tahoma" w:cs="Tahoma"/>
          <w:lang w:eastAsia="ar-SA"/>
        </w:rPr>
        <w:t xml:space="preserve">w </w:t>
      </w:r>
      <w:r w:rsidR="00132FCE" w:rsidRPr="00E76022">
        <w:rPr>
          <w:rFonts w:ascii="Tahoma" w:hAnsi="Tahoma" w:cs="Tahoma"/>
        </w:rPr>
        <w:t xml:space="preserve">dni robocze </w:t>
      </w:r>
      <w:proofErr w:type="spellStart"/>
      <w:r w:rsidR="00132FCE" w:rsidRPr="00E76022">
        <w:rPr>
          <w:rFonts w:ascii="Tahoma" w:hAnsi="Tahoma" w:cs="Tahoma"/>
        </w:rPr>
        <w:t>pn-pt</w:t>
      </w:r>
      <w:proofErr w:type="spellEnd"/>
      <w:r w:rsidRPr="007B5E31">
        <w:rPr>
          <w:rFonts w:ascii="Tahoma" w:hAnsi="Tahoma" w:cs="Tahoma"/>
          <w:b/>
        </w:rPr>
        <w:t>)</w:t>
      </w:r>
      <w:r w:rsidRPr="00BC2676">
        <w:rPr>
          <w:rFonts w:ascii="Tahoma" w:hAnsi="Tahoma" w:cs="Tahoma"/>
        </w:rPr>
        <w:t xml:space="preserve"> zobowiązujemy się realizować </w:t>
      </w:r>
      <w:r w:rsidRPr="00BC2676">
        <w:rPr>
          <w:rFonts w:ascii="Tahoma" w:hAnsi="Tahoma" w:cs="Tahoma"/>
          <w:b/>
        </w:rPr>
        <w:t>dostawy</w:t>
      </w:r>
      <w:r w:rsidRPr="00BC2676">
        <w:rPr>
          <w:rFonts w:ascii="Tahoma" w:hAnsi="Tahoma" w:cs="Tahoma"/>
        </w:rPr>
        <w:t xml:space="preserve"> w ciągu </w:t>
      </w:r>
      <w:r w:rsidRPr="00BC2676">
        <w:rPr>
          <w:rFonts w:ascii="Tahoma" w:hAnsi="Tahoma" w:cs="Tahoma"/>
          <w:b/>
        </w:rPr>
        <w:t>………….. dni</w:t>
      </w:r>
      <w:r w:rsidRPr="00BC2676">
        <w:rPr>
          <w:rFonts w:ascii="Tahoma" w:hAnsi="Tahoma" w:cs="Tahoma"/>
        </w:rPr>
        <w:t xml:space="preserve"> (</w:t>
      </w:r>
      <w:r w:rsidR="00132FCE">
        <w:rPr>
          <w:rFonts w:ascii="Tahoma" w:hAnsi="Tahoma" w:cs="Tahoma"/>
          <w:b/>
        </w:rPr>
        <w:t xml:space="preserve">od 1 do max. </w:t>
      </w:r>
      <w:r w:rsidRPr="00BC2676">
        <w:rPr>
          <w:rFonts w:ascii="Tahoma" w:hAnsi="Tahoma" w:cs="Tahoma"/>
          <w:b/>
        </w:rPr>
        <w:t>4</w:t>
      </w:r>
      <w:r w:rsidRPr="00BC2676">
        <w:rPr>
          <w:rFonts w:ascii="Tahoma" w:hAnsi="Tahoma" w:cs="Tahoma"/>
        </w:rPr>
        <w:t xml:space="preserve"> dni zgodnie z pkt. V SIWZ) w dni robocze (pon. – pt.) od złożenia zapotrzebowania; Zamówienia w </w:t>
      </w:r>
      <w:r w:rsidRPr="00BC2676">
        <w:rPr>
          <w:rFonts w:ascii="Tahoma" w:hAnsi="Tahoma" w:cs="Tahoma"/>
          <w:b/>
        </w:rPr>
        <w:t>trybie nagłym-pilnym</w:t>
      </w:r>
      <w:r w:rsidRPr="00BC2676">
        <w:rPr>
          <w:rFonts w:ascii="Tahoma" w:hAnsi="Tahoma" w:cs="Tahoma"/>
        </w:rPr>
        <w:t xml:space="preserve"> (max. Zgodnie z pkt.V.2 SIWZ) …….... dni, tj. w wyjątkowych sytuacjach.</w:t>
      </w:r>
      <w:r w:rsidRPr="00BC2676">
        <w:t xml:space="preserve">  </w:t>
      </w:r>
    </w:p>
    <w:p w:rsidR="0039501F" w:rsidRPr="00BC2676" w:rsidRDefault="0039501F" w:rsidP="0039501F">
      <w:pPr>
        <w:tabs>
          <w:tab w:val="left" w:pos="360"/>
        </w:tabs>
        <w:spacing w:after="120"/>
        <w:ind w:left="426"/>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dostawy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39501F" w:rsidRPr="00BC2676" w:rsidRDefault="0039501F" w:rsidP="0039501F">
      <w:pPr>
        <w:pStyle w:val="Akapitzlist"/>
        <w:autoSpaceDE w:val="0"/>
        <w:spacing w:after="120"/>
        <w:ind w:left="426"/>
        <w:jc w:val="both"/>
        <w:rPr>
          <w:rFonts w:ascii="Tahoma" w:hAnsi="Tahoma" w:cs="Tahoma"/>
          <w:bCs/>
          <w:sz w:val="16"/>
          <w:szCs w:val="16"/>
        </w:rPr>
      </w:pPr>
      <w:r w:rsidRPr="00BC2676">
        <w:rPr>
          <w:rFonts w:ascii="Tahoma" w:hAnsi="Tahoma" w:cs="Tahoma"/>
          <w:bCs/>
          <w:sz w:val="16"/>
          <w:szCs w:val="16"/>
        </w:rPr>
        <w:t xml:space="preserve">Brak podania ww. terminu w formularzu oferty lub podanie terminu poza określonym zakresem tj. </w:t>
      </w:r>
      <w:r w:rsidRPr="00BC2676">
        <w:rPr>
          <w:rFonts w:ascii="Tahoma" w:hAnsi="Tahoma" w:cs="Tahoma"/>
          <w:b/>
          <w:bCs/>
          <w:sz w:val="16"/>
          <w:szCs w:val="16"/>
        </w:rPr>
        <w:t xml:space="preserve">min. 1- max. </w:t>
      </w:r>
      <w:r w:rsidRPr="001D70C1">
        <w:rPr>
          <w:rFonts w:ascii="Tahoma" w:hAnsi="Tahoma" w:cs="Tahoma"/>
          <w:b/>
          <w:bCs/>
          <w:color w:val="000000" w:themeColor="text1"/>
          <w:sz w:val="16"/>
          <w:szCs w:val="16"/>
        </w:rPr>
        <w:t>4 dni</w:t>
      </w:r>
      <w:r w:rsidRPr="001D70C1">
        <w:rPr>
          <w:color w:val="000000" w:themeColor="text1"/>
        </w:rPr>
        <w:t xml:space="preserve"> </w:t>
      </w:r>
      <w:r w:rsidRPr="00BC2676">
        <w:rPr>
          <w:rFonts w:ascii="Tahoma" w:hAnsi="Tahoma" w:cs="Tahoma"/>
          <w:bCs/>
          <w:sz w:val="16"/>
          <w:szCs w:val="16"/>
        </w:rPr>
        <w:t xml:space="preserve">określone w </w:t>
      </w:r>
      <w:r w:rsidRPr="00BC2676">
        <w:rPr>
          <w:rFonts w:ascii="Tahoma" w:hAnsi="Tahoma" w:cs="Tahoma"/>
          <w:b/>
          <w:bCs/>
          <w:sz w:val="16"/>
          <w:szCs w:val="16"/>
        </w:rPr>
        <w:t>punkcie XV</w:t>
      </w:r>
      <w:r w:rsidRPr="00BC2676">
        <w:rPr>
          <w:rFonts w:ascii="Tahoma" w:hAnsi="Tahoma" w:cs="Tahoma"/>
          <w:bCs/>
          <w:sz w:val="16"/>
          <w:szCs w:val="16"/>
        </w:rPr>
        <w:t xml:space="preserve"> SIWZ, będzie skutkować odrzuceniem oferty na podstawie  art. 89 ust. 1 pkt 2 ustawy zamówień publicznych (Dz. U. z 2015 r. poz. 2164 z </w:t>
      </w:r>
      <w:proofErr w:type="spellStart"/>
      <w:r w:rsidRPr="00BC2676">
        <w:rPr>
          <w:rFonts w:ascii="Tahoma" w:hAnsi="Tahoma" w:cs="Tahoma"/>
          <w:bCs/>
          <w:sz w:val="16"/>
          <w:szCs w:val="16"/>
        </w:rPr>
        <w:t>późn</w:t>
      </w:r>
      <w:proofErr w:type="spellEnd"/>
      <w:r w:rsidRPr="00BC2676">
        <w:rPr>
          <w:rFonts w:ascii="Tahoma" w:hAnsi="Tahoma" w:cs="Tahoma"/>
          <w:bCs/>
          <w:sz w:val="16"/>
          <w:szCs w:val="16"/>
        </w:rPr>
        <w:t>. zm.).</w:t>
      </w:r>
    </w:p>
    <w:p w:rsidR="00C9136E" w:rsidRDefault="0039501F" w:rsidP="0039501F">
      <w:pPr>
        <w:pStyle w:val="StandardowyArial11"/>
        <w:numPr>
          <w:ilvl w:val="0"/>
          <w:numId w:val="0"/>
        </w:numPr>
        <w:autoSpaceDE/>
        <w:autoSpaceDN/>
        <w:spacing w:before="0" w:after="0"/>
        <w:ind w:left="426"/>
        <w:jc w:val="left"/>
        <w:rPr>
          <w:rFonts w:ascii="Tahoma" w:hAnsi="Tahoma" w:cs="Tahoma"/>
          <w:bCs/>
          <w:sz w:val="16"/>
          <w:szCs w:val="16"/>
        </w:rPr>
      </w:pPr>
      <w:r w:rsidRPr="00BC2676">
        <w:rPr>
          <w:rFonts w:ascii="Tahoma" w:hAnsi="Tahoma" w:cs="Tahoma"/>
          <w:b/>
          <w:bCs/>
          <w:sz w:val="16"/>
          <w:szCs w:val="16"/>
        </w:rPr>
        <w:t xml:space="preserve">UWAGA !!! - </w:t>
      </w:r>
      <w:r w:rsidRPr="00BC2676">
        <w:rPr>
          <w:rFonts w:ascii="Tahoma" w:hAnsi="Tahoma" w:cs="Tahoma"/>
          <w:bCs/>
          <w:sz w:val="16"/>
          <w:szCs w:val="16"/>
        </w:rPr>
        <w:t xml:space="preserve">jeżeli Wykonawca nie uzupełni w niniejszym punkcie Formularza ofertowego liczby godzin/dni, Zamawiający przyjmie, że </w:t>
      </w:r>
      <w:r w:rsidRPr="00BC2676">
        <w:rPr>
          <w:rFonts w:ascii="Tahoma" w:hAnsi="Tahoma" w:cs="Tahoma"/>
          <w:b/>
          <w:bCs/>
          <w:sz w:val="16"/>
          <w:szCs w:val="16"/>
        </w:rPr>
        <w:t>zamówienia pilne</w:t>
      </w:r>
      <w:r w:rsidRPr="00BC2676">
        <w:rPr>
          <w:rFonts w:ascii="Tahoma" w:hAnsi="Tahoma" w:cs="Tahoma"/>
          <w:bCs/>
          <w:sz w:val="16"/>
          <w:szCs w:val="16"/>
        </w:rPr>
        <w:t xml:space="preserve"> zostaną zrealizowane w terminie max. określonym dla danego pakietu w </w:t>
      </w:r>
      <w:r w:rsidRPr="00BC2676">
        <w:rPr>
          <w:rFonts w:ascii="Tahoma" w:hAnsi="Tahoma" w:cs="Tahoma"/>
          <w:b/>
          <w:bCs/>
          <w:sz w:val="16"/>
          <w:szCs w:val="16"/>
        </w:rPr>
        <w:t>pkt.V.2 SIWZ</w:t>
      </w:r>
      <w:r w:rsidRPr="00BC2676">
        <w:rPr>
          <w:rFonts w:ascii="Tahoma" w:hAnsi="Tahoma" w:cs="Tahoma"/>
          <w:bCs/>
          <w:sz w:val="16"/>
          <w:szCs w:val="16"/>
        </w:rPr>
        <w:t xml:space="preserve"> w dni robocze (pon. – pt.) od złożenia zamówienia.</w:t>
      </w:r>
    </w:p>
    <w:p w:rsidR="00132FCE" w:rsidRPr="00BC2676" w:rsidRDefault="00132FCE" w:rsidP="00132FCE">
      <w:pPr>
        <w:pStyle w:val="Akapitzlist"/>
        <w:adjustRightInd w:val="0"/>
        <w:spacing w:before="120"/>
        <w:ind w:left="360"/>
        <w:jc w:val="both"/>
        <w:rPr>
          <w:sz w:val="24"/>
          <w:szCs w:val="24"/>
        </w:rPr>
      </w:pPr>
      <w:r w:rsidRPr="006A2068">
        <w:rPr>
          <w:rFonts w:ascii="Tahoma" w:hAnsi="Tahoma" w:cs="Tahoma"/>
          <w:b/>
        </w:rPr>
        <w:t>Dla Pakietów</w:t>
      </w:r>
      <w:r w:rsidRPr="007B5E31">
        <w:rPr>
          <w:rFonts w:ascii="Tahoma" w:hAnsi="Tahoma" w:cs="Tahoma"/>
          <w:b/>
        </w:rPr>
        <w:t xml:space="preserve"> </w:t>
      </w:r>
      <w:r>
        <w:rPr>
          <w:rFonts w:ascii="Tahoma" w:eastAsia="Times New Roman" w:hAnsi="Tahoma" w:cs="Tahoma"/>
          <w:b/>
          <w:lang w:eastAsia="ar-SA"/>
        </w:rPr>
        <w:t xml:space="preserve"> (</w:t>
      </w:r>
      <w:r w:rsidR="006A2068">
        <w:rPr>
          <w:rFonts w:ascii="Tahoma" w:eastAsia="Times New Roman" w:hAnsi="Tahoma" w:cs="Tahoma"/>
          <w:b/>
          <w:lang w:eastAsia="ar-SA"/>
        </w:rPr>
        <w:t xml:space="preserve">nr: </w:t>
      </w:r>
      <w:r w:rsidRPr="00E76022">
        <w:rPr>
          <w:rFonts w:ascii="Tahoma" w:eastAsia="Times New Roman" w:hAnsi="Tahoma" w:cs="Tahoma"/>
          <w:lang w:eastAsia="ar-SA"/>
        </w:rPr>
        <w:t>11, 14, 16, 17, 20, 22, 23, 24</w:t>
      </w:r>
      <w:r w:rsidRPr="00E76022">
        <w:rPr>
          <w:rFonts w:ascii="Tahoma" w:eastAsia="Times New Roman" w:hAnsi="Tahoma" w:cs="Tahoma"/>
          <w:color w:val="000000" w:themeColor="text1"/>
          <w:lang w:eastAsia="ar-SA"/>
        </w:rPr>
        <w:t xml:space="preserve">, 25, 27, 28, 29, 31, 33, 35 </w:t>
      </w:r>
      <w:r w:rsidRPr="00E76022">
        <w:rPr>
          <w:rFonts w:ascii="Tahoma" w:eastAsia="Times New Roman" w:hAnsi="Tahoma" w:cs="Tahoma"/>
          <w:lang w:eastAsia="ar-SA"/>
        </w:rPr>
        <w:t xml:space="preserve">w </w:t>
      </w:r>
      <w:r w:rsidRPr="00E76022">
        <w:rPr>
          <w:rFonts w:ascii="Tahoma" w:hAnsi="Tahoma" w:cs="Tahoma"/>
        </w:rPr>
        <w:t xml:space="preserve">dni robocze </w:t>
      </w:r>
      <w:proofErr w:type="spellStart"/>
      <w:r w:rsidRPr="00E76022">
        <w:rPr>
          <w:rFonts w:ascii="Tahoma" w:hAnsi="Tahoma" w:cs="Tahoma"/>
        </w:rPr>
        <w:t>pn-pt</w:t>
      </w:r>
      <w:proofErr w:type="spellEnd"/>
      <w:r w:rsidRPr="007B5E31">
        <w:rPr>
          <w:rFonts w:ascii="Tahoma" w:hAnsi="Tahoma" w:cs="Tahoma"/>
          <w:b/>
        </w:rPr>
        <w:t>)</w:t>
      </w:r>
      <w:r w:rsidRPr="00BC2676">
        <w:rPr>
          <w:rFonts w:ascii="Tahoma" w:hAnsi="Tahoma" w:cs="Tahoma"/>
        </w:rPr>
        <w:t xml:space="preserve"> zobowiązujemy się realizować </w:t>
      </w:r>
      <w:r w:rsidRPr="00BC2676">
        <w:rPr>
          <w:rFonts w:ascii="Tahoma" w:hAnsi="Tahoma" w:cs="Tahoma"/>
          <w:b/>
        </w:rPr>
        <w:t>dostawy</w:t>
      </w:r>
      <w:r w:rsidRPr="00BC2676">
        <w:rPr>
          <w:rFonts w:ascii="Tahoma" w:hAnsi="Tahoma" w:cs="Tahoma"/>
        </w:rPr>
        <w:t xml:space="preserve"> w ciągu </w:t>
      </w:r>
      <w:r w:rsidRPr="00BC2676">
        <w:rPr>
          <w:rFonts w:ascii="Tahoma" w:hAnsi="Tahoma" w:cs="Tahoma"/>
          <w:b/>
        </w:rPr>
        <w:t>………….. dni</w:t>
      </w:r>
      <w:r w:rsidRPr="00BC2676">
        <w:rPr>
          <w:rFonts w:ascii="Tahoma" w:hAnsi="Tahoma" w:cs="Tahoma"/>
        </w:rPr>
        <w:t xml:space="preserve"> (</w:t>
      </w:r>
      <w:r>
        <w:rPr>
          <w:rFonts w:ascii="Tahoma" w:hAnsi="Tahoma" w:cs="Tahoma"/>
          <w:b/>
        </w:rPr>
        <w:t>od 1 do max. 7</w:t>
      </w:r>
      <w:r w:rsidRPr="00BC2676">
        <w:rPr>
          <w:rFonts w:ascii="Tahoma" w:hAnsi="Tahoma" w:cs="Tahoma"/>
        </w:rPr>
        <w:t xml:space="preserve"> dni zgodnie z pkt. V SIWZ) w dni robocze (pon. – pt.) od złożenia zapotrzebowania; Zamówienia w </w:t>
      </w:r>
      <w:r w:rsidRPr="00BC2676">
        <w:rPr>
          <w:rFonts w:ascii="Tahoma" w:hAnsi="Tahoma" w:cs="Tahoma"/>
          <w:b/>
        </w:rPr>
        <w:t>trybie nagłym-pilnym</w:t>
      </w:r>
      <w:r w:rsidRPr="00BC2676">
        <w:rPr>
          <w:rFonts w:ascii="Tahoma" w:hAnsi="Tahoma" w:cs="Tahoma"/>
        </w:rPr>
        <w:t xml:space="preserve"> (max. Zgodnie z pkt.V.2 SIWZ) …….... dni, tj. w wyjątkowych sytuacjach.</w:t>
      </w:r>
      <w:r w:rsidRPr="00BC2676">
        <w:t xml:space="preserve">  </w:t>
      </w:r>
    </w:p>
    <w:p w:rsidR="00132FCE" w:rsidRPr="00BC2676" w:rsidRDefault="00132FCE" w:rsidP="00132FCE">
      <w:pPr>
        <w:tabs>
          <w:tab w:val="left" w:pos="360"/>
        </w:tabs>
        <w:spacing w:after="120"/>
        <w:ind w:left="426"/>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dostawy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132FCE" w:rsidRPr="00BC2676" w:rsidRDefault="00132FCE" w:rsidP="00132FCE">
      <w:pPr>
        <w:pStyle w:val="Akapitzlist"/>
        <w:autoSpaceDE w:val="0"/>
        <w:spacing w:after="120"/>
        <w:ind w:left="426"/>
        <w:jc w:val="both"/>
        <w:rPr>
          <w:rFonts w:ascii="Tahoma" w:hAnsi="Tahoma" w:cs="Tahoma"/>
          <w:bCs/>
          <w:sz w:val="16"/>
          <w:szCs w:val="16"/>
        </w:rPr>
      </w:pPr>
      <w:r w:rsidRPr="00BC2676">
        <w:rPr>
          <w:rFonts w:ascii="Tahoma" w:hAnsi="Tahoma" w:cs="Tahoma"/>
          <w:bCs/>
          <w:sz w:val="16"/>
          <w:szCs w:val="16"/>
        </w:rPr>
        <w:t xml:space="preserve">Brak podania ww. terminu w formularzu oferty lub podanie terminu poza określonym zakresem tj. </w:t>
      </w:r>
      <w:r w:rsidRPr="00BC2676">
        <w:rPr>
          <w:rFonts w:ascii="Tahoma" w:hAnsi="Tahoma" w:cs="Tahoma"/>
          <w:b/>
          <w:bCs/>
          <w:sz w:val="16"/>
          <w:szCs w:val="16"/>
        </w:rPr>
        <w:t xml:space="preserve">min. 1- max. </w:t>
      </w:r>
      <w:r w:rsidR="004E3142" w:rsidRPr="001D70C1">
        <w:rPr>
          <w:rFonts w:ascii="Tahoma" w:hAnsi="Tahoma" w:cs="Tahoma"/>
          <w:b/>
          <w:bCs/>
          <w:color w:val="000000" w:themeColor="text1"/>
          <w:sz w:val="16"/>
          <w:szCs w:val="16"/>
        </w:rPr>
        <w:t>7</w:t>
      </w:r>
      <w:r w:rsidRPr="001D70C1">
        <w:rPr>
          <w:rFonts w:ascii="Tahoma" w:hAnsi="Tahoma" w:cs="Tahoma"/>
          <w:b/>
          <w:bCs/>
          <w:color w:val="000000" w:themeColor="text1"/>
          <w:sz w:val="16"/>
          <w:szCs w:val="16"/>
        </w:rPr>
        <w:t xml:space="preserve"> dni</w:t>
      </w:r>
      <w:r w:rsidRPr="001D70C1">
        <w:rPr>
          <w:color w:val="000000" w:themeColor="text1"/>
        </w:rPr>
        <w:t xml:space="preserve"> </w:t>
      </w:r>
      <w:r w:rsidRPr="00BC2676">
        <w:rPr>
          <w:rFonts w:ascii="Tahoma" w:hAnsi="Tahoma" w:cs="Tahoma"/>
          <w:bCs/>
          <w:sz w:val="16"/>
          <w:szCs w:val="16"/>
        </w:rPr>
        <w:t xml:space="preserve">określone w </w:t>
      </w:r>
      <w:r w:rsidRPr="00BC2676">
        <w:rPr>
          <w:rFonts w:ascii="Tahoma" w:hAnsi="Tahoma" w:cs="Tahoma"/>
          <w:b/>
          <w:bCs/>
          <w:sz w:val="16"/>
          <w:szCs w:val="16"/>
        </w:rPr>
        <w:t>punkcie XV</w:t>
      </w:r>
      <w:r w:rsidRPr="00BC2676">
        <w:rPr>
          <w:rFonts w:ascii="Tahoma" w:hAnsi="Tahoma" w:cs="Tahoma"/>
          <w:bCs/>
          <w:sz w:val="16"/>
          <w:szCs w:val="16"/>
        </w:rPr>
        <w:t xml:space="preserve"> SIWZ, będzie skutkować odrzuceniem oferty na podstawie  art. 89 ust. 1 pkt 2 ustawy zamówień publicznych (Dz. U. z 2015 r. poz. 2164 z </w:t>
      </w:r>
      <w:proofErr w:type="spellStart"/>
      <w:r w:rsidRPr="00BC2676">
        <w:rPr>
          <w:rFonts w:ascii="Tahoma" w:hAnsi="Tahoma" w:cs="Tahoma"/>
          <w:bCs/>
          <w:sz w:val="16"/>
          <w:szCs w:val="16"/>
        </w:rPr>
        <w:t>późn</w:t>
      </w:r>
      <w:proofErr w:type="spellEnd"/>
      <w:r w:rsidRPr="00BC2676">
        <w:rPr>
          <w:rFonts w:ascii="Tahoma" w:hAnsi="Tahoma" w:cs="Tahoma"/>
          <w:bCs/>
          <w:sz w:val="16"/>
          <w:szCs w:val="16"/>
        </w:rPr>
        <w:t>. zm.).</w:t>
      </w:r>
    </w:p>
    <w:p w:rsidR="00132FCE" w:rsidRDefault="00132FCE" w:rsidP="00132FCE">
      <w:pPr>
        <w:pStyle w:val="StandardowyArial11"/>
        <w:numPr>
          <w:ilvl w:val="0"/>
          <w:numId w:val="0"/>
        </w:numPr>
        <w:autoSpaceDE/>
        <w:autoSpaceDN/>
        <w:spacing w:before="0" w:after="0"/>
        <w:ind w:left="426"/>
        <w:jc w:val="left"/>
        <w:rPr>
          <w:rFonts w:ascii="Tahoma" w:hAnsi="Tahoma" w:cs="Tahoma"/>
          <w:bCs/>
          <w:sz w:val="16"/>
          <w:szCs w:val="16"/>
        </w:rPr>
      </w:pPr>
      <w:r w:rsidRPr="00BC2676">
        <w:rPr>
          <w:rFonts w:ascii="Tahoma" w:hAnsi="Tahoma" w:cs="Tahoma"/>
          <w:b/>
          <w:bCs/>
          <w:sz w:val="16"/>
          <w:szCs w:val="16"/>
        </w:rPr>
        <w:t xml:space="preserve">UWAGA !!! - </w:t>
      </w:r>
      <w:r w:rsidRPr="00BC2676">
        <w:rPr>
          <w:rFonts w:ascii="Tahoma" w:hAnsi="Tahoma" w:cs="Tahoma"/>
          <w:bCs/>
          <w:sz w:val="16"/>
          <w:szCs w:val="16"/>
        </w:rPr>
        <w:t xml:space="preserve">jeżeli Wykonawca nie uzupełni w niniejszym punkcie Formularza ofertowego liczby godzin/dni, Zamawiający przyjmie, że </w:t>
      </w:r>
      <w:r w:rsidRPr="00BC2676">
        <w:rPr>
          <w:rFonts w:ascii="Tahoma" w:hAnsi="Tahoma" w:cs="Tahoma"/>
          <w:b/>
          <w:bCs/>
          <w:sz w:val="16"/>
          <w:szCs w:val="16"/>
        </w:rPr>
        <w:t>zamówienia pilne</w:t>
      </w:r>
      <w:r w:rsidRPr="00BC2676">
        <w:rPr>
          <w:rFonts w:ascii="Tahoma" w:hAnsi="Tahoma" w:cs="Tahoma"/>
          <w:bCs/>
          <w:sz w:val="16"/>
          <w:szCs w:val="16"/>
        </w:rPr>
        <w:t xml:space="preserve"> zostaną zrealizowane w terminie max. określonym dla danego pakietu w </w:t>
      </w:r>
      <w:r w:rsidRPr="00BC2676">
        <w:rPr>
          <w:rFonts w:ascii="Tahoma" w:hAnsi="Tahoma" w:cs="Tahoma"/>
          <w:b/>
          <w:bCs/>
          <w:sz w:val="16"/>
          <w:szCs w:val="16"/>
        </w:rPr>
        <w:t>pkt.V.2 SIWZ</w:t>
      </w:r>
      <w:r w:rsidRPr="00BC2676">
        <w:rPr>
          <w:rFonts w:ascii="Tahoma" w:hAnsi="Tahoma" w:cs="Tahoma"/>
          <w:bCs/>
          <w:sz w:val="16"/>
          <w:szCs w:val="16"/>
        </w:rPr>
        <w:t xml:space="preserve"> w dni robocze (pon. – pt.) od złożenia zamówienia.</w:t>
      </w:r>
    </w:p>
    <w:p w:rsidR="00132FCE" w:rsidRPr="00BC2676" w:rsidRDefault="00132FCE" w:rsidP="0039501F">
      <w:pPr>
        <w:pStyle w:val="StandardowyArial11"/>
        <w:numPr>
          <w:ilvl w:val="0"/>
          <w:numId w:val="0"/>
        </w:numPr>
        <w:autoSpaceDE/>
        <w:autoSpaceDN/>
        <w:spacing w:before="0" w:after="0"/>
        <w:ind w:left="426"/>
        <w:jc w:val="left"/>
        <w:rPr>
          <w:rFonts w:ascii="Tahoma" w:hAnsi="Tahoma" w:cs="Tahoma"/>
          <w:b/>
          <w:bCs/>
          <w:sz w:val="20"/>
          <w:szCs w:val="20"/>
          <w:highlight w:val="green"/>
        </w:rPr>
      </w:pPr>
    </w:p>
    <w:p w:rsidR="00996183" w:rsidRPr="00BC2676" w:rsidRDefault="00996183" w:rsidP="00996183">
      <w:pPr>
        <w:pStyle w:val="Akapitzlist"/>
        <w:numPr>
          <w:ilvl w:val="0"/>
          <w:numId w:val="30"/>
        </w:numPr>
        <w:adjustRightInd w:val="0"/>
        <w:spacing w:before="120"/>
        <w:jc w:val="both"/>
        <w:rPr>
          <w:sz w:val="24"/>
          <w:szCs w:val="24"/>
        </w:rPr>
      </w:pPr>
      <w:r w:rsidRPr="006A2068">
        <w:rPr>
          <w:rFonts w:ascii="Tahoma" w:hAnsi="Tahoma" w:cs="Tahoma"/>
          <w:b/>
        </w:rPr>
        <w:t>Dla P</w:t>
      </w:r>
      <w:r w:rsidR="00E877C6" w:rsidRPr="006A2068">
        <w:rPr>
          <w:rFonts w:ascii="Tahoma" w:hAnsi="Tahoma" w:cs="Tahoma"/>
          <w:b/>
        </w:rPr>
        <w:t>akietów</w:t>
      </w:r>
      <w:r w:rsidR="00E877C6" w:rsidRPr="006740DA">
        <w:rPr>
          <w:rFonts w:ascii="Tahoma" w:hAnsi="Tahoma" w:cs="Tahoma"/>
          <w:b/>
        </w:rPr>
        <w:t xml:space="preserve"> ( nr: </w:t>
      </w:r>
      <w:r w:rsidR="006A2068" w:rsidRPr="00E76022">
        <w:rPr>
          <w:rFonts w:ascii="Tahoma" w:eastAsia="Times New Roman" w:hAnsi="Tahoma" w:cs="Tahoma"/>
          <w:lang w:eastAsia="ar-SA"/>
        </w:rPr>
        <w:t>1, 2, 3, 4, 5, 6, 7, 8, 9, 10, 19, 21, 30, 32, 34</w:t>
      </w:r>
      <w:r w:rsidRPr="006740DA">
        <w:rPr>
          <w:rFonts w:ascii="Tahoma" w:hAnsi="Tahoma" w:cs="Tahoma"/>
          <w:b/>
        </w:rPr>
        <w:t>)</w:t>
      </w:r>
      <w:r w:rsidRPr="00BC2676">
        <w:rPr>
          <w:rFonts w:ascii="Tahoma" w:hAnsi="Tahoma" w:cs="Tahoma"/>
        </w:rPr>
        <w:t xml:space="preserve"> zobowiązujemy się realizować </w:t>
      </w:r>
      <w:r w:rsidRPr="00BC2676">
        <w:rPr>
          <w:rFonts w:ascii="Tahoma" w:hAnsi="Tahoma" w:cs="Tahoma"/>
          <w:b/>
        </w:rPr>
        <w:t>dostawy</w:t>
      </w:r>
      <w:r w:rsidRPr="00BC2676">
        <w:rPr>
          <w:rFonts w:ascii="Tahoma" w:hAnsi="Tahoma" w:cs="Tahoma"/>
        </w:rPr>
        <w:t xml:space="preserve"> w ciągu </w:t>
      </w:r>
      <w:r w:rsidRPr="00BC2676">
        <w:rPr>
          <w:rFonts w:ascii="Tahoma" w:hAnsi="Tahoma" w:cs="Tahoma"/>
          <w:b/>
        </w:rPr>
        <w:t>………….. dni</w:t>
      </w:r>
      <w:r w:rsidRPr="00BC2676">
        <w:rPr>
          <w:rFonts w:ascii="Tahoma" w:hAnsi="Tahoma" w:cs="Tahoma"/>
        </w:rPr>
        <w:t xml:space="preserve"> (</w:t>
      </w:r>
      <w:r w:rsidR="006A2068">
        <w:rPr>
          <w:rFonts w:ascii="Tahoma" w:hAnsi="Tahoma" w:cs="Tahoma"/>
          <w:b/>
        </w:rPr>
        <w:t>od 1 do max. 14</w:t>
      </w:r>
      <w:r w:rsidRPr="00BC2676">
        <w:rPr>
          <w:rFonts w:ascii="Tahoma" w:hAnsi="Tahoma" w:cs="Tahoma"/>
        </w:rPr>
        <w:t xml:space="preserve"> dni zgodnie z pkt. V SIWZ) w dni robocze (pon. – pt.) od złożenia zapotrzebowania; Zamówienia w </w:t>
      </w:r>
      <w:r w:rsidRPr="00BC2676">
        <w:rPr>
          <w:rFonts w:ascii="Tahoma" w:hAnsi="Tahoma" w:cs="Tahoma"/>
          <w:b/>
        </w:rPr>
        <w:t>trybie nagłym-pilnym</w:t>
      </w:r>
      <w:r w:rsidRPr="00BC2676">
        <w:rPr>
          <w:rFonts w:ascii="Tahoma" w:hAnsi="Tahoma" w:cs="Tahoma"/>
        </w:rPr>
        <w:t xml:space="preserve"> (max. Zgodnie z pkt.V.2 SIWZ) …….... dni, tj. w wyjątkowych sytuacjach.</w:t>
      </w:r>
      <w:r w:rsidRPr="00BC2676">
        <w:t xml:space="preserve">  </w:t>
      </w:r>
    </w:p>
    <w:p w:rsidR="00996183" w:rsidRPr="00BC2676" w:rsidRDefault="00996183" w:rsidP="00996183">
      <w:pPr>
        <w:tabs>
          <w:tab w:val="left" w:pos="360"/>
        </w:tabs>
        <w:spacing w:after="120"/>
        <w:ind w:left="426"/>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dostawy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996183" w:rsidRPr="00BC2676" w:rsidRDefault="00996183" w:rsidP="00996183">
      <w:pPr>
        <w:pStyle w:val="Akapitzlist"/>
        <w:autoSpaceDE w:val="0"/>
        <w:spacing w:after="120"/>
        <w:ind w:left="426"/>
        <w:jc w:val="both"/>
        <w:rPr>
          <w:rFonts w:ascii="Tahoma" w:hAnsi="Tahoma" w:cs="Tahoma"/>
          <w:bCs/>
          <w:sz w:val="16"/>
          <w:szCs w:val="16"/>
        </w:rPr>
      </w:pPr>
      <w:r w:rsidRPr="00BC2676">
        <w:rPr>
          <w:rFonts w:ascii="Tahoma" w:hAnsi="Tahoma" w:cs="Tahoma"/>
          <w:bCs/>
          <w:sz w:val="16"/>
          <w:szCs w:val="16"/>
        </w:rPr>
        <w:t xml:space="preserve">Brak podania ww. terminu w formularzu oferty lub podanie terminu poza określonym zakresem tj. </w:t>
      </w:r>
      <w:r w:rsidRPr="00BC2676">
        <w:rPr>
          <w:rFonts w:ascii="Tahoma" w:hAnsi="Tahoma" w:cs="Tahoma"/>
          <w:b/>
          <w:bCs/>
          <w:sz w:val="16"/>
          <w:szCs w:val="16"/>
        </w:rPr>
        <w:t xml:space="preserve">min. 1- max. </w:t>
      </w:r>
      <w:r w:rsidR="004E3142" w:rsidRPr="001D70C1">
        <w:rPr>
          <w:rFonts w:ascii="Tahoma" w:hAnsi="Tahoma" w:cs="Tahoma"/>
          <w:b/>
          <w:bCs/>
          <w:color w:val="000000" w:themeColor="text1"/>
          <w:sz w:val="16"/>
          <w:szCs w:val="16"/>
        </w:rPr>
        <w:t>14</w:t>
      </w:r>
      <w:r w:rsidRPr="001D70C1">
        <w:rPr>
          <w:rFonts w:ascii="Tahoma" w:hAnsi="Tahoma" w:cs="Tahoma"/>
          <w:b/>
          <w:bCs/>
          <w:color w:val="000000" w:themeColor="text1"/>
          <w:sz w:val="16"/>
          <w:szCs w:val="16"/>
        </w:rPr>
        <w:t xml:space="preserve"> dni</w:t>
      </w:r>
      <w:r w:rsidRPr="001D70C1">
        <w:rPr>
          <w:color w:val="000000" w:themeColor="text1"/>
        </w:rPr>
        <w:t xml:space="preserve"> </w:t>
      </w:r>
      <w:r w:rsidRPr="00BC2676">
        <w:rPr>
          <w:rFonts w:ascii="Tahoma" w:hAnsi="Tahoma" w:cs="Tahoma"/>
          <w:bCs/>
          <w:sz w:val="16"/>
          <w:szCs w:val="16"/>
        </w:rPr>
        <w:t xml:space="preserve">określone w </w:t>
      </w:r>
      <w:r w:rsidRPr="00BC2676">
        <w:rPr>
          <w:rFonts w:ascii="Tahoma" w:hAnsi="Tahoma" w:cs="Tahoma"/>
          <w:b/>
          <w:bCs/>
          <w:sz w:val="16"/>
          <w:szCs w:val="16"/>
        </w:rPr>
        <w:t>punkcie XV</w:t>
      </w:r>
      <w:r w:rsidRPr="00BC2676">
        <w:rPr>
          <w:rFonts w:ascii="Tahoma" w:hAnsi="Tahoma" w:cs="Tahoma"/>
          <w:bCs/>
          <w:sz w:val="16"/>
          <w:szCs w:val="16"/>
        </w:rPr>
        <w:t xml:space="preserve"> SIWZ, będzie skutkować odrzuceniem oferty na podstawie  art. 89 ust. 1 pkt 2 ustawy zamówień publicznych (Dz. U. z 2015 r. poz. 2164 z </w:t>
      </w:r>
      <w:proofErr w:type="spellStart"/>
      <w:r w:rsidRPr="00BC2676">
        <w:rPr>
          <w:rFonts w:ascii="Tahoma" w:hAnsi="Tahoma" w:cs="Tahoma"/>
          <w:bCs/>
          <w:sz w:val="16"/>
          <w:szCs w:val="16"/>
        </w:rPr>
        <w:t>późn</w:t>
      </w:r>
      <w:proofErr w:type="spellEnd"/>
      <w:r w:rsidRPr="00BC2676">
        <w:rPr>
          <w:rFonts w:ascii="Tahoma" w:hAnsi="Tahoma" w:cs="Tahoma"/>
          <w:bCs/>
          <w:sz w:val="16"/>
          <w:szCs w:val="16"/>
        </w:rPr>
        <w:t>. zm.).</w:t>
      </w:r>
    </w:p>
    <w:p w:rsidR="00996183" w:rsidRDefault="00996183" w:rsidP="00996183">
      <w:pPr>
        <w:pStyle w:val="StandardowyArial11"/>
        <w:numPr>
          <w:ilvl w:val="0"/>
          <w:numId w:val="0"/>
        </w:numPr>
        <w:autoSpaceDE/>
        <w:autoSpaceDN/>
        <w:spacing w:before="0" w:after="0"/>
        <w:ind w:left="426"/>
        <w:jc w:val="left"/>
        <w:rPr>
          <w:rFonts w:ascii="Tahoma" w:hAnsi="Tahoma" w:cs="Tahoma"/>
          <w:bCs/>
          <w:sz w:val="16"/>
          <w:szCs w:val="16"/>
        </w:rPr>
      </w:pPr>
      <w:r w:rsidRPr="00BC2676">
        <w:rPr>
          <w:rFonts w:ascii="Tahoma" w:hAnsi="Tahoma" w:cs="Tahoma"/>
          <w:b/>
          <w:bCs/>
          <w:sz w:val="16"/>
          <w:szCs w:val="16"/>
        </w:rPr>
        <w:t xml:space="preserve">UWAGA !!! - </w:t>
      </w:r>
      <w:r w:rsidRPr="00BC2676">
        <w:rPr>
          <w:rFonts w:ascii="Tahoma" w:hAnsi="Tahoma" w:cs="Tahoma"/>
          <w:bCs/>
          <w:sz w:val="16"/>
          <w:szCs w:val="16"/>
        </w:rPr>
        <w:t xml:space="preserve">jeżeli Wykonawca nie uzupełni w niniejszym punkcie Formularza ofertowego liczby godzin/dni, Zamawiający przyjmie, że </w:t>
      </w:r>
      <w:r w:rsidRPr="00BC2676">
        <w:rPr>
          <w:rFonts w:ascii="Tahoma" w:hAnsi="Tahoma" w:cs="Tahoma"/>
          <w:b/>
          <w:bCs/>
          <w:sz w:val="16"/>
          <w:szCs w:val="16"/>
        </w:rPr>
        <w:t>zamówienia pilne</w:t>
      </w:r>
      <w:r w:rsidRPr="00BC2676">
        <w:rPr>
          <w:rFonts w:ascii="Tahoma" w:hAnsi="Tahoma" w:cs="Tahoma"/>
          <w:bCs/>
          <w:sz w:val="16"/>
          <w:szCs w:val="16"/>
        </w:rPr>
        <w:t xml:space="preserve"> zostaną zrealizowane w terminie max. określonym dla danego pakietu w </w:t>
      </w:r>
      <w:r w:rsidRPr="00BC2676">
        <w:rPr>
          <w:rFonts w:ascii="Tahoma" w:hAnsi="Tahoma" w:cs="Tahoma"/>
          <w:b/>
          <w:bCs/>
          <w:sz w:val="16"/>
          <w:szCs w:val="16"/>
        </w:rPr>
        <w:t>pkt.V.2 SIWZ</w:t>
      </w:r>
      <w:r w:rsidRPr="00BC2676">
        <w:rPr>
          <w:rFonts w:ascii="Tahoma" w:hAnsi="Tahoma" w:cs="Tahoma"/>
          <w:bCs/>
          <w:sz w:val="16"/>
          <w:szCs w:val="16"/>
        </w:rPr>
        <w:t xml:space="preserve"> w dni robocze (pon. – pt.) od złożenia zamówienia.</w:t>
      </w:r>
    </w:p>
    <w:p w:rsidR="00086F7F" w:rsidRPr="00C507E3" w:rsidRDefault="00086F7F" w:rsidP="00996183">
      <w:pPr>
        <w:pStyle w:val="StandardowyArial11"/>
        <w:numPr>
          <w:ilvl w:val="0"/>
          <w:numId w:val="0"/>
        </w:numPr>
        <w:autoSpaceDE/>
        <w:autoSpaceDN/>
        <w:spacing w:before="0" w:after="0"/>
        <w:ind w:left="426"/>
        <w:jc w:val="left"/>
        <w:rPr>
          <w:rFonts w:ascii="Tahoma" w:hAnsi="Tahoma" w:cs="Tahoma"/>
          <w:bCs/>
          <w:sz w:val="16"/>
          <w:szCs w:val="16"/>
        </w:rPr>
      </w:pPr>
    </w:p>
    <w:p w:rsidR="00185FAD" w:rsidRPr="00C507E3" w:rsidRDefault="00C50161" w:rsidP="00996183">
      <w:pPr>
        <w:pStyle w:val="StandardowyArial11"/>
        <w:numPr>
          <w:ilvl w:val="0"/>
          <w:numId w:val="0"/>
        </w:numPr>
        <w:autoSpaceDE/>
        <w:autoSpaceDN/>
        <w:spacing w:before="0" w:after="0"/>
        <w:ind w:left="426"/>
        <w:jc w:val="left"/>
        <w:rPr>
          <w:rFonts w:ascii="Tahoma" w:hAnsi="Tahoma" w:cs="Tahoma"/>
          <w:b/>
          <w:bCs/>
          <w:sz w:val="20"/>
          <w:szCs w:val="20"/>
        </w:rPr>
      </w:pPr>
      <w:r w:rsidRPr="00C507E3">
        <w:rPr>
          <w:rFonts w:ascii="Tahoma" w:hAnsi="Tahoma" w:cs="Tahoma"/>
          <w:b/>
          <w:bCs/>
          <w:sz w:val="20"/>
          <w:szCs w:val="20"/>
        </w:rPr>
        <w:t>Dla Pakietu 23 poz. 8. Wykonawca załącza prób</w:t>
      </w:r>
      <w:r w:rsidR="00086F7F" w:rsidRPr="00C507E3">
        <w:rPr>
          <w:rFonts w:ascii="Tahoma" w:hAnsi="Tahoma" w:cs="Tahoma"/>
          <w:b/>
          <w:bCs/>
          <w:sz w:val="20"/>
          <w:szCs w:val="20"/>
        </w:rPr>
        <w:t>ki – zgodnie z opisem pkt VIII.2.2.</w:t>
      </w:r>
      <w:r w:rsidRPr="00C507E3">
        <w:rPr>
          <w:rFonts w:ascii="Tahoma" w:hAnsi="Tahoma" w:cs="Tahoma"/>
          <w:b/>
          <w:bCs/>
          <w:sz w:val="20"/>
          <w:szCs w:val="20"/>
        </w:rPr>
        <w:t xml:space="preserve"> SIWZ</w:t>
      </w:r>
    </w:p>
    <w:p w:rsidR="00132FCE" w:rsidRPr="00BC2676" w:rsidRDefault="00132FCE" w:rsidP="00132FCE">
      <w:pPr>
        <w:pStyle w:val="Akapitzlist"/>
        <w:adjustRightInd w:val="0"/>
        <w:spacing w:before="120"/>
        <w:ind w:left="360"/>
        <w:jc w:val="both"/>
        <w:rPr>
          <w:sz w:val="24"/>
          <w:szCs w:val="24"/>
        </w:rPr>
      </w:pPr>
      <w:r w:rsidRPr="006740DA">
        <w:rPr>
          <w:rFonts w:ascii="Tahoma" w:hAnsi="Tahoma" w:cs="Tahoma"/>
          <w:b/>
        </w:rPr>
        <w:t>Dla Pakietów</w:t>
      </w:r>
      <w:r w:rsidR="006A2068">
        <w:rPr>
          <w:rFonts w:ascii="Tahoma" w:hAnsi="Tahoma" w:cs="Tahoma"/>
          <w:b/>
        </w:rPr>
        <w:t xml:space="preserve"> ( nr: 15, 36</w:t>
      </w:r>
      <w:r w:rsidRPr="006740DA">
        <w:rPr>
          <w:rFonts w:ascii="Tahoma" w:hAnsi="Tahoma" w:cs="Tahoma"/>
          <w:b/>
        </w:rPr>
        <w:t>)</w:t>
      </w:r>
      <w:r w:rsidRPr="00BC2676">
        <w:rPr>
          <w:rFonts w:ascii="Tahoma" w:hAnsi="Tahoma" w:cs="Tahoma"/>
        </w:rPr>
        <w:t xml:space="preserve"> zobowiązujemy się realizować </w:t>
      </w:r>
      <w:r w:rsidRPr="00BC2676">
        <w:rPr>
          <w:rFonts w:ascii="Tahoma" w:hAnsi="Tahoma" w:cs="Tahoma"/>
          <w:b/>
        </w:rPr>
        <w:t>dostawy</w:t>
      </w:r>
      <w:r w:rsidRPr="00BC2676">
        <w:rPr>
          <w:rFonts w:ascii="Tahoma" w:hAnsi="Tahoma" w:cs="Tahoma"/>
        </w:rPr>
        <w:t xml:space="preserve"> w ciągu </w:t>
      </w:r>
      <w:r w:rsidRPr="00BC2676">
        <w:rPr>
          <w:rFonts w:ascii="Tahoma" w:hAnsi="Tahoma" w:cs="Tahoma"/>
          <w:b/>
        </w:rPr>
        <w:t>………….. dni</w:t>
      </w:r>
      <w:r w:rsidRPr="00BC2676">
        <w:rPr>
          <w:rFonts w:ascii="Tahoma" w:hAnsi="Tahoma" w:cs="Tahoma"/>
        </w:rPr>
        <w:t xml:space="preserve"> (</w:t>
      </w:r>
      <w:r w:rsidR="006A2068">
        <w:rPr>
          <w:rFonts w:ascii="Tahoma" w:hAnsi="Tahoma" w:cs="Tahoma"/>
          <w:b/>
        </w:rPr>
        <w:t>od 1 do max. 28</w:t>
      </w:r>
      <w:r w:rsidRPr="00BC2676">
        <w:rPr>
          <w:rFonts w:ascii="Tahoma" w:hAnsi="Tahoma" w:cs="Tahoma"/>
        </w:rPr>
        <w:t xml:space="preserve"> dni zgodnie z pkt. V SIWZ) w dni robocze (pon. – pt.) od złożenia zapotrzebowania; Zamówienia w </w:t>
      </w:r>
      <w:r w:rsidRPr="00BC2676">
        <w:rPr>
          <w:rFonts w:ascii="Tahoma" w:hAnsi="Tahoma" w:cs="Tahoma"/>
          <w:b/>
        </w:rPr>
        <w:t>trybie nagłym-pilnym</w:t>
      </w:r>
      <w:r w:rsidRPr="00BC2676">
        <w:rPr>
          <w:rFonts w:ascii="Tahoma" w:hAnsi="Tahoma" w:cs="Tahoma"/>
        </w:rPr>
        <w:t xml:space="preserve"> (max. Zgodnie z pkt.V.2 SIWZ) …….... dni, tj. w wyjątkowych sytuacjach.</w:t>
      </w:r>
      <w:r w:rsidRPr="00BC2676">
        <w:t xml:space="preserve">  </w:t>
      </w:r>
    </w:p>
    <w:p w:rsidR="00132FCE" w:rsidRPr="00BC2676" w:rsidRDefault="00132FCE" w:rsidP="00132FCE">
      <w:pPr>
        <w:tabs>
          <w:tab w:val="left" w:pos="360"/>
        </w:tabs>
        <w:spacing w:after="120"/>
        <w:ind w:left="426"/>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dostawy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132FCE" w:rsidRPr="00BC2676" w:rsidRDefault="00132FCE" w:rsidP="00132FCE">
      <w:pPr>
        <w:pStyle w:val="Akapitzlist"/>
        <w:autoSpaceDE w:val="0"/>
        <w:spacing w:after="120"/>
        <w:ind w:left="426"/>
        <w:jc w:val="both"/>
        <w:rPr>
          <w:rFonts w:ascii="Tahoma" w:hAnsi="Tahoma" w:cs="Tahoma"/>
          <w:bCs/>
          <w:sz w:val="16"/>
          <w:szCs w:val="16"/>
        </w:rPr>
      </w:pPr>
      <w:r w:rsidRPr="00BC2676">
        <w:rPr>
          <w:rFonts w:ascii="Tahoma" w:hAnsi="Tahoma" w:cs="Tahoma"/>
          <w:bCs/>
          <w:sz w:val="16"/>
          <w:szCs w:val="16"/>
        </w:rPr>
        <w:t xml:space="preserve">Brak podania ww. terminu w formularzu oferty lub podanie terminu poza określonym zakresem tj. </w:t>
      </w:r>
      <w:r w:rsidRPr="00BC2676">
        <w:rPr>
          <w:rFonts w:ascii="Tahoma" w:hAnsi="Tahoma" w:cs="Tahoma"/>
          <w:b/>
          <w:bCs/>
          <w:sz w:val="16"/>
          <w:szCs w:val="16"/>
        </w:rPr>
        <w:t>min. 1- max</w:t>
      </w:r>
      <w:r w:rsidRPr="001D70C1">
        <w:rPr>
          <w:rFonts w:ascii="Tahoma" w:hAnsi="Tahoma" w:cs="Tahoma"/>
          <w:b/>
          <w:bCs/>
          <w:color w:val="000000" w:themeColor="text1"/>
          <w:sz w:val="16"/>
          <w:szCs w:val="16"/>
        </w:rPr>
        <w:t xml:space="preserve">. </w:t>
      </w:r>
      <w:r w:rsidR="004E3142" w:rsidRPr="001D70C1">
        <w:rPr>
          <w:rFonts w:ascii="Tahoma" w:hAnsi="Tahoma" w:cs="Tahoma"/>
          <w:b/>
          <w:bCs/>
          <w:color w:val="000000" w:themeColor="text1"/>
          <w:sz w:val="16"/>
          <w:szCs w:val="16"/>
        </w:rPr>
        <w:t>28</w:t>
      </w:r>
      <w:r w:rsidRPr="001D70C1">
        <w:rPr>
          <w:rFonts w:ascii="Tahoma" w:hAnsi="Tahoma" w:cs="Tahoma"/>
          <w:b/>
          <w:bCs/>
          <w:color w:val="000000" w:themeColor="text1"/>
          <w:sz w:val="16"/>
          <w:szCs w:val="16"/>
        </w:rPr>
        <w:t xml:space="preserve"> dni</w:t>
      </w:r>
      <w:r w:rsidRPr="001D70C1">
        <w:rPr>
          <w:color w:val="000000" w:themeColor="text1"/>
        </w:rPr>
        <w:t xml:space="preserve"> </w:t>
      </w:r>
      <w:r w:rsidRPr="00BC2676">
        <w:rPr>
          <w:rFonts w:ascii="Tahoma" w:hAnsi="Tahoma" w:cs="Tahoma"/>
          <w:bCs/>
          <w:sz w:val="16"/>
          <w:szCs w:val="16"/>
        </w:rPr>
        <w:t xml:space="preserve">określone w </w:t>
      </w:r>
      <w:r w:rsidRPr="00BC2676">
        <w:rPr>
          <w:rFonts w:ascii="Tahoma" w:hAnsi="Tahoma" w:cs="Tahoma"/>
          <w:b/>
          <w:bCs/>
          <w:sz w:val="16"/>
          <w:szCs w:val="16"/>
        </w:rPr>
        <w:t>punkcie XV</w:t>
      </w:r>
      <w:r w:rsidRPr="00BC2676">
        <w:rPr>
          <w:rFonts w:ascii="Tahoma" w:hAnsi="Tahoma" w:cs="Tahoma"/>
          <w:bCs/>
          <w:sz w:val="16"/>
          <w:szCs w:val="16"/>
        </w:rPr>
        <w:t xml:space="preserve"> SIWZ, będzie skutkować odrzuceniem oferty na podstawie  art. 89 ust. 1 pkt 2 ustawy zamówień publicznych (Dz. U. z 2015 r. poz. 2164 z </w:t>
      </w:r>
      <w:proofErr w:type="spellStart"/>
      <w:r w:rsidRPr="00BC2676">
        <w:rPr>
          <w:rFonts w:ascii="Tahoma" w:hAnsi="Tahoma" w:cs="Tahoma"/>
          <w:bCs/>
          <w:sz w:val="16"/>
          <w:szCs w:val="16"/>
        </w:rPr>
        <w:t>późn</w:t>
      </w:r>
      <w:proofErr w:type="spellEnd"/>
      <w:r w:rsidRPr="00BC2676">
        <w:rPr>
          <w:rFonts w:ascii="Tahoma" w:hAnsi="Tahoma" w:cs="Tahoma"/>
          <w:bCs/>
          <w:sz w:val="16"/>
          <w:szCs w:val="16"/>
        </w:rPr>
        <w:t>. zm.).</w:t>
      </w:r>
    </w:p>
    <w:p w:rsidR="00185FAD" w:rsidRPr="00132FCE" w:rsidRDefault="00132FCE" w:rsidP="00132FCE">
      <w:pPr>
        <w:pStyle w:val="StandardowyArial11"/>
        <w:numPr>
          <w:ilvl w:val="0"/>
          <w:numId w:val="0"/>
        </w:numPr>
        <w:autoSpaceDE/>
        <w:autoSpaceDN/>
        <w:spacing w:before="0" w:after="0"/>
        <w:ind w:left="426"/>
        <w:jc w:val="left"/>
        <w:rPr>
          <w:rFonts w:ascii="Tahoma" w:hAnsi="Tahoma" w:cs="Tahoma"/>
          <w:bCs/>
          <w:sz w:val="16"/>
          <w:szCs w:val="16"/>
        </w:rPr>
      </w:pPr>
      <w:r w:rsidRPr="00BC2676">
        <w:rPr>
          <w:rFonts w:ascii="Tahoma" w:hAnsi="Tahoma" w:cs="Tahoma"/>
          <w:b/>
          <w:bCs/>
          <w:sz w:val="16"/>
          <w:szCs w:val="16"/>
        </w:rPr>
        <w:t xml:space="preserve">UWAGA !!! - </w:t>
      </w:r>
      <w:r w:rsidRPr="00BC2676">
        <w:rPr>
          <w:rFonts w:ascii="Tahoma" w:hAnsi="Tahoma" w:cs="Tahoma"/>
          <w:bCs/>
          <w:sz w:val="16"/>
          <w:szCs w:val="16"/>
        </w:rPr>
        <w:t xml:space="preserve">jeżeli Wykonawca nie uzupełni w niniejszym punkcie Formularza ofertowego liczby godzin/dni, Zamawiający przyjmie, że </w:t>
      </w:r>
      <w:r w:rsidRPr="00BC2676">
        <w:rPr>
          <w:rFonts w:ascii="Tahoma" w:hAnsi="Tahoma" w:cs="Tahoma"/>
          <w:b/>
          <w:bCs/>
          <w:sz w:val="16"/>
          <w:szCs w:val="16"/>
        </w:rPr>
        <w:t>zamówienia pilne</w:t>
      </w:r>
      <w:r w:rsidRPr="00BC2676">
        <w:rPr>
          <w:rFonts w:ascii="Tahoma" w:hAnsi="Tahoma" w:cs="Tahoma"/>
          <w:bCs/>
          <w:sz w:val="16"/>
          <w:szCs w:val="16"/>
        </w:rPr>
        <w:t xml:space="preserve"> zostaną zrealizowane w terminie max. określonym dla danego pakietu w </w:t>
      </w:r>
      <w:r w:rsidRPr="00BC2676">
        <w:rPr>
          <w:rFonts w:ascii="Tahoma" w:hAnsi="Tahoma" w:cs="Tahoma"/>
          <w:b/>
          <w:bCs/>
          <w:sz w:val="16"/>
          <w:szCs w:val="16"/>
        </w:rPr>
        <w:t>pkt.V.2 SIWZ</w:t>
      </w:r>
      <w:r w:rsidRPr="00BC2676">
        <w:rPr>
          <w:rFonts w:ascii="Tahoma" w:hAnsi="Tahoma" w:cs="Tahoma"/>
          <w:bCs/>
          <w:sz w:val="16"/>
          <w:szCs w:val="16"/>
        </w:rPr>
        <w:t xml:space="preserve"> w dni robocze (pon. – pt.) od złożenia zamówienia.</w:t>
      </w:r>
    </w:p>
    <w:p w:rsidR="0039501F" w:rsidRPr="00BC2676" w:rsidRDefault="0039501F" w:rsidP="00E877C6">
      <w:pPr>
        <w:pStyle w:val="StandardowyArial11"/>
        <w:numPr>
          <w:ilvl w:val="0"/>
          <w:numId w:val="0"/>
        </w:numPr>
        <w:autoSpaceDE/>
        <w:autoSpaceDN/>
        <w:spacing w:before="0" w:after="0"/>
        <w:jc w:val="left"/>
        <w:rPr>
          <w:rFonts w:ascii="Tahoma" w:hAnsi="Tahoma" w:cs="Tahoma"/>
          <w:b/>
          <w:bCs/>
          <w:sz w:val="20"/>
          <w:szCs w:val="20"/>
        </w:rPr>
      </w:pPr>
    </w:p>
    <w:p w:rsidR="0039501F" w:rsidRPr="006A2068" w:rsidRDefault="0039501F" w:rsidP="005E614F">
      <w:pPr>
        <w:pStyle w:val="StandardowyArial11"/>
        <w:numPr>
          <w:ilvl w:val="0"/>
          <w:numId w:val="30"/>
        </w:numPr>
        <w:autoSpaceDE/>
        <w:autoSpaceDN/>
        <w:spacing w:before="0" w:after="0"/>
        <w:jc w:val="left"/>
        <w:rPr>
          <w:rFonts w:ascii="Tahoma" w:hAnsi="Tahoma" w:cs="Tahoma"/>
          <w:b/>
          <w:bCs/>
          <w:sz w:val="20"/>
          <w:szCs w:val="20"/>
        </w:rPr>
      </w:pPr>
      <w:r w:rsidRPr="00227B8E">
        <w:rPr>
          <w:rFonts w:ascii="Tahoma" w:hAnsi="Tahoma" w:cs="Tahoma"/>
          <w:b/>
          <w:sz w:val="20"/>
          <w:szCs w:val="20"/>
        </w:rPr>
        <w:t>Reklamacje</w:t>
      </w:r>
      <w:r w:rsidRPr="00227B8E">
        <w:rPr>
          <w:rFonts w:ascii="Tahoma" w:hAnsi="Tahoma" w:cs="Tahoma"/>
          <w:sz w:val="20"/>
          <w:szCs w:val="20"/>
        </w:rPr>
        <w:t xml:space="preserve"> będą rozpatrywane w terminie</w:t>
      </w:r>
      <w:r w:rsidRPr="00227B8E">
        <w:rPr>
          <w:rFonts w:ascii="Tahoma" w:eastAsia="Times New Roman" w:hAnsi="Tahoma" w:cs="Tahoma"/>
          <w:sz w:val="18"/>
          <w:szCs w:val="18"/>
        </w:rPr>
        <w:t xml:space="preserve"> </w:t>
      </w:r>
      <w:r w:rsidR="00190F13">
        <w:rPr>
          <w:rFonts w:ascii="Tahoma" w:hAnsi="Tahoma" w:cs="Tahoma"/>
          <w:sz w:val="20"/>
          <w:szCs w:val="20"/>
        </w:rPr>
        <w:t>nie dłuższym niż 7</w:t>
      </w:r>
      <w:r w:rsidR="00796D3F" w:rsidRPr="00227B8E">
        <w:rPr>
          <w:rFonts w:ascii="Tahoma" w:hAnsi="Tahoma" w:cs="Tahoma"/>
          <w:sz w:val="20"/>
          <w:szCs w:val="20"/>
        </w:rPr>
        <w:t xml:space="preserve"> dni roboczych</w:t>
      </w:r>
      <w:r w:rsidRPr="00227B8E">
        <w:rPr>
          <w:rFonts w:ascii="Tahoma" w:hAnsi="Tahoma" w:cs="Tahoma"/>
          <w:sz w:val="20"/>
          <w:szCs w:val="20"/>
        </w:rPr>
        <w:t xml:space="preserve"> ( </w:t>
      </w:r>
      <w:r w:rsidR="00190F13">
        <w:rPr>
          <w:rFonts w:ascii="Tahoma" w:hAnsi="Tahoma" w:cs="Tahoma"/>
          <w:b/>
          <w:sz w:val="20"/>
          <w:szCs w:val="20"/>
        </w:rPr>
        <w:t>max 7</w:t>
      </w:r>
      <w:r w:rsidRPr="00227B8E">
        <w:rPr>
          <w:rFonts w:ascii="Tahoma" w:hAnsi="Tahoma" w:cs="Tahoma"/>
          <w:b/>
          <w:sz w:val="20"/>
          <w:szCs w:val="20"/>
        </w:rPr>
        <w:t xml:space="preserve"> dni </w:t>
      </w:r>
      <w:r w:rsidR="005E614F" w:rsidRPr="00227B8E">
        <w:rPr>
          <w:rFonts w:ascii="Tahoma" w:hAnsi="Tahoma" w:cs="Tahoma"/>
          <w:b/>
          <w:sz w:val="20"/>
          <w:szCs w:val="20"/>
        </w:rPr>
        <w:t>od momentu zgłoszenia</w:t>
      </w:r>
      <w:r w:rsidRPr="00227B8E">
        <w:rPr>
          <w:rFonts w:ascii="Tahoma" w:hAnsi="Tahoma" w:cs="Tahoma"/>
          <w:sz w:val="20"/>
          <w:szCs w:val="20"/>
        </w:rPr>
        <w:t xml:space="preserve"> ).</w:t>
      </w:r>
    </w:p>
    <w:p w:rsidR="006A2068" w:rsidRPr="00227B8E" w:rsidRDefault="006A2068" w:rsidP="006A2068">
      <w:pPr>
        <w:pStyle w:val="StandardowyArial11"/>
        <w:numPr>
          <w:ilvl w:val="0"/>
          <w:numId w:val="0"/>
        </w:numPr>
        <w:autoSpaceDE/>
        <w:autoSpaceDN/>
        <w:spacing w:before="0" w:after="0"/>
        <w:ind w:left="360"/>
        <w:jc w:val="left"/>
        <w:rPr>
          <w:rFonts w:ascii="Tahoma" w:hAnsi="Tahoma" w:cs="Tahoma"/>
          <w:b/>
          <w:bCs/>
          <w:sz w:val="20"/>
          <w:szCs w:val="20"/>
        </w:rPr>
      </w:pPr>
    </w:p>
    <w:p w:rsidR="0039501F" w:rsidRPr="009C2331" w:rsidRDefault="006A2068" w:rsidP="00C9136E">
      <w:pPr>
        <w:pStyle w:val="StandardowyArial11"/>
        <w:numPr>
          <w:ilvl w:val="0"/>
          <w:numId w:val="30"/>
        </w:numPr>
        <w:autoSpaceDE/>
        <w:autoSpaceDN/>
        <w:spacing w:before="0" w:after="0"/>
        <w:jc w:val="left"/>
        <w:rPr>
          <w:rFonts w:ascii="Tahoma" w:hAnsi="Tahoma" w:cs="Tahoma"/>
          <w:b/>
          <w:bCs/>
          <w:sz w:val="20"/>
          <w:szCs w:val="20"/>
        </w:rPr>
      </w:pPr>
      <w:r>
        <w:rPr>
          <w:rFonts w:ascii="Tahoma" w:hAnsi="Tahoma" w:cs="Tahoma"/>
          <w:sz w:val="20"/>
          <w:szCs w:val="20"/>
        </w:rPr>
        <w:t>W</w:t>
      </w:r>
      <w:r w:rsidR="005E614F" w:rsidRPr="009C2331">
        <w:rPr>
          <w:rFonts w:ascii="Tahoma" w:hAnsi="Tahoma" w:cs="Tahoma"/>
          <w:sz w:val="20"/>
          <w:szCs w:val="20"/>
        </w:rPr>
        <w:t xml:space="preserve"> przypadku stwierdzenia </w:t>
      </w:r>
      <w:r w:rsidR="005E614F" w:rsidRPr="009C2331">
        <w:rPr>
          <w:rFonts w:ascii="Tahoma" w:hAnsi="Tahoma" w:cs="Tahoma"/>
          <w:b/>
          <w:sz w:val="20"/>
          <w:szCs w:val="20"/>
        </w:rPr>
        <w:t>wad jakościowych lub braków ilościowych</w:t>
      </w:r>
      <w:r w:rsidR="005E614F" w:rsidRPr="009C2331">
        <w:rPr>
          <w:rFonts w:ascii="Tahoma" w:hAnsi="Tahoma" w:cs="Tahoma"/>
          <w:sz w:val="20"/>
          <w:szCs w:val="20"/>
        </w:rPr>
        <w:t xml:space="preserve"> produktów, Zamawiającemu zostanie dostarczony </w:t>
      </w:r>
      <w:r w:rsidR="005E614F" w:rsidRPr="009C2331">
        <w:rPr>
          <w:rFonts w:ascii="Tahoma" w:hAnsi="Tahoma" w:cs="Tahoma"/>
          <w:b/>
          <w:sz w:val="20"/>
          <w:szCs w:val="20"/>
        </w:rPr>
        <w:t>towar wolny od wad lub uzupełniony brak</w:t>
      </w:r>
      <w:r w:rsidR="005E614F" w:rsidRPr="009C2331">
        <w:rPr>
          <w:rFonts w:ascii="Tahoma" w:hAnsi="Tahoma" w:cs="Tahoma"/>
          <w:sz w:val="20"/>
          <w:szCs w:val="20"/>
        </w:rPr>
        <w:t xml:space="preserve"> </w:t>
      </w:r>
      <w:r w:rsidR="005E614F" w:rsidRPr="009C2331">
        <w:rPr>
          <w:rFonts w:ascii="Tahoma" w:hAnsi="Tahoma" w:cs="Tahoma"/>
          <w:b/>
          <w:bCs/>
          <w:sz w:val="20"/>
          <w:szCs w:val="20"/>
        </w:rPr>
        <w:t xml:space="preserve">(max. </w:t>
      </w:r>
      <w:r w:rsidR="00A43A8B" w:rsidRPr="009C2331">
        <w:rPr>
          <w:rFonts w:ascii="Tahoma" w:hAnsi="Tahoma" w:cs="Tahoma"/>
          <w:b/>
          <w:bCs/>
          <w:sz w:val="20"/>
          <w:szCs w:val="20"/>
        </w:rPr>
        <w:t>Zgodnie z pkt.III.14 SIWZ</w:t>
      </w:r>
      <w:r w:rsidR="002F5529" w:rsidRPr="009C2331">
        <w:rPr>
          <w:rFonts w:ascii="Tahoma" w:hAnsi="Tahoma" w:cs="Tahoma"/>
          <w:b/>
          <w:bCs/>
          <w:sz w:val="20"/>
          <w:szCs w:val="20"/>
        </w:rPr>
        <w:t xml:space="preserve">) </w:t>
      </w:r>
      <w:r>
        <w:rPr>
          <w:rFonts w:ascii="Tahoma" w:hAnsi="Tahoma" w:cs="Tahoma"/>
          <w:b/>
          <w:bCs/>
          <w:sz w:val="20"/>
          <w:szCs w:val="20"/>
        </w:rPr>
        <w:t>7</w:t>
      </w:r>
      <w:r w:rsidR="002F5529" w:rsidRPr="009C2331">
        <w:rPr>
          <w:rFonts w:ascii="Tahoma" w:hAnsi="Tahoma" w:cs="Tahoma"/>
          <w:b/>
          <w:bCs/>
          <w:sz w:val="20"/>
          <w:szCs w:val="20"/>
        </w:rPr>
        <w:t xml:space="preserve"> </w:t>
      </w:r>
      <w:r w:rsidR="00A43A8B" w:rsidRPr="009C2331">
        <w:rPr>
          <w:rFonts w:ascii="Tahoma" w:hAnsi="Tahoma" w:cs="Tahoma"/>
          <w:b/>
          <w:bCs/>
          <w:sz w:val="20"/>
          <w:szCs w:val="20"/>
        </w:rPr>
        <w:t>dni</w:t>
      </w:r>
      <w:r w:rsidR="005E614F" w:rsidRPr="009C2331">
        <w:rPr>
          <w:rFonts w:ascii="Tahoma" w:hAnsi="Tahoma" w:cs="Tahoma"/>
          <w:sz w:val="20"/>
          <w:szCs w:val="20"/>
        </w:rPr>
        <w:t xml:space="preserve"> od dnia rozpatrzenia</w:t>
      </w:r>
      <w:r w:rsidR="005E614F" w:rsidRPr="009C2331">
        <w:rPr>
          <w:rFonts w:ascii="Tahoma" w:hAnsi="Tahoma" w:cs="Tahoma"/>
          <w:strike/>
          <w:sz w:val="20"/>
          <w:szCs w:val="20"/>
        </w:rPr>
        <w:t xml:space="preserve"> </w:t>
      </w:r>
      <w:r w:rsidR="005E614F" w:rsidRPr="009C2331">
        <w:rPr>
          <w:rFonts w:ascii="Tahoma" w:hAnsi="Tahoma" w:cs="Tahoma"/>
          <w:sz w:val="20"/>
          <w:szCs w:val="20"/>
        </w:rPr>
        <w:t xml:space="preserve"> reklamacji.</w:t>
      </w:r>
    </w:p>
    <w:p w:rsidR="002F5529" w:rsidRDefault="002F5529" w:rsidP="00D631FB">
      <w:pPr>
        <w:pStyle w:val="StandardowyArial11"/>
        <w:numPr>
          <w:ilvl w:val="0"/>
          <w:numId w:val="0"/>
        </w:numPr>
        <w:autoSpaceDE/>
        <w:autoSpaceDN/>
        <w:spacing w:before="0" w:after="0"/>
        <w:ind w:left="360"/>
        <w:jc w:val="left"/>
        <w:rPr>
          <w:rFonts w:ascii="Tahoma" w:hAnsi="Tahoma" w:cs="Tahoma"/>
          <w:b/>
          <w:sz w:val="20"/>
          <w:szCs w:val="20"/>
        </w:rPr>
      </w:pPr>
    </w:p>
    <w:p w:rsidR="006A2068" w:rsidRDefault="006A2068" w:rsidP="00D631FB">
      <w:pPr>
        <w:pStyle w:val="StandardowyArial11"/>
        <w:numPr>
          <w:ilvl w:val="0"/>
          <w:numId w:val="0"/>
        </w:numPr>
        <w:autoSpaceDE/>
        <w:autoSpaceDN/>
        <w:spacing w:before="0" w:after="0"/>
        <w:ind w:left="360"/>
        <w:jc w:val="left"/>
        <w:rPr>
          <w:rFonts w:ascii="Tahoma" w:hAnsi="Tahoma" w:cs="Tahoma"/>
          <w:b/>
          <w:sz w:val="20"/>
          <w:szCs w:val="20"/>
        </w:rPr>
      </w:pPr>
    </w:p>
    <w:p w:rsidR="006A2068" w:rsidRPr="00BC2676" w:rsidRDefault="006A2068" w:rsidP="00D631FB">
      <w:pPr>
        <w:pStyle w:val="StandardowyArial11"/>
        <w:numPr>
          <w:ilvl w:val="0"/>
          <w:numId w:val="0"/>
        </w:numPr>
        <w:autoSpaceDE/>
        <w:autoSpaceDN/>
        <w:spacing w:before="0" w:after="0"/>
        <w:ind w:left="360"/>
        <w:jc w:val="left"/>
        <w:rPr>
          <w:rFonts w:ascii="Tahoma" w:hAnsi="Tahoma" w:cs="Tahoma"/>
          <w:b/>
          <w:bCs/>
          <w:sz w:val="20"/>
          <w:szCs w:val="20"/>
        </w:rPr>
      </w:pPr>
    </w:p>
    <w:p w:rsidR="001C4880" w:rsidRPr="003B4F9D" w:rsidRDefault="001C4880" w:rsidP="00FC1501">
      <w:pPr>
        <w:pStyle w:val="StandardowyArial11"/>
        <w:numPr>
          <w:ilvl w:val="0"/>
          <w:numId w:val="30"/>
        </w:numPr>
        <w:autoSpaceDE/>
        <w:autoSpaceDN/>
        <w:spacing w:before="0" w:after="0"/>
        <w:jc w:val="left"/>
        <w:rPr>
          <w:rFonts w:ascii="Tahoma" w:hAnsi="Tahoma" w:cs="Tahoma"/>
          <w:b/>
          <w:bCs/>
          <w:sz w:val="20"/>
          <w:szCs w:val="20"/>
        </w:rPr>
      </w:pPr>
      <w:r w:rsidRPr="003B4F9D">
        <w:rPr>
          <w:rFonts w:ascii="Tahoma" w:hAnsi="Tahoma" w:cs="Tahoma"/>
          <w:bCs/>
          <w:sz w:val="20"/>
          <w:szCs w:val="20"/>
        </w:rPr>
        <w:t>Będziemy dostarczać przedmiot zamówienia, z</w:t>
      </w:r>
      <w:r w:rsidRPr="003B4F9D">
        <w:rPr>
          <w:rFonts w:ascii="Tahoma" w:hAnsi="Tahoma" w:cs="Tahoma"/>
          <w:b/>
          <w:bCs/>
          <w:sz w:val="20"/>
          <w:szCs w:val="20"/>
        </w:rPr>
        <w:t xml:space="preserve"> </w:t>
      </w:r>
      <w:r w:rsidRPr="00127F93">
        <w:rPr>
          <w:rFonts w:ascii="Tahoma" w:hAnsi="Tahoma" w:cs="Tahoma"/>
          <w:b/>
          <w:bCs/>
          <w:sz w:val="20"/>
          <w:szCs w:val="20"/>
        </w:rPr>
        <w:t>terminem ważności</w:t>
      </w:r>
      <w:r w:rsidRPr="003B4F9D">
        <w:rPr>
          <w:rFonts w:ascii="Tahoma" w:hAnsi="Tahoma" w:cs="Tahoma"/>
          <w:b/>
          <w:bCs/>
          <w:sz w:val="20"/>
          <w:szCs w:val="20"/>
        </w:rPr>
        <w:t>:</w:t>
      </w:r>
    </w:p>
    <w:p w:rsidR="00932F3E" w:rsidRPr="00BC2676" w:rsidRDefault="00932F3E" w:rsidP="002B00A5">
      <w:pPr>
        <w:pStyle w:val="Akapitzlist"/>
        <w:numPr>
          <w:ilvl w:val="0"/>
          <w:numId w:val="43"/>
        </w:numPr>
        <w:spacing w:after="60"/>
        <w:rPr>
          <w:rFonts w:ascii="Tahoma" w:hAnsi="Tahoma" w:cs="Tahoma"/>
          <w:b/>
          <w:vanish/>
          <w:highlight w:val="yellow"/>
        </w:rPr>
      </w:pPr>
    </w:p>
    <w:p w:rsidR="00932F3E" w:rsidRPr="00BC2676" w:rsidRDefault="00932F3E" w:rsidP="002B00A5">
      <w:pPr>
        <w:pStyle w:val="Akapitzlist"/>
        <w:numPr>
          <w:ilvl w:val="0"/>
          <w:numId w:val="43"/>
        </w:numPr>
        <w:spacing w:after="60"/>
        <w:rPr>
          <w:rFonts w:ascii="Tahoma" w:hAnsi="Tahoma" w:cs="Tahoma"/>
          <w:b/>
          <w:vanish/>
          <w:highlight w:val="yellow"/>
        </w:rPr>
      </w:pPr>
    </w:p>
    <w:p w:rsidR="00932F3E" w:rsidRPr="00BC2676" w:rsidRDefault="00932F3E" w:rsidP="002B00A5">
      <w:pPr>
        <w:pStyle w:val="Akapitzlist"/>
        <w:numPr>
          <w:ilvl w:val="0"/>
          <w:numId w:val="43"/>
        </w:numPr>
        <w:spacing w:after="60"/>
        <w:rPr>
          <w:rFonts w:ascii="Tahoma" w:hAnsi="Tahoma" w:cs="Tahoma"/>
          <w:b/>
          <w:vanish/>
          <w:highlight w:val="yellow"/>
        </w:rPr>
      </w:pPr>
    </w:p>
    <w:p w:rsidR="00932F3E" w:rsidRPr="00BC2676" w:rsidRDefault="00932F3E" w:rsidP="002B00A5">
      <w:pPr>
        <w:pStyle w:val="Akapitzlist"/>
        <w:numPr>
          <w:ilvl w:val="0"/>
          <w:numId w:val="43"/>
        </w:numPr>
        <w:spacing w:after="60"/>
        <w:rPr>
          <w:rFonts w:ascii="Tahoma" w:hAnsi="Tahoma" w:cs="Tahoma"/>
          <w:b/>
          <w:vanish/>
          <w:highlight w:val="yellow"/>
        </w:rPr>
      </w:pPr>
    </w:p>
    <w:p w:rsidR="00932F3E" w:rsidRPr="00BC2676" w:rsidRDefault="00932F3E" w:rsidP="002B00A5">
      <w:pPr>
        <w:pStyle w:val="Akapitzlist"/>
        <w:numPr>
          <w:ilvl w:val="0"/>
          <w:numId w:val="43"/>
        </w:numPr>
        <w:spacing w:after="60"/>
        <w:rPr>
          <w:rFonts w:ascii="Tahoma" w:hAnsi="Tahoma" w:cs="Tahoma"/>
          <w:b/>
          <w:vanish/>
          <w:highlight w:val="yellow"/>
        </w:rPr>
      </w:pPr>
    </w:p>
    <w:p w:rsidR="00932F3E" w:rsidRPr="00BC2676" w:rsidRDefault="00932F3E" w:rsidP="002B00A5">
      <w:pPr>
        <w:pStyle w:val="Akapitzlist"/>
        <w:numPr>
          <w:ilvl w:val="0"/>
          <w:numId w:val="43"/>
        </w:numPr>
        <w:spacing w:after="60"/>
        <w:rPr>
          <w:rFonts w:ascii="Tahoma" w:hAnsi="Tahoma" w:cs="Tahoma"/>
          <w:b/>
          <w:vanish/>
          <w:highlight w:val="yellow"/>
        </w:rPr>
      </w:pPr>
    </w:p>
    <w:p w:rsidR="00932F3E" w:rsidRPr="00BC2676" w:rsidRDefault="00932F3E" w:rsidP="002B00A5">
      <w:pPr>
        <w:pStyle w:val="Akapitzlist"/>
        <w:numPr>
          <w:ilvl w:val="0"/>
          <w:numId w:val="43"/>
        </w:numPr>
        <w:spacing w:after="60"/>
        <w:rPr>
          <w:rFonts w:ascii="Tahoma" w:hAnsi="Tahoma" w:cs="Tahoma"/>
          <w:b/>
          <w:vanish/>
          <w:highlight w:val="yellow"/>
        </w:rPr>
      </w:pPr>
    </w:p>
    <w:p w:rsidR="00932F3E" w:rsidRPr="00BC2676" w:rsidRDefault="00932F3E" w:rsidP="002B00A5">
      <w:pPr>
        <w:pStyle w:val="Akapitzlist"/>
        <w:numPr>
          <w:ilvl w:val="0"/>
          <w:numId w:val="43"/>
        </w:numPr>
        <w:spacing w:after="60"/>
        <w:rPr>
          <w:rFonts w:ascii="Tahoma" w:hAnsi="Tahoma" w:cs="Tahoma"/>
          <w:b/>
          <w:vanish/>
          <w:highlight w:val="yellow"/>
        </w:rPr>
      </w:pPr>
    </w:p>
    <w:p w:rsidR="00932F3E" w:rsidRPr="00BC2676" w:rsidRDefault="00932F3E" w:rsidP="002B00A5">
      <w:pPr>
        <w:pStyle w:val="Akapitzlist"/>
        <w:numPr>
          <w:ilvl w:val="0"/>
          <w:numId w:val="43"/>
        </w:numPr>
        <w:spacing w:after="60"/>
        <w:rPr>
          <w:rFonts w:ascii="Tahoma" w:hAnsi="Tahoma" w:cs="Tahoma"/>
          <w:b/>
          <w:vanish/>
          <w:highlight w:val="yellow"/>
        </w:rPr>
      </w:pPr>
    </w:p>
    <w:p w:rsidR="00932F3E" w:rsidRPr="00BC2676" w:rsidRDefault="00932F3E" w:rsidP="002B00A5">
      <w:pPr>
        <w:pStyle w:val="Akapitzlist"/>
        <w:numPr>
          <w:ilvl w:val="0"/>
          <w:numId w:val="43"/>
        </w:numPr>
        <w:spacing w:after="60"/>
        <w:rPr>
          <w:rFonts w:ascii="Tahoma" w:hAnsi="Tahoma" w:cs="Tahoma"/>
          <w:b/>
          <w:vanish/>
          <w:highlight w:val="yellow"/>
        </w:rPr>
      </w:pPr>
    </w:p>
    <w:p w:rsidR="0040775C" w:rsidRPr="0040775C" w:rsidRDefault="00953B02" w:rsidP="002B00A5">
      <w:pPr>
        <w:pStyle w:val="Akapitzlist"/>
        <w:numPr>
          <w:ilvl w:val="1"/>
          <w:numId w:val="49"/>
        </w:numPr>
        <w:spacing w:after="60"/>
        <w:rPr>
          <w:rFonts w:ascii="Tahoma" w:hAnsi="Tahoma"/>
          <w:lang w:eastAsia="en-US"/>
        </w:rPr>
      </w:pPr>
      <w:r w:rsidRPr="0040775C">
        <w:rPr>
          <w:rFonts w:ascii="Tahoma" w:hAnsi="Tahoma" w:cs="Tahoma"/>
          <w:b/>
        </w:rPr>
        <w:t>Dla Pakietu ( nr: 1</w:t>
      </w:r>
      <w:r w:rsidR="00932F3E" w:rsidRPr="0040775C">
        <w:rPr>
          <w:rFonts w:ascii="Tahoma" w:hAnsi="Tahoma" w:cs="Tahoma"/>
          <w:b/>
        </w:rPr>
        <w:t>)</w:t>
      </w:r>
      <w:r w:rsidRPr="0040775C">
        <w:rPr>
          <w:rFonts w:ascii="Tahoma" w:hAnsi="Tahoma" w:cs="Tahoma"/>
          <w:b/>
        </w:rPr>
        <w:t xml:space="preserve"> - </w:t>
      </w:r>
      <w:proofErr w:type="spellStart"/>
      <w:r w:rsidR="00214CF5">
        <w:rPr>
          <w:rFonts w:ascii="Tahoma" w:eastAsia="Times New Roman" w:hAnsi="Tahoma" w:cs="Tahoma"/>
        </w:rPr>
        <w:t>poz</w:t>
      </w:r>
      <w:proofErr w:type="spellEnd"/>
      <w:r w:rsidR="00214CF5">
        <w:rPr>
          <w:rFonts w:ascii="Tahoma" w:eastAsia="Times New Roman" w:hAnsi="Tahoma" w:cs="Tahoma"/>
        </w:rPr>
        <w:t xml:space="preserve"> 1 – 6 miesięcy</w:t>
      </w:r>
      <w:r w:rsidRPr="0040775C">
        <w:rPr>
          <w:rFonts w:ascii="Tahoma" w:eastAsia="Times New Roman" w:hAnsi="Tahoma" w:cs="Tahoma"/>
        </w:rPr>
        <w:t xml:space="preserve">;  </w:t>
      </w:r>
      <w:proofErr w:type="spellStart"/>
      <w:r w:rsidRPr="0040775C">
        <w:rPr>
          <w:rFonts w:ascii="Tahoma" w:eastAsia="Times New Roman" w:hAnsi="Tahoma" w:cs="Tahoma"/>
        </w:rPr>
        <w:t>poz</w:t>
      </w:r>
      <w:proofErr w:type="spellEnd"/>
      <w:r w:rsidRPr="0040775C">
        <w:rPr>
          <w:rFonts w:ascii="Tahoma" w:eastAsia="Times New Roman" w:hAnsi="Tahoma" w:cs="Tahoma"/>
        </w:rPr>
        <w:t xml:space="preserve"> 2</w:t>
      </w:r>
      <w:r w:rsidR="00214CF5">
        <w:rPr>
          <w:rFonts w:ascii="Tahoma" w:eastAsia="Times New Roman" w:hAnsi="Tahoma" w:cs="Tahoma"/>
        </w:rPr>
        <w:t>-9 - 24 miesiące</w:t>
      </w:r>
      <w:r w:rsidR="00932F3E" w:rsidRPr="0040775C">
        <w:rPr>
          <w:rFonts w:ascii="Tahoma" w:hAnsi="Tahoma" w:cs="Tahoma"/>
          <w:b/>
          <w:bCs/>
        </w:rPr>
        <w:t xml:space="preserve"> (min. Zgodnie z pkt.III.14 SIWZ)</w:t>
      </w:r>
    </w:p>
    <w:p w:rsidR="001C4880" w:rsidRPr="0040775C" w:rsidRDefault="00214CF5" w:rsidP="002B00A5">
      <w:pPr>
        <w:pStyle w:val="Akapitzlist"/>
        <w:numPr>
          <w:ilvl w:val="1"/>
          <w:numId w:val="49"/>
        </w:numPr>
        <w:spacing w:after="60"/>
        <w:rPr>
          <w:rFonts w:ascii="Tahoma" w:hAnsi="Tahoma"/>
          <w:lang w:eastAsia="en-US"/>
        </w:rPr>
      </w:pPr>
      <w:r>
        <w:rPr>
          <w:rFonts w:ascii="Tahoma" w:hAnsi="Tahoma" w:cs="Tahoma"/>
          <w:b/>
        </w:rPr>
        <w:t>Dla Pakietów ( nr: 2, 3</w:t>
      </w:r>
      <w:r w:rsidR="00953B02" w:rsidRPr="0040775C">
        <w:rPr>
          <w:rFonts w:ascii="Tahoma" w:hAnsi="Tahoma" w:cs="Tahoma"/>
          <w:b/>
        </w:rPr>
        <w:t>,</w:t>
      </w:r>
      <w:r>
        <w:rPr>
          <w:rFonts w:ascii="Tahoma" w:hAnsi="Tahoma" w:cs="Tahoma"/>
          <w:b/>
        </w:rPr>
        <w:t xml:space="preserve"> 4, 5, 6, 7, 8, 9, 10, 14,15,16</w:t>
      </w:r>
      <w:r w:rsidR="009A761F" w:rsidRPr="003B4F9D">
        <w:rPr>
          <w:rFonts w:ascii="Tahoma" w:hAnsi="Tahoma" w:cs="Tahoma"/>
          <w:b/>
          <w:color w:val="000000" w:themeColor="text1"/>
        </w:rPr>
        <w:t>,17</w:t>
      </w:r>
      <w:r>
        <w:rPr>
          <w:rFonts w:ascii="Tahoma" w:hAnsi="Tahoma" w:cs="Tahoma"/>
          <w:b/>
          <w:color w:val="000000" w:themeColor="text1"/>
        </w:rPr>
        <w:t>,18, 19, 20, 21, 22, 23, 24, 33</w:t>
      </w:r>
      <w:r w:rsidR="00932F3E" w:rsidRPr="0040775C">
        <w:rPr>
          <w:rFonts w:ascii="Tahoma" w:hAnsi="Tahoma" w:cs="Tahoma"/>
          <w:b/>
        </w:rPr>
        <w:t>)</w:t>
      </w:r>
      <w:r w:rsidR="00953B02" w:rsidRPr="0040775C">
        <w:rPr>
          <w:rFonts w:ascii="Tahoma" w:hAnsi="Tahoma" w:cs="Tahoma"/>
          <w:b/>
        </w:rPr>
        <w:t xml:space="preserve"> - </w:t>
      </w:r>
      <w:r>
        <w:rPr>
          <w:rFonts w:ascii="Tahoma" w:eastAsia="Times New Roman" w:hAnsi="Tahoma" w:cs="Tahoma"/>
        </w:rPr>
        <w:t>minimum 12</w:t>
      </w:r>
      <w:r w:rsidR="00953B02" w:rsidRPr="0040775C">
        <w:rPr>
          <w:rFonts w:ascii="Tahoma" w:eastAsia="Times New Roman" w:hAnsi="Tahoma" w:cs="Tahoma"/>
        </w:rPr>
        <w:t xml:space="preserve"> miesięcy</w:t>
      </w:r>
      <w:r w:rsidR="00932F3E" w:rsidRPr="0040775C">
        <w:rPr>
          <w:rFonts w:ascii="Tahoma" w:hAnsi="Tahoma" w:cs="Tahoma"/>
          <w:b/>
          <w:bCs/>
        </w:rPr>
        <w:t xml:space="preserve"> (min. Zgodnie z pkt.III.14 SIWZ)</w:t>
      </w:r>
    </w:p>
    <w:p w:rsidR="00953B02" w:rsidRPr="00A774D7" w:rsidRDefault="00214CF5" w:rsidP="00A774D7">
      <w:pPr>
        <w:pStyle w:val="Akapitzlist"/>
        <w:numPr>
          <w:ilvl w:val="1"/>
          <w:numId w:val="49"/>
        </w:numPr>
        <w:spacing w:after="60"/>
        <w:rPr>
          <w:rFonts w:ascii="Tahoma" w:hAnsi="Tahoma"/>
          <w:lang w:eastAsia="en-US"/>
        </w:rPr>
      </w:pPr>
      <w:r>
        <w:rPr>
          <w:rFonts w:ascii="Tahoma" w:hAnsi="Tahoma" w:cs="Tahoma"/>
          <w:b/>
        </w:rPr>
        <w:t>Dla Pakietów ( nr: 11</w:t>
      </w:r>
      <w:r w:rsidRPr="002F5529">
        <w:rPr>
          <w:rFonts w:ascii="Tahoma" w:hAnsi="Tahoma" w:cs="Tahoma"/>
          <w:b/>
        </w:rPr>
        <w:t>,</w:t>
      </w:r>
      <w:r>
        <w:rPr>
          <w:rFonts w:ascii="Tahoma" w:hAnsi="Tahoma" w:cs="Tahoma"/>
          <w:b/>
        </w:rPr>
        <w:t>12,13,25,</w:t>
      </w:r>
      <w:r>
        <w:rPr>
          <w:rFonts w:ascii="Tahoma" w:hAnsi="Tahoma" w:cs="Tahoma"/>
          <w:b/>
          <w:color w:val="000000" w:themeColor="text1"/>
        </w:rPr>
        <w:t>26,27,28,29,30,31,32,34,35,36</w:t>
      </w:r>
      <w:r w:rsidRPr="002F5529">
        <w:rPr>
          <w:rFonts w:ascii="Tahoma" w:hAnsi="Tahoma" w:cs="Tahoma"/>
          <w:b/>
        </w:rPr>
        <w:t xml:space="preserve">) </w:t>
      </w:r>
      <w:r w:rsidR="00953B02" w:rsidRPr="002F5529">
        <w:rPr>
          <w:rFonts w:ascii="Tahoma" w:hAnsi="Tahoma" w:cs="Tahoma"/>
          <w:b/>
        </w:rPr>
        <w:t xml:space="preserve">– </w:t>
      </w:r>
      <w:r>
        <w:rPr>
          <w:rFonts w:ascii="Tahoma" w:hAnsi="Tahoma" w:cs="Tahoma"/>
        </w:rPr>
        <w:t>24 miesiące</w:t>
      </w:r>
      <w:r w:rsidR="00953B02" w:rsidRPr="002F5529">
        <w:rPr>
          <w:rFonts w:ascii="Tahoma" w:hAnsi="Tahoma" w:cs="Tahoma"/>
          <w:bCs/>
        </w:rPr>
        <w:t xml:space="preserve"> </w:t>
      </w:r>
      <w:r w:rsidR="00953B02" w:rsidRPr="002F5529">
        <w:rPr>
          <w:rFonts w:ascii="Tahoma" w:hAnsi="Tahoma" w:cs="Tahoma"/>
          <w:b/>
          <w:bCs/>
        </w:rPr>
        <w:t>(min. Zgodnie z pkt.III.14 SIWZ)</w:t>
      </w:r>
    </w:p>
    <w:p w:rsidR="001C4880" w:rsidRPr="00BC2676" w:rsidRDefault="001C4880" w:rsidP="00FC1501">
      <w:pPr>
        <w:pStyle w:val="Akapitzlist"/>
        <w:numPr>
          <w:ilvl w:val="0"/>
          <w:numId w:val="30"/>
        </w:numPr>
        <w:jc w:val="both"/>
        <w:rPr>
          <w:rFonts w:ascii="Tahoma" w:hAnsi="Tahoma" w:cs="Tahoma"/>
        </w:rPr>
      </w:pPr>
      <w:r w:rsidRPr="00BC2676">
        <w:rPr>
          <w:rFonts w:ascii="Tahoma" w:hAnsi="Tahoma" w:cs="Tahoma"/>
          <w:b/>
        </w:rPr>
        <w:t>Termin realizacji</w:t>
      </w:r>
      <w:r w:rsidRPr="00BC2676">
        <w:rPr>
          <w:rFonts w:ascii="Tahoma" w:hAnsi="Tahoma" w:cs="Tahoma"/>
        </w:rPr>
        <w:t xml:space="preserve"> – wykonania przedmiotu zamówienia od dnia zawarcia umowy do 31.03.2021 r.</w:t>
      </w:r>
    </w:p>
    <w:p w:rsidR="00071F7E" w:rsidRPr="00BC2676" w:rsidRDefault="001C4880" w:rsidP="00FC1501">
      <w:pPr>
        <w:pStyle w:val="StandardowyArial11"/>
        <w:numPr>
          <w:ilvl w:val="0"/>
          <w:numId w:val="30"/>
        </w:numPr>
        <w:autoSpaceDE/>
        <w:autoSpaceDN/>
        <w:spacing w:before="0" w:after="0"/>
        <w:rPr>
          <w:rFonts w:ascii="Tahoma" w:hAnsi="Tahoma" w:cs="Tahoma"/>
          <w:b/>
          <w:bCs/>
          <w:sz w:val="20"/>
          <w:szCs w:val="20"/>
        </w:rPr>
      </w:pPr>
      <w:r w:rsidRPr="00BC2676">
        <w:rPr>
          <w:rFonts w:ascii="Tahoma" w:hAnsi="Tahoma" w:cs="Tahoma"/>
          <w:sz w:val="20"/>
          <w:szCs w:val="20"/>
        </w:rPr>
        <w:t>Produkty będą dostarczane w opakowaniach oryginalnych, na których będą znajdować się wymagane prawem informacje.</w:t>
      </w:r>
    </w:p>
    <w:p w:rsidR="00297845" w:rsidRPr="00BC2676" w:rsidRDefault="00297845" w:rsidP="00FC1501">
      <w:pPr>
        <w:pStyle w:val="Akapitzlist"/>
        <w:numPr>
          <w:ilvl w:val="0"/>
          <w:numId w:val="30"/>
        </w:numPr>
        <w:tabs>
          <w:tab w:val="num" w:pos="2520"/>
        </w:tabs>
        <w:rPr>
          <w:rFonts w:ascii="Tahoma" w:hAnsi="Tahoma" w:cs="Tahoma"/>
        </w:rPr>
      </w:pPr>
      <w:r w:rsidRPr="00BC2676">
        <w:rPr>
          <w:rFonts w:ascii="Tahoma" w:hAnsi="Tahoma" w:cs="Tahoma"/>
        </w:rPr>
        <w:t>Oświadczamy, że jesteśmy producentem/autoryzowanym dystrybutorem odczynników lub/i testów będących przedmiotem oferty.</w:t>
      </w:r>
    </w:p>
    <w:p w:rsidR="00071F7E" w:rsidRPr="00BC2676" w:rsidRDefault="00071F7E" w:rsidP="00FC1501">
      <w:pPr>
        <w:pStyle w:val="StandardowyArial11"/>
        <w:numPr>
          <w:ilvl w:val="0"/>
          <w:numId w:val="30"/>
        </w:numPr>
        <w:autoSpaceDE/>
        <w:autoSpaceDN/>
        <w:spacing w:before="0" w:after="0"/>
        <w:rPr>
          <w:rFonts w:ascii="Tahoma" w:hAnsi="Tahoma" w:cs="Tahoma"/>
          <w:sz w:val="20"/>
          <w:szCs w:val="20"/>
        </w:rPr>
      </w:pPr>
      <w:r w:rsidRPr="00BC2676">
        <w:rPr>
          <w:rFonts w:ascii="Tahoma" w:hAnsi="Tahoma" w:cs="Tahoma"/>
          <w:sz w:val="20"/>
          <w:szCs w:val="20"/>
        </w:rPr>
        <w:t>Oświadczamy, że zapoznaliśmy się ze specyfikacją istot</w:t>
      </w:r>
      <w:r w:rsidR="0016301F" w:rsidRPr="00BC2676">
        <w:rPr>
          <w:rFonts w:ascii="Tahoma" w:hAnsi="Tahoma" w:cs="Tahoma"/>
          <w:sz w:val="20"/>
          <w:szCs w:val="20"/>
        </w:rPr>
        <w:t>nych warunków zamówienia</w:t>
      </w:r>
      <w:r w:rsidRPr="00BC2676">
        <w:rPr>
          <w:rFonts w:ascii="Tahoma" w:hAnsi="Tahoma" w:cs="Tahoma"/>
          <w:sz w:val="20"/>
          <w:szCs w:val="20"/>
        </w:rPr>
        <w:t xml:space="preserve"> i przyjmujemy ją bez zastrzeżeń oraz uzyskaliśmy konieczne informacje do</w:t>
      </w:r>
      <w:r w:rsidR="0016301F" w:rsidRPr="00BC2676">
        <w:rPr>
          <w:rFonts w:ascii="Tahoma" w:hAnsi="Tahoma" w:cs="Tahoma"/>
          <w:sz w:val="20"/>
          <w:szCs w:val="20"/>
        </w:rPr>
        <w:t xml:space="preserve"> </w:t>
      </w:r>
      <w:r w:rsidRPr="00BC2676">
        <w:rPr>
          <w:rFonts w:ascii="Tahoma" w:hAnsi="Tahoma" w:cs="Tahoma"/>
          <w:sz w:val="20"/>
          <w:szCs w:val="20"/>
        </w:rPr>
        <w:t>przygotowania oferty.</w:t>
      </w:r>
    </w:p>
    <w:p w:rsidR="00071F7E" w:rsidRPr="00BC2676" w:rsidRDefault="00071F7E" w:rsidP="00FC1501">
      <w:pPr>
        <w:pStyle w:val="ust"/>
        <w:numPr>
          <w:ilvl w:val="0"/>
          <w:numId w:val="30"/>
        </w:numPr>
        <w:rPr>
          <w:rFonts w:ascii="Tahoma" w:hAnsi="Tahoma" w:cs="Tahoma"/>
          <w:sz w:val="20"/>
          <w:szCs w:val="20"/>
        </w:rPr>
      </w:pPr>
      <w:r w:rsidRPr="00BC2676">
        <w:rPr>
          <w:rFonts w:ascii="Tahoma" w:hAnsi="Tahoma" w:cs="Tahoma"/>
          <w:sz w:val="20"/>
          <w:szCs w:val="20"/>
        </w:rPr>
        <w:t>Wykonawca posiada wiedzę i doświadczenie oraz dysponuje odpo</w:t>
      </w:r>
      <w:r w:rsidR="0016301F" w:rsidRPr="00BC2676">
        <w:rPr>
          <w:rFonts w:ascii="Tahoma" w:hAnsi="Tahoma" w:cs="Tahoma"/>
          <w:sz w:val="20"/>
          <w:szCs w:val="20"/>
        </w:rPr>
        <w:t xml:space="preserve">wiednim potencjałem </w:t>
      </w:r>
      <w:r w:rsidRPr="00BC2676">
        <w:rPr>
          <w:rFonts w:ascii="Tahoma" w:hAnsi="Tahoma" w:cs="Tahoma"/>
          <w:sz w:val="20"/>
          <w:szCs w:val="20"/>
        </w:rPr>
        <w:t>technicznym i osobami zdolnymi do wykonania zamówienia.</w:t>
      </w:r>
    </w:p>
    <w:p w:rsidR="00071F7E" w:rsidRPr="00BC2676" w:rsidRDefault="00071F7E" w:rsidP="00FC1501">
      <w:pPr>
        <w:pStyle w:val="ust"/>
        <w:numPr>
          <w:ilvl w:val="0"/>
          <w:numId w:val="30"/>
        </w:numPr>
        <w:rPr>
          <w:rFonts w:ascii="Tahoma" w:hAnsi="Tahoma" w:cs="Tahoma"/>
          <w:sz w:val="20"/>
          <w:szCs w:val="20"/>
        </w:rPr>
      </w:pPr>
      <w:r w:rsidRPr="00BC2676">
        <w:rPr>
          <w:rFonts w:ascii="Tahoma" w:hAnsi="Tahoma" w:cs="Tahoma"/>
          <w:sz w:val="20"/>
          <w:szCs w:val="20"/>
        </w:rPr>
        <w:t>Oświadczamy, że zawarte w specyfikacji istotnych warunków zamówienia postanow</w:t>
      </w:r>
      <w:r w:rsidR="0016301F" w:rsidRPr="00BC2676">
        <w:rPr>
          <w:rFonts w:ascii="Tahoma" w:hAnsi="Tahoma" w:cs="Tahoma"/>
          <w:sz w:val="20"/>
          <w:szCs w:val="20"/>
        </w:rPr>
        <w:t xml:space="preserve">ienia </w:t>
      </w:r>
      <w:r w:rsidRPr="00BC2676">
        <w:rPr>
          <w:rFonts w:ascii="Tahoma" w:hAnsi="Tahoma" w:cs="Tahoma"/>
          <w:sz w:val="20"/>
          <w:szCs w:val="20"/>
        </w:rPr>
        <w:t>umowy zostały przez nas zaakceptowane i zobowiązujem</w:t>
      </w:r>
      <w:r w:rsidR="0016301F" w:rsidRPr="00BC2676">
        <w:rPr>
          <w:rFonts w:ascii="Tahoma" w:hAnsi="Tahoma" w:cs="Tahoma"/>
          <w:sz w:val="20"/>
          <w:szCs w:val="20"/>
        </w:rPr>
        <w:t xml:space="preserve">y się w przypadku wyboru naszej oferty do </w:t>
      </w:r>
      <w:r w:rsidRPr="00BC2676">
        <w:rPr>
          <w:rFonts w:ascii="Tahoma" w:hAnsi="Tahoma" w:cs="Tahoma"/>
          <w:sz w:val="20"/>
          <w:szCs w:val="20"/>
        </w:rPr>
        <w:t>zawarcia umowy na warunkach, w miejs</w:t>
      </w:r>
      <w:r w:rsidR="0016301F" w:rsidRPr="00BC2676">
        <w:rPr>
          <w:rFonts w:ascii="Tahoma" w:hAnsi="Tahoma" w:cs="Tahoma"/>
          <w:sz w:val="20"/>
          <w:szCs w:val="20"/>
        </w:rPr>
        <w:t>cu i terminie wyznaczonym</w:t>
      </w:r>
      <w:r w:rsidRPr="00BC2676">
        <w:rPr>
          <w:rFonts w:ascii="Tahoma" w:hAnsi="Tahoma" w:cs="Tahoma"/>
          <w:sz w:val="20"/>
          <w:szCs w:val="20"/>
        </w:rPr>
        <w:t xml:space="preserve"> przez zamawiającego.</w:t>
      </w:r>
    </w:p>
    <w:p w:rsidR="005D692A" w:rsidRPr="00BC2676" w:rsidRDefault="00297845" w:rsidP="00FC1501">
      <w:pPr>
        <w:pStyle w:val="Akapitzlist"/>
        <w:numPr>
          <w:ilvl w:val="0"/>
          <w:numId w:val="30"/>
        </w:numPr>
        <w:spacing w:before="120"/>
        <w:rPr>
          <w:rFonts w:ascii="Tahoma" w:hAnsi="Tahoma" w:cs="Tahoma"/>
        </w:rPr>
      </w:pPr>
      <w:r w:rsidRPr="00127F93">
        <w:rPr>
          <w:rFonts w:ascii="Tahoma" w:hAnsi="Tahoma" w:cs="Tahoma"/>
        </w:rPr>
        <w:t>Dostarczymy</w:t>
      </w:r>
      <w:r w:rsidRPr="00BC2676">
        <w:rPr>
          <w:rFonts w:ascii="Tahoma" w:hAnsi="Tahoma" w:cs="Tahoma"/>
        </w:rPr>
        <w:t xml:space="preserve"> w momencie dostawy i</w:t>
      </w:r>
      <w:r w:rsidR="00071F7E" w:rsidRPr="00BC2676">
        <w:rPr>
          <w:rFonts w:ascii="Tahoma" w:hAnsi="Tahoma" w:cs="Tahoma"/>
        </w:rPr>
        <w:t xml:space="preserve"> </w:t>
      </w:r>
      <w:r w:rsidR="006E3931" w:rsidRPr="00BC2676">
        <w:rPr>
          <w:rFonts w:ascii="Tahoma" w:hAnsi="Tahoma" w:cs="Tahoma"/>
        </w:rPr>
        <w:t>na</w:t>
      </w:r>
      <w:r w:rsidRPr="00BC2676">
        <w:rPr>
          <w:rFonts w:ascii="Tahoma" w:hAnsi="Tahoma" w:cs="Tahoma"/>
        </w:rPr>
        <w:t xml:space="preserve"> każde</w:t>
      </w:r>
      <w:r w:rsidR="006E3931" w:rsidRPr="00BC2676">
        <w:rPr>
          <w:rFonts w:ascii="Tahoma" w:hAnsi="Tahoma" w:cs="Tahoma"/>
        </w:rPr>
        <w:t xml:space="preserve"> wezwanie Zamawiającego </w:t>
      </w:r>
      <w:r w:rsidR="006E3931" w:rsidRPr="00BC2676">
        <w:rPr>
          <w:rFonts w:ascii="Tahoma" w:hAnsi="Tahoma" w:cs="Tahoma"/>
          <w:b/>
        </w:rPr>
        <w:t>kartę katalogową /</w:t>
      </w:r>
      <w:r w:rsidR="00071F7E" w:rsidRPr="00BC2676">
        <w:rPr>
          <w:rFonts w:ascii="Tahoma" w:hAnsi="Tahoma" w:cs="Tahoma"/>
          <w:b/>
        </w:rPr>
        <w:t xml:space="preserve"> folder / broszurę</w:t>
      </w:r>
      <w:r w:rsidR="00071F7E" w:rsidRPr="00BC2676">
        <w:rPr>
          <w:rFonts w:ascii="Tahoma" w:hAnsi="Tahoma" w:cs="Tahoma"/>
        </w:rPr>
        <w:t xml:space="preserve"> </w:t>
      </w:r>
      <w:r w:rsidR="006E3931" w:rsidRPr="00BC2676">
        <w:rPr>
          <w:rFonts w:ascii="Tahoma" w:hAnsi="Tahoma" w:cs="Tahoma"/>
        </w:rPr>
        <w:t xml:space="preserve">oferowanych </w:t>
      </w:r>
      <w:r w:rsidR="006E3931" w:rsidRPr="00BC2676">
        <w:rPr>
          <w:rFonts w:ascii="Tahoma" w:hAnsi="Tahoma" w:cs="Tahoma"/>
          <w:b/>
        </w:rPr>
        <w:t>wyrobów</w:t>
      </w:r>
      <w:r w:rsidR="00071F7E" w:rsidRPr="00BC2676">
        <w:rPr>
          <w:rFonts w:ascii="Tahoma" w:hAnsi="Tahoma" w:cs="Tahoma"/>
          <w:b/>
        </w:rPr>
        <w:t xml:space="preserve"> medycznych</w:t>
      </w:r>
      <w:r w:rsidR="00071F7E" w:rsidRPr="00BC2676">
        <w:rPr>
          <w:rFonts w:ascii="Tahoma" w:hAnsi="Tahoma" w:cs="Tahoma"/>
        </w:rPr>
        <w:t xml:space="preserve"> z  parametrami technicznymi przedmiotu zamówienia, umożliwiającymi weryfikację zgodności  oferowanego produktu z wymaganiami zamawiającego określonymi w SIWZ.</w:t>
      </w:r>
      <w:r w:rsidR="005D692A" w:rsidRPr="00BC2676">
        <w:rPr>
          <w:rFonts w:ascii="Tahoma" w:eastAsia="Times New Roman" w:hAnsi="Tahoma" w:cs="Tahoma"/>
          <w:sz w:val="18"/>
          <w:szCs w:val="18"/>
        </w:rPr>
        <w:t xml:space="preserve"> </w:t>
      </w:r>
      <w:r w:rsidR="005D692A" w:rsidRPr="00BC2676">
        <w:rPr>
          <w:rFonts w:ascii="Tahoma" w:hAnsi="Tahoma" w:cs="Tahoma"/>
        </w:rPr>
        <w:t xml:space="preserve">( </w:t>
      </w:r>
      <w:r w:rsidR="001529B7" w:rsidRPr="00BC2676">
        <w:rPr>
          <w:rFonts w:ascii="Tahoma" w:hAnsi="Tahoma" w:cs="Tahoma"/>
        </w:rPr>
        <w:t>pakiety których dotyczy</w:t>
      </w:r>
      <w:r w:rsidR="005D692A" w:rsidRPr="00BC2676">
        <w:rPr>
          <w:rFonts w:ascii="Tahoma" w:hAnsi="Tahoma" w:cs="Tahoma"/>
        </w:rPr>
        <w:t xml:space="preserve"> )</w:t>
      </w:r>
    </w:p>
    <w:p w:rsidR="00DB59AF" w:rsidRPr="00BC2676" w:rsidRDefault="00297845" w:rsidP="00FC1501">
      <w:pPr>
        <w:pStyle w:val="Akapitzlist"/>
        <w:numPr>
          <w:ilvl w:val="0"/>
          <w:numId w:val="30"/>
        </w:numPr>
        <w:spacing w:before="120"/>
        <w:rPr>
          <w:rFonts w:ascii="Tahoma" w:hAnsi="Tahoma" w:cs="Tahoma"/>
        </w:rPr>
      </w:pPr>
      <w:r w:rsidRPr="00BC2676">
        <w:rPr>
          <w:rFonts w:ascii="Tahoma" w:hAnsi="Tahoma" w:cs="Tahoma"/>
        </w:rPr>
        <w:t xml:space="preserve">Dostarczymy w momencie dostawy i na każde </w:t>
      </w:r>
      <w:r w:rsidR="00DB59AF" w:rsidRPr="00BC2676">
        <w:rPr>
          <w:rFonts w:ascii="Tahoma" w:hAnsi="Tahoma" w:cs="Tahoma"/>
        </w:rPr>
        <w:t xml:space="preserve">wezwanie Zamawiającego </w:t>
      </w:r>
      <w:r w:rsidR="00DB59AF" w:rsidRPr="00BC2676">
        <w:rPr>
          <w:rFonts w:ascii="Tahoma" w:hAnsi="Tahoma" w:cs="Tahoma"/>
          <w:b/>
        </w:rPr>
        <w:t>kartę katalogową / folder / broszurę</w:t>
      </w:r>
      <w:r w:rsidR="00DB59AF" w:rsidRPr="00BC2676">
        <w:rPr>
          <w:rFonts w:ascii="Tahoma" w:hAnsi="Tahoma" w:cs="Tahoma"/>
        </w:rPr>
        <w:t xml:space="preserve"> oferowanych </w:t>
      </w:r>
      <w:r w:rsidR="00DB59AF" w:rsidRPr="00BC2676">
        <w:rPr>
          <w:rFonts w:ascii="Tahoma" w:hAnsi="Tahoma" w:cs="Tahoma"/>
          <w:b/>
        </w:rPr>
        <w:t>wyrobów</w:t>
      </w:r>
      <w:r w:rsidR="00DB59AF" w:rsidRPr="00BC2676">
        <w:rPr>
          <w:rFonts w:ascii="Tahoma" w:hAnsi="Tahoma" w:cs="Tahoma"/>
        </w:rPr>
        <w:t xml:space="preserve"> z  parametrami technicznymi przedmiotu zamówienia, umożliwiającymi weryfikację zgodności  oferowanego produktu z wymaganiami zamawiającego określonymi w SIWZ. (</w:t>
      </w:r>
      <w:r w:rsidR="001529B7" w:rsidRPr="00BC2676">
        <w:rPr>
          <w:rFonts w:ascii="Tahoma" w:hAnsi="Tahoma" w:cs="Tahoma"/>
        </w:rPr>
        <w:t>pakiety których dotyczy</w:t>
      </w:r>
      <w:r w:rsidR="00DB59AF" w:rsidRPr="00BC2676">
        <w:rPr>
          <w:rFonts w:ascii="Tahoma" w:hAnsi="Tahoma" w:cs="Tahoma"/>
        </w:rPr>
        <w:t>)</w:t>
      </w:r>
    </w:p>
    <w:p w:rsidR="00610879" w:rsidRPr="00BC2676" w:rsidRDefault="00071F7E" w:rsidP="00FC1501">
      <w:pPr>
        <w:pStyle w:val="Akapitzlist"/>
        <w:numPr>
          <w:ilvl w:val="0"/>
          <w:numId w:val="30"/>
        </w:numPr>
        <w:jc w:val="both"/>
        <w:rPr>
          <w:rFonts w:ascii="Tahoma" w:hAnsi="Tahoma" w:cs="Tahoma"/>
        </w:rPr>
      </w:pPr>
      <w:r w:rsidRPr="00BC2676">
        <w:rPr>
          <w:rFonts w:ascii="Tahoma" w:hAnsi="Tahoma" w:cs="Tahoma"/>
        </w:rPr>
        <w:t xml:space="preserve">Ulotka informacyjna oferowanego produktu będzie dołączona </w:t>
      </w:r>
      <w:r w:rsidR="0016301F" w:rsidRPr="00BC2676">
        <w:rPr>
          <w:rFonts w:ascii="Tahoma" w:hAnsi="Tahoma" w:cs="Tahoma"/>
        </w:rPr>
        <w:t xml:space="preserve">do każdorazowej dostawy </w:t>
      </w:r>
      <w:r w:rsidRPr="00BC2676">
        <w:rPr>
          <w:rFonts w:ascii="Tahoma" w:hAnsi="Tahoma" w:cs="Tahoma"/>
        </w:rPr>
        <w:t>(umożliwiająca  weryfikację zgodności oferowane</w:t>
      </w:r>
      <w:r w:rsidR="0016301F" w:rsidRPr="00BC2676">
        <w:rPr>
          <w:rFonts w:ascii="Tahoma" w:hAnsi="Tahoma" w:cs="Tahoma"/>
        </w:rPr>
        <w:t xml:space="preserve">go produktu z wymaganiami </w:t>
      </w:r>
      <w:r w:rsidRPr="00BC2676">
        <w:rPr>
          <w:rFonts w:ascii="Tahoma" w:hAnsi="Tahoma" w:cs="Tahoma"/>
        </w:rPr>
        <w:t>za</w:t>
      </w:r>
      <w:r w:rsidR="00610879" w:rsidRPr="00BC2676">
        <w:rPr>
          <w:rFonts w:ascii="Tahoma" w:hAnsi="Tahoma" w:cs="Tahoma"/>
        </w:rPr>
        <w:t>mawiającego określonymi w SIWZ) lub udostępniona w formie elektronicznej i  jednocześnie zobowiązuje się do dostarczenia powyższych dokumentów formie papierowej na każde żądanie Zamawiającego.</w:t>
      </w:r>
      <w:r w:rsidR="004D56A6" w:rsidRPr="00BC2676">
        <w:rPr>
          <w:rFonts w:ascii="Tahoma" w:hAnsi="Tahoma" w:cs="Tahoma"/>
        </w:rPr>
        <w:t xml:space="preserve"> </w:t>
      </w:r>
    </w:p>
    <w:p w:rsidR="00071F7E" w:rsidRPr="003B4F9D" w:rsidRDefault="00071F7E" w:rsidP="00FC1501">
      <w:pPr>
        <w:pStyle w:val="Akapitzlist"/>
        <w:numPr>
          <w:ilvl w:val="0"/>
          <w:numId w:val="30"/>
        </w:numPr>
        <w:spacing w:before="120"/>
        <w:rPr>
          <w:rFonts w:ascii="Tahoma" w:hAnsi="Tahoma" w:cs="Tahoma"/>
          <w:color w:val="000000" w:themeColor="text1"/>
        </w:rPr>
      </w:pPr>
      <w:r w:rsidRPr="003B4F9D">
        <w:rPr>
          <w:rFonts w:ascii="Tahoma" w:hAnsi="Tahoma" w:cs="Tahoma"/>
          <w:color w:val="000000" w:themeColor="text1"/>
        </w:rPr>
        <w:t>Oświadczam, że wszystkie oferowane produkty (</w:t>
      </w:r>
      <w:r w:rsidR="0016301F" w:rsidRPr="003B4F9D">
        <w:rPr>
          <w:rFonts w:ascii="Tahoma" w:hAnsi="Tahoma" w:cs="Tahoma"/>
          <w:color w:val="000000" w:themeColor="text1"/>
        </w:rPr>
        <w:t xml:space="preserve">wymienione w „formularzu cenowym” – </w:t>
      </w:r>
      <w:r w:rsidR="0016301F" w:rsidRPr="003B4F9D">
        <w:rPr>
          <w:rFonts w:ascii="Tahoma" w:hAnsi="Tahoma" w:cs="Tahoma"/>
          <w:b/>
          <w:color w:val="000000" w:themeColor="text1"/>
        </w:rPr>
        <w:t>załącznik nr 2</w:t>
      </w:r>
      <w:r w:rsidRPr="003B4F9D">
        <w:rPr>
          <w:rFonts w:ascii="Tahoma" w:hAnsi="Tahoma" w:cs="Tahoma"/>
          <w:color w:val="000000" w:themeColor="text1"/>
        </w:rPr>
        <w:t>) posiadają</w:t>
      </w:r>
      <w:r w:rsidR="00C507E3">
        <w:rPr>
          <w:rFonts w:ascii="Tahoma" w:hAnsi="Tahoma" w:cs="Tahoma"/>
          <w:color w:val="000000" w:themeColor="text1"/>
        </w:rPr>
        <w:t>:</w:t>
      </w:r>
    </w:p>
    <w:p w:rsidR="00BB09E4" w:rsidRPr="00BC1781" w:rsidRDefault="00BB09E4" w:rsidP="002B00A5">
      <w:pPr>
        <w:pStyle w:val="Akapitzlist"/>
        <w:numPr>
          <w:ilvl w:val="0"/>
          <w:numId w:val="49"/>
        </w:numPr>
        <w:jc w:val="both"/>
        <w:rPr>
          <w:rFonts w:ascii="Tahoma" w:hAnsi="Tahoma" w:cs="Tahoma"/>
          <w:vanish/>
        </w:rPr>
      </w:pPr>
    </w:p>
    <w:p w:rsidR="00BB09E4" w:rsidRPr="00BC1781" w:rsidRDefault="00BB09E4" w:rsidP="002B00A5">
      <w:pPr>
        <w:pStyle w:val="Akapitzlist"/>
        <w:numPr>
          <w:ilvl w:val="0"/>
          <w:numId w:val="49"/>
        </w:numPr>
        <w:jc w:val="both"/>
        <w:rPr>
          <w:rFonts w:ascii="Tahoma" w:hAnsi="Tahoma" w:cs="Tahoma"/>
          <w:vanish/>
        </w:rPr>
      </w:pPr>
    </w:p>
    <w:p w:rsidR="00BB09E4" w:rsidRPr="00BC1781" w:rsidRDefault="00BB09E4" w:rsidP="002B00A5">
      <w:pPr>
        <w:pStyle w:val="Akapitzlist"/>
        <w:numPr>
          <w:ilvl w:val="0"/>
          <w:numId w:val="49"/>
        </w:numPr>
        <w:jc w:val="both"/>
        <w:rPr>
          <w:rFonts w:ascii="Tahoma" w:hAnsi="Tahoma" w:cs="Tahoma"/>
          <w:vanish/>
        </w:rPr>
      </w:pPr>
    </w:p>
    <w:p w:rsidR="00BB09E4" w:rsidRPr="00BC1781" w:rsidRDefault="00BB09E4" w:rsidP="002B00A5">
      <w:pPr>
        <w:pStyle w:val="Akapitzlist"/>
        <w:numPr>
          <w:ilvl w:val="0"/>
          <w:numId w:val="49"/>
        </w:numPr>
        <w:jc w:val="both"/>
        <w:rPr>
          <w:rFonts w:ascii="Tahoma" w:hAnsi="Tahoma" w:cs="Tahoma"/>
          <w:vanish/>
        </w:rPr>
      </w:pPr>
    </w:p>
    <w:p w:rsidR="00BB09E4" w:rsidRPr="00BC1781" w:rsidRDefault="00BB09E4" w:rsidP="002B00A5">
      <w:pPr>
        <w:pStyle w:val="Akapitzlist"/>
        <w:numPr>
          <w:ilvl w:val="0"/>
          <w:numId w:val="49"/>
        </w:numPr>
        <w:jc w:val="both"/>
        <w:rPr>
          <w:rFonts w:ascii="Tahoma" w:hAnsi="Tahoma" w:cs="Tahoma"/>
          <w:vanish/>
        </w:rPr>
      </w:pPr>
    </w:p>
    <w:p w:rsidR="00BB09E4" w:rsidRPr="00BC1781" w:rsidRDefault="00BB09E4" w:rsidP="002B00A5">
      <w:pPr>
        <w:pStyle w:val="Akapitzlist"/>
        <w:numPr>
          <w:ilvl w:val="0"/>
          <w:numId w:val="49"/>
        </w:numPr>
        <w:jc w:val="both"/>
        <w:rPr>
          <w:rFonts w:ascii="Tahoma" w:hAnsi="Tahoma" w:cs="Tahoma"/>
          <w:vanish/>
        </w:rPr>
      </w:pPr>
    </w:p>
    <w:p w:rsidR="00BB09E4" w:rsidRPr="00BC1781" w:rsidRDefault="00BB09E4" w:rsidP="002B00A5">
      <w:pPr>
        <w:pStyle w:val="Akapitzlist"/>
        <w:numPr>
          <w:ilvl w:val="0"/>
          <w:numId w:val="49"/>
        </w:numPr>
        <w:jc w:val="both"/>
        <w:rPr>
          <w:rFonts w:ascii="Tahoma" w:hAnsi="Tahoma" w:cs="Tahoma"/>
          <w:vanish/>
        </w:rPr>
      </w:pPr>
    </w:p>
    <w:p w:rsidR="00BB09E4" w:rsidRPr="00BC1781" w:rsidRDefault="00BB09E4" w:rsidP="002B00A5">
      <w:pPr>
        <w:pStyle w:val="Akapitzlist"/>
        <w:numPr>
          <w:ilvl w:val="0"/>
          <w:numId w:val="49"/>
        </w:numPr>
        <w:jc w:val="both"/>
        <w:rPr>
          <w:rFonts w:ascii="Tahoma" w:hAnsi="Tahoma" w:cs="Tahoma"/>
          <w:vanish/>
        </w:rPr>
      </w:pPr>
    </w:p>
    <w:p w:rsidR="00BB09E4" w:rsidRPr="00BC1781" w:rsidRDefault="00BB09E4" w:rsidP="002B00A5">
      <w:pPr>
        <w:pStyle w:val="Akapitzlist"/>
        <w:numPr>
          <w:ilvl w:val="0"/>
          <w:numId w:val="49"/>
        </w:numPr>
        <w:jc w:val="both"/>
        <w:rPr>
          <w:rFonts w:ascii="Tahoma" w:hAnsi="Tahoma" w:cs="Tahoma"/>
          <w:vanish/>
        </w:rPr>
      </w:pPr>
    </w:p>
    <w:p w:rsidR="00BB09E4" w:rsidRPr="00BC1781" w:rsidRDefault="00BB09E4" w:rsidP="002B00A5">
      <w:pPr>
        <w:pStyle w:val="Akapitzlist"/>
        <w:numPr>
          <w:ilvl w:val="0"/>
          <w:numId w:val="49"/>
        </w:numPr>
        <w:jc w:val="both"/>
        <w:rPr>
          <w:rFonts w:ascii="Tahoma" w:hAnsi="Tahoma" w:cs="Tahoma"/>
          <w:vanish/>
        </w:rPr>
      </w:pPr>
    </w:p>
    <w:p w:rsidR="00BB09E4" w:rsidRPr="00BC1781" w:rsidRDefault="00BB09E4" w:rsidP="002B00A5">
      <w:pPr>
        <w:pStyle w:val="Akapitzlist"/>
        <w:numPr>
          <w:ilvl w:val="0"/>
          <w:numId w:val="49"/>
        </w:numPr>
        <w:jc w:val="both"/>
        <w:rPr>
          <w:rFonts w:ascii="Tahoma" w:hAnsi="Tahoma" w:cs="Tahoma"/>
          <w:vanish/>
        </w:rPr>
      </w:pPr>
    </w:p>
    <w:p w:rsidR="00127F93" w:rsidRPr="00127F93" w:rsidRDefault="00127F93" w:rsidP="00127F93">
      <w:pPr>
        <w:numPr>
          <w:ilvl w:val="0"/>
          <w:numId w:val="54"/>
        </w:numPr>
        <w:jc w:val="both"/>
        <w:rPr>
          <w:rFonts w:ascii="Tahoma" w:hAnsi="Tahoma" w:cs="Tahoma"/>
          <w:sz w:val="20"/>
          <w:szCs w:val="20"/>
        </w:rPr>
      </w:pPr>
      <w:r w:rsidRPr="00127F93">
        <w:rPr>
          <w:rFonts w:ascii="Tahoma" w:hAnsi="Tahoma" w:cs="Tahoma"/>
          <w:sz w:val="20"/>
          <w:szCs w:val="20"/>
        </w:rPr>
        <w:t>wyroby medyczne - posiadają, zgodnie Ustawą o wyrobach medycznych z dnia 20.05.2010 r. (Dz. U. z 2017 r. poz. 211 – tekst jednolity z </w:t>
      </w:r>
      <w:proofErr w:type="spellStart"/>
      <w:r w:rsidRPr="00127F93">
        <w:rPr>
          <w:rFonts w:ascii="Tahoma" w:hAnsi="Tahoma" w:cs="Tahoma"/>
          <w:sz w:val="20"/>
          <w:szCs w:val="20"/>
        </w:rPr>
        <w:t>późn</w:t>
      </w:r>
      <w:proofErr w:type="spellEnd"/>
      <w:r w:rsidRPr="00127F93">
        <w:rPr>
          <w:rFonts w:ascii="Tahoma" w:hAnsi="Tahoma" w:cs="Tahoma"/>
          <w:sz w:val="20"/>
          <w:szCs w:val="20"/>
        </w:rPr>
        <w:t>. zm.) pozwolenia dopuszczenia do obrotu lub podlegają wpisowi do Rejestru wyrobów medycznych i podmiotów odpowiedzialnych za ich wprowadzenie do obrotu i do używania, (jeśli obowiązuje, w przeciwnym prosimy uzasadnić brak wpisu)</w:t>
      </w:r>
      <w:r w:rsidRPr="00127F93">
        <w:rPr>
          <w:rFonts w:ascii="Tahoma" w:hAnsi="Tahoma" w:cs="Tahoma"/>
          <w:color w:val="000000" w:themeColor="text1"/>
          <w:sz w:val="20"/>
          <w:szCs w:val="20"/>
        </w:rPr>
        <w:t xml:space="preserve">.* </w:t>
      </w:r>
    </w:p>
    <w:p w:rsidR="00127F93" w:rsidRPr="00127F93" w:rsidRDefault="00127F93" w:rsidP="00127F93">
      <w:pPr>
        <w:numPr>
          <w:ilvl w:val="0"/>
          <w:numId w:val="54"/>
        </w:numPr>
        <w:jc w:val="both"/>
        <w:rPr>
          <w:rFonts w:ascii="Tahoma" w:hAnsi="Tahoma" w:cs="Tahoma"/>
          <w:color w:val="000000" w:themeColor="text1"/>
          <w:sz w:val="20"/>
          <w:szCs w:val="20"/>
        </w:rPr>
      </w:pPr>
      <w:r w:rsidRPr="00127F93">
        <w:rPr>
          <w:rFonts w:ascii="Tahoma" w:hAnsi="Tahoma" w:cs="Tahoma"/>
          <w:color w:val="000000" w:themeColor="text1"/>
          <w:sz w:val="20"/>
          <w:szCs w:val="20"/>
        </w:rPr>
        <w:t xml:space="preserve">wyroby farmaceutyczne - posiadają aktualne dopuszczenia do obrotu na rynek polski zgodnie z ustawą Prawo Farmaceutyczne z dnia 06.09.2001 r. (Dz. U. z 2017 r. poz. 2211 – tekst jednolity z </w:t>
      </w:r>
      <w:proofErr w:type="spellStart"/>
      <w:r w:rsidRPr="00127F93">
        <w:rPr>
          <w:rFonts w:ascii="Tahoma" w:hAnsi="Tahoma" w:cs="Tahoma"/>
          <w:color w:val="000000" w:themeColor="text1"/>
          <w:sz w:val="20"/>
          <w:szCs w:val="20"/>
        </w:rPr>
        <w:t>późn</w:t>
      </w:r>
      <w:proofErr w:type="spellEnd"/>
      <w:r w:rsidRPr="00127F93">
        <w:rPr>
          <w:rFonts w:ascii="Tahoma" w:hAnsi="Tahoma" w:cs="Tahoma"/>
          <w:color w:val="000000" w:themeColor="text1"/>
          <w:sz w:val="20"/>
          <w:szCs w:val="20"/>
        </w:rPr>
        <w:t>. zm.) – nie dotyczy produktów leczniczych sprowadzanych w trybie importu docelowego. *</w:t>
      </w:r>
    </w:p>
    <w:p w:rsidR="00127F93" w:rsidRPr="00127F93" w:rsidRDefault="00127F93" w:rsidP="00127F93">
      <w:pPr>
        <w:numPr>
          <w:ilvl w:val="0"/>
          <w:numId w:val="54"/>
        </w:numPr>
        <w:jc w:val="both"/>
        <w:rPr>
          <w:rFonts w:ascii="Tahoma" w:hAnsi="Tahoma" w:cs="Tahoma"/>
          <w:color w:val="000000" w:themeColor="text1"/>
          <w:sz w:val="20"/>
          <w:szCs w:val="20"/>
        </w:rPr>
      </w:pPr>
      <w:r w:rsidRPr="00127F93">
        <w:rPr>
          <w:rFonts w:ascii="Tahoma" w:hAnsi="Tahoma" w:cs="Tahoma"/>
          <w:sz w:val="20"/>
          <w:szCs w:val="20"/>
        </w:rPr>
        <w:t>posiadają deklarację zgodności oraz certyfikat CE wydany przez jednostkę notyfikowaną zgodnie z dyrektywą 93/42/EW/G</w:t>
      </w:r>
      <w:r w:rsidRPr="00127F93">
        <w:rPr>
          <w:rFonts w:ascii="Tahoma" w:hAnsi="Tahoma" w:cs="Tahoma"/>
          <w:color w:val="000000" w:themeColor="text1"/>
          <w:sz w:val="20"/>
          <w:szCs w:val="20"/>
        </w:rPr>
        <w:t>, *</w:t>
      </w:r>
    </w:p>
    <w:p w:rsidR="00127F93" w:rsidRPr="00127F93" w:rsidRDefault="00127F93" w:rsidP="00127F93">
      <w:pPr>
        <w:numPr>
          <w:ilvl w:val="0"/>
          <w:numId w:val="54"/>
        </w:numPr>
        <w:jc w:val="both"/>
        <w:rPr>
          <w:rFonts w:ascii="Tahoma" w:hAnsi="Tahoma" w:cs="Tahoma"/>
          <w:color w:val="000000" w:themeColor="text1"/>
          <w:sz w:val="20"/>
          <w:szCs w:val="20"/>
        </w:rPr>
      </w:pPr>
      <w:r w:rsidRPr="00127F93">
        <w:rPr>
          <w:rFonts w:ascii="Tahoma" w:eastAsia="Times New Roman" w:hAnsi="Tahoma" w:cs="Tahoma"/>
          <w:sz w:val="20"/>
          <w:szCs w:val="20"/>
          <w:shd w:val="clear" w:color="auto" w:fill="FFFFFF"/>
          <w:lang w:eastAsia="ar-SA"/>
        </w:rPr>
        <w:t xml:space="preserve">posiadają </w:t>
      </w:r>
      <w:r w:rsidRPr="00127F93">
        <w:rPr>
          <w:rFonts w:ascii="Tahoma" w:hAnsi="Tahoma" w:cs="Tahoma"/>
          <w:sz w:val="20"/>
          <w:szCs w:val="20"/>
        </w:rPr>
        <w:t xml:space="preserve">deklarację zgodności lub/i CE ( dla wyrobów do diagnostyki in vitro CE IVD) wydaną przez jednostkę notyfikowaną </w:t>
      </w:r>
      <w:r w:rsidRPr="00127F93">
        <w:rPr>
          <w:rFonts w:ascii="Tahoma" w:hAnsi="Tahoma" w:cs="Tahoma"/>
          <w:color w:val="000000" w:themeColor="text1"/>
          <w:sz w:val="20"/>
          <w:szCs w:val="20"/>
        </w:rPr>
        <w:t>*</w:t>
      </w:r>
    </w:p>
    <w:p w:rsidR="00127F93" w:rsidRPr="00127F93" w:rsidRDefault="00127F93" w:rsidP="00127F93">
      <w:pPr>
        <w:numPr>
          <w:ilvl w:val="0"/>
          <w:numId w:val="54"/>
        </w:numPr>
        <w:jc w:val="both"/>
        <w:rPr>
          <w:rFonts w:ascii="Tahoma" w:hAnsi="Tahoma" w:cs="Tahoma"/>
          <w:sz w:val="20"/>
          <w:szCs w:val="20"/>
        </w:rPr>
      </w:pPr>
      <w:r w:rsidRPr="00127F93">
        <w:rPr>
          <w:rFonts w:ascii="Tahoma" w:hAnsi="Tahoma" w:cs="Tahoma"/>
          <w:sz w:val="20"/>
          <w:szCs w:val="20"/>
        </w:rPr>
        <w:t xml:space="preserve">posiadają certyfikat </w:t>
      </w:r>
      <w:proofErr w:type="spellStart"/>
      <w:r w:rsidRPr="00127F93">
        <w:rPr>
          <w:rFonts w:ascii="Tahoma" w:hAnsi="Tahoma" w:cs="Tahoma"/>
          <w:sz w:val="20"/>
          <w:szCs w:val="20"/>
        </w:rPr>
        <w:t>Biological</w:t>
      </w:r>
      <w:proofErr w:type="spellEnd"/>
      <w:r w:rsidRPr="00127F93">
        <w:rPr>
          <w:rFonts w:ascii="Tahoma" w:hAnsi="Tahoma" w:cs="Tahoma"/>
          <w:sz w:val="20"/>
          <w:szCs w:val="20"/>
        </w:rPr>
        <w:t xml:space="preserve"> </w:t>
      </w:r>
      <w:proofErr w:type="spellStart"/>
      <w:r w:rsidRPr="00127F93">
        <w:rPr>
          <w:rFonts w:ascii="Tahoma" w:hAnsi="Tahoma" w:cs="Tahoma"/>
          <w:sz w:val="20"/>
          <w:szCs w:val="20"/>
        </w:rPr>
        <w:t>Stain</w:t>
      </w:r>
      <w:proofErr w:type="spellEnd"/>
      <w:r w:rsidRPr="00127F93">
        <w:rPr>
          <w:rFonts w:ascii="Tahoma" w:hAnsi="Tahoma" w:cs="Tahoma"/>
          <w:sz w:val="20"/>
          <w:szCs w:val="20"/>
        </w:rPr>
        <w:t xml:space="preserve"> </w:t>
      </w:r>
      <w:proofErr w:type="spellStart"/>
      <w:r w:rsidRPr="00127F93">
        <w:rPr>
          <w:rFonts w:ascii="Tahoma" w:hAnsi="Tahoma" w:cs="Tahoma"/>
          <w:color w:val="000000" w:themeColor="text1"/>
          <w:sz w:val="20"/>
          <w:szCs w:val="20"/>
        </w:rPr>
        <w:t>Commission</w:t>
      </w:r>
      <w:proofErr w:type="spellEnd"/>
      <w:r w:rsidRPr="00127F93">
        <w:rPr>
          <w:rFonts w:ascii="Tahoma" w:hAnsi="Tahoma" w:cs="Tahoma"/>
          <w:color w:val="000000" w:themeColor="text1"/>
          <w:sz w:val="20"/>
          <w:szCs w:val="20"/>
        </w:rPr>
        <w:t xml:space="preserve"> *</w:t>
      </w:r>
    </w:p>
    <w:p w:rsidR="00A774D7" w:rsidRPr="00127F93" w:rsidRDefault="00030D3A" w:rsidP="00A774D7">
      <w:pPr>
        <w:suppressAutoHyphens/>
        <w:rPr>
          <w:rFonts w:ascii="Tahoma" w:hAnsi="Tahoma" w:cs="Tahoma"/>
          <w:sz w:val="20"/>
          <w:szCs w:val="20"/>
        </w:rPr>
      </w:pPr>
      <w:r w:rsidRPr="00127F93">
        <w:rPr>
          <w:rFonts w:ascii="Tahoma" w:hAnsi="Tahoma" w:cs="Tahoma"/>
          <w:sz w:val="20"/>
          <w:szCs w:val="20"/>
        </w:rPr>
        <w:t>*</w:t>
      </w:r>
      <w:r w:rsidR="00BB09E4" w:rsidRPr="00127F93">
        <w:rPr>
          <w:rFonts w:ascii="Tahoma" w:hAnsi="Tahoma" w:cs="Tahoma"/>
          <w:sz w:val="20"/>
          <w:szCs w:val="20"/>
        </w:rPr>
        <w:t xml:space="preserve"> (</w:t>
      </w:r>
      <w:proofErr w:type="spellStart"/>
      <w:r w:rsidR="001D70C1" w:rsidRPr="001D70C1">
        <w:rPr>
          <w:rFonts w:ascii="Tahoma" w:hAnsi="Tahoma" w:cs="Tahoma"/>
          <w:color w:val="000000" w:themeColor="text1"/>
          <w:sz w:val="20"/>
          <w:szCs w:val="20"/>
        </w:rPr>
        <w:t>pakiety,których</w:t>
      </w:r>
      <w:proofErr w:type="spellEnd"/>
      <w:r w:rsidR="001D70C1" w:rsidRPr="001D70C1">
        <w:rPr>
          <w:rFonts w:ascii="Tahoma" w:hAnsi="Tahoma" w:cs="Tahoma"/>
          <w:color w:val="000000" w:themeColor="text1"/>
          <w:sz w:val="20"/>
          <w:szCs w:val="20"/>
        </w:rPr>
        <w:t xml:space="preserve"> dotyczy</w:t>
      </w:r>
      <w:r w:rsidR="00A774D7">
        <w:rPr>
          <w:rFonts w:ascii="Tahoma" w:hAnsi="Tahoma" w:cs="Tahoma"/>
          <w:sz w:val="20"/>
          <w:szCs w:val="20"/>
        </w:rPr>
        <w:t>)</w:t>
      </w:r>
    </w:p>
    <w:p w:rsidR="00A774D7" w:rsidRPr="00A774D7" w:rsidRDefault="00A774D7" w:rsidP="00A774D7">
      <w:pPr>
        <w:jc w:val="both"/>
        <w:rPr>
          <w:rFonts w:ascii="Tahoma" w:hAnsi="Tahoma" w:cs="Tahoma"/>
          <w:sz w:val="18"/>
          <w:szCs w:val="18"/>
        </w:rPr>
      </w:pPr>
      <w:r w:rsidRPr="00A774D7">
        <w:rPr>
          <w:rFonts w:ascii="Tahoma" w:hAnsi="Tahoma" w:cs="Tahoma"/>
          <w:sz w:val="18"/>
          <w:szCs w:val="18"/>
        </w:rPr>
        <w:t>- posiadają ulotkę informacyjną, która będzie dołączona do każdorazowej dostawy (umożliwiająca weryfikację zgodności oferowanego produktu z wymaganiami zamawiającego określonymi w SIWZ).</w:t>
      </w:r>
    </w:p>
    <w:p w:rsidR="00A774D7" w:rsidRPr="00A774D7" w:rsidRDefault="00A774D7" w:rsidP="00A774D7">
      <w:pPr>
        <w:ind w:left="-284" w:firstLine="644"/>
        <w:jc w:val="both"/>
        <w:rPr>
          <w:rFonts w:ascii="Tahoma" w:hAnsi="Tahoma" w:cs="Tahoma"/>
          <w:sz w:val="18"/>
          <w:szCs w:val="18"/>
        </w:rPr>
      </w:pPr>
    </w:p>
    <w:p w:rsidR="00A774D7" w:rsidRPr="00A774D7" w:rsidRDefault="00A774D7" w:rsidP="00A774D7">
      <w:pPr>
        <w:jc w:val="both"/>
        <w:rPr>
          <w:rFonts w:ascii="Tahoma" w:hAnsi="Tahoma" w:cs="Tahoma"/>
          <w:sz w:val="18"/>
          <w:szCs w:val="18"/>
        </w:rPr>
      </w:pPr>
      <w:r w:rsidRPr="00A774D7">
        <w:rPr>
          <w:rFonts w:ascii="Tahoma" w:hAnsi="Tahoma" w:cs="Tahoma"/>
          <w:sz w:val="18"/>
          <w:szCs w:val="18"/>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953B02" w:rsidRPr="00BC1781" w:rsidRDefault="00953B02" w:rsidP="00B15166">
      <w:pPr>
        <w:suppressAutoHyphens/>
        <w:ind w:left="360"/>
        <w:rPr>
          <w:rFonts w:ascii="Tahoma" w:hAnsi="Tahoma" w:cs="Tahoma"/>
          <w:sz w:val="20"/>
          <w:szCs w:val="20"/>
        </w:rPr>
      </w:pPr>
    </w:p>
    <w:p w:rsidR="001B445A" w:rsidRPr="004E3142" w:rsidRDefault="00071F7E" w:rsidP="001D70C1">
      <w:pPr>
        <w:pStyle w:val="Akapitzlist"/>
        <w:numPr>
          <w:ilvl w:val="0"/>
          <w:numId w:val="30"/>
        </w:numPr>
        <w:jc w:val="both"/>
        <w:rPr>
          <w:rFonts w:ascii="Tahoma" w:hAnsi="Tahoma" w:cs="Tahoma"/>
        </w:rPr>
      </w:pPr>
      <w:r w:rsidRPr="004E3142">
        <w:rPr>
          <w:rFonts w:ascii="Tahoma" w:hAnsi="Tahoma" w:cs="Tahoma"/>
        </w:rPr>
        <w:t>Wadium</w:t>
      </w:r>
      <w:r w:rsidR="004E3142">
        <w:rPr>
          <w:rFonts w:ascii="Tahoma" w:hAnsi="Tahoma" w:cs="Tahoma"/>
        </w:rPr>
        <w:t xml:space="preserve">: </w:t>
      </w:r>
      <w:r w:rsidR="004E3142" w:rsidRPr="004E3142">
        <w:rPr>
          <w:rFonts w:ascii="Tahoma" w:hAnsi="Tahoma" w:cs="Tahoma"/>
          <w:bCs/>
        </w:rPr>
        <w:t>Zamawiający nie wymaga wniesienia wadium w przedmiotowym postępowaniu.</w:t>
      </w:r>
      <w:r w:rsidR="004E3142" w:rsidRPr="004E3142">
        <w:rPr>
          <w:rFonts w:ascii="Tahoma" w:hAnsi="Tahoma" w:cs="Tahoma"/>
        </w:rPr>
        <w:br/>
      </w:r>
      <w:r w:rsidR="001B445A" w:rsidRPr="004E3142">
        <w:rPr>
          <w:rFonts w:ascii="Tahoma" w:hAnsi="Tahoma" w:cs="Tahoma"/>
        </w:rPr>
        <w:t xml:space="preserve">Jesteśmy świadomi, że wniesione przez nas wadium podlega przepadkowi, gdy zaistnieją okoliczności, o których mowa w 46 ust. 5 </w:t>
      </w:r>
      <w:proofErr w:type="spellStart"/>
      <w:r w:rsidR="001B445A" w:rsidRPr="004E3142">
        <w:rPr>
          <w:rFonts w:ascii="Tahoma" w:hAnsi="Tahoma" w:cs="Tahoma"/>
        </w:rPr>
        <w:t>upzp</w:t>
      </w:r>
      <w:proofErr w:type="spellEnd"/>
      <w:r w:rsidR="001B445A" w:rsidRPr="004E3142">
        <w:rPr>
          <w:rFonts w:ascii="Tahoma" w:hAnsi="Tahoma" w:cs="Tahoma"/>
        </w:rPr>
        <w:t>.</w:t>
      </w:r>
    </w:p>
    <w:p w:rsidR="00071F7E" w:rsidRPr="008716D0" w:rsidRDefault="00071F7E" w:rsidP="00FC1501">
      <w:pPr>
        <w:pStyle w:val="Akapitzlist"/>
        <w:numPr>
          <w:ilvl w:val="0"/>
          <w:numId w:val="30"/>
        </w:numPr>
        <w:jc w:val="both"/>
        <w:rPr>
          <w:rFonts w:ascii="Tahoma" w:hAnsi="Tahoma" w:cs="Tahoma"/>
        </w:rPr>
      </w:pPr>
      <w:r w:rsidRPr="008716D0">
        <w:rPr>
          <w:rFonts w:ascii="Tahoma" w:hAnsi="Tahoma" w:cs="Tahoma"/>
        </w:rPr>
        <w:t xml:space="preserve">Oświadczamy, że dostawa towaru lub świadczenie usługi, oferowanych w ramach ww. </w:t>
      </w:r>
      <w:r w:rsidR="0016301F" w:rsidRPr="008716D0">
        <w:rPr>
          <w:rFonts w:ascii="Tahoma" w:hAnsi="Tahoma" w:cs="Tahoma"/>
        </w:rPr>
        <w:br/>
      </w:r>
      <w:r w:rsidRPr="008716D0">
        <w:rPr>
          <w:rFonts w:ascii="Tahoma" w:hAnsi="Tahoma" w:cs="Tahoma"/>
        </w:rPr>
        <w:t>postępowania przetargowego prowadzi</w:t>
      </w:r>
      <w:r w:rsidRPr="008716D0">
        <w:rPr>
          <w:rFonts w:ascii="Tahoma" w:eastAsia="Tahoma,Bold" w:hAnsi="Tahoma" w:cs="Tahoma"/>
        </w:rPr>
        <w:t xml:space="preserve">* </w:t>
      </w:r>
      <w:r w:rsidRPr="008716D0">
        <w:rPr>
          <w:rFonts w:ascii="Tahoma" w:hAnsi="Tahoma" w:cs="Tahoma"/>
        </w:rPr>
        <w:t>/ nie prowadzi</w:t>
      </w:r>
      <w:r w:rsidRPr="008716D0">
        <w:rPr>
          <w:rFonts w:ascii="Tahoma" w:eastAsia="Tahoma,Bold" w:hAnsi="Tahoma" w:cs="Tahoma"/>
        </w:rPr>
        <w:t xml:space="preserve">* </w:t>
      </w:r>
      <w:r w:rsidRPr="008716D0">
        <w:rPr>
          <w:rFonts w:ascii="Tahoma" w:hAnsi="Tahoma" w:cs="Tahoma"/>
        </w:rPr>
        <w:t xml:space="preserve">w przypadku wyboru naszej </w:t>
      </w:r>
      <w:r w:rsidR="00843568" w:rsidRPr="008716D0">
        <w:rPr>
          <w:rFonts w:ascii="Tahoma" w:hAnsi="Tahoma" w:cs="Tahoma"/>
        </w:rPr>
        <w:br/>
      </w:r>
      <w:r w:rsidRPr="008716D0">
        <w:rPr>
          <w:rFonts w:ascii="Tahoma" w:hAnsi="Tahoma" w:cs="Tahoma"/>
        </w:rPr>
        <w:t xml:space="preserve">oferty, do powstania u Zamawiającego obowiązku podatkowego, zgodnie z przepisami </w:t>
      </w:r>
      <w:r w:rsidR="00FB4899" w:rsidRPr="008716D0">
        <w:rPr>
          <w:rFonts w:ascii="Tahoma" w:hAnsi="Tahoma" w:cs="Tahoma"/>
        </w:rPr>
        <w:t xml:space="preserve">   </w:t>
      </w:r>
      <w:r w:rsidR="00FB4899" w:rsidRPr="008716D0">
        <w:rPr>
          <w:rFonts w:ascii="Tahoma" w:hAnsi="Tahoma" w:cs="Tahoma"/>
        </w:rPr>
        <w:br/>
      </w:r>
      <w:r w:rsidRPr="008716D0">
        <w:rPr>
          <w:rFonts w:ascii="Tahoma" w:hAnsi="Tahoma" w:cs="Tahoma"/>
        </w:rPr>
        <w:t>ustawy o podatku od towaru i usług.</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 xml:space="preserve">Niżej wymienione towary lub świadczenie usługi, oferowane w ramach niniejszego postępowania przetargowego prowadzą w przypadku wyboru naszej oferty, do powstania u Zamawiającego obowiązku podatkowego: </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tabs>
          <w:tab w:val="left" w:pos="-1080"/>
        </w:tabs>
        <w:overflowPunct w:val="0"/>
        <w:autoSpaceDE w:val="0"/>
        <w:autoSpaceDN w:val="0"/>
        <w:adjustRightInd w:val="0"/>
        <w:ind w:left="360"/>
        <w:jc w:val="both"/>
        <w:textAlignment w:val="baseline"/>
        <w:rPr>
          <w:rFonts w:ascii="Tahoma" w:hAnsi="Tahoma" w:cs="Tahoma"/>
          <w:i/>
          <w:iCs/>
          <w:sz w:val="20"/>
          <w:szCs w:val="20"/>
        </w:rPr>
      </w:pPr>
      <w:r w:rsidRPr="008716D0">
        <w:rPr>
          <w:rFonts w:ascii="Tahoma" w:hAnsi="Tahoma" w:cs="Tahoma"/>
          <w:i/>
          <w:iCs/>
          <w:sz w:val="20"/>
          <w:szCs w:val="20"/>
        </w:rPr>
        <w:t>* (należy podać nazwę (rodzaj) towaru lub usługi oraz wskazać ich wartość bez kwoty podatku).</w:t>
      </w:r>
    </w:p>
    <w:p w:rsidR="00071F7E" w:rsidRPr="008716D0" w:rsidRDefault="00071F7E">
      <w:pPr>
        <w:ind w:left="360"/>
        <w:jc w:val="both"/>
        <w:rPr>
          <w:rFonts w:ascii="Tahoma" w:hAnsi="Tahoma" w:cs="Tahoma"/>
          <w:i/>
          <w:iCs/>
          <w:sz w:val="20"/>
          <w:szCs w:val="20"/>
        </w:rPr>
      </w:pPr>
      <w:r w:rsidRPr="008716D0">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rsidR="00071F7E" w:rsidRPr="008716D0" w:rsidRDefault="00071F7E" w:rsidP="00FC1501">
      <w:pPr>
        <w:pStyle w:val="ust"/>
        <w:numPr>
          <w:ilvl w:val="0"/>
          <w:numId w:val="30"/>
        </w:numPr>
        <w:rPr>
          <w:rFonts w:ascii="Tahoma" w:hAnsi="Tahoma" w:cs="Tahoma"/>
          <w:sz w:val="20"/>
          <w:szCs w:val="20"/>
        </w:rPr>
      </w:pPr>
      <w:r w:rsidRPr="008716D0">
        <w:rPr>
          <w:rFonts w:ascii="Tahoma" w:hAnsi="Tahoma" w:cs="Tahoma"/>
          <w:sz w:val="20"/>
          <w:szCs w:val="20"/>
        </w:rPr>
        <w:t xml:space="preserve">Zgodnie z art. 36 a ust. 2 pkt. 1 ustawy osobiście wykonamy kluczowe części </w:t>
      </w:r>
      <w:r w:rsidR="009B20AE" w:rsidRPr="007F57D1">
        <w:rPr>
          <w:rFonts w:ascii="Tahoma" w:hAnsi="Tahoma" w:cs="Tahoma"/>
          <w:sz w:val="20"/>
          <w:szCs w:val="20"/>
        </w:rPr>
        <w:t>dostawy</w:t>
      </w:r>
      <w:r w:rsidRPr="008716D0">
        <w:rPr>
          <w:rFonts w:ascii="Tahoma" w:hAnsi="Tahoma" w:cs="Tahoma"/>
          <w:sz w:val="20"/>
          <w:szCs w:val="20"/>
        </w:rPr>
        <w:t xml:space="preserve"> takie jak: sprzedaż wyrobów medycznych określonych w SIWZ.</w:t>
      </w:r>
      <w:r w:rsidR="007F57D1">
        <w:rPr>
          <w:rFonts w:ascii="Tahoma" w:hAnsi="Tahoma" w:cs="Tahoma"/>
          <w:sz w:val="20"/>
          <w:szCs w:val="20"/>
        </w:rPr>
        <w:t xml:space="preserve"> – </w:t>
      </w:r>
      <w:r w:rsidR="007F57D1" w:rsidRPr="007F57D1">
        <w:rPr>
          <w:rFonts w:ascii="Tahoma" w:hAnsi="Tahoma" w:cs="Tahoma"/>
          <w:b/>
          <w:sz w:val="20"/>
          <w:szCs w:val="20"/>
        </w:rPr>
        <w:t>Nie dotyczy</w:t>
      </w:r>
    </w:p>
    <w:p w:rsidR="00071F7E" w:rsidRPr="008716D0" w:rsidRDefault="00071F7E" w:rsidP="00FC1501">
      <w:pPr>
        <w:pStyle w:val="ust"/>
        <w:numPr>
          <w:ilvl w:val="0"/>
          <w:numId w:val="30"/>
        </w:numPr>
        <w:rPr>
          <w:rFonts w:ascii="Tahoma" w:hAnsi="Tahoma" w:cs="Tahoma"/>
          <w:sz w:val="20"/>
          <w:szCs w:val="20"/>
        </w:rPr>
      </w:pPr>
      <w:r w:rsidRPr="008716D0">
        <w:rPr>
          <w:rFonts w:ascii="Tahoma" w:hAnsi="Tahoma" w:cs="Tahoma"/>
          <w:sz w:val="20"/>
          <w:szCs w:val="20"/>
        </w:rPr>
        <w:t xml:space="preserve">Oświadczamy, że uważamy się za związanych niniejszą ofertą na czas wskazany </w:t>
      </w:r>
      <w:r w:rsidRPr="008716D0">
        <w:rPr>
          <w:rFonts w:ascii="Tahoma" w:hAnsi="Tahoma" w:cs="Tahoma"/>
          <w:sz w:val="20"/>
          <w:szCs w:val="20"/>
        </w:rPr>
        <w:br/>
        <w:t>w SIWZ – 60 dni od terminu składania ofert.</w:t>
      </w:r>
    </w:p>
    <w:p w:rsidR="009134F6" w:rsidRPr="008716D0" w:rsidRDefault="009134F6" w:rsidP="009134F6">
      <w:pPr>
        <w:pStyle w:val="Akapitzlist"/>
        <w:numPr>
          <w:ilvl w:val="0"/>
          <w:numId w:val="30"/>
        </w:numPr>
        <w:autoSpaceDE w:val="0"/>
        <w:autoSpaceDN w:val="0"/>
        <w:adjustRightInd w:val="0"/>
        <w:jc w:val="both"/>
        <w:rPr>
          <w:rFonts w:ascii="Tahoma" w:hAnsi="Tahoma" w:cs="Tahoma"/>
        </w:rPr>
      </w:pPr>
      <w:r w:rsidRPr="008716D0">
        <w:rPr>
          <w:rFonts w:ascii="Tahoma" w:hAnsi="Tahoma" w:cs="Tahoma"/>
        </w:rPr>
        <w:t>Oświadczamy, że nie zamierzamy*/zamierzamy* powierzyć podwykonawcom wykonanie</w:t>
      </w:r>
    </w:p>
    <w:p w:rsidR="009134F6" w:rsidRPr="008716D0" w:rsidRDefault="00953B02" w:rsidP="009134F6">
      <w:pPr>
        <w:autoSpaceDE w:val="0"/>
        <w:autoSpaceDN w:val="0"/>
        <w:adjustRightInd w:val="0"/>
        <w:ind w:left="426"/>
        <w:jc w:val="both"/>
        <w:rPr>
          <w:rFonts w:ascii="Tahoma" w:hAnsi="Tahoma" w:cs="Tahoma"/>
          <w:sz w:val="20"/>
          <w:szCs w:val="20"/>
        </w:rPr>
      </w:pPr>
      <w:r>
        <w:rPr>
          <w:rFonts w:ascii="Tahoma" w:hAnsi="Tahoma" w:cs="Tahoma"/>
          <w:sz w:val="20"/>
          <w:szCs w:val="20"/>
        </w:rPr>
        <w:t xml:space="preserve">następujących części </w:t>
      </w:r>
      <w:r w:rsidRPr="0069552F">
        <w:rPr>
          <w:rFonts w:ascii="Tahoma" w:hAnsi="Tahoma" w:cs="Tahoma"/>
          <w:sz w:val="20"/>
          <w:szCs w:val="20"/>
        </w:rPr>
        <w:t>dostaw</w:t>
      </w:r>
      <w:r w:rsidR="009134F6" w:rsidRPr="008716D0">
        <w:rPr>
          <w:rFonts w:ascii="Tahoma" w:hAnsi="Tahoma" w:cs="Tahoma"/>
          <w:sz w:val="20"/>
          <w:szCs w:val="20"/>
        </w:rPr>
        <w:t>:................................................ (* niepotrzebne skreślić).</w:t>
      </w:r>
    </w:p>
    <w:p w:rsidR="009134F6" w:rsidRPr="008716D0" w:rsidRDefault="009134F6" w:rsidP="009134F6">
      <w:pPr>
        <w:tabs>
          <w:tab w:val="num" w:pos="540"/>
        </w:tabs>
        <w:ind w:left="426"/>
        <w:jc w:val="both"/>
        <w:rPr>
          <w:rFonts w:ascii="Tahoma" w:hAnsi="Tahoma" w:cs="Tahoma"/>
          <w:sz w:val="20"/>
          <w:szCs w:val="20"/>
        </w:rPr>
      </w:pPr>
      <w:r w:rsidRPr="008716D0">
        <w:rPr>
          <w:rFonts w:ascii="Tahoma" w:hAnsi="Tahoma" w:cs="Tahoma"/>
          <w:sz w:val="20"/>
          <w:szCs w:val="20"/>
        </w:rPr>
        <w:t xml:space="preserve">-  opis części </w:t>
      </w:r>
      <w:r w:rsidR="00953B02" w:rsidRPr="0069552F">
        <w:rPr>
          <w:rFonts w:ascii="Tahoma" w:hAnsi="Tahoma" w:cs="Tahoma"/>
          <w:sz w:val="20"/>
          <w:szCs w:val="20"/>
        </w:rPr>
        <w:t>dostaw</w:t>
      </w:r>
      <w:r w:rsidRPr="008716D0">
        <w:rPr>
          <w:rFonts w:ascii="Tahoma" w:hAnsi="Tahoma" w:cs="Tahoma"/>
          <w:sz w:val="20"/>
          <w:szCs w:val="20"/>
        </w:rPr>
        <w:t xml:space="preserve"> powierzonej podwykonawcom:...........................................................</w:t>
      </w:r>
    </w:p>
    <w:p w:rsidR="009134F6" w:rsidRPr="008716D0" w:rsidRDefault="009134F6" w:rsidP="009134F6">
      <w:pPr>
        <w:tabs>
          <w:tab w:val="num" w:pos="540"/>
        </w:tabs>
        <w:ind w:left="426"/>
        <w:jc w:val="both"/>
        <w:rPr>
          <w:rFonts w:ascii="Tahoma" w:hAnsi="Tahoma" w:cs="Tahoma"/>
          <w:sz w:val="20"/>
          <w:szCs w:val="20"/>
        </w:rPr>
      </w:pPr>
      <w:r w:rsidRPr="008716D0">
        <w:rPr>
          <w:rFonts w:ascii="Tahoma" w:hAnsi="Tahoma" w:cs="Tahoma"/>
          <w:sz w:val="20"/>
          <w:szCs w:val="20"/>
        </w:rPr>
        <w:t xml:space="preserve">-  udział procentowy (%) w wykonaniu </w:t>
      </w:r>
      <w:r w:rsidR="00953B02" w:rsidRPr="0069552F">
        <w:rPr>
          <w:rFonts w:ascii="Tahoma" w:hAnsi="Tahoma" w:cs="Tahoma"/>
          <w:sz w:val="20"/>
          <w:szCs w:val="20"/>
        </w:rPr>
        <w:t>dostaw</w:t>
      </w:r>
      <w:r w:rsidR="00953B02">
        <w:rPr>
          <w:rFonts w:ascii="Tahoma" w:hAnsi="Tahoma" w:cs="Tahoma"/>
          <w:sz w:val="20"/>
          <w:szCs w:val="20"/>
        </w:rPr>
        <w:t xml:space="preserve"> powierzonych</w:t>
      </w:r>
      <w:r w:rsidRPr="008716D0">
        <w:rPr>
          <w:rFonts w:ascii="Tahoma" w:hAnsi="Tahoma" w:cs="Tahoma"/>
          <w:sz w:val="20"/>
          <w:szCs w:val="20"/>
        </w:rPr>
        <w:t xml:space="preserve"> podwykonawcom:…………………</w:t>
      </w:r>
    </w:p>
    <w:p w:rsidR="00071F7E" w:rsidRPr="008716D0" w:rsidRDefault="00071F7E" w:rsidP="00FC1501">
      <w:pPr>
        <w:pStyle w:val="Akapitzlist"/>
        <w:numPr>
          <w:ilvl w:val="0"/>
          <w:numId w:val="30"/>
        </w:numPr>
        <w:suppressAutoHyphens/>
        <w:jc w:val="both"/>
        <w:rPr>
          <w:rFonts w:ascii="Tahoma" w:hAnsi="Tahoma" w:cs="Tahoma"/>
        </w:rPr>
      </w:pPr>
      <w:r w:rsidRPr="008716D0">
        <w:rPr>
          <w:rFonts w:ascii="Tahoma" w:hAnsi="Tahoma" w:cs="Tahoma"/>
        </w:rPr>
        <w:t xml:space="preserve">Oświadczam, że w celu wykazania spełniania warunków udziału w postępowaniu, określonych przez zamawiającego w………………………………………………………...……….. </w:t>
      </w:r>
      <w:r w:rsidRPr="008716D0">
        <w:rPr>
          <w:rFonts w:ascii="Tahoma" w:hAnsi="Tahoma" w:cs="Tahoma"/>
          <w:i/>
          <w:iCs/>
        </w:rPr>
        <w:t>(wskazać dokument i właściwą jednostkę redakcyjną dokumentu, w której określono warunki udziału w postępowaniu),</w:t>
      </w:r>
      <w:r w:rsidRPr="008716D0">
        <w:rPr>
          <w:rFonts w:ascii="Tahoma" w:hAnsi="Tahoma" w:cs="Tahoma"/>
        </w:rPr>
        <w:t xml:space="preserve"> polegam na zasobach następującego/</w:t>
      </w:r>
      <w:proofErr w:type="spellStart"/>
      <w:r w:rsidRPr="008716D0">
        <w:rPr>
          <w:rFonts w:ascii="Tahoma" w:hAnsi="Tahoma" w:cs="Tahoma"/>
        </w:rPr>
        <w:t>ych</w:t>
      </w:r>
      <w:proofErr w:type="spellEnd"/>
      <w:r w:rsidRPr="008716D0">
        <w:rPr>
          <w:rFonts w:ascii="Tahoma" w:hAnsi="Tahoma" w:cs="Tahoma"/>
        </w:rPr>
        <w:t xml:space="preserve"> podmiotu/ów:</w:t>
      </w:r>
    </w:p>
    <w:p w:rsidR="00071F7E" w:rsidRPr="008716D0" w:rsidRDefault="00071F7E" w:rsidP="0016301F">
      <w:pPr>
        <w:ind w:left="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16301F">
      <w:pPr>
        <w:ind w:left="360"/>
        <w:jc w:val="both"/>
        <w:rPr>
          <w:rFonts w:ascii="Tahoma" w:hAnsi="Tahoma" w:cs="Tahoma"/>
          <w:sz w:val="20"/>
          <w:szCs w:val="20"/>
        </w:rPr>
      </w:pPr>
      <w:r w:rsidRPr="008716D0">
        <w:rPr>
          <w:rFonts w:ascii="Tahoma" w:hAnsi="Tahoma" w:cs="Tahoma"/>
          <w:sz w:val="20"/>
          <w:szCs w:val="20"/>
        </w:rPr>
        <w:t>w następującym zakresie:</w:t>
      </w:r>
      <w:r w:rsidR="0016301F" w:rsidRPr="008716D0">
        <w:rPr>
          <w:rFonts w:ascii="Tahoma" w:hAnsi="Tahoma" w:cs="Tahoma"/>
          <w:sz w:val="20"/>
          <w:szCs w:val="20"/>
        </w:rPr>
        <w:t xml:space="preserve">  ……………………………………………..………………………</w:t>
      </w:r>
      <w:r w:rsidRPr="008716D0">
        <w:rPr>
          <w:rFonts w:ascii="Tahoma" w:hAnsi="Tahoma" w:cs="Tahoma"/>
          <w:sz w:val="20"/>
          <w:szCs w:val="20"/>
        </w:rPr>
        <w:t xml:space="preserve">…………… </w:t>
      </w:r>
      <w:r w:rsidRPr="008716D0">
        <w:rPr>
          <w:rFonts w:ascii="Tahoma" w:hAnsi="Tahoma" w:cs="Tahoma"/>
          <w:i/>
          <w:iCs/>
          <w:sz w:val="20"/>
          <w:szCs w:val="20"/>
        </w:rPr>
        <w:t xml:space="preserve">(wskazać podmiot i określić odpowiedni zakres dla wskazanego podmiotu). </w:t>
      </w:r>
    </w:p>
    <w:p w:rsidR="00071F7E" w:rsidRPr="008716D0" w:rsidRDefault="00071F7E" w:rsidP="00FC1501">
      <w:pPr>
        <w:pStyle w:val="Akapitzlist"/>
        <w:numPr>
          <w:ilvl w:val="0"/>
          <w:numId w:val="30"/>
        </w:numPr>
        <w:jc w:val="both"/>
        <w:rPr>
          <w:rFonts w:ascii="Tahoma" w:hAnsi="Tahoma" w:cs="Tahoma"/>
        </w:rPr>
      </w:pPr>
      <w:r w:rsidRPr="008716D0">
        <w:rPr>
          <w:rFonts w:ascii="Tahoma" w:hAnsi="Tahoma" w:cs="Tahoma"/>
        </w:rPr>
        <w:t xml:space="preserve">Zgodnie z art. 8 ust. 3 ustawy z dnia 29 stycznia 2004 r. Prawa zamówień publicznych  </w:t>
      </w:r>
      <w:r w:rsidRPr="008716D0">
        <w:rPr>
          <w:rFonts w:ascii="Tahoma" w:hAnsi="Tahoma" w:cs="Tahoma"/>
        </w:rPr>
        <w:br/>
        <w:t>(</w:t>
      </w:r>
      <w:proofErr w:type="spellStart"/>
      <w:r w:rsidRPr="008716D0">
        <w:rPr>
          <w:rFonts w:ascii="Tahoma" w:hAnsi="Tahoma" w:cs="Tahoma"/>
        </w:rPr>
        <w:t>t.j</w:t>
      </w:r>
      <w:proofErr w:type="spellEnd"/>
      <w:r w:rsidRPr="008716D0">
        <w:rPr>
          <w:rFonts w:ascii="Tahoma" w:hAnsi="Tahoma" w:cs="Tahoma"/>
        </w:rPr>
        <w:t xml:space="preserve">. Dz. U. z 2007 r. Nr 223, poz. 1655 z </w:t>
      </w:r>
      <w:proofErr w:type="spellStart"/>
      <w:r w:rsidRPr="008716D0">
        <w:rPr>
          <w:rFonts w:ascii="Tahoma" w:hAnsi="Tahoma" w:cs="Tahoma"/>
        </w:rPr>
        <w:t>późn</w:t>
      </w:r>
      <w:proofErr w:type="spellEnd"/>
      <w:r w:rsidRPr="008716D0">
        <w:rPr>
          <w:rFonts w:ascii="Tahoma" w:hAnsi="Tahoma" w:cs="Tahoma"/>
        </w:rPr>
        <w:t>. zm.) zastrzegam, iż wymienione niżej dokumenty składające się na ofertę nie mogą być udostępnione innym uczestnikom postępowania:</w:t>
      </w:r>
    </w:p>
    <w:p w:rsidR="00071F7E" w:rsidRPr="008716D0" w:rsidRDefault="00071F7E" w:rsidP="0016301F">
      <w:pPr>
        <w:tabs>
          <w:tab w:val="num" w:pos="540"/>
        </w:tabs>
        <w:ind w:left="360" w:hanging="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16301F">
      <w:pPr>
        <w:tabs>
          <w:tab w:val="num" w:pos="540"/>
        </w:tabs>
        <w:ind w:left="360" w:hanging="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FC1501">
      <w:pPr>
        <w:pStyle w:val="Akapitzlist"/>
        <w:numPr>
          <w:ilvl w:val="0"/>
          <w:numId w:val="30"/>
        </w:numPr>
        <w:tabs>
          <w:tab w:val="left" w:pos="284"/>
        </w:tabs>
        <w:autoSpaceDE w:val="0"/>
        <w:autoSpaceDN w:val="0"/>
        <w:rPr>
          <w:rFonts w:ascii="Tahoma" w:hAnsi="Tahoma" w:cs="Tahoma"/>
        </w:rPr>
      </w:pPr>
      <w:r w:rsidRPr="008716D0">
        <w:rPr>
          <w:rFonts w:ascii="Tahoma" w:hAnsi="Tahoma" w:cs="Tahoma"/>
        </w:rPr>
        <w:t>Osobami uprawnionymi do reprezentowania Wyko</w:t>
      </w:r>
      <w:r w:rsidR="0016301F" w:rsidRPr="008716D0">
        <w:rPr>
          <w:rFonts w:ascii="Tahoma" w:hAnsi="Tahoma" w:cs="Tahoma"/>
        </w:rPr>
        <w:t xml:space="preserve">nawcy w kwestiach dotyczących postanowień </w:t>
      </w:r>
      <w:r w:rsidRPr="008716D0">
        <w:rPr>
          <w:rFonts w:ascii="Tahoma" w:hAnsi="Tahoma" w:cs="Tahoma"/>
        </w:rPr>
        <w:t>Umowy są:</w:t>
      </w:r>
      <w:r w:rsidR="0016301F" w:rsidRPr="008716D0">
        <w:rPr>
          <w:rFonts w:ascii="Tahoma" w:hAnsi="Tahoma" w:cs="Tahoma"/>
        </w:rPr>
        <w:t xml:space="preserve"> </w:t>
      </w:r>
      <w:r w:rsidRPr="008716D0">
        <w:rPr>
          <w:rFonts w:ascii="Tahoma" w:hAnsi="Tahoma" w:cs="Tahoma"/>
        </w:rPr>
        <w:t>p. ……………………………</w:t>
      </w:r>
      <w:r w:rsidR="0016301F" w:rsidRPr="008716D0">
        <w:rPr>
          <w:rFonts w:ascii="Tahoma" w:hAnsi="Tahoma" w:cs="Tahoma"/>
        </w:rPr>
        <w:t>………… funkcja …………………………………………..tel.…………</w:t>
      </w:r>
      <w:r w:rsidRPr="008716D0">
        <w:rPr>
          <w:rFonts w:ascii="Tahoma" w:hAnsi="Tahoma" w:cs="Tahoma"/>
        </w:rPr>
        <w:t>…….</w:t>
      </w:r>
    </w:p>
    <w:p w:rsidR="00DB34F2" w:rsidRPr="008716D0" w:rsidRDefault="00DB34F2" w:rsidP="00FC1501">
      <w:pPr>
        <w:pStyle w:val="Akapitzlist"/>
        <w:numPr>
          <w:ilvl w:val="0"/>
          <w:numId w:val="30"/>
        </w:numPr>
        <w:tabs>
          <w:tab w:val="left" w:pos="284"/>
        </w:tabs>
        <w:autoSpaceDE w:val="0"/>
        <w:autoSpaceDN w:val="0"/>
        <w:rPr>
          <w:rFonts w:ascii="Tahoma" w:hAnsi="Tahoma" w:cs="Tahoma"/>
        </w:rPr>
      </w:pPr>
      <w:r w:rsidRPr="008716D0">
        <w:rPr>
          <w:rFonts w:ascii="Tahoma" w:hAnsi="Tahoma" w:cs="Tahoma"/>
        </w:rPr>
        <w:t xml:space="preserve">Oświadczamy, że jesteśmy </w:t>
      </w:r>
      <w:r w:rsidR="00030D3A" w:rsidRPr="008716D0">
        <w:rPr>
          <w:rFonts w:ascii="Tahoma" w:hAnsi="Tahoma" w:cs="Tahoma"/>
          <w:b/>
        </w:rPr>
        <w:t xml:space="preserve">mikro/ małym / średnim/dużym </w:t>
      </w:r>
      <w:r w:rsidRPr="008716D0">
        <w:rPr>
          <w:rFonts w:ascii="Tahoma" w:hAnsi="Tahoma" w:cs="Tahoma"/>
          <w:b/>
        </w:rPr>
        <w:t>przedsiębiorstwem</w:t>
      </w:r>
      <w:r w:rsidR="00030D3A" w:rsidRPr="008716D0">
        <w:rPr>
          <w:rFonts w:ascii="Tahoma" w:hAnsi="Tahoma" w:cs="Tahoma"/>
          <w:b/>
        </w:rPr>
        <w:t xml:space="preserve">* </w:t>
      </w:r>
      <w:r w:rsidR="00030D3A" w:rsidRPr="008716D0">
        <w:rPr>
          <w:rFonts w:ascii="Tahoma" w:hAnsi="Tahoma" w:cs="Tahoma"/>
          <w:b/>
          <w:sz w:val="16"/>
          <w:szCs w:val="16"/>
          <w:u w:val="single"/>
        </w:rPr>
        <w:t>(</w:t>
      </w:r>
      <w:r w:rsidR="00030D3A" w:rsidRPr="008716D0">
        <w:rPr>
          <w:rFonts w:ascii="Tahoma" w:hAnsi="Tahoma" w:cs="Tahoma"/>
          <w:b/>
          <w:i/>
          <w:sz w:val="16"/>
          <w:szCs w:val="16"/>
          <w:u w:val="single"/>
        </w:rPr>
        <w:t>niepotrzebne skreślić)</w:t>
      </w:r>
      <w:r w:rsidRPr="008716D0">
        <w:rPr>
          <w:rFonts w:ascii="Tahoma" w:hAnsi="Tahoma" w:cs="Tahoma"/>
          <w:b/>
        </w:rPr>
        <w:t>,</w:t>
      </w:r>
      <w:r w:rsidRPr="008716D0">
        <w:rPr>
          <w:rFonts w:ascii="Tahoma" w:hAnsi="Tahoma" w:cs="Tahoma"/>
        </w:rPr>
        <w:t xml:space="preserve"> zgodnie z ustawą z dnia 02.07.2004 r. o swobodzie działalności gospodarczej Dz.U. z 2015 r. poz. 584 z </w:t>
      </w:r>
      <w:proofErr w:type="spellStart"/>
      <w:r w:rsidRPr="008716D0">
        <w:rPr>
          <w:rFonts w:ascii="Tahoma" w:hAnsi="Tahoma" w:cs="Tahoma"/>
        </w:rPr>
        <w:t>późn</w:t>
      </w:r>
      <w:proofErr w:type="spellEnd"/>
      <w:r w:rsidRPr="008716D0">
        <w:rPr>
          <w:rFonts w:ascii="Tahoma" w:hAnsi="Tahoma" w:cs="Tahoma"/>
        </w:rPr>
        <w:t>. zm.)</w:t>
      </w:r>
      <w:r w:rsidR="00870B82" w:rsidRPr="008716D0">
        <w:rPr>
          <w:rFonts w:ascii="Tahoma" w:hAnsi="Tahoma" w:cs="Tahoma"/>
        </w:rPr>
        <w:t>:</w:t>
      </w:r>
    </w:p>
    <w:p w:rsidR="00870B82" w:rsidRPr="008716D0" w:rsidRDefault="00870B82" w:rsidP="00FC1501">
      <w:pPr>
        <w:numPr>
          <w:ilvl w:val="0"/>
          <w:numId w:val="30"/>
        </w:numPr>
        <w:suppressAutoHyphens/>
        <w:spacing w:before="120"/>
        <w:jc w:val="both"/>
        <w:rPr>
          <w:rFonts w:ascii="Tahoma" w:hAnsi="Tahoma" w:cs="Tahoma"/>
          <w:bCs/>
          <w:sz w:val="20"/>
          <w:szCs w:val="20"/>
        </w:rPr>
      </w:pPr>
      <w:r w:rsidRPr="008716D0">
        <w:rPr>
          <w:rFonts w:ascii="Tahoma" w:hAnsi="Tahoma" w:cs="Tahoma"/>
          <w:bCs/>
          <w:sz w:val="20"/>
          <w:szCs w:val="20"/>
        </w:rPr>
        <w:t xml:space="preserve">Wykonawca pochodzi z innego państwa członkowskiego Unii Europejskiej: tak </w:t>
      </w:r>
      <w:r w:rsidRPr="008716D0">
        <w:rPr>
          <w:rFonts w:ascii="Tahoma" w:hAnsi="Tahoma" w:cs="Tahoma"/>
          <w:sz w:val="20"/>
          <w:szCs w:val="20"/>
        </w:rPr>
        <w:sym w:font="Symbol" w:char="F07F"/>
      </w:r>
      <w:r w:rsidRPr="008716D0">
        <w:rPr>
          <w:rFonts w:ascii="Tahoma" w:hAnsi="Tahoma" w:cs="Tahoma"/>
          <w:sz w:val="20"/>
          <w:szCs w:val="20"/>
        </w:rPr>
        <w:t xml:space="preserve"> </w:t>
      </w:r>
      <w:r w:rsidRPr="008716D0">
        <w:rPr>
          <w:rFonts w:ascii="Tahoma" w:hAnsi="Tahoma" w:cs="Tahoma"/>
          <w:bCs/>
          <w:sz w:val="20"/>
          <w:szCs w:val="20"/>
        </w:rPr>
        <w:t xml:space="preserve">nie  </w:t>
      </w:r>
      <w:r w:rsidRPr="008716D0">
        <w:rPr>
          <w:rFonts w:ascii="Tahoma" w:hAnsi="Tahoma" w:cs="Tahoma"/>
          <w:sz w:val="20"/>
          <w:szCs w:val="20"/>
        </w:rPr>
        <w:sym w:font="Symbol" w:char="F07F"/>
      </w:r>
    </w:p>
    <w:p w:rsidR="00870B82" w:rsidRPr="008716D0" w:rsidRDefault="00870B82" w:rsidP="00870B82">
      <w:pPr>
        <w:spacing w:before="120"/>
        <w:ind w:firstLine="708"/>
        <w:jc w:val="both"/>
        <w:rPr>
          <w:rFonts w:ascii="Tahoma" w:hAnsi="Tahoma" w:cs="Tahoma"/>
          <w:bCs/>
          <w:sz w:val="20"/>
          <w:szCs w:val="20"/>
        </w:rPr>
      </w:pPr>
      <w:r w:rsidRPr="008716D0">
        <w:rPr>
          <w:rFonts w:ascii="Tahoma" w:hAnsi="Tahoma" w:cs="Tahoma"/>
          <w:bCs/>
          <w:sz w:val="20"/>
          <w:szCs w:val="20"/>
        </w:rPr>
        <w:t>Skrót literowy nazwy państwa ……………………</w:t>
      </w:r>
    </w:p>
    <w:p w:rsidR="00870B82" w:rsidRPr="008716D0" w:rsidRDefault="00870B82" w:rsidP="00FC1501">
      <w:pPr>
        <w:numPr>
          <w:ilvl w:val="0"/>
          <w:numId w:val="30"/>
        </w:numPr>
        <w:suppressAutoHyphens/>
        <w:spacing w:before="120"/>
        <w:jc w:val="both"/>
        <w:rPr>
          <w:rFonts w:ascii="Tahoma" w:hAnsi="Tahoma" w:cs="Tahoma"/>
          <w:sz w:val="20"/>
          <w:szCs w:val="20"/>
        </w:rPr>
      </w:pPr>
      <w:r w:rsidRPr="008716D0">
        <w:rPr>
          <w:rFonts w:ascii="Tahoma" w:hAnsi="Tahoma" w:cs="Tahoma"/>
          <w:bCs/>
          <w:sz w:val="20"/>
          <w:szCs w:val="20"/>
        </w:rPr>
        <w:t xml:space="preserve">Wykonawca pochodzi z innego państwa nie będącego członkiem Unii Europejskiej: tak </w:t>
      </w:r>
      <w:r w:rsidRPr="008716D0">
        <w:rPr>
          <w:rFonts w:ascii="Tahoma" w:hAnsi="Tahoma" w:cs="Tahoma"/>
          <w:sz w:val="20"/>
          <w:szCs w:val="20"/>
        </w:rPr>
        <w:sym w:font="Symbol" w:char="F07F"/>
      </w:r>
      <w:r w:rsidRPr="008716D0">
        <w:rPr>
          <w:rFonts w:ascii="Tahoma" w:hAnsi="Tahoma" w:cs="Tahoma"/>
          <w:bCs/>
          <w:sz w:val="20"/>
          <w:szCs w:val="20"/>
        </w:rPr>
        <w:t xml:space="preserve"> nie  </w:t>
      </w:r>
      <w:r w:rsidRPr="008716D0">
        <w:rPr>
          <w:rFonts w:ascii="Tahoma" w:hAnsi="Tahoma" w:cs="Tahoma"/>
          <w:sz w:val="20"/>
          <w:szCs w:val="20"/>
        </w:rPr>
        <w:sym w:font="Symbol" w:char="F07F"/>
      </w:r>
    </w:p>
    <w:p w:rsidR="00953B02" w:rsidRPr="008716D0" w:rsidRDefault="00870B82" w:rsidP="00964B57">
      <w:pPr>
        <w:spacing w:before="120"/>
        <w:ind w:firstLine="708"/>
        <w:jc w:val="both"/>
        <w:rPr>
          <w:rFonts w:ascii="Tahoma" w:hAnsi="Tahoma" w:cs="Tahoma"/>
          <w:bCs/>
          <w:sz w:val="20"/>
          <w:szCs w:val="20"/>
        </w:rPr>
      </w:pPr>
      <w:r w:rsidRPr="008716D0">
        <w:rPr>
          <w:rFonts w:ascii="Tahoma" w:hAnsi="Tahoma" w:cs="Tahoma"/>
          <w:bCs/>
          <w:sz w:val="20"/>
          <w:szCs w:val="20"/>
        </w:rPr>
        <w:t>Skrót literowy nazwy państwa ……………………</w:t>
      </w:r>
    </w:p>
    <w:p w:rsidR="00870B82" w:rsidRPr="008716D0" w:rsidRDefault="005672EC" w:rsidP="00870B82">
      <w:pPr>
        <w:spacing w:before="120"/>
        <w:jc w:val="both"/>
        <w:rPr>
          <w:rFonts w:ascii="Tahoma" w:hAnsi="Tahoma" w:cs="Tahoma"/>
          <w:b/>
          <w:i/>
          <w:sz w:val="16"/>
          <w:szCs w:val="16"/>
        </w:rPr>
      </w:pPr>
      <w:r w:rsidRPr="008716D0">
        <w:rPr>
          <w:rFonts w:ascii="Tahoma" w:hAnsi="Tahoma" w:cs="Tahoma"/>
          <w:b/>
          <w:i/>
          <w:sz w:val="16"/>
          <w:szCs w:val="16"/>
        </w:rPr>
        <w:t>(należy wskazać w punkcie 32) i 33</w:t>
      </w:r>
      <w:r w:rsidR="00870B82" w:rsidRPr="008716D0">
        <w:rPr>
          <w:rFonts w:ascii="Tahoma" w:hAnsi="Tahoma" w:cs="Tahoma"/>
          <w:b/>
          <w:i/>
          <w:sz w:val="16"/>
          <w:szCs w:val="16"/>
        </w:rPr>
        <w:t>) poprzez zaznaczenie odpowiedniego pola i wpisanie skrótu litrowego państwa)</w:t>
      </w:r>
    </w:p>
    <w:p w:rsidR="00DB34F2" w:rsidRPr="008716D0" w:rsidRDefault="00DB34F2" w:rsidP="00FC1501">
      <w:pPr>
        <w:pStyle w:val="Akapitzlist"/>
        <w:numPr>
          <w:ilvl w:val="0"/>
          <w:numId w:val="30"/>
        </w:numPr>
        <w:jc w:val="both"/>
        <w:rPr>
          <w:rFonts w:ascii="Tahoma" w:hAnsi="Tahoma" w:cs="Tahoma"/>
        </w:rPr>
      </w:pPr>
      <w:r w:rsidRPr="008716D0">
        <w:rPr>
          <w:rFonts w:ascii="Tahoma" w:hAnsi="Tahoma" w:cs="Tahoma"/>
        </w:rPr>
        <w:t xml:space="preserve">Oświadczenie o wypełnieniu przez Wykonawcę obowiązków informacyjnych przewidzianych w art. 13 lub art. 14 </w:t>
      </w:r>
      <w:r w:rsidRPr="008716D0">
        <w:rPr>
          <w:rFonts w:ascii="Tahoma" w:hAnsi="Tahoma" w:cs="Tahoma"/>
          <w:b/>
        </w:rPr>
        <w:t>RODO</w:t>
      </w:r>
      <w:r w:rsidRPr="008716D0">
        <w:rPr>
          <w:rFonts w:ascii="Tahoma" w:hAnsi="Tahoma" w:cs="Tahoma"/>
        </w:rPr>
        <w:t>. Oświadczamy, że:</w:t>
      </w:r>
    </w:p>
    <w:p w:rsidR="00DB34F2" w:rsidRPr="008716D0" w:rsidRDefault="00DB34F2" w:rsidP="00DB34F2">
      <w:pPr>
        <w:pStyle w:val="Akapitzlist"/>
        <w:ind w:left="-3"/>
        <w:jc w:val="both"/>
        <w:rPr>
          <w:rFonts w:ascii="Tahoma" w:hAnsi="Tahoma" w:cs="Tahoma"/>
        </w:rPr>
      </w:pPr>
      <w:r w:rsidRPr="008716D0">
        <w:rPr>
          <w:rFonts w:ascii="Tahoma" w:hAnsi="Tahoma" w:cs="Tahoma"/>
        </w:rPr>
        <w:t>a)</w:t>
      </w:r>
      <w:r w:rsidRPr="008716D0">
        <w:rPr>
          <w:rFonts w:ascii="Tahoma" w:hAnsi="Tahoma" w:cs="Tahoma"/>
        </w:rPr>
        <w:tab/>
        <w:t xml:space="preserve">wypełniliśmy obowiązki informacyjne przewidziane w art. 13 lub art. 14 Rozporządzenia Parlamentu Europejskiego w sprawie ochrony osób fizycznych w związku z przetwarzaniem danych </w:t>
      </w:r>
      <w:r w:rsidRPr="008716D0">
        <w:rPr>
          <w:rFonts w:ascii="Tahoma" w:hAnsi="Tahoma" w:cs="Tahoma"/>
        </w:rPr>
        <w:lastRenderedPageBreak/>
        <w:t xml:space="preserve">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t>
      </w:r>
    </w:p>
    <w:p w:rsidR="00DB34F2" w:rsidRPr="008716D0" w:rsidRDefault="00DB34F2" w:rsidP="00DB34F2">
      <w:pPr>
        <w:pStyle w:val="Akapitzlist"/>
        <w:ind w:left="-3"/>
        <w:jc w:val="both"/>
        <w:rPr>
          <w:rFonts w:ascii="Tahoma" w:hAnsi="Tahoma" w:cs="Tahoma"/>
        </w:rPr>
      </w:pPr>
      <w:r w:rsidRPr="008716D0">
        <w:rPr>
          <w:rFonts w:ascii="Tahoma" w:hAnsi="Tahoma" w:cs="Tahoma"/>
        </w:rPr>
        <w:t xml:space="preserve">w niniejszym postępowaniu; </w:t>
      </w:r>
    </w:p>
    <w:p w:rsidR="00DB34F2" w:rsidRPr="008716D0" w:rsidRDefault="00DB34F2" w:rsidP="00DB34F2">
      <w:pPr>
        <w:pStyle w:val="Akapitzlist"/>
        <w:ind w:left="-3"/>
        <w:jc w:val="both"/>
        <w:rPr>
          <w:rFonts w:ascii="Tahoma" w:hAnsi="Tahoma" w:cs="Tahoma"/>
        </w:rPr>
      </w:pPr>
      <w:r w:rsidRPr="008716D0">
        <w:rPr>
          <w:rFonts w:ascii="Tahoma" w:hAnsi="Tahoma" w:cs="Tahoma"/>
        </w:rPr>
        <w:t>b)</w:t>
      </w:r>
      <w:r w:rsidRPr="008716D0">
        <w:rPr>
          <w:rFonts w:ascii="Tahoma" w:hAnsi="Tahoma" w:cs="Tahoma"/>
        </w:rPr>
        <w:tab/>
        <w:t xml:space="preserve">posiadamy podstawę prawną do przetwarzania danych osobowych osób fizycznych, </w:t>
      </w:r>
    </w:p>
    <w:p w:rsidR="00DB34F2" w:rsidRPr="008716D0" w:rsidRDefault="00DB34F2" w:rsidP="00DB34F2">
      <w:pPr>
        <w:pStyle w:val="Akapitzlist"/>
        <w:ind w:left="-3"/>
        <w:jc w:val="both"/>
        <w:rPr>
          <w:rFonts w:ascii="Tahoma" w:hAnsi="Tahoma" w:cs="Tahoma"/>
        </w:rPr>
      </w:pPr>
      <w:r w:rsidRPr="008716D0">
        <w:rPr>
          <w:rFonts w:ascii="Tahoma" w:hAnsi="Tahoma" w:cs="Tahoma"/>
        </w:rPr>
        <w:t>od których dane osobowe bezpośrednio lub pośrednio pozyskałem w celu ubiegania się o udzielenie zamówienia publicznego w niniejszym postępowaniu.</w:t>
      </w:r>
    </w:p>
    <w:p w:rsidR="00DB34F2" w:rsidRPr="008716D0" w:rsidRDefault="00DB34F2" w:rsidP="00DB34F2">
      <w:pPr>
        <w:tabs>
          <w:tab w:val="left" w:pos="284"/>
        </w:tabs>
        <w:autoSpaceDE w:val="0"/>
        <w:autoSpaceDN w:val="0"/>
        <w:rPr>
          <w:rFonts w:ascii="Tahoma" w:hAnsi="Tahoma" w:cs="Tahoma"/>
          <w:sz w:val="20"/>
          <w:szCs w:val="20"/>
        </w:rPr>
      </w:pPr>
      <w:r w:rsidRPr="008716D0">
        <w:rPr>
          <w:rFonts w:ascii="Tahoma" w:hAnsi="Tahoma" w:cs="Tahoma"/>
          <w:sz w:val="20"/>
          <w:szCs w:val="20"/>
        </w:rPr>
        <w:t>c)</w:t>
      </w:r>
      <w:r w:rsidRPr="008716D0">
        <w:rPr>
          <w:rFonts w:ascii="Tahoma" w:hAnsi="Tahoma" w:cs="Tahoma"/>
          <w:sz w:val="20"/>
          <w:szCs w:val="20"/>
        </w:rPr>
        <w:tab/>
      </w:r>
      <w:r w:rsidRPr="008716D0">
        <w:rPr>
          <w:rFonts w:ascii="Tahoma" w:hAnsi="Tahoma" w:cs="Tahoma"/>
          <w:sz w:val="20"/>
          <w:szCs w:val="20"/>
        </w:rPr>
        <w:tab/>
        <w:t>ponadto,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DB34F2" w:rsidRPr="008716D0" w:rsidRDefault="00DB34F2" w:rsidP="00FC1501">
      <w:pPr>
        <w:pStyle w:val="Akapitzlist"/>
        <w:numPr>
          <w:ilvl w:val="0"/>
          <w:numId w:val="30"/>
        </w:numPr>
        <w:tabs>
          <w:tab w:val="left" w:pos="284"/>
        </w:tabs>
        <w:autoSpaceDE w:val="0"/>
        <w:autoSpaceDN w:val="0"/>
        <w:rPr>
          <w:rFonts w:ascii="Tahoma" w:hAnsi="Tahoma" w:cs="Tahoma"/>
        </w:rPr>
      </w:pPr>
      <w:r w:rsidRPr="008716D0">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964B57" w:rsidRDefault="00964B57">
      <w:pPr>
        <w:rPr>
          <w:rFonts w:ascii="Tahoma" w:hAnsi="Tahoma" w:cs="Tahoma"/>
        </w:rPr>
      </w:pPr>
    </w:p>
    <w:p w:rsidR="00071F7E" w:rsidRDefault="00071F7E">
      <w:pPr>
        <w:rPr>
          <w:rFonts w:ascii="Tahoma" w:hAnsi="Tahoma" w:cs="Tahoma"/>
          <w:i/>
          <w:iCs/>
          <w:sz w:val="20"/>
          <w:szCs w:val="20"/>
        </w:rPr>
      </w:pPr>
      <w:r w:rsidRPr="008716D0">
        <w:rPr>
          <w:rFonts w:ascii="Tahoma" w:hAnsi="Tahoma" w:cs="Tahoma"/>
          <w:i/>
          <w:iCs/>
          <w:sz w:val="20"/>
          <w:szCs w:val="20"/>
        </w:rPr>
        <w:t>*niepotrzebne skreślić</w:t>
      </w:r>
    </w:p>
    <w:p w:rsidR="00964B57" w:rsidRPr="00964B57" w:rsidRDefault="00964B57">
      <w:pPr>
        <w:rPr>
          <w:rFonts w:ascii="Tahoma" w:hAnsi="Tahoma" w:cs="Tahoma"/>
          <w:i/>
          <w:iCs/>
          <w:sz w:val="20"/>
          <w:szCs w:val="20"/>
        </w:rPr>
      </w:pPr>
    </w:p>
    <w:p w:rsidR="00071F7E" w:rsidRPr="008716D0" w:rsidRDefault="00071F7E" w:rsidP="00964B57">
      <w:pPr>
        <w:rPr>
          <w:rFonts w:ascii="Tahoma" w:hAnsi="Tahoma" w:cs="Tahoma"/>
          <w:sz w:val="20"/>
          <w:szCs w:val="20"/>
        </w:rPr>
      </w:pPr>
      <w:r w:rsidRPr="008716D0">
        <w:rPr>
          <w:rFonts w:ascii="Tahoma" w:hAnsi="Tahoma" w:cs="Tahoma"/>
          <w:sz w:val="20"/>
          <w:szCs w:val="20"/>
        </w:rPr>
        <w:t xml:space="preserve">Data: ..................................... </w:t>
      </w:r>
      <w:r w:rsidRPr="008716D0">
        <w:rPr>
          <w:rFonts w:ascii="Tahoma" w:hAnsi="Tahoma" w:cs="Tahoma"/>
          <w:sz w:val="20"/>
          <w:szCs w:val="20"/>
        </w:rPr>
        <w:tab/>
      </w:r>
      <w:r w:rsidRPr="008716D0">
        <w:rPr>
          <w:rFonts w:ascii="Tahoma" w:hAnsi="Tahoma" w:cs="Tahoma"/>
          <w:sz w:val="20"/>
          <w:szCs w:val="20"/>
        </w:rPr>
        <w:tab/>
      </w:r>
      <w:r w:rsidRPr="008716D0">
        <w:rPr>
          <w:rFonts w:ascii="Tahoma" w:hAnsi="Tahoma" w:cs="Tahoma"/>
          <w:sz w:val="20"/>
          <w:szCs w:val="20"/>
        </w:rPr>
        <w:tab/>
      </w:r>
      <w:r w:rsidRPr="008716D0">
        <w:rPr>
          <w:rFonts w:ascii="Tahoma" w:hAnsi="Tahoma" w:cs="Tahoma"/>
          <w:sz w:val="20"/>
          <w:szCs w:val="20"/>
        </w:rPr>
        <w:tab/>
      </w:r>
      <w:r w:rsidR="0016301F" w:rsidRPr="008716D0">
        <w:rPr>
          <w:rFonts w:ascii="Tahoma" w:hAnsi="Tahoma" w:cs="Tahoma"/>
          <w:sz w:val="20"/>
          <w:szCs w:val="20"/>
        </w:rPr>
        <w:t>………………………………………….</w:t>
      </w:r>
    </w:p>
    <w:p w:rsidR="002F5529" w:rsidRDefault="00071F7E" w:rsidP="009C2331">
      <w:pPr>
        <w:jc w:val="right"/>
        <w:rPr>
          <w:rFonts w:ascii="Tahoma" w:eastAsia="Times New Roman" w:hAnsi="Tahoma" w:cs="Tahoma"/>
          <w:sz w:val="16"/>
          <w:szCs w:val="16"/>
        </w:rPr>
      </w:pPr>
      <w:r w:rsidRPr="008716D0">
        <w:rPr>
          <w:rFonts w:ascii="Tahoma" w:hAnsi="Tahoma" w:cs="Tahoma"/>
          <w:sz w:val="20"/>
          <w:szCs w:val="20"/>
        </w:rPr>
        <w:t xml:space="preserve">                                                                                                 </w:t>
      </w:r>
      <w:r w:rsidR="00AF6AB8" w:rsidRPr="008716D0">
        <w:rPr>
          <w:rFonts w:ascii="Tahoma" w:eastAsia="Times New Roman" w:hAnsi="Tahoma" w:cs="Tahoma"/>
          <w:sz w:val="16"/>
          <w:szCs w:val="16"/>
        </w:rPr>
        <w:t>kwalifikowany podpis elektron</w:t>
      </w:r>
      <w:r w:rsidR="009C2331">
        <w:rPr>
          <w:rFonts w:ascii="Tahoma" w:eastAsia="Times New Roman" w:hAnsi="Tahoma" w:cs="Tahoma"/>
          <w:sz w:val="16"/>
          <w:szCs w:val="16"/>
        </w:rPr>
        <w:t>iczny przedstawiciela Wykonawcy</w:t>
      </w:r>
    </w:p>
    <w:p w:rsidR="009C2331" w:rsidRDefault="009C2331" w:rsidP="009C2331">
      <w:pPr>
        <w:jc w:val="right"/>
        <w:rPr>
          <w:rFonts w:ascii="Tahoma" w:eastAsia="Times New Roman" w:hAnsi="Tahoma" w:cs="Tahoma"/>
          <w:sz w:val="16"/>
          <w:szCs w:val="16"/>
        </w:rPr>
      </w:pPr>
    </w:p>
    <w:p w:rsidR="002F5529" w:rsidRDefault="002F5529" w:rsidP="00AF6AB8">
      <w:pPr>
        <w:jc w:val="right"/>
        <w:rPr>
          <w:rFonts w:ascii="Tahoma" w:eastAsia="Times New Roman" w:hAnsi="Tahoma" w:cs="Tahoma"/>
          <w:sz w:val="16"/>
          <w:szCs w:val="16"/>
        </w:rPr>
      </w:pPr>
    </w:p>
    <w:p w:rsidR="006A2068" w:rsidRDefault="006A2068" w:rsidP="00AF6AB8">
      <w:pPr>
        <w:jc w:val="right"/>
        <w:rPr>
          <w:rFonts w:ascii="Tahoma" w:eastAsia="Times New Roman" w:hAnsi="Tahoma" w:cs="Tahoma"/>
          <w:sz w:val="16"/>
          <w:szCs w:val="16"/>
        </w:rPr>
      </w:pPr>
    </w:p>
    <w:p w:rsidR="006A2068" w:rsidRDefault="006A2068" w:rsidP="00AF6AB8">
      <w:pPr>
        <w:jc w:val="right"/>
        <w:rPr>
          <w:rFonts w:ascii="Tahoma" w:eastAsia="Times New Roman" w:hAnsi="Tahoma" w:cs="Tahoma"/>
          <w:sz w:val="16"/>
          <w:szCs w:val="16"/>
        </w:rPr>
      </w:pPr>
    </w:p>
    <w:p w:rsidR="006A2068" w:rsidRDefault="006A2068" w:rsidP="00AF6AB8">
      <w:pPr>
        <w:jc w:val="right"/>
        <w:rPr>
          <w:rFonts w:ascii="Tahoma" w:eastAsia="Times New Roman" w:hAnsi="Tahoma" w:cs="Tahoma"/>
          <w:sz w:val="16"/>
          <w:szCs w:val="16"/>
        </w:rPr>
      </w:pPr>
    </w:p>
    <w:p w:rsidR="006A2068" w:rsidRDefault="006A2068" w:rsidP="00AF6AB8">
      <w:pPr>
        <w:jc w:val="right"/>
        <w:rPr>
          <w:rFonts w:ascii="Tahoma" w:eastAsia="Times New Roman" w:hAnsi="Tahoma" w:cs="Tahoma"/>
          <w:sz w:val="16"/>
          <w:szCs w:val="16"/>
        </w:rPr>
      </w:pPr>
    </w:p>
    <w:p w:rsidR="006A2068" w:rsidRDefault="006A206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6A2068" w:rsidRDefault="006A2068" w:rsidP="00A774D7">
      <w:pPr>
        <w:rPr>
          <w:rFonts w:ascii="Tahoma" w:eastAsia="Times New Roman" w:hAnsi="Tahoma" w:cs="Tahoma"/>
          <w:sz w:val="16"/>
          <w:szCs w:val="16"/>
        </w:rPr>
      </w:pPr>
    </w:p>
    <w:p w:rsidR="006A2068" w:rsidRPr="008716D0" w:rsidRDefault="006A2068" w:rsidP="00AF6AB8">
      <w:pPr>
        <w:jc w:val="right"/>
        <w:rPr>
          <w:rFonts w:ascii="Tahoma" w:eastAsia="Times New Roman" w:hAnsi="Tahoma" w:cs="Tahoma"/>
          <w:sz w:val="16"/>
          <w:szCs w:val="16"/>
        </w:rPr>
      </w:pPr>
    </w:p>
    <w:p w:rsidR="00FF43BE" w:rsidRPr="008716D0" w:rsidRDefault="00FF43BE" w:rsidP="00FF43BE">
      <w:pPr>
        <w:ind w:left="7080"/>
        <w:rPr>
          <w:rFonts w:ascii="Tahoma" w:hAnsi="Tahoma" w:cs="Tahoma"/>
          <w:b/>
          <w:bCs/>
          <w:i/>
          <w:u w:val="single"/>
        </w:rPr>
      </w:pPr>
      <w:r>
        <w:rPr>
          <w:rFonts w:ascii="Tahoma" w:hAnsi="Tahoma" w:cs="Tahoma"/>
          <w:b/>
          <w:bCs/>
          <w:i/>
          <w:u w:val="single"/>
        </w:rPr>
        <w:t xml:space="preserve">Załącznik nr </w:t>
      </w:r>
      <w:r w:rsidRPr="00FF43BE">
        <w:rPr>
          <w:rFonts w:ascii="Tahoma" w:hAnsi="Tahoma" w:cs="Tahoma"/>
          <w:b/>
          <w:bCs/>
          <w:i/>
          <w:u w:val="single"/>
        </w:rPr>
        <w:t>2</w:t>
      </w:r>
    </w:p>
    <w:p w:rsidR="00FF43BE" w:rsidRDefault="00FF43BE" w:rsidP="00FF43BE">
      <w:pPr>
        <w:rPr>
          <w:rFonts w:ascii="Tahoma" w:hAnsi="Tahoma" w:cs="Tahoma"/>
          <w:b/>
          <w:bCs/>
          <w:sz w:val="22"/>
          <w:szCs w:val="22"/>
        </w:rPr>
      </w:pPr>
      <w:r w:rsidRPr="008716D0">
        <w:rPr>
          <w:rFonts w:ascii="Tahoma" w:hAnsi="Tahoma" w:cs="Tahoma"/>
          <w:b/>
          <w:bCs/>
          <w:sz w:val="22"/>
          <w:szCs w:val="22"/>
        </w:rPr>
        <w:t>Sprawa nr  ZP /</w:t>
      </w:r>
      <w:r w:rsidR="00B05FB9">
        <w:rPr>
          <w:rFonts w:ascii="Tahoma" w:hAnsi="Tahoma" w:cs="Tahoma"/>
          <w:b/>
          <w:bCs/>
          <w:sz w:val="22"/>
          <w:szCs w:val="22"/>
        </w:rPr>
        <w:t>46</w:t>
      </w:r>
      <w:r w:rsidRPr="008716D0">
        <w:rPr>
          <w:rFonts w:ascii="Tahoma" w:hAnsi="Tahoma" w:cs="Tahoma"/>
          <w:b/>
          <w:bCs/>
          <w:sz w:val="22"/>
          <w:szCs w:val="22"/>
        </w:rPr>
        <w:t xml:space="preserve">/ </w:t>
      </w:r>
      <w:r>
        <w:rPr>
          <w:rFonts w:ascii="Tahoma" w:hAnsi="Tahoma" w:cs="Tahoma"/>
          <w:b/>
          <w:bCs/>
          <w:sz w:val="22"/>
          <w:szCs w:val="22"/>
        </w:rPr>
        <w:t>2020</w:t>
      </w:r>
      <w:r w:rsidRPr="008716D0">
        <w:rPr>
          <w:rFonts w:ascii="Tahoma" w:hAnsi="Tahoma" w:cs="Tahoma"/>
          <w:b/>
          <w:bCs/>
          <w:sz w:val="22"/>
          <w:szCs w:val="22"/>
        </w:rPr>
        <w:t>.</w:t>
      </w:r>
    </w:p>
    <w:p w:rsidR="00FF43BE" w:rsidRDefault="00FF43BE" w:rsidP="00FF43BE">
      <w:pPr>
        <w:rPr>
          <w:rFonts w:ascii="Tahoma" w:hAnsi="Tahoma" w:cs="Tahoma"/>
          <w:b/>
          <w:bCs/>
          <w:sz w:val="22"/>
          <w:szCs w:val="22"/>
        </w:rPr>
      </w:pPr>
    </w:p>
    <w:p w:rsidR="00FF43BE" w:rsidRPr="008716D0" w:rsidRDefault="00FF43BE" w:rsidP="00FF43BE">
      <w:pPr>
        <w:rPr>
          <w:rFonts w:ascii="Tahoma" w:hAnsi="Tahoma" w:cs="Tahoma"/>
          <w:b/>
          <w:bCs/>
          <w:sz w:val="22"/>
          <w:szCs w:val="22"/>
        </w:rPr>
      </w:pPr>
    </w:p>
    <w:p w:rsidR="00FF43BE" w:rsidRPr="00FF43BE" w:rsidRDefault="00FF43BE" w:rsidP="00FF43BE">
      <w:pPr>
        <w:rPr>
          <w:rFonts w:ascii="Tahoma" w:hAnsi="Tahoma" w:cs="Tahoma"/>
          <w:b/>
          <w:bCs/>
          <w:color w:val="FF0000"/>
        </w:rPr>
      </w:pPr>
      <w:r w:rsidRPr="00FF43BE">
        <w:rPr>
          <w:rFonts w:ascii="Tahoma" w:hAnsi="Tahoma" w:cs="Tahoma"/>
          <w:b/>
        </w:rPr>
        <w:t>Formularz cenowy – Znajduje się w załączniku numer 2</w:t>
      </w:r>
    </w:p>
    <w:p w:rsidR="00071F7E" w:rsidRPr="008716D0" w:rsidRDefault="00071F7E">
      <w:pPr>
        <w:jc w:val="right"/>
        <w:rPr>
          <w:rFonts w:ascii="Tahoma" w:hAnsi="Tahoma" w:cs="Tahoma"/>
          <w:sz w:val="20"/>
          <w:szCs w:val="20"/>
        </w:rPr>
      </w:pPr>
    </w:p>
    <w:p w:rsidR="00071F7E" w:rsidRPr="008716D0" w:rsidRDefault="00071F7E">
      <w:pPr>
        <w:jc w:val="right"/>
        <w:rPr>
          <w:rFonts w:cs="Times New Roman"/>
          <w:i/>
          <w:iCs/>
          <w:sz w:val="20"/>
          <w:szCs w:val="20"/>
          <w:u w:val="single"/>
        </w:rPr>
        <w:sectPr w:rsidR="00071F7E" w:rsidRPr="008716D0">
          <w:footerReference w:type="first" r:id="rId25"/>
          <w:pgSz w:w="11905" w:h="16837"/>
          <w:pgMar w:top="1418" w:right="1418" w:bottom="1418" w:left="1418" w:header="567" w:footer="567" w:gutter="0"/>
          <w:pgNumType w:start="1"/>
          <w:cols w:space="708"/>
          <w:titlePg/>
          <w:docGrid w:linePitch="360"/>
        </w:sectPr>
      </w:pPr>
    </w:p>
    <w:p w:rsidR="002D29FE" w:rsidRPr="008716D0" w:rsidRDefault="002D29FE" w:rsidP="00EF0815">
      <w:pPr>
        <w:rPr>
          <w:rFonts w:ascii="Tahoma" w:hAnsi="Tahoma" w:cs="Tahoma"/>
          <w:b/>
          <w:bCs/>
          <w:sz w:val="22"/>
          <w:szCs w:val="22"/>
        </w:rPr>
      </w:pPr>
    </w:p>
    <w:p w:rsidR="002D29FE" w:rsidRPr="008716D0" w:rsidRDefault="002D29FE" w:rsidP="00EF0815">
      <w:pPr>
        <w:rPr>
          <w:rFonts w:ascii="Tahoma" w:hAnsi="Tahoma" w:cs="Tahoma"/>
          <w:b/>
          <w:bCs/>
          <w:sz w:val="22"/>
          <w:szCs w:val="22"/>
        </w:rPr>
      </w:pPr>
    </w:p>
    <w:p w:rsidR="002D29FE" w:rsidRPr="008716D0" w:rsidRDefault="00D84E3C" w:rsidP="002D29FE">
      <w:pPr>
        <w:ind w:left="7080"/>
        <w:rPr>
          <w:rFonts w:ascii="Tahoma" w:hAnsi="Tahoma" w:cs="Tahoma"/>
          <w:b/>
          <w:bCs/>
          <w:i/>
          <w:u w:val="single"/>
        </w:rPr>
      </w:pPr>
      <w:r>
        <w:rPr>
          <w:rFonts w:ascii="Tahoma" w:hAnsi="Tahoma" w:cs="Tahoma"/>
          <w:b/>
          <w:bCs/>
          <w:i/>
          <w:u w:val="single"/>
        </w:rPr>
        <w:t xml:space="preserve">Załącznik nr </w:t>
      </w:r>
      <w:r w:rsidRPr="00AF2F47">
        <w:rPr>
          <w:rFonts w:ascii="Tahoma" w:hAnsi="Tahoma" w:cs="Tahoma"/>
          <w:b/>
          <w:bCs/>
          <w:i/>
          <w:u w:val="single"/>
        </w:rPr>
        <w:t>3</w:t>
      </w:r>
    </w:p>
    <w:p w:rsidR="00EF0815" w:rsidRPr="008716D0" w:rsidRDefault="00EF0815" w:rsidP="00EF0815">
      <w:pPr>
        <w:rPr>
          <w:rFonts w:ascii="Tahoma" w:hAnsi="Tahoma" w:cs="Tahoma"/>
          <w:b/>
          <w:bCs/>
          <w:sz w:val="22"/>
          <w:szCs w:val="22"/>
        </w:rPr>
      </w:pPr>
      <w:r w:rsidRPr="008716D0">
        <w:rPr>
          <w:rFonts w:ascii="Tahoma" w:hAnsi="Tahoma" w:cs="Tahoma"/>
          <w:b/>
          <w:bCs/>
          <w:sz w:val="22"/>
          <w:szCs w:val="22"/>
        </w:rPr>
        <w:t>Sprawa nr  ZP</w:t>
      </w:r>
      <w:r w:rsidR="00006F7F" w:rsidRPr="008716D0">
        <w:rPr>
          <w:rFonts w:ascii="Tahoma" w:hAnsi="Tahoma" w:cs="Tahoma"/>
          <w:b/>
          <w:bCs/>
          <w:sz w:val="22"/>
          <w:szCs w:val="22"/>
        </w:rPr>
        <w:t xml:space="preserve"> /</w:t>
      </w:r>
      <w:r w:rsidR="00B05FB9">
        <w:rPr>
          <w:rFonts w:ascii="Tahoma" w:hAnsi="Tahoma" w:cs="Tahoma"/>
          <w:b/>
          <w:bCs/>
          <w:sz w:val="22"/>
          <w:szCs w:val="22"/>
        </w:rPr>
        <w:t>46</w:t>
      </w:r>
      <w:r w:rsidR="00006F7F" w:rsidRPr="008716D0">
        <w:rPr>
          <w:rFonts w:ascii="Tahoma" w:hAnsi="Tahoma" w:cs="Tahoma"/>
          <w:b/>
          <w:bCs/>
          <w:sz w:val="22"/>
          <w:szCs w:val="22"/>
        </w:rPr>
        <w:t xml:space="preserve">/ </w:t>
      </w:r>
      <w:r w:rsidR="00D84E3C">
        <w:rPr>
          <w:rFonts w:ascii="Tahoma" w:hAnsi="Tahoma" w:cs="Tahoma"/>
          <w:b/>
          <w:bCs/>
          <w:sz w:val="22"/>
          <w:szCs w:val="22"/>
        </w:rPr>
        <w:t>2020</w:t>
      </w:r>
      <w:r w:rsidRPr="008716D0">
        <w:rPr>
          <w:rFonts w:ascii="Tahoma" w:hAnsi="Tahoma" w:cs="Tahoma"/>
          <w:b/>
          <w:bCs/>
          <w:sz w:val="22"/>
          <w:szCs w:val="22"/>
        </w:rPr>
        <w:t>.</w:t>
      </w:r>
    </w:p>
    <w:p w:rsidR="00EF0815" w:rsidRPr="008716D0" w:rsidRDefault="00EF0815" w:rsidP="00EF0815">
      <w:pPr>
        <w:jc w:val="right"/>
        <w:rPr>
          <w:rFonts w:ascii="Tahoma" w:hAnsi="Tahoma" w:cs="Tahoma"/>
          <w:i/>
          <w:iCs/>
          <w:sz w:val="20"/>
          <w:szCs w:val="20"/>
          <w:u w:val="single"/>
        </w:rPr>
      </w:pPr>
    </w:p>
    <w:p w:rsidR="00EF0815" w:rsidRPr="008716D0" w:rsidRDefault="00EF0815" w:rsidP="00EF0815">
      <w:pPr>
        <w:pStyle w:val="tyt"/>
        <w:rPr>
          <w:rStyle w:val="hidden-print"/>
          <w:rFonts w:ascii="Tahoma" w:hAnsi="Tahoma" w:cs="Tahoma"/>
          <w:sz w:val="20"/>
          <w:szCs w:val="20"/>
        </w:rPr>
      </w:pPr>
      <w:r w:rsidRPr="008716D0">
        <w:rPr>
          <w:rStyle w:val="hidden-print"/>
          <w:rFonts w:ascii="Tahoma" w:hAnsi="Tahoma" w:cs="Tahoma"/>
          <w:sz w:val="20"/>
          <w:szCs w:val="20"/>
        </w:rPr>
        <w:t>Jednolity europejski dokument zamówienia (ESPD)</w:t>
      </w:r>
    </w:p>
    <w:p w:rsidR="00EF0815" w:rsidRPr="008716D0" w:rsidRDefault="00EF0815" w:rsidP="00EF0815">
      <w:pPr>
        <w:pStyle w:val="tyt"/>
        <w:rPr>
          <w:rFonts w:ascii="Tahoma" w:hAnsi="Tahoma" w:cs="Tahoma"/>
          <w:sz w:val="20"/>
          <w:szCs w:val="20"/>
        </w:rPr>
      </w:pPr>
      <w:r w:rsidRPr="008716D0">
        <w:rPr>
          <w:rFonts w:ascii="Tahoma" w:hAnsi="Tahoma" w:cs="Tahoma"/>
          <w:sz w:val="20"/>
          <w:szCs w:val="20"/>
        </w:rPr>
        <w:t>składany na podstawie art. 25a ust. 2 ustawy Prawo zamówień publicznych</w:t>
      </w:r>
    </w:p>
    <w:p w:rsidR="00EF0815" w:rsidRPr="008716D0" w:rsidRDefault="00EF0815" w:rsidP="00EF0815">
      <w:pPr>
        <w:pStyle w:val="tyt"/>
        <w:rPr>
          <w:rFonts w:ascii="Tahoma" w:hAnsi="Tahoma" w:cs="Tahoma"/>
          <w:sz w:val="20"/>
          <w:szCs w:val="20"/>
        </w:rPr>
      </w:pPr>
      <w:r w:rsidRPr="008716D0">
        <w:rPr>
          <w:rFonts w:ascii="Tahoma" w:hAnsi="Tahoma" w:cs="Tahoma"/>
          <w:sz w:val="20"/>
          <w:szCs w:val="20"/>
        </w:rPr>
        <w:t xml:space="preserve">z dnia 29 stycznia 2004 r.  </w:t>
      </w:r>
      <w:r w:rsidR="00006F7F" w:rsidRPr="008716D0">
        <w:rPr>
          <w:rFonts w:ascii="Tahoma" w:hAnsi="Tahoma" w:cs="Tahoma"/>
          <w:sz w:val="20"/>
          <w:szCs w:val="20"/>
        </w:rPr>
        <w:t>(</w:t>
      </w:r>
      <w:r w:rsidR="00006F7F" w:rsidRPr="00AF2F47">
        <w:rPr>
          <w:rFonts w:ascii="Tahoma" w:hAnsi="Tahoma" w:cs="Tahoma"/>
          <w:sz w:val="20"/>
          <w:szCs w:val="20"/>
        </w:rPr>
        <w:t>tekst jedno</w:t>
      </w:r>
      <w:r w:rsidR="00AF2F47" w:rsidRPr="00AF2F47">
        <w:rPr>
          <w:rFonts w:ascii="Tahoma" w:hAnsi="Tahoma" w:cs="Tahoma"/>
          <w:sz w:val="20"/>
          <w:szCs w:val="20"/>
        </w:rPr>
        <w:t>lity - Dz. U. z 2019 r. poz. 1843</w:t>
      </w:r>
      <w:r w:rsidR="00006F7F" w:rsidRPr="00AF2F47">
        <w:rPr>
          <w:rFonts w:ascii="Tahoma" w:hAnsi="Tahoma" w:cs="Tahoma"/>
          <w:sz w:val="20"/>
          <w:szCs w:val="20"/>
        </w:rPr>
        <w:t>)</w:t>
      </w:r>
    </w:p>
    <w:p w:rsidR="00EF0815" w:rsidRPr="008716D0" w:rsidRDefault="00EF0815" w:rsidP="00EF0815">
      <w:pPr>
        <w:pStyle w:val="tyt"/>
        <w:rPr>
          <w:rFonts w:ascii="Tahoma" w:hAnsi="Tahoma" w:cs="Tahoma"/>
          <w:sz w:val="20"/>
          <w:szCs w:val="20"/>
        </w:rPr>
      </w:pPr>
    </w:p>
    <w:p w:rsidR="00EF0815" w:rsidRDefault="00EF0815" w:rsidP="00EF0815">
      <w:pPr>
        <w:pStyle w:val="tyt"/>
        <w:rPr>
          <w:rFonts w:ascii="Tahoma" w:hAnsi="Tahoma" w:cs="Tahoma"/>
          <w:sz w:val="20"/>
          <w:szCs w:val="20"/>
        </w:rPr>
      </w:pPr>
    </w:p>
    <w:p w:rsidR="0023621E" w:rsidRPr="008716D0" w:rsidRDefault="0023621E" w:rsidP="00EF0815">
      <w:pPr>
        <w:pStyle w:val="tyt"/>
        <w:rPr>
          <w:rFonts w:ascii="Tahoma" w:hAnsi="Tahoma" w:cs="Tahoma"/>
          <w:sz w:val="20"/>
          <w:szCs w:val="20"/>
        </w:rPr>
      </w:pPr>
    </w:p>
    <w:p w:rsidR="00EF0815" w:rsidRPr="008716D0" w:rsidRDefault="00EF0815" w:rsidP="00EF0815">
      <w:pPr>
        <w:rPr>
          <w:rFonts w:ascii="Tahoma" w:hAnsi="Tahoma" w:cs="Tahoma"/>
          <w:sz w:val="20"/>
          <w:szCs w:val="20"/>
        </w:rPr>
      </w:pPr>
    </w:p>
    <w:p w:rsidR="00006F7F" w:rsidRPr="008716D0" w:rsidRDefault="00006F7F" w:rsidP="00006F7F">
      <w:pPr>
        <w:pStyle w:val="tyt"/>
        <w:rPr>
          <w:rFonts w:ascii="Tahoma" w:hAnsi="Tahoma" w:cs="Tahoma"/>
          <w:sz w:val="20"/>
        </w:rPr>
      </w:pPr>
      <w:r w:rsidRPr="008716D0">
        <w:rPr>
          <w:rFonts w:ascii="Tahoma" w:hAnsi="Tahoma" w:cs="Tahoma"/>
          <w:sz w:val="20"/>
        </w:rPr>
        <w:t>Informacja na temat wypełnienia dokumentu</w:t>
      </w:r>
    </w:p>
    <w:p w:rsidR="00006F7F" w:rsidRPr="008716D0" w:rsidRDefault="00006F7F" w:rsidP="00006F7F">
      <w:pPr>
        <w:jc w:val="both"/>
        <w:rPr>
          <w:rFonts w:ascii="Tahoma" w:hAnsi="Tahoma" w:cs="Tahoma"/>
          <w:sz w:val="20"/>
          <w:szCs w:val="20"/>
          <w:highlight w:val="yellow"/>
        </w:rPr>
      </w:pPr>
    </w:p>
    <w:p w:rsidR="00006F7F" w:rsidRPr="008716D0" w:rsidRDefault="00006F7F" w:rsidP="00006F7F">
      <w:pPr>
        <w:jc w:val="both"/>
        <w:rPr>
          <w:rFonts w:ascii="Tahoma" w:hAnsi="Tahoma" w:cs="Tahoma"/>
          <w:sz w:val="20"/>
          <w:szCs w:val="20"/>
        </w:rPr>
      </w:pPr>
    </w:p>
    <w:p w:rsidR="00006F7F" w:rsidRPr="008716D0" w:rsidRDefault="00006F7F" w:rsidP="00006F7F">
      <w:pPr>
        <w:jc w:val="both"/>
        <w:rPr>
          <w:rFonts w:ascii="Tahoma" w:hAnsi="Tahoma" w:cs="Tahoma"/>
          <w:sz w:val="20"/>
          <w:szCs w:val="20"/>
        </w:rPr>
      </w:pPr>
      <w:r w:rsidRPr="008716D0">
        <w:rPr>
          <w:rFonts w:ascii="Tahoma" w:hAnsi="Tahoma" w:cs="Tahoma"/>
          <w:sz w:val="20"/>
          <w:szCs w:val="20"/>
        </w:rPr>
        <w:t xml:space="preserve">W celu wypełnienia formularza należy pobrać plik (w formacie </w:t>
      </w:r>
      <w:proofErr w:type="spellStart"/>
      <w:r w:rsidRPr="008716D0">
        <w:rPr>
          <w:rFonts w:ascii="Tahoma" w:hAnsi="Tahoma" w:cs="Tahoma"/>
          <w:sz w:val="20"/>
          <w:szCs w:val="20"/>
        </w:rPr>
        <w:t>xml</w:t>
      </w:r>
      <w:proofErr w:type="spellEnd"/>
      <w:r w:rsidRPr="008716D0">
        <w:rPr>
          <w:rFonts w:ascii="Tahoma" w:hAnsi="Tahoma" w:cs="Tahoma"/>
          <w:sz w:val="20"/>
          <w:szCs w:val="20"/>
        </w:rPr>
        <w:t xml:space="preserve">) ze strony Zamawiającego, korzystając z opcji: </w:t>
      </w:r>
      <w:r w:rsidRPr="008716D0">
        <w:rPr>
          <w:rFonts w:ascii="Tahoma" w:hAnsi="Tahoma" w:cs="Tahoma"/>
          <w:i/>
          <w:iCs/>
          <w:sz w:val="20"/>
          <w:szCs w:val="20"/>
        </w:rPr>
        <w:t>„Zapisz element docelowy jako  …”</w:t>
      </w:r>
      <w:r w:rsidRPr="008716D0">
        <w:rPr>
          <w:rFonts w:ascii="Tahoma" w:hAnsi="Tahoma" w:cs="Tahoma"/>
          <w:sz w:val="20"/>
          <w:szCs w:val="20"/>
        </w:rPr>
        <w:t xml:space="preserve">  i zapisać go w wybranym miejscu na swoim komputerze.</w:t>
      </w:r>
    </w:p>
    <w:p w:rsidR="00006F7F" w:rsidRPr="008716D0" w:rsidRDefault="00006F7F" w:rsidP="00006F7F">
      <w:pPr>
        <w:jc w:val="both"/>
        <w:rPr>
          <w:rFonts w:ascii="Tahoma" w:hAnsi="Tahoma" w:cs="Tahoma"/>
          <w:sz w:val="20"/>
          <w:szCs w:val="20"/>
        </w:rPr>
      </w:pPr>
    </w:p>
    <w:p w:rsidR="003022B1" w:rsidRPr="008716D0" w:rsidRDefault="003022B1" w:rsidP="003022B1">
      <w:pPr>
        <w:jc w:val="both"/>
        <w:rPr>
          <w:rFonts w:ascii="Tahoma" w:hAnsi="Tahoma" w:cs="Tahoma"/>
          <w:sz w:val="20"/>
          <w:szCs w:val="20"/>
        </w:rPr>
      </w:pPr>
      <w:r w:rsidRPr="008716D0">
        <w:rPr>
          <w:rFonts w:ascii="Tahoma" w:hAnsi="Tahoma" w:cs="Tahoma"/>
          <w:sz w:val="20"/>
          <w:szCs w:val="20"/>
        </w:rPr>
        <w:t xml:space="preserve">Następnie korzystając z serwisu JEDZ tj. wchodząc na stronę UZP: </w:t>
      </w:r>
    </w:p>
    <w:p w:rsidR="003022B1" w:rsidRPr="008716D0" w:rsidRDefault="003022B1" w:rsidP="003022B1">
      <w:pPr>
        <w:jc w:val="both"/>
        <w:rPr>
          <w:rFonts w:ascii="Tahoma" w:hAnsi="Tahoma" w:cs="Tahoma"/>
          <w:sz w:val="20"/>
          <w:szCs w:val="20"/>
        </w:rPr>
      </w:pPr>
      <w:r w:rsidRPr="008716D0">
        <w:rPr>
          <w:rFonts w:ascii="Tahoma" w:hAnsi="Tahoma" w:cs="Tahoma"/>
          <w:sz w:val="20"/>
          <w:szCs w:val="20"/>
          <w:u w:val="single"/>
        </w:rPr>
        <w:t>https://espd.uzp.gov.pl/</w:t>
      </w:r>
    </w:p>
    <w:p w:rsidR="003022B1" w:rsidRPr="008716D0" w:rsidRDefault="003022B1" w:rsidP="003022B1">
      <w:pPr>
        <w:jc w:val="both"/>
        <w:rPr>
          <w:rFonts w:ascii="Tahoma" w:hAnsi="Tahoma" w:cs="Tahoma"/>
          <w:sz w:val="20"/>
          <w:szCs w:val="20"/>
        </w:rPr>
      </w:pPr>
      <w:r w:rsidRPr="008716D0">
        <w:rPr>
          <w:rFonts w:ascii="Tahoma" w:hAnsi="Tahoma" w:cs="Tahoma"/>
          <w:sz w:val="20"/>
          <w:szCs w:val="20"/>
        </w:rPr>
        <w:t>- należy dokonać załadowania pliku i można rozpocząć wypełnianie dokumentu w wersji elektronicznej.</w:t>
      </w:r>
    </w:p>
    <w:p w:rsidR="003022B1" w:rsidRPr="008716D0" w:rsidRDefault="003022B1" w:rsidP="003022B1">
      <w:pPr>
        <w:jc w:val="both"/>
        <w:rPr>
          <w:rFonts w:ascii="Tahoma" w:hAnsi="Tahoma" w:cs="Tahoma"/>
          <w:sz w:val="20"/>
          <w:szCs w:val="20"/>
        </w:rPr>
      </w:pPr>
    </w:p>
    <w:p w:rsidR="003022B1" w:rsidRPr="008716D0" w:rsidRDefault="003022B1" w:rsidP="003022B1">
      <w:pPr>
        <w:jc w:val="both"/>
        <w:rPr>
          <w:rFonts w:ascii="Tahoma" w:hAnsi="Tahoma" w:cs="Tahoma"/>
          <w:sz w:val="20"/>
          <w:szCs w:val="20"/>
        </w:rPr>
      </w:pPr>
      <w:r w:rsidRPr="008716D0">
        <w:rPr>
          <w:rFonts w:ascii="Tahoma" w:hAnsi="Tahoma" w:cs="Tahoma"/>
          <w:sz w:val="20"/>
          <w:szCs w:val="20"/>
        </w:rPr>
        <w:t>W razie ew. problemów prosimy o kontakt e-mail bądź telefoniczny tel. 42 675 75 52 lub 76 18.</w:t>
      </w:r>
    </w:p>
    <w:p w:rsidR="003022B1" w:rsidRPr="008716D0" w:rsidRDefault="003022B1" w:rsidP="003022B1">
      <w:pPr>
        <w:jc w:val="both"/>
        <w:rPr>
          <w:rFonts w:ascii="Tahoma" w:hAnsi="Tahoma" w:cs="Tahoma"/>
          <w:sz w:val="20"/>
          <w:szCs w:val="20"/>
        </w:rPr>
      </w:pPr>
    </w:p>
    <w:p w:rsidR="003022B1" w:rsidRPr="008716D0" w:rsidRDefault="003022B1" w:rsidP="003022B1">
      <w:pPr>
        <w:tabs>
          <w:tab w:val="left" w:pos="426"/>
        </w:tabs>
        <w:autoSpaceDE w:val="0"/>
        <w:ind w:left="426" w:hanging="426"/>
        <w:jc w:val="both"/>
        <w:rPr>
          <w:rFonts w:ascii="Tahoma" w:hAnsi="Tahoma" w:cs="Tahoma"/>
          <w:sz w:val="20"/>
          <w:szCs w:val="20"/>
          <w:lang w:eastAsia="zh-CN"/>
        </w:rPr>
      </w:pPr>
      <w:r w:rsidRPr="008716D0">
        <w:rPr>
          <w:rFonts w:ascii="Tahoma" w:hAnsi="Tahoma" w:cs="Tahoma"/>
          <w:sz w:val="20"/>
          <w:szCs w:val="20"/>
          <w:lang w:eastAsia="zh-CN"/>
        </w:rPr>
        <w:t>Informujemy, że na stronie Urzędu Zamówień Publicznych znajduje się Instrukcja</w:t>
      </w:r>
    </w:p>
    <w:p w:rsidR="003022B1" w:rsidRPr="008716D0" w:rsidRDefault="003022B1" w:rsidP="003022B1">
      <w:pPr>
        <w:tabs>
          <w:tab w:val="left" w:pos="426"/>
        </w:tabs>
        <w:autoSpaceDE w:val="0"/>
        <w:ind w:left="426" w:hanging="426"/>
        <w:jc w:val="both"/>
        <w:rPr>
          <w:rFonts w:ascii="Tahoma" w:hAnsi="Tahoma" w:cs="Tahoma"/>
          <w:sz w:val="20"/>
          <w:szCs w:val="20"/>
          <w:lang w:eastAsia="zh-CN"/>
        </w:rPr>
      </w:pPr>
      <w:r w:rsidRPr="008716D0">
        <w:rPr>
          <w:rFonts w:ascii="Tahoma" w:hAnsi="Tahoma" w:cs="Tahoma"/>
          <w:sz w:val="20"/>
          <w:szCs w:val="20"/>
          <w:lang w:eastAsia="zh-CN"/>
        </w:rPr>
        <w:t xml:space="preserve">wypełniania Jednolitego Europejskiego Dokumentu Zamówienia pod adresem: </w:t>
      </w:r>
    </w:p>
    <w:p w:rsidR="003022B1" w:rsidRPr="008716D0" w:rsidRDefault="003022B1" w:rsidP="003022B1">
      <w:pPr>
        <w:tabs>
          <w:tab w:val="left" w:pos="426"/>
        </w:tabs>
        <w:autoSpaceDE w:val="0"/>
        <w:ind w:left="426" w:hanging="426"/>
        <w:jc w:val="both"/>
        <w:rPr>
          <w:rFonts w:ascii="Tahoma" w:hAnsi="Tahoma" w:cs="Tahoma"/>
          <w:sz w:val="20"/>
          <w:szCs w:val="20"/>
          <w:lang w:eastAsia="zh-CN"/>
        </w:rPr>
      </w:pPr>
    </w:p>
    <w:p w:rsidR="003022B1" w:rsidRPr="008716D0" w:rsidRDefault="00156487" w:rsidP="003022B1">
      <w:pPr>
        <w:tabs>
          <w:tab w:val="left" w:pos="426"/>
        </w:tabs>
        <w:autoSpaceDE w:val="0"/>
        <w:ind w:left="426" w:hanging="426"/>
        <w:jc w:val="both"/>
        <w:rPr>
          <w:rFonts w:ascii="Tahoma" w:hAnsi="Tahoma" w:cs="Tahoma"/>
          <w:sz w:val="20"/>
          <w:szCs w:val="20"/>
          <w:lang w:eastAsia="zh-CN"/>
        </w:rPr>
      </w:pPr>
      <w:hyperlink r:id="rId26" w:history="1">
        <w:r w:rsidR="003022B1" w:rsidRPr="008716D0">
          <w:rPr>
            <w:rFonts w:ascii="Tahoma" w:hAnsi="Tahoma" w:cs="Tahoma"/>
            <w:sz w:val="20"/>
            <w:szCs w:val="20"/>
            <w:u w:val="single"/>
            <w:lang w:eastAsia="zh-CN"/>
          </w:rPr>
          <w:t>https://www.uzp.gov.pl/baza-wiedzy/jednolity-europejski-dokument-zamowienia</w:t>
        </w:r>
      </w:hyperlink>
    </w:p>
    <w:p w:rsidR="003022B1" w:rsidRPr="008716D0" w:rsidRDefault="003022B1" w:rsidP="003022B1">
      <w:pPr>
        <w:rPr>
          <w:rFonts w:ascii="Arial" w:hAnsi="Arial" w:cs="Arial"/>
          <w:b/>
          <w:bCs/>
          <w:sz w:val="28"/>
          <w:szCs w:val="28"/>
        </w:rPr>
      </w:pPr>
    </w:p>
    <w:p w:rsidR="00EF0815" w:rsidRPr="008716D0" w:rsidRDefault="00EF0815" w:rsidP="00EF0815">
      <w:pPr>
        <w:jc w:val="right"/>
        <w:rPr>
          <w:rFonts w:ascii="Tahoma" w:hAnsi="Tahoma" w:cs="Tahoma"/>
          <w:i/>
          <w:iCs/>
          <w:sz w:val="20"/>
          <w:szCs w:val="20"/>
          <w:u w:val="single"/>
        </w:rPr>
      </w:pPr>
    </w:p>
    <w:p w:rsidR="00EF0815" w:rsidRPr="008716D0" w:rsidRDefault="00EF0815" w:rsidP="00EF0815">
      <w:pPr>
        <w:jc w:val="right"/>
        <w:rPr>
          <w:rFonts w:ascii="Tahoma" w:hAnsi="Tahoma" w:cs="Tahoma"/>
          <w:i/>
          <w:iCs/>
          <w:sz w:val="20"/>
          <w:szCs w:val="20"/>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006F7F" w:rsidRPr="008716D0" w:rsidRDefault="00006F7F" w:rsidP="00EF0815">
      <w:pPr>
        <w:jc w:val="right"/>
        <w:rPr>
          <w:rFonts w:ascii="Tahoma" w:hAnsi="Tahoma" w:cs="Tahoma"/>
          <w:i/>
          <w:iCs/>
          <w:u w:val="single"/>
        </w:rPr>
      </w:pPr>
    </w:p>
    <w:p w:rsidR="00006F7F" w:rsidRPr="008716D0" w:rsidRDefault="00006F7F" w:rsidP="00EF0815">
      <w:pPr>
        <w:jc w:val="right"/>
        <w:rPr>
          <w:rFonts w:ascii="Tahoma" w:hAnsi="Tahoma" w:cs="Tahoma"/>
          <w:i/>
          <w:iCs/>
          <w:u w:val="single"/>
        </w:rPr>
      </w:pPr>
    </w:p>
    <w:p w:rsidR="00006F7F" w:rsidRPr="008716D0" w:rsidRDefault="00006F7F"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3022B1" w:rsidRPr="008716D0" w:rsidRDefault="003022B1" w:rsidP="00EF0815">
      <w:pPr>
        <w:jc w:val="right"/>
        <w:rPr>
          <w:rFonts w:ascii="Tahoma" w:hAnsi="Tahoma" w:cs="Tahoma"/>
          <w:i/>
          <w:iCs/>
          <w:u w:val="single"/>
        </w:rPr>
      </w:pPr>
    </w:p>
    <w:p w:rsidR="003022B1" w:rsidRPr="008716D0" w:rsidRDefault="003022B1" w:rsidP="00EF0815">
      <w:pPr>
        <w:jc w:val="right"/>
        <w:rPr>
          <w:rFonts w:ascii="Tahoma" w:hAnsi="Tahoma" w:cs="Tahoma"/>
          <w:i/>
          <w:iCs/>
          <w:u w:val="single"/>
        </w:rPr>
      </w:pPr>
    </w:p>
    <w:p w:rsidR="003022B1" w:rsidRDefault="003022B1" w:rsidP="00EF0815">
      <w:pPr>
        <w:jc w:val="right"/>
        <w:rPr>
          <w:rFonts w:ascii="Tahoma" w:hAnsi="Tahoma" w:cs="Tahoma"/>
          <w:i/>
          <w:iCs/>
          <w:u w:val="single"/>
        </w:rPr>
      </w:pPr>
    </w:p>
    <w:p w:rsidR="008716D0" w:rsidRPr="008716D0" w:rsidRDefault="008716D0" w:rsidP="00EF0815">
      <w:pPr>
        <w:jc w:val="right"/>
        <w:rPr>
          <w:rFonts w:ascii="Tahoma" w:hAnsi="Tahoma" w:cs="Tahoma"/>
          <w:i/>
          <w:iCs/>
          <w:u w:val="single"/>
        </w:rPr>
      </w:pPr>
    </w:p>
    <w:p w:rsidR="003022B1" w:rsidRPr="008716D0" w:rsidRDefault="003022B1" w:rsidP="00EF0815">
      <w:pPr>
        <w:jc w:val="right"/>
        <w:rPr>
          <w:rFonts w:ascii="Tahoma" w:hAnsi="Tahoma" w:cs="Tahoma"/>
          <w:i/>
          <w:iCs/>
          <w:u w:val="single"/>
        </w:rPr>
      </w:pPr>
    </w:p>
    <w:p w:rsidR="003022B1" w:rsidRDefault="003022B1" w:rsidP="00EF0815">
      <w:pPr>
        <w:jc w:val="right"/>
        <w:rPr>
          <w:rFonts w:ascii="Tahoma" w:hAnsi="Tahoma" w:cs="Tahoma"/>
          <w:i/>
          <w:iCs/>
          <w:u w:val="single"/>
        </w:rPr>
      </w:pPr>
    </w:p>
    <w:p w:rsidR="003022B1" w:rsidRPr="008716D0" w:rsidRDefault="00D84E3C" w:rsidP="003022B1">
      <w:pPr>
        <w:jc w:val="right"/>
        <w:rPr>
          <w:rFonts w:ascii="Tahoma" w:hAnsi="Tahoma" w:cs="Tahoma"/>
          <w:i/>
          <w:sz w:val="20"/>
          <w:szCs w:val="20"/>
          <w:u w:val="single"/>
        </w:rPr>
      </w:pPr>
      <w:r>
        <w:rPr>
          <w:rFonts w:ascii="Tahoma" w:hAnsi="Tahoma" w:cs="Tahoma"/>
          <w:b/>
          <w:bCs/>
          <w:i/>
          <w:u w:val="single"/>
        </w:rPr>
        <w:lastRenderedPageBreak/>
        <w:t>Załącznik nr 4</w:t>
      </w:r>
    </w:p>
    <w:p w:rsidR="003022B1" w:rsidRPr="008716D0" w:rsidRDefault="00D84E3C" w:rsidP="003022B1">
      <w:pPr>
        <w:rPr>
          <w:rFonts w:ascii="Tahoma" w:hAnsi="Tahoma" w:cs="Tahoma"/>
          <w:sz w:val="20"/>
          <w:szCs w:val="20"/>
        </w:rPr>
      </w:pPr>
      <w:r>
        <w:rPr>
          <w:rFonts w:ascii="Tahoma" w:hAnsi="Tahoma" w:cs="Tahoma"/>
          <w:b/>
          <w:bCs/>
          <w:iCs/>
          <w:sz w:val="20"/>
          <w:szCs w:val="20"/>
        </w:rPr>
        <w:t xml:space="preserve">Sprawa nr  ZP </w:t>
      </w:r>
      <w:r w:rsidRPr="00B05FB9">
        <w:rPr>
          <w:rFonts w:ascii="Tahoma" w:hAnsi="Tahoma" w:cs="Tahoma"/>
          <w:b/>
          <w:bCs/>
          <w:iCs/>
          <w:sz w:val="20"/>
          <w:szCs w:val="20"/>
        </w:rPr>
        <w:t>/</w:t>
      </w:r>
      <w:r w:rsidR="00B05FB9" w:rsidRPr="00B05FB9">
        <w:rPr>
          <w:rFonts w:ascii="Tahoma" w:hAnsi="Tahoma" w:cs="Tahoma"/>
          <w:b/>
          <w:bCs/>
          <w:iCs/>
          <w:sz w:val="20"/>
          <w:szCs w:val="20"/>
        </w:rPr>
        <w:t>46</w:t>
      </w:r>
      <w:r w:rsidRPr="00B05FB9">
        <w:rPr>
          <w:rFonts w:ascii="Tahoma" w:hAnsi="Tahoma" w:cs="Tahoma"/>
          <w:b/>
          <w:bCs/>
          <w:iCs/>
          <w:sz w:val="20"/>
          <w:szCs w:val="20"/>
        </w:rPr>
        <w:t>/</w:t>
      </w:r>
      <w:r>
        <w:rPr>
          <w:rFonts w:ascii="Tahoma" w:hAnsi="Tahoma" w:cs="Tahoma"/>
          <w:b/>
          <w:bCs/>
          <w:iCs/>
          <w:sz w:val="20"/>
          <w:szCs w:val="20"/>
        </w:rPr>
        <w:t>2020</w:t>
      </w:r>
    </w:p>
    <w:p w:rsidR="003022B1" w:rsidRPr="008716D0" w:rsidRDefault="003022B1" w:rsidP="003022B1">
      <w:pPr>
        <w:rPr>
          <w:rFonts w:ascii="Tahoma" w:hAnsi="Tahoma" w:cs="Tahoma"/>
          <w:b/>
          <w:sz w:val="20"/>
          <w:szCs w:val="20"/>
        </w:rPr>
      </w:pPr>
    </w:p>
    <w:p w:rsidR="003022B1" w:rsidRPr="008716D0" w:rsidRDefault="003022B1" w:rsidP="003022B1">
      <w:pPr>
        <w:rPr>
          <w:rFonts w:ascii="Tahoma" w:hAnsi="Tahoma" w:cs="Tahoma"/>
          <w:b/>
          <w:sz w:val="18"/>
          <w:szCs w:val="18"/>
        </w:rPr>
      </w:pPr>
      <w:r w:rsidRPr="008716D0">
        <w:rPr>
          <w:rFonts w:ascii="Tahoma" w:hAnsi="Tahoma" w:cs="Tahoma"/>
          <w:b/>
          <w:sz w:val="18"/>
          <w:szCs w:val="18"/>
        </w:rPr>
        <w:t xml:space="preserve">Nazwa Wykonawcy: </w:t>
      </w:r>
    </w:p>
    <w:p w:rsidR="003022B1" w:rsidRPr="008716D0" w:rsidRDefault="003022B1" w:rsidP="003022B1">
      <w:pPr>
        <w:rPr>
          <w:rFonts w:ascii="Tahoma" w:hAnsi="Tahoma" w:cs="Tahoma"/>
          <w:b/>
          <w:sz w:val="18"/>
          <w:szCs w:val="18"/>
        </w:rPr>
      </w:pPr>
      <w:r w:rsidRPr="008716D0">
        <w:rPr>
          <w:rFonts w:ascii="Tahoma" w:hAnsi="Tahoma" w:cs="Tahoma"/>
          <w:b/>
          <w:sz w:val="18"/>
          <w:szCs w:val="18"/>
        </w:rPr>
        <w:t>....................................................................................................................</w:t>
      </w:r>
    </w:p>
    <w:p w:rsidR="003022B1" w:rsidRPr="008716D0" w:rsidRDefault="003022B1" w:rsidP="003022B1">
      <w:pPr>
        <w:rPr>
          <w:rFonts w:ascii="Tahoma" w:hAnsi="Tahoma" w:cs="Tahoma"/>
          <w:b/>
          <w:sz w:val="18"/>
          <w:szCs w:val="18"/>
        </w:rPr>
      </w:pPr>
      <w:r w:rsidRPr="008716D0">
        <w:rPr>
          <w:rFonts w:ascii="Tahoma" w:hAnsi="Tahoma" w:cs="Tahoma"/>
          <w:b/>
          <w:sz w:val="18"/>
          <w:szCs w:val="18"/>
        </w:rPr>
        <w:t>Adres Wykonawcy:</w:t>
      </w:r>
    </w:p>
    <w:p w:rsidR="003022B1" w:rsidRPr="008716D0" w:rsidRDefault="003022B1" w:rsidP="003022B1">
      <w:pPr>
        <w:rPr>
          <w:rFonts w:ascii="Tahoma" w:hAnsi="Tahoma" w:cs="Tahoma"/>
          <w:b/>
          <w:sz w:val="18"/>
          <w:szCs w:val="18"/>
        </w:rPr>
      </w:pPr>
      <w:r w:rsidRPr="008716D0">
        <w:rPr>
          <w:rFonts w:ascii="Tahoma" w:hAnsi="Tahoma" w:cs="Tahoma"/>
          <w:b/>
          <w:sz w:val="18"/>
          <w:szCs w:val="18"/>
        </w:rPr>
        <w:t>.....................................................................................................................</w:t>
      </w:r>
    </w:p>
    <w:p w:rsidR="003022B1" w:rsidRPr="008716D0" w:rsidRDefault="003022B1" w:rsidP="003022B1">
      <w:pPr>
        <w:autoSpaceDE w:val="0"/>
        <w:autoSpaceDN w:val="0"/>
        <w:adjustRightInd w:val="0"/>
        <w:rPr>
          <w:rFonts w:ascii="Tahoma-Bold" w:hAnsi="Tahoma-Bold" w:cs="Tahoma-Bold"/>
          <w:sz w:val="20"/>
          <w:szCs w:val="20"/>
        </w:rPr>
      </w:pPr>
    </w:p>
    <w:p w:rsidR="003022B1" w:rsidRPr="008716D0" w:rsidRDefault="003022B1" w:rsidP="003022B1">
      <w:pPr>
        <w:keepNext/>
        <w:spacing w:before="60" w:after="60"/>
        <w:jc w:val="center"/>
        <w:rPr>
          <w:rFonts w:ascii="Tahoma" w:hAnsi="Tahoma" w:cs="Tahoma"/>
          <w:b/>
        </w:rPr>
      </w:pPr>
      <w:r w:rsidRPr="008716D0">
        <w:rPr>
          <w:rFonts w:ascii="Tahoma" w:hAnsi="Tahoma" w:cs="Tahoma"/>
          <w:b/>
        </w:rPr>
        <w:t>ZOBOWIĄZANIE</w:t>
      </w:r>
    </w:p>
    <w:p w:rsidR="003022B1" w:rsidRPr="008716D0" w:rsidRDefault="003022B1" w:rsidP="003022B1">
      <w:pPr>
        <w:keepNext/>
        <w:jc w:val="center"/>
        <w:rPr>
          <w:rFonts w:ascii="Tahoma" w:hAnsi="Tahoma" w:cs="Tahoma"/>
          <w:sz w:val="18"/>
          <w:szCs w:val="18"/>
        </w:rPr>
      </w:pPr>
      <w:r w:rsidRPr="008716D0">
        <w:rPr>
          <w:rFonts w:ascii="Tahoma" w:hAnsi="Tahoma" w:cs="Tahoma"/>
          <w:sz w:val="18"/>
          <w:szCs w:val="18"/>
        </w:rPr>
        <w:t>na podstawie art. 22a ustawy Prawo zamówień publicznych z dnia 29 stycznia 2004 r.</w:t>
      </w:r>
    </w:p>
    <w:p w:rsidR="003022B1" w:rsidRPr="008716D0" w:rsidRDefault="003022B1" w:rsidP="003022B1">
      <w:pPr>
        <w:keepNext/>
        <w:jc w:val="center"/>
        <w:rPr>
          <w:rFonts w:ascii="Tahoma" w:hAnsi="Tahoma" w:cs="Tahoma"/>
          <w:iCs/>
          <w:sz w:val="18"/>
          <w:szCs w:val="18"/>
        </w:rPr>
      </w:pPr>
      <w:r w:rsidRPr="008716D0">
        <w:rPr>
          <w:rFonts w:ascii="Tahoma" w:hAnsi="Tahoma" w:cs="Tahoma"/>
          <w:iCs/>
          <w:sz w:val="18"/>
          <w:szCs w:val="18"/>
        </w:rPr>
        <w:t xml:space="preserve">(tekst jednolity - </w:t>
      </w:r>
      <w:r w:rsidR="0023621E" w:rsidRPr="0023621E">
        <w:rPr>
          <w:rFonts w:ascii="Tahoma" w:hAnsi="Tahoma" w:cs="Tahoma"/>
          <w:iCs/>
          <w:sz w:val="18"/>
          <w:szCs w:val="18"/>
        </w:rPr>
        <w:t>Dz. U. z 2019 r. poz. 1843</w:t>
      </w:r>
      <w:r w:rsidRPr="0023621E">
        <w:rPr>
          <w:rFonts w:ascii="Tahoma" w:hAnsi="Tahoma" w:cs="Tahoma"/>
          <w:iCs/>
          <w:sz w:val="18"/>
          <w:szCs w:val="18"/>
        </w:rPr>
        <w:t>)</w:t>
      </w:r>
      <w:r w:rsidRPr="008716D0">
        <w:rPr>
          <w:rFonts w:ascii="Tahoma" w:hAnsi="Tahoma" w:cs="Tahoma"/>
          <w:iCs/>
          <w:sz w:val="18"/>
          <w:szCs w:val="18"/>
        </w:rPr>
        <w:t xml:space="preserve"> </w:t>
      </w:r>
    </w:p>
    <w:p w:rsidR="003022B1" w:rsidRPr="008716D0" w:rsidRDefault="003022B1" w:rsidP="003022B1">
      <w:pPr>
        <w:spacing w:before="120"/>
        <w:jc w:val="both"/>
        <w:rPr>
          <w:rFonts w:ascii="Tahoma" w:hAnsi="Tahoma" w:cs="Tahoma"/>
          <w:b/>
          <w:sz w:val="18"/>
          <w:szCs w:val="18"/>
        </w:rPr>
      </w:pPr>
      <w:r w:rsidRPr="008716D0">
        <w:rPr>
          <w:rFonts w:ascii="Tahoma" w:hAnsi="Tahoma" w:cs="Tahoma"/>
          <w:b/>
          <w:sz w:val="18"/>
          <w:szCs w:val="18"/>
        </w:rPr>
        <w:t>DANE DOTYCZĄCE WYKONAWCY:</w:t>
      </w:r>
    </w:p>
    <w:p w:rsidR="003022B1" w:rsidRPr="008716D0" w:rsidRDefault="003022B1" w:rsidP="003022B1">
      <w:pPr>
        <w:autoSpaceDE w:val="0"/>
        <w:autoSpaceDN w:val="0"/>
        <w:adjustRightInd w:val="0"/>
        <w:jc w:val="both"/>
        <w:rPr>
          <w:rFonts w:ascii="Tahoma" w:hAnsi="Tahoma" w:cs="Tahoma"/>
          <w:i/>
          <w:sz w:val="16"/>
          <w:szCs w:val="16"/>
        </w:rPr>
      </w:pPr>
      <w:r w:rsidRPr="008716D0">
        <w:rPr>
          <w:rFonts w:ascii="Tahoma" w:hAnsi="Tahoma" w:cs="Tahoma"/>
          <w:b/>
          <w:sz w:val="18"/>
          <w:szCs w:val="18"/>
        </w:rPr>
        <w:t xml:space="preserve">Nazwa i adres: Wykonawcy /lub </w:t>
      </w:r>
      <w:r w:rsidRPr="008716D0">
        <w:rPr>
          <w:rFonts w:ascii="Tahoma" w:hAnsi="Tahoma" w:cs="Tahoma"/>
          <w:b/>
          <w:sz w:val="16"/>
          <w:szCs w:val="16"/>
        </w:rPr>
        <w:t xml:space="preserve">Wykonawców </w:t>
      </w:r>
      <w:r w:rsidRPr="008716D0">
        <w:rPr>
          <w:rFonts w:ascii="Tahoma" w:hAnsi="Tahoma" w:cs="Tahoma"/>
          <w:i/>
          <w:sz w:val="16"/>
          <w:szCs w:val="16"/>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8716D0">
        <w:rPr>
          <w:rFonts w:ascii="Tahoma" w:hAnsi="Tahoma" w:cs="Tahoma"/>
          <w:i/>
          <w:sz w:val="16"/>
          <w:szCs w:val="16"/>
        </w:rPr>
        <w:t>kc</w:t>
      </w:r>
      <w:proofErr w:type="spellEnd"/>
      <w:r w:rsidRPr="008716D0">
        <w:rPr>
          <w:rFonts w:ascii="Tahoma" w:hAnsi="Tahoma" w:cs="Tahoma"/>
          <w:i/>
          <w:sz w:val="16"/>
          <w:szCs w:val="16"/>
        </w:rPr>
        <w:t xml:space="preserve"> firmą wykonawcy będącego osobą fizyczną jest jej imię i nazwisko)</w:t>
      </w:r>
    </w:p>
    <w:p w:rsidR="003022B1" w:rsidRPr="008716D0" w:rsidRDefault="003022B1" w:rsidP="003022B1">
      <w:pPr>
        <w:autoSpaceDE w:val="0"/>
        <w:autoSpaceDN w:val="0"/>
        <w:adjustRightInd w:val="0"/>
        <w:jc w:val="both"/>
        <w:rPr>
          <w:rFonts w:ascii="Tahoma" w:hAnsi="Tahoma" w:cs="Tahoma"/>
          <w:b/>
          <w:sz w:val="18"/>
          <w:szCs w:val="18"/>
        </w:rPr>
      </w:pP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Nazwa Wykonawcy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adres /ulica/Nr/kod pocztowy/: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Nr telefonu/faks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NIP ..................................................... REGON ...........................................................................</w:t>
      </w:r>
    </w:p>
    <w:p w:rsidR="003022B1" w:rsidRPr="008716D0" w:rsidRDefault="003022B1" w:rsidP="003022B1">
      <w:pPr>
        <w:autoSpaceDE w:val="0"/>
        <w:autoSpaceDN w:val="0"/>
        <w:adjustRightInd w:val="0"/>
        <w:spacing w:before="120"/>
        <w:jc w:val="both"/>
        <w:rPr>
          <w:rFonts w:ascii="Tahoma" w:hAnsi="Tahoma" w:cs="Tahoma"/>
          <w:b/>
          <w:sz w:val="18"/>
          <w:szCs w:val="18"/>
          <w:u w:val="single"/>
        </w:rPr>
      </w:pPr>
      <w:r w:rsidRPr="008716D0">
        <w:rPr>
          <w:rFonts w:ascii="Tahoma" w:hAnsi="Tahoma" w:cs="Tahoma"/>
          <w:b/>
          <w:sz w:val="18"/>
          <w:szCs w:val="18"/>
          <w:u w:val="single"/>
        </w:rPr>
        <w:t>PODMIOT ODDAJĄCY DO DYSPOZYCJI WYKONAWCY ZASOBY:</w:t>
      </w:r>
    </w:p>
    <w:p w:rsidR="003022B1" w:rsidRPr="008716D0" w:rsidRDefault="003022B1" w:rsidP="003022B1">
      <w:pPr>
        <w:autoSpaceDE w:val="0"/>
        <w:autoSpaceDN w:val="0"/>
        <w:adjustRightInd w:val="0"/>
        <w:spacing w:before="120"/>
        <w:jc w:val="both"/>
        <w:rPr>
          <w:rFonts w:ascii="Tahoma" w:hAnsi="Tahoma" w:cs="Tahoma"/>
          <w:sz w:val="18"/>
          <w:szCs w:val="18"/>
        </w:rPr>
      </w:pPr>
      <w:r w:rsidRPr="008716D0">
        <w:rPr>
          <w:rFonts w:ascii="Tahoma" w:hAnsi="Tahoma" w:cs="Tahoma"/>
          <w:sz w:val="18"/>
          <w:szCs w:val="18"/>
        </w:rPr>
        <w:t>Nazwa Podmiotu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adres /ulica/Nr/kod pocztowy/: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Nr telefonu/faks ...........................................................................................................................</w:t>
      </w:r>
    </w:p>
    <w:p w:rsidR="003022B1" w:rsidRPr="008716D0" w:rsidRDefault="003022B1" w:rsidP="003022B1">
      <w:pPr>
        <w:autoSpaceDE w:val="0"/>
        <w:autoSpaceDN w:val="0"/>
        <w:adjustRightInd w:val="0"/>
        <w:spacing w:after="240"/>
        <w:jc w:val="both"/>
        <w:rPr>
          <w:rFonts w:ascii="Tahoma" w:hAnsi="Tahoma" w:cs="Tahoma"/>
          <w:sz w:val="18"/>
          <w:szCs w:val="18"/>
        </w:rPr>
      </w:pPr>
      <w:r w:rsidRPr="008716D0">
        <w:rPr>
          <w:rFonts w:ascii="Tahoma" w:hAnsi="Tahoma" w:cs="Tahoma"/>
          <w:sz w:val="18"/>
          <w:szCs w:val="18"/>
        </w:rPr>
        <w:t>NIP ..................................................... REGON ..........................................................................</w:t>
      </w:r>
    </w:p>
    <w:p w:rsidR="003022B1" w:rsidRPr="008716D0" w:rsidRDefault="003022B1" w:rsidP="003022B1">
      <w:pPr>
        <w:jc w:val="both"/>
        <w:rPr>
          <w:rFonts w:ascii="Tahoma" w:hAnsi="Tahoma" w:cs="Tahoma"/>
          <w:b/>
          <w:sz w:val="18"/>
          <w:szCs w:val="18"/>
          <w:u w:val="single"/>
        </w:rPr>
      </w:pPr>
      <w:r w:rsidRPr="008716D0">
        <w:rPr>
          <w:rFonts w:ascii="Tahoma" w:hAnsi="Tahoma" w:cs="Tahoma"/>
          <w:b/>
          <w:sz w:val="18"/>
          <w:szCs w:val="18"/>
          <w:u w:val="single"/>
        </w:rPr>
        <w:t>OŚWIADCZAM(Y), ŻE:</w:t>
      </w:r>
    </w:p>
    <w:p w:rsidR="003022B1" w:rsidRPr="008716D0" w:rsidRDefault="003022B1" w:rsidP="003022B1">
      <w:pPr>
        <w:jc w:val="both"/>
        <w:rPr>
          <w:rFonts w:ascii="Tahoma" w:hAnsi="Tahoma" w:cs="Tahoma"/>
          <w:sz w:val="18"/>
          <w:szCs w:val="18"/>
        </w:rPr>
      </w:pPr>
      <w:r w:rsidRPr="008716D0">
        <w:rPr>
          <w:rFonts w:ascii="Tahoma" w:hAnsi="Tahoma" w:cs="Tahoma"/>
          <w:sz w:val="18"/>
          <w:szCs w:val="18"/>
        </w:rPr>
        <w:t xml:space="preserve">Zobowiązujemy się do oddania do dyspozycji Wykonawcy niezbędnych zasobów, </w:t>
      </w:r>
      <w:proofErr w:type="spellStart"/>
      <w:r w:rsidRPr="008716D0">
        <w:rPr>
          <w:rFonts w:ascii="Tahoma" w:hAnsi="Tahoma" w:cs="Tahoma"/>
          <w:sz w:val="18"/>
          <w:szCs w:val="18"/>
        </w:rPr>
        <w:t>tj</w:t>
      </w:r>
      <w:proofErr w:type="spellEnd"/>
      <w:r w:rsidRPr="008716D0">
        <w:rPr>
          <w:rFonts w:ascii="Tahoma" w:hAnsi="Tahoma" w:cs="Tahoma"/>
          <w:sz w:val="18"/>
          <w:szCs w:val="18"/>
        </w:rPr>
        <w:t xml:space="preserve">: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 xml:space="preserve">1. ZDOLNOŚCI TECHNICZNYCH LUB ZAWODOWYCH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2. SYTUACJI EKONOMICZNEJ LUB FINANSOWEJ *</w:t>
      </w:r>
    </w:p>
    <w:p w:rsidR="003022B1" w:rsidRPr="008716D0" w:rsidRDefault="003022B1" w:rsidP="003022B1">
      <w:pPr>
        <w:jc w:val="both"/>
        <w:rPr>
          <w:rFonts w:ascii="Tahoma" w:hAnsi="Tahoma" w:cs="Tahoma"/>
          <w:sz w:val="18"/>
          <w:szCs w:val="18"/>
        </w:rPr>
      </w:pPr>
      <w:r w:rsidRPr="008716D0">
        <w:rPr>
          <w:rFonts w:ascii="Tahoma" w:hAnsi="Tahoma" w:cs="Tahoma"/>
          <w:sz w:val="18"/>
          <w:szCs w:val="18"/>
        </w:rPr>
        <w:t xml:space="preserve">Jednocześnie przedstawiam poniższe informacje dotyczące: </w:t>
      </w:r>
    </w:p>
    <w:p w:rsidR="003022B1" w:rsidRPr="008716D0" w:rsidRDefault="003022B1" w:rsidP="003022B1">
      <w:pPr>
        <w:jc w:val="both"/>
        <w:rPr>
          <w:rFonts w:ascii="Tahoma" w:hAnsi="Tahoma" w:cs="Tahoma"/>
          <w:sz w:val="18"/>
          <w:szCs w:val="18"/>
        </w:rPr>
      </w:pPr>
    </w:p>
    <w:p w:rsidR="003022B1" w:rsidRPr="008716D0" w:rsidRDefault="003022B1" w:rsidP="003022B1">
      <w:pPr>
        <w:numPr>
          <w:ilvl w:val="0"/>
          <w:numId w:val="29"/>
        </w:numPr>
        <w:autoSpaceDE w:val="0"/>
        <w:autoSpaceDN w:val="0"/>
        <w:adjustRightInd w:val="0"/>
        <w:jc w:val="both"/>
        <w:rPr>
          <w:rFonts w:ascii="Tahoma" w:hAnsi="Tahoma" w:cs="Tahoma"/>
          <w:sz w:val="18"/>
          <w:szCs w:val="18"/>
        </w:rPr>
      </w:pPr>
      <w:r w:rsidRPr="008716D0">
        <w:rPr>
          <w:rFonts w:ascii="Tahoma" w:hAnsi="Tahoma" w:cs="Tahoma"/>
          <w:sz w:val="18"/>
          <w:szCs w:val="18"/>
        </w:rPr>
        <w:t>zakresu dostępnych wykonawcy zasobów innego podmiotu</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numPr>
          <w:ilvl w:val="0"/>
          <w:numId w:val="28"/>
        </w:numPr>
        <w:autoSpaceDE w:val="0"/>
        <w:autoSpaceDN w:val="0"/>
        <w:adjustRightInd w:val="0"/>
        <w:jc w:val="both"/>
        <w:rPr>
          <w:rFonts w:ascii="Tahoma" w:hAnsi="Tahoma" w:cs="Tahoma"/>
          <w:sz w:val="18"/>
          <w:szCs w:val="18"/>
        </w:rPr>
      </w:pPr>
      <w:r w:rsidRPr="008716D0">
        <w:rPr>
          <w:rFonts w:ascii="Tahoma" w:hAnsi="Tahoma" w:cs="Tahoma"/>
          <w:sz w:val="18"/>
          <w:szCs w:val="18"/>
        </w:rPr>
        <w:t xml:space="preserve">sposobu wykorzystania zasobów innego podmiotu, przez wykonawcę, przy wykonywaniu </w:t>
      </w:r>
    </w:p>
    <w:p w:rsidR="003022B1" w:rsidRPr="008716D0" w:rsidRDefault="003022B1" w:rsidP="003022B1">
      <w:pPr>
        <w:autoSpaceDE w:val="0"/>
        <w:autoSpaceDN w:val="0"/>
        <w:adjustRightInd w:val="0"/>
        <w:ind w:left="720"/>
        <w:jc w:val="both"/>
        <w:rPr>
          <w:rFonts w:ascii="Tahoma" w:hAnsi="Tahoma" w:cs="Tahoma"/>
          <w:sz w:val="18"/>
          <w:szCs w:val="18"/>
        </w:rPr>
      </w:pPr>
      <w:r w:rsidRPr="008716D0">
        <w:rPr>
          <w:rFonts w:ascii="Tahoma" w:hAnsi="Tahoma" w:cs="Tahoma"/>
          <w:sz w:val="18"/>
          <w:szCs w:val="18"/>
        </w:rPr>
        <w:t>zamówienia publicznego</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numPr>
          <w:ilvl w:val="0"/>
          <w:numId w:val="28"/>
        </w:numPr>
        <w:suppressAutoHyphens/>
        <w:jc w:val="both"/>
        <w:rPr>
          <w:rFonts w:ascii="Tahoma" w:hAnsi="Tahoma" w:cs="Tahoma"/>
          <w:sz w:val="18"/>
          <w:szCs w:val="18"/>
        </w:rPr>
      </w:pPr>
      <w:r w:rsidRPr="008716D0">
        <w:rPr>
          <w:rFonts w:ascii="Tahoma" w:hAnsi="Tahoma" w:cs="Tahoma"/>
          <w:sz w:val="18"/>
          <w:szCs w:val="18"/>
        </w:rPr>
        <w:t>zakresu i okresu udziału innego podmiotu przy wykonywaniu zamówienia publicznego</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autoSpaceDE w:val="0"/>
        <w:autoSpaceDN w:val="0"/>
        <w:adjustRightInd w:val="0"/>
        <w:ind w:left="375"/>
        <w:jc w:val="both"/>
        <w:rPr>
          <w:rFonts w:ascii="Tahoma" w:hAnsi="Tahoma" w:cs="Tahoma"/>
          <w:sz w:val="18"/>
          <w:szCs w:val="18"/>
        </w:rPr>
      </w:pPr>
      <w:r w:rsidRPr="008716D0">
        <w:rPr>
          <w:rFonts w:ascii="Tahoma" w:hAnsi="Tahoma" w:cs="Tahoma"/>
          <w:sz w:val="18"/>
          <w:szCs w:val="18"/>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sz w:val="18"/>
          <w:szCs w:val="18"/>
        </w:rPr>
      </w:pPr>
    </w:p>
    <w:p w:rsidR="003022B1" w:rsidRPr="008716D0" w:rsidRDefault="003022B1" w:rsidP="003022B1">
      <w:pPr>
        <w:jc w:val="both"/>
        <w:rPr>
          <w:rFonts w:ascii="Tahoma" w:hAnsi="Tahoma" w:cs="Tahoma"/>
          <w:iCs/>
          <w:sz w:val="18"/>
          <w:szCs w:val="18"/>
        </w:rPr>
      </w:pPr>
      <w:r w:rsidRPr="008716D0">
        <w:rPr>
          <w:rFonts w:ascii="Tahoma" w:hAnsi="Tahoma" w:cs="Tahoma"/>
          <w:sz w:val="18"/>
          <w:szCs w:val="18"/>
        </w:rPr>
        <w:t xml:space="preserve">Będziemy / nie będziemy* </w:t>
      </w:r>
      <w:r w:rsidRPr="008716D0">
        <w:rPr>
          <w:rFonts w:ascii="Tahoma" w:hAnsi="Tahoma" w:cs="Tahoma"/>
          <w:iCs/>
          <w:sz w:val="18"/>
          <w:szCs w:val="18"/>
        </w:rPr>
        <w:t>realizowali część zamówienia poprzez jego wykonanie w ramach podwykonawstwa.</w:t>
      </w:r>
    </w:p>
    <w:p w:rsidR="003022B1" w:rsidRPr="008716D0" w:rsidRDefault="003022B1" w:rsidP="003022B1">
      <w:pPr>
        <w:autoSpaceDE w:val="0"/>
        <w:autoSpaceDN w:val="0"/>
        <w:adjustRightInd w:val="0"/>
        <w:spacing w:before="120"/>
        <w:jc w:val="both"/>
        <w:rPr>
          <w:rFonts w:ascii="Tahoma" w:hAnsi="Tahoma" w:cs="Tahoma"/>
          <w:sz w:val="18"/>
          <w:szCs w:val="18"/>
        </w:rPr>
      </w:pPr>
      <w:r w:rsidRPr="008716D0">
        <w:rPr>
          <w:rFonts w:ascii="Tahoma" w:hAnsi="Tahoma" w:cs="Tahoma"/>
          <w:i/>
          <w:sz w:val="18"/>
          <w:szCs w:val="18"/>
        </w:rPr>
        <w:t xml:space="preserve">*niepotrzebne skreślić </w:t>
      </w:r>
    </w:p>
    <w:p w:rsidR="003022B1" w:rsidRPr="008716D0" w:rsidRDefault="003022B1" w:rsidP="003022B1">
      <w:pPr>
        <w:tabs>
          <w:tab w:val="left" w:pos="5245"/>
        </w:tabs>
        <w:ind w:right="-86"/>
        <w:jc w:val="both"/>
        <w:rPr>
          <w:rFonts w:ascii="Tahoma" w:hAnsi="Tahoma" w:cs="Tahoma"/>
          <w:i/>
          <w:sz w:val="18"/>
          <w:szCs w:val="18"/>
        </w:rPr>
      </w:pPr>
      <w:r w:rsidRPr="008716D0">
        <w:rPr>
          <w:rFonts w:ascii="Tahoma" w:hAnsi="Tahoma" w:cs="Tahoma"/>
          <w:i/>
          <w:sz w:val="18"/>
          <w:szCs w:val="18"/>
        </w:rPr>
        <w:t xml:space="preserve">Uwaga: </w:t>
      </w:r>
    </w:p>
    <w:p w:rsidR="003022B1" w:rsidRPr="008716D0" w:rsidRDefault="003022B1" w:rsidP="003022B1">
      <w:pPr>
        <w:jc w:val="both"/>
        <w:rPr>
          <w:rFonts w:ascii="Tahoma" w:hAnsi="Tahoma" w:cs="Tahoma"/>
          <w:i/>
          <w:sz w:val="18"/>
          <w:szCs w:val="18"/>
        </w:rPr>
      </w:pPr>
      <w:r w:rsidRPr="008716D0">
        <w:rPr>
          <w:rFonts w:ascii="Tahoma" w:hAnsi="Tahoma" w:cs="Tahoma"/>
          <w:i/>
          <w:sz w:val="18"/>
          <w:szCs w:val="18"/>
        </w:rPr>
        <w:t>Wykonawca załącza dokumenty podmiotu zobowiązującego się do oddania do dyspozycji Wykonawcy niezbędnych zasobów zgodnie z wymaganiami Zamawiającego określonymi w SIWZ.</w:t>
      </w:r>
    </w:p>
    <w:p w:rsidR="003022B1" w:rsidRPr="008716D0" w:rsidRDefault="003022B1" w:rsidP="003022B1">
      <w:pPr>
        <w:ind w:left="4678" w:right="-577"/>
        <w:jc w:val="center"/>
        <w:rPr>
          <w:rFonts w:ascii="Tahoma" w:hAnsi="Tahoma" w:cs="Tahoma"/>
          <w:sz w:val="18"/>
          <w:szCs w:val="18"/>
        </w:rPr>
      </w:pPr>
    </w:p>
    <w:p w:rsidR="003022B1" w:rsidRPr="008716D0" w:rsidRDefault="003022B1" w:rsidP="003022B1">
      <w:pPr>
        <w:ind w:left="4678" w:right="-577"/>
        <w:jc w:val="center"/>
        <w:rPr>
          <w:rFonts w:ascii="Tahoma" w:hAnsi="Tahoma" w:cs="Tahoma"/>
          <w:sz w:val="18"/>
          <w:szCs w:val="18"/>
        </w:rPr>
      </w:pPr>
      <w:r w:rsidRPr="008716D0">
        <w:rPr>
          <w:rFonts w:ascii="Tahoma" w:hAnsi="Tahoma" w:cs="Tahoma"/>
          <w:sz w:val="18"/>
          <w:szCs w:val="18"/>
        </w:rPr>
        <w:t xml:space="preserve">  </w:t>
      </w:r>
      <w:r w:rsidRPr="008716D0">
        <w:rPr>
          <w:rFonts w:ascii="Tahoma" w:hAnsi="Tahoma" w:cs="Tahoma"/>
          <w:sz w:val="18"/>
          <w:szCs w:val="18"/>
        </w:rPr>
        <w:tab/>
      </w:r>
      <w:r w:rsidRPr="008716D0">
        <w:rPr>
          <w:rFonts w:ascii="Tahoma" w:hAnsi="Tahoma" w:cs="Tahoma"/>
          <w:sz w:val="18"/>
          <w:szCs w:val="18"/>
        </w:rPr>
        <w:tab/>
        <w:t>...........................................................</w:t>
      </w:r>
    </w:p>
    <w:p w:rsidR="003022B1" w:rsidRPr="008716D0" w:rsidRDefault="003022B1" w:rsidP="003022B1">
      <w:pPr>
        <w:ind w:left="4678"/>
        <w:jc w:val="center"/>
        <w:rPr>
          <w:rFonts w:ascii="Tahoma" w:hAnsi="Tahoma" w:cs="Tahoma"/>
          <w:sz w:val="18"/>
          <w:szCs w:val="18"/>
        </w:rPr>
      </w:pPr>
      <w:r w:rsidRPr="008716D0">
        <w:rPr>
          <w:rFonts w:ascii="Tahoma" w:hAnsi="Tahoma" w:cs="Tahoma"/>
          <w:sz w:val="18"/>
          <w:szCs w:val="18"/>
        </w:rPr>
        <w:t xml:space="preserve">                  </w:t>
      </w:r>
      <w:r w:rsidR="0033681F" w:rsidRPr="008716D0">
        <w:rPr>
          <w:rFonts w:ascii="Tahoma" w:hAnsi="Tahoma" w:cs="Tahoma"/>
          <w:sz w:val="18"/>
          <w:szCs w:val="18"/>
        </w:rPr>
        <w:t xml:space="preserve">kwalifikowany podpis elektroniczny przedstawiciela Wykonawcy </w:t>
      </w:r>
      <w:r w:rsidRPr="008716D0">
        <w:rPr>
          <w:rFonts w:ascii="Tahoma" w:hAnsi="Tahoma" w:cs="Tahoma"/>
          <w:sz w:val="18"/>
          <w:szCs w:val="18"/>
        </w:rPr>
        <w:t xml:space="preserve"> podmiotu udzielającego </w:t>
      </w:r>
      <w:r w:rsidRPr="008716D0">
        <w:rPr>
          <w:rFonts w:ascii="Tahoma" w:hAnsi="Tahoma" w:cs="Tahoma"/>
          <w:sz w:val="18"/>
          <w:szCs w:val="18"/>
        </w:rPr>
        <w:br/>
        <w:t xml:space="preserve">               niezbędnych zasobów </w:t>
      </w:r>
    </w:p>
    <w:p w:rsidR="003022B1" w:rsidRPr="008716D0" w:rsidRDefault="003022B1" w:rsidP="003022B1">
      <w:pPr>
        <w:ind w:left="4678" w:right="-577" w:firstLine="278"/>
        <w:jc w:val="center"/>
        <w:rPr>
          <w:rFonts w:ascii="Tahoma" w:hAnsi="Tahoma" w:cs="Tahoma"/>
          <w:sz w:val="18"/>
          <w:szCs w:val="18"/>
        </w:rPr>
      </w:pPr>
    </w:p>
    <w:p w:rsidR="003022B1" w:rsidRPr="008716D0" w:rsidRDefault="003022B1" w:rsidP="003022B1">
      <w:pPr>
        <w:spacing w:before="60" w:after="60"/>
        <w:ind w:left="851" w:hanging="851"/>
        <w:rPr>
          <w:rFonts w:ascii="Tahoma" w:hAnsi="Tahoma" w:cs="Tahoma"/>
          <w:sz w:val="18"/>
          <w:szCs w:val="18"/>
        </w:rPr>
      </w:pPr>
      <w:r w:rsidRPr="008716D0">
        <w:rPr>
          <w:rFonts w:ascii="Tahoma" w:hAnsi="Tahoma" w:cs="Tahoma"/>
          <w:sz w:val="18"/>
          <w:szCs w:val="18"/>
        </w:rPr>
        <w:t>Data: .....................................</w:t>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t>...........................................................</w:t>
      </w:r>
    </w:p>
    <w:p w:rsidR="003022B1" w:rsidRPr="008716D0" w:rsidRDefault="003022B1" w:rsidP="003022B1">
      <w:pPr>
        <w:ind w:left="4678"/>
        <w:jc w:val="center"/>
        <w:rPr>
          <w:rFonts w:ascii="Tahoma" w:hAnsi="Tahoma" w:cs="Tahoma"/>
          <w:sz w:val="16"/>
          <w:szCs w:val="16"/>
        </w:rPr>
      </w:pPr>
      <w:r w:rsidRPr="008716D0">
        <w:rPr>
          <w:rFonts w:ascii="Tahoma" w:hAnsi="Tahoma" w:cs="Tahoma"/>
          <w:sz w:val="16"/>
          <w:szCs w:val="16"/>
        </w:rPr>
        <w:t xml:space="preserve">                  </w:t>
      </w:r>
      <w:r w:rsidR="0033681F" w:rsidRPr="008716D0">
        <w:rPr>
          <w:rFonts w:ascii="Tahoma" w:hAnsi="Tahoma" w:cs="Tahoma"/>
          <w:sz w:val="16"/>
          <w:szCs w:val="16"/>
        </w:rPr>
        <w:t>kwalifikowany podpis elektroniczny przedstawiciela Wykonawcy /</w:t>
      </w:r>
      <w:r w:rsidRPr="008716D0">
        <w:rPr>
          <w:rFonts w:ascii="Tahoma" w:hAnsi="Tahoma" w:cs="Tahoma"/>
          <w:sz w:val="16"/>
          <w:szCs w:val="16"/>
        </w:rPr>
        <w:t xml:space="preserve"> Wykonawcy</w:t>
      </w:r>
    </w:p>
    <w:p w:rsidR="00BC3953" w:rsidRDefault="00BC3953" w:rsidP="0062774E">
      <w:pPr>
        <w:jc w:val="right"/>
        <w:rPr>
          <w:rFonts w:ascii="Tahoma" w:hAnsi="Tahoma" w:cs="Tahoma"/>
          <w:b/>
          <w:bCs/>
          <w:i/>
          <w:u w:val="single"/>
        </w:rPr>
      </w:pPr>
    </w:p>
    <w:p w:rsidR="00BC3953" w:rsidRPr="008716D0" w:rsidRDefault="00BC3953" w:rsidP="00BC3953">
      <w:pPr>
        <w:jc w:val="right"/>
        <w:rPr>
          <w:rFonts w:ascii="Tahoma" w:hAnsi="Tahoma" w:cs="Tahoma"/>
          <w:b/>
          <w:bCs/>
          <w:i/>
          <w:u w:val="single"/>
        </w:rPr>
      </w:pPr>
      <w:r>
        <w:rPr>
          <w:rFonts w:ascii="Tahoma" w:hAnsi="Tahoma" w:cs="Tahoma"/>
          <w:b/>
          <w:bCs/>
          <w:i/>
          <w:u w:val="single"/>
        </w:rPr>
        <w:t>Załącznik nr 5</w:t>
      </w:r>
    </w:p>
    <w:p w:rsidR="00BC3953" w:rsidRDefault="00BC3953" w:rsidP="00BC3953">
      <w:pPr>
        <w:jc w:val="right"/>
        <w:rPr>
          <w:rFonts w:ascii="Tahoma" w:hAnsi="Tahoma" w:cs="Tahoma"/>
          <w:b/>
          <w:bCs/>
          <w:i/>
          <w:u w:val="single"/>
        </w:rPr>
      </w:pPr>
    </w:p>
    <w:p w:rsidR="00BC3953" w:rsidRPr="00BC3953" w:rsidRDefault="00BC3953" w:rsidP="00BC3953">
      <w:pPr>
        <w:jc w:val="both"/>
        <w:rPr>
          <w:rFonts w:ascii="Tahoma" w:hAnsi="Tahoma" w:cs="Tahoma"/>
          <w:bCs/>
        </w:rPr>
      </w:pPr>
    </w:p>
    <w:p w:rsidR="00BC3953" w:rsidRDefault="004E3142" w:rsidP="00BC3953">
      <w:pPr>
        <w:jc w:val="both"/>
        <w:rPr>
          <w:rFonts w:ascii="Tahoma" w:hAnsi="Tahoma" w:cs="Tahoma"/>
          <w:b/>
          <w:bCs/>
        </w:rPr>
      </w:pPr>
      <w:r>
        <w:rPr>
          <w:rFonts w:ascii="Tahoma" w:hAnsi="Tahoma" w:cs="Tahoma"/>
          <w:b/>
          <w:bCs/>
        </w:rPr>
        <w:t>Tabela do oceny próbek – dotyczy Pakietu 23 poz. 8</w:t>
      </w:r>
    </w:p>
    <w:p w:rsidR="00BC3953" w:rsidRPr="001D70C1" w:rsidRDefault="00BC3953" w:rsidP="001D70C1">
      <w:pPr>
        <w:jc w:val="both"/>
        <w:rPr>
          <w:rFonts w:ascii="Tahoma" w:hAnsi="Tahoma" w:cs="Tahoma"/>
          <w:bCs/>
          <w:color w:val="FF0000"/>
        </w:rPr>
      </w:pPr>
    </w:p>
    <w:tbl>
      <w:tblPr>
        <w:tblW w:w="9120" w:type="dxa"/>
        <w:tblCellMar>
          <w:left w:w="70" w:type="dxa"/>
          <w:right w:w="70" w:type="dxa"/>
        </w:tblCellMar>
        <w:tblLook w:val="04A0" w:firstRow="1" w:lastRow="0" w:firstColumn="1" w:lastColumn="0" w:noHBand="0" w:noVBand="1"/>
      </w:tblPr>
      <w:tblGrid>
        <w:gridCol w:w="1180"/>
        <w:gridCol w:w="3120"/>
        <w:gridCol w:w="2504"/>
        <w:gridCol w:w="2127"/>
        <w:gridCol w:w="189"/>
      </w:tblGrid>
      <w:tr w:rsidR="001D70C1" w:rsidRPr="00123709" w:rsidTr="001D70C1">
        <w:trPr>
          <w:trHeight w:val="300"/>
        </w:trPr>
        <w:tc>
          <w:tcPr>
            <w:tcW w:w="6804" w:type="dxa"/>
            <w:gridSpan w:val="3"/>
            <w:tcBorders>
              <w:top w:val="nil"/>
              <w:left w:val="nil"/>
              <w:bottom w:val="nil"/>
              <w:right w:val="nil"/>
            </w:tcBorders>
            <w:shd w:val="clear" w:color="auto" w:fill="auto"/>
            <w:noWrap/>
            <w:vAlign w:val="bottom"/>
            <w:hideMark/>
          </w:tcPr>
          <w:p w:rsidR="001D70C1" w:rsidRPr="003672A4" w:rsidRDefault="001D70C1" w:rsidP="001D70C1">
            <w:pPr>
              <w:rPr>
                <w:rFonts w:ascii="Calibri" w:eastAsia="Times New Roman" w:hAnsi="Calibri" w:cs="Calibri"/>
                <w:b/>
                <w:bCs/>
                <w:color w:val="000000"/>
              </w:rPr>
            </w:pPr>
          </w:p>
        </w:tc>
        <w:tc>
          <w:tcPr>
            <w:tcW w:w="2127" w:type="dxa"/>
            <w:tcBorders>
              <w:top w:val="nil"/>
              <w:left w:val="nil"/>
              <w:bottom w:val="nil"/>
              <w:right w:val="nil"/>
            </w:tcBorders>
            <w:shd w:val="clear" w:color="auto" w:fill="auto"/>
            <w:noWrap/>
            <w:vAlign w:val="bottom"/>
            <w:hideMark/>
          </w:tcPr>
          <w:p w:rsidR="001D70C1" w:rsidRPr="00123709" w:rsidRDefault="001D70C1" w:rsidP="001D70C1">
            <w:pPr>
              <w:rPr>
                <w:rFonts w:ascii="Calibri" w:eastAsia="Times New Roman" w:hAnsi="Calibri" w:cs="Calibri"/>
                <w:b/>
                <w:bCs/>
                <w:color w:val="000000"/>
              </w:rPr>
            </w:pPr>
          </w:p>
        </w:tc>
        <w:tc>
          <w:tcPr>
            <w:tcW w:w="189" w:type="dxa"/>
            <w:tcBorders>
              <w:top w:val="nil"/>
              <w:left w:val="nil"/>
              <w:bottom w:val="nil"/>
              <w:right w:val="nil"/>
            </w:tcBorders>
            <w:shd w:val="clear" w:color="auto" w:fill="auto"/>
            <w:noWrap/>
            <w:vAlign w:val="bottom"/>
            <w:hideMark/>
          </w:tcPr>
          <w:p w:rsidR="001D70C1" w:rsidRPr="00123709" w:rsidRDefault="001D70C1" w:rsidP="001D70C1">
            <w:pPr>
              <w:rPr>
                <w:rFonts w:eastAsia="Times New Roman" w:cs="Times New Roman"/>
                <w:sz w:val="20"/>
                <w:szCs w:val="20"/>
              </w:rPr>
            </w:pPr>
          </w:p>
        </w:tc>
      </w:tr>
      <w:tr w:rsidR="001D70C1" w:rsidRPr="00123709" w:rsidTr="001D70C1">
        <w:trPr>
          <w:trHeight w:val="705"/>
        </w:trPr>
        <w:tc>
          <w:tcPr>
            <w:tcW w:w="6804" w:type="dxa"/>
            <w:gridSpan w:val="3"/>
            <w:tcBorders>
              <w:top w:val="nil"/>
              <w:left w:val="nil"/>
              <w:bottom w:val="single" w:sz="8" w:space="0" w:color="auto"/>
              <w:right w:val="nil"/>
            </w:tcBorders>
            <w:shd w:val="clear" w:color="auto" w:fill="auto"/>
            <w:vAlign w:val="bottom"/>
            <w:hideMark/>
          </w:tcPr>
          <w:p w:rsidR="001D70C1" w:rsidRPr="003672A4" w:rsidRDefault="001D70C1" w:rsidP="001D70C1">
            <w:pPr>
              <w:rPr>
                <w:rFonts w:ascii="Calibri" w:eastAsia="Times New Roman" w:hAnsi="Calibri" w:cs="Calibri"/>
                <w:b/>
                <w:bCs/>
                <w:color w:val="000000"/>
              </w:rPr>
            </w:pPr>
            <w:r w:rsidRPr="003672A4">
              <w:rPr>
                <w:rFonts w:ascii="Calibri" w:eastAsia="Times New Roman" w:hAnsi="Calibri" w:cs="Calibri"/>
                <w:b/>
                <w:bCs/>
                <w:color w:val="000000"/>
              </w:rPr>
              <w:t>Parametry ,które musi spełniać proponowan</w:t>
            </w:r>
            <w:r>
              <w:rPr>
                <w:rFonts w:ascii="Calibri" w:eastAsia="Times New Roman" w:hAnsi="Calibri" w:cs="Calibri"/>
                <w:b/>
                <w:bCs/>
                <w:color w:val="000000"/>
              </w:rPr>
              <w:t>e</w:t>
            </w:r>
            <w:r w:rsidRPr="003672A4">
              <w:rPr>
                <w:rFonts w:ascii="Calibri" w:eastAsia="Times New Roman" w:hAnsi="Calibri" w:cs="Calibri"/>
                <w:b/>
                <w:bCs/>
                <w:color w:val="000000"/>
              </w:rPr>
              <w:t xml:space="preserve"> przez Wykonawcę</w:t>
            </w:r>
            <w:r>
              <w:rPr>
                <w:rFonts w:ascii="Calibri" w:eastAsia="Times New Roman" w:hAnsi="Calibri" w:cs="Calibri"/>
                <w:b/>
                <w:bCs/>
                <w:color w:val="000000"/>
              </w:rPr>
              <w:t xml:space="preserve"> - </w:t>
            </w:r>
            <w:r w:rsidRPr="003672A4">
              <w:rPr>
                <w:rFonts w:ascii="Calibri" w:eastAsia="Times New Roman" w:hAnsi="Calibri" w:cs="Calibri"/>
                <w:b/>
                <w:bCs/>
                <w:color w:val="000000"/>
              </w:rPr>
              <w:t xml:space="preserve"> </w:t>
            </w:r>
            <w:r>
              <w:rPr>
                <w:rFonts w:ascii="Calibri" w:eastAsia="Times New Roman" w:hAnsi="Calibri" w:cs="Calibri"/>
                <w:b/>
                <w:bCs/>
                <w:color w:val="000000"/>
              </w:rPr>
              <w:t xml:space="preserve">Ostrze do mikrotomu </w:t>
            </w:r>
            <w:r w:rsidRPr="003672A4">
              <w:rPr>
                <w:rFonts w:ascii="Calibri" w:eastAsia="Times New Roman" w:hAnsi="Calibri" w:cs="Calibri"/>
                <w:b/>
                <w:bCs/>
                <w:color w:val="000000"/>
              </w:rPr>
              <w:t xml:space="preserve">- </w:t>
            </w:r>
            <w:r w:rsidRPr="004D182D">
              <w:rPr>
                <w:rFonts w:ascii="Calibri" w:eastAsia="Times New Roman" w:hAnsi="Calibri" w:cs="Calibri"/>
                <w:b/>
                <w:bCs/>
                <w:color w:val="000000" w:themeColor="text1"/>
              </w:rPr>
              <w:t>PAKIET NR 23</w:t>
            </w:r>
            <w:r>
              <w:rPr>
                <w:rFonts w:ascii="Calibri" w:eastAsia="Times New Roman" w:hAnsi="Calibri" w:cs="Calibri"/>
                <w:b/>
                <w:bCs/>
                <w:color w:val="000000" w:themeColor="text1"/>
              </w:rPr>
              <w:t xml:space="preserve"> – po skrojeniu </w:t>
            </w:r>
            <w:r w:rsidRPr="00E15419">
              <w:rPr>
                <w:rFonts w:ascii="Calibri" w:eastAsia="Times New Roman" w:hAnsi="Calibri" w:cs="Calibri"/>
                <w:b/>
                <w:bCs/>
                <w:color w:val="000000" w:themeColor="text1"/>
              </w:rPr>
              <w:t>25</w:t>
            </w:r>
            <w:r>
              <w:rPr>
                <w:rFonts w:ascii="Calibri" w:eastAsia="Times New Roman" w:hAnsi="Calibri" w:cs="Calibri"/>
                <w:b/>
                <w:bCs/>
                <w:color w:val="000000" w:themeColor="text1"/>
              </w:rPr>
              <w:t xml:space="preserve"> bloczków materiału zatopionego w parafinie</w:t>
            </w:r>
          </w:p>
        </w:tc>
        <w:tc>
          <w:tcPr>
            <w:tcW w:w="2127" w:type="dxa"/>
            <w:tcBorders>
              <w:top w:val="nil"/>
              <w:left w:val="nil"/>
              <w:bottom w:val="single" w:sz="4" w:space="0" w:color="auto"/>
              <w:right w:val="nil"/>
            </w:tcBorders>
            <w:shd w:val="clear" w:color="auto" w:fill="auto"/>
            <w:noWrap/>
            <w:vAlign w:val="bottom"/>
            <w:hideMark/>
          </w:tcPr>
          <w:p w:rsidR="001D70C1" w:rsidRPr="00123709" w:rsidRDefault="001D70C1" w:rsidP="001D70C1">
            <w:pPr>
              <w:rPr>
                <w:rFonts w:ascii="Calibri" w:eastAsia="Times New Roman" w:hAnsi="Calibri" w:cs="Calibri"/>
                <w:b/>
                <w:bCs/>
                <w:color w:val="000000"/>
              </w:rPr>
            </w:pPr>
          </w:p>
        </w:tc>
        <w:tc>
          <w:tcPr>
            <w:tcW w:w="189" w:type="dxa"/>
            <w:tcBorders>
              <w:top w:val="nil"/>
              <w:left w:val="nil"/>
              <w:bottom w:val="nil"/>
              <w:right w:val="nil"/>
            </w:tcBorders>
            <w:shd w:val="clear" w:color="auto" w:fill="auto"/>
            <w:noWrap/>
            <w:vAlign w:val="bottom"/>
            <w:hideMark/>
          </w:tcPr>
          <w:p w:rsidR="001D70C1" w:rsidRPr="00123709" w:rsidRDefault="001D70C1" w:rsidP="001D70C1">
            <w:pPr>
              <w:rPr>
                <w:rFonts w:eastAsia="Times New Roman" w:cs="Times New Roman"/>
                <w:sz w:val="20"/>
                <w:szCs w:val="20"/>
              </w:rPr>
            </w:pPr>
          </w:p>
        </w:tc>
      </w:tr>
      <w:tr w:rsidR="001D70C1" w:rsidRPr="00123709" w:rsidTr="001D70C1">
        <w:trPr>
          <w:trHeight w:val="94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1D70C1" w:rsidRPr="00123709" w:rsidRDefault="001D70C1" w:rsidP="001D70C1">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Lp.</w:t>
            </w:r>
          </w:p>
        </w:tc>
        <w:tc>
          <w:tcPr>
            <w:tcW w:w="3120" w:type="dxa"/>
            <w:tcBorders>
              <w:top w:val="nil"/>
              <w:left w:val="nil"/>
              <w:bottom w:val="single" w:sz="8" w:space="0" w:color="auto"/>
              <w:right w:val="single" w:sz="8" w:space="0" w:color="auto"/>
            </w:tcBorders>
            <w:shd w:val="clear" w:color="auto" w:fill="auto"/>
            <w:vAlign w:val="center"/>
            <w:hideMark/>
          </w:tcPr>
          <w:p w:rsidR="001D70C1" w:rsidRPr="00123709" w:rsidRDefault="001D70C1" w:rsidP="001D70C1">
            <w:pPr>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Parametry </w:t>
            </w:r>
            <w:r w:rsidRPr="00123709">
              <w:rPr>
                <w:rFonts w:ascii="Calibri" w:eastAsia="Times New Roman" w:hAnsi="Calibri" w:cs="Calibri"/>
                <w:b/>
                <w:bCs/>
                <w:color w:val="000000"/>
                <w:sz w:val="18"/>
                <w:szCs w:val="18"/>
              </w:rPr>
              <w:t>-</w:t>
            </w:r>
            <w:r w:rsidRPr="00123709">
              <w:rPr>
                <w:rFonts w:ascii="Calibri" w:eastAsia="Times New Roman" w:hAnsi="Calibri" w:cs="Calibri"/>
                <w:b/>
                <w:bCs/>
                <w:color w:val="000000"/>
              </w:rPr>
              <w:t xml:space="preserve"> </w:t>
            </w:r>
            <w:r w:rsidRPr="008B625B">
              <w:rPr>
                <w:rFonts w:ascii="Calibri" w:eastAsia="Times New Roman" w:hAnsi="Calibri" w:cs="Calibri"/>
                <w:b/>
                <w:bCs/>
                <w:color w:val="000000"/>
                <w:sz w:val="18"/>
                <w:szCs w:val="18"/>
              </w:rPr>
              <w:t xml:space="preserve">Ostrze do mikrotomu </w:t>
            </w:r>
            <w:r>
              <w:rPr>
                <w:rFonts w:ascii="Calibri" w:eastAsia="Times New Roman" w:hAnsi="Calibri" w:cs="Calibri"/>
                <w:b/>
                <w:bCs/>
                <w:color w:val="000000"/>
                <w:sz w:val="18"/>
                <w:szCs w:val="18"/>
              </w:rPr>
              <w:t>- Próbki- 4</w:t>
            </w:r>
            <w:r w:rsidRPr="00123709">
              <w:rPr>
                <w:rFonts w:ascii="Calibri" w:eastAsia="Times New Roman" w:hAnsi="Calibri" w:cs="Calibri"/>
                <w:b/>
                <w:bCs/>
                <w:color w:val="000000"/>
                <w:sz w:val="18"/>
                <w:szCs w:val="18"/>
              </w:rPr>
              <w:t xml:space="preserve"> sztuk</w:t>
            </w:r>
            <w:r>
              <w:rPr>
                <w:rFonts w:ascii="Calibri" w:eastAsia="Times New Roman" w:hAnsi="Calibri" w:cs="Calibri"/>
                <w:b/>
                <w:bCs/>
                <w:color w:val="000000"/>
                <w:sz w:val="18"/>
                <w:szCs w:val="18"/>
              </w:rPr>
              <w:t>i</w:t>
            </w:r>
            <w:r w:rsidRPr="00123709">
              <w:rPr>
                <w:rFonts w:ascii="Calibri" w:eastAsia="Times New Roman" w:hAnsi="Calibri" w:cs="Calibri"/>
                <w:b/>
                <w:bCs/>
                <w:color w:val="000000"/>
                <w:sz w:val="18"/>
                <w:szCs w:val="18"/>
              </w:rPr>
              <w:t xml:space="preserve"> </w:t>
            </w:r>
            <w:r>
              <w:rPr>
                <w:rFonts w:ascii="Calibri" w:eastAsia="Times New Roman" w:hAnsi="Calibri" w:cs="Calibri"/>
                <w:b/>
                <w:bCs/>
                <w:color w:val="000000"/>
                <w:sz w:val="18"/>
                <w:szCs w:val="18"/>
              </w:rPr>
              <w:t>ostrzy</w:t>
            </w:r>
            <w:r w:rsidRPr="00123709">
              <w:rPr>
                <w:rFonts w:ascii="Calibri" w:eastAsia="Times New Roman" w:hAnsi="Calibri" w:cs="Calibri"/>
                <w:b/>
                <w:bCs/>
                <w:color w:val="000000"/>
                <w:sz w:val="18"/>
                <w:szCs w:val="18"/>
              </w:rPr>
              <w:t xml:space="preserve"> </w:t>
            </w:r>
          </w:p>
        </w:tc>
        <w:tc>
          <w:tcPr>
            <w:tcW w:w="2504" w:type="dxa"/>
            <w:tcBorders>
              <w:top w:val="nil"/>
              <w:left w:val="nil"/>
              <w:bottom w:val="single" w:sz="8" w:space="0" w:color="auto"/>
              <w:right w:val="single" w:sz="8" w:space="0" w:color="auto"/>
            </w:tcBorders>
            <w:shd w:val="clear" w:color="auto" w:fill="auto"/>
            <w:vAlign w:val="center"/>
            <w:hideMark/>
          </w:tcPr>
          <w:p w:rsidR="001D70C1" w:rsidRPr="00123709" w:rsidRDefault="001D70C1" w:rsidP="001D70C1">
            <w:pPr>
              <w:jc w:val="center"/>
              <w:rPr>
                <w:rFonts w:ascii="Calibri" w:eastAsia="Times New Roman" w:hAnsi="Calibri" w:cs="Calibri"/>
                <w:b/>
                <w:bCs/>
                <w:color w:val="000000"/>
                <w:sz w:val="18"/>
                <w:szCs w:val="18"/>
              </w:rPr>
            </w:pPr>
            <w:r w:rsidRPr="00123709">
              <w:rPr>
                <w:rFonts w:ascii="Calibri" w:eastAsia="Times New Roman" w:hAnsi="Calibri" w:cs="Calibri"/>
                <w:b/>
                <w:bCs/>
                <w:color w:val="000000"/>
                <w:sz w:val="18"/>
                <w:szCs w:val="18"/>
              </w:rPr>
              <w:t xml:space="preserve">Ocena </w:t>
            </w:r>
          </w:p>
        </w:tc>
        <w:tc>
          <w:tcPr>
            <w:tcW w:w="2127" w:type="dxa"/>
            <w:tcBorders>
              <w:top w:val="single" w:sz="4" w:space="0" w:color="auto"/>
              <w:left w:val="nil"/>
              <w:bottom w:val="single" w:sz="8" w:space="0" w:color="auto"/>
              <w:right w:val="single" w:sz="8" w:space="0" w:color="auto"/>
            </w:tcBorders>
            <w:shd w:val="clear" w:color="auto" w:fill="auto"/>
            <w:noWrap/>
            <w:vAlign w:val="center"/>
            <w:hideMark/>
          </w:tcPr>
          <w:p w:rsidR="001D70C1" w:rsidRDefault="001D70C1" w:rsidP="001D70C1">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Ocena parametru oferowanego</w:t>
            </w:r>
          </w:p>
          <w:p w:rsidR="001D70C1" w:rsidRPr="00123709" w:rsidRDefault="001D70C1" w:rsidP="001D70C1">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(TAK lub NIE)</w:t>
            </w:r>
          </w:p>
        </w:tc>
        <w:tc>
          <w:tcPr>
            <w:tcW w:w="189" w:type="dxa"/>
            <w:tcBorders>
              <w:top w:val="nil"/>
              <w:left w:val="nil"/>
              <w:bottom w:val="nil"/>
              <w:right w:val="nil"/>
            </w:tcBorders>
            <w:shd w:val="clear" w:color="auto" w:fill="auto"/>
            <w:noWrap/>
            <w:vAlign w:val="bottom"/>
            <w:hideMark/>
          </w:tcPr>
          <w:p w:rsidR="001D70C1" w:rsidRPr="00123709" w:rsidRDefault="001D70C1" w:rsidP="001D70C1">
            <w:pPr>
              <w:rPr>
                <w:rFonts w:eastAsia="Times New Roman" w:cs="Times New Roman"/>
                <w:sz w:val="20"/>
                <w:szCs w:val="20"/>
              </w:rPr>
            </w:pPr>
          </w:p>
        </w:tc>
      </w:tr>
      <w:tr w:rsidR="00AF408B" w:rsidRPr="00123709" w:rsidTr="001D70C1">
        <w:trPr>
          <w:trHeight w:val="682"/>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AF408B" w:rsidRPr="00123709" w:rsidRDefault="00AF408B" w:rsidP="00AF408B">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1</w:t>
            </w:r>
          </w:p>
        </w:tc>
        <w:tc>
          <w:tcPr>
            <w:tcW w:w="3120" w:type="dxa"/>
            <w:tcBorders>
              <w:top w:val="nil"/>
              <w:left w:val="nil"/>
              <w:bottom w:val="single" w:sz="8" w:space="0" w:color="auto"/>
              <w:right w:val="single" w:sz="8" w:space="0" w:color="auto"/>
            </w:tcBorders>
            <w:shd w:val="clear" w:color="auto" w:fill="auto"/>
            <w:vAlign w:val="center"/>
            <w:hideMark/>
          </w:tcPr>
          <w:p w:rsidR="00AF408B" w:rsidRPr="00123709" w:rsidRDefault="00AF408B" w:rsidP="00AF408B">
            <w:pPr>
              <w:rPr>
                <w:rFonts w:ascii="Calibri" w:eastAsia="Times New Roman" w:hAnsi="Calibri" w:cs="Calibri"/>
                <w:color w:val="000000"/>
                <w:sz w:val="18"/>
                <w:szCs w:val="18"/>
              </w:rPr>
            </w:pPr>
            <w:r>
              <w:rPr>
                <w:rFonts w:ascii="Calibri" w:eastAsia="Times New Roman" w:hAnsi="Calibri" w:cs="Calibri"/>
                <w:color w:val="000000"/>
                <w:sz w:val="18"/>
                <w:szCs w:val="18"/>
              </w:rPr>
              <w:t xml:space="preserve">Nóż umożliwia skrojenie materiału </w:t>
            </w:r>
            <w:r>
              <w:rPr>
                <w:rFonts w:ascii="Calibri" w:eastAsia="Times New Roman" w:hAnsi="Calibri" w:cs="Calibri"/>
                <w:color w:val="000000"/>
                <w:sz w:val="18"/>
                <w:szCs w:val="18"/>
              </w:rPr>
              <w:br/>
              <w:t>z 25 bloczków parafinowych.</w:t>
            </w:r>
          </w:p>
        </w:tc>
        <w:tc>
          <w:tcPr>
            <w:tcW w:w="2504" w:type="dxa"/>
            <w:tcBorders>
              <w:top w:val="nil"/>
              <w:left w:val="nil"/>
              <w:bottom w:val="single" w:sz="8" w:space="0" w:color="auto"/>
              <w:right w:val="single" w:sz="8" w:space="0" w:color="auto"/>
            </w:tcBorders>
            <w:shd w:val="clear" w:color="auto" w:fill="auto"/>
            <w:vAlign w:val="center"/>
            <w:hideMark/>
          </w:tcPr>
          <w:p w:rsidR="00AF408B" w:rsidRPr="007F7EF7" w:rsidRDefault="00AF408B" w:rsidP="00AF408B">
            <w:pPr>
              <w:jc w:val="center"/>
              <w:rPr>
                <w:rFonts w:ascii="Calibri" w:eastAsia="Times New Roman" w:hAnsi="Calibri" w:cs="Calibri"/>
                <w:b/>
                <w:color w:val="000000"/>
                <w:sz w:val="18"/>
                <w:szCs w:val="18"/>
              </w:rPr>
            </w:pPr>
            <w:r w:rsidRPr="007F7EF7">
              <w:rPr>
                <w:rFonts w:ascii="Calibri" w:eastAsia="Times New Roman" w:hAnsi="Calibri" w:cs="Calibri"/>
                <w:b/>
                <w:color w:val="000000"/>
                <w:sz w:val="18"/>
                <w:szCs w:val="18"/>
              </w:rPr>
              <w:t>TAK/NIE</w:t>
            </w:r>
          </w:p>
        </w:tc>
        <w:tc>
          <w:tcPr>
            <w:tcW w:w="2127" w:type="dxa"/>
            <w:tcBorders>
              <w:top w:val="nil"/>
              <w:left w:val="nil"/>
              <w:bottom w:val="single" w:sz="8" w:space="0" w:color="auto"/>
              <w:right w:val="single" w:sz="8" w:space="0" w:color="auto"/>
            </w:tcBorders>
            <w:shd w:val="clear" w:color="auto" w:fill="auto"/>
            <w:noWrap/>
            <w:vAlign w:val="center"/>
          </w:tcPr>
          <w:p w:rsidR="00AF408B" w:rsidRPr="00123709" w:rsidRDefault="00AF408B" w:rsidP="00AF408B">
            <w:pPr>
              <w:jc w:val="center"/>
              <w:rPr>
                <w:rFonts w:ascii="Calibri" w:eastAsia="Times New Roman" w:hAnsi="Calibri" w:cs="Calibri"/>
                <w:color w:val="000000"/>
                <w:sz w:val="18"/>
                <w:szCs w:val="18"/>
              </w:rPr>
            </w:pPr>
          </w:p>
        </w:tc>
        <w:tc>
          <w:tcPr>
            <w:tcW w:w="189" w:type="dxa"/>
            <w:tcBorders>
              <w:top w:val="nil"/>
              <w:left w:val="nil"/>
              <w:bottom w:val="nil"/>
              <w:right w:val="nil"/>
            </w:tcBorders>
            <w:shd w:val="clear" w:color="auto" w:fill="auto"/>
            <w:noWrap/>
            <w:vAlign w:val="bottom"/>
            <w:hideMark/>
          </w:tcPr>
          <w:p w:rsidR="00AF408B" w:rsidRPr="00123709" w:rsidRDefault="00AF408B" w:rsidP="00AF408B">
            <w:pPr>
              <w:rPr>
                <w:rFonts w:eastAsia="Times New Roman" w:cs="Times New Roman"/>
                <w:sz w:val="20"/>
                <w:szCs w:val="20"/>
              </w:rPr>
            </w:pPr>
          </w:p>
        </w:tc>
      </w:tr>
      <w:tr w:rsidR="00AF408B" w:rsidRPr="00123709" w:rsidTr="001D70C1">
        <w:trPr>
          <w:trHeight w:val="153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AF408B" w:rsidRPr="00123709" w:rsidRDefault="00AF408B" w:rsidP="00AF408B">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2</w:t>
            </w:r>
          </w:p>
        </w:tc>
        <w:tc>
          <w:tcPr>
            <w:tcW w:w="3120" w:type="dxa"/>
            <w:tcBorders>
              <w:top w:val="nil"/>
              <w:left w:val="nil"/>
              <w:bottom w:val="single" w:sz="8" w:space="0" w:color="auto"/>
              <w:right w:val="single" w:sz="8" w:space="0" w:color="auto"/>
            </w:tcBorders>
            <w:shd w:val="clear" w:color="auto" w:fill="auto"/>
            <w:vAlign w:val="center"/>
            <w:hideMark/>
          </w:tcPr>
          <w:p w:rsidR="00AF408B" w:rsidRPr="00123709" w:rsidRDefault="00AF408B" w:rsidP="00D21A2E">
            <w:pPr>
              <w:rPr>
                <w:rFonts w:ascii="Calibri" w:eastAsia="Times New Roman" w:hAnsi="Calibri" w:cs="Calibri"/>
                <w:color w:val="000000"/>
                <w:sz w:val="18"/>
                <w:szCs w:val="18"/>
              </w:rPr>
            </w:pPr>
            <w:r>
              <w:rPr>
                <w:rFonts w:ascii="Calibri" w:eastAsia="Times New Roman" w:hAnsi="Calibri" w:cs="Calibri"/>
                <w:color w:val="000000"/>
                <w:sz w:val="18"/>
                <w:szCs w:val="18"/>
              </w:rPr>
              <w:t>Skrojony materiał jest niepodwinięty. (</w:t>
            </w:r>
            <w:r w:rsidRPr="00AF408B">
              <w:rPr>
                <w:rFonts w:ascii="Calibri" w:eastAsia="Times New Roman" w:hAnsi="Calibri" w:cs="Calibri"/>
                <w:sz w:val="18"/>
                <w:szCs w:val="18"/>
              </w:rPr>
              <w:t>gdyż skrojenie tępym nożykiem powoduje zwijanie się materiału)</w:t>
            </w:r>
          </w:p>
        </w:tc>
        <w:tc>
          <w:tcPr>
            <w:tcW w:w="2504" w:type="dxa"/>
            <w:tcBorders>
              <w:top w:val="nil"/>
              <w:left w:val="nil"/>
              <w:bottom w:val="single" w:sz="8" w:space="0" w:color="auto"/>
              <w:right w:val="single" w:sz="8" w:space="0" w:color="auto"/>
            </w:tcBorders>
            <w:shd w:val="clear" w:color="auto" w:fill="auto"/>
            <w:vAlign w:val="center"/>
            <w:hideMark/>
          </w:tcPr>
          <w:p w:rsidR="00AF408B" w:rsidRPr="00123709" w:rsidRDefault="00AF408B" w:rsidP="00AF408B">
            <w:pPr>
              <w:jc w:val="center"/>
              <w:rPr>
                <w:rFonts w:ascii="Calibri" w:eastAsia="Times New Roman" w:hAnsi="Calibri" w:cs="Calibri"/>
                <w:color w:val="000000"/>
                <w:sz w:val="18"/>
                <w:szCs w:val="18"/>
              </w:rPr>
            </w:pPr>
            <w:r w:rsidRPr="007F7EF7">
              <w:rPr>
                <w:rFonts w:ascii="Calibri" w:eastAsia="Times New Roman" w:hAnsi="Calibri" w:cs="Calibri"/>
                <w:b/>
                <w:color w:val="000000"/>
                <w:sz w:val="18"/>
                <w:szCs w:val="18"/>
              </w:rPr>
              <w:t>TAK/NIE</w:t>
            </w:r>
          </w:p>
        </w:tc>
        <w:tc>
          <w:tcPr>
            <w:tcW w:w="2127" w:type="dxa"/>
            <w:tcBorders>
              <w:top w:val="nil"/>
              <w:left w:val="nil"/>
              <w:bottom w:val="single" w:sz="8" w:space="0" w:color="auto"/>
              <w:right w:val="single" w:sz="8" w:space="0" w:color="auto"/>
            </w:tcBorders>
            <w:shd w:val="clear" w:color="auto" w:fill="auto"/>
            <w:noWrap/>
            <w:vAlign w:val="center"/>
          </w:tcPr>
          <w:p w:rsidR="00AF408B" w:rsidRPr="00123709" w:rsidRDefault="00AF408B" w:rsidP="00AF408B">
            <w:pPr>
              <w:jc w:val="center"/>
              <w:rPr>
                <w:rFonts w:ascii="Calibri" w:eastAsia="Times New Roman" w:hAnsi="Calibri" w:cs="Calibri"/>
                <w:color w:val="000000"/>
                <w:sz w:val="18"/>
                <w:szCs w:val="18"/>
              </w:rPr>
            </w:pPr>
          </w:p>
        </w:tc>
        <w:tc>
          <w:tcPr>
            <w:tcW w:w="189" w:type="dxa"/>
            <w:tcBorders>
              <w:top w:val="nil"/>
              <w:left w:val="nil"/>
              <w:bottom w:val="nil"/>
              <w:right w:val="nil"/>
            </w:tcBorders>
            <w:shd w:val="clear" w:color="auto" w:fill="auto"/>
            <w:noWrap/>
            <w:vAlign w:val="bottom"/>
            <w:hideMark/>
          </w:tcPr>
          <w:p w:rsidR="00AF408B" w:rsidRPr="00123709" w:rsidRDefault="00AF408B" w:rsidP="00AF408B">
            <w:pPr>
              <w:rPr>
                <w:rFonts w:eastAsia="Times New Roman" w:cs="Times New Roman"/>
                <w:sz w:val="20"/>
                <w:szCs w:val="20"/>
              </w:rPr>
            </w:pPr>
          </w:p>
        </w:tc>
      </w:tr>
      <w:tr w:rsidR="00AF408B" w:rsidRPr="00123709" w:rsidTr="00AF408B">
        <w:trPr>
          <w:trHeight w:val="932"/>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AF408B" w:rsidRPr="00123709" w:rsidRDefault="00AF408B" w:rsidP="00AF408B">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3</w:t>
            </w:r>
          </w:p>
        </w:tc>
        <w:tc>
          <w:tcPr>
            <w:tcW w:w="3120" w:type="dxa"/>
            <w:tcBorders>
              <w:top w:val="nil"/>
              <w:left w:val="nil"/>
              <w:bottom w:val="single" w:sz="8" w:space="0" w:color="auto"/>
              <w:right w:val="single" w:sz="8" w:space="0" w:color="auto"/>
            </w:tcBorders>
            <w:shd w:val="clear" w:color="auto" w:fill="auto"/>
            <w:vAlign w:val="center"/>
            <w:hideMark/>
          </w:tcPr>
          <w:p w:rsidR="00AF408B" w:rsidRPr="00123709" w:rsidRDefault="00AF408B" w:rsidP="00AF408B">
            <w:pPr>
              <w:rPr>
                <w:rFonts w:ascii="Calibri" w:eastAsia="Times New Roman" w:hAnsi="Calibri" w:cs="Calibri"/>
                <w:color w:val="000000"/>
                <w:sz w:val="18"/>
                <w:szCs w:val="18"/>
              </w:rPr>
            </w:pPr>
            <w:r>
              <w:rPr>
                <w:rFonts w:ascii="Calibri" w:eastAsia="Times New Roman" w:hAnsi="Calibri" w:cs="Calibri"/>
                <w:color w:val="000000"/>
                <w:sz w:val="18"/>
                <w:szCs w:val="18"/>
              </w:rPr>
              <w:t>Skrojony materiał jest równej grubości na całej badanej powierzchni</w:t>
            </w:r>
          </w:p>
        </w:tc>
        <w:tc>
          <w:tcPr>
            <w:tcW w:w="2504" w:type="dxa"/>
            <w:tcBorders>
              <w:top w:val="nil"/>
              <w:left w:val="nil"/>
              <w:bottom w:val="single" w:sz="8" w:space="0" w:color="auto"/>
              <w:right w:val="single" w:sz="8" w:space="0" w:color="auto"/>
            </w:tcBorders>
            <w:shd w:val="clear" w:color="auto" w:fill="auto"/>
            <w:vAlign w:val="center"/>
            <w:hideMark/>
          </w:tcPr>
          <w:p w:rsidR="00AF408B" w:rsidRPr="00123709" w:rsidRDefault="00AF408B" w:rsidP="00AF408B">
            <w:pPr>
              <w:jc w:val="center"/>
              <w:rPr>
                <w:rFonts w:ascii="Calibri" w:eastAsia="Times New Roman" w:hAnsi="Calibri" w:cs="Calibri"/>
                <w:color w:val="000000"/>
                <w:sz w:val="18"/>
                <w:szCs w:val="18"/>
              </w:rPr>
            </w:pPr>
            <w:r w:rsidRPr="007F7EF7">
              <w:rPr>
                <w:rFonts w:ascii="Calibri" w:eastAsia="Times New Roman" w:hAnsi="Calibri" w:cs="Calibri"/>
                <w:b/>
                <w:color w:val="000000"/>
                <w:sz w:val="18"/>
                <w:szCs w:val="18"/>
              </w:rPr>
              <w:t>TAK/NIE</w:t>
            </w:r>
          </w:p>
        </w:tc>
        <w:tc>
          <w:tcPr>
            <w:tcW w:w="2127" w:type="dxa"/>
            <w:tcBorders>
              <w:top w:val="nil"/>
              <w:left w:val="nil"/>
              <w:bottom w:val="single" w:sz="8" w:space="0" w:color="auto"/>
              <w:right w:val="single" w:sz="8" w:space="0" w:color="auto"/>
            </w:tcBorders>
            <w:shd w:val="clear" w:color="auto" w:fill="auto"/>
            <w:noWrap/>
            <w:vAlign w:val="center"/>
          </w:tcPr>
          <w:p w:rsidR="00AF408B" w:rsidRPr="00123709" w:rsidRDefault="00AF408B" w:rsidP="00AF408B">
            <w:pPr>
              <w:jc w:val="center"/>
              <w:rPr>
                <w:rFonts w:ascii="Calibri" w:eastAsia="Times New Roman" w:hAnsi="Calibri" w:cs="Calibri"/>
                <w:color w:val="000000"/>
                <w:sz w:val="18"/>
                <w:szCs w:val="18"/>
              </w:rPr>
            </w:pPr>
          </w:p>
        </w:tc>
        <w:tc>
          <w:tcPr>
            <w:tcW w:w="189" w:type="dxa"/>
            <w:tcBorders>
              <w:top w:val="nil"/>
              <w:left w:val="nil"/>
              <w:bottom w:val="nil"/>
              <w:right w:val="nil"/>
            </w:tcBorders>
            <w:shd w:val="clear" w:color="auto" w:fill="auto"/>
            <w:noWrap/>
            <w:vAlign w:val="bottom"/>
            <w:hideMark/>
          </w:tcPr>
          <w:p w:rsidR="00AF408B" w:rsidRPr="00123709" w:rsidRDefault="00AF408B" w:rsidP="00AF408B">
            <w:pPr>
              <w:rPr>
                <w:rFonts w:eastAsia="Times New Roman" w:cs="Times New Roman"/>
                <w:sz w:val="20"/>
                <w:szCs w:val="20"/>
              </w:rPr>
            </w:pPr>
          </w:p>
        </w:tc>
      </w:tr>
      <w:tr w:rsidR="00AF408B" w:rsidRPr="00123709" w:rsidTr="001D70C1">
        <w:trPr>
          <w:trHeight w:val="953"/>
        </w:trPr>
        <w:tc>
          <w:tcPr>
            <w:tcW w:w="1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408B" w:rsidRPr="00123709" w:rsidRDefault="00AF408B" w:rsidP="00AF408B">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4</w:t>
            </w:r>
          </w:p>
        </w:tc>
        <w:tc>
          <w:tcPr>
            <w:tcW w:w="3120" w:type="dxa"/>
            <w:tcBorders>
              <w:top w:val="single" w:sz="8" w:space="0" w:color="auto"/>
              <w:left w:val="nil"/>
              <w:bottom w:val="single" w:sz="8" w:space="0" w:color="auto"/>
              <w:right w:val="single" w:sz="8" w:space="0" w:color="auto"/>
            </w:tcBorders>
            <w:shd w:val="clear" w:color="auto" w:fill="auto"/>
            <w:vAlign w:val="center"/>
            <w:hideMark/>
          </w:tcPr>
          <w:p w:rsidR="00AF408B" w:rsidRPr="00123709" w:rsidRDefault="00AF408B" w:rsidP="00AF408B">
            <w:pPr>
              <w:rPr>
                <w:rFonts w:ascii="Calibri" w:eastAsia="Times New Roman" w:hAnsi="Calibri" w:cs="Calibri"/>
                <w:color w:val="000000"/>
                <w:sz w:val="18"/>
                <w:szCs w:val="18"/>
              </w:rPr>
            </w:pPr>
            <w:r>
              <w:rPr>
                <w:rFonts w:ascii="Calibri" w:eastAsia="Times New Roman" w:hAnsi="Calibri" w:cs="Calibri"/>
                <w:color w:val="000000"/>
                <w:sz w:val="18"/>
                <w:szCs w:val="18"/>
              </w:rPr>
              <w:t>Skrojony materiał posiada grubość 1µm</w:t>
            </w:r>
          </w:p>
        </w:tc>
        <w:tc>
          <w:tcPr>
            <w:tcW w:w="2504" w:type="dxa"/>
            <w:tcBorders>
              <w:top w:val="single" w:sz="8" w:space="0" w:color="auto"/>
              <w:left w:val="nil"/>
              <w:bottom w:val="single" w:sz="8" w:space="0" w:color="auto"/>
              <w:right w:val="single" w:sz="8" w:space="0" w:color="auto"/>
            </w:tcBorders>
            <w:shd w:val="clear" w:color="auto" w:fill="auto"/>
            <w:vAlign w:val="center"/>
            <w:hideMark/>
          </w:tcPr>
          <w:p w:rsidR="00AF408B" w:rsidRPr="00123709" w:rsidRDefault="00AF408B" w:rsidP="00AF408B">
            <w:pPr>
              <w:jc w:val="center"/>
              <w:rPr>
                <w:rFonts w:ascii="Calibri" w:eastAsia="Times New Roman" w:hAnsi="Calibri" w:cs="Calibri"/>
                <w:color w:val="000000"/>
                <w:sz w:val="18"/>
                <w:szCs w:val="18"/>
              </w:rPr>
            </w:pPr>
            <w:r w:rsidRPr="007F7EF7">
              <w:rPr>
                <w:rFonts w:ascii="Calibri" w:eastAsia="Times New Roman" w:hAnsi="Calibri" w:cs="Calibri"/>
                <w:b/>
                <w:color w:val="000000"/>
                <w:sz w:val="18"/>
                <w:szCs w:val="18"/>
              </w:rPr>
              <w:t>TAK/NIE</w:t>
            </w:r>
          </w:p>
        </w:tc>
        <w:tc>
          <w:tcPr>
            <w:tcW w:w="2127" w:type="dxa"/>
            <w:tcBorders>
              <w:top w:val="single" w:sz="8" w:space="0" w:color="auto"/>
              <w:left w:val="nil"/>
              <w:bottom w:val="single" w:sz="8" w:space="0" w:color="auto"/>
              <w:right w:val="single" w:sz="8" w:space="0" w:color="auto"/>
            </w:tcBorders>
            <w:shd w:val="clear" w:color="auto" w:fill="auto"/>
            <w:noWrap/>
            <w:vAlign w:val="center"/>
          </w:tcPr>
          <w:p w:rsidR="00AF408B" w:rsidRPr="00123709" w:rsidRDefault="00AF408B" w:rsidP="00AF408B">
            <w:pPr>
              <w:jc w:val="center"/>
              <w:rPr>
                <w:rFonts w:ascii="Calibri" w:eastAsia="Times New Roman" w:hAnsi="Calibri" w:cs="Calibri"/>
                <w:color w:val="000000"/>
                <w:sz w:val="18"/>
                <w:szCs w:val="18"/>
              </w:rPr>
            </w:pPr>
          </w:p>
        </w:tc>
        <w:tc>
          <w:tcPr>
            <w:tcW w:w="189" w:type="dxa"/>
            <w:tcBorders>
              <w:top w:val="nil"/>
              <w:left w:val="nil"/>
              <w:bottom w:val="nil"/>
              <w:right w:val="nil"/>
            </w:tcBorders>
            <w:shd w:val="clear" w:color="auto" w:fill="auto"/>
            <w:noWrap/>
            <w:vAlign w:val="bottom"/>
            <w:hideMark/>
          </w:tcPr>
          <w:p w:rsidR="00AF408B" w:rsidRPr="00123709" w:rsidRDefault="00AF408B" w:rsidP="00AF408B">
            <w:pPr>
              <w:rPr>
                <w:rFonts w:eastAsia="Times New Roman" w:cs="Times New Roman"/>
                <w:sz w:val="20"/>
                <w:szCs w:val="20"/>
              </w:rPr>
            </w:pPr>
          </w:p>
        </w:tc>
      </w:tr>
      <w:tr w:rsidR="001D70C1" w:rsidRPr="009C655E" w:rsidTr="001D70C1">
        <w:trPr>
          <w:trHeight w:val="300"/>
        </w:trPr>
        <w:tc>
          <w:tcPr>
            <w:tcW w:w="9120" w:type="dxa"/>
            <w:gridSpan w:val="5"/>
            <w:vMerge w:val="restart"/>
            <w:tcBorders>
              <w:top w:val="nil"/>
              <w:left w:val="nil"/>
              <w:bottom w:val="nil"/>
              <w:right w:val="nil"/>
            </w:tcBorders>
            <w:shd w:val="clear" w:color="auto" w:fill="auto"/>
            <w:vAlign w:val="bottom"/>
            <w:hideMark/>
          </w:tcPr>
          <w:p w:rsidR="001D70C1" w:rsidRPr="009C655E" w:rsidRDefault="001D70C1" w:rsidP="001D70C1">
            <w:pPr>
              <w:jc w:val="center"/>
              <w:rPr>
                <w:rFonts w:ascii="Calibri" w:eastAsia="Times New Roman" w:hAnsi="Calibri" w:cs="Calibri"/>
                <w:b/>
                <w:bCs/>
                <w:color w:val="000000"/>
              </w:rPr>
            </w:pPr>
            <w:r w:rsidRPr="009C655E">
              <w:rPr>
                <w:rFonts w:ascii="Calibri" w:eastAsia="Times New Roman" w:hAnsi="Calibri" w:cs="Calibri"/>
                <w:b/>
                <w:bCs/>
                <w:color w:val="000000"/>
              </w:rPr>
              <w:t xml:space="preserve">Niespełnienie choćby jednego z wyżej wymienionych </w:t>
            </w:r>
            <w:r>
              <w:rPr>
                <w:rFonts w:ascii="Calibri" w:eastAsia="Times New Roman" w:hAnsi="Calibri" w:cs="Calibri"/>
                <w:b/>
                <w:bCs/>
                <w:color w:val="000000"/>
              </w:rPr>
              <w:t>4</w:t>
            </w:r>
            <w:r w:rsidRPr="009C655E">
              <w:rPr>
                <w:rFonts w:ascii="Calibri" w:eastAsia="Times New Roman" w:hAnsi="Calibri" w:cs="Calibri"/>
                <w:b/>
                <w:bCs/>
                <w:color w:val="000000"/>
              </w:rPr>
              <w:t xml:space="preserve"> parametrów (zaznaczenie „NIE”) powoduje odrzucenie o</w:t>
            </w:r>
            <w:r w:rsidR="001B493D">
              <w:rPr>
                <w:rFonts w:ascii="Calibri" w:eastAsia="Times New Roman" w:hAnsi="Calibri" w:cs="Calibri"/>
                <w:b/>
                <w:bCs/>
                <w:color w:val="000000"/>
              </w:rPr>
              <w:t>ferty.</w:t>
            </w:r>
          </w:p>
          <w:p w:rsidR="001D70C1" w:rsidRPr="00A2633F" w:rsidRDefault="001D70C1" w:rsidP="001D70C1">
            <w:pPr>
              <w:spacing w:before="100" w:beforeAutospacing="1" w:after="100" w:afterAutospacing="1"/>
              <w:jc w:val="both"/>
              <w:rPr>
                <w:rFonts w:ascii="Georgia" w:hAnsi="Georgia"/>
                <w:sz w:val="22"/>
                <w:szCs w:val="22"/>
              </w:rPr>
            </w:pPr>
            <w:r w:rsidRPr="00A2633F">
              <w:rPr>
                <w:rFonts w:ascii="Cambria" w:hAnsi="Cambria"/>
                <w:sz w:val="22"/>
                <w:szCs w:val="22"/>
              </w:rPr>
              <w:t xml:space="preserve">Zamawiający informuje, iż Pakiet 23 podlega ocenie na podstawie próbek przekazanych do testowania i charakterystyki oferowanego asortymentu. Osoby testujące próbki wydadzą opinię. </w:t>
            </w:r>
          </w:p>
          <w:p w:rsidR="001D70C1" w:rsidRPr="00A2633F" w:rsidRDefault="001D70C1" w:rsidP="001D70C1">
            <w:pPr>
              <w:spacing w:before="100" w:beforeAutospacing="1" w:after="100" w:afterAutospacing="1"/>
              <w:jc w:val="both"/>
              <w:rPr>
                <w:rFonts w:ascii="Georgia" w:hAnsi="Georgia"/>
                <w:sz w:val="22"/>
                <w:szCs w:val="22"/>
              </w:rPr>
            </w:pPr>
            <w:r>
              <w:rPr>
                <w:rFonts w:ascii="Cambria" w:hAnsi="Cambria"/>
                <w:sz w:val="22"/>
                <w:szCs w:val="22"/>
              </w:rPr>
              <w:t>5</w:t>
            </w:r>
            <w:r w:rsidRPr="00A2633F">
              <w:rPr>
                <w:rFonts w:ascii="Cambria" w:hAnsi="Cambria"/>
                <w:sz w:val="22"/>
                <w:szCs w:val="22"/>
              </w:rPr>
              <w:t xml:space="preserve"> prób</w:t>
            </w:r>
            <w:r>
              <w:rPr>
                <w:rFonts w:ascii="Cambria" w:hAnsi="Cambria"/>
                <w:sz w:val="22"/>
                <w:szCs w:val="22"/>
              </w:rPr>
              <w:t>e</w:t>
            </w:r>
            <w:r w:rsidRPr="00A2633F">
              <w:rPr>
                <w:rFonts w:ascii="Cambria" w:hAnsi="Cambria"/>
                <w:sz w:val="22"/>
                <w:szCs w:val="22"/>
              </w:rPr>
              <w:t>k zostaj</w:t>
            </w:r>
            <w:r>
              <w:rPr>
                <w:rFonts w:ascii="Cambria" w:hAnsi="Cambria"/>
                <w:sz w:val="22"/>
                <w:szCs w:val="22"/>
              </w:rPr>
              <w:t>e</w:t>
            </w:r>
            <w:r w:rsidRPr="00A2633F">
              <w:rPr>
                <w:rFonts w:ascii="Cambria" w:hAnsi="Cambria"/>
                <w:sz w:val="22"/>
                <w:szCs w:val="22"/>
              </w:rPr>
              <w:t xml:space="preserve"> przekazan</w:t>
            </w:r>
            <w:r>
              <w:rPr>
                <w:rFonts w:ascii="Cambria" w:hAnsi="Cambria"/>
                <w:sz w:val="22"/>
                <w:szCs w:val="22"/>
              </w:rPr>
              <w:t>ych</w:t>
            </w:r>
            <w:r w:rsidRPr="00A2633F">
              <w:rPr>
                <w:rFonts w:ascii="Cambria" w:hAnsi="Cambria"/>
                <w:sz w:val="22"/>
                <w:szCs w:val="22"/>
              </w:rPr>
              <w:t xml:space="preserve"> do badania</w:t>
            </w:r>
            <w:r>
              <w:rPr>
                <w:rFonts w:ascii="Cambria" w:hAnsi="Cambria"/>
                <w:sz w:val="22"/>
                <w:szCs w:val="22"/>
              </w:rPr>
              <w:t xml:space="preserve">. Przy użyciu każdej z próbek zostaje skrojony materiał z </w:t>
            </w:r>
            <w:r w:rsidRPr="00E15419">
              <w:rPr>
                <w:rFonts w:ascii="Cambria" w:hAnsi="Cambria"/>
                <w:sz w:val="22"/>
                <w:szCs w:val="22"/>
              </w:rPr>
              <w:t>25</w:t>
            </w:r>
            <w:r>
              <w:rPr>
                <w:rFonts w:ascii="Cambria" w:hAnsi="Cambria"/>
                <w:sz w:val="22"/>
                <w:szCs w:val="22"/>
              </w:rPr>
              <w:t xml:space="preserve"> bloczków parafinowych przygotowanych z tkanek o średniej twardości. </w:t>
            </w:r>
            <w:r w:rsidR="001B493D">
              <w:rPr>
                <w:rFonts w:ascii="Cambria" w:hAnsi="Cambria"/>
                <w:sz w:val="22"/>
                <w:szCs w:val="22"/>
              </w:rPr>
              <w:t>Po skrojeniu materiału tkankowego</w:t>
            </w:r>
            <w:r>
              <w:rPr>
                <w:rFonts w:ascii="Cambria" w:hAnsi="Cambria"/>
                <w:sz w:val="22"/>
                <w:szCs w:val="22"/>
              </w:rPr>
              <w:t>, próbki są testowane</w:t>
            </w:r>
            <w:r w:rsidRPr="00A2633F">
              <w:rPr>
                <w:rFonts w:ascii="Cambria" w:hAnsi="Cambria"/>
                <w:sz w:val="22"/>
                <w:szCs w:val="22"/>
              </w:rPr>
              <w:t xml:space="preserve"> w każdym z </w:t>
            </w:r>
            <w:r>
              <w:rPr>
                <w:rFonts w:ascii="Cambria" w:hAnsi="Cambria"/>
                <w:sz w:val="22"/>
                <w:szCs w:val="22"/>
              </w:rPr>
              <w:t>4</w:t>
            </w:r>
            <w:r w:rsidRPr="00A2633F">
              <w:rPr>
                <w:rFonts w:ascii="Cambria" w:hAnsi="Cambria"/>
                <w:sz w:val="22"/>
                <w:szCs w:val="22"/>
              </w:rPr>
              <w:t xml:space="preserve"> parametrów – jeśli wynik</w:t>
            </w:r>
            <w:r>
              <w:rPr>
                <w:rFonts w:ascii="Cambria" w:hAnsi="Cambria"/>
                <w:sz w:val="22"/>
                <w:szCs w:val="22"/>
              </w:rPr>
              <w:t xml:space="preserve"> badania w danym parametrze (1-4</w:t>
            </w:r>
            <w:r w:rsidRPr="00A2633F">
              <w:rPr>
                <w:rFonts w:ascii="Cambria" w:hAnsi="Cambria"/>
                <w:sz w:val="22"/>
                <w:szCs w:val="22"/>
              </w:rPr>
              <w:t xml:space="preserve">) co najmniej </w:t>
            </w:r>
            <w:r>
              <w:rPr>
                <w:rFonts w:ascii="Cambria" w:hAnsi="Cambria"/>
                <w:sz w:val="22"/>
                <w:szCs w:val="22"/>
              </w:rPr>
              <w:t>4</w:t>
            </w:r>
            <w:r w:rsidRPr="00A2633F">
              <w:rPr>
                <w:rFonts w:ascii="Cambria" w:hAnsi="Cambria"/>
                <w:sz w:val="22"/>
                <w:szCs w:val="22"/>
              </w:rPr>
              <w:t xml:space="preserve"> próbek będzie pozytywny (zgodny z opisem), wówczas ocena próbki w danym parametrze (1-</w:t>
            </w:r>
            <w:r>
              <w:rPr>
                <w:rFonts w:ascii="Cambria" w:hAnsi="Cambria"/>
                <w:sz w:val="22"/>
                <w:szCs w:val="22"/>
              </w:rPr>
              <w:t>4</w:t>
            </w:r>
            <w:r w:rsidRPr="00A2633F">
              <w:rPr>
                <w:rFonts w:ascii="Cambria" w:hAnsi="Cambria"/>
                <w:sz w:val="22"/>
                <w:szCs w:val="22"/>
              </w:rPr>
              <w:t>) dokonana przez Zamawiającego zostaje przyjęta pozytywnie na „TAK”.</w:t>
            </w:r>
          </w:p>
          <w:p w:rsidR="001D70C1" w:rsidRPr="00A2633F" w:rsidRDefault="001D70C1" w:rsidP="001D70C1">
            <w:pPr>
              <w:spacing w:before="100" w:beforeAutospacing="1" w:after="100" w:afterAutospacing="1"/>
              <w:jc w:val="both"/>
              <w:rPr>
                <w:rFonts w:ascii="Cambria" w:hAnsi="Cambria"/>
                <w:sz w:val="22"/>
                <w:szCs w:val="22"/>
              </w:rPr>
            </w:pPr>
            <w:r w:rsidRPr="00A2633F">
              <w:rPr>
                <w:rFonts w:ascii="Cambria" w:hAnsi="Cambria"/>
                <w:sz w:val="22"/>
                <w:szCs w:val="22"/>
              </w:rPr>
              <w:t xml:space="preserve">W związku z tym jeśli więcej niż </w:t>
            </w:r>
            <w:r>
              <w:rPr>
                <w:rFonts w:ascii="Cambria" w:hAnsi="Cambria"/>
                <w:sz w:val="22"/>
                <w:szCs w:val="22"/>
              </w:rPr>
              <w:t>1</w:t>
            </w:r>
            <w:r w:rsidRPr="00A2633F">
              <w:rPr>
                <w:rFonts w:ascii="Cambria" w:hAnsi="Cambria"/>
                <w:sz w:val="22"/>
                <w:szCs w:val="22"/>
              </w:rPr>
              <w:t xml:space="preserve"> próbk</w:t>
            </w:r>
            <w:r>
              <w:rPr>
                <w:rFonts w:ascii="Cambria" w:hAnsi="Cambria"/>
                <w:sz w:val="22"/>
                <w:szCs w:val="22"/>
              </w:rPr>
              <w:t>a</w:t>
            </w:r>
            <w:r w:rsidRPr="00A2633F">
              <w:rPr>
                <w:rFonts w:ascii="Cambria" w:hAnsi="Cambria"/>
                <w:sz w:val="22"/>
                <w:szCs w:val="22"/>
              </w:rPr>
              <w:t xml:space="preserve"> uzyska wynik badania w danym parametrze (1-</w:t>
            </w:r>
            <w:r>
              <w:rPr>
                <w:rFonts w:ascii="Cambria" w:hAnsi="Cambria"/>
                <w:sz w:val="22"/>
                <w:szCs w:val="22"/>
              </w:rPr>
              <w:t>4</w:t>
            </w:r>
            <w:r w:rsidRPr="00A2633F">
              <w:rPr>
                <w:rFonts w:ascii="Cambria" w:hAnsi="Cambria"/>
                <w:sz w:val="22"/>
                <w:szCs w:val="22"/>
              </w:rPr>
              <w:t>) jako negatywny (niezgodny z opisem), wówczas ocena próbki w danym parametrze (1-</w:t>
            </w:r>
            <w:r>
              <w:rPr>
                <w:rFonts w:ascii="Cambria" w:hAnsi="Cambria"/>
                <w:sz w:val="22"/>
                <w:szCs w:val="22"/>
              </w:rPr>
              <w:t>4</w:t>
            </w:r>
            <w:r w:rsidRPr="00A2633F">
              <w:rPr>
                <w:rFonts w:ascii="Cambria" w:hAnsi="Cambria"/>
                <w:sz w:val="22"/>
                <w:szCs w:val="22"/>
              </w:rPr>
              <w:t>) dokonana przez Zamawiającego zostaje przyjęta negatywnie na „NIE”.</w:t>
            </w:r>
          </w:p>
          <w:p w:rsidR="001D70C1" w:rsidRDefault="001D70C1" w:rsidP="00051764">
            <w:pPr>
              <w:pStyle w:val="Tekstpodstawowywcity2"/>
              <w:ind w:left="0" w:firstLine="0"/>
              <w:rPr>
                <w:rFonts w:asciiTheme="majorHAnsi" w:hAnsiTheme="majorHAnsi"/>
                <w:color w:val="000000" w:themeColor="text1"/>
                <w:sz w:val="22"/>
                <w:szCs w:val="22"/>
              </w:rPr>
            </w:pPr>
            <w:r>
              <w:rPr>
                <w:rFonts w:asciiTheme="majorHAnsi" w:hAnsiTheme="majorHAnsi"/>
                <w:color w:val="000000" w:themeColor="text1"/>
                <w:sz w:val="22"/>
                <w:szCs w:val="22"/>
              </w:rPr>
              <w:t>Wykonawca przekazuje 6</w:t>
            </w:r>
            <w:r w:rsidRPr="009C655E">
              <w:rPr>
                <w:rFonts w:asciiTheme="majorHAnsi" w:hAnsiTheme="majorHAnsi"/>
                <w:color w:val="000000" w:themeColor="text1"/>
                <w:sz w:val="22"/>
                <w:szCs w:val="22"/>
              </w:rPr>
              <w:t xml:space="preserve"> próbek,</w:t>
            </w:r>
            <w:r>
              <w:rPr>
                <w:rFonts w:asciiTheme="majorHAnsi" w:hAnsiTheme="majorHAnsi"/>
                <w:color w:val="000000" w:themeColor="text1"/>
                <w:sz w:val="22"/>
                <w:szCs w:val="22"/>
              </w:rPr>
              <w:t xml:space="preserve"> gdyż oceniane zostaje losowo 5</w:t>
            </w:r>
            <w:r w:rsidRPr="009C655E">
              <w:rPr>
                <w:rFonts w:asciiTheme="majorHAnsi" w:hAnsiTheme="majorHAnsi"/>
                <w:color w:val="000000" w:themeColor="text1"/>
                <w:sz w:val="22"/>
                <w:szCs w:val="22"/>
              </w:rPr>
              <w:t xml:space="preserve"> szt., natomiast 1 szt. zostanie w dokumentacji jako część oferty.    </w:t>
            </w:r>
          </w:p>
          <w:p w:rsidR="00AF408B" w:rsidRDefault="00AF408B" w:rsidP="00051764">
            <w:pPr>
              <w:pStyle w:val="Tekstpodstawowywcity2"/>
              <w:ind w:left="0" w:firstLine="0"/>
              <w:rPr>
                <w:rFonts w:asciiTheme="majorHAnsi" w:hAnsiTheme="majorHAnsi"/>
                <w:color w:val="000000" w:themeColor="text1"/>
                <w:sz w:val="22"/>
                <w:szCs w:val="22"/>
              </w:rPr>
            </w:pPr>
          </w:p>
          <w:p w:rsidR="00AF408B" w:rsidRDefault="00AF408B" w:rsidP="00051764">
            <w:pPr>
              <w:pStyle w:val="Tekstpodstawowywcity2"/>
              <w:ind w:left="0" w:firstLine="0"/>
              <w:rPr>
                <w:rFonts w:asciiTheme="majorHAnsi" w:hAnsiTheme="majorHAnsi"/>
                <w:color w:val="000000" w:themeColor="text1"/>
                <w:sz w:val="22"/>
                <w:szCs w:val="22"/>
              </w:rPr>
            </w:pPr>
          </w:p>
          <w:p w:rsidR="00AF408B" w:rsidRDefault="00AF408B" w:rsidP="00051764">
            <w:pPr>
              <w:pStyle w:val="Tekstpodstawowywcity2"/>
              <w:ind w:left="0" w:firstLine="0"/>
              <w:rPr>
                <w:rFonts w:asciiTheme="majorHAnsi" w:hAnsiTheme="majorHAnsi"/>
                <w:color w:val="000000" w:themeColor="text1"/>
                <w:sz w:val="22"/>
                <w:szCs w:val="22"/>
              </w:rPr>
            </w:pPr>
          </w:p>
          <w:p w:rsidR="00AF408B" w:rsidRPr="00051764" w:rsidRDefault="00AF408B" w:rsidP="00051764">
            <w:pPr>
              <w:pStyle w:val="Tekstpodstawowywcity2"/>
              <w:ind w:left="0" w:firstLine="0"/>
              <w:rPr>
                <w:rFonts w:asciiTheme="majorHAnsi" w:hAnsiTheme="majorHAnsi"/>
                <w:color w:val="000000" w:themeColor="text1"/>
                <w:sz w:val="22"/>
                <w:szCs w:val="22"/>
              </w:rPr>
            </w:pPr>
          </w:p>
        </w:tc>
      </w:tr>
      <w:tr w:rsidR="001D70C1" w:rsidRPr="009C655E" w:rsidTr="001D70C1">
        <w:trPr>
          <w:trHeight w:val="458"/>
        </w:trPr>
        <w:tc>
          <w:tcPr>
            <w:tcW w:w="9120" w:type="dxa"/>
            <w:gridSpan w:val="5"/>
            <w:vMerge/>
            <w:tcBorders>
              <w:top w:val="nil"/>
              <w:left w:val="nil"/>
              <w:bottom w:val="nil"/>
              <w:right w:val="nil"/>
            </w:tcBorders>
            <w:vAlign w:val="center"/>
            <w:hideMark/>
          </w:tcPr>
          <w:p w:rsidR="001D70C1" w:rsidRPr="009C655E" w:rsidRDefault="001D70C1" w:rsidP="001D70C1">
            <w:pPr>
              <w:rPr>
                <w:rFonts w:ascii="Calibri" w:eastAsia="Times New Roman" w:hAnsi="Calibri" w:cs="Calibri"/>
                <w:b/>
                <w:bCs/>
                <w:color w:val="000000"/>
              </w:rPr>
            </w:pPr>
          </w:p>
        </w:tc>
      </w:tr>
    </w:tbl>
    <w:p w:rsidR="00BC3953" w:rsidRDefault="00BC3953" w:rsidP="00BC3953">
      <w:pPr>
        <w:jc w:val="both"/>
        <w:rPr>
          <w:rFonts w:ascii="Tahoma" w:hAnsi="Tahoma" w:cs="Tahoma"/>
          <w:b/>
          <w:sz w:val="20"/>
          <w:szCs w:val="20"/>
        </w:rPr>
      </w:pPr>
    </w:p>
    <w:p w:rsidR="00BC3953" w:rsidRPr="008716D0" w:rsidRDefault="00BC3953" w:rsidP="00BC3953">
      <w:pPr>
        <w:jc w:val="right"/>
        <w:rPr>
          <w:rFonts w:ascii="Tahoma" w:hAnsi="Tahoma" w:cs="Tahoma"/>
          <w:b/>
          <w:bCs/>
          <w:i/>
          <w:u w:val="single"/>
        </w:rPr>
      </w:pPr>
      <w:r w:rsidRPr="008716D0">
        <w:rPr>
          <w:rFonts w:ascii="Tahoma" w:hAnsi="Tahoma" w:cs="Tahoma"/>
          <w:b/>
          <w:bCs/>
          <w:i/>
          <w:u w:val="single"/>
        </w:rPr>
        <w:lastRenderedPageBreak/>
        <w:t>Załącznik nr 6</w:t>
      </w:r>
    </w:p>
    <w:p w:rsidR="00BC3953" w:rsidRDefault="00BC3953" w:rsidP="00BC3953">
      <w:pPr>
        <w:jc w:val="both"/>
        <w:rPr>
          <w:rFonts w:ascii="Tahoma" w:hAnsi="Tahoma" w:cs="Tahoma"/>
          <w:b/>
          <w:sz w:val="20"/>
          <w:szCs w:val="20"/>
        </w:rPr>
      </w:pPr>
    </w:p>
    <w:p w:rsidR="00BC3953" w:rsidRDefault="00BC3953" w:rsidP="00BC3953">
      <w:pPr>
        <w:jc w:val="both"/>
        <w:rPr>
          <w:rFonts w:ascii="Tahoma" w:hAnsi="Tahoma" w:cs="Tahoma"/>
          <w:b/>
          <w:sz w:val="20"/>
          <w:szCs w:val="20"/>
        </w:rPr>
      </w:pPr>
    </w:p>
    <w:p w:rsidR="00BC3953" w:rsidRPr="005672EC" w:rsidRDefault="00BC3953" w:rsidP="00BC3953">
      <w:pPr>
        <w:jc w:val="both"/>
        <w:rPr>
          <w:rFonts w:ascii="Tahoma" w:hAnsi="Tahoma" w:cs="Tahoma"/>
          <w:sz w:val="20"/>
          <w:szCs w:val="20"/>
        </w:rPr>
      </w:pPr>
      <w:r w:rsidRPr="005672EC">
        <w:rPr>
          <w:rFonts w:ascii="Tahoma" w:hAnsi="Tahoma" w:cs="Tahoma"/>
          <w:sz w:val="20"/>
          <w:szCs w:val="20"/>
        </w:rPr>
        <w:t xml:space="preserve">Ewentualne </w:t>
      </w:r>
      <w:r w:rsidRPr="005672EC">
        <w:rPr>
          <w:rFonts w:ascii="Tahoma" w:hAnsi="Tahoma" w:cs="Tahoma"/>
          <w:b/>
          <w:sz w:val="20"/>
          <w:szCs w:val="20"/>
        </w:rPr>
        <w:t>pełnomocnictwa</w:t>
      </w:r>
      <w:r w:rsidRPr="005672EC">
        <w:rPr>
          <w:rFonts w:ascii="Tahoma" w:hAnsi="Tahoma" w:cs="Tahoma"/>
          <w:sz w:val="20"/>
          <w:szCs w:val="20"/>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w:t>
      </w:r>
      <w:r>
        <w:rPr>
          <w:rFonts w:ascii="Tahoma" w:hAnsi="Tahoma" w:cs="Tahoma"/>
          <w:sz w:val="20"/>
          <w:szCs w:val="20"/>
        </w:rPr>
        <w:t xml:space="preserve">jako </w:t>
      </w:r>
      <w:r w:rsidRPr="002F0DA1">
        <w:rPr>
          <w:rFonts w:ascii="Tahoma" w:hAnsi="Tahoma" w:cs="Tahoma"/>
          <w:b/>
          <w:sz w:val="20"/>
          <w:szCs w:val="20"/>
        </w:rPr>
        <w:t>Załącznik</w:t>
      </w:r>
      <w:r>
        <w:rPr>
          <w:rFonts w:ascii="Tahoma" w:hAnsi="Tahoma" w:cs="Tahoma"/>
          <w:b/>
          <w:sz w:val="20"/>
          <w:szCs w:val="20"/>
        </w:rPr>
        <w:t xml:space="preserve"> nr. 6</w:t>
      </w: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640BE0" w:rsidRDefault="00640BE0" w:rsidP="00FA741A">
      <w:pPr>
        <w:rPr>
          <w:rFonts w:ascii="Tahoma" w:hAnsi="Tahoma" w:cs="Tahoma"/>
          <w:b/>
          <w:bCs/>
          <w:i/>
          <w:u w:val="single"/>
        </w:rPr>
      </w:pPr>
    </w:p>
    <w:p w:rsidR="00640BE0" w:rsidRDefault="00640BE0" w:rsidP="0062774E">
      <w:pPr>
        <w:jc w:val="right"/>
        <w:rPr>
          <w:rFonts w:ascii="Tahoma" w:hAnsi="Tahoma" w:cs="Tahoma"/>
          <w:b/>
          <w:bCs/>
          <w:i/>
          <w:u w:val="single"/>
        </w:rPr>
      </w:pPr>
    </w:p>
    <w:p w:rsidR="0062774E" w:rsidRPr="008716D0" w:rsidRDefault="00BC3953" w:rsidP="0062774E">
      <w:pPr>
        <w:jc w:val="right"/>
        <w:rPr>
          <w:rFonts w:ascii="Tahoma" w:hAnsi="Tahoma" w:cs="Tahoma"/>
          <w:b/>
          <w:bCs/>
          <w:i/>
          <w:u w:val="single"/>
        </w:rPr>
      </w:pPr>
      <w:r>
        <w:rPr>
          <w:rFonts w:ascii="Tahoma" w:hAnsi="Tahoma" w:cs="Tahoma"/>
          <w:b/>
          <w:bCs/>
          <w:i/>
          <w:u w:val="single"/>
        </w:rPr>
        <w:lastRenderedPageBreak/>
        <w:t>Załącznik nr 7</w:t>
      </w:r>
    </w:p>
    <w:p w:rsidR="0062774E" w:rsidRPr="008716D0" w:rsidRDefault="0062774E" w:rsidP="0062774E">
      <w:pPr>
        <w:jc w:val="right"/>
        <w:rPr>
          <w:rFonts w:ascii="Tahoma" w:hAnsi="Tahoma" w:cs="Tahoma"/>
          <w:b/>
          <w:bCs/>
          <w:i/>
          <w:highlight w:val="yellow"/>
          <w:u w:val="single"/>
        </w:rPr>
      </w:pPr>
    </w:p>
    <w:p w:rsidR="0062774E" w:rsidRPr="008716D0" w:rsidRDefault="0062774E" w:rsidP="0062774E">
      <w:pPr>
        <w:jc w:val="right"/>
        <w:rPr>
          <w:rFonts w:ascii="Tahoma" w:hAnsi="Tahoma" w:cs="Tahoma"/>
          <w:bCs/>
          <w:sz w:val="22"/>
          <w:highlight w:val="yellow"/>
        </w:rPr>
      </w:pPr>
    </w:p>
    <w:p w:rsidR="0062774E" w:rsidRPr="008716D0" w:rsidRDefault="0062774E" w:rsidP="0062774E">
      <w:pPr>
        <w:pStyle w:val="tyt"/>
        <w:rPr>
          <w:rFonts w:ascii="Tahoma" w:hAnsi="Tahoma" w:cs="Tahoma"/>
          <w:sz w:val="20"/>
        </w:rPr>
      </w:pPr>
      <w:r w:rsidRPr="008716D0">
        <w:rPr>
          <w:rFonts w:ascii="Tahoma" w:hAnsi="Tahoma" w:cs="Tahoma"/>
          <w:sz w:val="20"/>
        </w:rPr>
        <w:t>Oświadczenie w trybie</w:t>
      </w:r>
    </w:p>
    <w:p w:rsidR="0062774E" w:rsidRPr="008716D0" w:rsidRDefault="0062774E" w:rsidP="0062774E">
      <w:pPr>
        <w:pStyle w:val="tyt"/>
        <w:rPr>
          <w:rFonts w:ascii="Tahoma" w:hAnsi="Tahoma" w:cs="Tahoma"/>
          <w:sz w:val="20"/>
        </w:rPr>
      </w:pPr>
      <w:r w:rsidRPr="008716D0">
        <w:rPr>
          <w:rFonts w:ascii="Tahoma" w:hAnsi="Tahoma" w:cs="Tahoma"/>
          <w:sz w:val="20"/>
        </w:rPr>
        <w:t xml:space="preserve">art. 24 ust. 1 pkt. 23  </w:t>
      </w:r>
    </w:p>
    <w:p w:rsidR="0062774E" w:rsidRPr="008716D0" w:rsidRDefault="0062774E" w:rsidP="0062774E">
      <w:pPr>
        <w:pStyle w:val="tyt"/>
        <w:rPr>
          <w:rFonts w:ascii="Tahoma" w:hAnsi="Tahoma" w:cs="Tahoma"/>
          <w:sz w:val="20"/>
        </w:rPr>
      </w:pPr>
      <w:r w:rsidRPr="008716D0">
        <w:rPr>
          <w:rFonts w:ascii="Tahoma" w:hAnsi="Tahoma" w:cs="Tahoma"/>
          <w:sz w:val="20"/>
        </w:rPr>
        <w:t>ustawy Prawo zamówień publicznych</w:t>
      </w:r>
    </w:p>
    <w:p w:rsidR="0062774E" w:rsidRPr="008716D0" w:rsidRDefault="0062774E" w:rsidP="0062774E">
      <w:pPr>
        <w:pStyle w:val="tyt"/>
        <w:rPr>
          <w:rFonts w:ascii="Tahoma" w:hAnsi="Tahoma" w:cs="Tahoma"/>
          <w:sz w:val="20"/>
        </w:rPr>
      </w:pPr>
      <w:r w:rsidRPr="008716D0">
        <w:rPr>
          <w:rFonts w:ascii="Tahoma" w:hAnsi="Tahoma" w:cs="Tahoma"/>
          <w:sz w:val="20"/>
        </w:rPr>
        <w:t xml:space="preserve">z dnia 29 stycznia 2004 r. </w:t>
      </w:r>
    </w:p>
    <w:p w:rsidR="00236745" w:rsidRPr="008716D0" w:rsidRDefault="00236745" w:rsidP="00236745">
      <w:pPr>
        <w:spacing w:line="480" w:lineRule="atLeast"/>
        <w:jc w:val="center"/>
        <w:rPr>
          <w:rFonts w:ascii="Tahoma" w:hAnsi="Tahoma" w:cs="Tahoma"/>
          <w:iCs/>
          <w:sz w:val="20"/>
          <w:szCs w:val="20"/>
        </w:rPr>
      </w:pPr>
      <w:r w:rsidRPr="008716D0">
        <w:rPr>
          <w:rFonts w:ascii="Tahoma" w:hAnsi="Tahoma" w:cs="Tahoma"/>
          <w:iCs/>
          <w:sz w:val="20"/>
          <w:szCs w:val="20"/>
        </w:rPr>
        <w:t xml:space="preserve">(tekst jednolity </w:t>
      </w:r>
      <w:r w:rsidR="00D85260" w:rsidRPr="00D85260">
        <w:rPr>
          <w:rFonts w:ascii="Tahoma" w:hAnsi="Tahoma" w:cs="Tahoma"/>
          <w:iCs/>
          <w:sz w:val="20"/>
          <w:szCs w:val="20"/>
        </w:rPr>
        <w:t>- Dz. U. z 2019 r. poz. 1843</w:t>
      </w:r>
      <w:r w:rsidRPr="00D85260">
        <w:rPr>
          <w:rFonts w:ascii="Tahoma" w:hAnsi="Tahoma" w:cs="Tahoma"/>
          <w:iCs/>
          <w:sz w:val="20"/>
          <w:szCs w:val="20"/>
        </w:rPr>
        <w:t>)</w:t>
      </w:r>
    </w:p>
    <w:p w:rsidR="0062774E" w:rsidRPr="008716D0" w:rsidRDefault="00236745" w:rsidP="0062774E">
      <w:pPr>
        <w:spacing w:line="480" w:lineRule="atLeast"/>
        <w:rPr>
          <w:rFonts w:ascii="Tahoma" w:hAnsi="Tahoma" w:cs="Tahoma"/>
          <w:b/>
          <w:sz w:val="20"/>
          <w:szCs w:val="20"/>
        </w:rPr>
      </w:pPr>
      <w:r w:rsidRPr="008716D0">
        <w:rPr>
          <w:rFonts w:ascii="Tahoma" w:hAnsi="Tahoma" w:cs="Tahoma"/>
          <w:b/>
          <w:sz w:val="20"/>
          <w:szCs w:val="20"/>
        </w:rPr>
        <w:t xml:space="preserve">sprawa ZP / </w:t>
      </w:r>
      <w:r w:rsidR="00B05FB9">
        <w:rPr>
          <w:rFonts w:ascii="Tahoma" w:hAnsi="Tahoma" w:cs="Tahoma"/>
          <w:b/>
          <w:sz w:val="20"/>
          <w:szCs w:val="20"/>
        </w:rPr>
        <w:t xml:space="preserve">46 </w:t>
      </w:r>
      <w:r w:rsidR="00D84E3C">
        <w:rPr>
          <w:rFonts w:ascii="Tahoma" w:hAnsi="Tahoma" w:cs="Tahoma"/>
          <w:b/>
          <w:sz w:val="20"/>
          <w:szCs w:val="20"/>
        </w:rPr>
        <w:t>/ 2020</w:t>
      </w:r>
    </w:p>
    <w:p w:rsidR="0062774E" w:rsidRPr="008716D0" w:rsidRDefault="0062774E" w:rsidP="0062774E">
      <w:pPr>
        <w:spacing w:line="480" w:lineRule="atLeast"/>
        <w:rPr>
          <w:rFonts w:ascii="Tahoma" w:hAnsi="Tahoma" w:cs="Tahoma"/>
          <w:b/>
          <w:sz w:val="20"/>
          <w:szCs w:val="20"/>
        </w:rPr>
      </w:pPr>
      <w:r w:rsidRPr="008716D0">
        <w:rPr>
          <w:rFonts w:ascii="Tahoma" w:hAnsi="Tahoma" w:cs="Tahoma"/>
          <w:b/>
          <w:sz w:val="20"/>
          <w:szCs w:val="20"/>
        </w:rPr>
        <w:t>Nazwa Wykonawcy: ....................................................................................................................</w:t>
      </w:r>
    </w:p>
    <w:p w:rsidR="0062774E" w:rsidRPr="008716D0" w:rsidRDefault="0062774E" w:rsidP="0062774E">
      <w:pPr>
        <w:spacing w:line="480" w:lineRule="atLeast"/>
        <w:rPr>
          <w:rFonts w:ascii="Tahoma" w:hAnsi="Tahoma" w:cs="Tahoma"/>
          <w:b/>
          <w:sz w:val="20"/>
          <w:szCs w:val="20"/>
        </w:rPr>
      </w:pPr>
      <w:r w:rsidRPr="008716D0">
        <w:rPr>
          <w:rFonts w:ascii="Tahoma" w:hAnsi="Tahoma" w:cs="Tahoma"/>
          <w:b/>
          <w:sz w:val="20"/>
          <w:szCs w:val="20"/>
        </w:rPr>
        <w:t>Adres Wykonawcy: ......................................................................................................................</w:t>
      </w:r>
    </w:p>
    <w:p w:rsidR="0062774E" w:rsidRPr="008716D0" w:rsidRDefault="0062774E" w:rsidP="0062774E">
      <w:pPr>
        <w:rPr>
          <w:rFonts w:ascii="Tahoma" w:hAnsi="Tahoma" w:cs="Tahoma"/>
          <w:sz w:val="20"/>
          <w:szCs w:val="20"/>
          <w:highlight w:val="yellow"/>
        </w:rPr>
      </w:pPr>
    </w:p>
    <w:p w:rsidR="0062774E" w:rsidRPr="008716D0" w:rsidRDefault="0062774E" w:rsidP="0062774E">
      <w:pPr>
        <w:spacing w:line="360" w:lineRule="auto"/>
        <w:ind w:firstLine="390"/>
        <w:jc w:val="both"/>
        <w:rPr>
          <w:rFonts w:ascii="Tahoma" w:hAnsi="Tahoma" w:cs="Tahoma"/>
          <w:sz w:val="18"/>
          <w:szCs w:val="18"/>
        </w:rPr>
      </w:pPr>
      <w:r w:rsidRPr="008716D0">
        <w:rPr>
          <w:rFonts w:ascii="Tahoma" w:hAnsi="Tahoma" w:cs="Tahoma"/>
          <w:sz w:val="18"/>
          <w:szCs w:val="18"/>
        </w:rPr>
        <w:t xml:space="preserve">Przystępując jako Wykonawca do udziału w postępowaniu o udzielenie zamówienia publicznego nr sprawy </w:t>
      </w:r>
      <w:r w:rsidR="00236745" w:rsidRPr="008716D0">
        <w:rPr>
          <w:rFonts w:ascii="Tahoma" w:hAnsi="Tahoma" w:cs="Tahoma"/>
          <w:b/>
          <w:sz w:val="18"/>
          <w:szCs w:val="18"/>
        </w:rPr>
        <w:t>ZP/</w:t>
      </w:r>
      <w:r w:rsidR="00B05FB9">
        <w:rPr>
          <w:rFonts w:ascii="Tahoma" w:hAnsi="Tahoma" w:cs="Tahoma"/>
          <w:b/>
          <w:sz w:val="18"/>
          <w:szCs w:val="18"/>
        </w:rPr>
        <w:t>46</w:t>
      </w:r>
      <w:r w:rsidR="00D84E3C">
        <w:rPr>
          <w:rFonts w:ascii="Tahoma" w:hAnsi="Tahoma" w:cs="Tahoma"/>
          <w:b/>
          <w:sz w:val="18"/>
          <w:szCs w:val="18"/>
        </w:rPr>
        <w:t>/2020</w:t>
      </w:r>
      <w:r w:rsidRPr="008716D0">
        <w:rPr>
          <w:rFonts w:ascii="Tahoma" w:hAnsi="Tahoma" w:cs="Tahoma"/>
          <w:bCs/>
          <w:sz w:val="18"/>
          <w:szCs w:val="18"/>
        </w:rPr>
        <w:t>, po zapoznaniu się z zamieszczoną na stronie internetowej informacją, o której mowa w art. 86 ust. 5</w:t>
      </w:r>
      <w:r w:rsidRPr="008716D0">
        <w:rPr>
          <w:rFonts w:ascii="Tahoma" w:hAnsi="Tahoma" w:cs="Tahoma"/>
          <w:b/>
          <w:bCs/>
          <w:sz w:val="18"/>
          <w:szCs w:val="18"/>
        </w:rPr>
        <w:t xml:space="preserve"> </w:t>
      </w:r>
      <w:r w:rsidRPr="008716D0">
        <w:rPr>
          <w:rFonts w:ascii="Tahoma" w:hAnsi="Tahoma" w:cs="Tahoma"/>
          <w:bCs/>
          <w:sz w:val="18"/>
          <w:szCs w:val="18"/>
        </w:rPr>
        <w:t xml:space="preserve">ustawy </w:t>
      </w:r>
      <w:proofErr w:type="spellStart"/>
      <w:r w:rsidRPr="008716D0">
        <w:rPr>
          <w:rFonts w:ascii="Tahoma" w:hAnsi="Tahoma" w:cs="Tahoma"/>
          <w:bCs/>
          <w:sz w:val="18"/>
          <w:szCs w:val="18"/>
        </w:rPr>
        <w:t>Pzp</w:t>
      </w:r>
      <w:proofErr w:type="spellEnd"/>
      <w:r w:rsidRPr="008716D0">
        <w:rPr>
          <w:rFonts w:ascii="Tahoma" w:hAnsi="Tahoma" w:cs="Tahoma"/>
          <w:bCs/>
          <w:sz w:val="18"/>
          <w:szCs w:val="18"/>
        </w:rPr>
        <w:t>,</w:t>
      </w:r>
      <w:r w:rsidRPr="008716D0">
        <w:rPr>
          <w:rFonts w:ascii="Tahoma" w:hAnsi="Tahoma" w:cs="Tahoma"/>
          <w:b/>
          <w:bCs/>
          <w:sz w:val="18"/>
          <w:szCs w:val="18"/>
        </w:rPr>
        <w:t xml:space="preserve"> </w:t>
      </w:r>
      <w:r w:rsidRPr="008716D0">
        <w:rPr>
          <w:rFonts w:ascii="Tahoma" w:hAnsi="Tahoma" w:cs="Tahoma"/>
          <w:sz w:val="18"/>
          <w:szCs w:val="18"/>
        </w:rPr>
        <w:t xml:space="preserve"> niniejszym informujemy, że:</w:t>
      </w:r>
    </w:p>
    <w:p w:rsidR="0062774E" w:rsidRPr="008716D0" w:rsidRDefault="0062774E" w:rsidP="0062774E">
      <w:pPr>
        <w:spacing w:line="360" w:lineRule="auto"/>
        <w:ind w:firstLine="390"/>
        <w:jc w:val="both"/>
        <w:rPr>
          <w:rFonts w:ascii="Tahoma" w:hAnsi="Tahoma" w:cs="Tahoma"/>
          <w:sz w:val="18"/>
          <w:szCs w:val="18"/>
        </w:rPr>
      </w:pPr>
    </w:p>
    <w:p w:rsidR="0062774E" w:rsidRPr="008716D0" w:rsidRDefault="0062774E" w:rsidP="0062774E">
      <w:pPr>
        <w:spacing w:line="360" w:lineRule="auto"/>
        <w:jc w:val="both"/>
        <w:rPr>
          <w:rFonts w:ascii="Tahoma" w:hAnsi="Tahoma" w:cs="Tahoma"/>
          <w:sz w:val="18"/>
          <w:szCs w:val="18"/>
        </w:rPr>
      </w:pPr>
      <w:r w:rsidRPr="008716D0">
        <w:rPr>
          <w:rFonts w:ascii="Tahoma" w:hAnsi="Tahoma" w:cs="Tahoma"/>
          <w:sz w:val="18"/>
          <w:szCs w:val="18"/>
        </w:rPr>
        <w:t xml:space="preserve">* 1) nie należymy do żadnej grupy kapitałowej, w rozumieniu ustawy z dnia 16 lutego 2007 r., o ochronie konkurencji i konsumentów (Dz. U. Nr 50, poz. 331, z </w:t>
      </w:r>
      <w:proofErr w:type="spellStart"/>
      <w:r w:rsidRPr="008716D0">
        <w:rPr>
          <w:rFonts w:ascii="Tahoma" w:hAnsi="Tahoma" w:cs="Tahoma"/>
          <w:sz w:val="18"/>
          <w:szCs w:val="18"/>
        </w:rPr>
        <w:t>późn</w:t>
      </w:r>
      <w:proofErr w:type="spellEnd"/>
      <w:r w:rsidRPr="008716D0">
        <w:rPr>
          <w:rFonts w:ascii="Tahoma" w:hAnsi="Tahoma" w:cs="Tahoma"/>
          <w:sz w:val="18"/>
          <w:szCs w:val="18"/>
        </w:rPr>
        <w:t xml:space="preserve">. zm.). </w:t>
      </w:r>
    </w:p>
    <w:p w:rsidR="0062774E" w:rsidRPr="008716D0" w:rsidRDefault="0062774E" w:rsidP="0062774E">
      <w:pPr>
        <w:spacing w:line="360" w:lineRule="auto"/>
        <w:jc w:val="both"/>
        <w:rPr>
          <w:rFonts w:ascii="Tahoma" w:hAnsi="Tahoma" w:cs="Tahoma"/>
          <w:sz w:val="18"/>
          <w:szCs w:val="18"/>
        </w:rPr>
      </w:pPr>
      <w:r w:rsidRPr="008716D0">
        <w:rPr>
          <w:rFonts w:ascii="Tahoma" w:hAnsi="Tahoma" w:cs="Tahoma"/>
          <w:sz w:val="18"/>
          <w:szCs w:val="18"/>
        </w:rPr>
        <w:t xml:space="preserve">* 2) z żadnym z Wykonawców, którzy złożyli oferty w przedmiotowym postępowaniu o udzielenie zamówienia, nie należymy do tej samej grupy kapitałowej, w rozumieniu ustawy z dnia 16 lutego 2007 r., o ochronie konkurencji i konsumentów (Dz. U. Nr 50, poz. 331, z </w:t>
      </w:r>
      <w:proofErr w:type="spellStart"/>
      <w:r w:rsidRPr="008716D0">
        <w:rPr>
          <w:rFonts w:ascii="Tahoma" w:hAnsi="Tahoma" w:cs="Tahoma"/>
          <w:sz w:val="18"/>
          <w:szCs w:val="18"/>
        </w:rPr>
        <w:t>późn</w:t>
      </w:r>
      <w:proofErr w:type="spellEnd"/>
      <w:r w:rsidRPr="008716D0">
        <w:rPr>
          <w:rFonts w:ascii="Tahoma" w:hAnsi="Tahoma" w:cs="Tahoma"/>
          <w:sz w:val="18"/>
          <w:szCs w:val="18"/>
        </w:rPr>
        <w:t>. zm.)</w:t>
      </w:r>
    </w:p>
    <w:p w:rsidR="0062774E" w:rsidRPr="008716D0" w:rsidRDefault="0062774E" w:rsidP="0062774E">
      <w:pPr>
        <w:spacing w:line="360" w:lineRule="auto"/>
        <w:rPr>
          <w:rFonts w:ascii="Tahoma" w:eastAsia="Tahoma" w:hAnsi="Tahoma" w:cs="Tahoma"/>
          <w:sz w:val="18"/>
          <w:szCs w:val="18"/>
        </w:rPr>
      </w:pPr>
      <w:r w:rsidRPr="008716D0">
        <w:rPr>
          <w:rFonts w:ascii="Tahoma" w:hAnsi="Tahoma" w:cs="Tahoma"/>
          <w:sz w:val="18"/>
          <w:szCs w:val="18"/>
        </w:rPr>
        <w:t>* 3) należymy do tej samej grupy kapitałowej łącznie z nw. Wykonawcami, którzy złożyli odrębne oferty w przedmiotowym postępowaniu o udzielenie zamówienia**:</w:t>
      </w:r>
    </w:p>
    <w:p w:rsidR="0062774E" w:rsidRPr="008716D0" w:rsidRDefault="0062774E" w:rsidP="00FC1501">
      <w:pPr>
        <w:numPr>
          <w:ilvl w:val="0"/>
          <w:numId w:val="31"/>
        </w:numPr>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C1501">
      <w:pPr>
        <w:numPr>
          <w:ilvl w:val="0"/>
          <w:numId w:val="31"/>
        </w:numPr>
        <w:tabs>
          <w:tab w:val="clear" w:pos="720"/>
          <w:tab w:val="num" w:pos="360"/>
        </w:tabs>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C1501">
      <w:pPr>
        <w:numPr>
          <w:ilvl w:val="0"/>
          <w:numId w:val="31"/>
        </w:numPr>
        <w:tabs>
          <w:tab w:val="clear" w:pos="720"/>
          <w:tab w:val="num" w:pos="360"/>
        </w:tabs>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C1501">
      <w:pPr>
        <w:numPr>
          <w:ilvl w:val="0"/>
          <w:numId w:val="31"/>
        </w:numPr>
        <w:tabs>
          <w:tab w:val="clear" w:pos="720"/>
          <w:tab w:val="num" w:pos="360"/>
        </w:tabs>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C1501">
      <w:pPr>
        <w:numPr>
          <w:ilvl w:val="0"/>
          <w:numId w:val="31"/>
        </w:numPr>
        <w:tabs>
          <w:tab w:val="clear" w:pos="720"/>
          <w:tab w:val="num" w:pos="360"/>
        </w:tabs>
        <w:suppressAutoHyphens/>
        <w:spacing w:line="276" w:lineRule="auto"/>
        <w:jc w:val="both"/>
        <w:rPr>
          <w:rFonts w:ascii="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62774E">
      <w:pPr>
        <w:rPr>
          <w:rFonts w:ascii="Tahoma" w:hAnsi="Tahoma" w:cs="Tahoma"/>
          <w:sz w:val="18"/>
          <w:szCs w:val="18"/>
        </w:rPr>
      </w:pPr>
    </w:p>
    <w:p w:rsidR="0062774E" w:rsidRPr="008716D0" w:rsidRDefault="0062774E" w:rsidP="0062774E">
      <w:pPr>
        <w:rPr>
          <w:rFonts w:ascii="Tahoma" w:hAnsi="Tahoma" w:cs="Tahoma"/>
          <w:sz w:val="18"/>
          <w:szCs w:val="18"/>
        </w:rPr>
      </w:pPr>
    </w:p>
    <w:p w:rsidR="0062774E" w:rsidRPr="008716D0" w:rsidRDefault="0062774E" w:rsidP="0062774E">
      <w:pPr>
        <w:ind w:left="4254" w:firstLine="709"/>
        <w:rPr>
          <w:rFonts w:ascii="Tahoma" w:hAnsi="Tahoma" w:cs="Tahoma"/>
          <w:kern w:val="1"/>
          <w:sz w:val="18"/>
          <w:szCs w:val="18"/>
        </w:rPr>
      </w:pPr>
      <w:r w:rsidRPr="008716D0">
        <w:rPr>
          <w:rFonts w:ascii="Tahoma" w:hAnsi="Tahoma" w:cs="Tahoma"/>
          <w:kern w:val="1"/>
          <w:sz w:val="18"/>
          <w:szCs w:val="18"/>
        </w:rPr>
        <w:t>...................................................................</w:t>
      </w:r>
    </w:p>
    <w:p w:rsidR="008D6205" w:rsidRPr="008716D0" w:rsidRDefault="008D6205" w:rsidP="008D6205">
      <w:pPr>
        <w:ind w:left="3540" w:firstLine="708"/>
        <w:rPr>
          <w:rFonts w:ascii="Tahoma" w:eastAsia="Times New Roman" w:hAnsi="Tahoma" w:cs="Tahoma"/>
          <w:sz w:val="16"/>
          <w:szCs w:val="16"/>
        </w:rPr>
      </w:pPr>
      <w:r w:rsidRPr="008716D0">
        <w:rPr>
          <w:rFonts w:ascii="Tahoma" w:eastAsia="Times New Roman" w:hAnsi="Tahoma" w:cs="Tahoma"/>
          <w:sz w:val="16"/>
          <w:szCs w:val="16"/>
        </w:rPr>
        <w:t xml:space="preserve">kwalifikowany podpis elektroniczny przedstawiciela Wykonawcy </w:t>
      </w:r>
    </w:p>
    <w:p w:rsidR="0062774E" w:rsidRPr="008716D0" w:rsidRDefault="0062774E" w:rsidP="00E575AA">
      <w:pPr>
        <w:rPr>
          <w:rFonts w:ascii="Tahoma" w:hAnsi="Tahoma" w:cs="Tahoma"/>
          <w:b/>
          <w:sz w:val="20"/>
          <w:szCs w:val="20"/>
        </w:rPr>
      </w:pPr>
    </w:p>
    <w:p w:rsidR="0062774E" w:rsidRPr="008716D0" w:rsidRDefault="0062774E" w:rsidP="0062774E">
      <w:pPr>
        <w:jc w:val="right"/>
        <w:rPr>
          <w:rFonts w:ascii="Tahoma" w:hAnsi="Tahoma" w:cs="Tahoma"/>
          <w:b/>
          <w:sz w:val="20"/>
          <w:szCs w:val="20"/>
        </w:rPr>
      </w:pPr>
    </w:p>
    <w:p w:rsidR="0062774E" w:rsidRPr="008716D0" w:rsidRDefault="0062774E" w:rsidP="0062774E">
      <w:pPr>
        <w:rPr>
          <w:rFonts w:ascii="Tahoma" w:eastAsia="Tahoma" w:hAnsi="Tahoma" w:cs="Tahoma"/>
          <w:kern w:val="1"/>
          <w:sz w:val="20"/>
          <w:szCs w:val="20"/>
        </w:rPr>
      </w:pPr>
      <w:r w:rsidRPr="008716D0">
        <w:rPr>
          <w:rFonts w:ascii="Tahoma" w:hAnsi="Tahoma" w:cs="Tahoma"/>
          <w:b/>
          <w:sz w:val="20"/>
          <w:szCs w:val="20"/>
        </w:rPr>
        <w:tab/>
      </w:r>
    </w:p>
    <w:p w:rsidR="0062774E" w:rsidRPr="008716D0" w:rsidRDefault="0062774E" w:rsidP="0062774E">
      <w:pPr>
        <w:rPr>
          <w:rFonts w:ascii="Tahoma" w:hAnsi="Tahoma" w:cs="Tahoma"/>
          <w:kern w:val="1"/>
          <w:sz w:val="20"/>
          <w:szCs w:val="20"/>
        </w:rPr>
      </w:pPr>
      <w:r w:rsidRPr="008716D0">
        <w:rPr>
          <w:rFonts w:ascii="Tahoma" w:eastAsia="Tahoma" w:hAnsi="Tahoma" w:cs="Tahoma"/>
          <w:kern w:val="1"/>
          <w:sz w:val="20"/>
          <w:szCs w:val="20"/>
        </w:rPr>
        <w:t xml:space="preserve">…………………………… </w:t>
      </w:r>
      <w:r w:rsidRPr="008716D0">
        <w:rPr>
          <w:rFonts w:ascii="Tahoma" w:hAnsi="Tahoma" w:cs="Tahoma"/>
          <w:kern w:val="1"/>
          <w:sz w:val="20"/>
          <w:szCs w:val="20"/>
        </w:rPr>
        <w:t>, dnia ……………………………………………</w:t>
      </w:r>
    </w:p>
    <w:p w:rsidR="0062774E" w:rsidRPr="008716D0" w:rsidRDefault="0062774E" w:rsidP="0062774E">
      <w:pPr>
        <w:tabs>
          <w:tab w:val="center" w:pos="900"/>
          <w:tab w:val="center" w:pos="3960"/>
        </w:tabs>
        <w:rPr>
          <w:rFonts w:ascii="Tahoma" w:hAnsi="Tahoma" w:cs="Tahoma"/>
          <w:sz w:val="20"/>
          <w:szCs w:val="20"/>
        </w:rPr>
      </w:pPr>
      <w:r w:rsidRPr="008716D0">
        <w:rPr>
          <w:rFonts w:ascii="Tahoma" w:hAnsi="Tahoma" w:cs="Tahoma"/>
          <w:kern w:val="1"/>
          <w:sz w:val="20"/>
          <w:szCs w:val="20"/>
        </w:rPr>
        <w:tab/>
        <w:t xml:space="preserve">/miejscowość/ </w:t>
      </w:r>
      <w:r w:rsidRPr="008716D0">
        <w:rPr>
          <w:rFonts w:ascii="Tahoma" w:hAnsi="Tahoma" w:cs="Tahoma"/>
          <w:kern w:val="1"/>
          <w:sz w:val="20"/>
          <w:szCs w:val="20"/>
        </w:rPr>
        <w:tab/>
        <w:t>/data/</w:t>
      </w:r>
    </w:p>
    <w:p w:rsidR="0062774E" w:rsidRPr="008716D0" w:rsidRDefault="0062774E" w:rsidP="0062774E">
      <w:pPr>
        <w:rPr>
          <w:rFonts w:ascii="Tahoma" w:hAnsi="Tahoma" w:cs="Tahoma"/>
          <w:sz w:val="20"/>
          <w:szCs w:val="20"/>
        </w:rPr>
      </w:pPr>
    </w:p>
    <w:p w:rsidR="0062774E" w:rsidRPr="008716D0" w:rsidRDefault="0062774E" w:rsidP="0062774E">
      <w:pPr>
        <w:rPr>
          <w:rFonts w:ascii="Tahoma" w:hAnsi="Tahoma" w:cs="Tahoma"/>
          <w:sz w:val="20"/>
          <w:szCs w:val="20"/>
        </w:rPr>
      </w:pPr>
    </w:p>
    <w:p w:rsidR="0062774E" w:rsidRPr="008716D0" w:rsidRDefault="0062774E" w:rsidP="0062774E">
      <w:pPr>
        <w:rPr>
          <w:rFonts w:ascii="Tahoma" w:hAnsi="Tahoma" w:cs="Tahoma"/>
          <w:sz w:val="18"/>
          <w:szCs w:val="18"/>
          <w:u w:val="single"/>
        </w:rPr>
      </w:pPr>
      <w:r w:rsidRPr="008716D0">
        <w:rPr>
          <w:rFonts w:ascii="Tahoma" w:hAnsi="Tahoma" w:cs="Tahoma"/>
          <w:kern w:val="1"/>
          <w:sz w:val="18"/>
          <w:szCs w:val="18"/>
        </w:rPr>
        <w:t>*niepotrzebne skreślić</w:t>
      </w:r>
    </w:p>
    <w:p w:rsidR="0062774E" w:rsidRPr="008716D0" w:rsidRDefault="0062774E" w:rsidP="0062774E">
      <w:pPr>
        <w:rPr>
          <w:rFonts w:ascii="Tahoma" w:hAnsi="Tahoma" w:cs="Tahoma"/>
          <w:bCs/>
          <w:iCs/>
          <w:sz w:val="18"/>
          <w:szCs w:val="18"/>
        </w:rPr>
      </w:pPr>
    </w:p>
    <w:p w:rsidR="0062774E" w:rsidRPr="008716D0" w:rsidRDefault="0062774E" w:rsidP="0062774E">
      <w:pPr>
        <w:jc w:val="both"/>
        <w:rPr>
          <w:rFonts w:ascii="Tahoma" w:hAnsi="Tahoma" w:cs="Tahoma"/>
          <w:bCs/>
          <w:iCs/>
          <w:sz w:val="18"/>
          <w:szCs w:val="18"/>
        </w:rPr>
      </w:pPr>
      <w:r w:rsidRPr="008716D0">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r w:rsidR="00FB1357" w:rsidRPr="008716D0">
        <w:rPr>
          <w:rFonts w:ascii="Tahoma" w:hAnsi="Tahoma" w:cs="Tahoma"/>
          <w:bCs/>
          <w:iCs/>
          <w:sz w:val="18"/>
          <w:szCs w:val="18"/>
        </w:rPr>
        <w:t>.</w:t>
      </w:r>
    </w:p>
    <w:p w:rsidR="00071F7E" w:rsidRPr="00241F35" w:rsidRDefault="00071F7E">
      <w:pPr>
        <w:rPr>
          <w:rFonts w:cs="Times New Roman"/>
        </w:rPr>
        <w:sectPr w:rsidR="00071F7E" w:rsidRPr="00241F35" w:rsidSect="003022B1">
          <w:footerReference w:type="first" r:id="rId27"/>
          <w:pgSz w:w="11905" w:h="16837"/>
          <w:pgMar w:top="993" w:right="1287" w:bottom="1276" w:left="1418" w:header="567" w:footer="567" w:gutter="0"/>
          <w:cols w:space="708"/>
          <w:titlePg/>
          <w:docGrid w:linePitch="360"/>
        </w:sectPr>
      </w:pPr>
    </w:p>
    <w:p w:rsidR="00640BE0" w:rsidRPr="005A26E5" w:rsidRDefault="00640BE0" w:rsidP="00D93797">
      <w:pPr>
        <w:numPr>
          <w:ilvl w:val="0"/>
          <w:numId w:val="18"/>
        </w:numPr>
        <w:ind w:left="432" w:hanging="432"/>
        <w:jc w:val="both"/>
        <w:rPr>
          <w:b/>
          <w:i/>
          <w:sz w:val="28"/>
          <w:szCs w:val="28"/>
          <w:u w:val="single"/>
        </w:rPr>
      </w:pPr>
      <w:r w:rsidRPr="005A26E5">
        <w:rPr>
          <w:b/>
          <w:i/>
          <w:sz w:val="28"/>
          <w:szCs w:val="28"/>
          <w:u w:val="single"/>
        </w:rPr>
        <w:lastRenderedPageBreak/>
        <w:t>Wykonawca nie jest zobowiązany do składania n/w dokumentów i oświadczeń</w:t>
      </w:r>
    </w:p>
    <w:p w:rsidR="00640BE0" w:rsidRPr="005A26E5" w:rsidRDefault="00640BE0" w:rsidP="00D93797">
      <w:pPr>
        <w:numPr>
          <w:ilvl w:val="0"/>
          <w:numId w:val="18"/>
        </w:numPr>
        <w:ind w:left="432" w:hanging="432"/>
        <w:jc w:val="both"/>
        <w:rPr>
          <w:b/>
          <w:i/>
          <w:sz w:val="28"/>
          <w:szCs w:val="28"/>
          <w:u w:val="single"/>
        </w:rPr>
      </w:pPr>
      <w:r w:rsidRPr="005A26E5">
        <w:rPr>
          <w:b/>
          <w:i/>
          <w:sz w:val="28"/>
          <w:szCs w:val="28"/>
          <w:u w:val="single"/>
        </w:rPr>
        <w:t>wraz z  ofertąVIII.3. – załączniki nr 8-</w:t>
      </w:r>
      <w:r w:rsidR="00EE5B91" w:rsidRPr="005A26E5">
        <w:rPr>
          <w:b/>
          <w:i/>
          <w:sz w:val="28"/>
          <w:szCs w:val="28"/>
          <w:u w:val="single"/>
        </w:rPr>
        <w:t>14</w:t>
      </w:r>
    </w:p>
    <w:p w:rsidR="00640BE0" w:rsidRPr="005A26E5" w:rsidRDefault="00640BE0" w:rsidP="00640BE0">
      <w:pPr>
        <w:numPr>
          <w:ilvl w:val="0"/>
          <w:numId w:val="18"/>
        </w:numPr>
        <w:suppressAutoHyphens/>
        <w:ind w:left="432" w:hanging="432"/>
        <w:jc w:val="both"/>
        <w:rPr>
          <w:b/>
          <w:i/>
          <w:sz w:val="28"/>
          <w:szCs w:val="28"/>
          <w:u w:val="single"/>
        </w:rPr>
      </w:pPr>
    </w:p>
    <w:p w:rsidR="00640BE0" w:rsidRPr="005A26E5" w:rsidRDefault="00640BE0" w:rsidP="00640BE0">
      <w:pPr>
        <w:numPr>
          <w:ilvl w:val="0"/>
          <w:numId w:val="18"/>
        </w:numPr>
        <w:suppressAutoHyphens/>
        <w:ind w:left="432" w:hanging="432"/>
        <w:jc w:val="both"/>
        <w:rPr>
          <w:b/>
        </w:rPr>
      </w:pPr>
      <w:r w:rsidRPr="005A26E5">
        <w:t xml:space="preserve">Zamawiający na podstawie art.  26 ust. 1 ustawy </w:t>
      </w:r>
      <w:proofErr w:type="spellStart"/>
      <w:r w:rsidRPr="005A26E5">
        <w:t>Pzp</w:t>
      </w:r>
      <w:proofErr w:type="spellEnd"/>
      <w:r w:rsidRPr="005A26E5">
        <w:t xml:space="preserve"> </w:t>
      </w:r>
      <w:r w:rsidRPr="005A26E5">
        <w:rPr>
          <w:b/>
          <w:i/>
        </w:rPr>
        <w:t>wezwie wykonawcę, którego oferta</w:t>
      </w:r>
    </w:p>
    <w:p w:rsidR="00640BE0" w:rsidRPr="005A26E5" w:rsidRDefault="00640BE0" w:rsidP="00640BE0">
      <w:pPr>
        <w:suppressAutoHyphens/>
        <w:jc w:val="both"/>
        <w:rPr>
          <w:b/>
        </w:rPr>
      </w:pPr>
      <w:r w:rsidRPr="005A26E5">
        <w:rPr>
          <w:b/>
          <w:i/>
        </w:rPr>
        <w:t>została najwyżej oceniona, do złożenia w wyznaczonym, nie krótszym niż 10 dni, terminie aktualnych na dzień złożenia oświadczeń lub dokumentów</w:t>
      </w:r>
      <w:r w:rsidRPr="005A26E5">
        <w:rPr>
          <w:b/>
        </w:rPr>
        <w:t xml:space="preserve"> (o których mowa </w:t>
      </w:r>
      <w:r w:rsidRPr="005A26E5">
        <w:rPr>
          <w:b/>
        </w:rPr>
        <w:br/>
        <w:t>w VIII.3) potwierdzających okoliczności, o których mowa w </w:t>
      </w:r>
      <w:hyperlink r:id="rId28" w:history="1">
        <w:r w:rsidRPr="00701625">
          <w:rPr>
            <w:rStyle w:val="Hipercze"/>
            <w:b/>
            <w:color w:val="000000" w:themeColor="text1"/>
          </w:rPr>
          <w:t>art. 25 ust. 1</w:t>
        </w:r>
      </w:hyperlink>
      <w:r w:rsidRPr="00701625">
        <w:rPr>
          <w:b/>
          <w:color w:val="000000" w:themeColor="text1"/>
        </w:rPr>
        <w:t xml:space="preserve">. </w:t>
      </w:r>
    </w:p>
    <w:p w:rsidR="00640BE0" w:rsidRPr="005A26E5" w:rsidRDefault="00640BE0" w:rsidP="00640BE0">
      <w:pPr>
        <w:pStyle w:val="Nagwek3"/>
        <w:numPr>
          <w:ilvl w:val="2"/>
          <w:numId w:val="18"/>
        </w:numPr>
        <w:spacing w:before="240" w:after="60"/>
        <w:ind w:left="720" w:hanging="720"/>
        <w:jc w:val="right"/>
        <w:rPr>
          <w:rFonts w:ascii="Tahoma" w:hAnsi="Tahoma" w:cs="Tahoma"/>
          <w:sz w:val="22"/>
          <w:szCs w:val="22"/>
        </w:rPr>
      </w:pPr>
    </w:p>
    <w:p w:rsidR="00640BE0" w:rsidRDefault="005A26E5">
      <w:pPr>
        <w:jc w:val="right"/>
        <w:rPr>
          <w:rFonts w:ascii="Tahoma" w:hAnsi="Tahoma" w:cs="Tahoma"/>
          <w:b/>
          <w:i/>
          <w:iCs/>
          <w:u w:val="single"/>
        </w:rPr>
      </w:pPr>
      <w:r>
        <w:rPr>
          <w:rFonts w:ascii="Tahoma" w:hAnsi="Tahoma" w:cs="Tahoma"/>
          <w:b/>
          <w:i/>
          <w:iCs/>
          <w:u w:val="single"/>
        </w:rPr>
        <w:t>,</w:t>
      </w: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EC2544" w:rsidRPr="00D246F8" w:rsidRDefault="00EC2544" w:rsidP="00EC2544">
      <w:pPr>
        <w:spacing w:after="120"/>
        <w:jc w:val="right"/>
        <w:rPr>
          <w:rFonts w:ascii="Tahoma" w:eastAsia="Times New Roman" w:hAnsi="Tahoma" w:cs="Tahoma"/>
          <w:b/>
          <w:i/>
          <w:snapToGrid w:val="0"/>
          <w:sz w:val="20"/>
          <w:szCs w:val="20"/>
          <w:u w:val="single"/>
        </w:rPr>
      </w:pPr>
      <w:r w:rsidRPr="00D246F8">
        <w:rPr>
          <w:rFonts w:ascii="Tahoma" w:eastAsia="Times New Roman" w:hAnsi="Tahoma" w:cs="Tahoma"/>
          <w:b/>
          <w:i/>
          <w:snapToGrid w:val="0"/>
          <w:sz w:val="20"/>
          <w:szCs w:val="20"/>
          <w:u w:val="single"/>
        </w:rPr>
        <w:lastRenderedPageBreak/>
        <w:t>Załącznik nr 8</w:t>
      </w:r>
    </w:p>
    <w:p w:rsidR="00EC2544" w:rsidRPr="00D246F8" w:rsidRDefault="00EC2544" w:rsidP="00EC2544">
      <w:pPr>
        <w:spacing w:after="120"/>
        <w:rPr>
          <w:rFonts w:ascii="Tahoma" w:eastAsia="Times New Roman" w:hAnsi="Tahoma" w:cs="Tahoma"/>
          <w:i/>
          <w:snapToGrid w:val="0"/>
          <w:sz w:val="20"/>
          <w:szCs w:val="20"/>
        </w:rPr>
      </w:pPr>
    </w:p>
    <w:p w:rsidR="00EC2544" w:rsidRPr="00D246F8" w:rsidRDefault="00EC2544" w:rsidP="00EC2544">
      <w:pPr>
        <w:suppressAutoHyphens/>
        <w:rPr>
          <w:rFonts w:ascii="Tahoma" w:eastAsia="Times New Roman" w:hAnsi="Tahoma" w:cs="Tahoma"/>
          <w:sz w:val="20"/>
          <w:szCs w:val="20"/>
          <w:lang w:eastAsia="ar-SA"/>
        </w:rPr>
      </w:pPr>
      <w:r w:rsidRPr="00D246F8">
        <w:rPr>
          <w:rFonts w:ascii="Tahoma" w:eastAsia="Times New Roman" w:hAnsi="Tahoma" w:cs="Tahoma"/>
          <w:b/>
          <w:bCs/>
          <w:iCs/>
          <w:sz w:val="20"/>
          <w:szCs w:val="20"/>
          <w:lang w:eastAsia="ar-SA"/>
        </w:rPr>
        <w:t>Sprawa nr ZP/</w:t>
      </w:r>
      <w:r w:rsidR="00B05FB9" w:rsidRPr="00B05FB9">
        <w:rPr>
          <w:rFonts w:ascii="Tahoma" w:eastAsia="Times New Roman" w:hAnsi="Tahoma" w:cs="Tahoma"/>
          <w:b/>
          <w:bCs/>
          <w:iCs/>
          <w:sz w:val="20"/>
          <w:szCs w:val="20"/>
          <w:lang w:eastAsia="ar-SA"/>
        </w:rPr>
        <w:t>46/2020</w:t>
      </w:r>
    </w:p>
    <w:p w:rsidR="00EC2544" w:rsidRPr="00D246F8" w:rsidRDefault="00EC2544" w:rsidP="00EC2544">
      <w:pPr>
        <w:jc w:val="right"/>
        <w:rPr>
          <w:rFonts w:ascii="Tahoma" w:eastAsia="Times New Roman" w:hAnsi="Tahoma" w:cs="Tahoma"/>
          <w:b/>
          <w:bCs/>
          <w:i/>
          <w:sz w:val="20"/>
          <w:szCs w:val="20"/>
          <w:u w:val="single"/>
          <w:lang w:eastAsia="ar-SA"/>
        </w:rPr>
      </w:pPr>
    </w:p>
    <w:p w:rsidR="00EC2544" w:rsidRPr="00D246F8" w:rsidRDefault="00EC2544" w:rsidP="00EC2544">
      <w:pPr>
        <w:suppressAutoHyphens/>
        <w:ind w:firstLine="390"/>
        <w:jc w:val="center"/>
        <w:rPr>
          <w:rFonts w:ascii="Tahoma" w:eastAsia="Times New Roman" w:hAnsi="Tahoma" w:cs="Tahoma"/>
          <w:b/>
          <w:sz w:val="20"/>
          <w:szCs w:val="20"/>
          <w:lang w:eastAsia="ar-SA"/>
        </w:rPr>
      </w:pPr>
      <w:r w:rsidRPr="00D246F8">
        <w:rPr>
          <w:rFonts w:ascii="Tahoma" w:eastAsia="Times New Roman" w:hAnsi="Tahoma" w:cs="Tahoma"/>
          <w:b/>
          <w:sz w:val="20"/>
          <w:szCs w:val="20"/>
          <w:lang w:eastAsia="ar-SA"/>
        </w:rPr>
        <w:t>OŚWIADCZENIE</w:t>
      </w:r>
    </w:p>
    <w:p w:rsidR="00EC2544" w:rsidRPr="00D246F8" w:rsidRDefault="00EC2544" w:rsidP="00EC2544">
      <w:pPr>
        <w:suppressAutoHyphens/>
        <w:ind w:firstLine="390"/>
        <w:jc w:val="center"/>
        <w:rPr>
          <w:rFonts w:ascii="Tahoma" w:eastAsia="Times New Roman" w:hAnsi="Tahoma" w:cs="Tahoma"/>
          <w:b/>
          <w:sz w:val="20"/>
          <w:szCs w:val="20"/>
          <w:lang w:eastAsia="ar-SA"/>
        </w:rPr>
      </w:pPr>
      <w:r w:rsidRPr="00D246F8">
        <w:rPr>
          <w:rFonts w:ascii="Tahoma" w:eastAsia="Times New Roman" w:hAnsi="Tahoma" w:cs="Tahoma"/>
          <w:b/>
          <w:sz w:val="20"/>
          <w:szCs w:val="20"/>
          <w:lang w:eastAsia="ar-SA"/>
        </w:rPr>
        <w:t xml:space="preserve">dotyczące oferowanych produktów </w:t>
      </w:r>
    </w:p>
    <w:p w:rsidR="00EC2544" w:rsidRPr="00D246F8" w:rsidRDefault="00EC2544" w:rsidP="00EC2544">
      <w:pPr>
        <w:suppressAutoHyphens/>
        <w:jc w:val="center"/>
        <w:rPr>
          <w:rFonts w:ascii="Tahoma" w:eastAsia="Times New Roman" w:hAnsi="Tahoma" w:cs="Tahoma"/>
          <w:sz w:val="20"/>
          <w:szCs w:val="20"/>
          <w:lang w:eastAsia="ar-SA"/>
        </w:rPr>
      </w:pPr>
    </w:p>
    <w:p w:rsidR="00EC2544" w:rsidRPr="00D246F8" w:rsidRDefault="00EC2544" w:rsidP="00EC2544">
      <w:pPr>
        <w:suppressAutoHyphens/>
        <w:jc w:val="center"/>
        <w:rPr>
          <w:rFonts w:ascii="Tahoma" w:eastAsia="Times New Roman" w:hAnsi="Tahoma" w:cs="Tahoma"/>
          <w:sz w:val="20"/>
          <w:szCs w:val="20"/>
          <w:lang w:eastAsia="ar-SA"/>
        </w:rPr>
      </w:pPr>
    </w:p>
    <w:p w:rsidR="00BF11F6" w:rsidRPr="00BF11F6" w:rsidRDefault="00EC2544" w:rsidP="00BF11F6">
      <w:pPr>
        <w:rPr>
          <w:rFonts w:ascii="Tahoma" w:hAnsi="Tahoma" w:cs="Tahoma"/>
          <w:b/>
          <w:bCs/>
          <w:sz w:val="18"/>
          <w:szCs w:val="18"/>
          <w:lang w:eastAsia="ar-SA"/>
        </w:rPr>
      </w:pPr>
      <w:r w:rsidRPr="00D246F8">
        <w:rPr>
          <w:rFonts w:ascii="Arial Narrow" w:eastAsia="Times New Roman" w:hAnsi="Arial Narrow" w:cs="Tahoma"/>
          <w:sz w:val="20"/>
          <w:szCs w:val="20"/>
        </w:rPr>
        <w:t xml:space="preserve">Przystępując jako Wykonawca do udziału w postępowaniu o udzielenie zamówienia publicznego na </w:t>
      </w:r>
      <w:r w:rsidR="00BF11F6" w:rsidRPr="00BF11F6">
        <w:rPr>
          <w:rFonts w:ascii="Tahoma" w:hAnsi="Tahoma" w:cs="Tahoma"/>
          <w:b/>
          <w:bCs/>
          <w:sz w:val="18"/>
          <w:szCs w:val="18"/>
          <w:lang w:eastAsia="ar-SA"/>
        </w:rPr>
        <w:t>Dostawa odczynników i materiałów zużywalnych  do diagnostyki laboratoryjnej dla Zakładu Patomorfologii Centralnego Szpitala Klinicznego w Łodzi.</w:t>
      </w:r>
    </w:p>
    <w:p w:rsidR="00EC2544" w:rsidRDefault="00EC2544" w:rsidP="00EC2544">
      <w:pPr>
        <w:spacing w:line="360" w:lineRule="auto"/>
        <w:jc w:val="both"/>
        <w:rPr>
          <w:rFonts w:ascii="Arial Narrow" w:eastAsia="Times New Roman" w:hAnsi="Arial Narrow" w:cs="Tahoma"/>
          <w:sz w:val="20"/>
          <w:szCs w:val="20"/>
        </w:rPr>
      </w:pPr>
      <w:r w:rsidRPr="00D246F8">
        <w:rPr>
          <w:rFonts w:ascii="Arial Narrow" w:eastAsia="Times New Roman" w:hAnsi="Arial Narrow" w:cs="Tahoma"/>
          <w:b/>
          <w:bCs/>
          <w:sz w:val="20"/>
          <w:szCs w:val="20"/>
        </w:rPr>
        <w:t xml:space="preserve"> w ramach pakietu/pakietów ...</w:t>
      </w:r>
      <w:r w:rsidR="00073824">
        <w:rPr>
          <w:rFonts w:ascii="Arial Narrow" w:eastAsia="Times New Roman" w:hAnsi="Arial Narrow" w:cs="Tahoma"/>
          <w:b/>
          <w:bCs/>
          <w:sz w:val="20"/>
          <w:szCs w:val="20"/>
        </w:rPr>
        <w:t>..........................................................................................................</w:t>
      </w:r>
      <w:r w:rsidRPr="00D246F8">
        <w:rPr>
          <w:rFonts w:ascii="Arial Narrow" w:eastAsia="Times New Roman" w:hAnsi="Arial Narrow" w:cs="Tahoma"/>
          <w:b/>
          <w:bCs/>
          <w:sz w:val="20"/>
          <w:szCs w:val="20"/>
        </w:rPr>
        <w:t>........</w:t>
      </w:r>
      <w:r w:rsidRPr="00D246F8">
        <w:rPr>
          <w:rFonts w:ascii="Arial Narrow" w:eastAsia="Times New Roman" w:hAnsi="Arial Narrow" w:cs="Tahoma"/>
          <w:sz w:val="20"/>
          <w:szCs w:val="20"/>
        </w:rPr>
        <w:t xml:space="preserve">, niniejszym oświadczam, że wszystkie oferowane produkty (wymienione w załącznik nr 2 do SIWZ): </w:t>
      </w:r>
    </w:p>
    <w:p w:rsidR="00EC2544" w:rsidRDefault="00EC2544" w:rsidP="00EC2544">
      <w:pPr>
        <w:spacing w:line="360" w:lineRule="auto"/>
        <w:jc w:val="both"/>
        <w:rPr>
          <w:rFonts w:ascii="Arial Narrow" w:eastAsia="Times New Roman" w:hAnsi="Arial Narrow" w:cs="Tahoma"/>
          <w:sz w:val="20"/>
          <w:szCs w:val="20"/>
        </w:rPr>
      </w:pPr>
    </w:p>
    <w:p w:rsidR="00EC2544" w:rsidRDefault="00EC2544" w:rsidP="00EC2544">
      <w:pPr>
        <w:spacing w:line="360" w:lineRule="auto"/>
        <w:jc w:val="both"/>
        <w:rPr>
          <w:rFonts w:ascii="Arial Narrow" w:eastAsia="Times New Roman" w:hAnsi="Arial Narrow" w:cs="Tahoma"/>
          <w:sz w:val="20"/>
          <w:szCs w:val="20"/>
        </w:rPr>
      </w:pPr>
    </w:p>
    <w:p w:rsidR="00EC2544" w:rsidRPr="00410B58" w:rsidRDefault="00EC2544" w:rsidP="00EC2544">
      <w:pPr>
        <w:numPr>
          <w:ilvl w:val="0"/>
          <w:numId w:val="54"/>
        </w:numPr>
        <w:jc w:val="both"/>
        <w:rPr>
          <w:rFonts w:ascii="Arial Narrow" w:hAnsi="Arial Narrow" w:cs="Arial"/>
          <w:color w:val="000000" w:themeColor="text1"/>
          <w:sz w:val="20"/>
          <w:szCs w:val="20"/>
        </w:rPr>
      </w:pPr>
      <w:r w:rsidRPr="002A78BB">
        <w:rPr>
          <w:rFonts w:ascii="Arial Narrow" w:hAnsi="Arial Narrow" w:cs="Arial"/>
          <w:sz w:val="20"/>
          <w:szCs w:val="20"/>
        </w:rPr>
        <w:t>wyroby medyczne - posiadają, zgodnie Ustawą o wyrobach medycznych z dnia 20.05.2010 r. (Dz. U. z 2017 r. poz. 211 – tekst jednolity z </w:t>
      </w:r>
      <w:proofErr w:type="spellStart"/>
      <w:r w:rsidRPr="002A78BB">
        <w:rPr>
          <w:rFonts w:ascii="Arial Narrow" w:hAnsi="Arial Narrow" w:cs="Arial"/>
          <w:sz w:val="20"/>
          <w:szCs w:val="20"/>
        </w:rPr>
        <w:t>późn</w:t>
      </w:r>
      <w:proofErr w:type="spellEnd"/>
      <w:r w:rsidRPr="002A78BB">
        <w:rPr>
          <w:rFonts w:ascii="Arial Narrow" w:hAnsi="Arial Narrow" w:cs="Arial"/>
          <w:sz w:val="20"/>
          <w:szCs w:val="20"/>
        </w:rPr>
        <w:t>. zm.) pozwolenia dopuszczenia do obrotu lub podlegają wpisowi do Rejestru wyrobów medycznych i podmiotów odpowiedzialnych za ich wprowadzenie do obrotu i do używania, (jeśli obowiązuje, w przeciwnym prosimy uzasadnić brak wpisu</w:t>
      </w:r>
      <w:r w:rsidRPr="00410B58">
        <w:rPr>
          <w:rFonts w:ascii="Arial Narrow" w:hAnsi="Arial Narrow" w:cs="Arial"/>
          <w:color w:val="000000" w:themeColor="text1"/>
          <w:sz w:val="20"/>
          <w:szCs w:val="20"/>
        </w:rPr>
        <w:t xml:space="preserve">).* </w:t>
      </w:r>
    </w:p>
    <w:p w:rsidR="00EC2544" w:rsidRPr="00410B58" w:rsidRDefault="00EC2544" w:rsidP="00EC2544">
      <w:pPr>
        <w:numPr>
          <w:ilvl w:val="0"/>
          <w:numId w:val="54"/>
        </w:numPr>
        <w:jc w:val="both"/>
        <w:rPr>
          <w:rFonts w:ascii="Arial Narrow" w:hAnsi="Arial Narrow" w:cs="Arial"/>
          <w:color w:val="000000" w:themeColor="text1"/>
          <w:sz w:val="20"/>
          <w:szCs w:val="20"/>
        </w:rPr>
      </w:pPr>
      <w:r w:rsidRPr="00AB5040">
        <w:rPr>
          <w:rFonts w:ascii="Arial Narrow" w:hAnsi="Arial Narrow" w:cs="Arial"/>
          <w:color w:val="000000" w:themeColor="text1"/>
          <w:sz w:val="20"/>
          <w:szCs w:val="20"/>
        </w:rPr>
        <w:t xml:space="preserve">wyroby farmaceutyczne - posiadają aktualne dopuszczenia do obrotu na rynek polski zgodnie z ustawą Prawo Farmaceutyczne z dnia 06.09.2001 r. (Dz. U. z 2017 r. poz. 2211 – tekst jednolity z </w:t>
      </w:r>
      <w:proofErr w:type="spellStart"/>
      <w:r w:rsidRPr="00AB5040">
        <w:rPr>
          <w:rFonts w:ascii="Arial Narrow" w:hAnsi="Arial Narrow" w:cs="Arial"/>
          <w:color w:val="000000" w:themeColor="text1"/>
          <w:sz w:val="20"/>
          <w:szCs w:val="20"/>
        </w:rPr>
        <w:t>późn</w:t>
      </w:r>
      <w:proofErr w:type="spellEnd"/>
      <w:r w:rsidRPr="00AB5040">
        <w:rPr>
          <w:rFonts w:ascii="Arial Narrow" w:hAnsi="Arial Narrow" w:cs="Arial"/>
          <w:color w:val="000000" w:themeColor="text1"/>
          <w:sz w:val="20"/>
          <w:szCs w:val="20"/>
        </w:rPr>
        <w:t>. zm.) – nie dotyczy produktów leczniczych sprowadzanych w trybie importu docelowego.</w:t>
      </w:r>
      <w:r w:rsidRPr="00E35CC6">
        <w:rPr>
          <w:rFonts w:ascii="Arial Narrow" w:hAnsi="Arial Narrow" w:cs="Arial"/>
          <w:color w:val="FF0000"/>
          <w:sz w:val="20"/>
          <w:szCs w:val="20"/>
        </w:rPr>
        <w:t xml:space="preserve"> </w:t>
      </w:r>
      <w:r w:rsidRPr="00410B58">
        <w:rPr>
          <w:rFonts w:ascii="Arial Narrow" w:hAnsi="Arial Narrow" w:cs="Arial"/>
          <w:color w:val="000000" w:themeColor="text1"/>
          <w:sz w:val="20"/>
          <w:szCs w:val="20"/>
        </w:rPr>
        <w:t>*</w:t>
      </w:r>
    </w:p>
    <w:p w:rsidR="00EC2544" w:rsidRPr="00410B58" w:rsidRDefault="00EC2544" w:rsidP="00EC2544">
      <w:pPr>
        <w:numPr>
          <w:ilvl w:val="0"/>
          <w:numId w:val="54"/>
        </w:numPr>
        <w:jc w:val="both"/>
        <w:rPr>
          <w:rFonts w:ascii="Arial Narrow" w:hAnsi="Arial Narrow" w:cs="Arial"/>
          <w:color w:val="000000" w:themeColor="text1"/>
          <w:sz w:val="20"/>
          <w:szCs w:val="20"/>
        </w:rPr>
      </w:pPr>
      <w:r w:rsidRPr="002A78BB">
        <w:rPr>
          <w:rFonts w:ascii="Arial Narrow" w:hAnsi="Arial Narrow" w:cs="Arial"/>
          <w:sz w:val="20"/>
          <w:szCs w:val="20"/>
        </w:rPr>
        <w:t>posiadają deklarację zgodności oraz certyfikat CE wydany przez jednostkę notyfikowaną zgodnie z dyrektywą 93/42/EW/G</w:t>
      </w:r>
      <w:r w:rsidRPr="00410B58">
        <w:rPr>
          <w:rFonts w:ascii="Arial Narrow" w:hAnsi="Arial Narrow" w:cs="Arial"/>
          <w:color w:val="000000" w:themeColor="text1"/>
          <w:sz w:val="20"/>
          <w:szCs w:val="20"/>
        </w:rPr>
        <w:t>,</w:t>
      </w:r>
      <w:r w:rsidR="002D15AA" w:rsidRPr="00410B58">
        <w:rPr>
          <w:rFonts w:ascii="Arial Narrow" w:hAnsi="Arial Narrow" w:cs="Arial"/>
          <w:color w:val="000000" w:themeColor="text1"/>
          <w:sz w:val="20"/>
          <w:szCs w:val="20"/>
        </w:rPr>
        <w:t xml:space="preserve"> *</w:t>
      </w:r>
    </w:p>
    <w:p w:rsidR="00EC2544" w:rsidRPr="00AB5040" w:rsidRDefault="00EC2544" w:rsidP="00EC2544">
      <w:pPr>
        <w:numPr>
          <w:ilvl w:val="0"/>
          <w:numId w:val="54"/>
        </w:numPr>
        <w:jc w:val="both"/>
        <w:rPr>
          <w:rFonts w:ascii="Arial Narrow" w:hAnsi="Arial Narrow" w:cs="Arial"/>
          <w:sz w:val="20"/>
          <w:szCs w:val="20"/>
        </w:rPr>
      </w:pPr>
      <w:r w:rsidRPr="009A4D48">
        <w:rPr>
          <w:rFonts w:ascii="Arial Narrow" w:eastAsia="Times New Roman" w:hAnsi="Arial Narrow" w:cs="Tahoma"/>
          <w:sz w:val="20"/>
          <w:szCs w:val="20"/>
          <w:shd w:val="clear" w:color="auto" w:fill="FFFFFF"/>
          <w:lang w:eastAsia="ar-SA"/>
        </w:rPr>
        <w:t xml:space="preserve">posiadają </w:t>
      </w:r>
      <w:r w:rsidRPr="009A4D48">
        <w:rPr>
          <w:rFonts w:ascii="Arial Narrow" w:hAnsi="Arial Narrow" w:cs="Tahoma"/>
          <w:sz w:val="20"/>
          <w:szCs w:val="20"/>
        </w:rPr>
        <w:t xml:space="preserve">deklarację zgodności lub/i CE ( dla wyrobów do diagnostyki in vitro CE IVD) </w:t>
      </w:r>
      <w:r>
        <w:rPr>
          <w:rFonts w:ascii="Arial Narrow" w:hAnsi="Arial Narrow" w:cs="Tahoma"/>
          <w:sz w:val="20"/>
          <w:szCs w:val="20"/>
        </w:rPr>
        <w:t>wydaną</w:t>
      </w:r>
      <w:r w:rsidRPr="009A4D48">
        <w:rPr>
          <w:rFonts w:ascii="Arial Narrow" w:hAnsi="Arial Narrow" w:cs="Tahoma"/>
          <w:sz w:val="20"/>
          <w:szCs w:val="20"/>
        </w:rPr>
        <w:t xml:space="preserve"> przez jednostkę </w:t>
      </w:r>
      <w:r w:rsidRPr="00410B58">
        <w:rPr>
          <w:rFonts w:ascii="Arial Narrow" w:hAnsi="Arial Narrow" w:cs="Tahoma"/>
          <w:color w:val="000000" w:themeColor="text1"/>
          <w:sz w:val="20"/>
          <w:szCs w:val="20"/>
        </w:rPr>
        <w:t xml:space="preserve">notyfikowaną </w:t>
      </w:r>
      <w:r w:rsidR="002D15AA" w:rsidRPr="00410B58">
        <w:rPr>
          <w:rFonts w:ascii="Arial Narrow" w:hAnsi="Arial Narrow" w:cs="Arial"/>
          <w:color w:val="000000" w:themeColor="text1"/>
          <w:sz w:val="20"/>
          <w:szCs w:val="20"/>
        </w:rPr>
        <w:t>*</w:t>
      </w:r>
    </w:p>
    <w:p w:rsidR="00AB5040" w:rsidRPr="00410B58" w:rsidRDefault="00AB5040" w:rsidP="00EC2544">
      <w:pPr>
        <w:numPr>
          <w:ilvl w:val="0"/>
          <w:numId w:val="54"/>
        </w:numPr>
        <w:jc w:val="both"/>
        <w:rPr>
          <w:rFonts w:ascii="Arial Narrow" w:hAnsi="Arial Narrow" w:cs="Arial"/>
          <w:color w:val="000000" w:themeColor="text1"/>
          <w:sz w:val="20"/>
          <w:szCs w:val="20"/>
        </w:rPr>
      </w:pPr>
      <w:r>
        <w:rPr>
          <w:rFonts w:ascii="Arial Narrow" w:hAnsi="Arial Narrow" w:cs="Tahoma"/>
          <w:sz w:val="20"/>
          <w:szCs w:val="20"/>
        </w:rPr>
        <w:t xml:space="preserve">posiadają certyfikat </w:t>
      </w:r>
      <w:proofErr w:type="spellStart"/>
      <w:r>
        <w:rPr>
          <w:rFonts w:ascii="Arial Narrow" w:hAnsi="Arial Narrow" w:cs="Tahoma"/>
          <w:sz w:val="20"/>
          <w:szCs w:val="20"/>
        </w:rPr>
        <w:t>Biological</w:t>
      </w:r>
      <w:proofErr w:type="spellEnd"/>
      <w:r>
        <w:rPr>
          <w:rFonts w:ascii="Arial Narrow" w:hAnsi="Arial Narrow" w:cs="Tahoma"/>
          <w:sz w:val="20"/>
          <w:szCs w:val="20"/>
        </w:rPr>
        <w:t xml:space="preserve"> </w:t>
      </w:r>
      <w:proofErr w:type="spellStart"/>
      <w:r>
        <w:rPr>
          <w:rFonts w:ascii="Arial Narrow" w:hAnsi="Arial Narrow" w:cs="Tahoma"/>
          <w:sz w:val="20"/>
          <w:szCs w:val="20"/>
        </w:rPr>
        <w:t>Stain</w:t>
      </w:r>
      <w:proofErr w:type="spellEnd"/>
      <w:r>
        <w:rPr>
          <w:rFonts w:ascii="Arial Narrow" w:hAnsi="Arial Narrow" w:cs="Tahoma"/>
          <w:sz w:val="20"/>
          <w:szCs w:val="20"/>
        </w:rPr>
        <w:t xml:space="preserve"> </w:t>
      </w:r>
      <w:proofErr w:type="spellStart"/>
      <w:r>
        <w:rPr>
          <w:rFonts w:ascii="Arial Narrow" w:hAnsi="Arial Narrow" w:cs="Tahoma"/>
          <w:sz w:val="20"/>
          <w:szCs w:val="20"/>
        </w:rPr>
        <w:t>Commission</w:t>
      </w:r>
      <w:proofErr w:type="spellEnd"/>
      <w:r w:rsidR="002D15AA">
        <w:rPr>
          <w:rFonts w:ascii="Arial Narrow" w:hAnsi="Arial Narrow" w:cs="Tahoma"/>
          <w:sz w:val="20"/>
          <w:szCs w:val="20"/>
        </w:rPr>
        <w:t xml:space="preserve"> </w:t>
      </w:r>
      <w:r w:rsidR="002D15AA" w:rsidRPr="00410B58">
        <w:rPr>
          <w:rFonts w:ascii="Arial Narrow" w:hAnsi="Arial Narrow" w:cs="Arial"/>
          <w:color w:val="000000" w:themeColor="text1"/>
          <w:sz w:val="20"/>
          <w:szCs w:val="20"/>
        </w:rPr>
        <w:t>*</w:t>
      </w:r>
    </w:p>
    <w:p w:rsidR="00EC2544" w:rsidRPr="002A78BB" w:rsidRDefault="00EC2544" w:rsidP="00EC2544">
      <w:pPr>
        <w:numPr>
          <w:ilvl w:val="0"/>
          <w:numId w:val="54"/>
        </w:numPr>
        <w:jc w:val="both"/>
        <w:rPr>
          <w:rFonts w:ascii="Arial Narrow" w:hAnsi="Arial Narrow" w:cs="Arial"/>
          <w:sz w:val="20"/>
          <w:szCs w:val="20"/>
        </w:rPr>
      </w:pPr>
      <w:r w:rsidRPr="002A78BB">
        <w:rPr>
          <w:rFonts w:ascii="Arial Narrow" w:hAnsi="Arial Narrow" w:cs="Arial"/>
          <w:sz w:val="20"/>
          <w:szCs w:val="20"/>
        </w:rPr>
        <w:t>posiadają ulotkę informacyjną, która będzie dołączona do każdorazowej dostawy (umożliwiająca weryfikację zgodności oferowanego produktu z wymaganiami zamawiającego określonymi w SIWZ).</w:t>
      </w:r>
    </w:p>
    <w:p w:rsidR="00EC2544" w:rsidRPr="002A78BB" w:rsidRDefault="00EC2544" w:rsidP="00EC2544">
      <w:pPr>
        <w:ind w:left="-284" w:firstLine="644"/>
        <w:jc w:val="both"/>
        <w:rPr>
          <w:rFonts w:ascii="Arial Narrow" w:hAnsi="Arial Narrow" w:cs="Arial"/>
          <w:sz w:val="20"/>
          <w:szCs w:val="20"/>
        </w:rPr>
      </w:pPr>
    </w:p>
    <w:p w:rsidR="00EC2544" w:rsidRPr="002A78BB" w:rsidRDefault="00EC2544" w:rsidP="00EC2544">
      <w:pPr>
        <w:jc w:val="both"/>
        <w:rPr>
          <w:rFonts w:ascii="Arial Narrow" w:hAnsi="Arial Narrow" w:cs="Arial"/>
          <w:sz w:val="20"/>
          <w:szCs w:val="20"/>
        </w:rPr>
      </w:pPr>
      <w:r w:rsidRPr="002A78BB">
        <w:rPr>
          <w:rFonts w:ascii="Arial Narrow" w:hAnsi="Arial Narrow" w:cs="Arial"/>
          <w:sz w:val="20"/>
          <w:szCs w:val="20"/>
        </w:rPr>
        <w:t>na co posiadam wszystkie aktualne dokumenty</w:t>
      </w:r>
      <w:r w:rsidR="00073824">
        <w:rPr>
          <w:rFonts w:ascii="Arial Narrow" w:hAnsi="Arial Narrow" w:cs="Arial"/>
          <w:sz w:val="20"/>
          <w:szCs w:val="20"/>
        </w:rPr>
        <w:t xml:space="preserve"> </w:t>
      </w:r>
      <w:r w:rsidR="00BF11F6" w:rsidRPr="00BF11F6">
        <w:rPr>
          <w:rFonts w:ascii="Arial Narrow" w:hAnsi="Arial Narrow" w:cs="Arial"/>
          <w:sz w:val="20"/>
          <w:szCs w:val="20"/>
        </w:rPr>
        <w:t>( np. kartę katalogową, certyfikat itd.)</w:t>
      </w:r>
      <w:r w:rsidR="00073824" w:rsidRPr="00BF11F6">
        <w:rPr>
          <w:rFonts w:ascii="Arial Narrow" w:hAnsi="Arial Narrow" w:cs="Arial"/>
          <w:sz w:val="20"/>
          <w:szCs w:val="20"/>
        </w:rPr>
        <w:t xml:space="preserve"> </w:t>
      </w:r>
      <w:r w:rsidRPr="00BF11F6">
        <w:rPr>
          <w:rFonts w:ascii="Arial Narrow" w:hAnsi="Arial Narrow" w:cs="Arial"/>
          <w:sz w:val="20"/>
          <w:szCs w:val="20"/>
        </w:rPr>
        <w:t>,</w:t>
      </w:r>
      <w:r w:rsidRPr="002A78BB">
        <w:rPr>
          <w:rFonts w:ascii="Arial Narrow" w:hAnsi="Arial Narrow" w:cs="Arial"/>
          <w:sz w:val="20"/>
          <w:szCs w:val="20"/>
        </w:rPr>
        <w:t xml:space="preserve">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EC2544" w:rsidRPr="002A78BB" w:rsidRDefault="00EC2544" w:rsidP="00EC2544">
      <w:pPr>
        <w:pStyle w:val="tyt"/>
        <w:rPr>
          <w:rFonts w:ascii="Arial Narrow" w:hAnsi="Arial Narrow" w:cs="Arial"/>
          <w:sz w:val="20"/>
          <w:szCs w:val="20"/>
        </w:rPr>
      </w:pPr>
    </w:p>
    <w:p w:rsidR="00EC2544" w:rsidRPr="00EC4FE8" w:rsidRDefault="00EC2544" w:rsidP="00EC2544">
      <w:pPr>
        <w:pStyle w:val="tyt"/>
        <w:rPr>
          <w:rFonts w:asciiTheme="majorHAnsi" w:hAnsiTheme="majorHAnsi"/>
          <w:sz w:val="22"/>
          <w:szCs w:val="22"/>
        </w:rPr>
      </w:pPr>
    </w:p>
    <w:p w:rsidR="00EC2544" w:rsidRDefault="00EC2544" w:rsidP="00EC2544">
      <w:pPr>
        <w:pStyle w:val="pkt"/>
        <w:rPr>
          <w:rFonts w:asciiTheme="majorHAnsi" w:hAnsiTheme="majorHAnsi"/>
          <w:sz w:val="20"/>
          <w:szCs w:val="20"/>
        </w:rPr>
      </w:pPr>
      <w:r w:rsidRPr="00EC4FE8">
        <w:rPr>
          <w:rFonts w:asciiTheme="majorHAnsi" w:hAnsiTheme="majorHAnsi"/>
          <w:sz w:val="20"/>
          <w:szCs w:val="20"/>
        </w:rPr>
        <w:t>Data: .....................................</w:t>
      </w:r>
    </w:p>
    <w:p w:rsidR="00EC2544" w:rsidRDefault="00EC2544" w:rsidP="00EC2544">
      <w:pPr>
        <w:ind w:left="3828" w:right="106"/>
        <w:jc w:val="center"/>
        <w:rPr>
          <w:rFonts w:asciiTheme="majorHAnsi" w:eastAsia="Times New Roman" w:hAnsiTheme="majorHAnsi" w:cs="Tahoma"/>
          <w:sz w:val="20"/>
          <w:szCs w:val="20"/>
        </w:rPr>
      </w:pPr>
    </w:p>
    <w:p w:rsidR="00EC2544" w:rsidRPr="00EC4FE8" w:rsidRDefault="00EC2544" w:rsidP="00EC2544">
      <w:pPr>
        <w:pStyle w:val="Tekstkomentarza"/>
        <w:numPr>
          <w:ilvl w:val="12"/>
          <w:numId w:val="0"/>
        </w:numPr>
        <w:jc w:val="right"/>
        <w:rPr>
          <w:rFonts w:asciiTheme="majorHAnsi" w:hAnsiTheme="majorHAnsi"/>
          <w:i/>
          <w:iCs/>
          <w:sz w:val="24"/>
          <w:szCs w:val="24"/>
          <w:u w:val="single"/>
        </w:rPr>
      </w:pPr>
    </w:p>
    <w:p w:rsidR="0000417E" w:rsidRPr="00C507E3" w:rsidRDefault="001D70C1" w:rsidP="00EC2544">
      <w:pPr>
        <w:pStyle w:val="Tekstkomentarza"/>
        <w:numPr>
          <w:ilvl w:val="12"/>
          <w:numId w:val="0"/>
        </w:numPr>
        <w:rPr>
          <w:rFonts w:ascii="Arial Narrow" w:hAnsi="Arial Narrow"/>
          <w:b/>
          <w:i/>
          <w:iCs/>
          <w:color w:val="000000" w:themeColor="text1"/>
          <w:u w:val="single"/>
        </w:rPr>
      </w:pPr>
      <w:r w:rsidRPr="00C507E3">
        <w:rPr>
          <w:rFonts w:ascii="Arial Narrow" w:hAnsi="Arial Narrow"/>
          <w:iCs/>
          <w:color w:val="000000" w:themeColor="text1"/>
        </w:rPr>
        <w:t>*- pakiety,</w:t>
      </w:r>
      <w:r w:rsidR="001A6187" w:rsidRPr="00C507E3">
        <w:rPr>
          <w:rFonts w:ascii="Arial Narrow" w:hAnsi="Arial Narrow"/>
          <w:iCs/>
          <w:color w:val="000000" w:themeColor="text1"/>
        </w:rPr>
        <w:t xml:space="preserve"> </w:t>
      </w:r>
      <w:r w:rsidRPr="00C507E3">
        <w:rPr>
          <w:rFonts w:ascii="Arial Narrow" w:hAnsi="Arial Narrow"/>
          <w:iCs/>
          <w:color w:val="000000" w:themeColor="text1"/>
        </w:rPr>
        <w:t>których</w:t>
      </w:r>
      <w:r w:rsidR="00BF11F6" w:rsidRPr="00C507E3">
        <w:rPr>
          <w:rFonts w:ascii="Arial Narrow" w:hAnsi="Arial Narrow"/>
          <w:iCs/>
          <w:color w:val="000000" w:themeColor="text1"/>
        </w:rPr>
        <w:t xml:space="preserve"> dotyczy</w:t>
      </w:r>
      <w:r w:rsidR="00410B58" w:rsidRPr="00C507E3">
        <w:rPr>
          <w:rFonts w:ascii="Arial Narrow" w:hAnsi="Arial Narrow"/>
          <w:iCs/>
          <w:color w:val="000000" w:themeColor="text1"/>
        </w:rPr>
        <w:t xml:space="preserve">    </w:t>
      </w:r>
    </w:p>
    <w:p w:rsidR="0000417E" w:rsidRDefault="0000417E">
      <w:pPr>
        <w:tabs>
          <w:tab w:val="right" w:pos="284"/>
          <w:tab w:val="left" w:pos="408"/>
        </w:tabs>
        <w:jc w:val="both"/>
        <w:rPr>
          <w:rFonts w:ascii="Tahoma" w:hAnsi="Tahoma" w:cs="Tahoma"/>
          <w:sz w:val="20"/>
          <w:szCs w:val="20"/>
        </w:rPr>
      </w:pPr>
    </w:p>
    <w:p w:rsidR="0000417E" w:rsidRDefault="0000417E">
      <w:pPr>
        <w:tabs>
          <w:tab w:val="right" w:pos="284"/>
          <w:tab w:val="left" w:pos="408"/>
        </w:tabs>
        <w:jc w:val="both"/>
        <w:rPr>
          <w:rFonts w:ascii="Tahoma" w:hAnsi="Tahoma" w:cs="Tahoma"/>
          <w:sz w:val="20"/>
          <w:szCs w:val="20"/>
        </w:rPr>
      </w:pPr>
    </w:p>
    <w:p w:rsidR="0000417E" w:rsidRDefault="0000417E">
      <w:pPr>
        <w:tabs>
          <w:tab w:val="right" w:pos="284"/>
          <w:tab w:val="left" w:pos="408"/>
        </w:tabs>
        <w:jc w:val="both"/>
        <w:rPr>
          <w:rFonts w:ascii="Tahoma" w:hAnsi="Tahoma" w:cs="Tahoma"/>
          <w:sz w:val="20"/>
          <w:szCs w:val="20"/>
        </w:rPr>
      </w:pPr>
    </w:p>
    <w:p w:rsidR="0000417E" w:rsidRPr="008716D0" w:rsidRDefault="0000417E">
      <w:pPr>
        <w:tabs>
          <w:tab w:val="right" w:pos="284"/>
          <w:tab w:val="left" w:pos="408"/>
        </w:tabs>
        <w:jc w:val="both"/>
        <w:rPr>
          <w:rFonts w:ascii="Tahoma" w:hAnsi="Tahoma" w:cs="Tahoma"/>
          <w:sz w:val="20"/>
          <w:szCs w:val="20"/>
        </w:rPr>
      </w:pPr>
    </w:p>
    <w:p w:rsidR="00EC2544" w:rsidRPr="00EC4FE8" w:rsidRDefault="00EC2544" w:rsidP="00EC2544">
      <w:pPr>
        <w:ind w:left="3828" w:right="106"/>
        <w:jc w:val="center"/>
        <w:rPr>
          <w:rFonts w:asciiTheme="majorHAnsi" w:eastAsia="Times New Roman" w:hAnsiTheme="majorHAnsi" w:cs="Tahoma"/>
          <w:sz w:val="20"/>
          <w:szCs w:val="20"/>
        </w:rPr>
      </w:pPr>
      <w:r>
        <w:rPr>
          <w:rFonts w:asciiTheme="majorHAnsi" w:eastAsia="Times New Roman" w:hAnsiTheme="majorHAnsi" w:cs="Tahoma"/>
          <w:sz w:val="20"/>
          <w:szCs w:val="20"/>
        </w:rPr>
        <w:t>…………………………………………………………..</w:t>
      </w:r>
    </w:p>
    <w:p w:rsidR="00EC2544" w:rsidRDefault="00EC2544" w:rsidP="00EC2544">
      <w:pPr>
        <w:ind w:left="3828" w:right="106"/>
        <w:jc w:val="center"/>
        <w:rPr>
          <w:rFonts w:asciiTheme="majorHAnsi" w:eastAsia="Times New Roman" w:hAnsiTheme="majorHAnsi" w:cs="Tahoma"/>
          <w:sz w:val="20"/>
          <w:szCs w:val="20"/>
        </w:rPr>
      </w:pPr>
      <w:r w:rsidRPr="00EC4FE8">
        <w:rPr>
          <w:rFonts w:asciiTheme="majorHAnsi" w:eastAsia="Times New Roman" w:hAnsiTheme="majorHAnsi" w:cs="Tahoma"/>
          <w:sz w:val="20"/>
          <w:szCs w:val="20"/>
        </w:rPr>
        <w:t>kwa</w:t>
      </w:r>
      <w:r>
        <w:rPr>
          <w:rFonts w:asciiTheme="majorHAnsi" w:eastAsia="Times New Roman" w:hAnsiTheme="majorHAnsi" w:cs="Tahoma"/>
          <w:sz w:val="20"/>
          <w:szCs w:val="20"/>
        </w:rPr>
        <w:t>lifikowany podpis elektroniczny przedstawiciela</w:t>
      </w:r>
    </w:p>
    <w:p w:rsidR="00EC2544" w:rsidRPr="00EC4FE8" w:rsidRDefault="00EC2544" w:rsidP="00EC2544">
      <w:pPr>
        <w:ind w:left="3828" w:right="106"/>
        <w:jc w:val="center"/>
        <w:rPr>
          <w:rFonts w:asciiTheme="majorHAnsi" w:hAnsiTheme="majorHAnsi" w:cs="Times New Roman"/>
          <w:b/>
          <w:bCs/>
        </w:rPr>
      </w:pPr>
      <w:r>
        <w:rPr>
          <w:rFonts w:asciiTheme="majorHAnsi" w:eastAsia="Times New Roman" w:hAnsiTheme="majorHAnsi" w:cs="Tahoma"/>
          <w:sz w:val="20"/>
          <w:szCs w:val="20"/>
        </w:rPr>
        <w:t>Wykonawcy</w:t>
      </w:r>
    </w:p>
    <w:p w:rsidR="00EC2544" w:rsidRDefault="00EC2544">
      <w:pPr>
        <w:tabs>
          <w:tab w:val="right" w:pos="284"/>
          <w:tab w:val="left" w:pos="408"/>
        </w:tabs>
        <w:jc w:val="both"/>
        <w:rPr>
          <w:rFonts w:ascii="Tahoma" w:hAnsi="Tahoma" w:cs="Tahoma"/>
          <w:sz w:val="20"/>
          <w:szCs w:val="20"/>
        </w:rPr>
      </w:pPr>
    </w:p>
    <w:p w:rsidR="00BC3953" w:rsidRDefault="00BC3953">
      <w:pPr>
        <w:tabs>
          <w:tab w:val="right" w:pos="284"/>
          <w:tab w:val="left" w:pos="408"/>
        </w:tabs>
        <w:jc w:val="both"/>
        <w:rPr>
          <w:rFonts w:ascii="Tahoma" w:hAnsi="Tahoma" w:cs="Tahoma"/>
          <w:sz w:val="20"/>
          <w:szCs w:val="20"/>
        </w:rPr>
      </w:pPr>
    </w:p>
    <w:p w:rsidR="008F1B50" w:rsidRDefault="008F1B50">
      <w:pPr>
        <w:tabs>
          <w:tab w:val="right" w:pos="284"/>
          <w:tab w:val="left" w:pos="408"/>
        </w:tabs>
        <w:jc w:val="both"/>
        <w:rPr>
          <w:rFonts w:ascii="Tahoma" w:hAnsi="Tahoma" w:cs="Tahoma"/>
          <w:sz w:val="20"/>
          <w:szCs w:val="20"/>
        </w:rPr>
      </w:pPr>
    </w:p>
    <w:p w:rsidR="008F1B50" w:rsidRDefault="008F1B50">
      <w:pPr>
        <w:tabs>
          <w:tab w:val="right" w:pos="284"/>
          <w:tab w:val="left" w:pos="408"/>
        </w:tabs>
        <w:jc w:val="both"/>
        <w:rPr>
          <w:rFonts w:ascii="Tahoma" w:hAnsi="Tahoma" w:cs="Tahoma"/>
          <w:sz w:val="20"/>
          <w:szCs w:val="20"/>
        </w:rPr>
      </w:pPr>
    </w:p>
    <w:p w:rsidR="008F1B50" w:rsidRDefault="008F1B50">
      <w:pPr>
        <w:tabs>
          <w:tab w:val="right" w:pos="284"/>
          <w:tab w:val="left" w:pos="408"/>
        </w:tabs>
        <w:jc w:val="both"/>
        <w:rPr>
          <w:rFonts w:ascii="Tahoma" w:hAnsi="Tahoma" w:cs="Tahoma"/>
          <w:sz w:val="20"/>
          <w:szCs w:val="20"/>
        </w:rPr>
      </w:pPr>
    </w:p>
    <w:p w:rsidR="008F1B50" w:rsidRDefault="008F1B50">
      <w:pPr>
        <w:tabs>
          <w:tab w:val="right" w:pos="284"/>
          <w:tab w:val="left" w:pos="408"/>
        </w:tabs>
        <w:jc w:val="both"/>
        <w:rPr>
          <w:rFonts w:ascii="Tahoma" w:hAnsi="Tahoma" w:cs="Tahoma"/>
          <w:sz w:val="20"/>
          <w:szCs w:val="20"/>
        </w:rPr>
      </w:pPr>
    </w:p>
    <w:p w:rsidR="008F1B50" w:rsidRDefault="008F1B50">
      <w:pPr>
        <w:tabs>
          <w:tab w:val="right" w:pos="284"/>
          <w:tab w:val="left" w:pos="408"/>
        </w:tabs>
        <w:jc w:val="both"/>
        <w:rPr>
          <w:rFonts w:ascii="Tahoma" w:hAnsi="Tahoma" w:cs="Tahoma"/>
          <w:sz w:val="20"/>
          <w:szCs w:val="20"/>
        </w:rPr>
      </w:pPr>
    </w:p>
    <w:p w:rsidR="008F1B50" w:rsidRDefault="008F1B50">
      <w:pPr>
        <w:tabs>
          <w:tab w:val="right" w:pos="284"/>
          <w:tab w:val="left" w:pos="408"/>
        </w:tabs>
        <w:jc w:val="both"/>
        <w:rPr>
          <w:rFonts w:ascii="Tahoma" w:hAnsi="Tahoma" w:cs="Tahoma"/>
          <w:sz w:val="20"/>
          <w:szCs w:val="20"/>
        </w:rPr>
      </w:pPr>
    </w:p>
    <w:p w:rsidR="008F1B50" w:rsidRDefault="008F1B50">
      <w:pPr>
        <w:tabs>
          <w:tab w:val="right" w:pos="284"/>
          <w:tab w:val="left" w:pos="408"/>
        </w:tabs>
        <w:jc w:val="both"/>
        <w:rPr>
          <w:rFonts w:ascii="Tahoma" w:hAnsi="Tahoma" w:cs="Tahoma"/>
          <w:sz w:val="20"/>
          <w:szCs w:val="20"/>
        </w:rPr>
      </w:pPr>
    </w:p>
    <w:p w:rsidR="006E2093" w:rsidRDefault="006E2093" w:rsidP="006E2093">
      <w:pPr>
        <w:jc w:val="right"/>
        <w:rPr>
          <w:rFonts w:ascii="Tahoma" w:hAnsi="Tahoma" w:cs="Tahoma"/>
          <w:b/>
          <w:i/>
          <w:sz w:val="20"/>
          <w:szCs w:val="20"/>
          <w:u w:val="single"/>
          <w:lang w:eastAsia="en-US"/>
        </w:rPr>
      </w:pPr>
    </w:p>
    <w:p w:rsidR="00F83DE3" w:rsidRPr="007E2BB6" w:rsidRDefault="00F83DE3" w:rsidP="00F83DE3">
      <w:pPr>
        <w:jc w:val="right"/>
        <w:rPr>
          <w:rFonts w:ascii="Tahoma" w:hAnsi="Tahoma" w:cs="Tahoma"/>
          <w:b/>
          <w:bCs/>
          <w:i/>
          <w:sz w:val="20"/>
          <w:szCs w:val="20"/>
          <w:u w:val="single"/>
        </w:rPr>
      </w:pPr>
      <w:r w:rsidRPr="007E2BB6">
        <w:rPr>
          <w:rFonts w:ascii="Tahoma" w:hAnsi="Tahoma" w:cs="Tahoma"/>
          <w:b/>
          <w:bCs/>
          <w:i/>
          <w:sz w:val="20"/>
          <w:szCs w:val="20"/>
          <w:u w:val="single"/>
        </w:rPr>
        <w:t xml:space="preserve">Załącznik nr </w:t>
      </w:r>
      <w:r w:rsidR="007E2BB6" w:rsidRPr="007E2BB6">
        <w:rPr>
          <w:rFonts w:ascii="Tahoma" w:hAnsi="Tahoma" w:cs="Tahoma"/>
          <w:b/>
          <w:bCs/>
          <w:i/>
          <w:sz w:val="20"/>
          <w:szCs w:val="20"/>
          <w:u w:val="single"/>
        </w:rPr>
        <w:t>9</w:t>
      </w:r>
    </w:p>
    <w:p w:rsidR="00F83DE3" w:rsidRPr="00B1357E" w:rsidRDefault="00F83DE3" w:rsidP="00F83DE3">
      <w:pPr>
        <w:jc w:val="right"/>
        <w:rPr>
          <w:rFonts w:ascii="Tahoma" w:hAnsi="Tahoma" w:cs="Tahoma"/>
          <w:bCs/>
          <w:iCs/>
          <w:sz w:val="20"/>
          <w:szCs w:val="20"/>
        </w:rPr>
      </w:pPr>
    </w:p>
    <w:p w:rsidR="00F83DE3" w:rsidRDefault="00F83DE3" w:rsidP="00F83DE3">
      <w:pPr>
        <w:autoSpaceDE w:val="0"/>
        <w:autoSpaceDN w:val="0"/>
        <w:adjustRightInd w:val="0"/>
        <w:jc w:val="both"/>
        <w:rPr>
          <w:rFonts w:ascii="Tahoma" w:hAnsi="Tahoma" w:cs="Tahoma"/>
          <w:b/>
          <w:bCs/>
          <w:snapToGrid w:val="0"/>
          <w:sz w:val="20"/>
          <w:szCs w:val="20"/>
        </w:rPr>
      </w:pPr>
      <w:r w:rsidRPr="00151AE4">
        <w:rPr>
          <w:rFonts w:ascii="Tahoma" w:hAnsi="Tahoma" w:cs="Tahoma"/>
          <w:b/>
          <w:sz w:val="20"/>
          <w:szCs w:val="20"/>
        </w:rPr>
        <w:t>Informacji z Krajowego Rejestru Karnego</w:t>
      </w:r>
      <w:r w:rsidRPr="00E25E5F">
        <w:rPr>
          <w:rFonts w:ascii="Tahoma" w:hAnsi="Tahoma" w:cs="Tahoma"/>
          <w:sz w:val="20"/>
          <w:szCs w:val="20"/>
        </w:rPr>
        <w:t xml:space="preserve"> w zakresie określonym w art. 24 ust. 1 pkt 13, 14 i 21 ustawy, wystawionej nie wcześniej niż 6 miesięcy przed upływem terminu składania ofert albo wniosków o dopuszczenie do udziału w postępowaniu;</w:t>
      </w:r>
      <w:r w:rsidRPr="004F123E">
        <w:rPr>
          <w:rFonts w:ascii="Tahoma" w:hAnsi="Tahoma" w:cs="Tahoma"/>
          <w:b/>
          <w:bCs/>
          <w:sz w:val="20"/>
          <w:szCs w:val="20"/>
        </w:rPr>
        <w:t xml:space="preserve"> </w:t>
      </w:r>
    </w:p>
    <w:p w:rsidR="00F83DE3" w:rsidRDefault="00F83DE3" w:rsidP="00F83DE3">
      <w:pPr>
        <w:autoSpaceDE w:val="0"/>
        <w:autoSpaceDN w:val="0"/>
        <w:adjustRightInd w:val="0"/>
        <w:jc w:val="both"/>
        <w:rPr>
          <w:rFonts w:ascii="Tahoma" w:hAnsi="Tahoma" w:cs="Tahoma"/>
          <w:b/>
          <w:bCs/>
          <w:snapToGrid w:val="0"/>
          <w:sz w:val="20"/>
          <w:szCs w:val="20"/>
        </w:rPr>
      </w:pPr>
    </w:p>
    <w:p w:rsidR="00F83DE3" w:rsidRPr="007E2BB6" w:rsidRDefault="00F83DE3" w:rsidP="00F83DE3">
      <w:pPr>
        <w:autoSpaceDE w:val="0"/>
        <w:autoSpaceDN w:val="0"/>
        <w:adjustRightInd w:val="0"/>
        <w:jc w:val="right"/>
        <w:rPr>
          <w:rFonts w:ascii="Tahoma" w:hAnsi="Tahoma" w:cs="Tahoma"/>
          <w:b/>
          <w:bCs/>
          <w:i/>
          <w:snapToGrid w:val="0"/>
          <w:sz w:val="20"/>
          <w:szCs w:val="20"/>
          <w:u w:val="single"/>
        </w:rPr>
      </w:pPr>
      <w:r w:rsidRPr="007E2BB6">
        <w:rPr>
          <w:rFonts w:ascii="Tahoma" w:hAnsi="Tahoma" w:cs="Tahoma"/>
          <w:b/>
          <w:bCs/>
          <w:i/>
          <w:snapToGrid w:val="0"/>
          <w:sz w:val="20"/>
          <w:szCs w:val="20"/>
          <w:u w:val="single"/>
        </w:rPr>
        <w:t xml:space="preserve">Załącznik nr </w:t>
      </w:r>
      <w:r w:rsidR="007E2BB6" w:rsidRPr="007E2BB6">
        <w:rPr>
          <w:rFonts w:ascii="Tahoma" w:hAnsi="Tahoma" w:cs="Tahoma"/>
          <w:b/>
          <w:bCs/>
          <w:i/>
          <w:snapToGrid w:val="0"/>
          <w:sz w:val="20"/>
          <w:szCs w:val="20"/>
          <w:u w:val="single"/>
        </w:rPr>
        <w:t>10</w:t>
      </w:r>
    </w:p>
    <w:p w:rsidR="00F83DE3" w:rsidRPr="00B1357E" w:rsidRDefault="00F83DE3" w:rsidP="00F83DE3">
      <w:pPr>
        <w:autoSpaceDE w:val="0"/>
        <w:autoSpaceDN w:val="0"/>
        <w:adjustRightInd w:val="0"/>
        <w:jc w:val="right"/>
        <w:rPr>
          <w:rFonts w:ascii="Tahoma" w:hAnsi="Tahoma" w:cs="Tahoma"/>
          <w:b/>
          <w:bCs/>
          <w:iCs/>
          <w:snapToGrid w:val="0"/>
          <w:sz w:val="20"/>
          <w:szCs w:val="20"/>
        </w:rPr>
      </w:pPr>
    </w:p>
    <w:p w:rsidR="00F83DE3" w:rsidRDefault="00F83DE3" w:rsidP="00F83DE3">
      <w:pPr>
        <w:autoSpaceDE w:val="0"/>
        <w:autoSpaceDN w:val="0"/>
        <w:adjustRightInd w:val="0"/>
        <w:jc w:val="both"/>
        <w:rPr>
          <w:rFonts w:ascii="Tahoma" w:hAnsi="Tahoma" w:cs="Tahoma"/>
          <w:b/>
          <w:bCs/>
          <w:sz w:val="20"/>
          <w:szCs w:val="20"/>
        </w:rPr>
      </w:pPr>
      <w:r w:rsidRPr="007F1CEA">
        <w:rPr>
          <w:rFonts w:ascii="Tahoma" w:hAnsi="Tahoma" w:cs="Tahoma"/>
          <w:b/>
          <w:snapToGrid w:val="0"/>
          <w:sz w:val="20"/>
          <w:szCs w:val="20"/>
        </w:rPr>
        <w:t>O</w:t>
      </w:r>
      <w:r w:rsidRPr="007F1CEA">
        <w:rPr>
          <w:rFonts w:ascii="Tahoma" w:hAnsi="Tahoma" w:cs="Tahoma"/>
          <w:b/>
          <w:sz w:val="20"/>
          <w:szCs w:val="20"/>
        </w:rPr>
        <w:t>świadczenia</w:t>
      </w:r>
      <w:r w:rsidRPr="00ED2D87">
        <w:rPr>
          <w:rFonts w:ascii="Tahoma" w:hAnsi="Tahoma" w:cs="Tahoma"/>
          <w:b/>
          <w:sz w:val="20"/>
          <w:szCs w:val="20"/>
        </w:rPr>
        <w:t xml:space="preserve"> </w:t>
      </w:r>
      <w:r w:rsidRPr="00ED2D87">
        <w:rPr>
          <w:rFonts w:ascii="Tahoma" w:hAnsi="Tahoma" w:cs="Tahoma"/>
          <w:sz w:val="20"/>
          <w:szCs w:val="20"/>
        </w:rPr>
        <w:t xml:space="preserve">Wykonawcy o braku wydania wobec niego prawomocnego wyroku sądu lub ostatecznej decyzji administracyjnej o zaleganiu z uiszczaniem podatków, opłat lub składek na ubezpieczenia społeczne lub zdrowotne albo w przypadku wydania takiego wyroku lub decyzji  </w:t>
      </w:r>
      <w:r w:rsidRPr="007F1CEA">
        <w:rPr>
          <w:rFonts w:ascii="Tahoma" w:hAnsi="Tahoma" w:cs="Tahoma"/>
          <w:sz w:val="20"/>
          <w:szCs w:val="20"/>
        </w:rPr>
        <w:t>dokumentów potwierdzających dokonanie płatności tych należności wraz z ewentualnymi odsetkami lub grzywnami lub zawarcie wiążącego porozumienia w sprawie spłat tych należności;</w:t>
      </w:r>
      <w:r w:rsidRPr="004F123E">
        <w:rPr>
          <w:rFonts w:ascii="Tahoma" w:hAnsi="Tahoma" w:cs="Tahoma"/>
          <w:b/>
          <w:bCs/>
          <w:sz w:val="20"/>
          <w:szCs w:val="20"/>
        </w:rPr>
        <w:t xml:space="preserve"> </w:t>
      </w:r>
    </w:p>
    <w:p w:rsidR="00F83DE3" w:rsidRDefault="00F83DE3" w:rsidP="00F83DE3">
      <w:pPr>
        <w:autoSpaceDE w:val="0"/>
        <w:autoSpaceDN w:val="0"/>
        <w:adjustRightInd w:val="0"/>
        <w:jc w:val="both"/>
        <w:rPr>
          <w:rFonts w:ascii="Tahoma" w:hAnsi="Tahoma" w:cs="Tahoma"/>
          <w:b/>
          <w:bCs/>
          <w:snapToGrid w:val="0"/>
          <w:sz w:val="20"/>
          <w:szCs w:val="20"/>
        </w:rPr>
      </w:pPr>
    </w:p>
    <w:p w:rsidR="00F83DE3" w:rsidRPr="007E2BB6" w:rsidRDefault="00F83DE3" w:rsidP="00F83DE3">
      <w:pPr>
        <w:autoSpaceDE w:val="0"/>
        <w:autoSpaceDN w:val="0"/>
        <w:adjustRightInd w:val="0"/>
        <w:jc w:val="right"/>
        <w:rPr>
          <w:rFonts w:ascii="Tahoma" w:hAnsi="Tahoma" w:cs="Tahoma"/>
          <w:b/>
          <w:bCs/>
          <w:i/>
          <w:snapToGrid w:val="0"/>
          <w:sz w:val="20"/>
          <w:szCs w:val="20"/>
          <w:u w:val="single"/>
        </w:rPr>
      </w:pPr>
      <w:r w:rsidRPr="007E2BB6">
        <w:rPr>
          <w:rFonts w:ascii="Tahoma" w:hAnsi="Tahoma" w:cs="Tahoma"/>
          <w:b/>
          <w:bCs/>
          <w:i/>
          <w:snapToGrid w:val="0"/>
          <w:sz w:val="20"/>
          <w:szCs w:val="20"/>
          <w:u w:val="single"/>
        </w:rPr>
        <w:t xml:space="preserve">Załącznik nr </w:t>
      </w:r>
      <w:r w:rsidR="007E2BB6" w:rsidRPr="007E2BB6">
        <w:rPr>
          <w:rFonts w:ascii="Tahoma" w:hAnsi="Tahoma" w:cs="Tahoma"/>
          <w:b/>
          <w:bCs/>
          <w:i/>
          <w:snapToGrid w:val="0"/>
          <w:sz w:val="20"/>
          <w:szCs w:val="20"/>
          <w:u w:val="single"/>
        </w:rPr>
        <w:t>11</w:t>
      </w:r>
    </w:p>
    <w:p w:rsidR="00F83DE3" w:rsidRPr="00B1357E" w:rsidRDefault="00F83DE3" w:rsidP="00F83DE3">
      <w:pPr>
        <w:autoSpaceDE w:val="0"/>
        <w:autoSpaceDN w:val="0"/>
        <w:adjustRightInd w:val="0"/>
        <w:jc w:val="right"/>
        <w:rPr>
          <w:rFonts w:ascii="Tahoma" w:hAnsi="Tahoma" w:cs="Tahoma"/>
          <w:b/>
          <w:bCs/>
          <w:iCs/>
          <w:snapToGrid w:val="0"/>
          <w:sz w:val="20"/>
          <w:szCs w:val="20"/>
        </w:rPr>
      </w:pPr>
    </w:p>
    <w:p w:rsidR="00F83DE3" w:rsidRDefault="00F83DE3" w:rsidP="00F83DE3">
      <w:pPr>
        <w:autoSpaceDE w:val="0"/>
        <w:autoSpaceDN w:val="0"/>
        <w:adjustRightInd w:val="0"/>
        <w:jc w:val="both"/>
        <w:rPr>
          <w:rFonts w:ascii="Tahoma" w:hAnsi="Tahoma" w:cs="Tahoma"/>
          <w:b/>
          <w:bCs/>
          <w:snapToGrid w:val="0"/>
          <w:sz w:val="20"/>
          <w:szCs w:val="20"/>
        </w:rPr>
      </w:pPr>
      <w:r w:rsidRPr="007F1CEA">
        <w:rPr>
          <w:rFonts w:ascii="Tahoma" w:hAnsi="Tahoma" w:cs="Tahoma"/>
          <w:b/>
          <w:sz w:val="20"/>
          <w:szCs w:val="20"/>
        </w:rPr>
        <w:t>Oświadczenia</w:t>
      </w:r>
      <w:r w:rsidRPr="007F1CEA">
        <w:rPr>
          <w:rFonts w:ascii="Tahoma" w:hAnsi="Tahoma" w:cs="Tahoma"/>
          <w:sz w:val="20"/>
          <w:szCs w:val="20"/>
        </w:rPr>
        <w:t xml:space="preserve"> Wykonawcy o braku orzeczenia wobec niego tytułem środka zapobiegawczego zakazu ubiegania się o zamówienia publiczne;</w:t>
      </w:r>
      <w:r w:rsidRPr="004F123E">
        <w:rPr>
          <w:rFonts w:ascii="Tahoma" w:hAnsi="Tahoma" w:cs="Tahoma"/>
          <w:b/>
          <w:bCs/>
          <w:sz w:val="20"/>
          <w:szCs w:val="20"/>
        </w:rPr>
        <w:t xml:space="preserve"> </w:t>
      </w:r>
    </w:p>
    <w:p w:rsidR="00F83DE3" w:rsidRDefault="00F83DE3" w:rsidP="00F83DE3">
      <w:pPr>
        <w:autoSpaceDE w:val="0"/>
        <w:autoSpaceDN w:val="0"/>
        <w:adjustRightInd w:val="0"/>
        <w:jc w:val="both"/>
        <w:rPr>
          <w:rFonts w:ascii="Tahoma" w:hAnsi="Tahoma" w:cs="Tahoma"/>
          <w:b/>
          <w:bCs/>
          <w:snapToGrid w:val="0"/>
          <w:sz w:val="20"/>
          <w:szCs w:val="20"/>
        </w:rPr>
      </w:pPr>
    </w:p>
    <w:p w:rsidR="00F83DE3" w:rsidRPr="001D70C1" w:rsidRDefault="007E2BB6" w:rsidP="00F83DE3">
      <w:pPr>
        <w:autoSpaceDE w:val="0"/>
        <w:autoSpaceDN w:val="0"/>
        <w:adjustRightInd w:val="0"/>
        <w:jc w:val="right"/>
        <w:rPr>
          <w:rFonts w:ascii="Tahoma" w:hAnsi="Tahoma" w:cs="Tahoma"/>
          <w:b/>
          <w:bCs/>
          <w:snapToGrid w:val="0"/>
          <w:sz w:val="20"/>
          <w:szCs w:val="20"/>
          <w:u w:val="single"/>
        </w:rPr>
      </w:pPr>
      <w:r w:rsidRPr="001D70C1">
        <w:rPr>
          <w:rFonts w:ascii="Tahoma" w:hAnsi="Tahoma" w:cs="Tahoma"/>
          <w:b/>
          <w:bCs/>
          <w:snapToGrid w:val="0"/>
          <w:sz w:val="20"/>
          <w:szCs w:val="20"/>
          <w:u w:val="single"/>
        </w:rPr>
        <w:t>Załącznik nr 12</w:t>
      </w:r>
    </w:p>
    <w:p w:rsidR="00F83DE3" w:rsidRPr="00945CE4" w:rsidRDefault="00F83DE3" w:rsidP="00F83DE3">
      <w:pPr>
        <w:autoSpaceDE w:val="0"/>
        <w:autoSpaceDN w:val="0"/>
        <w:adjustRightInd w:val="0"/>
        <w:jc w:val="right"/>
        <w:rPr>
          <w:rFonts w:ascii="Tahoma" w:hAnsi="Tahoma" w:cs="Tahoma"/>
          <w:b/>
          <w:bCs/>
          <w:snapToGrid w:val="0"/>
          <w:sz w:val="20"/>
          <w:szCs w:val="20"/>
        </w:rPr>
      </w:pPr>
    </w:p>
    <w:p w:rsidR="00F83DE3" w:rsidRPr="00945CE4" w:rsidRDefault="00F83DE3" w:rsidP="00F83DE3">
      <w:pPr>
        <w:autoSpaceDE w:val="0"/>
        <w:autoSpaceDN w:val="0"/>
        <w:adjustRightInd w:val="0"/>
        <w:jc w:val="both"/>
        <w:rPr>
          <w:rFonts w:ascii="Tahoma" w:hAnsi="Tahoma" w:cs="Tahoma"/>
          <w:b/>
          <w:bCs/>
          <w:snapToGrid w:val="0"/>
          <w:sz w:val="20"/>
          <w:szCs w:val="20"/>
        </w:rPr>
      </w:pPr>
      <w:r w:rsidRPr="00151AE4">
        <w:rPr>
          <w:rFonts w:ascii="Tahoma" w:hAnsi="Tahoma" w:cs="Tahoma"/>
          <w:b/>
          <w:sz w:val="20"/>
          <w:szCs w:val="20"/>
        </w:rPr>
        <w:t>Odpisu z właściwego rejestru lub z centralnej ewidencji i informacji o działalności gospodarczej</w:t>
      </w:r>
      <w:r>
        <w:rPr>
          <w:rFonts w:ascii="Tahoma" w:hAnsi="Tahoma" w:cs="Tahoma"/>
          <w:sz w:val="20"/>
          <w:szCs w:val="20"/>
        </w:rPr>
        <w:t>, jeżeli odrębne p</w:t>
      </w:r>
      <w:r w:rsidRPr="00E25E5F">
        <w:rPr>
          <w:rFonts w:ascii="Tahoma" w:hAnsi="Tahoma" w:cs="Tahoma"/>
          <w:sz w:val="20"/>
          <w:szCs w:val="20"/>
        </w:rPr>
        <w:t>rzepisy wymagają wpisu do rejestru lub ewidencji, w celu potwierdzen</w:t>
      </w:r>
      <w:r>
        <w:rPr>
          <w:rFonts w:ascii="Tahoma" w:hAnsi="Tahoma" w:cs="Tahoma"/>
          <w:sz w:val="20"/>
          <w:szCs w:val="20"/>
        </w:rPr>
        <w:t xml:space="preserve">ia braku podstaw wykluczenia na </w:t>
      </w:r>
      <w:r w:rsidRPr="00E25E5F">
        <w:rPr>
          <w:rFonts w:ascii="Tahoma" w:hAnsi="Tahoma" w:cs="Tahoma"/>
          <w:sz w:val="20"/>
          <w:szCs w:val="20"/>
        </w:rPr>
        <w:t>podstawie art. 24 ust. 5 pkt 1 ustawy</w:t>
      </w:r>
      <w:r>
        <w:rPr>
          <w:rFonts w:ascii="Tahoma" w:hAnsi="Tahoma" w:cs="Tahoma"/>
          <w:sz w:val="20"/>
          <w:szCs w:val="20"/>
        </w:rPr>
        <w:t>.</w:t>
      </w:r>
      <w:r w:rsidRPr="004F123E">
        <w:rPr>
          <w:rFonts w:ascii="Tahoma" w:hAnsi="Tahoma" w:cs="Tahoma"/>
          <w:b/>
          <w:bCs/>
          <w:sz w:val="20"/>
          <w:szCs w:val="20"/>
        </w:rPr>
        <w:t xml:space="preserve"> </w:t>
      </w: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Pr="007E2BB6" w:rsidRDefault="006E2093" w:rsidP="006E2093">
      <w:pPr>
        <w:jc w:val="right"/>
        <w:rPr>
          <w:rFonts w:ascii="Tahoma" w:hAnsi="Tahoma" w:cs="Tahoma"/>
          <w:b/>
          <w:i/>
          <w:sz w:val="20"/>
          <w:szCs w:val="20"/>
          <w:u w:val="single"/>
          <w:lang w:eastAsia="en-US"/>
        </w:rPr>
      </w:pPr>
    </w:p>
    <w:p w:rsidR="00C7177A" w:rsidRPr="007E2BB6" w:rsidRDefault="007E2BB6" w:rsidP="007E2BB6">
      <w:pPr>
        <w:jc w:val="right"/>
        <w:rPr>
          <w:rFonts w:ascii="Tahoma" w:hAnsi="Tahoma" w:cs="Tahoma"/>
          <w:b/>
          <w:i/>
          <w:sz w:val="20"/>
          <w:szCs w:val="20"/>
          <w:u w:val="single"/>
        </w:rPr>
      </w:pPr>
      <w:r>
        <w:rPr>
          <w:rFonts w:ascii="Tahoma" w:hAnsi="Tahoma" w:cs="Tahoma"/>
          <w:b/>
          <w:i/>
          <w:sz w:val="20"/>
          <w:szCs w:val="20"/>
          <w:u w:val="single"/>
        </w:rPr>
        <w:t>Załącznik nr 13</w:t>
      </w:r>
    </w:p>
    <w:p w:rsidR="00C7177A" w:rsidRPr="007E2BB6" w:rsidRDefault="00C7177A" w:rsidP="00C7177A">
      <w:pPr>
        <w:rPr>
          <w:rFonts w:ascii="Tahoma" w:hAnsi="Tahoma" w:cs="Tahoma"/>
          <w:b/>
          <w:sz w:val="20"/>
          <w:szCs w:val="20"/>
        </w:rPr>
      </w:pPr>
      <w:r w:rsidRPr="00025A28">
        <w:rPr>
          <w:rFonts w:ascii="Tahoma" w:eastAsia="Helvetica-Oblique" w:hAnsi="Tahoma" w:cs="Tahoma"/>
          <w:b/>
          <w:sz w:val="20"/>
          <w:szCs w:val="20"/>
        </w:rPr>
        <w:t>Identyfikator postępowania</w:t>
      </w:r>
      <w:r w:rsidR="00025A28">
        <w:rPr>
          <w:rFonts w:ascii="Tahoma" w:eastAsia="Helvetica-Oblique" w:hAnsi="Tahoma" w:cs="Tahoma"/>
          <w:b/>
          <w:sz w:val="20"/>
          <w:szCs w:val="20"/>
        </w:rPr>
        <w:t xml:space="preserve">: </w:t>
      </w:r>
      <w:r w:rsidR="0094569A" w:rsidRPr="00025A28">
        <w:rPr>
          <w:rFonts w:ascii="Tahoma" w:eastAsia="Helvetica-Oblique" w:hAnsi="Tahoma" w:cs="Tahoma"/>
          <w:b/>
          <w:sz w:val="20"/>
          <w:szCs w:val="20"/>
        </w:rPr>
        <w:t xml:space="preserve"> ZP/</w:t>
      </w:r>
      <w:r w:rsidR="00B05FB9" w:rsidRPr="00B05FB9">
        <w:rPr>
          <w:rFonts w:ascii="Tahoma" w:eastAsia="Helvetica-Oblique" w:hAnsi="Tahoma" w:cs="Tahoma"/>
          <w:b/>
          <w:sz w:val="20"/>
          <w:szCs w:val="20"/>
        </w:rPr>
        <w:t>46</w:t>
      </w:r>
      <w:r w:rsidR="0094569A" w:rsidRPr="00B05FB9">
        <w:rPr>
          <w:rFonts w:ascii="Tahoma" w:eastAsia="Helvetica-Oblique" w:hAnsi="Tahoma" w:cs="Tahoma"/>
          <w:b/>
          <w:sz w:val="20"/>
          <w:szCs w:val="20"/>
        </w:rPr>
        <w:t>/</w:t>
      </w:r>
      <w:r w:rsidR="0094569A" w:rsidRPr="00025A28">
        <w:rPr>
          <w:rFonts w:ascii="Tahoma" w:eastAsia="Helvetica-Oblique" w:hAnsi="Tahoma" w:cs="Tahoma"/>
          <w:b/>
          <w:sz w:val="20"/>
          <w:szCs w:val="20"/>
        </w:rPr>
        <w:t>2020</w:t>
      </w:r>
    </w:p>
    <w:p w:rsidR="00C7177A" w:rsidRPr="007E2BB6" w:rsidRDefault="00C7177A" w:rsidP="00C7177A">
      <w:pPr>
        <w:rPr>
          <w:rFonts w:ascii="Tahoma" w:hAnsi="Tahoma" w:cs="Tahoma"/>
          <w:b/>
          <w:sz w:val="20"/>
          <w:szCs w:val="20"/>
        </w:rPr>
      </w:pPr>
    </w:p>
    <w:p w:rsidR="00C7177A" w:rsidRPr="007E2BB6" w:rsidRDefault="00C7177A" w:rsidP="00C7177A">
      <w:pPr>
        <w:rPr>
          <w:rFonts w:ascii="Tahoma" w:hAnsi="Tahoma" w:cs="Tahoma"/>
          <w:b/>
          <w:sz w:val="20"/>
          <w:szCs w:val="20"/>
        </w:rPr>
      </w:pPr>
    </w:p>
    <w:p w:rsidR="007C25A1" w:rsidRPr="007E2BB6" w:rsidRDefault="007C25A1" w:rsidP="007C25A1">
      <w:pPr>
        <w:autoSpaceDE w:val="0"/>
        <w:autoSpaceDN w:val="0"/>
        <w:adjustRightInd w:val="0"/>
        <w:rPr>
          <w:rFonts w:ascii="Tahoma" w:eastAsiaTheme="minorHAnsi" w:hAnsi="Tahoma" w:cs="Tahoma"/>
          <w:b/>
          <w:color w:val="000000"/>
          <w:sz w:val="20"/>
          <w:szCs w:val="20"/>
          <w:lang w:eastAsia="en-US"/>
        </w:rPr>
      </w:pPr>
      <w:r w:rsidRPr="007E2BB6">
        <w:rPr>
          <w:rFonts w:ascii="Tahoma" w:eastAsiaTheme="minorHAnsi" w:hAnsi="Tahoma" w:cs="Tahoma"/>
          <w:b/>
          <w:color w:val="000000"/>
          <w:sz w:val="20"/>
          <w:szCs w:val="20"/>
          <w:lang w:eastAsia="en-US"/>
        </w:rPr>
        <w:t>TYTUŁ POSTĘPOWANIA:</w:t>
      </w:r>
    </w:p>
    <w:p w:rsidR="00EC2544" w:rsidRPr="00EC2544" w:rsidRDefault="00EC2544" w:rsidP="00EC2544">
      <w:pPr>
        <w:rPr>
          <w:rFonts w:ascii="Tahoma" w:hAnsi="Tahoma" w:cs="Tahoma"/>
          <w:b/>
          <w:bCs/>
          <w:sz w:val="20"/>
          <w:szCs w:val="20"/>
          <w:lang w:eastAsia="ar-SA"/>
        </w:rPr>
      </w:pPr>
      <w:r w:rsidRPr="00EC2544">
        <w:rPr>
          <w:rFonts w:ascii="Tahoma" w:hAnsi="Tahoma" w:cs="Tahoma"/>
          <w:b/>
          <w:bCs/>
          <w:sz w:val="20"/>
          <w:szCs w:val="20"/>
          <w:lang w:eastAsia="ar-SA"/>
        </w:rPr>
        <w:t xml:space="preserve">Dostawa odczynników i materiałów zużywalnych  do diagnostyki laboratoryjnej dla Zakładu Patomorfologii </w:t>
      </w:r>
      <w:r w:rsidR="000D2F74">
        <w:rPr>
          <w:rFonts w:ascii="Tahoma" w:hAnsi="Tahoma" w:cs="Tahoma"/>
          <w:b/>
          <w:bCs/>
          <w:sz w:val="20"/>
          <w:szCs w:val="20"/>
          <w:lang w:eastAsia="ar-SA"/>
        </w:rPr>
        <w:t xml:space="preserve">Centralnego Szpitala Klinicznego </w:t>
      </w:r>
      <w:r w:rsidRPr="00EC2544">
        <w:rPr>
          <w:rFonts w:ascii="Tahoma" w:hAnsi="Tahoma" w:cs="Tahoma"/>
          <w:b/>
          <w:bCs/>
          <w:sz w:val="20"/>
          <w:szCs w:val="20"/>
          <w:lang w:eastAsia="ar-SA"/>
        </w:rPr>
        <w:t>w Łodzi.</w:t>
      </w:r>
    </w:p>
    <w:p w:rsidR="00EC2544" w:rsidRPr="005672EC" w:rsidRDefault="00EC2544" w:rsidP="00EC2544">
      <w:pPr>
        <w:rPr>
          <w:rFonts w:ascii="Tahoma" w:hAnsi="Tahoma" w:cs="Tahoma"/>
        </w:rPr>
      </w:pPr>
    </w:p>
    <w:p w:rsidR="007C25A1" w:rsidRPr="007E2BB6" w:rsidRDefault="007C25A1" w:rsidP="007C25A1">
      <w:pPr>
        <w:autoSpaceDE w:val="0"/>
        <w:autoSpaceDN w:val="0"/>
        <w:adjustRightInd w:val="0"/>
        <w:rPr>
          <w:rFonts w:ascii="Tahoma" w:eastAsiaTheme="minorHAnsi" w:hAnsi="Tahoma" w:cs="Tahoma"/>
          <w:color w:val="000000"/>
          <w:sz w:val="20"/>
          <w:szCs w:val="20"/>
          <w:lang w:eastAsia="en-US"/>
        </w:rPr>
      </w:pPr>
    </w:p>
    <w:p w:rsidR="007C25A1" w:rsidRPr="007E2BB6" w:rsidRDefault="007C25A1" w:rsidP="007C25A1">
      <w:pPr>
        <w:autoSpaceDE w:val="0"/>
        <w:autoSpaceDN w:val="0"/>
        <w:adjustRightInd w:val="0"/>
        <w:rPr>
          <w:rFonts w:ascii="Tahoma" w:eastAsiaTheme="minorHAnsi" w:hAnsi="Tahoma" w:cs="Tahoma"/>
          <w:b/>
          <w:color w:val="000000"/>
          <w:sz w:val="20"/>
          <w:szCs w:val="20"/>
          <w:lang w:eastAsia="en-US"/>
        </w:rPr>
      </w:pPr>
      <w:r w:rsidRPr="00025A28">
        <w:rPr>
          <w:rFonts w:ascii="Tahoma" w:eastAsiaTheme="minorHAnsi" w:hAnsi="Tahoma" w:cs="Tahoma"/>
          <w:b/>
          <w:color w:val="000000"/>
          <w:sz w:val="20"/>
          <w:szCs w:val="20"/>
          <w:lang w:eastAsia="en-US"/>
        </w:rPr>
        <w:t>OGŁOSZENIE TED:</w:t>
      </w:r>
      <w:r w:rsidR="00025A28">
        <w:rPr>
          <w:rFonts w:ascii="Tahoma" w:eastAsiaTheme="minorHAnsi" w:hAnsi="Tahoma" w:cs="Tahoma"/>
          <w:b/>
          <w:color w:val="000000"/>
          <w:sz w:val="20"/>
          <w:szCs w:val="20"/>
          <w:lang w:eastAsia="en-US"/>
        </w:rPr>
        <w:t xml:space="preserve">  </w:t>
      </w:r>
      <w:r w:rsidR="001B493D" w:rsidRPr="001B493D">
        <w:rPr>
          <w:rFonts w:ascii="Tahoma" w:eastAsiaTheme="minorHAnsi" w:hAnsi="Tahoma" w:cs="Tahoma"/>
          <w:b/>
          <w:color w:val="000000"/>
          <w:sz w:val="20"/>
          <w:szCs w:val="20"/>
          <w:lang w:eastAsia="en-US"/>
        </w:rPr>
        <w:t>2020/S 145-356521</w:t>
      </w:r>
    </w:p>
    <w:p w:rsidR="007C25A1" w:rsidRPr="007E2BB6" w:rsidRDefault="007C25A1" w:rsidP="007C25A1">
      <w:pPr>
        <w:autoSpaceDE w:val="0"/>
        <w:autoSpaceDN w:val="0"/>
        <w:adjustRightInd w:val="0"/>
        <w:rPr>
          <w:rFonts w:ascii="Tahoma" w:eastAsiaTheme="minorHAnsi" w:hAnsi="Tahoma" w:cs="Tahoma"/>
          <w:color w:val="000000"/>
          <w:sz w:val="20"/>
          <w:szCs w:val="20"/>
          <w:lang w:eastAsia="en-US"/>
        </w:rPr>
      </w:pPr>
    </w:p>
    <w:p w:rsidR="007C25A1" w:rsidRPr="007E2BB6" w:rsidRDefault="007C25A1" w:rsidP="007C25A1">
      <w:pPr>
        <w:autoSpaceDE w:val="0"/>
        <w:autoSpaceDN w:val="0"/>
        <w:adjustRightInd w:val="0"/>
        <w:rPr>
          <w:rFonts w:ascii="Tahoma" w:eastAsiaTheme="minorHAnsi" w:hAnsi="Tahoma" w:cs="Tahoma"/>
          <w:color w:val="000000"/>
          <w:sz w:val="20"/>
          <w:szCs w:val="20"/>
          <w:lang w:eastAsia="en-US"/>
        </w:rPr>
      </w:pPr>
    </w:p>
    <w:p w:rsidR="007C25A1" w:rsidRDefault="001B493D" w:rsidP="007C25A1">
      <w:pPr>
        <w:autoSpaceDE w:val="0"/>
        <w:autoSpaceDN w:val="0"/>
        <w:adjustRightInd w:val="0"/>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LINK DO POSTĘPOWANIA ZP/46</w:t>
      </w:r>
      <w:r w:rsidR="0094569A" w:rsidRPr="00214B22">
        <w:rPr>
          <w:rFonts w:ascii="Tahoma" w:eastAsiaTheme="minorHAnsi" w:hAnsi="Tahoma" w:cs="Tahoma"/>
          <w:color w:val="000000"/>
          <w:sz w:val="20"/>
          <w:szCs w:val="20"/>
          <w:lang w:eastAsia="en-US"/>
        </w:rPr>
        <w:t>/2020</w:t>
      </w:r>
      <w:r w:rsidR="007C25A1" w:rsidRPr="00214B22">
        <w:rPr>
          <w:rFonts w:ascii="Tahoma" w:eastAsiaTheme="minorHAnsi" w:hAnsi="Tahoma" w:cs="Tahoma"/>
          <w:color w:val="000000"/>
          <w:sz w:val="20"/>
          <w:szCs w:val="20"/>
          <w:lang w:eastAsia="en-US"/>
        </w:rPr>
        <w:t xml:space="preserve"> na </w:t>
      </w:r>
      <w:proofErr w:type="spellStart"/>
      <w:r w:rsidR="007C25A1" w:rsidRPr="00214B22">
        <w:rPr>
          <w:rFonts w:ascii="Tahoma" w:eastAsiaTheme="minorHAnsi" w:hAnsi="Tahoma" w:cs="Tahoma"/>
          <w:color w:val="000000"/>
          <w:sz w:val="20"/>
          <w:szCs w:val="20"/>
          <w:lang w:eastAsia="en-US"/>
        </w:rPr>
        <w:t>miniportalu</w:t>
      </w:r>
      <w:proofErr w:type="spellEnd"/>
      <w:r w:rsidR="0094569A" w:rsidRPr="00214B22">
        <w:rPr>
          <w:rFonts w:ascii="Tahoma" w:eastAsiaTheme="minorHAnsi" w:hAnsi="Tahoma" w:cs="Tahoma"/>
          <w:color w:val="000000"/>
          <w:sz w:val="20"/>
          <w:szCs w:val="20"/>
          <w:lang w:eastAsia="en-US"/>
        </w:rPr>
        <w:t>:</w:t>
      </w:r>
      <w:r w:rsidR="00025A28">
        <w:rPr>
          <w:rFonts w:ascii="Tahoma" w:eastAsiaTheme="minorHAnsi" w:hAnsi="Tahoma" w:cs="Tahoma"/>
          <w:color w:val="000000"/>
          <w:sz w:val="20"/>
          <w:szCs w:val="20"/>
          <w:lang w:eastAsia="en-US"/>
        </w:rPr>
        <w:t xml:space="preserve">  </w:t>
      </w:r>
    </w:p>
    <w:p w:rsidR="00F746C8" w:rsidRPr="007E2BB6" w:rsidRDefault="00F746C8" w:rsidP="007C25A1">
      <w:pPr>
        <w:autoSpaceDE w:val="0"/>
        <w:autoSpaceDN w:val="0"/>
        <w:adjustRightInd w:val="0"/>
        <w:rPr>
          <w:rFonts w:ascii="Tahoma" w:eastAsiaTheme="minorHAnsi" w:hAnsi="Tahoma" w:cs="Tahoma"/>
          <w:color w:val="000000"/>
          <w:sz w:val="20"/>
          <w:szCs w:val="20"/>
          <w:lang w:eastAsia="en-US"/>
        </w:rPr>
      </w:pPr>
    </w:p>
    <w:p w:rsidR="00B70B89" w:rsidRPr="00EC2544" w:rsidRDefault="00156487" w:rsidP="007C25A1">
      <w:pPr>
        <w:rPr>
          <w:rStyle w:val="Hipercze"/>
          <w:rFonts w:ascii="Tahoma" w:hAnsi="Tahoma" w:cs="Tahoma"/>
          <w:sz w:val="20"/>
          <w:szCs w:val="20"/>
        </w:rPr>
      </w:pPr>
      <w:hyperlink r:id="rId29" w:history="1">
        <w:r w:rsidR="00F51BE6" w:rsidRPr="00F51BE6">
          <w:rPr>
            <w:color w:val="0000FF"/>
            <w:u w:val="single"/>
          </w:rPr>
          <w:t>https://miniportal.uzp.gov.pl/SzczegolyPostepowania.aspx?Id=22373558-119a-48ed-b2dc-ad92b4da740e</w:t>
        </w:r>
      </w:hyperlink>
    </w:p>
    <w:p w:rsidR="00B70B89" w:rsidRPr="007E2BB6" w:rsidRDefault="00B70B89" w:rsidP="007C25A1">
      <w:pPr>
        <w:rPr>
          <w:rFonts w:ascii="Tahoma" w:hAnsi="Tahoma" w:cs="Tahoma"/>
          <w:sz w:val="20"/>
          <w:szCs w:val="20"/>
        </w:rPr>
      </w:pPr>
    </w:p>
    <w:p w:rsidR="007C25A1" w:rsidRPr="007E2BB6" w:rsidRDefault="007C25A1" w:rsidP="007C25A1">
      <w:pPr>
        <w:rPr>
          <w:rFonts w:ascii="Tahoma" w:hAnsi="Tahoma" w:cs="Tahoma"/>
          <w:sz w:val="20"/>
          <w:szCs w:val="20"/>
        </w:rPr>
      </w:pPr>
    </w:p>
    <w:p w:rsidR="008402B9" w:rsidRPr="007E2BB6" w:rsidRDefault="007E2BB6" w:rsidP="008402B9">
      <w:pPr>
        <w:jc w:val="right"/>
        <w:rPr>
          <w:rFonts w:ascii="Tahoma" w:hAnsi="Tahoma" w:cs="Tahoma"/>
          <w:b/>
          <w:i/>
          <w:sz w:val="20"/>
          <w:szCs w:val="20"/>
          <w:u w:val="single"/>
        </w:rPr>
      </w:pPr>
      <w:r>
        <w:rPr>
          <w:rFonts w:ascii="Tahoma" w:hAnsi="Tahoma" w:cs="Tahoma"/>
          <w:b/>
          <w:i/>
          <w:sz w:val="20"/>
          <w:szCs w:val="20"/>
          <w:u w:val="single"/>
        </w:rPr>
        <w:t>Załącznik nr 14</w:t>
      </w:r>
    </w:p>
    <w:p w:rsidR="00C7177A" w:rsidRPr="001F7504" w:rsidRDefault="001F7504" w:rsidP="001F7504">
      <w:pPr>
        <w:spacing w:after="120"/>
        <w:rPr>
          <w:rFonts w:ascii="Tahoma" w:eastAsia="Times New Roman" w:hAnsi="Tahoma" w:cs="Tahoma"/>
          <w:bCs/>
          <w:sz w:val="20"/>
          <w:szCs w:val="20"/>
        </w:rPr>
      </w:pPr>
      <w:r w:rsidRPr="001F7504">
        <w:rPr>
          <w:rFonts w:ascii="Tahoma" w:eastAsia="Times New Roman" w:hAnsi="Tahoma" w:cs="Tahoma"/>
          <w:bCs/>
          <w:sz w:val="20"/>
          <w:szCs w:val="20"/>
        </w:rPr>
        <w:t>Klucz publiczny</w:t>
      </w:r>
    </w:p>
    <w:p w:rsidR="008402B9" w:rsidRPr="00FC2A39" w:rsidRDefault="00FC2A39" w:rsidP="008402B9">
      <w:pPr>
        <w:rPr>
          <w:rFonts w:ascii="Tahoma" w:eastAsia="Helvetica-Oblique" w:hAnsi="Tahoma" w:cs="Tahoma"/>
          <w:b/>
          <w:sz w:val="28"/>
          <w:szCs w:val="28"/>
        </w:rPr>
      </w:pPr>
      <w:r w:rsidRPr="00FC2A39">
        <w:rPr>
          <w:rFonts w:ascii="Calibri" w:hAnsi="Calibri" w:cs="Calibri"/>
          <w:color w:val="333333"/>
          <w:sz w:val="28"/>
          <w:szCs w:val="28"/>
        </w:rPr>
        <w:t xml:space="preserve"> </w:t>
      </w:r>
      <w:r w:rsidRPr="00F51BE6">
        <w:rPr>
          <w:rFonts w:ascii="Calibri" w:hAnsi="Calibri" w:cs="Calibri"/>
          <w:b/>
          <w:color w:val="000000" w:themeColor="text1"/>
          <w:sz w:val="28"/>
          <w:szCs w:val="28"/>
        </w:rPr>
        <w:t>ID:</w:t>
      </w:r>
      <w:r w:rsidRPr="00FC2A39">
        <w:rPr>
          <w:rFonts w:ascii="Calibri" w:hAnsi="Calibri" w:cs="Calibri"/>
          <w:b/>
          <w:color w:val="000000" w:themeColor="text1"/>
          <w:sz w:val="28"/>
          <w:szCs w:val="28"/>
        </w:rPr>
        <w:t xml:space="preserve"> </w:t>
      </w:r>
      <w:r w:rsidR="00F51BE6" w:rsidRPr="00F51BE6">
        <w:rPr>
          <w:rFonts w:ascii="Calibri" w:hAnsi="Calibri" w:cs="Calibri"/>
          <w:b/>
          <w:color w:val="000000" w:themeColor="text1"/>
          <w:sz w:val="28"/>
          <w:szCs w:val="28"/>
        </w:rPr>
        <w:t>22373558-119a-48ed-b2dc-ad92b4da740e</w:t>
      </w:r>
    </w:p>
    <w:p w:rsidR="00F829EB" w:rsidRPr="003101ED" w:rsidRDefault="00F829EB" w:rsidP="00F829EB">
      <w:pPr>
        <w:spacing w:after="120"/>
        <w:jc w:val="center"/>
        <w:rPr>
          <w:rFonts w:ascii="Tahoma" w:eastAsia="Times New Roman" w:hAnsi="Tahoma" w:cs="Tahoma"/>
          <w:b/>
          <w:bCs/>
          <w:sz w:val="18"/>
          <w:szCs w:val="18"/>
          <w:u w:val="single"/>
        </w:rPr>
      </w:pPr>
    </w:p>
    <w:sectPr w:rsidR="00F829EB" w:rsidRPr="003101ED" w:rsidSect="00071F7E">
      <w:footerReference w:type="default" r:id="rId3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8EA" w:rsidRDefault="00FD68EA">
      <w:pPr>
        <w:rPr>
          <w:rFonts w:cs="Times New Roman"/>
        </w:rPr>
      </w:pPr>
      <w:r>
        <w:rPr>
          <w:rFonts w:cs="Times New Roman"/>
        </w:rPr>
        <w:separator/>
      </w:r>
    </w:p>
  </w:endnote>
  <w:endnote w:type="continuationSeparator" w:id="0">
    <w:p w:rsidR="00FD68EA" w:rsidRDefault="00FD68E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Univers-PL">
    <w:altName w:val="Malgun Gothic"/>
    <w:panose1 w:val="00000000000000000000"/>
    <w:charset w:val="81"/>
    <w:family w:val="auto"/>
    <w:notTrueType/>
    <w:pitch w:val="default"/>
    <w:sig w:usb0="00000001" w:usb1="09060000" w:usb2="00000010" w:usb3="00000000" w:csb0="00080000" w:csb1="00000000"/>
  </w:font>
  <w:font w:name="TimesNewRoman">
    <w:altName w:val="Yu Gothic UI"/>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Oblique">
    <w:altName w:val="Courier New"/>
    <w:charset w:val="00"/>
    <w:family w:val="swiss"/>
    <w:pitch w:val="default"/>
  </w:font>
  <w:font w:name="Tahom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EA" w:rsidRDefault="00FD68EA">
    <w:pPr>
      <w:pStyle w:val="Stopka"/>
      <w:jc w:val="center"/>
    </w:pPr>
    <w:r>
      <w:fldChar w:fldCharType="begin"/>
    </w:r>
    <w:r>
      <w:instrText xml:space="preserve"> PAGE   \* MERGEFORMAT </w:instrText>
    </w:r>
    <w:r>
      <w:fldChar w:fldCharType="separate"/>
    </w:r>
    <w:r w:rsidR="00156487">
      <w:rPr>
        <w:noProof/>
      </w:rPr>
      <w:t>12</w:t>
    </w:r>
    <w:r>
      <w:rPr>
        <w:noProof/>
      </w:rPr>
      <w:fldChar w:fldCharType="end"/>
    </w:r>
  </w:p>
  <w:p w:rsidR="00FD68EA" w:rsidRDefault="00FD68E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EA" w:rsidRDefault="00FD68E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EA" w:rsidRDefault="00FD68EA">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EA" w:rsidRDefault="00FD68EA">
    <w:pPr>
      <w:pStyle w:val="Stopka"/>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EA" w:rsidRDefault="00FD68EA">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81E35CE" wp14:editId="1A02F209">
              <wp:simplePos x="0" y="0"/>
              <wp:positionH relativeFrom="column">
                <wp:posOffset>9314180</wp:posOffset>
              </wp:positionH>
              <wp:positionV relativeFrom="paragraph">
                <wp:posOffset>-18415</wp:posOffset>
              </wp:positionV>
              <wp:extent cx="342265" cy="173990"/>
              <wp:effectExtent l="825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8EA" w:rsidRDefault="00FD68EA">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E35CE" id="_x0000_t202" coordsize="21600,21600" o:spt="202" path="m,l,21600r21600,l21600,xe">
              <v:stroke joinstyle="miter"/>
              <v:path gradientshapeok="t" o:connecttype="rect"/>
            </v:shapetype>
            <v:shape id="Text Box 1" o:spid="_x0000_s1026"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1D70C1" w:rsidRDefault="001D70C1">
                    <w:pPr>
                      <w:pStyle w:val="Stopka"/>
                    </w:pP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8EA" w:rsidRDefault="00FD68EA">
      <w:pPr>
        <w:rPr>
          <w:rFonts w:cs="Times New Roman"/>
        </w:rPr>
      </w:pPr>
      <w:r>
        <w:rPr>
          <w:rFonts w:cs="Times New Roman"/>
        </w:rPr>
        <w:separator/>
      </w:r>
    </w:p>
  </w:footnote>
  <w:footnote w:type="continuationSeparator" w:id="0">
    <w:p w:rsidR="00FD68EA" w:rsidRDefault="00FD68E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EA" w:rsidRDefault="00FD68EA">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EA" w:rsidRDefault="00FD68EA">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EA" w:rsidRDefault="00FD68EA">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4ECEB07C"/>
    <w:lvl w:ilvl="0">
      <w:start w:val="1"/>
      <w:numFmt w:val="decimal"/>
      <w:lvlText w:val="%1."/>
      <w:lvlJc w:val="left"/>
      <w:pPr>
        <w:ind w:left="360" w:hanging="360"/>
      </w:pPr>
      <w:rPr>
        <w:b w:val="0"/>
        <w:bCs w:val="0"/>
        <w:i w:val="0"/>
        <w:iCs w:val="0"/>
        <w:sz w:val="20"/>
        <w:szCs w:val="20"/>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4EA2082A"/>
    <w:name w:val="WW8Num14"/>
    <w:lvl w:ilvl="0">
      <w:start w:val="1"/>
      <w:numFmt w:val="decimal"/>
      <w:lvlText w:val="%1."/>
      <w:lvlJc w:val="left"/>
      <w:pPr>
        <w:tabs>
          <w:tab w:val="num" w:pos="360"/>
        </w:tabs>
        <w:ind w:left="360" w:hanging="360"/>
      </w:pPr>
      <w:rPr>
        <w:rFonts w:ascii="Tahoma" w:hAnsi="Tahoma" w:cs="Tahoma" w:hint="default"/>
        <w:b/>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04150011"/>
    <w:lvl w:ilvl="0">
      <w:start w:val="1"/>
      <w:numFmt w:val="decimal"/>
      <w:lvlText w:val="%1)"/>
      <w:lvlJc w:val="left"/>
      <w:pPr>
        <w:ind w:left="720" w:hanging="360"/>
      </w:p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EFF4F40C"/>
    <w:name w:val="WW8Num37"/>
    <w:lvl w:ilvl="0">
      <w:start w:val="1"/>
      <w:numFmt w:val="decimal"/>
      <w:lvlText w:val="%1."/>
      <w:lvlJc w:val="left"/>
      <w:pPr>
        <w:tabs>
          <w:tab w:val="num" w:pos="720"/>
        </w:tabs>
        <w:ind w:left="720" w:hanging="360"/>
      </w:pPr>
      <w:rPr>
        <w:rFonts w:ascii="Tahoma" w:hAnsi="Tahoma" w:cs="Tahoma" w:hint="default"/>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lvl>
    <w:lvl w:ilvl="1">
      <w:start w:val="2"/>
      <w:numFmt w:val="decimal"/>
      <w:isLgl/>
      <w:lvlText w:val="%1.%2."/>
      <w:lvlJc w:val="left"/>
      <w:pPr>
        <w:ind w:left="1353" w:hanging="720"/>
      </w:pPr>
    </w:lvl>
    <w:lvl w:ilvl="2">
      <w:start w:val="1"/>
      <w:numFmt w:val="decimal"/>
      <w:isLgl/>
      <w:lvlText w:val="%1.%2.%3."/>
      <w:lvlJc w:val="left"/>
      <w:pPr>
        <w:ind w:left="1986" w:hanging="720"/>
      </w:pPr>
    </w:lvl>
    <w:lvl w:ilvl="3">
      <w:start w:val="1"/>
      <w:numFmt w:val="decimal"/>
      <w:isLgl/>
      <w:lvlText w:val="%1.%2.%3.%4."/>
      <w:lvlJc w:val="left"/>
      <w:pPr>
        <w:ind w:left="2979" w:hanging="1080"/>
      </w:pPr>
    </w:lvl>
    <w:lvl w:ilvl="4">
      <w:start w:val="1"/>
      <w:numFmt w:val="decimal"/>
      <w:isLgl/>
      <w:lvlText w:val="%1.%2.%3.%4.%5."/>
      <w:lvlJc w:val="left"/>
      <w:pPr>
        <w:ind w:left="3612" w:hanging="1080"/>
      </w:pPr>
    </w:lvl>
    <w:lvl w:ilvl="5">
      <w:start w:val="1"/>
      <w:numFmt w:val="decimal"/>
      <w:isLgl/>
      <w:lvlText w:val="%1.%2.%3.%4.%5.%6."/>
      <w:lvlJc w:val="left"/>
      <w:pPr>
        <w:ind w:left="4605" w:hanging="1440"/>
      </w:pPr>
    </w:lvl>
    <w:lvl w:ilvl="6">
      <w:start w:val="1"/>
      <w:numFmt w:val="decimal"/>
      <w:isLgl/>
      <w:lvlText w:val="%1.%2.%3.%4.%5.%6.%7."/>
      <w:lvlJc w:val="left"/>
      <w:pPr>
        <w:ind w:left="5598" w:hanging="1800"/>
      </w:pPr>
    </w:lvl>
    <w:lvl w:ilvl="7">
      <w:start w:val="1"/>
      <w:numFmt w:val="decimal"/>
      <w:isLgl/>
      <w:lvlText w:val="%1.%2.%3.%4.%5.%6.%7.%8."/>
      <w:lvlJc w:val="left"/>
      <w:pPr>
        <w:ind w:left="6231" w:hanging="1800"/>
      </w:pPr>
    </w:lvl>
    <w:lvl w:ilvl="8">
      <w:start w:val="1"/>
      <w:numFmt w:val="decimal"/>
      <w:isLgl/>
      <w:lvlText w:val="%1.%2.%3.%4.%5.%6.%7.%8.%9."/>
      <w:lvlJc w:val="left"/>
      <w:pPr>
        <w:ind w:left="7224" w:hanging="2160"/>
      </w:pPr>
    </w:lvl>
  </w:abstractNum>
  <w:abstractNum w:abstractNumId="27"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4B36A49"/>
    <w:multiLevelType w:val="hybridMultilevel"/>
    <w:tmpl w:val="703A013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9"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8E1FDC"/>
    <w:multiLevelType w:val="hybridMultilevel"/>
    <w:tmpl w:val="CF382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69122AF"/>
    <w:multiLevelType w:val="hybridMultilevel"/>
    <w:tmpl w:val="A026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9D0EA6"/>
    <w:multiLevelType w:val="hybridMultilevel"/>
    <w:tmpl w:val="FFE8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AF47476"/>
    <w:multiLevelType w:val="hybridMultilevel"/>
    <w:tmpl w:val="E24C3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DD1387C"/>
    <w:multiLevelType w:val="multilevel"/>
    <w:tmpl w:val="A196A10E"/>
    <w:lvl w:ilvl="0">
      <w:start w:val="1"/>
      <w:numFmt w:val="decimal"/>
      <w:lvlText w:val="%1."/>
      <w:lvlJc w:val="left"/>
      <w:pPr>
        <w:ind w:left="360" w:hanging="360"/>
      </w:pPr>
      <w:rPr>
        <w:b w:val="0"/>
      </w:rPr>
    </w:lvl>
    <w:lvl w:ilvl="1">
      <w:start w:val="1"/>
      <w:numFmt w:val="decimal"/>
      <w:lvlText w:val="%1.%2."/>
      <w:lvlJc w:val="left"/>
      <w:pPr>
        <w:ind w:left="792" w:hanging="432"/>
      </w:pPr>
      <w:rPr>
        <w:color w:val="FF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00D7035"/>
    <w:multiLevelType w:val="hybridMultilevel"/>
    <w:tmpl w:val="BF104FEE"/>
    <w:lvl w:ilvl="0" w:tplc="9B66109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11DF3B9F"/>
    <w:multiLevelType w:val="hybridMultilevel"/>
    <w:tmpl w:val="4770294C"/>
    <w:lvl w:ilvl="0" w:tplc="99C6C0C6">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2BC59BF"/>
    <w:multiLevelType w:val="hybridMultilevel"/>
    <w:tmpl w:val="C642887C"/>
    <w:lvl w:ilvl="0" w:tplc="80C22B00">
      <w:start w:val="1"/>
      <w:numFmt w:val="decimal"/>
      <w:lvlText w:val="%1."/>
      <w:lvlJc w:val="left"/>
      <w:pPr>
        <w:tabs>
          <w:tab w:val="num" w:pos="360"/>
        </w:tabs>
        <w:ind w:left="360" w:hanging="360"/>
      </w:pPr>
      <w:rPr>
        <w:rFonts w:ascii="Tahoma" w:hAnsi="Tahoma" w:cs="Tahoma"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9" w15:restartNumberingAfterBreak="0">
    <w:nsid w:val="164806CA"/>
    <w:multiLevelType w:val="hybridMultilevel"/>
    <w:tmpl w:val="C73610F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A532735"/>
    <w:multiLevelType w:val="hybridMultilevel"/>
    <w:tmpl w:val="3D9273B4"/>
    <w:lvl w:ilvl="0" w:tplc="4894A494">
      <w:start w:val="91"/>
      <w:numFmt w:val="bullet"/>
      <w:lvlText w:val="-"/>
      <w:lvlJc w:val="left"/>
      <w:pPr>
        <w:tabs>
          <w:tab w:val="num" w:pos="360"/>
        </w:tabs>
        <w:ind w:left="360" w:hanging="360"/>
      </w:pPr>
      <w:rPr>
        <w:rFonts w:hint="default"/>
        <w:color w:val="000000" w:themeColor="text1"/>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1BC81077"/>
    <w:multiLevelType w:val="hybridMultilevel"/>
    <w:tmpl w:val="05F4B3FE"/>
    <w:lvl w:ilvl="0" w:tplc="916EAC6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0FD4F50"/>
    <w:multiLevelType w:val="hybridMultilevel"/>
    <w:tmpl w:val="EC040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5" w15:restartNumberingAfterBreak="0">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CCA0120"/>
    <w:multiLevelType w:val="hybridMultilevel"/>
    <w:tmpl w:val="BCAC8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E411F53"/>
    <w:multiLevelType w:val="hybridMultilevel"/>
    <w:tmpl w:val="62584C06"/>
    <w:lvl w:ilvl="0" w:tplc="0E366BC4">
      <w:start w:val="1"/>
      <w:numFmt w:val="decimal"/>
      <w:lvlText w:val="%1."/>
      <w:lvlJc w:val="left"/>
      <w:pPr>
        <w:tabs>
          <w:tab w:val="num" w:pos="644"/>
        </w:tabs>
        <w:ind w:left="644" w:hanging="360"/>
      </w:pPr>
      <w:rPr>
        <w:rFonts w:hint="default"/>
        <w:b w:val="0"/>
        <w:strike w:val="0"/>
        <w:sz w:val="20"/>
        <w:szCs w:val="20"/>
        <w:u w:val="none"/>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2F3C54D7"/>
    <w:multiLevelType w:val="hybridMultilevel"/>
    <w:tmpl w:val="447472BC"/>
    <w:lvl w:ilvl="0" w:tplc="7D524B1E">
      <w:start w:val="1"/>
      <w:numFmt w:val="decimal"/>
      <w:lvlText w:val="%1."/>
      <w:lvlJc w:val="left"/>
      <w:pPr>
        <w:tabs>
          <w:tab w:val="num" w:pos="360"/>
        </w:tabs>
        <w:ind w:left="360" w:hanging="360"/>
      </w:pPr>
      <w:rPr>
        <w:rFonts w:ascii="Tahoma" w:hAnsi="Tahoma" w:cs="Tahoma" w:hint="default"/>
        <w:b w:val="0"/>
        <w:color w:val="auto"/>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dstrike w:val="0"/>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50" w15:restartNumberingAfterBreak="0">
    <w:nsid w:val="33D81D85"/>
    <w:multiLevelType w:val="multilevel"/>
    <w:tmpl w:val="BCF4651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1" w15:restartNumberingAfterBreak="0">
    <w:nsid w:val="3E1201AD"/>
    <w:multiLevelType w:val="multilevel"/>
    <w:tmpl w:val="0A2C9634"/>
    <w:lvl w:ilvl="0">
      <w:start w:val="8"/>
      <w:numFmt w:val="decimal"/>
      <w:lvlText w:val="%1."/>
      <w:lvlJc w:val="left"/>
      <w:pPr>
        <w:ind w:left="360" w:hanging="360"/>
      </w:pPr>
      <w:rPr>
        <w:rFonts w:cs="Tahoma" w:hint="default"/>
        <w:b/>
      </w:rPr>
    </w:lvl>
    <w:lvl w:ilvl="1">
      <w:start w:val="1"/>
      <w:numFmt w:val="decimal"/>
      <w:lvlText w:val="%1.%2."/>
      <w:lvlJc w:val="left"/>
      <w:pPr>
        <w:ind w:left="1512" w:hanging="720"/>
      </w:pPr>
      <w:rPr>
        <w:rFonts w:cs="Tahoma" w:hint="default"/>
        <w:b/>
      </w:rPr>
    </w:lvl>
    <w:lvl w:ilvl="2">
      <w:start w:val="1"/>
      <w:numFmt w:val="decimal"/>
      <w:lvlText w:val="%1.%2.%3."/>
      <w:lvlJc w:val="left"/>
      <w:pPr>
        <w:ind w:left="2304" w:hanging="720"/>
      </w:pPr>
      <w:rPr>
        <w:rFonts w:cs="Tahoma" w:hint="default"/>
        <w:b/>
      </w:rPr>
    </w:lvl>
    <w:lvl w:ilvl="3">
      <w:start w:val="1"/>
      <w:numFmt w:val="decimal"/>
      <w:lvlText w:val="%1.%2.%3.%4."/>
      <w:lvlJc w:val="left"/>
      <w:pPr>
        <w:ind w:left="3456" w:hanging="1080"/>
      </w:pPr>
      <w:rPr>
        <w:rFonts w:cs="Tahoma" w:hint="default"/>
        <w:b/>
      </w:rPr>
    </w:lvl>
    <w:lvl w:ilvl="4">
      <w:start w:val="1"/>
      <w:numFmt w:val="decimal"/>
      <w:lvlText w:val="%1.%2.%3.%4.%5."/>
      <w:lvlJc w:val="left"/>
      <w:pPr>
        <w:ind w:left="4248" w:hanging="1080"/>
      </w:pPr>
      <w:rPr>
        <w:rFonts w:cs="Tahoma" w:hint="default"/>
        <w:b/>
      </w:rPr>
    </w:lvl>
    <w:lvl w:ilvl="5">
      <w:start w:val="1"/>
      <w:numFmt w:val="decimal"/>
      <w:lvlText w:val="%1.%2.%3.%4.%5.%6."/>
      <w:lvlJc w:val="left"/>
      <w:pPr>
        <w:ind w:left="5400" w:hanging="1440"/>
      </w:pPr>
      <w:rPr>
        <w:rFonts w:cs="Tahoma" w:hint="default"/>
        <w:b/>
      </w:rPr>
    </w:lvl>
    <w:lvl w:ilvl="6">
      <w:start w:val="1"/>
      <w:numFmt w:val="decimal"/>
      <w:lvlText w:val="%1.%2.%3.%4.%5.%6.%7."/>
      <w:lvlJc w:val="left"/>
      <w:pPr>
        <w:ind w:left="6552" w:hanging="1800"/>
      </w:pPr>
      <w:rPr>
        <w:rFonts w:cs="Tahoma" w:hint="default"/>
        <w:b/>
      </w:rPr>
    </w:lvl>
    <w:lvl w:ilvl="7">
      <w:start w:val="1"/>
      <w:numFmt w:val="decimal"/>
      <w:lvlText w:val="%1.%2.%3.%4.%5.%6.%7.%8."/>
      <w:lvlJc w:val="left"/>
      <w:pPr>
        <w:ind w:left="7344" w:hanging="1800"/>
      </w:pPr>
      <w:rPr>
        <w:rFonts w:cs="Tahoma" w:hint="default"/>
        <w:b/>
      </w:rPr>
    </w:lvl>
    <w:lvl w:ilvl="8">
      <w:start w:val="1"/>
      <w:numFmt w:val="decimal"/>
      <w:lvlText w:val="%1.%2.%3.%4.%5.%6.%7.%8.%9."/>
      <w:lvlJc w:val="left"/>
      <w:pPr>
        <w:ind w:left="8496" w:hanging="2160"/>
      </w:pPr>
      <w:rPr>
        <w:rFonts w:cs="Tahoma" w:hint="default"/>
        <w:b/>
      </w:rPr>
    </w:lvl>
  </w:abstractNum>
  <w:abstractNum w:abstractNumId="52" w15:restartNumberingAfterBreak="0">
    <w:nsid w:val="3F586559"/>
    <w:multiLevelType w:val="hybridMultilevel"/>
    <w:tmpl w:val="1FF20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1854CF6"/>
    <w:multiLevelType w:val="hybridMultilevel"/>
    <w:tmpl w:val="5BCE7ADA"/>
    <w:lvl w:ilvl="0" w:tplc="0415000F">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4921420A"/>
    <w:multiLevelType w:val="hybridMultilevel"/>
    <w:tmpl w:val="CA8013EC"/>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5" w15:restartNumberingAfterBreak="0">
    <w:nsid w:val="49A572C1"/>
    <w:multiLevelType w:val="hybridMultilevel"/>
    <w:tmpl w:val="DC88DF08"/>
    <w:lvl w:ilvl="0" w:tplc="BF325716">
      <w:start w:val="1"/>
      <w:numFmt w:val="decimal"/>
      <w:lvlText w:val="%1."/>
      <w:lvlJc w:val="left"/>
      <w:pPr>
        <w:ind w:left="720" w:hanging="360"/>
      </w:pPr>
      <w:rPr>
        <w:rFonts w:ascii="Arial Narrow" w:hAnsi="Arial Narrow"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5212468B"/>
    <w:multiLevelType w:val="hybridMultilevel"/>
    <w:tmpl w:val="03089F24"/>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58" w15:restartNumberingAfterBreak="0">
    <w:nsid w:val="52AA08EC"/>
    <w:multiLevelType w:val="hybridMultilevel"/>
    <w:tmpl w:val="65805630"/>
    <w:lvl w:ilvl="0" w:tplc="56B4CD02">
      <w:start w:val="2"/>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2E97DF7"/>
    <w:multiLevelType w:val="multilevel"/>
    <w:tmpl w:val="48D68690"/>
    <w:lvl w:ilvl="0">
      <w:start w:val="1"/>
      <w:numFmt w:val="decimal"/>
      <w:lvlText w:val="%1."/>
      <w:lvlJc w:val="left"/>
      <w:pPr>
        <w:tabs>
          <w:tab w:val="num" w:pos="360"/>
        </w:tabs>
        <w:ind w:left="360" w:hanging="360"/>
      </w:pPr>
      <w:rPr>
        <w:rFonts w:ascii="Tahoma" w:hAnsi="Tahoma" w:cs="Tahoma" w:hint="default"/>
        <w:color w:val="auto"/>
        <w:sz w:val="18"/>
        <w:szCs w:val="18"/>
      </w:rPr>
    </w:lvl>
    <w:lvl w:ilvl="1">
      <w:start w:val="1"/>
      <w:numFmt w:val="decimal"/>
      <w:isLgl/>
      <w:lvlText w:val="%1.%2"/>
      <w:lvlJc w:val="left"/>
      <w:pPr>
        <w:ind w:left="1512" w:hanging="720"/>
      </w:pPr>
      <w:rPr>
        <w:rFonts w:cs="Tahoma" w:hint="default"/>
        <w:b/>
      </w:rPr>
    </w:lvl>
    <w:lvl w:ilvl="2">
      <w:start w:val="1"/>
      <w:numFmt w:val="decimal"/>
      <w:isLgl/>
      <w:lvlText w:val="%1.%2.%3"/>
      <w:lvlJc w:val="left"/>
      <w:pPr>
        <w:ind w:left="2304" w:hanging="720"/>
      </w:pPr>
      <w:rPr>
        <w:rFonts w:cs="Tahoma" w:hint="default"/>
        <w:b/>
      </w:rPr>
    </w:lvl>
    <w:lvl w:ilvl="3">
      <w:start w:val="1"/>
      <w:numFmt w:val="decimal"/>
      <w:isLgl/>
      <w:lvlText w:val="%1.%2.%3.%4"/>
      <w:lvlJc w:val="left"/>
      <w:pPr>
        <w:ind w:left="3456" w:hanging="1080"/>
      </w:pPr>
      <w:rPr>
        <w:rFonts w:cs="Tahoma" w:hint="default"/>
        <w:b/>
      </w:rPr>
    </w:lvl>
    <w:lvl w:ilvl="4">
      <w:start w:val="1"/>
      <w:numFmt w:val="decimal"/>
      <w:isLgl/>
      <w:lvlText w:val="%1.%2.%3.%4.%5"/>
      <w:lvlJc w:val="left"/>
      <w:pPr>
        <w:ind w:left="4608" w:hanging="1440"/>
      </w:pPr>
      <w:rPr>
        <w:rFonts w:cs="Tahoma" w:hint="default"/>
        <w:b/>
      </w:rPr>
    </w:lvl>
    <w:lvl w:ilvl="5">
      <w:start w:val="1"/>
      <w:numFmt w:val="decimal"/>
      <w:isLgl/>
      <w:lvlText w:val="%1.%2.%3.%4.%5.%6"/>
      <w:lvlJc w:val="left"/>
      <w:pPr>
        <w:ind w:left="5400" w:hanging="1440"/>
      </w:pPr>
      <w:rPr>
        <w:rFonts w:cs="Tahoma" w:hint="default"/>
        <w:b/>
      </w:rPr>
    </w:lvl>
    <w:lvl w:ilvl="6">
      <w:start w:val="1"/>
      <w:numFmt w:val="decimal"/>
      <w:isLgl/>
      <w:lvlText w:val="%1.%2.%3.%4.%5.%6.%7"/>
      <w:lvlJc w:val="left"/>
      <w:pPr>
        <w:ind w:left="6552" w:hanging="1800"/>
      </w:pPr>
      <w:rPr>
        <w:rFonts w:cs="Tahoma" w:hint="default"/>
        <w:b/>
      </w:rPr>
    </w:lvl>
    <w:lvl w:ilvl="7">
      <w:start w:val="1"/>
      <w:numFmt w:val="decimal"/>
      <w:isLgl/>
      <w:lvlText w:val="%1.%2.%3.%4.%5.%6.%7.%8"/>
      <w:lvlJc w:val="left"/>
      <w:pPr>
        <w:ind w:left="7704" w:hanging="2160"/>
      </w:pPr>
      <w:rPr>
        <w:rFonts w:cs="Tahoma" w:hint="default"/>
        <w:b/>
      </w:rPr>
    </w:lvl>
    <w:lvl w:ilvl="8">
      <w:start w:val="1"/>
      <w:numFmt w:val="decimal"/>
      <w:isLgl/>
      <w:lvlText w:val="%1.%2.%3.%4.%5.%6.%7.%8.%9"/>
      <w:lvlJc w:val="left"/>
      <w:pPr>
        <w:ind w:left="8496" w:hanging="2160"/>
      </w:pPr>
      <w:rPr>
        <w:rFonts w:cs="Tahoma" w:hint="default"/>
        <w:b/>
      </w:rPr>
    </w:lvl>
  </w:abstractNum>
  <w:abstractNum w:abstractNumId="60"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B691F12"/>
    <w:multiLevelType w:val="hybridMultilevel"/>
    <w:tmpl w:val="495CE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5D2E7F63"/>
    <w:multiLevelType w:val="hybridMultilevel"/>
    <w:tmpl w:val="B04A9D2E"/>
    <w:lvl w:ilvl="0" w:tplc="42CC1A82">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61BF22BD"/>
    <w:multiLevelType w:val="multilevel"/>
    <w:tmpl w:val="FBA4576A"/>
    <w:lvl w:ilvl="0">
      <w:start w:val="1"/>
      <w:numFmt w:val="decimal"/>
      <w:lvlText w:val="%1."/>
      <w:lvlJc w:val="left"/>
      <w:pPr>
        <w:ind w:left="720" w:hanging="360"/>
      </w:pPr>
      <w:rPr>
        <w:b w:val="0"/>
      </w:rPr>
    </w:lvl>
    <w:lvl w:ilvl="1">
      <w:start w:val="1"/>
      <w:numFmt w:val="decimal"/>
      <w:isLgl/>
      <w:lvlText w:val="%1.%2."/>
      <w:lvlJc w:val="left"/>
      <w:pPr>
        <w:ind w:left="1004"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65" w15:restartNumberingAfterBreak="0">
    <w:nsid w:val="62202FAE"/>
    <w:multiLevelType w:val="hybridMultilevel"/>
    <w:tmpl w:val="A80A05A0"/>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66" w15:restartNumberingAfterBreak="0">
    <w:nsid w:val="67B8478A"/>
    <w:multiLevelType w:val="hybridMultilevel"/>
    <w:tmpl w:val="0D084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BA0E21"/>
    <w:multiLevelType w:val="hybridMultilevel"/>
    <w:tmpl w:val="E49A729E"/>
    <w:lvl w:ilvl="0" w:tplc="9EBE45EE">
      <w:start w:val="1"/>
      <w:numFmt w:val="decimal"/>
      <w:lvlText w:val="%1."/>
      <w:lvlJc w:val="left"/>
      <w:pPr>
        <w:tabs>
          <w:tab w:val="num" w:pos="360"/>
        </w:tabs>
        <w:ind w:left="360" w:hanging="360"/>
      </w:pPr>
      <w:rPr>
        <w:rFonts w:ascii="Tahoma" w:hAnsi="Tahoma" w:cs="Tahoma" w:hint="default"/>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8" w15:restartNumberingAfterBreak="0">
    <w:nsid w:val="69AE0C0E"/>
    <w:multiLevelType w:val="hybridMultilevel"/>
    <w:tmpl w:val="BC024E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E7E35F5"/>
    <w:multiLevelType w:val="hybridMultilevel"/>
    <w:tmpl w:val="39C8F7FA"/>
    <w:lvl w:ilvl="0" w:tplc="F3FA4742">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FA11A6"/>
    <w:multiLevelType w:val="hybridMultilevel"/>
    <w:tmpl w:val="2982A95C"/>
    <w:lvl w:ilvl="0" w:tplc="BB121C04">
      <w:start w:val="1"/>
      <w:numFmt w:val="decimal"/>
      <w:lvlText w:val="%1."/>
      <w:lvlJc w:val="left"/>
      <w:pPr>
        <w:tabs>
          <w:tab w:val="num" w:pos="360"/>
        </w:tabs>
        <w:ind w:left="360" w:hanging="360"/>
      </w:pPr>
      <w:rPr>
        <w:rFonts w:ascii="Tahoma" w:hAnsi="Tahoma" w:cs="Tahoma" w:hint="default"/>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1"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3078FF"/>
    <w:multiLevelType w:val="hybridMultilevel"/>
    <w:tmpl w:val="24CAE128"/>
    <w:lvl w:ilvl="0" w:tplc="45BEFCC6">
      <w:start w:val="1"/>
      <w:numFmt w:val="decimal"/>
      <w:lvlText w:val="%1."/>
      <w:lvlJc w:val="left"/>
      <w:pPr>
        <w:tabs>
          <w:tab w:val="num" w:pos="360"/>
        </w:tabs>
        <w:ind w:left="360" w:hanging="360"/>
      </w:pPr>
      <w:rPr>
        <w:rFonts w:ascii="Tahoma" w:hAnsi="Tahoma" w:cs="Tahoma" w:hint="default"/>
        <w:b w:val="0"/>
        <w:strike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3" w15:restartNumberingAfterBreak="0">
    <w:nsid w:val="79632FEA"/>
    <w:multiLevelType w:val="hybridMultilevel"/>
    <w:tmpl w:val="FD4AC67C"/>
    <w:lvl w:ilvl="0" w:tplc="3006B6D8">
      <w:start w:val="1"/>
      <w:numFmt w:val="decimal"/>
      <w:lvlText w:val="%1."/>
      <w:lvlJc w:val="left"/>
      <w:pPr>
        <w:tabs>
          <w:tab w:val="num" w:pos="360"/>
        </w:tabs>
        <w:ind w:left="360" w:hanging="360"/>
      </w:pPr>
      <w:rPr>
        <w:rFonts w:ascii="Tahoma" w:hAnsi="Tahoma" w:cs="Tahoma"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num w:numId="1">
    <w:abstractNumId w:val="18"/>
  </w:num>
  <w:num w:numId="2">
    <w:abstractNumId w:val="20"/>
  </w:num>
  <w:num w:numId="3">
    <w:abstractNumId w:val="38"/>
  </w:num>
  <w:num w:numId="4">
    <w:abstractNumId w:val="73"/>
  </w:num>
  <w:num w:numId="5">
    <w:abstractNumId w:val="70"/>
  </w:num>
  <w:num w:numId="6">
    <w:abstractNumId w:val="62"/>
  </w:num>
  <w:num w:numId="7">
    <w:abstractNumId w:val="63"/>
  </w:num>
  <w:num w:numId="8">
    <w:abstractNumId w:val="56"/>
  </w:num>
  <w:num w:numId="9">
    <w:abstractNumId w:val="4"/>
  </w:num>
  <w:num w:numId="10">
    <w:abstractNumId w:val="67"/>
  </w:num>
  <w:num w:numId="11">
    <w:abstractNumId w:val="72"/>
  </w:num>
  <w:num w:numId="12">
    <w:abstractNumId w:val="53"/>
  </w:num>
  <w:num w:numId="13">
    <w:abstractNumId w:val="47"/>
  </w:num>
  <w:num w:numId="14">
    <w:abstractNumId w:val="52"/>
  </w:num>
  <w:num w:numId="15">
    <w:abstractNumId w:val="35"/>
  </w:num>
  <w:num w:numId="16">
    <w:abstractNumId w:val="66"/>
  </w:num>
  <w:num w:numId="17">
    <w:abstractNumId w:val="45"/>
  </w:num>
  <w:num w:numId="18">
    <w:abstractNumId w:val="0"/>
  </w:num>
  <w:num w:numId="19">
    <w:abstractNumId w:val="57"/>
  </w:num>
  <w:num w:numId="20">
    <w:abstractNumId w:val="42"/>
  </w:num>
  <w:num w:numId="21">
    <w:abstractNumId w:val="44"/>
  </w:num>
  <w:num w:numId="22">
    <w:abstractNumId w:val="65"/>
  </w:num>
  <w:num w:numId="23">
    <w:abstractNumId w:val="30"/>
  </w:num>
  <w:num w:numId="24">
    <w:abstractNumId w:val="31"/>
  </w:num>
  <w:num w:numId="25">
    <w:abstractNumId w:val="24"/>
  </w:num>
  <w:num w:numId="26">
    <w:abstractNumId w:val="59"/>
  </w:num>
  <w:num w:numId="27">
    <w:abstractNumId w:val="29"/>
  </w:num>
  <w:num w:numId="28">
    <w:abstractNumId w:val="40"/>
  </w:num>
  <w:num w:numId="29">
    <w:abstractNumId w:val="71"/>
  </w:num>
  <w:num w:numId="30">
    <w:abstractNumId w:val="48"/>
  </w:num>
  <w:num w:numId="31">
    <w:abstractNumId w:val="27"/>
  </w:num>
  <w:num w:numId="32">
    <w:abstractNumId w:val="33"/>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49"/>
  </w:num>
  <w:num w:numId="45">
    <w:abstractNumId w:val="46"/>
  </w:num>
  <w:num w:numId="46">
    <w:abstractNumId w:val="43"/>
  </w:num>
  <w:num w:numId="47">
    <w:abstractNumId w:val="55"/>
  </w:num>
  <w:num w:numId="48">
    <w:abstractNumId w:val="28"/>
  </w:num>
  <w:num w:numId="49">
    <w:abstractNumId w:val="51"/>
  </w:num>
  <w:num w:numId="50">
    <w:abstractNumId w:val="69"/>
  </w:num>
  <w:num w:numId="51">
    <w:abstractNumId w:val="61"/>
  </w:num>
  <w:num w:numId="52">
    <w:abstractNumId w:val="58"/>
  </w:num>
  <w:num w:numId="53">
    <w:abstractNumId w:val="2"/>
  </w:num>
  <w:num w:numId="54">
    <w:abstractNumId w:val="41"/>
  </w:num>
  <w:num w:numId="55">
    <w:abstractNumId w:val="64"/>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1054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417E"/>
    <w:rsid w:val="00006F7F"/>
    <w:rsid w:val="000121A2"/>
    <w:rsid w:val="000131CB"/>
    <w:rsid w:val="0001323A"/>
    <w:rsid w:val="000142B9"/>
    <w:rsid w:val="00015740"/>
    <w:rsid w:val="00015B21"/>
    <w:rsid w:val="00017871"/>
    <w:rsid w:val="00021558"/>
    <w:rsid w:val="00024C1A"/>
    <w:rsid w:val="00024D6D"/>
    <w:rsid w:val="000252F5"/>
    <w:rsid w:val="000254E1"/>
    <w:rsid w:val="00025A28"/>
    <w:rsid w:val="00027DA4"/>
    <w:rsid w:val="00030D3A"/>
    <w:rsid w:val="00030F21"/>
    <w:rsid w:val="00032008"/>
    <w:rsid w:val="0003246D"/>
    <w:rsid w:val="000339F0"/>
    <w:rsid w:val="00037B46"/>
    <w:rsid w:val="00040A09"/>
    <w:rsid w:val="0004464B"/>
    <w:rsid w:val="00046B0C"/>
    <w:rsid w:val="00050E1A"/>
    <w:rsid w:val="00051764"/>
    <w:rsid w:val="000527A8"/>
    <w:rsid w:val="0005322D"/>
    <w:rsid w:val="000551E7"/>
    <w:rsid w:val="0005636A"/>
    <w:rsid w:val="000567AA"/>
    <w:rsid w:val="00057417"/>
    <w:rsid w:val="00057445"/>
    <w:rsid w:val="000604F8"/>
    <w:rsid w:val="00067466"/>
    <w:rsid w:val="00071F7E"/>
    <w:rsid w:val="00072A42"/>
    <w:rsid w:val="00073824"/>
    <w:rsid w:val="00074B79"/>
    <w:rsid w:val="000758EB"/>
    <w:rsid w:val="00081AA9"/>
    <w:rsid w:val="00086F7F"/>
    <w:rsid w:val="000909E1"/>
    <w:rsid w:val="000949F5"/>
    <w:rsid w:val="00094E9C"/>
    <w:rsid w:val="00096BB1"/>
    <w:rsid w:val="000A1199"/>
    <w:rsid w:val="000A5766"/>
    <w:rsid w:val="000A5D9C"/>
    <w:rsid w:val="000A6329"/>
    <w:rsid w:val="000B4A27"/>
    <w:rsid w:val="000C04E7"/>
    <w:rsid w:val="000C1B4A"/>
    <w:rsid w:val="000C3531"/>
    <w:rsid w:val="000C61DA"/>
    <w:rsid w:val="000C6A87"/>
    <w:rsid w:val="000C78C6"/>
    <w:rsid w:val="000D1576"/>
    <w:rsid w:val="000D1E90"/>
    <w:rsid w:val="000D2F74"/>
    <w:rsid w:val="000D370A"/>
    <w:rsid w:val="000D52D7"/>
    <w:rsid w:val="000D687F"/>
    <w:rsid w:val="000D6D91"/>
    <w:rsid w:val="000D74E3"/>
    <w:rsid w:val="000D77E1"/>
    <w:rsid w:val="000E160C"/>
    <w:rsid w:val="000E1A27"/>
    <w:rsid w:val="000E23C0"/>
    <w:rsid w:val="000E2A9F"/>
    <w:rsid w:val="000E4CBA"/>
    <w:rsid w:val="000E76B7"/>
    <w:rsid w:val="000F1A66"/>
    <w:rsid w:val="000F2842"/>
    <w:rsid w:val="000F4055"/>
    <w:rsid w:val="00100755"/>
    <w:rsid w:val="001010F0"/>
    <w:rsid w:val="00101B7E"/>
    <w:rsid w:val="001030BB"/>
    <w:rsid w:val="0010793D"/>
    <w:rsid w:val="00107940"/>
    <w:rsid w:val="00111F6D"/>
    <w:rsid w:val="001137C8"/>
    <w:rsid w:val="00115796"/>
    <w:rsid w:val="00115B6C"/>
    <w:rsid w:val="00117A17"/>
    <w:rsid w:val="00117F3E"/>
    <w:rsid w:val="00117FED"/>
    <w:rsid w:val="00120E99"/>
    <w:rsid w:val="001218FF"/>
    <w:rsid w:val="00123041"/>
    <w:rsid w:val="00123E7D"/>
    <w:rsid w:val="00127C32"/>
    <w:rsid w:val="00127F93"/>
    <w:rsid w:val="00130323"/>
    <w:rsid w:val="0013062B"/>
    <w:rsid w:val="00130A42"/>
    <w:rsid w:val="001326E4"/>
    <w:rsid w:val="00132FCE"/>
    <w:rsid w:val="00133829"/>
    <w:rsid w:val="00135C4A"/>
    <w:rsid w:val="001365BE"/>
    <w:rsid w:val="00140DA6"/>
    <w:rsid w:val="0014205E"/>
    <w:rsid w:val="0014319D"/>
    <w:rsid w:val="00145BC6"/>
    <w:rsid w:val="001476E1"/>
    <w:rsid w:val="00147AD0"/>
    <w:rsid w:val="0015085F"/>
    <w:rsid w:val="001513AB"/>
    <w:rsid w:val="00151602"/>
    <w:rsid w:val="001529B7"/>
    <w:rsid w:val="00156487"/>
    <w:rsid w:val="001569B1"/>
    <w:rsid w:val="0015700F"/>
    <w:rsid w:val="0016301F"/>
    <w:rsid w:val="00170677"/>
    <w:rsid w:val="00174FEB"/>
    <w:rsid w:val="00175888"/>
    <w:rsid w:val="00176751"/>
    <w:rsid w:val="001767F2"/>
    <w:rsid w:val="00180232"/>
    <w:rsid w:val="00180A15"/>
    <w:rsid w:val="00182BBC"/>
    <w:rsid w:val="00183D5B"/>
    <w:rsid w:val="00184F11"/>
    <w:rsid w:val="00185FAD"/>
    <w:rsid w:val="00187643"/>
    <w:rsid w:val="00187F0A"/>
    <w:rsid w:val="00190F13"/>
    <w:rsid w:val="00191B39"/>
    <w:rsid w:val="00192BBB"/>
    <w:rsid w:val="001932D7"/>
    <w:rsid w:val="00193A1A"/>
    <w:rsid w:val="00194BE5"/>
    <w:rsid w:val="00196CD1"/>
    <w:rsid w:val="001A259F"/>
    <w:rsid w:val="001A5E0A"/>
    <w:rsid w:val="001A6187"/>
    <w:rsid w:val="001A6FE2"/>
    <w:rsid w:val="001B0652"/>
    <w:rsid w:val="001B0E72"/>
    <w:rsid w:val="001B18C8"/>
    <w:rsid w:val="001B445A"/>
    <w:rsid w:val="001B493D"/>
    <w:rsid w:val="001B61A6"/>
    <w:rsid w:val="001B6AB0"/>
    <w:rsid w:val="001C25D4"/>
    <w:rsid w:val="001C4880"/>
    <w:rsid w:val="001C5186"/>
    <w:rsid w:val="001C669F"/>
    <w:rsid w:val="001C7744"/>
    <w:rsid w:val="001D0C64"/>
    <w:rsid w:val="001D1A24"/>
    <w:rsid w:val="001D2D31"/>
    <w:rsid w:val="001D3C79"/>
    <w:rsid w:val="001D70C1"/>
    <w:rsid w:val="001E0E22"/>
    <w:rsid w:val="001E566E"/>
    <w:rsid w:val="001F0628"/>
    <w:rsid w:val="001F237A"/>
    <w:rsid w:val="001F5BDA"/>
    <w:rsid w:val="001F6995"/>
    <w:rsid w:val="001F7504"/>
    <w:rsid w:val="002008C3"/>
    <w:rsid w:val="00203247"/>
    <w:rsid w:val="00205D33"/>
    <w:rsid w:val="00214B22"/>
    <w:rsid w:val="00214CF5"/>
    <w:rsid w:val="00215072"/>
    <w:rsid w:val="00215788"/>
    <w:rsid w:val="0022004A"/>
    <w:rsid w:val="002209BD"/>
    <w:rsid w:val="00223132"/>
    <w:rsid w:val="00226AF9"/>
    <w:rsid w:val="00227B8E"/>
    <w:rsid w:val="00230457"/>
    <w:rsid w:val="00230D94"/>
    <w:rsid w:val="00231AE3"/>
    <w:rsid w:val="0023621E"/>
    <w:rsid w:val="0023628C"/>
    <w:rsid w:val="00236745"/>
    <w:rsid w:val="00241F35"/>
    <w:rsid w:val="0024317A"/>
    <w:rsid w:val="00251077"/>
    <w:rsid w:val="00255CC2"/>
    <w:rsid w:val="002567AA"/>
    <w:rsid w:val="00261140"/>
    <w:rsid w:val="00261332"/>
    <w:rsid w:val="0026158E"/>
    <w:rsid w:val="002624D7"/>
    <w:rsid w:val="0026327D"/>
    <w:rsid w:val="00265E70"/>
    <w:rsid w:val="00274941"/>
    <w:rsid w:val="002753ED"/>
    <w:rsid w:val="00276895"/>
    <w:rsid w:val="002771FF"/>
    <w:rsid w:val="00284982"/>
    <w:rsid w:val="00286AEA"/>
    <w:rsid w:val="00290008"/>
    <w:rsid w:val="002913F4"/>
    <w:rsid w:val="00297845"/>
    <w:rsid w:val="00297D92"/>
    <w:rsid w:val="002A1FB9"/>
    <w:rsid w:val="002A29D5"/>
    <w:rsid w:val="002A2FF6"/>
    <w:rsid w:val="002A4747"/>
    <w:rsid w:val="002A60AE"/>
    <w:rsid w:val="002A7036"/>
    <w:rsid w:val="002B001F"/>
    <w:rsid w:val="002B00A5"/>
    <w:rsid w:val="002B3B56"/>
    <w:rsid w:val="002B4870"/>
    <w:rsid w:val="002B64E4"/>
    <w:rsid w:val="002B728F"/>
    <w:rsid w:val="002C1B85"/>
    <w:rsid w:val="002C39C0"/>
    <w:rsid w:val="002C5150"/>
    <w:rsid w:val="002C65ED"/>
    <w:rsid w:val="002C6977"/>
    <w:rsid w:val="002D15AA"/>
    <w:rsid w:val="002D1FE4"/>
    <w:rsid w:val="002D29FE"/>
    <w:rsid w:val="002D419F"/>
    <w:rsid w:val="002D4508"/>
    <w:rsid w:val="002D4549"/>
    <w:rsid w:val="002E6FA8"/>
    <w:rsid w:val="002F0DA1"/>
    <w:rsid w:val="002F5529"/>
    <w:rsid w:val="003022B1"/>
    <w:rsid w:val="003027B9"/>
    <w:rsid w:val="00306E7C"/>
    <w:rsid w:val="003101ED"/>
    <w:rsid w:val="0031095F"/>
    <w:rsid w:val="00311651"/>
    <w:rsid w:val="003128FC"/>
    <w:rsid w:val="00313984"/>
    <w:rsid w:val="0031578B"/>
    <w:rsid w:val="00315A05"/>
    <w:rsid w:val="00321166"/>
    <w:rsid w:val="003314DF"/>
    <w:rsid w:val="0033331E"/>
    <w:rsid w:val="00333EA4"/>
    <w:rsid w:val="00333FF5"/>
    <w:rsid w:val="00334167"/>
    <w:rsid w:val="00335008"/>
    <w:rsid w:val="0033681F"/>
    <w:rsid w:val="00345089"/>
    <w:rsid w:val="00350084"/>
    <w:rsid w:val="00350796"/>
    <w:rsid w:val="00353726"/>
    <w:rsid w:val="00353ED6"/>
    <w:rsid w:val="00354C46"/>
    <w:rsid w:val="0035509F"/>
    <w:rsid w:val="00357D89"/>
    <w:rsid w:val="00361D65"/>
    <w:rsid w:val="00364602"/>
    <w:rsid w:val="00370C96"/>
    <w:rsid w:val="0037135F"/>
    <w:rsid w:val="00372D7E"/>
    <w:rsid w:val="003765F8"/>
    <w:rsid w:val="00383FD5"/>
    <w:rsid w:val="00384140"/>
    <w:rsid w:val="00386325"/>
    <w:rsid w:val="00386770"/>
    <w:rsid w:val="003907AC"/>
    <w:rsid w:val="003914B8"/>
    <w:rsid w:val="003934D1"/>
    <w:rsid w:val="0039501F"/>
    <w:rsid w:val="00395FC0"/>
    <w:rsid w:val="003A01B0"/>
    <w:rsid w:val="003A1159"/>
    <w:rsid w:val="003A7004"/>
    <w:rsid w:val="003A7C87"/>
    <w:rsid w:val="003B0A92"/>
    <w:rsid w:val="003B136A"/>
    <w:rsid w:val="003B2D81"/>
    <w:rsid w:val="003B4F9D"/>
    <w:rsid w:val="003B581C"/>
    <w:rsid w:val="003B60CF"/>
    <w:rsid w:val="003B63F4"/>
    <w:rsid w:val="003B706D"/>
    <w:rsid w:val="003C1897"/>
    <w:rsid w:val="003C5B66"/>
    <w:rsid w:val="003C65EC"/>
    <w:rsid w:val="003C7890"/>
    <w:rsid w:val="003D4D78"/>
    <w:rsid w:val="003E1C54"/>
    <w:rsid w:val="003E30E2"/>
    <w:rsid w:val="003F0CDA"/>
    <w:rsid w:val="003F1CB2"/>
    <w:rsid w:val="003F1D03"/>
    <w:rsid w:val="003F228F"/>
    <w:rsid w:val="003F4C86"/>
    <w:rsid w:val="003F55E6"/>
    <w:rsid w:val="003F66E5"/>
    <w:rsid w:val="00400DD7"/>
    <w:rsid w:val="00402DAC"/>
    <w:rsid w:val="00402EE1"/>
    <w:rsid w:val="0040512F"/>
    <w:rsid w:val="004069F1"/>
    <w:rsid w:val="0040775C"/>
    <w:rsid w:val="00410B58"/>
    <w:rsid w:val="00413F62"/>
    <w:rsid w:val="00423065"/>
    <w:rsid w:val="004235A5"/>
    <w:rsid w:val="0042632F"/>
    <w:rsid w:val="00426C40"/>
    <w:rsid w:val="0043105E"/>
    <w:rsid w:val="004342D0"/>
    <w:rsid w:val="00435BBC"/>
    <w:rsid w:val="004362D1"/>
    <w:rsid w:val="00436D16"/>
    <w:rsid w:val="00443833"/>
    <w:rsid w:val="00451EC8"/>
    <w:rsid w:val="0045597A"/>
    <w:rsid w:val="00462057"/>
    <w:rsid w:val="00462A6F"/>
    <w:rsid w:val="00462CE7"/>
    <w:rsid w:val="00464CB3"/>
    <w:rsid w:val="0047147C"/>
    <w:rsid w:val="00474B59"/>
    <w:rsid w:val="00474DB1"/>
    <w:rsid w:val="00477A5F"/>
    <w:rsid w:val="0048054C"/>
    <w:rsid w:val="00481346"/>
    <w:rsid w:val="00485561"/>
    <w:rsid w:val="00485CE4"/>
    <w:rsid w:val="0048745F"/>
    <w:rsid w:val="004908EB"/>
    <w:rsid w:val="00490CAE"/>
    <w:rsid w:val="0049217F"/>
    <w:rsid w:val="0049624C"/>
    <w:rsid w:val="0049739F"/>
    <w:rsid w:val="004A38D0"/>
    <w:rsid w:val="004A424B"/>
    <w:rsid w:val="004A6E36"/>
    <w:rsid w:val="004A790A"/>
    <w:rsid w:val="004B1391"/>
    <w:rsid w:val="004B326B"/>
    <w:rsid w:val="004B3D45"/>
    <w:rsid w:val="004C1DCA"/>
    <w:rsid w:val="004C1E7C"/>
    <w:rsid w:val="004C2342"/>
    <w:rsid w:val="004C6E74"/>
    <w:rsid w:val="004D289D"/>
    <w:rsid w:val="004D3DED"/>
    <w:rsid w:val="004D56A6"/>
    <w:rsid w:val="004E023C"/>
    <w:rsid w:val="004E1A5F"/>
    <w:rsid w:val="004E3142"/>
    <w:rsid w:val="004E328C"/>
    <w:rsid w:val="004E4A50"/>
    <w:rsid w:val="004F0A46"/>
    <w:rsid w:val="004F14A9"/>
    <w:rsid w:val="004F4912"/>
    <w:rsid w:val="004F4B7D"/>
    <w:rsid w:val="004F4C25"/>
    <w:rsid w:val="004F7BC4"/>
    <w:rsid w:val="005039DA"/>
    <w:rsid w:val="005045CA"/>
    <w:rsid w:val="00504C94"/>
    <w:rsid w:val="00511677"/>
    <w:rsid w:val="00516B52"/>
    <w:rsid w:val="00516C76"/>
    <w:rsid w:val="00517549"/>
    <w:rsid w:val="00517FD3"/>
    <w:rsid w:val="005208C9"/>
    <w:rsid w:val="00521D1E"/>
    <w:rsid w:val="00521E12"/>
    <w:rsid w:val="005221F6"/>
    <w:rsid w:val="00535ABC"/>
    <w:rsid w:val="00536206"/>
    <w:rsid w:val="0054165E"/>
    <w:rsid w:val="00543569"/>
    <w:rsid w:val="00546791"/>
    <w:rsid w:val="00554226"/>
    <w:rsid w:val="0055666D"/>
    <w:rsid w:val="00556876"/>
    <w:rsid w:val="00556F23"/>
    <w:rsid w:val="00557DAD"/>
    <w:rsid w:val="00563989"/>
    <w:rsid w:val="00563B80"/>
    <w:rsid w:val="005645FF"/>
    <w:rsid w:val="005650CC"/>
    <w:rsid w:val="005672EC"/>
    <w:rsid w:val="005717B4"/>
    <w:rsid w:val="00571F24"/>
    <w:rsid w:val="00574BE5"/>
    <w:rsid w:val="00577301"/>
    <w:rsid w:val="00580281"/>
    <w:rsid w:val="0058137C"/>
    <w:rsid w:val="00585378"/>
    <w:rsid w:val="00590112"/>
    <w:rsid w:val="00592CC7"/>
    <w:rsid w:val="00593C90"/>
    <w:rsid w:val="00594C06"/>
    <w:rsid w:val="0059682E"/>
    <w:rsid w:val="005A01F7"/>
    <w:rsid w:val="005A0476"/>
    <w:rsid w:val="005A04DB"/>
    <w:rsid w:val="005A113B"/>
    <w:rsid w:val="005A1634"/>
    <w:rsid w:val="005A26E5"/>
    <w:rsid w:val="005A33C1"/>
    <w:rsid w:val="005A3E37"/>
    <w:rsid w:val="005A6369"/>
    <w:rsid w:val="005A6644"/>
    <w:rsid w:val="005B1B5D"/>
    <w:rsid w:val="005B1E2B"/>
    <w:rsid w:val="005B3471"/>
    <w:rsid w:val="005B7701"/>
    <w:rsid w:val="005C0058"/>
    <w:rsid w:val="005C074C"/>
    <w:rsid w:val="005C185A"/>
    <w:rsid w:val="005C3383"/>
    <w:rsid w:val="005C432C"/>
    <w:rsid w:val="005D206C"/>
    <w:rsid w:val="005D4371"/>
    <w:rsid w:val="005D692A"/>
    <w:rsid w:val="005D7E06"/>
    <w:rsid w:val="005E00C7"/>
    <w:rsid w:val="005E08FA"/>
    <w:rsid w:val="005E485F"/>
    <w:rsid w:val="005E5C53"/>
    <w:rsid w:val="005E614F"/>
    <w:rsid w:val="005E6978"/>
    <w:rsid w:val="005E7082"/>
    <w:rsid w:val="005E7548"/>
    <w:rsid w:val="005F0156"/>
    <w:rsid w:val="005F0DC6"/>
    <w:rsid w:val="005F1E3D"/>
    <w:rsid w:val="005F52CE"/>
    <w:rsid w:val="005F7262"/>
    <w:rsid w:val="00600D31"/>
    <w:rsid w:val="0060134A"/>
    <w:rsid w:val="0060267E"/>
    <w:rsid w:val="00602A39"/>
    <w:rsid w:val="00605BD8"/>
    <w:rsid w:val="00610879"/>
    <w:rsid w:val="00611B7E"/>
    <w:rsid w:val="00611EDD"/>
    <w:rsid w:val="0061373A"/>
    <w:rsid w:val="00613FD5"/>
    <w:rsid w:val="006143BD"/>
    <w:rsid w:val="006202B9"/>
    <w:rsid w:val="00621550"/>
    <w:rsid w:val="0062199C"/>
    <w:rsid w:val="00625362"/>
    <w:rsid w:val="00625907"/>
    <w:rsid w:val="0062774E"/>
    <w:rsid w:val="00630933"/>
    <w:rsid w:val="00631602"/>
    <w:rsid w:val="00634983"/>
    <w:rsid w:val="006359A9"/>
    <w:rsid w:val="006359E6"/>
    <w:rsid w:val="00636897"/>
    <w:rsid w:val="006400FC"/>
    <w:rsid w:val="00640BE0"/>
    <w:rsid w:val="0064170C"/>
    <w:rsid w:val="00645670"/>
    <w:rsid w:val="00647246"/>
    <w:rsid w:val="00650390"/>
    <w:rsid w:val="00653A9F"/>
    <w:rsid w:val="00664543"/>
    <w:rsid w:val="00672CE5"/>
    <w:rsid w:val="006740DA"/>
    <w:rsid w:val="00676D58"/>
    <w:rsid w:val="0068050B"/>
    <w:rsid w:val="006812A1"/>
    <w:rsid w:val="00682CAF"/>
    <w:rsid w:val="00685BEB"/>
    <w:rsid w:val="0068676D"/>
    <w:rsid w:val="00686CCE"/>
    <w:rsid w:val="00687AC7"/>
    <w:rsid w:val="006951BA"/>
    <w:rsid w:val="0069552F"/>
    <w:rsid w:val="00696B2C"/>
    <w:rsid w:val="006A1898"/>
    <w:rsid w:val="006A1D83"/>
    <w:rsid w:val="006A1FF3"/>
    <w:rsid w:val="006A2068"/>
    <w:rsid w:val="006A42C9"/>
    <w:rsid w:val="006B1E0D"/>
    <w:rsid w:val="006C6B8B"/>
    <w:rsid w:val="006C6F0F"/>
    <w:rsid w:val="006C7761"/>
    <w:rsid w:val="006D0A71"/>
    <w:rsid w:val="006D1355"/>
    <w:rsid w:val="006D34C5"/>
    <w:rsid w:val="006D7E08"/>
    <w:rsid w:val="006E14EE"/>
    <w:rsid w:val="006E2093"/>
    <w:rsid w:val="006E248C"/>
    <w:rsid w:val="006E3093"/>
    <w:rsid w:val="006E3931"/>
    <w:rsid w:val="006E45FF"/>
    <w:rsid w:val="006E464C"/>
    <w:rsid w:val="006E618B"/>
    <w:rsid w:val="006F40C6"/>
    <w:rsid w:val="006F52B1"/>
    <w:rsid w:val="006F587B"/>
    <w:rsid w:val="006F7AA4"/>
    <w:rsid w:val="007001F6"/>
    <w:rsid w:val="00701625"/>
    <w:rsid w:val="00707DAD"/>
    <w:rsid w:val="0071048B"/>
    <w:rsid w:val="007111E6"/>
    <w:rsid w:val="00711C9B"/>
    <w:rsid w:val="007137A7"/>
    <w:rsid w:val="0071797A"/>
    <w:rsid w:val="00721D2C"/>
    <w:rsid w:val="00721E89"/>
    <w:rsid w:val="00721EA5"/>
    <w:rsid w:val="007223C9"/>
    <w:rsid w:val="007228F4"/>
    <w:rsid w:val="00726F03"/>
    <w:rsid w:val="007303D7"/>
    <w:rsid w:val="007350CE"/>
    <w:rsid w:val="00735D18"/>
    <w:rsid w:val="00735E20"/>
    <w:rsid w:val="0073763C"/>
    <w:rsid w:val="00741B39"/>
    <w:rsid w:val="00742E2B"/>
    <w:rsid w:val="00743D77"/>
    <w:rsid w:val="007509AD"/>
    <w:rsid w:val="00751B0A"/>
    <w:rsid w:val="00754503"/>
    <w:rsid w:val="007549BB"/>
    <w:rsid w:val="00754D58"/>
    <w:rsid w:val="00757FC4"/>
    <w:rsid w:val="00761EBA"/>
    <w:rsid w:val="00763EF7"/>
    <w:rsid w:val="00765B77"/>
    <w:rsid w:val="00771DAA"/>
    <w:rsid w:val="007723C4"/>
    <w:rsid w:val="00773EAD"/>
    <w:rsid w:val="00774489"/>
    <w:rsid w:val="00781C3B"/>
    <w:rsid w:val="007837BF"/>
    <w:rsid w:val="00783A66"/>
    <w:rsid w:val="007858FC"/>
    <w:rsid w:val="00785F38"/>
    <w:rsid w:val="00790B7A"/>
    <w:rsid w:val="00791759"/>
    <w:rsid w:val="00792804"/>
    <w:rsid w:val="00793F1E"/>
    <w:rsid w:val="0079485D"/>
    <w:rsid w:val="007952B9"/>
    <w:rsid w:val="00795B4C"/>
    <w:rsid w:val="00796D3F"/>
    <w:rsid w:val="0079705D"/>
    <w:rsid w:val="007A0C40"/>
    <w:rsid w:val="007A1793"/>
    <w:rsid w:val="007A5F2E"/>
    <w:rsid w:val="007B2B0B"/>
    <w:rsid w:val="007B35C1"/>
    <w:rsid w:val="007B403E"/>
    <w:rsid w:val="007B5E31"/>
    <w:rsid w:val="007C1709"/>
    <w:rsid w:val="007C1D8A"/>
    <w:rsid w:val="007C2001"/>
    <w:rsid w:val="007C25A1"/>
    <w:rsid w:val="007C29DE"/>
    <w:rsid w:val="007D09D5"/>
    <w:rsid w:val="007E2BB6"/>
    <w:rsid w:val="007E4CD8"/>
    <w:rsid w:val="007E5207"/>
    <w:rsid w:val="007E5DDB"/>
    <w:rsid w:val="007F3867"/>
    <w:rsid w:val="007F57D1"/>
    <w:rsid w:val="008036C3"/>
    <w:rsid w:val="00805CC4"/>
    <w:rsid w:val="0081148D"/>
    <w:rsid w:val="00811E2C"/>
    <w:rsid w:val="00814D7A"/>
    <w:rsid w:val="008158B7"/>
    <w:rsid w:val="00820890"/>
    <w:rsid w:val="008224C8"/>
    <w:rsid w:val="0082353C"/>
    <w:rsid w:val="00823DFA"/>
    <w:rsid w:val="00826F7F"/>
    <w:rsid w:val="00827E5B"/>
    <w:rsid w:val="00832BCD"/>
    <w:rsid w:val="008340DC"/>
    <w:rsid w:val="0083414F"/>
    <w:rsid w:val="00835509"/>
    <w:rsid w:val="00836E83"/>
    <w:rsid w:val="008402B9"/>
    <w:rsid w:val="00843568"/>
    <w:rsid w:val="00843F61"/>
    <w:rsid w:val="00843FDD"/>
    <w:rsid w:val="00846A01"/>
    <w:rsid w:val="008503DA"/>
    <w:rsid w:val="008517B2"/>
    <w:rsid w:val="00852B13"/>
    <w:rsid w:val="00852DE1"/>
    <w:rsid w:val="0085316C"/>
    <w:rsid w:val="008538C1"/>
    <w:rsid w:val="00853D22"/>
    <w:rsid w:val="0085589E"/>
    <w:rsid w:val="00860193"/>
    <w:rsid w:val="00862E20"/>
    <w:rsid w:val="0086613A"/>
    <w:rsid w:val="008706BC"/>
    <w:rsid w:val="00870B82"/>
    <w:rsid w:val="008716D0"/>
    <w:rsid w:val="00874039"/>
    <w:rsid w:val="0087421A"/>
    <w:rsid w:val="0087637B"/>
    <w:rsid w:val="00882E77"/>
    <w:rsid w:val="008854DA"/>
    <w:rsid w:val="00887621"/>
    <w:rsid w:val="00892773"/>
    <w:rsid w:val="0089532E"/>
    <w:rsid w:val="00896E5C"/>
    <w:rsid w:val="00896FF5"/>
    <w:rsid w:val="008A081B"/>
    <w:rsid w:val="008A2A61"/>
    <w:rsid w:val="008A47A1"/>
    <w:rsid w:val="008A4939"/>
    <w:rsid w:val="008A57EC"/>
    <w:rsid w:val="008A60E7"/>
    <w:rsid w:val="008A61F5"/>
    <w:rsid w:val="008A7120"/>
    <w:rsid w:val="008B4853"/>
    <w:rsid w:val="008B5532"/>
    <w:rsid w:val="008C007B"/>
    <w:rsid w:val="008C0B09"/>
    <w:rsid w:val="008C1296"/>
    <w:rsid w:val="008C2A7D"/>
    <w:rsid w:val="008C2B77"/>
    <w:rsid w:val="008D2BCF"/>
    <w:rsid w:val="008D6160"/>
    <w:rsid w:val="008D6205"/>
    <w:rsid w:val="008D73E8"/>
    <w:rsid w:val="008E3E2D"/>
    <w:rsid w:val="008E4A32"/>
    <w:rsid w:val="008F0FDC"/>
    <w:rsid w:val="008F1B50"/>
    <w:rsid w:val="008F4E29"/>
    <w:rsid w:val="008F5D4C"/>
    <w:rsid w:val="00900026"/>
    <w:rsid w:val="0090236E"/>
    <w:rsid w:val="00904291"/>
    <w:rsid w:val="009053CE"/>
    <w:rsid w:val="00905ED4"/>
    <w:rsid w:val="00905FA3"/>
    <w:rsid w:val="00910813"/>
    <w:rsid w:val="009110B5"/>
    <w:rsid w:val="00911E31"/>
    <w:rsid w:val="00912CD6"/>
    <w:rsid w:val="009134F6"/>
    <w:rsid w:val="00914901"/>
    <w:rsid w:val="00915408"/>
    <w:rsid w:val="00921063"/>
    <w:rsid w:val="0092287F"/>
    <w:rsid w:val="00922DAC"/>
    <w:rsid w:val="009251ED"/>
    <w:rsid w:val="009273F0"/>
    <w:rsid w:val="00932AC6"/>
    <w:rsid w:val="00932F3E"/>
    <w:rsid w:val="00934F94"/>
    <w:rsid w:val="009356DD"/>
    <w:rsid w:val="009429C1"/>
    <w:rsid w:val="0094569A"/>
    <w:rsid w:val="009468EB"/>
    <w:rsid w:val="00947AB1"/>
    <w:rsid w:val="00950DFF"/>
    <w:rsid w:val="00950E40"/>
    <w:rsid w:val="00951C20"/>
    <w:rsid w:val="00953B02"/>
    <w:rsid w:val="0095527B"/>
    <w:rsid w:val="009579B1"/>
    <w:rsid w:val="00957F94"/>
    <w:rsid w:val="00961153"/>
    <w:rsid w:val="00962611"/>
    <w:rsid w:val="00964B57"/>
    <w:rsid w:val="00964F66"/>
    <w:rsid w:val="00967FF4"/>
    <w:rsid w:val="0097033B"/>
    <w:rsid w:val="0097164D"/>
    <w:rsid w:val="00971CB9"/>
    <w:rsid w:val="00976CD9"/>
    <w:rsid w:val="009774C9"/>
    <w:rsid w:val="00980BA3"/>
    <w:rsid w:val="0098125E"/>
    <w:rsid w:val="009816DE"/>
    <w:rsid w:val="00983674"/>
    <w:rsid w:val="009863D9"/>
    <w:rsid w:val="00987318"/>
    <w:rsid w:val="00990BE9"/>
    <w:rsid w:val="00992911"/>
    <w:rsid w:val="009929EB"/>
    <w:rsid w:val="00995C0B"/>
    <w:rsid w:val="00996183"/>
    <w:rsid w:val="0099733B"/>
    <w:rsid w:val="009A030C"/>
    <w:rsid w:val="009A3590"/>
    <w:rsid w:val="009A4413"/>
    <w:rsid w:val="009A443C"/>
    <w:rsid w:val="009A516C"/>
    <w:rsid w:val="009A6D7F"/>
    <w:rsid w:val="009A6E63"/>
    <w:rsid w:val="009A761F"/>
    <w:rsid w:val="009B20AE"/>
    <w:rsid w:val="009B29F5"/>
    <w:rsid w:val="009B2EE4"/>
    <w:rsid w:val="009B3D28"/>
    <w:rsid w:val="009B58EE"/>
    <w:rsid w:val="009B6539"/>
    <w:rsid w:val="009B6DF3"/>
    <w:rsid w:val="009B6EE1"/>
    <w:rsid w:val="009C089A"/>
    <w:rsid w:val="009C0E99"/>
    <w:rsid w:val="009C2331"/>
    <w:rsid w:val="009C2A16"/>
    <w:rsid w:val="009C39D5"/>
    <w:rsid w:val="009C7013"/>
    <w:rsid w:val="009C750F"/>
    <w:rsid w:val="009C7B60"/>
    <w:rsid w:val="009D13CA"/>
    <w:rsid w:val="009D41C4"/>
    <w:rsid w:val="009D6A09"/>
    <w:rsid w:val="009D78D5"/>
    <w:rsid w:val="009D7EC1"/>
    <w:rsid w:val="009E0919"/>
    <w:rsid w:val="009E1945"/>
    <w:rsid w:val="009E275A"/>
    <w:rsid w:val="009E5751"/>
    <w:rsid w:val="009E6162"/>
    <w:rsid w:val="009E6271"/>
    <w:rsid w:val="009E7757"/>
    <w:rsid w:val="009E7DB5"/>
    <w:rsid w:val="009F23A5"/>
    <w:rsid w:val="009F5482"/>
    <w:rsid w:val="009F6367"/>
    <w:rsid w:val="009F7E03"/>
    <w:rsid w:val="00A0000F"/>
    <w:rsid w:val="00A0150A"/>
    <w:rsid w:val="00A03902"/>
    <w:rsid w:val="00A0566B"/>
    <w:rsid w:val="00A07AF9"/>
    <w:rsid w:val="00A12306"/>
    <w:rsid w:val="00A14630"/>
    <w:rsid w:val="00A15AC9"/>
    <w:rsid w:val="00A22DEC"/>
    <w:rsid w:val="00A332F0"/>
    <w:rsid w:val="00A338A2"/>
    <w:rsid w:val="00A348F2"/>
    <w:rsid w:val="00A36AA3"/>
    <w:rsid w:val="00A409FF"/>
    <w:rsid w:val="00A40C4D"/>
    <w:rsid w:val="00A43A8B"/>
    <w:rsid w:val="00A45F16"/>
    <w:rsid w:val="00A46E6A"/>
    <w:rsid w:val="00A5027D"/>
    <w:rsid w:val="00A504E9"/>
    <w:rsid w:val="00A51970"/>
    <w:rsid w:val="00A57213"/>
    <w:rsid w:val="00A60D35"/>
    <w:rsid w:val="00A65A70"/>
    <w:rsid w:val="00A65ED5"/>
    <w:rsid w:val="00A66BE3"/>
    <w:rsid w:val="00A671C1"/>
    <w:rsid w:val="00A67252"/>
    <w:rsid w:val="00A67843"/>
    <w:rsid w:val="00A71596"/>
    <w:rsid w:val="00A74FBA"/>
    <w:rsid w:val="00A77248"/>
    <w:rsid w:val="00A774D7"/>
    <w:rsid w:val="00A800FD"/>
    <w:rsid w:val="00A80EBD"/>
    <w:rsid w:val="00A81524"/>
    <w:rsid w:val="00A8459F"/>
    <w:rsid w:val="00A87EA7"/>
    <w:rsid w:val="00A92481"/>
    <w:rsid w:val="00A93271"/>
    <w:rsid w:val="00A937CB"/>
    <w:rsid w:val="00A9525A"/>
    <w:rsid w:val="00A9549D"/>
    <w:rsid w:val="00A96130"/>
    <w:rsid w:val="00A96D73"/>
    <w:rsid w:val="00AA019D"/>
    <w:rsid w:val="00AA6369"/>
    <w:rsid w:val="00AA75F6"/>
    <w:rsid w:val="00AB0C09"/>
    <w:rsid w:val="00AB0F1F"/>
    <w:rsid w:val="00AB2DAC"/>
    <w:rsid w:val="00AB311E"/>
    <w:rsid w:val="00AB5040"/>
    <w:rsid w:val="00AB73EB"/>
    <w:rsid w:val="00AC3646"/>
    <w:rsid w:val="00AC5DF6"/>
    <w:rsid w:val="00AD141E"/>
    <w:rsid w:val="00AD2FF9"/>
    <w:rsid w:val="00AD3635"/>
    <w:rsid w:val="00AD3D23"/>
    <w:rsid w:val="00AE1A6D"/>
    <w:rsid w:val="00AE2BB1"/>
    <w:rsid w:val="00AE3758"/>
    <w:rsid w:val="00AE41CD"/>
    <w:rsid w:val="00AF1C0A"/>
    <w:rsid w:val="00AF2F47"/>
    <w:rsid w:val="00AF408B"/>
    <w:rsid w:val="00AF4A45"/>
    <w:rsid w:val="00AF4F2D"/>
    <w:rsid w:val="00AF573E"/>
    <w:rsid w:val="00AF5E9D"/>
    <w:rsid w:val="00AF66D8"/>
    <w:rsid w:val="00AF6AB8"/>
    <w:rsid w:val="00AF7356"/>
    <w:rsid w:val="00B01401"/>
    <w:rsid w:val="00B02609"/>
    <w:rsid w:val="00B0335F"/>
    <w:rsid w:val="00B03CE9"/>
    <w:rsid w:val="00B05FB9"/>
    <w:rsid w:val="00B07054"/>
    <w:rsid w:val="00B1417A"/>
    <w:rsid w:val="00B14C6F"/>
    <w:rsid w:val="00B15166"/>
    <w:rsid w:val="00B1526D"/>
    <w:rsid w:val="00B16EC3"/>
    <w:rsid w:val="00B20763"/>
    <w:rsid w:val="00B21356"/>
    <w:rsid w:val="00B21F06"/>
    <w:rsid w:val="00B251F5"/>
    <w:rsid w:val="00B302A2"/>
    <w:rsid w:val="00B3595B"/>
    <w:rsid w:val="00B417B9"/>
    <w:rsid w:val="00B43FCC"/>
    <w:rsid w:val="00B44F41"/>
    <w:rsid w:val="00B46818"/>
    <w:rsid w:val="00B51CFC"/>
    <w:rsid w:val="00B53310"/>
    <w:rsid w:val="00B61ED1"/>
    <w:rsid w:val="00B64F24"/>
    <w:rsid w:val="00B650A1"/>
    <w:rsid w:val="00B650CE"/>
    <w:rsid w:val="00B6621C"/>
    <w:rsid w:val="00B67A75"/>
    <w:rsid w:val="00B70B89"/>
    <w:rsid w:val="00B71FBA"/>
    <w:rsid w:val="00B7323D"/>
    <w:rsid w:val="00B7536F"/>
    <w:rsid w:val="00B76255"/>
    <w:rsid w:val="00B76F24"/>
    <w:rsid w:val="00B8137E"/>
    <w:rsid w:val="00B814DB"/>
    <w:rsid w:val="00B84BCB"/>
    <w:rsid w:val="00B84FB3"/>
    <w:rsid w:val="00B9363E"/>
    <w:rsid w:val="00B97059"/>
    <w:rsid w:val="00BA2CBE"/>
    <w:rsid w:val="00BA4D74"/>
    <w:rsid w:val="00BA56EE"/>
    <w:rsid w:val="00BB09E4"/>
    <w:rsid w:val="00BB1EBB"/>
    <w:rsid w:val="00BB2BBB"/>
    <w:rsid w:val="00BB5EC5"/>
    <w:rsid w:val="00BB6122"/>
    <w:rsid w:val="00BC0211"/>
    <w:rsid w:val="00BC1781"/>
    <w:rsid w:val="00BC207E"/>
    <w:rsid w:val="00BC2676"/>
    <w:rsid w:val="00BC3953"/>
    <w:rsid w:val="00BD34D9"/>
    <w:rsid w:val="00BD4F92"/>
    <w:rsid w:val="00BD6641"/>
    <w:rsid w:val="00BD786D"/>
    <w:rsid w:val="00BE0D4D"/>
    <w:rsid w:val="00BE3583"/>
    <w:rsid w:val="00BE419D"/>
    <w:rsid w:val="00BE61F3"/>
    <w:rsid w:val="00BE7A36"/>
    <w:rsid w:val="00BF0778"/>
    <w:rsid w:val="00BF11A9"/>
    <w:rsid w:val="00BF11F6"/>
    <w:rsid w:val="00BF1563"/>
    <w:rsid w:val="00BF1DDA"/>
    <w:rsid w:val="00BF310A"/>
    <w:rsid w:val="00BF4948"/>
    <w:rsid w:val="00BF736F"/>
    <w:rsid w:val="00BF7629"/>
    <w:rsid w:val="00C000F3"/>
    <w:rsid w:val="00C00AB4"/>
    <w:rsid w:val="00C02397"/>
    <w:rsid w:val="00C02DA5"/>
    <w:rsid w:val="00C0500E"/>
    <w:rsid w:val="00C06488"/>
    <w:rsid w:val="00C102F9"/>
    <w:rsid w:val="00C11DAF"/>
    <w:rsid w:val="00C122B1"/>
    <w:rsid w:val="00C12D32"/>
    <w:rsid w:val="00C159FD"/>
    <w:rsid w:val="00C17695"/>
    <w:rsid w:val="00C20E61"/>
    <w:rsid w:val="00C23279"/>
    <w:rsid w:val="00C24302"/>
    <w:rsid w:val="00C25805"/>
    <w:rsid w:val="00C263FC"/>
    <w:rsid w:val="00C30185"/>
    <w:rsid w:val="00C33AE9"/>
    <w:rsid w:val="00C33F01"/>
    <w:rsid w:val="00C34177"/>
    <w:rsid w:val="00C34FD5"/>
    <w:rsid w:val="00C42708"/>
    <w:rsid w:val="00C441CB"/>
    <w:rsid w:val="00C455B7"/>
    <w:rsid w:val="00C45A72"/>
    <w:rsid w:val="00C50161"/>
    <w:rsid w:val="00C507E3"/>
    <w:rsid w:val="00C51E9B"/>
    <w:rsid w:val="00C538B2"/>
    <w:rsid w:val="00C53C86"/>
    <w:rsid w:val="00C54A5A"/>
    <w:rsid w:val="00C62584"/>
    <w:rsid w:val="00C64FF8"/>
    <w:rsid w:val="00C65533"/>
    <w:rsid w:val="00C66D09"/>
    <w:rsid w:val="00C67BBC"/>
    <w:rsid w:val="00C7177A"/>
    <w:rsid w:val="00C71A5B"/>
    <w:rsid w:val="00C73AE3"/>
    <w:rsid w:val="00C73B81"/>
    <w:rsid w:val="00C75D56"/>
    <w:rsid w:val="00C773D7"/>
    <w:rsid w:val="00C824B9"/>
    <w:rsid w:val="00C85354"/>
    <w:rsid w:val="00C85ABE"/>
    <w:rsid w:val="00C85EE7"/>
    <w:rsid w:val="00C9136E"/>
    <w:rsid w:val="00C92EDC"/>
    <w:rsid w:val="00C93E55"/>
    <w:rsid w:val="00C94904"/>
    <w:rsid w:val="00CA157E"/>
    <w:rsid w:val="00CA2249"/>
    <w:rsid w:val="00CA3C36"/>
    <w:rsid w:val="00CA5946"/>
    <w:rsid w:val="00CA7D44"/>
    <w:rsid w:val="00CB0E14"/>
    <w:rsid w:val="00CB2C93"/>
    <w:rsid w:val="00CB3DE4"/>
    <w:rsid w:val="00CB40DC"/>
    <w:rsid w:val="00CB52CB"/>
    <w:rsid w:val="00CC1B9F"/>
    <w:rsid w:val="00CC225F"/>
    <w:rsid w:val="00CD105F"/>
    <w:rsid w:val="00CD2B0D"/>
    <w:rsid w:val="00CD411F"/>
    <w:rsid w:val="00CE3403"/>
    <w:rsid w:val="00CE4B38"/>
    <w:rsid w:val="00CE559E"/>
    <w:rsid w:val="00CE70AE"/>
    <w:rsid w:val="00CF00CC"/>
    <w:rsid w:val="00CF08D2"/>
    <w:rsid w:val="00CF1282"/>
    <w:rsid w:val="00CF1531"/>
    <w:rsid w:val="00CF15D4"/>
    <w:rsid w:val="00CF23F2"/>
    <w:rsid w:val="00CF506C"/>
    <w:rsid w:val="00CF54B9"/>
    <w:rsid w:val="00CF5C9C"/>
    <w:rsid w:val="00CF6646"/>
    <w:rsid w:val="00D00F2C"/>
    <w:rsid w:val="00D04557"/>
    <w:rsid w:val="00D102AC"/>
    <w:rsid w:val="00D11F2E"/>
    <w:rsid w:val="00D12553"/>
    <w:rsid w:val="00D12D6F"/>
    <w:rsid w:val="00D1571B"/>
    <w:rsid w:val="00D20873"/>
    <w:rsid w:val="00D21A2E"/>
    <w:rsid w:val="00D24822"/>
    <w:rsid w:val="00D24E82"/>
    <w:rsid w:val="00D2613E"/>
    <w:rsid w:val="00D277ED"/>
    <w:rsid w:val="00D27E84"/>
    <w:rsid w:val="00D3076C"/>
    <w:rsid w:val="00D33859"/>
    <w:rsid w:val="00D354BF"/>
    <w:rsid w:val="00D36E9F"/>
    <w:rsid w:val="00D36F34"/>
    <w:rsid w:val="00D4007A"/>
    <w:rsid w:val="00D40C48"/>
    <w:rsid w:val="00D4125C"/>
    <w:rsid w:val="00D4218F"/>
    <w:rsid w:val="00D47338"/>
    <w:rsid w:val="00D55117"/>
    <w:rsid w:val="00D575C7"/>
    <w:rsid w:val="00D60324"/>
    <w:rsid w:val="00D61CCB"/>
    <w:rsid w:val="00D631FB"/>
    <w:rsid w:val="00D65115"/>
    <w:rsid w:val="00D66982"/>
    <w:rsid w:val="00D66FD5"/>
    <w:rsid w:val="00D7072B"/>
    <w:rsid w:val="00D77064"/>
    <w:rsid w:val="00D8107C"/>
    <w:rsid w:val="00D81FDA"/>
    <w:rsid w:val="00D837D1"/>
    <w:rsid w:val="00D84E3C"/>
    <w:rsid w:val="00D85260"/>
    <w:rsid w:val="00D872A2"/>
    <w:rsid w:val="00D92B26"/>
    <w:rsid w:val="00D92B7C"/>
    <w:rsid w:val="00D93797"/>
    <w:rsid w:val="00D96E9E"/>
    <w:rsid w:val="00DA1FAF"/>
    <w:rsid w:val="00DA4795"/>
    <w:rsid w:val="00DB34F2"/>
    <w:rsid w:val="00DB42F7"/>
    <w:rsid w:val="00DB59AF"/>
    <w:rsid w:val="00DB6011"/>
    <w:rsid w:val="00DB7D26"/>
    <w:rsid w:val="00DC011B"/>
    <w:rsid w:val="00DC0DE5"/>
    <w:rsid w:val="00DC4A48"/>
    <w:rsid w:val="00DC4ACC"/>
    <w:rsid w:val="00DC7E8F"/>
    <w:rsid w:val="00DD308B"/>
    <w:rsid w:val="00DD51C1"/>
    <w:rsid w:val="00DE0699"/>
    <w:rsid w:val="00DE0AFF"/>
    <w:rsid w:val="00DE10A3"/>
    <w:rsid w:val="00DE6C46"/>
    <w:rsid w:val="00DF229C"/>
    <w:rsid w:val="00DF7EA4"/>
    <w:rsid w:val="00E01A98"/>
    <w:rsid w:val="00E020D9"/>
    <w:rsid w:val="00E035DA"/>
    <w:rsid w:val="00E06D57"/>
    <w:rsid w:val="00E10DCD"/>
    <w:rsid w:val="00E15CEB"/>
    <w:rsid w:val="00E16BAE"/>
    <w:rsid w:val="00E17194"/>
    <w:rsid w:val="00E2067B"/>
    <w:rsid w:val="00E227FD"/>
    <w:rsid w:val="00E228D9"/>
    <w:rsid w:val="00E229AC"/>
    <w:rsid w:val="00E27A90"/>
    <w:rsid w:val="00E27ADA"/>
    <w:rsid w:val="00E336B7"/>
    <w:rsid w:val="00E33757"/>
    <w:rsid w:val="00E348C7"/>
    <w:rsid w:val="00E349CF"/>
    <w:rsid w:val="00E36A6B"/>
    <w:rsid w:val="00E422A3"/>
    <w:rsid w:val="00E42D89"/>
    <w:rsid w:val="00E4320F"/>
    <w:rsid w:val="00E45DD6"/>
    <w:rsid w:val="00E470EC"/>
    <w:rsid w:val="00E539C0"/>
    <w:rsid w:val="00E56382"/>
    <w:rsid w:val="00E56811"/>
    <w:rsid w:val="00E575AA"/>
    <w:rsid w:val="00E71335"/>
    <w:rsid w:val="00E714BF"/>
    <w:rsid w:val="00E76022"/>
    <w:rsid w:val="00E82E62"/>
    <w:rsid w:val="00E83BD2"/>
    <w:rsid w:val="00E84389"/>
    <w:rsid w:val="00E8563B"/>
    <w:rsid w:val="00E877C6"/>
    <w:rsid w:val="00E950D3"/>
    <w:rsid w:val="00E95309"/>
    <w:rsid w:val="00E95F14"/>
    <w:rsid w:val="00E96F6F"/>
    <w:rsid w:val="00EA34E2"/>
    <w:rsid w:val="00EA799F"/>
    <w:rsid w:val="00EB2A33"/>
    <w:rsid w:val="00EB695A"/>
    <w:rsid w:val="00EB7C41"/>
    <w:rsid w:val="00EC2544"/>
    <w:rsid w:val="00EC4828"/>
    <w:rsid w:val="00EC523D"/>
    <w:rsid w:val="00ED0E1D"/>
    <w:rsid w:val="00ED0E76"/>
    <w:rsid w:val="00ED1966"/>
    <w:rsid w:val="00ED2EA2"/>
    <w:rsid w:val="00ED3173"/>
    <w:rsid w:val="00ED3687"/>
    <w:rsid w:val="00ED7514"/>
    <w:rsid w:val="00EE33B9"/>
    <w:rsid w:val="00EE5B91"/>
    <w:rsid w:val="00EE67A9"/>
    <w:rsid w:val="00EE79CC"/>
    <w:rsid w:val="00EF0815"/>
    <w:rsid w:val="00EF4842"/>
    <w:rsid w:val="00EF4E59"/>
    <w:rsid w:val="00F002EB"/>
    <w:rsid w:val="00F02DC0"/>
    <w:rsid w:val="00F07ECE"/>
    <w:rsid w:val="00F14BA5"/>
    <w:rsid w:val="00F23F41"/>
    <w:rsid w:val="00F243CB"/>
    <w:rsid w:val="00F24982"/>
    <w:rsid w:val="00F27ACB"/>
    <w:rsid w:val="00F30A2B"/>
    <w:rsid w:val="00F31216"/>
    <w:rsid w:val="00F31D60"/>
    <w:rsid w:val="00F34692"/>
    <w:rsid w:val="00F35FF1"/>
    <w:rsid w:val="00F37EB4"/>
    <w:rsid w:val="00F41933"/>
    <w:rsid w:val="00F42DB3"/>
    <w:rsid w:val="00F439E7"/>
    <w:rsid w:val="00F44286"/>
    <w:rsid w:val="00F50530"/>
    <w:rsid w:val="00F50E0A"/>
    <w:rsid w:val="00F51448"/>
    <w:rsid w:val="00F51BE6"/>
    <w:rsid w:val="00F54695"/>
    <w:rsid w:val="00F57D9E"/>
    <w:rsid w:val="00F62148"/>
    <w:rsid w:val="00F63B73"/>
    <w:rsid w:val="00F66222"/>
    <w:rsid w:val="00F7072F"/>
    <w:rsid w:val="00F71F10"/>
    <w:rsid w:val="00F72008"/>
    <w:rsid w:val="00F746C8"/>
    <w:rsid w:val="00F7679B"/>
    <w:rsid w:val="00F81857"/>
    <w:rsid w:val="00F81D2D"/>
    <w:rsid w:val="00F829EB"/>
    <w:rsid w:val="00F83DE3"/>
    <w:rsid w:val="00F83F60"/>
    <w:rsid w:val="00F8464E"/>
    <w:rsid w:val="00F85B9E"/>
    <w:rsid w:val="00F936A9"/>
    <w:rsid w:val="00F952EE"/>
    <w:rsid w:val="00F95F2C"/>
    <w:rsid w:val="00F96939"/>
    <w:rsid w:val="00FA590B"/>
    <w:rsid w:val="00FA741A"/>
    <w:rsid w:val="00FA743F"/>
    <w:rsid w:val="00FA74F6"/>
    <w:rsid w:val="00FB0C0C"/>
    <w:rsid w:val="00FB1357"/>
    <w:rsid w:val="00FB1D09"/>
    <w:rsid w:val="00FB1F3D"/>
    <w:rsid w:val="00FB4899"/>
    <w:rsid w:val="00FB5730"/>
    <w:rsid w:val="00FC1501"/>
    <w:rsid w:val="00FC2A39"/>
    <w:rsid w:val="00FC3C8D"/>
    <w:rsid w:val="00FC5DE5"/>
    <w:rsid w:val="00FC6B29"/>
    <w:rsid w:val="00FD2058"/>
    <w:rsid w:val="00FD21C9"/>
    <w:rsid w:val="00FD3DFB"/>
    <w:rsid w:val="00FD420B"/>
    <w:rsid w:val="00FD50E1"/>
    <w:rsid w:val="00FD53A7"/>
    <w:rsid w:val="00FD624B"/>
    <w:rsid w:val="00FD68C5"/>
    <w:rsid w:val="00FD68EA"/>
    <w:rsid w:val="00FD6B05"/>
    <w:rsid w:val="00FD6E22"/>
    <w:rsid w:val="00FE2480"/>
    <w:rsid w:val="00FE40A7"/>
    <w:rsid w:val="00FE49BE"/>
    <w:rsid w:val="00FE4F6B"/>
    <w:rsid w:val="00FE5A71"/>
    <w:rsid w:val="00FE7324"/>
    <w:rsid w:val="00FE7D2F"/>
    <w:rsid w:val="00FF001A"/>
    <w:rsid w:val="00FF4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73"/>
    <o:shapelayout v:ext="edit">
      <o:idmap v:ext="edit" data="1"/>
    </o:shapelayout>
  </w:shapeDefaults>
  <w:decimalSymbol w:val=","/>
  <w:listSeparator w:val=";"/>
  <w15:docId w15:val="{E02A7EF3-27A7-4EE4-83F4-B4C2697F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F93"/>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uiPriority w:val="99"/>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qFormat/>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uiPriority w:val="99"/>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Pr>
      <w:rFonts w:ascii="Arial" w:hAnsi="Arial" w:cs="Arial"/>
      <w:lang w:val="pl-PL" w:eastAsia="pl-PL"/>
    </w:rPr>
  </w:style>
  <w:style w:type="paragraph" w:customStyle="1" w:styleId="pkt">
    <w:name w:val="pkt"/>
    <w:basedOn w:val="Normalny"/>
    <w:uiPriority w:val="99"/>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pPr>
      <w:numPr>
        <w:numId w:val="8"/>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6"/>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pPr>
      <w:widowControl w:val="0"/>
    </w:pPr>
    <w:rPr>
      <w:rFonts w:ascii="Courier New" w:hAnsi="Courier New" w:cs="Courier New"/>
      <w:sz w:val="20"/>
      <w:szCs w:val="20"/>
    </w:rPr>
  </w:style>
  <w:style w:type="character" w:customStyle="1" w:styleId="ZwykytekstZnak">
    <w:name w:val="Zwykły tekst Znak"/>
    <w:basedOn w:val="Domylnaczcionkaakapitu"/>
    <w:link w:val="Zwykytekst"/>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 w:type="character" w:customStyle="1" w:styleId="Domylnaczcionkaakapitu4">
    <w:name w:val="Domyślna czcionka akapitu4"/>
    <w:rsid w:val="00345089"/>
  </w:style>
  <w:style w:type="paragraph" w:customStyle="1" w:styleId="Tekstpodstawowy32">
    <w:name w:val="Tekst podstawowy 32"/>
    <w:basedOn w:val="Normalny"/>
    <w:rsid w:val="00F96939"/>
    <w:pPr>
      <w:spacing w:after="120"/>
    </w:pPr>
    <w:rPr>
      <w:rFonts w:eastAsia="Times New Roman" w:cs="Times New Roman"/>
      <w:sz w:val="16"/>
      <w:szCs w:val="16"/>
      <w:lang w:eastAsia="ar-SA"/>
    </w:rPr>
  </w:style>
  <w:style w:type="paragraph" w:customStyle="1" w:styleId="Tekstkomentarza2">
    <w:name w:val="Tekst komentarza2"/>
    <w:basedOn w:val="Normalny"/>
    <w:rsid w:val="00F96939"/>
    <w:pPr>
      <w:suppressAutoHyphens/>
    </w:pPr>
    <w:rPr>
      <w:rFonts w:eastAsia="Times New Roman" w:cs="Times New Roman"/>
      <w:sz w:val="20"/>
      <w:szCs w:val="20"/>
      <w:lang w:eastAsia="ar-SA"/>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111F6D"/>
    <w:rPr>
      <w:rFonts w:ascii="Times New Roman" w:hAnsi="Times New Roman" w:cs="Times New Roman"/>
      <w:sz w:val="20"/>
      <w:szCs w:val="20"/>
    </w:rPr>
  </w:style>
  <w:style w:type="paragraph" w:styleId="Bezodstpw">
    <w:name w:val="No Spacing"/>
    <w:uiPriority w:val="1"/>
    <w:qFormat/>
    <w:rsid w:val="00625362"/>
    <w:pPr>
      <w:suppressAutoHyphens/>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3288">
      <w:bodyDiv w:val="1"/>
      <w:marLeft w:val="0"/>
      <w:marRight w:val="0"/>
      <w:marTop w:val="0"/>
      <w:marBottom w:val="0"/>
      <w:divBdr>
        <w:top w:val="none" w:sz="0" w:space="0" w:color="auto"/>
        <w:left w:val="none" w:sz="0" w:space="0" w:color="auto"/>
        <w:bottom w:val="none" w:sz="0" w:space="0" w:color="auto"/>
        <w:right w:val="none" w:sz="0" w:space="0" w:color="auto"/>
      </w:divBdr>
    </w:div>
    <w:div w:id="103117898">
      <w:bodyDiv w:val="1"/>
      <w:marLeft w:val="0"/>
      <w:marRight w:val="0"/>
      <w:marTop w:val="0"/>
      <w:marBottom w:val="0"/>
      <w:divBdr>
        <w:top w:val="none" w:sz="0" w:space="0" w:color="auto"/>
        <w:left w:val="none" w:sz="0" w:space="0" w:color="auto"/>
        <w:bottom w:val="none" w:sz="0" w:space="0" w:color="auto"/>
        <w:right w:val="none" w:sz="0" w:space="0" w:color="auto"/>
      </w:divBdr>
    </w:div>
    <w:div w:id="132144592">
      <w:bodyDiv w:val="1"/>
      <w:marLeft w:val="0"/>
      <w:marRight w:val="0"/>
      <w:marTop w:val="0"/>
      <w:marBottom w:val="0"/>
      <w:divBdr>
        <w:top w:val="none" w:sz="0" w:space="0" w:color="auto"/>
        <w:left w:val="none" w:sz="0" w:space="0" w:color="auto"/>
        <w:bottom w:val="none" w:sz="0" w:space="0" w:color="auto"/>
        <w:right w:val="none" w:sz="0" w:space="0" w:color="auto"/>
      </w:divBdr>
    </w:div>
    <w:div w:id="161046135">
      <w:bodyDiv w:val="1"/>
      <w:marLeft w:val="0"/>
      <w:marRight w:val="0"/>
      <w:marTop w:val="0"/>
      <w:marBottom w:val="0"/>
      <w:divBdr>
        <w:top w:val="none" w:sz="0" w:space="0" w:color="auto"/>
        <w:left w:val="none" w:sz="0" w:space="0" w:color="auto"/>
        <w:bottom w:val="none" w:sz="0" w:space="0" w:color="auto"/>
        <w:right w:val="none" w:sz="0" w:space="0" w:color="auto"/>
      </w:divBdr>
    </w:div>
    <w:div w:id="165823592">
      <w:bodyDiv w:val="1"/>
      <w:marLeft w:val="0"/>
      <w:marRight w:val="0"/>
      <w:marTop w:val="0"/>
      <w:marBottom w:val="0"/>
      <w:divBdr>
        <w:top w:val="none" w:sz="0" w:space="0" w:color="auto"/>
        <w:left w:val="none" w:sz="0" w:space="0" w:color="auto"/>
        <w:bottom w:val="none" w:sz="0" w:space="0" w:color="auto"/>
        <w:right w:val="none" w:sz="0" w:space="0" w:color="auto"/>
      </w:divBdr>
    </w:div>
    <w:div w:id="176846064">
      <w:bodyDiv w:val="1"/>
      <w:marLeft w:val="0"/>
      <w:marRight w:val="0"/>
      <w:marTop w:val="0"/>
      <w:marBottom w:val="0"/>
      <w:divBdr>
        <w:top w:val="none" w:sz="0" w:space="0" w:color="auto"/>
        <w:left w:val="none" w:sz="0" w:space="0" w:color="auto"/>
        <w:bottom w:val="none" w:sz="0" w:space="0" w:color="auto"/>
        <w:right w:val="none" w:sz="0" w:space="0" w:color="auto"/>
      </w:divBdr>
    </w:div>
    <w:div w:id="187183464">
      <w:bodyDiv w:val="1"/>
      <w:marLeft w:val="0"/>
      <w:marRight w:val="0"/>
      <w:marTop w:val="0"/>
      <w:marBottom w:val="0"/>
      <w:divBdr>
        <w:top w:val="none" w:sz="0" w:space="0" w:color="auto"/>
        <w:left w:val="none" w:sz="0" w:space="0" w:color="auto"/>
        <w:bottom w:val="none" w:sz="0" w:space="0" w:color="auto"/>
        <w:right w:val="none" w:sz="0" w:space="0" w:color="auto"/>
      </w:divBdr>
    </w:div>
    <w:div w:id="220487227">
      <w:bodyDiv w:val="1"/>
      <w:marLeft w:val="0"/>
      <w:marRight w:val="0"/>
      <w:marTop w:val="0"/>
      <w:marBottom w:val="0"/>
      <w:divBdr>
        <w:top w:val="none" w:sz="0" w:space="0" w:color="auto"/>
        <w:left w:val="none" w:sz="0" w:space="0" w:color="auto"/>
        <w:bottom w:val="none" w:sz="0" w:space="0" w:color="auto"/>
        <w:right w:val="none" w:sz="0" w:space="0" w:color="auto"/>
      </w:divBdr>
    </w:div>
    <w:div w:id="330454403">
      <w:bodyDiv w:val="1"/>
      <w:marLeft w:val="0"/>
      <w:marRight w:val="0"/>
      <w:marTop w:val="0"/>
      <w:marBottom w:val="0"/>
      <w:divBdr>
        <w:top w:val="none" w:sz="0" w:space="0" w:color="auto"/>
        <w:left w:val="none" w:sz="0" w:space="0" w:color="auto"/>
        <w:bottom w:val="none" w:sz="0" w:space="0" w:color="auto"/>
        <w:right w:val="none" w:sz="0" w:space="0" w:color="auto"/>
      </w:divBdr>
    </w:div>
    <w:div w:id="498277168">
      <w:bodyDiv w:val="1"/>
      <w:marLeft w:val="0"/>
      <w:marRight w:val="0"/>
      <w:marTop w:val="0"/>
      <w:marBottom w:val="0"/>
      <w:divBdr>
        <w:top w:val="none" w:sz="0" w:space="0" w:color="auto"/>
        <w:left w:val="none" w:sz="0" w:space="0" w:color="auto"/>
        <w:bottom w:val="none" w:sz="0" w:space="0" w:color="auto"/>
        <w:right w:val="none" w:sz="0" w:space="0" w:color="auto"/>
      </w:divBdr>
    </w:div>
    <w:div w:id="505827901">
      <w:bodyDiv w:val="1"/>
      <w:marLeft w:val="0"/>
      <w:marRight w:val="0"/>
      <w:marTop w:val="0"/>
      <w:marBottom w:val="0"/>
      <w:divBdr>
        <w:top w:val="none" w:sz="0" w:space="0" w:color="auto"/>
        <w:left w:val="none" w:sz="0" w:space="0" w:color="auto"/>
        <w:bottom w:val="none" w:sz="0" w:space="0" w:color="auto"/>
        <w:right w:val="none" w:sz="0" w:space="0" w:color="auto"/>
      </w:divBdr>
    </w:div>
    <w:div w:id="557396699">
      <w:bodyDiv w:val="1"/>
      <w:marLeft w:val="0"/>
      <w:marRight w:val="0"/>
      <w:marTop w:val="0"/>
      <w:marBottom w:val="0"/>
      <w:divBdr>
        <w:top w:val="none" w:sz="0" w:space="0" w:color="auto"/>
        <w:left w:val="none" w:sz="0" w:space="0" w:color="auto"/>
        <w:bottom w:val="none" w:sz="0" w:space="0" w:color="auto"/>
        <w:right w:val="none" w:sz="0" w:space="0" w:color="auto"/>
      </w:divBdr>
    </w:div>
    <w:div w:id="650868044">
      <w:bodyDiv w:val="1"/>
      <w:marLeft w:val="0"/>
      <w:marRight w:val="0"/>
      <w:marTop w:val="0"/>
      <w:marBottom w:val="0"/>
      <w:divBdr>
        <w:top w:val="none" w:sz="0" w:space="0" w:color="auto"/>
        <w:left w:val="none" w:sz="0" w:space="0" w:color="auto"/>
        <w:bottom w:val="none" w:sz="0" w:space="0" w:color="auto"/>
        <w:right w:val="none" w:sz="0" w:space="0" w:color="auto"/>
      </w:divBdr>
    </w:div>
    <w:div w:id="657660872">
      <w:bodyDiv w:val="1"/>
      <w:marLeft w:val="0"/>
      <w:marRight w:val="0"/>
      <w:marTop w:val="0"/>
      <w:marBottom w:val="0"/>
      <w:divBdr>
        <w:top w:val="none" w:sz="0" w:space="0" w:color="auto"/>
        <w:left w:val="none" w:sz="0" w:space="0" w:color="auto"/>
        <w:bottom w:val="none" w:sz="0" w:space="0" w:color="auto"/>
        <w:right w:val="none" w:sz="0" w:space="0" w:color="auto"/>
      </w:divBdr>
    </w:div>
    <w:div w:id="701711127">
      <w:bodyDiv w:val="1"/>
      <w:marLeft w:val="0"/>
      <w:marRight w:val="0"/>
      <w:marTop w:val="0"/>
      <w:marBottom w:val="0"/>
      <w:divBdr>
        <w:top w:val="none" w:sz="0" w:space="0" w:color="auto"/>
        <w:left w:val="none" w:sz="0" w:space="0" w:color="auto"/>
        <w:bottom w:val="none" w:sz="0" w:space="0" w:color="auto"/>
        <w:right w:val="none" w:sz="0" w:space="0" w:color="auto"/>
      </w:divBdr>
    </w:div>
    <w:div w:id="741296651">
      <w:bodyDiv w:val="1"/>
      <w:marLeft w:val="0"/>
      <w:marRight w:val="0"/>
      <w:marTop w:val="0"/>
      <w:marBottom w:val="0"/>
      <w:divBdr>
        <w:top w:val="none" w:sz="0" w:space="0" w:color="auto"/>
        <w:left w:val="none" w:sz="0" w:space="0" w:color="auto"/>
        <w:bottom w:val="none" w:sz="0" w:space="0" w:color="auto"/>
        <w:right w:val="none" w:sz="0" w:space="0" w:color="auto"/>
      </w:divBdr>
    </w:div>
    <w:div w:id="757285691">
      <w:bodyDiv w:val="1"/>
      <w:marLeft w:val="0"/>
      <w:marRight w:val="0"/>
      <w:marTop w:val="0"/>
      <w:marBottom w:val="0"/>
      <w:divBdr>
        <w:top w:val="none" w:sz="0" w:space="0" w:color="auto"/>
        <w:left w:val="none" w:sz="0" w:space="0" w:color="auto"/>
        <w:bottom w:val="none" w:sz="0" w:space="0" w:color="auto"/>
        <w:right w:val="none" w:sz="0" w:space="0" w:color="auto"/>
      </w:divBdr>
    </w:div>
    <w:div w:id="798304543">
      <w:bodyDiv w:val="1"/>
      <w:marLeft w:val="0"/>
      <w:marRight w:val="0"/>
      <w:marTop w:val="0"/>
      <w:marBottom w:val="0"/>
      <w:divBdr>
        <w:top w:val="none" w:sz="0" w:space="0" w:color="auto"/>
        <w:left w:val="none" w:sz="0" w:space="0" w:color="auto"/>
        <w:bottom w:val="none" w:sz="0" w:space="0" w:color="auto"/>
        <w:right w:val="none" w:sz="0" w:space="0" w:color="auto"/>
      </w:divBdr>
    </w:div>
    <w:div w:id="853610673">
      <w:bodyDiv w:val="1"/>
      <w:marLeft w:val="0"/>
      <w:marRight w:val="0"/>
      <w:marTop w:val="0"/>
      <w:marBottom w:val="0"/>
      <w:divBdr>
        <w:top w:val="none" w:sz="0" w:space="0" w:color="auto"/>
        <w:left w:val="none" w:sz="0" w:space="0" w:color="auto"/>
        <w:bottom w:val="none" w:sz="0" w:space="0" w:color="auto"/>
        <w:right w:val="none" w:sz="0" w:space="0" w:color="auto"/>
      </w:divBdr>
    </w:div>
    <w:div w:id="965352981">
      <w:bodyDiv w:val="1"/>
      <w:marLeft w:val="0"/>
      <w:marRight w:val="0"/>
      <w:marTop w:val="0"/>
      <w:marBottom w:val="0"/>
      <w:divBdr>
        <w:top w:val="none" w:sz="0" w:space="0" w:color="auto"/>
        <w:left w:val="none" w:sz="0" w:space="0" w:color="auto"/>
        <w:bottom w:val="none" w:sz="0" w:space="0" w:color="auto"/>
        <w:right w:val="none" w:sz="0" w:space="0" w:color="auto"/>
      </w:divBdr>
    </w:div>
    <w:div w:id="1022048156">
      <w:bodyDiv w:val="1"/>
      <w:marLeft w:val="0"/>
      <w:marRight w:val="0"/>
      <w:marTop w:val="0"/>
      <w:marBottom w:val="0"/>
      <w:divBdr>
        <w:top w:val="none" w:sz="0" w:space="0" w:color="auto"/>
        <w:left w:val="none" w:sz="0" w:space="0" w:color="auto"/>
        <w:bottom w:val="none" w:sz="0" w:space="0" w:color="auto"/>
        <w:right w:val="none" w:sz="0" w:space="0" w:color="auto"/>
      </w:divBdr>
    </w:div>
    <w:div w:id="1141926734">
      <w:bodyDiv w:val="1"/>
      <w:marLeft w:val="0"/>
      <w:marRight w:val="0"/>
      <w:marTop w:val="0"/>
      <w:marBottom w:val="0"/>
      <w:divBdr>
        <w:top w:val="none" w:sz="0" w:space="0" w:color="auto"/>
        <w:left w:val="none" w:sz="0" w:space="0" w:color="auto"/>
        <w:bottom w:val="none" w:sz="0" w:space="0" w:color="auto"/>
        <w:right w:val="none" w:sz="0" w:space="0" w:color="auto"/>
      </w:divBdr>
    </w:div>
    <w:div w:id="1177959748">
      <w:bodyDiv w:val="1"/>
      <w:marLeft w:val="0"/>
      <w:marRight w:val="0"/>
      <w:marTop w:val="0"/>
      <w:marBottom w:val="0"/>
      <w:divBdr>
        <w:top w:val="none" w:sz="0" w:space="0" w:color="auto"/>
        <w:left w:val="none" w:sz="0" w:space="0" w:color="auto"/>
        <w:bottom w:val="none" w:sz="0" w:space="0" w:color="auto"/>
        <w:right w:val="none" w:sz="0" w:space="0" w:color="auto"/>
      </w:divBdr>
    </w:div>
    <w:div w:id="1217472812">
      <w:bodyDiv w:val="1"/>
      <w:marLeft w:val="0"/>
      <w:marRight w:val="0"/>
      <w:marTop w:val="0"/>
      <w:marBottom w:val="0"/>
      <w:divBdr>
        <w:top w:val="none" w:sz="0" w:space="0" w:color="auto"/>
        <w:left w:val="none" w:sz="0" w:space="0" w:color="auto"/>
        <w:bottom w:val="none" w:sz="0" w:space="0" w:color="auto"/>
        <w:right w:val="none" w:sz="0" w:space="0" w:color="auto"/>
      </w:divBdr>
    </w:div>
    <w:div w:id="1229152237">
      <w:bodyDiv w:val="1"/>
      <w:marLeft w:val="0"/>
      <w:marRight w:val="0"/>
      <w:marTop w:val="0"/>
      <w:marBottom w:val="0"/>
      <w:divBdr>
        <w:top w:val="none" w:sz="0" w:space="0" w:color="auto"/>
        <w:left w:val="none" w:sz="0" w:space="0" w:color="auto"/>
        <w:bottom w:val="none" w:sz="0" w:space="0" w:color="auto"/>
        <w:right w:val="none" w:sz="0" w:space="0" w:color="auto"/>
      </w:divBdr>
    </w:div>
    <w:div w:id="1247570236">
      <w:bodyDiv w:val="1"/>
      <w:marLeft w:val="0"/>
      <w:marRight w:val="0"/>
      <w:marTop w:val="0"/>
      <w:marBottom w:val="0"/>
      <w:divBdr>
        <w:top w:val="none" w:sz="0" w:space="0" w:color="auto"/>
        <w:left w:val="none" w:sz="0" w:space="0" w:color="auto"/>
        <w:bottom w:val="none" w:sz="0" w:space="0" w:color="auto"/>
        <w:right w:val="none" w:sz="0" w:space="0" w:color="auto"/>
      </w:divBdr>
    </w:div>
    <w:div w:id="1323050226">
      <w:bodyDiv w:val="1"/>
      <w:marLeft w:val="0"/>
      <w:marRight w:val="0"/>
      <w:marTop w:val="0"/>
      <w:marBottom w:val="0"/>
      <w:divBdr>
        <w:top w:val="none" w:sz="0" w:space="0" w:color="auto"/>
        <w:left w:val="none" w:sz="0" w:space="0" w:color="auto"/>
        <w:bottom w:val="none" w:sz="0" w:space="0" w:color="auto"/>
        <w:right w:val="none" w:sz="0" w:space="0" w:color="auto"/>
      </w:divBdr>
    </w:div>
    <w:div w:id="1326860262">
      <w:bodyDiv w:val="1"/>
      <w:marLeft w:val="0"/>
      <w:marRight w:val="0"/>
      <w:marTop w:val="0"/>
      <w:marBottom w:val="0"/>
      <w:divBdr>
        <w:top w:val="none" w:sz="0" w:space="0" w:color="auto"/>
        <w:left w:val="none" w:sz="0" w:space="0" w:color="auto"/>
        <w:bottom w:val="none" w:sz="0" w:space="0" w:color="auto"/>
        <w:right w:val="none" w:sz="0" w:space="0" w:color="auto"/>
      </w:divBdr>
    </w:div>
    <w:div w:id="1355770068">
      <w:bodyDiv w:val="1"/>
      <w:marLeft w:val="0"/>
      <w:marRight w:val="0"/>
      <w:marTop w:val="0"/>
      <w:marBottom w:val="0"/>
      <w:divBdr>
        <w:top w:val="none" w:sz="0" w:space="0" w:color="auto"/>
        <w:left w:val="none" w:sz="0" w:space="0" w:color="auto"/>
        <w:bottom w:val="none" w:sz="0" w:space="0" w:color="auto"/>
        <w:right w:val="none" w:sz="0" w:space="0" w:color="auto"/>
      </w:divBdr>
    </w:div>
    <w:div w:id="1393969585">
      <w:bodyDiv w:val="1"/>
      <w:marLeft w:val="0"/>
      <w:marRight w:val="0"/>
      <w:marTop w:val="0"/>
      <w:marBottom w:val="0"/>
      <w:divBdr>
        <w:top w:val="none" w:sz="0" w:space="0" w:color="auto"/>
        <w:left w:val="none" w:sz="0" w:space="0" w:color="auto"/>
        <w:bottom w:val="none" w:sz="0" w:space="0" w:color="auto"/>
        <w:right w:val="none" w:sz="0" w:space="0" w:color="auto"/>
      </w:divBdr>
    </w:div>
    <w:div w:id="1396002515">
      <w:bodyDiv w:val="1"/>
      <w:marLeft w:val="0"/>
      <w:marRight w:val="0"/>
      <w:marTop w:val="0"/>
      <w:marBottom w:val="0"/>
      <w:divBdr>
        <w:top w:val="none" w:sz="0" w:space="0" w:color="auto"/>
        <w:left w:val="none" w:sz="0" w:space="0" w:color="auto"/>
        <w:bottom w:val="none" w:sz="0" w:space="0" w:color="auto"/>
        <w:right w:val="none" w:sz="0" w:space="0" w:color="auto"/>
      </w:divBdr>
    </w:div>
    <w:div w:id="1404141551">
      <w:bodyDiv w:val="1"/>
      <w:marLeft w:val="0"/>
      <w:marRight w:val="0"/>
      <w:marTop w:val="0"/>
      <w:marBottom w:val="0"/>
      <w:divBdr>
        <w:top w:val="none" w:sz="0" w:space="0" w:color="auto"/>
        <w:left w:val="none" w:sz="0" w:space="0" w:color="auto"/>
        <w:bottom w:val="none" w:sz="0" w:space="0" w:color="auto"/>
        <w:right w:val="none" w:sz="0" w:space="0" w:color="auto"/>
      </w:divBdr>
    </w:div>
    <w:div w:id="1429424967">
      <w:bodyDiv w:val="1"/>
      <w:marLeft w:val="0"/>
      <w:marRight w:val="0"/>
      <w:marTop w:val="0"/>
      <w:marBottom w:val="0"/>
      <w:divBdr>
        <w:top w:val="none" w:sz="0" w:space="0" w:color="auto"/>
        <w:left w:val="none" w:sz="0" w:space="0" w:color="auto"/>
        <w:bottom w:val="none" w:sz="0" w:space="0" w:color="auto"/>
        <w:right w:val="none" w:sz="0" w:space="0" w:color="auto"/>
      </w:divBdr>
    </w:div>
    <w:div w:id="1487280030">
      <w:bodyDiv w:val="1"/>
      <w:marLeft w:val="0"/>
      <w:marRight w:val="0"/>
      <w:marTop w:val="0"/>
      <w:marBottom w:val="0"/>
      <w:divBdr>
        <w:top w:val="none" w:sz="0" w:space="0" w:color="auto"/>
        <w:left w:val="none" w:sz="0" w:space="0" w:color="auto"/>
        <w:bottom w:val="none" w:sz="0" w:space="0" w:color="auto"/>
        <w:right w:val="none" w:sz="0" w:space="0" w:color="auto"/>
      </w:divBdr>
    </w:div>
    <w:div w:id="1504782158">
      <w:bodyDiv w:val="1"/>
      <w:marLeft w:val="0"/>
      <w:marRight w:val="0"/>
      <w:marTop w:val="0"/>
      <w:marBottom w:val="0"/>
      <w:divBdr>
        <w:top w:val="none" w:sz="0" w:space="0" w:color="auto"/>
        <w:left w:val="none" w:sz="0" w:space="0" w:color="auto"/>
        <w:bottom w:val="none" w:sz="0" w:space="0" w:color="auto"/>
        <w:right w:val="none" w:sz="0" w:space="0" w:color="auto"/>
      </w:divBdr>
    </w:div>
    <w:div w:id="1570186885">
      <w:bodyDiv w:val="1"/>
      <w:marLeft w:val="0"/>
      <w:marRight w:val="0"/>
      <w:marTop w:val="0"/>
      <w:marBottom w:val="0"/>
      <w:divBdr>
        <w:top w:val="none" w:sz="0" w:space="0" w:color="auto"/>
        <w:left w:val="none" w:sz="0" w:space="0" w:color="auto"/>
        <w:bottom w:val="none" w:sz="0" w:space="0" w:color="auto"/>
        <w:right w:val="none" w:sz="0" w:space="0" w:color="auto"/>
      </w:divBdr>
    </w:div>
    <w:div w:id="1626423685">
      <w:bodyDiv w:val="1"/>
      <w:marLeft w:val="0"/>
      <w:marRight w:val="0"/>
      <w:marTop w:val="0"/>
      <w:marBottom w:val="0"/>
      <w:divBdr>
        <w:top w:val="none" w:sz="0" w:space="0" w:color="auto"/>
        <w:left w:val="none" w:sz="0" w:space="0" w:color="auto"/>
        <w:bottom w:val="none" w:sz="0" w:space="0" w:color="auto"/>
        <w:right w:val="none" w:sz="0" w:space="0" w:color="auto"/>
      </w:divBdr>
    </w:div>
    <w:div w:id="1691909079">
      <w:bodyDiv w:val="1"/>
      <w:marLeft w:val="0"/>
      <w:marRight w:val="0"/>
      <w:marTop w:val="0"/>
      <w:marBottom w:val="0"/>
      <w:divBdr>
        <w:top w:val="none" w:sz="0" w:space="0" w:color="auto"/>
        <w:left w:val="none" w:sz="0" w:space="0" w:color="auto"/>
        <w:bottom w:val="none" w:sz="0" w:space="0" w:color="auto"/>
        <w:right w:val="none" w:sz="0" w:space="0" w:color="auto"/>
      </w:divBdr>
    </w:div>
    <w:div w:id="1748383780">
      <w:bodyDiv w:val="1"/>
      <w:marLeft w:val="0"/>
      <w:marRight w:val="0"/>
      <w:marTop w:val="0"/>
      <w:marBottom w:val="0"/>
      <w:divBdr>
        <w:top w:val="none" w:sz="0" w:space="0" w:color="auto"/>
        <w:left w:val="none" w:sz="0" w:space="0" w:color="auto"/>
        <w:bottom w:val="none" w:sz="0" w:space="0" w:color="auto"/>
        <w:right w:val="none" w:sz="0" w:space="0" w:color="auto"/>
      </w:divBdr>
    </w:div>
    <w:div w:id="1778982261">
      <w:bodyDiv w:val="1"/>
      <w:marLeft w:val="0"/>
      <w:marRight w:val="0"/>
      <w:marTop w:val="0"/>
      <w:marBottom w:val="0"/>
      <w:divBdr>
        <w:top w:val="none" w:sz="0" w:space="0" w:color="auto"/>
        <w:left w:val="none" w:sz="0" w:space="0" w:color="auto"/>
        <w:bottom w:val="none" w:sz="0" w:space="0" w:color="auto"/>
        <w:right w:val="none" w:sz="0" w:space="0" w:color="auto"/>
      </w:divBdr>
    </w:div>
    <w:div w:id="1782190335">
      <w:bodyDiv w:val="1"/>
      <w:marLeft w:val="0"/>
      <w:marRight w:val="0"/>
      <w:marTop w:val="0"/>
      <w:marBottom w:val="0"/>
      <w:divBdr>
        <w:top w:val="none" w:sz="0" w:space="0" w:color="auto"/>
        <w:left w:val="none" w:sz="0" w:space="0" w:color="auto"/>
        <w:bottom w:val="none" w:sz="0" w:space="0" w:color="auto"/>
        <w:right w:val="none" w:sz="0" w:space="0" w:color="auto"/>
      </w:divBdr>
    </w:div>
    <w:div w:id="1869559102">
      <w:bodyDiv w:val="1"/>
      <w:marLeft w:val="0"/>
      <w:marRight w:val="0"/>
      <w:marTop w:val="0"/>
      <w:marBottom w:val="0"/>
      <w:divBdr>
        <w:top w:val="none" w:sz="0" w:space="0" w:color="auto"/>
        <w:left w:val="none" w:sz="0" w:space="0" w:color="auto"/>
        <w:bottom w:val="none" w:sz="0" w:space="0" w:color="auto"/>
        <w:right w:val="none" w:sz="0" w:space="0" w:color="auto"/>
      </w:divBdr>
    </w:div>
    <w:div w:id="1976908496">
      <w:bodyDiv w:val="1"/>
      <w:marLeft w:val="0"/>
      <w:marRight w:val="0"/>
      <w:marTop w:val="0"/>
      <w:marBottom w:val="0"/>
      <w:divBdr>
        <w:top w:val="none" w:sz="0" w:space="0" w:color="auto"/>
        <w:left w:val="none" w:sz="0" w:space="0" w:color="auto"/>
        <w:bottom w:val="none" w:sz="0" w:space="0" w:color="auto"/>
        <w:right w:val="none" w:sz="0" w:space="0" w:color="auto"/>
      </w:divBdr>
    </w:div>
    <w:div w:id="20124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zp.gov.pl/zagadnienia-merytoryczne/prawo-polskie/akty-wykonawcze/resolveuid/40dbf02c96d9fab92f8f5f475f2ae3f9" TargetMode="External"/><Relationship Id="rId18" Type="http://schemas.openxmlformats.org/officeDocument/2006/relationships/hyperlink" Target="https://www.uzp.gov.pl/__data/assets/pdf_file/0022/37723/D2018000199101.pdf" TargetMode="External"/><Relationship Id="rId26" Type="http://schemas.openxmlformats.org/officeDocument/2006/relationships/hyperlink" Target="https://www.uzp.gov.pl/baza-wiedzy/jednolity-europejski-dokument-zamowieni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hyperlink" Target="mailto:zam.publ@csk.umed.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zam.publ@csk.umed.pl" TargetMode="External"/><Relationship Id="rId20" Type="http://schemas.openxmlformats.org/officeDocument/2006/relationships/hyperlink" Target="mailto:kancelaria@csk.umed.pl" TargetMode="External"/><Relationship Id="rId29" Type="http://schemas.openxmlformats.org/officeDocument/2006/relationships/hyperlink" Target="https://miniportal.uzp.gov.pl/SzczegolyPostepowania.aspx?Id=22373558-119a-48ed-b2dc-ad92b4da74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witacz@csk.umed.pl"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eader" Target="header3.xml"/><Relationship Id="rId28" Type="http://schemas.openxmlformats.org/officeDocument/2006/relationships/hyperlink" Target="https://sip.legalis.pl/document-view.seam?documentId=mfrxilrtgi2tqobzg42tgltqmfyc4mztge3dombrhe" TargetMode="External"/><Relationship Id="rId10" Type="http://schemas.openxmlformats.org/officeDocument/2006/relationships/hyperlink" Target="mailto:zam.publ@csk.umed.pl" TargetMode="External"/><Relationship Id="rId19" Type="http://schemas.openxmlformats.org/officeDocument/2006/relationships/hyperlink" Target="mailto:inspektor.odo@csk.umed.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iniportal.uzp.gov.pl/"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BD2A6-A83C-47C7-A2A5-72F2E719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2433</TotalTime>
  <Pages>44</Pages>
  <Words>18456</Words>
  <Characters>119452</Characters>
  <Application>Microsoft Office Word</Application>
  <DocSecurity>0</DocSecurity>
  <Lines>995</Lines>
  <Paragraphs>275</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137633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Małgorzata Świtacz</cp:lastModifiedBy>
  <cp:revision>88</cp:revision>
  <cp:lastPrinted>2020-02-05T08:31:00Z</cp:lastPrinted>
  <dcterms:created xsi:type="dcterms:W3CDTF">2020-02-04T07:39:00Z</dcterms:created>
  <dcterms:modified xsi:type="dcterms:W3CDTF">2020-07-29T12:42:00Z</dcterms:modified>
</cp:coreProperties>
</file>