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bookmarkStart w:id="1" w:name="_GoBack"/>
      <w:bookmarkEnd w:id="1"/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>na „Dostawę</w:t>
      </w:r>
      <w:r w:rsidR="00167B2A">
        <w:t xml:space="preserve"> i montaż</w:t>
      </w:r>
      <w:r w:rsidR="006B30CB">
        <w:t xml:space="preserve"> </w:t>
      </w:r>
      <w:r w:rsidR="0001318E">
        <w:t>urządzeń medycznych</w:t>
      </w:r>
      <w:r w:rsidR="006B30CB">
        <w:t xml:space="preserve"> </w:t>
      </w:r>
      <w:r w:rsidR="00C10B97">
        <w:t>dla Centralnego Szpitala Klinicznego</w:t>
      </w:r>
      <w:r w:rsidR="006B30CB">
        <w:t xml:space="preserve"> Uniwersytetu Medycznego</w:t>
      </w:r>
      <w:r w:rsidR="00C10B97">
        <w:t xml:space="preserve"> </w:t>
      </w:r>
      <w:r w:rsidR="006B30CB">
        <w:t>w Łodzi</w:t>
      </w:r>
      <w:r w:rsidR="0001318E">
        <w:rPr>
          <w:rFonts w:cs="Arial"/>
        </w:rPr>
        <w:t xml:space="preserve">”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01318E" w:rsidRDefault="0001318E" w:rsidP="0001318E">
      <w:pPr>
        <w:widowControl w:val="0"/>
        <w:ind w:left="709"/>
      </w:pPr>
    </w:p>
    <w:p w:rsidR="00825AE8" w:rsidRDefault="00825AE8" w:rsidP="0001318E">
      <w:pPr>
        <w:widowControl w:val="0"/>
        <w:ind w:left="709"/>
      </w:pPr>
    </w:p>
    <w:p w:rsidR="00825AE8" w:rsidRDefault="00825AE8" w:rsidP="0001318E">
      <w:pPr>
        <w:widowControl w:val="0"/>
        <w:ind w:left="709"/>
      </w:pPr>
    </w:p>
    <w:p w:rsidR="00825AE8" w:rsidRDefault="00825AE8" w:rsidP="0001318E">
      <w:pPr>
        <w:widowControl w:val="0"/>
        <w:ind w:left="709"/>
      </w:pPr>
    </w:p>
    <w:p w:rsidR="00825AE8" w:rsidRDefault="00825AE8" w:rsidP="00825AE8">
      <w:pPr>
        <w:widowControl w:val="0"/>
      </w:pPr>
      <w:r>
        <w:t xml:space="preserve"> </w:t>
      </w:r>
    </w:p>
    <w:p w:rsidR="00825AE8" w:rsidRDefault="00825AE8" w:rsidP="00825AE8">
      <w:pPr>
        <w:widowControl w:val="0"/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 xml:space="preserve">4.3 </w:t>
      </w:r>
    </w:p>
    <w:p w:rsidR="00825AE8" w:rsidRPr="00167B2A" w:rsidRDefault="00825AE8" w:rsidP="00825AE8">
      <w:pPr>
        <w:widowControl w:val="0"/>
        <w:spacing w:line="360" w:lineRule="auto"/>
        <w:rPr>
          <w:rFonts w:cs="Arial"/>
        </w:rPr>
      </w:pPr>
      <w:r w:rsidRPr="00167B2A">
        <w:rPr>
          <w:rFonts w:cs="Arial"/>
          <w:b/>
        </w:rPr>
        <w:t>część 1:</w:t>
      </w:r>
      <w:r w:rsidRPr="00167B2A">
        <w:rPr>
          <w:rFonts w:cs="Arial"/>
        </w:rPr>
        <w:t xml:space="preserve"> oferujemy termin gwarancji ....  . m</w:t>
      </w:r>
      <w:r w:rsidR="004E1226">
        <w:rPr>
          <w:rFonts w:cs="Arial"/>
        </w:rPr>
        <w:t>iesięcy. ( min.36 m-ce – max. 42</w:t>
      </w:r>
      <w:r w:rsidRPr="00167B2A">
        <w:rPr>
          <w:rFonts w:cs="Arial"/>
        </w:rPr>
        <w:t xml:space="preserve"> m-</w:t>
      </w:r>
      <w:proofErr w:type="spellStart"/>
      <w:r w:rsidRPr="00167B2A">
        <w:rPr>
          <w:rFonts w:cs="Arial"/>
        </w:rPr>
        <w:t>cy</w:t>
      </w:r>
      <w:proofErr w:type="spellEnd"/>
      <w:r w:rsidRPr="00167B2A"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</w:t>
      </w:r>
      <w:r w:rsidR="009E6795">
        <w:rPr>
          <w:rFonts w:cs="Arial"/>
        </w:rPr>
        <w:t>iesięcy. ( min.24 m-ce – max. 36</w:t>
      </w:r>
      <w:r>
        <w:rPr>
          <w:rFonts w:cs="Arial"/>
        </w:rPr>
        <w:t xml:space="preserve">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</w:t>
      </w:r>
      <w:r w:rsidR="009E6795">
        <w:rPr>
          <w:rFonts w:cs="Arial"/>
        </w:rPr>
        <w:t>iesięcy. ( min.24 m-ce – max. 36</w:t>
      </w:r>
      <w:r>
        <w:rPr>
          <w:rFonts w:cs="Arial"/>
        </w:rPr>
        <w:t xml:space="preserve">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825AE8" w:rsidRDefault="00825AE8" w:rsidP="00825AE8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</w:t>
      </w:r>
      <w:r w:rsidR="009E6795">
        <w:rPr>
          <w:rFonts w:cs="Arial"/>
        </w:rPr>
        <w:t>iesięcy. ( min.24 m-ce – max. 36</w:t>
      </w:r>
      <w:r>
        <w:rPr>
          <w:rFonts w:cs="Arial"/>
        </w:rPr>
        <w:t xml:space="preserve">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5A3CB4">
        <w:rPr>
          <w:rFonts w:cs="Arial"/>
          <w:b/>
        </w:rPr>
        <w:t>6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236C75" w:rsidRPr="00B777D8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B777D8" w:rsidRPr="008C3691" w:rsidRDefault="00B777D8" w:rsidP="00B777D8">
      <w:pPr>
        <w:widowControl w:val="0"/>
        <w:ind w:left="709"/>
        <w:jc w:val="left"/>
      </w:pPr>
    </w:p>
    <w:p w:rsidR="005F30B9" w:rsidRDefault="00201B96" w:rsidP="00C10B9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710341">
      <w:pPr>
        <w:pStyle w:val="Akapitzlist"/>
        <w:widowControl w:val="0"/>
        <w:numPr>
          <w:ilvl w:val="0"/>
          <w:numId w:val="7"/>
        </w:numPr>
      </w:pPr>
      <w:r w:rsidRPr="00710341"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</w:t>
      </w:r>
      <w:r w:rsidRPr="00B370AC">
        <w:rPr>
          <w:rFonts w:cs="Arial"/>
        </w:rPr>
        <w:lastRenderedPageBreak/>
        <w:t xml:space="preserve">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023184" w:rsidRDefault="004C5AE0" w:rsidP="0001318E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404A55" w:rsidRDefault="00404A55" w:rsidP="0001318E">
      <w:pPr>
        <w:widowControl w:val="0"/>
        <w:ind w:left="993" w:hanging="993"/>
        <w:rPr>
          <w:rFonts w:cs="Arial"/>
          <w:i/>
          <w:sz w:val="22"/>
          <w:szCs w:val="22"/>
        </w:rPr>
      </w:pPr>
    </w:p>
    <w:p w:rsidR="00404A55" w:rsidRPr="0001318E" w:rsidRDefault="00404A55" w:rsidP="0001318E">
      <w:pPr>
        <w:widowControl w:val="0"/>
        <w:ind w:left="993" w:hanging="993"/>
        <w:rPr>
          <w:rFonts w:cs="Arial"/>
          <w:i/>
          <w:sz w:val="22"/>
          <w:szCs w:val="22"/>
        </w:rPr>
      </w:pPr>
    </w:p>
    <w:p w:rsidR="00575111" w:rsidRPr="000F3B4C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  <w:sz w:val="20"/>
          <w:szCs w:val="20"/>
        </w:rPr>
      </w:pPr>
      <w:r w:rsidRPr="000F3B4C">
        <w:rPr>
          <w:rFonts w:cs="Arial"/>
          <w:b/>
          <w:bCs/>
          <w:sz w:val="20"/>
          <w:szCs w:val="20"/>
        </w:rPr>
        <w:t xml:space="preserve">cena mojej (naszej) oferty wynosi: </w:t>
      </w:r>
    </w:p>
    <w:p w:rsidR="00167B2A" w:rsidRPr="00404A55" w:rsidRDefault="00167B2A" w:rsidP="00404A55">
      <w:pPr>
        <w:pStyle w:val="Akapitzlist"/>
        <w:pBdr>
          <w:top w:val="single" w:sz="4" w:space="1" w:color="auto"/>
          <w:left w:val="single" w:sz="4" w:space="29" w:color="auto"/>
          <w:right w:val="single" w:sz="4" w:space="4" w:color="auto"/>
        </w:pBdr>
        <w:ind w:left="390"/>
        <w:rPr>
          <w:rFonts w:cs="Arial"/>
          <w:b/>
          <w:sz w:val="20"/>
          <w:szCs w:val="20"/>
        </w:rPr>
      </w:pPr>
      <w:r w:rsidRPr="000F3B4C">
        <w:rPr>
          <w:rFonts w:cs="Arial"/>
          <w:b/>
          <w:sz w:val="20"/>
          <w:szCs w:val="20"/>
        </w:rPr>
        <w:t>Pakiet nr 1 -</w:t>
      </w:r>
      <w:r w:rsidR="00154280" w:rsidRPr="000F3B4C">
        <w:rPr>
          <w:rFonts w:cs="Arial"/>
          <w:sz w:val="20"/>
          <w:szCs w:val="20"/>
        </w:rPr>
        <w:t xml:space="preserve"> </w:t>
      </w:r>
      <w:r w:rsidR="00154280" w:rsidRPr="00404A55">
        <w:rPr>
          <w:rFonts w:cs="Arial"/>
          <w:b/>
          <w:sz w:val="20"/>
          <w:szCs w:val="20"/>
        </w:rPr>
        <w:t>Aparat RTG ze skopią</w:t>
      </w:r>
      <w:r w:rsidRPr="00404A55">
        <w:rPr>
          <w:rFonts w:cs="Arial"/>
          <w:b/>
          <w:sz w:val="20"/>
          <w:szCs w:val="20"/>
        </w:rPr>
        <w:t xml:space="preserve"> </w:t>
      </w:r>
      <w:r w:rsidRPr="00404A55">
        <w:rPr>
          <w:rFonts w:eastAsia="MS Outlook" w:cs="Arial"/>
          <w:b/>
          <w:sz w:val="20"/>
          <w:szCs w:val="20"/>
        </w:rPr>
        <w:t xml:space="preserve"> – 1 szt. 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929"/>
        <w:gridCol w:w="700"/>
        <w:gridCol w:w="2025"/>
        <w:gridCol w:w="1401"/>
        <w:gridCol w:w="1134"/>
        <w:gridCol w:w="1217"/>
      </w:tblGrid>
      <w:tr w:rsidR="00167B2A" w:rsidRPr="000F3B4C" w:rsidTr="008709B8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Lp.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167B2A" w:rsidRPr="000F3B4C" w:rsidRDefault="000F3B4C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Nazwa asortymentu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ilość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167B2A" w:rsidRPr="000F3B4C" w:rsidRDefault="00167B2A" w:rsidP="008709B8">
            <w:pPr>
              <w:ind w:left="-86" w:right="-97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Cena jednostkowa bez VAT w PLN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67B2A" w:rsidRPr="000F3B4C" w:rsidRDefault="00167B2A" w:rsidP="008709B8">
            <w:pPr>
              <w:ind w:left="-127" w:right="-105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Wartość bez VAT  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7B2A" w:rsidRPr="000F3B4C" w:rsidRDefault="00167B2A" w:rsidP="008709B8">
            <w:pPr>
              <w:ind w:left="-104" w:right="-114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VAT w PLN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67B2A" w:rsidRPr="000F3B4C" w:rsidRDefault="00167B2A" w:rsidP="008709B8">
            <w:pPr>
              <w:ind w:left="-110" w:right="-32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Wartość z VAT w PLN</w:t>
            </w:r>
          </w:p>
        </w:tc>
      </w:tr>
      <w:tr w:rsidR="00167B2A" w:rsidRPr="000F3B4C" w:rsidTr="008709B8">
        <w:trPr>
          <w:jc w:val="center"/>
        </w:trPr>
        <w:tc>
          <w:tcPr>
            <w:tcW w:w="684" w:type="dxa"/>
            <w:shd w:val="clear" w:color="auto" w:fill="D9D9D9"/>
            <w:vAlign w:val="center"/>
          </w:tcPr>
          <w:p w:rsidR="00167B2A" w:rsidRPr="000F3B4C" w:rsidRDefault="00167B2A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1</w:t>
            </w:r>
          </w:p>
        </w:tc>
        <w:tc>
          <w:tcPr>
            <w:tcW w:w="2929" w:type="dxa"/>
            <w:shd w:val="clear" w:color="auto" w:fill="D9D9D9"/>
            <w:vAlign w:val="center"/>
          </w:tcPr>
          <w:p w:rsidR="00167B2A" w:rsidRPr="000F3B4C" w:rsidRDefault="00167B2A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D9D9D9"/>
            <w:vAlign w:val="center"/>
          </w:tcPr>
          <w:p w:rsidR="00167B2A" w:rsidRPr="000F3B4C" w:rsidRDefault="00167B2A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167B2A" w:rsidRPr="000F3B4C" w:rsidRDefault="00167B2A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167B2A" w:rsidRPr="000F3B4C" w:rsidRDefault="00167B2A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3x4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67B2A" w:rsidRPr="000F3B4C" w:rsidRDefault="00167B2A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167B2A" w:rsidRPr="000F3B4C" w:rsidRDefault="00167B2A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3x4+5</w:t>
            </w:r>
          </w:p>
        </w:tc>
      </w:tr>
      <w:tr w:rsidR="00167B2A" w:rsidRPr="000F3B4C" w:rsidTr="008709B8">
        <w:trPr>
          <w:trHeight w:val="399"/>
          <w:jc w:val="center"/>
        </w:trPr>
        <w:tc>
          <w:tcPr>
            <w:tcW w:w="684" w:type="dxa"/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1</w:t>
            </w:r>
          </w:p>
        </w:tc>
        <w:tc>
          <w:tcPr>
            <w:tcW w:w="2929" w:type="dxa"/>
            <w:vAlign w:val="center"/>
          </w:tcPr>
          <w:p w:rsidR="00154280" w:rsidRPr="00154280" w:rsidRDefault="00154280" w:rsidP="00154280">
            <w:pPr>
              <w:jc w:val="left"/>
              <w:rPr>
                <w:rFonts w:eastAsia="Calibri" w:cs="Arial"/>
                <w:sz w:val="20"/>
                <w:szCs w:val="20"/>
              </w:rPr>
            </w:pPr>
          </w:p>
          <w:p w:rsidR="00154280" w:rsidRPr="00154280" w:rsidRDefault="00154280" w:rsidP="00154280">
            <w:pPr>
              <w:spacing w:before="60" w:after="60" w:line="276" w:lineRule="auto"/>
              <w:jc w:val="left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154280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Aparat RTG ze skopią</w:t>
            </w:r>
          </w:p>
          <w:p w:rsidR="00167B2A" w:rsidRPr="000F3B4C" w:rsidRDefault="00167B2A" w:rsidP="00167B2A">
            <w:pPr>
              <w:ind w:left="709" w:right="-290" w:hanging="709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1 szt.</w:t>
            </w:r>
          </w:p>
        </w:tc>
        <w:tc>
          <w:tcPr>
            <w:tcW w:w="2025" w:type="dxa"/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</w:tr>
      <w:tr w:rsidR="00167B2A" w:rsidRPr="000F3B4C" w:rsidTr="008709B8">
        <w:trPr>
          <w:trHeight w:val="272"/>
          <w:jc w:val="center"/>
        </w:trPr>
        <w:tc>
          <w:tcPr>
            <w:tcW w:w="43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RAZEM: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</w:tr>
    </w:tbl>
    <w:p w:rsidR="00167B2A" w:rsidRPr="000F3B4C" w:rsidRDefault="00167B2A" w:rsidP="00167B2A">
      <w:pPr>
        <w:ind w:right="-290"/>
        <w:rPr>
          <w:rFonts w:eastAsia="MS Outlook" w:cs="Arial"/>
          <w:sz w:val="20"/>
          <w:szCs w:val="20"/>
        </w:rPr>
      </w:pPr>
      <w:r w:rsidRPr="000F3B4C">
        <w:rPr>
          <w:rFonts w:eastAsia="MS Outlook" w:cs="Arial"/>
          <w:sz w:val="20"/>
          <w:szCs w:val="20"/>
        </w:rPr>
        <w:t>oraz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946"/>
        <w:gridCol w:w="683"/>
        <w:gridCol w:w="2025"/>
        <w:gridCol w:w="1401"/>
        <w:gridCol w:w="1134"/>
        <w:gridCol w:w="1217"/>
      </w:tblGrid>
      <w:tr w:rsidR="00167B2A" w:rsidRPr="000F3B4C" w:rsidTr="008709B8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Lp.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Nazwa asortymentu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ilość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167B2A" w:rsidRPr="000F3B4C" w:rsidRDefault="00167B2A" w:rsidP="008709B8">
            <w:pPr>
              <w:ind w:left="-86" w:right="-97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Cena jednostkowa bez VAT w PLN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67B2A" w:rsidRPr="000F3B4C" w:rsidRDefault="00167B2A" w:rsidP="008709B8">
            <w:pPr>
              <w:ind w:left="-127" w:right="-105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Wartość bez VAT  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7B2A" w:rsidRPr="000F3B4C" w:rsidRDefault="00167B2A" w:rsidP="008709B8">
            <w:pPr>
              <w:ind w:left="-104" w:right="-114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VAT w PLN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67B2A" w:rsidRPr="000F3B4C" w:rsidRDefault="00167B2A" w:rsidP="008709B8">
            <w:pPr>
              <w:ind w:left="-110" w:right="-32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Wartość z VAT w PLN</w:t>
            </w:r>
          </w:p>
        </w:tc>
      </w:tr>
      <w:tr w:rsidR="00167B2A" w:rsidRPr="000F3B4C" w:rsidTr="008709B8">
        <w:trPr>
          <w:jc w:val="center"/>
        </w:trPr>
        <w:tc>
          <w:tcPr>
            <w:tcW w:w="684" w:type="dxa"/>
            <w:shd w:val="clear" w:color="auto" w:fill="D9D9D9"/>
            <w:vAlign w:val="center"/>
          </w:tcPr>
          <w:p w:rsidR="00167B2A" w:rsidRPr="000F3B4C" w:rsidRDefault="00167B2A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D9D9D9"/>
            <w:vAlign w:val="center"/>
          </w:tcPr>
          <w:p w:rsidR="00167B2A" w:rsidRPr="000F3B4C" w:rsidRDefault="00167B2A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167B2A" w:rsidRPr="000F3B4C" w:rsidRDefault="00167B2A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167B2A" w:rsidRPr="000F3B4C" w:rsidRDefault="00167B2A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167B2A" w:rsidRPr="000F3B4C" w:rsidRDefault="00167B2A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3x4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67B2A" w:rsidRPr="000F3B4C" w:rsidRDefault="00167B2A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167B2A" w:rsidRPr="000F3B4C" w:rsidRDefault="00167B2A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3x4+5</w:t>
            </w:r>
          </w:p>
        </w:tc>
      </w:tr>
      <w:tr w:rsidR="00167B2A" w:rsidRPr="000F3B4C" w:rsidTr="008709B8">
        <w:trPr>
          <w:trHeight w:val="890"/>
          <w:jc w:val="center"/>
        </w:trPr>
        <w:tc>
          <w:tcPr>
            <w:tcW w:w="684" w:type="dxa"/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1A</w:t>
            </w:r>
          </w:p>
        </w:tc>
        <w:tc>
          <w:tcPr>
            <w:tcW w:w="2946" w:type="dxa"/>
            <w:vAlign w:val="center"/>
          </w:tcPr>
          <w:p w:rsidR="00167B2A" w:rsidRPr="000F3B4C" w:rsidRDefault="00167B2A" w:rsidP="00167B2A">
            <w:pPr>
              <w:jc w:val="left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Koszty dostawy, zainstalowania i serwisowania zakupionego sprzętu oraz szkoleń personelu w zakresie jego obsługi.</w:t>
            </w:r>
          </w:p>
        </w:tc>
        <w:tc>
          <w:tcPr>
            <w:tcW w:w="683" w:type="dxa"/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  <w:highlight w:val="yellow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1 szt.</w:t>
            </w:r>
          </w:p>
        </w:tc>
        <w:tc>
          <w:tcPr>
            <w:tcW w:w="2025" w:type="dxa"/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67B2A" w:rsidRPr="000F3B4C" w:rsidRDefault="00167B2A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</w:tr>
      <w:tr w:rsidR="00154280" w:rsidRPr="000F3B4C" w:rsidTr="008709B8">
        <w:trPr>
          <w:trHeight w:val="890"/>
          <w:jc w:val="center"/>
        </w:trPr>
        <w:tc>
          <w:tcPr>
            <w:tcW w:w="684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1 B</w:t>
            </w:r>
          </w:p>
        </w:tc>
        <w:tc>
          <w:tcPr>
            <w:tcW w:w="2946" w:type="dxa"/>
            <w:vAlign w:val="center"/>
          </w:tcPr>
          <w:p w:rsidR="00154280" w:rsidRPr="000F3B4C" w:rsidRDefault="00154280" w:rsidP="00167B2A">
            <w:pPr>
              <w:jc w:val="left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Adaptacja pomieszczenia</w:t>
            </w:r>
          </w:p>
        </w:tc>
        <w:tc>
          <w:tcPr>
            <w:tcW w:w="683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1</w:t>
            </w:r>
          </w:p>
        </w:tc>
        <w:tc>
          <w:tcPr>
            <w:tcW w:w="2025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</w:tr>
    </w:tbl>
    <w:p w:rsidR="00167B2A" w:rsidRPr="000F3B4C" w:rsidRDefault="00167B2A" w:rsidP="00154280">
      <w:pPr>
        <w:rPr>
          <w:rFonts w:eastAsia="MS Outlook" w:cs="Arial"/>
          <w:sz w:val="20"/>
          <w:szCs w:val="20"/>
        </w:rPr>
      </w:pPr>
    </w:p>
    <w:p w:rsidR="00167B2A" w:rsidRPr="000F3B4C" w:rsidRDefault="00167B2A" w:rsidP="009A1728">
      <w:pPr>
        <w:pStyle w:val="Akapitzlist"/>
        <w:numPr>
          <w:ilvl w:val="0"/>
          <w:numId w:val="44"/>
        </w:numPr>
        <w:rPr>
          <w:rFonts w:eastAsia="MS Outlook" w:cs="Arial"/>
          <w:sz w:val="20"/>
          <w:szCs w:val="20"/>
        </w:rPr>
      </w:pPr>
      <w:r w:rsidRPr="000F3B4C">
        <w:rPr>
          <w:rFonts w:eastAsia="MS Outlook" w:cs="Arial"/>
          <w:b/>
          <w:sz w:val="20"/>
          <w:szCs w:val="20"/>
        </w:rPr>
        <w:t>Wartość ca</w:t>
      </w:r>
      <w:r w:rsidR="009A1728" w:rsidRPr="000F3B4C">
        <w:rPr>
          <w:rFonts w:eastAsia="MS Outlook" w:cs="Arial"/>
          <w:b/>
          <w:sz w:val="20"/>
          <w:szCs w:val="20"/>
        </w:rPr>
        <w:t>łkowita netto łącznie ( poz. 1 ,</w:t>
      </w:r>
      <w:r w:rsidRPr="000F3B4C">
        <w:rPr>
          <w:rFonts w:eastAsia="MS Outlook" w:cs="Arial"/>
          <w:b/>
          <w:sz w:val="20"/>
          <w:szCs w:val="20"/>
        </w:rPr>
        <w:t xml:space="preserve"> 1A</w:t>
      </w:r>
      <w:r w:rsidR="009A1728" w:rsidRPr="000F3B4C">
        <w:rPr>
          <w:rFonts w:eastAsia="MS Outlook" w:cs="Arial"/>
          <w:b/>
          <w:sz w:val="20"/>
          <w:szCs w:val="20"/>
        </w:rPr>
        <w:t xml:space="preserve"> , 1B</w:t>
      </w:r>
      <w:r w:rsidRPr="000F3B4C">
        <w:rPr>
          <w:rFonts w:eastAsia="MS Outlook" w:cs="Arial"/>
          <w:b/>
          <w:sz w:val="20"/>
          <w:szCs w:val="20"/>
        </w:rPr>
        <w:t xml:space="preserve"> )</w:t>
      </w:r>
      <w:r w:rsidRPr="000F3B4C">
        <w:rPr>
          <w:rFonts w:eastAsia="MS Outlook" w:cs="Arial"/>
          <w:sz w:val="20"/>
          <w:szCs w:val="20"/>
        </w:rPr>
        <w:t xml:space="preserve"> Pakiet nr 1............................. zł </w:t>
      </w:r>
    </w:p>
    <w:p w:rsidR="00167B2A" w:rsidRPr="000F3B4C" w:rsidRDefault="00167B2A" w:rsidP="009A1728">
      <w:pPr>
        <w:pStyle w:val="Akapitzlist"/>
        <w:numPr>
          <w:ilvl w:val="0"/>
          <w:numId w:val="44"/>
        </w:numPr>
        <w:rPr>
          <w:rFonts w:cs="Arial"/>
          <w:sz w:val="20"/>
          <w:szCs w:val="20"/>
        </w:rPr>
      </w:pPr>
      <w:r w:rsidRPr="000F3B4C">
        <w:rPr>
          <w:rFonts w:cs="Arial"/>
          <w:b/>
          <w:sz w:val="20"/>
          <w:szCs w:val="20"/>
        </w:rPr>
        <w:t>Wartość całkowita brutto łącznie</w:t>
      </w:r>
      <w:r w:rsidRPr="000F3B4C">
        <w:rPr>
          <w:rFonts w:cs="Arial"/>
          <w:sz w:val="20"/>
          <w:szCs w:val="20"/>
        </w:rPr>
        <w:t xml:space="preserve"> </w:t>
      </w:r>
      <w:r w:rsidR="009A1728" w:rsidRPr="000F3B4C">
        <w:rPr>
          <w:rFonts w:eastAsia="MS Outlook" w:cs="Arial"/>
          <w:b/>
          <w:sz w:val="20"/>
          <w:szCs w:val="20"/>
        </w:rPr>
        <w:t>( poz. 1 ,</w:t>
      </w:r>
      <w:r w:rsidRPr="000F3B4C">
        <w:rPr>
          <w:rFonts w:eastAsia="MS Outlook" w:cs="Arial"/>
          <w:b/>
          <w:sz w:val="20"/>
          <w:szCs w:val="20"/>
        </w:rPr>
        <w:t xml:space="preserve">1A </w:t>
      </w:r>
      <w:r w:rsidR="009A1728" w:rsidRPr="000F3B4C">
        <w:rPr>
          <w:rFonts w:eastAsia="MS Outlook" w:cs="Arial"/>
          <w:b/>
          <w:sz w:val="20"/>
          <w:szCs w:val="20"/>
        </w:rPr>
        <w:t>, 1B</w:t>
      </w:r>
      <w:r w:rsidRPr="000F3B4C">
        <w:rPr>
          <w:rFonts w:eastAsia="MS Outlook" w:cs="Arial"/>
          <w:b/>
          <w:sz w:val="20"/>
          <w:szCs w:val="20"/>
        </w:rPr>
        <w:t xml:space="preserve">) </w:t>
      </w:r>
      <w:r w:rsidR="00710341">
        <w:rPr>
          <w:rFonts w:cs="Arial"/>
          <w:sz w:val="20"/>
          <w:szCs w:val="20"/>
        </w:rPr>
        <w:t>Pakiet nr 1</w:t>
      </w:r>
      <w:r w:rsidRPr="000F3B4C">
        <w:rPr>
          <w:rFonts w:cs="Arial"/>
          <w:sz w:val="20"/>
          <w:szCs w:val="20"/>
        </w:rPr>
        <w:t xml:space="preserve">............................. zł </w:t>
      </w:r>
    </w:p>
    <w:p w:rsidR="00404A55" w:rsidRPr="00B178E6" w:rsidRDefault="00167B2A" w:rsidP="00404A55">
      <w:pPr>
        <w:pStyle w:val="Akapitzlist"/>
        <w:numPr>
          <w:ilvl w:val="0"/>
          <w:numId w:val="44"/>
        </w:numPr>
        <w:ind w:right="-290"/>
        <w:jc w:val="left"/>
        <w:rPr>
          <w:rFonts w:eastAsia="MS Outlook" w:cs="Arial"/>
          <w:sz w:val="20"/>
          <w:szCs w:val="20"/>
        </w:rPr>
      </w:pPr>
      <w:r w:rsidRPr="000F3B4C">
        <w:rPr>
          <w:rFonts w:eastAsia="MS Outlook" w:cs="Arial"/>
          <w:b/>
          <w:sz w:val="20"/>
          <w:szCs w:val="20"/>
        </w:rPr>
        <w:t>Wartość całkowita łącznie</w:t>
      </w:r>
      <w:r w:rsidRPr="000F3B4C">
        <w:rPr>
          <w:rFonts w:eastAsia="MS Outlook" w:cs="Arial"/>
          <w:sz w:val="20"/>
          <w:szCs w:val="20"/>
        </w:rPr>
        <w:t xml:space="preserve"> </w:t>
      </w:r>
      <w:r w:rsidR="009A1728" w:rsidRPr="000F3B4C">
        <w:rPr>
          <w:rFonts w:eastAsia="MS Outlook" w:cs="Arial"/>
          <w:b/>
          <w:sz w:val="20"/>
          <w:szCs w:val="20"/>
        </w:rPr>
        <w:t>( poz. 1 ,</w:t>
      </w:r>
      <w:r w:rsidRPr="000F3B4C">
        <w:rPr>
          <w:rFonts w:eastAsia="MS Outlook" w:cs="Arial"/>
          <w:b/>
          <w:sz w:val="20"/>
          <w:szCs w:val="20"/>
        </w:rPr>
        <w:t>1A</w:t>
      </w:r>
      <w:r w:rsidR="009A1728" w:rsidRPr="000F3B4C">
        <w:rPr>
          <w:rFonts w:eastAsia="MS Outlook" w:cs="Arial"/>
          <w:b/>
          <w:sz w:val="20"/>
          <w:szCs w:val="20"/>
        </w:rPr>
        <w:t>, 1B</w:t>
      </w:r>
      <w:r w:rsidRPr="000F3B4C">
        <w:rPr>
          <w:rFonts w:eastAsia="MS Outlook" w:cs="Arial"/>
          <w:b/>
          <w:sz w:val="20"/>
          <w:szCs w:val="20"/>
        </w:rPr>
        <w:t xml:space="preserve"> )</w:t>
      </w:r>
      <w:r w:rsidRPr="000F3B4C">
        <w:rPr>
          <w:rFonts w:eastAsia="MS Outlook" w:cs="Arial"/>
          <w:sz w:val="20"/>
          <w:szCs w:val="20"/>
        </w:rPr>
        <w:t xml:space="preserve"> (słownie zł brutto) Pakiet nr 1</w:t>
      </w:r>
      <w:r w:rsidRPr="000F3B4C">
        <w:rPr>
          <w:rFonts w:eastAsia="MS Outlook" w:cs="Arial"/>
          <w:b/>
          <w:sz w:val="20"/>
          <w:szCs w:val="20"/>
        </w:rPr>
        <w:t>…………………</w:t>
      </w:r>
      <w:r w:rsidR="000F3B4C">
        <w:rPr>
          <w:rFonts w:eastAsia="MS Outlook" w:cs="Arial"/>
          <w:b/>
          <w:sz w:val="20"/>
          <w:szCs w:val="20"/>
        </w:rPr>
        <w:t>…………</w:t>
      </w:r>
    </w:p>
    <w:p w:rsidR="00404A55" w:rsidRPr="00B178E6" w:rsidRDefault="00404A55" w:rsidP="00404A55">
      <w:pPr>
        <w:ind w:right="-290"/>
        <w:jc w:val="left"/>
        <w:rPr>
          <w:rFonts w:eastAsia="MS Outlook" w:cs="Arial"/>
          <w:b/>
          <w:sz w:val="20"/>
          <w:szCs w:val="20"/>
        </w:rPr>
      </w:pPr>
    </w:p>
    <w:p w:rsidR="00404A55" w:rsidRPr="00B178E6" w:rsidRDefault="00B178E6" w:rsidP="00B178E6">
      <w:pPr>
        <w:ind w:right="-290"/>
        <w:jc w:val="left"/>
        <w:rPr>
          <w:rFonts w:eastAsia="MS Outlook" w:cs="Arial"/>
          <w:b/>
          <w:i/>
          <w:sz w:val="16"/>
          <w:szCs w:val="16"/>
        </w:rPr>
      </w:pPr>
      <w:r>
        <w:rPr>
          <w:rFonts w:eastAsia="MS Outlook" w:cs="Arial"/>
          <w:b/>
          <w:i/>
          <w:sz w:val="16"/>
          <w:szCs w:val="16"/>
        </w:rPr>
        <w:t xml:space="preserve">* </w:t>
      </w:r>
      <w:r w:rsidRPr="00B178E6">
        <w:rPr>
          <w:rFonts w:eastAsia="MS Outlook" w:cs="Arial"/>
          <w:b/>
          <w:i/>
          <w:sz w:val="16"/>
          <w:szCs w:val="16"/>
        </w:rPr>
        <w:t>Wszystkie pozycję muszą być wycenione , kwota nie może wynosić zero.</w:t>
      </w:r>
    </w:p>
    <w:p w:rsidR="00404A55" w:rsidRDefault="00404A55" w:rsidP="00404A55">
      <w:pPr>
        <w:ind w:right="-290"/>
        <w:jc w:val="left"/>
        <w:rPr>
          <w:rFonts w:eastAsia="MS Outlook" w:cs="Arial"/>
          <w:sz w:val="20"/>
          <w:szCs w:val="20"/>
        </w:rPr>
      </w:pPr>
    </w:p>
    <w:p w:rsidR="00404A55" w:rsidRDefault="00404A55" w:rsidP="00404A55">
      <w:pPr>
        <w:ind w:right="-290"/>
        <w:jc w:val="left"/>
        <w:rPr>
          <w:rFonts w:eastAsia="MS Outlook" w:cs="Arial"/>
          <w:sz w:val="20"/>
          <w:szCs w:val="20"/>
        </w:rPr>
      </w:pPr>
    </w:p>
    <w:p w:rsidR="00404A55" w:rsidRDefault="00404A55" w:rsidP="00404A55">
      <w:pPr>
        <w:ind w:right="-290"/>
        <w:jc w:val="left"/>
        <w:rPr>
          <w:rFonts w:eastAsia="MS Outlook" w:cs="Arial"/>
          <w:sz w:val="20"/>
          <w:szCs w:val="20"/>
        </w:rPr>
      </w:pPr>
    </w:p>
    <w:p w:rsidR="00404A55" w:rsidRDefault="00404A55" w:rsidP="00404A55">
      <w:pPr>
        <w:ind w:right="-290"/>
        <w:jc w:val="left"/>
        <w:rPr>
          <w:rFonts w:eastAsia="MS Outlook" w:cs="Arial"/>
          <w:sz w:val="20"/>
          <w:szCs w:val="20"/>
        </w:rPr>
      </w:pPr>
    </w:p>
    <w:p w:rsidR="00B178E6" w:rsidRDefault="00B178E6" w:rsidP="00404A55">
      <w:pPr>
        <w:ind w:right="-290"/>
        <w:jc w:val="left"/>
        <w:rPr>
          <w:rFonts w:eastAsia="MS Outlook" w:cs="Arial"/>
          <w:sz w:val="20"/>
          <w:szCs w:val="20"/>
        </w:rPr>
      </w:pPr>
    </w:p>
    <w:p w:rsidR="00B178E6" w:rsidRDefault="00B178E6" w:rsidP="00404A55">
      <w:pPr>
        <w:ind w:right="-290"/>
        <w:jc w:val="left"/>
        <w:rPr>
          <w:rFonts w:eastAsia="MS Outlook" w:cs="Arial"/>
          <w:sz w:val="20"/>
          <w:szCs w:val="20"/>
        </w:rPr>
      </w:pPr>
    </w:p>
    <w:p w:rsidR="00B178E6" w:rsidRDefault="00B178E6" w:rsidP="00404A55">
      <w:pPr>
        <w:ind w:right="-290"/>
        <w:jc w:val="left"/>
        <w:rPr>
          <w:rFonts w:eastAsia="MS Outlook" w:cs="Arial"/>
          <w:sz w:val="20"/>
          <w:szCs w:val="20"/>
        </w:rPr>
      </w:pPr>
    </w:p>
    <w:p w:rsidR="00404A55" w:rsidRDefault="00404A55" w:rsidP="00404A55">
      <w:pPr>
        <w:ind w:right="-290"/>
        <w:jc w:val="left"/>
        <w:rPr>
          <w:rFonts w:eastAsia="MS Outlook" w:cs="Arial"/>
          <w:sz w:val="20"/>
          <w:szCs w:val="20"/>
        </w:rPr>
      </w:pPr>
    </w:p>
    <w:p w:rsidR="00404A55" w:rsidRPr="00404A55" w:rsidRDefault="00404A55" w:rsidP="00404A55">
      <w:pPr>
        <w:ind w:right="-290"/>
        <w:jc w:val="left"/>
        <w:rPr>
          <w:rFonts w:eastAsia="MS Outlook" w:cs="Arial"/>
          <w:sz w:val="20"/>
          <w:szCs w:val="20"/>
        </w:rPr>
      </w:pPr>
    </w:p>
    <w:p w:rsidR="00154280" w:rsidRPr="000F3B4C" w:rsidRDefault="00154280" w:rsidP="00154280">
      <w:pPr>
        <w:widowControl w:val="0"/>
        <w:numPr>
          <w:ilvl w:val="1"/>
          <w:numId w:val="42"/>
        </w:numPr>
        <w:spacing w:before="240"/>
        <w:rPr>
          <w:rFonts w:cs="Arial"/>
          <w:b/>
          <w:bCs/>
          <w:sz w:val="20"/>
          <w:szCs w:val="20"/>
        </w:rPr>
      </w:pPr>
      <w:r w:rsidRPr="000F3B4C">
        <w:rPr>
          <w:rFonts w:cs="Arial"/>
          <w:b/>
          <w:bCs/>
          <w:sz w:val="20"/>
          <w:szCs w:val="20"/>
        </w:rPr>
        <w:lastRenderedPageBreak/>
        <w:t xml:space="preserve">cena mojej (naszej) oferty wynosi: </w:t>
      </w:r>
    </w:p>
    <w:p w:rsidR="00154280" w:rsidRPr="000F3B4C" w:rsidRDefault="000F3B4C" w:rsidP="00154280">
      <w:pPr>
        <w:pStyle w:val="Akapitzlist"/>
        <w:pBdr>
          <w:top w:val="single" w:sz="4" w:space="1" w:color="auto"/>
          <w:left w:val="single" w:sz="4" w:space="29" w:color="auto"/>
          <w:right w:val="single" w:sz="4" w:space="4" w:color="auto"/>
        </w:pBdr>
        <w:ind w:left="390"/>
        <w:rPr>
          <w:rFonts w:cs="Arial"/>
          <w:b/>
          <w:sz w:val="20"/>
          <w:szCs w:val="20"/>
        </w:rPr>
      </w:pPr>
      <w:r w:rsidRPr="000F3B4C">
        <w:rPr>
          <w:rFonts w:cs="Arial"/>
          <w:b/>
          <w:sz w:val="20"/>
          <w:szCs w:val="20"/>
        </w:rPr>
        <w:t>Pakiet nr 2</w:t>
      </w:r>
      <w:r w:rsidR="00154280" w:rsidRPr="000F3B4C">
        <w:rPr>
          <w:rFonts w:cs="Arial"/>
          <w:b/>
          <w:sz w:val="20"/>
          <w:szCs w:val="20"/>
        </w:rPr>
        <w:t xml:space="preserve"> -</w:t>
      </w:r>
      <w:r w:rsidRPr="000F3B4C">
        <w:rPr>
          <w:rFonts w:eastAsia="Calibri" w:cs="Arial"/>
          <w:color w:val="111111"/>
          <w:sz w:val="20"/>
          <w:szCs w:val="20"/>
          <w:lang w:eastAsia="en-US"/>
        </w:rPr>
        <w:t xml:space="preserve"> </w:t>
      </w:r>
      <w:r w:rsidRPr="000F3B4C">
        <w:rPr>
          <w:rFonts w:cs="Arial"/>
          <w:b/>
          <w:sz w:val="20"/>
          <w:szCs w:val="20"/>
        </w:rPr>
        <w:t xml:space="preserve">Aparat USG dla Poradni Genetycznej </w:t>
      </w:r>
      <w:r w:rsidR="00154280" w:rsidRPr="000F3B4C">
        <w:rPr>
          <w:rFonts w:cs="Arial"/>
          <w:b/>
          <w:sz w:val="20"/>
          <w:szCs w:val="20"/>
        </w:rPr>
        <w:t xml:space="preserve"> </w:t>
      </w:r>
      <w:r w:rsidR="00154280" w:rsidRPr="000F3B4C">
        <w:rPr>
          <w:rFonts w:eastAsia="MS Outlook" w:cs="Arial"/>
          <w:b/>
          <w:sz w:val="20"/>
          <w:szCs w:val="20"/>
        </w:rPr>
        <w:t xml:space="preserve"> – 1 szt. 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929"/>
        <w:gridCol w:w="700"/>
        <w:gridCol w:w="2025"/>
        <w:gridCol w:w="1401"/>
        <w:gridCol w:w="1134"/>
        <w:gridCol w:w="1217"/>
      </w:tblGrid>
      <w:tr w:rsidR="00154280" w:rsidRPr="000F3B4C" w:rsidTr="008709B8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Lp.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Nazwa asortymentu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ilość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154280" w:rsidRPr="000F3B4C" w:rsidRDefault="00154280" w:rsidP="008709B8">
            <w:pPr>
              <w:ind w:left="-86" w:right="-97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Cena jednostkowa bez VAT w PLN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54280" w:rsidRPr="000F3B4C" w:rsidRDefault="00154280" w:rsidP="008709B8">
            <w:pPr>
              <w:ind w:left="-127" w:right="-105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Wartość bez VAT  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4280" w:rsidRPr="000F3B4C" w:rsidRDefault="00154280" w:rsidP="008709B8">
            <w:pPr>
              <w:ind w:left="-104" w:right="-114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VAT w PLN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80" w:rsidRPr="000F3B4C" w:rsidRDefault="00154280" w:rsidP="008709B8">
            <w:pPr>
              <w:ind w:left="-110" w:right="-32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Wartość z VAT w PLN</w:t>
            </w:r>
          </w:p>
        </w:tc>
      </w:tr>
      <w:tr w:rsidR="00154280" w:rsidRPr="000F3B4C" w:rsidTr="008709B8">
        <w:trPr>
          <w:jc w:val="center"/>
        </w:trPr>
        <w:tc>
          <w:tcPr>
            <w:tcW w:w="684" w:type="dxa"/>
            <w:shd w:val="clear" w:color="auto" w:fill="D9D9D9"/>
            <w:vAlign w:val="center"/>
          </w:tcPr>
          <w:p w:rsidR="00154280" w:rsidRPr="000F3B4C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1</w:t>
            </w:r>
          </w:p>
        </w:tc>
        <w:tc>
          <w:tcPr>
            <w:tcW w:w="2929" w:type="dxa"/>
            <w:shd w:val="clear" w:color="auto" w:fill="D9D9D9"/>
            <w:vAlign w:val="center"/>
          </w:tcPr>
          <w:p w:rsidR="00154280" w:rsidRPr="000F3B4C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D9D9D9"/>
            <w:vAlign w:val="center"/>
          </w:tcPr>
          <w:p w:rsidR="00154280" w:rsidRPr="000F3B4C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154280" w:rsidRPr="000F3B4C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154280" w:rsidRPr="000F3B4C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3x4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4280" w:rsidRPr="000F3B4C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154280" w:rsidRPr="000F3B4C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3x4+5</w:t>
            </w:r>
          </w:p>
        </w:tc>
      </w:tr>
      <w:tr w:rsidR="00154280" w:rsidRPr="000F3B4C" w:rsidTr="008709B8">
        <w:trPr>
          <w:trHeight w:val="399"/>
          <w:jc w:val="center"/>
        </w:trPr>
        <w:tc>
          <w:tcPr>
            <w:tcW w:w="684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1</w:t>
            </w:r>
          </w:p>
        </w:tc>
        <w:tc>
          <w:tcPr>
            <w:tcW w:w="2929" w:type="dxa"/>
            <w:vAlign w:val="center"/>
          </w:tcPr>
          <w:p w:rsidR="00154280" w:rsidRPr="000F3B4C" w:rsidRDefault="000F3B4C" w:rsidP="000F3B4C">
            <w:pPr>
              <w:ind w:left="709" w:right="-290" w:hanging="709"/>
              <w:jc w:val="left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Calibri" w:cs="Arial"/>
                <w:color w:val="111111"/>
                <w:sz w:val="20"/>
                <w:szCs w:val="20"/>
                <w:lang w:eastAsia="en-US"/>
              </w:rPr>
              <w:t>Aparat USG dla Poradni Genetycznej</w:t>
            </w:r>
          </w:p>
        </w:tc>
        <w:tc>
          <w:tcPr>
            <w:tcW w:w="700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1 szt.</w:t>
            </w:r>
          </w:p>
        </w:tc>
        <w:tc>
          <w:tcPr>
            <w:tcW w:w="2025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</w:tr>
      <w:tr w:rsidR="00154280" w:rsidRPr="000F3B4C" w:rsidTr="008709B8">
        <w:trPr>
          <w:trHeight w:val="272"/>
          <w:jc w:val="center"/>
        </w:trPr>
        <w:tc>
          <w:tcPr>
            <w:tcW w:w="43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RAZEM: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</w:tr>
    </w:tbl>
    <w:p w:rsidR="00154280" w:rsidRPr="000F3B4C" w:rsidRDefault="00154280" w:rsidP="00154280">
      <w:pPr>
        <w:ind w:right="-290"/>
        <w:rPr>
          <w:rFonts w:eastAsia="MS Outlook" w:cs="Arial"/>
          <w:sz w:val="20"/>
          <w:szCs w:val="20"/>
        </w:rPr>
      </w:pPr>
      <w:r w:rsidRPr="000F3B4C">
        <w:rPr>
          <w:rFonts w:eastAsia="MS Outlook" w:cs="Arial"/>
          <w:sz w:val="20"/>
          <w:szCs w:val="20"/>
        </w:rPr>
        <w:t>oraz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946"/>
        <w:gridCol w:w="683"/>
        <w:gridCol w:w="2025"/>
        <w:gridCol w:w="1401"/>
        <w:gridCol w:w="1134"/>
        <w:gridCol w:w="1217"/>
      </w:tblGrid>
      <w:tr w:rsidR="00154280" w:rsidRPr="000F3B4C" w:rsidTr="008709B8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Lp.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Nazwa asortymentu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ilość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154280" w:rsidRPr="000F3B4C" w:rsidRDefault="00154280" w:rsidP="008709B8">
            <w:pPr>
              <w:ind w:left="-86" w:right="-97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Cena jednostkowa bez VAT w PLN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54280" w:rsidRPr="000F3B4C" w:rsidRDefault="00154280" w:rsidP="008709B8">
            <w:pPr>
              <w:ind w:left="-127" w:right="-105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Wartość bez VAT  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4280" w:rsidRPr="000F3B4C" w:rsidRDefault="00154280" w:rsidP="008709B8">
            <w:pPr>
              <w:ind w:left="-104" w:right="-114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VAT w PLN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80" w:rsidRPr="000F3B4C" w:rsidRDefault="00154280" w:rsidP="008709B8">
            <w:pPr>
              <w:ind w:left="-110" w:right="-32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Wartość z VAT w PLN</w:t>
            </w:r>
          </w:p>
        </w:tc>
      </w:tr>
      <w:tr w:rsidR="00154280" w:rsidRPr="000F3B4C" w:rsidTr="008709B8">
        <w:trPr>
          <w:jc w:val="center"/>
        </w:trPr>
        <w:tc>
          <w:tcPr>
            <w:tcW w:w="684" w:type="dxa"/>
            <w:shd w:val="clear" w:color="auto" w:fill="D9D9D9"/>
            <w:vAlign w:val="center"/>
          </w:tcPr>
          <w:p w:rsidR="00154280" w:rsidRPr="000F3B4C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D9D9D9"/>
            <w:vAlign w:val="center"/>
          </w:tcPr>
          <w:p w:rsidR="00154280" w:rsidRPr="000F3B4C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154280" w:rsidRPr="000F3B4C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154280" w:rsidRPr="000F3B4C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154280" w:rsidRPr="000F3B4C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3x4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4280" w:rsidRPr="000F3B4C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154280" w:rsidRPr="000F3B4C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3x4+5</w:t>
            </w:r>
          </w:p>
        </w:tc>
      </w:tr>
      <w:tr w:rsidR="00154280" w:rsidRPr="000F3B4C" w:rsidTr="008709B8">
        <w:trPr>
          <w:trHeight w:val="890"/>
          <w:jc w:val="center"/>
        </w:trPr>
        <w:tc>
          <w:tcPr>
            <w:tcW w:w="684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1A</w:t>
            </w:r>
          </w:p>
        </w:tc>
        <w:tc>
          <w:tcPr>
            <w:tcW w:w="2946" w:type="dxa"/>
            <w:vAlign w:val="center"/>
          </w:tcPr>
          <w:p w:rsidR="00154280" w:rsidRPr="000F3B4C" w:rsidRDefault="00154280" w:rsidP="008709B8">
            <w:pPr>
              <w:jc w:val="left"/>
              <w:rPr>
                <w:rFonts w:eastAsia="MS Outlook" w:cs="Arial"/>
                <w:sz w:val="20"/>
                <w:szCs w:val="20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Koszty dostawy, zainstalowania i serwisowania zakupionego sprzętu oraz szkoleń personelu w zakresie jego obsługi.</w:t>
            </w:r>
          </w:p>
        </w:tc>
        <w:tc>
          <w:tcPr>
            <w:tcW w:w="683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  <w:highlight w:val="yellow"/>
              </w:rPr>
            </w:pPr>
            <w:r w:rsidRPr="000F3B4C">
              <w:rPr>
                <w:rFonts w:eastAsia="MS Outlook" w:cs="Arial"/>
                <w:sz w:val="20"/>
                <w:szCs w:val="20"/>
              </w:rPr>
              <w:t>1 szt.</w:t>
            </w:r>
          </w:p>
        </w:tc>
        <w:tc>
          <w:tcPr>
            <w:tcW w:w="2025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54280" w:rsidRPr="000F3B4C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</w:tr>
    </w:tbl>
    <w:p w:rsidR="00154280" w:rsidRPr="000F3B4C" w:rsidRDefault="00154280" w:rsidP="00154280">
      <w:pPr>
        <w:rPr>
          <w:rFonts w:eastAsia="MS Outlook" w:cs="Arial"/>
          <w:sz w:val="20"/>
          <w:szCs w:val="20"/>
        </w:rPr>
      </w:pPr>
    </w:p>
    <w:p w:rsidR="00154280" w:rsidRPr="000F3B4C" w:rsidRDefault="00154280" w:rsidP="000F3B4C">
      <w:pPr>
        <w:pStyle w:val="Akapitzlist"/>
        <w:numPr>
          <w:ilvl w:val="0"/>
          <w:numId w:val="45"/>
        </w:numPr>
        <w:rPr>
          <w:rFonts w:eastAsia="MS Outlook" w:cs="Arial"/>
          <w:sz w:val="20"/>
          <w:szCs w:val="20"/>
        </w:rPr>
      </w:pPr>
      <w:r w:rsidRPr="000F3B4C">
        <w:rPr>
          <w:rFonts w:eastAsia="MS Outlook" w:cs="Arial"/>
          <w:b/>
          <w:sz w:val="20"/>
          <w:szCs w:val="20"/>
        </w:rPr>
        <w:t>Wartość całkowita netto łącznie ( poz. 1 i 1A )</w:t>
      </w:r>
      <w:r w:rsidR="000F3B4C" w:rsidRPr="000F3B4C">
        <w:rPr>
          <w:rFonts w:eastAsia="MS Outlook" w:cs="Arial"/>
          <w:sz w:val="20"/>
          <w:szCs w:val="20"/>
        </w:rPr>
        <w:t xml:space="preserve"> Pakiet nr 2</w:t>
      </w:r>
      <w:r w:rsidRPr="000F3B4C">
        <w:rPr>
          <w:rFonts w:eastAsia="MS Outlook" w:cs="Arial"/>
          <w:sz w:val="20"/>
          <w:szCs w:val="20"/>
        </w:rPr>
        <w:t xml:space="preserve">............................. zł </w:t>
      </w:r>
    </w:p>
    <w:p w:rsidR="00154280" w:rsidRPr="000F3B4C" w:rsidRDefault="00154280" w:rsidP="000F3B4C">
      <w:pPr>
        <w:pStyle w:val="Akapitzlist"/>
        <w:numPr>
          <w:ilvl w:val="0"/>
          <w:numId w:val="45"/>
        </w:numPr>
        <w:rPr>
          <w:rFonts w:cs="Arial"/>
          <w:sz w:val="20"/>
          <w:szCs w:val="20"/>
        </w:rPr>
      </w:pPr>
      <w:r w:rsidRPr="000F3B4C">
        <w:rPr>
          <w:rFonts w:cs="Arial"/>
          <w:b/>
          <w:sz w:val="20"/>
          <w:szCs w:val="20"/>
        </w:rPr>
        <w:t>Wartość całkowita brutto łącznie</w:t>
      </w:r>
      <w:r w:rsidRPr="000F3B4C">
        <w:rPr>
          <w:rFonts w:cs="Arial"/>
          <w:sz w:val="20"/>
          <w:szCs w:val="20"/>
        </w:rPr>
        <w:t xml:space="preserve"> </w:t>
      </w:r>
      <w:r w:rsidRPr="000F3B4C">
        <w:rPr>
          <w:rFonts w:eastAsia="MS Outlook" w:cs="Arial"/>
          <w:b/>
          <w:sz w:val="20"/>
          <w:szCs w:val="20"/>
        </w:rPr>
        <w:t xml:space="preserve">( poz. 1 i 1A ) </w:t>
      </w:r>
      <w:r w:rsidR="000F3B4C" w:rsidRPr="000F3B4C">
        <w:rPr>
          <w:rFonts w:cs="Arial"/>
          <w:sz w:val="20"/>
          <w:szCs w:val="20"/>
        </w:rPr>
        <w:t>Pakiet nr 2</w:t>
      </w:r>
      <w:r w:rsidRPr="000F3B4C">
        <w:rPr>
          <w:rFonts w:cs="Arial"/>
          <w:sz w:val="20"/>
          <w:szCs w:val="20"/>
        </w:rPr>
        <w:t xml:space="preserve">............................. zł </w:t>
      </w:r>
    </w:p>
    <w:p w:rsidR="00B178E6" w:rsidRPr="00B178E6" w:rsidRDefault="00154280" w:rsidP="00B178E6">
      <w:pPr>
        <w:pStyle w:val="Akapitzlist"/>
        <w:numPr>
          <w:ilvl w:val="0"/>
          <w:numId w:val="45"/>
        </w:numPr>
        <w:ind w:right="-290"/>
        <w:jc w:val="left"/>
        <w:rPr>
          <w:rFonts w:eastAsia="MS Outlook" w:cs="Arial"/>
          <w:sz w:val="20"/>
          <w:szCs w:val="20"/>
        </w:rPr>
      </w:pPr>
      <w:r w:rsidRPr="000F3B4C">
        <w:rPr>
          <w:rFonts w:eastAsia="MS Outlook" w:cs="Arial"/>
          <w:b/>
          <w:sz w:val="20"/>
          <w:szCs w:val="20"/>
        </w:rPr>
        <w:t>Wartość całkowita łącznie</w:t>
      </w:r>
      <w:r w:rsidRPr="000F3B4C">
        <w:rPr>
          <w:rFonts w:eastAsia="MS Outlook" w:cs="Arial"/>
          <w:sz w:val="20"/>
          <w:szCs w:val="20"/>
        </w:rPr>
        <w:t xml:space="preserve"> </w:t>
      </w:r>
      <w:r w:rsidRPr="000F3B4C">
        <w:rPr>
          <w:rFonts w:eastAsia="MS Outlook" w:cs="Arial"/>
          <w:b/>
          <w:sz w:val="20"/>
          <w:szCs w:val="20"/>
        </w:rPr>
        <w:t>( poz. 1 i 1A )</w:t>
      </w:r>
      <w:r w:rsidR="000F3B4C" w:rsidRPr="000F3B4C">
        <w:rPr>
          <w:rFonts w:eastAsia="MS Outlook" w:cs="Arial"/>
          <w:sz w:val="20"/>
          <w:szCs w:val="20"/>
        </w:rPr>
        <w:t xml:space="preserve"> (słownie zł brutto) Pakiet nr 2</w:t>
      </w:r>
      <w:r w:rsidR="000F3B4C" w:rsidRPr="000F3B4C">
        <w:rPr>
          <w:rFonts w:eastAsia="MS Outlook" w:cs="Arial"/>
          <w:b/>
          <w:sz w:val="20"/>
          <w:szCs w:val="20"/>
        </w:rPr>
        <w:t>…………………………………</w:t>
      </w:r>
    </w:p>
    <w:p w:rsidR="00B178E6" w:rsidRPr="00B178E6" w:rsidRDefault="00B178E6" w:rsidP="00B178E6">
      <w:pPr>
        <w:ind w:right="-290"/>
        <w:jc w:val="left"/>
        <w:rPr>
          <w:rFonts w:eastAsia="MS Outlook" w:cs="Arial"/>
          <w:b/>
          <w:sz w:val="20"/>
          <w:szCs w:val="20"/>
        </w:rPr>
      </w:pPr>
    </w:p>
    <w:p w:rsidR="00B178E6" w:rsidRPr="00B178E6" w:rsidRDefault="00B178E6" w:rsidP="00B178E6">
      <w:pPr>
        <w:ind w:right="-290"/>
        <w:jc w:val="left"/>
        <w:rPr>
          <w:rFonts w:eastAsia="MS Outlook" w:cs="Arial"/>
          <w:b/>
          <w:i/>
          <w:sz w:val="16"/>
          <w:szCs w:val="16"/>
        </w:rPr>
      </w:pPr>
      <w:r w:rsidRPr="00B178E6">
        <w:rPr>
          <w:rFonts w:eastAsia="MS Outlook" w:cs="Arial"/>
          <w:b/>
          <w:i/>
          <w:sz w:val="16"/>
          <w:szCs w:val="16"/>
        </w:rPr>
        <w:t>* Wszystkie pozycję muszą być wycenione , kwota nie może wynosić zero.</w:t>
      </w:r>
    </w:p>
    <w:p w:rsidR="00B178E6" w:rsidRPr="00B178E6" w:rsidRDefault="00B178E6" w:rsidP="00B178E6">
      <w:pPr>
        <w:ind w:right="-290"/>
        <w:jc w:val="left"/>
        <w:rPr>
          <w:rFonts w:eastAsia="MS Outlook" w:cs="Arial"/>
          <w:sz w:val="20"/>
          <w:szCs w:val="20"/>
        </w:rPr>
      </w:pPr>
    </w:p>
    <w:p w:rsidR="00154280" w:rsidRPr="00B178E6" w:rsidRDefault="00154280" w:rsidP="00B178E6">
      <w:pPr>
        <w:pStyle w:val="Akapitzlist"/>
        <w:widowControl w:val="0"/>
        <w:numPr>
          <w:ilvl w:val="1"/>
          <w:numId w:val="49"/>
        </w:numPr>
        <w:spacing w:before="240"/>
        <w:rPr>
          <w:rFonts w:cs="Arial"/>
          <w:b/>
          <w:bCs/>
          <w:sz w:val="20"/>
          <w:szCs w:val="20"/>
        </w:rPr>
      </w:pPr>
      <w:r w:rsidRPr="00B178E6">
        <w:rPr>
          <w:rFonts w:cs="Arial"/>
          <w:b/>
          <w:bCs/>
          <w:sz w:val="20"/>
          <w:szCs w:val="20"/>
        </w:rPr>
        <w:t xml:space="preserve">cena mojej (naszej) oferty wynosi: </w:t>
      </w:r>
    </w:p>
    <w:p w:rsidR="00154280" w:rsidRPr="00404A55" w:rsidRDefault="000F3B4C" w:rsidP="00154280">
      <w:pPr>
        <w:pStyle w:val="Akapitzlist"/>
        <w:pBdr>
          <w:top w:val="single" w:sz="4" w:space="1" w:color="auto"/>
          <w:left w:val="single" w:sz="4" w:space="29" w:color="auto"/>
          <w:right w:val="single" w:sz="4" w:space="4" w:color="auto"/>
        </w:pBdr>
        <w:ind w:left="390"/>
        <w:rPr>
          <w:rFonts w:cs="Arial"/>
          <w:b/>
          <w:sz w:val="20"/>
          <w:szCs w:val="20"/>
        </w:rPr>
      </w:pPr>
      <w:r w:rsidRPr="00404A55">
        <w:rPr>
          <w:rFonts w:cs="Arial"/>
          <w:b/>
          <w:sz w:val="20"/>
          <w:szCs w:val="20"/>
        </w:rPr>
        <w:t>Pakiet nr 3</w:t>
      </w:r>
      <w:r w:rsidR="00154280" w:rsidRPr="00404A55">
        <w:rPr>
          <w:rFonts w:cs="Arial"/>
          <w:b/>
          <w:sz w:val="20"/>
          <w:szCs w:val="20"/>
        </w:rPr>
        <w:t xml:space="preserve"> -</w:t>
      </w:r>
      <w:r w:rsidRPr="00404A55">
        <w:rPr>
          <w:rFonts w:cs="Arial"/>
          <w:color w:val="111111"/>
          <w:sz w:val="20"/>
          <w:szCs w:val="20"/>
        </w:rPr>
        <w:t xml:space="preserve"> </w:t>
      </w:r>
      <w:r w:rsidRPr="00404A55">
        <w:rPr>
          <w:rFonts w:cs="Arial"/>
          <w:b/>
          <w:sz w:val="20"/>
          <w:szCs w:val="20"/>
        </w:rPr>
        <w:t xml:space="preserve">Aparat USG </w:t>
      </w:r>
      <w:r w:rsidR="00404A55" w:rsidRPr="00404A55">
        <w:rPr>
          <w:rFonts w:cs="Arial"/>
          <w:b/>
          <w:sz w:val="20"/>
          <w:szCs w:val="20"/>
        </w:rPr>
        <w:t>dla Poradni Ginekologicznej</w:t>
      </w:r>
      <w:r w:rsidRPr="00404A55">
        <w:rPr>
          <w:rFonts w:cs="Arial"/>
          <w:b/>
          <w:sz w:val="20"/>
          <w:szCs w:val="20"/>
        </w:rPr>
        <w:t xml:space="preserve">  </w:t>
      </w:r>
      <w:r w:rsidR="00154280" w:rsidRPr="00404A55">
        <w:rPr>
          <w:rFonts w:cs="Arial"/>
          <w:b/>
          <w:sz w:val="20"/>
          <w:szCs w:val="20"/>
        </w:rPr>
        <w:t xml:space="preserve"> </w:t>
      </w:r>
      <w:r w:rsidR="00154280" w:rsidRPr="00404A55">
        <w:rPr>
          <w:rFonts w:eastAsia="MS Outlook" w:cs="Arial"/>
          <w:b/>
          <w:sz w:val="20"/>
          <w:szCs w:val="20"/>
        </w:rPr>
        <w:t xml:space="preserve"> – 1 szt. 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929"/>
        <w:gridCol w:w="700"/>
        <w:gridCol w:w="2025"/>
        <w:gridCol w:w="1401"/>
        <w:gridCol w:w="1134"/>
        <w:gridCol w:w="1217"/>
      </w:tblGrid>
      <w:tr w:rsidR="00154280" w:rsidRPr="00404A55" w:rsidTr="008709B8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Lp.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Nazwa asortymentu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ilość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154280" w:rsidRPr="00404A55" w:rsidRDefault="00154280" w:rsidP="008709B8">
            <w:pPr>
              <w:ind w:left="-86" w:right="-97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Cena jednostkowa bez VAT w PLN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54280" w:rsidRPr="00404A55" w:rsidRDefault="00154280" w:rsidP="008709B8">
            <w:pPr>
              <w:ind w:left="-127" w:right="-105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Wartość bez VAT  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4280" w:rsidRPr="00404A55" w:rsidRDefault="00154280" w:rsidP="008709B8">
            <w:pPr>
              <w:ind w:left="-104" w:right="-114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VAT w PLN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80" w:rsidRPr="00404A55" w:rsidRDefault="00154280" w:rsidP="008709B8">
            <w:pPr>
              <w:ind w:left="-110" w:right="-32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Wartość z VAT w PLN</w:t>
            </w:r>
          </w:p>
        </w:tc>
      </w:tr>
      <w:tr w:rsidR="00154280" w:rsidRPr="00404A55" w:rsidTr="008709B8">
        <w:trPr>
          <w:jc w:val="center"/>
        </w:trPr>
        <w:tc>
          <w:tcPr>
            <w:tcW w:w="684" w:type="dxa"/>
            <w:shd w:val="clear" w:color="auto" w:fill="D9D9D9"/>
            <w:vAlign w:val="center"/>
          </w:tcPr>
          <w:p w:rsidR="00154280" w:rsidRPr="00404A55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1</w:t>
            </w:r>
          </w:p>
        </w:tc>
        <w:tc>
          <w:tcPr>
            <w:tcW w:w="2929" w:type="dxa"/>
            <w:shd w:val="clear" w:color="auto" w:fill="D9D9D9"/>
            <w:vAlign w:val="center"/>
          </w:tcPr>
          <w:p w:rsidR="00154280" w:rsidRPr="00404A55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D9D9D9"/>
            <w:vAlign w:val="center"/>
          </w:tcPr>
          <w:p w:rsidR="00154280" w:rsidRPr="00404A55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154280" w:rsidRPr="00404A55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154280" w:rsidRPr="00404A55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3x4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4280" w:rsidRPr="00404A55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154280" w:rsidRPr="00404A55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3x4+5</w:t>
            </w:r>
          </w:p>
        </w:tc>
      </w:tr>
      <w:tr w:rsidR="00154280" w:rsidRPr="00404A55" w:rsidTr="008709B8">
        <w:trPr>
          <w:trHeight w:val="399"/>
          <w:jc w:val="center"/>
        </w:trPr>
        <w:tc>
          <w:tcPr>
            <w:tcW w:w="684" w:type="dxa"/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1</w:t>
            </w:r>
          </w:p>
        </w:tc>
        <w:tc>
          <w:tcPr>
            <w:tcW w:w="2929" w:type="dxa"/>
            <w:vAlign w:val="center"/>
          </w:tcPr>
          <w:p w:rsidR="00154280" w:rsidRPr="00404A55" w:rsidRDefault="00404A55" w:rsidP="00404A55">
            <w:pPr>
              <w:ind w:left="709" w:right="-290" w:hanging="709"/>
              <w:jc w:val="left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 xml:space="preserve">Aparat USG </w:t>
            </w:r>
            <w:r>
              <w:rPr>
                <w:rFonts w:eastAsia="MS Outlook" w:cs="Arial"/>
                <w:sz w:val="20"/>
                <w:szCs w:val="20"/>
              </w:rPr>
              <w:t>dla Poradni Ginekologicznej</w:t>
            </w:r>
          </w:p>
        </w:tc>
        <w:tc>
          <w:tcPr>
            <w:tcW w:w="700" w:type="dxa"/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1 szt.</w:t>
            </w:r>
          </w:p>
        </w:tc>
        <w:tc>
          <w:tcPr>
            <w:tcW w:w="2025" w:type="dxa"/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</w:tr>
      <w:tr w:rsidR="00154280" w:rsidRPr="00404A55" w:rsidTr="008709B8">
        <w:trPr>
          <w:trHeight w:val="272"/>
          <w:jc w:val="center"/>
        </w:trPr>
        <w:tc>
          <w:tcPr>
            <w:tcW w:w="43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RAZEM: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</w:tr>
    </w:tbl>
    <w:p w:rsidR="00154280" w:rsidRPr="00404A55" w:rsidRDefault="00154280" w:rsidP="00154280">
      <w:pPr>
        <w:ind w:right="-290"/>
        <w:rPr>
          <w:rFonts w:eastAsia="MS Outlook" w:cs="Arial"/>
          <w:sz w:val="20"/>
          <w:szCs w:val="20"/>
        </w:rPr>
      </w:pPr>
      <w:r w:rsidRPr="00404A55">
        <w:rPr>
          <w:rFonts w:eastAsia="MS Outlook" w:cs="Arial"/>
          <w:sz w:val="20"/>
          <w:szCs w:val="20"/>
        </w:rPr>
        <w:t>oraz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946"/>
        <w:gridCol w:w="683"/>
        <w:gridCol w:w="2025"/>
        <w:gridCol w:w="1401"/>
        <w:gridCol w:w="1134"/>
        <w:gridCol w:w="1217"/>
      </w:tblGrid>
      <w:tr w:rsidR="00154280" w:rsidRPr="00404A55" w:rsidTr="008709B8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Lp.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Nazwa asortymentu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ilość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154280" w:rsidRPr="00404A55" w:rsidRDefault="00154280" w:rsidP="008709B8">
            <w:pPr>
              <w:ind w:left="-86" w:right="-97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Cena jednostkowa bez VAT w PLN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54280" w:rsidRPr="00404A55" w:rsidRDefault="00154280" w:rsidP="008709B8">
            <w:pPr>
              <w:ind w:left="-127" w:right="-105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Wartość bez VAT  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4280" w:rsidRPr="00404A55" w:rsidRDefault="00154280" w:rsidP="008709B8">
            <w:pPr>
              <w:ind w:left="-104" w:right="-114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VAT w PLN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80" w:rsidRPr="00404A55" w:rsidRDefault="00154280" w:rsidP="008709B8">
            <w:pPr>
              <w:ind w:left="-110" w:right="-32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Wartość z VAT w PLN</w:t>
            </w:r>
          </w:p>
        </w:tc>
      </w:tr>
      <w:tr w:rsidR="00154280" w:rsidRPr="00404A55" w:rsidTr="008709B8">
        <w:trPr>
          <w:jc w:val="center"/>
        </w:trPr>
        <w:tc>
          <w:tcPr>
            <w:tcW w:w="684" w:type="dxa"/>
            <w:shd w:val="clear" w:color="auto" w:fill="D9D9D9"/>
            <w:vAlign w:val="center"/>
          </w:tcPr>
          <w:p w:rsidR="00154280" w:rsidRPr="00404A55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D9D9D9"/>
            <w:vAlign w:val="center"/>
          </w:tcPr>
          <w:p w:rsidR="00154280" w:rsidRPr="00404A55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154280" w:rsidRPr="00404A55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154280" w:rsidRPr="00404A55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154280" w:rsidRPr="00404A55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3x4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4280" w:rsidRPr="00404A55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154280" w:rsidRPr="00404A55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3x4+5</w:t>
            </w:r>
          </w:p>
        </w:tc>
      </w:tr>
      <w:tr w:rsidR="00154280" w:rsidRPr="00404A55" w:rsidTr="008709B8">
        <w:trPr>
          <w:trHeight w:val="890"/>
          <w:jc w:val="center"/>
        </w:trPr>
        <w:tc>
          <w:tcPr>
            <w:tcW w:w="684" w:type="dxa"/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1A</w:t>
            </w:r>
          </w:p>
        </w:tc>
        <w:tc>
          <w:tcPr>
            <w:tcW w:w="2946" w:type="dxa"/>
            <w:vAlign w:val="center"/>
          </w:tcPr>
          <w:p w:rsidR="00154280" w:rsidRPr="00404A55" w:rsidRDefault="00154280" w:rsidP="008709B8">
            <w:pPr>
              <w:jc w:val="left"/>
              <w:rPr>
                <w:rFonts w:eastAsia="MS Outlook" w:cs="Arial"/>
                <w:sz w:val="20"/>
                <w:szCs w:val="20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Koszty dostawy, zainstalowania i serwisowania zakupionego sprzętu oraz szkoleń personelu w zakresie jego obsługi.</w:t>
            </w:r>
          </w:p>
        </w:tc>
        <w:tc>
          <w:tcPr>
            <w:tcW w:w="683" w:type="dxa"/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  <w:highlight w:val="yellow"/>
              </w:rPr>
            </w:pPr>
            <w:r w:rsidRPr="00404A55">
              <w:rPr>
                <w:rFonts w:eastAsia="MS Outlook" w:cs="Arial"/>
                <w:sz w:val="20"/>
                <w:szCs w:val="20"/>
              </w:rPr>
              <w:t>1 szt.</w:t>
            </w:r>
          </w:p>
        </w:tc>
        <w:tc>
          <w:tcPr>
            <w:tcW w:w="2025" w:type="dxa"/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54280" w:rsidRPr="00404A55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</w:tr>
    </w:tbl>
    <w:p w:rsidR="00154280" w:rsidRPr="00404A55" w:rsidRDefault="00154280" w:rsidP="00154280">
      <w:pPr>
        <w:rPr>
          <w:rFonts w:eastAsia="MS Outlook" w:cs="Arial"/>
          <w:sz w:val="20"/>
          <w:szCs w:val="20"/>
        </w:rPr>
      </w:pPr>
    </w:p>
    <w:p w:rsidR="00154280" w:rsidRPr="00404A55" w:rsidRDefault="00154280" w:rsidP="00404A55">
      <w:pPr>
        <w:pStyle w:val="Akapitzlist"/>
        <w:numPr>
          <w:ilvl w:val="0"/>
          <w:numId w:val="46"/>
        </w:numPr>
        <w:rPr>
          <w:rFonts w:eastAsia="MS Outlook" w:cs="Arial"/>
          <w:sz w:val="20"/>
          <w:szCs w:val="20"/>
        </w:rPr>
      </w:pPr>
      <w:r w:rsidRPr="00404A55">
        <w:rPr>
          <w:rFonts w:eastAsia="MS Outlook" w:cs="Arial"/>
          <w:b/>
          <w:sz w:val="20"/>
          <w:szCs w:val="20"/>
        </w:rPr>
        <w:t>Wartość całkowita netto łącznie ( poz. 1 i 1A )</w:t>
      </w:r>
      <w:r w:rsidR="00404A55">
        <w:rPr>
          <w:rFonts w:eastAsia="MS Outlook" w:cs="Arial"/>
          <w:sz w:val="20"/>
          <w:szCs w:val="20"/>
        </w:rPr>
        <w:t xml:space="preserve"> Pakiet nr 3</w:t>
      </w:r>
      <w:r w:rsidRPr="00404A55">
        <w:rPr>
          <w:rFonts w:eastAsia="MS Outlook" w:cs="Arial"/>
          <w:sz w:val="20"/>
          <w:szCs w:val="20"/>
        </w:rPr>
        <w:t xml:space="preserve">............................. zł </w:t>
      </w:r>
    </w:p>
    <w:p w:rsidR="00154280" w:rsidRPr="00404A55" w:rsidRDefault="00154280" w:rsidP="00404A55">
      <w:pPr>
        <w:pStyle w:val="Akapitzlist"/>
        <w:numPr>
          <w:ilvl w:val="0"/>
          <w:numId w:val="46"/>
        </w:numPr>
        <w:rPr>
          <w:rFonts w:cs="Arial"/>
          <w:sz w:val="20"/>
          <w:szCs w:val="20"/>
        </w:rPr>
      </w:pPr>
      <w:r w:rsidRPr="00404A55">
        <w:rPr>
          <w:rFonts w:cs="Arial"/>
          <w:b/>
          <w:sz w:val="20"/>
          <w:szCs w:val="20"/>
        </w:rPr>
        <w:t>Wartość całkowita brutto łącznie</w:t>
      </w:r>
      <w:r w:rsidRPr="00404A55">
        <w:rPr>
          <w:rFonts w:cs="Arial"/>
          <w:sz w:val="20"/>
          <w:szCs w:val="20"/>
        </w:rPr>
        <w:t xml:space="preserve"> </w:t>
      </w:r>
      <w:r w:rsidRPr="00404A55">
        <w:rPr>
          <w:rFonts w:eastAsia="MS Outlook" w:cs="Arial"/>
          <w:b/>
          <w:sz w:val="20"/>
          <w:szCs w:val="20"/>
        </w:rPr>
        <w:t xml:space="preserve">( poz. 1 i 1A ) </w:t>
      </w:r>
      <w:r w:rsidR="00404A55">
        <w:rPr>
          <w:rFonts w:cs="Arial"/>
          <w:sz w:val="20"/>
          <w:szCs w:val="20"/>
        </w:rPr>
        <w:t>Pakiet nr 3</w:t>
      </w:r>
      <w:r w:rsidRPr="00404A55">
        <w:rPr>
          <w:rFonts w:cs="Arial"/>
          <w:sz w:val="20"/>
          <w:szCs w:val="20"/>
        </w:rPr>
        <w:t xml:space="preserve">............................ zł </w:t>
      </w:r>
    </w:p>
    <w:p w:rsidR="00154280" w:rsidRPr="00B178E6" w:rsidRDefault="00154280" w:rsidP="00404A55">
      <w:pPr>
        <w:pStyle w:val="Akapitzlist"/>
        <w:numPr>
          <w:ilvl w:val="0"/>
          <w:numId w:val="46"/>
        </w:numPr>
        <w:ind w:right="-290"/>
        <w:jc w:val="left"/>
        <w:rPr>
          <w:rFonts w:eastAsia="MS Outlook" w:cs="Arial"/>
          <w:sz w:val="20"/>
          <w:szCs w:val="20"/>
        </w:rPr>
      </w:pPr>
      <w:r w:rsidRPr="00404A55">
        <w:rPr>
          <w:rFonts w:eastAsia="MS Outlook" w:cs="Arial"/>
          <w:b/>
          <w:sz w:val="20"/>
          <w:szCs w:val="20"/>
        </w:rPr>
        <w:t>Wartość całkowita łącznie</w:t>
      </w:r>
      <w:r w:rsidRPr="00404A55">
        <w:rPr>
          <w:rFonts w:eastAsia="MS Outlook" w:cs="Arial"/>
          <w:sz w:val="20"/>
          <w:szCs w:val="20"/>
        </w:rPr>
        <w:t xml:space="preserve"> </w:t>
      </w:r>
      <w:r w:rsidRPr="00404A55">
        <w:rPr>
          <w:rFonts w:eastAsia="MS Outlook" w:cs="Arial"/>
          <w:b/>
          <w:sz w:val="20"/>
          <w:szCs w:val="20"/>
        </w:rPr>
        <w:t>( poz. 1 i 1A )</w:t>
      </w:r>
      <w:r w:rsidR="00404A55">
        <w:rPr>
          <w:rFonts w:eastAsia="MS Outlook" w:cs="Arial"/>
          <w:sz w:val="20"/>
          <w:szCs w:val="20"/>
        </w:rPr>
        <w:t xml:space="preserve"> (słownie zł brutto) Pakiet nr 3</w:t>
      </w:r>
      <w:r w:rsidRPr="00404A55">
        <w:rPr>
          <w:rFonts w:eastAsia="MS Outlook" w:cs="Arial"/>
          <w:b/>
          <w:sz w:val="20"/>
          <w:szCs w:val="20"/>
        </w:rPr>
        <w:t>……………………</w:t>
      </w:r>
      <w:r w:rsidR="00404A55">
        <w:rPr>
          <w:rFonts w:eastAsia="MS Outlook" w:cs="Arial"/>
          <w:b/>
          <w:sz w:val="20"/>
          <w:szCs w:val="20"/>
        </w:rPr>
        <w:t>……………</w:t>
      </w:r>
    </w:p>
    <w:p w:rsidR="00B178E6" w:rsidRPr="00B178E6" w:rsidRDefault="00B178E6" w:rsidP="00B178E6">
      <w:pPr>
        <w:ind w:right="-290"/>
        <w:jc w:val="left"/>
        <w:rPr>
          <w:rFonts w:eastAsia="MS Outlook" w:cs="Arial"/>
          <w:sz w:val="20"/>
          <w:szCs w:val="20"/>
        </w:rPr>
      </w:pPr>
    </w:p>
    <w:p w:rsidR="00B178E6" w:rsidRDefault="00B178E6" w:rsidP="00B178E6">
      <w:pPr>
        <w:ind w:right="-290"/>
        <w:jc w:val="left"/>
        <w:rPr>
          <w:rFonts w:eastAsia="MS Outlook" w:cs="Arial"/>
          <w:b/>
          <w:i/>
          <w:sz w:val="16"/>
          <w:szCs w:val="16"/>
        </w:rPr>
      </w:pPr>
      <w:r w:rsidRPr="00B178E6">
        <w:rPr>
          <w:rFonts w:eastAsia="MS Outlook" w:cs="Arial"/>
          <w:b/>
          <w:i/>
          <w:sz w:val="16"/>
          <w:szCs w:val="16"/>
        </w:rPr>
        <w:t>* Wszystkie pozycję muszą być wycenione , kwota nie może wynosić zero.</w:t>
      </w:r>
    </w:p>
    <w:p w:rsidR="00710341" w:rsidRPr="00B178E6" w:rsidRDefault="00710341" w:rsidP="00B178E6">
      <w:pPr>
        <w:ind w:right="-290"/>
        <w:jc w:val="left"/>
        <w:rPr>
          <w:rFonts w:eastAsia="MS Outlook" w:cs="Arial"/>
          <w:sz w:val="20"/>
          <w:szCs w:val="20"/>
        </w:rPr>
      </w:pPr>
    </w:p>
    <w:p w:rsidR="00154280" w:rsidRPr="008709B8" w:rsidRDefault="00154280" w:rsidP="00154280">
      <w:pPr>
        <w:widowControl w:val="0"/>
        <w:numPr>
          <w:ilvl w:val="1"/>
          <w:numId w:val="43"/>
        </w:numPr>
        <w:spacing w:before="240"/>
        <w:rPr>
          <w:rFonts w:cs="Arial"/>
          <w:b/>
          <w:bCs/>
          <w:sz w:val="20"/>
          <w:szCs w:val="20"/>
        </w:rPr>
      </w:pPr>
      <w:r w:rsidRPr="008709B8">
        <w:rPr>
          <w:rFonts w:cs="Arial"/>
          <w:b/>
          <w:bCs/>
          <w:sz w:val="20"/>
          <w:szCs w:val="20"/>
        </w:rPr>
        <w:t xml:space="preserve">cena mojej (naszej) oferty wynosi: </w:t>
      </w:r>
    </w:p>
    <w:p w:rsidR="00154280" w:rsidRPr="008709B8" w:rsidRDefault="008709B8" w:rsidP="00154280">
      <w:pPr>
        <w:pStyle w:val="Akapitzlist"/>
        <w:pBdr>
          <w:top w:val="single" w:sz="4" w:space="1" w:color="auto"/>
          <w:left w:val="single" w:sz="4" w:space="29" w:color="auto"/>
          <w:right w:val="single" w:sz="4" w:space="4" w:color="auto"/>
        </w:pBdr>
        <w:ind w:left="390"/>
        <w:rPr>
          <w:rFonts w:cs="Arial"/>
          <w:b/>
          <w:sz w:val="20"/>
          <w:szCs w:val="20"/>
        </w:rPr>
      </w:pPr>
      <w:r w:rsidRPr="008709B8">
        <w:rPr>
          <w:rFonts w:cs="Arial"/>
          <w:b/>
          <w:sz w:val="20"/>
          <w:szCs w:val="20"/>
        </w:rPr>
        <w:t>Pakiet nr 4</w:t>
      </w:r>
      <w:r w:rsidR="00154280" w:rsidRPr="008709B8">
        <w:rPr>
          <w:rFonts w:cs="Arial"/>
          <w:b/>
          <w:sz w:val="20"/>
          <w:szCs w:val="20"/>
        </w:rPr>
        <w:t xml:space="preserve"> -</w:t>
      </w:r>
      <w:r w:rsidRPr="008709B8">
        <w:rPr>
          <w:rFonts w:eastAsia="Calibri" w:cs="Arial"/>
          <w:color w:val="111111"/>
          <w:sz w:val="20"/>
          <w:szCs w:val="20"/>
          <w:lang w:eastAsia="en-US"/>
        </w:rPr>
        <w:t xml:space="preserve"> </w:t>
      </w:r>
      <w:r w:rsidRPr="008709B8">
        <w:rPr>
          <w:rFonts w:cs="Arial"/>
          <w:b/>
          <w:sz w:val="20"/>
          <w:szCs w:val="20"/>
        </w:rPr>
        <w:t xml:space="preserve">Aparat USG dla Kardiologii  </w:t>
      </w:r>
      <w:r w:rsidR="00154280" w:rsidRPr="008709B8">
        <w:rPr>
          <w:rFonts w:cs="Arial"/>
          <w:b/>
          <w:sz w:val="20"/>
          <w:szCs w:val="20"/>
        </w:rPr>
        <w:t xml:space="preserve"> </w:t>
      </w:r>
      <w:r w:rsidR="00154280" w:rsidRPr="008709B8">
        <w:rPr>
          <w:rFonts w:eastAsia="MS Outlook" w:cs="Arial"/>
          <w:b/>
          <w:sz w:val="20"/>
          <w:szCs w:val="20"/>
        </w:rPr>
        <w:t xml:space="preserve"> – 1 szt. 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929"/>
        <w:gridCol w:w="700"/>
        <w:gridCol w:w="2025"/>
        <w:gridCol w:w="1401"/>
        <w:gridCol w:w="1134"/>
        <w:gridCol w:w="1217"/>
      </w:tblGrid>
      <w:tr w:rsidR="00154280" w:rsidRPr="008709B8" w:rsidTr="008709B8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Lp.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Nazwa asortymentu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ilość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154280" w:rsidRPr="008709B8" w:rsidRDefault="00154280" w:rsidP="008709B8">
            <w:pPr>
              <w:ind w:left="-86" w:right="-97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Cena jednostkowa bez VAT w PLN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54280" w:rsidRPr="008709B8" w:rsidRDefault="00154280" w:rsidP="008709B8">
            <w:pPr>
              <w:ind w:left="-127" w:right="-105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Wartość bez VAT  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4280" w:rsidRPr="008709B8" w:rsidRDefault="00154280" w:rsidP="008709B8">
            <w:pPr>
              <w:ind w:left="-104" w:right="-114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VAT w PLN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80" w:rsidRPr="008709B8" w:rsidRDefault="00154280" w:rsidP="008709B8">
            <w:pPr>
              <w:ind w:left="-110" w:right="-32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Wartość z VAT w PLN</w:t>
            </w:r>
          </w:p>
        </w:tc>
      </w:tr>
      <w:tr w:rsidR="00154280" w:rsidRPr="008709B8" w:rsidTr="008709B8">
        <w:trPr>
          <w:jc w:val="center"/>
        </w:trPr>
        <w:tc>
          <w:tcPr>
            <w:tcW w:w="684" w:type="dxa"/>
            <w:shd w:val="clear" w:color="auto" w:fill="D9D9D9"/>
            <w:vAlign w:val="center"/>
          </w:tcPr>
          <w:p w:rsidR="00154280" w:rsidRPr="008709B8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1</w:t>
            </w:r>
          </w:p>
        </w:tc>
        <w:tc>
          <w:tcPr>
            <w:tcW w:w="2929" w:type="dxa"/>
            <w:shd w:val="clear" w:color="auto" w:fill="D9D9D9"/>
            <w:vAlign w:val="center"/>
          </w:tcPr>
          <w:p w:rsidR="00154280" w:rsidRPr="008709B8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D9D9D9"/>
            <w:vAlign w:val="center"/>
          </w:tcPr>
          <w:p w:rsidR="00154280" w:rsidRPr="008709B8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154280" w:rsidRPr="008709B8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154280" w:rsidRPr="008709B8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3x4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4280" w:rsidRPr="008709B8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154280" w:rsidRPr="008709B8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3x4+5</w:t>
            </w:r>
          </w:p>
        </w:tc>
      </w:tr>
      <w:tr w:rsidR="00154280" w:rsidRPr="008709B8" w:rsidTr="008709B8">
        <w:trPr>
          <w:trHeight w:val="399"/>
          <w:jc w:val="center"/>
        </w:trPr>
        <w:tc>
          <w:tcPr>
            <w:tcW w:w="684" w:type="dxa"/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1</w:t>
            </w:r>
          </w:p>
        </w:tc>
        <w:tc>
          <w:tcPr>
            <w:tcW w:w="2929" w:type="dxa"/>
            <w:vAlign w:val="center"/>
          </w:tcPr>
          <w:p w:rsidR="00154280" w:rsidRPr="008709B8" w:rsidRDefault="008709B8" w:rsidP="008709B8">
            <w:pPr>
              <w:ind w:left="709" w:right="-290" w:hanging="709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Calibri" w:cs="Arial"/>
                <w:color w:val="111111"/>
                <w:sz w:val="20"/>
                <w:szCs w:val="20"/>
                <w:lang w:eastAsia="en-US"/>
              </w:rPr>
              <w:t xml:space="preserve">Aparat USG dla Kardiologii </w:t>
            </w:r>
          </w:p>
        </w:tc>
        <w:tc>
          <w:tcPr>
            <w:tcW w:w="700" w:type="dxa"/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1 szt.</w:t>
            </w:r>
          </w:p>
        </w:tc>
        <w:tc>
          <w:tcPr>
            <w:tcW w:w="2025" w:type="dxa"/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</w:tr>
      <w:tr w:rsidR="00154280" w:rsidRPr="008709B8" w:rsidTr="008709B8">
        <w:trPr>
          <w:trHeight w:val="272"/>
          <w:jc w:val="center"/>
        </w:trPr>
        <w:tc>
          <w:tcPr>
            <w:tcW w:w="43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RAZEM: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</w:tr>
    </w:tbl>
    <w:p w:rsidR="00154280" w:rsidRPr="008709B8" w:rsidRDefault="00154280" w:rsidP="00154280">
      <w:pPr>
        <w:ind w:right="-290"/>
        <w:rPr>
          <w:rFonts w:eastAsia="MS Outlook" w:cs="Arial"/>
          <w:sz w:val="20"/>
          <w:szCs w:val="20"/>
        </w:rPr>
      </w:pPr>
      <w:r w:rsidRPr="008709B8">
        <w:rPr>
          <w:rFonts w:eastAsia="MS Outlook" w:cs="Arial"/>
          <w:sz w:val="20"/>
          <w:szCs w:val="20"/>
        </w:rPr>
        <w:t>oraz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946"/>
        <w:gridCol w:w="683"/>
        <w:gridCol w:w="2025"/>
        <w:gridCol w:w="1401"/>
        <w:gridCol w:w="1134"/>
        <w:gridCol w:w="1217"/>
      </w:tblGrid>
      <w:tr w:rsidR="00154280" w:rsidRPr="008709B8" w:rsidTr="008709B8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Nazwa asortymentu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ilość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154280" w:rsidRPr="008709B8" w:rsidRDefault="00154280" w:rsidP="008709B8">
            <w:pPr>
              <w:ind w:left="-86" w:right="-97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Cena jednostkowa bez VAT w PLN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54280" w:rsidRPr="008709B8" w:rsidRDefault="00154280" w:rsidP="008709B8">
            <w:pPr>
              <w:ind w:left="-127" w:right="-105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Wartość bez VAT  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4280" w:rsidRPr="008709B8" w:rsidRDefault="00154280" w:rsidP="008709B8">
            <w:pPr>
              <w:ind w:left="-104" w:right="-114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VAT w PLN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80" w:rsidRPr="008709B8" w:rsidRDefault="00154280" w:rsidP="008709B8">
            <w:pPr>
              <w:ind w:left="-110" w:right="-32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Wartość z VAT w PLN</w:t>
            </w:r>
          </w:p>
        </w:tc>
      </w:tr>
      <w:tr w:rsidR="00154280" w:rsidRPr="008709B8" w:rsidTr="008709B8">
        <w:trPr>
          <w:jc w:val="center"/>
        </w:trPr>
        <w:tc>
          <w:tcPr>
            <w:tcW w:w="684" w:type="dxa"/>
            <w:shd w:val="clear" w:color="auto" w:fill="D9D9D9"/>
            <w:vAlign w:val="center"/>
          </w:tcPr>
          <w:p w:rsidR="00154280" w:rsidRPr="008709B8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D9D9D9"/>
            <w:vAlign w:val="center"/>
          </w:tcPr>
          <w:p w:rsidR="00154280" w:rsidRPr="008709B8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154280" w:rsidRPr="008709B8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154280" w:rsidRPr="008709B8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154280" w:rsidRPr="008709B8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3x4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4280" w:rsidRPr="008709B8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154280" w:rsidRPr="008709B8" w:rsidRDefault="00154280" w:rsidP="008709B8">
            <w:pPr>
              <w:ind w:right="-290"/>
              <w:jc w:val="center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3x4+5</w:t>
            </w:r>
          </w:p>
        </w:tc>
      </w:tr>
      <w:tr w:rsidR="00154280" w:rsidRPr="008709B8" w:rsidTr="008709B8">
        <w:trPr>
          <w:trHeight w:val="890"/>
          <w:jc w:val="center"/>
        </w:trPr>
        <w:tc>
          <w:tcPr>
            <w:tcW w:w="684" w:type="dxa"/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1A</w:t>
            </w:r>
          </w:p>
        </w:tc>
        <w:tc>
          <w:tcPr>
            <w:tcW w:w="2946" w:type="dxa"/>
            <w:vAlign w:val="center"/>
          </w:tcPr>
          <w:p w:rsidR="00154280" w:rsidRPr="008709B8" w:rsidRDefault="00154280" w:rsidP="008709B8">
            <w:pPr>
              <w:jc w:val="left"/>
              <w:rPr>
                <w:rFonts w:eastAsia="MS Outlook" w:cs="Arial"/>
                <w:sz w:val="20"/>
                <w:szCs w:val="20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Koszty dostawy, zainstalowania i serwisowania zakupionego sprzętu oraz szkoleń personelu w zakresie jego obsługi.</w:t>
            </w:r>
          </w:p>
        </w:tc>
        <w:tc>
          <w:tcPr>
            <w:tcW w:w="683" w:type="dxa"/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  <w:highlight w:val="yellow"/>
              </w:rPr>
            </w:pPr>
            <w:r w:rsidRPr="008709B8">
              <w:rPr>
                <w:rFonts w:eastAsia="MS Outlook" w:cs="Arial"/>
                <w:sz w:val="20"/>
                <w:szCs w:val="20"/>
              </w:rPr>
              <w:t>1 szt.</w:t>
            </w:r>
          </w:p>
        </w:tc>
        <w:tc>
          <w:tcPr>
            <w:tcW w:w="2025" w:type="dxa"/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54280" w:rsidRPr="008709B8" w:rsidRDefault="00154280" w:rsidP="008709B8">
            <w:pPr>
              <w:ind w:right="-290"/>
              <w:rPr>
                <w:rFonts w:eastAsia="MS Outlook" w:cs="Arial"/>
                <w:sz w:val="20"/>
                <w:szCs w:val="20"/>
              </w:rPr>
            </w:pPr>
          </w:p>
        </w:tc>
      </w:tr>
    </w:tbl>
    <w:p w:rsidR="00154280" w:rsidRPr="008709B8" w:rsidRDefault="00154280" w:rsidP="00154280">
      <w:pPr>
        <w:rPr>
          <w:rFonts w:eastAsia="MS Outlook" w:cs="Arial"/>
          <w:sz w:val="20"/>
          <w:szCs w:val="20"/>
        </w:rPr>
      </w:pPr>
    </w:p>
    <w:p w:rsidR="00154280" w:rsidRPr="008709B8" w:rsidRDefault="00154280" w:rsidP="008709B8">
      <w:pPr>
        <w:pStyle w:val="Akapitzlist"/>
        <w:numPr>
          <w:ilvl w:val="0"/>
          <w:numId w:val="47"/>
        </w:numPr>
        <w:rPr>
          <w:rFonts w:eastAsia="MS Outlook" w:cs="Arial"/>
          <w:sz w:val="20"/>
          <w:szCs w:val="20"/>
        </w:rPr>
      </w:pPr>
      <w:r w:rsidRPr="008709B8">
        <w:rPr>
          <w:rFonts w:eastAsia="MS Outlook" w:cs="Arial"/>
          <w:b/>
          <w:sz w:val="20"/>
          <w:szCs w:val="20"/>
        </w:rPr>
        <w:t>Wartość całkowita netto łącznie ( poz. 1 i 1A )</w:t>
      </w:r>
      <w:r w:rsidR="008709B8" w:rsidRPr="008709B8">
        <w:rPr>
          <w:rFonts w:eastAsia="MS Outlook" w:cs="Arial"/>
          <w:sz w:val="20"/>
          <w:szCs w:val="20"/>
        </w:rPr>
        <w:t xml:space="preserve"> Pakiet nr 4</w:t>
      </w:r>
      <w:r w:rsidRPr="008709B8">
        <w:rPr>
          <w:rFonts w:eastAsia="MS Outlook" w:cs="Arial"/>
          <w:sz w:val="20"/>
          <w:szCs w:val="20"/>
        </w:rPr>
        <w:t xml:space="preserve">............................. zł </w:t>
      </w:r>
    </w:p>
    <w:p w:rsidR="00154280" w:rsidRPr="008709B8" w:rsidRDefault="00154280" w:rsidP="008709B8">
      <w:pPr>
        <w:pStyle w:val="Akapitzlist"/>
        <w:numPr>
          <w:ilvl w:val="0"/>
          <w:numId w:val="47"/>
        </w:numPr>
        <w:rPr>
          <w:rFonts w:cs="Arial"/>
          <w:sz w:val="20"/>
          <w:szCs w:val="20"/>
        </w:rPr>
      </w:pPr>
      <w:r w:rsidRPr="008709B8">
        <w:rPr>
          <w:rFonts w:cs="Arial"/>
          <w:b/>
          <w:sz w:val="20"/>
          <w:szCs w:val="20"/>
        </w:rPr>
        <w:t>Wartość całkowita brutto łącznie</w:t>
      </w:r>
      <w:r w:rsidRPr="008709B8">
        <w:rPr>
          <w:rFonts w:cs="Arial"/>
          <w:sz w:val="20"/>
          <w:szCs w:val="20"/>
        </w:rPr>
        <w:t xml:space="preserve"> </w:t>
      </w:r>
      <w:r w:rsidRPr="008709B8">
        <w:rPr>
          <w:rFonts w:eastAsia="MS Outlook" w:cs="Arial"/>
          <w:b/>
          <w:sz w:val="20"/>
          <w:szCs w:val="20"/>
        </w:rPr>
        <w:t xml:space="preserve">( poz. 1 i 1A ) </w:t>
      </w:r>
      <w:r w:rsidR="008709B8" w:rsidRPr="008709B8">
        <w:rPr>
          <w:rFonts w:cs="Arial"/>
          <w:sz w:val="20"/>
          <w:szCs w:val="20"/>
        </w:rPr>
        <w:t>Pakiet nr 4</w:t>
      </w:r>
      <w:r w:rsidRPr="008709B8">
        <w:rPr>
          <w:rFonts w:cs="Arial"/>
          <w:sz w:val="20"/>
          <w:szCs w:val="20"/>
        </w:rPr>
        <w:t xml:space="preserve">............................. zł </w:t>
      </w:r>
    </w:p>
    <w:p w:rsidR="00154280" w:rsidRPr="00B178E6" w:rsidRDefault="00154280" w:rsidP="008709B8">
      <w:pPr>
        <w:pStyle w:val="Akapitzlist"/>
        <w:numPr>
          <w:ilvl w:val="0"/>
          <w:numId w:val="47"/>
        </w:numPr>
        <w:ind w:right="-290"/>
        <w:jc w:val="left"/>
        <w:rPr>
          <w:rFonts w:eastAsia="MS Outlook" w:cs="Arial"/>
          <w:sz w:val="20"/>
          <w:szCs w:val="20"/>
        </w:rPr>
      </w:pPr>
      <w:r w:rsidRPr="008709B8">
        <w:rPr>
          <w:rFonts w:eastAsia="MS Outlook" w:cs="Arial"/>
          <w:b/>
          <w:sz w:val="20"/>
          <w:szCs w:val="20"/>
        </w:rPr>
        <w:t>Wartość całkowita łącznie</w:t>
      </w:r>
      <w:r w:rsidRPr="008709B8">
        <w:rPr>
          <w:rFonts w:eastAsia="MS Outlook" w:cs="Arial"/>
          <w:sz w:val="20"/>
          <w:szCs w:val="20"/>
        </w:rPr>
        <w:t xml:space="preserve"> </w:t>
      </w:r>
      <w:r w:rsidRPr="008709B8">
        <w:rPr>
          <w:rFonts w:eastAsia="MS Outlook" w:cs="Arial"/>
          <w:b/>
          <w:sz w:val="20"/>
          <w:szCs w:val="20"/>
        </w:rPr>
        <w:t>( poz. 1 i 1A )</w:t>
      </w:r>
      <w:r w:rsidR="008709B8" w:rsidRPr="008709B8">
        <w:rPr>
          <w:rFonts w:eastAsia="MS Outlook" w:cs="Arial"/>
          <w:sz w:val="20"/>
          <w:szCs w:val="20"/>
        </w:rPr>
        <w:t xml:space="preserve"> (słownie zł brutto) Pakiet nr 4</w:t>
      </w:r>
      <w:r w:rsidRPr="008709B8">
        <w:rPr>
          <w:rFonts w:eastAsia="MS Outlook" w:cs="Arial"/>
          <w:b/>
          <w:sz w:val="20"/>
          <w:szCs w:val="20"/>
        </w:rPr>
        <w:t>……………………</w:t>
      </w:r>
      <w:r w:rsidR="008709B8" w:rsidRPr="008709B8">
        <w:rPr>
          <w:rFonts w:eastAsia="MS Outlook" w:cs="Arial"/>
          <w:b/>
          <w:sz w:val="20"/>
          <w:szCs w:val="20"/>
        </w:rPr>
        <w:t>………</w:t>
      </w:r>
    </w:p>
    <w:p w:rsidR="00B178E6" w:rsidRPr="00B178E6" w:rsidRDefault="00B178E6" w:rsidP="00B178E6">
      <w:pPr>
        <w:ind w:right="-290"/>
        <w:jc w:val="left"/>
        <w:rPr>
          <w:rFonts w:eastAsia="MS Outlook" w:cs="Arial"/>
          <w:sz w:val="20"/>
          <w:szCs w:val="20"/>
        </w:rPr>
      </w:pPr>
    </w:p>
    <w:p w:rsidR="00C448EB" w:rsidRDefault="00B178E6" w:rsidP="00CC457C">
      <w:pPr>
        <w:widowControl w:val="0"/>
        <w:rPr>
          <w:rFonts w:eastAsia="MS Outlook" w:cs="Arial"/>
          <w:b/>
          <w:i/>
          <w:sz w:val="16"/>
          <w:szCs w:val="16"/>
        </w:rPr>
      </w:pPr>
      <w:r w:rsidRPr="00B178E6">
        <w:rPr>
          <w:rFonts w:eastAsia="MS Outlook" w:cs="Arial"/>
          <w:b/>
          <w:i/>
          <w:sz w:val="16"/>
          <w:szCs w:val="16"/>
        </w:rPr>
        <w:t>* Wszystkie pozycję muszą być wycenione , kwota nie może wynosić zero.</w:t>
      </w:r>
    </w:p>
    <w:p w:rsidR="00B178E6" w:rsidRDefault="00B178E6" w:rsidP="00CC457C">
      <w:pPr>
        <w:widowControl w:val="0"/>
        <w:rPr>
          <w:rFonts w:cs="Arial"/>
        </w:rPr>
      </w:pPr>
    </w:p>
    <w:p w:rsidR="00201B96" w:rsidRPr="00C448EB" w:rsidRDefault="00201B96" w:rsidP="00B178E6">
      <w:pPr>
        <w:pStyle w:val="Akapitzlist"/>
        <w:widowControl w:val="0"/>
        <w:numPr>
          <w:ilvl w:val="0"/>
          <w:numId w:val="43"/>
        </w:numPr>
        <w:rPr>
          <w:rFonts w:cs="Arial"/>
        </w:rPr>
      </w:pPr>
      <w:r w:rsidRPr="00C448EB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r w:rsidR="00710341" w:rsidRPr="00EF40B7">
        <w:rPr>
          <w:rFonts w:cs="Arial"/>
          <w:iCs/>
          <w:lang w:val="de-DE"/>
        </w:rPr>
        <w:t>Str.</w:t>
      </w:r>
      <w:r w:rsidRPr="00EF40B7">
        <w:rPr>
          <w:rFonts w:cs="Arial"/>
          <w:iCs/>
          <w:lang w:val="de-DE"/>
        </w:rPr>
        <w:t xml:space="preserve"> </w:t>
      </w:r>
      <w:r w:rsidR="00710341" w:rsidRPr="00EF40B7">
        <w:rPr>
          <w:rFonts w:cs="Arial"/>
          <w:iCs/>
          <w:lang w:val="de-DE"/>
        </w:rPr>
        <w:t>Nr.</w:t>
      </w:r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r w:rsidR="00710341" w:rsidRPr="00EF40B7">
        <w:rPr>
          <w:rFonts w:cs="Arial"/>
          <w:iCs/>
          <w:lang w:val="de-DE"/>
        </w:rPr>
        <w:t>Str.</w:t>
      </w:r>
      <w:r w:rsidRPr="00EF40B7">
        <w:rPr>
          <w:rFonts w:cs="Arial"/>
          <w:iCs/>
          <w:lang w:val="de-DE"/>
        </w:rPr>
        <w:t xml:space="preserve"> </w:t>
      </w:r>
      <w:r w:rsidR="00710341" w:rsidRPr="00EF40B7">
        <w:rPr>
          <w:rFonts w:cs="Arial"/>
          <w:iCs/>
          <w:lang w:val="de-DE"/>
        </w:rPr>
        <w:t>Nr.</w:t>
      </w:r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r w:rsidR="00710341" w:rsidRPr="00EF40B7">
        <w:rPr>
          <w:rFonts w:cs="Arial"/>
          <w:iCs/>
          <w:lang w:val="de-DE"/>
        </w:rPr>
        <w:t>Str.</w:t>
      </w:r>
      <w:r w:rsidRPr="00EF40B7">
        <w:rPr>
          <w:rFonts w:cs="Arial"/>
          <w:iCs/>
          <w:lang w:val="de-DE"/>
        </w:rPr>
        <w:t xml:space="preserve"> </w:t>
      </w:r>
      <w:r w:rsidR="00710341" w:rsidRPr="00EF40B7">
        <w:rPr>
          <w:rFonts w:cs="Arial"/>
          <w:iCs/>
          <w:lang w:val="de-DE"/>
        </w:rPr>
        <w:t>Nr.</w:t>
      </w:r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headerReference w:type="default" r:id="rId8"/>
          <w:footerReference w:type="default" r:id="rId9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0156E" w:rsidRPr="00AD77B3" w:rsidRDefault="00201B96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  <w:i/>
          <w:u w:val="single"/>
        </w:rPr>
      </w:pPr>
      <w:bookmarkStart w:id="2" w:name="_Toc274742414"/>
      <w:r w:rsidRPr="00AD77B3">
        <w:rPr>
          <w:rFonts w:cs="Arial"/>
          <w:b/>
          <w:i/>
          <w:u w:val="single"/>
        </w:rPr>
        <w:lastRenderedPageBreak/>
        <w:t xml:space="preserve">Załącznik nr </w:t>
      </w:r>
      <w:r w:rsidR="008E4171" w:rsidRPr="00AD77B3">
        <w:rPr>
          <w:rFonts w:cs="Arial"/>
          <w:b/>
          <w:i/>
          <w:u w:val="single"/>
        </w:rPr>
        <w:t>3</w:t>
      </w:r>
      <w:r w:rsidRPr="00AD77B3">
        <w:rPr>
          <w:rFonts w:cs="Arial"/>
          <w:b/>
          <w:i/>
          <w:u w:val="single"/>
        </w:rPr>
        <w:t xml:space="preserve"> do SIWZ </w:t>
      </w: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B933C0">
        <w:rPr>
          <w:rFonts w:cs="Arial"/>
          <w:b/>
        </w:rPr>
        <w:t>(składają wszyscy Wykonawcy)</w:t>
      </w:r>
      <w:r w:rsidR="005A3CB4">
        <w:rPr>
          <w:rFonts w:cs="Arial"/>
          <w:b/>
        </w:rPr>
        <w:t xml:space="preserve"> JEDZ – odrębny plik na stronie zamawiającego a narzędzie do wypełnienia JEDZ znajduje się na stronie:</w:t>
      </w:r>
    </w:p>
    <w:p w:rsidR="005A3CB4" w:rsidRDefault="005A3CB4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5A3CB4">
        <w:rPr>
          <w:rFonts w:cs="Arial"/>
          <w:b/>
        </w:rPr>
        <w:t>https://ec.europa.eu/tools/espd?lang=pl</w:t>
      </w:r>
    </w:p>
    <w:bookmarkEnd w:id="2"/>
    <w:p w:rsidR="005A3CB4" w:rsidRDefault="005A3CB4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605C54" w:rsidRDefault="00605C54" w:rsidP="00E62506">
      <w:pPr>
        <w:jc w:val="right"/>
        <w:rPr>
          <w:rFonts w:ascii="Times New Roman" w:hAnsi="Times New Roman"/>
          <w:i/>
          <w:iCs/>
          <w:u w:val="single"/>
        </w:rPr>
      </w:pPr>
      <w:bookmarkStart w:id="3" w:name="_Toc190578676"/>
      <w:bookmarkStart w:id="4" w:name="_Toc274289972"/>
      <w:bookmarkStart w:id="5" w:name="_Toc319576993"/>
    </w:p>
    <w:p w:rsidR="00E62506" w:rsidRPr="00605C54" w:rsidRDefault="00E62506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 w:rsidRPr="00605C54"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EC6669">
        <w:rPr>
          <w:rFonts w:cs="Arial"/>
          <w:sz w:val="20"/>
          <w:szCs w:val="20"/>
        </w:rPr>
        <w:t xml:space="preserve"> publicznych (j.t. Dz. U. z 2019 r. poz. 1843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bookmarkEnd w:id="3"/>
      <w:bookmarkEnd w:id="4"/>
      <w:bookmarkEnd w:id="5"/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AD77B3" w:rsidRPr="003B0BEF" w:rsidRDefault="00AD77B3" w:rsidP="003B0BEF">
      <w:pPr>
        <w:jc w:val="right"/>
        <w:rPr>
          <w:rFonts w:cs="Arial"/>
          <w:i/>
          <w:sz w:val="22"/>
          <w:szCs w:val="22"/>
          <w:u w:val="single"/>
        </w:rPr>
      </w:pPr>
      <w:r w:rsidRPr="003B0BEF">
        <w:rPr>
          <w:rFonts w:cs="Arial"/>
          <w:i/>
          <w:sz w:val="22"/>
          <w:szCs w:val="22"/>
          <w:u w:val="single"/>
        </w:rPr>
        <w:lastRenderedPageBreak/>
        <w:t>Załącznik nr 5</w:t>
      </w:r>
    </w:p>
    <w:p w:rsidR="00A15810" w:rsidRDefault="00A15810" w:rsidP="00E46417">
      <w:pPr>
        <w:suppressAutoHyphens/>
        <w:jc w:val="center"/>
        <w:rPr>
          <w:rFonts w:cs="Arial"/>
          <w:b/>
          <w:color w:val="000000"/>
          <w:sz w:val="22"/>
          <w:szCs w:val="22"/>
          <w:lang w:eastAsia="ar-SA"/>
        </w:rPr>
      </w:pPr>
    </w:p>
    <w:p w:rsidR="00E46417" w:rsidRPr="003B0BEF" w:rsidRDefault="00C448EB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>
        <w:rPr>
          <w:rFonts w:cs="Arial"/>
          <w:b/>
          <w:color w:val="000000"/>
          <w:sz w:val="22"/>
          <w:szCs w:val="22"/>
          <w:lang w:eastAsia="ar-SA"/>
        </w:rPr>
        <w:t>WZÓR UMOWY NR ZP/……/ 2020</w:t>
      </w:r>
    </w:p>
    <w:p w:rsidR="00E46417" w:rsidRPr="003B0BEF" w:rsidRDefault="00E46417" w:rsidP="00E46417">
      <w:pPr>
        <w:suppressAutoHyphens/>
        <w:spacing w:after="120"/>
        <w:rPr>
          <w:rFonts w:cs="Arial"/>
          <w:sz w:val="22"/>
          <w:szCs w:val="22"/>
          <w:lang w:eastAsia="ar-SA"/>
        </w:rPr>
      </w:pPr>
    </w:p>
    <w:p w:rsidR="00E46417" w:rsidRPr="00926B5A" w:rsidRDefault="00E46417" w:rsidP="00E46417">
      <w:pPr>
        <w:suppressAutoHyphens/>
        <w:spacing w:after="120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dniu ……………. r. w Łodzi na podstawie ustawy z dnia 29.01.2004 r. - Prawo zamówień publicznych (Dz. U. z </w:t>
      </w:r>
      <w:r w:rsidR="00EC6669">
        <w:rPr>
          <w:rFonts w:cs="Arial"/>
          <w:color w:val="000000"/>
          <w:sz w:val="22"/>
          <w:szCs w:val="22"/>
          <w:lang w:eastAsia="ar-SA"/>
        </w:rPr>
        <w:t>2019 r. poz. 1843</w:t>
      </w:r>
      <w:r w:rsidRPr="003B0BEF">
        <w:rPr>
          <w:rFonts w:cs="Arial"/>
          <w:color w:val="000000"/>
          <w:sz w:val="22"/>
          <w:szCs w:val="22"/>
          <w:lang w:eastAsia="ar-SA"/>
        </w:rPr>
        <w:t>) w trybie przetargu nieograniczonego zgodnie z art. 39 w/w Ustawy zawarto umowę pomiędzy:</w:t>
      </w:r>
    </w:p>
    <w:p w:rsidR="00E46417" w:rsidRPr="003B0BEF" w:rsidRDefault="00E46417" w:rsidP="00E46417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ZAMAWIAJĄCYM,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Samodzielnym Publicznym Zakładem Opieki Zdrowotnej Centralnym Szpitalem Klinicznym Uniwersytetu Medycznego w Łodzi, 92-213 Łódź, ul. Pomorska 251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1. Dyrektor – dr n. med. Monikę Domarecką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2. Dyrektor ds. Ekonomicznych – mgr Marię Antosik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a</w:t>
      </w:r>
    </w:p>
    <w:p w:rsidR="00E46417" w:rsidRPr="003B0BEF" w:rsidRDefault="00E46417" w:rsidP="00E46417">
      <w:pPr>
        <w:suppressAutoHyphens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WYKONAWCĄ,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Nazwa wykonawcy </w:t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>……</w:t>
      </w:r>
      <w:r w:rsidRPr="003B0BEF">
        <w:rPr>
          <w:rFonts w:cs="Arial"/>
          <w:color w:val="000000"/>
          <w:sz w:val="22"/>
          <w:szCs w:val="22"/>
          <w:lang w:eastAsia="ar-SA"/>
        </w:rPr>
        <w:t>………………..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Z siedzibą w ......................................................... 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wpisanym do Krajowego Rejestru Sądowego </w:t>
      </w:r>
      <w:r w:rsidR="00926B5A">
        <w:rPr>
          <w:rFonts w:cs="Arial"/>
          <w:color w:val="000000"/>
          <w:sz w:val="22"/>
          <w:szCs w:val="22"/>
          <w:lang w:eastAsia="ar-SA"/>
        </w:rPr>
        <w:t>p</w:t>
      </w:r>
      <w:r w:rsidRPr="003B0BEF">
        <w:rPr>
          <w:rFonts w:cs="Arial"/>
          <w:color w:val="000000"/>
          <w:sz w:val="22"/>
          <w:szCs w:val="22"/>
          <w:lang w:eastAsia="ar-SA"/>
        </w:rPr>
        <w:t xml:space="preserve">od numerem KRS ……………………………., 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NIP  ………………………;   REGON ………………..; 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>………………………..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</w:p>
    <w:p w:rsidR="00E46417" w:rsidRPr="003B0BEF" w:rsidRDefault="00E46417" w:rsidP="00E46417">
      <w:pPr>
        <w:suppressAutoHyphens/>
        <w:jc w:val="center"/>
        <w:rPr>
          <w:rFonts w:cs="Arial"/>
          <w:i/>
          <w:color w:val="000000"/>
          <w:sz w:val="22"/>
          <w:szCs w:val="22"/>
          <w:lang w:eastAsia="ar-SA"/>
        </w:rPr>
      </w:pPr>
      <w:r w:rsidRPr="003B0BEF">
        <w:rPr>
          <w:rFonts w:cs="Arial"/>
          <w:i/>
          <w:color w:val="000000"/>
          <w:sz w:val="22"/>
          <w:szCs w:val="22"/>
          <w:lang w:eastAsia="ar-SA"/>
        </w:rPr>
        <w:t>Umowa stanowi co następuje: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spacing w:after="240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 xml:space="preserve"> 1.</w:t>
      </w:r>
    </w:p>
    <w:p w:rsidR="00C10B97" w:rsidRPr="00C448EB" w:rsidRDefault="00E46417" w:rsidP="00C448EB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b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 xml:space="preserve">Przedmiotem umowy </w:t>
      </w:r>
      <w:r w:rsidRPr="008E780C">
        <w:rPr>
          <w:rFonts w:cs="Arial"/>
          <w:color w:val="000000"/>
          <w:sz w:val="22"/>
          <w:szCs w:val="22"/>
        </w:rPr>
        <w:t xml:space="preserve">jest </w:t>
      </w:r>
      <w:r w:rsidR="008E780C">
        <w:rPr>
          <w:rFonts w:cs="Arial"/>
          <w:color w:val="000000"/>
          <w:sz w:val="22"/>
          <w:szCs w:val="22"/>
        </w:rPr>
        <w:t>d</w:t>
      </w:r>
      <w:r w:rsidRPr="008E780C">
        <w:rPr>
          <w:rFonts w:cs="Arial"/>
          <w:color w:val="000000"/>
          <w:sz w:val="22"/>
          <w:szCs w:val="22"/>
        </w:rPr>
        <w:t xml:space="preserve">ostawa </w:t>
      </w:r>
      <w:r w:rsidR="008E780C" w:rsidRPr="008E780C">
        <w:rPr>
          <w:rFonts w:cs="Arial"/>
          <w:sz w:val="22"/>
          <w:szCs w:val="22"/>
        </w:rPr>
        <w:t>urządzenia medycznego</w:t>
      </w:r>
      <w:r w:rsidR="00C448EB">
        <w:rPr>
          <w:rFonts w:cs="Arial"/>
          <w:b/>
          <w:sz w:val="22"/>
          <w:szCs w:val="22"/>
        </w:rPr>
        <w:t xml:space="preserve"> – część nr……:</w:t>
      </w:r>
    </w:p>
    <w:p w:rsidR="00E46417" w:rsidRPr="003B0BEF" w:rsidRDefault="00E46417" w:rsidP="002776AA">
      <w:pPr>
        <w:suppressAutoHyphens/>
        <w:ind w:left="284" w:right="-3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 xml:space="preserve">Wykonawca sprzedaje </w:t>
      </w:r>
      <w:r w:rsidR="002776AA">
        <w:rPr>
          <w:rFonts w:cs="Arial"/>
          <w:color w:val="000000"/>
          <w:sz w:val="22"/>
          <w:szCs w:val="22"/>
        </w:rPr>
        <w:t>i dostarcza Zamawiającemu urządzenie</w:t>
      </w:r>
      <w:r w:rsidRPr="003B0BEF">
        <w:rPr>
          <w:rFonts w:cs="Arial"/>
          <w:color w:val="000000"/>
          <w:sz w:val="22"/>
          <w:szCs w:val="22"/>
        </w:rPr>
        <w:t xml:space="preserve"> i wyp</w:t>
      </w:r>
      <w:r w:rsidR="00EC6669">
        <w:rPr>
          <w:rFonts w:cs="Arial"/>
          <w:color w:val="000000"/>
          <w:sz w:val="22"/>
          <w:szCs w:val="22"/>
        </w:rPr>
        <w:t xml:space="preserve">osażenie przewidziane </w:t>
      </w:r>
      <w:r w:rsidR="002776AA">
        <w:rPr>
          <w:rFonts w:cs="Arial"/>
          <w:color w:val="000000"/>
          <w:sz w:val="22"/>
          <w:szCs w:val="22"/>
        </w:rPr>
        <w:t xml:space="preserve">w wyszczególnionym </w:t>
      </w:r>
      <w:r w:rsidRPr="003B0BEF">
        <w:rPr>
          <w:rFonts w:cs="Arial"/>
          <w:color w:val="000000"/>
          <w:sz w:val="22"/>
          <w:szCs w:val="22"/>
        </w:rPr>
        <w:t xml:space="preserve"> Formularzu asortymentowo - ilościowo – cenowym, stanowiącym  </w:t>
      </w:r>
      <w:r w:rsidRPr="003B0BEF">
        <w:rPr>
          <w:rFonts w:cs="Arial"/>
          <w:sz w:val="22"/>
          <w:szCs w:val="22"/>
        </w:rPr>
        <w:t>Załączniku nr 1</w:t>
      </w:r>
      <w:r w:rsidRPr="003B0BEF">
        <w:rPr>
          <w:rFonts w:cs="Arial"/>
          <w:color w:val="FF0000"/>
          <w:sz w:val="22"/>
          <w:szCs w:val="22"/>
        </w:rPr>
        <w:t xml:space="preserve"> </w:t>
      </w:r>
      <w:r w:rsidRPr="003B0BEF">
        <w:rPr>
          <w:rFonts w:cs="Arial"/>
          <w:color w:val="000000"/>
          <w:sz w:val="22"/>
          <w:szCs w:val="22"/>
        </w:rPr>
        <w:t>do umowy,  oraz zgodnie ze złożoną ofertą.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Integralną część umowy stanowi instrukcja użytkowania wraz z katalogiem oferowanych produktów.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Wykonawca oświadcza, że sprzęt będący przedmiotem umowy, jest dobrej jakości, nie używany, fabrycznie nowy (rok produkcji</w:t>
      </w:r>
      <w:r w:rsidR="00C448EB">
        <w:rPr>
          <w:rFonts w:cs="Arial"/>
          <w:sz w:val="22"/>
          <w:szCs w:val="22"/>
        </w:rPr>
        <w:t xml:space="preserve"> nie wcześniejszy niż 2019</w:t>
      </w:r>
      <w:r w:rsidR="00695886">
        <w:rPr>
          <w:rFonts w:cs="Arial"/>
          <w:sz w:val="22"/>
          <w:szCs w:val="22"/>
        </w:rPr>
        <w:t xml:space="preserve"> , 2020</w:t>
      </w:r>
      <w:r w:rsidRPr="003B0BEF">
        <w:rPr>
          <w:rFonts w:cs="Arial"/>
          <w:sz w:val="22"/>
          <w:szCs w:val="22"/>
        </w:rPr>
        <w:t>), posiada odpowiednie certyfikaty i spełnia obowiązujące normy dla tego rodzaju urządzeń wraz z  dokumentami potwierdzającymi dopuszczalność do użytkowania w placówkach służby zdrowia.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 xml:space="preserve">Wykonawca oświadcza, że sprzęt będący przedmiotem umowy jest dopuszczony do obrotu i używania zgodnie z ustawą o wyrobach medycznych w brzmieniu nadanym ustawą dnia 20 maja 2010 r. o wyrobach medycznych (Dz. U. z 2015 r. poz. 876 – tekst jednolity z </w:t>
      </w:r>
      <w:proofErr w:type="spellStart"/>
      <w:r w:rsidRPr="003B0BEF">
        <w:rPr>
          <w:rFonts w:cs="Arial"/>
          <w:sz w:val="22"/>
          <w:szCs w:val="22"/>
        </w:rPr>
        <w:t>późn</w:t>
      </w:r>
      <w:proofErr w:type="spellEnd"/>
      <w:r w:rsidRPr="003B0BEF">
        <w:rPr>
          <w:rFonts w:cs="Arial"/>
          <w:sz w:val="22"/>
          <w:szCs w:val="22"/>
        </w:rPr>
        <w:t>. zm.)</w:t>
      </w:r>
    </w:p>
    <w:p w:rsidR="00AC446B" w:rsidRDefault="00E46417" w:rsidP="00B777D8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Przedmiot zamówienia zostanie dostarczony i zamontowany przez Wykonawc</w:t>
      </w:r>
      <w:r w:rsidR="00AC446B">
        <w:rPr>
          <w:rFonts w:cs="Arial"/>
          <w:sz w:val="22"/>
          <w:szCs w:val="22"/>
        </w:rPr>
        <w:t>ę</w:t>
      </w:r>
    </w:p>
    <w:p w:rsidR="00CC457C" w:rsidRDefault="00E46417" w:rsidP="00AC446B">
      <w:pPr>
        <w:suppressAutoHyphens/>
        <w:ind w:left="284" w:right="-3"/>
        <w:jc w:val="lef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w terminie</w:t>
      </w:r>
      <w:r w:rsidRPr="003B0BEF">
        <w:rPr>
          <w:rFonts w:cs="Arial"/>
          <w:b/>
          <w:sz w:val="22"/>
          <w:szCs w:val="22"/>
        </w:rPr>
        <w:t xml:space="preserve"> </w:t>
      </w:r>
      <w:r w:rsidR="00CC457C">
        <w:rPr>
          <w:rFonts w:cs="Arial"/>
          <w:b/>
          <w:sz w:val="22"/>
          <w:szCs w:val="22"/>
        </w:rPr>
        <w:t>do 1</w:t>
      </w:r>
      <w:r w:rsidR="00335BF4">
        <w:rPr>
          <w:rFonts w:cs="Arial"/>
          <w:b/>
          <w:sz w:val="22"/>
          <w:szCs w:val="22"/>
        </w:rPr>
        <w:t xml:space="preserve"> m –ca</w:t>
      </w:r>
      <w:r w:rsidR="003E6893">
        <w:rPr>
          <w:rFonts w:cs="Arial"/>
          <w:b/>
          <w:sz w:val="22"/>
          <w:szCs w:val="22"/>
        </w:rPr>
        <w:t xml:space="preserve"> </w:t>
      </w:r>
      <w:r w:rsidR="00AC446B">
        <w:rPr>
          <w:rFonts w:cs="Arial"/>
          <w:sz w:val="22"/>
          <w:szCs w:val="22"/>
        </w:rPr>
        <w:t xml:space="preserve"> </w:t>
      </w:r>
      <w:r w:rsidR="003E6893">
        <w:rPr>
          <w:rFonts w:cs="Arial"/>
          <w:sz w:val="22"/>
          <w:szCs w:val="22"/>
        </w:rPr>
        <w:t xml:space="preserve"> </w:t>
      </w:r>
      <w:r w:rsidRPr="00AC446B">
        <w:rPr>
          <w:rFonts w:cs="Arial"/>
          <w:sz w:val="22"/>
          <w:szCs w:val="22"/>
        </w:rPr>
        <w:t>do miejsca wskazanego przez  Zamawiające</w:t>
      </w:r>
      <w:r w:rsidR="00AC446B">
        <w:rPr>
          <w:rFonts w:cs="Arial"/>
          <w:sz w:val="22"/>
          <w:szCs w:val="22"/>
        </w:rPr>
        <w:t>go</w:t>
      </w:r>
      <w:r w:rsidR="00EC6669">
        <w:rPr>
          <w:rFonts w:cs="Arial"/>
          <w:sz w:val="22"/>
          <w:szCs w:val="22"/>
        </w:rPr>
        <w:t xml:space="preserve"> tj. Łódź</w:t>
      </w:r>
      <w:r w:rsidR="00AC446B">
        <w:rPr>
          <w:rFonts w:cs="Arial"/>
          <w:sz w:val="22"/>
          <w:szCs w:val="22"/>
        </w:rPr>
        <w:t xml:space="preserve"> </w:t>
      </w:r>
    </w:p>
    <w:p w:rsidR="00E46417" w:rsidRPr="00AC446B" w:rsidRDefault="00AC446B" w:rsidP="00AC446B">
      <w:pPr>
        <w:suppressAutoHyphens/>
        <w:ind w:left="284" w:right="-3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ul. Pomorska 251</w:t>
      </w:r>
      <w:r w:rsidR="00E46417" w:rsidRPr="00AC446B">
        <w:rPr>
          <w:rFonts w:cs="Arial"/>
          <w:sz w:val="22"/>
          <w:szCs w:val="22"/>
        </w:rPr>
        <w:t xml:space="preserve"> wraz z niezbędnymi dokumentami: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Instrukcja obsługi w języku polskim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Karty gwarancyjna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Deklaracje zgodności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Paszportu technicznego</w:t>
      </w:r>
    </w:p>
    <w:p w:rsidR="00A15810" w:rsidRPr="00926B5A" w:rsidRDefault="00E46417" w:rsidP="00926B5A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Wykaz autoryzowanych serwisów</w:t>
      </w:r>
    </w:p>
    <w:p w:rsidR="00CC457C" w:rsidRDefault="00CC457C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lastRenderedPageBreak/>
        <w:t>§ 2.</w:t>
      </w:r>
    </w:p>
    <w:p w:rsidR="00E46417" w:rsidRPr="003B0BEF" w:rsidRDefault="00E46417" w:rsidP="00E46417">
      <w:pPr>
        <w:numPr>
          <w:ilvl w:val="0"/>
          <w:numId w:val="26"/>
        </w:numPr>
        <w:tabs>
          <w:tab w:val="num" w:pos="2520"/>
        </w:tabs>
        <w:suppressAutoHyphens/>
        <w:spacing w:before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udzieli …. m-</w:t>
      </w:r>
      <w:proofErr w:type="spellStart"/>
      <w:r w:rsidRPr="003B0BEF">
        <w:rPr>
          <w:rFonts w:cs="Arial"/>
          <w:sz w:val="22"/>
          <w:szCs w:val="22"/>
          <w:lang w:eastAsia="ar-SA"/>
        </w:rPr>
        <w:t>cy</w:t>
      </w:r>
      <w:proofErr w:type="spellEnd"/>
      <w:r w:rsidRPr="003B0BEF">
        <w:rPr>
          <w:rFonts w:cs="Arial"/>
          <w:sz w:val="22"/>
          <w:szCs w:val="22"/>
          <w:lang w:eastAsia="ar-SA"/>
        </w:rPr>
        <w:t xml:space="preserve"> gwarancji na</w:t>
      </w:r>
      <w:r w:rsidR="00C10B97">
        <w:rPr>
          <w:rFonts w:cs="Arial"/>
          <w:sz w:val="22"/>
          <w:szCs w:val="22"/>
          <w:lang w:eastAsia="ar-SA"/>
        </w:rPr>
        <w:t xml:space="preserve"> dostarczone urządzenia wraz z </w:t>
      </w:r>
      <w:r w:rsidRPr="003B0BEF">
        <w:rPr>
          <w:rFonts w:cs="Arial"/>
          <w:sz w:val="22"/>
          <w:szCs w:val="22"/>
          <w:lang w:eastAsia="ar-SA"/>
        </w:rPr>
        <w:t>wyposażeniem, zgodnie z zapisami zawartymi w ofercie.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Bieg terminu obowiązywania gwarancji rozpoczyna się od podpisania przez Strony bez zastrzeżeń protokołu odbioru.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Gwarantowany czas reakcji serwisu rozumiany jako czas podjęcia naprawy od chwili zgłoszenia awarii faksem, mailem lub telefonicznie </w:t>
      </w:r>
      <w:r w:rsidRPr="003B0BEF">
        <w:rPr>
          <w:rFonts w:cs="Arial"/>
          <w:b/>
          <w:sz w:val="22"/>
          <w:szCs w:val="22"/>
          <w:lang w:eastAsia="ar-SA"/>
        </w:rPr>
        <w:t>…… dni robocze</w:t>
      </w:r>
      <w:r w:rsidRPr="003B0BEF">
        <w:rPr>
          <w:rFonts w:cs="Arial"/>
          <w:sz w:val="22"/>
          <w:szCs w:val="22"/>
          <w:lang w:eastAsia="ar-SA"/>
        </w:rPr>
        <w:t xml:space="preserve"> rozumiane jako dni od poniedziałku do piątku z wyłączeniem dni ustawowo wolnych od pracy.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Czas usunięcia zgłoszonych usterek i wykonania napraw (max. 14 dni)  ……….….. dni roboczych. Czas wykonania napraw, w przypadku konieczności importu części zamiennych  lub podzespołów, licząc od chwili przyjęcia zgłoszenia (max. 21 dni ) ………….….. dni roboczych.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zobowiązuje się do zgłaszania usterki drogą telefoniczną potwierdzoną drogą mailową lub na piśmie.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pokrywa wszelkie koszty związane z naprawami gwarancyjnymi, </w:t>
      </w:r>
      <w:r w:rsidRPr="003B0BEF">
        <w:rPr>
          <w:rFonts w:cs="Arial"/>
          <w:sz w:val="22"/>
          <w:szCs w:val="22"/>
          <w:lang w:eastAsia="ar-SA"/>
        </w:rPr>
        <w:br/>
        <w:t>w tym koszty dojazdu serwisu, koszty wstawienia urządzenia zastępczego.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zobowiązany jest do udzielenia szczegółowych informacji o zewnętrznych przejawach usterki oraz czasie jej wystąpienia.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Przerwa w eksploatacji urządzeń wynosząca dłużej niż 14 dni roboczych skutkuje koniecznością dostarczenia sprzętu zastępczego na czas naprawy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zapewnia serwis pogwarancyjny przez okres……….. (min. 4 lata  ) obejmujący odpłatną naprawę wszystkich ewentualnych uszkodzeń urządzenia oraz odpłatne przeglądy techniczne.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gwarantuje dostępność w częściach przez okres ….. lat (min. 4 lata  począwszy od daty przekazania aparatu do eksploatacji).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3.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ustalają, że za realizację przedmiotu umowy Zamawiający zapłaci Wykonawcy wynagrodzenie ustalone na podstawie oferty cenowej złożonej przez Wykonawcę na „Formularzu ofertowo-cenowym” (załącznik nr 1).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Wartość przedmiotu umowy, według przedstawionej oferty wynosi:</w:t>
      </w:r>
    </w:p>
    <w:p w:rsidR="00E46417" w:rsidRPr="003B0BEF" w:rsidRDefault="00820918" w:rsidP="00E46417">
      <w:pPr>
        <w:suppressAutoHyphens/>
        <w:ind w:left="36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brutto:……………….………….PLN</w:t>
      </w:r>
      <w:r w:rsidR="00AC446B">
        <w:rPr>
          <w:rFonts w:cs="Arial"/>
          <w:sz w:val="22"/>
          <w:szCs w:val="22"/>
          <w:lang w:eastAsia="ar-SA"/>
        </w:rPr>
        <w:t xml:space="preserve"> </w:t>
      </w:r>
      <w:r>
        <w:rPr>
          <w:rFonts w:cs="Arial"/>
          <w:sz w:val="22"/>
          <w:szCs w:val="22"/>
          <w:lang w:eastAsia="ar-SA"/>
        </w:rPr>
        <w:t>(słownie:……………………………….……………./100)</w:t>
      </w:r>
    </w:p>
    <w:p w:rsid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 podanej cenie zawierają się wszystkie koszty, jakie Wykonawca musi ponieść, aby oddać przedmiot zam</w:t>
      </w:r>
      <w:r w:rsidR="00820918">
        <w:rPr>
          <w:rFonts w:cs="Arial"/>
          <w:sz w:val="22"/>
          <w:szCs w:val="22"/>
          <w:lang w:eastAsia="ar-SA"/>
        </w:rPr>
        <w:t>ówienia do użytku Zamawiającego:</w:t>
      </w:r>
    </w:p>
    <w:p w:rsidR="00E46417" w:rsidRP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DB7E55">
        <w:rPr>
          <w:rFonts w:cs="Arial"/>
          <w:sz w:val="22"/>
          <w:szCs w:val="22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1A4DE1" w:rsidRPr="001A4DE1" w:rsidRDefault="00E46417" w:rsidP="001A4DE1">
      <w:pPr>
        <w:numPr>
          <w:ilvl w:val="0"/>
          <w:numId w:val="14"/>
        </w:numPr>
        <w:suppressAutoHyphens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.</w:t>
      </w:r>
      <w:r w:rsidR="001A4DE1" w:rsidRPr="001A4DE1">
        <w:rPr>
          <w:sz w:val="22"/>
          <w:szCs w:val="22"/>
        </w:rPr>
        <w:t xml:space="preserve"> </w:t>
      </w:r>
      <w:r w:rsidR="001A4DE1" w:rsidRPr="001A4DE1">
        <w:rPr>
          <w:rFonts w:cs="Arial"/>
          <w:sz w:val="22"/>
          <w:szCs w:val="22"/>
          <w:lang w:eastAsia="ar-SA"/>
        </w:rPr>
        <w:t xml:space="preserve">Za dzień zapłaty strony przyjmują dzień wydania dyspozycji dokonania przelewu bankowi prowadzącemu rachunek Zamawiającego. </w:t>
      </w:r>
      <w:r w:rsidR="001A4DE1" w:rsidRPr="001A4DE1">
        <w:rPr>
          <w:rFonts w:cs="Arial"/>
          <w:b/>
          <w:bCs/>
          <w:sz w:val="22"/>
          <w:szCs w:val="22"/>
          <w:lang w:eastAsia="ar-SA"/>
        </w:rPr>
        <w:t>Oświadczamy, że niniejszy numer rachunku bankowego:………………………………… jest taki sam jak numer rachunku na białej liście podatników VAT</w:t>
      </w:r>
      <w:r w:rsidR="001A4DE1" w:rsidRPr="001A4DE1">
        <w:rPr>
          <w:rFonts w:cs="Arial"/>
          <w:sz w:val="22"/>
          <w:szCs w:val="22"/>
          <w:lang w:eastAsia="ar-SA"/>
        </w:rPr>
        <w:t xml:space="preserve">.  Wyżej wskazany nr rachunku bankowego będzie zgodny z podanym na fakturze Vat Wykonawcy. W przypadku zmiany nr rachunku informacje o zmianie przekażemy niezwłocznie do Działu Księgowości Zamawiającego.  Złożenie faktury następuje w formie pisemnej lub elektronicznej, za pośrednictwem poczt elektronicznej na adres </w:t>
      </w:r>
      <w:hyperlink r:id="rId10" w:history="1">
        <w:r w:rsidR="001A4DE1" w:rsidRPr="001A4DE1">
          <w:rPr>
            <w:rStyle w:val="Hipercze"/>
            <w:rFonts w:cs="Arial"/>
            <w:sz w:val="22"/>
            <w:szCs w:val="22"/>
            <w:lang w:eastAsia="ar-SA"/>
          </w:rPr>
          <w:t>faktury@csk.umed.pl</w:t>
        </w:r>
      </w:hyperlink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lastRenderedPageBreak/>
        <w:t>Płatność nastąpi przelewem na nr konta Wykonawcy wskazany na fakturze.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3E6893" w:rsidRDefault="003E6893" w:rsidP="001A4DE1">
      <w:pPr>
        <w:suppressAutoHyphens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4.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 odszkodowanie z tytułu odstąpienia W</w:t>
      </w:r>
      <w:r w:rsidR="003B0BEF" w:rsidRPr="003B0BEF">
        <w:rPr>
          <w:rFonts w:cs="Arial"/>
          <w:sz w:val="22"/>
          <w:szCs w:val="22"/>
          <w:lang w:eastAsia="ar-SA"/>
        </w:rPr>
        <w:t xml:space="preserve">ykonawcy od umowy z jego winy, </w:t>
      </w:r>
      <w:r w:rsidRPr="003B0BEF">
        <w:rPr>
          <w:rFonts w:cs="Arial"/>
          <w:sz w:val="22"/>
          <w:szCs w:val="22"/>
          <w:lang w:eastAsia="ar-SA"/>
        </w:rPr>
        <w:t>z przyczyn niezależnych od Zamawiającego w wysokości 5 % wartości umowy brutto.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zastrzega sobie prawo naliczania kar umownych w stosunku do wartości umowy brutto: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dostawie i instalacji przedmiotu umowy w wysokości 0,5 % wartości dostawy za każdy dzień opóźnienia,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3B0BEF">
        <w:rPr>
          <w:rFonts w:cs="Arial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sz w:val="22"/>
          <w:szCs w:val="22"/>
          <w:lang w:eastAsia="ar-SA"/>
        </w:rPr>
        <w:t xml:space="preserve"> 2 ust. 5 umowy,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wykonaniu przeglądu gwarancyjnego w wysokości 0,1 % wartości umowy za każdy dzień opóźnienia,</w:t>
      </w:r>
    </w:p>
    <w:p w:rsidR="00E46417" w:rsidRPr="003B0BEF" w:rsidRDefault="00E46417" w:rsidP="003B0BEF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5.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Osobą odpowiedzialną za odbiór wykonanego przedmiotu zamówienia ze Strony Za</w:t>
      </w:r>
      <w:r w:rsidR="00484357" w:rsidRPr="003B0BEF">
        <w:rPr>
          <w:rFonts w:cs="Arial"/>
          <w:sz w:val="22"/>
          <w:szCs w:val="22"/>
          <w:lang w:eastAsia="ar-SA"/>
        </w:rPr>
        <w:t>mawiającego jest:……………………tel.…………………………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Osobą odpowiedzialną za dostawę przedmiotu </w:t>
      </w:r>
      <w:r w:rsidR="00484357" w:rsidRPr="003B0BEF">
        <w:rPr>
          <w:rFonts w:cs="Arial"/>
          <w:sz w:val="22"/>
          <w:szCs w:val="22"/>
          <w:lang w:eastAsia="ar-SA"/>
        </w:rPr>
        <w:t xml:space="preserve">zamówienia ze Strony Wykonawcy </w:t>
      </w:r>
      <w:r w:rsidRPr="003B0BEF">
        <w:rPr>
          <w:rFonts w:cs="Arial"/>
          <w:sz w:val="22"/>
          <w:szCs w:val="22"/>
          <w:lang w:eastAsia="ar-SA"/>
        </w:rPr>
        <w:t>jest: ……………..  tel. ……………………………………….…………</w:t>
      </w:r>
    </w:p>
    <w:p w:rsidR="00820918" w:rsidRDefault="00820918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6.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3B0BEF">
        <w:rPr>
          <w:rFonts w:cs="Arial"/>
          <w:spacing w:val="20"/>
          <w:sz w:val="22"/>
          <w:szCs w:val="22"/>
          <w:lang w:eastAsia="ar-SA"/>
        </w:rPr>
        <w:t>Ustawy Prawo zamówień publicznych.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A15810" w:rsidRDefault="00A15810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7.</w:t>
      </w:r>
    </w:p>
    <w:p w:rsidR="00E46417" w:rsidRPr="003B0BEF" w:rsidRDefault="00E46417" w:rsidP="00E46417">
      <w:pPr>
        <w:spacing w:line="260" w:lineRule="atLeas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E46417" w:rsidRPr="003B0BEF" w:rsidRDefault="00E46417" w:rsidP="00E46417">
      <w:pPr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a) aneks aktualizacji danych Wykonawcy poprzez zmianę nazwy, zmianę adresu, formy prawnej itp.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</w:rPr>
        <w:t xml:space="preserve">b) </w:t>
      </w:r>
      <w:r w:rsidRPr="003B0BEF">
        <w:rPr>
          <w:rFonts w:cs="Arial"/>
          <w:sz w:val="22"/>
          <w:szCs w:val="22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d) zmiany przepisów prawa mające wpływ na realizacje niniejszej umowy.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e) zmiany w zakresie zamiany podwykonawców w przypadku: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wprowadzenia nowego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rezygnacji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 - zmiany wartości lub zakresu prac wykonywanych przez podwykonawców.</w:t>
      </w:r>
    </w:p>
    <w:p w:rsidR="00E46417" w:rsidRPr="003B0BEF" w:rsidRDefault="00E46417" w:rsidP="00E46417">
      <w:pPr>
        <w:suppressAutoHyphens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2. Strona zgłaszająca propozycję zmiany umowy zobowiązana</w:t>
      </w:r>
      <w:r w:rsidR="00484357" w:rsidRPr="003B0BEF">
        <w:rPr>
          <w:rFonts w:cs="Arial"/>
          <w:sz w:val="22"/>
          <w:szCs w:val="22"/>
          <w:lang w:eastAsia="ar-SA"/>
        </w:rPr>
        <w:t xml:space="preserve"> jest przedstawić uzasadnienie </w:t>
      </w:r>
      <w:r w:rsidRPr="003B0BEF">
        <w:rPr>
          <w:rFonts w:cs="Arial"/>
          <w:sz w:val="22"/>
          <w:szCs w:val="22"/>
          <w:lang w:eastAsia="ar-SA"/>
        </w:rPr>
        <w:t>jej wprowadzenia.</w:t>
      </w:r>
    </w:p>
    <w:p w:rsidR="00484357" w:rsidRDefault="0048435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Pr="003B0BEF" w:rsidRDefault="00926B5A" w:rsidP="001A4DE1">
      <w:pPr>
        <w:suppressAutoHyphens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lastRenderedPageBreak/>
        <w:t>§ 8.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Wszystkie spory wynikłe na tle realizacji niniejszej umowy rozwiązywał będzie Sąd Cywilny właściwy dla siedziby Zamawiającego.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9.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3B0BEF">
        <w:rPr>
          <w:rFonts w:cs="Arial"/>
          <w:iCs/>
          <w:sz w:val="22"/>
          <w:szCs w:val="22"/>
          <w:lang w:eastAsia="ar-SA"/>
        </w:rPr>
        <w:t xml:space="preserve">(tekst jednolity - </w:t>
      </w:r>
      <w:r w:rsidR="00EC6669">
        <w:rPr>
          <w:rFonts w:cs="Arial"/>
          <w:sz w:val="22"/>
          <w:szCs w:val="22"/>
          <w:lang w:eastAsia="ar-SA"/>
        </w:rPr>
        <w:t>Dz. U. z 2019 r. poz. 1843</w:t>
      </w:r>
      <w:r w:rsidRPr="003B0BEF">
        <w:rPr>
          <w:rFonts w:cs="Arial"/>
          <w:sz w:val="22"/>
          <w:szCs w:val="22"/>
          <w:lang w:eastAsia="ar-SA"/>
        </w:rPr>
        <w:t>).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</w:p>
    <w:p w:rsidR="003B0BEF" w:rsidRPr="003B0BEF" w:rsidRDefault="003B0BEF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10.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Umowę niniejszą sporządzono w dwóch egzemplarzach, po jednym dla każdej ze Stron.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>Załączniki do umowy: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formularz ofertowo-cenowy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parametry techniczne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 xml:space="preserve">Zamawiający </w:t>
      </w:r>
      <w:r w:rsidRPr="003B0BEF">
        <w:rPr>
          <w:rFonts w:cs="Arial"/>
          <w:b/>
          <w:sz w:val="22"/>
          <w:szCs w:val="22"/>
          <w:lang w:eastAsia="ar-SA"/>
        </w:rPr>
        <w:t>:</w:t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u w:val="single"/>
          <w:lang w:eastAsia="ar-SA"/>
        </w:rPr>
        <w:t>Wykonawca</w:t>
      </w:r>
      <w:r w:rsidRPr="003B0BEF">
        <w:rPr>
          <w:rFonts w:cs="Arial"/>
          <w:b/>
          <w:sz w:val="22"/>
          <w:szCs w:val="22"/>
          <w:lang w:eastAsia="ar-SA"/>
        </w:rPr>
        <w:t xml:space="preserve"> :</w:t>
      </w:r>
    </w:p>
    <w:p w:rsidR="00C10B97" w:rsidRDefault="00C10B97" w:rsidP="00E46417">
      <w:pPr>
        <w:suppressAutoHyphens/>
        <w:spacing w:after="120"/>
        <w:jc w:val="left"/>
        <w:rPr>
          <w:rFonts w:cs="Arial"/>
          <w:b/>
          <w:sz w:val="22"/>
          <w:szCs w:val="22"/>
          <w:lang w:eastAsia="ar-SA"/>
        </w:rPr>
      </w:pPr>
    </w:p>
    <w:p w:rsidR="001D2CA1" w:rsidRPr="00C10B97" w:rsidRDefault="001D2CA1" w:rsidP="00C10B97">
      <w:pPr>
        <w:tabs>
          <w:tab w:val="left" w:pos="3000"/>
        </w:tabs>
        <w:suppressAutoHyphens/>
        <w:spacing w:line="276" w:lineRule="auto"/>
        <w:rPr>
          <w:rFonts w:cs="Arial"/>
          <w:b/>
          <w:color w:val="00B0F0"/>
          <w:sz w:val="22"/>
          <w:szCs w:val="22"/>
        </w:rPr>
      </w:pPr>
    </w:p>
    <w:sectPr w:rsidR="001D2CA1" w:rsidRPr="00C10B97" w:rsidSect="002D3070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B8" w:rsidRDefault="008709B8">
      <w:r>
        <w:separator/>
      </w:r>
    </w:p>
  </w:endnote>
  <w:endnote w:type="continuationSeparator" w:id="0">
    <w:p w:rsidR="008709B8" w:rsidRDefault="0087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Default="008709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122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709B8" w:rsidRDefault="008709B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Default="008709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Default="00870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B8" w:rsidRDefault="008709B8">
      <w:r>
        <w:separator/>
      </w:r>
    </w:p>
  </w:footnote>
  <w:footnote w:type="continuationSeparator" w:id="0">
    <w:p w:rsidR="008709B8" w:rsidRDefault="008709B8">
      <w:r>
        <w:continuationSeparator/>
      </w:r>
    </w:p>
  </w:footnote>
  <w:footnote w:id="1">
    <w:p w:rsidR="008709B8" w:rsidRDefault="008709B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8709B8" w:rsidRDefault="008709B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8709B8" w:rsidRDefault="008709B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Pr="0001318E" w:rsidRDefault="008709B8" w:rsidP="0001318E">
    <w:pPr>
      <w:tabs>
        <w:tab w:val="center" w:pos="4536"/>
        <w:tab w:val="right" w:pos="9072"/>
      </w:tabs>
      <w:jc w:val="center"/>
      <w:rPr>
        <w:b/>
        <w:i/>
        <w:sz w:val="20"/>
        <w:szCs w:val="20"/>
      </w:rPr>
    </w:pPr>
    <w:r w:rsidRPr="0001318E">
      <w:rPr>
        <w:b/>
        <w:i/>
        <w:sz w:val="20"/>
        <w:szCs w:val="20"/>
      </w:rPr>
      <w:t>Z</w:t>
    </w:r>
    <w:r>
      <w:rPr>
        <w:b/>
        <w:i/>
        <w:sz w:val="20"/>
        <w:szCs w:val="20"/>
      </w:rPr>
      <w:t>P/69</w:t>
    </w:r>
    <w:r w:rsidRPr="0001318E">
      <w:rPr>
        <w:b/>
        <w:i/>
        <w:sz w:val="20"/>
        <w:szCs w:val="20"/>
      </w:rPr>
      <w:t xml:space="preserve">/2020 –dostawa </w:t>
    </w:r>
    <w:r>
      <w:rPr>
        <w:b/>
        <w:i/>
        <w:sz w:val="20"/>
        <w:szCs w:val="20"/>
      </w:rPr>
      <w:t xml:space="preserve">i montaż </w:t>
    </w:r>
    <w:r w:rsidRPr="0001318E">
      <w:rPr>
        <w:b/>
        <w:i/>
        <w:sz w:val="20"/>
        <w:szCs w:val="20"/>
      </w:rPr>
      <w:t>urządzeń medycznych</w:t>
    </w:r>
  </w:p>
  <w:p w:rsidR="008709B8" w:rsidRDefault="00870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Default="008709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Pr="001E3434" w:rsidRDefault="008709B8" w:rsidP="001E3434">
    <w:pPr>
      <w:tabs>
        <w:tab w:val="center" w:pos="4536"/>
        <w:tab w:val="right" w:pos="9072"/>
      </w:tabs>
      <w:jc w:val="center"/>
      <w:rPr>
        <w:b/>
        <w:i/>
        <w:sz w:val="20"/>
        <w:szCs w:val="20"/>
      </w:rPr>
    </w:pPr>
    <w:r w:rsidRPr="001E3434">
      <w:rPr>
        <w:b/>
        <w:i/>
        <w:sz w:val="20"/>
        <w:szCs w:val="20"/>
      </w:rPr>
      <w:t>Z</w:t>
    </w:r>
    <w:r>
      <w:rPr>
        <w:b/>
        <w:i/>
        <w:sz w:val="20"/>
        <w:szCs w:val="20"/>
      </w:rPr>
      <w:t>P/69</w:t>
    </w:r>
    <w:r w:rsidRPr="001E3434">
      <w:rPr>
        <w:b/>
        <w:i/>
        <w:sz w:val="20"/>
        <w:szCs w:val="20"/>
      </w:rPr>
      <w:t>/2020 –dostawa urządzeń medycznych</w:t>
    </w:r>
  </w:p>
  <w:p w:rsidR="008709B8" w:rsidRPr="00BE5865" w:rsidRDefault="008709B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Default="00870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9B164AC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18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CC0166"/>
    <w:multiLevelType w:val="multilevel"/>
    <w:tmpl w:val="950A3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080E3EA4"/>
    <w:multiLevelType w:val="multilevel"/>
    <w:tmpl w:val="33FEE4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6" w15:restartNumberingAfterBreak="0">
    <w:nsid w:val="166C6185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FD69CF"/>
    <w:multiLevelType w:val="multilevel"/>
    <w:tmpl w:val="5C661D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2A2C139D"/>
    <w:multiLevelType w:val="hybridMultilevel"/>
    <w:tmpl w:val="B642A252"/>
    <w:lvl w:ilvl="0" w:tplc="3A264836">
      <w:numFmt w:val="bullet"/>
      <w:lvlText w:val=""/>
      <w:lvlJc w:val="left"/>
      <w:pPr>
        <w:ind w:left="720" w:hanging="360"/>
      </w:pPr>
      <w:rPr>
        <w:rFonts w:ascii="Symbol" w:eastAsia="MS Outlook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A5AEC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CC25B77"/>
    <w:multiLevelType w:val="multilevel"/>
    <w:tmpl w:val="81421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2D6710A5"/>
    <w:multiLevelType w:val="hybridMultilevel"/>
    <w:tmpl w:val="8D0A4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EA2480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6F01924"/>
    <w:multiLevelType w:val="multilevel"/>
    <w:tmpl w:val="425061E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47565EB6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4B23551A"/>
    <w:multiLevelType w:val="multilevel"/>
    <w:tmpl w:val="D9B81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41" w15:restartNumberingAfterBreak="0">
    <w:nsid w:val="4E0140E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1E5F00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3372B77"/>
    <w:multiLevelType w:val="hybridMultilevel"/>
    <w:tmpl w:val="108A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1CEFD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A354D7"/>
    <w:multiLevelType w:val="multilevel"/>
    <w:tmpl w:val="978A19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 w15:restartNumberingAfterBreak="0">
    <w:nsid w:val="541E59AA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9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1" w15:restartNumberingAfterBreak="0">
    <w:nsid w:val="5D8B7362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0D64CAF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189028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5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6C990B23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61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955729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0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9"/>
  </w:num>
  <w:num w:numId="7">
    <w:abstractNumId w:val="21"/>
  </w:num>
  <w:num w:numId="8">
    <w:abstractNumId w:val="18"/>
  </w:num>
  <w:num w:numId="9">
    <w:abstractNumId w:val="56"/>
  </w:num>
  <w:num w:numId="10">
    <w:abstractNumId w:val="39"/>
  </w:num>
  <w:num w:numId="11">
    <w:abstractNumId w:val="14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37"/>
  </w:num>
  <w:num w:numId="21">
    <w:abstractNumId w:val="17"/>
  </w:num>
  <w:num w:numId="22">
    <w:abstractNumId w:val="40"/>
  </w:num>
  <w:num w:numId="23">
    <w:abstractNumId w:val="55"/>
  </w:num>
  <w:num w:numId="24">
    <w:abstractNumId w:val="45"/>
  </w:num>
  <w:num w:numId="25">
    <w:abstractNumId w:val="30"/>
  </w:num>
  <w:num w:numId="26">
    <w:abstractNumId w:val="32"/>
  </w:num>
  <w:num w:numId="27">
    <w:abstractNumId w:val="26"/>
  </w:num>
  <w:num w:numId="28">
    <w:abstractNumId w:val="1"/>
  </w:num>
  <w:num w:numId="29">
    <w:abstractNumId w:val="43"/>
  </w:num>
  <w:num w:numId="30">
    <w:abstractNumId w:val="62"/>
  </w:num>
  <w:num w:numId="31">
    <w:abstractNumId w:val="52"/>
  </w:num>
  <w:num w:numId="32">
    <w:abstractNumId w:val="16"/>
  </w:num>
  <w:num w:numId="33">
    <w:abstractNumId w:val="58"/>
  </w:num>
  <w:num w:numId="34">
    <w:abstractNumId w:val="51"/>
  </w:num>
  <w:num w:numId="35">
    <w:abstractNumId w:val="41"/>
  </w:num>
  <w:num w:numId="36">
    <w:abstractNumId w:val="36"/>
  </w:num>
  <w:num w:numId="37">
    <w:abstractNumId w:val="24"/>
  </w:num>
  <w:num w:numId="38">
    <w:abstractNumId w:val="53"/>
  </w:num>
  <w:num w:numId="39">
    <w:abstractNumId w:val="11"/>
  </w:num>
  <w:num w:numId="40">
    <w:abstractNumId w:val="28"/>
  </w:num>
  <w:num w:numId="41">
    <w:abstractNumId w:val="9"/>
  </w:num>
  <w:num w:numId="42">
    <w:abstractNumId w:val="47"/>
  </w:num>
  <w:num w:numId="43">
    <w:abstractNumId w:val="35"/>
  </w:num>
  <w:num w:numId="44">
    <w:abstractNumId w:val="46"/>
  </w:num>
  <w:num w:numId="45">
    <w:abstractNumId w:val="25"/>
  </w:num>
  <w:num w:numId="46">
    <w:abstractNumId w:val="22"/>
  </w:num>
  <w:num w:numId="47">
    <w:abstractNumId w:val="13"/>
  </w:num>
  <w:num w:numId="48">
    <w:abstractNumId w:val="23"/>
  </w:num>
  <w:num w:numId="49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318E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3B4C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4280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B2A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4DE1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434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5BE0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6AA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BF4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1438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0BEF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893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A55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435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226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397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886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341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B3D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3F90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629"/>
    <w:rsid w:val="00814128"/>
    <w:rsid w:val="00814A4F"/>
    <w:rsid w:val="00814DAD"/>
    <w:rsid w:val="00815642"/>
    <w:rsid w:val="00816298"/>
    <w:rsid w:val="00817B30"/>
    <w:rsid w:val="00817D57"/>
    <w:rsid w:val="00820918"/>
    <w:rsid w:val="00820C05"/>
    <w:rsid w:val="00821A3D"/>
    <w:rsid w:val="00822F58"/>
    <w:rsid w:val="00823820"/>
    <w:rsid w:val="00823ED0"/>
    <w:rsid w:val="00824A42"/>
    <w:rsid w:val="00824DE8"/>
    <w:rsid w:val="00825A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09B8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5D7E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E780C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6B5A"/>
    <w:rsid w:val="0092744D"/>
    <w:rsid w:val="00927F56"/>
    <w:rsid w:val="00930D52"/>
    <w:rsid w:val="00932DCF"/>
    <w:rsid w:val="00933F6C"/>
    <w:rsid w:val="0093572E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728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E6795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810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97F7E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446B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34D1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178E6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777D8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0B97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8EB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57C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B7E55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60F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669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12D0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4C12"/>
    <w:rsid w:val="00F1552D"/>
    <w:rsid w:val="00F20068"/>
    <w:rsid w:val="00F20A32"/>
    <w:rsid w:val="00F213EF"/>
    <w:rsid w:val="00F22069"/>
    <w:rsid w:val="00F2284B"/>
    <w:rsid w:val="00F24F69"/>
    <w:rsid w:val="00F264D8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BCF567"/>
  <w15:docId w15:val="{AE815263-A860-431C-93FA-D8ABF15C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1">
    <w:name w:val="Akapit z listą1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3">
    <w:name w:val="Znak Znak13"/>
    <w:rsid w:val="00201B96"/>
    <w:rPr>
      <w:sz w:val="32"/>
      <w:u w:val="single"/>
    </w:rPr>
  </w:style>
  <w:style w:type="character" w:customStyle="1" w:styleId="ZnakZnak41">
    <w:name w:val="Znak Znak41"/>
    <w:rsid w:val="00201B96"/>
    <w:rPr>
      <w:sz w:val="24"/>
      <w:lang w:val="pl-PL" w:eastAsia="pl-PL" w:bidi="ar-SA"/>
    </w:rPr>
  </w:style>
  <w:style w:type="character" w:customStyle="1" w:styleId="ZnakZnak31">
    <w:name w:val="Znak Znak31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8">
    <w:name w:val="Znak Znak8"/>
    <w:rsid w:val="00201B96"/>
    <w:rPr>
      <w:b/>
      <w:sz w:val="24"/>
    </w:rPr>
  </w:style>
  <w:style w:type="character" w:customStyle="1" w:styleId="ZnakZnak71">
    <w:name w:val="Znak Znak71"/>
    <w:rsid w:val="00201B96"/>
    <w:rPr>
      <w:rFonts w:ascii="Tahoma" w:hAnsi="Tahoma" w:cs="Tahoma"/>
      <w:sz w:val="16"/>
      <w:szCs w:val="16"/>
    </w:rPr>
  </w:style>
  <w:style w:type="character" w:customStyle="1" w:styleId="ZnakZnak51">
    <w:name w:val="Znak Znak51"/>
    <w:rsid w:val="00201B96"/>
    <w:rPr>
      <w:rFonts w:ascii="Arial" w:hAnsi="Arial"/>
      <w:sz w:val="24"/>
      <w:szCs w:val="24"/>
    </w:rPr>
  </w:style>
  <w:style w:type="character" w:customStyle="1" w:styleId="ZnakZnak61">
    <w:name w:val="Znak Znak61"/>
    <w:rsid w:val="00201B96"/>
    <w:rPr>
      <w:rFonts w:ascii="Arial" w:hAnsi="Arial"/>
      <w:sz w:val="24"/>
      <w:szCs w:val="24"/>
    </w:rPr>
  </w:style>
  <w:style w:type="character" w:customStyle="1" w:styleId="ZnakZnak21">
    <w:name w:val="Znak Znak21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faktury@csk.umed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E388-FF55-489B-8887-952D32C6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2797</Words>
  <Characters>16722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5</cp:revision>
  <cp:lastPrinted>2016-07-22T08:15:00Z</cp:lastPrinted>
  <dcterms:created xsi:type="dcterms:W3CDTF">2020-10-19T09:43:00Z</dcterms:created>
  <dcterms:modified xsi:type="dcterms:W3CDTF">2020-10-22T06:25:00Z</dcterms:modified>
</cp:coreProperties>
</file>