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32" w:rsidRPr="004151C7" w:rsidRDefault="000C0AFA" w:rsidP="00784B32">
      <w:pPr>
        <w:spacing w:after="120" w:line="240" w:lineRule="auto"/>
        <w:jc w:val="center"/>
        <w:rPr>
          <w:rFonts w:ascii="Times New Roman" w:eastAsia="Times New Roman" w:hAnsi="Times New Roman" w:cs="Times New Roman"/>
          <w:sz w:val="24"/>
          <w:szCs w:val="24"/>
          <w:lang w:eastAsia="pl-PL"/>
        </w:rPr>
      </w:pPr>
      <w:r w:rsidRPr="004151C7">
        <w:rPr>
          <w:rFonts w:ascii="Times New Roman" w:hAnsi="Times New Roman" w:cs="Times New Roman"/>
          <w:noProof/>
          <w:lang w:eastAsia="pl-PL"/>
        </w:rPr>
        <w:drawing>
          <wp:inline distT="0" distB="0" distL="0" distR="0">
            <wp:extent cx="5526405" cy="1121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6405" cy="1121410"/>
                    </a:xfrm>
                    <a:prstGeom prst="rect">
                      <a:avLst/>
                    </a:prstGeom>
                    <a:noFill/>
                    <a:ln>
                      <a:noFill/>
                    </a:ln>
                  </pic:spPr>
                </pic:pic>
              </a:graphicData>
            </a:graphic>
          </wp:inline>
        </w:drawing>
      </w:r>
    </w:p>
    <w:p w:rsidR="00F21C8E" w:rsidRPr="004151C7" w:rsidRDefault="00F21C8E" w:rsidP="00F21C8E">
      <w:pPr>
        <w:spacing w:after="120"/>
        <w:rPr>
          <w:rFonts w:ascii="Times New Roman" w:hAnsi="Times New Roman" w:cs="Times New Roman"/>
        </w:rPr>
      </w:pPr>
    </w:p>
    <w:p w:rsidR="00F21C8E" w:rsidRPr="004151C7" w:rsidRDefault="00F21C8E" w:rsidP="00F21C8E">
      <w:pPr>
        <w:spacing w:after="120"/>
        <w:jc w:val="center"/>
        <w:rPr>
          <w:rFonts w:ascii="Times New Roman" w:hAnsi="Times New Roman" w:cs="Times New Roman"/>
          <w:b/>
          <w:spacing w:val="80"/>
          <w:sz w:val="32"/>
          <w:u w:val="single"/>
        </w:rPr>
      </w:pPr>
    </w:p>
    <w:p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rsidR="00F21C8E" w:rsidRPr="004151C7" w:rsidRDefault="00F21C8E" w:rsidP="00F21C8E">
      <w:pPr>
        <w:spacing w:after="120"/>
        <w:rPr>
          <w:rFonts w:ascii="Times New Roman" w:hAnsi="Times New Roman" w:cs="Times New Roman"/>
        </w:rPr>
      </w:pPr>
    </w:p>
    <w:p w:rsidR="00012B42" w:rsidRPr="00012B42" w:rsidRDefault="00012B42" w:rsidP="00012B42">
      <w:pPr>
        <w:suppressAutoHyphens/>
        <w:spacing w:after="0" w:line="240" w:lineRule="auto"/>
        <w:rPr>
          <w:rFonts w:ascii="Times New Roman" w:eastAsia="Times New Roman" w:hAnsi="Times New Roman" w:cs="Times New Roman"/>
          <w:sz w:val="24"/>
          <w:szCs w:val="24"/>
          <w:lang w:eastAsia="ar-SA"/>
        </w:rPr>
      </w:pPr>
      <w:r w:rsidRPr="00012B42">
        <w:rPr>
          <w:rFonts w:ascii="Times New Roman" w:eastAsia="Times New Roman" w:hAnsi="Times New Roman" w:cs="Times New Roman"/>
          <w:sz w:val="24"/>
          <w:szCs w:val="24"/>
          <w:lang w:eastAsia="ar-SA"/>
        </w:rPr>
        <w:t>Dotyczy przetargu nieograniczonego o wartości poniżej 139 000 euro:</w:t>
      </w:r>
    </w:p>
    <w:p w:rsidR="00F21C8E" w:rsidRPr="004151C7" w:rsidRDefault="00F21C8E" w:rsidP="00F21C8E">
      <w:pPr>
        <w:pStyle w:val="Tekstpodstawowy"/>
        <w:jc w:val="center"/>
        <w:rPr>
          <w:b/>
          <w:sz w:val="28"/>
          <w:szCs w:val="28"/>
          <w:highlight w:val="red"/>
        </w:rPr>
      </w:pPr>
    </w:p>
    <w:p w:rsidR="00F21C8E" w:rsidRPr="001841FA" w:rsidRDefault="00F21C8E" w:rsidP="00F21C8E">
      <w:pPr>
        <w:jc w:val="center"/>
        <w:rPr>
          <w:rFonts w:ascii="Times New Roman" w:hAnsi="Times New Roman" w:cs="Times New Roman"/>
          <w:sz w:val="28"/>
          <w:szCs w:val="28"/>
        </w:rPr>
      </w:pPr>
    </w:p>
    <w:p w:rsidR="00016EF1" w:rsidRPr="001841FA" w:rsidRDefault="00C83B97" w:rsidP="00F21C8E">
      <w:pPr>
        <w:jc w:val="center"/>
        <w:rPr>
          <w:rFonts w:ascii="Times New Roman" w:hAnsi="Times New Roman" w:cs="Times New Roman"/>
          <w:sz w:val="28"/>
          <w:szCs w:val="28"/>
        </w:rPr>
      </w:pPr>
      <w:r>
        <w:rPr>
          <w:rFonts w:ascii="Times New Roman" w:hAnsi="Times New Roman" w:cs="Times New Roman"/>
          <w:b/>
          <w:sz w:val="28"/>
          <w:szCs w:val="28"/>
        </w:rPr>
        <w:t xml:space="preserve">Konserwacja i pogotowie dźwigowe oraz naprawa dźwigów </w:t>
      </w:r>
      <w:r>
        <w:rPr>
          <w:rFonts w:ascii="Times New Roman" w:hAnsi="Times New Roman" w:cs="Times New Roman"/>
          <w:b/>
          <w:sz w:val="28"/>
          <w:szCs w:val="28"/>
        </w:rPr>
        <w:br/>
        <w:t>Cen</w:t>
      </w:r>
      <w:r w:rsidR="00FA0D1B" w:rsidRPr="00FA0D1B">
        <w:rPr>
          <w:rFonts w:ascii="Times New Roman" w:hAnsi="Times New Roman" w:cs="Times New Roman"/>
          <w:b/>
          <w:iCs/>
          <w:sz w:val="28"/>
          <w:szCs w:val="28"/>
        </w:rPr>
        <w:t>tralnego Szpitala Klinicznego Uniwersytetu Medycznego w Łodzi</w:t>
      </w:r>
      <w:r w:rsidR="00E064B2" w:rsidRPr="001841FA">
        <w:rPr>
          <w:rFonts w:ascii="Times New Roman" w:hAnsi="Times New Roman" w:cs="Times New Roman"/>
          <w:b/>
          <w:sz w:val="28"/>
          <w:szCs w:val="28"/>
        </w:rPr>
        <w:t xml:space="preserve"> </w:t>
      </w:r>
      <w:r>
        <w:rPr>
          <w:rFonts w:ascii="Times New Roman" w:hAnsi="Times New Roman" w:cs="Times New Roman"/>
          <w:b/>
          <w:sz w:val="28"/>
          <w:szCs w:val="28"/>
        </w:rPr>
        <w:br/>
      </w:r>
      <w:r w:rsidR="00E064B2" w:rsidRPr="001841FA">
        <w:rPr>
          <w:rFonts w:ascii="Times New Roman" w:hAnsi="Times New Roman" w:cs="Times New Roman"/>
          <w:b/>
          <w:sz w:val="28"/>
          <w:szCs w:val="28"/>
        </w:rPr>
        <w:t>przy ul. Pomorskiej 251.</w:t>
      </w:r>
      <w:r w:rsidR="001841FA" w:rsidRPr="001841FA">
        <w:rPr>
          <w:rFonts w:ascii="Times New Roman" w:hAnsi="Times New Roman" w:cs="Times New Roman"/>
          <w:sz w:val="28"/>
          <w:szCs w:val="28"/>
        </w:rPr>
        <w:t xml:space="preserve"> </w:t>
      </w:r>
    </w:p>
    <w:p w:rsidR="00F21C8E" w:rsidRPr="001841FA" w:rsidRDefault="00F21C8E" w:rsidP="00F21C8E">
      <w:pPr>
        <w:jc w:val="center"/>
        <w:rPr>
          <w:rFonts w:ascii="Times New Roman" w:hAnsi="Times New Roman" w:cs="Times New Roman"/>
          <w:sz w:val="28"/>
          <w:szCs w:val="28"/>
        </w:rPr>
      </w:pPr>
    </w:p>
    <w:p w:rsidR="00F21C8E" w:rsidRPr="004151C7" w:rsidRDefault="00016EF1" w:rsidP="00F21C8E">
      <w:pPr>
        <w:pStyle w:val="tyt"/>
        <w:jc w:val="left"/>
        <w:rPr>
          <w:b w:val="0"/>
          <w:bCs/>
          <w:i/>
          <w:iCs/>
          <w:sz w:val="22"/>
          <w:szCs w:val="22"/>
        </w:rPr>
      </w:pPr>
      <w:r w:rsidRPr="004151C7">
        <w:rPr>
          <w:sz w:val="22"/>
          <w:szCs w:val="22"/>
        </w:rPr>
        <w:t>Sprawa nr ZP /</w:t>
      </w:r>
      <w:r w:rsidR="00012B42">
        <w:rPr>
          <w:sz w:val="22"/>
          <w:szCs w:val="22"/>
        </w:rPr>
        <w:t>89/2020</w:t>
      </w:r>
    </w:p>
    <w:p w:rsidR="00A36CE4" w:rsidRPr="004151C7" w:rsidRDefault="00A36CE4"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4151C7" w:rsidRPr="004151C7" w:rsidRDefault="004151C7"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1841FA" w:rsidRDefault="001841FA" w:rsidP="00A36CE4">
      <w:pPr>
        <w:rPr>
          <w:rFonts w:ascii="Times New Roman" w:hAnsi="Times New Roman" w:cs="Times New Roman"/>
          <w:b/>
          <w:u w:val="single"/>
        </w:rPr>
      </w:pPr>
    </w:p>
    <w:p w:rsidR="00C83B97" w:rsidRPr="004151C7" w:rsidRDefault="00C83B97" w:rsidP="00A36CE4">
      <w:pPr>
        <w:rPr>
          <w:rFonts w:ascii="Times New Roman" w:hAnsi="Times New Roman" w:cs="Times New Roman"/>
          <w:b/>
          <w:u w:val="single"/>
        </w:rPr>
      </w:pPr>
    </w:p>
    <w:p w:rsidR="00A36CE4" w:rsidRPr="004151C7" w:rsidRDefault="00A36CE4" w:rsidP="00A36CE4">
      <w:pPr>
        <w:rPr>
          <w:rFonts w:ascii="Times New Roman" w:hAnsi="Times New Roman" w:cs="Times New Roman"/>
          <w:b/>
          <w:u w:val="single"/>
        </w:rPr>
      </w:pPr>
    </w:p>
    <w:p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dr n. med. Monika Domarecka</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Dyrektor Centralnego Szpitala Klinicznego</w:t>
      </w:r>
    </w:p>
    <w:p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Uniwersytetu Medycznego  w Łodzi</w:t>
      </w:r>
    </w:p>
    <w:p w:rsidR="00A36CE4" w:rsidRPr="004151C7" w:rsidRDefault="00A36CE4" w:rsidP="00A36CE4">
      <w:pPr>
        <w:jc w:val="center"/>
        <w:rPr>
          <w:rFonts w:ascii="Times New Roman" w:hAnsi="Times New Roman" w:cs="Times New Roman"/>
        </w:rPr>
      </w:pPr>
    </w:p>
    <w:p w:rsidR="00A36CE4" w:rsidRPr="004151C7" w:rsidRDefault="00A36CE4" w:rsidP="00A36CE4">
      <w:pPr>
        <w:jc w:val="center"/>
        <w:rPr>
          <w:rFonts w:ascii="Times New Roman" w:hAnsi="Times New Roman" w:cs="Times New Roman"/>
        </w:rPr>
      </w:pPr>
    </w:p>
    <w:p w:rsidR="00405301" w:rsidRPr="004151C7" w:rsidRDefault="00A36CE4" w:rsidP="00A36CE4">
      <w:pPr>
        <w:jc w:val="center"/>
        <w:rPr>
          <w:rFonts w:ascii="Times New Roman" w:hAnsi="Times New Roman" w:cs="Times New Roman"/>
        </w:rPr>
      </w:pPr>
      <w:r w:rsidRPr="004151C7">
        <w:rPr>
          <w:rFonts w:ascii="Times New Roman" w:hAnsi="Times New Roman" w:cs="Times New Roman"/>
        </w:rPr>
        <w:t>Łódź, dnia</w:t>
      </w:r>
      <w:r w:rsidR="00346354">
        <w:rPr>
          <w:rFonts w:ascii="Times New Roman" w:hAnsi="Times New Roman" w:cs="Times New Roman"/>
        </w:rPr>
        <w:t xml:space="preserve"> 30</w:t>
      </w:r>
      <w:r w:rsidRPr="004151C7">
        <w:rPr>
          <w:rFonts w:ascii="Times New Roman" w:hAnsi="Times New Roman" w:cs="Times New Roman"/>
        </w:rPr>
        <w:t>.</w:t>
      </w:r>
      <w:r w:rsidR="00A81D51">
        <w:rPr>
          <w:rFonts w:ascii="Times New Roman" w:hAnsi="Times New Roman" w:cs="Times New Roman"/>
        </w:rPr>
        <w:t>1</w:t>
      </w:r>
      <w:r w:rsidR="006C062B">
        <w:rPr>
          <w:rFonts w:ascii="Times New Roman" w:hAnsi="Times New Roman" w:cs="Times New Roman"/>
        </w:rPr>
        <w:t>2</w:t>
      </w:r>
      <w:r w:rsidRPr="004151C7">
        <w:rPr>
          <w:rFonts w:ascii="Times New Roman" w:hAnsi="Times New Roman" w:cs="Times New Roman"/>
        </w:rPr>
        <w:t>.20</w:t>
      </w:r>
      <w:r w:rsidR="00346354">
        <w:rPr>
          <w:rFonts w:ascii="Times New Roman" w:hAnsi="Times New Roman" w:cs="Times New Roman"/>
        </w:rPr>
        <w:t>20</w:t>
      </w:r>
      <w:r w:rsidRPr="004151C7">
        <w:rPr>
          <w:rFonts w:ascii="Times New Roman" w:hAnsi="Times New Roman" w:cs="Times New Roman"/>
        </w:rPr>
        <w:t xml:space="preserve"> r.</w:t>
      </w: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rsidR="00012B42" w:rsidRPr="00012B42" w:rsidRDefault="00F21C8E" w:rsidP="00012B42">
      <w:pPr>
        <w:pStyle w:val="Tekstpodstawowy"/>
        <w:rPr>
          <w:bCs/>
          <w:i/>
          <w:iCs/>
        </w:rPr>
      </w:pPr>
      <w:r w:rsidRPr="004151C7">
        <w:rPr>
          <w:b/>
        </w:rPr>
        <w:t xml:space="preserve">Dotyczy: </w:t>
      </w:r>
      <w:r w:rsidR="00B34A17" w:rsidRPr="00B34A17">
        <w:rPr>
          <w:b/>
        </w:rPr>
        <w:t>Konserwacja i pogotowie</w:t>
      </w:r>
      <w:r w:rsidR="00B34A17">
        <w:rPr>
          <w:b/>
        </w:rPr>
        <w:t xml:space="preserve"> dźwigowe oraz naprawa dźwigów </w:t>
      </w:r>
      <w:r w:rsidR="00B34A17" w:rsidRPr="00B34A17">
        <w:rPr>
          <w:b/>
        </w:rPr>
        <w:t>Cen</w:t>
      </w:r>
      <w:r w:rsidR="00B34A17" w:rsidRPr="00B34A17">
        <w:rPr>
          <w:b/>
          <w:iCs/>
        </w:rPr>
        <w:t>tralnego Szpitala Klinicznego Uniwersytetu Medycznego w Łodzi</w:t>
      </w:r>
      <w:r w:rsidR="00B34A17" w:rsidRPr="00B34A17">
        <w:rPr>
          <w:b/>
        </w:rPr>
        <w:t xml:space="preserve"> przy ul. Pomorskiej 251. </w:t>
      </w:r>
      <w:r w:rsidR="00B34A17">
        <w:rPr>
          <w:b/>
        </w:rPr>
        <w:br/>
      </w:r>
      <w:r w:rsidR="00012B42">
        <w:rPr>
          <w:b/>
        </w:rPr>
        <w:t xml:space="preserve">- </w:t>
      </w:r>
      <w:r w:rsidR="00012B42" w:rsidRPr="00012B42">
        <w:rPr>
          <w:b/>
        </w:rPr>
        <w:t>Sprawa nr ZP /89/2020</w:t>
      </w:r>
    </w:p>
    <w:p w:rsidR="00F21C8E" w:rsidRPr="004151C7" w:rsidRDefault="00FA0D1B" w:rsidP="00012B42">
      <w:pPr>
        <w:pStyle w:val="Tekstpodstawowy"/>
        <w:rPr>
          <w:b/>
          <w:sz w:val="32"/>
          <w:szCs w:val="32"/>
        </w:rPr>
      </w:pPr>
      <w:r>
        <w:br/>
      </w:r>
      <w:r w:rsidR="00F21C8E" w:rsidRPr="004151C7">
        <w:rPr>
          <w:b/>
          <w:sz w:val="32"/>
          <w:szCs w:val="32"/>
        </w:rPr>
        <w:t>Spis treści</w:t>
      </w:r>
    </w:p>
    <w:p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 NAZWA ORAZ ADRES ZAMAWIAJĄCEGO</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II. OBOWIĄZEK INFORMACYJNY WYNIKAJĄCY Z ART. 13 RODO W PRZYPADKU ZBIERANIA DANYCH OSOBOWYCH BEZPOŚREDNIO OD OSOBY FIZYCZNEJ, KTÓREJ DANE DOTYCZĄ, W CELU ZWIĄZANYM Z POSTĘPOWANIEM O UDZIELENIE ZAMÓWIENIA PUBLICZNEGO.</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III.  TRYB UDZIELENIA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IV. OPIS PRZEDMIOTU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V.INFORMACJA O SKŁADANIU OFERT CZĘŚCIOWYCH  I WARIANTOWYCH</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 TERMIN I MIEJSCE WYKONANIA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VII. WARUNKI UDZIAŁU W POSTĘPOWANIU</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VIII. PODSTAWY WYKLUCZENIA, O KTÓRYCH MOWA W ART. 24 UST. 5 USTAWY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IX. WYKAZ OŚWIADCZEŃ LUB DOKUMENTÓW POTWIERDZAJĄCYCH SPEŁNIANIE WARUNKÓW      UDZIAŁU W POSTĘPOWANIU ORAZ BRAK PODSTAW WYKLUCZENIA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 INFORMACJE O SPOSOBIE POROZUMIEWANIA SIĘ ZAMAWIAJĄCEGO Z WYKONAWCĄ ORAZ PRZEKAZYWANIA OŚWIADCZEŃ LUB DOKUMENTÓW, A TAKŻE WSKAZANIE OSÓB UPRAWNIONYCH DO POROZUMIEWANIA SIĘ Z WYKONAWCAMI ORAZ INSTRUKCJA SKLADANIA JEDNOLITEGO EUROPEJSKIEGO DOKUMENTU ZAMÓWIENIA PRZY UŻYCIU ŚRODKÓW KOMUNIKACJI ELEKTRONICZNEJ</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  WYMAGANIA DOTYCZĄCE WADIUM</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XII.  TERMIN ZWIĄZANIA OFERTĄ</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XIII.  OPIS SPOSOBU PRZYGOTOWANIA OFERT</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XIV.  MIEJSCE ORAZ TERMIN SKŁADANIA I OTWARCIA OFERT</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  OPIS SPOSOBU OBLICZENIA CENY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XVI.  OPIS KRYTERIÓW, KTÓRYMI ZAMAWIAJĄCY BĘDZIE SIĘ KIEROWAŁ PRZY WYBORZE OFERTY, WRAZ Z PODANIEM WAG TYCH KRYTERIÓW I SPOSOBU OCENY OFERT</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XVII.    INFORMACJE O FORMALNOŚCIACH, JAKIE POWINNY ZOSTAĆ DOPEŁNIONE W CELU ZAWARCIA UMOWY W SPRAWIE ZAMÓWIENIA PUBLICZNEGO</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XVIII.  WYMAGANIA DOTYCZĄCE ZABEZPIECZENIA NALEŻYTEGO WYKONANIA UMOWY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 xml:space="preserve">XX.  POUCZENIE O ŚRODKACH OCHRONY PRAWNEJ PRZYSŁUGUJĄCYCH WYKONAWCY </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 xml:space="preserve">   W TOKU POSTĘPOWANIA O UDZIELENIE ZAMÓWIENIA</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XXI. INFORMACJA O PRZEWIDYWANYCH ZAMÓWIENIACH, O KTÓRYCH MOWA W ART. 67 UST. 1 PKT 6 I 7 USTAWY</w:t>
      </w:r>
    </w:p>
    <w:p w:rsid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XXII.   INFORMACJE DOTYCZĄCE WALUT OBCYCH</w:t>
      </w:r>
    </w:p>
    <w:p w:rsidR="00DA082E" w:rsidRPr="00EF2646" w:rsidRDefault="00DA082E" w:rsidP="00DA082E">
      <w:pPr>
        <w:spacing w:after="0" w:line="240" w:lineRule="auto"/>
        <w:jc w:val="both"/>
        <w:rPr>
          <w:rFonts w:ascii="Times New Roman" w:eastAsia="Times New Roman" w:hAnsi="Times New Roman" w:cs="Times New Roman"/>
          <w:sz w:val="20"/>
          <w:szCs w:val="20"/>
          <w:lang w:eastAsia="ar-SA"/>
        </w:rPr>
      </w:pPr>
      <w:r w:rsidRPr="00DA082E">
        <w:rPr>
          <w:rFonts w:ascii="Times New Roman" w:eastAsia="Times New Roman" w:hAnsi="Times New Roman" w:cs="Times New Roman"/>
          <w:sz w:val="20"/>
          <w:szCs w:val="20"/>
          <w:lang w:eastAsia="ar-SA"/>
        </w:rPr>
        <w:t>XXIII. ADRES POCZTY ELEKTRONICZNEJ I STRONY INTERNETOWEJ ZAMAWIAJĄCEGO.</w:t>
      </w:r>
    </w:p>
    <w:p w:rsidR="00EF2646" w:rsidRPr="00EF2646" w:rsidRDefault="00DA082E" w:rsidP="00EF264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XXIV</w:t>
      </w:r>
      <w:r w:rsidR="00EF2646" w:rsidRPr="00EF2646">
        <w:rPr>
          <w:rFonts w:ascii="Times New Roman" w:eastAsia="Times New Roman" w:hAnsi="Times New Roman" w:cs="Times New Roman"/>
          <w:sz w:val="20"/>
          <w:szCs w:val="20"/>
          <w:lang w:eastAsia="ar-SA"/>
        </w:rPr>
        <w:t xml:space="preserve">.   WYMAGANIA DOTYCZĄCE UMOWY O PODWYKONAWSTWO </w:t>
      </w:r>
    </w:p>
    <w:p w:rsidR="00EF2646" w:rsidRPr="00EF2646" w:rsidRDefault="00DA082E" w:rsidP="00EF264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XX</w:t>
      </w:r>
      <w:r w:rsidR="00EF2646" w:rsidRPr="00EF2646">
        <w:rPr>
          <w:rFonts w:ascii="Times New Roman" w:eastAsia="Times New Roman" w:hAnsi="Times New Roman" w:cs="Times New Roman"/>
          <w:sz w:val="20"/>
          <w:szCs w:val="20"/>
          <w:lang w:eastAsia="ar-SA"/>
        </w:rPr>
        <w:t>V.   INFORMACJE ODNOŚNIE TRYBU OTWARCIA OFERT I ZASAD ICH OCENY</w:t>
      </w:r>
    </w:p>
    <w:p w:rsidR="00EF2646" w:rsidRPr="00EF2646" w:rsidRDefault="00EF2646" w:rsidP="00EF2646">
      <w:pPr>
        <w:spacing w:after="0" w:line="240" w:lineRule="auto"/>
        <w:jc w:val="both"/>
        <w:rPr>
          <w:rFonts w:ascii="Times New Roman" w:eastAsia="Times New Roman" w:hAnsi="Times New Roman" w:cs="Times New Roman"/>
          <w:sz w:val="20"/>
          <w:szCs w:val="20"/>
          <w:lang w:eastAsia="ar-SA"/>
        </w:rPr>
      </w:pPr>
      <w:r w:rsidRPr="00EF2646">
        <w:rPr>
          <w:rFonts w:ascii="Times New Roman" w:eastAsia="Times New Roman" w:hAnsi="Times New Roman" w:cs="Times New Roman"/>
          <w:sz w:val="20"/>
          <w:szCs w:val="20"/>
          <w:lang w:eastAsia="ar-SA"/>
        </w:rPr>
        <w:t>XXV</w:t>
      </w:r>
      <w:r w:rsidR="00DA082E">
        <w:rPr>
          <w:rFonts w:ascii="Times New Roman" w:eastAsia="Times New Roman" w:hAnsi="Times New Roman" w:cs="Times New Roman"/>
          <w:sz w:val="20"/>
          <w:szCs w:val="20"/>
          <w:lang w:eastAsia="ar-SA"/>
        </w:rPr>
        <w:t>I</w:t>
      </w:r>
      <w:r w:rsidRPr="00EF2646">
        <w:rPr>
          <w:rFonts w:ascii="Times New Roman" w:eastAsia="Times New Roman" w:hAnsi="Times New Roman" w:cs="Times New Roman"/>
          <w:sz w:val="20"/>
          <w:szCs w:val="20"/>
          <w:lang w:eastAsia="ar-SA"/>
        </w:rPr>
        <w:t>. USTALENIA KOŃCOWE</w:t>
      </w:r>
    </w:p>
    <w:p w:rsidR="00F21C8E" w:rsidRPr="004151C7" w:rsidRDefault="00EF2646" w:rsidP="00EF2646">
      <w:pPr>
        <w:spacing w:after="0" w:line="240" w:lineRule="auto"/>
        <w:jc w:val="both"/>
        <w:rPr>
          <w:rFonts w:ascii="Times New Roman" w:hAnsi="Times New Roman" w:cs="Times New Roman"/>
          <w:b/>
          <w:sz w:val="18"/>
          <w:szCs w:val="18"/>
          <w:u w:val="single"/>
        </w:rPr>
      </w:pPr>
      <w:r w:rsidRPr="00EF2646">
        <w:rPr>
          <w:rFonts w:ascii="Times New Roman" w:eastAsia="Times New Roman" w:hAnsi="Times New Roman" w:cs="Times New Roman"/>
          <w:sz w:val="20"/>
          <w:szCs w:val="20"/>
          <w:lang w:eastAsia="ar-SA"/>
        </w:rPr>
        <w:t>XXVI</w:t>
      </w:r>
      <w:r w:rsidR="00DA082E">
        <w:rPr>
          <w:rFonts w:ascii="Times New Roman" w:eastAsia="Times New Roman" w:hAnsi="Times New Roman" w:cs="Times New Roman"/>
          <w:sz w:val="20"/>
          <w:szCs w:val="20"/>
          <w:lang w:eastAsia="ar-SA"/>
        </w:rPr>
        <w:t>I</w:t>
      </w:r>
      <w:r w:rsidRPr="00EF2646">
        <w:rPr>
          <w:rFonts w:ascii="Times New Roman" w:eastAsia="Times New Roman" w:hAnsi="Times New Roman" w:cs="Times New Roman"/>
          <w:sz w:val="20"/>
          <w:szCs w:val="20"/>
          <w:lang w:eastAsia="ar-SA"/>
        </w:rPr>
        <w:t>.  ZAŁĄCZNIKI DO SIWZ</w:t>
      </w:r>
    </w:p>
    <w:p w:rsidR="00C877D5" w:rsidRPr="00F7014B" w:rsidRDefault="00C877D5" w:rsidP="00C877D5">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Wykonawców do sporządzenia oferty;</w:t>
      </w:r>
    </w:p>
    <w:p w:rsidR="00C877D5" w:rsidRPr="00C04373" w:rsidRDefault="009F2260" w:rsidP="00C877D5">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C877D5" w:rsidRPr="00C04373">
        <w:rPr>
          <w:rFonts w:ascii="Times New Roman" w:eastAsia="Times New Roman" w:hAnsi="Times New Roman" w:cs="Times New Roman"/>
          <w:u w:val="single"/>
          <w:lang w:eastAsia="ar-SA"/>
        </w:rPr>
        <w:t xml:space="preserve"> – Załączniki nr 1-</w:t>
      </w:r>
      <w:r w:rsidR="00C9471D">
        <w:rPr>
          <w:rFonts w:ascii="Times New Roman" w:eastAsia="Times New Roman" w:hAnsi="Times New Roman" w:cs="Times New Roman"/>
          <w:u w:val="single"/>
          <w:lang w:eastAsia="ar-SA"/>
        </w:rPr>
        <w:t>16</w:t>
      </w:r>
    </w:p>
    <w:p w:rsidR="00FA0D1B" w:rsidRDefault="00FA0D1B" w:rsidP="00C877D5">
      <w:pPr>
        <w:suppressAutoHyphens/>
        <w:spacing w:after="0" w:line="240" w:lineRule="auto"/>
        <w:jc w:val="both"/>
        <w:rPr>
          <w:rFonts w:ascii="Times New Roman" w:eastAsia="Times New Roman" w:hAnsi="Times New Roman" w:cs="Times New Roman"/>
          <w:u w:val="single"/>
          <w:lang w:eastAsia="ar-SA"/>
        </w:rPr>
      </w:pPr>
    </w:p>
    <w:p w:rsidR="00FA0D1B" w:rsidRDefault="00FA0D1B" w:rsidP="00C877D5">
      <w:pPr>
        <w:suppressAutoHyphens/>
        <w:spacing w:after="0" w:line="240" w:lineRule="auto"/>
        <w:jc w:val="both"/>
        <w:rPr>
          <w:rFonts w:ascii="Times New Roman" w:eastAsia="Times New Roman" w:hAnsi="Times New Roman" w:cs="Times New Roman"/>
          <w:b/>
          <w:u w:val="single"/>
          <w:lang w:eastAsia="ar-SA"/>
        </w:rPr>
      </w:pPr>
    </w:p>
    <w:p w:rsidR="00B34A17" w:rsidRDefault="00B34A17" w:rsidP="00C877D5">
      <w:pPr>
        <w:suppressAutoHyphens/>
        <w:spacing w:after="0" w:line="240" w:lineRule="auto"/>
        <w:jc w:val="both"/>
        <w:rPr>
          <w:rFonts w:ascii="Times New Roman" w:eastAsia="Times New Roman" w:hAnsi="Times New Roman" w:cs="Times New Roman"/>
          <w:b/>
          <w:u w:val="single"/>
          <w:lang w:eastAsia="ar-SA"/>
        </w:rPr>
      </w:pPr>
    </w:p>
    <w:p w:rsidR="00B34A17" w:rsidRDefault="00B34A17" w:rsidP="00C877D5">
      <w:pPr>
        <w:suppressAutoHyphens/>
        <w:spacing w:after="0" w:line="240" w:lineRule="auto"/>
        <w:jc w:val="both"/>
        <w:rPr>
          <w:rFonts w:ascii="Times New Roman" w:eastAsia="Times New Roman" w:hAnsi="Times New Roman" w:cs="Times New Roman"/>
          <w:b/>
          <w:u w:val="single"/>
          <w:lang w:eastAsia="ar-SA"/>
        </w:rPr>
      </w:pPr>
    </w:p>
    <w:p w:rsidR="00B34A17" w:rsidRPr="003454C1" w:rsidRDefault="00B34A17" w:rsidP="00C877D5">
      <w:pPr>
        <w:suppressAutoHyphens/>
        <w:spacing w:after="0" w:line="240" w:lineRule="auto"/>
        <w:jc w:val="both"/>
        <w:rPr>
          <w:rFonts w:ascii="Times New Roman" w:eastAsia="Times New Roman" w:hAnsi="Times New Roman" w:cs="Times New Roman"/>
          <w:b/>
          <w:u w:val="single"/>
          <w:lang w:eastAsia="ar-SA"/>
        </w:rPr>
      </w:pP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Część A – Wytyczne dla Wykonawców do sporządzenia oferty</w:t>
      </w:r>
    </w:p>
    <w:p w:rsidR="00F21C8E" w:rsidRPr="004151C7" w:rsidRDefault="00F21C8E" w:rsidP="006C7E92">
      <w:pPr>
        <w:pStyle w:val="Nagwek9"/>
        <w:suppressAutoHyphens w:val="0"/>
        <w:rPr>
          <w:lang w:eastAsia="pl-PL"/>
        </w:rPr>
      </w:pPr>
      <w:r w:rsidRPr="004151C7">
        <w:rPr>
          <w:lang w:eastAsia="pl-PL"/>
        </w:rPr>
        <w:t>I.  NAZWA ORAZ ADRES ZAMAWIAJĄCEGO</w:t>
      </w:r>
    </w:p>
    <w:p w:rsidR="00F21C8E" w:rsidRPr="004151C7" w:rsidRDefault="00F21C8E" w:rsidP="006C7E92">
      <w:pPr>
        <w:spacing w:after="0" w:line="240" w:lineRule="auto"/>
        <w:rPr>
          <w:rFonts w:ascii="Times New Roman" w:hAnsi="Times New Roman" w:cs="Times New Roman"/>
        </w:rPr>
      </w:pPr>
      <w:r w:rsidRPr="004151C7">
        <w:rPr>
          <w:rFonts w:ascii="Times New Roman" w:hAnsi="Times New Roman" w:cs="Times New Roman"/>
        </w:rPr>
        <w:t>Zamawiający:</w:t>
      </w:r>
      <w:r w:rsidRPr="004151C7">
        <w:rPr>
          <w:rFonts w:ascii="Times New Roman" w:hAnsi="Times New Roman" w:cs="Times New Roman"/>
        </w:rPr>
        <w:tab/>
      </w:r>
      <w:r w:rsidRPr="004151C7">
        <w:rPr>
          <w:rFonts w:ascii="Times New Roman" w:hAnsi="Times New Roman" w:cs="Times New Roman"/>
        </w:rPr>
        <w:tab/>
        <w:t>Samodzielny Publiczny Zakład Opieki Zdrowotnej</w:t>
      </w:r>
    </w:p>
    <w:p w:rsidR="00F21C8E" w:rsidRPr="004151C7" w:rsidRDefault="00F21C8E" w:rsidP="006C7E92">
      <w:pPr>
        <w:spacing w:after="0" w:line="240" w:lineRule="auto"/>
        <w:ind w:left="2124" w:firstLine="3"/>
        <w:rPr>
          <w:rFonts w:ascii="Times New Roman" w:hAnsi="Times New Roman" w:cs="Times New Roman"/>
          <w:lang w:val="en-US"/>
        </w:rPr>
      </w:pPr>
      <w:r w:rsidRPr="004151C7">
        <w:rPr>
          <w:rFonts w:ascii="Times New Roman" w:hAnsi="Times New Roman" w:cs="Times New Roman"/>
        </w:rPr>
        <w:t xml:space="preserve">Centralny Szpital Kliniczny Uniwersytetu Medycznego </w:t>
      </w:r>
      <w:r w:rsidRPr="004151C7">
        <w:rPr>
          <w:rFonts w:ascii="Times New Roman" w:hAnsi="Times New Roman" w:cs="Times New Roman"/>
        </w:rPr>
        <w:br/>
        <w:t xml:space="preserve">w Łodzi, 92-213 Łódź, ul. </w:t>
      </w:r>
      <w:r w:rsidRPr="004151C7">
        <w:rPr>
          <w:rFonts w:ascii="Times New Roman" w:hAnsi="Times New Roman" w:cs="Times New Roman"/>
          <w:lang w:val="en-US"/>
        </w:rPr>
        <w:t>Pomorska 251</w:t>
      </w:r>
    </w:p>
    <w:p w:rsidR="00F21C8E" w:rsidRPr="004151C7" w:rsidRDefault="00F21C8E" w:rsidP="006C7E92">
      <w:pPr>
        <w:spacing w:after="0" w:line="240" w:lineRule="auto"/>
        <w:rPr>
          <w:rFonts w:ascii="Times New Roman" w:hAnsi="Times New Roman" w:cs="Times New Roman"/>
          <w:lang w:val="en-US"/>
        </w:rPr>
      </w:pPr>
      <w:r w:rsidRPr="004151C7">
        <w:rPr>
          <w:rFonts w:ascii="Times New Roman" w:hAnsi="Times New Roman" w:cs="Times New Roman"/>
          <w:lang w:val="en-US"/>
        </w:rPr>
        <w:tab/>
      </w:r>
      <w:r w:rsidRPr="004151C7">
        <w:rPr>
          <w:rFonts w:ascii="Times New Roman" w:hAnsi="Times New Roman" w:cs="Times New Roman"/>
          <w:lang w:val="en-US"/>
        </w:rPr>
        <w:tab/>
      </w:r>
      <w:r w:rsidRPr="004151C7">
        <w:rPr>
          <w:rFonts w:ascii="Times New Roman" w:hAnsi="Times New Roman" w:cs="Times New Roman"/>
          <w:lang w:val="en-US"/>
        </w:rPr>
        <w:tab/>
        <w:t>tel. (042) 675 75 00,  fax (042) 678 93 68.</w:t>
      </w:r>
    </w:p>
    <w:p w:rsidR="00F21C8E" w:rsidRPr="004151C7" w:rsidRDefault="00F21C8E" w:rsidP="006C7E92">
      <w:pPr>
        <w:spacing w:after="0" w:line="240" w:lineRule="auto"/>
        <w:rPr>
          <w:rFonts w:ascii="Times New Roman" w:hAnsi="Times New Roman" w:cs="Times New Roman"/>
          <w:sz w:val="8"/>
          <w:szCs w:val="8"/>
          <w:lang w:val="en-US"/>
        </w:rPr>
      </w:pPr>
    </w:p>
    <w:p w:rsidR="00F21C8E" w:rsidRPr="004151C7" w:rsidRDefault="003408D2" w:rsidP="006C7E92">
      <w:pPr>
        <w:spacing w:after="0" w:line="240" w:lineRule="auto"/>
        <w:rPr>
          <w:rFonts w:ascii="Times New Roman" w:hAnsi="Times New Roman" w:cs="Times New Roman"/>
          <w:lang w:val="de-DE"/>
        </w:rPr>
      </w:pPr>
      <w:hyperlink r:id="rId9" w:history="1">
        <w:r w:rsidR="000A7197" w:rsidRPr="004151C7">
          <w:rPr>
            <w:rStyle w:val="Hipercze"/>
            <w:rFonts w:ascii="Times New Roman" w:hAnsi="Times New Roman" w:cs="Times New Roman"/>
            <w:lang w:val="de-DE"/>
          </w:rPr>
          <w:t>www.csk.umed.pl</w:t>
        </w:r>
      </w:hyperlink>
      <w:r w:rsidR="00F21C8E" w:rsidRPr="004151C7">
        <w:rPr>
          <w:rFonts w:ascii="Times New Roman" w:hAnsi="Times New Roman" w:cs="Times New Roman"/>
          <w:lang w:val="de-DE"/>
        </w:rPr>
        <w:t xml:space="preserve">, e-mail </w:t>
      </w:r>
      <w:hyperlink r:id="rId10" w:history="1">
        <w:r w:rsidR="000A7197" w:rsidRPr="004151C7">
          <w:rPr>
            <w:rStyle w:val="Hipercze"/>
            <w:rFonts w:ascii="Times New Roman" w:hAnsi="Times New Roman" w:cs="Times New Roman"/>
            <w:lang w:val="de-DE"/>
          </w:rPr>
          <w:t>Zam.Publ@csk.umed.pl</w:t>
        </w:r>
      </w:hyperlink>
    </w:p>
    <w:p w:rsidR="00F21C8E" w:rsidRPr="004151C7" w:rsidRDefault="00F21C8E" w:rsidP="006C7E92">
      <w:pPr>
        <w:pStyle w:val="Tabelapozycja"/>
        <w:rPr>
          <w:rFonts w:ascii="Times New Roman" w:eastAsia="Times New Roman" w:hAnsi="Times New Roman"/>
          <w:szCs w:val="24"/>
          <w:lang w:val="de-DE"/>
        </w:rPr>
      </w:pPr>
    </w:p>
    <w:p w:rsidR="00EF2646" w:rsidRPr="00100B21" w:rsidRDefault="00EF2646" w:rsidP="006C7E92">
      <w:pPr>
        <w:pStyle w:val="Nagwek9"/>
        <w:suppressAutoHyphens w:val="0"/>
        <w:rPr>
          <w:lang w:val="en-US" w:eastAsia="pl-PL"/>
        </w:rPr>
      </w:pPr>
    </w:p>
    <w:p w:rsidR="00EF2646" w:rsidRPr="00EF2646" w:rsidRDefault="00EF2646" w:rsidP="00EF2646">
      <w:pPr>
        <w:tabs>
          <w:tab w:val="num" w:pos="0"/>
        </w:tabs>
        <w:suppressAutoHyphens/>
        <w:spacing w:after="0" w:line="240" w:lineRule="auto"/>
        <w:jc w:val="both"/>
        <w:rPr>
          <w:rFonts w:ascii="Times New Roman" w:eastAsia="Times New Roman" w:hAnsi="Times New Roman" w:cs="Times New Roman"/>
          <w:b/>
          <w:lang w:eastAsia="ar-SA"/>
        </w:rPr>
      </w:pPr>
      <w:r w:rsidRPr="00EF2646">
        <w:rPr>
          <w:rFonts w:ascii="Times New Roman" w:eastAsia="Times New Roman" w:hAnsi="Times New Roman" w:cs="Times New Roman"/>
          <w:b/>
          <w:lang w:eastAsia="ar-SA"/>
        </w:rPr>
        <w:t xml:space="preserve">II. OBOWIĄZEK INFORMACYJNY WYNIKAJĄCY Z ART. 13 RODO W PRZYPADKU ZBIERANIA DANYCH OSOBOWYCH BEZPOŚREDNIO OD OSOBY FIZYCZNEJ, KTÓREJ DANE DOTYCZĄ, W CELU ZWIĄZANYM Z POSTĘPOWANIEM O UDZIELENIE ZAMÓWIENIA PUBLICZNEGO. </w:t>
      </w:r>
    </w:p>
    <w:p w:rsidR="00EF2646" w:rsidRPr="00EF2646" w:rsidRDefault="00EF2646" w:rsidP="00EF2646">
      <w:pPr>
        <w:suppressAutoHyphens/>
        <w:spacing w:after="0" w:line="240" w:lineRule="auto"/>
        <w:jc w:val="both"/>
        <w:rPr>
          <w:rFonts w:ascii="Times New Roman" w:eastAsia="Times New Roman" w:hAnsi="Times New Roman" w:cs="Times New Roman"/>
          <w:b/>
          <w:lang w:eastAsia="ar-SA"/>
        </w:rPr>
      </w:pPr>
      <w:r w:rsidRPr="00EF2646">
        <w:rPr>
          <w:rFonts w:ascii="Times New Roman" w:eastAsia="Times New Roman" w:hAnsi="Times New Roman" w:cs="Times New Roman"/>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EF2646">
        <w:rPr>
          <w:rFonts w:ascii="Tahoma" w:eastAsia="Times New Roman" w:hAnsi="Tahoma" w:cs="Tahoma"/>
          <w:lang w:eastAsia="pl-PL"/>
        </w:rPr>
        <w:t xml:space="preserve"> </w:t>
      </w:r>
      <w:r w:rsidRPr="00EF2646">
        <w:rPr>
          <w:rFonts w:ascii="Times New Roman" w:eastAsia="Times New Roman" w:hAnsi="Times New Roman" w:cs="Times New Roman"/>
          <w:b/>
          <w:lang w:eastAsia="ar-SA"/>
        </w:rPr>
        <w:t xml:space="preserve">Zamawiający informuje, że w przypadku zbierania danych osobowych bezpośrednio od osoby fizycznej, której dane dotyczą, w celu związanym z postępowaniem o udzielenie zamówienia publicznego: </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1. Administratorem Pani/Pana danych osobowych jest Zamawiający wymieniony w Rozdz. I SIWZ.</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2. Administrator wyznaczył Inspektora Ochrony Danych Osobowych. Dane kontaktowe 92-213 Łódź, ul. Pomorska 251, pok. 328,  email: </w:t>
      </w:r>
      <w:hyperlink r:id="rId11" w:history="1">
        <w:r w:rsidRPr="00EF2646">
          <w:rPr>
            <w:rFonts w:ascii="Times New Roman" w:eastAsia="Times New Roman" w:hAnsi="Times New Roman" w:cs="Times New Roman"/>
            <w:color w:val="0000FF"/>
            <w:u w:val="single"/>
            <w:lang w:eastAsia="ar-SA"/>
          </w:rPr>
          <w:t>inspektor.odo@csk.umed.pl</w:t>
        </w:r>
      </w:hyperlink>
      <w:r w:rsidRPr="00EF2646">
        <w:rPr>
          <w:rFonts w:ascii="Times New Roman" w:eastAsia="Times New Roman" w:hAnsi="Times New Roman" w:cs="Times New Roman"/>
          <w:lang w:eastAsia="ar-SA"/>
        </w:rPr>
        <w:t>; tel. 42 675 76 22.</w:t>
      </w:r>
    </w:p>
    <w:p w:rsidR="001B4DEE" w:rsidRPr="001B4DEE" w:rsidRDefault="00EF2646" w:rsidP="001B4DEE">
      <w:pPr>
        <w:spacing w:after="60" w:line="240" w:lineRule="auto"/>
        <w:contextualSpacing/>
        <w:jc w:val="center"/>
        <w:rPr>
          <w:rFonts w:ascii="Times New Roman" w:eastAsia="Times New Roman" w:hAnsi="Times New Roman" w:cs="Times New Roman"/>
          <w:b/>
          <w:i/>
          <w:lang w:eastAsia="ar-SA"/>
        </w:rPr>
      </w:pPr>
      <w:r w:rsidRPr="00EF2646">
        <w:rPr>
          <w:rFonts w:ascii="Times New Roman" w:eastAsia="Times New Roman" w:hAnsi="Times New Roman" w:cs="Times New Roman"/>
          <w:lang w:eastAsia="ar-SA"/>
        </w:rPr>
        <w:t>3. Administrator przetwarza Pani/Pana dane osobowe w celu związanym z postępowaniem o udzielenie zamówienia publicznego prowadzonego w trybie przetargu nieograniczonego pod nazwą:</w:t>
      </w:r>
      <w:r w:rsidRPr="00EF2646">
        <w:rPr>
          <w:rFonts w:ascii="Times New Roman" w:eastAsia="Times New Roman" w:hAnsi="Times New Roman" w:cs="Times New Roman"/>
          <w:b/>
          <w:i/>
          <w:color w:val="FF0000"/>
          <w:lang w:eastAsia="ar-SA"/>
        </w:rPr>
        <w:t>.</w:t>
      </w:r>
      <w:r w:rsidRPr="00EF2646">
        <w:rPr>
          <w:rFonts w:ascii="Times New Roman" w:eastAsia="Times New Roman" w:hAnsi="Times New Roman" w:cs="Times New Roman"/>
          <w:sz w:val="24"/>
          <w:szCs w:val="24"/>
          <w:lang w:eastAsia="ar-SA"/>
        </w:rPr>
        <w:t xml:space="preserve"> </w:t>
      </w:r>
      <w:r w:rsidR="001B4DEE" w:rsidRPr="001B4DEE">
        <w:rPr>
          <w:rFonts w:ascii="Times New Roman" w:eastAsia="Times New Roman" w:hAnsi="Times New Roman" w:cs="Times New Roman"/>
          <w:b/>
          <w:i/>
          <w:lang w:eastAsia="ar-SA"/>
        </w:rPr>
        <w:t>Konserwacja i pogotowie dźwigowe oraz naprawa dźwigów Cen</w:t>
      </w:r>
      <w:r w:rsidR="001B4DEE" w:rsidRPr="001B4DEE">
        <w:rPr>
          <w:rFonts w:ascii="Times New Roman" w:eastAsia="Times New Roman" w:hAnsi="Times New Roman" w:cs="Times New Roman"/>
          <w:b/>
          <w:i/>
          <w:iCs/>
          <w:lang w:eastAsia="ar-SA"/>
        </w:rPr>
        <w:t>tralnego Szpitala Klinicznego Uniwersytetu Medycznego w Łodzi</w:t>
      </w:r>
      <w:r w:rsidR="001B4DEE" w:rsidRPr="001B4DEE">
        <w:rPr>
          <w:rFonts w:ascii="Times New Roman" w:eastAsia="Times New Roman" w:hAnsi="Times New Roman" w:cs="Times New Roman"/>
          <w:b/>
          <w:i/>
          <w:lang w:eastAsia="ar-SA"/>
        </w:rPr>
        <w:t xml:space="preserve"> przy ul. Pomorskiej 251.</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4. Przetwarzane dane osobowe są udostępniane podmiotom uprawnionym, którym udostępniona zostanie  dokumentacja postępowania w oparciu o art. 8 oraz art. 96 ust. 3 ustawy z dnia 29 stycznia 2004 r. – Prawo zamówień publicznych (Dz. U. z 2018r. poz. 1986), dalej „ustawa” oraz podmiotom uprawnionym na podstawie zawartych przez Administratora umów powierzenia danych osobowych.</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5. Dane osobowe Administrator przechowuje, przez okres zgodny z obowiązującymi przepisami lub w oparciu o uzasadniony interes prawny Administratora danych osobowych w związku z prowadzoną działalnością.</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6. Podanie przez Panią/Pana danych osobowych jest wymogiem ustawowym określonym w przepisach ustawy Pzp, związanym z udziałem w postępowaniu o udzielenie zamówienia publicznego. Konsekwencje niepodania określonych danych wynikają z ustawy Pzp. </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7. Ma Pani/Pan prawo do żądania od Administratora:</w:t>
      </w:r>
    </w:p>
    <w:p w:rsidR="00EF2646" w:rsidRPr="00EF2646" w:rsidRDefault="00EF2646" w:rsidP="00137447">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dostępu do danych osobowych, które  Pani/Pana dotyczą;</w:t>
      </w:r>
    </w:p>
    <w:p w:rsidR="00EF2646" w:rsidRPr="00EF2646" w:rsidRDefault="00EF2646" w:rsidP="00137447">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sprostowania danych osobowych, które Pani/Pana danych osobowych*;</w:t>
      </w:r>
    </w:p>
    <w:p w:rsidR="00EF2646" w:rsidRPr="00EF2646" w:rsidRDefault="00EF2646" w:rsidP="00137447">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ograniczenia przetwarzania danych osobowych, które Pani/Pana dotyczą z zastrzeżeniem przypadków, o których mowa w art. 18 ust. 2 RODO **;  </w:t>
      </w:r>
    </w:p>
    <w:p w:rsidR="00EF2646" w:rsidRPr="00EF2646" w:rsidRDefault="00EF2646" w:rsidP="00137447">
      <w:pPr>
        <w:numPr>
          <w:ilvl w:val="0"/>
          <w:numId w:val="20"/>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EF2646" w:rsidRPr="00EF2646" w:rsidRDefault="00EF2646" w:rsidP="00EF2646">
      <w:pPr>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8.Nie przysługuje Pani/Panu prawo do:</w:t>
      </w:r>
    </w:p>
    <w:p w:rsidR="00EF2646" w:rsidRPr="00EF2646" w:rsidRDefault="00EF2646" w:rsidP="00137447">
      <w:pPr>
        <w:numPr>
          <w:ilvl w:val="0"/>
          <w:numId w:val="21"/>
        </w:numPr>
        <w:suppressAutoHyphens/>
        <w:spacing w:after="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usunięcia danych osobowych (w związku z art. 17 ust. 3 lit. b, d lub e RODO)</w:t>
      </w:r>
    </w:p>
    <w:p w:rsidR="00EF2646" w:rsidRPr="00EF2646" w:rsidRDefault="00EF2646" w:rsidP="00137447">
      <w:pPr>
        <w:numPr>
          <w:ilvl w:val="0"/>
          <w:numId w:val="21"/>
        </w:numPr>
        <w:suppressAutoHyphens/>
        <w:spacing w:after="0" w:line="240" w:lineRule="auto"/>
        <w:ind w:left="709" w:hanging="283"/>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 przenoszenia danych osobowych, o którym mowa w art. 20 RODO;</w:t>
      </w:r>
    </w:p>
    <w:p w:rsidR="00EF2646" w:rsidRPr="00EF2646" w:rsidRDefault="00EF2646" w:rsidP="00137447">
      <w:pPr>
        <w:numPr>
          <w:ilvl w:val="0"/>
          <w:numId w:val="21"/>
        </w:numPr>
        <w:suppressAutoHyphens/>
        <w:spacing w:after="60" w:line="240" w:lineRule="auto"/>
        <w:ind w:left="709" w:hanging="284"/>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 xml:space="preserve">sprzeciwu, wobec przetwarzania danych osobowych (podstawą prawną przetwarzania Pani/Pana danych osobowych jest art. 6 ust. 1 lit. c RODO). </w:t>
      </w:r>
    </w:p>
    <w:p w:rsidR="00EF2646" w:rsidRPr="00EF2646" w:rsidRDefault="00EF2646" w:rsidP="00EF2646">
      <w:pPr>
        <w:spacing w:after="60" w:line="240" w:lineRule="auto"/>
        <w:contextualSpacing/>
        <w:jc w:val="both"/>
        <w:rPr>
          <w:rFonts w:ascii="Times New Roman" w:eastAsia="Times New Roman" w:hAnsi="Times New Roman" w:cs="Times New Roman"/>
          <w:lang w:eastAsia="ar-SA"/>
        </w:rPr>
      </w:pPr>
      <w:r w:rsidRPr="00EF2646">
        <w:rPr>
          <w:rFonts w:ascii="Times New Roman" w:eastAsia="Times New Roman" w:hAnsi="Times New Roman" w:cs="Times New Roman"/>
          <w:lang w:eastAsia="ar-SA"/>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F2646" w:rsidRPr="00847DD3" w:rsidRDefault="00EF2646" w:rsidP="00EF2646">
      <w:pPr>
        <w:spacing w:after="60" w:line="240" w:lineRule="auto"/>
        <w:contextualSpacing/>
        <w:jc w:val="both"/>
        <w:rPr>
          <w:rFonts w:ascii="Times New Roman" w:eastAsia="Times New Roman" w:hAnsi="Times New Roman" w:cs="Times New Roman"/>
          <w:lang w:eastAsia="ar-SA"/>
        </w:rPr>
      </w:pPr>
      <w:r w:rsidRPr="00847DD3">
        <w:rPr>
          <w:rFonts w:ascii="Times New Roman" w:eastAsia="Times New Roman" w:hAnsi="Times New Roman" w:cs="Times New Roman"/>
          <w:lang w:eastAsia="ar-SA"/>
        </w:rPr>
        <w:lastRenderedPageBreak/>
        <w:t>10. W trakcie przetwarzania Pani /Pana danych osobowych nie dochodzi do zautomatyzowanego podejmowania decyzji ani profilowania.</w:t>
      </w:r>
    </w:p>
    <w:p w:rsidR="00F34A21" w:rsidRPr="00847DD3" w:rsidRDefault="00F34A21" w:rsidP="00847DD3">
      <w:pPr>
        <w:pStyle w:val="Akapitzlist"/>
        <w:numPr>
          <w:ilvl w:val="0"/>
          <w:numId w:val="33"/>
        </w:numPr>
        <w:contextualSpacing/>
        <w:jc w:val="both"/>
        <w:rPr>
          <w:sz w:val="22"/>
          <w:szCs w:val="22"/>
        </w:rPr>
      </w:pPr>
      <w:r w:rsidRPr="00847DD3">
        <w:rPr>
          <w:sz w:val="22"/>
          <w:szCs w:val="22"/>
        </w:rPr>
        <w:t>W przypadku gdy osoba, której dane dotyczą wnosi do Administratora o:</w:t>
      </w:r>
    </w:p>
    <w:p w:rsidR="00F34A21" w:rsidRPr="00847DD3" w:rsidRDefault="00F34A21" w:rsidP="00137447">
      <w:pPr>
        <w:pStyle w:val="Akapitzlist"/>
        <w:numPr>
          <w:ilvl w:val="3"/>
          <w:numId w:val="28"/>
        </w:numPr>
        <w:ind w:left="851"/>
        <w:contextualSpacing/>
        <w:jc w:val="both"/>
        <w:rPr>
          <w:sz w:val="22"/>
          <w:szCs w:val="22"/>
        </w:rPr>
      </w:pPr>
      <w:r w:rsidRPr="00847DD3">
        <w:rPr>
          <w:sz w:val="22"/>
          <w:szCs w:val="22"/>
        </w:rPr>
        <w:t>potwierdzenie, czy przetwarzane są dane jej dotyczące;</w:t>
      </w:r>
    </w:p>
    <w:p w:rsidR="00F34A21" w:rsidRPr="00847DD3" w:rsidRDefault="00F34A21" w:rsidP="00137447">
      <w:pPr>
        <w:pStyle w:val="Akapitzlist"/>
        <w:numPr>
          <w:ilvl w:val="3"/>
          <w:numId w:val="28"/>
        </w:numPr>
        <w:ind w:left="851"/>
        <w:contextualSpacing/>
        <w:jc w:val="both"/>
        <w:rPr>
          <w:sz w:val="22"/>
          <w:szCs w:val="22"/>
        </w:rPr>
      </w:pPr>
      <w:r w:rsidRPr="00847DD3">
        <w:rPr>
          <w:sz w:val="22"/>
          <w:szCs w:val="22"/>
        </w:rPr>
        <w:t xml:space="preserve">uzyskanie dostępu do danych jej dotyczących oraz informacji o: </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1. celach przetwarzania;</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2. kategoriach odnośnych danych osobowych;</w:t>
      </w:r>
    </w:p>
    <w:p w:rsidR="00F34A21" w:rsidRPr="00847DD3" w:rsidRDefault="00F34A21" w:rsidP="00F34A21">
      <w:pPr>
        <w:ind w:left="851" w:hanging="425"/>
        <w:contextualSpacing/>
        <w:jc w:val="both"/>
        <w:rPr>
          <w:rFonts w:ascii="Times New Roman" w:hAnsi="Times New Roman" w:cs="Times New Roman"/>
        </w:rPr>
      </w:pPr>
      <w:r w:rsidRPr="00847DD3">
        <w:rPr>
          <w:rFonts w:ascii="Times New Roman" w:hAnsi="Times New Roman" w:cs="Times New Roman"/>
        </w:rPr>
        <w:t>       3. informacji o odbiorcach lub kategoriach odbiorców, którym dane osobowe zostały lub zostaną ujawnione (w szczególności o odbiorcach w państwach trzecich lub organizacjach międzynarodowych);</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4. planowanym okresie przechowywania danych lub kryteriach ustalania tego okresu;</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 xml:space="preserve">5. prawie do żądania od Administratora sprostowania, usunięcia lub ograniczenia przetwarzania danych osobowych dotyczącego osoby, której dane dotyczą, oraz do wniesienia sprzeciwu wobec takiego przetwarzania; </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6. prawie wniesienia skargi do organu nadzorczego;</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7. źródle danych osobowych jeżeli nie zostały one zebrane od osoby, której dane dotyczą;</w:t>
      </w:r>
    </w:p>
    <w:p w:rsidR="00F34A21" w:rsidRPr="00847DD3" w:rsidRDefault="00F34A21" w:rsidP="00F34A21">
      <w:pPr>
        <w:ind w:left="851"/>
        <w:contextualSpacing/>
        <w:jc w:val="both"/>
        <w:rPr>
          <w:rFonts w:ascii="Times New Roman" w:hAnsi="Times New Roman" w:cs="Times New Roman"/>
        </w:rPr>
      </w:pPr>
      <w:r w:rsidRPr="00847DD3">
        <w:rPr>
          <w:rFonts w:ascii="Times New Roman" w:hAnsi="Times New Roman" w:cs="Times New Roman"/>
        </w:rPr>
        <w:t>8. zautomatyzowanym podejmowaniu decyzji, w tym o profilowaniu oraz istotnych zasadach ich podejmowania;</w:t>
      </w:r>
    </w:p>
    <w:p w:rsidR="00F34A21" w:rsidRPr="00847DD3" w:rsidRDefault="00F34A21" w:rsidP="00137447">
      <w:pPr>
        <w:pStyle w:val="Akapitzlist"/>
        <w:numPr>
          <w:ilvl w:val="0"/>
          <w:numId w:val="29"/>
        </w:numPr>
        <w:ind w:left="851"/>
        <w:contextualSpacing/>
        <w:jc w:val="both"/>
        <w:rPr>
          <w:sz w:val="22"/>
          <w:szCs w:val="22"/>
        </w:rPr>
      </w:pPr>
      <w:r w:rsidRPr="00847DD3">
        <w:rPr>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rsidR="00F34A21" w:rsidRPr="00847DD3" w:rsidRDefault="00F34A21" w:rsidP="00137447">
      <w:pPr>
        <w:pStyle w:val="Akapitzlist"/>
        <w:numPr>
          <w:ilvl w:val="0"/>
          <w:numId w:val="29"/>
        </w:numPr>
        <w:ind w:left="851"/>
        <w:contextualSpacing/>
        <w:jc w:val="both"/>
        <w:rPr>
          <w:sz w:val="22"/>
          <w:szCs w:val="22"/>
        </w:rPr>
      </w:pPr>
      <w:r w:rsidRPr="00847DD3">
        <w:rPr>
          <w:sz w:val="22"/>
          <w:szCs w:val="22"/>
        </w:rPr>
        <w:t>dostarczenie kopii danych podlegających przetwarzaniu;</w:t>
      </w:r>
    </w:p>
    <w:p w:rsidR="00F34A21" w:rsidRPr="00847DD3" w:rsidRDefault="00F34A21" w:rsidP="00F34A21">
      <w:pPr>
        <w:ind w:left="207"/>
        <w:contextualSpacing/>
        <w:jc w:val="both"/>
        <w:rPr>
          <w:rFonts w:ascii="Times New Roman" w:hAnsi="Times New Roman" w:cs="Times New Roman"/>
        </w:rPr>
      </w:pPr>
      <w:r w:rsidRPr="00847DD3">
        <w:rPr>
          <w:rFonts w:ascii="Times New Roman" w:hAnsi="Times New Roman" w:cs="Times New Roman"/>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F34A21" w:rsidRPr="00847DD3" w:rsidRDefault="00F34A21" w:rsidP="00F34A21">
      <w:pPr>
        <w:ind w:left="207"/>
        <w:contextualSpacing/>
        <w:jc w:val="both"/>
        <w:rPr>
          <w:rFonts w:ascii="Times New Roman" w:hAnsi="Times New Roman" w:cs="Times New Roman"/>
        </w:rPr>
      </w:pPr>
      <w:r w:rsidRPr="00847DD3">
        <w:rPr>
          <w:rFonts w:ascii="Times New Roman" w:hAnsi="Times New Roman" w:cs="Times New Roman"/>
          <w:b/>
          <w:bCs/>
        </w:rPr>
        <w:t>1</w:t>
      </w:r>
      <w:r w:rsidR="00847DD3">
        <w:rPr>
          <w:rFonts w:ascii="Times New Roman" w:hAnsi="Times New Roman" w:cs="Times New Roman"/>
          <w:b/>
          <w:bCs/>
        </w:rPr>
        <w:t>2</w:t>
      </w:r>
      <w:r w:rsidRPr="00847DD3">
        <w:rPr>
          <w:rFonts w:ascii="Times New Roman" w:hAnsi="Times New Roman" w:cs="Times New Roman"/>
          <w:b/>
          <w:bCs/>
        </w:rPr>
        <w:t>.</w:t>
      </w:r>
      <w:r w:rsidRPr="00847DD3">
        <w:rPr>
          <w:rFonts w:ascii="Times New Roman" w:hAnsi="Times New Roman" w:cs="Times New Roman"/>
        </w:rPr>
        <w:t xml:space="preserve"> 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F34A21" w:rsidRPr="00847DD3" w:rsidRDefault="00F34A21" w:rsidP="00F34A21">
      <w:pPr>
        <w:pStyle w:val="Akapitzlist"/>
        <w:ind w:left="284"/>
        <w:jc w:val="both"/>
        <w:rPr>
          <w:sz w:val="22"/>
          <w:szCs w:val="22"/>
        </w:rPr>
      </w:pPr>
    </w:p>
    <w:p w:rsidR="00832AD5" w:rsidRPr="00CA17B5" w:rsidRDefault="00832AD5" w:rsidP="003220A0">
      <w:pPr>
        <w:spacing w:after="60" w:line="240" w:lineRule="auto"/>
        <w:jc w:val="both"/>
        <w:rPr>
          <w:rFonts w:ascii="Times New Roman" w:eastAsia="Times New Roman" w:hAnsi="Times New Roman" w:cs="Times New Roman"/>
          <w:b/>
          <w:bCs/>
          <w:u w:val="single"/>
          <w:lang w:eastAsia="pl-PL"/>
        </w:rPr>
      </w:pPr>
      <w:r w:rsidRPr="00CA17B5">
        <w:rPr>
          <w:rFonts w:ascii="Times New Roman" w:eastAsia="Times New Roman" w:hAnsi="Times New Roman" w:cs="Times New Roman"/>
          <w:b/>
          <w:bCs/>
          <w:u w:val="single"/>
          <w:lang w:eastAsia="pl-PL"/>
        </w:rPr>
        <w:t>Wymóg złożenia oświadczenia – patrz pkt 2</w:t>
      </w:r>
      <w:r w:rsidR="00CA17B5" w:rsidRPr="00CA17B5">
        <w:rPr>
          <w:rFonts w:ascii="Times New Roman" w:eastAsia="Times New Roman" w:hAnsi="Times New Roman" w:cs="Times New Roman"/>
          <w:b/>
          <w:bCs/>
          <w:u w:val="single"/>
          <w:lang w:eastAsia="pl-PL"/>
        </w:rPr>
        <w:t>2</w:t>
      </w:r>
      <w:r w:rsidRPr="00CA17B5">
        <w:rPr>
          <w:rFonts w:ascii="Times New Roman" w:eastAsia="Times New Roman" w:hAnsi="Times New Roman" w:cs="Times New Roman"/>
          <w:b/>
          <w:bCs/>
          <w:u w:val="single"/>
          <w:lang w:eastAsia="pl-PL"/>
        </w:rPr>
        <w:t xml:space="preserve"> Załącznik nr 1.:</w:t>
      </w:r>
    </w:p>
    <w:p w:rsidR="00D16558" w:rsidRPr="00D16558" w:rsidRDefault="00D16558" w:rsidP="00137447">
      <w:pPr>
        <w:numPr>
          <w:ilvl w:val="0"/>
          <w:numId w:val="31"/>
        </w:numPr>
        <w:suppressAutoHyphens/>
        <w:spacing w:after="60" w:line="240" w:lineRule="auto"/>
        <w:jc w:val="both"/>
        <w:rPr>
          <w:rFonts w:ascii="Times New Roman" w:eastAsia="Times New Roman" w:hAnsi="Times New Roman" w:cs="Times New Roman"/>
          <w:lang w:eastAsia="pl-PL"/>
        </w:rPr>
      </w:pPr>
      <w:r w:rsidRPr="00D16558">
        <w:rPr>
          <w:rFonts w:ascii="Times New Roman" w:eastAsia="Times New Roman" w:hAnsi="Times New Roman" w:cs="Times New Roman"/>
          <w:lang w:eastAsia="pl-PL"/>
        </w:rPr>
        <w:t>Wykonawca ubiegając się o udzielenie zamówienia publicznego jest zobowiązany do wypełnienia wszystkich obowiązków formalno-prawnych związanych z udziałem w postępowaniu.</w:t>
      </w:r>
    </w:p>
    <w:p w:rsidR="00D16558" w:rsidRPr="00D16558" w:rsidRDefault="00D16558" w:rsidP="00137447">
      <w:pPr>
        <w:numPr>
          <w:ilvl w:val="0"/>
          <w:numId w:val="31"/>
        </w:numPr>
        <w:suppressAutoHyphens/>
        <w:spacing w:after="60" w:line="240" w:lineRule="auto"/>
        <w:jc w:val="both"/>
        <w:rPr>
          <w:rFonts w:ascii="Times New Roman" w:eastAsia="Times New Roman" w:hAnsi="Times New Roman" w:cs="Times New Roman"/>
          <w:lang w:eastAsia="pl-PL"/>
        </w:rPr>
      </w:pPr>
      <w:r w:rsidRPr="00D16558">
        <w:rPr>
          <w:rFonts w:ascii="Times New Roman" w:eastAsia="Times New Roman" w:hAnsi="Times New Roman" w:cs="Times New Roman"/>
          <w:lang w:eastAsia="pl-PL"/>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D16558" w:rsidRPr="00D16558" w:rsidRDefault="00D16558" w:rsidP="00137447">
      <w:pPr>
        <w:numPr>
          <w:ilvl w:val="0"/>
          <w:numId w:val="31"/>
        </w:numPr>
        <w:suppressAutoHyphens/>
        <w:spacing w:after="0" w:line="240" w:lineRule="auto"/>
        <w:jc w:val="both"/>
        <w:rPr>
          <w:rFonts w:ascii="Times New Roman" w:eastAsia="Times New Roman" w:hAnsi="Times New Roman" w:cs="Times New Roman"/>
          <w:lang w:eastAsia="pl-PL"/>
        </w:rPr>
      </w:pPr>
      <w:r w:rsidRPr="00D16558">
        <w:rPr>
          <w:rFonts w:ascii="Times New Roman" w:eastAsia="Times New Roman" w:hAnsi="Times New Roman" w:cs="Times New Roman"/>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D16558" w:rsidRPr="00D16558" w:rsidRDefault="00D16558" w:rsidP="00137447">
      <w:pPr>
        <w:numPr>
          <w:ilvl w:val="0"/>
          <w:numId w:val="31"/>
        </w:numPr>
        <w:suppressAutoHyphens/>
        <w:spacing w:after="0" w:line="240" w:lineRule="auto"/>
        <w:jc w:val="both"/>
        <w:rPr>
          <w:rFonts w:ascii="Times New Roman" w:eastAsia="Times New Roman" w:hAnsi="Times New Roman" w:cs="Times New Roman"/>
          <w:lang w:eastAsia="pl-PL"/>
        </w:rPr>
      </w:pPr>
      <w:r w:rsidRPr="00D16558">
        <w:rPr>
          <w:rFonts w:ascii="Times New Roman" w:eastAsia="Times New Roman" w:hAnsi="Times New Roman" w:cs="Times New Roman"/>
          <w:lang w:eastAsia="pl-PL"/>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16558">
        <w:rPr>
          <w:rFonts w:ascii="Times New Roman" w:eastAsia="Times New Roman" w:hAnsi="Times New Roman" w:cs="Times New Roman"/>
          <w:b/>
          <w:bCs/>
          <w:lang w:eastAsia="pl-PL"/>
        </w:rPr>
        <w:t>(</w:t>
      </w:r>
      <w:r>
        <w:rPr>
          <w:rFonts w:ascii="Times New Roman" w:eastAsia="Times New Roman" w:hAnsi="Times New Roman" w:cs="Times New Roman"/>
          <w:b/>
          <w:bCs/>
          <w:lang w:eastAsia="ar-SA"/>
        </w:rPr>
        <w:t>pkt. 22</w:t>
      </w:r>
      <w:r w:rsidRPr="00D16558">
        <w:rPr>
          <w:rFonts w:ascii="Times New Roman" w:eastAsia="Times New Roman" w:hAnsi="Times New Roman" w:cs="Times New Roman"/>
          <w:b/>
          <w:bCs/>
          <w:lang w:eastAsia="ar-SA"/>
        </w:rPr>
        <w:t xml:space="preserve"> w załącznik nr 1 do SIWZ</w:t>
      </w:r>
      <w:r w:rsidRPr="00D16558">
        <w:rPr>
          <w:rFonts w:ascii="Times New Roman" w:eastAsia="Times New Roman" w:hAnsi="Times New Roman" w:cs="Times New Roman"/>
          <w:b/>
          <w:bCs/>
          <w:lang w:eastAsia="pl-PL"/>
        </w:rPr>
        <w:t>)</w:t>
      </w:r>
      <w:r w:rsidRPr="00D16558">
        <w:rPr>
          <w:rFonts w:ascii="Times New Roman" w:eastAsia="Times New Roman" w:hAnsi="Times New Roman" w:cs="Times New Roman"/>
          <w:lang w:eastAsia="pl-PL"/>
        </w:rPr>
        <w:t xml:space="preserve"> o </w:t>
      </w:r>
      <w:r w:rsidRPr="00D16558">
        <w:rPr>
          <w:rFonts w:ascii="Times New Roman" w:eastAsia="Times New Roman" w:hAnsi="Times New Roman" w:cs="Times New Roman"/>
          <w:lang w:eastAsia="pl-PL"/>
        </w:rPr>
        <w:lastRenderedPageBreak/>
        <w:t>wypełnieniu przez niego obowiązków informacyjnych przewidzianych w art. 13 lub art. 14 RODO.</w:t>
      </w:r>
    </w:p>
    <w:p w:rsidR="00D16558" w:rsidRPr="00D16558" w:rsidRDefault="00D16558" w:rsidP="00D16558">
      <w:pPr>
        <w:spacing w:after="0" w:line="240" w:lineRule="auto"/>
        <w:ind w:left="720"/>
        <w:jc w:val="both"/>
        <w:rPr>
          <w:rFonts w:ascii="Times New Roman" w:eastAsia="Times New Roman" w:hAnsi="Times New Roman" w:cs="Times New Roman"/>
          <w:i/>
          <w:iCs/>
          <w:lang w:eastAsia="pl-PL"/>
        </w:rPr>
      </w:pPr>
      <w:r w:rsidRPr="00D16558">
        <w:rPr>
          <w:rFonts w:ascii="Times New Roman" w:eastAsia="Times New Roman" w:hAnsi="Times New Roman" w:cs="Times New Roman"/>
          <w:b/>
          <w:bCs/>
          <w:i/>
          <w:iCs/>
          <w:lang w:eastAsia="pl-PL"/>
        </w:rPr>
        <w:t>* Wyjaśnienie</w:t>
      </w:r>
      <w:r w:rsidRPr="00D16558">
        <w:rPr>
          <w:rFonts w:ascii="Times New Roman" w:eastAsia="Times New Roman" w:hAnsi="Times New Roman" w:cs="Times New Roman"/>
          <w:i/>
          <w:iCs/>
          <w:lang w:eastAsia="pl-PL"/>
        </w:rPr>
        <w:t>: skorzystanie z prawa do sprostowania nie może skutkować zmianą wyniku postępowania</w:t>
      </w:r>
      <w:r w:rsidRPr="00D16558">
        <w:rPr>
          <w:rFonts w:ascii="Times New Roman" w:eastAsia="Times New Roman" w:hAnsi="Times New Roman" w:cs="Times New Roman"/>
          <w:i/>
          <w:iCs/>
          <w:lang w:eastAsia="pl-PL"/>
        </w:rPr>
        <w:br/>
        <w:t>o udzielenie zamówienia publicznego ani zmianą postanowień umowy w zakresie niezgodnym z ustawą Pzp oraz nie może naruszać integralności protokołu oraz jego załączników.</w:t>
      </w:r>
    </w:p>
    <w:p w:rsidR="00D16558" w:rsidRPr="00D16558" w:rsidRDefault="00D16558" w:rsidP="00D16558">
      <w:pPr>
        <w:spacing w:after="0" w:line="240" w:lineRule="auto"/>
        <w:ind w:left="720"/>
        <w:jc w:val="both"/>
        <w:rPr>
          <w:rFonts w:ascii="Times New Roman" w:eastAsia="Times New Roman" w:hAnsi="Times New Roman" w:cs="Times New Roman"/>
          <w:i/>
          <w:iCs/>
          <w:lang w:eastAsia="pl-PL"/>
        </w:rPr>
      </w:pPr>
      <w:r w:rsidRPr="00D16558">
        <w:rPr>
          <w:rFonts w:ascii="Times New Roman" w:eastAsia="Times New Roman" w:hAnsi="Times New Roman" w:cs="Times New Roman"/>
          <w:b/>
          <w:bCs/>
          <w:i/>
          <w:iCs/>
          <w:lang w:eastAsia="pl-PL"/>
        </w:rPr>
        <w:t>** Wyjaśnienie</w:t>
      </w:r>
      <w:r w:rsidRPr="00D16558">
        <w:rPr>
          <w:rFonts w:ascii="Times New Roman" w:eastAsia="Times New Roman" w:hAnsi="Times New Roman" w:cs="Times New Roman"/>
          <w:i/>
          <w:iCs/>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F2646" w:rsidRDefault="00EF2646" w:rsidP="006C7E92">
      <w:pPr>
        <w:pStyle w:val="Nagwek9"/>
        <w:suppressAutoHyphens w:val="0"/>
        <w:rPr>
          <w:lang w:eastAsia="pl-PL"/>
        </w:rPr>
      </w:pPr>
    </w:p>
    <w:p w:rsidR="00EF2646" w:rsidRDefault="00EF2646" w:rsidP="006C7E92">
      <w:pPr>
        <w:pStyle w:val="Nagwek9"/>
        <w:suppressAutoHyphens w:val="0"/>
        <w:rPr>
          <w:lang w:eastAsia="pl-PL"/>
        </w:rPr>
      </w:pPr>
    </w:p>
    <w:p w:rsidR="00F21C8E" w:rsidRPr="004151C7" w:rsidRDefault="00EF2646" w:rsidP="006C7E92">
      <w:pPr>
        <w:pStyle w:val="Nagwek9"/>
        <w:suppressAutoHyphens w:val="0"/>
        <w:rPr>
          <w:lang w:eastAsia="pl-PL"/>
        </w:rPr>
      </w:pPr>
      <w:r>
        <w:rPr>
          <w:lang w:eastAsia="pl-PL"/>
        </w:rPr>
        <w:t>I</w:t>
      </w:r>
      <w:r w:rsidR="00F21C8E" w:rsidRPr="004151C7">
        <w:rPr>
          <w:lang w:eastAsia="pl-PL"/>
        </w:rPr>
        <w:t>II.  TRYB UDZIELENIA ZAMÓWIENIA</w:t>
      </w:r>
    </w:p>
    <w:p w:rsidR="00EE24B0" w:rsidRPr="004151C7" w:rsidRDefault="00EE24B0" w:rsidP="00EE24B0">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Dotyczy postępowania o wartości poniżej 1</w:t>
      </w:r>
      <w:r w:rsidR="00012B42">
        <w:rPr>
          <w:rFonts w:ascii="Times New Roman" w:eastAsia="Times New Roman" w:hAnsi="Times New Roman" w:cs="Times New Roman"/>
          <w:sz w:val="24"/>
          <w:szCs w:val="24"/>
          <w:lang w:eastAsia="ar-SA"/>
        </w:rPr>
        <w:t>39</w:t>
      </w:r>
      <w:r w:rsidRPr="004151C7">
        <w:rPr>
          <w:rFonts w:ascii="Times New Roman" w:eastAsia="Times New Roman" w:hAnsi="Times New Roman" w:cs="Times New Roman"/>
          <w:sz w:val="24"/>
          <w:szCs w:val="24"/>
          <w:lang w:eastAsia="ar-SA"/>
        </w:rPr>
        <w:t xml:space="preserve"> 000 euro.</w:t>
      </w:r>
    </w:p>
    <w:p w:rsidR="00FA0D1B" w:rsidRPr="00FA0D1B" w:rsidRDefault="00EE24B0" w:rsidP="00137447">
      <w:pPr>
        <w:pStyle w:val="Akapitzlist"/>
        <w:keepNext/>
        <w:numPr>
          <w:ilvl w:val="0"/>
          <w:numId w:val="14"/>
        </w:numPr>
        <w:spacing w:before="60" w:after="60"/>
        <w:ind w:left="284"/>
        <w:jc w:val="both"/>
        <w:rPr>
          <w:bCs/>
          <w:sz w:val="24"/>
          <w:szCs w:val="24"/>
        </w:rPr>
      </w:pPr>
      <w:r w:rsidRPr="00FA0D1B">
        <w:rPr>
          <w:bCs/>
          <w:sz w:val="24"/>
          <w:szCs w:val="24"/>
        </w:rPr>
        <w:t xml:space="preserve">Działając w oparciu o </w:t>
      </w:r>
      <w:r w:rsidRPr="00FA0D1B">
        <w:rPr>
          <w:bCs/>
          <w:spacing w:val="20"/>
          <w:sz w:val="24"/>
          <w:szCs w:val="24"/>
        </w:rPr>
        <w:t xml:space="preserve">ustawę </w:t>
      </w:r>
      <w:r w:rsidRPr="00FA0D1B">
        <w:rPr>
          <w:bCs/>
          <w:sz w:val="24"/>
          <w:szCs w:val="24"/>
        </w:rPr>
        <w:t xml:space="preserve">z dnia 29.01.2004 r. </w:t>
      </w:r>
      <w:r w:rsidRPr="00FA0D1B">
        <w:rPr>
          <w:bCs/>
          <w:spacing w:val="20"/>
          <w:sz w:val="24"/>
          <w:szCs w:val="24"/>
        </w:rPr>
        <w:t>Prawo zamówień publicznych</w:t>
      </w:r>
      <w:r w:rsidRPr="00FA0D1B">
        <w:rPr>
          <w:bCs/>
          <w:sz w:val="24"/>
          <w:szCs w:val="24"/>
        </w:rPr>
        <w:t xml:space="preserve"> (Dz. U. z 201</w:t>
      </w:r>
      <w:r w:rsidR="00346354">
        <w:rPr>
          <w:bCs/>
          <w:sz w:val="24"/>
          <w:szCs w:val="24"/>
        </w:rPr>
        <w:t>9</w:t>
      </w:r>
      <w:r w:rsidRPr="00FA0D1B">
        <w:rPr>
          <w:bCs/>
          <w:sz w:val="24"/>
          <w:szCs w:val="24"/>
        </w:rPr>
        <w:t xml:space="preserve"> r. poz. </w:t>
      </w:r>
      <w:r w:rsidR="00A81D51">
        <w:rPr>
          <w:bCs/>
          <w:sz w:val="24"/>
          <w:szCs w:val="24"/>
        </w:rPr>
        <w:t>1</w:t>
      </w:r>
      <w:r w:rsidR="00346354">
        <w:rPr>
          <w:bCs/>
          <w:sz w:val="24"/>
          <w:szCs w:val="24"/>
        </w:rPr>
        <w:t>843 z późn. zm.</w:t>
      </w:r>
      <w:r w:rsidRPr="00FA0D1B">
        <w:rPr>
          <w:bCs/>
          <w:sz w:val="24"/>
          <w:szCs w:val="24"/>
        </w:rPr>
        <w:t>), zwanej dalej ustawą Pzp, Zamawiają</w:t>
      </w:r>
      <w:r w:rsidR="004151C7" w:rsidRPr="00FA0D1B">
        <w:rPr>
          <w:bCs/>
          <w:sz w:val="24"/>
          <w:szCs w:val="24"/>
        </w:rPr>
        <w:t xml:space="preserve">cy zaprasza do wzięcia udziału </w:t>
      </w:r>
      <w:r w:rsidRPr="00FA0D1B">
        <w:rPr>
          <w:bCs/>
          <w:sz w:val="24"/>
          <w:szCs w:val="24"/>
        </w:rPr>
        <w:t xml:space="preserve">w postępowaniu o udzielenie zamówienia publicznego dotyczącego </w:t>
      </w:r>
      <w:r w:rsidR="00FA0D1B" w:rsidRPr="00FA0D1B">
        <w:rPr>
          <w:bCs/>
          <w:sz w:val="24"/>
          <w:szCs w:val="24"/>
        </w:rPr>
        <w:t>Projektu i wykonania nowej instalacji zasilającej obwody IT przeznaczonej dla aparatury podtrzymującej i diagnozującej stan pacjenta wraz z zasilaczami UPS dla Centralnego Szpitala Klinicznego Uniwersytetu Medycznego w Łodzi przy ul. Pomorskiej 251.</w:t>
      </w:r>
    </w:p>
    <w:p w:rsidR="00EE24B0" w:rsidRPr="004151C7" w:rsidRDefault="00EE24B0" w:rsidP="00EE24B0">
      <w:pPr>
        <w:keepNext/>
        <w:spacing w:after="0" w:line="240" w:lineRule="auto"/>
        <w:jc w:val="both"/>
        <w:rPr>
          <w:rFonts w:ascii="Times New Roman" w:eastAsia="Times New Roman" w:hAnsi="Times New Roman" w:cs="Times New Roman"/>
          <w:bCs/>
          <w:sz w:val="24"/>
          <w:szCs w:val="24"/>
          <w:lang w:eastAsia="pl-PL"/>
        </w:rPr>
      </w:pPr>
      <w:r w:rsidRPr="004151C7">
        <w:rPr>
          <w:rFonts w:ascii="Times New Roman" w:eastAsia="Times New Roman" w:hAnsi="Times New Roman" w:cs="Times New Roman"/>
          <w:bCs/>
          <w:sz w:val="24"/>
          <w:szCs w:val="24"/>
          <w:lang w:eastAsia="pl-PL"/>
        </w:rPr>
        <w:t>2. Postępowanie zostanie przeprowadzone na podstawie ustawy z dnia 29 stycznia 2004 r. Prawo zamówień publicznych (</w:t>
      </w:r>
      <w:r w:rsidRPr="004151C7">
        <w:rPr>
          <w:rFonts w:ascii="Times New Roman" w:eastAsia="Times New Roman" w:hAnsi="Times New Roman" w:cs="Times New Roman"/>
          <w:bCs/>
          <w:i/>
          <w:iCs/>
          <w:sz w:val="24"/>
          <w:szCs w:val="24"/>
          <w:lang w:eastAsia="pl-PL"/>
        </w:rPr>
        <w:t>z uwzględnieniem zasady bezpośredniej skuteczności dyrektywy Parlamentu Europejskiego i Rady 2014/24/UE z dnia 26.02.2014r. w sprawie zamówień publicznych)</w:t>
      </w:r>
      <w:r w:rsidRPr="004151C7">
        <w:rPr>
          <w:rFonts w:ascii="Times New Roman" w:eastAsia="Times New Roman" w:hAnsi="Times New Roman" w:cs="Times New Roman"/>
          <w:bCs/>
          <w:sz w:val="24"/>
          <w:szCs w:val="24"/>
          <w:lang w:eastAsia="pl-PL"/>
        </w:rPr>
        <w:t>, przepisów wykonawczych wydanych na  podstawie ustawy Prawo zamówień publicznych oraz niniejszej Specyfikacji Istotnych Warunków Zamówienia. W sprawach nieuregulowanych ustawą zastosowanie mają przepisy ustawy z dnia 23 kwietnia 1964 r. - Kodeks cywilny.</w:t>
      </w:r>
    </w:p>
    <w:p w:rsidR="00EE24B0" w:rsidRPr="004151C7" w:rsidRDefault="00EE24B0" w:rsidP="00EE24B0">
      <w:pPr>
        <w:keepNext/>
        <w:spacing w:before="60" w:after="60" w:line="240" w:lineRule="auto"/>
        <w:jc w:val="both"/>
        <w:rPr>
          <w:rFonts w:ascii="Times New Roman" w:eastAsia="Times New Roman" w:hAnsi="Times New Roman" w:cs="Times New Roman"/>
          <w:bCs/>
          <w:sz w:val="24"/>
          <w:szCs w:val="24"/>
          <w:lang w:eastAsia="pl-PL"/>
        </w:rPr>
      </w:pPr>
      <w:r w:rsidRPr="004151C7">
        <w:rPr>
          <w:rFonts w:ascii="Times New Roman" w:eastAsia="Times New Roman" w:hAnsi="Times New Roman" w:cs="Times New Roman"/>
          <w:bCs/>
          <w:sz w:val="24"/>
          <w:szCs w:val="24"/>
          <w:lang w:eastAsia="pl-PL"/>
        </w:rPr>
        <w:t>3. Tryb zamówienia: Działając w oparciu o ustawę z dnia 29.01.2004</w:t>
      </w:r>
      <w:r w:rsidR="004151C7">
        <w:rPr>
          <w:rFonts w:ascii="Times New Roman" w:eastAsia="Times New Roman" w:hAnsi="Times New Roman" w:cs="Times New Roman"/>
          <w:bCs/>
          <w:sz w:val="24"/>
          <w:szCs w:val="24"/>
          <w:lang w:eastAsia="pl-PL"/>
        </w:rPr>
        <w:t xml:space="preserve"> r. Prawo zamówień publicznych </w:t>
      </w:r>
      <w:r w:rsidRPr="004151C7">
        <w:rPr>
          <w:rFonts w:ascii="Times New Roman" w:eastAsia="Times New Roman" w:hAnsi="Times New Roman" w:cs="Times New Roman"/>
          <w:bCs/>
          <w:sz w:val="24"/>
          <w:szCs w:val="24"/>
          <w:lang w:eastAsia="ar-SA"/>
        </w:rPr>
        <w:t>(</w:t>
      </w:r>
      <w:r w:rsidR="00346354" w:rsidRPr="00346354">
        <w:rPr>
          <w:rFonts w:ascii="Times New Roman" w:eastAsia="Times New Roman" w:hAnsi="Times New Roman" w:cs="Times New Roman"/>
          <w:bCs/>
          <w:sz w:val="24"/>
          <w:szCs w:val="24"/>
          <w:lang w:eastAsia="ar-SA"/>
        </w:rPr>
        <w:t>Dz. U. z 2019 r. poz. 1843 z późn. zm.),</w:t>
      </w:r>
      <w:r w:rsidR="00A81D51" w:rsidRPr="00A81D51">
        <w:rPr>
          <w:rFonts w:ascii="Times New Roman" w:eastAsia="Times New Roman" w:hAnsi="Times New Roman" w:cs="Times New Roman"/>
          <w:bCs/>
          <w:sz w:val="24"/>
          <w:szCs w:val="24"/>
          <w:lang w:eastAsia="ar-SA"/>
        </w:rPr>
        <w:t xml:space="preserve"> </w:t>
      </w:r>
      <w:r w:rsidRPr="004151C7">
        <w:rPr>
          <w:rFonts w:ascii="Times New Roman" w:eastAsia="Times New Roman" w:hAnsi="Times New Roman" w:cs="Times New Roman"/>
          <w:bCs/>
          <w:sz w:val="24"/>
          <w:szCs w:val="24"/>
          <w:lang w:eastAsia="pl-PL"/>
        </w:rPr>
        <w:t>zwanej dalej ustawą Pzp,  Postępowanie prowadzone jest w trybie przetargu nieograniczonego zgodnie z art. 39 w/w Ustawy.</w:t>
      </w:r>
    </w:p>
    <w:p w:rsidR="00F21C8E" w:rsidRDefault="00F21C8E" w:rsidP="006C7E92">
      <w:pPr>
        <w:pStyle w:val="tyt"/>
        <w:spacing w:before="0" w:after="0"/>
        <w:jc w:val="left"/>
        <w:rPr>
          <w:b w:val="0"/>
          <w:sz w:val="22"/>
          <w:szCs w:val="24"/>
        </w:rPr>
      </w:pPr>
    </w:p>
    <w:p w:rsidR="00F21C8E" w:rsidRPr="004151C7" w:rsidRDefault="00F21C8E" w:rsidP="006C7E92">
      <w:pPr>
        <w:pStyle w:val="Nagwek9"/>
      </w:pPr>
      <w:r w:rsidRPr="004151C7">
        <w:t>I</w:t>
      </w:r>
      <w:r w:rsidR="00EF2646">
        <w:t>V</w:t>
      </w:r>
      <w:r w:rsidRPr="004151C7">
        <w:t>.  OPIS PRZEDMIOTU ZAMÓWIENIA</w:t>
      </w:r>
    </w:p>
    <w:p w:rsidR="005C1DA9" w:rsidRDefault="000847F8"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sidRPr="000847F8">
        <w:rPr>
          <w:rFonts w:ascii="Times New Roman" w:eastAsia="SimSun" w:hAnsi="Times New Roman" w:cs="Times New Roman"/>
          <w:b/>
          <w:sz w:val="24"/>
          <w:szCs w:val="24"/>
          <w:highlight w:val="white"/>
        </w:rPr>
        <w:t>1.</w:t>
      </w:r>
      <w:r w:rsidR="0068182A" w:rsidRPr="000847F8">
        <w:rPr>
          <w:rFonts w:ascii="Times New Roman" w:eastAsia="SimSun" w:hAnsi="Times New Roman" w:cs="Times New Roman"/>
          <w:sz w:val="24"/>
          <w:szCs w:val="24"/>
          <w:highlight w:val="white"/>
        </w:rPr>
        <w:t xml:space="preserve">Przedmiotem zamówienia </w:t>
      </w:r>
      <w:r w:rsidR="0068182A" w:rsidRPr="000847F8">
        <w:rPr>
          <w:rFonts w:ascii="Times New Roman" w:eastAsia="SimSun" w:hAnsi="Times New Roman" w:cs="Times New Roman"/>
          <w:sz w:val="24"/>
          <w:szCs w:val="24"/>
        </w:rPr>
        <w:t>jes</w:t>
      </w:r>
      <w:r w:rsidR="005C1DA9">
        <w:rPr>
          <w:rFonts w:ascii="Times New Roman" w:eastAsia="SimSun" w:hAnsi="Times New Roman" w:cs="Times New Roman"/>
          <w:sz w:val="24"/>
          <w:szCs w:val="24"/>
        </w:rPr>
        <w:t>t</w:t>
      </w:r>
      <w:r w:rsidR="005C1DA9" w:rsidRPr="005C1DA9">
        <w:rPr>
          <w:rFonts w:ascii="Times New Roman" w:eastAsia="SimSun" w:hAnsi="Times New Roman" w:cs="Times New Roman"/>
          <w:b/>
          <w:sz w:val="24"/>
          <w:szCs w:val="24"/>
        </w:rPr>
        <w:t xml:space="preserve"> </w:t>
      </w:r>
      <w:r w:rsidR="005C1DA9" w:rsidRPr="00687A8F">
        <w:rPr>
          <w:rFonts w:ascii="Times New Roman" w:eastAsia="SimSun" w:hAnsi="Times New Roman" w:cs="Times New Roman"/>
          <w:b/>
          <w:sz w:val="24"/>
          <w:szCs w:val="24"/>
        </w:rPr>
        <w:t xml:space="preserve">Świadczenie usług w zakresie konserwacji, pogotowia dźwigowego oraz napraw urządzeń dźwigowych w budynkach Centralnego Szpitala Klinicznego Uniwersytetu Medycznego </w:t>
      </w:r>
      <w:r w:rsidR="00A81D51">
        <w:rPr>
          <w:rFonts w:ascii="Times New Roman" w:eastAsia="SimSun" w:hAnsi="Times New Roman" w:cs="Times New Roman"/>
          <w:b/>
          <w:sz w:val="24"/>
          <w:szCs w:val="24"/>
        </w:rPr>
        <w:t>w Łodzi przy ul. Pomorskiej 251.</w:t>
      </w:r>
    </w:p>
    <w:p w:rsid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p>
    <w:p w:rsid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bCs/>
          <w:sz w:val="24"/>
          <w:szCs w:val="24"/>
        </w:rPr>
      </w:pPr>
      <w:r w:rsidRPr="00A81D51">
        <w:rPr>
          <w:rFonts w:ascii="Times New Roman" w:eastAsia="SimSun" w:hAnsi="Times New Roman" w:cs="Times New Roman"/>
          <w:b/>
          <w:sz w:val="24"/>
          <w:szCs w:val="24"/>
        </w:rPr>
        <w:t>– pakiet nr 1.</w:t>
      </w: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bCs/>
          <w:sz w:val="24"/>
          <w:szCs w:val="24"/>
        </w:rPr>
        <w:t>w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xml:space="preserve">. Pomorskiej 251  </w:t>
      </w:r>
    </w:p>
    <w:p w:rsid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sidRPr="00A81D51">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pakiet nr 2.</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7754B6">
        <w:rPr>
          <w:rFonts w:ascii="Times New Roman" w:eastAsia="SimSun" w:hAnsi="Times New Roman" w:cs="Times New Roman"/>
          <w:sz w:val="24"/>
          <w:szCs w:val="24"/>
        </w:rPr>
        <w:t>Uniwersyteckie Centrum Pediatrii im. M. Konopnickiej, ul. Sporna 36/50</w:t>
      </w: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A81D51" w:rsidRP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sidRPr="00A81D51">
        <w:rPr>
          <w:rFonts w:ascii="Times New Roman" w:eastAsia="SimSun" w:hAnsi="Times New Roman" w:cs="Times New Roman"/>
          <w:b/>
          <w:sz w:val="24"/>
          <w:szCs w:val="24"/>
        </w:rPr>
        <w:t>– pakiet nr 3.</w:t>
      </w:r>
    </w:p>
    <w:p w:rsidR="00A81D51" w:rsidRDefault="00A81D51"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xml:space="preserve">ul. Czechosłowacka 8/10 bud. B-1 i ul. Pomorska 251 bud. A-3 </w:t>
      </w:r>
    </w:p>
    <w:p w:rsidR="00D26DB6" w:rsidRPr="00A81D51" w:rsidRDefault="00D26DB6" w:rsidP="005C1DA9">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D26DB6" w:rsidRPr="00D26DB6" w:rsidRDefault="00D26DB6" w:rsidP="00D26DB6">
      <w:pPr>
        <w:autoSpaceDE w:val="0"/>
        <w:autoSpaceDN w:val="0"/>
        <w:spacing w:after="0" w:line="240" w:lineRule="auto"/>
        <w:jc w:val="both"/>
        <w:rPr>
          <w:rFonts w:ascii="Times New Roman" w:eastAsia="Times New Roman" w:hAnsi="Times New Roman" w:cs="Times New Roman"/>
          <w:b/>
          <w:lang w:eastAsia="pl-PL"/>
        </w:rPr>
      </w:pPr>
      <w:r w:rsidRPr="00D26DB6">
        <w:rPr>
          <w:rFonts w:ascii="Times New Roman" w:eastAsia="Times New Roman" w:hAnsi="Times New Roman" w:cs="Times New Roman"/>
          <w:b/>
          <w:lang w:eastAsia="pl-PL"/>
        </w:rPr>
        <w:t>- pakiet nr 4.</w:t>
      </w:r>
    </w:p>
    <w:p w:rsidR="00D26DB6" w:rsidRPr="00D26DB6" w:rsidRDefault="00D26DB6" w:rsidP="00D26DB6">
      <w:pPr>
        <w:autoSpaceDE w:val="0"/>
        <w:autoSpaceDN w:val="0"/>
        <w:spacing w:after="0" w:line="240" w:lineRule="auto"/>
        <w:jc w:val="both"/>
        <w:rPr>
          <w:rFonts w:ascii="Times New Roman" w:eastAsia="Times New Roman" w:hAnsi="Times New Roman" w:cs="Times New Roman"/>
          <w:lang w:eastAsia="pl-PL"/>
        </w:rPr>
      </w:pPr>
      <w:r w:rsidRPr="00D26DB6">
        <w:rPr>
          <w:rFonts w:ascii="Times New Roman" w:eastAsia="Times New Roman" w:hAnsi="Times New Roman" w:cs="Times New Roman"/>
          <w:lang w:eastAsia="pl-PL"/>
        </w:rPr>
        <w:t>Szpital ginekologiczno - położniczy im. L. Rydygiera ul. Sterlinga 13</w:t>
      </w:r>
    </w:p>
    <w:p w:rsidR="00A81D51" w:rsidRDefault="00A81D51" w:rsidP="005C1DA9">
      <w:pPr>
        <w:widowControl w:val="0"/>
        <w:autoSpaceDE w:val="0"/>
        <w:autoSpaceDN w:val="0"/>
        <w:adjustRightInd w:val="0"/>
        <w:jc w:val="both"/>
        <w:rPr>
          <w:rFonts w:ascii="Times New Roman" w:eastAsia="SimSun" w:hAnsi="Times New Roman" w:cs="Times New Roman"/>
          <w:b/>
          <w:sz w:val="24"/>
          <w:szCs w:val="24"/>
          <w:lang w:eastAsia="ar-SA"/>
        </w:rPr>
      </w:pPr>
    </w:p>
    <w:p w:rsidR="00847DD3" w:rsidRDefault="00847DD3" w:rsidP="005C1DA9">
      <w:pPr>
        <w:widowControl w:val="0"/>
        <w:autoSpaceDE w:val="0"/>
        <w:autoSpaceDN w:val="0"/>
        <w:adjustRightInd w:val="0"/>
        <w:jc w:val="both"/>
        <w:rPr>
          <w:rFonts w:ascii="Times New Roman" w:eastAsia="SimSun" w:hAnsi="Times New Roman" w:cs="Times New Roman"/>
          <w:b/>
          <w:sz w:val="24"/>
          <w:szCs w:val="24"/>
          <w:lang w:eastAsia="ar-SA"/>
        </w:rPr>
      </w:pPr>
    </w:p>
    <w:p w:rsidR="00D26DB6" w:rsidRDefault="00D26DB6" w:rsidP="005C1DA9">
      <w:pPr>
        <w:widowControl w:val="0"/>
        <w:autoSpaceDE w:val="0"/>
        <w:autoSpaceDN w:val="0"/>
        <w:adjustRightInd w:val="0"/>
        <w:jc w:val="both"/>
        <w:rPr>
          <w:rFonts w:ascii="Times New Roman" w:eastAsia="SimSun" w:hAnsi="Times New Roman" w:cs="Times New Roman"/>
          <w:b/>
          <w:sz w:val="24"/>
          <w:szCs w:val="24"/>
          <w:lang w:eastAsia="ar-SA"/>
        </w:rPr>
      </w:pPr>
    </w:p>
    <w:p w:rsidR="00EE24B0" w:rsidRPr="00C07F8E" w:rsidRDefault="00EE24B0" w:rsidP="005C1DA9">
      <w:pPr>
        <w:widowControl w:val="0"/>
        <w:autoSpaceDE w:val="0"/>
        <w:autoSpaceDN w:val="0"/>
        <w:adjustRightInd w:val="0"/>
        <w:jc w:val="both"/>
        <w:rPr>
          <w:rFonts w:ascii="Times New Roman" w:eastAsia="Times New Roman" w:hAnsi="Times New Roman" w:cs="Times New Roman"/>
          <w:sz w:val="24"/>
          <w:szCs w:val="24"/>
          <w:lang w:eastAsia="ar-SA"/>
        </w:rPr>
      </w:pPr>
      <w:r w:rsidRPr="00C07F8E">
        <w:rPr>
          <w:rFonts w:ascii="Times New Roman" w:eastAsia="SimSun" w:hAnsi="Times New Roman" w:cs="Times New Roman"/>
          <w:b/>
          <w:sz w:val="24"/>
          <w:szCs w:val="24"/>
          <w:lang w:eastAsia="ar-SA"/>
        </w:rPr>
        <w:lastRenderedPageBreak/>
        <w:t>2.</w:t>
      </w:r>
      <w:r w:rsidRPr="00C07F8E">
        <w:rPr>
          <w:rFonts w:ascii="Times New Roman" w:eastAsia="SimSun" w:hAnsi="Times New Roman" w:cs="Times New Roman"/>
          <w:sz w:val="24"/>
          <w:szCs w:val="24"/>
          <w:lang w:eastAsia="ar-SA"/>
        </w:rPr>
        <w:t> </w:t>
      </w:r>
      <w:r w:rsidRPr="00C07F8E">
        <w:rPr>
          <w:rFonts w:ascii="Times New Roman" w:eastAsia="Times New Roman" w:hAnsi="Times New Roman" w:cs="Times New Roman"/>
          <w:sz w:val="24"/>
          <w:szCs w:val="24"/>
          <w:lang w:eastAsia="ar-SA"/>
        </w:rPr>
        <w:t>Numer CPV dotyczący przedmiotu zamówienia:</w:t>
      </w:r>
    </w:p>
    <w:p w:rsidR="006B23C3" w:rsidRPr="00C07F8E" w:rsidRDefault="00C403BB" w:rsidP="00C403BB">
      <w:pPr>
        <w:autoSpaceDE w:val="0"/>
        <w:autoSpaceDN w:val="0"/>
        <w:adjustRightInd w:val="0"/>
        <w:spacing w:after="0" w:line="240" w:lineRule="auto"/>
        <w:rPr>
          <w:rFonts w:ascii="Times New Roman" w:eastAsia="Tahoma,Bold" w:hAnsi="Times New Roman" w:cs="Times New Roman"/>
          <w:b/>
          <w:bCs/>
          <w:sz w:val="24"/>
          <w:szCs w:val="24"/>
        </w:rPr>
      </w:pPr>
      <w:r w:rsidRPr="00C07F8E">
        <w:rPr>
          <w:rFonts w:ascii="Times New Roman" w:eastAsia="Tahoma,Bold" w:hAnsi="Times New Roman" w:cs="Times New Roman"/>
          <w:b/>
          <w:bCs/>
          <w:sz w:val="24"/>
          <w:szCs w:val="24"/>
        </w:rPr>
        <w:t>50531400-0 Usługi w zakresie napraw i konserwacji dźwigów</w:t>
      </w:r>
      <w:r w:rsidRPr="00C07F8E">
        <w:rPr>
          <w:rFonts w:ascii="Times New Roman" w:eastAsia="Tahoma,Bold" w:hAnsi="Times New Roman" w:cs="Times New Roman"/>
          <w:b/>
          <w:bCs/>
          <w:sz w:val="24"/>
          <w:szCs w:val="24"/>
        </w:rPr>
        <w:br/>
        <w:t>50750000-7 Usługi w zakresie konserwacji wind</w:t>
      </w:r>
    </w:p>
    <w:p w:rsidR="003B45AC" w:rsidRDefault="00B34A17" w:rsidP="002E1C01">
      <w:pPr>
        <w:keepNext/>
        <w:shd w:val="clear" w:color="auto" w:fill="FFFFFF" w:themeFill="background1"/>
        <w:spacing w:before="60" w:after="60" w:line="240" w:lineRule="auto"/>
        <w:jc w:val="both"/>
        <w:rPr>
          <w:rFonts w:ascii="Times New Roman" w:eastAsia="Times New Roman" w:hAnsi="Times New Roman" w:cs="Times New Roman"/>
          <w:bCs/>
          <w:iCs/>
          <w:sz w:val="24"/>
          <w:szCs w:val="24"/>
          <w:shd w:val="clear" w:color="auto" w:fill="FFFFFF" w:themeFill="background1"/>
          <w:lang w:eastAsia="pl-PL"/>
        </w:rPr>
      </w:pPr>
      <w:r w:rsidRPr="00C07F8E">
        <w:rPr>
          <w:rFonts w:ascii="Times New Roman" w:eastAsia="Times New Roman" w:hAnsi="Times New Roman" w:cs="Times New Roman"/>
          <w:bCs/>
          <w:iCs/>
          <w:sz w:val="24"/>
          <w:szCs w:val="24"/>
          <w:lang w:eastAsia="pl-PL"/>
        </w:rPr>
        <w:t xml:space="preserve">Zamawiający, zgodnie z art. 29 ust. 3a ustawy Pzp, wymaga zatrudnienia przez wykonawcę lub podwykonawcę na podstawie umowy o pracę osób </w:t>
      </w:r>
      <w:r w:rsidRPr="00C07F8E">
        <w:rPr>
          <w:rFonts w:ascii="Times New Roman" w:eastAsia="Times New Roman" w:hAnsi="Times New Roman" w:cs="Times New Roman"/>
          <w:bCs/>
          <w:iCs/>
          <w:sz w:val="24"/>
          <w:szCs w:val="24"/>
          <w:shd w:val="clear" w:color="auto" w:fill="FFFFFF" w:themeFill="background1"/>
          <w:lang w:eastAsia="pl-PL"/>
        </w:rPr>
        <w:t>wykonujących wskazane przez zamawiającego następujące czynności w zakresie realizacji zamówienia, tj.</w:t>
      </w:r>
      <w:r w:rsidR="003B45AC">
        <w:rPr>
          <w:rFonts w:ascii="Times New Roman" w:eastAsia="Times New Roman" w:hAnsi="Times New Roman" w:cs="Times New Roman"/>
          <w:bCs/>
          <w:iCs/>
          <w:sz w:val="24"/>
          <w:szCs w:val="24"/>
          <w:shd w:val="clear" w:color="auto" w:fill="FFFFFF" w:themeFill="background1"/>
          <w:lang w:eastAsia="pl-PL"/>
        </w:rPr>
        <w:t>:</w:t>
      </w:r>
      <w:r w:rsidR="0092219B" w:rsidRPr="00C07F8E">
        <w:rPr>
          <w:rFonts w:ascii="Times New Roman" w:eastAsia="Times New Roman" w:hAnsi="Times New Roman" w:cs="Times New Roman"/>
          <w:bCs/>
          <w:iCs/>
          <w:sz w:val="24"/>
          <w:szCs w:val="24"/>
          <w:shd w:val="clear" w:color="auto" w:fill="FFFFFF" w:themeFill="background1"/>
          <w:lang w:eastAsia="pl-PL"/>
        </w:rPr>
        <w:t xml:space="preserve"> </w:t>
      </w:r>
    </w:p>
    <w:p w:rsidR="00B34A17" w:rsidRPr="008D694E" w:rsidRDefault="003B45AC" w:rsidP="002E1C01">
      <w:pPr>
        <w:keepNext/>
        <w:shd w:val="clear" w:color="auto" w:fill="FFFFFF" w:themeFill="background1"/>
        <w:spacing w:before="60" w:after="60" w:line="240" w:lineRule="auto"/>
        <w:jc w:val="both"/>
        <w:rPr>
          <w:rFonts w:ascii="Times New Roman" w:eastAsia="Times New Roman" w:hAnsi="Times New Roman" w:cs="Times New Roman"/>
          <w:bCs/>
          <w:iCs/>
          <w:sz w:val="24"/>
          <w:szCs w:val="24"/>
          <w:shd w:val="clear" w:color="auto" w:fill="FFFFFF" w:themeFill="background1"/>
          <w:lang w:eastAsia="pl-PL"/>
        </w:rPr>
      </w:pPr>
      <w:r w:rsidRPr="008D694E">
        <w:rPr>
          <w:rFonts w:ascii="Times New Roman" w:eastAsia="Times New Roman" w:hAnsi="Times New Roman" w:cs="Times New Roman"/>
          <w:bCs/>
          <w:iCs/>
          <w:sz w:val="24"/>
          <w:szCs w:val="24"/>
          <w:shd w:val="clear" w:color="auto" w:fill="FFFFFF" w:themeFill="background1"/>
          <w:lang w:eastAsia="pl-PL"/>
        </w:rPr>
        <w:t xml:space="preserve">Dla pakietu nr 1 </w:t>
      </w:r>
      <w:r w:rsidR="005C601A" w:rsidRPr="008D694E">
        <w:rPr>
          <w:rFonts w:ascii="Times New Roman" w:eastAsia="Times New Roman" w:hAnsi="Times New Roman" w:cs="Times New Roman"/>
          <w:bCs/>
          <w:iCs/>
          <w:sz w:val="24"/>
          <w:szCs w:val="24"/>
          <w:shd w:val="clear" w:color="auto" w:fill="FFFFFF" w:themeFill="background1"/>
          <w:lang w:eastAsia="pl-PL"/>
        </w:rPr>
        <w:t>–</w:t>
      </w:r>
      <w:r w:rsidRPr="008D694E">
        <w:rPr>
          <w:rFonts w:ascii="Times New Roman" w:eastAsia="Times New Roman" w:hAnsi="Times New Roman" w:cs="Times New Roman"/>
          <w:bCs/>
          <w:iCs/>
          <w:sz w:val="24"/>
          <w:szCs w:val="24"/>
          <w:shd w:val="clear" w:color="auto" w:fill="FFFFFF" w:themeFill="background1"/>
          <w:lang w:eastAsia="pl-PL"/>
        </w:rPr>
        <w:t xml:space="preserve"> </w:t>
      </w:r>
      <w:r w:rsidR="005C601A" w:rsidRPr="008D694E">
        <w:rPr>
          <w:rFonts w:ascii="Times New Roman" w:eastAsia="Times New Roman" w:hAnsi="Times New Roman" w:cs="Times New Roman"/>
          <w:bCs/>
          <w:iCs/>
          <w:sz w:val="24"/>
          <w:szCs w:val="24"/>
          <w:shd w:val="clear" w:color="auto" w:fill="FFFFFF" w:themeFill="background1"/>
          <w:lang w:eastAsia="pl-PL"/>
        </w:rPr>
        <w:t xml:space="preserve">min. </w:t>
      </w:r>
      <w:r w:rsidRPr="008D694E">
        <w:rPr>
          <w:rFonts w:ascii="Times New Roman" w:eastAsia="Times New Roman" w:hAnsi="Times New Roman" w:cs="Times New Roman"/>
          <w:bCs/>
          <w:iCs/>
          <w:sz w:val="24"/>
          <w:szCs w:val="24"/>
          <w:shd w:val="clear" w:color="auto" w:fill="FFFFFF" w:themeFill="background1"/>
          <w:lang w:eastAsia="pl-PL"/>
        </w:rPr>
        <w:t>2</w:t>
      </w:r>
      <w:r w:rsidR="0092219B" w:rsidRPr="008D694E">
        <w:rPr>
          <w:rFonts w:ascii="Times New Roman" w:eastAsia="Times New Roman" w:hAnsi="Times New Roman" w:cs="Times New Roman"/>
          <w:bCs/>
          <w:iCs/>
          <w:sz w:val="24"/>
          <w:szCs w:val="24"/>
          <w:shd w:val="clear" w:color="auto" w:fill="FFFFFF" w:themeFill="background1"/>
          <w:lang w:eastAsia="pl-PL"/>
        </w:rPr>
        <w:t xml:space="preserve"> konserwatorów</w:t>
      </w:r>
      <w:r w:rsidR="00B34A17" w:rsidRPr="008D694E">
        <w:rPr>
          <w:rFonts w:ascii="Times New Roman" w:eastAsia="Times New Roman" w:hAnsi="Times New Roman" w:cs="Times New Roman"/>
          <w:bCs/>
          <w:iCs/>
          <w:sz w:val="24"/>
          <w:szCs w:val="24"/>
          <w:shd w:val="clear" w:color="auto" w:fill="FFFFFF" w:themeFill="background1"/>
          <w:lang w:eastAsia="pl-PL"/>
        </w:rPr>
        <w:t xml:space="preserve"> – </w:t>
      </w:r>
      <w:r w:rsidR="0092219B" w:rsidRPr="008D694E">
        <w:rPr>
          <w:rFonts w:ascii="Times New Roman" w:eastAsia="Times New Roman" w:hAnsi="Times New Roman" w:cs="Times New Roman"/>
          <w:bCs/>
          <w:iCs/>
          <w:sz w:val="24"/>
          <w:szCs w:val="24"/>
          <w:shd w:val="clear" w:color="auto" w:fill="FFFFFF" w:themeFill="background1"/>
          <w:lang w:eastAsia="pl-PL"/>
        </w:rPr>
        <w:t>wykonujących konserwacje oraz naprawy urządzeń dźwigowych</w:t>
      </w:r>
      <w:r w:rsidR="00B34A17" w:rsidRPr="008D694E">
        <w:rPr>
          <w:rFonts w:ascii="Times New Roman" w:eastAsia="Times New Roman" w:hAnsi="Times New Roman" w:cs="Times New Roman"/>
          <w:bCs/>
          <w:iCs/>
          <w:sz w:val="24"/>
          <w:szCs w:val="24"/>
          <w:shd w:val="clear" w:color="auto" w:fill="FFFFFF" w:themeFill="background1"/>
          <w:lang w:eastAsia="pl-PL"/>
        </w:rPr>
        <w:t>.</w:t>
      </w:r>
    </w:p>
    <w:p w:rsidR="003B45AC" w:rsidRPr="008D694E" w:rsidRDefault="003B45AC" w:rsidP="003B45AC">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8D694E">
        <w:rPr>
          <w:rFonts w:ascii="Times New Roman" w:eastAsia="Times New Roman" w:hAnsi="Times New Roman" w:cs="Times New Roman"/>
          <w:bCs/>
          <w:iCs/>
          <w:sz w:val="24"/>
          <w:szCs w:val="24"/>
          <w:shd w:val="clear" w:color="auto" w:fill="FFFFFF" w:themeFill="background1"/>
          <w:lang w:eastAsia="pl-PL"/>
        </w:rPr>
        <w:t xml:space="preserve">Dla pakietu nr 2 </w:t>
      </w:r>
      <w:r w:rsidR="005C601A" w:rsidRPr="008D694E">
        <w:rPr>
          <w:rFonts w:ascii="Times New Roman" w:eastAsia="Times New Roman" w:hAnsi="Times New Roman" w:cs="Times New Roman"/>
          <w:bCs/>
          <w:iCs/>
          <w:sz w:val="24"/>
          <w:szCs w:val="24"/>
          <w:shd w:val="clear" w:color="auto" w:fill="FFFFFF" w:themeFill="background1"/>
          <w:lang w:eastAsia="pl-PL"/>
        </w:rPr>
        <w:t>–</w:t>
      </w:r>
      <w:r w:rsidRPr="008D694E">
        <w:rPr>
          <w:rFonts w:ascii="Times New Roman" w:eastAsia="Times New Roman" w:hAnsi="Times New Roman" w:cs="Times New Roman"/>
          <w:bCs/>
          <w:iCs/>
          <w:sz w:val="24"/>
          <w:szCs w:val="24"/>
          <w:shd w:val="clear" w:color="auto" w:fill="FFFFFF" w:themeFill="background1"/>
          <w:lang w:eastAsia="pl-PL"/>
        </w:rPr>
        <w:t xml:space="preserve"> </w:t>
      </w:r>
      <w:r w:rsidR="005C601A" w:rsidRPr="008D694E">
        <w:rPr>
          <w:rFonts w:ascii="Times New Roman" w:eastAsia="Times New Roman" w:hAnsi="Times New Roman" w:cs="Times New Roman"/>
          <w:bCs/>
          <w:iCs/>
          <w:sz w:val="24"/>
          <w:szCs w:val="24"/>
          <w:shd w:val="clear" w:color="auto" w:fill="FFFFFF" w:themeFill="background1"/>
          <w:lang w:eastAsia="pl-PL"/>
        </w:rPr>
        <w:t xml:space="preserve">min. </w:t>
      </w:r>
      <w:r w:rsidRPr="008D694E">
        <w:rPr>
          <w:rFonts w:ascii="Times New Roman" w:eastAsia="Times New Roman" w:hAnsi="Times New Roman" w:cs="Times New Roman"/>
          <w:bCs/>
          <w:iCs/>
          <w:sz w:val="24"/>
          <w:szCs w:val="24"/>
          <w:shd w:val="clear" w:color="auto" w:fill="FFFFFF" w:themeFill="background1"/>
          <w:lang w:eastAsia="pl-PL"/>
        </w:rPr>
        <w:t>2 konserwatorów – wykonujących konserwacje oraz naprawy urządzeń dźwigowych.</w:t>
      </w:r>
    </w:p>
    <w:p w:rsidR="003B45AC" w:rsidRPr="00847DD3" w:rsidRDefault="003B45AC" w:rsidP="003B45AC">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8D694E">
        <w:rPr>
          <w:rFonts w:ascii="Times New Roman" w:eastAsia="Times New Roman" w:hAnsi="Times New Roman" w:cs="Times New Roman"/>
          <w:bCs/>
          <w:iCs/>
          <w:sz w:val="24"/>
          <w:szCs w:val="24"/>
          <w:shd w:val="clear" w:color="auto" w:fill="FFFFFF" w:themeFill="background1"/>
          <w:lang w:eastAsia="pl-PL"/>
        </w:rPr>
        <w:t xml:space="preserve">Dla pakietu nr 3 </w:t>
      </w:r>
      <w:r w:rsidR="005C601A" w:rsidRPr="008D694E">
        <w:rPr>
          <w:rFonts w:ascii="Times New Roman" w:eastAsia="Times New Roman" w:hAnsi="Times New Roman" w:cs="Times New Roman"/>
          <w:bCs/>
          <w:iCs/>
          <w:sz w:val="24"/>
          <w:szCs w:val="24"/>
          <w:shd w:val="clear" w:color="auto" w:fill="FFFFFF" w:themeFill="background1"/>
          <w:lang w:eastAsia="pl-PL"/>
        </w:rPr>
        <w:t>–</w:t>
      </w:r>
      <w:r w:rsidRPr="008D694E">
        <w:rPr>
          <w:rFonts w:ascii="Times New Roman" w:eastAsia="Times New Roman" w:hAnsi="Times New Roman" w:cs="Times New Roman"/>
          <w:bCs/>
          <w:iCs/>
          <w:sz w:val="24"/>
          <w:szCs w:val="24"/>
          <w:shd w:val="clear" w:color="auto" w:fill="FFFFFF" w:themeFill="background1"/>
          <w:lang w:eastAsia="pl-PL"/>
        </w:rPr>
        <w:t xml:space="preserve"> </w:t>
      </w:r>
      <w:r w:rsidR="005C601A" w:rsidRPr="008D694E">
        <w:rPr>
          <w:rFonts w:ascii="Times New Roman" w:eastAsia="Times New Roman" w:hAnsi="Times New Roman" w:cs="Times New Roman"/>
          <w:bCs/>
          <w:iCs/>
          <w:sz w:val="24"/>
          <w:szCs w:val="24"/>
          <w:shd w:val="clear" w:color="auto" w:fill="FFFFFF" w:themeFill="background1"/>
          <w:lang w:eastAsia="pl-PL"/>
        </w:rPr>
        <w:t xml:space="preserve">min. </w:t>
      </w:r>
      <w:r w:rsidRPr="008D694E">
        <w:rPr>
          <w:rFonts w:ascii="Times New Roman" w:eastAsia="Times New Roman" w:hAnsi="Times New Roman" w:cs="Times New Roman"/>
          <w:bCs/>
          <w:iCs/>
          <w:sz w:val="24"/>
          <w:szCs w:val="24"/>
          <w:shd w:val="clear" w:color="auto" w:fill="FFFFFF" w:themeFill="background1"/>
          <w:lang w:eastAsia="pl-PL"/>
        </w:rPr>
        <w:t xml:space="preserve">2 konserwatorów – wykonujących konserwacje oraz naprawy urządzeń </w:t>
      </w:r>
      <w:r w:rsidRPr="00847DD3">
        <w:rPr>
          <w:rFonts w:ascii="Times New Roman" w:eastAsia="Times New Roman" w:hAnsi="Times New Roman" w:cs="Times New Roman"/>
          <w:bCs/>
          <w:iCs/>
          <w:sz w:val="24"/>
          <w:szCs w:val="24"/>
          <w:shd w:val="clear" w:color="auto" w:fill="FFFFFF" w:themeFill="background1"/>
          <w:lang w:eastAsia="pl-PL"/>
        </w:rPr>
        <w:t>dźwigowych.</w:t>
      </w:r>
    </w:p>
    <w:p w:rsidR="00D26DB6" w:rsidRPr="00847DD3" w:rsidRDefault="00D26DB6" w:rsidP="00D26DB6">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847DD3">
        <w:rPr>
          <w:rFonts w:ascii="Times New Roman" w:eastAsia="Times New Roman" w:hAnsi="Times New Roman" w:cs="Times New Roman"/>
          <w:bCs/>
          <w:iCs/>
          <w:sz w:val="24"/>
          <w:szCs w:val="24"/>
          <w:shd w:val="clear" w:color="auto" w:fill="FFFFFF" w:themeFill="background1"/>
          <w:lang w:eastAsia="pl-PL"/>
        </w:rPr>
        <w:t xml:space="preserve">Dla pakietu nr 4 – min. </w:t>
      </w:r>
      <w:r w:rsidR="00173DB6" w:rsidRPr="00847DD3">
        <w:rPr>
          <w:rFonts w:ascii="Times New Roman" w:eastAsia="Times New Roman" w:hAnsi="Times New Roman" w:cs="Times New Roman"/>
          <w:bCs/>
          <w:iCs/>
          <w:sz w:val="24"/>
          <w:szCs w:val="24"/>
          <w:shd w:val="clear" w:color="auto" w:fill="FFFFFF" w:themeFill="background1"/>
          <w:lang w:eastAsia="pl-PL"/>
        </w:rPr>
        <w:t>2</w:t>
      </w:r>
      <w:r w:rsidRPr="00847DD3">
        <w:rPr>
          <w:rFonts w:ascii="Times New Roman" w:eastAsia="Times New Roman" w:hAnsi="Times New Roman" w:cs="Times New Roman"/>
          <w:bCs/>
          <w:iCs/>
          <w:sz w:val="24"/>
          <w:szCs w:val="24"/>
          <w:shd w:val="clear" w:color="auto" w:fill="FFFFFF" w:themeFill="background1"/>
          <w:lang w:eastAsia="pl-PL"/>
        </w:rPr>
        <w:t xml:space="preserve"> konserwator</w:t>
      </w:r>
      <w:r w:rsidR="00173DB6" w:rsidRPr="00847DD3">
        <w:rPr>
          <w:rFonts w:ascii="Times New Roman" w:eastAsia="Times New Roman" w:hAnsi="Times New Roman" w:cs="Times New Roman"/>
          <w:bCs/>
          <w:iCs/>
          <w:sz w:val="24"/>
          <w:szCs w:val="24"/>
          <w:shd w:val="clear" w:color="auto" w:fill="FFFFFF" w:themeFill="background1"/>
          <w:lang w:eastAsia="pl-PL"/>
        </w:rPr>
        <w:t>ów</w:t>
      </w:r>
      <w:r w:rsidRPr="00847DD3">
        <w:rPr>
          <w:rFonts w:ascii="Times New Roman" w:eastAsia="Times New Roman" w:hAnsi="Times New Roman" w:cs="Times New Roman"/>
          <w:bCs/>
          <w:iCs/>
          <w:sz w:val="24"/>
          <w:szCs w:val="24"/>
          <w:shd w:val="clear" w:color="auto" w:fill="FFFFFF" w:themeFill="background1"/>
          <w:lang w:eastAsia="pl-PL"/>
        </w:rPr>
        <w:t xml:space="preserve"> – wykonujących konserwacje oraz naprawy urządzeń dźwigowych.</w:t>
      </w:r>
    </w:p>
    <w:p w:rsidR="002E1C2F" w:rsidRPr="00847DD3" w:rsidRDefault="002E1C2F" w:rsidP="00173DB6">
      <w:pPr>
        <w:keepNext/>
        <w:shd w:val="clear" w:color="auto" w:fill="FFFFFF" w:themeFill="background1"/>
        <w:spacing w:before="60" w:after="60" w:line="240" w:lineRule="auto"/>
        <w:jc w:val="both"/>
        <w:rPr>
          <w:rFonts w:ascii="Times New Roman" w:eastAsia="Times New Roman" w:hAnsi="Times New Roman" w:cs="Times New Roman"/>
          <w:bCs/>
          <w:i/>
          <w:iCs/>
          <w:sz w:val="24"/>
          <w:szCs w:val="24"/>
          <w:lang w:eastAsia="pl-PL"/>
        </w:rPr>
      </w:pPr>
    </w:p>
    <w:p w:rsidR="00173DB6" w:rsidRPr="00847DD3" w:rsidRDefault="002E1C2F" w:rsidP="00173DB6">
      <w:pPr>
        <w:keepNext/>
        <w:shd w:val="clear" w:color="auto" w:fill="FFFFFF" w:themeFill="background1"/>
        <w:spacing w:before="60" w:after="60" w:line="240" w:lineRule="auto"/>
        <w:jc w:val="both"/>
        <w:rPr>
          <w:rFonts w:ascii="Times New Roman" w:eastAsia="Times New Roman" w:hAnsi="Times New Roman" w:cs="Times New Roman"/>
          <w:bCs/>
          <w:i/>
          <w:iCs/>
          <w:sz w:val="24"/>
          <w:szCs w:val="24"/>
          <w:lang w:eastAsia="pl-PL"/>
        </w:rPr>
      </w:pPr>
      <w:r w:rsidRPr="00847DD3">
        <w:rPr>
          <w:rFonts w:ascii="Times New Roman" w:eastAsia="Times New Roman" w:hAnsi="Times New Roman" w:cs="Times New Roman"/>
          <w:bCs/>
          <w:i/>
          <w:iCs/>
          <w:sz w:val="24"/>
          <w:szCs w:val="24"/>
          <w:lang w:eastAsia="pl-PL"/>
        </w:rPr>
        <w:t>W tym w</w:t>
      </w:r>
      <w:r w:rsidR="00173DB6" w:rsidRPr="00847DD3">
        <w:rPr>
          <w:rFonts w:ascii="Times New Roman" w:eastAsia="Times New Roman" w:hAnsi="Times New Roman" w:cs="Times New Roman"/>
          <w:bCs/>
          <w:i/>
          <w:iCs/>
          <w:sz w:val="24"/>
          <w:szCs w:val="24"/>
          <w:lang w:eastAsia="pl-PL"/>
        </w:rPr>
        <w:t xml:space="preserve"> przypadku składania oferty na 2 pakiety minimum 4 w/w pracownikami, w przypadku składania oferty na 3 i więcej pakietów minimum 6 w/w pracownikami.</w:t>
      </w:r>
    </w:p>
    <w:p w:rsidR="00173DB6" w:rsidRPr="00847DD3" w:rsidRDefault="00173DB6" w:rsidP="002E1C01">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B34A17" w:rsidRPr="00C07F8E"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C07F8E">
        <w:rPr>
          <w:rFonts w:ascii="Times New Roman" w:eastAsia="Times New Roman" w:hAnsi="Times New Roman" w:cs="Times New Roman"/>
          <w:bCs/>
          <w:iCs/>
          <w:sz w:val="24"/>
          <w:szCs w:val="24"/>
          <w:lang w:eastAsia="pl-PL"/>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p>
    <w:p w:rsidR="00B34A17" w:rsidRPr="00C07F8E"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C07F8E">
        <w:rPr>
          <w:rFonts w:ascii="Times New Roman" w:eastAsia="Times New Roman" w:hAnsi="Times New Roman" w:cs="Times New Roman"/>
          <w:bCs/>
          <w:iCs/>
          <w:sz w:val="24"/>
          <w:szCs w:val="24"/>
          <w:lang w:eastAsia="pl-PL"/>
        </w:rPr>
        <w:t xml:space="preserve">Zamawiający zastrzega sobie prawo do żądania przedstawienia dokumentów zatrudnienia osób na podstawie umów o pracę. </w:t>
      </w:r>
    </w:p>
    <w:p w:rsidR="00B34A17" w:rsidRPr="009F2260"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9F2260">
        <w:rPr>
          <w:rFonts w:ascii="Times New Roman" w:eastAsia="Times New Roman" w:hAnsi="Times New Roman" w:cs="Times New Roman"/>
          <w:bCs/>
          <w:iCs/>
          <w:sz w:val="24"/>
          <w:szCs w:val="24"/>
          <w:lang w:eastAsia="pl-PL"/>
        </w:rPr>
        <w:t xml:space="preserve">Niniejsze oświadczenie zostaje zamieszczone w formularzu ofertowym </w:t>
      </w:r>
      <w:r w:rsidRPr="003220A0">
        <w:rPr>
          <w:rFonts w:ascii="Times New Roman" w:eastAsia="Times New Roman" w:hAnsi="Times New Roman" w:cs="Times New Roman"/>
          <w:b/>
          <w:bCs/>
          <w:iCs/>
          <w:sz w:val="24"/>
          <w:szCs w:val="24"/>
          <w:lang w:eastAsia="pl-PL"/>
        </w:rPr>
        <w:t xml:space="preserve">załącznik nr 1 pkt. </w:t>
      </w:r>
      <w:r w:rsidR="009F2260" w:rsidRPr="003220A0">
        <w:rPr>
          <w:rFonts w:ascii="Times New Roman" w:eastAsia="Times New Roman" w:hAnsi="Times New Roman" w:cs="Times New Roman"/>
          <w:b/>
          <w:bCs/>
          <w:iCs/>
          <w:sz w:val="24"/>
          <w:szCs w:val="24"/>
          <w:lang w:eastAsia="pl-PL"/>
        </w:rPr>
        <w:t>1</w:t>
      </w:r>
      <w:r w:rsidR="00CA17B5">
        <w:rPr>
          <w:rFonts w:ascii="Times New Roman" w:eastAsia="Times New Roman" w:hAnsi="Times New Roman" w:cs="Times New Roman"/>
          <w:b/>
          <w:bCs/>
          <w:iCs/>
          <w:sz w:val="24"/>
          <w:szCs w:val="24"/>
          <w:lang w:eastAsia="pl-PL"/>
        </w:rPr>
        <w:t>3</w:t>
      </w:r>
      <w:r w:rsidRPr="009F2260">
        <w:rPr>
          <w:rFonts w:ascii="Times New Roman" w:eastAsia="Times New Roman" w:hAnsi="Times New Roman" w:cs="Times New Roman"/>
          <w:bCs/>
          <w:iCs/>
          <w:sz w:val="24"/>
          <w:szCs w:val="24"/>
          <w:lang w:eastAsia="pl-PL"/>
        </w:rPr>
        <w:t>.</w:t>
      </w:r>
    </w:p>
    <w:p w:rsidR="00B34A17" w:rsidRPr="00C07F8E" w:rsidRDefault="00B34A17" w:rsidP="004151C7">
      <w:pPr>
        <w:suppressAutoHyphens/>
        <w:spacing w:after="0" w:line="240" w:lineRule="auto"/>
        <w:jc w:val="both"/>
        <w:rPr>
          <w:rFonts w:ascii="Times New Roman" w:eastAsia="Times New Roman" w:hAnsi="Times New Roman" w:cs="Times New Roman"/>
          <w:b/>
          <w:sz w:val="24"/>
          <w:szCs w:val="24"/>
          <w:lang w:eastAsia="ar-SA"/>
        </w:rPr>
      </w:pPr>
    </w:p>
    <w:p w:rsidR="00EE24B0" w:rsidRPr="00C42C08" w:rsidRDefault="00EE24B0" w:rsidP="004151C7">
      <w:pPr>
        <w:suppressAutoHyphens/>
        <w:spacing w:after="0" w:line="240" w:lineRule="auto"/>
        <w:jc w:val="both"/>
        <w:rPr>
          <w:rFonts w:ascii="Times New Roman" w:eastAsia="Times New Roman" w:hAnsi="Times New Roman" w:cs="Times New Roman"/>
          <w:b/>
          <w:sz w:val="24"/>
          <w:szCs w:val="24"/>
          <w:lang w:eastAsia="ar-SA"/>
        </w:rPr>
      </w:pPr>
      <w:r w:rsidRPr="00C42C08">
        <w:rPr>
          <w:rFonts w:ascii="Times New Roman" w:eastAsia="Times New Roman" w:hAnsi="Times New Roman" w:cs="Times New Roman"/>
          <w:b/>
          <w:sz w:val="24"/>
          <w:szCs w:val="24"/>
          <w:lang w:eastAsia="ar-SA"/>
        </w:rPr>
        <w:t>3. Szczegółowy opis, zakres i wymagania przedmiotu zamó</w:t>
      </w:r>
      <w:r w:rsidR="001841FA" w:rsidRPr="00C42C08">
        <w:rPr>
          <w:rFonts w:ascii="Times New Roman" w:eastAsia="Times New Roman" w:hAnsi="Times New Roman" w:cs="Times New Roman"/>
          <w:b/>
          <w:sz w:val="24"/>
          <w:szCs w:val="24"/>
          <w:lang w:eastAsia="ar-SA"/>
        </w:rPr>
        <w:t xml:space="preserve">wienia określają załączniki </w:t>
      </w:r>
      <w:r w:rsidR="00C42C08">
        <w:rPr>
          <w:rFonts w:ascii="Times New Roman" w:eastAsia="Times New Roman" w:hAnsi="Times New Roman" w:cs="Times New Roman"/>
          <w:b/>
          <w:sz w:val="24"/>
          <w:szCs w:val="24"/>
          <w:lang w:eastAsia="ar-SA"/>
        </w:rPr>
        <w:br/>
        <w:t xml:space="preserve">     </w:t>
      </w:r>
      <w:r w:rsidR="001841FA" w:rsidRPr="00C42C08">
        <w:rPr>
          <w:rFonts w:ascii="Times New Roman" w:eastAsia="Times New Roman" w:hAnsi="Times New Roman" w:cs="Times New Roman"/>
          <w:b/>
          <w:sz w:val="24"/>
          <w:szCs w:val="24"/>
          <w:lang w:eastAsia="ar-SA"/>
        </w:rPr>
        <w:t xml:space="preserve">nr </w:t>
      </w:r>
      <w:r w:rsidR="00C42C08">
        <w:rPr>
          <w:rFonts w:ascii="Times New Roman" w:eastAsia="Times New Roman" w:hAnsi="Times New Roman" w:cs="Times New Roman"/>
          <w:b/>
          <w:sz w:val="24"/>
          <w:szCs w:val="24"/>
          <w:lang w:eastAsia="ar-SA"/>
        </w:rPr>
        <w:t>2</w:t>
      </w:r>
      <w:r w:rsidR="0071288B">
        <w:rPr>
          <w:rFonts w:ascii="Times New Roman" w:eastAsia="Times New Roman" w:hAnsi="Times New Roman" w:cs="Times New Roman"/>
          <w:b/>
          <w:sz w:val="24"/>
          <w:szCs w:val="24"/>
          <w:lang w:eastAsia="ar-SA"/>
        </w:rPr>
        <w:t xml:space="preserve"> </w:t>
      </w:r>
      <w:r w:rsidRPr="00C42C08">
        <w:rPr>
          <w:rFonts w:ascii="Times New Roman" w:eastAsia="Times New Roman" w:hAnsi="Times New Roman" w:cs="Times New Roman"/>
          <w:b/>
          <w:sz w:val="24"/>
          <w:szCs w:val="24"/>
          <w:lang w:eastAsia="ar-SA"/>
        </w:rPr>
        <w:t>do Specyfikacji Istotnych Warunków Zamówienia (SIWZ).</w:t>
      </w:r>
    </w:p>
    <w:p w:rsidR="00EE24B0" w:rsidRPr="00C07F8E" w:rsidRDefault="00EE24B0"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92219B"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4. </w:t>
      </w:r>
      <w:r w:rsidR="00687A8F" w:rsidRPr="00687A8F">
        <w:rPr>
          <w:rFonts w:ascii="Times New Roman" w:eastAsia="SimSun" w:hAnsi="Times New Roman" w:cs="Times New Roman"/>
          <w:b/>
          <w:sz w:val="24"/>
          <w:szCs w:val="24"/>
        </w:rPr>
        <w:t>Opis przedmiotu zamówienia</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rPr>
      </w:pPr>
    </w:p>
    <w:p w:rsidR="00687A8F" w:rsidRPr="00A27DF3"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r w:rsidRPr="005C1DA9">
        <w:rPr>
          <w:rFonts w:ascii="Times New Roman" w:eastAsia="SimSun" w:hAnsi="Times New Roman" w:cs="Times New Roman"/>
          <w:sz w:val="24"/>
          <w:szCs w:val="24"/>
        </w:rPr>
        <w:t xml:space="preserve">Świadczenie usług w zakresie konserwacji, pogotowia dźwigowego oraz napraw urządzeń dźwigowych w budynkach Centralnego Szpitala Klinicznego Uniwersytetu Medycznego </w:t>
      </w:r>
      <w:r w:rsidR="00A81D51">
        <w:rPr>
          <w:rFonts w:ascii="Times New Roman" w:eastAsia="SimSun" w:hAnsi="Times New Roman" w:cs="Times New Roman"/>
          <w:sz w:val="24"/>
          <w:szCs w:val="24"/>
        </w:rPr>
        <w:br/>
        <w:t>w Łodzi przy ul. Pomorskiej 251:</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bCs/>
          <w:sz w:val="24"/>
          <w:szCs w:val="24"/>
        </w:rPr>
      </w:pPr>
      <w:r w:rsidRPr="00A81D51">
        <w:rPr>
          <w:rFonts w:ascii="Times New Roman" w:eastAsia="SimSun" w:hAnsi="Times New Roman" w:cs="Times New Roman"/>
          <w:sz w:val="24"/>
          <w:szCs w:val="24"/>
        </w:rPr>
        <w:t>– pakiet nr 1.</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bCs/>
          <w:sz w:val="24"/>
          <w:szCs w:val="24"/>
        </w:rPr>
        <w:t xml:space="preserve">w budynkach A-1, A-2 i C-8 Centrum Kliniczno-Dydaktycznego przy ul. Pomorskiej 251  </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pakiet nr 2.</w:t>
      </w:r>
    </w:p>
    <w:p w:rsidR="00100B21" w:rsidRPr="00100B21" w:rsidRDefault="00100B21"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100B21">
        <w:rPr>
          <w:rFonts w:ascii="Times New Roman" w:eastAsia="SimSun" w:hAnsi="Times New Roman" w:cs="Times New Roman"/>
          <w:sz w:val="24"/>
          <w:szCs w:val="24"/>
        </w:rPr>
        <w:t>Uniwersyteckie Centrum Pediatrii im. M. Konopnickiej, ul. Sporna 36/50</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pakiet nr 3.</w:t>
      </w:r>
    </w:p>
    <w:p w:rsidR="00A81D51" w:rsidRPr="00A81D51" w:rsidRDefault="00A81D51" w:rsidP="00A81D5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xml:space="preserve">ul. Czechosłowacka 8/10 bud. B-1 i ul. Pomorska 251 bud. A-3 </w:t>
      </w:r>
    </w:p>
    <w:p w:rsidR="00D26DB6" w:rsidRPr="00D26DB6" w:rsidRDefault="00D26DB6" w:rsidP="00D26DB6">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D26DB6">
        <w:rPr>
          <w:rFonts w:ascii="Times New Roman" w:eastAsia="SimSun" w:hAnsi="Times New Roman" w:cs="Times New Roman"/>
          <w:sz w:val="24"/>
          <w:szCs w:val="24"/>
        </w:rPr>
        <w:t>- pakiet nr 4.</w:t>
      </w:r>
    </w:p>
    <w:p w:rsidR="00A81D51" w:rsidRDefault="00D26DB6" w:rsidP="00D26DB6">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D26DB6">
        <w:rPr>
          <w:rFonts w:ascii="Times New Roman" w:eastAsia="SimSun" w:hAnsi="Times New Roman" w:cs="Times New Roman"/>
          <w:sz w:val="24"/>
          <w:szCs w:val="24"/>
        </w:rPr>
        <w:t>Szpital ginekologiczno - położniczy im. L. Rydygiera ul. Sterlinga 13</w:t>
      </w:r>
    </w:p>
    <w:p w:rsidR="00CA17B5" w:rsidRDefault="00CA17B5" w:rsidP="00B7101E">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B7101E" w:rsidRDefault="00687A8F" w:rsidP="00B7101E">
      <w:pPr>
        <w:widowControl w:val="0"/>
        <w:shd w:val="clear" w:color="auto" w:fill="FFFFFF" w:themeFill="background1"/>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r w:rsidRPr="00687A8F">
        <w:rPr>
          <w:rFonts w:ascii="Times New Roman" w:eastAsia="SimSun" w:hAnsi="Times New Roman" w:cs="Times New Roman"/>
          <w:sz w:val="24"/>
          <w:szCs w:val="24"/>
        </w:rPr>
        <w:t xml:space="preserve">1. Przedmiotem zamówienia jest usługa bieżącej kompleksowej konserwacji dźwigów, polegającej na utrzymaniu dźwigów w ciągłym ruchu, gwarantująca niezawodność i bezpieczeństwo ich funkcjonowania w okresie między naprawami głównymi. Konserwacja będzie prowadzona w zakresie ustalonym instrukcją konserwacji i obsługi dźwigów opracowaną przez producenta dźwigów oraz obowiązującymi przepisami Dozoru </w:t>
      </w:r>
      <w:r w:rsidRPr="00687A8F">
        <w:rPr>
          <w:rFonts w:ascii="Times New Roman" w:eastAsia="SimSun" w:hAnsi="Times New Roman" w:cs="Times New Roman"/>
          <w:sz w:val="24"/>
          <w:szCs w:val="24"/>
        </w:rPr>
        <w:lastRenderedPageBreak/>
        <w:t xml:space="preserve">Technicznego wymagania ogólne DT-DE-90/WO. Konserwacja wykonywana będzie w dni robocze lub po uzgodnieniu z Zamawiającym w dni wolne od pracy w okresie </w:t>
      </w:r>
      <w:r w:rsidR="003A39BD">
        <w:rPr>
          <w:rFonts w:ascii="Times New Roman" w:eastAsia="SimSun" w:hAnsi="Times New Roman" w:cs="Times New Roman"/>
          <w:b/>
          <w:sz w:val="24"/>
          <w:szCs w:val="24"/>
        </w:rPr>
        <w:t>trwania umowy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2. Przedmiot zamówienia powinien być realizowany, zgodnie z aktualnie obowiązującymi przepisami w przedmiotowym zakresie, tj.:</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dokumentacją techniczno — ruchową i przepisami Urzędu Dozoru Technicznego o budowie</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i eksploatacji elektrycznych dźwigów pionowych DT-DE-90/WO-B i DT-DE 90/WO-E,</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Rozporządzeniem Ministra Gospodarki, Pracy i Polityki Społecznej z dni</w:t>
      </w:r>
      <w:r w:rsidR="0060195F">
        <w:rPr>
          <w:rFonts w:ascii="Times New Roman" w:eastAsia="SimSun" w:hAnsi="Times New Roman" w:cs="Times New Roman"/>
          <w:sz w:val="24"/>
          <w:szCs w:val="24"/>
        </w:rPr>
        <w:t xml:space="preserve">a 29 października 2003 r. (Dz. </w:t>
      </w:r>
      <w:r w:rsidRPr="00687A8F">
        <w:rPr>
          <w:rFonts w:ascii="Times New Roman" w:eastAsia="SimSun" w:hAnsi="Times New Roman" w:cs="Times New Roman"/>
          <w:sz w:val="24"/>
          <w:szCs w:val="24"/>
        </w:rPr>
        <w:t>U. z 2003 r., Nr 193 poz. 1890) w sprawie warunków technicznych dozoru technicznego w zakresie eksploatacji niektórych urządzeń transportu bliskiego,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obowiązkami użytkownika określonymi w K.VV.C.].Tum 4-02- Roboty dźwigowe,</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 Ustawą z dnia 21.12.2000 r. o dozorze technicznym (Dz. U. z 2013 r., poz. 963 j.t. z </w:t>
      </w:r>
      <w:hyperlink r:id="rId12">
        <w:r w:rsidRPr="00687A8F">
          <w:rPr>
            <w:rStyle w:val="Hipercze"/>
            <w:rFonts w:ascii="Times New Roman" w:eastAsia="SimSun" w:hAnsi="Times New Roman" w:cs="Times New Roman"/>
            <w:sz w:val="24"/>
            <w:szCs w:val="24"/>
          </w:rPr>
          <w:t>późn. zm</w:t>
        </w:r>
      </w:hyperlink>
      <w:r w:rsidRPr="00687A8F">
        <w:rPr>
          <w:rFonts w:ascii="Times New Roman" w:eastAsia="SimSun" w:hAnsi="Times New Roman" w:cs="Times New Roman"/>
          <w:sz w:val="24"/>
          <w:szCs w:val="24"/>
        </w:rPr>
        <w:t>.),</w:t>
      </w:r>
    </w:p>
    <w:p w:rsidR="0092219B" w:rsidRPr="00687A8F" w:rsidRDefault="0092219B"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3.W ramach bieżącej konserwacji Wykonawca będzie zobowiązany do:</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noProof/>
          <w:sz w:val="24"/>
          <w:szCs w:val="24"/>
          <w:lang w:eastAsia="pl-PL"/>
        </w:rPr>
        <mc:AlternateContent>
          <mc:Choice Requires="wps">
            <w:drawing>
              <wp:anchor distT="0" distB="0" distL="0" distR="0" simplePos="0" relativeHeight="251659264" behindDoc="1" locked="0" layoutInCell="1" allowOverlap="1" wp14:anchorId="359B2522" wp14:editId="1BEC5B07">
                <wp:simplePos x="0" y="0"/>
                <wp:positionH relativeFrom="page">
                  <wp:posOffset>6566535</wp:posOffset>
                </wp:positionH>
                <wp:positionV relativeFrom="page">
                  <wp:posOffset>9794875</wp:posOffset>
                </wp:positionV>
                <wp:extent cx="259715" cy="129540"/>
                <wp:effectExtent l="3810" t="3175" r="3175" b="635"/>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D4" w:rsidRDefault="00567BD4" w:rsidP="00687A8F">
                            <w:pPr>
                              <w:spacing w:before="22" w:line="177" w:lineRule="exact"/>
                              <w:textAlignment w:val="baseline"/>
                              <w:rPr>
                                <w:rFonts w:ascii="Tahoma" w:eastAsia="Tahoma" w:hAnsi="Tahoma"/>
                                <w:color w:val="000000"/>
                                <w:spacing w:val="8"/>
                                <w:sz w:val="18"/>
                              </w:rPr>
                            </w:pPr>
                            <w:r>
                              <w:rPr>
                                <w:rFonts w:ascii="Tahoma" w:eastAsia="Tahoma" w:hAnsi="Tahoma"/>
                                <w:color w:val="000000"/>
                                <w:spacing w:val="8"/>
                                <w:sz w:val="1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2522" id="_x0000_t202" coordsize="21600,21600" o:spt="202" path="m,l,21600r21600,l21600,xe">
                <v:stroke joinstyle="miter"/>
                <v:path gradientshapeok="t" o:connecttype="rect"/>
              </v:shapetype>
              <v:shape id="_x0000_s0" o:spid="_x0000_s1026" type="#_x0000_t202" style="position:absolute;left:0;text-align:left;margin-left:517.05pt;margin-top:771.25pt;width:20.45pt;height:1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" filled="f" stroked="f">
                <v:textbox inset="0,0,0,0">
                  <w:txbxContent>
                    <w:p w:rsidR="00567BD4" w:rsidRDefault="00567BD4" w:rsidP="00687A8F">
                      <w:pPr>
                        <w:spacing w:before="22" w:line="177" w:lineRule="exact"/>
                        <w:textAlignment w:val="baseline"/>
                        <w:rPr>
                          <w:rFonts w:ascii="Tahoma" w:eastAsia="Tahoma" w:hAnsi="Tahoma"/>
                          <w:color w:val="000000"/>
                          <w:spacing w:val="8"/>
                          <w:sz w:val="18"/>
                        </w:rPr>
                      </w:pPr>
                      <w:r>
                        <w:rPr>
                          <w:rFonts w:ascii="Tahoma" w:eastAsia="Tahoma" w:hAnsi="Tahoma"/>
                          <w:color w:val="000000"/>
                          <w:spacing w:val="8"/>
                          <w:sz w:val="18"/>
                        </w:rPr>
                        <w:t>2/5</w:t>
                      </w:r>
                    </w:p>
                  </w:txbxContent>
                </v:textbox>
                <w10:wrap type="square" anchorx="page" anchory="page"/>
              </v:shape>
            </w:pict>
          </mc:Fallback>
        </mc:AlternateContent>
      </w:r>
      <w:r w:rsidRPr="00687A8F">
        <w:rPr>
          <w:rFonts w:ascii="Times New Roman" w:eastAsia="SimSun" w:hAnsi="Times New Roman" w:cs="Times New Roman"/>
          <w:sz w:val="24"/>
          <w:szCs w:val="24"/>
        </w:rPr>
        <w:t xml:space="preserve">a) wykonywania niezbędnych regulacji i napraw wszystkich urządzeń oraz wymiany drobnych części zamiennych. </w:t>
      </w:r>
      <w:r w:rsidR="00D261F7">
        <w:rPr>
          <w:rFonts w:ascii="Times New Roman" w:eastAsia="SimSun" w:hAnsi="Times New Roman" w:cs="Times New Roman"/>
          <w:sz w:val="24"/>
          <w:szCs w:val="24"/>
        </w:rPr>
        <w:t>Przykładowe z</w:t>
      </w:r>
      <w:r w:rsidRPr="00687A8F">
        <w:rPr>
          <w:rFonts w:ascii="Times New Roman" w:eastAsia="SimSun" w:hAnsi="Times New Roman" w:cs="Times New Roman"/>
          <w:sz w:val="24"/>
          <w:szCs w:val="24"/>
        </w:rPr>
        <w:t>estawienie materiałów pomocniczych do konserwacji dźwigó</w:t>
      </w:r>
      <w:r w:rsidR="00D261F7">
        <w:rPr>
          <w:rFonts w:ascii="Times New Roman" w:eastAsia="SimSun" w:hAnsi="Times New Roman" w:cs="Times New Roman"/>
          <w:sz w:val="24"/>
          <w:szCs w:val="24"/>
        </w:rPr>
        <w:t>w zamieszczono w załączniku nr 3</w:t>
      </w:r>
      <w:r w:rsidRPr="00687A8F">
        <w:rPr>
          <w:rFonts w:ascii="Times New Roman" w:eastAsia="SimSun" w:hAnsi="Times New Roman" w:cs="Times New Roman"/>
          <w:sz w:val="24"/>
          <w:szCs w:val="24"/>
        </w:rPr>
        <w:t xml:space="preserve"> do </w:t>
      </w:r>
      <w:r w:rsidR="00D261F7">
        <w:rPr>
          <w:rFonts w:ascii="Times New Roman" w:eastAsia="SimSun" w:hAnsi="Times New Roman" w:cs="Times New Roman"/>
          <w:sz w:val="24"/>
          <w:szCs w:val="24"/>
        </w:rPr>
        <w:t>umowy</w:t>
      </w:r>
      <w:r w:rsidRPr="00687A8F">
        <w:rPr>
          <w:rFonts w:ascii="Times New Roman" w:eastAsia="SimSun" w:hAnsi="Times New Roman" w:cs="Times New Roman"/>
          <w:sz w:val="24"/>
          <w:szCs w:val="24"/>
        </w:rPr>
        <w:t>,</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ZESTAWIENIE MATERIAŁÓW POMOCNICZYCH DO KONSERWACJI DŹWIGÓW</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w:t>
      </w:r>
      <w:r w:rsidRPr="00D261F7">
        <w:rPr>
          <w:rFonts w:ascii="Times New Roman" w:eastAsia="SimSun" w:hAnsi="Times New Roman" w:cs="Times New Roman"/>
          <w:sz w:val="16"/>
          <w:szCs w:val="16"/>
        </w:rPr>
        <w:tab/>
        <w:t>Olej maszynowy przekładniowy</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w:t>
      </w:r>
      <w:r w:rsidRPr="00D261F7">
        <w:rPr>
          <w:rFonts w:ascii="Times New Roman" w:eastAsia="SimSun" w:hAnsi="Times New Roman" w:cs="Times New Roman"/>
          <w:sz w:val="16"/>
          <w:szCs w:val="16"/>
        </w:rPr>
        <w:tab/>
        <w:t>Olej transformatorowy;</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3.</w:t>
      </w:r>
      <w:r w:rsidRPr="00D261F7">
        <w:rPr>
          <w:rFonts w:ascii="Times New Roman" w:eastAsia="SimSun" w:hAnsi="Times New Roman" w:cs="Times New Roman"/>
          <w:sz w:val="16"/>
          <w:szCs w:val="16"/>
        </w:rPr>
        <w:tab/>
        <w:t>Benzyna ekstrakcyjna;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4.</w:t>
      </w:r>
      <w:r w:rsidRPr="00D261F7">
        <w:rPr>
          <w:rFonts w:ascii="Times New Roman" w:eastAsia="SimSun" w:hAnsi="Times New Roman" w:cs="Times New Roman"/>
          <w:sz w:val="16"/>
          <w:szCs w:val="16"/>
        </w:rPr>
        <w:tab/>
        <w:t>Nafta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5.</w:t>
      </w:r>
      <w:r w:rsidRPr="00D261F7">
        <w:rPr>
          <w:rFonts w:ascii="Times New Roman" w:eastAsia="SimSun" w:hAnsi="Times New Roman" w:cs="Times New Roman"/>
          <w:sz w:val="16"/>
          <w:szCs w:val="16"/>
        </w:rPr>
        <w:tab/>
        <w:t>Smar do prowadnic i smarownic;</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6.</w:t>
      </w:r>
      <w:r w:rsidRPr="00D261F7">
        <w:rPr>
          <w:rFonts w:ascii="Times New Roman" w:eastAsia="SimSun" w:hAnsi="Times New Roman" w:cs="Times New Roman"/>
          <w:sz w:val="16"/>
          <w:szCs w:val="16"/>
        </w:rPr>
        <w:tab/>
        <w:t>Pasta do lutowania;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7.</w:t>
      </w:r>
      <w:r w:rsidRPr="00D261F7">
        <w:rPr>
          <w:rFonts w:ascii="Times New Roman" w:eastAsia="SimSun" w:hAnsi="Times New Roman" w:cs="Times New Roman"/>
          <w:sz w:val="16"/>
          <w:szCs w:val="16"/>
        </w:rPr>
        <w:tab/>
        <w:t>Taśma izolacyjna;</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8.</w:t>
      </w:r>
      <w:r w:rsidRPr="00D261F7">
        <w:rPr>
          <w:rFonts w:ascii="Times New Roman" w:eastAsia="SimSun" w:hAnsi="Times New Roman" w:cs="Times New Roman"/>
          <w:sz w:val="16"/>
          <w:szCs w:val="16"/>
        </w:rPr>
        <w:tab/>
        <w:t>Tinol</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9.</w:t>
      </w:r>
      <w:r w:rsidRPr="00D261F7">
        <w:rPr>
          <w:rFonts w:ascii="Times New Roman" w:eastAsia="SimSun" w:hAnsi="Times New Roman" w:cs="Times New Roman"/>
          <w:sz w:val="16"/>
          <w:szCs w:val="16"/>
        </w:rPr>
        <w:tab/>
        <w:t>Źródła światła w kabinach i maszynowniach;</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10.</w:t>
      </w:r>
      <w:r w:rsidRPr="00D261F7">
        <w:rPr>
          <w:rFonts w:ascii="Times New Roman" w:eastAsia="SimSun" w:hAnsi="Times New Roman" w:cs="Times New Roman"/>
          <w:sz w:val="16"/>
          <w:szCs w:val="16"/>
        </w:rPr>
        <w:tab/>
        <w:t>Bezpieczniki;</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11.</w:t>
      </w:r>
      <w:r w:rsidRPr="00D261F7">
        <w:rPr>
          <w:rFonts w:ascii="Times New Roman" w:eastAsia="SimSun" w:hAnsi="Times New Roman" w:cs="Times New Roman"/>
          <w:sz w:val="16"/>
          <w:szCs w:val="16"/>
        </w:rPr>
        <w:tab/>
        <w:t xml:space="preserve">Listwy </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12.</w:t>
      </w:r>
      <w:r w:rsidRPr="00D261F7">
        <w:rPr>
          <w:rFonts w:ascii="Times New Roman" w:eastAsia="SimSun" w:hAnsi="Times New Roman" w:cs="Times New Roman"/>
          <w:sz w:val="16"/>
          <w:szCs w:val="16"/>
        </w:rPr>
        <w:tab/>
        <w:t>Smarowniczki;</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13.</w:t>
      </w:r>
      <w:r w:rsidRPr="00D261F7">
        <w:rPr>
          <w:rFonts w:ascii="Times New Roman" w:eastAsia="SimSun" w:hAnsi="Times New Roman" w:cs="Times New Roman"/>
          <w:sz w:val="16"/>
          <w:szCs w:val="16"/>
        </w:rPr>
        <w:tab/>
        <w:t>Wkręty do metalu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14.</w:t>
      </w:r>
      <w:r w:rsidRPr="00D261F7">
        <w:rPr>
          <w:rFonts w:ascii="Times New Roman" w:eastAsia="SimSun" w:hAnsi="Times New Roman" w:cs="Times New Roman"/>
          <w:sz w:val="16"/>
          <w:szCs w:val="16"/>
        </w:rPr>
        <w:tab/>
        <w:t>Wkręty do drewna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15.</w:t>
      </w:r>
      <w:r w:rsidRPr="00D261F7">
        <w:rPr>
          <w:rFonts w:ascii="Times New Roman" w:eastAsia="SimSun" w:hAnsi="Times New Roman" w:cs="Times New Roman"/>
          <w:sz w:val="16"/>
          <w:szCs w:val="16"/>
        </w:rPr>
        <w:tab/>
        <w:t>Nakrętki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16.</w:t>
      </w:r>
      <w:r w:rsidRPr="00D261F7">
        <w:rPr>
          <w:rFonts w:ascii="Times New Roman" w:eastAsia="SimSun" w:hAnsi="Times New Roman" w:cs="Times New Roman"/>
          <w:sz w:val="16"/>
          <w:szCs w:val="16"/>
        </w:rPr>
        <w:tab/>
        <w:t>Śruby-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17.</w:t>
      </w:r>
      <w:r w:rsidRPr="00D261F7">
        <w:rPr>
          <w:rFonts w:ascii="Times New Roman" w:eastAsia="SimSun" w:hAnsi="Times New Roman" w:cs="Times New Roman"/>
          <w:sz w:val="16"/>
          <w:szCs w:val="16"/>
        </w:rPr>
        <w:tab/>
        <w:t>Podkładki zwykłe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18.</w:t>
      </w:r>
      <w:r w:rsidRPr="00D261F7">
        <w:rPr>
          <w:rFonts w:ascii="Times New Roman" w:eastAsia="SimSun" w:hAnsi="Times New Roman" w:cs="Times New Roman"/>
          <w:sz w:val="16"/>
          <w:szCs w:val="16"/>
        </w:rPr>
        <w:tab/>
        <w:t>Podkładki sprężyste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19.</w:t>
      </w:r>
      <w:r w:rsidRPr="00D261F7">
        <w:rPr>
          <w:rFonts w:ascii="Times New Roman" w:eastAsia="SimSun" w:hAnsi="Times New Roman" w:cs="Times New Roman"/>
          <w:sz w:val="16"/>
          <w:szCs w:val="16"/>
        </w:rPr>
        <w:tab/>
        <w:t>Zawleczki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20.</w:t>
      </w:r>
      <w:r w:rsidRPr="00D261F7">
        <w:rPr>
          <w:rFonts w:ascii="Times New Roman" w:eastAsia="SimSun" w:hAnsi="Times New Roman" w:cs="Times New Roman"/>
          <w:sz w:val="16"/>
          <w:szCs w:val="16"/>
        </w:rPr>
        <w:tab/>
        <w:t>Nity i gwoździe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21.</w:t>
      </w:r>
      <w:r w:rsidRPr="00D261F7">
        <w:rPr>
          <w:rFonts w:ascii="Times New Roman" w:eastAsia="SimSun" w:hAnsi="Times New Roman" w:cs="Times New Roman"/>
          <w:sz w:val="16"/>
          <w:szCs w:val="16"/>
        </w:rPr>
        <w:tab/>
        <w:t>Czyściwo;</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22.</w:t>
      </w:r>
      <w:r w:rsidRPr="00D261F7">
        <w:rPr>
          <w:rFonts w:ascii="Times New Roman" w:eastAsia="SimSun" w:hAnsi="Times New Roman" w:cs="Times New Roman"/>
          <w:sz w:val="16"/>
          <w:szCs w:val="16"/>
        </w:rPr>
        <w:tab/>
        <w:t>Przyciski do kaset plastikowe;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23.</w:t>
      </w:r>
      <w:r w:rsidRPr="00D261F7">
        <w:rPr>
          <w:rFonts w:ascii="Times New Roman" w:eastAsia="SimSun" w:hAnsi="Times New Roman" w:cs="Times New Roman"/>
          <w:sz w:val="16"/>
          <w:szCs w:val="16"/>
        </w:rPr>
        <w:tab/>
        <w:t>Korki do rygli drzwi przystankowych;</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24.</w:t>
      </w:r>
      <w:r w:rsidRPr="00D261F7">
        <w:rPr>
          <w:rFonts w:ascii="Times New Roman" w:eastAsia="SimSun" w:hAnsi="Times New Roman" w:cs="Times New Roman"/>
          <w:sz w:val="16"/>
          <w:szCs w:val="16"/>
        </w:rPr>
        <w:tab/>
        <w:t>Instrukcja obsługi /bez szyby, ramki i folii/;</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25.</w:t>
      </w:r>
      <w:r w:rsidRPr="00D261F7">
        <w:rPr>
          <w:rFonts w:ascii="Times New Roman" w:eastAsia="SimSun" w:hAnsi="Times New Roman" w:cs="Times New Roman"/>
          <w:sz w:val="16"/>
          <w:szCs w:val="16"/>
        </w:rPr>
        <w:tab/>
        <w:t>Oznaczniki przewodów-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26.</w:t>
      </w:r>
      <w:r w:rsidRPr="00D261F7">
        <w:rPr>
          <w:rFonts w:ascii="Times New Roman" w:eastAsia="SimSun" w:hAnsi="Times New Roman" w:cs="Times New Roman"/>
          <w:sz w:val="16"/>
          <w:szCs w:val="16"/>
        </w:rPr>
        <w:tab/>
        <w:t>Koszulki igielitowe i termokurczliwe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27.</w:t>
      </w:r>
      <w:r w:rsidRPr="00D261F7">
        <w:rPr>
          <w:rFonts w:ascii="Times New Roman" w:eastAsia="SimSun" w:hAnsi="Times New Roman" w:cs="Times New Roman"/>
          <w:sz w:val="16"/>
          <w:szCs w:val="16"/>
        </w:rPr>
        <w:tab/>
        <w:t>Przewody elektryczne - na uzupełnienie;</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r w:rsidRPr="00D261F7">
        <w:rPr>
          <w:rFonts w:ascii="Times New Roman" w:eastAsia="SimSun" w:hAnsi="Times New Roman" w:cs="Times New Roman"/>
          <w:sz w:val="16"/>
          <w:szCs w:val="16"/>
        </w:rPr>
        <w:t>28.</w:t>
      </w:r>
      <w:r w:rsidRPr="00D261F7">
        <w:rPr>
          <w:rFonts w:ascii="Times New Roman" w:eastAsia="SimSun" w:hAnsi="Times New Roman" w:cs="Times New Roman"/>
          <w:sz w:val="16"/>
          <w:szCs w:val="16"/>
        </w:rPr>
        <w:tab/>
        <w:t>Szyby w drzwiach zewnętrznych,</w:t>
      </w:r>
    </w:p>
    <w:p w:rsidR="00D261F7" w:rsidRPr="00D261F7" w:rsidRDefault="00D261F7" w:rsidP="00D261F7">
      <w:pPr>
        <w:widowControl w:val="0"/>
        <w:tabs>
          <w:tab w:val="left" w:pos="1440"/>
        </w:tabs>
        <w:autoSpaceDE w:val="0"/>
        <w:autoSpaceDN w:val="0"/>
        <w:adjustRightInd w:val="0"/>
        <w:spacing w:after="0" w:line="240" w:lineRule="auto"/>
        <w:jc w:val="both"/>
        <w:rPr>
          <w:rFonts w:ascii="Times New Roman" w:eastAsia="SimSun" w:hAnsi="Times New Roman" w:cs="Times New Roman"/>
          <w:sz w:val="16"/>
          <w:szCs w:val="16"/>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b) wykonywania pomiarów elektrycznych,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c) zapewnienia narzędzi oraz przyrządów pomiarowych potrzebnych do wykonania usługi i napraw. Wykonawca we własnym zakresie utrzymuje odpowiednią ilość części zamiennych do zapewnienia prawidłowej eksploatacji urządzeń. Środki czyszczące i smarujące wchodzą w zakres konserwacji;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d) zatrudniania do wykonania wszelkich prac konserwacyjnych wynikających z umowy wyłącznie wykwalifikowanych i przeszkolonych specjalistów z odpowiednimi uprawnieniami,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e) sprzątania dźwigowych pomieszczeń eksploatacyjnych łącznie z szybami i dołem szybowym z zanieczyszczeń nie spowodowanych eksploatacją dźwigu,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f) uzyskania każdorazowo potwierdzenia wykonania czynności konserwacyjnych przez Zamawiającego,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g) przygotowania urządzeń dźwigowych do przeglądu przez Urząd Dozoru Technicznego na niżej określonych zasadach: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lastRenderedPageBreak/>
        <w:t>- w terminie minimum dwóch tygodni przed upływem okresu dopuszczenia urządzenia do eksploatacji Wykonawca ma obowiązek wykonać badanie rezystancji obwodów elektrycznych, sporządzić odpowiedni protokół z tych badań, zgłosić w UDT urządzenia do badania okresowego, uzgodnić termin i uczestniczyć w prowadzonym badaniu,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 </w:t>
      </w:r>
      <w:r w:rsidRPr="003A39BD">
        <w:rPr>
          <w:rFonts w:ascii="Times New Roman" w:eastAsia="SimSun" w:hAnsi="Times New Roman" w:cs="Times New Roman"/>
          <w:b/>
          <w:sz w:val="24"/>
          <w:szCs w:val="24"/>
        </w:rPr>
        <w:t>opłaty ponoszone na rzecz Inspektoratu Dozoru Technicznego, związane z corocznymi odbiorami i nadzorem nad dźwigami pokrywa Zamawiający,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h) cena usługi konserwacji urządzeń dźwigowych obejmuje uczestni</w:t>
      </w:r>
      <w:r w:rsidR="00C318F7">
        <w:rPr>
          <w:rFonts w:ascii="Times New Roman" w:eastAsia="SimSun" w:hAnsi="Times New Roman" w:cs="Times New Roman"/>
          <w:sz w:val="24"/>
          <w:szCs w:val="24"/>
        </w:rPr>
        <w:t xml:space="preserve">ctwo Wykonawcy w odbiorze UDT, </w:t>
      </w:r>
      <w:r w:rsidRPr="00687A8F">
        <w:rPr>
          <w:rFonts w:ascii="Times New Roman" w:eastAsia="SimSun" w:hAnsi="Times New Roman" w:cs="Times New Roman"/>
          <w:sz w:val="24"/>
          <w:szCs w:val="24"/>
        </w:rPr>
        <w:t>koszty pomiarów elektrycznych /1 raz w roku dla każdego urządzenia, sporządzania protokołów wymaganych przez UDT,</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i) w przypadku nie odebrania dźwigu przez Inspekcję Dozoru Technicznego z winy Wykonawcy, Wykonawca poniesie koszty ponownego odbioru.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j) dokonywania zaleconych przez Urząd Dozoru Technicznego remontów,</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4.Wykonawca będzie zobowiązany do wykonywania napraw w zakresie wykraczającym poza czynności konserwacyjne na niżej określonych zasadach: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a) naprawy są to roboty wykraczające swym zakresem poza bieżącą konserwację mające </w:t>
      </w:r>
      <w:r w:rsidR="00A27DF3">
        <w:rPr>
          <w:rFonts w:ascii="Times New Roman" w:eastAsia="SimSun" w:hAnsi="Times New Roman" w:cs="Times New Roman"/>
          <w:sz w:val="24"/>
          <w:szCs w:val="24"/>
        </w:rPr>
        <w:t>n</w:t>
      </w:r>
      <w:r w:rsidRPr="00687A8F">
        <w:rPr>
          <w:rFonts w:ascii="Times New Roman" w:eastAsia="SimSun" w:hAnsi="Times New Roman" w:cs="Times New Roman"/>
          <w:sz w:val="24"/>
          <w:szCs w:val="24"/>
        </w:rPr>
        <w:t>a celu</w:t>
      </w:r>
      <w:r w:rsidR="00C318F7">
        <w:rPr>
          <w:rFonts w:ascii="Times New Roman" w:eastAsia="SimSun" w:hAnsi="Times New Roman" w:cs="Times New Roman"/>
          <w:sz w:val="24"/>
          <w:szCs w:val="24"/>
        </w:rPr>
        <w:t xml:space="preserve"> </w:t>
      </w:r>
      <w:r w:rsidRPr="00687A8F">
        <w:rPr>
          <w:rFonts w:ascii="Times New Roman" w:eastAsia="SimSun" w:hAnsi="Times New Roman" w:cs="Times New Roman"/>
          <w:sz w:val="24"/>
          <w:szCs w:val="24"/>
        </w:rPr>
        <w:t>utrzymanie dźwigów w ciągłym ruchu:</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naprawy główne ( zakwalifikowanie dźwigu lub jego zespołu wymaga opinii UDT),</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naprawy wynikające z przeglądów dźwigów lub zaleceń wynikających z instrukcji fabrycznych i przepisów UDT.</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b) o konieczności dokonania napraw Wykonawca zawiadamia Zamawiającego niezwłocznie, przedstawiając w terminie do 24 godzin od zawiadomienia proponowaną kalkulację kosztów naprawy zawierającą: ilość i cenę materiałów niezbędnych do naprawy, ilość roboczogodzin (stawka roboczogodziny określona w Formularzu cenowym stanowiącym zał. do niniejszej umowy) oraz okres, w którym zostanie dokonana naprawa (nie dłuższy niż 7 dni roboczych licząc od dnia przystąpienia do naprawy; w uzasadnionych przypadkach Zamawiający dopuszcza wydłużenie czasu naprawy),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c) po zaakceptowaniu przez Zamawiającego kalkulacji Wykonawca </w:t>
      </w:r>
      <w:r w:rsidR="00C318F7">
        <w:rPr>
          <w:rFonts w:ascii="Times New Roman" w:eastAsia="SimSun" w:hAnsi="Times New Roman" w:cs="Times New Roman"/>
          <w:sz w:val="24"/>
          <w:szCs w:val="24"/>
        </w:rPr>
        <w:t xml:space="preserve">przystąpi do wykonania naprawy </w:t>
      </w:r>
      <w:r w:rsidRPr="00687A8F">
        <w:rPr>
          <w:rFonts w:ascii="Times New Roman" w:eastAsia="SimSun" w:hAnsi="Times New Roman" w:cs="Times New Roman"/>
          <w:sz w:val="24"/>
          <w:szCs w:val="24"/>
        </w:rPr>
        <w:t>niezwłocznie, nie później jednak niż w przeciągu 2 dni,</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r w:rsidRPr="00687A8F">
        <w:rPr>
          <w:rFonts w:ascii="Times New Roman" w:eastAsia="SimSun" w:hAnsi="Times New Roman" w:cs="Times New Roman"/>
          <w:sz w:val="24"/>
          <w:szCs w:val="24"/>
        </w:rPr>
        <w:t xml:space="preserve">d) </w:t>
      </w:r>
      <w:r w:rsidRPr="00C0371D">
        <w:rPr>
          <w:rFonts w:ascii="Times New Roman" w:eastAsia="SimSun" w:hAnsi="Times New Roman" w:cs="Times New Roman"/>
          <w:sz w:val="24"/>
          <w:szCs w:val="24"/>
        </w:rPr>
        <w:t>Zamawiający zastrzega sobie możliwość zakupu wymienianych pod</w:t>
      </w:r>
      <w:r w:rsidR="00C318F7" w:rsidRPr="00C0371D">
        <w:rPr>
          <w:rFonts w:ascii="Times New Roman" w:eastAsia="SimSun" w:hAnsi="Times New Roman" w:cs="Times New Roman"/>
          <w:sz w:val="24"/>
          <w:szCs w:val="24"/>
        </w:rPr>
        <w:t xml:space="preserve">zespołów lub części we własnym </w:t>
      </w:r>
      <w:r w:rsidRPr="00C0371D">
        <w:rPr>
          <w:rFonts w:ascii="Times New Roman" w:eastAsia="SimSun" w:hAnsi="Times New Roman" w:cs="Times New Roman"/>
          <w:sz w:val="24"/>
          <w:szCs w:val="24"/>
        </w:rPr>
        <w:t xml:space="preserve">zakresie. Wykonawca w takim przypadku przystąpi do naprawy w odrębnie uzgodnionym </w:t>
      </w:r>
      <w:r w:rsidRPr="00100B21">
        <w:rPr>
          <w:rFonts w:ascii="Times New Roman" w:eastAsia="SimSun" w:hAnsi="Times New Roman" w:cs="Times New Roman"/>
          <w:sz w:val="24"/>
          <w:szCs w:val="24"/>
        </w:rPr>
        <w:t xml:space="preserve">terminie i obciąży zamawiającego kosztami robocizny zgodnie ze stawką </w:t>
      </w:r>
      <w:r w:rsidRPr="00847DD3">
        <w:rPr>
          <w:rFonts w:ascii="Times New Roman" w:eastAsia="SimSun" w:hAnsi="Times New Roman" w:cs="Times New Roman"/>
          <w:sz w:val="24"/>
          <w:szCs w:val="24"/>
        </w:rPr>
        <w:t>ro</w:t>
      </w:r>
      <w:r w:rsidR="000007C7" w:rsidRPr="00847DD3">
        <w:rPr>
          <w:rFonts w:ascii="Times New Roman" w:eastAsia="SimSun" w:hAnsi="Times New Roman" w:cs="Times New Roman"/>
          <w:sz w:val="24"/>
          <w:szCs w:val="24"/>
        </w:rPr>
        <w:t xml:space="preserve">boczogodziny określoną w umowie. </w:t>
      </w:r>
      <w:r w:rsidR="000007C7" w:rsidRPr="00847DD3">
        <w:rPr>
          <w:rFonts w:ascii="Times New Roman" w:eastAsia="SimSun" w:hAnsi="Times New Roman" w:cs="Times New Roman"/>
          <w:b/>
          <w:sz w:val="24"/>
          <w:szCs w:val="24"/>
        </w:rPr>
        <w:t xml:space="preserve">Szacunkowa ilość przewidywanych roboczogodzin w okresie obowiązywania umowy </w:t>
      </w:r>
      <w:r w:rsidR="00C0371D" w:rsidRPr="00847DD3">
        <w:rPr>
          <w:rFonts w:ascii="Times New Roman" w:eastAsia="SimSun" w:hAnsi="Times New Roman" w:cs="Times New Roman"/>
          <w:b/>
          <w:sz w:val="24"/>
          <w:szCs w:val="24"/>
        </w:rPr>
        <w:t xml:space="preserve">dla pakietu nr 1- </w:t>
      </w:r>
      <w:r w:rsidR="00100B21" w:rsidRPr="00847DD3">
        <w:rPr>
          <w:rFonts w:ascii="Times New Roman" w:eastAsia="SimSun" w:hAnsi="Times New Roman" w:cs="Times New Roman"/>
          <w:b/>
          <w:sz w:val="24"/>
          <w:szCs w:val="24"/>
        </w:rPr>
        <w:t>4</w:t>
      </w:r>
      <w:r w:rsidR="000007C7" w:rsidRPr="00847DD3">
        <w:rPr>
          <w:rFonts w:ascii="Times New Roman" w:eastAsia="SimSun" w:hAnsi="Times New Roman" w:cs="Times New Roman"/>
          <w:b/>
          <w:sz w:val="24"/>
          <w:szCs w:val="24"/>
        </w:rPr>
        <w:t>00</w:t>
      </w:r>
      <w:r w:rsidR="00C0371D" w:rsidRPr="00847DD3">
        <w:rPr>
          <w:rFonts w:ascii="Times New Roman" w:eastAsia="SimSun" w:hAnsi="Times New Roman" w:cs="Times New Roman"/>
          <w:b/>
          <w:sz w:val="24"/>
          <w:szCs w:val="24"/>
        </w:rPr>
        <w:t xml:space="preserve"> r/g., dla pakietu nr 2- </w:t>
      </w:r>
      <w:r w:rsidR="00100B21" w:rsidRPr="00847DD3">
        <w:rPr>
          <w:rFonts w:ascii="Times New Roman" w:eastAsia="SimSun" w:hAnsi="Times New Roman" w:cs="Times New Roman"/>
          <w:b/>
          <w:sz w:val="24"/>
          <w:szCs w:val="24"/>
        </w:rPr>
        <w:t>230</w:t>
      </w:r>
      <w:r w:rsidR="00C0371D" w:rsidRPr="00847DD3">
        <w:rPr>
          <w:rFonts w:ascii="Times New Roman" w:eastAsia="SimSun" w:hAnsi="Times New Roman" w:cs="Times New Roman"/>
          <w:b/>
          <w:sz w:val="24"/>
          <w:szCs w:val="24"/>
        </w:rPr>
        <w:t xml:space="preserve"> r/g., </w:t>
      </w:r>
      <w:r w:rsidR="00C0371D" w:rsidRPr="00847DD3">
        <w:rPr>
          <w:rFonts w:ascii="Times New Roman" w:eastAsia="SimSun" w:hAnsi="Times New Roman" w:cs="Times New Roman"/>
          <w:b/>
          <w:sz w:val="24"/>
          <w:szCs w:val="24"/>
        </w:rPr>
        <w:br/>
        <w:t xml:space="preserve">dla pakietu nr 3- </w:t>
      </w:r>
      <w:r w:rsidR="00100B21" w:rsidRPr="00847DD3">
        <w:rPr>
          <w:rFonts w:ascii="Times New Roman" w:eastAsia="SimSun" w:hAnsi="Times New Roman" w:cs="Times New Roman"/>
          <w:b/>
          <w:sz w:val="24"/>
          <w:szCs w:val="24"/>
        </w:rPr>
        <w:t>bud. A-3 - 100</w:t>
      </w:r>
      <w:r w:rsidR="00C0371D" w:rsidRPr="00847DD3">
        <w:rPr>
          <w:rFonts w:ascii="Times New Roman" w:eastAsia="SimSun" w:hAnsi="Times New Roman" w:cs="Times New Roman"/>
          <w:b/>
          <w:sz w:val="24"/>
          <w:szCs w:val="24"/>
        </w:rPr>
        <w:t xml:space="preserve"> r/g.</w:t>
      </w:r>
      <w:r w:rsidR="00100B21" w:rsidRPr="00847DD3">
        <w:rPr>
          <w:rFonts w:ascii="Times New Roman" w:eastAsia="SimSun" w:hAnsi="Times New Roman" w:cs="Times New Roman"/>
          <w:b/>
          <w:sz w:val="24"/>
          <w:szCs w:val="24"/>
        </w:rPr>
        <w:t xml:space="preserve"> bud. B-1 - 50 r/g.</w:t>
      </w:r>
      <w:r w:rsidR="00732D81" w:rsidRPr="00847DD3">
        <w:rPr>
          <w:rFonts w:ascii="Times New Roman" w:eastAsia="SimSun" w:hAnsi="Times New Roman" w:cs="Times New Roman"/>
          <w:b/>
          <w:sz w:val="24"/>
          <w:szCs w:val="24"/>
        </w:rPr>
        <w:t xml:space="preserve"> </w:t>
      </w:r>
      <w:r w:rsidR="00847DD3" w:rsidRPr="00847DD3">
        <w:rPr>
          <w:rFonts w:ascii="Times New Roman" w:eastAsia="SimSun" w:hAnsi="Times New Roman" w:cs="Times New Roman"/>
          <w:b/>
          <w:sz w:val="24"/>
          <w:szCs w:val="24"/>
        </w:rPr>
        <w:t>dla pakietu nr 4</w:t>
      </w:r>
      <w:r w:rsidR="00732D81" w:rsidRPr="00847DD3">
        <w:rPr>
          <w:rFonts w:ascii="Times New Roman" w:eastAsia="SimSun" w:hAnsi="Times New Roman" w:cs="Times New Roman"/>
          <w:b/>
          <w:sz w:val="24"/>
          <w:szCs w:val="24"/>
        </w:rPr>
        <w:t xml:space="preserve">- </w:t>
      </w:r>
      <w:r w:rsidR="00847DD3" w:rsidRPr="00847DD3">
        <w:rPr>
          <w:rFonts w:ascii="Times New Roman" w:eastAsia="SimSun" w:hAnsi="Times New Roman" w:cs="Times New Roman"/>
          <w:b/>
          <w:sz w:val="24"/>
          <w:szCs w:val="24"/>
        </w:rPr>
        <w:t xml:space="preserve">Rydygier </w:t>
      </w:r>
      <w:r w:rsidR="00732D81" w:rsidRPr="00847DD3">
        <w:rPr>
          <w:rFonts w:ascii="Times New Roman" w:eastAsia="SimSun" w:hAnsi="Times New Roman" w:cs="Times New Roman"/>
          <w:b/>
          <w:sz w:val="24"/>
          <w:szCs w:val="24"/>
        </w:rPr>
        <w:t xml:space="preserve">- </w:t>
      </w:r>
      <w:r w:rsidR="00847DD3" w:rsidRPr="00847DD3">
        <w:rPr>
          <w:rFonts w:ascii="Times New Roman" w:eastAsia="SimSun" w:hAnsi="Times New Roman" w:cs="Times New Roman"/>
          <w:b/>
          <w:sz w:val="24"/>
          <w:szCs w:val="24"/>
        </w:rPr>
        <w:t>6</w:t>
      </w:r>
      <w:r w:rsidR="00732D81" w:rsidRPr="00847DD3">
        <w:rPr>
          <w:rFonts w:ascii="Times New Roman" w:eastAsia="SimSun" w:hAnsi="Times New Roman" w:cs="Times New Roman"/>
          <w:b/>
          <w:sz w:val="24"/>
          <w:szCs w:val="24"/>
        </w:rPr>
        <w:t xml:space="preserve">0 r/g. </w:t>
      </w:r>
    </w:p>
    <w:p w:rsidR="00C0371D" w:rsidRPr="004E0F33" w:rsidRDefault="00C0371D"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color w:val="FF0000"/>
          <w:sz w:val="24"/>
          <w:szCs w:val="24"/>
        </w:rPr>
      </w:pPr>
    </w:p>
    <w:p w:rsidR="00687A8F" w:rsidRPr="00D261F7"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D261F7">
        <w:rPr>
          <w:rFonts w:ascii="Times New Roman" w:eastAsia="SimSun" w:hAnsi="Times New Roman" w:cs="Times New Roman"/>
          <w:sz w:val="24"/>
          <w:szCs w:val="24"/>
        </w:rPr>
        <w:t xml:space="preserve">e) </w:t>
      </w:r>
      <w:r w:rsidRPr="00D261F7">
        <w:rPr>
          <w:rFonts w:ascii="Times New Roman" w:eastAsia="SimSun" w:hAnsi="Times New Roman" w:cs="Times New Roman"/>
          <w:b/>
          <w:sz w:val="24"/>
          <w:szCs w:val="24"/>
        </w:rPr>
        <w:t>każdorazowo o przystąpieniu do naprawy oraz o jej zakończe</w:t>
      </w:r>
      <w:r w:rsidR="00C318F7" w:rsidRPr="00D261F7">
        <w:rPr>
          <w:rFonts w:ascii="Times New Roman" w:eastAsia="SimSun" w:hAnsi="Times New Roman" w:cs="Times New Roman"/>
          <w:b/>
          <w:sz w:val="24"/>
          <w:szCs w:val="24"/>
        </w:rPr>
        <w:t xml:space="preserve">niu Wykonawca jest zobowiązany </w:t>
      </w:r>
      <w:r w:rsidRPr="00D261F7">
        <w:rPr>
          <w:rFonts w:ascii="Times New Roman" w:eastAsia="SimSun" w:hAnsi="Times New Roman" w:cs="Times New Roman"/>
          <w:b/>
          <w:sz w:val="24"/>
          <w:szCs w:val="24"/>
        </w:rPr>
        <w:t>poinformować upoważnionego pracownika Zamawiającego,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D261F7">
        <w:rPr>
          <w:rFonts w:ascii="Times New Roman" w:eastAsia="SimSun" w:hAnsi="Times New Roman" w:cs="Times New Roman"/>
          <w:sz w:val="24"/>
          <w:szCs w:val="24"/>
        </w:rPr>
        <w:t>f) wywieszenia informacji na każdym przystanku o prowadzonych pracach</w:t>
      </w:r>
      <w:r w:rsidR="0060195F" w:rsidRPr="00D261F7">
        <w:rPr>
          <w:rFonts w:ascii="Times New Roman" w:eastAsia="SimSun" w:hAnsi="Times New Roman" w:cs="Times New Roman"/>
          <w:sz w:val="24"/>
          <w:szCs w:val="24"/>
        </w:rPr>
        <w:t xml:space="preserve"> lub informacji, że</w:t>
      </w:r>
      <w:r w:rsidR="0060195F">
        <w:rPr>
          <w:rFonts w:ascii="Times New Roman" w:eastAsia="SimSun" w:hAnsi="Times New Roman" w:cs="Times New Roman"/>
          <w:sz w:val="24"/>
          <w:szCs w:val="24"/>
        </w:rPr>
        <w:t xml:space="preserve"> dźwig jest </w:t>
      </w:r>
      <w:r w:rsidRPr="00687A8F">
        <w:rPr>
          <w:rFonts w:ascii="Times New Roman" w:eastAsia="SimSun" w:hAnsi="Times New Roman" w:cs="Times New Roman"/>
          <w:sz w:val="24"/>
          <w:szCs w:val="24"/>
        </w:rPr>
        <w:t>nieczynny,</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g) po dokonaniu naprawy Wykonawca sporządza protokół, który podpisu</w:t>
      </w:r>
      <w:r w:rsidR="0060195F">
        <w:rPr>
          <w:rFonts w:ascii="Times New Roman" w:eastAsia="SimSun" w:hAnsi="Times New Roman" w:cs="Times New Roman"/>
          <w:sz w:val="24"/>
          <w:szCs w:val="24"/>
        </w:rPr>
        <w:t xml:space="preserve">ją upoważnieni przedstawiciele </w:t>
      </w:r>
      <w:r w:rsidRPr="00687A8F">
        <w:rPr>
          <w:rFonts w:ascii="Times New Roman" w:eastAsia="SimSun" w:hAnsi="Times New Roman" w:cs="Times New Roman"/>
          <w:sz w:val="24"/>
          <w:szCs w:val="24"/>
        </w:rPr>
        <w:t>obu stron niniejszej umowy. Podpisany bez zastrzeżeń protokół stanowi podstawę do wystawienia faktury przez Wykonawcę,</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 xml:space="preserve">h) materiały z demontażu Wykonawca zobowiązany jest przekazać Zamawiającemu </w:t>
      </w:r>
      <w:r w:rsidRPr="00C42C08">
        <w:rPr>
          <w:rFonts w:ascii="Times New Roman" w:eastAsia="SimSun" w:hAnsi="Times New Roman" w:cs="Times New Roman"/>
          <w:sz w:val="24"/>
          <w:szCs w:val="24"/>
        </w:rPr>
        <w:t>protokołe</w:t>
      </w:r>
      <w:r w:rsidR="0060195F" w:rsidRPr="00C42C08">
        <w:rPr>
          <w:rFonts w:ascii="Times New Roman" w:eastAsia="SimSun" w:hAnsi="Times New Roman" w:cs="Times New Roman"/>
          <w:sz w:val="24"/>
          <w:szCs w:val="24"/>
        </w:rPr>
        <w:t xml:space="preserve">m </w:t>
      </w:r>
      <w:r w:rsidRPr="00C42C08">
        <w:rPr>
          <w:rFonts w:ascii="Times New Roman" w:eastAsia="SimSun" w:hAnsi="Times New Roman" w:cs="Times New Roman"/>
          <w:sz w:val="24"/>
          <w:szCs w:val="24"/>
        </w:rPr>
        <w:t>zdawczo-odbiorczym, podpisanym przez strony bez zastrzeżeń,</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noProof/>
          <w:sz w:val="24"/>
          <w:szCs w:val="24"/>
          <w:lang w:eastAsia="pl-PL"/>
        </w:rPr>
        <mc:AlternateContent>
          <mc:Choice Requires="wps">
            <w:drawing>
              <wp:anchor distT="0" distB="0" distL="0" distR="0" simplePos="0" relativeHeight="251660288" behindDoc="1" locked="0" layoutInCell="1" allowOverlap="1" wp14:anchorId="62E1C01B" wp14:editId="0993C306">
                <wp:simplePos x="0" y="0"/>
                <wp:positionH relativeFrom="page">
                  <wp:posOffset>6438265</wp:posOffset>
                </wp:positionH>
                <wp:positionV relativeFrom="page">
                  <wp:posOffset>9588500</wp:posOffset>
                </wp:positionV>
                <wp:extent cx="262890" cy="113030"/>
                <wp:effectExtent l="0" t="0" r="4445" b="4445"/>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BD4" w:rsidRDefault="00567BD4" w:rsidP="00687A8F">
                            <w:pPr>
                              <w:spacing w:line="164" w:lineRule="exact"/>
                              <w:textAlignment w:val="baseline"/>
                              <w:rPr>
                                <w:rFonts w:ascii="Tahoma" w:eastAsia="Tahoma" w:hAnsi="Tahoma"/>
                                <w:color w:val="000000"/>
                                <w:spacing w:val="21"/>
                                <w:sz w:val="15"/>
                              </w:rPr>
                            </w:pPr>
                            <w:r>
                              <w:rPr>
                                <w:rFonts w:ascii="Tahoma" w:eastAsia="Tahoma" w:hAnsi="Tahoma"/>
                                <w:color w:val="000000"/>
                                <w:spacing w:val="21"/>
                                <w:sz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C01B" id="Text Box 12" o:spid="_x0000_s1027" type="#_x0000_t202" style="position:absolute;left:0;text-align:left;margin-left:506.95pt;margin-top:755pt;width:20.7pt;height:8.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M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" filled="f" stroked="f">
                <v:textbox inset="0,0,0,0">
                  <w:txbxContent>
                    <w:p w:rsidR="00567BD4" w:rsidRDefault="00567BD4" w:rsidP="00687A8F">
                      <w:pPr>
                        <w:spacing w:line="164" w:lineRule="exact"/>
                        <w:textAlignment w:val="baseline"/>
                        <w:rPr>
                          <w:rFonts w:ascii="Tahoma" w:eastAsia="Tahoma" w:hAnsi="Tahoma"/>
                          <w:color w:val="000000"/>
                          <w:spacing w:val="21"/>
                          <w:sz w:val="15"/>
                        </w:rPr>
                      </w:pPr>
                      <w:r>
                        <w:rPr>
                          <w:rFonts w:ascii="Tahoma" w:eastAsia="Tahoma" w:hAnsi="Tahoma"/>
                          <w:color w:val="000000"/>
                          <w:spacing w:val="21"/>
                          <w:sz w:val="15"/>
                        </w:rPr>
                        <w:t>3/5</w:t>
                      </w:r>
                    </w:p>
                  </w:txbxContent>
                </v:textbox>
                <w10:wrap type="square" anchorx="page" anchory="page"/>
              </v:shape>
            </w:pict>
          </mc:Fallback>
        </mc:AlternateContent>
      </w:r>
      <w:r w:rsidRPr="00C42C08">
        <w:rPr>
          <w:rFonts w:ascii="Times New Roman" w:eastAsia="SimSun" w:hAnsi="Times New Roman" w:cs="Times New Roman"/>
          <w:sz w:val="24"/>
          <w:szCs w:val="24"/>
        </w:rPr>
        <w:t xml:space="preserve">i) usuwania zgłaszanych awarii w ramach usługi pogotowia dźwigowego w sposób niezwłoczny. Czas realizacji bezzwłocznego przystąpienia Wykonawcy do usunięcia skutków awarii </w:t>
      </w:r>
      <w:r w:rsidR="00C42C08" w:rsidRPr="00C42C08">
        <w:rPr>
          <w:rFonts w:ascii="Times New Roman" w:eastAsia="SimSun" w:hAnsi="Times New Roman" w:cs="Times New Roman"/>
          <w:sz w:val="24"/>
          <w:szCs w:val="24"/>
        </w:rPr>
        <w:t>- zgodnie z zapisami umowy</w:t>
      </w:r>
      <w:r w:rsidRPr="00C42C08">
        <w:rPr>
          <w:rFonts w:ascii="Times New Roman" w:eastAsia="SimSun" w:hAnsi="Times New Roman" w:cs="Times New Roman"/>
          <w:sz w:val="24"/>
          <w:szCs w:val="24"/>
        </w:rPr>
        <w:t xml:space="preserve"> </w:t>
      </w:r>
      <w:r w:rsidR="00C42C08" w:rsidRPr="00C42C08">
        <w:rPr>
          <w:rFonts w:ascii="Times New Roman" w:eastAsia="SimSun" w:hAnsi="Times New Roman" w:cs="Times New Roman"/>
          <w:sz w:val="24"/>
          <w:szCs w:val="24"/>
        </w:rPr>
        <w:t xml:space="preserve">- </w:t>
      </w:r>
      <w:r w:rsidRPr="00C42C08">
        <w:rPr>
          <w:rFonts w:ascii="Times New Roman" w:eastAsia="SimSun" w:hAnsi="Times New Roman" w:cs="Times New Roman"/>
          <w:sz w:val="24"/>
          <w:szCs w:val="24"/>
        </w:rPr>
        <w:t xml:space="preserve">od chwili otrzymania zgłoszenia za pomocą, telefonu (także sms) lub maila. W przypadku uwięzienia osób w kabinie czas interwencji </w:t>
      </w:r>
      <w:r w:rsidR="00C42C08" w:rsidRPr="00C42C08">
        <w:rPr>
          <w:rFonts w:ascii="Times New Roman" w:eastAsia="SimSun" w:hAnsi="Times New Roman" w:cs="Times New Roman"/>
          <w:sz w:val="24"/>
          <w:szCs w:val="24"/>
        </w:rPr>
        <w:br/>
        <w:t xml:space="preserve">- zgodnie z zapisami umowy - </w:t>
      </w:r>
      <w:r w:rsidRPr="00C42C08">
        <w:rPr>
          <w:rFonts w:ascii="Times New Roman" w:eastAsia="SimSun" w:hAnsi="Times New Roman" w:cs="Times New Roman"/>
          <w:sz w:val="24"/>
          <w:szCs w:val="24"/>
        </w:rPr>
        <w:t xml:space="preserve">od </w:t>
      </w:r>
      <w:r w:rsidR="00C42C08" w:rsidRPr="00C42C08">
        <w:rPr>
          <w:rFonts w:ascii="Times New Roman" w:eastAsia="SimSun" w:hAnsi="Times New Roman" w:cs="Times New Roman"/>
          <w:sz w:val="24"/>
          <w:szCs w:val="24"/>
        </w:rPr>
        <w:t xml:space="preserve">terminu </w:t>
      </w:r>
      <w:r w:rsidRPr="00C42C08">
        <w:rPr>
          <w:rFonts w:ascii="Times New Roman" w:eastAsia="SimSun" w:hAnsi="Times New Roman" w:cs="Times New Roman"/>
          <w:sz w:val="24"/>
          <w:szCs w:val="24"/>
        </w:rPr>
        <w:t>zawiadomienia za pomocą telefonu (także sms) lub maila;</w:t>
      </w:r>
    </w:p>
    <w:p w:rsidR="00C42C08"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lastRenderedPageBreak/>
        <w:t>j) dokonywania wpisów danych do dzienników urządzeń dźwigowych określających datę, godzinę, opis wykonanych prac i zastosowane materiały oraz dane personalne osoby wykonującej czynności</w:t>
      </w:r>
      <w:r w:rsidR="00C42C08" w:rsidRPr="00C42C08">
        <w:rPr>
          <w:rFonts w:ascii="Times New Roman" w:eastAsia="SimSun" w:hAnsi="Times New Roman" w:cs="Times New Roman"/>
          <w:sz w:val="24"/>
          <w:szCs w:val="24"/>
        </w:rPr>
        <w:t>.</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 xml:space="preserve">k) na wykonaną naprawę urządzenia związaną z wymianą podzespołów lub części do </w:t>
      </w:r>
      <w:r w:rsidR="00A27DF3" w:rsidRPr="00C42C08">
        <w:rPr>
          <w:rFonts w:ascii="Times New Roman" w:eastAsia="SimSun" w:hAnsi="Times New Roman" w:cs="Times New Roman"/>
          <w:sz w:val="24"/>
          <w:szCs w:val="24"/>
        </w:rPr>
        <w:t>przedłużenia</w:t>
      </w:r>
      <w:r w:rsidRPr="00C42C08">
        <w:rPr>
          <w:rFonts w:ascii="Times New Roman" w:eastAsia="SimSun" w:hAnsi="Times New Roman" w:cs="Times New Roman"/>
          <w:sz w:val="24"/>
          <w:szCs w:val="24"/>
        </w:rPr>
        <w:t xml:space="preserve"> gwarancji producenta wymienianych podzespołów oraz udzielenia gwarancji na wykonany zakres robót z terminem nie krótszym niż okres ważności gwarancji wymienionego podzespołu,</w:t>
      </w:r>
    </w:p>
    <w:p w:rsidR="00687A8F" w:rsidRPr="00C42C08"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l) zapewnienia w ramach zaoferowanej ceny, w okresie gwarancji serwisu gwarancyjnego dla zainstalowanych części / podzespołów,</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C42C08">
        <w:rPr>
          <w:rFonts w:ascii="Times New Roman" w:eastAsia="SimSun" w:hAnsi="Times New Roman" w:cs="Times New Roman"/>
          <w:sz w:val="24"/>
          <w:szCs w:val="24"/>
        </w:rPr>
        <w:t xml:space="preserve">ł) w przypadku nie </w:t>
      </w:r>
      <w:r w:rsidRPr="00687A8F">
        <w:rPr>
          <w:rFonts w:ascii="Times New Roman" w:eastAsia="SimSun" w:hAnsi="Times New Roman" w:cs="Times New Roman"/>
          <w:sz w:val="24"/>
          <w:szCs w:val="24"/>
        </w:rPr>
        <w:t>wykonania naprawy w uzgodnionym termini</w:t>
      </w:r>
      <w:r w:rsidR="0060195F">
        <w:rPr>
          <w:rFonts w:ascii="Times New Roman" w:eastAsia="SimSun" w:hAnsi="Times New Roman" w:cs="Times New Roman"/>
          <w:sz w:val="24"/>
          <w:szCs w:val="24"/>
        </w:rPr>
        <w:t xml:space="preserve">e, Zamawiający ma prawo zlecić </w:t>
      </w:r>
      <w:r w:rsidRPr="00687A8F">
        <w:rPr>
          <w:rFonts w:ascii="Times New Roman" w:eastAsia="SimSun" w:hAnsi="Times New Roman" w:cs="Times New Roman"/>
          <w:sz w:val="24"/>
          <w:szCs w:val="24"/>
        </w:rPr>
        <w:t>wykonanie naprawy innemu podmiotowi, a kosztami naprawy obciążyć Wykonawcę.</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5.Wykonawca w trakcie realizacji przedmiotu zamówienia będzie zobowiązany do:</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a) ponoszenia kosztów dojazdów, transportu, materiałów pomocniczych oraz ewentualnych noclegów i wyżywienia serwisanta celem wykonania konserwacji, napraw lub usunięcia awarii,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b) posiadania przez okres trwania umowy aktualnych decyzji w zakresie realizacji przedmiotu umowy, zgodnie z obowiązującymi przepisami,</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c) ponoszenia pełnej odpowiedzialności odszkodowawczej wobec Zamawiającego, za szkody wynikłe z niewykonania lub nienależytego wykonania usługi powstałe u Zamawiającego i osób trzecich,</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d) ponoszenia odpowiedzialności za swoich pracowników lub upoważnionych przedstawicieli w zakresie przepisów bhp i ppoż.,</w:t>
      </w:r>
    </w:p>
    <w:p w:rsidR="00687A8F" w:rsidRP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687A8F">
        <w:rPr>
          <w:rFonts w:ascii="Times New Roman" w:eastAsia="SimSun" w:hAnsi="Times New Roman" w:cs="Times New Roman"/>
          <w:sz w:val="24"/>
          <w:szCs w:val="24"/>
        </w:rPr>
        <w:t>e) przedłożenia Zamawiającemu najpóźniej w dniu przystąpienia do realizacji usługi opłaconą polisę, a w przypadku jej braku, inny dokumentu potwierdzający, że jest ubezpieczony od odpowiedzialności cywilnej w zakresie prowadzonej działalności związanej z przedmiotem zamówienia, na kwotę min. 100 000,00 zł. W przypadku zakończenia terminu, na jaki polisa została zawarta, w trakcie obowiązywania umowy, Wykonawca jest zobowiązany do przedłożenia nowej polisy najpóźniej następnego dnia po zakończeniu obowiązywania poprzedniej, bez wezwania ze strony Zamawiającego.</w:t>
      </w:r>
    </w:p>
    <w:p w:rsidR="00687A8F" w:rsidRDefault="00687A8F"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D16558">
        <w:rPr>
          <w:rFonts w:ascii="Times New Roman" w:eastAsia="Times New Roman" w:hAnsi="Times New Roman" w:cs="Times New Roman"/>
          <w:sz w:val="24"/>
          <w:szCs w:val="24"/>
          <w:lang w:eastAsia="ar-SA"/>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sidRPr="00D16558">
        <w:rPr>
          <w:rFonts w:ascii="Times New Roman" w:eastAsia="Times New Roman" w:hAnsi="Times New Roman" w:cs="Times New Roman"/>
          <w:sz w:val="24"/>
          <w:szCs w:val="24"/>
          <w:lang w:eastAsia="ar-SA"/>
        </w:rPr>
        <w:t xml:space="preserve">Wszelkie nazwy własne użyte w opisach przedmiotu zamówienia,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sidRPr="00D16558">
        <w:rPr>
          <w:rFonts w:ascii="Times New Roman" w:eastAsia="Times New Roman" w:hAnsi="Times New Roman" w:cs="Times New Roman"/>
          <w:sz w:val="24"/>
          <w:szCs w:val="24"/>
          <w:lang w:eastAsia="ar-SA"/>
        </w:rPr>
        <w:t xml:space="preserve">-instalacjom, urządzeniom, wyrobom: parametry i cechy pozwalające przede wszystkim na prawidłową współpracę z innymi instalacjami i/lub urządzeniami i/lub wyrobami w sposób </w:t>
      </w:r>
      <w:r w:rsidRPr="00D16558">
        <w:rPr>
          <w:rFonts w:ascii="Times New Roman" w:eastAsia="Times New Roman" w:hAnsi="Times New Roman" w:cs="Times New Roman"/>
          <w:sz w:val="24"/>
          <w:szCs w:val="24"/>
          <w:lang w:eastAsia="ar-SA"/>
        </w:rPr>
        <w:lastRenderedPageBreak/>
        <w:t>założony przez projektanta oraz pozwalające przy tym uzyskać parametry nie gorsze od założonych w opisie przedmiotu zamówienia,-elementom konstrukcyjnym i konstrukcjom: wszystkie parametry nie gorsze, niż zakładane.</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sidRPr="00D16558">
        <w:rPr>
          <w:rFonts w:ascii="Times New Roman" w:eastAsia="Times New Roman" w:hAnsi="Times New Roman" w:cs="Times New Roman"/>
          <w:sz w:val="24"/>
          <w:szCs w:val="24"/>
          <w:lang w:eastAsia="ar-SA"/>
        </w:rPr>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sidRPr="00D16558">
        <w:rPr>
          <w:rFonts w:ascii="Times New Roman" w:eastAsia="Times New Roman" w:hAnsi="Times New Roman" w:cs="Times New Roman"/>
          <w:sz w:val="24"/>
          <w:szCs w:val="24"/>
          <w:lang w:eastAsia="ar-SA"/>
        </w:rPr>
        <w:t>Zamawiający opisał przedmiot zamówienia zgodnie z art 30 ust. 4 ustawy Pzp.</w:t>
      </w:r>
    </w:p>
    <w:p w:rsidR="00D16558" w:rsidRPr="00D16558" w:rsidRDefault="00D16558" w:rsidP="00D16558">
      <w:pPr>
        <w:suppressAutoHyphens/>
        <w:spacing w:after="0" w:line="240" w:lineRule="auto"/>
        <w:jc w:val="both"/>
        <w:rPr>
          <w:rFonts w:ascii="Times New Roman" w:eastAsia="Times New Roman" w:hAnsi="Times New Roman" w:cs="Times New Roman"/>
          <w:iCs/>
          <w:sz w:val="24"/>
          <w:szCs w:val="24"/>
          <w:lang w:eastAsia="ar-SA"/>
        </w:rPr>
      </w:pPr>
      <w:r w:rsidRPr="00D16558">
        <w:rPr>
          <w:rFonts w:ascii="Times New Roman" w:eastAsia="Times New Roman" w:hAnsi="Times New Roman" w:cs="Times New Roman"/>
          <w:iCs/>
          <w:sz w:val="24"/>
          <w:szCs w:val="24"/>
          <w:lang w:eastAsia="ar-SA"/>
        </w:rPr>
        <w:t xml:space="preserve">Opisując przedmiot zamówienia przez </w:t>
      </w:r>
      <w:bookmarkStart w:id="0" w:name="_Hlk192073"/>
      <w:r w:rsidRPr="00D16558">
        <w:rPr>
          <w:rFonts w:ascii="Times New Roman" w:eastAsia="Times New Roman" w:hAnsi="Times New Roman" w:cs="Times New Roman"/>
          <w:iCs/>
          <w:sz w:val="24"/>
          <w:szCs w:val="24"/>
          <w:lang w:eastAsia="ar-SA"/>
        </w:rPr>
        <w:t xml:space="preserve">odniesienie do norm, europejskich ocen technicznych, aprobat, specyfikacji technicznych i systemów referencji technicznych, o których mowa </w:t>
      </w:r>
      <w:r w:rsidRPr="00D16558">
        <w:rPr>
          <w:rFonts w:ascii="Times New Roman" w:eastAsia="Times New Roman" w:hAnsi="Times New Roman" w:cs="Times New Roman"/>
          <w:iCs/>
          <w:sz w:val="24"/>
          <w:szCs w:val="24"/>
          <w:lang w:eastAsia="ar-SA"/>
        </w:rPr>
        <w:br/>
        <w:t xml:space="preserve">w ust.1 pkt2 i ust.3, </w:t>
      </w:r>
      <w:bookmarkEnd w:id="0"/>
      <w:r w:rsidRPr="00D16558">
        <w:rPr>
          <w:rFonts w:ascii="Times New Roman" w:eastAsia="Times New Roman" w:hAnsi="Times New Roman" w:cs="Times New Roman"/>
          <w:iCs/>
          <w:sz w:val="24"/>
          <w:szCs w:val="24"/>
          <w:lang w:eastAsia="ar-SA"/>
        </w:rPr>
        <w:t xml:space="preserve">zamawiający wskazuje, że </w:t>
      </w:r>
      <w:r w:rsidRPr="00D16558">
        <w:rPr>
          <w:rFonts w:ascii="Times New Roman" w:eastAsia="Times New Roman" w:hAnsi="Times New Roman" w:cs="Times New Roman"/>
          <w:b/>
          <w:iCs/>
          <w:sz w:val="24"/>
          <w:szCs w:val="24"/>
          <w:lang w:eastAsia="ar-SA"/>
        </w:rPr>
        <w:t>dopuszcza rozwiązania równoważne opisywanym</w:t>
      </w:r>
      <w:r w:rsidRPr="00D16558">
        <w:rPr>
          <w:rFonts w:ascii="Times New Roman" w:eastAsia="Times New Roman" w:hAnsi="Times New Roman" w:cs="Times New Roman"/>
          <w:iCs/>
          <w:sz w:val="24"/>
          <w:szCs w:val="24"/>
          <w:lang w:eastAsia="ar-SA"/>
        </w:rPr>
        <w:t xml:space="preserve"> </w:t>
      </w:r>
      <w:r w:rsidRPr="00D16558">
        <w:rPr>
          <w:rFonts w:ascii="Times New Roman" w:eastAsia="Times New Roman" w:hAnsi="Times New Roman" w:cs="Times New Roman"/>
          <w:sz w:val="24"/>
          <w:szCs w:val="24"/>
          <w:lang w:eastAsia="ar-SA"/>
        </w:rPr>
        <w:t xml:space="preserve">i należy traktować że odniesieniu takiemu </w:t>
      </w:r>
      <w:r w:rsidRPr="00D16558">
        <w:rPr>
          <w:rFonts w:ascii="Times New Roman" w:eastAsia="Times New Roman" w:hAnsi="Times New Roman" w:cs="Times New Roman"/>
          <w:iCs/>
          <w:sz w:val="24"/>
          <w:szCs w:val="24"/>
          <w:lang w:eastAsia="ar-SA"/>
        </w:rPr>
        <w:t xml:space="preserve">towarzyszą wyrazy </w:t>
      </w:r>
      <w:r w:rsidRPr="00D16558">
        <w:rPr>
          <w:rFonts w:ascii="Times New Roman" w:eastAsia="Times New Roman" w:hAnsi="Times New Roman" w:cs="Times New Roman"/>
          <w:iCs/>
          <w:sz w:val="24"/>
          <w:szCs w:val="24"/>
          <w:lang w:eastAsia="ar-SA"/>
        </w:rPr>
        <w:br/>
        <w:t>„lub równoważne”.</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sidRPr="00D16558">
        <w:rPr>
          <w:rFonts w:ascii="Times New Roman" w:eastAsia="Times New Roman" w:hAnsi="Times New Roman" w:cs="Times New Roman"/>
          <w:sz w:val="24"/>
          <w:szCs w:val="24"/>
          <w:lang w:eastAsia="ar-SA"/>
        </w:rPr>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r w:rsidRPr="00D16558">
        <w:rPr>
          <w:rFonts w:ascii="Times New Roman" w:eastAsia="Times New Roman" w:hAnsi="Times New Roman" w:cs="Times New Roman"/>
          <w:sz w:val="24"/>
          <w:szCs w:val="24"/>
          <w:lang w:eastAsia="ar-SA"/>
        </w:rPr>
        <w:t xml:space="preserve">Dopuszcza się zastosowanie materiałów równoważnych o parametrach technicznych, </w:t>
      </w:r>
      <w:r w:rsidRPr="00D16558">
        <w:rPr>
          <w:rFonts w:ascii="Times New Roman" w:eastAsia="Times New Roman" w:hAnsi="Times New Roman" w:cs="Times New Roman"/>
          <w:sz w:val="24"/>
          <w:szCs w:val="24"/>
          <w:lang w:eastAsia="ar-SA"/>
        </w:rPr>
        <w:br/>
        <w:t xml:space="preserve">nie gorszych niż ujęte w dokumentacji projektowej i książce przedmiarów. W związku z powyższym Zamawiający </w:t>
      </w:r>
      <w:r w:rsidRPr="00D16558">
        <w:rPr>
          <w:rFonts w:ascii="Times New Roman" w:eastAsia="Times New Roman" w:hAnsi="Times New Roman" w:cs="Times New Roman"/>
          <w:b/>
          <w:sz w:val="24"/>
          <w:szCs w:val="24"/>
          <w:u w:val="single"/>
          <w:lang w:eastAsia="ar-SA"/>
        </w:rPr>
        <w:t>dopuszcza zaoferowanie w/w produktów lub równoważnych.</w:t>
      </w:r>
      <w:r w:rsidRPr="00D16558">
        <w:rPr>
          <w:rFonts w:ascii="Times New Roman" w:eastAsia="Times New Roman" w:hAnsi="Times New Roman" w:cs="Times New Roman"/>
          <w:sz w:val="24"/>
          <w:szCs w:val="24"/>
          <w:lang w:eastAsia="ar-SA"/>
        </w:rPr>
        <w:t xml:space="preserve"> </w:t>
      </w:r>
    </w:p>
    <w:p w:rsidR="00D16558" w:rsidRPr="00D16558" w:rsidRDefault="00D16558" w:rsidP="00D16558">
      <w:pPr>
        <w:suppressAutoHyphens/>
        <w:spacing w:after="0" w:line="240" w:lineRule="auto"/>
        <w:jc w:val="both"/>
        <w:rPr>
          <w:rFonts w:ascii="Times New Roman" w:eastAsia="Times New Roman" w:hAnsi="Times New Roman" w:cs="Times New Roman"/>
          <w:sz w:val="24"/>
          <w:szCs w:val="24"/>
          <w:lang w:eastAsia="ar-SA"/>
        </w:rPr>
      </w:pPr>
    </w:p>
    <w:p w:rsidR="00D16558" w:rsidRPr="00687A8F" w:rsidRDefault="00D16558" w:rsidP="00687A8F">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C9471D" w:rsidRPr="00C9471D" w:rsidRDefault="00C9471D" w:rsidP="00C9471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471D">
        <w:rPr>
          <w:rFonts w:ascii="Times New Roman" w:eastAsia="Times New Roman" w:hAnsi="Times New Roman" w:cs="Times New Roman"/>
          <w:b/>
          <w:bCs/>
          <w:sz w:val="24"/>
          <w:szCs w:val="24"/>
          <w:lang w:eastAsia="pl-PL"/>
        </w:rPr>
        <w:t>Zgodnie z art. 9a ust. 2 Pzp zamawiaj</w:t>
      </w:r>
      <w:r w:rsidRPr="00C9471D">
        <w:rPr>
          <w:rFonts w:ascii="Times New Roman" w:eastAsia="TimesNewRoman,Bold" w:hAnsi="Times New Roman" w:cs="Times New Roman"/>
          <w:b/>
          <w:bCs/>
          <w:sz w:val="24"/>
          <w:szCs w:val="24"/>
          <w:lang w:eastAsia="pl-PL"/>
        </w:rPr>
        <w:t>ą</w:t>
      </w:r>
      <w:r w:rsidRPr="00C9471D">
        <w:rPr>
          <w:rFonts w:ascii="Times New Roman" w:eastAsia="Times New Roman" w:hAnsi="Times New Roman" w:cs="Times New Roman"/>
          <w:b/>
          <w:bCs/>
          <w:sz w:val="24"/>
          <w:szCs w:val="24"/>
          <w:lang w:eastAsia="pl-PL"/>
        </w:rPr>
        <w:t>cy nakłada na wykonawców obowi</w:t>
      </w:r>
      <w:r w:rsidRPr="00C9471D">
        <w:rPr>
          <w:rFonts w:ascii="Times New Roman" w:eastAsia="TimesNewRoman,Bold" w:hAnsi="Times New Roman" w:cs="Times New Roman"/>
          <w:b/>
          <w:bCs/>
          <w:sz w:val="24"/>
          <w:szCs w:val="24"/>
          <w:lang w:eastAsia="pl-PL"/>
        </w:rPr>
        <w:t>ą</w:t>
      </w:r>
      <w:r w:rsidRPr="00C9471D">
        <w:rPr>
          <w:rFonts w:ascii="Times New Roman" w:eastAsia="Times New Roman" w:hAnsi="Times New Roman" w:cs="Times New Roman"/>
          <w:b/>
          <w:bCs/>
          <w:sz w:val="24"/>
          <w:szCs w:val="24"/>
          <w:lang w:eastAsia="pl-PL"/>
        </w:rPr>
        <w:t>zek odbycia przez wykonawc</w:t>
      </w:r>
      <w:r w:rsidRPr="00C9471D">
        <w:rPr>
          <w:rFonts w:ascii="Times New Roman" w:eastAsia="TimesNewRoman,Bold" w:hAnsi="Times New Roman" w:cs="Times New Roman"/>
          <w:b/>
          <w:bCs/>
          <w:sz w:val="24"/>
          <w:szCs w:val="24"/>
          <w:lang w:eastAsia="pl-PL"/>
        </w:rPr>
        <w:t>ę w</w:t>
      </w:r>
      <w:r w:rsidRPr="00C9471D">
        <w:rPr>
          <w:rFonts w:ascii="Times New Roman" w:eastAsia="Times New Roman" w:hAnsi="Times New Roman" w:cs="Times New Roman"/>
          <w:b/>
          <w:bCs/>
          <w:sz w:val="24"/>
          <w:szCs w:val="24"/>
          <w:lang w:eastAsia="pl-PL"/>
        </w:rPr>
        <w:t xml:space="preserve">izji lokalnej </w:t>
      </w:r>
      <w:r w:rsidRPr="00C9471D">
        <w:rPr>
          <w:rFonts w:ascii="Times New Roman" w:eastAsia="Times New Roman" w:hAnsi="Times New Roman" w:cs="Times New Roman"/>
          <w:sz w:val="24"/>
          <w:szCs w:val="24"/>
          <w:lang w:eastAsia="ar-SA"/>
        </w:rPr>
        <w:t xml:space="preserve">w siedzibie Zamawiającego, w celu dokonania niezbędnych </w:t>
      </w:r>
    </w:p>
    <w:p w:rsidR="00C9471D" w:rsidRDefault="00C9471D" w:rsidP="00C9471D">
      <w:pPr>
        <w:suppressAutoHyphens/>
        <w:spacing w:after="0" w:line="260" w:lineRule="atLeast"/>
        <w:jc w:val="both"/>
        <w:rPr>
          <w:rFonts w:ascii="Times New Roman" w:eastAsia="Times New Roman" w:hAnsi="Times New Roman" w:cs="Times New Roman"/>
          <w:sz w:val="24"/>
          <w:szCs w:val="24"/>
          <w:lang w:eastAsia="ar-SA"/>
        </w:rPr>
      </w:pPr>
      <w:r w:rsidRPr="00C9471D">
        <w:rPr>
          <w:rFonts w:ascii="Times New Roman" w:eastAsia="Times New Roman" w:hAnsi="Times New Roman" w:cs="Times New Roman"/>
          <w:sz w:val="24"/>
          <w:szCs w:val="24"/>
          <w:lang w:eastAsia="ar-SA"/>
        </w:rPr>
        <w:t xml:space="preserve">sprawdzeń, własnych obliczeń, ekspertyz, uzgodnień aby rozstrzygnąć ewentualne wątpliwości i zapewnić jednoznaczność składanej oferty, zarówno w zakresie cenowo-przedmiotowym jak również odnośnie do terminu wykonania robót. Całkowite koszty związane z dokonaniem wizji lokalnej ponosi Wykonawca. </w:t>
      </w:r>
    </w:p>
    <w:p w:rsidR="00D16558" w:rsidRPr="00C9471D" w:rsidRDefault="00D16558" w:rsidP="00C9471D">
      <w:pPr>
        <w:suppressAutoHyphens/>
        <w:spacing w:after="0" w:line="260" w:lineRule="atLeast"/>
        <w:jc w:val="both"/>
        <w:rPr>
          <w:rFonts w:ascii="Times New Roman" w:eastAsia="Times New Roman" w:hAnsi="Times New Roman" w:cs="Times New Roman"/>
          <w:sz w:val="24"/>
          <w:szCs w:val="24"/>
          <w:lang w:eastAsia="ar-SA"/>
        </w:rPr>
      </w:pPr>
    </w:p>
    <w:p w:rsidR="00C9471D" w:rsidRPr="00C9471D" w:rsidRDefault="00C9471D" w:rsidP="00C9471D">
      <w:pPr>
        <w:suppressAutoHyphens/>
        <w:spacing w:after="0" w:line="260" w:lineRule="atLeast"/>
        <w:jc w:val="both"/>
        <w:rPr>
          <w:rFonts w:ascii="Times New Roman" w:eastAsia="Times New Roman" w:hAnsi="Times New Roman" w:cs="Times New Roman"/>
          <w:sz w:val="24"/>
          <w:szCs w:val="24"/>
          <w:lang w:eastAsia="ar-SA"/>
        </w:rPr>
      </w:pPr>
      <w:r w:rsidRPr="00C9471D">
        <w:rPr>
          <w:rFonts w:ascii="Times New Roman" w:eastAsia="Times New Roman" w:hAnsi="Times New Roman" w:cs="Times New Roman"/>
          <w:sz w:val="24"/>
          <w:szCs w:val="24"/>
          <w:u w:val="single"/>
          <w:lang w:eastAsia="ar-SA"/>
        </w:rPr>
        <w:t>Termin przeprowadzenia wizji lokalnej</w:t>
      </w:r>
      <w:r w:rsidRPr="00C9471D">
        <w:rPr>
          <w:rFonts w:ascii="Times New Roman" w:eastAsia="Times New Roman" w:hAnsi="Times New Roman" w:cs="Times New Roman"/>
          <w:sz w:val="24"/>
          <w:szCs w:val="24"/>
          <w:lang w:eastAsia="ar-SA"/>
        </w:rPr>
        <w:t xml:space="preserve"> należy ustalić z Zamawiającym:</w:t>
      </w:r>
    </w:p>
    <w:p w:rsidR="00C9471D" w:rsidRDefault="00C9471D" w:rsidP="00C42C08">
      <w:pPr>
        <w:suppressAutoHyphens/>
        <w:spacing w:after="0" w:line="240" w:lineRule="auto"/>
        <w:ind w:left="360"/>
        <w:rPr>
          <w:rFonts w:ascii="Times New Roman" w:eastAsia="Times New Roman" w:hAnsi="Times New Roman" w:cs="Times New Roman"/>
          <w:i/>
          <w:sz w:val="24"/>
          <w:szCs w:val="24"/>
          <w:u w:val="single"/>
          <w:lang w:eastAsia="ar-SA"/>
        </w:rPr>
      </w:pPr>
      <w:r w:rsidRPr="001775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pakiet nr 1 -</w:t>
      </w:r>
      <w:r w:rsidRPr="001775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Sławomir Świątek</w:t>
      </w:r>
      <w:r w:rsidRPr="0017753C">
        <w:rPr>
          <w:rFonts w:ascii="Times New Roman" w:eastAsia="Times New Roman" w:hAnsi="Times New Roman" w:cs="Times New Roman"/>
          <w:lang w:eastAsia="ar-SA"/>
        </w:rPr>
        <w:t xml:space="preserve"> – pn.–pt. 9.00-15.00 </w:t>
      </w:r>
      <w:r>
        <w:rPr>
          <w:rFonts w:ascii="Times New Roman" w:eastAsia="Times New Roman" w:hAnsi="Times New Roman" w:cs="Times New Roman"/>
          <w:lang w:eastAsia="ar-SA"/>
        </w:rPr>
        <w:br/>
        <w:t xml:space="preserve">  </w:t>
      </w:r>
      <w:r w:rsidRPr="0017753C">
        <w:rPr>
          <w:rFonts w:ascii="Times New Roman" w:eastAsia="Times New Roman" w:hAnsi="Times New Roman" w:cs="Times New Roman"/>
          <w:lang w:eastAsia="ar-SA"/>
        </w:rPr>
        <w:t>-tel. 42</w:t>
      </w:r>
      <w:r>
        <w:rPr>
          <w:rFonts w:ascii="Times New Roman" w:eastAsia="Times New Roman" w:hAnsi="Times New Roman" w:cs="Times New Roman"/>
          <w:lang w:eastAsia="ar-SA"/>
        </w:rPr>
        <w:t> 201 4</w:t>
      </w:r>
      <w:r w:rsidR="003408D2">
        <w:rPr>
          <w:rFonts w:ascii="Times New Roman" w:eastAsia="Times New Roman" w:hAnsi="Times New Roman" w:cs="Times New Roman"/>
          <w:lang w:eastAsia="ar-SA"/>
        </w:rPr>
        <w:t>1</w:t>
      </w:r>
      <w:r>
        <w:rPr>
          <w:rFonts w:ascii="Times New Roman" w:eastAsia="Times New Roman" w:hAnsi="Times New Roman" w:cs="Times New Roman"/>
          <w:lang w:eastAsia="ar-SA"/>
        </w:rPr>
        <w:t xml:space="preserve"> 05 </w:t>
      </w:r>
      <w:r w:rsidRPr="0017753C">
        <w:rPr>
          <w:rFonts w:ascii="Times New Roman" w:eastAsia="Times New Roman" w:hAnsi="Times New Roman" w:cs="Times New Roman"/>
          <w:lang w:eastAsia="ar-SA"/>
        </w:rPr>
        <w:t>.</w:t>
      </w:r>
      <w:r w:rsidR="00EC6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br/>
      </w:r>
      <w:r w:rsidRPr="00F12F81">
        <w:rPr>
          <w:rFonts w:ascii="Times New Roman" w:eastAsia="Times New Roman" w:hAnsi="Times New Roman" w:cs="Times New Roman"/>
          <w:lang w:eastAsia="ar-SA"/>
        </w:rPr>
        <w:t xml:space="preserve">- pakiet nr 2 - Edmund Jankowski  – pn.–pt. 9.00-15.00 </w:t>
      </w:r>
      <w:r w:rsidRPr="00F12F81">
        <w:rPr>
          <w:rFonts w:ascii="Times New Roman" w:eastAsia="Times New Roman" w:hAnsi="Times New Roman" w:cs="Times New Roman"/>
          <w:lang w:eastAsia="ar-SA"/>
        </w:rPr>
        <w:br/>
      </w:r>
      <w:r w:rsidR="00EC67D9" w:rsidRPr="00EC67D9">
        <w:rPr>
          <w:rFonts w:ascii="Times New Roman" w:eastAsia="Times New Roman" w:hAnsi="Times New Roman" w:cs="Times New Roman"/>
          <w:lang w:eastAsia="ar-SA"/>
        </w:rPr>
        <w:t xml:space="preserve">   -tel. </w:t>
      </w:r>
      <w:r w:rsidRPr="00EC67D9">
        <w:rPr>
          <w:rFonts w:ascii="Times New Roman" w:eastAsia="Times New Roman" w:hAnsi="Times New Roman" w:cs="Times New Roman"/>
          <w:lang w:eastAsia="ar-SA"/>
        </w:rPr>
        <w:t>kom.</w:t>
      </w:r>
      <w:r w:rsidR="00EC67D9" w:rsidRPr="00EC67D9">
        <w:rPr>
          <w:rFonts w:ascii="Times New Roman" w:eastAsia="Times New Roman" w:hAnsi="Times New Roman" w:cs="Times New Roman"/>
          <w:lang w:eastAsia="ar-SA"/>
        </w:rPr>
        <w:t xml:space="preserve"> 501 893 820.</w:t>
      </w:r>
      <w:r w:rsidRPr="00EC67D9">
        <w:rPr>
          <w:rFonts w:ascii="Times New Roman" w:eastAsia="Times New Roman" w:hAnsi="Times New Roman" w:cs="Times New Roman"/>
          <w:lang w:eastAsia="ar-SA"/>
        </w:rPr>
        <w:t xml:space="preserve"> </w:t>
      </w:r>
      <w:r w:rsidRPr="00EC67D9">
        <w:rPr>
          <w:rFonts w:ascii="Times New Roman" w:eastAsia="Times New Roman" w:hAnsi="Times New Roman" w:cs="Times New Roman"/>
          <w:lang w:eastAsia="ar-SA"/>
        </w:rPr>
        <w:br/>
        <w:t>- pakiet nr 3</w:t>
      </w:r>
      <w:r w:rsidR="00D26DB6">
        <w:rPr>
          <w:rFonts w:ascii="Times New Roman" w:eastAsia="Times New Roman" w:hAnsi="Times New Roman" w:cs="Times New Roman"/>
          <w:lang w:eastAsia="ar-SA"/>
        </w:rPr>
        <w:t xml:space="preserve"> i 4</w:t>
      </w:r>
      <w:r w:rsidRPr="00EC67D9">
        <w:rPr>
          <w:rFonts w:ascii="Times New Roman" w:eastAsia="Times New Roman" w:hAnsi="Times New Roman" w:cs="Times New Roman"/>
          <w:lang w:eastAsia="ar-SA"/>
        </w:rPr>
        <w:t xml:space="preserve"> - Ryszard Zielewski – pn.–pt. 9.00-15.00 </w:t>
      </w:r>
      <w:r w:rsidRPr="00EC67D9">
        <w:rPr>
          <w:rFonts w:ascii="Times New Roman" w:eastAsia="Times New Roman" w:hAnsi="Times New Roman" w:cs="Times New Roman"/>
          <w:lang w:eastAsia="ar-SA"/>
        </w:rPr>
        <w:br/>
        <w:t xml:space="preserve">  -tel. 42</w:t>
      </w:r>
      <w:r w:rsidR="00EC67D9" w:rsidRPr="00EC67D9">
        <w:rPr>
          <w:rFonts w:ascii="Times New Roman" w:eastAsia="Times New Roman" w:hAnsi="Times New Roman" w:cs="Times New Roman"/>
          <w:lang w:eastAsia="ar-SA"/>
        </w:rPr>
        <w:t> 675 76 51.</w:t>
      </w:r>
      <w:r w:rsidRPr="00EC67D9">
        <w:rPr>
          <w:rFonts w:ascii="Times New Roman" w:eastAsia="Times New Roman" w:hAnsi="Times New Roman" w:cs="Times New Roman"/>
          <w:lang w:eastAsia="ar-SA"/>
        </w:rPr>
        <w:br/>
      </w:r>
      <w:r w:rsidRPr="00EC67D9">
        <w:rPr>
          <w:rFonts w:ascii="Times New Roman" w:eastAsia="Times New Roman" w:hAnsi="Times New Roman" w:cs="Times New Roman"/>
          <w:i/>
          <w:sz w:val="24"/>
          <w:szCs w:val="24"/>
          <w:u w:val="single"/>
          <w:lang w:eastAsia="ar-SA"/>
        </w:rPr>
        <w:t>- prosimy o wcześniejszy kontakt telefoniczny.</w:t>
      </w:r>
      <w:r w:rsidRPr="00C9471D">
        <w:rPr>
          <w:rFonts w:ascii="Times New Roman" w:eastAsia="Times New Roman" w:hAnsi="Times New Roman" w:cs="Times New Roman"/>
          <w:i/>
          <w:sz w:val="24"/>
          <w:szCs w:val="24"/>
          <w:u w:val="single"/>
          <w:lang w:eastAsia="ar-SA"/>
        </w:rPr>
        <w:t xml:space="preserve"> </w:t>
      </w:r>
      <w:bookmarkStart w:id="1" w:name="_GoBack"/>
      <w:bookmarkEnd w:id="1"/>
    </w:p>
    <w:p w:rsidR="00FE7C06" w:rsidRDefault="00FE7C06" w:rsidP="00C42C08">
      <w:pPr>
        <w:suppressAutoHyphens/>
        <w:spacing w:after="0" w:line="240" w:lineRule="auto"/>
        <w:ind w:left="360"/>
        <w:rPr>
          <w:rFonts w:ascii="Times New Roman" w:eastAsia="Times New Roman" w:hAnsi="Times New Roman" w:cs="Times New Roman"/>
          <w:i/>
          <w:sz w:val="24"/>
          <w:szCs w:val="24"/>
          <w:u w:val="single"/>
          <w:lang w:eastAsia="ar-SA"/>
        </w:rPr>
      </w:pPr>
    </w:p>
    <w:p w:rsidR="00FE7C06" w:rsidRPr="00FE7C06" w:rsidRDefault="00FE7C06" w:rsidP="00FE7C06">
      <w:pPr>
        <w:jc w:val="both"/>
        <w:rPr>
          <w:rFonts w:ascii="Times New Roman" w:hAnsi="Times New Roman" w:cs="Times New Roman"/>
          <w:b/>
        </w:rPr>
      </w:pPr>
      <w:r w:rsidRPr="00FE7C06">
        <w:rPr>
          <w:rFonts w:ascii="Times New Roman" w:hAnsi="Times New Roman" w:cs="Times New Roman"/>
          <w:b/>
        </w:rPr>
        <w:t>PODWYKONAWCY</w:t>
      </w:r>
    </w:p>
    <w:p w:rsidR="00FE7C06" w:rsidRPr="00FE7C06" w:rsidRDefault="00FE7C06" w:rsidP="00FE7C06">
      <w:pPr>
        <w:jc w:val="both"/>
        <w:rPr>
          <w:rFonts w:ascii="Times New Roman" w:hAnsi="Times New Roman" w:cs="Times New Roman"/>
        </w:rPr>
      </w:pPr>
      <w:r w:rsidRPr="00FE7C06">
        <w:rPr>
          <w:rFonts w:ascii="Times New Roman" w:hAnsi="Times New Roman" w:cs="Times New Roman"/>
        </w:rPr>
        <w:t>Zamawiający dopuszcza zlecenie podwykonawcom, części robót wymienionych w ofercie Wykonawcy. Zlecenie wykonania części robót podwykonawcom nie zmienia zobowiązań Wykonawcy wobec Zamawiającego za wykonanie tej części robót. Wykonawca jest odpowiedzialny za działania, uchybienia i zaniedbania podwykonawców w takim samym stopniu jakby to były działania, uchybienia lub zaniedbania Wykonawcy.</w:t>
      </w:r>
    </w:p>
    <w:p w:rsidR="00FE7C06" w:rsidRPr="00FE7C06" w:rsidRDefault="00FE7C06" w:rsidP="00FE7C06">
      <w:pPr>
        <w:jc w:val="both"/>
        <w:rPr>
          <w:rFonts w:ascii="Times New Roman" w:hAnsi="Times New Roman" w:cs="Times New Roman"/>
        </w:rPr>
      </w:pPr>
      <w:r w:rsidRPr="00847DD3">
        <w:rPr>
          <w:rFonts w:ascii="Times New Roman" w:hAnsi="Times New Roman" w:cs="Times New Roman"/>
        </w:rPr>
        <w:t>Szczegółowe zapisy zlecenia części prac podwykonawcom określa pkt. XXI SIWZ.</w:t>
      </w:r>
    </w:p>
    <w:p w:rsidR="00FE7C06" w:rsidRPr="00C9471D" w:rsidRDefault="00FE7C06" w:rsidP="00C42C08">
      <w:pPr>
        <w:suppressAutoHyphens/>
        <w:spacing w:after="0" w:line="240" w:lineRule="auto"/>
        <w:ind w:left="360"/>
        <w:rPr>
          <w:rFonts w:ascii="Times New Roman" w:eastAsia="Times New Roman" w:hAnsi="Times New Roman" w:cs="Times New Roman"/>
          <w:i/>
          <w:sz w:val="24"/>
          <w:szCs w:val="24"/>
          <w:u w:val="single"/>
          <w:lang w:eastAsia="ar-SA"/>
        </w:rPr>
      </w:pPr>
    </w:p>
    <w:p w:rsidR="00EF2646" w:rsidRPr="00EF2646" w:rsidRDefault="00EF2646" w:rsidP="00EF2646">
      <w:pPr>
        <w:suppressAutoHyphens/>
        <w:spacing w:after="0" w:line="240" w:lineRule="auto"/>
        <w:rPr>
          <w:rFonts w:ascii="Times New Roman" w:eastAsia="Times New Roman" w:hAnsi="Times New Roman" w:cs="Times New Roman"/>
          <w:b/>
          <w:lang w:eastAsia="ar-SA"/>
        </w:rPr>
      </w:pPr>
      <w:r w:rsidRPr="00EF2646">
        <w:rPr>
          <w:rFonts w:ascii="Times New Roman" w:eastAsia="Times New Roman" w:hAnsi="Times New Roman" w:cs="Times New Roman"/>
          <w:b/>
          <w:lang w:eastAsia="ar-SA"/>
        </w:rPr>
        <w:lastRenderedPageBreak/>
        <w:t>V. INFORMACJA O SKŁADANIU OFERT CZĘŚCIOWYCH I WARIANTOWYCH</w:t>
      </w:r>
    </w:p>
    <w:p w:rsidR="00F21C8E" w:rsidRPr="004151C7" w:rsidRDefault="00F21C8E" w:rsidP="00BC37A5">
      <w:pPr>
        <w:numPr>
          <w:ilvl w:val="0"/>
          <w:numId w:val="7"/>
        </w:numPr>
        <w:suppressAutoHyphens/>
        <w:spacing w:after="0" w:line="240" w:lineRule="auto"/>
        <w:jc w:val="both"/>
        <w:rPr>
          <w:rFonts w:ascii="Times New Roman" w:hAnsi="Times New Roman" w:cs="Times New Roman"/>
          <w:sz w:val="24"/>
          <w:szCs w:val="24"/>
        </w:rPr>
      </w:pPr>
      <w:r w:rsidRPr="004151C7">
        <w:rPr>
          <w:rFonts w:ascii="Times New Roman" w:hAnsi="Times New Roman" w:cs="Times New Roman"/>
          <w:sz w:val="24"/>
          <w:szCs w:val="24"/>
        </w:rPr>
        <w:t xml:space="preserve">Zamawiający </w:t>
      </w:r>
      <w:r w:rsidR="00CD616A" w:rsidRPr="00D261F7">
        <w:rPr>
          <w:rFonts w:ascii="Times New Roman" w:hAnsi="Times New Roman" w:cs="Times New Roman"/>
          <w:b/>
          <w:sz w:val="24"/>
          <w:szCs w:val="24"/>
        </w:rPr>
        <w:t>dopuszcza</w:t>
      </w:r>
      <w:r w:rsidR="00CD616A" w:rsidRPr="004151C7">
        <w:rPr>
          <w:rFonts w:ascii="Times New Roman" w:hAnsi="Times New Roman" w:cs="Times New Roman"/>
          <w:sz w:val="24"/>
          <w:szCs w:val="24"/>
        </w:rPr>
        <w:t xml:space="preserve"> </w:t>
      </w:r>
      <w:r w:rsidRPr="004151C7">
        <w:rPr>
          <w:rFonts w:ascii="Times New Roman" w:hAnsi="Times New Roman" w:cs="Times New Roman"/>
          <w:sz w:val="24"/>
          <w:szCs w:val="24"/>
        </w:rPr>
        <w:t xml:space="preserve">możliwość </w:t>
      </w:r>
      <w:r w:rsidRPr="00337DD8">
        <w:rPr>
          <w:rFonts w:ascii="Times New Roman" w:hAnsi="Times New Roman" w:cs="Times New Roman"/>
          <w:sz w:val="24"/>
          <w:szCs w:val="24"/>
        </w:rPr>
        <w:t xml:space="preserve">składania ofert </w:t>
      </w:r>
      <w:r w:rsidR="00CD616A" w:rsidRPr="00337DD8">
        <w:rPr>
          <w:rFonts w:ascii="Times New Roman" w:hAnsi="Times New Roman" w:cs="Times New Roman"/>
          <w:sz w:val="24"/>
          <w:szCs w:val="24"/>
        </w:rPr>
        <w:t>częściowych</w:t>
      </w:r>
      <w:r w:rsidR="00D26DB6">
        <w:rPr>
          <w:rFonts w:ascii="Times New Roman" w:hAnsi="Times New Roman" w:cs="Times New Roman"/>
          <w:sz w:val="24"/>
          <w:szCs w:val="24"/>
        </w:rPr>
        <w:t xml:space="preserve"> na każdy </w:t>
      </w:r>
      <w:r w:rsidR="00D26DB6">
        <w:rPr>
          <w:rFonts w:ascii="Times New Roman" w:hAnsi="Times New Roman" w:cs="Times New Roman"/>
          <w:sz w:val="24"/>
          <w:szCs w:val="24"/>
        </w:rPr>
        <w:br/>
        <w:t>z pakietów 1-4</w:t>
      </w:r>
      <w:r w:rsidRPr="00337DD8">
        <w:rPr>
          <w:rFonts w:ascii="Times New Roman" w:hAnsi="Times New Roman" w:cs="Times New Roman"/>
          <w:sz w:val="24"/>
          <w:szCs w:val="24"/>
        </w:rPr>
        <w:t>.</w:t>
      </w:r>
    </w:p>
    <w:p w:rsidR="00F21C8E" w:rsidRPr="00100B21" w:rsidRDefault="00F21C8E" w:rsidP="00BC37A5">
      <w:pPr>
        <w:numPr>
          <w:ilvl w:val="0"/>
          <w:numId w:val="7"/>
        </w:numPr>
        <w:spacing w:after="0" w:line="240" w:lineRule="auto"/>
        <w:rPr>
          <w:rFonts w:ascii="Times New Roman" w:hAnsi="Times New Roman" w:cs="Times New Roman"/>
          <w:sz w:val="24"/>
          <w:szCs w:val="24"/>
        </w:rPr>
      </w:pPr>
      <w:r w:rsidRPr="00100B21">
        <w:rPr>
          <w:rFonts w:ascii="Times New Roman" w:hAnsi="Times New Roman" w:cs="Times New Roman"/>
          <w:sz w:val="24"/>
          <w:szCs w:val="24"/>
        </w:rPr>
        <w:t>Zamawiający nie dopuszcza możliwości składania</w:t>
      </w:r>
      <w:r w:rsidR="00A81D51" w:rsidRPr="00100B21">
        <w:rPr>
          <w:rFonts w:ascii="Times New Roman" w:hAnsi="Times New Roman" w:cs="Times New Roman"/>
          <w:sz w:val="24"/>
          <w:szCs w:val="24"/>
        </w:rPr>
        <w:t xml:space="preserve"> </w:t>
      </w:r>
      <w:r w:rsidR="00100B21" w:rsidRPr="00100B21">
        <w:rPr>
          <w:rFonts w:ascii="Times New Roman" w:hAnsi="Times New Roman" w:cs="Times New Roman"/>
          <w:sz w:val="24"/>
          <w:szCs w:val="24"/>
        </w:rPr>
        <w:t>w ramach danego pakietu.</w:t>
      </w:r>
    </w:p>
    <w:p w:rsidR="00F21C8E" w:rsidRPr="004151C7" w:rsidRDefault="00F21C8E" w:rsidP="00BC37A5">
      <w:pPr>
        <w:pStyle w:val="NormalnyWyjustowan"/>
        <w:numPr>
          <w:ilvl w:val="0"/>
          <w:numId w:val="7"/>
        </w:numPr>
        <w:suppressAutoHyphens w:val="0"/>
        <w:autoSpaceDE/>
        <w:autoSpaceDN/>
        <w:spacing w:before="0" w:after="0"/>
      </w:pPr>
      <w:r w:rsidRPr="004151C7">
        <w:t>Zamawiający wymaga wskazania przez Wykonawcę części zamówienia, której wykonanie powierzy podwykonawcom (w załączniku nr 1 SIWZ).</w:t>
      </w:r>
    </w:p>
    <w:p w:rsidR="0065354F" w:rsidRPr="00100B21" w:rsidRDefault="0065354F" w:rsidP="00BC37A5">
      <w:pPr>
        <w:numPr>
          <w:ilvl w:val="0"/>
          <w:numId w:val="7"/>
        </w:numPr>
        <w:spacing w:after="0" w:line="240" w:lineRule="auto"/>
        <w:rPr>
          <w:rFonts w:ascii="Times New Roman" w:hAnsi="Times New Roman" w:cs="Times New Roman"/>
          <w:sz w:val="24"/>
          <w:szCs w:val="24"/>
        </w:rPr>
      </w:pPr>
      <w:r w:rsidRPr="00100B21">
        <w:rPr>
          <w:rFonts w:ascii="Times New Roman" w:hAnsi="Times New Roman" w:cs="Times New Roman"/>
          <w:sz w:val="24"/>
          <w:szCs w:val="24"/>
        </w:rPr>
        <w:t xml:space="preserve">Zamawiający nie dopuszcza możliwości składania ofert wariantowych. </w:t>
      </w:r>
    </w:p>
    <w:p w:rsidR="0065354F" w:rsidRPr="004151C7"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zawarcia umowy ramowej.</w:t>
      </w:r>
    </w:p>
    <w:p w:rsidR="0065354F"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aukcji elektronicznej.</w:t>
      </w:r>
    </w:p>
    <w:p w:rsidR="007F1B3E" w:rsidRPr="004151C7" w:rsidRDefault="007F1B3E" w:rsidP="007F1B3E">
      <w:pPr>
        <w:spacing w:after="0" w:line="240" w:lineRule="auto"/>
        <w:ind w:left="360"/>
        <w:rPr>
          <w:rFonts w:ascii="Times New Roman" w:hAnsi="Times New Roman" w:cs="Times New Roman"/>
          <w:sz w:val="24"/>
          <w:szCs w:val="24"/>
        </w:rPr>
      </w:pPr>
    </w:p>
    <w:p w:rsidR="00F21C8E" w:rsidRPr="004151C7" w:rsidRDefault="00F21C8E" w:rsidP="00F21C8E">
      <w:pPr>
        <w:pStyle w:val="Nagwek9"/>
        <w:suppressAutoHyphens w:val="0"/>
        <w:rPr>
          <w:lang w:eastAsia="pl-PL"/>
        </w:rPr>
      </w:pPr>
      <w:r w:rsidRPr="004151C7">
        <w:rPr>
          <w:lang w:eastAsia="pl-PL"/>
        </w:rPr>
        <w:t>V</w:t>
      </w:r>
      <w:r w:rsidR="00EF2646">
        <w:rPr>
          <w:lang w:eastAsia="pl-PL"/>
        </w:rPr>
        <w:t>I</w:t>
      </w:r>
      <w:r w:rsidRPr="004151C7">
        <w:rPr>
          <w:lang w:eastAsia="pl-PL"/>
        </w:rPr>
        <w:t xml:space="preserve">.  </w:t>
      </w:r>
      <w:r w:rsidR="00EF2646" w:rsidRPr="00EF2646">
        <w:rPr>
          <w:lang w:eastAsia="pl-PL"/>
        </w:rPr>
        <w:t>TERMIN I MIEJSCE WYKONANIA ZAMÓWIENIA</w:t>
      </w:r>
    </w:p>
    <w:p w:rsidR="00EF3B86" w:rsidRPr="00EF3B86" w:rsidRDefault="001841FA" w:rsidP="00EF3B86">
      <w:pPr>
        <w:pStyle w:val="Akapitzlist"/>
        <w:ind w:left="372"/>
        <w:jc w:val="both"/>
        <w:rPr>
          <w:rFonts w:eastAsia="SimSun"/>
          <w:b/>
          <w:sz w:val="24"/>
          <w:szCs w:val="24"/>
        </w:rPr>
      </w:pPr>
      <w:r w:rsidRPr="00EF3B86">
        <w:rPr>
          <w:rFonts w:eastAsia="Arial Unicode MS"/>
          <w:b/>
          <w:sz w:val="24"/>
          <w:szCs w:val="24"/>
        </w:rPr>
        <w:t>Termin realizacji zamówienia:</w:t>
      </w:r>
      <w:r w:rsidR="007F1B3E" w:rsidRPr="00EF3B86">
        <w:rPr>
          <w:rFonts w:eastAsia="SimSun"/>
          <w:b/>
          <w:sz w:val="24"/>
          <w:szCs w:val="24"/>
        </w:rPr>
        <w:t xml:space="preserve"> </w:t>
      </w:r>
      <w:r w:rsidR="00EF3B86" w:rsidRPr="00EF3B86">
        <w:rPr>
          <w:rFonts w:eastAsia="SimSun"/>
          <w:b/>
          <w:sz w:val="24"/>
          <w:szCs w:val="24"/>
        </w:rPr>
        <w:t xml:space="preserve">24 m-ce, planowany do 31.01.2023 r. </w:t>
      </w:r>
    </w:p>
    <w:p w:rsidR="00EF3B86" w:rsidRPr="00EF3B86" w:rsidRDefault="00EF3B86" w:rsidP="00EF3B86">
      <w:pPr>
        <w:pStyle w:val="Akapitzlist"/>
        <w:widowControl w:val="0"/>
        <w:tabs>
          <w:tab w:val="left" w:pos="1440"/>
        </w:tabs>
        <w:autoSpaceDE w:val="0"/>
        <w:autoSpaceDN w:val="0"/>
        <w:adjustRightInd w:val="0"/>
        <w:ind w:left="372"/>
        <w:jc w:val="both"/>
        <w:rPr>
          <w:rFonts w:eastAsia="SimSun"/>
          <w:sz w:val="24"/>
          <w:szCs w:val="24"/>
        </w:rPr>
      </w:pPr>
      <w:r w:rsidRPr="00EF3B86">
        <w:rPr>
          <w:rFonts w:eastAsia="SimSun"/>
          <w:bCs/>
          <w:sz w:val="24"/>
          <w:szCs w:val="24"/>
        </w:rPr>
        <w:t xml:space="preserve">-w budynkach A-1, A-2 i C-8 Centrum Kliniczno-Dydaktycznego przy ul. Pomorskiej 251,  </w:t>
      </w:r>
    </w:p>
    <w:p w:rsidR="00EF3B86" w:rsidRPr="00EF3B86" w:rsidRDefault="00EF3B86" w:rsidP="00EF3B86">
      <w:pPr>
        <w:pStyle w:val="Akapitzlist"/>
        <w:widowControl w:val="0"/>
        <w:tabs>
          <w:tab w:val="left" w:pos="1440"/>
        </w:tabs>
        <w:autoSpaceDE w:val="0"/>
        <w:autoSpaceDN w:val="0"/>
        <w:adjustRightInd w:val="0"/>
        <w:ind w:left="372"/>
        <w:jc w:val="both"/>
        <w:rPr>
          <w:rFonts w:eastAsia="SimSun"/>
          <w:sz w:val="24"/>
          <w:szCs w:val="24"/>
        </w:rPr>
      </w:pPr>
      <w:r w:rsidRPr="00EF3B86">
        <w:rPr>
          <w:rFonts w:eastAsia="SimSun"/>
          <w:sz w:val="24"/>
          <w:szCs w:val="24"/>
        </w:rPr>
        <w:t>-Uniwersyteckie Centrum Pediatrii im. M. Konopnickiej, ul. Sporna 36/50,</w:t>
      </w:r>
    </w:p>
    <w:p w:rsidR="00EF3B86" w:rsidRPr="00EF3B86" w:rsidRDefault="00EF3B86" w:rsidP="00EF3B86">
      <w:pPr>
        <w:pStyle w:val="Akapitzlist"/>
        <w:widowControl w:val="0"/>
        <w:tabs>
          <w:tab w:val="left" w:pos="1440"/>
        </w:tabs>
        <w:autoSpaceDE w:val="0"/>
        <w:autoSpaceDN w:val="0"/>
        <w:adjustRightInd w:val="0"/>
        <w:ind w:left="372"/>
        <w:jc w:val="both"/>
        <w:rPr>
          <w:rFonts w:eastAsia="SimSun"/>
          <w:sz w:val="24"/>
          <w:szCs w:val="24"/>
        </w:rPr>
      </w:pPr>
      <w:r w:rsidRPr="00EF3B86">
        <w:rPr>
          <w:rFonts w:eastAsia="SimSun"/>
          <w:sz w:val="24"/>
          <w:szCs w:val="24"/>
        </w:rPr>
        <w:t xml:space="preserve">-ul. Czechosłowacka 8/10 bud. B-1 i ul. Pomorska 251 bud. A-3. </w:t>
      </w:r>
    </w:p>
    <w:p w:rsidR="00EF3B86" w:rsidRPr="00EF3B86" w:rsidRDefault="00EF3B86" w:rsidP="00EF3B86">
      <w:pPr>
        <w:spacing w:after="0" w:line="240" w:lineRule="auto"/>
        <w:ind w:firstLine="12"/>
        <w:jc w:val="both"/>
        <w:rPr>
          <w:rFonts w:ascii="Times New Roman" w:eastAsia="SimSun" w:hAnsi="Times New Roman" w:cs="Times New Roman"/>
          <w:b/>
          <w:sz w:val="24"/>
          <w:szCs w:val="24"/>
        </w:rPr>
      </w:pPr>
      <w:r w:rsidRPr="00EF3B86">
        <w:rPr>
          <w:rFonts w:ascii="Times New Roman" w:eastAsia="Arial Unicode MS" w:hAnsi="Times New Roman" w:cs="Times New Roman"/>
          <w:b/>
          <w:sz w:val="24"/>
          <w:szCs w:val="24"/>
          <w:lang w:eastAsia="pl-PL"/>
        </w:rPr>
        <w:t xml:space="preserve">      Termin realizacji zamówienia:</w:t>
      </w:r>
      <w:r w:rsidR="00F95393">
        <w:rPr>
          <w:rFonts w:ascii="Times New Roman" w:eastAsia="SimSun" w:hAnsi="Times New Roman" w:cs="Times New Roman"/>
          <w:b/>
          <w:sz w:val="24"/>
          <w:szCs w:val="24"/>
        </w:rPr>
        <w:t xml:space="preserve"> 19</w:t>
      </w:r>
      <w:r w:rsidRPr="00EF3B86">
        <w:rPr>
          <w:rFonts w:ascii="Times New Roman" w:eastAsia="SimSun" w:hAnsi="Times New Roman" w:cs="Times New Roman"/>
          <w:b/>
          <w:sz w:val="24"/>
          <w:szCs w:val="24"/>
        </w:rPr>
        <w:t xml:space="preserve"> m-cy, od 01.07.2021 r. do 31.01.2023 r. </w:t>
      </w:r>
    </w:p>
    <w:p w:rsidR="00D26DB6" w:rsidRPr="00D26DB6" w:rsidRDefault="00EF3B86" w:rsidP="00D26DB6">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A789C">
        <w:rPr>
          <w:rFonts w:ascii="Times New Roman" w:eastAsia="SimSun" w:hAnsi="Times New Roman" w:cs="Times New Roman"/>
          <w:sz w:val="24"/>
          <w:szCs w:val="24"/>
        </w:rPr>
        <w:t xml:space="preserve">- </w:t>
      </w:r>
      <w:r w:rsidR="00D26DB6" w:rsidRPr="00D26DB6">
        <w:rPr>
          <w:rFonts w:ascii="Times New Roman" w:eastAsia="SimSun" w:hAnsi="Times New Roman" w:cs="Times New Roman"/>
          <w:sz w:val="24"/>
          <w:szCs w:val="24"/>
        </w:rPr>
        <w:t>Szpital ginekologiczno - położniczy im. L. Rydygiera ul. Sterlinga 13</w:t>
      </w:r>
    </w:p>
    <w:p w:rsidR="00FE7C06" w:rsidRDefault="00FE7C06" w:rsidP="00100B2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FE7C06" w:rsidRPr="00FE7C06" w:rsidRDefault="00FE7C06" w:rsidP="00FE7C06">
      <w:pPr>
        <w:widowControl w:val="0"/>
        <w:tabs>
          <w:tab w:val="left" w:pos="1440"/>
        </w:tabs>
        <w:autoSpaceDE w:val="0"/>
        <w:autoSpaceDN w:val="0"/>
        <w:adjustRightInd w:val="0"/>
        <w:spacing w:after="0" w:line="240" w:lineRule="auto"/>
        <w:jc w:val="both"/>
        <w:rPr>
          <w:rFonts w:ascii="Times New Roman" w:eastAsia="SimSun" w:hAnsi="Times New Roman" w:cs="Times New Roman"/>
          <w:b/>
          <w:sz w:val="24"/>
          <w:szCs w:val="24"/>
          <w:u w:val="single"/>
        </w:rPr>
      </w:pPr>
      <w:r w:rsidRPr="00FE7C06">
        <w:rPr>
          <w:rFonts w:ascii="Times New Roman" w:eastAsia="SimSun" w:hAnsi="Times New Roman" w:cs="Times New Roman"/>
          <w:b/>
          <w:sz w:val="24"/>
          <w:szCs w:val="24"/>
          <w:u w:val="single"/>
        </w:rPr>
        <w:t> Informacje dodatkowe:</w:t>
      </w:r>
    </w:p>
    <w:p w:rsidR="00FE7C06" w:rsidRPr="00FE7C06" w:rsidRDefault="00FE7C06" w:rsidP="00FE7C06">
      <w:pPr>
        <w:widowControl w:val="0"/>
        <w:numPr>
          <w:ilvl w:val="0"/>
          <w:numId w:val="32"/>
        </w:numPr>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FE7C06">
        <w:rPr>
          <w:rFonts w:ascii="Times New Roman" w:eastAsia="SimSun" w:hAnsi="Times New Roman" w:cs="Times New Roman"/>
          <w:sz w:val="24"/>
          <w:szCs w:val="24"/>
        </w:rPr>
        <w:t>a) Zamawiający nie przewiduje zawarcia umowy ramowej.</w:t>
      </w:r>
    </w:p>
    <w:p w:rsidR="00FE7C06" w:rsidRPr="00FE7C06" w:rsidRDefault="00FE7C06" w:rsidP="00FE7C06">
      <w:pPr>
        <w:widowControl w:val="0"/>
        <w:numPr>
          <w:ilvl w:val="0"/>
          <w:numId w:val="32"/>
        </w:numPr>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FE7C06">
        <w:rPr>
          <w:rFonts w:ascii="Times New Roman" w:eastAsia="SimSun" w:hAnsi="Times New Roman" w:cs="Times New Roman"/>
          <w:sz w:val="24"/>
          <w:szCs w:val="24"/>
        </w:rPr>
        <w:t xml:space="preserve">b) Zamawiający nie przewiduje aukcji elektronicznej.  </w:t>
      </w:r>
    </w:p>
    <w:p w:rsidR="00FE7C06" w:rsidRPr="00FE7C06" w:rsidRDefault="00FE7C06" w:rsidP="00FE7C06">
      <w:pPr>
        <w:widowControl w:val="0"/>
        <w:numPr>
          <w:ilvl w:val="0"/>
          <w:numId w:val="32"/>
        </w:numPr>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FE7C06">
        <w:rPr>
          <w:rFonts w:ascii="Times New Roman" w:eastAsia="SimSun" w:hAnsi="Times New Roman" w:cs="Times New Roman"/>
          <w:sz w:val="24"/>
          <w:szCs w:val="24"/>
        </w:rPr>
        <w:t>c) Zamawiający żąda wskazania przez Wykonawcę części zamówienia, której wykonanie powierzy podwykonawcom.</w:t>
      </w:r>
    </w:p>
    <w:p w:rsidR="00FE7C06" w:rsidRPr="00FE7C06" w:rsidRDefault="00FE7C06" w:rsidP="00FE7C06">
      <w:pPr>
        <w:widowControl w:val="0"/>
        <w:tabs>
          <w:tab w:val="left" w:pos="1440"/>
        </w:tabs>
        <w:autoSpaceDE w:val="0"/>
        <w:autoSpaceDN w:val="0"/>
        <w:adjustRightInd w:val="0"/>
        <w:spacing w:after="0" w:line="240" w:lineRule="auto"/>
        <w:jc w:val="both"/>
        <w:rPr>
          <w:rFonts w:ascii="Times New Roman" w:eastAsia="SimSun" w:hAnsi="Times New Roman" w:cs="Times New Roman"/>
          <w:bCs/>
          <w:sz w:val="24"/>
          <w:szCs w:val="24"/>
        </w:rPr>
      </w:pPr>
      <w:r w:rsidRPr="00FE7C06">
        <w:rPr>
          <w:rFonts w:ascii="Times New Roman" w:eastAsia="SimSun" w:hAnsi="Times New Roman" w:cs="Times New Roman"/>
          <w:bCs/>
          <w:sz w:val="24"/>
          <w:szCs w:val="24"/>
        </w:rPr>
        <w:t>d) Zamawiający stawia wymagania o których mowa w art. 29 ust. 3a ustawy Pzp.</w:t>
      </w:r>
    </w:p>
    <w:p w:rsidR="00FE7C06" w:rsidRPr="00FE7C06" w:rsidRDefault="00FE7C06" w:rsidP="00FE7C06">
      <w:pPr>
        <w:widowControl w:val="0"/>
        <w:tabs>
          <w:tab w:val="left" w:pos="1440"/>
        </w:tabs>
        <w:autoSpaceDE w:val="0"/>
        <w:autoSpaceDN w:val="0"/>
        <w:adjustRightInd w:val="0"/>
        <w:spacing w:after="0" w:line="240" w:lineRule="auto"/>
        <w:jc w:val="both"/>
        <w:rPr>
          <w:rFonts w:ascii="Times New Roman" w:eastAsia="SimSun" w:hAnsi="Times New Roman" w:cs="Times New Roman"/>
          <w:bCs/>
          <w:sz w:val="24"/>
          <w:szCs w:val="24"/>
        </w:rPr>
      </w:pPr>
      <w:r w:rsidRPr="00FE7C06">
        <w:rPr>
          <w:rFonts w:ascii="Times New Roman" w:eastAsia="SimSun" w:hAnsi="Times New Roman" w:cs="Times New Roman"/>
          <w:bCs/>
          <w:sz w:val="24"/>
          <w:szCs w:val="24"/>
        </w:rPr>
        <w:t>e) Zamawiający nie stawia wymagań, o których mowa w art. 29 ust. 4 ustawy Pzp.</w:t>
      </w:r>
    </w:p>
    <w:p w:rsidR="00FE7C06" w:rsidRPr="00FE7C06" w:rsidRDefault="00FE7C06" w:rsidP="00FE7C06">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FE7C06">
        <w:rPr>
          <w:rFonts w:ascii="Times New Roman" w:eastAsia="SimSun" w:hAnsi="Times New Roman" w:cs="Times New Roman"/>
          <w:bCs/>
          <w:sz w:val="24"/>
          <w:szCs w:val="24"/>
        </w:rPr>
        <w:t xml:space="preserve">f) Zamawiający stawia wymagania o których mowa w art. 36a ust. 2 </w:t>
      </w:r>
      <w:r w:rsidRPr="00FE7C06">
        <w:rPr>
          <w:rFonts w:ascii="Times New Roman" w:eastAsia="SimSun" w:hAnsi="Times New Roman" w:cs="Times New Roman"/>
          <w:sz w:val="24"/>
          <w:szCs w:val="24"/>
        </w:rPr>
        <w:t>pkt. 1 ustawy Pzp osobiście wykonamy kluczowe części zamówienia na usługę takie jak: sprzedaż i dostawa gazów medycznych określonych w SIWZ.</w:t>
      </w:r>
    </w:p>
    <w:p w:rsidR="00FE7C06" w:rsidRPr="00FE7C06" w:rsidRDefault="00FE7C06" w:rsidP="00FE7C06">
      <w:pPr>
        <w:widowControl w:val="0"/>
        <w:tabs>
          <w:tab w:val="left" w:pos="1440"/>
        </w:tabs>
        <w:autoSpaceDE w:val="0"/>
        <w:autoSpaceDN w:val="0"/>
        <w:adjustRightInd w:val="0"/>
        <w:spacing w:after="0" w:line="240" w:lineRule="auto"/>
        <w:jc w:val="both"/>
        <w:rPr>
          <w:rFonts w:ascii="Times New Roman" w:eastAsia="SimSun" w:hAnsi="Times New Roman" w:cs="Times New Roman"/>
          <w:bCs/>
          <w:sz w:val="24"/>
          <w:szCs w:val="24"/>
        </w:rPr>
      </w:pPr>
      <w:r w:rsidRPr="00FE7C06">
        <w:rPr>
          <w:rFonts w:ascii="Times New Roman" w:eastAsia="SimSun" w:hAnsi="Times New Roman" w:cs="Times New Roman"/>
          <w:bCs/>
          <w:sz w:val="24"/>
          <w:szCs w:val="24"/>
        </w:rPr>
        <w:t>g) Zamawiający nie stawia wymagań, o których mowa w art. 36 ust. 2 pkt. 13,14 ustawy Pzp.</w:t>
      </w:r>
    </w:p>
    <w:p w:rsidR="00FE7C06" w:rsidRPr="00FE7C06" w:rsidRDefault="00FE7C06" w:rsidP="00FE7C06">
      <w:pPr>
        <w:widowControl w:val="0"/>
        <w:tabs>
          <w:tab w:val="left" w:pos="1440"/>
        </w:tabs>
        <w:autoSpaceDE w:val="0"/>
        <w:autoSpaceDN w:val="0"/>
        <w:adjustRightInd w:val="0"/>
        <w:spacing w:after="0" w:line="240" w:lineRule="auto"/>
        <w:jc w:val="both"/>
        <w:rPr>
          <w:rFonts w:ascii="Times New Roman" w:eastAsia="SimSun" w:hAnsi="Times New Roman" w:cs="Times New Roman"/>
          <w:bCs/>
          <w:sz w:val="24"/>
          <w:szCs w:val="24"/>
        </w:rPr>
      </w:pPr>
      <w:r w:rsidRPr="00FE7C06">
        <w:rPr>
          <w:rFonts w:ascii="Times New Roman" w:eastAsia="SimSun" w:hAnsi="Times New Roman" w:cs="Times New Roman"/>
          <w:bCs/>
          <w:sz w:val="24"/>
          <w:szCs w:val="24"/>
        </w:rPr>
        <w:t>h) Zamawiający nie przewiduje zwrotu kosztów udziału w postępowaniu.</w:t>
      </w:r>
    </w:p>
    <w:p w:rsidR="00D261F7" w:rsidRDefault="00D261F7" w:rsidP="00F21C8E">
      <w:pPr>
        <w:spacing w:line="260" w:lineRule="atLeast"/>
        <w:ind w:left="360" w:hanging="360"/>
        <w:rPr>
          <w:rFonts w:ascii="Times New Roman" w:hAnsi="Times New Roman" w:cs="Times New Roman"/>
          <w:b/>
          <w:u w:val="single"/>
        </w:rPr>
      </w:pPr>
    </w:p>
    <w:p w:rsidR="00F21C8E" w:rsidRPr="004151C7" w:rsidRDefault="00F21C8E" w:rsidP="00F21C8E">
      <w:pPr>
        <w:spacing w:line="260" w:lineRule="atLeast"/>
        <w:ind w:left="360" w:hanging="360"/>
        <w:rPr>
          <w:rFonts w:ascii="Times New Roman" w:hAnsi="Times New Roman" w:cs="Times New Roman"/>
          <w:b/>
          <w:u w:val="single"/>
        </w:rPr>
      </w:pPr>
      <w:r w:rsidRPr="004151C7">
        <w:rPr>
          <w:rFonts w:ascii="Times New Roman" w:hAnsi="Times New Roman" w:cs="Times New Roman"/>
          <w:b/>
          <w:u w:val="single"/>
        </w:rPr>
        <w:t>V</w:t>
      </w:r>
      <w:r w:rsidR="00EF2646">
        <w:rPr>
          <w:rFonts w:ascii="Times New Roman" w:hAnsi="Times New Roman" w:cs="Times New Roman"/>
          <w:b/>
          <w:u w:val="single"/>
        </w:rPr>
        <w:t>II</w:t>
      </w:r>
      <w:r w:rsidRPr="004151C7">
        <w:rPr>
          <w:rFonts w:ascii="Times New Roman" w:hAnsi="Times New Roman" w:cs="Times New Roman"/>
          <w:b/>
          <w:u w:val="single"/>
        </w:rPr>
        <w:t>.  OPIS WARUNKÓW UDZIAŁU W POSTĘPOWANIU ORAZ OPIS SPOSOBU DOKONYWANIA OCENY SPEŁNIENIA TYCH WARUNKÓW</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bookmarkStart w:id="2" w:name="mip35517973"/>
      <w:bookmarkEnd w:id="2"/>
      <w:r w:rsidRPr="00D261F7">
        <w:rPr>
          <w:rFonts w:ascii="Times New Roman" w:eastAsia="Times New Roman" w:hAnsi="Times New Roman" w:cs="Times New Roman"/>
          <w:szCs w:val="24"/>
          <w:lang w:eastAsia="ar-SA"/>
        </w:rPr>
        <w:t>O udzielenie zamówienia mogą ubiegać się Wykonawcy, którzy:</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1.</w:t>
      </w:r>
      <w:r w:rsidRPr="00D261F7">
        <w:rPr>
          <w:rFonts w:ascii="Times New Roman" w:eastAsia="Times New Roman" w:hAnsi="Times New Roman" w:cs="Times New Roman"/>
          <w:szCs w:val="24"/>
          <w:lang w:eastAsia="ar-SA"/>
        </w:rPr>
        <w:tab/>
        <w:t xml:space="preserve">nie podlegają wykluczeniu z postępowania na podstawie art. 24 ust. 1 pkt 12 – 23. </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2.</w:t>
      </w:r>
      <w:r w:rsidRPr="00D261F7">
        <w:rPr>
          <w:rFonts w:ascii="Times New Roman" w:eastAsia="Times New Roman" w:hAnsi="Times New Roman" w:cs="Times New Roman"/>
          <w:szCs w:val="24"/>
          <w:lang w:eastAsia="ar-SA"/>
        </w:rPr>
        <w:tab/>
        <w:t>Spełniają warunki udziału w postępowaniu dotyczące:</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a)</w:t>
      </w:r>
      <w:r w:rsidRPr="00D261F7">
        <w:rPr>
          <w:rFonts w:ascii="Times New Roman" w:eastAsia="Times New Roman" w:hAnsi="Times New Roman" w:cs="Times New Roman"/>
          <w:szCs w:val="24"/>
          <w:lang w:eastAsia="ar-SA"/>
        </w:rPr>
        <w:tab/>
        <w:t>kompetencji lub uprawnień do prowadzenia określonej działalności zawodowej, o ile wynika to z odrębnych przepisów,</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b)</w:t>
      </w:r>
      <w:r w:rsidRPr="00D261F7">
        <w:rPr>
          <w:rFonts w:ascii="Times New Roman" w:eastAsia="Times New Roman" w:hAnsi="Times New Roman" w:cs="Times New Roman"/>
          <w:szCs w:val="24"/>
          <w:lang w:eastAsia="ar-SA"/>
        </w:rPr>
        <w:tab/>
        <w:t>sytuacji ekonomicznej i finansowej,</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c)</w:t>
      </w:r>
      <w:r w:rsidRPr="00D261F7">
        <w:rPr>
          <w:rFonts w:ascii="Times New Roman" w:eastAsia="Times New Roman" w:hAnsi="Times New Roman" w:cs="Times New Roman"/>
          <w:szCs w:val="24"/>
          <w:lang w:eastAsia="ar-SA"/>
        </w:rPr>
        <w:tab/>
        <w:t>zdolności technicznej lub zawodowej.</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Zamawiający nie określa szczegółowych warunków udziału w postępowaniu w zakresie pkt.VI.2.a,b ic.</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 xml:space="preserve">4. Zamawiający ocenia, czy udostępniane wykonawcy przez inne podmioty zdolności techniczne lub zawodowe, pozwalają na wykazanie przez wykonawcę spełniania warunków udziału w postępowaniu </w:t>
      </w:r>
      <w:r w:rsidRPr="00D261F7">
        <w:rPr>
          <w:rFonts w:ascii="Times New Roman" w:eastAsia="Times New Roman" w:hAnsi="Times New Roman" w:cs="Times New Roman"/>
          <w:szCs w:val="24"/>
          <w:lang w:eastAsia="ar-SA"/>
        </w:rPr>
        <w:lastRenderedPageBreak/>
        <w:t>oraz bada, czy nie zachodzą wobec tego podmiotu podstawy wykluczenia, o których mowa w art. 24 ust. 1 pkt 13–22 i ust. 5 pkt 1-4 i 8.</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1) zastąpił ten podmiot innym podmiotem lub podmiotami lub</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 xml:space="preserve">2) zobowiązał się do osobistego wykonania odpowiedniej części zamówienia, jeżeli wykaże zdolności techniczne lub zawodowe, o których mowa w pkt 2. </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7.</w:t>
      </w:r>
      <w:r w:rsidRPr="00D261F7">
        <w:rPr>
          <w:rFonts w:ascii="Times New Roman" w:eastAsia="Times New Roman" w:hAnsi="Times New Roman" w:cs="Times New Roman"/>
          <w:szCs w:val="24"/>
          <w:lang w:eastAsia="ar-SA"/>
        </w:rPr>
        <w:tab/>
        <w:t>Nie spełnienie ww. warunku skutkować będzie wykluczeniem Wykonawcy z postępowania o udzielenie zamówienia w oparciu o przesłanki zawarte w art. 24 ust. 1 pkt. 12 ustawy PZP.</w:t>
      </w:r>
    </w:p>
    <w:p w:rsidR="00D261F7" w:rsidRPr="00D261F7" w:rsidRDefault="00D261F7" w:rsidP="00D261F7">
      <w:pPr>
        <w:suppressAutoHyphens/>
        <w:spacing w:after="0" w:line="240" w:lineRule="auto"/>
        <w:jc w:val="both"/>
        <w:rPr>
          <w:rFonts w:ascii="Times New Roman" w:eastAsia="Times New Roman" w:hAnsi="Times New Roman" w:cs="Times New Roman"/>
          <w:szCs w:val="24"/>
          <w:lang w:eastAsia="ar-SA"/>
        </w:rPr>
      </w:pPr>
      <w:r w:rsidRPr="00D261F7">
        <w:rPr>
          <w:rFonts w:ascii="Times New Roman" w:eastAsia="Times New Roman" w:hAnsi="Times New Roman" w:cs="Times New Roman"/>
          <w:szCs w:val="24"/>
          <w:lang w:eastAsia="ar-SA"/>
        </w:rPr>
        <w:t>8.</w:t>
      </w:r>
      <w:r w:rsidRPr="00D261F7">
        <w:rPr>
          <w:rFonts w:ascii="Times New Roman" w:eastAsia="Times New Roman" w:hAnsi="Times New Roman" w:cs="Times New Roman"/>
          <w:szCs w:val="24"/>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4151C7" w:rsidRPr="004151C7" w:rsidRDefault="004151C7" w:rsidP="0065354F">
      <w:pPr>
        <w:suppressAutoHyphens/>
        <w:spacing w:after="0" w:line="240" w:lineRule="auto"/>
        <w:jc w:val="both"/>
        <w:rPr>
          <w:rFonts w:ascii="Times New Roman" w:eastAsia="Times New Roman" w:hAnsi="Times New Roman" w:cs="Times New Roman"/>
          <w:b/>
          <w:sz w:val="24"/>
          <w:szCs w:val="24"/>
          <w:lang w:eastAsia="ar-SA"/>
        </w:rPr>
      </w:pPr>
    </w:p>
    <w:p w:rsidR="0065354F" w:rsidRPr="004151C7" w:rsidRDefault="0065354F" w:rsidP="0065354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VI</w:t>
      </w:r>
      <w:r w:rsidR="00EF2646">
        <w:rPr>
          <w:rFonts w:ascii="Times New Roman" w:eastAsia="Times New Roman" w:hAnsi="Times New Roman" w:cs="Times New Roman"/>
          <w:b/>
          <w:sz w:val="24"/>
          <w:szCs w:val="24"/>
          <w:lang w:eastAsia="ar-SA"/>
        </w:rPr>
        <w:t>II</w:t>
      </w:r>
      <w:r w:rsidRPr="004151C7">
        <w:rPr>
          <w:rFonts w:ascii="Times New Roman" w:eastAsia="Times New Roman" w:hAnsi="Times New Roman" w:cs="Times New Roman"/>
          <w:b/>
          <w:sz w:val="24"/>
          <w:szCs w:val="24"/>
          <w:lang w:eastAsia="ar-SA"/>
        </w:rPr>
        <w:t>.</w:t>
      </w:r>
      <w:r w:rsidRPr="004151C7">
        <w:rPr>
          <w:rFonts w:ascii="Times New Roman" w:eastAsia="Times New Roman" w:hAnsi="Times New Roman" w:cs="Times New Roman"/>
          <w:b/>
          <w:sz w:val="24"/>
          <w:szCs w:val="24"/>
          <w:lang w:eastAsia="ar-SA"/>
        </w:rPr>
        <w:tab/>
        <w:t>Podstawy wykluczenia wykonawcy z udziału w postępowaniu na podstawie art. 24 ust. 5.</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1. Zgodnie z art. 24 ust. 5 pkt. 1,2,3,4,5,6,8 ustawy z dnia 29 stycznia 2004 r. - Prawo zamówień publicznych </w:t>
      </w:r>
      <w:r w:rsidR="00FE7C06" w:rsidRPr="00FE7C06">
        <w:rPr>
          <w:rFonts w:ascii="Times New Roman" w:eastAsia="Times New Roman" w:hAnsi="Times New Roman" w:cs="Times New Roman"/>
          <w:iCs/>
          <w:snapToGrid w:val="0"/>
          <w:sz w:val="24"/>
          <w:szCs w:val="24"/>
          <w:lang w:eastAsia="ar-SA"/>
        </w:rPr>
        <w:t xml:space="preserve">(Dz. U. z 2019 r. poz. 1843 z późn. zm.) </w:t>
      </w:r>
      <w:r w:rsidRPr="00D261F7">
        <w:rPr>
          <w:rFonts w:ascii="Times New Roman" w:eastAsia="Times New Roman" w:hAnsi="Times New Roman" w:cs="Times New Roman"/>
          <w:snapToGrid w:val="0"/>
          <w:sz w:val="24"/>
          <w:szCs w:val="24"/>
          <w:lang w:eastAsia="ar-SA"/>
        </w:rPr>
        <w:t xml:space="preserve">– z postępowania o udzielenie zamówienia publicznego zamawiający wyklucza wykonawcę: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3) jeżeli wykonawca lub osoby, o których mowa w ust. 1 pkt 14, uprawnione do reprezentowania wykonawcy pozostają w relacjach określonych w art. 17 ust. 1 pkt 2–4 z: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a) zamawiającym,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b) osobami uprawnionymi do reprezentowania zamawiającego,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c) członkami komisji przetargowej,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D261F7" w:rsidRPr="00D261F7" w:rsidRDefault="00D261F7" w:rsidP="00D261F7">
      <w:pPr>
        <w:suppressAutoHyphens/>
        <w:spacing w:after="0" w:line="240" w:lineRule="auto"/>
        <w:jc w:val="both"/>
        <w:rPr>
          <w:rFonts w:ascii="Times New Roman" w:eastAsia="Times New Roman" w:hAnsi="Times New Roman" w:cs="Times New Roman"/>
          <w:bCs/>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5) </w:t>
      </w:r>
      <w:r w:rsidRPr="00D261F7">
        <w:rPr>
          <w:rFonts w:ascii="Times New Roman" w:eastAsia="Times New Roman" w:hAnsi="Times New Roman" w:cs="Times New Roman"/>
          <w:bCs/>
          <w:snapToGrid w:val="0"/>
          <w:sz w:val="24"/>
          <w:szCs w:val="24"/>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261F7" w:rsidRPr="00D261F7" w:rsidRDefault="00D261F7" w:rsidP="00D261F7">
      <w:pPr>
        <w:suppressAutoHyphens/>
        <w:spacing w:after="0" w:line="240" w:lineRule="auto"/>
        <w:jc w:val="both"/>
        <w:rPr>
          <w:rFonts w:ascii="Times New Roman" w:eastAsia="Times New Roman" w:hAnsi="Times New Roman" w:cs="Times New Roman"/>
          <w:bCs/>
          <w:snapToGrid w:val="0"/>
          <w:sz w:val="24"/>
          <w:szCs w:val="24"/>
          <w:lang w:eastAsia="ar-SA"/>
        </w:rPr>
      </w:pPr>
      <w:r w:rsidRPr="00D261F7">
        <w:rPr>
          <w:rFonts w:ascii="Times New Roman" w:eastAsia="Times New Roman" w:hAnsi="Times New Roman" w:cs="Times New Roman"/>
          <w:bCs/>
          <w:snapToGrid w:val="0"/>
          <w:sz w:val="24"/>
          <w:szCs w:val="24"/>
          <w:lang w:eastAsia="ar-SA"/>
        </w:rPr>
        <w:lastRenderedPageBreak/>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261F7" w:rsidRPr="00D261F7" w:rsidRDefault="00D261F7" w:rsidP="00D261F7">
      <w:pPr>
        <w:suppressAutoHyphens/>
        <w:spacing w:after="0" w:line="240" w:lineRule="auto"/>
        <w:jc w:val="both"/>
        <w:rPr>
          <w:rFonts w:ascii="Times New Roman" w:eastAsia="Times New Roman" w:hAnsi="Times New Roman" w:cs="Times New Roman"/>
          <w:bCs/>
          <w:snapToGrid w:val="0"/>
          <w:sz w:val="24"/>
          <w:szCs w:val="24"/>
          <w:lang w:eastAsia="ar-SA"/>
        </w:rPr>
      </w:pPr>
      <w:r w:rsidRPr="00D261F7">
        <w:rPr>
          <w:rFonts w:ascii="Times New Roman" w:eastAsia="Times New Roman" w:hAnsi="Times New Roman" w:cs="Times New Roman"/>
          <w:bCs/>
          <w:snapToGrid w:val="0"/>
          <w:sz w:val="24"/>
          <w:szCs w:val="24"/>
          <w:lang w:eastAsia="ar-SA"/>
        </w:rPr>
        <w:t xml:space="preserve">7) wobec  którego  wydano  ostateczną  decyzję  administracyjną  o naruszeniu  obowiązków  wynikających  z przepisów prawa pracy, prawa ochrony środowiska lub przepisów </w:t>
      </w:r>
      <w:r w:rsidRPr="00D261F7">
        <w:rPr>
          <w:rFonts w:ascii="Times New Roman" w:eastAsia="Times New Roman" w:hAnsi="Times New Roman" w:cs="Times New Roman"/>
          <w:bCs/>
          <w:snapToGrid w:val="0"/>
          <w:sz w:val="24"/>
          <w:szCs w:val="24"/>
          <w:lang w:eastAsia="ar-SA"/>
        </w:rPr>
        <w:br/>
        <w:t>o zabezpieczeniu społecznym, jeżeli wymierzono tą decyzją karę pieniężną nie niższą niż 3000 złotych;</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2.</w:t>
      </w:r>
      <w:r w:rsidRPr="00D261F7">
        <w:rPr>
          <w:rFonts w:ascii="Times New Roman" w:eastAsia="Times New Roman" w:hAnsi="Times New Roman" w:cs="Times New Roman"/>
          <w:snapToGrid w:val="0"/>
          <w:sz w:val="24"/>
          <w:szCs w:val="24"/>
          <w:lang w:eastAsia="ar-SA"/>
        </w:rPr>
        <w:t xml:space="preserve"> Wykluczenie wykonawcy następuje zgodnie z art. 24 ust. 7 ustawy: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2) w przypadkach, o których mowa: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a) w art. 24 ust. 1 pkt 13 lit. d i pkt 14, gdy osoba, o której mowa w tych przepisach, została skazana za przestępstwo wymienione w art. 24 ust. 1 pkt 13 lit. d,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b) w art. 24 ust. 1 pkt 15,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3) w przypadkach, o których mowa w art. 24 ust. 1 pkt 18 i 20 lub ust. 5 pkt 2 i 4, jeżeli nie upłynęły 3 lata od dnia zaistnienia zdarzenia będącego podstawą wykluczenia;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4) w przypadku, o którym mowa w art. 24 ust. 1 pkt 21, jeżeli nie upłynął okres, na jaki został prawomocnie orzeczony zakaz ubiegania się o zamówienia publiczne;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snapToGrid w:val="0"/>
          <w:sz w:val="24"/>
          <w:szCs w:val="24"/>
          <w:lang w:eastAsia="ar-SA"/>
        </w:rPr>
        <w:t xml:space="preserve">5) w przypadku, o którym mowa w art. 24 ust. 1 pkt 22, jeżeli nie upłynął okres obowiązywania zakazu ubiegania się o zamówienia publiczne.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3.</w:t>
      </w:r>
      <w:r w:rsidRPr="00D261F7">
        <w:rPr>
          <w:rFonts w:ascii="Times New Roman" w:eastAsia="Times New Roman" w:hAnsi="Times New Roman" w:cs="Times New Roman"/>
          <w:snapToGrid w:val="0"/>
          <w:sz w:val="24"/>
          <w:szCs w:val="24"/>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4.</w:t>
      </w:r>
      <w:r w:rsidRPr="00D261F7">
        <w:rPr>
          <w:rFonts w:ascii="Times New Roman" w:eastAsia="Times New Roman" w:hAnsi="Times New Roman" w:cs="Times New Roman"/>
          <w:snapToGrid w:val="0"/>
          <w:sz w:val="24"/>
          <w:szCs w:val="24"/>
          <w:lang w:eastAsia="ar-SA"/>
        </w:rPr>
        <w:t xml:space="preserve"> Wykonawca nie podlega wykluczeniu, jeżeli zamawiający, uwzględniając wagę  i szczególne okoliczności czynu wykonawcy, uzna za wystarczające dowody przedstawione na podstawie ust. 3.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5.</w:t>
      </w:r>
      <w:r w:rsidRPr="00D261F7">
        <w:rPr>
          <w:rFonts w:ascii="Times New Roman" w:eastAsia="Times New Roman" w:hAnsi="Times New Roman" w:cs="Times New Roman"/>
          <w:snapToGrid w:val="0"/>
          <w:sz w:val="24"/>
          <w:szCs w:val="24"/>
          <w:lang w:eastAsia="ar-SA"/>
        </w:rPr>
        <w:t xml:space="preserve"> W przypadkach, o których mowa w art. 24 ust. 1 pkt 19, przed wykluczeniem wykonawcy, zamawiający zapewnia temu wykonawcy możliwość udowodnienia, że jego udział w </w:t>
      </w:r>
      <w:r w:rsidRPr="00D261F7">
        <w:rPr>
          <w:rFonts w:ascii="Times New Roman" w:eastAsia="Times New Roman" w:hAnsi="Times New Roman" w:cs="Times New Roman"/>
          <w:snapToGrid w:val="0"/>
          <w:sz w:val="24"/>
          <w:szCs w:val="24"/>
          <w:lang w:eastAsia="ar-SA"/>
        </w:rPr>
        <w:lastRenderedPageBreak/>
        <w:t xml:space="preserve">przygotowaniu postępowania o udzielenie zamówienia nie zakłóci konkurencji. Zamawiający wskazuje w protokole sposób zapewnienia konkurencji.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6.</w:t>
      </w:r>
      <w:r w:rsidRPr="00D261F7">
        <w:rPr>
          <w:rFonts w:ascii="Times New Roman" w:eastAsia="Times New Roman" w:hAnsi="Times New Roman" w:cs="Times New Roman"/>
          <w:snapToGrid w:val="0"/>
          <w:sz w:val="24"/>
          <w:szCs w:val="24"/>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D261F7" w:rsidRPr="00D261F7" w:rsidRDefault="00D261F7" w:rsidP="00D261F7">
      <w:pPr>
        <w:suppressAutoHyphens/>
        <w:spacing w:after="0" w:line="240" w:lineRule="auto"/>
        <w:jc w:val="both"/>
        <w:rPr>
          <w:rFonts w:ascii="Times New Roman" w:eastAsia="Times New Roman" w:hAnsi="Times New Roman" w:cs="Times New Roman"/>
          <w:snapToGrid w:val="0"/>
          <w:sz w:val="24"/>
          <w:szCs w:val="24"/>
          <w:lang w:eastAsia="ar-SA"/>
        </w:rPr>
      </w:pPr>
      <w:r w:rsidRPr="00D261F7">
        <w:rPr>
          <w:rFonts w:ascii="Times New Roman" w:eastAsia="Times New Roman" w:hAnsi="Times New Roman" w:cs="Times New Roman"/>
          <w:b/>
          <w:snapToGrid w:val="0"/>
          <w:sz w:val="24"/>
          <w:szCs w:val="24"/>
          <w:lang w:eastAsia="ar-SA"/>
        </w:rPr>
        <w:t>7.</w:t>
      </w:r>
      <w:r w:rsidRPr="00D261F7">
        <w:rPr>
          <w:rFonts w:ascii="Times New Roman" w:eastAsia="Times New Roman" w:hAnsi="Times New Roman" w:cs="Times New Roman"/>
          <w:snapToGrid w:val="0"/>
          <w:sz w:val="24"/>
          <w:szCs w:val="24"/>
          <w:lang w:eastAsia="ar-SA"/>
        </w:rPr>
        <w:t xml:space="preserve"> </w:t>
      </w:r>
      <w:r w:rsidRPr="00D261F7">
        <w:rPr>
          <w:rFonts w:ascii="Times New Roman" w:eastAsia="Times New Roman" w:hAnsi="Times New Roman" w:cs="Times New Roman"/>
          <w:b/>
          <w:snapToGrid w:val="0"/>
          <w:sz w:val="24"/>
          <w:szCs w:val="24"/>
          <w:lang w:eastAsia="ar-SA"/>
        </w:rPr>
        <w:t>Zamawiający może wykluczyć wykonawcę na każdym etapie postępowania o udzielenie zamówienia.</w:t>
      </w:r>
    </w:p>
    <w:p w:rsidR="0065354F" w:rsidRDefault="00D261F7" w:rsidP="00D261F7">
      <w:pPr>
        <w:suppressAutoHyphens/>
        <w:spacing w:after="0" w:line="240" w:lineRule="auto"/>
        <w:jc w:val="both"/>
        <w:rPr>
          <w:rFonts w:ascii="Times New Roman" w:eastAsia="Times New Roman" w:hAnsi="Times New Roman" w:cs="Times New Roman"/>
          <w:b/>
          <w:sz w:val="24"/>
          <w:szCs w:val="24"/>
          <w:u w:val="single"/>
          <w:lang w:eastAsia="ar-SA"/>
        </w:rPr>
      </w:pPr>
      <w:r w:rsidRPr="00D261F7">
        <w:rPr>
          <w:rFonts w:ascii="Times New Roman" w:eastAsia="Times New Roman" w:hAnsi="Times New Roman" w:cs="Times New Roman"/>
          <w:snapToGrid w:val="0"/>
          <w:sz w:val="24"/>
          <w:szCs w:val="24"/>
          <w:lang w:eastAsia="ar-SA"/>
        </w:rPr>
        <w:t xml:space="preserve"> </w:t>
      </w:r>
      <w:r w:rsidR="00EF2646">
        <w:rPr>
          <w:rFonts w:ascii="Times New Roman" w:eastAsia="Times New Roman" w:hAnsi="Times New Roman" w:cs="Times New Roman"/>
          <w:b/>
          <w:sz w:val="24"/>
          <w:szCs w:val="24"/>
          <w:u w:val="single"/>
          <w:lang w:eastAsia="ar-SA"/>
        </w:rPr>
        <w:t>IX</w:t>
      </w:r>
      <w:r w:rsidR="0065354F" w:rsidRPr="004151C7">
        <w:rPr>
          <w:rFonts w:ascii="Times New Roman" w:eastAsia="Times New Roman" w:hAnsi="Times New Roman" w:cs="Times New Roman"/>
          <w:b/>
          <w:sz w:val="24"/>
          <w:szCs w:val="24"/>
          <w:u w:val="single"/>
          <w:lang w:eastAsia="ar-SA"/>
        </w:rPr>
        <w:t>.</w:t>
      </w:r>
      <w:r w:rsidR="0065354F" w:rsidRPr="004151C7">
        <w:rPr>
          <w:rFonts w:ascii="Times New Roman" w:eastAsia="Times New Roman" w:hAnsi="Times New Roman" w:cs="Times New Roman"/>
          <w:b/>
          <w:sz w:val="24"/>
          <w:szCs w:val="24"/>
          <w:u w:val="single"/>
          <w:lang w:eastAsia="ar-SA"/>
        </w:rPr>
        <w:tab/>
        <w:t>Wykaz oświadczeń lub dokumentów, potwierdzających spełnianie warunków udziału w postępowaniu oraz brak podstaw wykluczenia</w:t>
      </w:r>
    </w:p>
    <w:p w:rsidR="00D261F7" w:rsidRPr="004151C7" w:rsidRDefault="00D261F7" w:rsidP="00D261F7">
      <w:pPr>
        <w:suppressAutoHyphens/>
        <w:spacing w:after="0" w:line="240" w:lineRule="auto"/>
        <w:jc w:val="both"/>
        <w:rPr>
          <w:rFonts w:ascii="Times New Roman" w:eastAsia="Times New Roman" w:hAnsi="Times New Roman" w:cs="Times New Roman"/>
          <w:szCs w:val="24"/>
          <w:lang w:eastAsia="ar-SA"/>
        </w:rPr>
      </w:pPr>
    </w:p>
    <w:p w:rsidR="00D261F7" w:rsidRPr="00D261F7" w:rsidRDefault="00D261F7" w:rsidP="00D261F7">
      <w:pPr>
        <w:spacing w:after="0" w:line="240" w:lineRule="auto"/>
        <w:jc w:val="both"/>
        <w:rPr>
          <w:rFonts w:ascii="Times New Roman" w:eastAsia="Times New Roman" w:hAnsi="Times New Roman" w:cs="Times New Roman"/>
          <w:snapToGrid w:val="0"/>
          <w:sz w:val="24"/>
          <w:szCs w:val="24"/>
          <w:lang w:eastAsia="pl-PL"/>
        </w:rPr>
      </w:pPr>
      <w:r w:rsidRPr="00D261F7">
        <w:rPr>
          <w:rFonts w:ascii="Times New Roman" w:eastAsia="Times New Roman" w:hAnsi="Times New Roman" w:cs="Times New Roman"/>
          <w:snapToGrid w:val="0"/>
          <w:sz w:val="24"/>
          <w:szCs w:val="24"/>
          <w:lang w:eastAsia="pl-PL"/>
        </w:rPr>
        <w:t xml:space="preserve">Zgodnie z art. 25 ust. 1 ustawy z dnia 29 stycznia 2004 r. - Prawo zamówień publicznych </w:t>
      </w:r>
      <w:r w:rsidRPr="00D261F7">
        <w:rPr>
          <w:rFonts w:ascii="Times New Roman" w:eastAsia="Times New Roman" w:hAnsi="Times New Roman" w:cs="Times New Roman"/>
          <w:snapToGrid w:val="0"/>
          <w:sz w:val="24"/>
          <w:szCs w:val="24"/>
          <w:lang w:eastAsia="pl-PL"/>
        </w:rPr>
        <w:br/>
      </w:r>
      <w:r w:rsidR="00FE7C06" w:rsidRPr="00FE7C06">
        <w:rPr>
          <w:rFonts w:ascii="Times New Roman" w:eastAsia="Times New Roman" w:hAnsi="Times New Roman" w:cs="Times New Roman"/>
          <w:iCs/>
          <w:sz w:val="24"/>
          <w:szCs w:val="24"/>
          <w:lang w:eastAsia="ar-SA"/>
        </w:rPr>
        <w:t xml:space="preserve">(Dz. U. z 2019 r. poz. 1843 z późn. zm.) </w:t>
      </w:r>
      <w:r w:rsidRPr="00D261F7">
        <w:rPr>
          <w:rFonts w:ascii="Times New Roman" w:eastAsia="Times New Roman" w:hAnsi="Times New Roman" w:cs="Times New Roman"/>
          <w:snapToGrid w:val="0"/>
          <w:sz w:val="24"/>
          <w:szCs w:val="24"/>
          <w:lang w:eastAsia="pl-PL"/>
        </w:rPr>
        <w:t>– zwanej dalej „Ustawą” – Zamawiający żąda od Wykonawcy dokumentów potwierdzających spełnianie warunków udziału w postępowaniu.</w:t>
      </w:r>
    </w:p>
    <w:p w:rsidR="00D261F7" w:rsidRPr="00D261F7" w:rsidRDefault="00D261F7" w:rsidP="00D261F7">
      <w:pPr>
        <w:spacing w:after="0" w:line="240" w:lineRule="auto"/>
        <w:jc w:val="both"/>
        <w:rPr>
          <w:rFonts w:ascii="Times New Roman" w:eastAsia="Times New Roman" w:hAnsi="Times New Roman" w:cs="Times New Roman"/>
          <w:b/>
          <w:sz w:val="24"/>
          <w:szCs w:val="24"/>
          <w:u w:val="single"/>
          <w:lang w:eastAsia="pl-PL"/>
        </w:rPr>
      </w:pPr>
    </w:p>
    <w:p w:rsidR="00D261F7" w:rsidRPr="00D261F7" w:rsidRDefault="00D261F7" w:rsidP="00137447">
      <w:pPr>
        <w:numPr>
          <w:ilvl w:val="0"/>
          <w:numId w:val="26"/>
        </w:num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 xml:space="preserve">Ocena spełniania warunków udziału w postępowaniu zostanie przeprowadzona poprzez weryfikację oświadczeń i dokumentów złożonych przez Wykonawcę. Ocena dokonana będzie (metodą 0-1 tj. spełnia  - nie spełnia).   </w:t>
      </w:r>
    </w:p>
    <w:p w:rsidR="00D261F7" w:rsidRPr="00D261F7" w:rsidRDefault="00D261F7" w:rsidP="00137447">
      <w:pPr>
        <w:numPr>
          <w:ilvl w:val="0"/>
          <w:numId w:val="26"/>
        </w:numPr>
        <w:spacing w:after="0" w:line="240" w:lineRule="auto"/>
        <w:jc w:val="both"/>
        <w:rPr>
          <w:rFonts w:ascii="Times New Roman" w:eastAsia="Times New Roman" w:hAnsi="Times New Roman" w:cs="Times New Roman"/>
          <w:b/>
          <w:sz w:val="24"/>
          <w:szCs w:val="24"/>
          <w:lang w:eastAsia="pl-PL"/>
        </w:rPr>
      </w:pPr>
      <w:r w:rsidRPr="00D261F7">
        <w:rPr>
          <w:rFonts w:ascii="Times New Roman" w:eastAsia="Times New Roman" w:hAnsi="Times New Roman" w:cs="Times New Roman"/>
          <w:b/>
          <w:sz w:val="24"/>
          <w:szCs w:val="24"/>
          <w:lang w:eastAsia="pl-PL"/>
        </w:rPr>
        <w:t xml:space="preserve">Zamawiający przewiduje zastosowanie możliwości określonej w art. 24aa ustawy Pzp. </w:t>
      </w: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261F7" w:rsidRPr="00D261F7" w:rsidRDefault="00D261F7" w:rsidP="00D261F7">
      <w:pPr>
        <w:spacing w:after="0" w:line="240" w:lineRule="auto"/>
        <w:jc w:val="both"/>
        <w:rPr>
          <w:rFonts w:ascii="Times New Roman" w:eastAsia="Times New Roman" w:hAnsi="Times New Roman" w:cs="Times New Roman"/>
          <w:b/>
          <w:sz w:val="24"/>
          <w:szCs w:val="24"/>
          <w:u w:val="single"/>
          <w:lang w:eastAsia="pl-PL"/>
        </w:rPr>
      </w:pP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Zgodnie z art. 25 a ustawy Pzp do oferty wykonawca dołącza aktualne na dzień składania ofert oświadczenie Wykonawcy, składane na podstawie art. 25a ust. 1 ustawy z dnia 29 stycznia 2004 r. Prawo zamówień publicznych (dalej jako: ustawa Pzp) dotyczące przesłanek wykluczenia z postępowania art. 24 ust. 1 i 5Ustawy</w:t>
      </w: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p>
    <w:p w:rsidR="00D261F7" w:rsidRPr="00D261F7" w:rsidRDefault="00D261F7" w:rsidP="00D261F7">
      <w:pPr>
        <w:spacing w:after="0" w:line="240" w:lineRule="auto"/>
        <w:jc w:val="both"/>
        <w:rPr>
          <w:rFonts w:ascii="Times New Roman" w:eastAsia="Times New Roman" w:hAnsi="Times New Roman" w:cs="Times New Roman"/>
          <w:sz w:val="24"/>
          <w:szCs w:val="24"/>
          <w:lang w:eastAsia="pl-PL"/>
        </w:rPr>
      </w:pPr>
      <w:r w:rsidRPr="00D261F7">
        <w:rPr>
          <w:rFonts w:ascii="Times New Roman" w:eastAsia="Times New Roman" w:hAnsi="Times New Roman" w:cs="Times New Roman"/>
          <w:sz w:val="24"/>
          <w:szCs w:val="24"/>
          <w:lang w:eastAsia="pl-PL"/>
        </w:rPr>
        <w:t xml:space="preserve">Następnie, na podstawie art.  26 ust. 2 ustawy Pzp  Zamawiający wezwie wykonawcę, którego oferta została najwyżej oceniona, do złożenia w wyznaczonym, nie krótszym niż </w:t>
      </w:r>
      <w:r w:rsidRPr="00D261F7">
        <w:rPr>
          <w:rFonts w:ascii="Times New Roman" w:eastAsia="Times New Roman" w:hAnsi="Times New Roman" w:cs="Times New Roman"/>
          <w:b/>
          <w:sz w:val="24"/>
          <w:szCs w:val="24"/>
          <w:lang w:eastAsia="pl-PL"/>
        </w:rPr>
        <w:t>5 dni</w:t>
      </w:r>
      <w:r w:rsidRPr="00D261F7">
        <w:rPr>
          <w:rFonts w:ascii="Times New Roman" w:eastAsia="Times New Roman" w:hAnsi="Times New Roman" w:cs="Times New Roman"/>
          <w:sz w:val="24"/>
          <w:szCs w:val="24"/>
          <w:lang w:eastAsia="pl-PL"/>
        </w:rPr>
        <w:t xml:space="preserve">, terminie aktualnych na dzień złożenia oświadczeń lub dokumentów potwierdzających okoliczności, o których mowa w art. 25 ust. 1.   </w:t>
      </w:r>
    </w:p>
    <w:p w:rsidR="00D261F7" w:rsidRPr="00D261F7" w:rsidRDefault="00D261F7" w:rsidP="00D261F7">
      <w:pPr>
        <w:spacing w:after="0" w:line="240" w:lineRule="auto"/>
        <w:jc w:val="both"/>
        <w:rPr>
          <w:rFonts w:ascii="Times New Roman" w:eastAsia="Times New Roman" w:hAnsi="Times New Roman" w:cs="Times New Roman"/>
          <w:snapToGrid w:val="0"/>
          <w:sz w:val="24"/>
          <w:szCs w:val="24"/>
          <w:lang w:eastAsia="pl-PL"/>
        </w:rPr>
      </w:pPr>
    </w:p>
    <w:p w:rsidR="00104126" w:rsidRPr="004151C7" w:rsidRDefault="00EF2646" w:rsidP="00104126">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i/>
          <w:sz w:val="28"/>
          <w:szCs w:val="28"/>
          <w:u w:val="single"/>
          <w:lang w:eastAsia="ar-SA"/>
        </w:rPr>
        <w:t>IX</w:t>
      </w:r>
      <w:r w:rsidR="00104126" w:rsidRPr="004151C7">
        <w:rPr>
          <w:rFonts w:ascii="Times New Roman" w:eastAsia="Times New Roman" w:hAnsi="Times New Roman" w:cs="Times New Roman"/>
          <w:b/>
          <w:i/>
          <w:sz w:val="28"/>
          <w:szCs w:val="28"/>
          <w:u w:val="single"/>
          <w:lang w:eastAsia="ar-SA"/>
        </w:rPr>
        <w:t xml:space="preserve">.1. Poniżej przedstawiono wszystkie wymagane dokumenty i oświadczenia, które należy złożyć wraz z ofertą w celu wstępnego potwierdzenia </w:t>
      </w:r>
      <w:r w:rsidR="00104126" w:rsidRPr="004151C7">
        <w:rPr>
          <w:rFonts w:ascii="Times New Roman" w:eastAsia="Times New Roman" w:hAnsi="Times New Roman" w:cs="Times New Roman"/>
          <w:b/>
          <w:bCs/>
          <w:sz w:val="24"/>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rsidR="00104126" w:rsidRPr="004151C7" w:rsidRDefault="00B06CE5"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2. </w:t>
      </w:r>
      <w:r w:rsidRPr="0017753C">
        <w:rPr>
          <w:rFonts w:ascii="Times New Roman" w:eastAsia="Times New Roman" w:hAnsi="Times New Roman" w:cs="Times New Roman"/>
          <w:sz w:val="24"/>
          <w:szCs w:val="24"/>
          <w:lang w:eastAsia="ar-SA"/>
        </w:rPr>
        <w:tab/>
        <w:t xml:space="preserve"> „Formularz </w:t>
      </w:r>
      <w:r w:rsidR="0017753C" w:rsidRPr="0017753C">
        <w:rPr>
          <w:rFonts w:ascii="Times New Roman" w:hAnsi="Times New Roman" w:cs="Times New Roman"/>
          <w:sz w:val="24"/>
          <w:szCs w:val="24"/>
          <w:lang w:eastAsia="pl-PL"/>
        </w:rPr>
        <w:t>ZESTAWIENIE PARAMETRÓW TECHNICZNYCH</w:t>
      </w:r>
      <w:r w:rsidR="00104126" w:rsidRPr="0017753C">
        <w:rPr>
          <w:rFonts w:ascii="Times New Roman" w:eastAsia="Times New Roman" w:hAnsi="Times New Roman" w:cs="Times New Roman"/>
          <w:sz w:val="24"/>
          <w:szCs w:val="24"/>
          <w:lang w:eastAsia="ar-SA"/>
        </w:rPr>
        <w:t xml:space="preserve">” – </w:t>
      </w:r>
      <w:r w:rsidR="00104126" w:rsidRPr="0017753C">
        <w:rPr>
          <w:rFonts w:ascii="Times New Roman" w:eastAsia="Times New Roman" w:hAnsi="Times New Roman" w:cs="Times New Roman"/>
          <w:b/>
          <w:sz w:val="24"/>
          <w:szCs w:val="24"/>
          <w:lang w:eastAsia="ar-SA"/>
        </w:rPr>
        <w:t>w załączniku</w:t>
      </w:r>
      <w:r w:rsidR="00104126" w:rsidRPr="004151C7">
        <w:rPr>
          <w:rFonts w:ascii="Times New Roman" w:eastAsia="Times New Roman" w:hAnsi="Times New Roman" w:cs="Times New Roman"/>
          <w:b/>
          <w:sz w:val="24"/>
          <w:szCs w:val="24"/>
          <w:lang w:eastAsia="ar-SA"/>
        </w:rPr>
        <w:t xml:space="preserve"> nr 2.</w:t>
      </w:r>
    </w:p>
    <w:p w:rsidR="00104126" w:rsidRPr="004151C7" w:rsidRDefault="00104126"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postępowaniu mogą wziąć udział wykonawcy, którzy spełniają warunki udziału w postępowaniu oraz braku nie podlegają  wykluczenia z  postępowania o udzielenie zamówienia publicznego w okolicznościach, o których mowa w art. 24 ust. 1 pkt 12-23 ustawy Pzp oraz art. 24 ust. 5 pkt 1,2,3,4,</w:t>
      </w:r>
      <w:r w:rsidR="0025735E">
        <w:rPr>
          <w:rFonts w:ascii="Times New Roman" w:eastAsia="Times New Roman" w:hAnsi="Times New Roman" w:cs="Times New Roman"/>
          <w:sz w:val="24"/>
          <w:szCs w:val="24"/>
          <w:lang w:eastAsia="ar-SA"/>
        </w:rPr>
        <w:t>5,6,</w:t>
      </w:r>
      <w:r w:rsidRPr="004151C7">
        <w:rPr>
          <w:rFonts w:ascii="Times New Roman" w:eastAsia="Times New Roman" w:hAnsi="Times New Roman" w:cs="Times New Roman"/>
          <w:sz w:val="24"/>
          <w:szCs w:val="24"/>
          <w:lang w:eastAsia="ar-SA"/>
        </w:rPr>
        <w:t>8.</w:t>
      </w:r>
    </w:p>
    <w:p w:rsidR="00104126" w:rsidRPr="00337DD8" w:rsidRDefault="00104126" w:rsidP="004151C7">
      <w:pPr>
        <w:suppressAutoHyphens/>
        <w:spacing w:after="0" w:line="240" w:lineRule="auto"/>
        <w:jc w:val="both"/>
        <w:rPr>
          <w:rFonts w:ascii="Times New Roman" w:eastAsia="Times New Roman" w:hAnsi="Times New Roman" w:cs="Times New Roman"/>
          <w:sz w:val="24"/>
          <w:szCs w:val="24"/>
          <w:u w:val="single"/>
          <w:lang w:eastAsia="ar-SA"/>
        </w:rPr>
      </w:pPr>
      <w:r w:rsidRPr="00337DD8">
        <w:rPr>
          <w:rFonts w:ascii="Times New Roman" w:eastAsia="Times New Roman" w:hAnsi="Times New Roman" w:cs="Times New Roman"/>
          <w:sz w:val="24"/>
          <w:szCs w:val="24"/>
          <w:lang w:eastAsia="ar-SA"/>
        </w:rPr>
        <w:t xml:space="preserve">3. Oświadczenie Wykonawcy, składane na podstawie art. 25a ust. 1 ustawy z dnia 29 stycznia </w:t>
      </w:r>
      <w:r w:rsidRPr="00337DD8">
        <w:rPr>
          <w:rFonts w:ascii="Times New Roman" w:eastAsia="Times New Roman" w:hAnsi="Times New Roman" w:cs="Times New Roman"/>
          <w:sz w:val="24"/>
          <w:szCs w:val="24"/>
          <w:lang w:eastAsia="ar-SA"/>
        </w:rPr>
        <w:br/>
        <w:t xml:space="preserve">     2004 r.  Prawo zamówień publicznych dotyczące spełniania warunków udziału </w:t>
      </w:r>
      <w:r w:rsidRPr="00337DD8">
        <w:rPr>
          <w:rFonts w:ascii="Times New Roman" w:eastAsia="Times New Roman" w:hAnsi="Times New Roman" w:cs="Times New Roman"/>
          <w:sz w:val="24"/>
          <w:szCs w:val="24"/>
          <w:lang w:eastAsia="ar-SA"/>
        </w:rPr>
        <w:br/>
        <w:t xml:space="preserve">     w postępowaniu w art. 22 ust. 1b Ustawy  - </w:t>
      </w:r>
      <w:r w:rsidRPr="00337DD8">
        <w:rPr>
          <w:rFonts w:ascii="Times New Roman" w:eastAsia="Times New Roman" w:hAnsi="Times New Roman" w:cs="Times New Roman"/>
          <w:b/>
          <w:sz w:val="24"/>
          <w:szCs w:val="24"/>
          <w:lang w:eastAsia="ar-SA"/>
        </w:rPr>
        <w:t>załącznik nr 3</w:t>
      </w:r>
      <w:r w:rsidRPr="00337DD8">
        <w:rPr>
          <w:rFonts w:ascii="Times New Roman" w:eastAsia="Times New Roman" w:hAnsi="Times New Roman" w:cs="Times New Roman"/>
          <w:sz w:val="24"/>
          <w:szCs w:val="24"/>
          <w:lang w:eastAsia="ar-SA"/>
        </w:rPr>
        <w:t>;</w:t>
      </w:r>
    </w:p>
    <w:p w:rsidR="00104126" w:rsidRPr="00C42C08" w:rsidRDefault="00104126" w:rsidP="004151C7">
      <w:pPr>
        <w:spacing w:after="0" w:line="240" w:lineRule="auto"/>
        <w:jc w:val="both"/>
        <w:rPr>
          <w:rFonts w:ascii="Times New Roman" w:eastAsia="Times New Roman" w:hAnsi="Times New Roman" w:cs="Times New Roman"/>
          <w:b/>
          <w:sz w:val="24"/>
          <w:szCs w:val="24"/>
          <w:lang w:eastAsia="ar-SA"/>
        </w:rPr>
      </w:pPr>
      <w:r w:rsidRPr="00337DD8">
        <w:rPr>
          <w:rFonts w:ascii="Times New Roman" w:eastAsia="Times New Roman" w:hAnsi="Times New Roman" w:cs="Times New Roman"/>
          <w:sz w:val="24"/>
          <w:szCs w:val="24"/>
          <w:lang w:eastAsia="ar-SA"/>
        </w:rPr>
        <w:lastRenderedPageBreak/>
        <w:t xml:space="preserve">4. Oświadczenie Wykonawcy, składane na podstawie art. 25a ust. 1 ustawy z dnia 29 </w:t>
      </w:r>
      <w:r w:rsidRPr="00337DD8">
        <w:rPr>
          <w:rFonts w:ascii="Times New Roman" w:eastAsia="Times New Roman" w:hAnsi="Times New Roman" w:cs="Times New Roman"/>
          <w:sz w:val="24"/>
          <w:szCs w:val="24"/>
          <w:lang w:eastAsia="ar-SA"/>
        </w:rPr>
        <w:br/>
        <w:t xml:space="preserve">     stycznia 2004 r. Prawo zamówień publicznych (dalej jako: ustawa Pzp)   dotyczące </w:t>
      </w:r>
      <w:r w:rsidRPr="00337DD8">
        <w:rPr>
          <w:rFonts w:ascii="Times New Roman" w:eastAsia="Times New Roman" w:hAnsi="Times New Roman" w:cs="Times New Roman"/>
          <w:sz w:val="24"/>
          <w:szCs w:val="24"/>
          <w:lang w:eastAsia="ar-SA"/>
        </w:rPr>
        <w:br/>
      </w:r>
      <w:r w:rsidRPr="00C42C08">
        <w:rPr>
          <w:rFonts w:ascii="Times New Roman" w:eastAsia="Times New Roman" w:hAnsi="Times New Roman" w:cs="Times New Roman"/>
          <w:sz w:val="24"/>
          <w:szCs w:val="24"/>
          <w:lang w:eastAsia="ar-SA"/>
        </w:rPr>
        <w:t xml:space="preserve">     przesłanek wykluczenia z postępowania art. 24 ust. 1 i 5Ustawy - </w:t>
      </w:r>
      <w:r w:rsidRPr="00C42C08">
        <w:rPr>
          <w:rFonts w:ascii="Times New Roman" w:eastAsia="Times New Roman" w:hAnsi="Times New Roman" w:cs="Times New Roman"/>
          <w:b/>
          <w:sz w:val="24"/>
          <w:szCs w:val="24"/>
          <w:lang w:eastAsia="ar-SA"/>
        </w:rPr>
        <w:t>załącznik nr 4;</w:t>
      </w:r>
    </w:p>
    <w:p w:rsidR="00DA30E7" w:rsidRPr="00C42C08" w:rsidRDefault="00DA30E7" w:rsidP="00DA30E7">
      <w:pPr>
        <w:spacing w:after="0" w:line="240" w:lineRule="auto"/>
        <w:jc w:val="both"/>
        <w:rPr>
          <w:rFonts w:ascii="Times New Roman" w:eastAsia="Times New Roman" w:hAnsi="Times New Roman" w:cs="Times New Roman"/>
          <w:b/>
          <w:sz w:val="24"/>
          <w:szCs w:val="24"/>
          <w:lang w:eastAsia="ar-SA"/>
        </w:rPr>
      </w:pPr>
      <w:r w:rsidRPr="00C42C08">
        <w:rPr>
          <w:rFonts w:ascii="Times New Roman" w:eastAsia="Times New Roman" w:hAnsi="Times New Roman" w:cs="Times New Roman"/>
          <w:b/>
          <w:sz w:val="24"/>
          <w:szCs w:val="24"/>
          <w:lang w:eastAsia="ar-SA"/>
        </w:rPr>
        <w:t>5.  Z</w:t>
      </w:r>
      <w:r w:rsidRPr="00C42C08">
        <w:rPr>
          <w:rFonts w:ascii="Times New Roman" w:eastAsia="Times New Roman" w:hAnsi="Times New Roman" w:cs="Times New Roman"/>
          <w:sz w:val="24"/>
          <w:szCs w:val="24"/>
          <w:lang w:eastAsia="ar-SA"/>
        </w:rPr>
        <w:t xml:space="preserve">obowiązanie innych podmiotów do oddania do dyspozycji Wykonawcy niezbędnych </w:t>
      </w:r>
      <w:r w:rsidRPr="00C42C08">
        <w:rPr>
          <w:rFonts w:ascii="Times New Roman" w:eastAsia="Times New Roman" w:hAnsi="Times New Roman" w:cs="Times New Roman"/>
          <w:sz w:val="24"/>
          <w:szCs w:val="24"/>
          <w:lang w:eastAsia="ar-SA"/>
        </w:rPr>
        <w:br/>
        <w:t xml:space="preserve">      zasobów na potrzeby realizacji zamówienia (w przypadku poleganiu na zasobach innych </w:t>
      </w:r>
      <w:r w:rsidRPr="00C42C08">
        <w:rPr>
          <w:rFonts w:ascii="Times New Roman" w:eastAsia="Times New Roman" w:hAnsi="Times New Roman" w:cs="Times New Roman"/>
          <w:sz w:val="24"/>
          <w:szCs w:val="24"/>
          <w:lang w:eastAsia="ar-SA"/>
        </w:rPr>
        <w:br/>
        <w:t xml:space="preserve">      podmiotów)</w:t>
      </w:r>
      <w:r w:rsidRPr="00C42C08">
        <w:rPr>
          <w:rFonts w:ascii="Times New Roman" w:eastAsia="Univers-PL" w:hAnsi="Times New Roman" w:cs="Times New Roman"/>
          <w:sz w:val="24"/>
          <w:szCs w:val="24"/>
          <w:lang w:eastAsia="ar-SA"/>
        </w:rPr>
        <w:t xml:space="preserve">– </w:t>
      </w:r>
      <w:r w:rsidRPr="00C42C08">
        <w:rPr>
          <w:rFonts w:ascii="Times New Roman" w:eastAsia="Times New Roman" w:hAnsi="Times New Roman" w:cs="Times New Roman"/>
          <w:b/>
          <w:sz w:val="24"/>
          <w:szCs w:val="24"/>
          <w:lang w:eastAsia="ar-SA"/>
        </w:rPr>
        <w:t>załącznik nr 5</w:t>
      </w:r>
    </w:p>
    <w:p w:rsidR="00EF2646" w:rsidRPr="00C42C08" w:rsidRDefault="00EF2646" w:rsidP="00EF2646">
      <w:pPr>
        <w:spacing w:after="40" w:line="240" w:lineRule="auto"/>
        <w:jc w:val="both"/>
        <w:rPr>
          <w:rFonts w:ascii="Times New Roman" w:eastAsia="Times New Roman" w:hAnsi="Times New Roman" w:cs="Times New Roman"/>
          <w:lang w:eastAsia="pl-PL"/>
        </w:rPr>
      </w:pPr>
      <w:r w:rsidRPr="00C42C08">
        <w:rPr>
          <w:rFonts w:ascii="Times New Roman" w:eastAsia="Times New Roman" w:hAnsi="Times New Roman" w:cs="Times New Roman"/>
          <w:b/>
          <w:lang w:eastAsia="pl-PL"/>
        </w:rPr>
        <w:t>Uwaga:</w:t>
      </w:r>
      <w:r w:rsidRPr="00C42C08">
        <w:rPr>
          <w:rFonts w:ascii="Tahoma" w:eastAsia="Times New Roman" w:hAnsi="Tahoma" w:cs="Tahoma"/>
          <w:snapToGrid w:val="0"/>
          <w:lang w:eastAsia="ar-SA"/>
        </w:rPr>
        <w:t xml:space="preserve"> </w:t>
      </w:r>
      <w:r w:rsidRPr="00C42C08">
        <w:rPr>
          <w:rFonts w:ascii="Times New Roman" w:eastAsia="Times New Roman" w:hAnsi="Times New Roman" w:cs="Times New Roman"/>
          <w:lang w:eastAsia="pl-PL"/>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576A4" w:rsidRPr="00C42C08" w:rsidRDefault="00B576A4" w:rsidP="00B576A4">
      <w:pPr>
        <w:spacing w:after="0" w:line="240" w:lineRule="auto"/>
        <w:jc w:val="both"/>
        <w:rPr>
          <w:rFonts w:ascii="Times New Roman" w:eastAsia="Times New Roman" w:hAnsi="Times New Roman" w:cs="Times New Roman"/>
          <w:sz w:val="24"/>
          <w:szCs w:val="24"/>
          <w:lang w:eastAsia="pl-PL"/>
        </w:rPr>
      </w:pPr>
      <w:r w:rsidRPr="00C42C08">
        <w:rPr>
          <w:rFonts w:ascii="Times New Roman" w:eastAsia="Times New Roman" w:hAnsi="Times New Roman" w:cs="Times New Roman"/>
          <w:snapToGrid w:val="0"/>
          <w:sz w:val="24"/>
          <w:szCs w:val="24"/>
          <w:lang w:eastAsia="pl-PL"/>
        </w:rPr>
        <w:t xml:space="preserve">6. </w:t>
      </w:r>
      <w:r w:rsidRPr="00C42C08">
        <w:rPr>
          <w:rFonts w:ascii="Times New Roman" w:eastAsia="Times New Roman" w:hAnsi="Times New Roman" w:cs="Times New Roman"/>
          <w:sz w:val="24"/>
          <w:szCs w:val="24"/>
          <w:lang w:eastAsia="pl-PL"/>
        </w:rPr>
        <w:t xml:space="preserve">Potwierdzenie wniesienia wadium - </w:t>
      </w:r>
      <w:r w:rsidRPr="00C42C08">
        <w:rPr>
          <w:rFonts w:ascii="Times New Roman" w:eastAsia="Times New Roman" w:hAnsi="Times New Roman" w:cs="Times New Roman"/>
          <w:b/>
          <w:bCs/>
          <w:sz w:val="24"/>
          <w:szCs w:val="24"/>
          <w:lang w:eastAsia="pl-PL"/>
        </w:rPr>
        <w:t>załącznik nr 6.</w:t>
      </w:r>
      <w:r w:rsidRPr="00C42C08">
        <w:rPr>
          <w:rFonts w:ascii="Times New Roman" w:eastAsia="Times New Roman" w:hAnsi="Times New Roman" w:cs="Times New Roman"/>
          <w:sz w:val="24"/>
          <w:szCs w:val="24"/>
          <w:lang w:eastAsia="pl-PL"/>
        </w:rPr>
        <w:t xml:space="preserve"> </w:t>
      </w:r>
    </w:p>
    <w:p w:rsidR="00B576A4" w:rsidRPr="00C42C08" w:rsidRDefault="00B576A4" w:rsidP="00B576A4">
      <w:pPr>
        <w:spacing w:after="0" w:line="240" w:lineRule="auto"/>
        <w:jc w:val="both"/>
        <w:rPr>
          <w:rFonts w:ascii="Times New Roman" w:eastAsia="Times New Roman" w:hAnsi="Times New Roman" w:cs="Times New Roman"/>
          <w:b/>
          <w:bCs/>
          <w:sz w:val="24"/>
          <w:szCs w:val="24"/>
          <w:lang w:eastAsia="pl-PL"/>
        </w:rPr>
      </w:pPr>
      <w:r w:rsidRPr="00C42C08">
        <w:rPr>
          <w:rFonts w:ascii="Times New Roman" w:eastAsia="Times New Roman" w:hAnsi="Times New Roman" w:cs="Times New Roman"/>
          <w:sz w:val="24"/>
          <w:szCs w:val="24"/>
          <w:lang w:eastAsia="pl-PL"/>
        </w:rPr>
        <w:t>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Pr="00C42C08">
        <w:rPr>
          <w:rFonts w:ascii="Times New Roman" w:eastAsia="Times New Roman" w:hAnsi="Times New Roman" w:cs="Times New Roman"/>
          <w:lang w:eastAsia="pl-PL"/>
        </w:rPr>
        <w:t xml:space="preserve"> </w:t>
      </w:r>
      <w:r w:rsidRPr="00C42C08">
        <w:rPr>
          <w:rFonts w:ascii="Times New Roman" w:eastAsia="Times New Roman" w:hAnsi="Times New Roman" w:cs="Times New Roman"/>
          <w:sz w:val="24"/>
          <w:szCs w:val="24"/>
          <w:lang w:eastAsia="pl-PL"/>
        </w:rPr>
        <w:t xml:space="preserve">w przypadku wykonawców składających ofertę wspólnie) - </w:t>
      </w:r>
      <w:r w:rsidRPr="00C42C08">
        <w:rPr>
          <w:rFonts w:ascii="Times New Roman" w:eastAsia="Times New Roman" w:hAnsi="Times New Roman" w:cs="Times New Roman"/>
          <w:b/>
          <w:bCs/>
          <w:snapToGrid w:val="0"/>
          <w:sz w:val="24"/>
          <w:szCs w:val="24"/>
          <w:lang w:eastAsia="pl-PL"/>
        </w:rPr>
        <w:t>załącznik nr 7.</w:t>
      </w:r>
    </w:p>
    <w:p w:rsidR="00E84232" w:rsidRPr="00C42C08" w:rsidRDefault="00E84232" w:rsidP="00EF2646">
      <w:pPr>
        <w:suppressAutoHyphens/>
        <w:spacing w:after="0" w:line="240" w:lineRule="auto"/>
        <w:jc w:val="both"/>
        <w:rPr>
          <w:rFonts w:ascii="Times New Roman" w:eastAsia="Times New Roman" w:hAnsi="Times New Roman" w:cs="Times New Roman"/>
          <w:lang w:eastAsia="ar-SA"/>
        </w:rPr>
      </w:pPr>
    </w:p>
    <w:p w:rsidR="00E84232" w:rsidRPr="00C42C08" w:rsidRDefault="00E84232" w:rsidP="00E84232">
      <w:pPr>
        <w:suppressAutoHyphens/>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 xml:space="preserve">Brak choćby jednego z wymaganych dokumentów (załączniki nr 1-6 lub 1-7 jeśli ofertę podpisuje Pełnomocnik Wykonawcy) spowoduje odrzucenie oferty, z zastrzeżeniem z art. 26 ust. 3 Ustawy. </w:t>
      </w:r>
    </w:p>
    <w:p w:rsidR="00E84232" w:rsidRPr="004151C7" w:rsidRDefault="00E84232" w:rsidP="00E84232">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Wszystkie załączniki do SIWZ wymagane w ofercie (formularze, oświadczenia) muszą być przedłożone na drukach zaproponowanych przez zamawiającego, bądź na drukach Wykonawcy, zgodnych pod względem treści z drukami załączonymi do SIWZ.</w:t>
      </w:r>
    </w:p>
    <w:p w:rsidR="00E84232" w:rsidRDefault="00E84232" w:rsidP="00EF2646">
      <w:pPr>
        <w:suppressAutoHyphens/>
        <w:spacing w:after="0" w:line="240" w:lineRule="auto"/>
        <w:jc w:val="both"/>
        <w:rPr>
          <w:rFonts w:ascii="Times New Roman" w:eastAsia="Times New Roman" w:hAnsi="Times New Roman" w:cs="Times New Roman"/>
          <w:lang w:eastAsia="ar-SA"/>
        </w:rPr>
      </w:pPr>
    </w:p>
    <w:p w:rsidR="0047787F" w:rsidRPr="0047787F" w:rsidRDefault="0047787F" w:rsidP="0047787F">
      <w:pPr>
        <w:autoSpaceDE w:val="0"/>
        <w:autoSpaceDN w:val="0"/>
        <w:adjustRightInd w:val="0"/>
        <w:jc w:val="both"/>
        <w:rPr>
          <w:rFonts w:ascii="Times New Roman" w:eastAsia="Times New Roman" w:hAnsi="Times New Roman" w:cs="Times New Roman"/>
          <w:b/>
          <w:i/>
          <w:sz w:val="24"/>
          <w:szCs w:val="24"/>
          <w:u w:val="single"/>
          <w:lang w:eastAsia="ar-SA"/>
        </w:rPr>
      </w:pPr>
      <w:r w:rsidRPr="0047787F">
        <w:rPr>
          <w:rFonts w:ascii="Times New Roman" w:eastAsia="Times New Roman" w:hAnsi="Times New Roman" w:cs="Times New Roman"/>
          <w:b/>
          <w:i/>
          <w:sz w:val="24"/>
          <w:szCs w:val="24"/>
          <w:u w:val="single"/>
          <w:lang w:eastAsia="ar-SA"/>
        </w:rPr>
        <w:t>IX.2. W zakresie potwierdzenia niepodlegania wykluczeniu na podstawie art. 24 ust. 1 pkt. 23 ustawy, Wykonawca składa:</w:t>
      </w:r>
    </w:p>
    <w:p w:rsidR="0047787F" w:rsidRPr="004151C7" w:rsidRDefault="00832AD5" w:rsidP="0047787F">
      <w:pPr>
        <w:suppressAutoHyphens/>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8</w:t>
      </w:r>
      <w:r w:rsidR="0047787F" w:rsidRPr="00C42C08">
        <w:rPr>
          <w:rFonts w:ascii="Times New Roman" w:eastAsia="Times New Roman" w:hAnsi="Times New Roman" w:cs="Times New Roman"/>
          <w:sz w:val="24"/>
          <w:szCs w:val="24"/>
          <w:lang w:eastAsia="ar-SA"/>
        </w:rPr>
        <w:t>. Oświadczenie wykonawcy o przynależności albo braku przynależności do tej samej grupy</w:t>
      </w:r>
      <w:r w:rsidR="0047787F" w:rsidRPr="004151C7">
        <w:rPr>
          <w:rFonts w:ascii="Times New Roman" w:eastAsia="Times New Roman" w:hAnsi="Times New Roman" w:cs="Times New Roman"/>
          <w:sz w:val="24"/>
          <w:szCs w:val="24"/>
          <w:lang w:eastAsia="ar-SA"/>
        </w:rPr>
        <w:t xml:space="preserve">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w:t>
      </w:r>
      <w:r w:rsidR="0047787F" w:rsidRPr="004151C7">
        <w:rPr>
          <w:rFonts w:ascii="Times New Roman" w:eastAsia="Times New Roman" w:hAnsi="Times New Roman" w:cs="Times New Roman"/>
          <w:sz w:val="24"/>
          <w:szCs w:val="24"/>
          <w:lang w:eastAsia="ar-SA"/>
        </w:rPr>
        <w:br/>
        <w:t>z innym wykonawcą nie prowadzą do zakłócenia konkurencji w postępowaniu.</w:t>
      </w:r>
      <w:r w:rsidR="0047787F" w:rsidRPr="004151C7">
        <w:rPr>
          <w:rFonts w:ascii="Times New Roman" w:eastAsia="Times New Roman" w:hAnsi="Times New Roman" w:cs="Times New Roman"/>
          <w:sz w:val="24"/>
          <w:szCs w:val="24"/>
          <w:lang w:eastAsia="ar-SA"/>
        </w:rPr>
        <w:br/>
        <w:t xml:space="preserve">– </w:t>
      </w:r>
      <w:r w:rsidR="0047787F" w:rsidRPr="004151C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8</w:t>
      </w:r>
      <w:r w:rsidR="0047787F" w:rsidRPr="004151C7">
        <w:rPr>
          <w:rFonts w:ascii="Times New Roman" w:eastAsia="Times New Roman" w:hAnsi="Times New Roman" w:cs="Times New Roman"/>
          <w:sz w:val="24"/>
          <w:szCs w:val="24"/>
          <w:lang w:eastAsia="ar-SA"/>
        </w:rPr>
        <w:t>;</w:t>
      </w:r>
    </w:p>
    <w:p w:rsidR="0047787F" w:rsidRPr="004151C7" w:rsidRDefault="0047787F" w:rsidP="0047787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w:t>
      </w:r>
      <w:r w:rsidRPr="004151C7">
        <w:rPr>
          <w:rFonts w:ascii="Times New Roman" w:eastAsia="Times New Roman" w:hAnsi="Times New Roman" w:cs="Times New Roman"/>
          <w:b/>
          <w:sz w:val="24"/>
          <w:szCs w:val="24"/>
          <w:lang w:eastAsia="ar-SA"/>
        </w:rPr>
        <w:t xml:space="preserve"> informacji, o której mowa w art. 86 ust. 5</w:t>
      </w:r>
      <w:r w:rsidRPr="004151C7">
        <w:rPr>
          <w:rFonts w:ascii="Times New Roman" w:eastAsia="Times New Roman" w:hAnsi="Times New Roman" w:cs="Times New Roman"/>
          <w:sz w:val="24"/>
          <w:szCs w:val="24"/>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w:t>
      </w:r>
      <w:r>
        <w:rPr>
          <w:rFonts w:ascii="Times New Roman" w:eastAsia="Times New Roman" w:hAnsi="Times New Roman" w:cs="Times New Roman"/>
          <w:sz w:val="24"/>
          <w:szCs w:val="24"/>
          <w:lang w:eastAsia="ar-SA"/>
        </w:rPr>
        <w:t xml:space="preserve">ie zamówienia (wg załącznika nr </w:t>
      </w:r>
      <w:r w:rsidR="00832AD5">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xml:space="preserve"> do SIWZ).</w:t>
      </w:r>
    </w:p>
    <w:p w:rsidR="0047787F" w:rsidRDefault="0047787F" w:rsidP="00EF2646">
      <w:pPr>
        <w:spacing w:after="40" w:line="240" w:lineRule="auto"/>
        <w:jc w:val="both"/>
        <w:rPr>
          <w:rFonts w:ascii="Times New Roman" w:eastAsia="Times New Roman" w:hAnsi="Times New Roman" w:cs="Times New Roman"/>
          <w:color w:val="FF0000"/>
          <w:lang w:eastAsia="pl-PL"/>
        </w:rPr>
      </w:pPr>
    </w:p>
    <w:p w:rsidR="00EF2646" w:rsidRPr="00C42C08" w:rsidRDefault="00EF2646" w:rsidP="00EF2646">
      <w:pPr>
        <w:suppressAutoHyphens/>
        <w:spacing w:after="0" w:line="240" w:lineRule="auto"/>
        <w:jc w:val="both"/>
        <w:rPr>
          <w:rFonts w:ascii="Times New Roman" w:eastAsia="Times New Roman" w:hAnsi="Times New Roman" w:cs="Times New Roman"/>
          <w:b/>
          <w:i/>
          <w:sz w:val="24"/>
          <w:szCs w:val="24"/>
          <w:u w:val="single"/>
          <w:lang w:eastAsia="ar-SA"/>
        </w:rPr>
      </w:pPr>
      <w:r w:rsidRPr="00C42C08">
        <w:rPr>
          <w:rFonts w:ascii="Times New Roman" w:eastAsia="Times New Roman" w:hAnsi="Times New Roman" w:cs="Times New Roman"/>
          <w:b/>
          <w:i/>
          <w:sz w:val="24"/>
          <w:szCs w:val="24"/>
          <w:u w:val="single"/>
          <w:lang w:eastAsia="ar-SA"/>
        </w:rPr>
        <w:t>IX.</w:t>
      </w:r>
      <w:r w:rsidR="0047787F" w:rsidRPr="00C42C08">
        <w:rPr>
          <w:rFonts w:ascii="Times New Roman" w:eastAsia="Times New Roman" w:hAnsi="Times New Roman" w:cs="Times New Roman"/>
          <w:b/>
          <w:i/>
          <w:sz w:val="24"/>
          <w:szCs w:val="24"/>
          <w:u w:val="single"/>
          <w:lang w:eastAsia="ar-SA"/>
        </w:rPr>
        <w:t>3</w:t>
      </w:r>
      <w:r w:rsidRPr="00C42C08">
        <w:rPr>
          <w:rFonts w:ascii="Times New Roman" w:eastAsia="Times New Roman" w:hAnsi="Times New Roman" w:cs="Times New Roman"/>
          <w:b/>
          <w:i/>
          <w:sz w:val="24"/>
          <w:szCs w:val="24"/>
          <w:u w:val="single"/>
          <w:lang w:eastAsia="ar-SA"/>
        </w:rPr>
        <w:t xml:space="preserve">. Wykonawca nie jest zobowiązany do składania n/w dokumentów i oświadczeń wraz z ofertą (poniższe dokumenty składane są przez Wykonawcę na wezwanie Zamawiającego):  </w:t>
      </w:r>
    </w:p>
    <w:p w:rsidR="00104126" w:rsidRPr="004151C7" w:rsidRDefault="00104126" w:rsidP="00104126">
      <w:pPr>
        <w:suppressAutoHyphens/>
        <w:spacing w:after="0" w:line="240" w:lineRule="auto"/>
        <w:jc w:val="both"/>
        <w:rPr>
          <w:rFonts w:ascii="Times New Roman" w:eastAsia="Times New Roman" w:hAnsi="Times New Roman" w:cs="Times New Roman"/>
          <w:sz w:val="4"/>
          <w:szCs w:val="4"/>
          <w:u w:val="single"/>
          <w:lang w:eastAsia="ar-SA"/>
        </w:rPr>
      </w:pP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 xml:space="preserve">Rozporządzeniem Prezesa Rady Ministrów z dnia 27 lipca 2016 r. w sprawie rodzajów dokumentów, jakich może żądać zamawiający od wykonawcy w postępowaniu o udzielenie zamówienia, oraz form, w jakich te dokumenty mogą być składane (Dz. U. 2016, </w:t>
        </w:r>
        <w:r w:rsidRPr="004151C7">
          <w:rPr>
            <w:rFonts w:ascii="Times New Roman" w:eastAsia="Times New Roman" w:hAnsi="Times New Roman" w:cs="Times New Roman"/>
            <w:sz w:val="24"/>
            <w:szCs w:val="24"/>
            <w:u w:val="single"/>
            <w:lang w:eastAsia="ar-SA"/>
          </w:rPr>
          <w:lastRenderedPageBreak/>
          <w:t>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Pzp.,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E12719" w:rsidRPr="000171F8" w:rsidRDefault="00E12719" w:rsidP="00137447">
      <w:pPr>
        <w:pStyle w:val="Akapitzlist"/>
        <w:numPr>
          <w:ilvl w:val="0"/>
          <w:numId w:val="23"/>
        </w:numPr>
        <w:jc w:val="both"/>
        <w:rPr>
          <w:i/>
        </w:rPr>
      </w:pPr>
      <w:r w:rsidRPr="000171F8">
        <w:rPr>
          <w:i/>
        </w:rPr>
        <w:t xml:space="preserve">Zamawiający uzna </w:t>
      </w:r>
      <w:r w:rsidR="00E070A0" w:rsidRPr="000171F8">
        <w:rPr>
          <w:i/>
        </w:rPr>
        <w:t>wym</w:t>
      </w:r>
      <w:r w:rsidRPr="000171F8">
        <w:rPr>
          <w:i/>
        </w:rPr>
        <w:t>óg posiadania uprawnień do prowadzenia działalności zawodowej jeśli Wykonawca przedstawi  Zaświadczenie Kwalifikacyjne Urzędu Dozoru Technicznego do konserwacji urządzeń transportu dźwigowego z napędem elektrycznym i hydraulicznym.</w:t>
      </w:r>
      <w:r w:rsidRPr="000171F8">
        <w:rPr>
          <w:rFonts w:eastAsia="Univers-PL"/>
          <w:sz w:val="24"/>
          <w:szCs w:val="24"/>
          <w:lang w:eastAsia="ar-SA"/>
        </w:rPr>
        <w:t xml:space="preserve"> – </w:t>
      </w:r>
      <w:r w:rsidR="00832AD5" w:rsidRPr="000171F8">
        <w:rPr>
          <w:b/>
          <w:sz w:val="24"/>
          <w:szCs w:val="24"/>
          <w:lang w:eastAsia="ar-SA"/>
        </w:rPr>
        <w:t>załącznik nr 9</w:t>
      </w:r>
      <w:r w:rsidRPr="000171F8">
        <w:rPr>
          <w:snapToGrid w:val="0"/>
          <w:sz w:val="24"/>
          <w:szCs w:val="24"/>
          <w:lang w:eastAsia="ar-SA"/>
        </w:rPr>
        <w:t>;</w:t>
      </w:r>
    </w:p>
    <w:p w:rsidR="00E12719" w:rsidRPr="00C42C08" w:rsidRDefault="00E12719" w:rsidP="00104126">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47787F"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t>1</w:t>
      </w:r>
      <w:r w:rsidR="00832AD5">
        <w:rPr>
          <w:rFonts w:ascii="Times New Roman" w:eastAsia="Times New Roman" w:hAnsi="Times New Roman" w:cs="Times New Roman"/>
          <w:sz w:val="24"/>
          <w:szCs w:val="24"/>
          <w:lang w:eastAsia="ar-SA"/>
        </w:rPr>
        <w:t>0</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sidR="00E12719">
        <w:rPr>
          <w:rFonts w:ascii="Times New Roman" w:eastAsia="Times New Roman" w:hAnsi="Times New Roman" w:cs="Times New Roman"/>
          <w:b/>
          <w:sz w:val="24"/>
          <w:szCs w:val="24"/>
          <w:lang w:eastAsia="ar-SA"/>
        </w:rPr>
        <w:t xml:space="preserve">załącznik nr </w:t>
      </w:r>
      <w:r w:rsidR="00832AD5">
        <w:rPr>
          <w:rFonts w:ascii="Times New Roman" w:eastAsia="Times New Roman" w:hAnsi="Times New Roman" w:cs="Times New Roman"/>
          <w:b/>
          <w:sz w:val="24"/>
          <w:szCs w:val="24"/>
          <w:lang w:eastAsia="ar-SA"/>
        </w:rPr>
        <w:t>10</w:t>
      </w:r>
      <w:r w:rsidR="00104126" w:rsidRPr="004151C7">
        <w:rPr>
          <w:rFonts w:ascii="Times New Roman" w:eastAsia="Times New Roman" w:hAnsi="Times New Roman" w:cs="Times New Roman"/>
          <w:snapToGrid w:val="0"/>
          <w:sz w:val="24"/>
          <w:szCs w:val="24"/>
          <w:lang w:eastAsia="ar-SA"/>
        </w:rPr>
        <w:t>;</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104126" w:rsidRPr="000171F8"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0171F8">
        <w:rPr>
          <w:rFonts w:ascii="Times New Roman" w:eastAsia="Times New Roman" w:hAnsi="Times New Roman" w:cs="Times New Roman"/>
          <w:i/>
          <w:iCs/>
          <w:sz w:val="20"/>
          <w:szCs w:val="20"/>
          <w:lang w:eastAsia="ar-SA"/>
        </w:rPr>
        <w:t>Zamawiający</w:t>
      </w:r>
      <w:r w:rsidR="0047787F" w:rsidRPr="000171F8">
        <w:rPr>
          <w:rFonts w:ascii="Times New Roman" w:eastAsia="Times New Roman" w:hAnsi="Times New Roman" w:cs="Times New Roman"/>
          <w:i/>
          <w:iCs/>
          <w:sz w:val="20"/>
          <w:szCs w:val="20"/>
          <w:lang w:eastAsia="ar-SA"/>
        </w:rPr>
        <w:t xml:space="preserve"> uzna wymóg dot. załącznika nr 1</w:t>
      </w:r>
      <w:r w:rsidR="000171F8">
        <w:rPr>
          <w:rFonts w:ascii="Times New Roman" w:eastAsia="Times New Roman" w:hAnsi="Times New Roman" w:cs="Times New Roman"/>
          <w:i/>
          <w:iCs/>
          <w:sz w:val="20"/>
          <w:szCs w:val="20"/>
          <w:lang w:eastAsia="ar-SA"/>
        </w:rPr>
        <w:t>0</w:t>
      </w:r>
      <w:r w:rsidRPr="000171F8">
        <w:rPr>
          <w:rFonts w:ascii="Times New Roman" w:eastAsia="Times New Roman" w:hAnsi="Times New Roman" w:cs="Times New Roman"/>
          <w:i/>
          <w:iCs/>
          <w:sz w:val="20"/>
          <w:szCs w:val="20"/>
          <w:lang w:eastAsia="ar-SA"/>
        </w:rPr>
        <w:t xml:space="preserve"> za spełniony, jeśli Wykonawca przedstawi, iż jest u</w:t>
      </w:r>
      <w:r w:rsidRPr="000171F8">
        <w:rPr>
          <w:rFonts w:ascii="Times New Roman" w:eastAsia="Times New Roman" w:hAnsi="Times New Roman" w:cs="Times New Roman"/>
          <w:i/>
          <w:sz w:val="20"/>
          <w:szCs w:val="20"/>
          <w:lang w:eastAsia="ar-SA"/>
        </w:rPr>
        <w:t>bezpieczony od odpowiedzialności cywilnej w zakresie prowadzonej działalności związanej z przedmiotem</w:t>
      </w:r>
      <w:r w:rsidR="00D1441E" w:rsidRPr="000171F8">
        <w:rPr>
          <w:rFonts w:ascii="Times New Roman" w:eastAsia="Times New Roman" w:hAnsi="Times New Roman" w:cs="Times New Roman"/>
          <w:i/>
          <w:sz w:val="20"/>
          <w:szCs w:val="20"/>
          <w:lang w:eastAsia="ar-SA"/>
        </w:rPr>
        <w:t xml:space="preserve"> zamówienia </w:t>
      </w:r>
      <w:r w:rsidR="00D1441E" w:rsidRPr="000171F8">
        <w:rPr>
          <w:rFonts w:ascii="Times New Roman" w:eastAsia="Times New Roman" w:hAnsi="Times New Roman" w:cs="Times New Roman"/>
          <w:i/>
          <w:sz w:val="20"/>
          <w:szCs w:val="20"/>
          <w:lang w:eastAsia="ar-SA"/>
        </w:rPr>
        <w:br/>
        <w:t>na kwotę minimum 1</w:t>
      </w:r>
      <w:r w:rsidRPr="000171F8">
        <w:rPr>
          <w:rFonts w:ascii="Times New Roman" w:eastAsia="Times New Roman" w:hAnsi="Times New Roman" w:cs="Times New Roman"/>
          <w:i/>
          <w:sz w:val="20"/>
          <w:szCs w:val="20"/>
          <w:lang w:eastAsia="ar-SA"/>
        </w:rPr>
        <w:t>00 000,00 zł.</w:t>
      </w:r>
      <w:r w:rsidRPr="000171F8">
        <w:rPr>
          <w:rFonts w:ascii="Times New Roman" w:eastAsia="Univers-PL" w:hAnsi="Times New Roman" w:cs="Times New Roman"/>
          <w:i/>
          <w:sz w:val="20"/>
          <w:szCs w:val="20"/>
          <w:lang w:eastAsia="ar-SA"/>
        </w:rPr>
        <w:t xml:space="preserve"> </w:t>
      </w:r>
    </w:p>
    <w:p w:rsidR="00104126" w:rsidRPr="004151C7"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A573F">
        <w:rPr>
          <w:rFonts w:ascii="Times New Roman" w:eastAsia="Univers-PL" w:hAnsi="Times New Roman" w:cs="Times New Roman"/>
          <w:sz w:val="24"/>
          <w:szCs w:val="24"/>
          <w:lang w:eastAsia="ar-SA"/>
        </w:rPr>
        <w:t>Jeżeli z uzasadnionej przyczyny wykonawca nie może złożyć wymaganych przez zamawiająceg</w:t>
      </w:r>
      <w:r w:rsidR="00D71082" w:rsidRPr="004A573F">
        <w:rPr>
          <w:rFonts w:ascii="Times New Roman" w:eastAsia="Univers-PL" w:hAnsi="Times New Roman" w:cs="Times New Roman"/>
          <w:sz w:val="24"/>
          <w:szCs w:val="24"/>
          <w:lang w:eastAsia="ar-SA"/>
        </w:rPr>
        <w:t xml:space="preserve">o dokumentów, o których mowa w </w:t>
      </w:r>
      <w:r w:rsidR="004A573F" w:rsidRPr="004A573F">
        <w:rPr>
          <w:rFonts w:ascii="Times New Roman" w:eastAsia="Univers-PL" w:hAnsi="Times New Roman" w:cs="Times New Roman"/>
          <w:sz w:val="24"/>
          <w:szCs w:val="24"/>
          <w:lang w:eastAsia="ar-SA"/>
        </w:rPr>
        <w:t>10</w:t>
      </w:r>
      <w:r w:rsidRPr="004A573F">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rsidR="00B30B80" w:rsidRDefault="00B30B80"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104126" w:rsidRPr="004151C7" w:rsidRDefault="00104126" w:rsidP="004A573F">
      <w:pPr>
        <w:widowControl w:val="0"/>
        <w:tabs>
          <w:tab w:val="left" w:pos="1440"/>
        </w:tabs>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sz w:val="24"/>
          <w:szCs w:val="24"/>
          <w:lang w:eastAsia="pl-PL"/>
        </w:rPr>
      </w:pPr>
    </w:p>
    <w:p w:rsidR="00B576A4" w:rsidRPr="004151C7" w:rsidRDefault="0047787F" w:rsidP="00B576A4">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Pr>
          <w:rFonts w:ascii="Times New Roman" w:eastAsia="Univers-PL" w:hAnsi="Times New Roman" w:cs="Times New Roman"/>
          <w:sz w:val="24"/>
          <w:szCs w:val="24"/>
          <w:lang w:eastAsia="pl-PL"/>
        </w:rPr>
        <w:t>1</w:t>
      </w:r>
      <w:r w:rsidR="00832AD5">
        <w:rPr>
          <w:rFonts w:ascii="Times New Roman" w:eastAsia="Univers-PL" w:hAnsi="Times New Roman" w:cs="Times New Roman"/>
          <w:sz w:val="24"/>
          <w:szCs w:val="24"/>
          <w:lang w:eastAsia="pl-PL"/>
        </w:rPr>
        <w:t>1</w:t>
      </w:r>
      <w:r w:rsidR="00B576A4">
        <w:rPr>
          <w:rFonts w:ascii="Times New Roman" w:eastAsia="Univers-PL" w:hAnsi="Times New Roman" w:cs="Times New Roman"/>
          <w:sz w:val="24"/>
          <w:szCs w:val="24"/>
          <w:lang w:eastAsia="pl-PL"/>
        </w:rPr>
        <w:t>.</w:t>
      </w:r>
      <w:r w:rsidR="00B576A4" w:rsidRPr="00B576A4">
        <w:rPr>
          <w:rFonts w:ascii="Times New Roman" w:eastAsia="Univers-PL" w:hAnsi="Times New Roman" w:cs="Times New Roman"/>
          <w:sz w:val="24"/>
          <w:szCs w:val="24"/>
          <w:lang w:eastAsia="pl-PL"/>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B576A4" w:rsidRPr="004151C7">
        <w:rPr>
          <w:rFonts w:ascii="Times New Roman" w:eastAsia="Times New Roman" w:hAnsi="Times New Roman" w:cs="Times New Roman"/>
          <w:b/>
          <w:bCs/>
          <w:snapToGrid w:val="0"/>
          <w:sz w:val="24"/>
          <w:szCs w:val="24"/>
          <w:lang w:eastAsia="ar-SA"/>
        </w:rPr>
        <w:t xml:space="preserve"> - </w:t>
      </w:r>
      <w:r>
        <w:rPr>
          <w:rFonts w:ascii="Times New Roman" w:eastAsia="Times New Roman" w:hAnsi="Times New Roman" w:cs="Times New Roman"/>
          <w:b/>
          <w:bCs/>
          <w:sz w:val="24"/>
          <w:szCs w:val="24"/>
          <w:lang w:eastAsia="ar-SA"/>
        </w:rPr>
        <w:t>załącznik nr 1</w:t>
      </w:r>
      <w:r w:rsidR="00832AD5">
        <w:rPr>
          <w:rFonts w:ascii="Times New Roman" w:eastAsia="Times New Roman" w:hAnsi="Times New Roman" w:cs="Times New Roman"/>
          <w:b/>
          <w:bCs/>
          <w:sz w:val="24"/>
          <w:szCs w:val="24"/>
          <w:lang w:eastAsia="ar-SA"/>
        </w:rPr>
        <w:t>1</w:t>
      </w:r>
      <w:r w:rsidR="00B576A4" w:rsidRPr="004151C7">
        <w:rPr>
          <w:rFonts w:ascii="Times New Roman" w:eastAsia="Times New Roman" w:hAnsi="Times New Roman" w:cs="Times New Roman"/>
          <w:b/>
          <w:bCs/>
          <w:snapToGrid w:val="0"/>
          <w:sz w:val="24"/>
          <w:szCs w:val="24"/>
          <w:lang w:eastAsia="ar-SA"/>
        </w:rPr>
        <w:t>;</w:t>
      </w:r>
    </w:p>
    <w:p w:rsidR="00B576A4" w:rsidRPr="000171F8" w:rsidRDefault="00B576A4" w:rsidP="00B576A4">
      <w:pPr>
        <w:keepNext/>
        <w:spacing w:before="60" w:after="60" w:line="240" w:lineRule="auto"/>
        <w:jc w:val="both"/>
        <w:rPr>
          <w:rFonts w:ascii="Times New Roman" w:eastAsia="Times New Roman" w:hAnsi="Times New Roman" w:cs="Times New Roman"/>
          <w:i/>
          <w:sz w:val="20"/>
          <w:szCs w:val="20"/>
          <w:u w:val="single"/>
          <w:lang w:eastAsia="ar-SA"/>
        </w:rPr>
      </w:pPr>
      <w:r w:rsidRPr="000171F8">
        <w:rPr>
          <w:rFonts w:ascii="Times New Roman" w:eastAsia="Times New Roman" w:hAnsi="Times New Roman" w:cs="Times New Roman"/>
          <w:i/>
          <w:sz w:val="20"/>
          <w:szCs w:val="20"/>
          <w:lang w:eastAsia="ar-SA"/>
        </w:rPr>
        <w:t xml:space="preserve">Zamawiający uzna za spełnienie wymogu dot. załącznika nr </w:t>
      </w:r>
      <w:r w:rsidR="0047787F" w:rsidRPr="000171F8">
        <w:rPr>
          <w:rFonts w:ascii="Times New Roman" w:eastAsia="Times New Roman" w:hAnsi="Times New Roman" w:cs="Times New Roman"/>
          <w:i/>
          <w:sz w:val="20"/>
          <w:szCs w:val="20"/>
          <w:lang w:eastAsia="ar-SA"/>
        </w:rPr>
        <w:t>1</w:t>
      </w:r>
      <w:r w:rsidR="00832AD5" w:rsidRPr="000171F8">
        <w:rPr>
          <w:rFonts w:ascii="Times New Roman" w:eastAsia="Times New Roman" w:hAnsi="Times New Roman" w:cs="Times New Roman"/>
          <w:i/>
          <w:sz w:val="20"/>
          <w:szCs w:val="20"/>
          <w:lang w:eastAsia="ar-SA"/>
        </w:rPr>
        <w:t>1</w:t>
      </w:r>
      <w:r w:rsidRPr="000171F8">
        <w:rPr>
          <w:rFonts w:ascii="Times New Roman" w:eastAsia="Times New Roman" w:hAnsi="Times New Roman" w:cs="Times New Roman"/>
          <w:i/>
          <w:sz w:val="20"/>
          <w:szCs w:val="20"/>
          <w:lang w:eastAsia="ar-SA"/>
        </w:rPr>
        <w:t xml:space="preserve">, jeśli Wykonawca przedstawi, iż dysponuje  osobami zdolnymi do wykonania przedmiotowego zamówienia, </w:t>
      </w:r>
      <w:r w:rsidRPr="000171F8">
        <w:rPr>
          <w:rFonts w:ascii="Times New Roman" w:eastAsia="Times New Roman" w:hAnsi="Times New Roman" w:cs="Times New Roman"/>
          <w:bCs/>
          <w:i/>
          <w:sz w:val="20"/>
          <w:szCs w:val="20"/>
          <w:lang w:eastAsia="ar-SA"/>
        </w:rPr>
        <w:t xml:space="preserve">tj. </w:t>
      </w:r>
      <w:r w:rsidRPr="000171F8">
        <w:rPr>
          <w:rFonts w:ascii="Times New Roman" w:eastAsia="Times New Roman" w:hAnsi="Times New Roman" w:cs="Times New Roman"/>
          <w:bCs/>
          <w:i/>
          <w:sz w:val="20"/>
          <w:szCs w:val="20"/>
          <w:u w:val="single"/>
          <w:lang w:eastAsia="ar-SA"/>
        </w:rPr>
        <w:t>minimum 2 osobami</w:t>
      </w:r>
      <w:r w:rsidRPr="000171F8">
        <w:rPr>
          <w:rFonts w:ascii="Times New Roman" w:eastAsia="Times New Roman" w:hAnsi="Times New Roman" w:cs="Times New Roman"/>
          <w:bCs/>
          <w:i/>
          <w:sz w:val="20"/>
          <w:szCs w:val="20"/>
          <w:lang w:eastAsia="ar-SA"/>
        </w:rPr>
        <w:t xml:space="preserve"> </w:t>
      </w:r>
      <w:r w:rsidRPr="000171F8">
        <w:rPr>
          <w:rFonts w:ascii="Times New Roman" w:eastAsia="Times New Roman" w:hAnsi="Times New Roman" w:cs="Times New Roman"/>
          <w:bCs/>
          <w:i/>
          <w:iCs/>
          <w:sz w:val="20"/>
          <w:szCs w:val="20"/>
          <w:lang w:eastAsia="pl-PL"/>
        </w:rPr>
        <w:t xml:space="preserve">wykonującymi konserwacje oraz naprawy urządzeń dźwigowych - </w:t>
      </w:r>
      <w:r w:rsidRPr="000171F8">
        <w:rPr>
          <w:rFonts w:ascii="Times New Roman" w:eastAsia="Times New Roman" w:hAnsi="Times New Roman" w:cs="Times New Roman"/>
          <w:i/>
          <w:sz w:val="20"/>
          <w:szCs w:val="20"/>
          <w:u w:val="single"/>
          <w:lang w:eastAsia="ar-SA"/>
        </w:rPr>
        <w:t xml:space="preserve">dla każdego pakietu; </w:t>
      </w:r>
    </w:p>
    <w:p w:rsidR="00B576A4" w:rsidRPr="000171F8" w:rsidRDefault="00B576A4" w:rsidP="00B576A4">
      <w:pPr>
        <w:keepNext/>
        <w:spacing w:before="60" w:after="60" w:line="240" w:lineRule="auto"/>
        <w:jc w:val="both"/>
        <w:rPr>
          <w:rFonts w:ascii="Times New Roman" w:eastAsia="Times New Roman" w:hAnsi="Times New Roman" w:cs="Times New Roman"/>
          <w:bCs/>
          <w:i/>
          <w:iCs/>
          <w:sz w:val="20"/>
          <w:szCs w:val="20"/>
          <w:lang w:eastAsia="pl-PL"/>
        </w:rPr>
      </w:pPr>
      <w:r w:rsidRPr="000171F8">
        <w:rPr>
          <w:rFonts w:ascii="Times New Roman" w:eastAsia="Times New Roman" w:hAnsi="Times New Roman" w:cs="Times New Roman"/>
          <w:i/>
          <w:sz w:val="20"/>
          <w:szCs w:val="20"/>
          <w:lang w:eastAsia="ar-SA"/>
        </w:rPr>
        <w:t xml:space="preserve">W przypadku składania oferty na 2 pakiety minimum 4 w/w pracownikami, w przypadku składania oferty na </w:t>
      </w:r>
      <w:r w:rsidR="00173DB6">
        <w:rPr>
          <w:rFonts w:ascii="Times New Roman" w:eastAsia="Times New Roman" w:hAnsi="Times New Roman" w:cs="Times New Roman"/>
          <w:i/>
          <w:sz w:val="20"/>
          <w:szCs w:val="20"/>
          <w:lang w:eastAsia="ar-SA"/>
        </w:rPr>
        <w:br/>
      </w:r>
      <w:r w:rsidRPr="000171F8">
        <w:rPr>
          <w:rFonts w:ascii="Times New Roman" w:eastAsia="Times New Roman" w:hAnsi="Times New Roman" w:cs="Times New Roman"/>
          <w:i/>
          <w:sz w:val="20"/>
          <w:szCs w:val="20"/>
          <w:lang w:eastAsia="ar-SA"/>
        </w:rPr>
        <w:t>3</w:t>
      </w:r>
      <w:r w:rsidR="00173DB6">
        <w:rPr>
          <w:rFonts w:ascii="Times New Roman" w:eastAsia="Times New Roman" w:hAnsi="Times New Roman" w:cs="Times New Roman"/>
          <w:i/>
          <w:sz w:val="20"/>
          <w:szCs w:val="20"/>
          <w:lang w:eastAsia="ar-SA"/>
        </w:rPr>
        <w:t xml:space="preserve"> i więcej</w:t>
      </w:r>
      <w:r w:rsidRPr="000171F8">
        <w:rPr>
          <w:rFonts w:ascii="Times New Roman" w:eastAsia="Times New Roman" w:hAnsi="Times New Roman" w:cs="Times New Roman"/>
          <w:i/>
          <w:sz w:val="20"/>
          <w:szCs w:val="20"/>
          <w:lang w:eastAsia="ar-SA"/>
        </w:rPr>
        <w:t xml:space="preserve"> pakiet</w:t>
      </w:r>
      <w:r w:rsidR="00173DB6">
        <w:rPr>
          <w:rFonts w:ascii="Times New Roman" w:eastAsia="Times New Roman" w:hAnsi="Times New Roman" w:cs="Times New Roman"/>
          <w:i/>
          <w:sz w:val="20"/>
          <w:szCs w:val="20"/>
          <w:lang w:eastAsia="ar-SA"/>
        </w:rPr>
        <w:t>ów</w:t>
      </w:r>
      <w:r w:rsidRPr="000171F8">
        <w:rPr>
          <w:rFonts w:ascii="Times New Roman" w:eastAsia="Times New Roman" w:hAnsi="Times New Roman" w:cs="Times New Roman"/>
          <w:i/>
          <w:sz w:val="20"/>
          <w:szCs w:val="20"/>
          <w:lang w:eastAsia="ar-SA"/>
        </w:rPr>
        <w:t xml:space="preserve"> minimum 6 w/w pracownikami</w:t>
      </w:r>
      <w:r w:rsidR="00173DB6" w:rsidRPr="00173DB6">
        <w:rPr>
          <w:rFonts w:ascii="Times New Roman" w:eastAsia="Times New Roman" w:hAnsi="Times New Roman" w:cs="Times New Roman"/>
          <w:i/>
          <w:sz w:val="20"/>
          <w:szCs w:val="20"/>
          <w:lang w:eastAsia="ar-SA"/>
        </w:rPr>
        <w:t>.</w:t>
      </w:r>
    </w:p>
    <w:p w:rsidR="00B576A4" w:rsidRDefault="00B576A4"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p>
    <w:p w:rsidR="00D1441E" w:rsidRPr="004151C7" w:rsidRDefault="0047787F"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1</w:t>
      </w:r>
      <w:r w:rsidR="00832AD5">
        <w:rPr>
          <w:rFonts w:ascii="Times New Roman" w:eastAsia="Univers-PL" w:hAnsi="Times New Roman" w:cs="Times New Roman"/>
          <w:sz w:val="24"/>
          <w:szCs w:val="24"/>
          <w:lang w:eastAsia="pl-PL"/>
        </w:rPr>
        <w:t>2</w:t>
      </w:r>
      <w:r w:rsidR="00104126" w:rsidRPr="004151C7">
        <w:rPr>
          <w:rFonts w:ascii="Times New Roman" w:eastAsia="Univers-PL" w:hAnsi="Times New Roman" w:cs="Times New Roman"/>
          <w:sz w:val="24"/>
          <w:szCs w:val="24"/>
          <w:lang w:eastAsia="pl-PL"/>
        </w:rPr>
        <w:t>.</w:t>
      </w:r>
      <w:r w:rsidR="00D1441E" w:rsidRPr="004151C7">
        <w:rPr>
          <w:rFonts w:ascii="Times New Roman" w:eastAsia="Univers-PL" w:hAnsi="Times New Roman" w:cs="Times New Roman"/>
          <w:sz w:val="24"/>
          <w:szCs w:val="24"/>
          <w:lang w:eastAsia="pl-PL"/>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w:t>
      </w:r>
      <w:r w:rsidR="00D1441E" w:rsidRPr="004151C7">
        <w:rPr>
          <w:rFonts w:ascii="Times New Roman" w:eastAsia="Univers-PL" w:hAnsi="Times New Roman" w:cs="Times New Roman"/>
          <w:sz w:val="24"/>
          <w:szCs w:val="24"/>
          <w:lang w:eastAsia="pl-PL"/>
        </w:rPr>
        <w:lastRenderedPageBreak/>
        <w:t>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sidRPr="004151C7">
        <w:rPr>
          <w:rFonts w:ascii="Times New Roman" w:eastAsia="Times New Roman" w:hAnsi="Times New Roman" w:cs="Times New Roman"/>
          <w:b/>
          <w:bCs/>
          <w:snapToGrid w:val="0"/>
          <w:sz w:val="24"/>
          <w:szCs w:val="24"/>
          <w:lang w:eastAsia="ar-SA"/>
        </w:rPr>
        <w:t xml:space="preserve"> - </w:t>
      </w:r>
      <w:r w:rsidR="0047787F">
        <w:rPr>
          <w:rFonts w:ascii="Times New Roman" w:eastAsia="Times New Roman" w:hAnsi="Times New Roman" w:cs="Times New Roman"/>
          <w:b/>
          <w:bCs/>
          <w:sz w:val="24"/>
          <w:szCs w:val="24"/>
          <w:lang w:eastAsia="ar-SA"/>
        </w:rPr>
        <w:t>załącznik nr 1</w:t>
      </w:r>
      <w:r w:rsidR="00832AD5">
        <w:rPr>
          <w:rFonts w:ascii="Times New Roman" w:eastAsia="Times New Roman" w:hAnsi="Times New Roman" w:cs="Times New Roman"/>
          <w:b/>
          <w:bCs/>
          <w:sz w:val="24"/>
          <w:szCs w:val="24"/>
          <w:lang w:eastAsia="ar-SA"/>
        </w:rPr>
        <w:t>2</w:t>
      </w:r>
      <w:r w:rsidRPr="004151C7">
        <w:rPr>
          <w:rFonts w:ascii="Times New Roman" w:eastAsia="Times New Roman" w:hAnsi="Times New Roman" w:cs="Times New Roman"/>
          <w:b/>
          <w:bCs/>
          <w:snapToGrid w:val="0"/>
          <w:sz w:val="24"/>
          <w:szCs w:val="24"/>
          <w:lang w:eastAsia="ar-SA"/>
        </w:rPr>
        <w:t>;</w:t>
      </w:r>
    </w:p>
    <w:p w:rsidR="00104126" w:rsidRPr="000171F8"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p w:rsidR="002E304F" w:rsidRPr="00C42C08" w:rsidRDefault="002E304F" w:rsidP="002E304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Zamawiający uzna za spełnienie wymogu dot. załącznika nr 12, jeśli Wykonawca przedstawi minimum jedną usługę odpowiadającą swoim rodzajem (usługa konserwacji i napraw urządzeń dźwigowych) usłudze stanowiącej przedmiot zamówienia i wartości zamówi</w:t>
      </w:r>
      <w:r>
        <w:rPr>
          <w:rFonts w:ascii="Times New Roman" w:eastAsia="Times New Roman" w:hAnsi="Times New Roman" w:cs="Times New Roman"/>
          <w:i/>
          <w:sz w:val="20"/>
          <w:szCs w:val="20"/>
          <w:lang w:eastAsia="ar-SA"/>
        </w:rPr>
        <w:t>enia na kwotę nie mniejszą niż 25</w:t>
      </w:r>
      <w:r w:rsidRPr="00C42C08">
        <w:rPr>
          <w:rFonts w:ascii="Times New Roman" w:eastAsia="Times New Roman" w:hAnsi="Times New Roman" w:cs="Times New Roman"/>
          <w:i/>
          <w:sz w:val="20"/>
          <w:szCs w:val="20"/>
          <w:lang w:eastAsia="ar-SA"/>
        </w:rPr>
        <w:t>.000,00 PLN dla jednego pakietu; w przypadku składania ofert na dwa paki</w:t>
      </w:r>
      <w:r>
        <w:rPr>
          <w:rFonts w:ascii="Times New Roman" w:eastAsia="Times New Roman" w:hAnsi="Times New Roman" w:cs="Times New Roman"/>
          <w:i/>
          <w:sz w:val="20"/>
          <w:szCs w:val="20"/>
          <w:lang w:eastAsia="ar-SA"/>
        </w:rPr>
        <w:t>ety  na kwotę nie mniejszą niż 5</w:t>
      </w:r>
      <w:r w:rsidRPr="00C42C08">
        <w:rPr>
          <w:rFonts w:ascii="Times New Roman" w:eastAsia="Times New Roman" w:hAnsi="Times New Roman" w:cs="Times New Roman"/>
          <w:i/>
          <w:sz w:val="20"/>
          <w:szCs w:val="20"/>
          <w:lang w:eastAsia="ar-SA"/>
        </w:rPr>
        <w:t xml:space="preserve">0.000,00 PLN; w przypadku składania ofert na trzy </w:t>
      </w:r>
      <w:r w:rsidR="002E1C2F">
        <w:rPr>
          <w:rFonts w:ascii="Times New Roman" w:eastAsia="Times New Roman" w:hAnsi="Times New Roman" w:cs="Times New Roman"/>
          <w:i/>
          <w:sz w:val="20"/>
          <w:szCs w:val="20"/>
          <w:lang w:eastAsia="ar-SA"/>
        </w:rPr>
        <w:t xml:space="preserve">i więcej </w:t>
      </w:r>
      <w:r w:rsidRPr="00C42C08">
        <w:rPr>
          <w:rFonts w:ascii="Times New Roman" w:eastAsia="Times New Roman" w:hAnsi="Times New Roman" w:cs="Times New Roman"/>
          <w:i/>
          <w:sz w:val="20"/>
          <w:szCs w:val="20"/>
          <w:lang w:eastAsia="ar-SA"/>
        </w:rPr>
        <w:t>paki</w:t>
      </w:r>
      <w:r>
        <w:rPr>
          <w:rFonts w:ascii="Times New Roman" w:eastAsia="Times New Roman" w:hAnsi="Times New Roman" w:cs="Times New Roman"/>
          <w:i/>
          <w:sz w:val="20"/>
          <w:szCs w:val="20"/>
          <w:lang w:eastAsia="ar-SA"/>
        </w:rPr>
        <w:t>et</w:t>
      </w:r>
      <w:r w:rsidR="002E1C2F">
        <w:rPr>
          <w:rFonts w:ascii="Times New Roman" w:eastAsia="Times New Roman" w:hAnsi="Times New Roman" w:cs="Times New Roman"/>
          <w:i/>
          <w:sz w:val="20"/>
          <w:szCs w:val="20"/>
          <w:lang w:eastAsia="ar-SA"/>
        </w:rPr>
        <w:t>ów</w:t>
      </w:r>
      <w:r>
        <w:rPr>
          <w:rFonts w:ascii="Times New Roman" w:eastAsia="Times New Roman" w:hAnsi="Times New Roman" w:cs="Times New Roman"/>
          <w:i/>
          <w:sz w:val="20"/>
          <w:szCs w:val="20"/>
          <w:lang w:eastAsia="ar-SA"/>
        </w:rPr>
        <w:t xml:space="preserve">  na kwotę nie mniejszą niż 75</w:t>
      </w:r>
      <w:r w:rsidRPr="00C42C08">
        <w:rPr>
          <w:rFonts w:ascii="Times New Roman" w:eastAsia="Times New Roman" w:hAnsi="Times New Roman" w:cs="Times New Roman"/>
          <w:i/>
          <w:sz w:val="20"/>
          <w:szCs w:val="20"/>
          <w:lang w:eastAsia="ar-SA"/>
        </w:rPr>
        <w:t>.000,00 PLN.</w:t>
      </w:r>
    </w:p>
    <w:p w:rsidR="002E304F" w:rsidRPr="00C42C08" w:rsidRDefault="002E304F" w:rsidP="002E304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2E304F" w:rsidRPr="00C42C08" w:rsidRDefault="002E304F" w:rsidP="002E304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2E304F">
        <w:rPr>
          <w:rFonts w:ascii="Times New Roman" w:eastAsia="Times New Roman" w:hAnsi="Times New Roman" w:cs="Times New Roman"/>
          <w:i/>
          <w:sz w:val="20"/>
          <w:szCs w:val="20"/>
          <w:lang w:eastAsia="ar-SA"/>
        </w:rPr>
        <w:t xml:space="preserve">Usługi mogą się sumować tzn. np. w przypadku składania ofert na dwa pakiety wykonawca przedstawi różne usługi na kwotę nie mniejszą niż 25.000,00 PLN każda, które dadzą łącznie kwotę nie mniejszą niż 50.000,00 PLN. W przypadku składania ofert na trzy </w:t>
      </w:r>
      <w:r w:rsidR="002E1C2F">
        <w:rPr>
          <w:rFonts w:ascii="Times New Roman" w:eastAsia="Times New Roman" w:hAnsi="Times New Roman" w:cs="Times New Roman"/>
          <w:i/>
          <w:sz w:val="20"/>
          <w:szCs w:val="20"/>
          <w:lang w:eastAsia="ar-SA"/>
        </w:rPr>
        <w:t xml:space="preserve">i więcej </w:t>
      </w:r>
      <w:r w:rsidRPr="002E304F">
        <w:rPr>
          <w:rFonts w:ascii="Times New Roman" w:eastAsia="Times New Roman" w:hAnsi="Times New Roman" w:cs="Times New Roman"/>
          <w:i/>
          <w:sz w:val="20"/>
          <w:szCs w:val="20"/>
          <w:lang w:eastAsia="ar-SA"/>
        </w:rPr>
        <w:t>pakiet</w:t>
      </w:r>
      <w:r w:rsidR="002E1C2F">
        <w:rPr>
          <w:rFonts w:ascii="Times New Roman" w:eastAsia="Times New Roman" w:hAnsi="Times New Roman" w:cs="Times New Roman"/>
          <w:i/>
          <w:sz w:val="20"/>
          <w:szCs w:val="20"/>
          <w:lang w:eastAsia="ar-SA"/>
        </w:rPr>
        <w:t>ów</w:t>
      </w:r>
      <w:r w:rsidRPr="002E304F">
        <w:rPr>
          <w:rFonts w:ascii="Times New Roman" w:eastAsia="Times New Roman" w:hAnsi="Times New Roman" w:cs="Times New Roman"/>
          <w:i/>
          <w:sz w:val="20"/>
          <w:szCs w:val="20"/>
          <w:lang w:eastAsia="ar-SA"/>
        </w:rPr>
        <w:t xml:space="preserve"> wykonawca przedstawi różne usługi na kwotę nie mniejszą niż 25.000,00 PLN każda, które dadzą łącznie kwotę nie mniejszą niż 75.000,00 PLN.</w:t>
      </w:r>
    </w:p>
    <w:p w:rsidR="00104126" w:rsidRPr="004151C7" w:rsidRDefault="00104126" w:rsidP="00104126">
      <w:pPr>
        <w:suppressAutoHyphens/>
        <w:spacing w:after="0" w:line="240" w:lineRule="auto"/>
        <w:jc w:val="both"/>
        <w:rPr>
          <w:rFonts w:ascii="Times New Roman" w:eastAsia="Times New Roman" w:hAnsi="Times New Roman" w:cs="Times New Roman"/>
          <w:sz w:val="10"/>
          <w:szCs w:val="10"/>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bookmarkStart w:id="3" w:name="11"/>
      <w:bookmarkEnd w:id="3"/>
      <w:r w:rsidRPr="004151C7">
        <w:rPr>
          <w:rFonts w:ascii="Times New Roman" w:eastAsia="Times New Roman" w:hAnsi="Times New Roman" w:cs="Times New Roman"/>
          <w:b/>
          <w:sz w:val="24"/>
          <w:szCs w:val="24"/>
          <w:lang w:eastAsia="ar-SA"/>
        </w:rPr>
        <w:t>Inne dokumenty potwierdzające spełnienie przez oferowane dostawy wymagań określonych przez Zamawiającego art. 25 ust. 1 pkt. 2 ustawy Pzp:</w:t>
      </w:r>
    </w:p>
    <w:p w:rsidR="0093051C" w:rsidRPr="0060195F" w:rsidRDefault="0060195F" w:rsidP="00104126">
      <w:pPr>
        <w:jc w:val="both"/>
        <w:rPr>
          <w:rFonts w:ascii="Times New Roman" w:hAnsi="Times New Roman" w:cs="Times New Roman"/>
          <w:i/>
        </w:rPr>
      </w:pPr>
      <w:r w:rsidRPr="0060195F">
        <w:rPr>
          <w:rFonts w:ascii="Times New Roman" w:hAnsi="Times New Roman" w:cs="Times New Roman"/>
          <w:i/>
        </w:rPr>
        <w:t>Zamawiający nie stawia wymagań</w:t>
      </w:r>
    </w:p>
    <w:p w:rsidR="00104126" w:rsidRPr="004151C7" w:rsidRDefault="00104126" w:rsidP="00104126">
      <w:pPr>
        <w:jc w:val="both"/>
        <w:rPr>
          <w:rFonts w:ascii="Times New Roman" w:hAnsi="Times New Roman" w:cs="Times New Roman"/>
        </w:rPr>
      </w:pPr>
      <w:r w:rsidRPr="004151C7">
        <w:rPr>
          <w:rFonts w:ascii="Times New Roman" w:hAnsi="Times New Roman" w:cs="Times New Roman"/>
          <w:b/>
        </w:rPr>
        <w:t xml:space="preserve">Uwaga: Zamawiający zastrzega możliwość zażądania do wglądu oryginałów </w:t>
      </w:r>
      <w:r w:rsidRPr="004151C7">
        <w:rPr>
          <w:rFonts w:ascii="Times New Roman" w:hAnsi="Times New Roman" w:cs="Times New Roman"/>
          <w:b/>
        </w:rPr>
        <w:br/>
        <w:t>w/w dokumentów.</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4"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w:t>
      </w:r>
      <w:r w:rsidR="00FE7C06">
        <w:rPr>
          <w:rFonts w:ascii="Times New Roman" w:eastAsia="Times New Roman" w:hAnsi="Times New Roman" w:cs="Times New Roman"/>
          <w:snapToGrid w:val="0"/>
          <w:sz w:val="24"/>
          <w:szCs w:val="24"/>
          <w:u w:val="single"/>
          <w:lang w:eastAsia="ar-SA"/>
        </w:rPr>
        <w:t>5,6,7,</w:t>
      </w:r>
      <w:r w:rsidRPr="004151C7">
        <w:rPr>
          <w:rFonts w:ascii="Times New Roman" w:eastAsia="Times New Roman" w:hAnsi="Times New Roman" w:cs="Times New Roman"/>
          <w:snapToGrid w:val="0"/>
          <w:sz w:val="24"/>
          <w:szCs w:val="24"/>
          <w:u w:val="single"/>
          <w:lang w:eastAsia="ar-SA"/>
        </w:rPr>
        <w:t>8 w związku z  art. 25 ust. 1 pkt. 3 Ustawy, zamawiający żąda następujących dokumentów:</w:t>
      </w:r>
    </w:p>
    <w:p w:rsidR="00C46BE5" w:rsidRPr="00535B08" w:rsidRDefault="00C46BE5" w:rsidP="00C46BE5">
      <w:pPr>
        <w:suppressAutoHyphens/>
        <w:spacing w:after="0" w:line="240" w:lineRule="auto"/>
        <w:jc w:val="both"/>
        <w:rPr>
          <w:rFonts w:ascii="Times New Roman" w:eastAsia="Times New Roman" w:hAnsi="Times New Roman" w:cs="Times New Roman"/>
          <w:sz w:val="24"/>
          <w:szCs w:val="24"/>
          <w:lang w:eastAsia="ar-SA"/>
        </w:rPr>
      </w:pPr>
      <w:r w:rsidRPr="00567BD4">
        <w:rPr>
          <w:rFonts w:ascii="Times New Roman" w:eastAsia="Times New Roman" w:hAnsi="Times New Roman" w:cs="Times New Roman"/>
          <w:sz w:val="24"/>
          <w:szCs w:val="24"/>
          <w:lang w:eastAsia="ar-SA"/>
        </w:rPr>
        <w:t>13</w:t>
      </w:r>
      <w:r w:rsidRPr="00567BD4">
        <w:rPr>
          <w:rFonts w:ascii="Times New Roman" w:eastAsia="Times New Roman" w:hAnsi="Times New Roman" w:cs="Times New Roman"/>
          <w:b/>
          <w:sz w:val="24"/>
          <w:szCs w:val="24"/>
          <w:lang w:eastAsia="ar-SA"/>
        </w:rPr>
        <w:t>. Oświadczenia</w:t>
      </w:r>
      <w:r w:rsidRPr="00567BD4">
        <w:rPr>
          <w:rFonts w:ascii="Times New Roman" w:eastAsia="Times New Roman" w:hAnsi="Times New Roman" w:cs="Times New Roman"/>
          <w:sz w:val="24"/>
          <w:szCs w:val="24"/>
          <w:lang w:eastAsia="ar-SA"/>
        </w:rPr>
        <w:t xml:space="preserve"> Wykonawcy o braku wydania wobec niego prawomocnego wyroku sądu lub</w:t>
      </w:r>
      <w:r w:rsidRPr="00535B0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Pr="00535B08">
        <w:rPr>
          <w:rFonts w:ascii="Times New Roman" w:eastAsia="Times New Roman" w:hAnsi="Times New Roman" w:cs="Times New Roman"/>
          <w:sz w:val="24"/>
          <w:szCs w:val="24"/>
          <w:lang w:eastAsia="ar-SA"/>
        </w:rPr>
        <w:t xml:space="preserve">ostatecznej decyzji administracyjnej o zaleganiu z uiszczaniem podatków, opłat lub składek </w:t>
      </w:r>
      <w:r>
        <w:rPr>
          <w:rFonts w:ascii="Times New Roman" w:eastAsia="Times New Roman" w:hAnsi="Times New Roman" w:cs="Times New Roman"/>
          <w:sz w:val="24"/>
          <w:szCs w:val="24"/>
          <w:lang w:eastAsia="ar-SA"/>
        </w:rPr>
        <w:br/>
        <w:t xml:space="preserve">      </w:t>
      </w:r>
      <w:r w:rsidRPr="00535B08">
        <w:rPr>
          <w:rFonts w:ascii="Times New Roman" w:eastAsia="Times New Roman" w:hAnsi="Times New Roman" w:cs="Times New Roman"/>
          <w:sz w:val="24"/>
          <w:szCs w:val="24"/>
          <w:lang w:eastAsia="ar-SA"/>
        </w:rPr>
        <w:t xml:space="preserve">na ubezpieczenia społeczne lub zdrowotne albo w przypadku wydania takiego wyroku lub </w:t>
      </w:r>
      <w:r>
        <w:rPr>
          <w:rFonts w:ascii="Times New Roman" w:eastAsia="Times New Roman" w:hAnsi="Times New Roman" w:cs="Times New Roman"/>
          <w:sz w:val="24"/>
          <w:szCs w:val="24"/>
          <w:lang w:eastAsia="ar-SA"/>
        </w:rPr>
        <w:br/>
        <w:t xml:space="preserve">      </w:t>
      </w:r>
      <w:r w:rsidRPr="00535B08">
        <w:rPr>
          <w:rFonts w:ascii="Times New Roman" w:eastAsia="Times New Roman" w:hAnsi="Times New Roman" w:cs="Times New Roman"/>
          <w:sz w:val="24"/>
          <w:szCs w:val="24"/>
          <w:lang w:eastAsia="ar-SA"/>
        </w:rPr>
        <w:t xml:space="preserve">decyzji  dokumentów potwierdzających dokonanie płatności tych należności wraz </w:t>
      </w:r>
      <w:r>
        <w:rPr>
          <w:rFonts w:ascii="Times New Roman" w:eastAsia="Times New Roman" w:hAnsi="Times New Roman" w:cs="Times New Roman"/>
          <w:sz w:val="24"/>
          <w:szCs w:val="24"/>
          <w:lang w:eastAsia="ar-SA"/>
        </w:rPr>
        <w:br/>
        <w:t xml:space="preserve">      </w:t>
      </w:r>
      <w:r w:rsidRPr="00535B08">
        <w:rPr>
          <w:rFonts w:ascii="Times New Roman" w:eastAsia="Times New Roman" w:hAnsi="Times New Roman" w:cs="Times New Roman"/>
          <w:sz w:val="24"/>
          <w:szCs w:val="24"/>
          <w:lang w:eastAsia="ar-SA"/>
        </w:rPr>
        <w:t xml:space="preserve">z ewentualnymi odsetkami lub grzywnami lub zawarcie wiążącego porozumienia w sprawie </w:t>
      </w:r>
      <w:r>
        <w:rPr>
          <w:rFonts w:ascii="Times New Roman" w:eastAsia="Times New Roman" w:hAnsi="Times New Roman" w:cs="Times New Roman"/>
          <w:sz w:val="24"/>
          <w:szCs w:val="24"/>
          <w:lang w:eastAsia="ar-SA"/>
        </w:rPr>
        <w:br/>
        <w:t xml:space="preserve">      </w:t>
      </w:r>
      <w:r w:rsidRPr="00535B08">
        <w:rPr>
          <w:rFonts w:ascii="Times New Roman" w:eastAsia="Times New Roman" w:hAnsi="Times New Roman" w:cs="Times New Roman"/>
          <w:sz w:val="24"/>
          <w:szCs w:val="24"/>
          <w:lang w:eastAsia="ar-SA"/>
        </w:rPr>
        <w:t>spłat tych należności;</w:t>
      </w:r>
    </w:p>
    <w:p w:rsidR="00C46BE5" w:rsidRPr="00535B08" w:rsidRDefault="00C46BE5" w:rsidP="00C46BE5">
      <w:pPr>
        <w:suppressAutoHyphens/>
        <w:spacing w:after="0" w:line="240" w:lineRule="auto"/>
        <w:jc w:val="both"/>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z w:val="24"/>
          <w:szCs w:val="24"/>
          <w:lang w:eastAsia="ar-SA"/>
        </w:rPr>
        <w:t xml:space="preserve">      </w:t>
      </w:r>
      <w:r w:rsidRPr="00535B08">
        <w:rPr>
          <w:rFonts w:ascii="Times New Roman" w:eastAsia="Times New Roman" w:hAnsi="Times New Roman" w:cs="Times New Roman"/>
          <w:b/>
          <w:sz w:val="24"/>
          <w:szCs w:val="24"/>
          <w:lang w:eastAsia="ar-SA"/>
        </w:rPr>
        <w:t xml:space="preserve">Oświadczenia </w:t>
      </w:r>
      <w:r w:rsidRPr="00535B08">
        <w:rPr>
          <w:rFonts w:ascii="Times New Roman" w:eastAsia="Times New Roman" w:hAnsi="Times New Roman" w:cs="Times New Roman"/>
          <w:sz w:val="24"/>
          <w:szCs w:val="24"/>
          <w:lang w:eastAsia="ar-SA"/>
        </w:rPr>
        <w:t xml:space="preserve">Wykonawcy o braku orzeczenia wobec niego tytułem środka </w:t>
      </w:r>
      <w:r>
        <w:rPr>
          <w:rFonts w:ascii="Times New Roman" w:eastAsia="Times New Roman" w:hAnsi="Times New Roman" w:cs="Times New Roman"/>
          <w:sz w:val="24"/>
          <w:szCs w:val="24"/>
          <w:lang w:eastAsia="ar-SA"/>
        </w:rPr>
        <w:br/>
        <w:t xml:space="preserve">      </w:t>
      </w:r>
      <w:r w:rsidRPr="00535B08">
        <w:rPr>
          <w:rFonts w:ascii="Times New Roman" w:eastAsia="Times New Roman" w:hAnsi="Times New Roman" w:cs="Times New Roman"/>
          <w:sz w:val="24"/>
          <w:szCs w:val="24"/>
          <w:lang w:eastAsia="ar-SA"/>
        </w:rPr>
        <w:t>zapobiegawczego</w:t>
      </w:r>
      <w:r w:rsidRPr="00535B08">
        <w:rPr>
          <w:rFonts w:ascii="Tahoma" w:eastAsia="Times New Roman" w:hAnsi="Tahoma" w:cs="Tahoma"/>
          <w:sz w:val="24"/>
          <w:szCs w:val="24"/>
          <w:lang w:eastAsia="ar-SA"/>
        </w:rPr>
        <w:t xml:space="preserve"> </w:t>
      </w:r>
      <w:r w:rsidRPr="00535B08">
        <w:rPr>
          <w:rFonts w:ascii="Times New Roman" w:eastAsia="Times New Roman" w:hAnsi="Times New Roman" w:cs="Times New Roman"/>
          <w:sz w:val="24"/>
          <w:szCs w:val="24"/>
          <w:lang w:eastAsia="ar-SA"/>
        </w:rPr>
        <w:t>zakazu ubiegania się o zamówienia publiczne;</w:t>
      </w:r>
      <w:r w:rsidRPr="00535B08">
        <w:rPr>
          <w:rFonts w:ascii="Times New Roman" w:eastAsia="Times New Roman" w:hAnsi="Times New Roman" w:cs="Times New Roman"/>
          <w:b/>
          <w:snapToGrid w:val="0"/>
          <w:sz w:val="24"/>
          <w:szCs w:val="24"/>
          <w:lang w:eastAsia="ar-SA"/>
        </w:rPr>
        <w:t xml:space="preserve"> -załączniki 1</w:t>
      </w:r>
      <w:r>
        <w:rPr>
          <w:rFonts w:ascii="Times New Roman" w:eastAsia="Times New Roman" w:hAnsi="Times New Roman" w:cs="Times New Roman"/>
          <w:b/>
          <w:snapToGrid w:val="0"/>
          <w:sz w:val="24"/>
          <w:szCs w:val="24"/>
          <w:lang w:eastAsia="ar-SA"/>
        </w:rPr>
        <w:t>3</w:t>
      </w:r>
      <w:r w:rsidRPr="00535B08">
        <w:rPr>
          <w:rFonts w:ascii="Times New Roman" w:eastAsia="Times New Roman" w:hAnsi="Times New Roman" w:cs="Times New Roman"/>
          <w:b/>
          <w:snapToGrid w:val="0"/>
          <w:sz w:val="24"/>
          <w:szCs w:val="24"/>
          <w:lang w:eastAsia="ar-SA"/>
        </w:rPr>
        <w:t>;</w:t>
      </w:r>
    </w:p>
    <w:p w:rsidR="00104126" w:rsidRPr="004151C7" w:rsidRDefault="00B576A4" w:rsidP="00104126">
      <w:pPr>
        <w:spacing w:after="0" w:line="240" w:lineRule="auto"/>
        <w:jc w:val="both"/>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snapToGrid w:val="0"/>
          <w:sz w:val="24"/>
          <w:szCs w:val="24"/>
          <w:lang w:eastAsia="ar-SA"/>
        </w:rPr>
        <w:t>1</w:t>
      </w:r>
      <w:r w:rsidR="00535B08">
        <w:rPr>
          <w:rFonts w:ascii="Times New Roman" w:eastAsia="Times New Roman" w:hAnsi="Times New Roman" w:cs="Times New Roman"/>
          <w:snapToGrid w:val="0"/>
          <w:sz w:val="24"/>
          <w:szCs w:val="24"/>
          <w:lang w:eastAsia="ar-SA"/>
        </w:rPr>
        <w:t>4</w:t>
      </w:r>
      <w:r w:rsidR="00104126" w:rsidRPr="004151C7">
        <w:rPr>
          <w:rFonts w:ascii="Times New Roman" w:eastAsia="Times New Roman" w:hAnsi="Times New Roman" w:cs="Times New Roman"/>
          <w:snapToGrid w:val="0"/>
          <w:sz w:val="24"/>
          <w:szCs w:val="24"/>
          <w:lang w:eastAsia="ar-SA"/>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04126" w:rsidRPr="004151C7">
        <w:rPr>
          <w:rFonts w:ascii="Times New Roman" w:eastAsia="Times New Roman" w:hAnsi="Times New Roman" w:cs="Times New Roman"/>
          <w:b/>
          <w:snapToGrid w:val="0"/>
          <w:sz w:val="24"/>
          <w:szCs w:val="24"/>
          <w:lang w:eastAsia="ar-SA"/>
        </w:rPr>
        <w:t xml:space="preserve"> </w:t>
      </w:r>
    </w:p>
    <w:p w:rsidR="00104126" w:rsidRPr="004151C7" w:rsidRDefault="00FE7C06" w:rsidP="00104126">
      <w:pPr>
        <w:spacing w:after="0" w:line="240"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 xml:space="preserve">oraz </w:t>
      </w:r>
      <w:r w:rsidR="00104126" w:rsidRPr="004151C7">
        <w:rPr>
          <w:rFonts w:ascii="Times New Roman" w:eastAsia="Times New Roman" w:hAnsi="Times New Roman" w:cs="Times New Roman"/>
          <w:sz w:val="25"/>
          <w:szCs w:val="25"/>
          <w:lang w:eastAsia="pl-PL"/>
        </w:rPr>
        <w:t>Z</w:t>
      </w:r>
      <w:r w:rsidR="00104126" w:rsidRPr="004151C7">
        <w:rPr>
          <w:rFonts w:ascii="Times New Roman" w:eastAsia="Times New Roman" w:hAnsi="Times New Roman" w:cs="Times New Roman"/>
          <w:snapToGrid w:val="0"/>
          <w:sz w:val="24"/>
          <w:szCs w:val="24"/>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00104126" w:rsidRPr="004151C7">
        <w:rPr>
          <w:rFonts w:ascii="Times New Roman" w:eastAsia="Times New Roman" w:hAnsi="Times New Roman" w:cs="Times New Roman"/>
          <w:snapToGrid w:val="0"/>
          <w:sz w:val="24"/>
          <w:szCs w:val="24"/>
          <w:lang w:eastAsia="ar-SA"/>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4126" w:rsidRPr="00567BD4" w:rsidRDefault="00567BD4" w:rsidP="00104126">
      <w:pPr>
        <w:spacing w:after="0" w:line="240" w:lineRule="auto"/>
        <w:ind w:left="284" w:hanging="284"/>
        <w:jc w:val="both"/>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 xml:space="preserve">     </w:t>
      </w:r>
      <w:r w:rsidR="00104126" w:rsidRPr="00567BD4">
        <w:rPr>
          <w:rFonts w:ascii="Times New Roman" w:eastAsia="Times New Roman" w:hAnsi="Times New Roman" w:cs="Times New Roman"/>
          <w:b/>
          <w:snapToGrid w:val="0"/>
          <w:sz w:val="24"/>
          <w:szCs w:val="24"/>
          <w:lang w:eastAsia="ar-SA"/>
        </w:rPr>
        <w:t>- załączniki 1</w:t>
      </w:r>
      <w:r w:rsidR="00535B08" w:rsidRPr="00567BD4">
        <w:rPr>
          <w:rFonts w:ascii="Times New Roman" w:eastAsia="Times New Roman" w:hAnsi="Times New Roman" w:cs="Times New Roman"/>
          <w:b/>
          <w:snapToGrid w:val="0"/>
          <w:sz w:val="24"/>
          <w:szCs w:val="24"/>
          <w:lang w:eastAsia="ar-SA"/>
        </w:rPr>
        <w:t>4</w:t>
      </w:r>
      <w:r w:rsidR="00104126" w:rsidRPr="00567BD4">
        <w:rPr>
          <w:rFonts w:ascii="Times New Roman" w:eastAsia="Times New Roman" w:hAnsi="Times New Roman" w:cs="Times New Roman"/>
          <w:b/>
          <w:snapToGrid w:val="0"/>
          <w:sz w:val="24"/>
          <w:szCs w:val="24"/>
          <w:lang w:eastAsia="ar-SA"/>
        </w:rPr>
        <w:t>;</w:t>
      </w:r>
    </w:p>
    <w:p w:rsidR="00104126" w:rsidRPr="004151C7" w:rsidRDefault="00B576A4" w:rsidP="00104126">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832AD5">
        <w:rPr>
          <w:rFonts w:ascii="Times New Roman" w:eastAsia="Times New Roman" w:hAnsi="Times New Roman" w:cs="Times New Roman"/>
          <w:sz w:val="24"/>
          <w:szCs w:val="24"/>
          <w:lang w:eastAsia="ar-SA"/>
        </w:rPr>
        <w:t>5</w:t>
      </w:r>
      <w:r w:rsidR="00104126" w:rsidRPr="004151C7">
        <w:rPr>
          <w:rFonts w:ascii="Times New Roman" w:eastAsia="Times New Roman" w:hAnsi="Times New Roman" w:cs="Times New Roman"/>
          <w:sz w:val="24"/>
          <w:szCs w:val="24"/>
          <w:lang w:eastAsia="ar-S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r w:rsidR="00567BD4">
        <w:rPr>
          <w:rFonts w:ascii="Times New Roman" w:eastAsia="Times New Roman" w:hAnsi="Times New Roman" w:cs="Times New Roman"/>
          <w:sz w:val="24"/>
          <w:szCs w:val="24"/>
          <w:lang w:eastAsia="ar-SA"/>
        </w:rPr>
        <w:br/>
      </w:r>
      <w:r w:rsidR="00104126" w:rsidRPr="004151C7">
        <w:rPr>
          <w:rFonts w:ascii="Times New Roman" w:eastAsia="Times New Roman" w:hAnsi="Times New Roman" w:cs="Times New Roman"/>
          <w:sz w:val="24"/>
          <w:szCs w:val="24"/>
          <w:lang w:eastAsia="ar-SA"/>
        </w:rPr>
        <w:t xml:space="preserve">– </w:t>
      </w:r>
      <w:r w:rsidR="00DA30E7">
        <w:rPr>
          <w:rFonts w:ascii="Times New Roman" w:eastAsia="Times New Roman" w:hAnsi="Times New Roman" w:cs="Times New Roman"/>
          <w:b/>
          <w:sz w:val="24"/>
          <w:szCs w:val="24"/>
          <w:lang w:eastAsia="ar-SA"/>
        </w:rPr>
        <w:t xml:space="preserve">załącznik nr </w:t>
      </w:r>
      <w:r w:rsidR="00C318F7">
        <w:rPr>
          <w:rFonts w:ascii="Times New Roman" w:eastAsia="Times New Roman" w:hAnsi="Times New Roman" w:cs="Times New Roman"/>
          <w:b/>
          <w:sz w:val="24"/>
          <w:szCs w:val="24"/>
          <w:lang w:eastAsia="ar-SA"/>
        </w:rPr>
        <w:t>1</w:t>
      </w:r>
      <w:r w:rsidR="00832AD5">
        <w:rPr>
          <w:rFonts w:ascii="Times New Roman" w:eastAsia="Times New Roman" w:hAnsi="Times New Roman" w:cs="Times New Roman"/>
          <w:b/>
          <w:sz w:val="24"/>
          <w:szCs w:val="24"/>
          <w:lang w:eastAsia="ar-SA"/>
        </w:rPr>
        <w:t>5</w:t>
      </w:r>
      <w:r w:rsidR="00104126" w:rsidRPr="004151C7">
        <w:rPr>
          <w:rFonts w:ascii="Times New Roman" w:eastAsia="Times New Roman" w:hAnsi="Times New Roman" w:cs="Times New Roman"/>
          <w:sz w:val="24"/>
          <w:szCs w:val="24"/>
          <w:lang w:eastAsia="ar-SA"/>
        </w:rPr>
        <w:t>;</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p>
    <w:p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rsidR="00104126" w:rsidRPr="004151C7" w:rsidRDefault="00C318F7"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1</w:t>
      </w:r>
      <w:r w:rsidR="00832AD5">
        <w:rPr>
          <w:rFonts w:ascii="Times New Roman" w:eastAsia="Times New Roman" w:hAnsi="Times New Roman" w:cs="Times New Roman"/>
          <w:snapToGrid w:val="0"/>
          <w:sz w:val="24"/>
          <w:szCs w:val="24"/>
          <w:lang w:eastAsia="pl-PL"/>
        </w:rPr>
        <w:t>6</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923D2C">
        <w:rPr>
          <w:rFonts w:ascii="Times New Roman" w:eastAsia="Times New Roman" w:hAnsi="Times New Roman" w:cs="Times New Roman"/>
          <w:snapToGrid w:val="0"/>
          <w:sz w:val="24"/>
          <w:szCs w:val="24"/>
          <w:lang w:eastAsia="ar-SA"/>
        </w:rPr>
        <w:t xml:space="preserve">mowa w pkt. IX. </w:t>
      </w:r>
      <w:r w:rsidR="00104126" w:rsidRPr="00C8746A">
        <w:rPr>
          <w:rFonts w:ascii="Times New Roman" w:eastAsia="Times New Roman" w:hAnsi="Times New Roman" w:cs="Times New Roman"/>
          <w:snapToGrid w:val="0"/>
          <w:sz w:val="24"/>
          <w:szCs w:val="24"/>
          <w:lang w:eastAsia="ar-SA"/>
        </w:rPr>
        <w:t>1</w:t>
      </w:r>
      <w:r w:rsidR="00535B08">
        <w:rPr>
          <w:rFonts w:ascii="Times New Roman" w:eastAsia="Times New Roman" w:hAnsi="Times New Roman" w:cs="Times New Roman"/>
          <w:snapToGrid w:val="0"/>
          <w:sz w:val="24"/>
          <w:szCs w:val="24"/>
          <w:lang w:eastAsia="ar-SA"/>
        </w:rPr>
        <w:t>4</w:t>
      </w:r>
      <w:r w:rsidR="00832AD5">
        <w:rPr>
          <w:rFonts w:ascii="Times New Roman" w:eastAsia="Times New Roman" w:hAnsi="Times New Roman" w:cs="Times New Roman"/>
          <w:snapToGrid w:val="0"/>
          <w:sz w:val="24"/>
          <w:szCs w:val="24"/>
          <w:lang w:eastAsia="ar-SA"/>
        </w:rPr>
        <w:t xml:space="preserve"> - 15</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rsidR="00104126" w:rsidRPr="004151C7" w:rsidRDefault="00B30B80"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w:t>
      </w:r>
      <w:r w:rsidR="00832AD5">
        <w:rPr>
          <w:rFonts w:ascii="Times New Roman" w:eastAsia="Times New Roman" w:hAnsi="Times New Roman" w:cs="Times New Roman"/>
          <w:snapToGrid w:val="0"/>
          <w:sz w:val="24"/>
          <w:szCs w:val="24"/>
          <w:lang w:eastAsia="ar-SA"/>
        </w:rPr>
        <w:t>7</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sidR="00D017B9">
        <w:rPr>
          <w:rFonts w:ascii="Times New Roman" w:eastAsia="Times New Roman" w:hAnsi="Times New Roman" w:cs="Times New Roman"/>
          <w:sz w:val="24"/>
          <w:szCs w:val="24"/>
          <w:lang w:eastAsia="ar-SA"/>
        </w:rPr>
        <w:t xml:space="preserve">umentów o których mowa w pkt. </w:t>
      </w:r>
      <w:r>
        <w:rPr>
          <w:rFonts w:ascii="Times New Roman" w:eastAsia="Times New Roman" w:hAnsi="Times New Roman" w:cs="Times New Roman"/>
          <w:sz w:val="24"/>
          <w:szCs w:val="24"/>
          <w:lang w:eastAsia="ar-SA"/>
        </w:rPr>
        <w:t>1</w:t>
      </w:r>
      <w:r w:rsidR="00832AD5">
        <w:rPr>
          <w:rFonts w:ascii="Times New Roman" w:eastAsia="Times New Roman" w:hAnsi="Times New Roman" w:cs="Times New Roman"/>
          <w:sz w:val="24"/>
          <w:szCs w:val="24"/>
          <w:lang w:eastAsia="ar-SA"/>
        </w:rPr>
        <w:t>6</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04126"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p>
    <w:p w:rsidR="00104126" w:rsidRPr="00C8746A" w:rsidRDefault="00104126" w:rsidP="00104126">
      <w:pPr>
        <w:suppressAutoHyphens/>
        <w:spacing w:before="120" w:after="0" w:line="240" w:lineRule="auto"/>
        <w:jc w:val="both"/>
        <w:rPr>
          <w:rFonts w:ascii="Times New Roman" w:eastAsia="Times New Roman" w:hAnsi="Times New Roman" w:cs="Times New Roman"/>
          <w:b/>
          <w:snapToGrid w:val="0"/>
          <w:sz w:val="20"/>
          <w:szCs w:val="20"/>
          <w:u w:val="single"/>
          <w:lang w:eastAsia="ar-SA"/>
        </w:rPr>
      </w:pPr>
      <w:r w:rsidRPr="004151C7">
        <w:rPr>
          <w:rFonts w:ascii="Times New Roman" w:eastAsia="Times New Roman" w:hAnsi="Times New Roman" w:cs="Times New Roman"/>
          <w:b/>
          <w:snapToGrid w:val="0"/>
          <w:sz w:val="20"/>
          <w:szCs w:val="20"/>
          <w:u w:val="single"/>
          <w:lang w:eastAsia="ar-SA"/>
        </w:rPr>
        <w:t>Uwaga</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C8746A">
        <w:rPr>
          <w:rFonts w:ascii="Times New Roman" w:eastAsia="Times New Roman" w:hAnsi="Times New Roman" w:cs="Times New Roman"/>
          <w:b/>
          <w:snapToGrid w:val="0"/>
          <w:sz w:val="24"/>
          <w:szCs w:val="24"/>
          <w:lang w:eastAsia="ar-SA"/>
        </w:rPr>
        <w:t xml:space="preserve">Jeżeli Wykonawca, wykazując spełnienie warunku, o którym mowa w art. 22 ust. 1b  ustawy (tj. w pkt. </w:t>
      </w:r>
      <w:r w:rsidR="00923D2C">
        <w:rPr>
          <w:rFonts w:ascii="Times New Roman" w:eastAsia="Times New Roman" w:hAnsi="Times New Roman" w:cs="Times New Roman"/>
          <w:b/>
          <w:snapToGrid w:val="0"/>
          <w:sz w:val="24"/>
          <w:szCs w:val="24"/>
          <w:lang w:eastAsia="ar-SA"/>
        </w:rPr>
        <w:t>IX.1.</w:t>
      </w:r>
      <w:r w:rsidRPr="00C8746A">
        <w:rPr>
          <w:rFonts w:ascii="Times New Roman" w:eastAsia="Times New Roman" w:hAnsi="Times New Roman" w:cs="Times New Roman"/>
          <w:b/>
          <w:snapToGrid w:val="0"/>
          <w:sz w:val="24"/>
          <w:szCs w:val="24"/>
          <w:lang w:eastAsia="ar-SA"/>
        </w:rPr>
        <w:t xml:space="preserve"> ppkt.</w:t>
      </w:r>
      <w:r w:rsidR="003D4397" w:rsidRPr="00C8746A">
        <w:rPr>
          <w:rFonts w:ascii="Times New Roman" w:eastAsia="Times New Roman" w:hAnsi="Times New Roman" w:cs="Times New Roman"/>
          <w:b/>
          <w:snapToGrid w:val="0"/>
          <w:sz w:val="24"/>
          <w:szCs w:val="24"/>
          <w:lang w:eastAsia="ar-SA"/>
        </w:rPr>
        <w:t xml:space="preserve"> </w:t>
      </w:r>
      <w:r w:rsidR="00832AD5">
        <w:rPr>
          <w:rFonts w:ascii="Times New Roman" w:eastAsia="Times New Roman" w:hAnsi="Times New Roman" w:cs="Times New Roman"/>
          <w:b/>
          <w:snapToGrid w:val="0"/>
          <w:sz w:val="24"/>
          <w:szCs w:val="24"/>
          <w:lang w:eastAsia="ar-SA"/>
        </w:rPr>
        <w:t>9</w:t>
      </w:r>
      <w:r w:rsidR="0047787F">
        <w:rPr>
          <w:rFonts w:ascii="Times New Roman" w:eastAsia="Times New Roman" w:hAnsi="Times New Roman" w:cs="Times New Roman"/>
          <w:b/>
          <w:snapToGrid w:val="0"/>
          <w:sz w:val="24"/>
          <w:szCs w:val="24"/>
          <w:lang w:eastAsia="ar-SA"/>
        </w:rPr>
        <w:t>-1</w:t>
      </w:r>
      <w:r w:rsidR="00832AD5">
        <w:rPr>
          <w:rFonts w:ascii="Times New Roman" w:eastAsia="Times New Roman" w:hAnsi="Times New Roman" w:cs="Times New Roman"/>
          <w:b/>
          <w:snapToGrid w:val="0"/>
          <w:sz w:val="24"/>
          <w:szCs w:val="24"/>
          <w:lang w:eastAsia="ar-SA"/>
        </w:rPr>
        <w:t>2</w:t>
      </w:r>
      <w:r w:rsidRPr="00C8746A">
        <w:rPr>
          <w:rFonts w:ascii="Times New Roman" w:eastAsia="Times New Roman" w:hAnsi="Times New Roman" w:cs="Times New Roman"/>
          <w:b/>
          <w:snapToGrid w:val="0"/>
          <w:sz w:val="24"/>
          <w:szCs w:val="24"/>
          <w:lang w:eastAsia="ar-SA"/>
        </w:rPr>
        <w:t xml:space="preserve"> SIWZ) polega na zdolnościach lub sytuacji innych podmiotów na zasadach określonych w art. 22a ustawy, zobowiązany jest </w:t>
      </w:r>
      <w:r w:rsidRPr="00C8746A">
        <w:rPr>
          <w:rFonts w:ascii="Times New Roman" w:eastAsia="Times New Roman" w:hAnsi="Times New Roman" w:cs="Times New Roman"/>
          <w:b/>
          <w:snapToGrid w:val="0"/>
          <w:sz w:val="24"/>
          <w:szCs w:val="24"/>
          <w:lang w:eastAsia="ar-SA"/>
        </w:rPr>
        <w:br/>
        <w:t xml:space="preserve">udowodnić zamawiającemu, że będzie dysponował </w:t>
      </w:r>
      <w:r w:rsidRPr="004151C7">
        <w:rPr>
          <w:rFonts w:ascii="Times New Roman" w:eastAsia="Times New Roman" w:hAnsi="Times New Roman" w:cs="Times New Roman"/>
          <w:b/>
          <w:snapToGrid w:val="0"/>
          <w:sz w:val="24"/>
          <w:szCs w:val="24"/>
          <w:lang w:eastAsia="ar-SA"/>
        </w:rPr>
        <w:t xml:space="preserve">niezbędnymi zasobami w stopniu umożliwiającym należyte wykonanie zamówienia publicznego oraz oceny, czy stosunek łączący wykonawcę z tymi podmiotami gwarantuje rzeczywisty dostęp do ich zasobów,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Zamawiający żąda dokumentów, które określają w szczególności:</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a) zakres dostępnych wykonawcy zasobów innego podmiotu,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b) sposób wykorzystania zasobów innego podmiotu, przez wykonawcę,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lastRenderedPageBreak/>
        <w:t>c) zakres i okres udziału innego podmiotu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B06CE5" w:rsidRPr="00C42C08" w:rsidRDefault="00104126" w:rsidP="003D4397">
      <w:pPr>
        <w:suppressAutoHyphens/>
        <w:spacing w:after="0" w:line="240" w:lineRule="auto"/>
        <w:jc w:val="both"/>
        <w:rPr>
          <w:rFonts w:ascii="Times New Roman" w:eastAsia="Times New Roman" w:hAnsi="Times New Roman" w:cs="Times New Roman"/>
          <w:snapToGrid w:val="0"/>
          <w:sz w:val="24"/>
          <w:szCs w:val="24"/>
          <w:lang w:eastAsia="ar-SA"/>
        </w:rPr>
      </w:pPr>
      <w:r w:rsidRPr="00F7014B">
        <w:rPr>
          <w:rFonts w:ascii="Times New Roman" w:eastAsia="Times New Roman" w:hAnsi="Times New Roman" w:cs="Times New Roman"/>
          <w:snapToGrid w:val="0"/>
          <w:sz w:val="24"/>
          <w:szCs w:val="24"/>
          <w:lang w:eastAsia="ar-SA"/>
        </w:rPr>
        <w:t xml:space="preserve">W </w:t>
      </w:r>
      <w:r w:rsidRPr="00C42C08">
        <w:rPr>
          <w:rFonts w:ascii="Times New Roman" w:eastAsia="Times New Roman" w:hAnsi="Times New Roman" w:cs="Times New Roman"/>
          <w:snapToGrid w:val="0"/>
          <w:sz w:val="24"/>
          <w:szCs w:val="24"/>
          <w:lang w:eastAsia="ar-SA"/>
        </w:rPr>
        <w:t>szczególności przedstawiając w tym celu pisemne zobowiązanie tych podmiotów do oddania mu do dyspozycji niezbędnych zasobów na okres korzystania z nich przy wyk</w:t>
      </w:r>
      <w:r w:rsidR="003D4397" w:rsidRPr="00C42C08">
        <w:rPr>
          <w:rFonts w:ascii="Times New Roman" w:eastAsia="Times New Roman" w:hAnsi="Times New Roman" w:cs="Times New Roman"/>
          <w:snapToGrid w:val="0"/>
          <w:sz w:val="24"/>
          <w:szCs w:val="24"/>
          <w:lang w:eastAsia="ar-SA"/>
        </w:rPr>
        <w:t xml:space="preserve">onaniu zamówienia - </w:t>
      </w:r>
      <w:r w:rsidR="00C877D5" w:rsidRPr="00C42C08">
        <w:rPr>
          <w:rFonts w:ascii="Times New Roman" w:eastAsia="Times New Roman" w:hAnsi="Times New Roman" w:cs="Times New Roman"/>
          <w:sz w:val="24"/>
          <w:szCs w:val="24"/>
          <w:lang w:eastAsia="ar-SA"/>
        </w:rPr>
        <w:t>załącznik nr 5</w:t>
      </w:r>
    </w:p>
    <w:p w:rsidR="00104126" w:rsidRPr="00C42C08"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AE2618" w:rsidRPr="00567BD4" w:rsidRDefault="00AE2618" w:rsidP="00AE2618">
      <w:pPr>
        <w:suppressAutoHyphens/>
        <w:spacing w:before="120" w:after="0" w:line="240" w:lineRule="auto"/>
        <w:jc w:val="both"/>
        <w:rPr>
          <w:rFonts w:ascii="Times New Roman" w:eastAsia="Times New Roman" w:hAnsi="Times New Roman" w:cs="Times New Roman"/>
          <w:snapToGrid w:val="0"/>
          <w:sz w:val="24"/>
          <w:szCs w:val="24"/>
          <w:lang w:eastAsia="ar-SA"/>
        </w:rPr>
      </w:pPr>
      <w:r w:rsidRPr="00C42C08">
        <w:rPr>
          <w:rFonts w:ascii="Times New Roman" w:eastAsia="Times New Roman" w:hAnsi="Times New Roman" w:cs="Times New Roman"/>
          <w:snapToGrid w:val="0"/>
          <w:sz w:val="24"/>
          <w:szCs w:val="24"/>
          <w:lang w:eastAsia="ar-SA"/>
        </w:rPr>
        <w:t xml:space="preserve">Zgodnie z par. 9 ust. 2. Rozporządzenia -  Zamawiający żąda od wykonawcy, który polega na </w:t>
      </w:r>
      <w:r w:rsidRPr="00567BD4">
        <w:rPr>
          <w:rFonts w:ascii="Times New Roman" w:eastAsia="Times New Roman" w:hAnsi="Times New Roman" w:cs="Times New Roman"/>
          <w:snapToGrid w:val="0"/>
          <w:sz w:val="24"/>
          <w:szCs w:val="24"/>
          <w:lang w:eastAsia="ar-SA"/>
        </w:rPr>
        <w:t xml:space="preserve">zdolnościach lub sytuacji innych podmiotów na zasadach określonych w art. 22a ustawy, przedstawienia w odniesieniu do tych podmiotów dokumentów wymienionych w § 5 pkt 1–9. </w:t>
      </w:r>
    </w:p>
    <w:p w:rsidR="00104126" w:rsidRPr="00567BD4" w:rsidRDefault="00AE2618" w:rsidP="00104126">
      <w:pPr>
        <w:suppressAutoHyphens/>
        <w:spacing w:before="120" w:after="0" w:line="240" w:lineRule="auto"/>
        <w:jc w:val="both"/>
        <w:rPr>
          <w:rFonts w:ascii="Times New Roman" w:eastAsia="Times New Roman" w:hAnsi="Times New Roman" w:cs="Times New Roman"/>
          <w:snapToGrid w:val="0"/>
          <w:sz w:val="24"/>
          <w:szCs w:val="24"/>
          <w:lang w:eastAsia="ar-SA"/>
        </w:rPr>
      </w:pPr>
      <w:r w:rsidRPr="00567BD4">
        <w:rPr>
          <w:rFonts w:ascii="Times New Roman" w:eastAsia="Times New Roman" w:hAnsi="Times New Roman" w:cs="Times New Roman"/>
          <w:sz w:val="24"/>
          <w:szCs w:val="24"/>
          <w:lang w:eastAsia="ar-SA"/>
        </w:rPr>
        <w:t xml:space="preserve">Wobec powyższego </w:t>
      </w:r>
      <w:r w:rsidR="00104126" w:rsidRPr="00567BD4">
        <w:rPr>
          <w:rFonts w:ascii="Times New Roman" w:eastAsia="Times New Roman" w:hAnsi="Times New Roman" w:cs="Times New Roman"/>
          <w:snapToGrid w:val="0"/>
          <w:sz w:val="24"/>
          <w:szCs w:val="24"/>
          <w:lang w:eastAsia="ar-SA"/>
        </w:rPr>
        <w:t xml:space="preserve">Zamawiający żąda od wykonawcy, który </w:t>
      </w:r>
      <w:r w:rsidR="00104126" w:rsidRPr="00567BD4">
        <w:rPr>
          <w:rFonts w:ascii="Times New Roman" w:eastAsia="Times New Roman" w:hAnsi="Times New Roman" w:cs="Times New Roman"/>
          <w:b/>
          <w:snapToGrid w:val="0"/>
          <w:sz w:val="24"/>
          <w:szCs w:val="24"/>
          <w:lang w:eastAsia="ar-SA"/>
        </w:rPr>
        <w:t xml:space="preserve">polega na zdolnościach lub sytuacji innych podmiotów </w:t>
      </w:r>
      <w:r w:rsidR="00104126" w:rsidRPr="00567BD4">
        <w:rPr>
          <w:rFonts w:ascii="Times New Roman" w:eastAsia="Times New Roman" w:hAnsi="Times New Roman" w:cs="Times New Roman"/>
          <w:snapToGrid w:val="0"/>
          <w:sz w:val="24"/>
          <w:szCs w:val="24"/>
          <w:lang w:eastAsia="ar-SA"/>
        </w:rPr>
        <w:t xml:space="preserve">na zasadach określonych w art. 22a ustawy, przedstawienia w </w:t>
      </w:r>
      <w:r w:rsidR="00104126" w:rsidRPr="00567BD4">
        <w:rPr>
          <w:rFonts w:ascii="Times New Roman" w:eastAsia="Times New Roman" w:hAnsi="Times New Roman" w:cs="Times New Roman"/>
          <w:snapToGrid w:val="0"/>
          <w:sz w:val="24"/>
          <w:szCs w:val="24"/>
          <w:shd w:val="clear" w:color="auto" w:fill="FFFFFF" w:themeFill="background1"/>
          <w:lang w:eastAsia="ar-SA"/>
        </w:rPr>
        <w:t xml:space="preserve">odniesieniu do tych podmiotów </w:t>
      </w:r>
      <w:r w:rsidR="00567BD4">
        <w:rPr>
          <w:rFonts w:ascii="Times New Roman" w:eastAsia="Times New Roman" w:hAnsi="Times New Roman" w:cs="Times New Roman"/>
          <w:snapToGrid w:val="0"/>
          <w:sz w:val="24"/>
          <w:szCs w:val="24"/>
          <w:shd w:val="clear" w:color="auto" w:fill="FFFFFF" w:themeFill="background1"/>
          <w:lang w:eastAsia="ar-SA"/>
        </w:rPr>
        <w:t xml:space="preserve">dokumentów wymienionych w pkt. IX.1. </w:t>
      </w:r>
      <w:r w:rsidR="00104126" w:rsidRPr="00567BD4">
        <w:rPr>
          <w:rFonts w:ascii="Times New Roman" w:eastAsia="Times New Roman" w:hAnsi="Times New Roman" w:cs="Times New Roman"/>
          <w:snapToGrid w:val="0"/>
          <w:sz w:val="24"/>
          <w:szCs w:val="24"/>
          <w:shd w:val="clear" w:color="auto" w:fill="FFFFFF" w:themeFill="background1"/>
          <w:lang w:eastAsia="ar-SA"/>
        </w:rPr>
        <w:t xml:space="preserve">ppkt. </w:t>
      </w:r>
      <w:r w:rsidR="005B5EC4" w:rsidRPr="00567BD4">
        <w:rPr>
          <w:rFonts w:ascii="Times New Roman" w:eastAsia="Times New Roman" w:hAnsi="Times New Roman" w:cs="Times New Roman"/>
          <w:snapToGrid w:val="0"/>
          <w:sz w:val="24"/>
          <w:szCs w:val="24"/>
          <w:shd w:val="clear" w:color="auto" w:fill="FFFFFF" w:themeFill="background1"/>
          <w:lang w:eastAsia="ar-SA"/>
        </w:rPr>
        <w:t>4,</w:t>
      </w:r>
      <w:r w:rsidR="00832AD5" w:rsidRPr="00567BD4">
        <w:rPr>
          <w:rFonts w:ascii="Times New Roman" w:eastAsia="Times New Roman" w:hAnsi="Times New Roman" w:cs="Times New Roman"/>
          <w:snapToGrid w:val="0"/>
          <w:sz w:val="24"/>
          <w:szCs w:val="24"/>
          <w:shd w:val="clear" w:color="auto" w:fill="FFFFFF" w:themeFill="background1"/>
          <w:lang w:eastAsia="ar-SA"/>
        </w:rPr>
        <w:t>9</w:t>
      </w:r>
      <w:r w:rsidR="0047787F" w:rsidRPr="00567BD4">
        <w:rPr>
          <w:rFonts w:ascii="Times New Roman" w:eastAsia="Times New Roman" w:hAnsi="Times New Roman" w:cs="Times New Roman"/>
          <w:snapToGrid w:val="0"/>
          <w:sz w:val="24"/>
          <w:szCs w:val="24"/>
          <w:shd w:val="clear" w:color="auto" w:fill="FFFFFF" w:themeFill="background1"/>
          <w:lang w:eastAsia="ar-SA"/>
        </w:rPr>
        <w:t>-1</w:t>
      </w:r>
      <w:r w:rsidR="00832AD5" w:rsidRPr="00567BD4">
        <w:rPr>
          <w:rFonts w:ascii="Times New Roman" w:eastAsia="Times New Roman" w:hAnsi="Times New Roman" w:cs="Times New Roman"/>
          <w:snapToGrid w:val="0"/>
          <w:sz w:val="24"/>
          <w:szCs w:val="24"/>
          <w:shd w:val="clear" w:color="auto" w:fill="FFFFFF" w:themeFill="background1"/>
          <w:lang w:eastAsia="ar-SA"/>
        </w:rPr>
        <w:t>2</w:t>
      </w:r>
      <w:r w:rsidR="005B5EC4" w:rsidRPr="00567BD4">
        <w:rPr>
          <w:rFonts w:ascii="Times New Roman" w:eastAsia="Times New Roman" w:hAnsi="Times New Roman" w:cs="Times New Roman"/>
          <w:snapToGrid w:val="0"/>
          <w:sz w:val="24"/>
          <w:szCs w:val="24"/>
          <w:lang w:eastAsia="ar-SA"/>
        </w:rPr>
        <w:t xml:space="preserve"> </w:t>
      </w:r>
      <w:r w:rsidR="00104126" w:rsidRPr="00567BD4">
        <w:rPr>
          <w:rFonts w:ascii="Times New Roman" w:eastAsia="Times New Roman" w:hAnsi="Times New Roman" w:cs="Times New Roman"/>
          <w:snapToGrid w:val="0"/>
          <w:sz w:val="24"/>
          <w:szCs w:val="24"/>
          <w:lang w:eastAsia="ar-SA"/>
        </w:rPr>
        <w:t xml:space="preserve">niniejszej specyfikacji dotyczących każdego z tych podmiotów, o ile podmioty te będą brały udział w realizacji części zamówienia.  </w:t>
      </w:r>
    </w:p>
    <w:p w:rsidR="00AE2618" w:rsidRDefault="00AE2618" w:rsidP="00AE261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E2618" w:rsidRPr="00567BD4" w:rsidRDefault="00AE2618" w:rsidP="00AE261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 xml:space="preserve">Zgodnie z par. 9 ust. 3. Rozporządzenia -  Zamawiający może żądać od wykonawcy przedstawienia dokumentów wymienionych w § 5 pkt 1–9 rozporządzenia, </w:t>
      </w:r>
      <w:r w:rsidRPr="00567BD4">
        <w:rPr>
          <w:rFonts w:ascii="Times New Roman" w:eastAsia="Times New Roman" w:hAnsi="Times New Roman" w:cs="Times New Roman"/>
          <w:b/>
          <w:sz w:val="24"/>
          <w:szCs w:val="24"/>
          <w:lang w:eastAsia="ar-SA"/>
        </w:rPr>
        <w:t>dotyczących podwykonawcy, któremu zamierza powierzyć wykonanie części zamówienia,</w:t>
      </w:r>
      <w:r w:rsidRPr="00C42C08">
        <w:rPr>
          <w:rFonts w:ascii="Times New Roman" w:eastAsia="Times New Roman" w:hAnsi="Times New Roman" w:cs="Times New Roman"/>
          <w:sz w:val="24"/>
          <w:szCs w:val="24"/>
          <w:lang w:eastAsia="ar-SA"/>
        </w:rPr>
        <w:t xml:space="preserve"> a który nie jest </w:t>
      </w:r>
      <w:r w:rsidRPr="00567BD4">
        <w:rPr>
          <w:rFonts w:ascii="Times New Roman" w:eastAsia="Times New Roman" w:hAnsi="Times New Roman" w:cs="Times New Roman"/>
          <w:sz w:val="24"/>
          <w:szCs w:val="24"/>
          <w:lang w:eastAsia="ar-SA"/>
        </w:rPr>
        <w:t>podmiotem, na którego zdolnościach lub sytuacji wykonawca polega na zasadach określonych w art. 22a ustawy.</w:t>
      </w:r>
    </w:p>
    <w:p w:rsidR="00104126" w:rsidRPr="00567BD4" w:rsidRDefault="00AE2618"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67BD4">
        <w:rPr>
          <w:rFonts w:ascii="Times New Roman" w:eastAsia="Times New Roman" w:hAnsi="Times New Roman" w:cs="Times New Roman"/>
          <w:sz w:val="24"/>
          <w:szCs w:val="24"/>
          <w:lang w:eastAsia="ar-SA"/>
        </w:rPr>
        <w:t xml:space="preserve">Wobec powyższego </w:t>
      </w:r>
      <w:r w:rsidR="00104126" w:rsidRPr="00567BD4">
        <w:rPr>
          <w:rFonts w:ascii="Times New Roman" w:eastAsia="Times New Roman" w:hAnsi="Times New Roman" w:cs="Times New Roman"/>
          <w:sz w:val="24"/>
          <w:szCs w:val="24"/>
          <w:lang w:eastAsia="ar-SA"/>
        </w:rPr>
        <w:t xml:space="preserve">Zamawiający żąda od wykonawcy przedstawienia dokumentów wymienionych </w:t>
      </w:r>
      <w:r w:rsidR="00567BD4">
        <w:rPr>
          <w:rFonts w:ascii="Times New Roman" w:eastAsia="Times New Roman" w:hAnsi="Times New Roman" w:cs="Times New Roman"/>
          <w:snapToGrid w:val="0"/>
          <w:sz w:val="24"/>
          <w:szCs w:val="24"/>
          <w:lang w:eastAsia="ar-SA"/>
        </w:rPr>
        <w:t>w pkt. IX.1.</w:t>
      </w:r>
      <w:r w:rsidR="00104126" w:rsidRPr="00567BD4">
        <w:rPr>
          <w:rFonts w:ascii="Times New Roman" w:eastAsia="Times New Roman" w:hAnsi="Times New Roman" w:cs="Times New Roman"/>
          <w:snapToGrid w:val="0"/>
          <w:sz w:val="24"/>
          <w:szCs w:val="24"/>
          <w:lang w:eastAsia="ar-SA"/>
        </w:rPr>
        <w:t>ppkt</w:t>
      </w:r>
      <w:r w:rsidR="00832AD5" w:rsidRPr="00567BD4">
        <w:rPr>
          <w:rFonts w:ascii="Times New Roman" w:eastAsia="Times New Roman" w:hAnsi="Times New Roman" w:cs="Times New Roman"/>
          <w:snapToGrid w:val="0"/>
          <w:sz w:val="24"/>
          <w:szCs w:val="24"/>
          <w:lang w:eastAsia="ar-SA"/>
        </w:rPr>
        <w:t>. 4, 9</w:t>
      </w:r>
      <w:r w:rsidR="0047787F" w:rsidRPr="00567BD4">
        <w:rPr>
          <w:rFonts w:ascii="Times New Roman" w:eastAsia="Times New Roman" w:hAnsi="Times New Roman" w:cs="Times New Roman"/>
          <w:snapToGrid w:val="0"/>
          <w:sz w:val="24"/>
          <w:szCs w:val="24"/>
          <w:lang w:eastAsia="ar-SA"/>
        </w:rPr>
        <w:t>-1</w:t>
      </w:r>
      <w:r w:rsidR="00832AD5" w:rsidRPr="00567BD4">
        <w:rPr>
          <w:rFonts w:ascii="Times New Roman" w:eastAsia="Times New Roman" w:hAnsi="Times New Roman" w:cs="Times New Roman"/>
          <w:snapToGrid w:val="0"/>
          <w:sz w:val="24"/>
          <w:szCs w:val="24"/>
          <w:lang w:eastAsia="ar-SA"/>
        </w:rPr>
        <w:t>2</w:t>
      </w:r>
      <w:r w:rsidR="005C1DA9" w:rsidRPr="00567BD4">
        <w:rPr>
          <w:rFonts w:ascii="Times New Roman" w:eastAsia="Times New Roman" w:hAnsi="Times New Roman" w:cs="Times New Roman"/>
          <w:snapToGrid w:val="0"/>
          <w:sz w:val="24"/>
          <w:szCs w:val="24"/>
          <w:lang w:eastAsia="ar-SA"/>
        </w:rPr>
        <w:t xml:space="preserve"> </w:t>
      </w:r>
      <w:r w:rsidR="00104126" w:rsidRPr="00567BD4">
        <w:rPr>
          <w:rFonts w:ascii="Times New Roman" w:eastAsia="Times New Roman" w:hAnsi="Times New Roman" w:cs="Times New Roman"/>
          <w:sz w:val="24"/>
          <w:szCs w:val="24"/>
          <w:lang w:eastAsia="ar-SA"/>
        </w:rPr>
        <w:t xml:space="preserve">dotyczących podwykonawcy, któremu zamierza powierzyć wykonanie części zamówienia, a który nie jest podmiotem, na którego zdolnościach lub sytuacji wykonawca polega na zasadach określonych w art. 22a ustawy. </w:t>
      </w:r>
    </w:p>
    <w:p w:rsidR="0091793A" w:rsidRDefault="0091793A"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1793A" w:rsidRPr="00414BA6" w:rsidRDefault="0091793A" w:rsidP="0091793A">
      <w:pPr>
        <w:autoSpaceDE w:val="0"/>
        <w:autoSpaceDN w:val="0"/>
        <w:adjustRightInd w:val="0"/>
        <w:jc w:val="both"/>
        <w:rPr>
          <w:rFonts w:ascii="Times New Roman" w:hAnsi="Times New Roman" w:cs="Times New Roman"/>
          <w:b/>
          <w:bCs/>
          <w:snapToGrid w:val="0"/>
          <w:sz w:val="24"/>
          <w:szCs w:val="24"/>
          <w:u w:val="single"/>
        </w:rPr>
      </w:pPr>
      <w:r w:rsidRPr="00414BA6">
        <w:rPr>
          <w:rFonts w:ascii="Times New Roman" w:hAnsi="Times New Roman" w:cs="Times New Roman"/>
          <w:b/>
          <w:bCs/>
          <w:snapToGrid w:val="0"/>
          <w:sz w:val="24"/>
          <w:szCs w:val="24"/>
          <w:u w:val="single"/>
        </w:rPr>
        <w:t>Uwaga:</w:t>
      </w:r>
    </w:p>
    <w:p w:rsidR="0091793A" w:rsidRPr="00414BA6" w:rsidRDefault="0091793A" w:rsidP="0091793A">
      <w:pPr>
        <w:autoSpaceDE w:val="0"/>
        <w:autoSpaceDN w:val="0"/>
        <w:adjustRightInd w:val="0"/>
        <w:jc w:val="both"/>
        <w:rPr>
          <w:rFonts w:ascii="Times New Roman" w:hAnsi="Times New Roman" w:cs="Times New Roman"/>
          <w:snapToGrid w:val="0"/>
          <w:sz w:val="24"/>
          <w:szCs w:val="24"/>
          <w:lang w:eastAsia="pl-PL"/>
        </w:rPr>
      </w:pPr>
      <w:r w:rsidRPr="00414BA6">
        <w:rPr>
          <w:rFonts w:ascii="Times New Roman" w:hAnsi="Times New Roman" w:cs="Times New Roman"/>
          <w:snapToGrid w:val="0"/>
          <w:sz w:val="24"/>
          <w:szCs w:val="24"/>
          <w:lang w:eastAsia="pl-PL"/>
        </w:rPr>
        <w:t xml:space="preserve">Zgodnie z art. 25a ust. 3 pkt.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pkt.1..   </w:t>
      </w:r>
    </w:p>
    <w:p w:rsidR="0091793A" w:rsidRPr="00414BA6" w:rsidRDefault="0091793A" w:rsidP="0091793A">
      <w:pPr>
        <w:autoSpaceDE w:val="0"/>
        <w:autoSpaceDN w:val="0"/>
        <w:adjustRightInd w:val="0"/>
        <w:jc w:val="both"/>
        <w:rPr>
          <w:rFonts w:ascii="Times New Roman" w:hAnsi="Times New Roman" w:cs="Times New Roman"/>
          <w:sz w:val="24"/>
          <w:szCs w:val="24"/>
          <w:lang w:eastAsia="pl-PL"/>
        </w:rPr>
      </w:pPr>
      <w:r w:rsidRPr="00414BA6">
        <w:rPr>
          <w:rFonts w:ascii="Times New Roman" w:hAnsi="Times New Roman" w:cs="Times New Roman"/>
          <w:sz w:val="24"/>
          <w:szCs w:val="24"/>
          <w:lang w:eastAsia="pl-PL"/>
        </w:rPr>
        <w:t xml:space="preserve">Zgodnie z art. 25a ust. 5 pkt. 2 na żądanie zamawiającego, wykonawca, który zamierza powierzyć wykonanie części zamówienia podwykonawcom, w celu wykazania braku istnienia wobec nich podstaw wykluczenia z udziału w postępowaniu zamieszcza informacje o tych podmiotach w oświadczeniu, o którym mowa </w:t>
      </w:r>
      <w:r w:rsidRPr="00414BA6">
        <w:rPr>
          <w:rFonts w:ascii="Times New Roman" w:hAnsi="Times New Roman" w:cs="Times New Roman"/>
          <w:snapToGrid w:val="0"/>
          <w:sz w:val="24"/>
          <w:szCs w:val="24"/>
          <w:lang w:eastAsia="pl-PL"/>
        </w:rPr>
        <w:t xml:space="preserve">w art. 25a ust. 1 pkt.1..   </w:t>
      </w:r>
    </w:p>
    <w:p w:rsidR="0091793A" w:rsidRPr="00414BA6" w:rsidRDefault="0091793A" w:rsidP="0091793A">
      <w:pPr>
        <w:autoSpaceDE w:val="0"/>
        <w:autoSpaceDN w:val="0"/>
        <w:adjustRightInd w:val="0"/>
        <w:jc w:val="both"/>
        <w:rPr>
          <w:rFonts w:ascii="Times New Roman" w:hAnsi="Times New Roman" w:cs="Times New Roman"/>
          <w:sz w:val="24"/>
          <w:szCs w:val="24"/>
          <w:lang w:eastAsia="pl-PL"/>
        </w:rPr>
      </w:pPr>
      <w:r w:rsidRPr="00414BA6">
        <w:rPr>
          <w:rFonts w:ascii="Times New Roman" w:hAnsi="Times New Roman" w:cs="Times New Roman"/>
          <w:sz w:val="24"/>
          <w:szCs w:val="24"/>
          <w:lang w:eastAsia="pl-PL"/>
        </w:rPr>
        <w:t xml:space="preserve">Zgodnie z art. 25a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91793A" w:rsidRDefault="0091793A"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pacing w:after="0" w:line="240" w:lineRule="auto"/>
        <w:jc w:val="both"/>
        <w:rPr>
          <w:rFonts w:ascii="Times New Roman" w:eastAsia="Times New Roman" w:hAnsi="Times New Roman" w:cs="Times New Roman"/>
          <w:b/>
          <w:sz w:val="10"/>
          <w:szCs w:val="10"/>
          <w:lang w:eastAsia="ar-SA"/>
        </w:rPr>
      </w:pPr>
    </w:p>
    <w:p w:rsidR="00104126" w:rsidRPr="004151C7"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lastRenderedPageBreak/>
        <w:t xml:space="preserve">Uwaga: Zamawiający zastrzega możliwość zażądania do wglądu oryginałów </w:t>
      </w:r>
      <w:r w:rsidRPr="004151C7">
        <w:rPr>
          <w:rFonts w:ascii="Times New Roman" w:eastAsia="Times New Roman" w:hAnsi="Times New Roman" w:cs="Times New Roman"/>
          <w:b/>
          <w:sz w:val="24"/>
          <w:szCs w:val="24"/>
          <w:lang w:eastAsia="ar-SA"/>
        </w:rPr>
        <w:br/>
        <w:t xml:space="preserve">w/w dokumentów, wpisów bądź zgłoszeń. </w:t>
      </w:r>
    </w:p>
    <w:p w:rsidR="00104126" w:rsidRPr="004151C7"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CA17B5" w:rsidRDefault="00CA17B5" w:rsidP="00687A8F">
      <w:pPr>
        <w:spacing w:after="0" w:line="240" w:lineRule="auto"/>
        <w:jc w:val="both"/>
        <w:rPr>
          <w:rFonts w:ascii="Times New Roman" w:eastAsia="Times New Roman" w:hAnsi="Times New Roman" w:cs="Times New Roman"/>
          <w:sz w:val="24"/>
          <w:szCs w:val="24"/>
          <w:lang w:eastAsia="pl-PL"/>
        </w:rPr>
      </w:pPr>
    </w:p>
    <w:p w:rsidR="00687A8F" w:rsidRPr="00B30B80" w:rsidRDefault="00687A8F" w:rsidP="00687A8F">
      <w:pPr>
        <w:spacing w:after="0" w:line="240" w:lineRule="auto"/>
        <w:jc w:val="both"/>
        <w:rPr>
          <w:rFonts w:ascii="Times New Roman" w:eastAsia="Times New Roman" w:hAnsi="Times New Roman" w:cs="Times New Roman"/>
          <w:sz w:val="24"/>
          <w:szCs w:val="24"/>
          <w:lang w:eastAsia="pl-PL"/>
        </w:rPr>
      </w:pPr>
      <w:r w:rsidRPr="00B30B80">
        <w:rPr>
          <w:rFonts w:ascii="Times New Roman" w:eastAsia="Times New Roman" w:hAnsi="Times New Roman" w:cs="Times New Roman"/>
          <w:sz w:val="24"/>
          <w:szCs w:val="24"/>
          <w:lang w:eastAsia="pl-PL"/>
        </w:rPr>
        <w:t>Inne dokumenty:</w:t>
      </w:r>
    </w:p>
    <w:p w:rsidR="009024E8" w:rsidRPr="00C42C08" w:rsidRDefault="0047787F" w:rsidP="0092219B">
      <w:pPr>
        <w:widowControl w:val="0"/>
        <w:shd w:val="clear" w:color="auto" w:fill="FFFFFF"/>
        <w:tabs>
          <w:tab w:val="left" w:pos="355"/>
        </w:tabs>
        <w:autoSpaceDE w:val="0"/>
        <w:autoSpaceDN w:val="0"/>
        <w:adjustRightInd w:val="0"/>
        <w:spacing w:line="288" w:lineRule="exact"/>
        <w:rPr>
          <w:rFonts w:ascii="Times New Roman" w:hAnsi="Times New Roman" w:cs="Times New Roman"/>
          <w:sz w:val="24"/>
          <w:szCs w:val="24"/>
        </w:rPr>
      </w:pPr>
      <w:r w:rsidRPr="00C42C08">
        <w:rPr>
          <w:rFonts w:ascii="Times New Roman" w:hAnsi="Times New Roman" w:cs="Times New Roman"/>
          <w:spacing w:val="-1"/>
          <w:sz w:val="24"/>
          <w:szCs w:val="24"/>
        </w:rPr>
        <w:t>1</w:t>
      </w:r>
      <w:r w:rsidR="00832AD5" w:rsidRPr="00C42C08">
        <w:rPr>
          <w:rFonts w:ascii="Times New Roman" w:hAnsi="Times New Roman" w:cs="Times New Roman"/>
          <w:spacing w:val="-1"/>
          <w:sz w:val="24"/>
          <w:szCs w:val="24"/>
        </w:rPr>
        <w:t>8</w:t>
      </w:r>
      <w:r w:rsidR="00B30B80" w:rsidRPr="00C42C08">
        <w:rPr>
          <w:rFonts w:ascii="Times New Roman" w:hAnsi="Times New Roman" w:cs="Times New Roman"/>
          <w:spacing w:val="-1"/>
          <w:sz w:val="24"/>
          <w:szCs w:val="24"/>
        </w:rPr>
        <w:t>.</w:t>
      </w:r>
      <w:r w:rsidR="009024E8" w:rsidRPr="00C42C08">
        <w:rPr>
          <w:rFonts w:ascii="Times New Roman" w:hAnsi="Times New Roman" w:cs="Times New Roman"/>
          <w:spacing w:val="-1"/>
          <w:sz w:val="24"/>
          <w:szCs w:val="24"/>
        </w:rPr>
        <w:t>Protokół z odbycia wizji lokalnej w budynku.</w:t>
      </w:r>
      <w:r w:rsidR="009024E8" w:rsidRPr="00C42C08">
        <w:rPr>
          <w:rFonts w:ascii="Times New Roman" w:hAnsi="Times New Roman" w:cs="Times New Roman"/>
          <w:sz w:val="24"/>
          <w:szCs w:val="24"/>
        </w:rPr>
        <w:t xml:space="preserve">– </w:t>
      </w:r>
      <w:r w:rsidR="009024E8" w:rsidRPr="00C42C08">
        <w:rPr>
          <w:rFonts w:ascii="Times New Roman" w:hAnsi="Times New Roman" w:cs="Times New Roman"/>
          <w:b/>
          <w:sz w:val="24"/>
          <w:szCs w:val="24"/>
        </w:rPr>
        <w:t>załącznik nr 1</w:t>
      </w:r>
      <w:r w:rsidR="00832AD5" w:rsidRPr="00C42C08">
        <w:rPr>
          <w:rFonts w:ascii="Times New Roman" w:hAnsi="Times New Roman" w:cs="Times New Roman"/>
          <w:b/>
          <w:sz w:val="24"/>
          <w:szCs w:val="24"/>
        </w:rPr>
        <w:t>6</w:t>
      </w:r>
      <w:r w:rsidR="009024E8" w:rsidRPr="00C42C08">
        <w:rPr>
          <w:rFonts w:ascii="Times New Roman" w:hAnsi="Times New Roman" w:cs="Times New Roman"/>
          <w:b/>
          <w:sz w:val="24"/>
          <w:szCs w:val="24"/>
        </w:rPr>
        <w:t>.</w:t>
      </w:r>
    </w:p>
    <w:p w:rsidR="00104126" w:rsidRDefault="00EF2646" w:rsidP="00104126">
      <w:pPr>
        <w:suppressAutoHyphens/>
        <w:spacing w:after="0" w:line="260" w:lineRule="atLeast"/>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X</w:t>
      </w:r>
      <w:r w:rsidR="00104126" w:rsidRPr="004151C7">
        <w:rPr>
          <w:rFonts w:ascii="Times New Roman" w:eastAsia="Times New Roman" w:hAnsi="Times New Roman" w:cs="Times New Roman"/>
          <w:b/>
          <w:sz w:val="24"/>
          <w:szCs w:val="24"/>
          <w:u w:val="single"/>
          <w:lang w:eastAsia="ar-SA"/>
        </w:rPr>
        <w:t xml:space="preserve">.  INFORMACJE O SPOSOBIE POROZUMIEWANIA SIĘ ZAMAWIAJĄCEGO </w:t>
      </w:r>
      <w:r w:rsidR="00104126"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5C1DA9" w:rsidRPr="004151C7" w:rsidRDefault="005C1DA9"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Default="00104126" w:rsidP="00BC37A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niniejszym postępowaniu o udzielenie zamówienia - oświadczenia, wnioski, zawiadomienia oraz informacje zamawiający i Wyko</w:t>
      </w:r>
      <w:r w:rsidRPr="004151C7">
        <w:rPr>
          <w:rFonts w:ascii="Times New Roman" w:eastAsia="Times New Roman" w:hAnsi="Times New Roman" w:cs="Times New Roman"/>
          <w:sz w:val="24"/>
          <w:szCs w:val="24"/>
          <w:lang w:eastAsia="ar-SA"/>
        </w:rPr>
        <w:softHyphen/>
        <w:t xml:space="preserve">nawcy </w:t>
      </w:r>
      <w:r w:rsidRPr="004151C7">
        <w:rPr>
          <w:rFonts w:ascii="Times New Roman" w:eastAsia="Times New Roman" w:hAnsi="Times New Roman" w:cs="Times New Roman"/>
          <w:b/>
          <w:sz w:val="24"/>
          <w:szCs w:val="24"/>
          <w:lang w:eastAsia="ar-SA"/>
        </w:rPr>
        <w:t>przekazują pisemnie, drogą elektroniczną</w:t>
      </w:r>
      <w:r w:rsidRPr="004151C7">
        <w:rPr>
          <w:rFonts w:ascii="Times New Roman" w:eastAsia="Times New Roman" w:hAnsi="Times New Roman" w:cs="Times New Roman"/>
          <w:sz w:val="24"/>
          <w:szCs w:val="24"/>
          <w:lang w:eastAsia="ar-SA"/>
        </w:rPr>
        <w:t>.</w:t>
      </w:r>
    </w:p>
    <w:p w:rsidR="00104126" w:rsidRPr="00A863D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A863D7">
        <w:rPr>
          <w:rFonts w:ascii="Times New Roman" w:eastAsia="Times New Roman" w:hAnsi="Times New Roman" w:cs="Times New Roman"/>
          <w:sz w:val="24"/>
          <w:szCs w:val="24"/>
          <w:lang w:eastAsia="ar-SA"/>
        </w:rPr>
        <w:t>W przypadku wskazania przez wykonawcę dostępności oświadczeń lub dokume</w:t>
      </w:r>
      <w:r w:rsidR="005C1DA9" w:rsidRPr="00A863D7">
        <w:rPr>
          <w:rFonts w:ascii="Times New Roman" w:eastAsia="Times New Roman" w:hAnsi="Times New Roman" w:cs="Times New Roman"/>
          <w:sz w:val="24"/>
          <w:szCs w:val="24"/>
          <w:lang w:eastAsia="ar-SA"/>
        </w:rPr>
        <w:t xml:space="preserve">ntów, o których mowa w pkt. </w:t>
      </w:r>
      <w:r w:rsidR="00A863D7" w:rsidRPr="00A863D7">
        <w:rPr>
          <w:rFonts w:ascii="Times New Roman" w:eastAsia="Times New Roman" w:hAnsi="Times New Roman" w:cs="Times New Roman"/>
          <w:sz w:val="24"/>
          <w:szCs w:val="24"/>
          <w:lang w:eastAsia="ar-SA"/>
        </w:rPr>
        <w:t xml:space="preserve">IX.1. 9-12 </w:t>
      </w:r>
      <w:r w:rsidRPr="00A863D7">
        <w:rPr>
          <w:rFonts w:ascii="Times New Roman" w:eastAsia="Times New Roman" w:hAnsi="Times New Roman" w:cs="Times New Roman"/>
          <w:sz w:val="24"/>
          <w:szCs w:val="24"/>
          <w:lang w:eastAsia="ar-SA"/>
        </w:rPr>
        <w:t xml:space="preserve">w formie elektronicznej pod określonymi adresami internetowymi ogólnodostępnych i bezpłatnych baz danych, zamawiający pobiera samodzielnie z tych baz danych wskazane przez wykonawcę oświadczenia lub dokumenty. </w:t>
      </w:r>
    </w:p>
    <w:p w:rsidR="00104126" w:rsidRPr="00A863D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A863D7">
        <w:rPr>
          <w:rFonts w:ascii="Times New Roman" w:eastAsia="Times New Roman" w:hAnsi="Times New Roman" w:cs="Times New Roman"/>
          <w:sz w:val="24"/>
          <w:szCs w:val="24"/>
          <w:lang w:eastAsia="ar-SA"/>
        </w:rPr>
        <w:t>W przypadku wskazania przez wykonawcę oświadczeń lub dokumentów, o któ</w:t>
      </w:r>
      <w:r w:rsidR="005B5EC4" w:rsidRPr="00A863D7">
        <w:rPr>
          <w:rFonts w:ascii="Times New Roman" w:eastAsia="Times New Roman" w:hAnsi="Times New Roman" w:cs="Times New Roman"/>
          <w:sz w:val="24"/>
          <w:szCs w:val="24"/>
          <w:lang w:eastAsia="ar-SA"/>
        </w:rPr>
        <w:t xml:space="preserve">rych mowa w pkt. </w:t>
      </w:r>
      <w:r w:rsidR="00A863D7" w:rsidRPr="00A863D7">
        <w:rPr>
          <w:rFonts w:ascii="Times New Roman" w:eastAsia="Times New Roman" w:hAnsi="Times New Roman" w:cs="Times New Roman"/>
          <w:sz w:val="24"/>
          <w:szCs w:val="24"/>
          <w:lang w:eastAsia="ar-SA"/>
        </w:rPr>
        <w:t xml:space="preserve">IX.1. 9-12 </w:t>
      </w:r>
      <w:r w:rsidRPr="00A863D7">
        <w:rPr>
          <w:rFonts w:ascii="Times New Roman" w:eastAsia="Times New Roman" w:hAnsi="Times New Roman" w:cs="Times New Roman"/>
          <w:sz w:val="24"/>
          <w:szCs w:val="24"/>
          <w:lang w:eastAsia="ar-SA"/>
        </w:rPr>
        <w:t>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4126" w:rsidRPr="00A863D7" w:rsidRDefault="00104126" w:rsidP="00BC37A5">
      <w:pPr>
        <w:numPr>
          <w:ilvl w:val="1"/>
          <w:numId w:val="5"/>
        </w:numPr>
        <w:tabs>
          <w:tab w:val="num" w:pos="142"/>
        </w:tabs>
        <w:suppressAutoHyphens/>
        <w:spacing w:after="0" w:line="240" w:lineRule="auto"/>
        <w:ind w:left="426"/>
        <w:jc w:val="both"/>
        <w:rPr>
          <w:rFonts w:ascii="Times New Roman" w:eastAsia="Times New Roman" w:hAnsi="Times New Roman" w:cs="Times New Roman"/>
          <w:sz w:val="24"/>
          <w:szCs w:val="24"/>
          <w:lang w:eastAsia="ar-SA"/>
        </w:rPr>
      </w:pPr>
      <w:r w:rsidRPr="00A863D7">
        <w:rPr>
          <w:rFonts w:ascii="Times New Roman" w:eastAsia="Times New Roman" w:hAnsi="Times New Roman" w:cs="Times New Roman"/>
          <w:sz w:val="24"/>
          <w:szCs w:val="2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w:t>
      </w:r>
      <w:r w:rsidR="00A863D7" w:rsidRPr="00A863D7">
        <w:rPr>
          <w:rFonts w:ascii="Times New Roman" w:eastAsia="Times New Roman" w:hAnsi="Times New Roman" w:cs="Times New Roman"/>
          <w:sz w:val="24"/>
          <w:szCs w:val="24"/>
          <w:lang w:eastAsia="ar-SA"/>
        </w:rPr>
        <w:t>IX.1.</w:t>
      </w:r>
      <w:r w:rsidRPr="00A863D7">
        <w:rPr>
          <w:rFonts w:ascii="Times New Roman" w:eastAsia="Times New Roman" w:hAnsi="Times New Roman" w:cs="Times New Roman"/>
          <w:sz w:val="24"/>
          <w:szCs w:val="24"/>
          <w:lang w:eastAsia="ar-SA"/>
        </w:rPr>
        <w:t xml:space="preserve"> </w:t>
      </w:r>
      <w:r w:rsidR="00634FC1" w:rsidRPr="00A863D7">
        <w:rPr>
          <w:rFonts w:ascii="Times New Roman" w:eastAsia="Times New Roman" w:hAnsi="Times New Roman" w:cs="Times New Roman"/>
          <w:sz w:val="24"/>
          <w:szCs w:val="24"/>
          <w:lang w:eastAsia="ar-SA"/>
        </w:rPr>
        <w:t>9</w:t>
      </w:r>
      <w:r w:rsidRPr="00A863D7">
        <w:rPr>
          <w:rFonts w:ascii="Times New Roman" w:eastAsia="Times New Roman" w:hAnsi="Times New Roman" w:cs="Times New Roman"/>
          <w:sz w:val="24"/>
          <w:szCs w:val="24"/>
          <w:lang w:eastAsia="ar-SA"/>
        </w:rPr>
        <w:t>-</w:t>
      </w:r>
      <w:r w:rsidR="005C1DA9" w:rsidRPr="00A863D7">
        <w:rPr>
          <w:rFonts w:ascii="Times New Roman" w:eastAsia="Times New Roman" w:hAnsi="Times New Roman" w:cs="Times New Roman"/>
          <w:sz w:val="24"/>
          <w:szCs w:val="24"/>
          <w:lang w:eastAsia="ar-SA"/>
        </w:rPr>
        <w:t>1</w:t>
      </w:r>
      <w:r w:rsidR="00634FC1" w:rsidRPr="00A863D7">
        <w:rPr>
          <w:rFonts w:ascii="Times New Roman" w:eastAsia="Times New Roman" w:hAnsi="Times New Roman" w:cs="Times New Roman"/>
          <w:sz w:val="24"/>
          <w:szCs w:val="24"/>
          <w:lang w:eastAsia="ar-SA"/>
        </w:rPr>
        <w:t>2</w:t>
      </w:r>
      <w:r w:rsidRPr="00A863D7">
        <w:rPr>
          <w:rFonts w:ascii="Times New Roman" w:eastAsia="Times New Roman" w:hAnsi="Times New Roman" w:cs="Times New Roman"/>
          <w:sz w:val="24"/>
          <w:szCs w:val="24"/>
          <w:lang w:eastAsia="ar-SA"/>
        </w:rPr>
        <w:t>.</w:t>
      </w:r>
    </w:p>
    <w:p w:rsidR="00C46BE5" w:rsidRPr="00755FDE" w:rsidRDefault="00C46BE5" w:rsidP="00C46BE5">
      <w:pPr>
        <w:tabs>
          <w:tab w:val="num" w:pos="1440"/>
        </w:tabs>
        <w:suppressAutoHyphens/>
        <w:spacing w:after="0" w:line="240" w:lineRule="auto"/>
        <w:jc w:val="both"/>
        <w:rPr>
          <w:rFonts w:ascii="Times New Roman" w:eastAsia="Times New Roman" w:hAnsi="Times New Roman" w:cs="Times New Roman"/>
          <w:color w:val="FF0000"/>
          <w:sz w:val="24"/>
          <w:szCs w:val="24"/>
          <w:lang w:eastAsia="ar-SA"/>
        </w:rPr>
      </w:pP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Osoby uprawnione do kontaktów z Wykonawcą:</w:t>
      </w:r>
    </w:p>
    <w:p w:rsidR="00104126" w:rsidRPr="0092219B" w:rsidRDefault="00FF258B" w:rsidP="0092219B">
      <w:pPr>
        <w:suppressAutoHyphens/>
        <w:spacing w:after="0" w:line="240" w:lineRule="auto"/>
        <w:ind w:left="360"/>
        <w:rPr>
          <w:rFonts w:ascii="Times New Roman" w:eastAsia="Times New Roman" w:hAnsi="Times New Roman" w:cs="Times New Roman"/>
          <w:lang w:eastAsia="ar-SA"/>
        </w:rPr>
      </w:pPr>
      <w:r w:rsidRPr="0017753C">
        <w:rPr>
          <w:rFonts w:ascii="Times New Roman" w:eastAsia="Times New Roman" w:hAnsi="Times New Roman" w:cs="Times New Roman"/>
          <w:lang w:eastAsia="ar-SA"/>
        </w:rPr>
        <w:t>w sprawach merytorycznych</w:t>
      </w:r>
      <w:r w:rsidR="00EC67D9">
        <w:rPr>
          <w:rFonts w:ascii="Times New Roman" w:eastAsia="Times New Roman" w:hAnsi="Times New Roman" w:cs="Times New Roman"/>
          <w:lang w:eastAsia="ar-SA"/>
        </w:rPr>
        <w:t xml:space="preserve">: </w:t>
      </w:r>
      <w:r w:rsidR="00104126" w:rsidRPr="0017753C">
        <w:rPr>
          <w:rFonts w:ascii="Times New Roman" w:eastAsia="Times New Roman" w:hAnsi="Times New Roman" w:cs="Times New Roman"/>
          <w:lang w:eastAsia="ar-SA"/>
        </w:rPr>
        <w:t xml:space="preserve"> pn.–pt. 9.00-15.00 </w:t>
      </w:r>
      <w:r w:rsidR="007563DB">
        <w:rPr>
          <w:rFonts w:ascii="Times New Roman" w:eastAsia="Times New Roman" w:hAnsi="Times New Roman" w:cs="Times New Roman"/>
          <w:lang w:eastAsia="ar-SA"/>
        </w:rPr>
        <w:br/>
      </w:r>
      <w:r w:rsidR="00EC67D9" w:rsidRPr="0017753C">
        <w:rPr>
          <w:rFonts w:ascii="Times New Roman" w:eastAsia="Times New Roman" w:hAnsi="Times New Roman" w:cs="Times New Roman"/>
          <w:lang w:eastAsia="ar-SA"/>
        </w:rPr>
        <w:t xml:space="preserve">- </w:t>
      </w:r>
      <w:r w:rsidR="00EC67D9">
        <w:rPr>
          <w:rFonts w:ascii="Times New Roman" w:eastAsia="Times New Roman" w:hAnsi="Times New Roman" w:cs="Times New Roman"/>
          <w:lang w:eastAsia="ar-SA"/>
        </w:rPr>
        <w:t>pakiet nr 1 -</w:t>
      </w:r>
      <w:r w:rsidR="00EC67D9" w:rsidRPr="0017753C">
        <w:rPr>
          <w:rFonts w:ascii="Times New Roman" w:eastAsia="Times New Roman" w:hAnsi="Times New Roman" w:cs="Times New Roman"/>
          <w:lang w:eastAsia="ar-SA"/>
        </w:rPr>
        <w:t xml:space="preserve"> </w:t>
      </w:r>
      <w:r w:rsidR="00EC67D9">
        <w:rPr>
          <w:rFonts w:ascii="Times New Roman" w:eastAsia="Times New Roman" w:hAnsi="Times New Roman" w:cs="Times New Roman"/>
          <w:lang w:eastAsia="ar-SA"/>
        </w:rPr>
        <w:t>Sławomir Świątek</w:t>
      </w:r>
      <w:r w:rsidR="00EC67D9" w:rsidRPr="0017753C">
        <w:rPr>
          <w:rFonts w:ascii="Times New Roman" w:eastAsia="Times New Roman" w:hAnsi="Times New Roman" w:cs="Times New Roman"/>
          <w:lang w:eastAsia="ar-SA"/>
        </w:rPr>
        <w:t xml:space="preserve"> – pn.–pt. 9.00-15.00 </w:t>
      </w:r>
      <w:r w:rsidR="00EC67D9">
        <w:rPr>
          <w:rFonts w:ascii="Times New Roman" w:eastAsia="Times New Roman" w:hAnsi="Times New Roman" w:cs="Times New Roman"/>
          <w:lang w:eastAsia="ar-SA"/>
        </w:rPr>
        <w:br/>
        <w:t xml:space="preserve">  </w:t>
      </w:r>
      <w:r w:rsidR="00EC67D9" w:rsidRPr="0017753C">
        <w:rPr>
          <w:rFonts w:ascii="Times New Roman" w:eastAsia="Times New Roman" w:hAnsi="Times New Roman" w:cs="Times New Roman"/>
          <w:lang w:eastAsia="ar-SA"/>
        </w:rPr>
        <w:t>-tel. 42</w:t>
      </w:r>
      <w:r w:rsidR="00EC67D9">
        <w:rPr>
          <w:rFonts w:ascii="Times New Roman" w:eastAsia="Times New Roman" w:hAnsi="Times New Roman" w:cs="Times New Roman"/>
          <w:lang w:eastAsia="ar-SA"/>
        </w:rPr>
        <w:t xml:space="preserve"> 201 42 05 </w:t>
      </w:r>
      <w:r w:rsidR="00EC67D9" w:rsidRPr="0017753C">
        <w:rPr>
          <w:rFonts w:ascii="Times New Roman" w:eastAsia="Times New Roman" w:hAnsi="Times New Roman" w:cs="Times New Roman"/>
          <w:lang w:eastAsia="ar-SA"/>
        </w:rPr>
        <w:t>.</w:t>
      </w:r>
      <w:r w:rsidR="00EC67D9">
        <w:rPr>
          <w:rFonts w:ascii="Times New Roman" w:eastAsia="Times New Roman" w:hAnsi="Times New Roman" w:cs="Times New Roman"/>
          <w:lang w:eastAsia="ar-SA"/>
        </w:rPr>
        <w:t xml:space="preserve"> </w:t>
      </w:r>
      <w:r w:rsidR="00EC67D9">
        <w:rPr>
          <w:rFonts w:ascii="Times New Roman" w:eastAsia="Times New Roman" w:hAnsi="Times New Roman" w:cs="Times New Roman"/>
          <w:lang w:eastAsia="ar-SA"/>
        </w:rPr>
        <w:br/>
      </w:r>
      <w:r w:rsidR="00EC67D9" w:rsidRPr="00F12F81">
        <w:rPr>
          <w:rFonts w:ascii="Times New Roman" w:eastAsia="Times New Roman" w:hAnsi="Times New Roman" w:cs="Times New Roman"/>
          <w:lang w:eastAsia="ar-SA"/>
        </w:rPr>
        <w:t xml:space="preserve">- pakiet nr 2 - Edmund Jankowski  – pn.–pt. 9.00-15.00 </w:t>
      </w:r>
      <w:r w:rsidR="00EC67D9" w:rsidRPr="00F12F81">
        <w:rPr>
          <w:rFonts w:ascii="Times New Roman" w:eastAsia="Times New Roman" w:hAnsi="Times New Roman" w:cs="Times New Roman"/>
          <w:lang w:eastAsia="ar-SA"/>
        </w:rPr>
        <w:br/>
      </w:r>
      <w:r w:rsidR="00EC67D9" w:rsidRPr="00EC67D9">
        <w:rPr>
          <w:rFonts w:ascii="Times New Roman" w:eastAsia="Times New Roman" w:hAnsi="Times New Roman" w:cs="Times New Roman"/>
          <w:lang w:eastAsia="ar-SA"/>
        </w:rPr>
        <w:t xml:space="preserve">   -tel. kom. 501 893 820. </w:t>
      </w:r>
      <w:r w:rsidR="00EC67D9" w:rsidRPr="00EC67D9">
        <w:rPr>
          <w:rFonts w:ascii="Times New Roman" w:eastAsia="Times New Roman" w:hAnsi="Times New Roman" w:cs="Times New Roman"/>
          <w:lang w:eastAsia="ar-SA"/>
        </w:rPr>
        <w:br/>
        <w:t>- pakiet nr 3</w:t>
      </w:r>
      <w:r w:rsidR="002E1C2F">
        <w:rPr>
          <w:rFonts w:ascii="Times New Roman" w:eastAsia="Times New Roman" w:hAnsi="Times New Roman" w:cs="Times New Roman"/>
          <w:lang w:eastAsia="ar-SA"/>
        </w:rPr>
        <w:t xml:space="preserve"> i 4</w:t>
      </w:r>
      <w:r w:rsidR="00EC67D9" w:rsidRPr="00EC67D9">
        <w:rPr>
          <w:rFonts w:ascii="Times New Roman" w:eastAsia="Times New Roman" w:hAnsi="Times New Roman" w:cs="Times New Roman"/>
          <w:lang w:eastAsia="ar-SA"/>
        </w:rPr>
        <w:t xml:space="preserve"> - Ryszard Zielewski – pn.–pt. 9.00-15.00 </w:t>
      </w:r>
      <w:r w:rsidR="00EC67D9" w:rsidRPr="00EC67D9">
        <w:rPr>
          <w:rFonts w:ascii="Times New Roman" w:eastAsia="Times New Roman" w:hAnsi="Times New Roman" w:cs="Times New Roman"/>
          <w:lang w:eastAsia="ar-SA"/>
        </w:rPr>
        <w:br/>
        <w:t xml:space="preserve">  -tel. 42 675 76 51.</w:t>
      </w:r>
      <w:r w:rsidR="00EC67D9" w:rsidRPr="00EC67D9">
        <w:rPr>
          <w:rFonts w:ascii="Times New Roman" w:eastAsia="Times New Roman" w:hAnsi="Times New Roman" w:cs="Times New Roman"/>
          <w:lang w:eastAsia="ar-SA"/>
        </w:rPr>
        <w:br/>
      </w:r>
      <w:r w:rsidR="00D017B9">
        <w:rPr>
          <w:rFonts w:ascii="Times New Roman" w:eastAsia="Times New Roman" w:hAnsi="Times New Roman" w:cs="Times New Roman"/>
          <w:lang w:eastAsia="ar-SA"/>
        </w:rPr>
        <w:t xml:space="preserve">– dot. również  </w:t>
      </w:r>
      <w:r w:rsidR="00D017B9" w:rsidRPr="00D017B9">
        <w:rPr>
          <w:rFonts w:ascii="Times New Roman" w:eastAsia="Times New Roman" w:hAnsi="Times New Roman" w:cs="Times New Roman"/>
          <w:b/>
          <w:u w:val="single"/>
          <w:lang w:eastAsia="ar-SA"/>
        </w:rPr>
        <w:t>WIZJI LOKALNEJ</w:t>
      </w:r>
    </w:p>
    <w:p w:rsidR="00104126" w:rsidRPr="004151C7" w:rsidRDefault="00104126" w:rsidP="00104126">
      <w:pPr>
        <w:ind w:firstLine="360"/>
        <w:rPr>
          <w:rFonts w:ascii="Times New Roman" w:hAnsi="Times New Roman" w:cs="Times New Roman"/>
        </w:rPr>
      </w:pPr>
      <w:r w:rsidRPr="004151C7">
        <w:rPr>
          <w:rFonts w:ascii="Times New Roman" w:hAnsi="Times New Roman" w:cs="Times New Roman"/>
        </w:rPr>
        <w:t xml:space="preserve">w sprawach proceduralnych –  </w:t>
      </w:r>
      <w:r w:rsidR="005B5EC4">
        <w:rPr>
          <w:rFonts w:ascii="Times New Roman" w:hAnsi="Times New Roman" w:cs="Times New Roman"/>
        </w:rPr>
        <w:t>Tomasz Miazek</w:t>
      </w:r>
      <w:r w:rsidRPr="004151C7">
        <w:rPr>
          <w:rFonts w:ascii="Times New Roman" w:hAnsi="Times New Roman" w:cs="Times New Roman"/>
        </w:rPr>
        <w:t xml:space="preserve"> – </w:t>
      </w:r>
      <w:r w:rsidR="00FF258B" w:rsidRPr="004151C7">
        <w:rPr>
          <w:rFonts w:ascii="Times New Roman" w:eastAsia="Times New Roman" w:hAnsi="Times New Roman" w:cs="Times New Roman"/>
          <w:sz w:val="24"/>
          <w:szCs w:val="24"/>
          <w:lang w:eastAsia="ar-SA"/>
        </w:rPr>
        <w:t>– pn.–pt. 9.00</w:t>
      </w:r>
      <w:r w:rsidR="00FF258B" w:rsidRPr="00FF258B">
        <w:rPr>
          <w:rFonts w:ascii="Times New Roman" w:eastAsia="Times New Roman" w:hAnsi="Times New Roman" w:cs="Times New Roman"/>
          <w:sz w:val="24"/>
          <w:szCs w:val="24"/>
          <w:lang w:eastAsia="ar-SA"/>
        </w:rPr>
        <w:t xml:space="preserve">-15.00 </w:t>
      </w:r>
      <w:r w:rsidRPr="004151C7">
        <w:rPr>
          <w:rFonts w:ascii="Times New Roman" w:hAnsi="Times New Roman" w:cs="Times New Roman"/>
        </w:rPr>
        <w:t>tel. 42 675 7</w:t>
      </w:r>
      <w:r w:rsidR="005B5EC4">
        <w:rPr>
          <w:rFonts w:ascii="Times New Roman" w:hAnsi="Times New Roman" w:cs="Times New Roman"/>
        </w:rPr>
        <w:t>4</w:t>
      </w:r>
      <w:r w:rsidRPr="004151C7">
        <w:rPr>
          <w:rFonts w:ascii="Times New Roman" w:hAnsi="Times New Roman" w:cs="Times New Roman"/>
        </w:rPr>
        <w:t xml:space="preserve"> </w:t>
      </w:r>
      <w:r w:rsidR="005B5EC4">
        <w:rPr>
          <w:rFonts w:ascii="Times New Roman" w:hAnsi="Times New Roman" w:cs="Times New Roman"/>
        </w:rPr>
        <w:t>84</w:t>
      </w:r>
      <w:r w:rsidRPr="004151C7">
        <w:rPr>
          <w:rFonts w:ascii="Times New Roman" w:hAnsi="Times New Roman" w:cs="Times New Roman"/>
        </w:rPr>
        <w:t>.</w:t>
      </w:r>
    </w:p>
    <w:p w:rsidR="00104126" w:rsidRPr="004151C7" w:rsidRDefault="00104126" w:rsidP="00104126">
      <w:pPr>
        <w:suppressAutoHyphens/>
        <w:spacing w:after="0" w:line="240" w:lineRule="auto"/>
        <w:ind w:left="360"/>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Informacji dotyczących </w:t>
      </w:r>
      <w:r w:rsidRPr="004151C7">
        <w:rPr>
          <w:rFonts w:ascii="Times New Roman" w:eastAsia="Times New Roman" w:hAnsi="Times New Roman" w:cs="Times New Roman"/>
          <w:sz w:val="24"/>
          <w:szCs w:val="24"/>
          <w:lang w:val="de-DE" w:eastAsia="ar-SA"/>
        </w:rPr>
        <w:t xml:space="preserve">e-mail: </w:t>
      </w:r>
      <w:hyperlink r:id="rId15" w:history="1">
        <w:r w:rsidRPr="004151C7">
          <w:rPr>
            <w:rFonts w:ascii="Times New Roman" w:eastAsia="Times New Roman" w:hAnsi="Times New Roman" w:cs="Times New Roman"/>
            <w:color w:val="0000FF"/>
            <w:u w:val="single"/>
            <w:lang w:val="de-DE" w:eastAsia="ar-SA"/>
          </w:rPr>
          <w:t>Zam.Publ@csk.umed.pl</w:t>
        </w:r>
      </w:hyperlink>
    </w:p>
    <w:p w:rsidR="007C64F9" w:rsidRDefault="007C64F9"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B06CE5"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r w:rsidRPr="004151C7">
        <w:rPr>
          <w:rFonts w:ascii="Times New Roman" w:eastAsia="Times New Roman" w:hAnsi="Times New Roman" w:cs="Times New Roman"/>
          <w:b/>
          <w:sz w:val="24"/>
          <w:szCs w:val="24"/>
          <w:u w:val="single"/>
          <w:lang w:eastAsia="ar-SA"/>
        </w:rPr>
        <w:lastRenderedPageBreak/>
        <w:t>X</w:t>
      </w:r>
      <w:r w:rsidR="00EF2646">
        <w:rPr>
          <w:rFonts w:ascii="Times New Roman" w:eastAsia="Times New Roman" w:hAnsi="Times New Roman" w:cs="Times New Roman"/>
          <w:b/>
          <w:sz w:val="24"/>
          <w:szCs w:val="24"/>
          <w:u w:val="single"/>
          <w:lang w:eastAsia="ar-SA"/>
        </w:rPr>
        <w:t>I</w:t>
      </w:r>
      <w:r w:rsidR="00104126" w:rsidRPr="004151C7">
        <w:rPr>
          <w:rFonts w:ascii="Times New Roman" w:eastAsia="Times New Roman" w:hAnsi="Times New Roman" w:cs="Times New Roman"/>
          <w:b/>
          <w:sz w:val="24"/>
          <w:szCs w:val="24"/>
          <w:u w:val="single"/>
          <w:lang w:eastAsia="ar-SA"/>
        </w:rPr>
        <w:t>.  WYMAGANIA DOTYCZĄCE WADIUM</w:t>
      </w:r>
    </w:p>
    <w:p w:rsidR="00346354" w:rsidRDefault="00346354" w:rsidP="0010412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nie wymaga </w:t>
      </w:r>
      <w:r w:rsidR="00104126" w:rsidRPr="00100B21">
        <w:rPr>
          <w:rFonts w:ascii="Times New Roman" w:eastAsia="Times New Roman" w:hAnsi="Times New Roman" w:cs="Times New Roman"/>
          <w:sz w:val="24"/>
          <w:szCs w:val="24"/>
          <w:lang w:eastAsia="ar-SA"/>
        </w:rPr>
        <w:t>wniesienia wadium</w:t>
      </w:r>
      <w:r>
        <w:rPr>
          <w:rFonts w:ascii="Times New Roman" w:eastAsia="Times New Roman" w:hAnsi="Times New Roman" w:cs="Times New Roman"/>
          <w:sz w:val="24"/>
          <w:szCs w:val="24"/>
          <w:lang w:eastAsia="ar-SA"/>
        </w:rPr>
        <w:t>.</w:t>
      </w:r>
    </w:p>
    <w:p w:rsidR="00346354" w:rsidRDefault="00346354"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F21C8E">
      <w:pPr>
        <w:pStyle w:val="Nagwek9"/>
        <w:suppressAutoHyphens w:val="0"/>
        <w:spacing w:line="260" w:lineRule="atLeast"/>
        <w:rPr>
          <w:lang w:eastAsia="pl-PL"/>
        </w:rPr>
      </w:pPr>
    </w:p>
    <w:p w:rsidR="00F21C8E" w:rsidRPr="004151C7" w:rsidRDefault="00F21C8E" w:rsidP="00F21C8E">
      <w:pPr>
        <w:pStyle w:val="Nagwek9"/>
        <w:suppressAutoHyphens w:val="0"/>
        <w:spacing w:line="260" w:lineRule="atLeast"/>
        <w:rPr>
          <w:lang w:eastAsia="pl-PL"/>
        </w:rPr>
      </w:pPr>
      <w:r w:rsidRPr="004151C7">
        <w:rPr>
          <w:lang w:eastAsia="pl-PL"/>
        </w:rPr>
        <w:t>X</w:t>
      </w:r>
      <w:r w:rsidR="00EF2646">
        <w:rPr>
          <w:lang w:eastAsia="pl-PL"/>
        </w:rPr>
        <w:t>II</w:t>
      </w:r>
      <w:r w:rsidRPr="004151C7">
        <w:rPr>
          <w:lang w:eastAsia="pl-PL"/>
        </w:rPr>
        <w:t>.  TERMIN ZWIĄZANIA OFERTĄ</w:t>
      </w:r>
    </w:p>
    <w:p w:rsidR="00F21C8E" w:rsidRPr="005B5EC4" w:rsidRDefault="00F21C8E" w:rsidP="00F21C8E">
      <w:pPr>
        <w:jc w:val="both"/>
        <w:rPr>
          <w:rFonts w:ascii="Times New Roman" w:hAnsi="Times New Roman" w:cs="Times New Roman"/>
          <w:sz w:val="24"/>
          <w:szCs w:val="24"/>
        </w:rPr>
      </w:pPr>
      <w:r w:rsidRPr="005B5EC4">
        <w:rPr>
          <w:rFonts w:ascii="Times New Roman" w:hAnsi="Times New Roman" w:cs="Times New Roman"/>
          <w:sz w:val="24"/>
          <w:szCs w:val="24"/>
        </w:rPr>
        <w:t>Wykonawca będzie związany ofertą przez 30 dni licząc od dnia, w którym upływa termin składania ofert, zgodnie z art. 85 ustawy Pzp.</w:t>
      </w:r>
    </w:p>
    <w:p w:rsidR="00F21C8E" w:rsidRPr="005B5EC4" w:rsidRDefault="00F21C8E" w:rsidP="00F21C8E">
      <w:pPr>
        <w:pStyle w:val="Default"/>
        <w:jc w:val="both"/>
        <w:rPr>
          <w:rFonts w:ascii="Times New Roman" w:hAnsi="Times New Roman" w:cs="Times New Roman"/>
          <w:sz w:val="24"/>
          <w:szCs w:val="24"/>
        </w:rPr>
      </w:pPr>
      <w:r w:rsidRPr="005B5EC4">
        <w:rPr>
          <w:rFonts w:ascii="Times New Roman" w:hAnsi="Times New Roman" w:cs="Times New Roman"/>
          <w:bCs/>
          <w:sz w:val="24"/>
          <w:szCs w:val="24"/>
        </w:rPr>
        <w:t>Wykonawca samodzielnie lub na wniosek Zamawiającego może przed</w:t>
      </w:r>
      <w:r w:rsidR="006C7E92" w:rsidRPr="005B5EC4">
        <w:rPr>
          <w:rFonts w:ascii="Times New Roman" w:hAnsi="Times New Roman" w:cs="Times New Roman"/>
          <w:bCs/>
          <w:sz w:val="24"/>
          <w:szCs w:val="24"/>
        </w:rPr>
        <w:t xml:space="preserve">łużyć termin związania ofertą, </w:t>
      </w:r>
      <w:r w:rsidRPr="005B5EC4">
        <w:rPr>
          <w:rFonts w:ascii="Times New Roman" w:hAnsi="Times New Roman" w:cs="Times New Roman"/>
          <w:bCs/>
          <w:sz w:val="24"/>
          <w:szCs w:val="24"/>
        </w:rPr>
        <w:t>z tym że Zamawiający może tylko raz, co najmniej na 3 dni przed upływem terminu związania ofertą, zwrócić się do Wykonawców o wyrażenie zgody na przedłużenie t</w:t>
      </w:r>
      <w:r w:rsidR="006C7E92" w:rsidRPr="005B5EC4">
        <w:rPr>
          <w:rFonts w:ascii="Times New Roman" w:hAnsi="Times New Roman" w:cs="Times New Roman"/>
          <w:bCs/>
          <w:sz w:val="24"/>
          <w:szCs w:val="24"/>
        </w:rPr>
        <w:t xml:space="preserve">ego terminu o oznaczony okres, </w:t>
      </w:r>
      <w:r w:rsidRPr="005B5EC4">
        <w:rPr>
          <w:rFonts w:ascii="Times New Roman" w:hAnsi="Times New Roman" w:cs="Times New Roman"/>
          <w:bCs/>
          <w:sz w:val="24"/>
          <w:szCs w:val="24"/>
        </w:rPr>
        <w:t xml:space="preserve">nie dłuższy jednak niż 60 dni. </w:t>
      </w:r>
    </w:p>
    <w:p w:rsidR="00F21C8E" w:rsidRPr="004151C7" w:rsidRDefault="00F21C8E" w:rsidP="00F21C8E">
      <w:pPr>
        <w:jc w:val="both"/>
        <w:rPr>
          <w:rFonts w:ascii="Times New Roman" w:hAnsi="Times New Roman" w:cs="Times New Roman"/>
          <w:sz w:val="16"/>
          <w:szCs w:val="16"/>
        </w:rPr>
      </w:pPr>
    </w:p>
    <w:p w:rsidR="00F21C8E" w:rsidRPr="004151C7" w:rsidRDefault="00F21C8E" w:rsidP="00F21C8E">
      <w:pPr>
        <w:pStyle w:val="Nagwek9"/>
        <w:suppressAutoHyphens w:val="0"/>
        <w:spacing w:line="260" w:lineRule="atLeast"/>
        <w:rPr>
          <w:lang w:eastAsia="pl-PL"/>
        </w:rPr>
      </w:pPr>
      <w:r w:rsidRPr="004151C7">
        <w:rPr>
          <w:lang w:eastAsia="pl-PL"/>
        </w:rPr>
        <w:t>X</w:t>
      </w:r>
      <w:r w:rsidR="00EF2646">
        <w:rPr>
          <w:lang w:eastAsia="pl-PL"/>
        </w:rPr>
        <w:t>II</w:t>
      </w:r>
      <w:r w:rsidR="00B06CE5" w:rsidRPr="004151C7">
        <w:rPr>
          <w:lang w:eastAsia="pl-PL"/>
        </w:rPr>
        <w:t>I</w:t>
      </w:r>
      <w:r w:rsidRPr="004151C7">
        <w:rPr>
          <w:lang w:eastAsia="pl-PL"/>
        </w:rPr>
        <w:t>.  OPIS SPOSOBU PRZYGOTOWANIA OFERT</w:t>
      </w:r>
    </w:p>
    <w:p w:rsidR="00104126" w:rsidRPr="004151C7" w:rsidRDefault="0010412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w:t>
      </w:r>
      <w:r w:rsidR="00A863D7">
        <w:rPr>
          <w:rFonts w:ascii="Times New Roman" w:eastAsia="Times New Roman" w:hAnsi="Times New Roman" w:cs="Times New Roman"/>
          <w:sz w:val="24"/>
          <w:szCs w:val="24"/>
          <w:lang w:eastAsia="ar-SA"/>
        </w:rPr>
        <w:t xml:space="preserve">się na ofertę, zgodnie z SIWZ) </w:t>
      </w:r>
      <w:r w:rsidRPr="004151C7">
        <w:rPr>
          <w:rFonts w:ascii="Times New Roman" w:eastAsia="Times New Roman" w:hAnsi="Times New Roman" w:cs="Times New Roman"/>
          <w:sz w:val="24"/>
          <w:szCs w:val="24"/>
          <w:lang w:eastAsia="ar-SA"/>
        </w:rPr>
        <w:t>sam lub jako upoważniony na piśmie reprezentant firmy.</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Wszystkie załączniki oferty dla swojej ważności </w:t>
      </w:r>
      <w:r w:rsidRPr="004151C7">
        <w:rPr>
          <w:rFonts w:ascii="Times New Roman" w:eastAsia="Times New Roman" w:hAnsi="Times New Roman" w:cs="Times New Roman"/>
          <w:sz w:val="24"/>
          <w:szCs w:val="24"/>
          <w:u w:val="single"/>
          <w:lang w:eastAsia="ar-SA"/>
        </w:rPr>
        <w:t>winny być podpisane</w:t>
      </w:r>
      <w:r w:rsidRPr="004151C7">
        <w:rPr>
          <w:rFonts w:ascii="Times New Roman" w:eastAsia="Times New Roman" w:hAnsi="Times New Roman" w:cs="Times New Roman"/>
          <w:sz w:val="24"/>
          <w:szCs w:val="24"/>
          <w:lang w:eastAsia="ar-SA"/>
        </w:rPr>
        <w:t xml:space="preserve"> przez Wykonawcę (t.j. osobę/y uprawnioną/e do reprezentowania firmy we właściwym rejestrze </w:t>
      </w:r>
      <w:r w:rsidRPr="004151C7">
        <w:rPr>
          <w:rFonts w:ascii="Times New Roman" w:eastAsia="Times New Roman" w:hAnsi="Times New Roman" w:cs="Times New Roman"/>
          <w:sz w:val="24"/>
          <w:szCs w:val="24"/>
          <w:lang w:eastAsia="ar-SA"/>
        </w:rPr>
        <w:br/>
        <w:t xml:space="preserve">lub ewidencji działalności gospodarczej) lub jego Pełnomocnika (jeżeli </w:t>
      </w:r>
      <w:r w:rsidRPr="004151C7">
        <w:rPr>
          <w:rFonts w:ascii="Times New Roman" w:eastAsia="Times New Roman" w:hAnsi="Times New Roman" w:cs="Times New Roman"/>
          <w:sz w:val="24"/>
          <w:szCs w:val="24"/>
          <w:lang w:eastAsia="ar-SA"/>
        </w:rPr>
        <w:br/>
        <w:t xml:space="preserve">do oferty zostanie załączone pełnomocnictwo), a </w:t>
      </w:r>
      <w:r w:rsidRPr="004151C7">
        <w:rPr>
          <w:rFonts w:ascii="Times New Roman" w:eastAsia="Times New Roman" w:hAnsi="Times New Roman" w:cs="Times New Roman"/>
          <w:sz w:val="24"/>
          <w:szCs w:val="24"/>
          <w:u w:val="single"/>
          <w:lang w:eastAsia="ar-SA"/>
        </w:rPr>
        <w:t xml:space="preserve">każda zapisana strona oferty winna </w:t>
      </w:r>
      <w:r w:rsidRPr="004151C7">
        <w:rPr>
          <w:rFonts w:ascii="Times New Roman" w:eastAsia="Times New Roman" w:hAnsi="Times New Roman" w:cs="Times New Roman"/>
          <w:sz w:val="24"/>
          <w:szCs w:val="24"/>
          <w:u w:val="single"/>
          <w:lang w:eastAsia="ar-SA"/>
        </w:rPr>
        <w:br/>
        <w:t>być parafowana</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t>
      </w:r>
      <w:r w:rsidRPr="00832AD5">
        <w:rPr>
          <w:rFonts w:ascii="Times New Roman" w:eastAsia="Times New Roman" w:hAnsi="Times New Roman" w:cs="Times New Roman"/>
          <w:sz w:val="24"/>
          <w:szCs w:val="24"/>
          <w:lang w:eastAsia="ar-SA"/>
        </w:rPr>
        <w:t xml:space="preserve">Wykonawcę, winno być dołączone do oferty w postaci </w:t>
      </w:r>
      <w:r w:rsidR="00832AD5" w:rsidRPr="00832AD5">
        <w:rPr>
          <w:rFonts w:ascii="Times New Roman" w:eastAsia="Times New Roman" w:hAnsi="Times New Roman" w:cs="Times New Roman"/>
          <w:b/>
          <w:sz w:val="24"/>
          <w:szCs w:val="24"/>
          <w:lang w:eastAsia="ar-SA"/>
        </w:rPr>
        <w:t>załącznika nr 7</w:t>
      </w:r>
      <w:r w:rsidRPr="00832AD5">
        <w:rPr>
          <w:rFonts w:ascii="Times New Roman" w:eastAsia="Times New Roman" w:hAnsi="Times New Roman" w:cs="Times New Roman"/>
          <w:sz w:val="24"/>
          <w:szCs w:val="24"/>
          <w:lang w:eastAsia="ar-SA"/>
        </w:rPr>
        <w:t>, o ile nie wynika</w:t>
      </w:r>
      <w:r w:rsidRPr="004151C7">
        <w:rPr>
          <w:rFonts w:ascii="Times New Roman" w:eastAsia="Times New Roman" w:hAnsi="Times New Roman" w:cs="Times New Roman"/>
          <w:sz w:val="24"/>
          <w:szCs w:val="24"/>
          <w:lang w:eastAsia="ar-SA"/>
        </w:rPr>
        <w:t xml:space="preserve"> ono z przepisów prawa lub innych dokumentów załączonych do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C42C08">
        <w:rPr>
          <w:rFonts w:ascii="Times New Roman" w:eastAsia="Times New Roman" w:hAnsi="Times New Roman" w:cs="Times New Roman"/>
          <w:sz w:val="24"/>
          <w:szCs w:val="24"/>
          <w:lang w:eastAsia="ar-SA"/>
        </w:rPr>
        <w:t xml:space="preserve">Jeśli jakiś z dokumentów wymaganych w pkt. </w:t>
      </w:r>
      <w:r w:rsidR="00A863D7">
        <w:rPr>
          <w:rFonts w:ascii="Times New Roman" w:eastAsia="Times New Roman" w:hAnsi="Times New Roman" w:cs="Times New Roman"/>
          <w:sz w:val="24"/>
          <w:szCs w:val="24"/>
          <w:lang w:eastAsia="ar-SA"/>
        </w:rPr>
        <w:t>IX.</w:t>
      </w:r>
      <w:r w:rsidRPr="00C42C08">
        <w:rPr>
          <w:rFonts w:ascii="Times New Roman" w:eastAsia="Times New Roman" w:hAnsi="Times New Roman" w:cs="Times New Roman"/>
          <w:sz w:val="24"/>
          <w:szCs w:val="24"/>
          <w:lang w:eastAsia="ar-SA"/>
        </w:rPr>
        <w:t xml:space="preserve"> SIWZ nie dotyczy Wykonawcy,</w:t>
      </w:r>
      <w:r w:rsidRPr="004151C7">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br/>
        <w:t>do oferty należy załączyć oświadczenie z informacją na ten temat.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ze wszystkimi załącznikami trwale ze sobą połączyć (np. zszyć, wpiąć w skoroszyt, zbindować).</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rsidR="00104126" w:rsidRPr="00923D2C"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przedstawione przez dwa lub więcej podmiotów występujących wspólnie będą </w:t>
      </w:r>
      <w:r w:rsidRPr="00923D2C">
        <w:rPr>
          <w:rFonts w:ascii="Times New Roman" w:eastAsia="Times New Roman" w:hAnsi="Times New Roman" w:cs="Times New Roman"/>
          <w:sz w:val="24"/>
          <w:szCs w:val="24"/>
          <w:lang w:eastAsia="ar-SA"/>
        </w:rPr>
        <w:t>musiały spełniać następujące wymagania:</w:t>
      </w:r>
    </w:p>
    <w:p w:rsidR="00104126" w:rsidRPr="00923D2C" w:rsidRDefault="00104126" w:rsidP="0013744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923D2C">
        <w:rPr>
          <w:rFonts w:ascii="Times New Roman" w:eastAsia="Times New Roman" w:hAnsi="Times New Roman" w:cs="Times New Roman"/>
          <w:sz w:val="24"/>
          <w:szCs w:val="24"/>
          <w:lang w:eastAsia="ar-SA"/>
        </w:rPr>
        <w:t xml:space="preserve">oferta będzie zawierać informacje i dokumenty wymienione w punkcie </w:t>
      </w:r>
      <w:r w:rsidRPr="00923D2C">
        <w:rPr>
          <w:rFonts w:ascii="Times New Roman" w:eastAsia="Times New Roman" w:hAnsi="Times New Roman" w:cs="Times New Roman"/>
          <w:sz w:val="24"/>
          <w:szCs w:val="24"/>
          <w:lang w:eastAsia="ar-SA"/>
        </w:rPr>
        <w:br/>
      </w:r>
      <w:r w:rsidR="00A863D7" w:rsidRPr="00923D2C">
        <w:rPr>
          <w:rFonts w:ascii="Times New Roman" w:eastAsia="Times New Roman" w:hAnsi="Times New Roman" w:cs="Times New Roman"/>
          <w:b/>
          <w:sz w:val="24"/>
          <w:szCs w:val="24"/>
          <w:lang w:eastAsia="ar-SA"/>
        </w:rPr>
        <w:t xml:space="preserve">IX </w:t>
      </w:r>
      <w:r w:rsidRPr="00923D2C">
        <w:rPr>
          <w:rFonts w:ascii="Times New Roman" w:eastAsia="Times New Roman" w:hAnsi="Times New Roman" w:cs="Times New Roman"/>
          <w:b/>
          <w:sz w:val="24"/>
          <w:szCs w:val="24"/>
          <w:lang w:eastAsia="ar-SA"/>
        </w:rPr>
        <w:t xml:space="preserve">– </w:t>
      </w:r>
      <w:r w:rsidR="005C1DA9" w:rsidRPr="00923D2C">
        <w:rPr>
          <w:rFonts w:ascii="Times New Roman" w:eastAsia="Times New Roman" w:hAnsi="Times New Roman" w:cs="Times New Roman"/>
          <w:b/>
          <w:snapToGrid w:val="0"/>
          <w:sz w:val="24"/>
          <w:szCs w:val="24"/>
          <w:lang w:eastAsia="ar-SA"/>
        </w:rPr>
        <w:t>4</w:t>
      </w:r>
      <w:r w:rsidRPr="00923D2C">
        <w:rPr>
          <w:rFonts w:ascii="Times New Roman" w:eastAsia="Times New Roman" w:hAnsi="Times New Roman" w:cs="Times New Roman"/>
          <w:b/>
          <w:snapToGrid w:val="0"/>
          <w:sz w:val="24"/>
          <w:szCs w:val="24"/>
          <w:lang w:eastAsia="ar-SA"/>
        </w:rPr>
        <w:t>,</w:t>
      </w:r>
      <w:r w:rsidR="00923D2C" w:rsidRPr="00923D2C">
        <w:rPr>
          <w:rFonts w:ascii="Times New Roman" w:eastAsia="Times New Roman" w:hAnsi="Times New Roman" w:cs="Times New Roman"/>
          <w:b/>
          <w:snapToGrid w:val="0"/>
          <w:sz w:val="24"/>
          <w:szCs w:val="24"/>
          <w:lang w:eastAsia="ar-SA"/>
        </w:rPr>
        <w:t>8,13-15</w:t>
      </w:r>
      <w:r w:rsidRPr="00923D2C">
        <w:rPr>
          <w:rFonts w:ascii="Times New Roman" w:eastAsia="Times New Roman" w:hAnsi="Times New Roman" w:cs="Times New Roman"/>
          <w:b/>
          <w:sz w:val="24"/>
          <w:szCs w:val="24"/>
          <w:lang w:eastAsia="ar-SA"/>
        </w:rPr>
        <w:t xml:space="preserve"> (każdy z członków konsorcjum składa indywidu</w:t>
      </w:r>
      <w:r w:rsidR="00671AEA" w:rsidRPr="00923D2C">
        <w:rPr>
          <w:rFonts w:ascii="Times New Roman" w:eastAsia="Times New Roman" w:hAnsi="Times New Roman" w:cs="Times New Roman"/>
          <w:b/>
          <w:sz w:val="24"/>
          <w:szCs w:val="24"/>
          <w:lang w:eastAsia="ar-SA"/>
        </w:rPr>
        <w:t xml:space="preserve">alnie) oraz </w:t>
      </w:r>
      <w:r w:rsidR="00671AEA" w:rsidRPr="00923D2C">
        <w:rPr>
          <w:rFonts w:ascii="Times New Roman" w:eastAsia="Times New Roman" w:hAnsi="Times New Roman" w:cs="Times New Roman"/>
          <w:b/>
          <w:sz w:val="24"/>
          <w:szCs w:val="24"/>
          <w:lang w:eastAsia="ar-SA"/>
        </w:rPr>
        <w:br/>
        <w:t xml:space="preserve">w punkcie </w:t>
      </w:r>
      <w:r w:rsidR="00A863D7" w:rsidRPr="00923D2C">
        <w:rPr>
          <w:rFonts w:ascii="Times New Roman" w:eastAsia="Times New Roman" w:hAnsi="Times New Roman" w:cs="Times New Roman"/>
          <w:b/>
          <w:sz w:val="24"/>
          <w:szCs w:val="24"/>
          <w:lang w:eastAsia="ar-SA"/>
        </w:rPr>
        <w:t>IX</w:t>
      </w:r>
      <w:r w:rsidR="00671AEA" w:rsidRPr="00923D2C">
        <w:rPr>
          <w:rFonts w:ascii="Times New Roman" w:eastAsia="Times New Roman" w:hAnsi="Times New Roman" w:cs="Times New Roman"/>
          <w:b/>
          <w:sz w:val="24"/>
          <w:szCs w:val="24"/>
          <w:lang w:eastAsia="ar-SA"/>
        </w:rPr>
        <w:t xml:space="preserve">- </w:t>
      </w:r>
      <w:r w:rsidR="00F7014B" w:rsidRPr="00923D2C">
        <w:rPr>
          <w:rFonts w:ascii="Times New Roman" w:eastAsia="Times New Roman" w:hAnsi="Times New Roman" w:cs="Times New Roman"/>
          <w:b/>
          <w:sz w:val="24"/>
          <w:szCs w:val="24"/>
          <w:lang w:eastAsia="ar-SA"/>
        </w:rPr>
        <w:t>1,2,</w:t>
      </w:r>
      <w:r w:rsidR="00671AEA" w:rsidRPr="00923D2C">
        <w:rPr>
          <w:rFonts w:ascii="Times New Roman" w:eastAsia="Times New Roman" w:hAnsi="Times New Roman" w:cs="Times New Roman"/>
          <w:b/>
          <w:sz w:val="24"/>
          <w:szCs w:val="24"/>
          <w:lang w:eastAsia="ar-SA"/>
        </w:rPr>
        <w:t>3,</w:t>
      </w:r>
      <w:r w:rsidR="00C877D5" w:rsidRPr="00923D2C">
        <w:rPr>
          <w:rFonts w:ascii="Times New Roman" w:eastAsia="Times New Roman" w:hAnsi="Times New Roman" w:cs="Times New Roman"/>
          <w:b/>
          <w:sz w:val="24"/>
          <w:szCs w:val="24"/>
          <w:lang w:eastAsia="ar-SA"/>
        </w:rPr>
        <w:t>5,6</w:t>
      </w:r>
      <w:r w:rsidR="00F7014B" w:rsidRPr="00923D2C">
        <w:rPr>
          <w:rFonts w:ascii="Times New Roman" w:eastAsia="Times New Roman" w:hAnsi="Times New Roman" w:cs="Times New Roman"/>
          <w:b/>
          <w:sz w:val="24"/>
          <w:szCs w:val="24"/>
          <w:lang w:eastAsia="ar-SA"/>
        </w:rPr>
        <w:t>,</w:t>
      </w:r>
      <w:r w:rsidR="00C877D5" w:rsidRPr="00923D2C">
        <w:rPr>
          <w:rFonts w:ascii="Times New Roman" w:eastAsia="Times New Roman" w:hAnsi="Times New Roman" w:cs="Times New Roman"/>
          <w:b/>
          <w:sz w:val="24"/>
          <w:szCs w:val="24"/>
          <w:lang w:eastAsia="ar-SA"/>
        </w:rPr>
        <w:t>7</w:t>
      </w:r>
      <w:r w:rsidR="005C1DA9" w:rsidRPr="00923D2C">
        <w:rPr>
          <w:rFonts w:ascii="Times New Roman" w:eastAsia="Times New Roman" w:hAnsi="Times New Roman" w:cs="Times New Roman"/>
          <w:b/>
          <w:sz w:val="24"/>
          <w:szCs w:val="24"/>
          <w:lang w:eastAsia="ar-SA"/>
        </w:rPr>
        <w:t>,</w:t>
      </w:r>
      <w:r w:rsidR="00923D2C" w:rsidRPr="00923D2C">
        <w:rPr>
          <w:rFonts w:ascii="Times New Roman" w:eastAsia="Times New Roman" w:hAnsi="Times New Roman" w:cs="Times New Roman"/>
          <w:b/>
          <w:sz w:val="24"/>
          <w:szCs w:val="24"/>
          <w:lang w:eastAsia="ar-SA"/>
        </w:rPr>
        <w:t>9-12,16</w:t>
      </w:r>
      <w:r w:rsidRPr="00923D2C">
        <w:rPr>
          <w:rFonts w:ascii="Times New Roman" w:eastAsia="Times New Roman" w:hAnsi="Times New Roman" w:cs="Times New Roman"/>
          <w:b/>
          <w:sz w:val="24"/>
          <w:szCs w:val="24"/>
          <w:lang w:eastAsia="ar-SA"/>
        </w:rPr>
        <w:t xml:space="preserve"> (podpisują wszyscy członkowie konsorcjum lub Pełnomocnik w imieniu całego konsorcjum).</w:t>
      </w:r>
    </w:p>
    <w:p w:rsidR="00104126" w:rsidRPr="00923D2C" w:rsidRDefault="00104126" w:rsidP="0013744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923D2C">
        <w:rPr>
          <w:rFonts w:ascii="Times New Roman" w:eastAsia="Times New Roman" w:hAnsi="Times New Roman" w:cs="Times New Roman"/>
          <w:sz w:val="24"/>
          <w:szCs w:val="24"/>
          <w:lang w:eastAsia="ar-SA"/>
        </w:rPr>
        <w:t>oferta będzie podpisana w taki sposób, by wiązała prawnie wszystkich partnerów,</w:t>
      </w:r>
    </w:p>
    <w:p w:rsidR="00104126" w:rsidRPr="004151C7" w:rsidRDefault="00104126" w:rsidP="0013744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923D2C">
        <w:rPr>
          <w:rFonts w:ascii="Times New Roman" w:eastAsia="Times New Roman" w:hAnsi="Times New Roman" w:cs="Times New Roman"/>
          <w:sz w:val="24"/>
          <w:szCs w:val="24"/>
          <w:lang w:eastAsia="ar-SA"/>
        </w:rPr>
        <w:t xml:space="preserve">wszyscy partnerzy będą ponosić odpowiedzialność solidarną za wykonanie umowy </w:t>
      </w:r>
      <w:r w:rsidRPr="004151C7">
        <w:rPr>
          <w:rFonts w:ascii="Times New Roman" w:eastAsia="Times New Roman" w:hAnsi="Times New Roman" w:cs="Times New Roman"/>
          <w:sz w:val="24"/>
          <w:szCs w:val="24"/>
          <w:lang w:eastAsia="ar-SA"/>
        </w:rPr>
        <w:t>zgodnie z jej postanowieniami,</w:t>
      </w:r>
    </w:p>
    <w:p w:rsidR="00104126" w:rsidRPr="004151C7" w:rsidRDefault="00104126" w:rsidP="0013744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 xml:space="preserve">są jawne, z wyjątkiem informacji stanowiących tajemnicę przedsiębiorstwa w rozumieniu przepisów o zwalczaniu nieuczciwej konkurencji, o ile Wykonawca składając ofertę </w:t>
      </w:r>
      <w:r w:rsidRPr="004151C7">
        <w:rPr>
          <w:rFonts w:ascii="Times New Roman" w:eastAsia="Times New Roman" w:hAnsi="Times New Roman" w:cs="Times New Roman"/>
          <w:sz w:val="24"/>
          <w:szCs w:val="24"/>
          <w:lang w:eastAsia="ar-SA"/>
        </w:rPr>
        <w:lastRenderedPageBreak/>
        <w:t>zastrzeże, że nie mogą być one udostępnione innym uczestnikom postępowania. W takim przypadku informacje te muszą być przygotowane i przekazane przez Wykonawcę          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rsidR="00104126" w:rsidRPr="004151C7" w:rsidRDefault="00104126" w:rsidP="00104126">
      <w:pPr>
        <w:suppressAutoHyphens/>
        <w:spacing w:after="0" w:line="240" w:lineRule="auto"/>
        <w:jc w:val="center"/>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w:t>
      </w:r>
    </w:p>
    <w:p w:rsidR="00104126" w:rsidRPr="004151C7" w:rsidRDefault="00104126" w:rsidP="00104126">
      <w:pPr>
        <w:pStyle w:val="Tekstpodstawowy"/>
        <w:jc w:val="center"/>
        <w:rPr>
          <w:b/>
          <w:sz w:val="22"/>
          <w:szCs w:val="22"/>
        </w:rPr>
      </w:pPr>
      <w:r w:rsidRPr="004151C7">
        <w:rPr>
          <w:b/>
          <w:sz w:val="22"/>
          <w:szCs w:val="22"/>
        </w:rPr>
        <w:t>PRZETARG NIEOGRANICZONY</w:t>
      </w:r>
    </w:p>
    <w:p w:rsidR="00B34A17" w:rsidRPr="00CA17B5" w:rsidRDefault="00B34A17" w:rsidP="00104126">
      <w:pPr>
        <w:spacing w:line="260" w:lineRule="atLeast"/>
        <w:jc w:val="center"/>
        <w:rPr>
          <w:rFonts w:ascii="Times New Roman" w:eastAsia="Times New Roman" w:hAnsi="Times New Roman" w:cs="Times New Roman"/>
          <w:b/>
          <w:sz w:val="24"/>
          <w:szCs w:val="20"/>
          <w:lang w:eastAsia="pl-PL"/>
        </w:rPr>
      </w:pPr>
      <w:r w:rsidRPr="00B34A17">
        <w:rPr>
          <w:rFonts w:ascii="Times New Roman" w:eastAsia="Times New Roman" w:hAnsi="Times New Roman" w:cs="Times New Roman"/>
          <w:b/>
          <w:sz w:val="24"/>
          <w:szCs w:val="20"/>
          <w:lang w:eastAsia="pl-PL"/>
        </w:rPr>
        <w:t>Konserwacja i pogotowie dźwigowe oraz naprawa dźwigów Cen</w:t>
      </w:r>
      <w:r w:rsidRPr="00B34A17">
        <w:rPr>
          <w:rFonts w:ascii="Times New Roman" w:eastAsia="Times New Roman" w:hAnsi="Times New Roman" w:cs="Times New Roman"/>
          <w:b/>
          <w:iCs/>
          <w:sz w:val="24"/>
          <w:szCs w:val="20"/>
          <w:lang w:eastAsia="pl-PL"/>
        </w:rPr>
        <w:t>tralnego Szpitala Klinicznego Uniwersytetu Medycznego w Łodzi</w:t>
      </w:r>
      <w:r w:rsidRPr="00B34A17">
        <w:rPr>
          <w:rFonts w:ascii="Times New Roman" w:eastAsia="Times New Roman" w:hAnsi="Times New Roman" w:cs="Times New Roman"/>
          <w:b/>
          <w:sz w:val="24"/>
          <w:szCs w:val="20"/>
          <w:lang w:eastAsia="pl-PL"/>
        </w:rPr>
        <w:t xml:space="preserve"> przy ul. Pom</w:t>
      </w:r>
      <w:r w:rsidR="00F12F81">
        <w:rPr>
          <w:rFonts w:ascii="Times New Roman" w:eastAsia="Times New Roman" w:hAnsi="Times New Roman" w:cs="Times New Roman"/>
          <w:b/>
          <w:sz w:val="24"/>
          <w:szCs w:val="20"/>
          <w:lang w:eastAsia="pl-PL"/>
        </w:rPr>
        <w:t xml:space="preserve">orskiej 251. </w:t>
      </w:r>
      <w:r w:rsidR="00F12F81">
        <w:rPr>
          <w:rFonts w:ascii="Times New Roman" w:eastAsia="Times New Roman" w:hAnsi="Times New Roman" w:cs="Times New Roman"/>
          <w:b/>
          <w:sz w:val="24"/>
          <w:szCs w:val="20"/>
          <w:lang w:eastAsia="pl-PL"/>
        </w:rPr>
        <w:br/>
        <w:t xml:space="preserve"> </w:t>
      </w:r>
      <w:r w:rsidR="00F12F81" w:rsidRPr="00CA17B5">
        <w:rPr>
          <w:rFonts w:ascii="Times New Roman" w:eastAsia="Times New Roman" w:hAnsi="Times New Roman" w:cs="Times New Roman"/>
          <w:b/>
          <w:sz w:val="24"/>
          <w:szCs w:val="20"/>
          <w:lang w:eastAsia="pl-PL"/>
        </w:rPr>
        <w:t>- Sprawa nr ZP /8</w:t>
      </w:r>
      <w:r w:rsidR="00012B42">
        <w:rPr>
          <w:rFonts w:ascii="Times New Roman" w:eastAsia="Times New Roman" w:hAnsi="Times New Roman" w:cs="Times New Roman"/>
          <w:b/>
          <w:sz w:val="24"/>
          <w:szCs w:val="20"/>
          <w:lang w:eastAsia="pl-PL"/>
        </w:rPr>
        <w:t>9/2020</w:t>
      </w:r>
    </w:p>
    <w:p w:rsidR="00104126" w:rsidRPr="002E1C2F" w:rsidRDefault="00104126" w:rsidP="00104126">
      <w:pPr>
        <w:spacing w:line="260" w:lineRule="atLeast"/>
        <w:jc w:val="center"/>
        <w:rPr>
          <w:rFonts w:ascii="Times New Roman" w:hAnsi="Times New Roman" w:cs="Times New Roman"/>
        </w:rPr>
      </w:pPr>
      <w:r w:rsidRPr="002E1C2F">
        <w:rPr>
          <w:rFonts w:ascii="Times New Roman" w:hAnsi="Times New Roman" w:cs="Times New Roman"/>
          <w:b/>
        </w:rPr>
        <w:t xml:space="preserve">Nie otwierać przed dniem </w:t>
      </w:r>
      <w:r w:rsidR="002E1C2F" w:rsidRPr="002E1C2F">
        <w:rPr>
          <w:rFonts w:ascii="Times New Roman" w:hAnsi="Times New Roman" w:cs="Times New Roman"/>
          <w:b/>
        </w:rPr>
        <w:t>1</w:t>
      </w:r>
      <w:r w:rsidR="00C46BE5">
        <w:rPr>
          <w:rFonts w:ascii="Times New Roman" w:hAnsi="Times New Roman" w:cs="Times New Roman"/>
          <w:b/>
        </w:rPr>
        <w:t>2</w:t>
      </w:r>
      <w:r w:rsidR="002E1C2F" w:rsidRPr="002E1C2F">
        <w:rPr>
          <w:rFonts w:ascii="Times New Roman" w:hAnsi="Times New Roman" w:cs="Times New Roman"/>
          <w:b/>
        </w:rPr>
        <w:t>.01.</w:t>
      </w:r>
      <w:r w:rsidR="008E3A86" w:rsidRPr="002E1C2F">
        <w:rPr>
          <w:rFonts w:ascii="Times New Roman" w:hAnsi="Times New Roman" w:cs="Times New Roman"/>
          <w:b/>
        </w:rPr>
        <w:t>2021</w:t>
      </w:r>
      <w:r w:rsidRPr="002E1C2F">
        <w:rPr>
          <w:rFonts w:ascii="Times New Roman" w:hAnsi="Times New Roman" w:cs="Times New Roman"/>
          <w:b/>
        </w:rPr>
        <w:t xml:space="preserve"> r. godz. 1</w:t>
      </w:r>
      <w:r w:rsidR="008E3A86" w:rsidRPr="002E1C2F">
        <w:rPr>
          <w:rFonts w:ascii="Times New Roman" w:hAnsi="Times New Roman" w:cs="Times New Roman"/>
          <w:b/>
        </w:rPr>
        <w:t>3</w:t>
      </w:r>
      <w:r w:rsidRPr="002E1C2F">
        <w:rPr>
          <w:rFonts w:ascii="Times New Roman" w:hAnsi="Times New Roman" w:cs="Times New Roman"/>
          <w:b/>
        </w:rPr>
        <w:t>:15</w:t>
      </w:r>
      <w:r w:rsidRPr="002E1C2F">
        <w:rPr>
          <w:rFonts w:ascii="Times New Roman" w:hAnsi="Times New Roman" w:cs="Times New Roman"/>
        </w:rPr>
        <w:t>”</w:t>
      </w:r>
    </w:p>
    <w:p w:rsidR="00104126" w:rsidRPr="002E1C2F"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2E1C2F">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2E1C2F">
        <w:rPr>
          <w:rFonts w:ascii="Times New Roman" w:eastAsia="Times New Roman" w:hAnsi="Times New Roman" w:cs="Times New Roman"/>
          <w:sz w:val="24"/>
          <w:szCs w:val="24"/>
          <w:lang w:eastAsia="ar-SA"/>
        </w:rPr>
        <w:br/>
        <w:t>w terminie 3 dni od dnia doręczenia zawiadomienia - art. 89 ust. 1 pkt 7 Ustawy.</w:t>
      </w:r>
    </w:p>
    <w:p w:rsidR="00104126" w:rsidRPr="002E1C2F" w:rsidRDefault="00104126" w:rsidP="00F21C8E">
      <w:pPr>
        <w:pStyle w:val="Tekstpodstawowy"/>
        <w:jc w:val="center"/>
        <w:rPr>
          <w:sz w:val="10"/>
          <w:szCs w:val="10"/>
        </w:rPr>
      </w:pPr>
    </w:p>
    <w:p w:rsidR="00104126" w:rsidRPr="002E1C2F" w:rsidRDefault="00104126" w:rsidP="00F21C8E">
      <w:pPr>
        <w:pStyle w:val="Tekstpodstawowy"/>
        <w:jc w:val="center"/>
        <w:rPr>
          <w:sz w:val="10"/>
          <w:szCs w:val="10"/>
        </w:rPr>
      </w:pPr>
    </w:p>
    <w:p w:rsidR="00F21C8E" w:rsidRPr="002E1C2F" w:rsidRDefault="00F21C8E" w:rsidP="00F21C8E">
      <w:pPr>
        <w:spacing w:line="260" w:lineRule="atLeast"/>
        <w:ind w:left="426" w:hanging="426"/>
        <w:rPr>
          <w:rFonts w:ascii="Times New Roman" w:hAnsi="Times New Roman" w:cs="Times New Roman"/>
        </w:rPr>
      </w:pPr>
      <w:r w:rsidRPr="002E1C2F">
        <w:rPr>
          <w:rFonts w:ascii="Times New Roman" w:hAnsi="Times New Roman" w:cs="Times New Roman"/>
          <w:b/>
          <w:u w:val="single"/>
        </w:rPr>
        <w:t>X</w:t>
      </w:r>
      <w:r w:rsidR="00B06CE5" w:rsidRPr="002E1C2F">
        <w:rPr>
          <w:rFonts w:ascii="Times New Roman" w:hAnsi="Times New Roman" w:cs="Times New Roman"/>
          <w:b/>
          <w:u w:val="single"/>
        </w:rPr>
        <w:t>I</w:t>
      </w:r>
      <w:r w:rsidR="00EF2646" w:rsidRPr="002E1C2F">
        <w:rPr>
          <w:rFonts w:ascii="Times New Roman" w:hAnsi="Times New Roman" w:cs="Times New Roman"/>
          <w:b/>
          <w:u w:val="single"/>
        </w:rPr>
        <w:t>V</w:t>
      </w:r>
      <w:r w:rsidRPr="002E1C2F">
        <w:rPr>
          <w:rFonts w:ascii="Times New Roman" w:hAnsi="Times New Roman" w:cs="Times New Roman"/>
          <w:b/>
          <w:u w:val="single"/>
        </w:rPr>
        <w:t>.  MIEJSCE ORAZ TERMIN SKŁADANIA I OTWARCIA OFERT</w:t>
      </w:r>
    </w:p>
    <w:p w:rsidR="00F21C8E" w:rsidRPr="002E1C2F" w:rsidRDefault="00F21C8E" w:rsidP="00BC37A5">
      <w:pPr>
        <w:numPr>
          <w:ilvl w:val="0"/>
          <w:numId w:val="4"/>
        </w:numPr>
        <w:suppressAutoHyphens/>
        <w:spacing w:after="0" w:line="240" w:lineRule="auto"/>
        <w:rPr>
          <w:rFonts w:ascii="Times New Roman" w:hAnsi="Times New Roman" w:cs="Times New Roman"/>
          <w:sz w:val="24"/>
          <w:szCs w:val="24"/>
        </w:rPr>
      </w:pPr>
      <w:r w:rsidRPr="002E1C2F">
        <w:rPr>
          <w:rFonts w:ascii="Times New Roman" w:hAnsi="Times New Roman" w:cs="Times New Roman"/>
          <w:b/>
          <w:sz w:val="24"/>
          <w:szCs w:val="24"/>
        </w:rPr>
        <w:t xml:space="preserve">Termin składania ofert upływa dnia </w:t>
      </w:r>
      <w:r w:rsidR="00CA17B5" w:rsidRPr="002E1C2F">
        <w:rPr>
          <w:rFonts w:ascii="Times New Roman" w:hAnsi="Times New Roman" w:cs="Times New Roman"/>
          <w:b/>
          <w:sz w:val="24"/>
          <w:szCs w:val="24"/>
        </w:rPr>
        <w:t>1</w:t>
      </w:r>
      <w:r w:rsidR="00C46BE5">
        <w:rPr>
          <w:rFonts w:ascii="Times New Roman" w:hAnsi="Times New Roman" w:cs="Times New Roman"/>
          <w:b/>
          <w:sz w:val="24"/>
          <w:szCs w:val="24"/>
        </w:rPr>
        <w:t>2</w:t>
      </w:r>
      <w:r w:rsidR="005727D3" w:rsidRPr="002E1C2F">
        <w:rPr>
          <w:rFonts w:ascii="Times New Roman" w:hAnsi="Times New Roman" w:cs="Times New Roman"/>
          <w:b/>
          <w:sz w:val="24"/>
          <w:szCs w:val="24"/>
        </w:rPr>
        <w:t>.</w:t>
      </w:r>
      <w:r w:rsidR="002E1C2F" w:rsidRPr="002E1C2F">
        <w:rPr>
          <w:rFonts w:ascii="Times New Roman" w:hAnsi="Times New Roman" w:cs="Times New Roman"/>
          <w:b/>
          <w:sz w:val="24"/>
          <w:szCs w:val="24"/>
        </w:rPr>
        <w:t>0</w:t>
      </w:r>
      <w:r w:rsidR="00F12F81" w:rsidRPr="002E1C2F">
        <w:rPr>
          <w:rFonts w:ascii="Times New Roman" w:hAnsi="Times New Roman" w:cs="Times New Roman"/>
          <w:b/>
          <w:sz w:val="24"/>
          <w:szCs w:val="24"/>
        </w:rPr>
        <w:t>1</w:t>
      </w:r>
      <w:r w:rsidR="000A7197" w:rsidRPr="002E1C2F">
        <w:rPr>
          <w:rFonts w:ascii="Times New Roman" w:hAnsi="Times New Roman" w:cs="Times New Roman"/>
          <w:b/>
          <w:sz w:val="24"/>
          <w:szCs w:val="24"/>
        </w:rPr>
        <w:t>.20</w:t>
      </w:r>
      <w:r w:rsidR="002E1C2F" w:rsidRPr="002E1C2F">
        <w:rPr>
          <w:rFonts w:ascii="Times New Roman" w:hAnsi="Times New Roman" w:cs="Times New Roman"/>
          <w:b/>
          <w:sz w:val="24"/>
          <w:szCs w:val="24"/>
        </w:rPr>
        <w:t>21</w:t>
      </w:r>
      <w:r w:rsidRPr="002E1C2F">
        <w:rPr>
          <w:rFonts w:ascii="Times New Roman" w:hAnsi="Times New Roman" w:cs="Times New Roman"/>
          <w:b/>
          <w:sz w:val="24"/>
          <w:szCs w:val="24"/>
        </w:rPr>
        <w:t xml:space="preserve"> r. o godz. 1</w:t>
      </w:r>
      <w:r w:rsidR="008E3A86" w:rsidRPr="002E1C2F">
        <w:rPr>
          <w:rFonts w:ascii="Times New Roman" w:hAnsi="Times New Roman" w:cs="Times New Roman"/>
          <w:b/>
          <w:sz w:val="24"/>
          <w:szCs w:val="24"/>
        </w:rPr>
        <w:t>3</w:t>
      </w:r>
      <w:r w:rsidRPr="002E1C2F">
        <w:rPr>
          <w:rFonts w:ascii="Times New Roman" w:hAnsi="Times New Roman" w:cs="Times New Roman"/>
          <w:b/>
          <w:sz w:val="24"/>
          <w:szCs w:val="24"/>
        </w:rPr>
        <w:t>:00.</w:t>
      </w:r>
    </w:p>
    <w:p w:rsidR="00F21C8E" w:rsidRPr="002E1C2F" w:rsidRDefault="00F21C8E" w:rsidP="00F21C8E">
      <w:pPr>
        <w:ind w:left="360"/>
        <w:jc w:val="both"/>
        <w:rPr>
          <w:rFonts w:ascii="Times New Roman" w:hAnsi="Times New Roman" w:cs="Times New Roman"/>
          <w:sz w:val="24"/>
          <w:szCs w:val="24"/>
        </w:rPr>
      </w:pPr>
      <w:r w:rsidRPr="002E1C2F">
        <w:rPr>
          <w:rFonts w:ascii="Times New Roman" w:hAnsi="Times New Roman" w:cs="Times New Roman"/>
          <w:b/>
          <w:sz w:val="24"/>
          <w:szCs w:val="24"/>
        </w:rPr>
        <w:t xml:space="preserve">Oferty należy składać </w:t>
      </w:r>
      <w:r w:rsidRPr="002E1C2F">
        <w:rPr>
          <w:rFonts w:ascii="Times New Roman" w:hAnsi="Times New Roman" w:cs="Times New Roman"/>
          <w:sz w:val="24"/>
          <w:szCs w:val="24"/>
        </w:rPr>
        <w:t xml:space="preserve">w Łodzi przy ul. Pomorskiej 251 w sekretariacie Centralnego Szpitala Klinicznego Uniwersytetu Medycznego w Łodzi, w </w:t>
      </w:r>
      <w:r w:rsidR="00F7014B" w:rsidRPr="002E1C2F">
        <w:rPr>
          <w:rFonts w:ascii="Times New Roman" w:hAnsi="Times New Roman" w:cs="Times New Roman"/>
          <w:sz w:val="24"/>
          <w:szCs w:val="24"/>
        </w:rPr>
        <w:t xml:space="preserve">pok. 216 (parter). </w:t>
      </w:r>
      <w:r w:rsidRPr="002E1C2F">
        <w:rPr>
          <w:rFonts w:ascii="Times New Roman" w:hAnsi="Times New Roman" w:cs="Times New Roman"/>
          <w:sz w:val="24"/>
          <w:szCs w:val="24"/>
        </w:rPr>
        <w:t xml:space="preserve">w nieprzejrzystej i trwale zamkniętej kopercie z oznakowaniem według </w:t>
      </w:r>
      <w:r w:rsidRPr="002E1C2F">
        <w:rPr>
          <w:rFonts w:ascii="Times New Roman" w:hAnsi="Times New Roman" w:cs="Times New Roman"/>
          <w:b/>
          <w:sz w:val="24"/>
          <w:szCs w:val="24"/>
        </w:rPr>
        <w:t>pkt X</w:t>
      </w:r>
      <w:r w:rsidR="00EF2646" w:rsidRPr="002E1C2F">
        <w:rPr>
          <w:rFonts w:ascii="Times New Roman" w:hAnsi="Times New Roman" w:cs="Times New Roman"/>
          <w:b/>
          <w:sz w:val="24"/>
          <w:szCs w:val="24"/>
        </w:rPr>
        <w:t>II</w:t>
      </w:r>
      <w:r w:rsidR="00F7014B" w:rsidRPr="002E1C2F">
        <w:rPr>
          <w:rFonts w:ascii="Times New Roman" w:hAnsi="Times New Roman" w:cs="Times New Roman"/>
          <w:b/>
          <w:sz w:val="24"/>
          <w:szCs w:val="24"/>
        </w:rPr>
        <w:t>I ppkt 27</w:t>
      </w:r>
      <w:r w:rsidRPr="002E1C2F">
        <w:rPr>
          <w:rFonts w:ascii="Times New Roman" w:hAnsi="Times New Roman" w:cs="Times New Roman"/>
          <w:sz w:val="24"/>
          <w:szCs w:val="24"/>
        </w:rPr>
        <w:t xml:space="preserve"> SIWZ.</w:t>
      </w:r>
    </w:p>
    <w:p w:rsidR="00F21C8E" w:rsidRPr="002E1C2F" w:rsidRDefault="00F21C8E" w:rsidP="00BC37A5">
      <w:pPr>
        <w:numPr>
          <w:ilvl w:val="0"/>
          <w:numId w:val="4"/>
        </w:numPr>
        <w:suppressAutoHyphens/>
        <w:spacing w:after="0" w:line="240" w:lineRule="auto"/>
        <w:jc w:val="both"/>
        <w:rPr>
          <w:rFonts w:ascii="Times New Roman" w:hAnsi="Times New Roman" w:cs="Times New Roman"/>
          <w:sz w:val="24"/>
          <w:szCs w:val="24"/>
        </w:rPr>
      </w:pPr>
      <w:r w:rsidRPr="002E1C2F">
        <w:rPr>
          <w:rFonts w:ascii="Times New Roman" w:hAnsi="Times New Roman" w:cs="Times New Roman"/>
          <w:b/>
          <w:sz w:val="24"/>
          <w:szCs w:val="24"/>
        </w:rPr>
        <w:t xml:space="preserve">Otwarcie ofert nastąpi dnia </w:t>
      </w:r>
      <w:r w:rsidR="00CA17B5" w:rsidRPr="002E1C2F">
        <w:rPr>
          <w:rFonts w:ascii="Times New Roman" w:hAnsi="Times New Roman" w:cs="Times New Roman"/>
          <w:b/>
          <w:sz w:val="24"/>
          <w:szCs w:val="24"/>
        </w:rPr>
        <w:t>1</w:t>
      </w:r>
      <w:r w:rsidR="00C46BE5">
        <w:rPr>
          <w:rFonts w:ascii="Times New Roman" w:hAnsi="Times New Roman" w:cs="Times New Roman"/>
          <w:b/>
          <w:sz w:val="24"/>
          <w:szCs w:val="24"/>
        </w:rPr>
        <w:t>2</w:t>
      </w:r>
      <w:r w:rsidR="005727D3" w:rsidRPr="002E1C2F">
        <w:rPr>
          <w:rFonts w:ascii="Times New Roman" w:hAnsi="Times New Roman" w:cs="Times New Roman"/>
          <w:b/>
          <w:sz w:val="24"/>
          <w:szCs w:val="24"/>
        </w:rPr>
        <w:t>.</w:t>
      </w:r>
      <w:r w:rsidR="002E1C2F" w:rsidRPr="002E1C2F">
        <w:rPr>
          <w:rFonts w:ascii="Times New Roman" w:hAnsi="Times New Roman" w:cs="Times New Roman"/>
          <w:b/>
          <w:sz w:val="24"/>
          <w:szCs w:val="24"/>
        </w:rPr>
        <w:t>0</w:t>
      </w:r>
      <w:r w:rsidR="00F12F81" w:rsidRPr="002E1C2F">
        <w:rPr>
          <w:rFonts w:ascii="Times New Roman" w:hAnsi="Times New Roman" w:cs="Times New Roman"/>
          <w:b/>
          <w:sz w:val="24"/>
          <w:szCs w:val="24"/>
        </w:rPr>
        <w:t>1</w:t>
      </w:r>
      <w:r w:rsidR="000A7197" w:rsidRPr="002E1C2F">
        <w:rPr>
          <w:rFonts w:ascii="Times New Roman" w:hAnsi="Times New Roman" w:cs="Times New Roman"/>
          <w:b/>
          <w:sz w:val="24"/>
          <w:szCs w:val="24"/>
        </w:rPr>
        <w:t>.20</w:t>
      </w:r>
      <w:r w:rsidR="002E1C2F" w:rsidRPr="002E1C2F">
        <w:rPr>
          <w:rFonts w:ascii="Times New Roman" w:hAnsi="Times New Roman" w:cs="Times New Roman"/>
          <w:b/>
          <w:sz w:val="24"/>
          <w:szCs w:val="24"/>
        </w:rPr>
        <w:t>21</w:t>
      </w:r>
      <w:r w:rsidRPr="002E1C2F">
        <w:rPr>
          <w:rFonts w:ascii="Times New Roman" w:hAnsi="Times New Roman" w:cs="Times New Roman"/>
          <w:b/>
          <w:sz w:val="24"/>
          <w:szCs w:val="24"/>
        </w:rPr>
        <w:t xml:space="preserve"> r. o godz. 1</w:t>
      </w:r>
      <w:r w:rsidR="008E3A86" w:rsidRPr="002E1C2F">
        <w:rPr>
          <w:rFonts w:ascii="Times New Roman" w:hAnsi="Times New Roman" w:cs="Times New Roman"/>
          <w:b/>
          <w:sz w:val="24"/>
          <w:szCs w:val="24"/>
        </w:rPr>
        <w:t>3</w:t>
      </w:r>
      <w:r w:rsidRPr="002E1C2F">
        <w:rPr>
          <w:rFonts w:ascii="Times New Roman" w:hAnsi="Times New Roman" w:cs="Times New Roman"/>
          <w:b/>
          <w:sz w:val="24"/>
          <w:szCs w:val="24"/>
        </w:rPr>
        <w:t>:15</w:t>
      </w:r>
      <w:r w:rsidRPr="002E1C2F">
        <w:rPr>
          <w:rFonts w:ascii="Times New Roman" w:hAnsi="Times New Roman" w:cs="Times New Roman"/>
          <w:b/>
          <w:sz w:val="24"/>
          <w:szCs w:val="24"/>
          <w:vertAlign w:val="superscript"/>
        </w:rPr>
        <w:t xml:space="preserve"> </w:t>
      </w:r>
      <w:r w:rsidRPr="002E1C2F">
        <w:rPr>
          <w:rFonts w:ascii="Times New Roman" w:hAnsi="Times New Roman" w:cs="Times New Roman"/>
          <w:sz w:val="24"/>
          <w:szCs w:val="24"/>
        </w:rPr>
        <w:t>w budynku Szpitala, pok. 246 (parter) w Łodzi przy ul. Pomorskiej 251.</w:t>
      </w:r>
    </w:p>
    <w:p w:rsidR="00414BA6" w:rsidRDefault="00414BA6" w:rsidP="00F21C8E">
      <w:pPr>
        <w:rPr>
          <w:rFonts w:ascii="Times New Roman" w:hAnsi="Times New Roman" w:cs="Times New Roman"/>
          <w:b/>
          <w:sz w:val="24"/>
          <w:szCs w:val="24"/>
          <w:u w:val="single"/>
        </w:rPr>
      </w:pPr>
    </w:p>
    <w:p w:rsidR="00F21C8E" w:rsidRDefault="00F21C8E" w:rsidP="00F21C8E">
      <w:pPr>
        <w:rPr>
          <w:rFonts w:ascii="Times New Roman" w:hAnsi="Times New Roman" w:cs="Times New Roman"/>
          <w:b/>
          <w:sz w:val="24"/>
          <w:szCs w:val="24"/>
          <w:u w:val="single"/>
        </w:rPr>
      </w:pPr>
      <w:r w:rsidRPr="002E1C2F">
        <w:rPr>
          <w:rFonts w:ascii="Times New Roman" w:hAnsi="Times New Roman" w:cs="Times New Roman"/>
          <w:b/>
          <w:sz w:val="24"/>
          <w:szCs w:val="24"/>
          <w:u w:val="single"/>
        </w:rPr>
        <w:t>Uwaga!</w:t>
      </w:r>
    </w:p>
    <w:p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Zawiadomienie o zmianie lub wycofaniu oferty powinno być dostarczone zgodnie z postanowieniami punktu XI</w:t>
      </w:r>
      <w:r w:rsidR="007651E1">
        <w:rPr>
          <w:rFonts w:ascii="Times New Roman" w:hAnsi="Times New Roman" w:cs="Times New Roman"/>
          <w:sz w:val="24"/>
          <w:szCs w:val="24"/>
        </w:rPr>
        <w:t>V</w:t>
      </w:r>
      <w:r w:rsidRPr="00F7014B">
        <w:rPr>
          <w:rFonts w:ascii="Times New Roman" w:hAnsi="Times New Roman" w:cs="Times New Roman"/>
          <w:sz w:val="24"/>
          <w:szCs w:val="24"/>
        </w:rPr>
        <w:t xml:space="preserve"> ppkt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rsidR="00F21C8E" w:rsidRPr="004151C7" w:rsidRDefault="00EF2646" w:rsidP="00F21C8E">
      <w:pPr>
        <w:pStyle w:val="Nagwek9"/>
        <w:suppressAutoHyphens w:val="0"/>
        <w:spacing w:line="260" w:lineRule="atLeast"/>
        <w:rPr>
          <w:lang w:eastAsia="pl-PL"/>
        </w:rPr>
      </w:pPr>
      <w:r>
        <w:rPr>
          <w:lang w:eastAsia="pl-PL"/>
        </w:rPr>
        <w:lastRenderedPageBreak/>
        <w:t>XV</w:t>
      </w:r>
      <w:r w:rsidR="00F21C8E" w:rsidRPr="004151C7">
        <w:rPr>
          <w:lang w:eastAsia="pl-PL"/>
        </w:rPr>
        <w:t xml:space="preserve">. OPIS SPOSOBU OBLICZENIA CENY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1.Zamawiający oceni i porówna jedynie te oferty, które odpowiadają wymaganiom zawartym  </w:t>
      </w:r>
      <w:r w:rsidRPr="004151C7">
        <w:rPr>
          <w:rFonts w:ascii="Times New Roman" w:eastAsia="Times New Roman" w:hAnsi="Times New Roman" w:cs="Times New Roman"/>
          <w:sz w:val="24"/>
          <w:szCs w:val="24"/>
          <w:lang w:eastAsia="ar-SA"/>
        </w:rPr>
        <w:br/>
        <w:t>w SIWZ.</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Cena ofertowa </w:t>
      </w:r>
      <w:r w:rsidRPr="004151C7">
        <w:rPr>
          <w:rFonts w:ascii="Times New Roman" w:eastAsia="Times New Roman" w:hAnsi="Times New Roman" w:cs="Times New Roman"/>
          <w:sz w:val="24"/>
          <w:szCs w:val="24"/>
          <w:lang w:eastAsia="ar-SA"/>
        </w:rPr>
        <w:t xml:space="preserve">(wartość brutto wpisana w „FORMULARZ OFERTOWY” – załącznik nr 1) </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winna być wpisana cyframi w złotych polskich oraz potwierdzona słownie.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4151C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0"/>
          <w:lang w:eastAsia="ar-SA"/>
        </w:rPr>
      </w:pPr>
      <w:r w:rsidRPr="004151C7">
        <w:rPr>
          <w:rFonts w:ascii="Times New Roman" w:eastAsia="Times New Roman" w:hAnsi="Times New Roman" w:cs="Times New Roman"/>
          <w:sz w:val="24"/>
          <w:szCs w:val="20"/>
          <w:lang w:eastAsia="ar-SA"/>
        </w:rPr>
        <w:t>Cena brutto obejmuje wszelkie koszty związane z w</w:t>
      </w:r>
      <w:r w:rsidRPr="004151C7">
        <w:rPr>
          <w:rFonts w:ascii="Times New Roman" w:eastAsia="Times New Roman" w:hAnsi="Times New Roman" w:cs="Times New Roman"/>
          <w:sz w:val="24"/>
          <w:szCs w:val="24"/>
          <w:lang w:eastAsia="ar-SA"/>
        </w:rPr>
        <w:t>ykonaniem dokumentacji powykonawczej,  remontu pomieszczeń</w:t>
      </w:r>
      <w:r w:rsidRPr="004151C7">
        <w:rPr>
          <w:rFonts w:ascii="Times New Roman" w:eastAsia="Times New Roman" w:hAnsi="Times New Roman" w:cs="Times New Roman"/>
          <w:sz w:val="24"/>
          <w:szCs w:val="20"/>
          <w:lang w:eastAsia="ar-SA"/>
        </w:rPr>
        <w:t xml:space="preserve">, uzyskaniem niezbędnych zezwoleń oraz podatkami wynikającymi z obowiązujących przepisów. </w:t>
      </w: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sz w:val="8"/>
          <w:szCs w:val="8"/>
          <w:lang w:eastAsia="ar-SA"/>
        </w:rPr>
        <w:br/>
      </w:r>
      <w:r w:rsidRPr="004151C7">
        <w:rPr>
          <w:rFonts w:ascii="Times New Roman" w:eastAsia="Times New Roman" w:hAnsi="Times New Roman" w:cs="Times New Roman"/>
          <w:sz w:val="24"/>
          <w:szCs w:val="24"/>
          <w:lang w:eastAsia="ar-SA"/>
        </w:rPr>
        <w:t xml:space="preserve">Cena ofertowa brutto zostanie wprowadzona do umowy jako obowiązujące strony </w:t>
      </w:r>
      <w:r w:rsidRPr="004151C7">
        <w:rPr>
          <w:rFonts w:ascii="Times New Roman" w:eastAsia="Times New Roman" w:hAnsi="Times New Roman" w:cs="Times New Roman"/>
          <w:sz w:val="24"/>
          <w:szCs w:val="24"/>
          <w:lang w:eastAsia="ar-SA"/>
        </w:rPr>
        <w:br/>
        <w:t xml:space="preserve">wynagrodzenie </w:t>
      </w:r>
      <w:r w:rsidRPr="004151C7">
        <w:rPr>
          <w:rFonts w:ascii="Times New Roman" w:eastAsia="Times New Roman" w:hAnsi="Times New Roman" w:cs="Times New Roman"/>
          <w:b/>
          <w:sz w:val="24"/>
          <w:szCs w:val="24"/>
          <w:lang w:eastAsia="ar-SA"/>
        </w:rPr>
        <w:t>brutto</w:t>
      </w:r>
      <w:r w:rsidRPr="004151C7">
        <w:rPr>
          <w:rFonts w:ascii="Times New Roman" w:eastAsia="Times New Roman" w:hAnsi="Times New Roman" w:cs="Times New Roman"/>
          <w:sz w:val="24"/>
          <w:szCs w:val="24"/>
          <w:lang w:eastAsia="ar-SA"/>
        </w:rPr>
        <w:t xml:space="preserve"> zgodnie z art. 632 Kodeksu cywilnego.</w:t>
      </w:r>
    </w:p>
    <w:p w:rsidR="00104126" w:rsidRPr="004151C7"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Obliczenie ceny:    wartość netto  +  wartość podatku VAT  =  wartość brutto.</w:t>
      </w:r>
    </w:p>
    <w:p w:rsidR="00104126"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4A573F" w:rsidRPr="004A573F" w:rsidRDefault="004A573F" w:rsidP="004A573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573F">
        <w:rPr>
          <w:rFonts w:ascii="Times New Roman" w:eastAsia="Times New Roman" w:hAnsi="Times New Roman" w:cs="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A573F" w:rsidRPr="004A573F" w:rsidRDefault="004A573F" w:rsidP="004A573F">
      <w:pPr>
        <w:numPr>
          <w:ilvl w:val="12"/>
          <w:numId w:val="0"/>
        </w:numPr>
        <w:tabs>
          <w:tab w:val="left" w:pos="1140"/>
        </w:tabs>
        <w:spacing w:after="0" w:line="240" w:lineRule="auto"/>
        <w:jc w:val="both"/>
        <w:rPr>
          <w:rFonts w:ascii="Times New Roman" w:eastAsia="Times New Roman" w:hAnsi="Times New Roman" w:cs="Times New Roman"/>
          <w:sz w:val="24"/>
          <w:szCs w:val="24"/>
          <w:lang w:eastAsia="pl-PL"/>
        </w:rPr>
      </w:pPr>
      <w:r w:rsidRPr="004A573F">
        <w:rPr>
          <w:rFonts w:ascii="Times New Roman" w:eastAsia="Times New Roman" w:hAnsi="Times New Roman" w:cs="Times New Roman"/>
          <w:sz w:val="24"/>
          <w:szCs w:val="24"/>
          <w:lang w:eastAsia="pl-PL"/>
        </w:rPr>
        <w:t xml:space="preserve">Określenie właściwej stawki VAT należy do Wykonawcy. Należy podać stawkę VAT obowiązującą na dzień otwarcia ofert. </w:t>
      </w:r>
    </w:p>
    <w:p w:rsidR="004A573F" w:rsidRPr="004A573F" w:rsidRDefault="004A573F" w:rsidP="004A573F">
      <w:pPr>
        <w:numPr>
          <w:ilvl w:val="12"/>
          <w:numId w:val="0"/>
        </w:numPr>
        <w:tabs>
          <w:tab w:val="left" w:pos="1140"/>
        </w:tabs>
        <w:spacing w:after="0" w:line="240" w:lineRule="auto"/>
        <w:jc w:val="both"/>
        <w:rPr>
          <w:rFonts w:ascii="Times New Roman" w:eastAsia="Times New Roman" w:hAnsi="Times New Roman" w:cs="Times New Roman"/>
          <w:sz w:val="24"/>
          <w:szCs w:val="24"/>
          <w:lang w:eastAsia="pl-PL"/>
        </w:rPr>
      </w:pPr>
    </w:p>
    <w:p w:rsidR="004A573F" w:rsidRPr="004A573F" w:rsidRDefault="004A573F" w:rsidP="004A573F">
      <w:pPr>
        <w:widowControl w:val="0"/>
        <w:spacing w:after="0" w:line="240" w:lineRule="auto"/>
        <w:ind w:right="-1"/>
        <w:jc w:val="both"/>
        <w:rPr>
          <w:rFonts w:ascii="Arial" w:eastAsia="Times New Roman" w:hAnsi="Arial" w:cs="Arial"/>
          <w:i/>
          <w:sz w:val="20"/>
          <w:szCs w:val="20"/>
          <w:lang w:eastAsia="pl-PL"/>
        </w:rPr>
      </w:pPr>
      <w:r w:rsidRPr="004A573F">
        <w:rPr>
          <w:rFonts w:ascii="Arial" w:eastAsia="Times New Roman" w:hAnsi="Arial" w:cs="Arial"/>
          <w:i/>
          <w:sz w:val="20"/>
          <w:szCs w:val="20"/>
          <w:lang w:eastAsia="pl-PL"/>
        </w:rPr>
        <w:t>* Zgodnie z art. 93 ust. 1c ustawy Pzp,</w:t>
      </w:r>
      <w:r w:rsidRPr="004A573F">
        <w:rPr>
          <w:rFonts w:ascii="Arial" w:eastAsia="Times New Roman" w:hAnsi="Arial" w:cs="Arial"/>
          <w:b/>
          <w:sz w:val="20"/>
          <w:szCs w:val="20"/>
          <w:lang w:eastAsia="pl-PL"/>
        </w:rPr>
        <w:t xml:space="preserve"> </w:t>
      </w:r>
      <w:r w:rsidRPr="004A573F">
        <w:rPr>
          <w:rFonts w:ascii="Arial" w:eastAsia="Times New Roman" w:hAnsi="Arial" w:cs="Arial"/>
          <w:i/>
          <w:sz w:val="20"/>
          <w:szCs w:val="20"/>
          <w:lang w:eastAsia="pl-PL"/>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4A573F" w:rsidRDefault="004A573F"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104126" w:rsidRPr="004151C7" w:rsidRDefault="00EF2646" w:rsidP="00104126">
      <w:pPr>
        <w:suppressAutoHyphens/>
        <w:spacing w:after="0" w:line="26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u w:val="single"/>
          <w:lang w:eastAsia="ar-SA"/>
        </w:rPr>
        <w:t>X</w:t>
      </w:r>
      <w:r w:rsidR="00CB238D" w:rsidRPr="004151C7">
        <w:rPr>
          <w:rFonts w:ascii="Times New Roman" w:eastAsia="Times New Roman" w:hAnsi="Times New Roman" w:cs="Times New Roman"/>
          <w:b/>
          <w:sz w:val="24"/>
          <w:szCs w:val="24"/>
          <w:u w:val="single"/>
          <w:lang w:eastAsia="ar-SA"/>
        </w:rPr>
        <w:t>V</w:t>
      </w:r>
      <w:r>
        <w:rPr>
          <w:rFonts w:ascii="Times New Roman" w:eastAsia="Times New Roman" w:hAnsi="Times New Roman" w:cs="Times New Roman"/>
          <w:b/>
          <w:sz w:val="24"/>
          <w:szCs w:val="24"/>
          <w:u w:val="single"/>
          <w:lang w:eastAsia="ar-SA"/>
        </w:rPr>
        <w:t>I</w:t>
      </w:r>
      <w:r w:rsidR="00104126"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PRZY WYBORZE OFERTY WRAZ Z PODANIEM ZNACZENIA TYCH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NIE JEST MOŻLIWE Z OBIEKTYWNYCH  PRZYCZYN, ZAMAWIAJĄCY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 xml:space="preserve"> WSKAZUJE KRYTERIA OCENY W KOLEJNOŚCI OD NAJWAŻNIEJSZEGO </w:t>
      </w:r>
      <w:r w:rsidR="00104126" w:rsidRPr="004151C7">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lang w:eastAsia="ar-SA"/>
        </w:rPr>
        <w:t xml:space="preserve">          </w:t>
      </w:r>
      <w:r w:rsidR="00104126" w:rsidRPr="004151C7">
        <w:rPr>
          <w:rFonts w:ascii="Times New Roman" w:eastAsia="Times New Roman" w:hAnsi="Times New Roman" w:cs="Times New Roman"/>
          <w:b/>
          <w:sz w:val="24"/>
          <w:szCs w:val="24"/>
          <w:u w:val="single"/>
          <w:lang w:eastAsia="ar-SA"/>
        </w:rPr>
        <w:t>OD NAJMNIEJ WAŻNEGO,</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Wybór najkorzystniejszej oferty dokonany zostanie na podstawie kryteriów wyboru określonych zgodnie z art. 91 Ustawy.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Łączna ilość punktów przyznana ofercie jest sumą punktów uzyskanych w kryterium  wymienionym poniżej.</w:t>
      </w: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Każda oferta otrzymuje punkty wg wzorów:</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1. </w:t>
      </w:r>
      <w:r w:rsidRPr="00DF59C4">
        <w:rPr>
          <w:rFonts w:ascii="Times New Roman" w:eastAsia="Times New Roman" w:hAnsi="Times New Roman" w:cs="Times New Roman"/>
          <w:b/>
          <w:sz w:val="24"/>
          <w:szCs w:val="24"/>
          <w:lang w:eastAsia="ar-SA"/>
        </w:rPr>
        <w:t>Cena</w:t>
      </w:r>
      <w:r w:rsidRPr="006D01BC">
        <w:rPr>
          <w:rFonts w:ascii="Times New Roman" w:eastAsia="Times New Roman" w:hAnsi="Times New Roman" w:cs="Times New Roman"/>
          <w:b/>
          <w:sz w:val="24"/>
          <w:szCs w:val="24"/>
          <w:lang w:eastAsia="ar-SA"/>
        </w:rPr>
        <w:t xml:space="preserve"> </w:t>
      </w:r>
      <w:r w:rsidR="006D01BC" w:rsidRPr="006D01BC">
        <w:rPr>
          <w:rFonts w:ascii="Times New Roman" w:eastAsia="Times New Roman" w:hAnsi="Times New Roman" w:cs="Times New Roman"/>
          <w:b/>
          <w:sz w:val="24"/>
          <w:szCs w:val="24"/>
          <w:lang w:eastAsia="ar-SA"/>
        </w:rPr>
        <w:t>usługi</w:t>
      </w:r>
      <w:r w:rsidR="006D01BC">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- 60 %</w:t>
      </w:r>
    </w:p>
    <w:p w:rsidR="006D01BC" w:rsidRDefault="006D01BC" w:rsidP="00104126">
      <w:pPr>
        <w:suppressAutoHyphens/>
        <w:spacing w:after="0" w:line="240" w:lineRule="auto"/>
        <w:jc w:val="both"/>
        <w:rPr>
          <w:rFonts w:ascii="Arial" w:eastAsia="Verdana" w:hAnsi="Arial" w:cs="Arial"/>
          <w:color w:val="000000"/>
          <w:spacing w:val="1"/>
          <w:sz w:val="18"/>
          <w:szCs w:val="18"/>
        </w:rPr>
      </w:pPr>
    </w:p>
    <w:p w:rsidR="006D01BC" w:rsidRPr="006D01BC" w:rsidRDefault="006D01BC" w:rsidP="00104126">
      <w:pPr>
        <w:suppressAutoHyphens/>
        <w:spacing w:after="0" w:line="240" w:lineRule="auto"/>
        <w:jc w:val="both"/>
        <w:rPr>
          <w:rFonts w:ascii="Times New Roman" w:eastAsia="Verdana" w:hAnsi="Times New Roman" w:cs="Times New Roman"/>
          <w:i/>
          <w:color w:val="000000"/>
          <w:spacing w:val="1"/>
          <w:sz w:val="24"/>
          <w:szCs w:val="24"/>
        </w:rPr>
      </w:pPr>
      <w:r w:rsidRPr="006D01BC">
        <w:rPr>
          <w:rFonts w:ascii="Times New Roman" w:eastAsia="Verdana" w:hAnsi="Times New Roman" w:cs="Times New Roman"/>
          <w:i/>
          <w:color w:val="000000"/>
          <w:spacing w:val="1"/>
          <w:sz w:val="24"/>
          <w:szCs w:val="24"/>
        </w:rPr>
        <w:t>Cena za wykonaną usługę konserwacji i usługę pogotowia dźwigowego</w:t>
      </w:r>
    </w:p>
    <w:p w:rsidR="003B45AC" w:rsidRPr="003B45AC" w:rsidRDefault="003B45AC" w:rsidP="003B45AC">
      <w:pPr>
        <w:numPr>
          <w:ilvl w:val="12"/>
          <w:numId w:val="0"/>
        </w:numPr>
        <w:suppressAutoHyphens/>
        <w:spacing w:after="0" w:line="240" w:lineRule="auto"/>
        <w:jc w:val="both"/>
        <w:rPr>
          <w:rFonts w:ascii="Times New Roman" w:eastAsia="Verdana" w:hAnsi="Times New Roman" w:cs="Times New Roman"/>
          <w:i/>
          <w:color w:val="000000"/>
          <w:sz w:val="24"/>
          <w:szCs w:val="24"/>
        </w:rPr>
      </w:pPr>
      <w:r w:rsidRPr="003B45AC">
        <w:rPr>
          <w:rFonts w:ascii="Times New Roman" w:eastAsia="Verdana" w:hAnsi="Times New Roman" w:cs="Times New Roman"/>
          <w:i/>
          <w:color w:val="000000"/>
          <w:sz w:val="24"/>
          <w:szCs w:val="24"/>
        </w:rPr>
        <w:t>oraz wartość robocizny przy naprawach nie objętych zakresem konserwacji.</w:t>
      </w:r>
    </w:p>
    <w:p w:rsidR="006D01BC" w:rsidRPr="00207B4F" w:rsidRDefault="006D01BC"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Wartość punktowa ceny C =  C min / Cn  x 100 pkt x 60%</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 min   - cena minimalna,          C n   - cena badanej oferty.</w:t>
      </w:r>
    </w:p>
    <w:p w:rsidR="007651E1" w:rsidRDefault="007651E1" w:rsidP="00104126">
      <w:pPr>
        <w:suppressAutoHyphens/>
        <w:spacing w:after="0" w:line="240" w:lineRule="auto"/>
        <w:jc w:val="both"/>
        <w:rPr>
          <w:rFonts w:ascii="Times New Roman" w:eastAsia="Times New Roman" w:hAnsi="Times New Roman" w:cs="Times New Roman"/>
          <w:color w:val="FF0000"/>
          <w:sz w:val="24"/>
          <w:szCs w:val="24"/>
          <w:lang w:eastAsia="ar-SA"/>
        </w:rPr>
      </w:pPr>
    </w:p>
    <w:p w:rsidR="00A1338F" w:rsidRDefault="00A1338F" w:rsidP="00A1338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207B4F">
        <w:rPr>
          <w:rFonts w:ascii="Times New Roman" w:eastAsia="Times New Roman" w:hAnsi="Times New Roman" w:cs="Times New Roman"/>
          <w:sz w:val="24"/>
          <w:szCs w:val="24"/>
          <w:lang w:eastAsia="ar-SA"/>
        </w:rPr>
        <w:t xml:space="preserve">. </w:t>
      </w:r>
      <w:r w:rsidRPr="00A1338F">
        <w:rPr>
          <w:rFonts w:ascii="Times New Roman" w:eastAsia="Times New Roman" w:hAnsi="Times New Roman" w:cs="Times New Roman"/>
          <w:b/>
          <w:sz w:val="24"/>
          <w:szCs w:val="24"/>
          <w:lang w:eastAsia="ar-SA"/>
        </w:rPr>
        <w:t>Czas uwolnienia osób z unieruchomionej windy</w:t>
      </w:r>
      <w:r w:rsidRPr="00A1338F">
        <w:rPr>
          <w:rFonts w:ascii="Times New Roman" w:eastAsia="Times New Roman" w:hAnsi="Times New Roman" w:cs="Times New Roman"/>
          <w:b/>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t xml:space="preserve">       - </w:t>
      </w:r>
      <w:r>
        <w:rPr>
          <w:rFonts w:ascii="Times New Roman" w:eastAsia="Times New Roman" w:hAnsi="Times New Roman" w:cs="Times New Roman"/>
          <w:sz w:val="24"/>
          <w:szCs w:val="24"/>
          <w:lang w:eastAsia="ar-SA"/>
        </w:rPr>
        <w:t>3</w:t>
      </w:r>
      <w:r w:rsidRPr="00207B4F">
        <w:rPr>
          <w:rFonts w:ascii="Times New Roman" w:eastAsia="Times New Roman" w:hAnsi="Times New Roman" w:cs="Times New Roman"/>
          <w:sz w:val="24"/>
          <w:szCs w:val="24"/>
          <w:lang w:eastAsia="ar-SA"/>
        </w:rPr>
        <w:t>0 %</w:t>
      </w:r>
    </w:p>
    <w:p w:rsidR="00A1338F" w:rsidRDefault="00A1338F" w:rsidP="00A1338F">
      <w:pPr>
        <w:suppressAutoHyphens/>
        <w:spacing w:after="0" w:line="240" w:lineRule="auto"/>
        <w:jc w:val="both"/>
        <w:rPr>
          <w:rFonts w:ascii="Arial" w:eastAsia="Verdana" w:hAnsi="Arial" w:cs="Arial"/>
          <w:color w:val="000000"/>
          <w:spacing w:val="1"/>
          <w:sz w:val="18"/>
          <w:szCs w:val="18"/>
        </w:rPr>
      </w:pPr>
    </w:p>
    <w:p w:rsidR="0069703F" w:rsidRDefault="00A1338F" w:rsidP="0069703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sidRPr="0069703F">
        <w:rPr>
          <w:rFonts w:ascii="Times New Roman" w:eastAsia="Verdana" w:hAnsi="Times New Roman" w:cs="Times New Roman"/>
          <w:i/>
          <w:color w:val="000000"/>
          <w:spacing w:val="1"/>
          <w:sz w:val="24"/>
          <w:szCs w:val="24"/>
        </w:rPr>
        <w:t>Czas uwolnienia osób z unieruchomionej windy</w:t>
      </w:r>
      <w:r w:rsidR="00063324" w:rsidRPr="0069703F">
        <w:rPr>
          <w:rFonts w:ascii="Times New Roman" w:eastAsia="Verdana" w:hAnsi="Times New Roman" w:cs="Times New Roman"/>
          <w:i/>
          <w:color w:val="000000"/>
          <w:spacing w:val="1"/>
          <w:sz w:val="24"/>
          <w:szCs w:val="24"/>
        </w:rPr>
        <w:t xml:space="preserve"> liczony będzie</w:t>
      </w:r>
    </w:p>
    <w:p w:rsidR="0069703F" w:rsidRPr="0069703F" w:rsidRDefault="0069703F" w:rsidP="0069703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Pr>
          <w:rFonts w:ascii="Times New Roman" w:eastAsia="Verdana" w:hAnsi="Times New Roman" w:cs="Times New Roman"/>
          <w:i/>
          <w:color w:val="000000"/>
          <w:spacing w:val="1"/>
          <w:sz w:val="24"/>
          <w:szCs w:val="24"/>
        </w:rPr>
        <w:t xml:space="preserve">momentu </w:t>
      </w:r>
      <w:r w:rsidRPr="0069703F">
        <w:rPr>
          <w:rFonts w:ascii="Times New Roman" w:eastAsia="Verdana" w:hAnsi="Times New Roman" w:cs="Times New Roman"/>
          <w:i/>
          <w:color w:val="000000"/>
          <w:spacing w:val="1"/>
          <w:sz w:val="24"/>
          <w:szCs w:val="24"/>
        </w:rPr>
        <w:t>od</w:t>
      </w:r>
      <w:r>
        <w:rPr>
          <w:rFonts w:ascii="Times New Roman" w:eastAsia="Verdana" w:hAnsi="Times New Roman" w:cs="Times New Roman"/>
          <w:i/>
          <w:color w:val="000000"/>
          <w:spacing w:val="1"/>
          <w:sz w:val="24"/>
          <w:szCs w:val="24"/>
        </w:rPr>
        <w:t xml:space="preserve"> </w:t>
      </w:r>
      <w:r w:rsidRPr="0069703F">
        <w:rPr>
          <w:rFonts w:ascii="Times New Roman" w:eastAsia="Verdana" w:hAnsi="Times New Roman" w:cs="Times New Roman"/>
          <w:i/>
          <w:color w:val="000000"/>
          <w:spacing w:val="1"/>
          <w:sz w:val="24"/>
          <w:szCs w:val="24"/>
        </w:rPr>
        <w:t>otrzymania zgłoszenia</w:t>
      </w:r>
      <w:r>
        <w:rPr>
          <w:rFonts w:ascii="Times New Roman" w:eastAsia="Verdana" w:hAnsi="Times New Roman" w:cs="Times New Roman"/>
          <w:i/>
          <w:color w:val="000000"/>
          <w:spacing w:val="1"/>
          <w:sz w:val="24"/>
          <w:szCs w:val="24"/>
        </w:rPr>
        <w:t>.</w:t>
      </w:r>
    </w:p>
    <w:p w:rsidR="00063324" w:rsidRDefault="0069703F" w:rsidP="00A1338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Pr>
          <w:rFonts w:ascii="Times New Roman" w:eastAsia="Verdana" w:hAnsi="Times New Roman" w:cs="Times New Roman"/>
          <w:i/>
          <w:color w:val="000000"/>
          <w:spacing w:val="1"/>
          <w:sz w:val="24"/>
          <w:szCs w:val="24"/>
        </w:rPr>
        <w:lastRenderedPageBreak/>
        <w:t>Zamawiający będzie punktował w następujący sposób:</w:t>
      </w:r>
    </w:p>
    <w:p w:rsidR="00063324" w:rsidRDefault="0069703F" w:rsidP="00A1338F">
      <w:pPr>
        <w:numPr>
          <w:ilvl w:val="12"/>
          <w:numId w:val="0"/>
        </w:numPr>
        <w:suppressAutoHyphens/>
        <w:spacing w:after="0" w:line="240" w:lineRule="auto"/>
        <w:jc w:val="both"/>
        <w:rPr>
          <w:rFonts w:ascii="Times New Roman" w:eastAsia="Verdana" w:hAnsi="Times New Roman" w:cs="Times New Roman"/>
          <w:i/>
          <w:color w:val="000000"/>
          <w:spacing w:val="1"/>
          <w:sz w:val="24"/>
          <w:szCs w:val="24"/>
        </w:rPr>
      </w:pPr>
      <w:r>
        <w:rPr>
          <w:rFonts w:ascii="Times New Roman" w:eastAsia="Verdana" w:hAnsi="Times New Roman" w:cs="Times New Roman"/>
          <w:i/>
          <w:color w:val="000000"/>
          <w:spacing w:val="1"/>
          <w:sz w:val="24"/>
          <w:szCs w:val="24"/>
        </w:rPr>
        <w:t xml:space="preserve">- </w:t>
      </w:r>
      <w:r w:rsidR="00063324">
        <w:rPr>
          <w:rFonts w:ascii="Times New Roman" w:eastAsia="Verdana" w:hAnsi="Times New Roman" w:cs="Times New Roman"/>
          <w:i/>
          <w:color w:val="000000"/>
          <w:spacing w:val="1"/>
          <w:sz w:val="24"/>
          <w:szCs w:val="24"/>
        </w:rPr>
        <w:t xml:space="preserve">do 15 minut – 50 pkt. </w:t>
      </w:r>
    </w:p>
    <w:p w:rsidR="00A1338F" w:rsidRPr="00A1338F" w:rsidRDefault="0069703F" w:rsidP="00A1338F">
      <w:pPr>
        <w:numPr>
          <w:ilvl w:val="12"/>
          <w:numId w:val="0"/>
        </w:numPr>
        <w:suppressAutoHyphens/>
        <w:spacing w:after="0" w:line="240" w:lineRule="auto"/>
        <w:jc w:val="both"/>
        <w:rPr>
          <w:rFonts w:ascii="Times New Roman" w:eastAsia="Verdana" w:hAnsi="Times New Roman" w:cs="Times New Roman"/>
          <w:i/>
          <w:color w:val="000000"/>
          <w:sz w:val="24"/>
          <w:szCs w:val="24"/>
        </w:rPr>
      </w:pPr>
      <w:r>
        <w:rPr>
          <w:rFonts w:ascii="Times New Roman" w:eastAsia="Verdana" w:hAnsi="Times New Roman" w:cs="Times New Roman"/>
          <w:i/>
          <w:color w:val="000000"/>
          <w:spacing w:val="1"/>
          <w:sz w:val="24"/>
          <w:szCs w:val="24"/>
        </w:rPr>
        <w:t xml:space="preserve">- </w:t>
      </w:r>
      <w:r w:rsidR="00063324">
        <w:rPr>
          <w:rFonts w:ascii="Times New Roman" w:eastAsia="Verdana" w:hAnsi="Times New Roman" w:cs="Times New Roman"/>
          <w:i/>
          <w:color w:val="000000"/>
          <w:spacing w:val="1"/>
          <w:sz w:val="24"/>
          <w:szCs w:val="24"/>
        </w:rPr>
        <w:t xml:space="preserve">do 30 minut – 100 pkt. </w:t>
      </w:r>
      <w:r w:rsidR="00A1338F">
        <w:rPr>
          <w:rFonts w:ascii="Times New Roman" w:eastAsia="Verdana" w:hAnsi="Times New Roman" w:cs="Times New Roman"/>
          <w:i/>
          <w:color w:val="000000"/>
          <w:spacing w:val="1"/>
          <w:sz w:val="24"/>
          <w:szCs w:val="24"/>
        </w:rPr>
        <w:t xml:space="preserve"> </w:t>
      </w:r>
      <w:r w:rsidR="00A1338F">
        <w:rPr>
          <w:rFonts w:ascii="Times New Roman" w:eastAsia="Verdana" w:hAnsi="Times New Roman" w:cs="Times New Roman"/>
          <w:i/>
          <w:color w:val="000000"/>
          <w:sz w:val="24"/>
          <w:szCs w:val="24"/>
        </w:rPr>
        <w:t xml:space="preserve"> </w:t>
      </w:r>
    </w:p>
    <w:p w:rsidR="00A1338F" w:rsidRDefault="00A1338F" w:rsidP="00A1338F">
      <w:pPr>
        <w:suppressAutoHyphens/>
        <w:spacing w:after="0" w:line="240" w:lineRule="auto"/>
        <w:jc w:val="both"/>
        <w:rPr>
          <w:rFonts w:ascii="Times New Roman" w:eastAsia="Times New Roman" w:hAnsi="Times New Roman" w:cs="Times New Roman"/>
          <w:sz w:val="24"/>
          <w:szCs w:val="24"/>
          <w:lang w:eastAsia="ar-SA"/>
        </w:rPr>
      </w:pPr>
    </w:p>
    <w:p w:rsidR="00A1338F" w:rsidRPr="00207B4F" w:rsidRDefault="00A1338F" w:rsidP="00A1338F">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Wartość punktowa czasu CZ</w:t>
      </w:r>
      <w:r w:rsidRPr="00207B4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CZ</w:t>
      </w:r>
      <w:r w:rsidR="0069703F">
        <w:rPr>
          <w:rFonts w:ascii="Times New Roman" w:eastAsia="Times New Roman" w:hAnsi="Times New Roman" w:cs="Times New Roman"/>
          <w:sz w:val="24"/>
          <w:szCs w:val="24"/>
          <w:lang w:eastAsia="ar-SA"/>
        </w:rPr>
        <w:t>p.</w:t>
      </w:r>
      <w:r w:rsidRPr="00207B4F">
        <w:rPr>
          <w:rFonts w:ascii="Times New Roman" w:eastAsia="Times New Roman" w:hAnsi="Times New Roman" w:cs="Times New Roman"/>
          <w:sz w:val="24"/>
          <w:szCs w:val="24"/>
          <w:lang w:eastAsia="ar-SA"/>
        </w:rPr>
        <w:t xml:space="preserve"> min / C</w:t>
      </w:r>
      <w:r>
        <w:rPr>
          <w:rFonts w:ascii="Times New Roman" w:eastAsia="Times New Roman" w:hAnsi="Times New Roman" w:cs="Times New Roman"/>
          <w:sz w:val="24"/>
          <w:szCs w:val="24"/>
          <w:lang w:eastAsia="ar-SA"/>
        </w:rPr>
        <w:t>Z</w:t>
      </w:r>
      <w:r w:rsidR="0069703F">
        <w:rPr>
          <w:rFonts w:ascii="Times New Roman" w:eastAsia="Times New Roman" w:hAnsi="Times New Roman" w:cs="Times New Roman"/>
          <w:sz w:val="24"/>
          <w:szCs w:val="24"/>
          <w:lang w:eastAsia="ar-SA"/>
        </w:rPr>
        <w:t xml:space="preserve">p. </w:t>
      </w:r>
      <w:r w:rsidR="00063324">
        <w:rPr>
          <w:rFonts w:ascii="Times New Roman" w:eastAsia="Times New Roman" w:hAnsi="Times New Roman" w:cs="Times New Roman"/>
          <w:sz w:val="24"/>
          <w:szCs w:val="24"/>
          <w:lang w:eastAsia="ar-SA"/>
        </w:rPr>
        <w:t>n  x 100 pkt x 3</w:t>
      </w:r>
      <w:r w:rsidRPr="00207B4F">
        <w:rPr>
          <w:rFonts w:ascii="Times New Roman" w:eastAsia="Times New Roman" w:hAnsi="Times New Roman" w:cs="Times New Roman"/>
          <w:sz w:val="24"/>
          <w:szCs w:val="24"/>
          <w:lang w:eastAsia="ar-SA"/>
        </w:rPr>
        <w:t>0%</w:t>
      </w:r>
    </w:p>
    <w:p w:rsidR="00A1338F" w:rsidRPr="00207B4F" w:rsidRDefault="00A1338F" w:rsidP="00A1338F">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w:t>
      </w:r>
      <w:r>
        <w:rPr>
          <w:rFonts w:ascii="Times New Roman" w:eastAsia="Times New Roman" w:hAnsi="Times New Roman" w:cs="Times New Roman"/>
          <w:sz w:val="24"/>
          <w:szCs w:val="24"/>
          <w:lang w:eastAsia="ar-SA"/>
        </w:rPr>
        <w:t>Z</w:t>
      </w:r>
      <w:r w:rsidR="0069703F">
        <w:rPr>
          <w:rFonts w:ascii="Times New Roman" w:eastAsia="Times New Roman" w:hAnsi="Times New Roman" w:cs="Times New Roman"/>
          <w:sz w:val="24"/>
          <w:szCs w:val="24"/>
          <w:lang w:eastAsia="ar-SA"/>
        </w:rPr>
        <w:t>p.</w:t>
      </w:r>
      <w:r w:rsidRPr="00207B4F">
        <w:rPr>
          <w:rFonts w:ascii="Times New Roman" w:eastAsia="Times New Roman" w:hAnsi="Times New Roman" w:cs="Times New Roman"/>
          <w:sz w:val="24"/>
          <w:szCs w:val="24"/>
          <w:lang w:eastAsia="ar-SA"/>
        </w:rPr>
        <w:t xml:space="preserve"> min   - </w:t>
      </w:r>
      <w:r w:rsidR="0069703F">
        <w:rPr>
          <w:rFonts w:ascii="Times New Roman" w:eastAsia="Times New Roman" w:hAnsi="Times New Roman" w:cs="Times New Roman"/>
          <w:sz w:val="24"/>
          <w:szCs w:val="24"/>
          <w:lang w:eastAsia="ar-SA"/>
        </w:rPr>
        <w:t xml:space="preserve">pkt. </w:t>
      </w:r>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zas</w:t>
      </w:r>
      <w:r w:rsidRPr="00207B4F">
        <w:rPr>
          <w:rFonts w:ascii="Times New Roman" w:eastAsia="Times New Roman" w:hAnsi="Times New Roman" w:cs="Times New Roman"/>
          <w:sz w:val="24"/>
          <w:szCs w:val="24"/>
          <w:lang w:eastAsia="ar-SA"/>
        </w:rPr>
        <w:t xml:space="preserve"> minimaln</w:t>
      </w:r>
      <w:r>
        <w:rPr>
          <w:rFonts w:ascii="Times New Roman" w:eastAsia="Times New Roman" w:hAnsi="Times New Roman" w:cs="Times New Roman"/>
          <w:sz w:val="24"/>
          <w:szCs w:val="24"/>
          <w:lang w:eastAsia="ar-SA"/>
        </w:rPr>
        <w:t>y</w:t>
      </w:r>
      <w:r w:rsidRPr="00207B4F">
        <w:rPr>
          <w:rFonts w:ascii="Times New Roman" w:eastAsia="Times New Roman" w:hAnsi="Times New Roman" w:cs="Times New Roman"/>
          <w:sz w:val="24"/>
          <w:szCs w:val="24"/>
          <w:lang w:eastAsia="ar-SA"/>
        </w:rPr>
        <w:t>,          C</w:t>
      </w:r>
      <w:r>
        <w:rPr>
          <w:rFonts w:ascii="Times New Roman" w:eastAsia="Times New Roman" w:hAnsi="Times New Roman" w:cs="Times New Roman"/>
          <w:sz w:val="24"/>
          <w:szCs w:val="24"/>
          <w:lang w:eastAsia="ar-SA"/>
        </w:rPr>
        <w:t>Z</w:t>
      </w:r>
      <w:r w:rsidR="0069703F">
        <w:rPr>
          <w:rFonts w:ascii="Times New Roman" w:eastAsia="Times New Roman" w:hAnsi="Times New Roman" w:cs="Times New Roman"/>
          <w:sz w:val="24"/>
          <w:szCs w:val="24"/>
          <w:lang w:eastAsia="ar-SA"/>
        </w:rPr>
        <w:t xml:space="preserve">p. </w:t>
      </w:r>
      <w:r w:rsidRPr="00207B4F">
        <w:rPr>
          <w:rFonts w:ascii="Times New Roman" w:eastAsia="Times New Roman" w:hAnsi="Times New Roman" w:cs="Times New Roman"/>
          <w:sz w:val="24"/>
          <w:szCs w:val="24"/>
          <w:lang w:eastAsia="ar-SA"/>
        </w:rPr>
        <w:t xml:space="preserve"> n   - </w:t>
      </w:r>
      <w:r w:rsidR="0069703F">
        <w:rPr>
          <w:rFonts w:ascii="Times New Roman" w:eastAsia="Times New Roman" w:hAnsi="Times New Roman" w:cs="Times New Roman"/>
          <w:sz w:val="24"/>
          <w:szCs w:val="24"/>
          <w:lang w:eastAsia="ar-SA"/>
        </w:rPr>
        <w:t xml:space="preserve">pkt. </w:t>
      </w:r>
      <w:r w:rsidRPr="00207B4F">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zas</w:t>
      </w:r>
      <w:r w:rsidRPr="00207B4F">
        <w:rPr>
          <w:rFonts w:ascii="Times New Roman" w:eastAsia="Times New Roman" w:hAnsi="Times New Roman" w:cs="Times New Roman"/>
          <w:sz w:val="24"/>
          <w:szCs w:val="24"/>
          <w:lang w:eastAsia="ar-SA"/>
        </w:rPr>
        <w:t xml:space="preserve"> badanej oferty.</w:t>
      </w:r>
    </w:p>
    <w:p w:rsidR="00C42C08" w:rsidRDefault="00C42C08"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A1338F" w:rsidRDefault="00C42C08" w:rsidP="00104126">
      <w:pPr>
        <w:suppressAutoHyphens/>
        <w:spacing w:after="0" w:line="240" w:lineRule="auto"/>
        <w:jc w:val="both"/>
        <w:rPr>
          <w:rFonts w:ascii="Times New Roman" w:eastAsia="Times New Roman" w:hAnsi="Times New Roman" w:cs="Times New Roman"/>
          <w:sz w:val="24"/>
          <w:szCs w:val="24"/>
          <w:lang w:eastAsia="ar-SA"/>
        </w:rPr>
      </w:pPr>
      <w:r w:rsidRPr="00A1338F">
        <w:rPr>
          <w:rFonts w:ascii="Times New Roman" w:eastAsia="Times New Roman" w:hAnsi="Times New Roman" w:cs="Times New Roman"/>
          <w:sz w:val="24"/>
          <w:szCs w:val="24"/>
          <w:lang w:eastAsia="ar-SA"/>
        </w:rPr>
        <w:t>3</w:t>
      </w:r>
      <w:r w:rsidR="00104126" w:rsidRPr="00A1338F">
        <w:rPr>
          <w:rFonts w:ascii="Times New Roman" w:eastAsia="Times New Roman" w:hAnsi="Times New Roman" w:cs="Times New Roman"/>
          <w:sz w:val="24"/>
          <w:szCs w:val="24"/>
          <w:lang w:eastAsia="ar-SA"/>
        </w:rPr>
        <w:t xml:space="preserve">. </w:t>
      </w:r>
      <w:r w:rsidR="00104126" w:rsidRPr="00A1338F">
        <w:rPr>
          <w:rFonts w:ascii="Times New Roman" w:eastAsia="Times New Roman" w:hAnsi="Times New Roman" w:cs="Times New Roman"/>
          <w:b/>
          <w:sz w:val="24"/>
          <w:szCs w:val="24"/>
          <w:lang w:eastAsia="ar-SA"/>
        </w:rPr>
        <w:t>Termin płatności</w:t>
      </w:r>
      <w:r w:rsidR="00104126" w:rsidRPr="00A1338F">
        <w:rPr>
          <w:rFonts w:ascii="Times New Roman" w:eastAsia="Times New Roman" w:hAnsi="Times New Roman" w:cs="Times New Roman"/>
          <w:sz w:val="24"/>
          <w:szCs w:val="24"/>
          <w:lang w:eastAsia="ar-SA"/>
        </w:rPr>
        <w:t xml:space="preserve"> </w:t>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t xml:space="preserve"> </w:t>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t xml:space="preserve">       </w:t>
      </w:r>
      <w:r w:rsidR="00104126" w:rsidRPr="00A1338F">
        <w:rPr>
          <w:rFonts w:ascii="Times New Roman" w:eastAsia="Times New Roman" w:hAnsi="Times New Roman" w:cs="Times New Roman"/>
          <w:sz w:val="24"/>
          <w:szCs w:val="24"/>
          <w:lang w:eastAsia="ar-SA"/>
        </w:rPr>
        <w:tab/>
      </w:r>
      <w:r w:rsidR="00104126" w:rsidRPr="00A1338F">
        <w:rPr>
          <w:rFonts w:ascii="Times New Roman" w:eastAsia="Times New Roman" w:hAnsi="Times New Roman" w:cs="Times New Roman"/>
          <w:sz w:val="24"/>
          <w:szCs w:val="24"/>
          <w:lang w:eastAsia="ar-SA"/>
        </w:rPr>
        <w:tab/>
        <w:t xml:space="preserve">       </w:t>
      </w:r>
      <w:r w:rsidR="00207B4F" w:rsidRPr="00A1338F">
        <w:rPr>
          <w:rFonts w:ascii="Times New Roman" w:eastAsia="Times New Roman" w:hAnsi="Times New Roman" w:cs="Times New Roman"/>
          <w:sz w:val="24"/>
          <w:szCs w:val="24"/>
          <w:lang w:eastAsia="ar-SA"/>
        </w:rPr>
        <w:t xml:space="preserve">- </w:t>
      </w:r>
      <w:r w:rsidR="006D01BC" w:rsidRPr="00A1338F">
        <w:rPr>
          <w:rFonts w:ascii="Times New Roman" w:eastAsia="Times New Roman" w:hAnsi="Times New Roman" w:cs="Times New Roman"/>
          <w:sz w:val="24"/>
          <w:szCs w:val="24"/>
          <w:lang w:eastAsia="ar-SA"/>
        </w:rPr>
        <w:t>10</w:t>
      </w:r>
      <w:r w:rsidR="00104126" w:rsidRPr="00A1338F">
        <w:rPr>
          <w:rFonts w:ascii="Times New Roman" w:eastAsia="Times New Roman" w:hAnsi="Times New Roman" w:cs="Times New Roman"/>
          <w:sz w:val="24"/>
          <w:szCs w:val="24"/>
          <w:lang w:eastAsia="ar-SA"/>
        </w:rPr>
        <w:t xml:space="preserve"> %</w:t>
      </w:r>
    </w:p>
    <w:p w:rsidR="00104126" w:rsidRPr="00A1338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A1338F">
        <w:rPr>
          <w:rFonts w:ascii="Times New Roman" w:eastAsia="Times New Roman" w:hAnsi="Times New Roman" w:cs="Times New Roman"/>
          <w:sz w:val="24"/>
          <w:szCs w:val="24"/>
          <w:lang w:eastAsia="ar-SA"/>
        </w:rPr>
        <w:t>Wartość punktowa term</w:t>
      </w:r>
      <w:r w:rsidR="006D01BC" w:rsidRPr="00A1338F">
        <w:rPr>
          <w:rFonts w:ascii="Times New Roman" w:eastAsia="Times New Roman" w:hAnsi="Times New Roman" w:cs="Times New Roman"/>
          <w:sz w:val="24"/>
          <w:szCs w:val="24"/>
          <w:lang w:eastAsia="ar-SA"/>
        </w:rPr>
        <w:t>in =  T n / T max  x 100 pkt x 10</w:t>
      </w:r>
      <w:r w:rsidRPr="00A1338F">
        <w:rPr>
          <w:rFonts w:ascii="Times New Roman" w:eastAsia="Times New Roman" w:hAnsi="Times New Roman" w:cs="Times New Roman"/>
          <w:sz w:val="24"/>
          <w:szCs w:val="24"/>
          <w:lang w:eastAsia="ar-SA"/>
        </w:rPr>
        <w:t>%</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T min - termin maksymalny,  T n - termin badanej oferty.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Termin płatności </w:t>
      </w:r>
      <w:r w:rsidR="00207B4F" w:rsidRPr="00207B4F">
        <w:rPr>
          <w:rFonts w:ascii="Times New Roman" w:eastAsia="Times New Roman" w:hAnsi="Times New Roman" w:cs="Times New Roman"/>
          <w:sz w:val="24"/>
          <w:szCs w:val="24"/>
          <w:u w:val="single"/>
          <w:lang w:eastAsia="ar-SA"/>
        </w:rPr>
        <w:t>(min. 45</w:t>
      </w:r>
      <w:r w:rsidRPr="00207B4F">
        <w:rPr>
          <w:rFonts w:ascii="Times New Roman" w:eastAsia="Times New Roman" w:hAnsi="Times New Roman" w:cs="Times New Roman"/>
          <w:sz w:val="24"/>
          <w:szCs w:val="24"/>
          <w:u w:val="single"/>
          <w:lang w:eastAsia="ar-SA"/>
        </w:rPr>
        <w:t xml:space="preserve"> dni – max. 6o dni)</w:t>
      </w:r>
      <w:r w:rsidRPr="00207B4F">
        <w:rPr>
          <w:rFonts w:ascii="Times New Roman" w:eastAsia="Times New Roman" w:hAnsi="Times New Roman" w:cs="Times New Roman"/>
          <w:sz w:val="24"/>
          <w:szCs w:val="24"/>
          <w:lang w:eastAsia="ar-SA"/>
        </w:rPr>
        <w:t>.</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Zamawiający będzie liczył termin płatności wg. n/w zasad: punkto</w:t>
      </w:r>
      <w:r w:rsidR="00207B4F" w:rsidRPr="00207B4F">
        <w:rPr>
          <w:rFonts w:ascii="Times New Roman" w:eastAsia="Times New Roman" w:hAnsi="Times New Roman" w:cs="Times New Roman"/>
          <w:sz w:val="24"/>
          <w:szCs w:val="24"/>
          <w:lang w:eastAsia="ar-SA"/>
        </w:rPr>
        <w:t xml:space="preserve">wany termin minimalny </w:t>
      </w:r>
      <w:r w:rsidR="00207B4F" w:rsidRPr="00207B4F">
        <w:rPr>
          <w:rFonts w:ascii="Times New Roman" w:eastAsia="Times New Roman" w:hAnsi="Times New Roman" w:cs="Times New Roman"/>
          <w:sz w:val="24"/>
          <w:szCs w:val="24"/>
          <w:lang w:eastAsia="ar-SA"/>
        </w:rPr>
        <w:br/>
        <w:t>wynosi 45</w:t>
      </w:r>
      <w:r w:rsidRPr="00207B4F">
        <w:rPr>
          <w:rFonts w:ascii="Times New Roman" w:eastAsia="Times New Roman" w:hAnsi="Times New Roman" w:cs="Times New Roman"/>
          <w:sz w:val="24"/>
          <w:szCs w:val="24"/>
          <w:lang w:eastAsia="ar-SA"/>
        </w:rPr>
        <w:t xml:space="preserve"> dni. Punktowany maksymalny termin wynosi 60 dni. </w:t>
      </w:r>
    </w:p>
    <w:p w:rsidR="00104126" w:rsidRPr="004151C7" w:rsidRDefault="00104126"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u w:val="single"/>
          <w:lang w:eastAsia="ar-SA"/>
        </w:rPr>
        <w:t>Maksymalna łączna liczba punktów jaką może uzyskać Wykonawca wynosi – 100 pkt</w:t>
      </w:r>
      <w:r w:rsidRPr="004151C7">
        <w:rPr>
          <w:rFonts w:ascii="Times New Roman" w:eastAsia="Times New Roman" w:hAnsi="Times New Roman" w:cs="Times New Roman"/>
          <w:sz w:val="24"/>
          <w:szCs w:val="24"/>
          <w:lang w:eastAsia="ar-SA"/>
        </w:rPr>
        <w:t>.</w:t>
      </w:r>
    </w:p>
    <w:p w:rsidR="00F21C8E" w:rsidRDefault="00F21C8E" w:rsidP="00F21C8E">
      <w:pPr>
        <w:jc w:val="both"/>
        <w:rPr>
          <w:rFonts w:ascii="Times New Roman" w:hAnsi="Times New Roman" w:cs="Times New Roman"/>
        </w:rPr>
      </w:pPr>
      <w:r w:rsidRPr="004151C7">
        <w:rPr>
          <w:rFonts w:ascii="Times New Roman" w:hAnsi="Times New Roman" w:cs="Times New Roman"/>
        </w:rPr>
        <w:t>Wybór najkorzystniejszej oferty dokonany zostanie na podstawie kryteriów wyboru określonych zgodnie z art. 91 ustawy Pzp.</w:t>
      </w:r>
    </w:p>
    <w:p w:rsidR="00F21C8E" w:rsidRPr="004151C7" w:rsidRDefault="00CB238D" w:rsidP="00F21C8E">
      <w:pPr>
        <w:pStyle w:val="Tekstpodstawowywcity2"/>
        <w:ind w:left="540" w:hanging="540"/>
      </w:pPr>
      <w:r w:rsidRPr="004151C7">
        <w:t>X</w:t>
      </w:r>
      <w:r w:rsidR="00EF2646">
        <w:t>VII.</w:t>
      </w:r>
      <w:r w:rsidR="00F21C8E" w:rsidRPr="004151C7">
        <w:t xml:space="preserve">  INFORMACJE O FORMALNOŚCIACH, JAKIE POWINNY ZOSTAĆ DOPEŁNIONE</w:t>
      </w:r>
      <w:r w:rsidR="00F21C8E" w:rsidRPr="004151C7">
        <w:rPr>
          <w:u w:val="none"/>
        </w:rPr>
        <w:t xml:space="preserve"> </w:t>
      </w:r>
      <w:r w:rsidR="00F21C8E" w:rsidRPr="004151C7">
        <w:t>W CELU ZAWARCIA UMOWY W SPRAWIE ZAMÓWIENIA PUBLICZNEGO</w:t>
      </w:r>
    </w:p>
    <w:p w:rsidR="00F21C8E" w:rsidRPr="00F7014B" w:rsidRDefault="006C7E92" w:rsidP="00F21C8E">
      <w:pPr>
        <w:spacing w:line="260" w:lineRule="atLeast"/>
        <w:jc w:val="both"/>
        <w:rPr>
          <w:rFonts w:ascii="Times New Roman" w:hAnsi="Times New Roman" w:cs="Times New Roman"/>
          <w:sz w:val="24"/>
          <w:szCs w:val="24"/>
        </w:rPr>
      </w:pPr>
      <w:r w:rsidRPr="004151C7">
        <w:rPr>
          <w:rFonts w:ascii="Times New Roman" w:hAnsi="Times New Roman" w:cs="Times New Roman"/>
        </w:rPr>
        <w:br/>
      </w:r>
      <w:r w:rsidR="00F21C8E" w:rsidRPr="00F7014B">
        <w:rPr>
          <w:rFonts w:ascii="Times New Roman" w:hAnsi="Times New Roman" w:cs="Times New Roman"/>
          <w:sz w:val="24"/>
          <w:szCs w:val="24"/>
        </w:rPr>
        <w:t xml:space="preserve">Zawiadomienie Wykonawcy o wyborze jego oferty będzie jednocześnie zaproszeniem do zawarcia umowy. </w:t>
      </w:r>
    </w:p>
    <w:p w:rsidR="00F21C8E" w:rsidRPr="00F7014B"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Zawiadomienie o wyborze oferty zostanie dokonane na podstawie art. 92 ustawy Pzp.</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Umowa zostanie zawarta przez Zamawiającego i wybranego Wykonawcę nie wcześniej niż po upływie 5 dni po zawiadomieniu o wyborze najkorzystniejszej oferty, zgodnie z  art. 94 ust. 1 pkt. 2 ustawy Pzp. Umowa może być zawarta przed upływem w/w terminu, zgodnie z art. 94 ust. 2 ustawy Pzp.</w:t>
      </w:r>
    </w:p>
    <w:p w:rsidR="00F21C8E" w:rsidRPr="004151C7" w:rsidRDefault="00F21C8E" w:rsidP="00F21C8E">
      <w:pPr>
        <w:spacing w:line="260" w:lineRule="atLeast"/>
        <w:ind w:left="567" w:hanging="567"/>
        <w:rPr>
          <w:rFonts w:ascii="Times New Roman" w:hAnsi="Times New Roman" w:cs="Times New Roman"/>
          <w:b/>
          <w:u w:val="single"/>
        </w:rPr>
      </w:pPr>
      <w:r w:rsidRPr="004151C7">
        <w:rPr>
          <w:rFonts w:ascii="Times New Roman" w:hAnsi="Times New Roman" w:cs="Times New Roman"/>
          <w:b/>
          <w:u w:val="single"/>
        </w:rPr>
        <w:t>XV</w:t>
      </w:r>
      <w:r w:rsidR="00CB238D" w:rsidRPr="004151C7">
        <w:rPr>
          <w:rFonts w:ascii="Times New Roman" w:hAnsi="Times New Roman" w:cs="Times New Roman"/>
          <w:b/>
          <w:u w:val="single"/>
        </w:rPr>
        <w:t>I</w:t>
      </w:r>
      <w:r w:rsidR="00EF2646">
        <w:rPr>
          <w:rFonts w:ascii="Times New Roman" w:hAnsi="Times New Roman" w:cs="Times New Roman"/>
          <w:b/>
          <w:u w:val="single"/>
        </w:rPr>
        <w:t>II</w:t>
      </w:r>
      <w:r w:rsidRPr="004151C7">
        <w:rPr>
          <w:rFonts w:ascii="Times New Roman" w:hAnsi="Times New Roman" w:cs="Times New Roman"/>
          <w:b/>
          <w:u w:val="single"/>
        </w:rPr>
        <w:t>.  WYMAGANIA DOTYCZĄCE ZABEZPIECZENIA NALEŻYTEGO WYKONANIA UMOWY</w:t>
      </w:r>
    </w:p>
    <w:p w:rsidR="00E87F8B" w:rsidRPr="00E87F8B" w:rsidRDefault="00E87F8B" w:rsidP="00E87F8B">
      <w:pPr>
        <w:spacing w:after="120" w:line="260" w:lineRule="atLeast"/>
        <w:rPr>
          <w:rFonts w:ascii="Times New Roman" w:eastAsia="Times New Roman" w:hAnsi="Times New Roman" w:cs="Times New Roman"/>
          <w:lang w:eastAsia="pl-PL"/>
        </w:rPr>
      </w:pPr>
      <w:r w:rsidRPr="00E87F8B">
        <w:rPr>
          <w:rFonts w:ascii="Times New Roman" w:eastAsia="Times New Roman" w:hAnsi="Times New Roman" w:cs="Times New Roman"/>
          <w:lang w:eastAsia="pl-PL"/>
        </w:rPr>
        <w:t xml:space="preserve">Zamawiający </w:t>
      </w:r>
      <w:r w:rsidRPr="00E87F8B">
        <w:rPr>
          <w:rFonts w:ascii="Times New Roman" w:eastAsia="Times New Roman" w:hAnsi="Times New Roman" w:cs="Times New Roman"/>
          <w:b/>
          <w:bCs/>
          <w:lang w:eastAsia="pl-PL"/>
        </w:rPr>
        <w:t>wymaga</w:t>
      </w:r>
      <w:r w:rsidRPr="00E87F8B">
        <w:rPr>
          <w:rFonts w:ascii="Times New Roman" w:eastAsia="Times New Roman" w:hAnsi="Times New Roman" w:cs="Times New Roman"/>
          <w:lang w:eastAsia="pl-PL"/>
        </w:rPr>
        <w:t xml:space="preserve"> od wybranego Wykonawcy wniesienia zabezpieczenia należytego wykonania umowy.</w:t>
      </w:r>
    </w:p>
    <w:p w:rsidR="00E87F8B" w:rsidRPr="00E87F8B" w:rsidRDefault="00E87F8B" w:rsidP="00137447">
      <w:pPr>
        <w:numPr>
          <w:ilvl w:val="0"/>
          <w:numId w:val="17"/>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E87F8B" w:rsidRPr="00E87F8B" w:rsidRDefault="00E87F8B" w:rsidP="00137447">
      <w:pPr>
        <w:numPr>
          <w:ilvl w:val="0"/>
          <w:numId w:val="15"/>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pieniądza,</w:t>
      </w:r>
    </w:p>
    <w:p w:rsidR="00E87F8B" w:rsidRPr="00E87F8B" w:rsidRDefault="00E87F8B" w:rsidP="00137447">
      <w:pPr>
        <w:numPr>
          <w:ilvl w:val="0"/>
          <w:numId w:val="15"/>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poręczeniach bankowych lub poręczeniach spółdzielczej kasy oszczędnościowo- kredytowej, z tym że zobowiązanie kasy jest zawsze zobowiązaniem pieniężnym, </w:t>
      </w:r>
    </w:p>
    <w:p w:rsidR="00E87F8B" w:rsidRPr="00E87F8B" w:rsidRDefault="00E87F8B" w:rsidP="00137447">
      <w:pPr>
        <w:numPr>
          <w:ilvl w:val="0"/>
          <w:numId w:val="15"/>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gwarancji bankowych,</w:t>
      </w:r>
    </w:p>
    <w:p w:rsidR="00E87F8B" w:rsidRPr="00E87F8B" w:rsidRDefault="00E87F8B" w:rsidP="00137447">
      <w:pPr>
        <w:numPr>
          <w:ilvl w:val="0"/>
          <w:numId w:val="15"/>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gwarancji ubezpieczeniowych,</w:t>
      </w:r>
    </w:p>
    <w:p w:rsidR="00E87F8B" w:rsidRDefault="00E87F8B" w:rsidP="00137447">
      <w:pPr>
        <w:numPr>
          <w:ilvl w:val="0"/>
          <w:numId w:val="15"/>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w:t>
      </w:r>
    </w:p>
    <w:p w:rsidR="00CA17B5" w:rsidRDefault="00CA17B5" w:rsidP="00CA17B5">
      <w:pPr>
        <w:suppressAutoHyphens/>
        <w:spacing w:after="0" w:line="260" w:lineRule="atLeast"/>
        <w:ind w:left="720"/>
        <w:jc w:val="both"/>
        <w:rPr>
          <w:rFonts w:ascii="Times New Roman" w:eastAsia="Times New Roman" w:hAnsi="Times New Roman" w:cs="Times New Roman"/>
          <w:sz w:val="24"/>
          <w:szCs w:val="24"/>
          <w:lang w:eastAsia="pl-PL"/>
        </w:rPr>
      </w:pPr>
    </w:p>
    <w:p w:rsidR="00923D2C" w:rsidRPr="00E87F8B" w:rsidRDefault="00923D2C" w:rsidP="00CA17B5">
      <w:pPr>
        <w:suppressAutoHyphens/>
        <w:spacing w:after="0" w:line="260" w:lineRule="atLeast"/>
        <w:ind w:left="720"/>
        <w:jc w:val="both"/>
        <w:rPr>
          <w:rFonts w:ascii="Times New Roman" w:eastAsia="Times New Roman" w:hAnsi="Times New Roman" w:cs="Times New Roman"/>
          <w:sz w:val="24"/>
          <w:szCs w:val="24"/>
          <w:lang w:eastAsia="pl-PL"/>
        </w:rPr>
      </w:pPr>
    </w:p>
    <w:p w:rsidR="00E87F8B" w:rsidRPr="00E87F8B" w:rsidRDefault="00E87F8B" w:rsidP="00137447">
      <w:pPr>
        <w:numPr>
          <w:ilvl w:val="0"/>
          <w:numId w:val="17"/>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lastRenderedPageBreak/>
        <w:t xml:space="preserve">Zamawiający </w:t>
      </w:r>
      <w:r w:rsidRPr="00E87F8B">
        <w:rPr>
          <w:rFonts w:ascii="Times New Roman" w:eastAsia="Times New Roman" w:hAnsi="Times New Roman" w:cs="Times New Roman"/>
          <w:b/>
          <w:bCs/>
          <w:sz w:val="24"/>
          <w:szCs w:val="24"/>
          <w:lang w:eastAsia="pl-PL"/>
        </w:rPr>
        <w:t>nie wyraża zgody</w:t>
      </w:r>
      <w:r w:rsidRPr="00E87F8B">
        <w:rPr>
          <w:rFonts w:ascii="Times New Roman" w:eastAsia="Times New Roman" w:hAnsi="Times New Roman" w:cs="Times New Roman"/>
          <w:sz w:val="24"/>
          <w:szCs w:val="24"/>
          <w:lang w:eastAsia="pl-PL"/>
        </w:rPr>
        <w:t xml:space="preserve"> na wniesienia zabezpieczenia należytego wykonania umowy – zgodnie z art. 148 ust. 2:</w:t>
      </w:r>
    </w:p>
    <w:p w:rsidR="00E87F8B" w:rsidRPr="00E87F8B" w:rsidRDefault="00E87F8B" w:rsidP="00137447">
      <w:pPr>
        <w:numPr>
          <w:ilvl w:val="0"/>
          <w:numId w:val="16"/>
        </w:numPr>
        <w:tabs>
          <w:tab w:val="num" w:pos="720"/>
        </w:tabs>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w wekslach z poręczeniem wekslowym banku,</w:t>
      </w:r>
    </w:p>
    <w:p w:rsidR="00E87F8B" w:rsidRPr="00E87F8B" w:rsidRDefault="00E87F8B" w:rsidP="00137447">
      <w:pPr>
        <w:numPr>
          <w:ilvl w:val="0"/>
          <w:numId w:val="16"/>
        </w:numPr>
        <w:tabs>
          <w:tab w:val="num" w:pos="720"/>
        </w:tabs>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przez ustanowienie zastawu na papierach wartościowych emitowanych przez Skarb Państwa lub jednostkę samorządu terytorialnego,</w:t>
      </w:r>
    </w:p>
    <w:p w:rsidR="00E87F8B" w:rsidRPr="00E87F8B" w:rsidRDefault="00E87F8B" w:rsidP="00137447">
      <w:pPr>
        <w:numPr>
          <w:ilvl w:val="0"/>
          <w:numId w:val="16"/>
        </w:numPr>
        <w:tabs>
          <w:tab w:val="num" w:pos="720"/>
        </w:tabs>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przez ustanowienie zastawu rejestrowego na zasadach określonych w przepisach </w:t>
      </w:r>
      <w:r w:rsidRPr="00E87F8B">
        <w:rPr>
          <w:rFonts w:ascii="Times New Roman" w:eastAsia="Times New Roman" w:hAnsi="Times New Roman" w:cs="Times New Roman"/>
          <w:sz w:val="24"/>
          <w:szCs w:val="24"/>
          <w:lang w:eastAsia="pl-PL"/>
        </w:rPr>
        <w:br/>
        <w:t>o zastawie rejestrowym i rejestrze zastawów.</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Zabezpieczenie wnoszone w pieniądzu Wykonawca wnosi przelewem na rachunek bankowy zamawiającego:</w:t>
      </w:r>
    </w:p>
    <w:p w:rsidR="00E87F8B" w:rsidRPr="00E87F8B" w:rsidRDefault="00E87F8B" w:rsidP="00E87F8B">
      <w:pPr>
        <w:spacing w:after="0" w:line="240" w:lineRule="auto"/>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                       BGK w Łodzi, nr 59 1130 1163 0014 7148 0720 0005.</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W przypadku wniesienia wadium w pieniądzu wykonawca może wyrazić zgodę na zaliczenie kwoty wadium na poczet zabezpieczenia. </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W trakcie realizacji umowy wykonawca może dokonać zmiany formy zabezpieczenia na jedną lub kilka form, o których mowa w art. 148 ust. 1 Ustawy.</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Zabezpieczenie ustala się w wysokości </w:t>
      </w:r>
      <w:r>
        <w:rPr>
          <w:rFonts w:ascii="Times New Roman" w:eastAsia="Times New Roman" w:hAnsi="Times New Roman" w:cs="Times New Roman"/>
          <w:b/>
          <w:bCs/>
          <w:sz w:val="24"/>
          <w:szCs w:val="24"/>
          <w:lang w:eastAsia="pl-PL"/>
        </w:rPr>
        <w:t>5</w:t>
      </w:r>
      <w:r w:rsidRPr="00E87F8B">
        <w:rPr>
          <w:rFonts w:ascii="Times New Roman" w:eastAsia="Times New Roman" w:hAnsi="Times New Roman" w:cs="Times New Roman"/>
          <w:b/>
          <w:bCs/>
          <w:sz w:val="24"/>
          <w:szCs w:val="24"/>
          <w:lang w:eastAsia="pl-PL"/>
        </w:rPr>
        <w:t xml:space="preserve"> % ceny całkowitej podanej w ofercie</w:t>
      </w:r>
      <w:r w:rsidRPr="00E87F8B">
        <w:rPr>
          <w:rFonts w:ascii="Times New Roman" w:eastAsia="Times New Roman" w:hAnsi="Times New Roman" w:cs="Times New Roman"/>
          <w:sz w:val="24"/>
          <w:szCs w:val="24"/>
          <w:lang w:eastAsia="pl-PL"/>
        </w:rPr>
        <w:t>, zgodnie z art. 150 ust. 2 Ustawy.</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Zamawiający zwraca zabezpieczenie w terminie 30 dni od dnia wykonania zamówienia </w:t>
      </w:r>
      <w:r w:rsidRPr="00E87F8B">
        <w:rPr>
          <w:rFonts w:ascii="Times New Roman" w:eastAsia="Times New Roman" w:hAnsi="Times New Roman" w:cs="Times New Roman"/>
          <w:sz w:val="24"/>
          <w:szCs w:val="24"/>
          <w:lang w:eastAsia="pl-PL"/>
        </w:rPr>
        <w:br/>
        <w:t xml:space="preserve">i uznania przez zamawiającego za należycie wykonane. </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 xml:space="preserve">Kwota pozostawiona na zabezpieczenie roszczeń z tytułu rękojmi za wady nie może przekroczyć 30% wysokości zabezpieczenia.  </w:t>
      </w:r>
    </w:p>
    <w:p w:rsidR="00E87F8B" w:rsidRPr="00E87F8B" w:rsidRDefault="00E87F8B" w:rsidP="00137447">
      <w:pPr>
        <w:numPr>
          <w:ilvl w:val="0"/>
          <w:numId w:val="18"/>
        </w:numPr>
        <w:suppressAutoHyphens/>
        <w:spacing w:after="0" w:line="260" w:lineRule="atLeast"/>
        <w:jc w:val="both"/>
        <w:rPr>
          <w:rFonts w:ascii="Times New Roman" w:eastAsia="Times New Roman" w:hAnsi="Times New Roman" w:cs="Times New Roman"/>
          <w:sz w:val="24"/>
          <w:szCs w:val="24"/>
          <w:lang w:eastAsia="pl-PL"/>
        </w:rPr>
      </w:pPr>
      <w:r w:rsidRPr="00E87F8B">
        <w:rPr>
          <w:rFonts w:ascii="Times New Roman" w:eastAsia="Times New Roman" w:hAnsi="Times New Roman" w:cs="Times New Roman"/>
          <w:sz w:val="24"/>
          <w:szCs w:val="24"/>
          <w:lang w:eastAsia="pl-PL"/>
        </w:rPr>
        <w:t>Kwota, o której mowa w ust. 2 jest zwracana nie później niż w art. 15 dniu po upływie okresu rękojmi za wady.</w:t>
      </w:r>
    </w:p>
    <w:p w:rsidR="002E304F" w:rsidRDefault="002E304F"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w:t>
      </w:r>
      <w:r w:rsidR="00EF2646">
        <w:rPr>
          <w:rFonts w:ascii="Times New Roman" w:eastAsia="Times New Roman" w:hAnsi="Times New Roman" w:cs="Times New Roman"/>
          <w:b/>
          <w:sz w:val="24"/>
          <w:szCs w:val="24"/>
          <w:u w:val="single"/>
          <w:lang w:eastAsia="ar-SA"/>
        </w:rPr>
        <w:t>IX</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Umowa będzie zawarta, zgodnie z</w:t>
      </w:r>
      <w:r w:rsidRPr="00F7014B">
        <w:rPr>
          <w:rFonts w:ascii="Times New Roman" w:eastAsia="Times New Roman" w:hAnsi="Times New Roman" w:cs="Times New Roman"/>
          <w:b/>
          <w:sz w:val="24"/>
          <w:szCs w:val="24"/>
          <w:lang w:eastAsia="ar-SA"/>
        </w:rPr>
        <w:t xml:space="preserve"> </w:t>
      </w:r>
      <w:r w:rsidRPr="00F7014B">
        <w:rPr>
          <w:rFonts w:ascii="Times New Roman" w:eastAsia="Times New Roman" w:hAnsi="Times New Roman" w:cs="Times New Roman"/>
          <w:sz w:val="24"/>
          <w:szCs w:val="24"/>
          <w:lang w:eastAsia="ar-SA"/>
        </w:rPr>
        <w:t>opisem w SIWZ za cenę zgodną z ofertą cenową złożoną przez Wykonawcę na „Formularzu ofertowym”.</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Warunki umowy wymagane od Wykona</w:t>
      </w:r>
      <w:r w:rsidR="00F7014B">
        <w:rPr>
          <w:rFonts w:ascii="Times New Roman" w:eastAsia="Times New Roman" w:hAnsi="Times New Roman" w:cs="Times New Roman"/>
          <w:sz w:val="24"/>
          <w:szCs w:val="24"/>
          <w:lang w:eastAsia="ar-SA"/>
        </w:rPr>
        <w:t>wców stanowi „ Projekt umowy”.</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Zgodnie z przepisem art. 144 ustawy Prawo zamówień publicznych, zakazuje się istotnych zmian postanowień zawartej umowy w stosunku do treści oferty, na podstawie której dokonano wyboru wykonawcy, chyba że zachodzi co najmniej jedna z okoliczności art. 144 ust. 1 ustawy Pzp.</w:t>
      </w:r>
    </w:p>
    <w:p w:rsidR="003C2601" w:rsidRPr="00F7014B" w:rsidRDefault="00104126" w:rsidP="003C2601">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Zamawiający zgodnie z art. 144 ust. 1 pkt. 1 przewiduje możliwość dokonania zmian postanowień zawartej Umowy w stosunku do treści oferty, na podstawie której dokonano wyboru Wykonawcy oraz określa warunki tych zmian przez wprowadzenie do zawartej </w:t>
      </w:r>
      <w:r w:rsidR="003C2601">
        <w:rPr>
          <w:rFonts w:ascii="Times New Roman" w:eastAsia="Times New Roman" w:hAnsi="Times New Roman" w:cs="Times New Roman"/>
          <w:sz w:val="24"/>
          <w:szCs w:val="24"/>
          <w:lang w:eastAsia="ar-SA"/>
        </w:rPr>
        <w:t xml:space="preserve">Umowy następujących aneksów o których mowa w par. 7 umowy. </w:t>
      </w:r>
    </w:p>
    <w:p w:rsidR="00104126" w:rsidRPr="004151C7" w:rsidRDefault="00104126" w:rsidP="003C2601">
      <w:pPr>
        <w:suppressAutoHyphens/>
        <w:spacing w:after="0" w:line="260" w:lineRule="atLeast"/>
        <w:jc w:val="both"/>
        <w:rPr>
          <w:rFonts w:ascii="Times New Roman" w:eastAsia="Times New Roman" w:hAnsi="Times New Roman" w:cs="Times New Roman"/>
          <w:sz w:val="23"/>
          <w:szCs w:val="23"/>
          <w:lang w:eastAsia="ar-SA"/>
        </w:rPr>
      </w:pPr>
    </w:p>
    <w:p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w:t>
      </w:r>
      <w:r w:rsidR="00EF2646">
        <w:rPr>
          <w:rFonts w:ascii="Times New Roman" w:eastAsia="Times New Roman" w:hAnsi="Times New Roman" w:cs="Times New Roman"/>
          <w:b/>
          <w:sz w:val="24"/>
          <w:szCs w:val="24"/>
          <w:u w:val="single"/>
          <w:lang w:eastAsia="ar-SA"/>
        </w:rPr>
        <w:t>X</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rsidR="00104126" w:rsidRPr="004151C7" w:rsidRDefault="009F2260" w:rsidP="00104126">
      <w:pPr>
        <w:suppressAutoHyphens/>
        <w:spacing w:after="0" w:line="26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 xml:space="preserve">1. </w:t>
      </w:r>
      <w:r w:rsidR="00104126" w:rsidRPr="004151C7">
        <w:rPr>
          <w:rFonts w:ascii="Times New Roman" w:eastAsia="Times New Roman" w:hAnsi="Times New Roman" w:cs="Times New Roman"/>
          <w:sz w:val="24"/>
          <w:szCs w:val="24"/>
          <w:lang w:eastAsia="ar-SA"/>
        </w:rPr>
        <w:t>Wykonawcom oraz innym osobom, których interes prawny w uzyskaniu zamówienia doznał lub może doznać uszczerbku w wyniku naruszenia przez zamawiającego przepisów Ustawy przysługują środki ochrony prawnej przewidziane w Ustawie</w:t>
      </w:r>
      <w:r w:rsidR="00104126" w:rsidRPr="004151C7">
        <w:rPr>
          <w:rFonts w:ascii="Times New Roman" w:eastAsia="Times New Roman" w:hAnsi="Times New Roman" w:cs="Times New Roman"/>
          <w:spacing w:val="20"/>
          <w:sz w:val="24"/>
          <w:szCs w:val="24"/>
          <w:lang w:eastAsia="ar-SA"/>
        </w:rPr>
        <w:t xml:space="preserve"> Prawo zamówień publicznych</w:t>
      </w:r>
      <w:r w:rsidR="00104126" w:rsidRPr="004151C7">
        <w:rPr>
          <w:rFonts w:ascii="Times New Roman" w:eastAsia="Times New Roman" w:hAnsi="Times New Roman" w:cs="Times New Roman"/>
          <w:sz w:val="24"/>
          <w:szCs w:val="24"/>
          <w:lang w:eastAsia="ar-SA"/>
        </w:rPr>
        <w:t xml:space="preserve"> z dn. 29.01 2004 r. w Dziale VI, art. 179-198 </w:t>
      </w:r>
      <w:r w:rsidR="00A81D51" w:rsidRPr="00A81D51">
        <w:rPr>
          <w:rFonts w:ascii="Times New Roman" w:eastAsia="Times New Roman" w:hAnsi="Times New Roman" w:cs="Times New Roman"/>
          <w:bCs/>
          <w:iCs/>
          <w:sz w:val="24"/>
          <w:szCs w:val="24"/>
          <w:lang w:eastAsia="ar-SA"/>
        </w:rPr>
        <w:t>(Dz. U. z 201</w:t>
      </w:r>
      <w:r w:rsidR="008E3A86">
        <w:rPr>
          <w:rFonts w:ascii="Times New Roman" w:eastAsia="Times New Roman" w:hAnsi="Times New Roman" w:cs="Times New Roman"/>
          <w:bCs/>
          <w:iCs/>
          <w:sz w:val="24"/>
          <w:szCs w:val="24"/>
          <w:lang w:eastAsia="ar-SA"/>
        </w:rPr>
        <w:t>9</w:t>
      </w:r>
      <w:r w:rsidR="00A81D51" w:rsidRPr="00A81D51">
        <w:rPr>
          <w:rFonts w:ascii="Times New Roman" w:eastAsia="Times New Roman" w:hAnsi="Times New Roman" w:cs="Times New Roman"/>
          <w:bCs/>
          <w:iCs/>
          <w:sz w:val="24"/>
          <w:szCs w:val="24"/>
          <w:lang w:eastAsia="ar-SA"/>
        </w:rPr>
        <w:t xml:space="preserve"> r. poz. 1</w:t>
      </w:r>
      <w:r w:rsidR="008E3A86">
        <w:rPr>
          <w:rFonts w:ascii="Times New Roman" w:eastAsia="Times New Roman" w:hAnsi="Times New Roman" w:cs="Times New Roman"/>
          <w:bCs/>
          <w:iCs/>
          <w:sz w:val="24"/>
          <w:szCs w:val="24"/>
          <w:lang w:eastAsia="ar-SA"/>
        </w:rPr>
        <w:t>843 z późn. zm.</w:t>
      </w:r>
      <w:r w:rsidR="00A81D51" w:rsidRPr="00A81D51">
        <w:rPr>
          <w:rFonts w:ascii="Times New Roman" w:eastAsia="Times New Roman" w:hAnsi="Times New Roman" w:cs="Times New Roman"/>
          <w:bCs/>
          <w:iCs/>
          <w:sz w:val="24"/>
          <w:szCs w:val="24"/>
          <w:lang w:eastAsia="ar-SA"/>
        </w:rPr>
        <w:t>),</w:t>
      </w:r>
    </w:p>
    <w:p w:rsidR="009F2260" w:rsidRPr="009F2260" w:rsidRDefault="009F2260" w:rsidP="009F2260">
      <w:pPr>
        <w:suppressAutoHyphens/>
        <w:spacing w:after="0" w:line="260" w:lineRule="atLeast"/>
        <w:jc w:val="both"/>
        <w:rPr>
          <w:rFonts w:ascii="Times New Roman" w:eastAsia="Times New Roman" w:hAnsi="Times New Roman" w:cs="Times New Roman"/>
          <w:iCs/>
          <w:sz w:val="24"/>
          <w:szCs w:val="24"/>
          <w:lang w:eastAsia="ar-SA"/>
        </w:rPr>
      </w:pPr>
      <w:r w:rsidRPr="009F2260">
        <w:rPr>
          <w:rFonts w:ascii="Times New Roman" w:eastAsia="Times New Roman" w:hAnsi="Times New Roman" w:cs="Times New Roman"/>
          <w:iCs/>
          <w:sz w:val="24"/>
          <w:szCs w:val="24"/>
          <w:lang w:eastAsia="ar-SA"/>
        </w:rPr>
        <w:t>2. Środki ochrony prawnej wobec ogłoszenia o zamówieniu oraz SIWZ przysługują również organizacjom wpisanym na listę, o której mowa w art. 154 pkt. 5 uPzp.</w:t>
      </w:r>
    </w:p>
    <w:p w:rsidR="00104126" w:rsidRDefault="00104126" w:rsidP="00104126">
      <w:pPr>
        <w:suppressAutoHyphens/>
        <w:spacing w:after="0" w:line="260" w:lineRule="atLeast"/>
        <w:jc w:val="both"/>
        <w:rPr>
          <w:rFonts w:ascii="Times New Roman" w:eastAsia="Times New Roman" w:hAnsi="Times New Roman" w:cs="Times New Roman"/>
          <w:iCs/>
          <w:sz w:val="24"/>
          <w:szCs w:val="24"/>
          <w:lang w:eastAsia="ar-SA"/>
        </w:rPr>
      </w:pPr>
    </w:p>
    <w:p w:rsidR="00F21C8E" w:rsidRPr="005C1DA9" w:rsidRDefault="00CB238D" w:rsidP="00F21C8E">
      <w:pPr>
        <w:suppressAutoHyphens/>
        <w:spacing w:line="260" w:lineRule="atLeast"/>
        <w:ind w:left="720" w:hanging="720"/>
        <w:rPr>
          <w:rFonts w:ascii="Times New Roman" w:hAnsi="Times New Roman" w:cs="Times New Roman"/>
          <w:sz w:val="24"/>
          <w:szCs w:val="24"/>
        </w:rPr>
      </w:pPr>
      <w:r w:rsidRPr="005C1DA9">
        <w:rPr>
          <w:rFonts w:ascii="Times New Roman" w:hAnsi="Times New Roman" w:cs="Times New Roman"/>
          <w:b/>
          <w:sz w:val="24"/>
          <w:szCs w:val="24"/>
          <w:u w:val="single"/>
        </w:rPr>
        <w:lastRenderedPageBreak/>
        <w:t>XX</w:t>
      </w:r>
      <w:r w:rsidR="00EF2646">
        <w:rPr>
          <w:rFonts w:ascii="Times New Roman" w:hAnsi="Times New Roman" w:cs="Times New Roman"/>
          <w:b/>
          <w:sz w:val="24"/>
          <w:szCs w:val="24"/>
          <w:u w:val="single"/>
        </w:rPr>
        <w:t>I</w:t>
      </w:r>
      <w:r w:rsidR="00F21C8E" w:rsidRPr="005C1DA9">
        <w:rPr>
          <w:rFonts w:ascii="Times New Roman" w:hAnsi="Times New Roman" w:cs="Times New Roman"/>
          <w:b/>
          <w:sz w:val="24"/>
          <w:szCs w:val="24"/>
          <w:u w:val="single"/>
        </w:rPr>
        <w:t xml:space="preserve">. </w:t>
      </w:r>
      <w:r w:rsidRPr="005C1DA9">
        <w:rPr>
          <w:rFonts w:ascii="Times New Roman" w:hAnsi="Times New Roman" w:cs="Times New Roman"/>
          <w:b/>
          <w:sz w:val="24"/>
          <w:szCs w:val="24"/>
          <w:u w:val="single"/>
        </w:rPr>
        <w:t xml:space="preserve"> </w:t>
      </w:r>
      <w:r w:rsidR="00F21C8E" w:rsidRPr="005C1DA9">
        <w:rPr>
          <w:rFonts w:ascii="Times New Roman" w:hAnsi="Times New Roman" w:cs="Times New Roman"/>
          <w:b/>
          <w:sz w:val="24"/>
          <w:szCs w:val="24"/>
          <w:u w:val="single"/>
        </w:rPr>
        <w:t>INFORMACJA O PRZEWIDYWANYCH ZAMÓWIENIACH UZUPEŁNIAJĄCYCH, O KTÓ</w:t>
      </w:r>
      <w:r w:rsidR="009F2260" w:rsidRPr="005C1DA9">
        <w:rPr>
          <w:rFonts w:ascii="Times New Roman" w:hAnsi="Times New Roman" w:cs="Times New Roman"/>
          <w:b/>
          <w:sz w:val="24"/>
          <w:szCs w:val="24"/>
          <w:u w:val="single"/>
        </w:rPr>
        <w:t>RYCH MOWA W ART. 67 UST. 1 PKT 6</w:t>
      </w:r>
      <w:r w:rsidR="00F21C8E" w:rsidRPr="005C1DA9">
        <w:rPr>
          <w:rFonts w:ascii="Times New Roman" w:hAnsi="Times New Roman" w:cs="Times New Roman"/>
          <w:b/>
          <w:sz w:val="24"/>
          <w:szCs w:val="24"/>
          <w:u w:val="single"/>
        </w:rPr>
        <w:t xml:space="preserve"> USTAWY PZP, </w:t>
      </w:r>
    </w:p>
    <w:p w:rsidR="00F21C8E" w:rsidRPr="00C42C08" w:rsidRDefault="004E09C9" w:rsidP="00F21C8E">
      <w:pPr>
        <w:suppressAutoHyphens/>
        <w:spacing w:line="260" w:lineRule="atLeast"/>
        <w:jc w:val="both"/>
        <w:rPr>
          <w:rFonts w:ascii="Times New Roman" w:hAnsi="Times New Roman" w:cs="Times New Roman"/>
        </w:rPr>
      </w:pPr>
      <w:r w:rsidRPr="00C42C08">
        <w:rPr>
          <w:rFonts w:ascii="Times New Roman" w:hAnsi="Times New Roman" w:cs="Times New Roman"/>
        </w:rPr>
        <w:t xml:space="preserve">Zamawiający </w:t>
      </w:r>
      <w:r w:rsidR="00F21C8E" w:rsidRPr="00C42C08">
        <w:rPr>
          <w:rFonts w:ascii="Times New Roman" w:hAnsi="Times New Roman" w:cs="Times New Roman"/>
        </w:rPr>
        <w:t>przewiduje udzielenia zamówienia uzupełniającego</w:t>
      </w:r>
      <w:r w:rsidR="00C04373" w:rsidRPr="00C42C08">
        <w:rPr>
          <w:rFonts w:ascii="Times New Roman" w:hAnsi="Times New Roman" w:cs="Times New Roman"/>
        </w:rPr>
        <w:t xml:space="preserve"> zg. z art. 67 ust. 1 pkt. </w:t>
      </w:r>
      <w:r w:rsidR="009F2260" w:rsidRPr="00C42C08">
        <w:rPr>
          <w:rFonts w:ascii="Times New Roman" w:hAnsi="Times New Roman" w:cs="Times New Roman"/>
        </w:rPr>
        <w:t>6</w:t>
      </w:r>
      <w:r w:rsidR="00F21C8E" w:rsidRPr="00C42C08">
        <w:rPr>
          <w:rFonts w:ascii="Times New Roman" w:hAnsi="Times New Roman" w:cs="Times New Roman"/>
        </w:rPr>
        <w:t>.</w:t>
      </w:r>
    </w:p>
    <w:p w:rsidR="009C6854" w:rsidRPr="009C6854" w:rsidRDefault="009C6854" w:rsidP="009C6854">
      <w:pPr>
        <w:spacing w:before="60" w:after="0" w:line="240" w:lineRule="auto"/>
        <w:jc w:val="both"/>
        <w:rPr>
          <w:rFonts w:ascii="Times New Roman" w:eastAsia="Times New Roman" w:hAnsi="Times New Roman" w:cs="Times New Roman"/>
          <w:sz w:val="24"/>
          <w:szCs w:val="24"/>
          <w:lang w:eastAsia="ar-SA"/>
        </w:rPr>
      </w:pPr>
      <w:r w:rsidRPr="009C6854">
        <w:rPr>
          <w:rFonts w:ascii="Times New Roman" w:eastAsia="Times New Roman" w:hAnsi="Times New Roman" w:cs="Times New Roman"/>
          <w:sz w:val="24"/>
          <w:szCs w:val="24"/>
          <w:lang w:eastAsia="ar-SA"/>
        </w:rPr>
        <w:t xml:space="preserve">Zamawiający przewiduje udzielenia zamówienia zg. z art. 67 ust. 1 pkt. 6 w wysokości do </w:t>
      </w:r>
      <w:r w:rsidR="00C42C08">
        <w:rPr>
          <w:rFonts w:ascii="Times New Roman" w:eastAsia="Times New Roman" w:hAnsi="Times New Roman" w:cs="Times New Roman"/>
          <w:sz w:val="24"/>
          <w:szCs w:val="24"/>
          <w:lang w:eastAsia="ar-SA"/>
        </w:rPr>
        <w:t>20</w:t>
      </w:r>
      <w:r w:rsidRPr="009C6854">
        <w:rPr>
          <w:rFonts w:ascii="Times New Roman" w:eastAsia="Times New Roman" w:hAnsi="Times New Roman" w:cs="Times New Roman"/>
          <w:sz w:val="24"/>
          <w:szCs w:val="24"/>
          <w:lang w:eastAsia="ar-SA"/>
        </w:rPr>
        <w:t>% wartości zamówienia, w  przypadku udzielenia, w okresie 3 lat od dnia udzielenia zamówienia podstawowe</w:t>
      </w:r>
      <w:r>
        <w:rPr>
          <w:rFonts w:ascii="Times New Roman" w:eastAsia="Times New Roman" w:hAnsi="Times New Roman" w:cs="Times New Roman"/>
          <w:sz w:val="24"/>
          <w:szCs w:val="24"/>
          <w:lang w:eastAsia="ar-SA"/>
        </w:rPr>
        <w:t>go, dotychczasowemu wykonawcy  usług</w:t>
      </w:r>
      <w:r w:rsidRPr="009C6854">
        <w:rPr>
          <w:rFonts w:ascii="Times New Roman" w:eastAsia="Times New Roman" w:hAnsi="Times New Roman" w:cs="Times New Roman"/>
          <w:sz w:val="24"/>
          <w:szCs w:val="24"/>
          <w:lang w:eastAsia="ar-SA"/>
        </w:rPr>
        <w:t xml:space="preserve">, zamówienia polegającego na powtórzeniu podobnych </w:t>
      </w:r>
      <w:r>
        <w:rPr>
          <w:rFonts w:ascii="Times New Roman" w:eastAsia="Times New Roman" w:hAnsi="Times New Roman" w:cs="Times New Roman"/>
          <w:sz w:val="24"/>
          <w:szCs w:val="24"/>
          <w:lang w:eastAsia="ar-SA"/>
        </w:rPr>
        <w:t>usług</w:t>
      </w:r>
      <w:r w:rsidRPr="009C6854">
        <w:rPr>
          <w:rFonts w:ascii="Times New Roman" w:eastAsia="Times New Roman" w:hAnsi="Times New Roman" w:cs="Times New Roman"/>
          <w:sz w:val="24"/>
          <w:szCs w:val="24"/>
          <w:lang w:eastAsia="ar-SA"/>
        </w:rPr>
        <w:t>. Takie zamówienie było przewidziane w ogłoszeniu o zamówieniu dla zamówienia podstawowego i jest zgodne z jego przedmiotem oraz całkowita wartość tego zamówienia została uwzględniona przy obliczaniu jego wartości.</w:t>
      </w:r>
    </w:p>
    <w:p w:rsidR="009C6854" w:rsidRPr="009C6854" w:rsidRDefault="009C6854" w:rsidP="009C6854">
      <w:pPr>
        <w:suppressAutoHyphens/>
        <w:spacing w:after="0" w:line="240" w:lineRule="auto"/>
        <w:jc w:val="both"/>
        <w:rPr>
          <w:rFonts w:ascii="Times New Roman" w:eastAsia="Times New Roman" w:hAnsi="Times New Roman" w:cs="Times New Roman"/>
          <w:sz w:val="24"/>
          <w:szCs w:val="24"/>
          <w:lang w:eastAsia="pl-PL"/>
        </w:rPr>
      </w:pPr>
      <w:r w:rsidRPr="009C6854">
        <w:rPr>
          <w:rFonts w:ascii="Times New Roman" w:eastAsia="Times New Roman" w:hAnsi="Times New Roman" w:cs="Times New Roman"/>
          <w:sz w:val="24"/>
          <w:szCs w:val="24"/>
          <w:u w:val="single"/>
          <w:lang w:eastAsia="pl-PL"/>
        </w:rPr>
        <w:t>Określenie przedmiotu</w:t>
      </w:r>
      <w:r w:rsidRPr="009C6854">
        <w:rPr>
          <w:rFonts w:ascii="Times New Roman" w:eastAsia="Times New Roman" w:hAnsi="Times New Roman" w:cs="Times New Roman"/>
          <w:sz w:val="24"/>
          <w:szCs w:val="24"/>
          <w:lang w:eastAsia="pl-PL"/>
        </w:rPr>
        <w:t xml:space="preserve"> – przedmiot tych zamówień wykracza poza określenie przedmiotu zamówienia zawarte w SIWZ na zamówienie podstawowe. Polegać bę</w:t>
      </w:r>
      <w:r>
        <w:rPr>
          <w:rFonts w:ascii="Times New Roman" w:eastAsia="Times New Roman" w:hAnsi="Times New Roman" w:cs="Times New Roman"/>
          <w:sz w:val="24"/>
          <w:szCs w:val="24"/>
          <w:lang w:eastAsia="pl-PL"/>
        </w:rPr>
        <w:t>dzie powtórzeniu podobnych usług</w:t>
      </w:r>
      <w:r w:rsidRPr="009C6854">
        <w:rPr>
          <w:rFonts w:ascii="Times New Roman" w:eastAsia="Times New Roman" w:hAnsi="Times New Roman" w:cs="Times New Roman"/>
          <w:sz w:val="24"/>
          <w:szCs w:val="24"/>
          <w:lang w:eastAsia="pl-PL"/>
        </w:rPr>
        <w:t xml:space="preserve">, zgodnie z jego </w:t>
      </w:r>
      <w:r>
        <w:rPr>
          <w:rFonts w:ascii="Times New Roman" w:eastAsia="Times New Roman" w:hAnsi="Times New Roman" w:cs="Times New Roman"/>
          <w:sz w:val="24"/>
          <w:szCs w:val="24"/>
          <w:lang w:eastAsia="pl-PL"/>
        </w:rPr>
        <w:t>wyceną</w:t>
      </w:r>
      <w:r w:rsidRPr="009C6854">
        <w:rPr>
          <w:rFonts w:ascii="Times New Roman" w:eastAsia="Times New Roman" w:hAnsi="Times New Roman" w:cs="Times New Roman"/>
          <w:sz w:val="24"/>
          <w:szCs w:val="24"/>
          <w:lang w:eastAsia="pl-PL"/>
        </w:rPr>
        <w:t>.</w:t>
      </w:r>
    </w:p>
    <w:p w:rsidR="009C6854" w:rsidRPr="009C6854" w:rsidRDefault="009C6854" w:rsidP="009C6854">
      <w:pPr>
        <w:suppressAutoHyphens/>
        <w:spacing w:after="0" w:line="240" w:lineRule="auto"/>
        <w:jc w:val="both"/>
        <w:rPr>
          <w:rFonts w:ascii="Times New Roman" w:eastAsia="Times New Roman" w:hAnsi="Times New Roman" w:cs="Times New Roman"/>
          <w:sz w:val="24"/>
          <w:szCs w:val="24"/>
          <w:lang w:eastAsia="pl-PL"/>
        </w:rPr>
      </w:pPr>
      <w:r w:rsidRPr="009C6854">
        <w:rPr>
          <w:rFonts w:ascii="Times New Roman" w:eastAsia="Times New Roman" w:hAnsi="Times New Roman" w:cs="Times New Roman"/>
          <w:sz w:val="24"/>
          <w:szCs w:val="24"/>
          <w:lang w:eastAsia="pl-PL"/>
        </w:rPr>
        <w:t xml:space="preserve">Oraz </w:t>
      </w:r>
      <w:r w:rsidRPr="009C6854">
        <w:rPr>
          <w:rFonts w:ascii="Times New Roman" w:eastAsia="Times New Roman" w:hAnsi="Times New Roman" w:cs="Times New Roman"/>
          <w:sz w:val="24"/>
          <w:szCs w:val="24"/>
          <w:u w:val="single"/>
          <w:lang w:eastAsia="pl-PL"/>
        </w:rPr>
        <w:t>warunków na jakich zostaną udzielone</w:t>
      </w:r>
      <w:r w:rsidRPr="009C6854">
        <w:rPr>
          <w:rFonts w:ascii="Times New Roman" w:eastAsia="Times New Roman" w:hAnsi="Times New Roman" w:cs="Times New Roman"/>
          <w:sz w:val="24"/>
          <w:szCs w:val="24"/>
          <w:lang w:eastAsia="pl-PL"/>
        </w:rPr>
        <w:t xml:space="preserve"> zamówienia:</w:t>
      </w:r>
    </w:p>
    <w:p w:rsidR="009C6854" w:rsidRDefault="009C6854" w:rsidP="009C6854">
      <w:pPr>
        <w:suppressAutoHyphens/>
        <w:spacing w:after="0" w:line="240" w:lineRule="auto"/>
        <w:jc w:val="both"/>
        <w:rPr>
          <w:rFonts w:ascii="Times New Roman" w:eastAsia="Times New Roman" w:hAnsi="Times New Roman" w:cs="Times New Roman"/>
          <w:sz w:val="24"/>
          <w:szCs w:val="24"/>
          <w:lang w:eastAsia="pl-PL"/>
        </w:rPr>
      </w:pPr>
      <w:r w:rsidRPr="009C6854">
        <w:rPr>
          <w:rFonts w:ascii="Times New Roman" w:eastAsia="Times New Roman" w:hAnsi="Times New Roman" w:cs="Times New Roman"/>
          <w:sz w:val="24"/>
          <w:szCs w:val="24"/>
          <w:lang w:eastAsia="pl-PL"/>
        </w:rPr>
        <w:t xml:space="preserve">Poprzez wykorzystanie danych (cen </w:t>
      </w:r>
      <w:r>
        <w:rPr>
          <w:rFonts w:ascii="Times New Roman" w:eastAsia="Times New Roman" w:hAnsi="Times New Roman" w:cs="Times New Roman"/>
          <w:sz w:val="24"/>
          <w:szCs w:val="24"/>
          <w:lang w:eastAsia="pl-PL"/>
        </w:rPr>
        <w:t>roboczo/godziny</w:t>
      </w:r>
      <w:r w:rsidRPr="009C6854">
        <w:rPr>
          <w:rFonts w:ascii="Times New Roman" w:eastAsia="Times New Roman" w:hAnsi="Times New Roman" w:cs="Times New Roman"/>
          <w:sz w:val="24"/>
          <w:szCs w:val="24"/>
          <w:lang w:eastAsia="pl-PL"/>
        </w:rPr>
        <w:t xml:space="preserve">) będących podstawą </w:t>
      </w:r>
      <w:r w:rsidRPr="009C6854">
        <w:rPr>
          <w:rFonts w:ascii="Times New Roman" w:eastAsia="Times New Roman" w:hAnsi="Times New Roman" w:cs="Times New Roman"/>
          <w:sz w:val="24"/>
          <w:szCs w:val="24"/>
          <w:lang w:eastAsia="pl-PL"/>
        </w:rPr>
        <w:br/>
        <w:t xml:space="preserve">do wyliczenia ceny oferty wykonawcy zamówienia podstawowego. Wykonawca przedłoży </w:t>
      </w:r>
      <w:r>
        <w:rPr>
          <w:rFonts w:ascii="Times New Roman" w:eastAsia="Times New Roman" w:hAnsi="Times New Roman" w:cs="Times New Roman"/>
          <w:sz w:val="24"/>
          <w:szCs w:val="24"/>
          <w:lang w:eastAsia="pl-PL"/>
        </w:rPr>
        <w:t xml:space="preserve">wycenę </w:t>
      </w:r>
      <w:r w:rsidRPr="009C6854">
        <w:rPr>
          <w:rFonts w:ascii="Times New Roman" w:eastAsia="Times New Roman" w:hAnsi="Times New Roman" w:cs="Times New Roman"/>
          <w:sz w:val="24"/>
          <w:szCs w:val="24"/>
          <w:lang w:eastAsia="pl-PL"/>
        </w:rPr>
        <w:t>ofertow</w:t>
      </w:r>
      <w:r>
        <w:rPr>
          <w:rFonts w:ascii="Times New Roman" w:eastAsia="Times New Roman" w:hAnsi="Times New Roman" w:cs="Times New Roman"/>
          <w:sz w:val="24"/>
          <w:szCs w:val="24"/>
          <w:lang w:eastAsia="pl-PL"/>
        </w:rPr>
        <w:t>ą</w:t>
      </w:r>
      <w:r w:rsidRPr="009C6854">
        <w:rPr>
          <w:rFonts w:ascii="Times New Roman" w:eastAsia="Times New Roman" w:hAnsi="Times New Roman" w:cs="Times New Roman"/>
          <w:sz w:val="24"/>
          <w:szCs w:val="24"/>
          <w:lang w:eastAsia="pl-PL"/>
        </w:rPr>
        <w:t xml:space="preserve"> zam. tzw. „uzupełniających”. </w:t>
      </w:r>
      <w:r>
        <w:rPr>
          <w:rFonts w:ascii="Times New Roman" w:eastAsia="Times New Roman" w:hAnsi="Times New Roman" w:cs="Times New Roman"/>
          <w:sz w:val="24"/>
          <w:szCs w:val="24"/>
          <w:lang w:eastAsia="pl-PL"/>
        </w:rPr>
        <w:t xml:space="preserve">Wycena </w:t>
      </w:r>
      <w:r w:rsidRPr="009C6854">
        <w:rPr>
          <w:rFonts w:ascii="Times New Roman" w:eastAsia="Times New Roman" w:hAnsi="Times New Roman" w:cs="Times New Roman"/>
          <w:sz w:val="24"/>
          <w:szCs w:val="24"/>
          <w:lang w:eastAsia="pl-PL"/>
        </w:rPr>
        <w:t>będ</w:t>
      </w:r>
      <w:r>
        <w:rPr>
          <w:rFonts w:ascii="Times New Roman" w:eastAsia="Times New Roman" w:hAnsi="Times New Roman" w:cs="Times New Roman"/>
          <w:sz w:val="24"/>
          <w:szCs w:val="24"/>
          <w:lang w:eastAsia="pl-PL"/>
        </w:rPr>
        <w:t>zie</w:t>
      </w:r>
      <w:r w:rsidRPr="009C6854">
        <w:rPr>
          <w:rFonts w:ascii="Times New Roman" w:eastAsia="Times New Roman" w:hAnsi="Times New Roman" w:cs="Times New Roman"/>
          <w:sz w:val="24"/>
          <w:szCs w:val="24"/>
          <w:lang w:eastAsia="pl-PL"/>
        </w:rPr>
        <w:t xml:space="preserve"> opracowan</w:t>
      </w:r>
      <w:r>
        <w:rPr>
          <w:rFonts w:ascii="Times New Roman" w:eastAsia="Times New Roman" w:hAnsi="Times New Roman" w:cs="Times New Roman"/>
          <w:sz w:val="24"/>
          <w:szCs w:val="24"/>
          <w:lang w:eastAsia="pl-PL"/>
        </w:rPr>
        <w:t>a</w:t>
      </w:r>
      <w:r w:rsidRPr="009C6854">
        <w:rPr>
          <w:rFonts w:ascii="Times New Roman" w:eastAsia="Times New Roman" w:hAnsi="Times New Roman" w:cs="Times New Roman"/>
          <w:sz w:val="24"/>
          <w:szCs w:val="24"/>
          <w:lang w:eastAsia="pl-PL"/>
        </w:rPr>
        <w:t xml:space="preserve"> metodą kalkulacji szczegółowej.  Wysokość wynagrodzenia zostanie ustalona na identycznych zasadach jak w odniesieniu do wynagrodzenia zamówienia podstawowego. </w:t>
      </w:r>
    </w:p>
    <w:p w:rsidR="00C42C08" w:rsidRPr="009C6854" w:rsidRDefault="00C42C08" w:rsidP="009C6854">
      <w:pPr>
        <w:suppressAutoHyphens/>
        <w:spacing w:after="0" w:line="240" w:lineRule="auto"/>
        <w:jc w:val="both"/>
        <w:rPr>
          <w:rFonts w:ascii="Times New Roman" w:eastAsia="Times New Roman" w:hAnsi="Times New Roman" w:cs="Times New Roman"/>
          <w:sz w:val="24"/>
          <w:szCs w:val="24"/>
          <w:lang w:eastAsia="pl-PL"/>
        </w:rPr>
      </w:pPr>
    </w:p>
    <w:p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XX</w:t>
      </w:r>
      <w:r w:rsidR="00EF2646">
        <w:rPr>
          <w:rFonts w:ascii="Times New Roman" w:eastAsia="Times New Roman" w:hAnsi="Times New Roman" w:cs="Times New Roman"/>
          <w:b/>
          <w:sz w:val="24"/>
          <w:szCs w:val="24"/>
          <w:lang w:eastAsia="ar-SA"/>
        </w:rPr>
        <w:t>II</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INFORMACJE DOTYCZĄCE WALUT OBCYCH</w:t>
      </w:r>
    </w:p>
    <w:p w:rsidR="007224CF" w:rsidRDefault="007224CF" w:rsidP="007224CF">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7224CF" w:rsidRDefault="007224CF" w:rsidP="007224CF">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7224CF" w:rsidRDefault="007224CF" w:rsidP="00DA082E">
      <w:pPr>
        <w:suppressAutoHyphens/>
        <w:spacing w:after="0" w:line="260" w:lineRule="atLeast"/>
        <w:jc w:val="both"/>
        <w:rPr>
          <w:rFonts w:ascii="Times New Roman" w:eastAsia="Times New Roman" w:hAnsi="Times New Roman" w:cs="Times New Roman"/>
          <w:b/>
          <w:sz w:val="24"/>
          <w:szCs w:val="24"/>
          <w:lang w:eastAsia="ar-SA"/>
        </w:rPr>
      </w:pPr>
    </w:p>
    <w:p w:rsidR="00B73E9D" w:rsidRDefault="00B73E9D" w:rsidP="00DA082E">
      <w:pPr>
        <w:suppressAutoHyphens/>
        <w:spacing w:after="0" w:line="260" w:lineRule="atLeast"/>
        <w:jc w:val="both"/>
        <w:rPr>
          <w:rFonts w:ascii="Times New Roman" w:eastAsia="Times New Roman" w:hAnsi="Times New Roman" w:cs="Times New Roman"/>
          <w:b/>
          <w:sz w:val="24"/>
          <w:szCs w:val="24"/>
          <w:lang w:eastAsia="ar-SA"/>
        </w:rPr>
      </w:pPr>
    </w:p>
    <w:p w:rsidR="00DA082E" w:rsidRPr="004151C7" w:rsidRDefault="00DA082E" w:rsidP="00DA082E">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XX</w:t>
      </w:r>
      <w:r>
        <w:rPr>
          <w:rFonts w:ascii="Times New Roman" w:eastAsia="Times New Roman" w:hAnsi="Times New Roman" w:cs="Times New Roman"/>
          <w:b/>
          <w:sz w:val="24"/>
          <w:szCs w:val="24"/>
          <w:lang w:eastAsia="ar-SA"/>
        </w:rPr>
        <w:t>III</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rsidR="00DA082E" w:rsidRPr="004151C7" w:rsidRDefault="003408D2" w:rsidP="00DA082E">
      <w:pPr>
        <w:suppressAutoHyphens/>
        <w:spacing w:after="0" w:line="240" w:lineRule="auto"/>
        <w:rPr>
          <w:rFonts w:ascii="Times New Roman" w:eastAsia="Times New Roman" w:hAnsi="Times New Roman" w:cs="Times New Roman"/>
          <w:sz w:val="24"/>
          <w:szCs w:val="24"/>
          <w:lang w:val="de-DE" w:eastAsia="ar-SA"/>
        </w:rPr>
      </w:pPr>
      <w:hyperlink r:id="rId16" w:history="1">
        <w:r w:rsidR="00DA082E" w:rsidRPr="004151C7">
          <w:rPr>
            <w:rFonts w:ascii="Times New Roman" w:eastAsia="Times New Roman" w:hAnsi="Times New Roman" w:cs="Times New Roman"/>
            <w:color w:val="0000FF"/>
            <w:sz w:val="24"/>
            <w:szCs w:val="24"/>
            <w:u w:val="single"/>
            <w:lang w:val="de-DE" w:eastAsia="ar-SA"/>
          </w:rPr>
          <w:t>www.csk.umed.pl</w:t>
        </w:r>
      </w:hyperlink>
      <w:r w:rsidR="00DA082E" w:rsidRPr="004151C7">
        <w:rPr>
          <w:rFonts w:ascii="Times New Roman" w:eastAsia="Times New Roman" w:hAnsi="Times New Roman" w:cs="Times New Roman"/>
          <w:sz w:val="24"/>
          <w:szCs w:val="24"/>
          <w:lang w:val="de-DE" w:eastAsia="ar-SA"/>
        </w:rPr>
        <w:t xml:space="preserve"> , e-mail </w:t>
      </w:r>
      <w:hyperlink r:id="rId17" w:history="1">
        <w:r w:rsidR="00DA082E" w:rsidRPr="004151C7">
          <w:rPr>
            <w:rFonts w:ascii="Times New Roman" w:eastAsia="Times New Roman" w:hAnsi="Times New Roman" w:cs="Times New Roman"/>
            <w:color w:val="0000FF"/>
            <w:sz w:val="24"/>
            <w:szCs w:val="24"/>
            <w:u w:val="single"/>
            <w:lang w:val="de-DE" w:eastAsia="ar-SA"/>
          </w:rPr>
          <w:t>zam.publ@csk.umed.pl</w:t>
        </w:r>
      </w:hyperlink>
      <w:r w:rsidR="00DA082E" w:rsidRPr="004151C7">
        <w:rPr>
          <w:rFonts w:ascii="Times New Roman" w:eastAsia="Times New Roman" w:hAnsi="Times New Roman" w:cs="Times New Roman"/>
          <w:sz w:val="24"/>
          <w:szCs w:val="24"/>
          <w:lang w:val="de-DE" w:eastAsia="ar-SA"/>
        </w:rPr>
        <w:t xml:space="preserve"> </w:t>
      </w:r>
    </w:p>
    <w:p w:rsidR="00104126" w:rsidRPr="004151C7" w:rsidRDefault="007224CF"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71288B">
        <w:rPr>
          <w:rFonts w:ascii="Times New Roman" w:eastAsia="Times New Roman" w:hAnsi="Times New Roman" w:cs="Times New Roman"/>
          <w:b/>
          <w:sz w:val="24"/>
          <w:szCs w:val="24"/>
          <w:u w:val="single"/>
          <w:lang w:eastAsia="ar-SA"/>
        </w:rPr>
        <w:br/>
      </w:r>
      <w:r w:rsidR="00104126" w:rsidRPr="004151C7">
        <w:rPr>
          <w:rFonts w:ascii="Times New Roman" w:eastAsia="Times New Roman" w:hAnsi="Times New Roman" w:cs="Times New Roman"/>
          <w:b/>
          <w:sz w:val="24"/>
          <w:szCs w:val="24"/>
          <w:u w:val="single"/>
          <w:lang w:eastAsia="ar-SA"/>
        </w:rPr>
        <w:t>XX</w:t>
      </w:r>
      <w:r w:rsidR="00DA082E">
        <w:rPr>
          <w:rFonts w:ascii="Times New Roman" w:eastAsia="Times New Roman" w:hAnsi="Times New Roman" w:cs="Times New Roman"/>
          <w:b/>
          <w:sz w:val="24"/>
          <w:szCs w:val="24"/>
          <w:u w:val="single"/>
          <w:lang w:eastAsia="ar-SA"/>
        </w:rPr>
        <w:t>IV</w:t>
      </w:r>
      <w:r w:rsidR="00104126" w:rsidRPr="004151C7">
        <w:rPr>
          <w:rFonts w:ascii="Times New Roman" w:eastAsia="Times New Roman" w:hAnsi="Times New Roman" w:cs="Times New Roman"/>
          <w:b/>
          <w:sz w:val="24"/>
          <w:szCs w:val="24"/>
          <w:u w:val="single"/>
          <w:lang w:eastAsia="ar-SA"/>
        </w:rPr>
        <w:t xml:space="preserve">.   WYMAGANIA DOTYCZĄCE UMOWY O PODWYKONASTWO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sidRPr="004151C7">
        <w:rPr>
          <w:rFonts w:ascii="Times New Roman" w:eastAsia="Times New Roman" w:hAnsi="Times New Roman" w:cs="Times New Roman"/>
          <w:sz w:val="24"/>
          <w:szCs w:val="24"/>
          <w:lang w:eastAsia="ar-SA"/>
        </w:rPr>
        <w:lastRenderedPageBreak/>
        <w:t xml:space="preserve">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rsidR="007224CF" w:rsidRDefault="007224CF" w:rsidP="00F21C8E">
      <w:pPr>
        <w:spacing w:line="260" w:lineRule="atLeast"/>
        <w:ind w:left="426" w:hanging="426"/>
        <w:rPr>
          <w:rFonts w:ascii="Times New Roman" w:hAnsi="Times New Roman" w:cs="Times New Roman"/>
          <w:b/>
          <w:sz w:val="24"/>
          <w:szCs w:val="24"/>
          <w:u w:val="single"/>
        </w:rPr>
      </w:pPr>
    </w:p>
    <w:p w:rsidR="00F21C8E" w:rsidRPr="005C1DA9" w:rsidRDefault="00F21C8E" w:rsidP="00F21C8E">
      <w:pPr>
        <w:spacing w:line="260" w:lineRule="atLeast"/>
        <w:ind w:left="426" w:hanging="426"/>
        <w:rPr>
          <w:rFonts w:ascii="Times New Roman" w:hAnsi="Times New Roman" w:cs="Times New Roman"/>
          <w:sz w:val="24"/>
          <w:szCs w:val="24"/>
        </w:rPr>
      </w:pPr>
      <w:r w:rsidRPr="005C1DA9">
        <w:rPr>
          <w:rFonts w:ascii="Times New Roman" w:hAnsi="Times New Roman" w:cs="Times New Roman"/>
          <w:b/>
          <w:sz w:val="24"/>
          <w:szCs w:val="24"/>
          <w:u w:val="single"/>
        </w:rPr>
        <w:t>XX</w:t>
      </w:r>
      <w:r w:rsidR="00DA082E">
        <w:rPr>
          <w:rFonts w:ascii="Times New Roman" w:hAnsi="Times New Roman" w:cs="Times New Roman"/>
          <w:b/>
          <w:sz w:val="24"/>
          <w:szCs w:val="24"/>
          <w:u w:val="single"/>
        </w:rPr>
        <w:t>V</w:t>
      </w:r>
      <w:r w:rsidRPr="005C1DA9">
        <w:rPr>
          <w:rFonts w:ascii="Times New Roman" w:hAnsi="Times New Roman" w:cs="Times New Roman"/>
          <w:b/>
          <w:sz w:val="24"/>
          <w:szCs w:val="24"/>
          <w:u w:val="single"/>
        </w:rPr>
        <w:t>.  INFORMACJE ODNOŚNIE DO TRYBU OTWARCIA OFERT I ZASAD OCENY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Analiza i ocena ofert przebiegać będzie w dwóch etapach: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I etap: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Wykonawcy mogą uczestniczyć w tym etapie.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Bezpośrednio przed otwarciem ofert zamawiający poda kwotę, jaką zamierza przeznaczyć na sfinansowanie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Otwarcie ofert, odczytanie nazwy (firmy), adresów Wykonawców, oferowanych cen, terminów wykonania zamówienia, okresów gwarancji i warunków płatności zawartych w ofertach.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Niezwłocznie po otwarciu ofert zamawiający zamieszcza na stronie internetowej informacje dotyczące: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1)    kwoty, jaką zamierza przeznaczyć na sfinansowanie zamówienia;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2)    firm oraz adresów wykonawców, którzy złożyli oferty w terminie;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ceny, terminu wykonania zamówienia, okresu gwarancji i warunków płatności zawartych w ofertach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II etap:</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Ocena ofert z punktu formalno – prawnego oraz merytorycznego - bez udziału Wykonawców.</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Oferty, które nie będą spełniać wymogów SIWZ lub naruszać Ustawę zostaną przez zamawiającego odrzucone - zgodnie z art. 89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Ofertę złożoną po terminie, zgodnie z art. 84 ust. 2 Ustawy, Zamawiający niezwłocznie zwraca ofertę po upływie terminu do wniesieniu odwołania.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Postępowanie może zostać unieważnione w przypadku wystąpienia przesłanek, zgodnie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 art. 93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Zamawiający wybiera ofertę najkorzystniejszą zgodnie z art. 91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 Wykonawca, którego oferta uznana została za najkorzystniejszą, zostanie powiadomiony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 terminie i miejscu podpisania stosownej umowy zgodnie z art. 94 ust. 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Uwaga!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lastRenderedPageBreak/>
        <w:t>1. 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Zamawiający poprawi w tekście oferty oczywiste omyłki pisarskie, omyłki rachunkowe oraz inne omyłki zgodnie z art. 87 Ustawy i niezwłocznie zawiadomi o tym Wykonawcę, którego oferta została poprawiona.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 Przed oceną ofert zamawiający sprawdzi formalną stronę uczestnictwa Wykonawcy w postępowaniu i określi, czy każda z ofert spełnia wymagane warunki określone w SIWZ, czy została ona prawidłowo podpisana.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Ofertę Wykonawcy, który zostanie wykluczony z postępowania na podstawie art. 24 ust.1 i 2 Ustawy uznaje się za odrzuconą.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5. Zamawiający odrzuci ofertę, jeżeli: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jest niezgodna z ustawą,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jej treść nie odpowiada treści specyfikacji istotnych warunków zamówienia z zastrzeżeniem art. 87 ust. 2 pkt.3,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3)jej złożenie stanowi czyn nieuczciwej konkurencji w rozumieniu przepisów o zwalczaniu nieuczciwej konkurencji,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4)zawiera rażąco niską cenę lub koszt w stosunku do przedmiotu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5)została złożona przez Wykonawcę wykluczonego z udziału w postępowaniu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o udzielenie zamówienia lub niezaproszonego do składania ofert,</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6)zawiera błędy w obliczeniu ceny lub kosztu,</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7)wykonawca w terminie 3 dni od dnia doręczenia zawiadomienia nie zgodził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się   na poprawienie omyłki o której mowa w art. 87 ust. 2 pkt. 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7a) wykonawca  nie  wyraził zgody, o której mowa w art. 85 ust.  2, na przedłużenie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terminu związania ofertą;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7b) wadium  nie  zostało  wniesione  lub  zostało  wniesione  w  sposób  nieprawidłowy,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jeżeli zamawiający żądał wniesienia wadium;</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7c) oferta wariantowa nie spełnia minimalnych wymagań określonych przez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zamawiającego;</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7d) jej  przyjęcie  naruszałoby  bezpieczeństwo  publiczne  lub  istotny  interes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bezpieczeństwa państwa, a tego bezpieczeństwa lub interesu nie można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zagwarantować w inny sposób.</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8) jest nieważna na podstawie odrębnych przepisów.</w:t>
      </w:r>
    </w:p>
    <w:p w:rsidR="00F21C8E" w:rsidRPr="004151C7" w:rsidRDefault="00F21C8E" w:rsidP="00F21C8E">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w:t>
      </w:r>
      <w:r w:rsidR="00CB238D" w:rsidRPr="004151C7">
        <w:rPr>
          <w:rFonts w:ascii="Times New Roman" w:hAnsi="Times New Roman" w:cs="Times New Roman"/>
          <w:b/>
          <w:u w:val="single"/>
        </w:rPr>
        <w:t>V</w:t>
      </w:r>
      <w:r w:rsidR="00DA082E">
        <w:rPr>
          <w:rFonts w:ascii="Times New Roman" w:hAnsi="Times New Roman" w:cs="Times New Roman"/>
          <w:b/>
          <w:u w:val="single"/>
        </w:rPr>
        <w:t>I</w:t>
      </w:r>
      <w:r w:rsidRPr="004151C7">
        <w:rPr>
          <w:rFonts w:ascii="Times New Roman" w:hAnsi="Times New Roman" w:cs="Times New Roman"/>
          <w:b/>
          <w:u w:val="single"/>
        </w:rPr>
        <w:t>.  USTALENIA KOŃCOWE</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ustawy Pzp.</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z art. 38 ust. 4 i 6 ustawy Pzp.</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W pozostałych sprawach związanych z niniejszym postępowaniem i zawarciem umowy mają przede wszystkim zastosowanie i obowiązują przepisy określone w ustawie Pzp.</w:t>
      </w:r>
    </w:p>
    <w:p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rsidR="005C1DA9" w:rsidRDefault="005C1DA9" w:rsidP="00F21C8E">
      <w:pPr>
        <w:pStyle w:val="Tabelapozycja"/>
        <w:rPr>
          <w:rFonts w:ascii="Times New Roman" w:eastAsia="Times New Roman" w:hAnsi="Times New Roman"/>
          <w:sz w:val="24"/>
          <w:szCs w:val="24"/>
        </w:rPr>
      </w:pPr>
    </w:p>
    <w:p w:rsidR="007C4442" w:rsidRPr="004151C7" w:rsidRDefault="007C4442" w:rsidP="007C4442">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XV</w:t>
      </w:r>
      <w:r>
        <w:rPr>
          <w:rFonts w:ascii="Times New Roman" w:hAnsi="Times New Roman" w:cs="Times New Roman"/>
          <w:b/>
          <w:u w:val="single"/>
        </w:rPr>
        <w:t>II</w:t>
      </w:r>
      <w:r w:rsidRPr="004151C7">
        <w:rPr>
          <w:rFonts w:ascii="Times New Roman" w:hAnsi="Times New Roman" w:cs="Times New Roman"/>
          <w:b/>
          <w:u w:val="single"/>
        </w:rPr>
        <w:t xml:space="preserve">.  </w:t>
      </w:r>
      <w:r>
        <w:rPr>
          <w:rFonts w:ascii="Times New Roman" w:hAnsi="Times New Roman" w:cs="Times New Roman"/>
          <w:b/>
          <w:u w:val="single"/>
        </w:rPr>
        <w:t xml:space="preserve">ZAŁĄCZNIKI DO SIWZ </w:t>
      </w:r>
    </w:p>
    <w:p w:rsidR="00CB238D" w:rsidRPr="00F7014B" w:rsidRDefault="00CB238D" w:rsidP="00CB238D">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Wykonawców do sporządzenia oferty;</w:t>
      </w:r>
    </w:p>
    <w:p w:rsidR="00B73E9D" w:rsidRDefault="005C1DA9" w:rsidP="007224CF">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7C64F9">
        <w:rPr>
          <w:rFonts w:ascii="Times New Roman" w:eastAsia="Times New Roman" w:hAnsi="Times New Roman" w:cs="Times New Roman"/>
          <w:u w:val="single"/>
          <w:lang w:eastAsia="ar-SA"/>
        </w:rPr>
        <w:t xml:space="preserve"> – Załączniki nr 1-1</w:t>
      </w:r>
      <w:r w:rsidR="00B73E9D">
        <w:rPr>
          <w:rFonts w:ascii="Times New Roman" w:eastAsia="Times New Roman" w:hAnsi="Times New Roman" w:cs="Times New Roman"/>
          <w:u w:val="single"/>
          <w:lang w:eastAsia="ar-SA"/>
        </w:rPr>
        <w:t>6.</w:t>
      </w:r>
    </w:p>
    <w:p w:rsidR="00B73E9D" w:rsidRDefault="00B73E9D" w:rsidP="007224CF">
      <w:pPr>
        <w:suppressAutoHyphens/>
        <w:spacing w:after="0" w:line="240" w:lineRule="auto"/>
        <w:jc w:val="both"/>
        <w:rPr>
          <w:rFonts w:ascii="Times New Roman" w:eastAsia="Times New Roman" w:hAnsi="Times New Roman" w:cs="Times New Roman"/>
          <w:u w:val="single"/>
          <w:lang w:eastAsia="ar-SA"/>
        </w:rPr>
      </w:pPr>
    </w:p>
    <w:p w:rsidR="00653CA8" w:rsidRDefault="00653CA8" w:rsidP="00F21C8E">
      <w:pPr>
        <w:pStyle w:val="Tabelapozycja"/>
        <w:rPr>
          <w:rFonts w:ascii="Times New Roman" w:eastAsia="Times New Roman" w:hAnsi="Times New Roman"/>
          <w:sz w:val="24"/>
          <w:szCs w:val="24"/>
        </w:rPr>
      </w:pPr>
    </w:p>
    <w:p w:rsidR="00F21C8E" w:rsidRDefault="00F21C8E" w:rsidP="00F21C8E">
      <w:pPr>
        <w:pStyle w:val="Tabelapozycja"/>
        <w:rPr>
          <w:rFonts w:ascii="Times New Roman" w:eastAsia="Times New Roman" w:hAnsi="Times New Roman"/>
          <w:sz w:val="24"/>
          <w:szCs w:val="24"/>
        </w:rPr>
      </w:pPr>
      <w:r w:rsidRPr="00F7014B">
        <w:rPr>
          <w:rFonts w:ascii="Times New Roman" w:eastAsia="Times New Roman" w:hAnsi="Times New Roman"/>
          <w:sz w:val="24"/>
          <w:szCs w:val="24"/>
        </w:rPr>
        <w:t xml:space="preserve">Łódź, dnia </w:t>
      </w:r>
      <w:r w:rsidR="00012B42">
        <w:rPr>
          <w:rFonts w:ascii="Times New Roman" w:eastAsia="Times New Roman" w:hAnsi="Times New Roman"/>
          <w:sz w:val="24"/>
          <w:szCs w:val="24"/>
        </w:rPr>
        <w:t>30</w:t>
      </w:r>
      <w:r w:rsidR="006F7194" w:rsidRPr="00F7014B">
        <w:rPr>
          <w:rFonts w:ascii="Times New Roman" w:eastAsia="Times New Roman" w:hAnsi="Times New Roman"/>
          <w:sz w:val="24"/>
          <w:szCs w:val="24"/>
        </w:rPr>
        <w:t>.</w:t>
      </w:r>
      <w:r w:rsidR="00E607F4">
        <w:rPr>
          <w:rFonts w:ascii="Times New Roman" w:eastAsia="Times New Roman" w:hAnsi="Times New Roman"/>
          <w:sz w:val="24"/>
          <w:szCs w:val="24"/>
        </w:rPr>
        <w:t>1</w:t>
      </w:r>
      <w:r w:rsidR="007224CF">
        <w:rPr>
          <w:rFonts w:ascii="Times New Roman" w:eastAsia="Times New Roman" w:hAnsi="Times New Roman"/>
          <w:sz w:val="24"/>
          <w:szCs w:val="24"/>
        </w:rPr>
        <w:t>2</w:t>
      </w:r>
      <w:r w:rsidR="00012B42">
        <w:rPr>
          <w:rFonts w:ascii="Times New Roman" w:eastAsia="Times New Roman" w:hAnsi="Times New Roman"/>
          <w:sz w:val="24"/>
          <w:szCs w:val="24"/>
        </w:rPr>
        <w:t>.2020</w:t>
      </w:r>
      <w:r w:rsidRPr="00F7014B">
        <w:rPr>
          <w:rFonts w:ascii="Times New Roman" w:eastAsia="Times New Roman" w:hAnsi="Times New Roman"/>
          <w:sz w:val="24"/>
          <w:szCs w:val="24"/>
        </w:rPr>
        <w:t xml:space="preserve"> r. </w:t>
      </w:r>
    </w:p>
    <w:p w:rsidR="006C062B" w:rsidRDefault="006C062B" w:rsidP="00E607F4">
      <w:pPr>
        <w:keepNext/>
        <w:spacing w:after="0" w:line="240" w:lineRule="auto"/>
        <w:jc w:val="center"/>
        <w:rPr>
          <w:rFonts w:ascii="Times New Roman" w:eastAsia="Times New Roman" w:hAnsi="Times New Roman" w:cs="Times New Roman"/>
          <w:b/>
          <w:sz w:val="24"/>
          <w:szCs w:val="24"/>
          <w:lang w:eastAsia="pl-PL"/>
        </w:rPr>
      </w:pPr>
    </w:p>
    <w:p w:rsidR="00E607F4" w:rsidRDefault="007651E1" w:rsidP="00E607F4">
      <w:pPr>
        <w:keepNext/>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w:t>
      </w:r>
      <w:r w:rsidR="00BC37A5" w:rsidRPr="00BC37A5">
        <w:rPr>
          <w:rFonts w:ascii="Times New Roman" w:eastAsia="Times New Roman" w:hAnsi="Times New Roman" w:cs="Times New Roman"/>
          <w:b/>
          <w:sz w:val="24"/>
          <w:szCs w:val="24"/>
          <w:lang w:eastAsia="pl-PL"/>
        </w:rPr>
        <w:t xml:space="preserve">MOWA nr      </w:t>
      </w:r>
      <w:r w:rsidR="002E1C2F">
        <w:rPr>
          <w:rFonts w:ascii="Times New Roman" w:eastAsia="Times New Roman" w:hAnsi="Times New Roman" w:cs="Times New Roman"/>
          <w:b/>
          <w:sz w:val="24"/>
          <w:szCs w:val="24"/>
          <w:lang w:eastAsia="pl-PL"/>
        </w:rPr>
        <w:t>/ 2021</w:t>
      </w:r>
    </w:p>
    <w:p w:rsidR="00E607F4" w:rsidRDefault="007651E1" w:rsidP="00E607F4">
      <w:pPr>
        <w:keepNext/>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projekt</w:t>
      </w:r>
      <w:r w:rsidR="006C062B">
        <w:rPr>
          <w:rFonts w:ascii="Times New Roman" w:eastAsia="Times New Roman" w:hAnsi="Times New Roman" w:cs="Times New Roman"/>
          <w:b/>
          <w:sz w:val="24"/>
          <w:szCs w:val="24"/>
          <w:lang w:eastAsia="pl-PL"/>
        </w:rPr>
        <w:t xml:space="preserve"> – odrębne dokumenty</w:t>
      </w:r>
    </w:p>
    <w:p w:rsidR="00120079" w:rsidRDefault="00120079" w:rsidP="00F21C8E">
      <w:pPr>
        <w:pStyle w:val="tyt"/>
        <w:spacing w:before="0" w:after="0"/>
        <w:rPr>
          <w:sz w:val="28"/>
          <w:szCs w:val="24"/>
        </w:rPr>
      </w:pPr>
    </w:p>
    <w:p w:rsidR="00B34A17" w:rsidRDefault="00B34A17" w:rsidP="00F21C8E">
      <w:pPr>
        <w:pStyle w:val="tyt"/>
        <w:spacing w:before="0" w:after="0"/>
        <w:rPr>
          <w:sz w:val="28"/>
          <w:szCs w:val="24"/>
        </w:rPr>
      </w:pPr>
    </w:p>
    <w:p w:rsidR="00B34A17" w:rsidRDefault="00B34A17" w:rsidP="00F21C8E">
      <w:pPr>
        <w:pStyle w:val="tyt"/>
        <w:spacing w:before="0" w:after="0"/>
        <w:rPr>
          <w:sz w:val="28"/>
          <w:szCs w:val="24"/>
        </w:rPr>
      </w:pPr>
    </w:p>
    <w:p w:rsidR="00B34A17" w:rsidRDefault="00B34A17" w:rsidP="00F21C8E">
      <w:pPr>
        <w:pStyle w:val="tyt"/>
        <w:spacing w:before="0" w:after="0"/>
        <w:rPr>
          <w:sz w:val="28"/>
          <w:szCs w:val="24"/>
        </w:rPr>
      </w:pPr>
    </w:p>
    <w:p w:rsidR="00B34A17" w:rsidRDefault="00B34A17" w:rsidP="00F21C8E">
      <w:pPr>
        <w:pStyle w:val="tyt"/>
        <w:spacing w:before="0" w:after="0"/>
        <w:rPr>
          <w:sz w:val="28"/>
          <w:szCs w:val="24"/>
        </w:rPr>
      </w:pPr>
    </w:p>
    <w:p w:rsidR="00120079" w:rsidRDefault="00120079" w:rsidP="00F21C8E">
      <w:pPr>
        <w:pStyle w:val="tyt"/>
        <w:spacing w:before="0" w:after="0"/>
        <w:rPr>
          <w:sz w:val="28"/>
          <w:szCs w:val="24"/>
        </w:rPr>
      </w:pPr>
    </w:p>
    <w:p w:rsidR="001C2533" w:rsidRDefault="001C2533"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Default="00CA17B5" w:rsidP="00F21C8E">
      <w:pPr>
        <w:pStyle w:val="tyt"/>
        <w:spacing w:before="0" w:after="0"/>
        <w:rPr>
          <w:sz w:val="28"/>
          <w:szCs w:val="24"/>
        </w:rPr>
      </w:pPr>
    </w:p>
    <w:p w:rsidR="00CA17B5" w:rsidRPr="004151C7" w:rsidRDefault="00CA17B5" w:rsidP="00F21C8E">
      <w:pPr>
        <w:pStyle w:val="tyt"/>
        <w:spacing w:before="0" w:after="0"/>
        <w:rPr>
          <w:sz w:val="28"/>
          <w:szCs w:val="24"/>
        </w:rPr>
      </w:pPr>
    </w:p>
    <w:p w:rsidR="00844C4E" w:rsidRPr="004151C7" w:rsidRDefault="00844C4E" w:rsidP="00F21C8E">
      <w:pPr>
        <w:pStyle w:val="tyt"/>
        <w:spacing w:before="0" w:after="0"/>
        <w:rPr>
          <w:sz w:val="28"/>
          <w:szCs w:val="24"/>
        </w:rPr>
      </w:pPr>
    </w:p>
    <w:p w:rsidR="00844C4E" w:rsidRPr="004151C7" w:rsidRDefault="00844C4E" w:rsidP="00F21C8E">
      <w:pPr>
        <w:pStyle w:val="tyt"/>
        <w:spacing w:before="0" w:after="0"/>
        <w:rPr>
          <w:sz w:val="28"/>
          <w:szCs w:val="24"/>
        </w:rPr>
      </w:pPr>
    </w:p>
    <w:p w:rsidR="00EE24B0" w:rsidRPr="004151C7" w:rsidRDefault="009F2260" w:rsidP="00EE24B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Część B</w:t>
      </w:r>
      <w:r w:rsidR="00EE24B0" w:rsidRPr="004151C7">
        <w:rPr>
          <w:rFonts w:ascii="Times New Roman" w:eastAsia="Times New Roman" w:hAnsi="Times New Roman" w:cs="Times New Roman"/>
          <w:b/>
          <w:bCs/>
          <w:sz w:val="28"/>
          <w:szCs w:val="28"/>
          <w:lang w:eastAsia="ar-SA"/>
        </w:rPr>
        <w:t xml:space="preserve"> – Załączniki do oferty nr </w:t>
      </w:r>
      <w:r w:rsidR="007F1152">
        <w:rPr>
          <w:rFonts w:ascii="Times New Roman" w:eastAsia="Times New Roman" w:hAnsi="Times New Roman" w:cs="Times New Roman"/>
          <w:sz w:val="28"/>
          <w:szCs w:val="28"/>
          <w:lang w:eastAsia="ar-SA"/>
        </w:rPr>
        <w:t>1-16</w:t>
      </w:r>
    </w:p>
    <w:p w:rsidR="00EE24B0" w:rsidRPr="004151C7" w:rsidRDefault="00EE24B0" w:rsidP="00EE24B0">
      <w:pPr>
        <w:suppressAutoHyphens/>
        <w:spacing w:after="0" w:line="240" w:lineRule="auto"/>
        <w:jc w:val="both"/>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4151C7" w:rsidRDefault="00EE24B0" w:rsidP="00EE24B0">
      <w:pPr>
        <w:suppressAutoHyphens/>
        <w:spacing w:after="0" w:line="240" w:lineRule="auto"/>
        <w:jc w:val="both"/>
        <w:rPr>
          <w:rFonts w:ascii="Times New Roman" w:eastAsia="Times New Roman" w:hAnsi="Times New Roman" w:cs="Times New Roman"/>
          <w:b/>
          <w:bCs/>
          <w:i/>
          <w:iCs/>
          <w:sz w:val="28"/>
          <w:szCs w:val="28"/>
          <w:u w:val="single"/>
          <w:lang w:eastAsia="ar-SA"/>
        </w:rPr>
      </w:pPr>
      <w:r w:rsidRPr="004151C7">
        <w:rPr>
          <w:rFonts w:ascii="Times New Roman" w:eastAsia="Times New Roman" w:hAnsi="Times New Roman" w:cs="Times New Roman"/>
          <w:b/>
          <w:bCs/>
          <w:i/>
          <w:iCs/>
          <w:sz w:val="28"/>
          <w:szCs w:val="28"/>
          <w:u w:val="single"/>
          <w:lang w:eastAsia="ar-SA"/>
        </w:rPr>
        <w:t xml:space="preserve">Poniżej przedstawiono wszystkie wymagane dokumenty i oświadczenia, które </w:t>
      </w:r>
      <w:r w:rsidRPr="004B19A3">
        <w:rPr>
          <w:rFonts w:ascii="Times New Roman" w:eastAsia="Times New Roman" w:hAnsi="Times New Roman" w:cs="Times New Roman"/>
          <w:b/>
          <w:bCs/>
          <w:i/>
          <w:iCs/>
          <w:sz w:val="28"/>
          <w:szCs w:val="28"/>
          <w:u w:val="single"/>
          <w:lang w:eastAsia="ar-SA"/>
        </w:rPr>
        <w:t xml:space="preserve">należy złożyć wraz z ofertą, zgodnie z pkt. </w:t>
      </w:r>
      <w:r w:rsidR="004B19A3" w:rsidRPr="004B19A3">
        <w:rPr>
          <w:rFonts w:ascii="Times New Roman" w:eastAsia="Times New Roman" w:hAnsi="Times New Roman" w:cs="Times New Roman"/>
          <w:b/>
          <w:bCs/>
          <w:i/>
          <w:iCs/>
          <w:sz w:val="28"/>
          <w:szCs w:val="28"/>
          <w:u w:val="single"/>
          <w:lang w:eastAsia="ar-SA"/>
        </w:rPr>
        <w:t>IX</w:t>
      </w:r>
      <w:r w:rsidRPr="004B19A3">
        <w:rPr>
          <w:rFonts w:ascii="Times New Roman" w:eastAsia="Times New Roman" w:hAnsi="Times New Roman" w:cs="Times New Roman"/>
          <w:b/>
          <w:bCs/>
          <w:i/>
          <w:iCs/>
          <w:sz w:val="28"/>
          <w:szCs w:val="28"/>
          <w:u w:val="single"/>
          <w:lang w:eastAsia="ar-SA"/>
        </w:rPr>
        <w:t xml:space="preserve">.1. nr </w:t>
      </w:r>
      <w:r w:rsidR="00337DD8" w:rsidRPr="004B19A3">
        <w:rPr>
          <w:rFonts w:ascii="Times New Roman" w:eastAsia="Times New Roman" w:hAnsi="Times New Roman" w:cs="Times New Roman"/>
          <w:i/>
          <w:sz w:val="28"/>
          <w:szCs w:val="28"/>
          <w:u w:val="single"/>
          <w:lang w:eastAsia="ar-SA"/>
        </w:rPr>
        <w:t>1-</w:t>
      </w:r>
      <w:r w:rsidR="009902F1">
        <w:rPr>
          <w:rFonts w:ascii="Times New Roman" w:eastAsia="Times New Roman" w:hAnsi="Times New Roman" w:cs="Times New Roman"/>
          <w:i/>
          <w:sz w:val="28"/>
          <w:szCs w:val="28"/>
          <w:u w:val="single"/>
          <w:lang w:eastAsia="ar-SA"/>
        </w:rPr>
        <w:t>7</w:t>
      </w:r>
      <w:r w:rsidRPr="004B19A3">
        <w:rPr>
          <w:rFonts w:ascii="Times New Roman" w:eastAsia="Times New Roman" w:hAnsi="Times New Roman" w:cs="Times New Roman"/>
          <w:b/>
          <w:bCs/>
          <w:i/>
          <w:iCs/>
          <w:sz w:val="28"/>
          <w:szCs w:val="28"/>
          <w:u w:val="single"/>
          <w:lang w:eastAsia="ar-SA"/>
        </w:rPr>
        <w:t>:</w:t>
      </w:r>
    </w:p>
    <w:p w:rsidR="00012B42" w:rsidRPr="00012B42" w:rsidRDefault="00F21C8E" w:rsidP="00012B42">
      <w:pPr>
        <w:pStyle w:val="tyt"/>
        <w:jc w:val="left"/>
        <w:rPr>
          <w:bCs/>
          <w:i/>
          <w:iCs/>
          <w:sz w:val="22"/>
          <w:szCs w:val="22"/>
        </w:rPr>
      </w:pPr>
      <w:r w:rsidRPr="004151C7">
        <w:br w:type="page"/>
      </w:r>
      <w:r w:rsidR="00012B42" w:rsidRPr="00012B42">
        <w:rPr>
          <w:sz w:val="22"/>
          <w:szCs w:val="22"/>
        </w:rPr>
        <w:lastRenderedPageBreak/>
        <w:t>- Sprawa nr ZP /89/2020</w:t>
      </w:r>
    </w:p>
    <w:p w:rsidR="006C6A69" w:rsidRPr="004151C7" w:rsidRDefault="006C6A69" w:rsidP="00414BA6">
      <w:pPr>
        <w:pStyle w:val="tyt"/>
        <w:jc w:val="right"/>
      </w:pPr>
      <w:r w:rsidRPr="004151C7">
        <w:t>.......</w:t>
      </w:r>
      <w:r w:rsidR="001C2533">
        <w:t>...............</w:t>
      </w:r>
      <w:r w:rsidRPr="004151C7">
        <w:t>.............  dnia  ........</w:t>
      </w:r>
      <w:r w:rsidR="001C2533">
        <w:t>..............</w:t>
      </w:r>
      <w:r w:rsidRPr="004151C7">
        <w:t>........</w:t>
      </w:r>
    </w:p>
    <w:p w:rsidR="006C6A69" w:rsidRPr="004151C7" w:rsidRDefault="006C6A69" w:rsidP="006C6A69">
      <w:pPr>
        <w:rPr>
          <w:rFonts w:ascii="Times New Roman" w:hAnsi="Times New Roman" w:cs="Times New Roman"/>
        </w:rPr>
      </w:pPr>
      <w:r w:rsidRPr="004151C7">
        <w:rPr>
          <w:rFonts w:ascii="Times New Roman" w:hAnsi="Times New Roman" w:cs="Times New Roman"/>
        </w:rPr>
        <w:t>..................................................................</w:t>
      </w:r>
    </w:p>
    <w:p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rsidR="006C6A69" w:rsidRPr="004151C7" w:rsidRDefault="006C6A69" w:rsidP="006C6A69">
      <w:pPr>
        <w:ind w:right="55"/>
        <w:jc w:val="right"/>
        <w:rPr>
          <w:rFonts w:ascii="Times New Roman" w:hAnsi="Times New Roman" w:cs="Times New Roman"/>
          <w:b/>
          <w:bCs/>
        </w:rPr>
      </w:pPr>
      <w:r w:rsidRPr="004151C7">
        <w:rPr>
          <w:rFonts w:ascii="Times New Roman" w:hAnsi="Times New Roman" w:cs="Times New Roman"/>
          <w:b/>
          <w:bCs/>
        </w:rPr>
        <w:t>Samodzielny Publiczny Zakład Opieki Zdrowotnej</w:t>
      </w:r>
    </w:p>
    <w:p w:rsidR="006C6A69" w:rsidRPr="004151C7" w:rsidRDefault="006C6A69" w:rsidP="006C6A69">
      <w:pPr>
        <w:ind w:right="55"/>
        <w:jc w:val="right"/>
        <w:rPr>
          <w:rFonts w:ascii="Times New Roman" w:hAnsi="Times New Roman" w:cs="Times New Roman"/>
          <w:b/>
          <w:bCs/>
        </w:rPr>
      </w:pPr>
      <w:r w:rsidRPr="004151C7">
        <w:rPr>
          <w:rFonts w:ascii="Times New Roman" w:hAnsi="Times New Roman" w:cs="Times New Roman"/>
          <w:b/>
          <w:bCs/>
        </w:rPr>
        <w:t xml:space="preserve"> Centralny Szpital Kliniczny </w:t>
      </w:r>
      <w:r w:rsidRPr="004151C7">
        <w:rPr>
          <w:rFonts w:ascii="Times New Roman" w:hAnsi="Times New Roman" w:cs="Times New Roman"/>
          <w:b/>
        </w:rPr>
        <w:t xml:space="preserve">Uniwersytetu Medycznego </w:t>
      </w:r>
      <w:r w:rsidRPr="004151C7">
        <w:rPr>
          <w:rFonts w:ascii="Times New Roman" w:hAnsi="Times New Roman" w:cs="Times New Roman"/>
          <w:b/>
          <w:bCs/>
        </w:rPr>
        <w:t xml:space="preserve"> w Łodzi</w:t>
      </w:r>
    </w:p>
    <w:p w:rsidR="006C6A69" w:rsidRPr="004151C7" w:rsidRDefault="006C6A69" w:rsidP="006C6A69">
      <w:pPr>
        <w:ind w:right="55"/>
        <w:jc w:val="right"/>
        <w:rPr>
          <w:rFonts w:ascii="Times New Roman" w:hAnsi="Times New Roman" w:cs="Times New Roman"/>
          <w:b/>
          <w:u w:val="single"/>
        </w:rPr>
      </w:pPr>
      <w:r w:rsidRPr="004151C7">
        <w:rPr>
          <w:rFonts w:ascii="Times New Roman" w:hAnsi="Times New Roman" w:cs="Times New Roman"/>
          <w:b/>
          <w:bCs/>
        </w:rPr>
        <w:t>Łódź, ul. Pomorska 251</w:t>
      </w:r>
    </w:p>
    <w:p w:rsidR="0061008C" w:rsidRDefault="00817C28" w:rsidP="00382712">
      <w:pPr>
        <w:spacing w:line="240" w:lineRule="auto"/>
        <w:jc w:val="center"/>
        <w:rPr>
          <w:rFonts w:ascii="Times New Roman" w:eastAsia="Calibri" w:hAnsi="Times New Roman" w:cs="Times New Roman"/>
          <w:b/>
          <w:lang w:eastAsia="pl-PL"/>
        </w:rPr>
      </w:pPr>
      <w:r>
        <w:rPr>
          <w:rFonts w:ascii="Times New Roman" w:hAnsi="Times New Roman" w:cs="Times New Roman"/>
          <w:b/>
          <w:u w:val="single"/>
        </w:rPr>
        <w:br/>
      </w:r>
      <w:r w:rsidR="006C6A69" w:rsidRPr="004151C7">
        <w:rPr>
          <w:rFonts w:ascii="Times New Roman" w:hAnsi="Times New Roman" w:cs="Times New Roman"/>
          <w:b/>
          <w:u w:val="single"/>
        </w:rPr>
        <w:t>FORMULARZ OFERTOWY</w:t>
      </w:r>
      <w:r w:rsidR="00382712">
        <w:rPr>
          <w:rFonts w:ascii="Times New Roman" w:hAnsi="Times New Roman" w:cs="Times New Roman"/>
          <w:b/>
        </w:rPr>
        <w:br/>
      </w:r>
      <w:r w:rsidR="00BF107F" w:rsidRPr="00B34A17">
        <w:rPr>
          <w:rFonts w:ascii="Times New Roman" w:eastAsia="Times New Roman" w:hAnsi="Times New Roman" w:cs="Times New Roman"/>
          <w:b/>
          <w:sz w:val="24"/>
          <w:szCs w:val="20"/>
          <w:lang w:eastAsia="pl-PL"/>
        </w:rPr>
        <w:t>Konserwacja i pogotowie dźwigowe oraz naprawa dźwigów Cen</w:t>
      </w:r>
      <w:r w:rsidR="00BF107F" w:rsidRPr="00B34A17">
        <w:rPr>
          <w:rFonts w:ascii="Times New Roman" w:eastAsia="Times New Roman" w:hAnsi="Times New Roman" w:cs="Times New Roman"/>
          <w:b/>
          <w:iCs/>
          <w:sz w:val="24"/>
          <w:szCs w:val="20"/>
          <w:lang w:eastAsia="pl-PL"/>
        </w:rPr>
        <w:t>tralnego Szpitala Klinicznego Uniwersytetu Medycznego w Łodzi</w:t>
      </w:r>
      <w:r w:rsidR="00BF107F" w:rsidRPr="00B34A17">
        <w:rPr>
          <w:rFonts w:ascii="Times New Roman" w:eastAsia="Times New Roman" w:hAnsi="Times New Roman" w:cs="Times New Roman"/>
          <w:b/>
          <w:sz w:val="24"/>
          <w:szCs w:val="20"/>
          <w:lang w:eastAsia="pl-PL"/>
        </w:rPr>
        <w:t xml:space="preserve"> przy ul. Pomorskiej 251. </w:t>
      </w:r>
      <w:r w:rsidR="00BF107F" w:rsidRPr="00B34A17">
        <w:rPr>
          <w:rFonts w:ascii="Times New Roman" w:eastAsia="Times New Roman" w:hAnsi="Times New Roman" w:cs="Times New Roman"/>
          <w:b/>
          <w:sz w:val="24"/>
          <w:szCs w:val="20"/>
          <w:lang w:eastAsia="pl-PL"/>
        </w:rPr>
        <w:br/>
      </w:r>
      <w:r w:rsidR="0061008C">
        <w:rPr>
          <w:rFonts w:ascii="Times New Roman" w:eastAsia="Calibri" w:hAnsi="Times New Roman" w:cs="Times New Roman"/>
          <w:b/>
          <w:lang w:eastAsia="pl-PL"/>
        </w:rPr>
        <w:t>zgodnie z zapisami SIWZ i poniższą ofertą:</w:t>
      </w:r>
    </w:p>
    <w:p w:rsidR="00EE24B0" w:rsidRPr="004151C7" w:rsidRDefault="00EE24B0" w:rsidP="00EE24B0">
      <w:pPr>
        <w:keepNext/>
        <w:suppressAutoHyphens/>
        <w:spacing w:after="0" w:line="240" w:lineRule="auto"/>
        <w:outlineLvl w:val="2"/>
        <w:rPr>
          <w:rFonts w:ascii="Times New Roman" w:eastAsia="Times New Roman" w:hAnsi="Times New Roman" w:cs="Times New Roman"/>
          <w:bCs/>
          <w:iCs/>
          <w:lang w:eastAsia="ar-SA"/>
        </w:rPr>
      </w:pPr>
      <w:r w:rsidRPr="004151C7">
        <w:rPr>
          <w:rFonts w:ascii="Times New Roman" w:eastAsia="Times New Roman" w:hAnsi="Times New Roman" w:cs="Times New Roman"/>
          <w:bCs/>
          <w:iCs/>
          <w:lang w:eastAsia="ar-SA"/>
        </w:rPr>
        <w:t>Nazwa wykonawcy:.......................................................</w:t>
      </w:r>
      <w:r w:rsidR="00DA30E7">
        <w:rPr>
          <w:rFonts w:ascii="Times New Roman" w:eastAsia="Times New Roman" w:hAnsi="Times New Roman" w:cs="Times New Roman"/>
          <w:bCs/>
          <w:iCs/>
          <w:lang w:eastAsia="ar-SA"/>
        </w:rPr>
        <w:t>...............................................</w:t>
      </w:r>
      <w:r w:rsidRPr="004151C7">
        <w:rPr>
          <w:rFonts w:ascii="Times New Roman" w:eastAsia="Times New Roman" w:hAnsi="Times New Roman" w:cs="Times New Roman"/>
          <w:bCs/>
          <w:iCs/>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Adres wykonawcy:.......................................................................</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val="it-IT" w:eastAsia="ar-SA"/>
        </w:rPr>
        <w:t xml:space="preserve">Strona internetowa: ................................ </w:t>
      </w:r>
      <w:r w:rsidRPr="004151C7">
        <w:rPr>
          <w:rFonts w:ascii="Times New Roman" w:eastAsia="Times New Roman" w:hAnsi="Times New Roman" w:cs="Times New Roman"/>
          <w:lang w:eastAsia="ar-SA"/>
        </w:rPr>
        <w:t>E-mail: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 xml:space="preserve"> </w:t>
      </w:r>
    </w:p>
    <w:p w:rsidR="008E3A86" w:rsidRDefault="008E3A86" w:rsidP="00EE24B0">
      <w:pPr>
        <w:suppressAutoHyphens/>
        <w:spacing w:after="0" w:line="360" w:lineRule="auto"/>
        <w:ind w:right="-289"/>
        <w:rPr>
          <w:rFonts w:ascii="Times New Roman" w:eastAsia="Times New Roman" w:hAnsi="Times New Roman" w:cs="Times New Roman"/>
          <w:lang w:eastAsia="ar-SA"/>
        </w:rPr>
      </w:pPr>
    </w:p>
    <w:p w:rsidR="00EE24B0" w:rsidRPr="004151C7" w:rsidRDefault="00EE24B0" w:rsidP="00EE24B0">
      <w:pPr>
        <w:suppressAutoHyphens/>
        <w:spacing w:after="0" w:line="360" w:lineRule="auto"/>
        <w:ind w:right="-289"/>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Osoba odpowiedzialna za realizację umowy:  …............................................ tel.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after="0" w:line="360" w:lineRule="auto"/>
        <w:ind w:left="-357" w:right="-289" w:firstLine="357"/>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Osoby uprawnione do reprezentowania podmiotu: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Default="00EE24B0" w:rsidP="00EE24B0">
      <w:pPr>
        <w:spacing w:line="360" w:lineRule="auto"/>
        <w:ind w:right="-289"/>
        <w:rPr>
          <w:rFonts w:ascii="Times New Roman" w:hAnsi="Times New Roman" w:cs="Times New Roman"/>
        </w:rPr>
      </w:pPr>
      <w:r w:rsidRPr="004151C7">
        <w:rPr>
          <w:rFonts w:ascii="Times New Roman" w:hAnsi="Times New Roman" w:cs="Times New Roman"/>
        </w:rPr>
        <w:t>Osoba do kontaktu: ………………………….., e-mail: …………………….., tel. ……</w:t>
      </w:r>
      <w:r w:rsidR="00DA30E7">
        <w:rPr>
          <w:rFonts w:ascii="Times New Roman" w:hAnsi="Times New Roman" w:cs="Times New Roman"/>
        </w:rPr>
        <w:t>….</w:t>
      </w:r>
      <w:r w:rsidRPr="004151C7">
        <w:rPr>
          <w:rFonts w:ascii="Times New Roman" w:hAnsi="Times New Roman" w:cs="Times New Roman"/>
        </w:rPr>
        <w:t>………….</w:t>
      </w:r>
    </w:p>
    <w:p w:rsidR="008E3A86" w:rsidRPr="008E3A86" w:rsidRDefault="008E3A86" w:rsidP="008E3A86">
      <w:pPr>
        <w:suppressAutoHyphens/>
        <w:spacing w:before="120" w:after="0" w:line="240" w:lineRule="auto"/>
        <w:jc w:val="both"/>
        <w:rPr>
          <w:rFonts w:ascii="Times New Roman" w:eastAsia="Times New Roman" w:hAnsi="Times New Roman" w:cs="Times New Roman"/>
          <w:lang w:eastAsia="pl-PL"/>
        </w:rPr>
      </w:pPr>
      <w:r w:rsidRPr="008E3A86">
        <w:rPr>
          <w:rFonts w:ascii="Times New Roman" w:eastAsia="Times New Roman" w:hAnsi="Times New Roman" w:cs="Times New Roman"/>
          <w:lang w:eastAsia="ar-SA"/>
        </w:rPr>
        <w:t>Nr konta: ............................</w:t>
      </w:r>
      <w:r>
        <w:rPr>
          <w:rFonts w:ascii="Times New Roman" w:eastAsia="Times New Roman" w:hAnsi="Times New Roman" w:cs="Times New Roman"/>
          <w:lang w:eastAsia="ar-SA"/>
        </w:rPr>
        <w:t>...........</w:t>
      </w:r>
      <w:r w:rsidRPr="008E3A86">
        <w:rPr>
          <w:rFonts w:ascii="Times New Roman" w:eastAsia="Times New Roman" w:hAnsi="Times New Roman" w:cs="Times New Roman"/>
          <w:lang w:eastAsia="ar-SA"/>
        </w:rPr>
        <w:t>........................................................................................................</w:t>
      </w:r>
    </w:p>
    <w:p w:rsidR="008E3A86" w:rsidRPr="008E3A86" w:rsidRDefault="008E3A86" w:rsidP="008E3A86">
      <w:pPr>
        <w:spacing w:before="120" w:after="0"/>
        <w:jc w:val="both"/>
        <w:rPr>
          <w:rFonts w:ascii="Times New Roman" w:eastAsia="Times New Roman" w:hAnsi="Times New Roman" w:cs="Times New Roman"/>
          <w:lang w:eastAsia="ar-SA"/>
        </w:rPr>
      </w:pPr>
      <w:r w:rsidRPr="008E3A86">
        <w:rPr>
          <w:rFonts w:ascii="Times New Roman" w:eastAsia="Times New Roman" w:hAnsi="Times New Roman" w:cs="Times New Roman"/>
          <w:lang w:eastAsia="ar-SA"/>
        </w:rPr>
        <w:t xml:space="preserve">Oświadczamy, że niniejszy numer rachunku bankowego: </w:t>
      </w:r>
    </w:p>
    <w:p w:rsidR="008E3A86" w:rsidRPr="008E3A86" w:rsidRDefault="008E3A86" w:rsidP="008E3A86">
      <w:pPr>
        <w:spacing w:before="120" w:after="0"/>
        <w:jc w:val="both"/>
        <w:rPr>
          <w:rFonts w:ascii="Times New Roman" w:eastAsia="Times New Roman" w:hAnsi="Times New Roman" w:cs="Times New Roman"/>
          <w:lang w:eastAsia="ar-SA"/>
        </w:rPr>
      </w:pPr>
      <w:r w:rsidRPr="008E3A86">
        <w:rPr>
          <w:rFonts w:ascii="Times New Roman" w:eastAsia="Times New Roman" w:hAnsi="Times New Roman" w:cs="Times New Roman"/>
          <w:lang w:eastAsia="ar-SA"/>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8E3A86" w:rsidRPr="008E3A86" w:rsidRDefault="008E3A86" w:rsidP="008E3A86">
      <w:pPr>
        <w:spacing w:before="120" w:after="0"/>
        <w:jc w:val="both"/>
        <w:rPr>
          <w:rFonts w:ascii="Times New Roman" w:eastAsia="Times New Roman" w:hAnsi="Times New Roman" w:cs="Times New Roman"/>
          <w:lang w:eastAsia="ar-SA"/>
        </w:rPr>
      </w:pPr>
      <w:r w:rsidRPr="008E3A86">
        <w:rPr>
          <w:rFonts w:ascii="Times New Roman" w:eastAsia="Times New Roman" w:hAnsi="Times New Roman" w:cs="Times New Roman"/>
          <w:lang w:eastAsia="ar-SA"/>
        </w:rPr>
        <w:t>(należy podać numer rachunku zgodny ze zgłoszonym przez Wykonawcę do Urzędu Skarbowego w związku z prowadzoną działalnością).</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*Nazwa i adres Wykonawców wspólnie ubiegających się o zamówienie  w składzie:</w:t>
      </w:r>
    </w:p>
    <w:p w:rsidR="00EE24B0" w:rsidRPr="004151C7" w:rsidRDefault="00EE24B0" w:rsidP="00EE24B0">
      <w:pPr>
        <w:tabs>
          <w:tab w:val="left" w:pos="7088"/>
        </w:tabs>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w:t>
      </w:r>
    </w:p>
    <w:p w:rsidR="00EE24B0" w:rsidRPr="004A71D9" w:rsidRDefault="00EE24B0" w:rsidP="00EE24B0">
      <w:pPr>
        <w:suppressAutoHyphens/>
        <w:spacing w:before="120" w:after="0"/>
        <w:jc w:val="both"/>
        <w:rPr>
          <w:rFonts w:ascii="Times New Roman" w:eastAsia="Times New Roman" w:hAnsi="Times New Roman" w:cs="Times New Roman"/>
          <w:lang w:eastAsia="ar-SA"/>
        </w:rPr>
      </w:pPr>
      <w:r w:rsidRPr="004A71D9">
        <w:rPr>
          <w:rFonts w:ascii="Times New Roman" w:eastAsia="Times New Roman" w:hAnsi="Times New Roman" w:cs="Times New Roman"/>
          <w:lang w:eastAsia="ar-SA"/>
        </w:rPr>
        <w:t>oświadczam/-y, że:</w:t>
      </w:r>
    </w:p>
    <w:p w:rsidR="00EE24B0" w:rsidRPr="004A71D9" w:rsidRDefault="00EE24B0" w:rsidP="00137447">
      <w:pPr>
        <w:numPr>
          <w:ilvl w:val="0"/>
          <w:numId w:val="11"/>
        </w:numPr>
        <w:suppressAutoHyphens/>
        <w:spacing w:before="120" w:after="0" w:line="240" w:lineRule="auto"/>
        <w:jc w:val="both"/>
        <w:rPr>
          <w:rFonts w:ascii="Times New Roman" w:eastAsia="Times New Roman" w:hAnsi="Times New Roman" w:cs="Times New Roman"/>
          <w:lang w:eastAsia="ar-SA"/>
        </w:rPr>
      </w:pPr>
      <w:r w:rsidRPr="004A71D9">
        <w:rPr>
          <w:rFonts w:ascii="Times New Roman" w:eastAsia="Times New Roman" w:hAnsi="Times New Roman" w:cs="Times New Roman"/>
          <w:lang w:eastAsia="ar-SA"/>
        </w:rPr>
        <w:t>niniejszym zgłaszamy udział w przedmiotowym postępowaniu,</w:t>
      </w:r>
    </w:p>
    <w:p w:rsidR="00EE24B0" w:rsidRPr="004A71D9" w:rsidRDefault="00EE24B0" w:rsidP="00137447">
      <w:pPr>
        <w:numPr>
          <w:ilvl w:val="0"/>
          <w:numId w:val="11"/>
        </w:numPr>
        <w:suppressAutoHyphens/>
        <w:spacing w:before="120" w:after="0" w:line="240" w:lineRule="auto"/>
        <w:jc w:val="both"/>
        <w:rPr>
          <w:rFonts w:ascii="Times New Roman" w:eastAsia="Times New Roman" w:hAnsi="Times New Roman" w:cs="Times New Roman"/>
          <w:lang w:eastAsia="ar-SA"/>
        </w:rPr>
      </w:pPr>
      <w:r w:rsidRPr="004A71D9">
        <w:rPr>
          <w:rFonts w:ascii="Times New Roman" w:eastAsia="Times New Roman" w:hAnsi="Times New Roman" w:cs="Times New Roman"/>
          <w:sz w:val="24"/>
          <w:szCs w:val="24"/>
          <w:lang w:eastAsia="ar-SA"/>
        </w:rPr>
        <w:t>pełnomocnikiem Wykonawców wspólnie ubiegających się o zamówienie  uprawnionym do</w:t>
      </w:r>
      <w:r w:rsidRPr="004A71D9">
        <w:rPr>
          <w:rFonts w:ascii="Times New Roman" w:eastAsia="Times New Roman" w:hAnsi="Times New Roman" w:cs="Times New Roman"/>
          <w:lang w:eastAsia="ar-SA"/>
        </w:rPr>
        <w:t xml:space="preserve"> reprezentowania  Wykonawców wspólnie ubiegających się o zamówienie w postępowaniu jest ………………………………………………………….*) tel. ………………………..……...</w:t>
      </w:r>
    </w:p>
    <w:p w:rsidR="00414BA6" w:rsidRDefault="00414BA6" w:rsidP="00CA17B5">
      <w:pPr>
        <w:suppressAutoHyphens/>
        <w:spacing w:after="0" w:line="360" w:lineRule="auto"/>
        <w:rPr>
          <w:rFonts w:ascii="Times New Roman" w:eastAsia="Calibri" w:hAnsi="Times New Roman" w:cs="Times New Roman"/>
          <w:b/>
          <w:bCs/>
          <w:lang w:eastAsia="pl-PL"/>
        </w:rPr>
      </w:pPr>
    </w:p>
    <w:p w:rsidR="00414BA6" w:rsidRDefault="00414BA6" w:rsidP="00CA17B5">
      <w:pPr>
        <w:suppressAutoHyphens/>
        <w:spacing w:after="0" w:line="360" w:lineRule="auto"/>
        <w:rPr>
          <w:rFonts w:ascii="Times New Roman" w:eastAsia="Calibri" w:hAnsi="Times New Roman" w:cs="Times New Roman"/>
          <w:b/>
          <w:bCs/>
          <w:lang w:eastAsia="pl-PL"/>
        </w:rPr>
      </w:pPr>
    </w:p>
    <w:p w:rsidR="00C9471D" w:rsidRPr="00C9471D" w:rsidRDefault="00C9471D" w:rsidP="00CA17B5">
      <w:pPr>
        <w:suppressAutoHyphens/>
        <w:spacing w:after="0" w:line="360" w:lineRule="auto"/>
        <w:rPr>
          <w:rFonts w:ascii="Times New Roman" w:eastAsia="Calibri" w:hAnsi="Times New Roman" w:cs="Times New Roman"/>
          <w:lang w:eastAsia="pl-PL"/>
        </w:rPr>
      </w:pPr>
      <w:r w:rsidRPr="00C9471D">
        <w:rPr>
          <w:rFonts w:ascii="Times New Roman" w:eastAsia="Calibri" w:hAnsi="Times New Roman" w:cs="Times New Roman"/>
          <w:b/>
          <w:bCs/>
          <w:lang w:eastAsia="pl-PL"/>
        </w:rPr>
        <w:lastRenderedPageBreak/>
        <w:t>Oświadczenie wykonawcy dotyczące wielkości przedsiębiorstwa</w:t>
      </w:r>
    </w:p>
    <w:p w:rsidR="00C9471D" w:rsidRPr="00C9471D" w:rsidRDefault="00C9471D" w:rsidP="00C9471D">
      <w:pPr>
        <w:spacing w:after="0" w:line="360" w:lineRule="auto"/>
        <w:rPr>
          <w:rFonts w:ascii="Times New Roman" w:eastAsia="Calibri" w:hAnsi="Times New Roman" w:cs="Times New Roman"/>
          <w:lang w:eastAsia="pl-PL"/>
        </w:rPr>
      </w:pPr>
      <w:r w:rsidRPr="00C9471D">
        <w:rPr>
          <w:rFonts w:ascii="Times New Roman" w:eastAsia="Calibri" w:hAnsi="Times New Roman" w:cs="Times New Roman"/>
          <w:lang w:eastAsia="pl-PL"/>
        </w:rPr>
        <w:t>Oświadczam, że jestem małym/średnim przedsiębiorstwem</w:t>
      </w:r>
      <w:r w:rsidRPr="00C9471D">
        <w:rPr>
          <w:rFonts w:ascii="Times New Roman" w:eastAsia="Calibri" w:hAnsi="Times New Roman" w:cs="Times New Roman"/>
          <w:vertAlign w:val="superscript"/>
          <w:lang w:eastAsia="pl-PL"/>
        </w:rPr>
        <w:footnoteReference w:customMarkFollows="1" w:id="1"/>
        <w:t>[1]</w:t>
      </w:r>
      <w:r w:rsidRPr="00C9471D">
        <w:rPr>
          <w:rFonts w:ascii="Times New Roman" w:eastAsia="Calibri" w:hAnsi="Times New Roman" w:cs="Times New Roman"/>
          <w:lang w:eastAsia="pl-PL"/>
        </w:rPr>
        <w:t>:</w:t>
      </w:r>
    </w:p>
    <w:p w:rsidR="00C9471D" w:rsidRPr="00C9471D" w:rsidRDefault="00C9471D" w:rsidP="00137447">
      <w:pPr>
        <w:numPr>
          <w:ilvl w:val="3"/>
          <w:numId w:val="24"/>
        </w:numPr>
        <w:suppressAutoHyphens/>
        <w:spacing w:after="0" w:line="360" w:lineRule="auto"/>
        <w:ind w:left="1134"/>
        <w:contextualSpacing/>
        <w:jc w:val="both"/>
        <w:rPr>
          <w:rFonts w:ascii="Times New Roman" w:eastAsia="Calibri" w:hAnsi="Times New Roman" w:cs="Times New Roman"/>
        </w:rPr>
      </w:pPr>
      <w:r w:rsidRPr="00C9471D">
        <w:rPr>
          <w:rFonts w:ascii="Times New Roman" w:eastAsia="Calibri" w:hAnsi="Times New Roman" w:cs="Times New Roman"/>
        </w:rPr>
        <w:t>Tak</w:t>
      </w:r>
    </w:p>
    <w:p w:rsidR="00C9471D" w:rsidRPr="00C9471D" w:rsidRDefault="00C9471D" w:rsidP="00137447">
      <w:pPr>
        <w:numPr>
          <w:ilvl w:val="3"/>
          <w:numId w:val="24"/>
        </w:numPr>
        <w:suppressAutoHyphens/>
        <w:spacing w:after="0" w:line="360" w:lineRule="auto"/>
        <w:ind w:left="1134"/>
        <w:contextualSpacing/>
        <w:jc w:val="both"/>
        <w:rPr>
          <w:rFonts w:ascii="Times New Roman" w:eastAsia="Calibri" w:hAnsi="Times New Roman" w:cs="Times New Roman"/>
        </w:rPr>
      </w:pPr>
      <w:r w:rsidRPr="00C9471D">
        <w:rPr>
          <w:rFonts w:ascii="Times New Roman" w:eastAsia="Calibri" w:hAnsi="Times New Roman" w:cs="Times New Roman"/>
        </w:rPr>
        <w:t>Nie</w:t>
      </w:r>
    </w:p>
    <w:p w:rsidR="00C9471D" w:rsidRPr="00C9471D" w:rsidRDefault="00C9471D" w:rsidP="00C9471D">
      <w:pPr>
        <w:overflowPunct w:val="0"/>
        <w:autoSpaceDE w:val="0"/>
        <w:autoSpaceDN w:val="0"/>
        <w:spacing w:after="0" w:line="360" w:lineRule="auto"/>
        <w:jc w:val="both"/>
        <w:rPr>
          <w:rFonts w:ascii="Times New Roman" w:eastAsia="Calibri" w:hAnsi="Times New Roman" w:cs="Times New Roman"/>
          <w:lang w:eastAsia="pl-PL"/>
        </w:rPr>
      </w:pPr>
      <w:r w:rsidRPr="00C9471D">
        <w:rPr>
          <w:rFonts w:ascii="Times New Roman" w:eastAsia="Calibri" w:hAnsi="Times New Roman" w:cs="Times New Roman"/>
          <w:lang w:eastAsia="pl-PL"/>
        </w:rPr>
        <w:t>Zgodnie z zaleceniem Komisji z dnia 6 maja 2003 r. dotyczącym definicji mikroprzedsiębiorstw oraz małych i średnich przedsiębiorstw (Dz.U. L 124 z 20.5.2003, s. 36):</w:t>
      </w:r>
    </w:p>
    <w:p w:rsidR="00C9471D" w:rsidRPr="00C9471D" w:rsidRDefault="00C9471D" w:rsidP="00C9471D">
      <w:pPr>
        <w:overflowPunct w:val="0"/>
        <w:autoSpaceDE w:val="0"/>
        <w:autoSpaceDN w:val="0"/>
        <w:spacing w:after="0" w:line="360" w:lineRule="auto"/>
        <w:jc w:val="both"/>
        <w:rPr>
          <w:rFonts w:ascii="Times New Roman" w:eastAsia="Calibri" w:hAnsi="Times New Roman" w:cs="Times New Roman"/>
          <w:lang w:eastAsia="pl-PL"/>
        </w:rPr>
      </w:pPr>
      <w:r w:rsidRPr="00C9471D">
        <w:rPr>
          <w:rFonts w:ascii="Times New Roman" w:eastAsia="Calibri" w:hAnsi="Times New Roman" w:cs="Times New Roman"/>
          <w:b/>
          <w:bCs/>
          <w:lang w:eastAsia="pl-PL"/>
        </w:rPr>
        <w:t>Małe przedsiębiorstwo:</w:t>
      </w:r>
      <w:r w:rsidRPr="00C9471D">
        <w:rPr>
          <w:rFonts w:ascii="Times New Roman" w:eastAsia="Calibri" w:hAnsi="Times New Roman" w:cs="Times New Roman"/>
          <w:lang w:eastAsia="pl-PL"/>
        </w:rPr>
        <w:t xml:space="preserve"> przedsiębiorstwo, które zatrudnia mniej niż 50 osób i którego roczny obrót lub roczna suma bilansowa nie przekracza 10 milionów EUR.</w:t>
      </w:r>
    </w:p>
    <w:p w:rsidR="00C9471D" w:rsidRPr="00C9471D" w:rsidRDefault="00C9471D" w:rsidP="00C9471D">
      <w:pPr>
        <w:overflowPunct w:val="0"/>
        <w:autoSpaceDE w:val="0"/>
        <w:autoSpaceDN w:val="0"/>
        <w:spacing w:after="0" w:line="360" w:lineRule="auto"/>
        <w:jc w:val="both"/>
        <w:rPr>
          <w:rFonts w:ascii="Times New Roman" w:eastAsia="Calibri" w:hAnsi="Times New Roman" w:cs="Times New Roman"/>
          <w:sz w:val="20"/>
          <w:szCs w:val="20"/>
          <w:lang w:eastAsia="pl-PL"/>
        </w:rPr>
      </w:pPr>
      <w:r w:rsidRPr="00C9471D">
        <w:rPr>
          <w:rFonts w:ascii="Times New Roman" w:eastAsia="Calibri" w:hAnsi="Times New Roman" w:cs="Times New Roman"/>
          <w:b/>
          <w:bCs/>
          <w:lang w:eastAsia="pl-PL"/>
        </w:rPr>
        <w:t xml:space="preserve">Średnie przedsiębiorstwa: </w:t>
      </w:r>
      <w:r w:rsidRPr="00C9471D">
        <w:rPr>
          <w:rFonts w:ascii="Times New Roman" w:eastAsia="Calibri" w:hAnsi="Times New Roman" w:cs="Times New Roman"/>
          <w:lang w:eastAsia="pl-PL"/>
        </w:rPr>
        <w:t xml:space="preserve">przedsiębiorstwa, które nie są mikroprzedsiębiorstwami ani małymi przedsiębiorstwami i które zatrudniają mniej niż 250 osób i których roczny obrót nie przekracza 50 milionów EUR </w:t>
      </w:r>
      <w:r w:rsidRPr="00C9471D">
        <w:rPr>
          <w:rFonts w:ascii="Times New Roman" w:eastAsia="Calibri" w:hAnsi="Times New Roman" w:cs="Times New Roman"/>
          <w:i/>
          <w:iCs/>
          <w:lang w:eastAsia="pl-PL"/>
        </w:rPr>
        <w:t>lub</w:t>
      </w:r>
      <w:r w:rsidRPr="00C9471D">
        <w:rPr>
          <w:rFonts w:ascii="Times New Roman" w:eastAsia="Calibri" w:hAnsi="Times New Roman" w:cs="Times New Roman"/>
          <w:lang w:eastAsia="pl-PL"/>
        </w:rPr>
        <w:t xml:space="preserve"> roczna suma bilansowa nie przekracza 43 milionów EUR.</w:t>
      </w:r>
    </w:p>
    <w:p w:rsidR="00F12F81" w:rsidRDefault="00F12F81" w:rsidP="00CA17B5">
      <w:pPr>
        <w:widowControl w:val="0"/>
        <w:tabs>
          <w:tab w:val="left" w:pos="1440"/>
        </w:tabs>
        <w:autoSpaceDE w:val="0"/>
        <w:autoSpaceDN w:val="0"/>
        <w:adjustRightInd w:val="0"/>
        <w:spacing w:after="0" w:line="240" w:lineRule="auto"/>
        <w:jc w:val="center"/>
        <w:rPr>
          <w:rFonts w:ascii="Times New Roman" w:eastAsia="SimSun" w:hAnsi="Times New Roman" w:cs="Times New Roman"/>
          <w:sz w:val="24"/>
          <w:szCs w:val="24"/>
        </w:rPr>
      </w:pPr>
    </w:p>
    <w:p w:rsidR="00C9471D" w:rsidRPr="003220A0" w:rsidRDefault="00C9471D" w:rsidP="00CA17B5">
      <w:pPr>
        <w:pStyle w:val="Akapitzlist"/>
        <w:ind w:left="360" w:right="-289"/>
        <w:jc w:val="center"/>
        <w:rPr>
          <w:b/>
          <w:sz w:val="24"/>
          <w:szCs w:val="24"/>
        </w:rPr>
      </w:pPr>
      <w:r w:rsidRPr="003220A0">
        <w:rPr>
          <w:b/>
          <w:sz w:val="24"/>
          <w:szCs w:val="24"/>
        </w:rPr>
        <w:t>Oferujemy wykonanie w/w zamówienia, zgodnie z opisem pr</w:t>
      </w:r>
      <w:r w:rsidR="003220A0" w:rsidRPr="003220A0">
        <w:rPr>
          <w:b/>
          <w:sz w:val="24"/>
          <w:szCs w:val="24"/>
        </w:rPr>
        <w:t>zedmiotu zamówienia (rozdział IV</w:t>
      </w:r>
      <w:r w:rsidRPr="003220A0">
        <w:rPr>
          <w:b/>
          <w:sz w:val="24"/>
          <w:szCs w:val="24"/>
        </w:rPr>
        <w:t xml:space="preserve"> SIWZ)</w:t>
      </w:r>
      <w:r w:rsidR="003220A0" w:rsidRPr="003220A0">
        <w:rPr>
          <w:b/>
          <w:sz w:val="24"/>
          <w:szCs w:val="24"/>
        </w:rPr>
        <w:t xml:space="preserve"> </w:t>
      </w:r>
      <w:r w:rsidRPr="003220A0">
        <w:rPr>
          <w:b/>
          <w:sz w:val="24"/>
          <w:szCs w:val="24"/>
        </w:rPr>
        <w:t>i warunkami zawartymi w SIWZ za cenę:</w:t>
      </w:r>
    </w:p>
    <w:p w:rsidR="00F12F81" w:rsidRPr="00817C28" w:rsidRDefault="003220A0" w:rsidP="00CA17B5">
      <w:pPr>
        <w:pStyle w:val="Tabelapozycja"/>
        <w:rPr>
          <w:rFonts w:ascii="Times New Roman" w:eastAsia="SimSun" w:hAnsi="Times New Roman"/>
          <w:b/>
          <w:bCs/>
          <w:sz w:val="24"/>
          <w:szCs w:val="24"/>
          <w:u w:val="single"/>
        </w:rPr>
      </w:pPr>
      <w:r>
        <w:rPr>
          <w:rFonts w:ascii="Times New Roman" w:eastAsia="Times New Roman" w:hAnsi="Times New Roman"/>
          <w:b/>
          <w:sz w:val="24"/>
          <w:highlight w:val="yellow"/>
          <w:u w:val="single"/>
        </w:rPr>
        <w:br/>
      </w:r>
      <w:r w:rsidR="00F12F81" w:rsidRPr="00B1659D">
        <w:rPr>
          <w:rFonts w:ascii="Times New Roman" w:eastAsia="Times New Roman" w:hAnsi="Times New Roman"/>
          <w:b/>
          <w:sz w:val="24"/>
          <w:highlight w:val="yellow"/>
          <w:u w:val="single"/>
        </w:rPr>
        <w:t>Konserwacja i pogotowie dźwigowe oraz naprawa dźwigów</w:t>
      </w:r>
      <w:r w:rsidR="00CA17B5">
        <w:rPr>
          <w:rFonts w:ascii="Times New Roman" w:eastAsia="Times New Roman" w:hAnsi="Times New Roman"/>
          <w:b/>
          <w:sz w:val="24"/>
          <w:highlight w:val="yellow"/>
          <w:u w:val="single"/>
        </w:rPr>
        <w:t xml:space="preserve"> </w:t>
      </w:r>
      <w:r w:rsidR="00F12F81" w:rsidRPr="00B1659D">
        <w:rPr>
          <w:rFonts w:ascii="Times New Roman" w:eastAsia="SimSun" w:hAnsi="Times New Roman"/>
          <w:b/>
          <w:sz w:val="24"/>
          <w:szCs w:val="24"/>
          <w:highlight w:val="yellow"/>
          <w:u w:val="single"/>
        </w:rPr>
        <w:t>– pakiet nr 1.</w:t>
      </w:r>
    </w:p>
    <w:p w:rsidR="00F12F81" w:rsidRPr="00A81D51" w:rsidRDefault="00F12F81" w:rsidP="00F12F81">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bCs/>
          <w:sz w:val="24"/>
          <w:szCs w:val="24"/>
        </w:rPr>
        <w:t>w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xml:space="preserve">. Pomorskiej 251  </w:t>
      </w:r>
    </w:p>
    <w:p w:rsidR="00F12F81" w:rsidRDefault="00F12F81" w:rsidP="00F12F81">
      <w:pPr>
        <w:pStyle w:val="Tabelapozycja"/>
        <w:rPr>
          <w:rFonts w:ascii="Times New Roman" w:eastAsia="Times New Roman" w:hAnsi="Times New Roman"/>
          <w:szCs w:val="22"/>
        </w:rPr>
      </w:pPr>
    </w:p>
    <w:p w:rsidR="00F12F81" w:rsidRPr="003220A0" w:rsidRDefault="00F12F81" w:rsidP="00F12F81">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F12F81" w:rsidRPr="003220A0" w:rsidRDefault="00F12F81" w:rsidP="00F12F81">
      <w:pPr>
        <w:rPr>
          <w:rFonts w:ascii="Times New Roman" w:hAnsi="Times New Roman" w:cs="Times New Roman"/>
          <w:b/>
        </w:rPr>
      </w:pPr>
      <w:r w:rsidRPr="003220A0">
        <w:rPr>
          <w:rFonts w:ascii="Times New Roman" w:hAnsi="Times New Roman" w:cs="Times New Roman"/>
          <w:b/>
        </w:rPr>
        <w:t>Wartość  ................................................ zł brutto</w:t>
      </w:r>
    </w:p>
    <w:p w:rsidR="00F12F81" w:rsidRDefault="00F12F81" w:rsidP="00F12F81">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F12F81" w:rsidRPr="00817C28" w:rsidRDefault="00817C28" w:rsidP="00382712">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br/>
        <w:t>w</w:t>
      </w:r>
      <w:r w:rsidR="00F12F81" w:rsidRPr="00817C28">
        <w:rPr>
          <w:rFonts w:ascii="Times New Roman" w:eastAsia="Verdana" w:hAnsi="Times New Roman" w:cs="Times New Roman"/>
          <w:b/>
          <w:color w:val="000000"/>
          <w:spacing w:val="1"/>
          <w:sz w:val="24"/>
          <w:szCs w:val="24"/>
          <w:u w:val="single"/>
        </w:rPr>
        <w:t xml:space="preserve"> tym: </w:t>
      </w:r>
    </w:p>
    <w:p w:rsidR="006D01BC" w:rsidRPr="00382712" w:rsidRDefault="003220A0" w:rsidP="00382712">
      <w:pPr>
        <w:ind w:right="-289"/>
        <w:jc w:val="both"/>
        <w:rPr>
          <w:rFonts w:ascii="Times New Roman" w:hAnsi="Times New Roman" w:cs="Times New Roman"/>
          <w:b/>
          <w:sz w:val="24"/>
          <w:szCs w:val="24"/>
        </w:rPr>
      </w:pPr>
      <w:r>
        <w:rPr>
          <w:rFonts w:ascii="Times New Roman" w:eastAsia="Verdana" w:hAnsi="Times New Roman" w:cs="Times New Roman"/>
          <w:b/>
          <w:color w:val="000000"/>
          <w:spacing w:val="1"/>
          <w:sz w:val="24"/>
          <w:szCs w:val="24"/>
        </w:rPr>
        <w:t>a)</w:t>
      </w:r>
      <w:r w:rsidR="00382712" w:rsidRPr="00382712">
        <w:rPr>
          <w:rFonts w:ascii="Times New Roman" w:eastAsia="Verdana" w:hAnsi="Times New Roman" w:cs="Times New Roman"/>
          <w:b/>
          <w:color w:val="000000"/>
          <w:spacing w:val="1"/>
          <w:sz w:val="24"/>
          <w:szCs w:val="24"/>
        </w:rPr>
        <w:t>.</w:t>
      </w:r>
      <w:r w:rsidR="006D01BC" w:rsidRPr="00382712">
        <w:rPr>
          <w:rFonts w:ascii="Times New Roman" w:eastAsia="Verdana" w:hAnsi="Times New Roman" w:cs="Times New Roman"/>
          <w:b/>
          <w:color w:val="000000"/>
          <w:spacing w:val="1"/>
          <w:sz w:val="24"/>
          <w:szCs w:val="24"/>
        </w:rPr>
        <w:t xml:space="preserve">Cena za wykonaną usługę konserwacji i usługę pogotowia dźwigowego w okresie </w:t>
      </w:r>
      <w:r w:rsidR="00F517DF" w:rsidRPr="00F517DF">
        <w:rPr>
          <w:rFonts w:ascii="Times New Roman" w:eastAsia="Verdana" w:hAnsi="Times New Roman" w:cs="Times New Roman"/>
          <w:b/>
          <w:color w:val="000000"/>
          <w:spacing w:val="1"/>
          <w:sz w:val="24"/>
          <w:szCs w:val="24"/>
        </w:rPr>
        <w:t>01.02.2021 r. - 31.01.2023 r.</w:t>
      </w:r>
    </w:p>
    <w:p w:rsidR="006C6A69" w:rsidRDefault="00F12F81" w:rsidP="00F12F81">
      <w:pPr>
        <w:pStyle w:val="Tabelapozycja"/>
        <w:rPr>
          <w:rFonts w:ascii="Times New Roman" w:hAnsi="Times New Roman"/>
        </w:rPr>
      </w:pPr>
      <w:r w:rsidRPr="005C601A">
        <w:rPr>
          <w:rFonts w:ascii="Times New Roman" w:eastAsia="Times New Roman" w:hAnsi="Times New Roman"/>
          <w:szCs w:val="22"/>
        </w:rPr>
        <w:t xml:space="preserve">Wartość </w:t>
      </w:r>
      <w:r w:rsidRPr="001B2BC5">
        <w:rPr>
          <w:rFonts w:ascii="Times New Roman" w:eastAsia="Times New Roman" w:hAnsi="Times New Roman"/>
          <w:b/>
          <w:szCs w:val="22"/>
        </w:rPr>
        <w:t>za 1 m-c</w:t>
      </w:r>
      <w:r w:rsidRPr="005C601A">
        <w:rPr>
          <w:rFonts w:ascii="Times New Roman" w:eastAsia="Times New Roman" w:hAnsi="Times New Roman"/>
          <w:szCs w:val="22"/>
        </w:rPr>
        <w:t xml:space="preserve"> </w:t>
      </w:r>
      <w:r w:rsidR="006C6A69" w:rsidRPr="005C601A">
        <w:rPr>
          <w:rFonts w:ascii="Times New Roman" w:eastAsia="Times New Roman" w:hAnsi="Times New Roman"/>
          <w:szCs w:val="22"/>
        </w:rPr>
        <w:t xml:space="preserve"> ................................................ zł netto</w:t>
      </w:r>
      <w:r w:rsidR="0017753C" w:rsidRPr="005C601A">
        <w:rPr>
          <w:rFonts w:ascii="Times New Roman" w:eastAsia="Times New Roman" w:hAnsi="Times New Roman"/>
          <w:szCs w:val="22"/>
        </w:rPr>
        <w:t xml:space="preserve"> </w:t>
      </w:r>
      <w:r w:rsidRPr="005C601A">
        <w:rPr>
          <w:rFonts w:ascii="Times New Roman" w:eastAsia="Times New Roman" w:hAnsi="Times New Roman"/>
          <w:szCs w:val="22"/>
        </w:rPr>
        <w:t xml:space="preserve"> x</w:t>
      </w:r>
      <w:r w:rsidRPr="001B2BC5">
        <w:rPr>
          <w:rFonts w:ascii="Times New Roman" w:eastAsia="Times New Roman" w:hAnsi="Times New Roman"/>
          <w:b/>
          <w:szCs w:val="22"/>
        </w:rPr>
        <w:t xml:space="preserve"> 24 m-ce</w:t>
      </w:r>
      <w:r w:rsidRPr="005C601A">
        <w:rPr>
          <w:rFonts w:ascii="Times New Roman" w:eastAsia="Times New Roman" w:hAnsi="Times New Roman"/>
          <w:szCs w:val="22"/>
        </w:rPr>
        <w:t xml:space="preserve"> </w:t>
      </w:r>
      <w:r w:rsidR="0017753C" w:rsidRPr="005C601A">
        <w:rPr>
          <w:rFonts w:ascii="Times New Roman" w:eastAsia="Times New Roman" w:hAnsi="Times New Roman"/>
          <w:szCs w:val="22"/>
        </w:rPr>
        <w:t xml:space="preserve"> =</w:t>
      </w:r>
      <w:r w:rsidRPr="005C601A">
        <w:rPr>
          <w:rFonts w:ascii="Times New Roman" w:eastAsia="Times New Roman" w:hAnsi="Times New Roman"/>
          <w:szCs w:val="22"/>
        </w:rPr>
        <w:t xml:space="preserve"> </w:t>
      </w:r>
      <w:r w:rsidR="006C6A69" w:rsidRPr="005C601A">
        <w:rPr>
          <w:rFonts w:ascii="Times New Roman" w:hAnsi="Times New Roman"/>
        </w:rPr>
        <w:t xml:space="preserve">................................... zł </w:t>
      </w:r>
      <w:r w:rsidRPr="005C601A">
        <w:rPr>
          <w:rFonts w:ascii="Times New Roman" w:hAnsi="Times New Roman"/>
        </w:rPr>
        <w:t>netto</w:t>
      </w:r>
    </w:p>
    <w:p w:rsidR="00F12F81" w:rsidRPr="009852F9" w:rsidRDefault="00F12F81" w:rsidP="00F12F81">
      <w:pPr>
        <w:pStyle w:val="Tabelapozycja"/>
        <w:rPr>
          <w:rFonts w:ascii="Times New Roman" w:hAnsi="Times New Roman"/>
        </w:rPr>
      </w:pPr>
    </w:p>
    <w:p w:rsidR="00817C28" w:rsidRDefault="00817C28" w:rsidP="006C6A69">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6C6A69">
      <w:pPr>
        <w:pStyle w:val="Tabelapozycja"/>
        <w:ind w:right="-290"/>
        <w:rPr>
          <w:rFonts w:ascii="Times New Roman" w:hAnsi="Times New Roman"/>
        </w:rPr>
      </w:pPr>
    </w:p>
    <w:p w:rsidR="00817C28" w:rsidRDefault="00817C28" w:rsidP="006C6A69">
      <w:pPr>
        <w:pStyle w:val="Tabelapozycja"/>
        <w:ind w:right="-290"/>
        <w:rPr>
          <w:rFonts w:ascii="Times New Roman" w:eastAsia="Times New Roman" w:hAnsi="Times New Roman"/>
          <w:szCs w:val="22"/>
        </w:rPr>
      </w:pPr>
    </w:p>
    <w:p w:rsidR="00382712" w:rsidRPr="003220A0" w:rsidRDefault="003220A0" w:rsidP="003220A0">
      <w:pPr>
        <w:suppressAutoHyphens/>
        <w:jc w:val="both"/>
        <w:rPr>
          <w:rFonts w:ascii="Times New Roman" w:eastAsia="Verdana" w:hAnsi="Times New Roman" w:cs="Times New Roman"/>
          <w:b/>
          <w:color w:val="000000"/>
          <w:sz w:val="24"/>
          <w:szCs w:val="24"/>
        </w:rPr>
      </w:pPr>
      <w:r w:rsidRPr="003220A0">
        <w:rPr>
          <w:rFonts w:ascii="Times New Roman" w:eastAsia="Verdana" w:hAnsi="Times New Roman" w:cs="Times New Roman"/>
          <w:b/>
          <w:color w:val="000000"/>
          <w:sz w:val="24"/>
          <w:szCs w:val="24"/>
        </w:rPr>
        <w:t xml:space="preserve">b). </w:t>
      </w:r>
      <w:r w:rsidR="00382712" w:rsidRPr="003220A0">
        <w:rPr>
          <w:rFonts w:ascii="Times New Roman" w:eastAsia="Verdana" w:hAnsi="Times New Roman" w:cs="Times New Roman"/>
          <w:b/>
          <w:color w:val="000000"/>
          <w:sz w:val="24"/>
          <w:szCs w:val="24"/>
        </w:rPr>
        <w:t xml:space="preserve">Wartość robocizny przy naprawach nie objętych zakresem konserwacji liczona dla </w:t>
      </w:r>
      <w:r w:rsidR="003F0804">
        <w:rPr>
          <w:rFonts w:ascii="Times New Roman" w:eastAsia="Verdana" w:hAnsi="Times New Roman" w:cs="Times New Roman"/>
          <w:b/>
          <w:color w:val="000000"/>
          <w:sz w:val="24"/>
          <w:szCs w:val="24"/>
        </w:rPr>
        <w:t>5</w:t>
      </w:r>
      <w:r w:rsidR="00382712" w:rsidRPr="003220A0">
        <w:rPr>
          <w:rFonts w:ascii="Times New Roman" w:eastAsia="Verdana" w:hAnsi="Times New Roman" w:cs="Times New Roman"/>
          <w:b/>
          <w:color w:val="000000"/>
          <w:sz w:val="24"/>
          <w:szCs w:val="24"/>
        </w:rPr>
        <w:t>00 rg.</w:t>
      </w:r>
    </w:p>
    <w:p w:rsidR="006D01BC" w:rsidRPr="005027DD" w:rsidRDefault="006D01BC" w:rsidP="006D01BC">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Cena netto za 1 roboczogodzinę wynosi ……………………………… zł.</w:t>
      </w:r>
    </w:p>
    <w:p w:rsidR="00817C28" w:rsidRDefault="006D01BC" w:rsidP="006D01BC">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 xml:space="preserve">x </w:t>
      </w:r>
      <w:r w:rsidR="003F0804">
        <w:rPr>
          <w:rFonts w:ascii="Times New Roman" w:eastAsia="Verdana" w:hAnsi="Times New Roman" w:cs="Times New Roman"/>
          <w:color w:val="000000"/>
          <w:spacing w:val="-5"/>
          <w:sz w:val="24"/>
          <w:szCs w:val="24"/>
        </w:rPr>
        <w:t>5</w:t>
      </w:r>
      <w:r w:rsidRPr="005027DD">
        <w:rPr>
          <w:rFonts w:ascii="Times New Roman" w:eastAsia="Verdana" w:hAnsi="Times New Roman" w:cs="Times New Roman"/>
          <w:color w:val="000000"/>
          <w:spacing w:val="-5"/>
          <w:sz w:val="24"/>
          <w:szCs w:val="24"/>
        </w:rPr>
        <w:t xml:space="preserve">00 roboczo /godzin = </w:t>
      </w:r>
      <w:r w:rsidR="00382712" w:rsidRPr="005027DD">
        <w:rPr>
          <w:rFonts w:ascii="Times New Roman" w:eastAsia="Verdana" w:hAnsi="Times New Roman" w:cs="Times New Roman"/>
          <w:color w:val="000000"/>
          <w:spacing w:val="-5"/>
          <w:sz w:val="24"/>
          <w:szCs w:val="24"/>
        </w:rPr>
        <w:t>……………………………………..…. zł. netto.</w:t>
      </w:r>
    </w:p>
    <w:p w:rsidR="006D01BC" w:rsidRDefault="006D01BC" w:rsidP="006D01BC">
      <w:pPr>
        <w:suppressAutoHyphens/>
        <w:spacing w:before="120" w:after="0" w:line="240" w:lineRule="auto"/>
        <w:jc w:val="both"/>
        <w:rPr>
          <w:rFonts w:ascii="Times New Roman" w:eastAsia="Verdana" w:hAnsi="Times New Roman" w:cs="Times New Roman"/>
          <w:color w:val="000000"/>
          <w:spacing w:val="-5"/>
          <w:sz w:val="24"/>
          <w:szCs w:val="24"/>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9852F9" w:rsidRDefault="009852F9" w:rsidP="006D01BC">
      <w:pPr>
        <w:pStyle w:val="Tabelapozycja"/>
        <w:ind w:right="-290"/>
        <w:rPr>
          <w:rFonts w:ascii="Times New Roman" w:eastAsia="Times New Roman" w:hAnsi="Times New Roman"/>
          <w:szCs w:val="22"/>
        </w:rPr>
      </w:pPr>
    </w:p>
    <w:p w:rsidR="00414BA6" w:rsidRDefault="00414BA6" w:rsidP="00CA17B5">
      <w:pPr>
        <w:pStyle w:val="Tabelapozycja"/>
        <w:rPr>
          <w:rFonts w:ascii="Times New Roman" w:eastAsia="Times New Roman" w:hAnsi="Times New Roman"/>
          <w:b/>
          <w:sz w:val="24"/>
          <w:highlight w:val="yellow"/>
          <w:u w:val="single"/>
        </w:rPr>
      </w:pPr>
    </w:p>
    <w:p w:rsidR="00414BA6" w:rsidRDefault="00414BA6" w:rsidP="00CA17B5">
      <w:pPr>
        <w:pStyle w:val="Tabelapozycja"/>
        <w:rPr>
          <w:rFonts w:ascii="Times New Roman" w:eastAsia="Times New Roman" w:hAnsi="Times New Roman"/>
          <w:b/>
          <w:sz w:val="24"/>
          <w:highlight w:val="yellow"/>
          <w:u w:val="single"/>
        </w:rPr>
      </w:pPr>
    </w:p>
    <w:p w:rsidR="00817C28" w:rsidRDefault="00817C28" w:rsidP="00CA17B5">
      <w:pPr>
        <w:pStyle w:val="Tabelapozycja"/>
        <w:rPr>
          <w:rFonts w:ascii="Times New Roman" w:eastAsia="SimSun" w:hAnsi="Times New Roman"/>
          <w:sz w:val="24"/>
          <w:szCs w:val="24"/>
        </w:rPr>
      </w:pPr>
      <w:r w:rsidRPr="00B1659D">
        <w:rPr>
          <w:rFonts w:ascii="Times New Roman" w:eastAsia="Times New Roman" w:hAnsi="Times New Roman"/>
          <w:b/>
          <w:sz w:val="24"/>
          <w:highlight w:val="yellow"/>
          <w:u w:val="single"/>
        </w:rPr>
        <w:lastRenderedPageBreak/>
        <w:t>Konserwacja i pogotowie dźwigowe oraz naprawa dźwigów</w:t>
      </w:r>
      <w:r w:rsidR="00CA17B5">
        <w:rPr>
          <w:rFonts w:ascii="Times New Roman" w:eastAsia="Times New Roman" w:hAnsi="Times New Roman"/>
          <w:b/>
          <w:sz w:val="24"/>
          <w:highlight w:val="yellow"/>
          <w:u w:val="single"/>
        </w:rPr>
        <w:t xml:space="preserve"> </w:t>
      </w:r>
      <w:r w:rsidRPr="00B1659D">
        <w:rPr>
          <w:rFonts w:ascii="Times New Roman" w:eastAsia="SimSun" w:hAnsi="Times New Roman"/>
          <w:b/>
          <w:sz w:val="24"/>
          <w:szCs w:val="24"/>
          <w:highlight w:val="yellow"/>
          <w:u w:val="single"/>
        </w:rPr>
        <w:t>– pakiet nr 2.</w:t>
      </w:r>
      <w:r w:rsidR="00CA17B5">
        <w:rPr>
          <w:rFonts w:ascii="Times New Roman" w:eastAsia="SimSun" w:hAnsi="Times New Roman"/>
          <w:b/>
          <w:sz w:val="24"/>
          <w:szCs w:val="24"/>
          <w:u w:val="single"/>
        </w:rPr>
        <w:br/>
      </w:r>
      <w:r w:rsidR="007754B6" w:rsidRPr="007754B6">
        <w:rPr>
          <w:rFonts w:ascii="Times New Roman" w:eastAsia="SimSun" w:hAnsi="Times New Roman"/>
          <w:sz w:val="24"/>
          <w:szCs w:val="24"/>
        </w:rPr>
        <w:t>Uniwersyteckie Centrum Pediatrii im. M. Konopnickiej, ul. Sporna 36/50</w:t>
      </w:r>
    </w:p>
    <w:p w:rsidR="007754B6" w:rsidRPr="00A81D51" w:rsidRDefault="007754B6" w:rsidP="00817C28">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817C28" w:rsidRPr="003220A0" w:rsidRDefault="00817C28" w:rsidP="00817C28">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817C28" w:rsidRPr="003220A0" w:rsidRDefault="00817C28" w:rsidP="00817C28">
      <w:pPr>
        <w:rPr>
          <w:rFonts w:ascii="Times New Roman" w:hAnsi="Times New Roman" w:cs="Times New Roman"/>
          <w:b/>
        </w:rPr>
      </w:pPr>
      <w:r w:rsidRPr="003220A0">
        <w:rPr>
          <w:rFonts w:ascii="Times New Roman" w:hAnsi="Times New Roman" w:cs="Times New Roman"/>
          <w:b/>
        </w:rPr>
        <w:t>Wartość  ................................................ zł brutto</w:t>
      </w:r>
    </w:p>
    <w:p w:rsidR="00817C28" w:rsidRDefault="00817C28" w:rsidP="00817C28">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414BA6" w:rsidRDefault="00414BA6" w:rsidP="00817C28">
      <w:pPr>
        <w:ind w:right="-289"/>
        <w:jc w:val="both"/>
        <w:rPr>
          <w:rFonts w:ascii="Times New Roman" w:eastAsia="Verdana" w:hAnsi="Times New Roman" w:cs="Times New Roman"/>
          <w:b/>
          <w:color w:val="000000"/>
          <w:spacing w:val="1"/>
          <w:sz w:val="24"/>
          <w:szCs w:val="24"/>
          <w:u w:val="single"/>
        </w:rPr>
      </w:pPr>
    </w:p>
    <w:p w:rsidR="00817C28" w:rsidRPr="00817C28" w:rsidRDefault="00817C28" w:rsidP="00817C28">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t>w</w:t>
      </w:r>
      <w:r w:rsidRPr="00817C28">
        <w:rPr>
          <w:rFonts w:ascii="Times New Roman" w:eastAsia="Verdana" w:hAnsi="Times New Roman" w:cs="Times New Roman"/>
          <w:b/>
          <w:color w:val="000000"/>
          <w:spacing w:val="1"/>
          <w:sz w:val="24"/>
          <w:szCs w:val="24"/>
          <w:u w:val="single"/>
        </w:rPr>
        <w:t xml:space="preserve"> tym: </w:t>
      </w:r>
    </w:p>
    <w:p w:rsidR="00817C28" w:rsidRPr="00382712" w:rsidRDefault="003220A0" w:rsidP="00817C28">
      <w:pPr>
        <w:ind w:right="-289"/>
        <w:jc w:val="both"/>
        <w:rPr>
          <w:rFonts w:ascii="Times New Roman" w:hAnsi="Times New Roman" w:cs="Times New Roman"/>
          <w:b/>
          <w:sz w:val="24"/>
          <w:szCs w:val="24"/>
        </w:rPr>
      </w:pPr>
      <w:r>
        <w:rPr>
          <w:rFonts w:ascii="Times New Roman" w:eastAsia="Verdana" w:hAnsi="Times New Roman" w:cs="Times New Roman"/>
          <w:b/>
          <w:color w:val="000000"/>
          <w:spacing w:val="1"/>
          <w:sz w:val="24"/>
          <w:szCs w:val="24"/>
        </w:rPr>
        <w:t>a)</w:t>
      </w:r>
      <w:r w:rsidR="00817C28" w:rsidRPr="00382712">
        <w:rPr>
          <w:rFonts w:ascii="Times New Roman" w:eastAsia="Verdana" w:hAnsi="Times New Roman" w:cs="Times New Roman"/>
          <w:b/>
          <w:color w:val="000000"/>
          <w:spacing w:val="1"/>
          <w:sz w:val="24"/>
          <w:szCs w:val="24"/>
        </w:rPr>
        <w:t xml:space="preserve">.Cena za wykonaną usługę konserwacji i usługę pogotowia dźwigowego w okresie </w:t>
      </w:r>
      <w:r w:rsidR="00F517DF" w:rsidRPr="00F517DF">
        <w:rPr>
          <w:rFonts w:ascii="Times New Roman" w:eastAsia="Verdana" w:hAnsi="Times New Roman" w:cs="Times New Roman"/>
          <w:b/>
          <w:color w:val="000000"/>
          <w:spacing w:val="1"/>
          <w:sz w:val="24"/>
          <w:szCs w:val="24"/>
        </w:rPr>
        <w:t>01.02.2021 r. - 31.01.2023 r.</w:t>
      </w:r>
    </w:p>
    <w:p w:rsidR="00817C28" w:rsidRDefault="00817C28" w:rsidP="00817C28">
      <w:pPr>
        <w:pStyle w:val="Tabelapozycja"/>
        <w:rPr>
          <w:rFonts w:ascii="Times New Roman" w:hAnsi="Times New Roman"/>
        </w:rPr>
      </w:pPr>
      <w:r>
        <w:rPr>
          <w:rFonts w:ascii="Times New Roman" w:eastAsia="Times New Roman" w:hAnsi="Times New Roman"/>
          <w:szCs w:val="22"/>
        </w:rPr>
        <w:t xml:space="preserve">Wartość </w:t>
      </w:r>
      <w:r w:rsidRPr="001B2BC5">
        <w:rPr>
          <w:rFonts w:ascii="Times New Roman" w:eastAsia="Times New Roman" w:hAnsi="Times New Roman"/>
          <w:b/>
          <w:szCs w:val="22"/>
        </w:rPr>
        <w:t>za 1 m-c</w:t>
      </w:r>
      <w:r>
        <w:rPr>
          <w:rFonts w:ascii="Times New Roman" w:eastAsia="Times New Roman" w:hAnsi="Times New Roman"/>
          <w:szCs w:val="22"/>
        </w:rPr>
        <w:t xml:space="preserve"> </w:t>
      </w:r>
      <w:r w:rsidRPr="009852F9">
        <w:rPr>
          <w:rFonts w:ascii="Times New Roman" w:eastAsia="Times New Roman" w:hAnsi="Times New Roman"/>
          <w:szCs w:val="22"/>
        </w:rPr>
        <w:t xml:space="preserve"> ................................................ zł netto </w:t>
      </w:r>
      <w:r>
        <w:rPr>
          <w:rFonts w:ascii="Times New Roman" w:eastAsia="Times New Roman" w:hAnsi="Times New Roman"/>
          <w:szCs w:val="22"/>
        </w:rPr>
        <w:t xml:space="preserve"> x </w:t>
      </w:r>
      <w:r w:rsidRPr="001B2BC5">
        <w:rPr>
          <w:rFonts w:ascii="Times New Roman" w:eastAsia="Times New Roman" w:hAnsi="Times New Roman"/>
          <w:b/>
          <w:szCs w:val="22"/>
        </w:rPr>
        <w:t>24 m-ce</w:t>
      </w:r>
      <w:r>
        <w:rPr>
          <w:rFonts w:ascii="Times New Roman" w:eastAsia="Times New Roman" w:hAnsi="Times New Roman"/>
          <w:szCs w:val="22"/>
        </w:rPr>
        <w:t xml:space="preserve"> </w:t>
      </w:r>
      <w:r w:rsidRPr="009852F9">
        <w:rPr>
          <w:rFonts w:ascii="Times New Roman" w:eastAsia="Times New Roman" w:hAnsi="Times New Roman"/>
          <w:szCs w:val="22"/>
        </w:rPr>
        <w:t xml:space="preserve"> =</w:t>
      </w:r>
      <w:r>
        <w:rPr>
          <w:rFonts w:ascii="Times New Roman" w:eastAsia="Times New Roman" w:hAnsi="Times New Roman"/>
          <w:szCs w:val="22"/>
        </w:rPr>
        <w:t xml:space="preserve"> </w:t>
      </w:r>
      <w:r w:rsidRPr="009852F9">
        <w:rPr>
          <w:rFonts w:ascii="Times New Roman" w:hAnsi="Times New Roman"/>
        </w:rPr>
        <w:t xml:space="preserve">................................... zł </w:t>
      </w:r>
      <w:r>
        <w:rPr>
          <w:rFonts w:ascii="Times New Roman" w:hAnsi="Times New Roman"/>
        </w:rPr>
        <w:t>netto</w:t>
      </w:r>
    </w:p>
    <w:p w:rsidR="00817C28" w:rsidRPr="009852F9" w:rsidRDefault="00817C28" w:rsidP="00817C28">
      <w:pPr>
        <w:pStyle w:val="Tabelapozycja"/>
        <w:rPr>
          <w:rFonts w:ascii="Times New Roman" w:hAnsi="Times New Roman"/>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817C28">
      <w:pPr>
        <w:pStyle w:val="Tabelapozycja"/>
        <w:ind w:right="-290"/>
        <w:rPr>
          <w:rFonts w:ascii="Times New Roman" w:hAnsi="Times New Roman"/>
        </w:rPr>
      </w:pPr>
    </w:p>
    <w:p w:rsidR="00817C28" w:rsidRPr="007754B6" w:rsidRDefault="003220A0" w:rsidP="00817C28">
      <w:pPr>
        <w:suppressAutoHyphens/>
        <w:jc w:val="both"/>
        <w:rPr>
          <w:rFonts w:ascii="Times New Roman" w:eastAsia="Verdana" w:hAnsi="Times New Roman" w:cs="Times New Roman"/>
          <w:b/>
          <w:color w:val="000000"/>
          <w:sz w:val="24"/>
          <w:szCs w:val="24"/>
        </w:rPr>
      </w:pPr>
      <w:r>
        <w:rPr>
          <w:rFonts w:ascii="Times New Roman" w:eastAsia="Verdana" w:hAnsi="Times New Roman" w:cs="Times New Roman"/>
          <w:b/>
          <w:color w:val="000000"/>
          <w:sz w:val="24"/>
          <w:szCs w:val="24"/>
        </w:rPr>
        <w:t>b)</w:t>
      </w:r>
      <w:r w:rsidR="00817C28" w:rsidRPr="007754B6">
        <w:rPr>
          <w:rFonts w:ascii="Times New Roman" w:eastAsia="Verdana" w:hAnsi="Times New Roman" w:cs="Times New Roman"/>
          <w:b/>
          <w:color w:val="000000"/>
          <w:sz w:val="24"/>
          <w:szCs w:val="24"/>
        </w:rPr>
        <w:t xml:space="preserve">.Wartość robocizny przy naprawach nie objętych zakresem konserwacji liczona dla </w:t>
      </w:r>
      <w:r w:rsidR="007754B6" w:rsidRPr="007754B6">
        <w:rPr>
          <w:rFonts w:ascii="Times New Roman" w:eastAsia="Verdana" w:hAnsi="Times New Roman" w:cs="Times New Roman"/>
          <w:b/>
          <w:color w:val="000000"/>
          <w:sz w:val="24"/>
          <w:szCs w:val="24"/>
        </w:rPr>
        <w:t>230</w:t>
      </w:r>
      <w:r w:rsidR="00817C28" w:rsidRPr="007754B6">
        <w:rPr>
          <w:rFonts w:ascii="Times New Roman" w:eastAsia="Verdana" w:hAnsi="Times New Roman" w:cs="Times New Roman"/>
          <w:b/>
          <w:color w:val="000000"/>
          <w:sz w:val="24"/>
          <w:szCs w:val="24"/>
        </w:rPr>
        <w:t xml:space="preserve"> rg.</w:t>
      </w:r>
    </w:p>
    <w:p w:rsidR="00817C28" w:rsidRPr="007754B6"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r w:rsidRPr="007754B6">
        <w:rPr>
          <w:rFonts w:ascii="Times New Roman" w:eastAsia="Verdana" w:hAnsi="Times New Roman" w:cs="Times New Roman"/>
          <w:color w:val="000000"/>
          <w:spacing w:val="-5"/>
          <w:sz w:val="24"/>
          <w:szCs w:val="24"/>
        </w:rPr>
        <w:t>Cena netto za 1 roboczogodzinę wynosi ……………………………… zł.</w:t>
      </w:r>
    </w:p>
    <w:p w:rsidR="00817C28" w:rsidRDefault="007754B6" w:rsidP="00817C28">
      <w:pPr>
        <w:suppressAutoHyphens/>
        <w:spacing w:before="120" w:after="0" w:line="240" w:lineRule="auto"/>
        <w:jc w:val="both"/>
        <w:rPr>
          <w:rFonts w:ascii="Times New Roman" w:eastAsia="Verdana" w:hAnsi="Times New Roman" w:cs="Times New Roman"/>
          <w:color w:val="000000"/>
          <w:spacing w:val="-5"/>
          <w:sz w:val="24"/>
          <w:szCs w:val="24"/>
        </w:rPr>
      </w:pPr>
      <w:r w:rsidRPr="007754B6">
        <w:rPr>
          <w:rFonts w:ascii="Times New Roman" w:eastAsia="Verdana" w:hAnsi="Times New Roman" w:cs="Times New Roman"/>
          <w:color w:val="000000"/>
          <w:spacing w:val="-5"/>
          <w:sz w:val="24"/>
          <w:szCs w:val="24"/>
        </w:rPr>
        <w:t>x 230</w:t>
      </w:r>
      <w:r w:rsidR="00817C28" w:rsidRPr="007754B6">
        <w:rPr>
          <w:rFonts w:ascii="Times New Roman" w:eastAsia="Verdana" w:hAnsi="Times New Roman" w:cs="Times New Roman"/>
          <w:color w:val="000000"/>
          <w:spacing w:val="-5"/>
          <w:sz w:val="24"/>
          <w:szCs w:val="24"/>
        </w:rPr>
        <w:t xml:space="preserve"> roboczo</w:t>
      </w:r>
      <w:r w:rsidR="00817C28">
        <w:rPr>
          <w:rFonts w:ascii="Times New Roman" w:eastAsia="Verdana" w:hAnsi="Times New Roman" w:cs="Times New Roman"/>
          <w:color w:val="000000"/>
          <w:spacing w:val="-5"/>
          <w:sz w:val="24"/>
          <w:szCs w:val="24"/>
        </w:rPr>
        <w:t xml:space="preserve"> /godzin = ……………………………………..…. zł. netto.</w:t>
      </w:r>
    </w:p>
    <w:p w:rsidR="00817C28"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6D01BC">
      <w:pPr>
        <w:pStyle w:val="Tabelapozycja"/>
        <w:ind w:right="-290"/>
        <w:rPr>
          <w:rFonts w:ascii="Times New Roman" w:eastAsia="Times New Roman" w:hAnsi="Times New Roman"/>
          <w:szCs w:val="22"/>
        </w:rPr>
      </w:pPr>
    </w:p>
    <w:p w:rsidR="00414BA6" w:rsidRDefault="00414BA6" w:rsidP="00CA17B5">
      <w:pPr>
        <w:pStyle w:val="Tabelapozycja"/>
        <w:rPr>
          <w:rFonts w:ascii="Times New Roman" w:eastAsia="Times New Roman" w:hAnsi="Times New Roman"/>
          <w:b/>
          <w:sz w:val="24"/>
          <w:highlight w:val="yellow"/>
          <w:u w:val="single"/>
        </w:rPr>
      </w:pPr>
    </w:p>
    <w:p w:rsidR="00817C28" w:rsidRPr="00817C28" w:rsidRDefault="00817C28" w:rsidP="00CA17B5">
      <w:pPr>
        <w:pStyle w:val="Tabelapozycja"/>
        <w:rPr>
          <w:rFonts w:ascii="Times New Roman" w:eastAsia="SimSun" w:hAnsi="Times New Roman"/>
          <w:b/>
          <w:bCs/>
          <w:sz w:val="24"/>
          <w:szCs w:val="24"/>
          <w:u w:val="single"/>
        </w:rPr>
      </w:pPr>
      <w:r w:rsidRPr="00B1659D">
        <w:rPr>
          <w:rFonts w:ascii="Times New Roman" w:eastAsia="Times New Roman" w:hAnsi="Times New Roman"/>
          <w:b/>
          <w:sz w:val="24"/>
          <w:highlight w:val="yellow"/>
          <w:u w:val="single"/>
        </w:rPr>
        <w:t>Konserwacja i pogotowie dźwigowe oraz naprawa dźwigów</w:t>
      </w:r>
      <w:r w:rsidR="00CA17B5">
        <w:rPr>
          <w:rFonts w:ascii="Times New Roman" w:eastAsia="Times New Roman" w:hAnsi="Times New Roman"/>
          <w:b/>
          <w:sz w:val="24"/>
          <w:highlight w:val="yellow"/>
          <w:u w:val="single"/>
        </w:rPr>
        <w:t xml:space="preserve"> </w:t>
      </w:r>
      <w:r w:rsidRPr="00B1659D">
        <w:rPr>
          <w:rFonts w:ascii="Times New Roman" w:eastAsia="SimSun" w:hAnsi="Times New Roman"/>
          <w:b/>
          <w:sz w:val="24"/>
          <w:szCs w:val="24"/>
          <w:highlight w:val="yellow"/>
          <w:u w:val="single"/>
        </w:rPr>
        <w:t>– pakiet nr 3.</w:t>
      </w:r>
    </w:p>
    <w:p w:rsidR="00817C28" w:rsidRDefault="00817C28" w:rsidP="00817C28">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A81D51">
        <w:rPr>
          <w:rFonts w:ascii="Times New Roman" w:eastAsia="SimSun" w:hAnsi="Times New Roman" w:cs="Times New Roman"/>
          <w:sz w:val="24"/>
          <w:szCs w:val="24"/>
        </w:rPr>
        <w:t xml:space="preserve">ul. Czechosłowacka 8/10 bud. B-1 i ul. Pomorska 251 bud. A-3 </w:t>
      </w:r>
    </w:p>
    <w:p w:rsidR="00817C28" w:rsidRDefault="00817C28" w:rsidP="00817C28">
      <w:pPr>
        <w:pStyle w:val="Tabelapozycja"/>
        <w:rPr>
          <w:rFonts w:ascii="Times New Roman" w:eastAsia="Times New Roman" w:hAnsi="Times New Roman"/>
          <w:szCs w:val="22"/>
        </w:rPr>
      </w:pPr>
    </w:p>
    <w:p w:rsidR="00817C28" w:rsidRPr="003220A0" w:rsidRDefault="00817C28" w:rsidP="00817C28">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817C28" w:rsidRPr="003220A0" w:rsidRDefault="00817C28" w:rsidP="00817C28">
      <w:pPr>
        <w:rPr>
          <w:rFonts w:ascii="Times New Roman" w:hAnsi="Times New Roman" w:cs="Times New Roman"/>
          <w:b/>
        </w:rPr>
      </w:pPr>
      <w:r w:rsidRPr="003220A0">
        <w:rPr>
          <w:rFonts w:ascii="Times New Roman" w:hAnsi="Times New Roman" w:cs="Times New Roman"/>
          <w:b/>
        </w:rPr>
        <w:t>Wartość  ................................................ zł brutto</w:t>
      </w:r>
    </w:p>
    <w:p w:rsidR="00817C28" w:rsidRDefault="00817C28" w:rsidP="00817C28">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2E1C2F" w:rsidRDefault="002E1C2F" w:rsidP="00817C28">
      <w:pPr>
        <w:ind w:right="-289"/>
        <w:jc w:val="both"/>
        <w:rPr>
          <w:rFonts w:ascii="Times New Roman" w:eastAsia="Verdana" w:hAnsi="Times New Roman" w:cs="Times New Roman"/>
          <w:b/>
          <w:color w:val="000000"/>
          <w:spacing w:val="1"/>
          <w:sz w:val="24"/>
          <w:szCs w:val="24"/>
          <w:u w:val="single"/>
        </w:rPr>
      </w:pPr>
    </w:p>
    <w:p w:rsidR="00817C28" w:rsidRPr="00817C28" w:rsidRDefault="00817C28" w:rsidP="00817C28">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t>w</w:t>
      </w:r>
      <w:r w:rsidRPr="00817C28">
        <w:rPr>
          <w:rFonts w:ascii="Times New Roman" w:eastAsia="Verdana" w:hAnsi="Times New Roman" w:cs="Times New Roman"/>
          <w:b/>
          <w:color w:val="000000"/>
          <w:spacing w:val="1"/>
          <w:sz w:val="24"/>
          <w:szCs w:val="24"/>
          <w:u w:val="single"/>
        </w:rPr>
        <w:t xml:space="preserve"> tym: </w:t>
      </w:r>
    </w:p>
    <w:p w:rsidR="00B1659D" w:rsidRPr="00B1659D" w:rsidRDefault="003220A0" w:rsidP="00B1659D">
      <w:pPr>
        <w:pStyle w:val="Tekstpodstawowy"/>
        <w:suppressAutoHyphens w:val="0"/>
        <w:rPr>
          <w:kern w:val="28"/>
          <w:lang w:eastAsia="pl-PL"/>
        </w:rPr>
      </w:pPr>
      <w:r>
        <w:rPr>
          <w:rFonts w:eastAsia="Verdana"/>
          <w:b/>
          <w:color w:val="000000"/>
          <w:spacing w:val="1"/>
        </w:rPr>
        <w:t>a)</w:t>
      </w:r>
      <w:r w:rsidR="00817C28" w:rsidRPr="00382712">
        <w:rPr>
          <w:rFonts w:eastAsia="Verdana"/>
          <w:b/>
          <w:color w:val="000000"/>
          <w:spacing w:val="1"/>
        </w:rPr>
        <w:t>.Cena za wykonaną usługę konserwacji i usługę pogotowia dźwigowego w okresie 01.0</w:t>
      </w:r>
      <w:r w:rsidR="002E1C2F">
        <w:rPr>
          <w:rFonts w:eastAsia="Verdana"/>
          <w:b/>
          <w:color w:val="000000"/>
          <w:spacing w:val="1"/>
        </w:rPr>
        <w:t>2.2021</w:t>
      </w:r>
      <w:r w:rsidR="00817C28" w:rsidRPr="00382712">
        <w:rPr>
          <w:rFonts w:eastAsia="Verdana"/>
          <w:b/>
          <w:color w:val="000000"/>
          <w:spacing w:val="1"/>
        </w:rPr>
        <w:t xml:space="preserve"> r. - 31.</w:t>
      </w:r>
      <w:r w:rsidR="002E1C2F">
        <w:rPr>
          <w:rFonts w:eastAsia="Verdana"/>
          <w:b/>
          <w:color w:val="000000"/>
          <w:spacing w:val="1"/>
        </w:rPr>
        <w:t>01</w:t>
      </w:r>
      <w:r w:rsidR="00817C28" w:rsidRPr="00382712">
        <w:rPr>
          <w:rFonts w:eastAsia="Verdana"/>
          <w:b/>
          <w:color w:val="000000"/>
          <w:spacing w:val="1"/>
        </w:rPr>
        <w:t>.20</w:t>
      </w:r>
      <w:r w:rsidR="00817C28">
        <w:rPr>
          <w:rFonts w:eastAsia="Verdana"/>
          <w:b/>
          <w:color w:val="000000"/>
          <w:spacing w:val="1"/>
        </w:rPr>
        <w:t>2</w:t>
      </w:r>
      <w:r w:rsidR="002E1C2F">
        <w:rPr>
          <w:rFonts w:eastAsia="Verdana"/>
          <w:b/>
          <w:color w:val="000000"/>
          <w:spacing w:val="1"/>
        </w:rPr>
        <w:t>3</w:t>
      </w:r>
      <w:r w:rsidR="00817C28" w:rsidRPr="00382712">
        <w:rPr>
          <w:rFonts w:eastAsia="Verdana"/>
          <w:b/>
          <w:color w:val="000000"/>
          <w:spacing w:val="1"/>
        </w:rPr>
        <w:t xml:space="preserve"> r.</w:t>
      </w:r>
      <w:r w:rsidR="00B1659D" w:rsidRPr="00B1659D">
        <w:rPr>
          <w:b/>
          <w:kern w:val="28"/>
          <w:lang w:eastAsia="pl-PL"/>
        </w:rPr>
        <w:t xml:space="preserve"> </w:t>
      </w:r>
      <w:r w:rsidR="00B1659D">
        <w:rPr>
          <w:b/>
          <w:kern w:val="28"/>
          <w:lang w:eastAsia="pl-PL"/>
        </w:rPr>
        <w:t xml:space="preserve">- bud. </w:t>
      </w:r>
      <w:r w:rsidR="00B1659D" w:rsidRPr="00B1659D">
        <w:rPr>
          <w:b/>
          <w:kern w:val="28"/>
          <w:lang w:eastAsia="pl-PL"/>
        </w:rPr>
        <w:t xml:space="preserve">B-1 przy ul. Czechosłowackiej 8/10 </w:t>
      </w:r>
    </w:p>
    <w:p w:rsidR="00817C28" w:rsidRDefault="00B1659D" w:rsidP="00817C28">
      <w:pPr>
        <w:pStyle w:val="Tabelapozycja"/>
        <w:rPr>
          <w:rFonts w:ascii="Times New Roman" w:hAnsi="Times New Roman"/>
        </w:rPr>
      </w:pPr>
      <w:r>
        <w:rPr>
          <w:rFonts w:ascii="Times New Roman" w:eastAsia="Times New Roman" w:hAnsi="Times New Roman"/>
          <w:szCs w:val="22"/>
        </w:rPr>
        <w:br/>
      </w:r>
      <w:r w:rsidR="00817C28">
        <w:rPr>
          <w:rFonts w:ascii="Times New Roman" w:eastAsia="Times New Roman" w:hAnsi="Times New Roman"/>
          <w:szCs w:val="22"/>
        </w:rPr>
        <w:t xml:space="preserve">Wartość </w:t>
      </w:r>
      <w:r w:rsidR="00817C28" w:rsidRPr="001B2BC5">
        <w:rPr>
          <w:rFonts w:ascii="Times New Roman" w:eastAsia="Times New Roman" w:hAnsi="Times New Roman"/>
          <w:b/>
          <w:szCs w:val="22"/>
        </w:rPr>
        <w:t>za 1 m-c</w:t>
      </w:r>
      <w:r w:rsidR="00817C28">
        <w:rPr>
          <w:rFonts w:ascii="Times New Roman" w:eastAsia="Times New Roman" w:hAnsi="Times New Roman"/>
          <w:szCs w:val="22"/>
        </w:rPr>
        <w:t xml:space="preserve"> </w:t>
      </w:r>
      <w:r w:rsidR="00817C28" w:rsidRPr="009852F9">
        <w:rPr>
          <w:rFonts w:ascii="Times New Roman" w:eastAsia="Times New Roman" w:hAnsi="Times New Roman"/>
          <w:szCs w:val="22"/>
        </w:rPr>
        <w:t xml:space="preserve"> ................................................ zł netto </w:t>
      </w:r>
      <w:r w:rsidR="00817C28">
        <w:rPr>
          <w:rFonts w:ascii="Times New Roman" w:eastAsia="Times New Roman" w:hAnsi="Times New Roman"/>
          <w:szCs w:val="22"/>
        </w:rPr>
        <w:t xml:space="preserve"> x </w:t>
      </w:r>
      <w:r w:rsidR="00817C28" w:rsidRPr="001B2BC5">
        <w:rPr>
          <w:rFonts w:ascii="Times New Roman" w:eastAsia="Times New Roman" w:hAnsi="Times New Roman"/>
          <w:b/>
          <w:szCs w:val="22"/>
        </w:rPr>
        <w:t>24 m-ce</w:t>
      </w:r>
      <w:r w:rsidR="00817C28">
        <w:rPr>
          <w:rFonts w:ascii="Times New Roman" w:eastAsia="Times New Roman" w:hAnsi="Times New Roman"/>
          <w:szCs w:val="22"/>
        </w:rPr>
        <w:t xml:space="preserve"> </w:t>
      </w:r>
      <w:r w:rsidR="00817C28" w:rsidRPr="009852F9">
        <w:rPr>
          <w:rFonts w:ascii="Times New Roman" w:eastAsia="Times New Roman" w:hAnsi="Times New Roman"/>
          <w:szCs w:val="22"/>
        </w:rPr>
        <w:t xml:space="preserve"> =</w:t>
      </w:r>
      <w:r w:rsidR="00817C28">
        <w:rPr>
          <w:rFonts w:ascii="Times New Roman" w:eastAsia="Times New Roman" w:hAnsi="Times New Roman"/>
          <w:szCs w:val="22"/>
        </w:rPr>
        <w:t xml:space="preserve"> </w:t>
      </w:r>
      <w:r w:rsidR="00817C28" w:rsidRPr="009852F9">
        <w:rPr>
          <w:rFonts w:ascii="Times New Roman" w:hAnsi="Times New Roman"/>
        </w:rPr>
        <w:t xml:space="preserve">................................... zł </w:t>
      </w:r>
      <w:r w:rsidR="00817C28">
        <w:rPr>
          <w:rFonts w:ascii="Times New Roman" w:hAnsi="Times New Roman"/>
        </w:rPr>
        <w:t>netto</w:t>
      </w:r>
    </w:p>
    <w:p w:rsidR="00817C28" w:rsidRPr="009852F9" w:rsidRDefault="00817C28" w:rsidP="00817C28">
      <w:pPr>
        <w:pStyle w:val="Tabelapozycja"/>
        <w:rPr>
          <w:rFonts w:ascii="Times New Roman" w:hAnsi="Times New Roman"/>
        </w:rPr>
      </w:pPr>
    </w:p>
    <w:p w:rsidR="00817C28" w:rsidRDefault="00817C28" w:rsidP="00817C28">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817C28">
      <w:pPr>
        <w:pStyle w:val="Tabelapozycja"/>
        <w:ind w:right="-290"/>
        <w:rPr>
          <w:rFonts w:ascii="Times New Roman" w:hAnsi="Times New Roman"/>
        </w:rPr>
      </w:pPr>
    </w:p>
    <w:p w:rsidR="00B1659D" w:rsidRPr="005027DD" w:rsidRDefault="003220A0" w:rsidP="00B1659D">
      <w:pPr>
        <w:suppressAutoHyphens/>
        <w:jc w:val="both"/>
        <w:rPr>
          <w:rFonts w:ascii="Times New Roman" w:eastAsia="Verdana" w:hAnsi="Times New Roman" w:cs="Times New Roman"/>
          <w:b/>
          <w:color w:val="000000"/>
          <w:sz w:val="24"/>
          <w:szCs w:val="24"/>
          <w:u w:val="single"/>
        </w:rPr>
      </w:pPr>
      <w:r>
        <w:rPr>
          <w:rFonts w:ascii="Times New Roman" w:eastAsia="Verdana" w:hAnsi="Times New Roman" w:cs="Times New Roman"/>
          <w:b/>
          <w:color w:val="000000"/>
          <w:sz w:val="24"/>
          <w:szCs w:val="24"/>
        </w:rPr>
        <w:t>b)</w:t>
      </w:r>
      <w:r w:rsidR="00B1659D" w:rsidRPr="005027DD">
        <w:rPr>
          <w:rFonts w:ascii="Times New Roman" w:eastAsia="Verdana" w:hAnsi="Times New Roman" w:cs="Times New Roman"/>
          <w:b/>
          <w:color w:val="000000"/>
          <w:sz w:val="24"/>
          <w:szCs w:val="24"/>
        </w:rPr>
        <w:t xml:space="preserve">.Wartość robocizny przy naprawach nie objętych zakresem konserwacji liczona dla </w:t>
      </w:r>
      <w:r w:rsidR="00B1659D">
        <w:rPr>
          <w:rFonts w:ascii="Times New Roman" w:eastAsia="Verdana" w:hAnsi="Times New Roman" w:cs="Times New Roman"/>
          <w:b/>
          <w:color w:val="000000"/>
          <w:sz w:val="24"/>
          <w:szCs w:val="24"/>
        </w:rPr>
        <w:br/>
      </w:r>
      <w:r w:rsidR="00C02E43">
        <w:rPr>
          <w:rFonts w:ascii="Times New Roman" w:eastAsia="Verdana" w:hAnsi="Times New Roman" w:cs="Times New Roman"/>
          <w:b/>
          <w:color w:val="000000"/>
          <w:sz w:val="24"/>
          <w:szCs w:val="24"/>
        </w:rPr>
        <w:t>50</w:t>
      </w:r>
      <w:r w:rsidR="00B1659D" w:rsidRPr="005027DD">
        <w:rPr>
          <w:rFonts w:ascii="Times New Roman" w:eastAsia="Verdana" w:hAnsi="Times New Roman" w:cs="Times New Roman"/>
          <w:b/>
          <w:color w:val="000000"/>
          <w:sz w:val="24"/>
          <w:szCs w:val="24"/>
        </w:rPr>
        <w:t xml:space="preserve"> rg. </w:t>
      </w:r>
      <w:r w:rsidR="00B1659D" w:rsidRPr="005027DD">
        <w:rPr>
          <w:rFonts w:ascii="Times New Roman" w:eastAsia="Verdana" w:hAnsi="Times New Roman" w:cs="Times New Roman"/>
          <w:b/>
          <w:color w:val="000000"/>
          <w:sz w:val="24"/>
          <w:szCs w:val="24"/>
          <w:u w:val="single"/>
        </w:rPr>
        <w:t>– dla bud. B-1.</w:t>
      </w:r>
    </w:p>
    <w:p w:rsidR="00B1659D" w:rsidRPr="005027DD" w:rsidRDefault="00B1659D" w:rsidP="00B1659D">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Cena netto za 1 roboczogodzinę wynosi ……………………………… zł.</w:t>
      </w:r>
    </w:p>
    <w:p w:rsidR="00B1659D" w:rsidRDefault="00C02E43" w:rsidP="00B1659D">
      <w:pPr>
        <w:suppressAutoHyphens/>
        <w:spacing w:before="120" w:after="0" w:line="240" w:lineRule="auto"/>
        <w:jc w:val="both"/>
        <w:rPr>
          <w:rFonts w:ascii="Times New Roman" w:eastAsia="Verdana" w:hAnsi="Times New Roman" w:cs="Times New Roman"/>
          <w:color w:val="000000"/>
          <w:spacing w:val="-5"/>
          <w:sz w:val="24"/>
          <w:szCs w:val="24"/>
        </w:rPr>
      </w:pPr>
      <w:r>
        <w:rPr>
          <w:rFonts w:ascii="Times New Roman" w:eastAsia="Verdana" w:hAnsi="Times New Roman" w:cs="Times New Roman"/>
          <w:color w:val="000000"/>
          <w:spacing w:val="-5"/>
          <w:sz w:val="24"/>
          <w:szCs w:val="24"/>
        </w:rPr>
        <w:t>x 5</w:t>
      </w:r>
      <w:r w:rsidR="00B1659D" w:rsidRPr="005027DD">
        <w:rPr>
          <w:rFonts w:ascii="Times New Roman" w:eastAsia="Verdana" w:hAnsi="Times New Roman" w:cs="Times New Roman"/>
          <w:color w:val="000000"/>
          <w:spacing w:val="-5"/>
          <w:sz w:val="24"/>
          <w:szCs w:val="24"/>
        </w:rPr>
        <w:t>0 roboczo /godzin = ……………………………………..…. zł. netto.</w:t>
      </w:r>
    </w:p>
    <w:p w:rsidR="00B1659D" w:rsidRDefault="00B1659D" w:rsidP="00B1659D">
      <w:pPr>
        <w:suppressAutoHyphens/>
        <w:spacing w:before="120" w:after="0" w:line="240" w:lineRule="auto"/>
        <w:jc w:val="both"/>
        <w:rPr>
          <w:rFonts w:ascii="Times New Roman" w:eastAsia="Verdana" w:hAnsi="Times New Roman" w:cs="Times New Roman"/>
          <w:color w:val="000000"/>
          <w:spacing w:val="-5"/>
          <w:sz w:val="24"/>
          <w:szCs w:val="24"/>
        </w:rPr>
      </w:pPr>
    </w:p>
    <w:p w:rsidR="00B1659D" w:rsidRDefault="00B1659D" w:rsidP="00B1659D">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817C28" w:rsidRDefault="00817C28" w:rsidP="00817C28">
      <w:pPr>
        <w:pStyle w:val="Tabelapozycja"/>
        <w:ind w:right="-290"/>
        <w:rPr>
          <w:rFonts w:ascii="Times New Roman" w:eastAsia="Times New Roman" w:hAnsi="Times New Roman"/>
          <w:szCs w:val="22"/>
        </w:rPr>
      </w:pPr>
    </w:p>
    <w:p w:rsidR="00B1659D" w:rsidRPr="00B1659D" w:rsidRDefault="003220A0" w:rsidP="00B1659D">
      <w:pPr>
        <w:pStyle w:val="Tekstpodstawowy"/>
        <w:suppressAutoHyphens w:val="0"/>
        <w:rPr>
          <w:kern w:val="28"/>
          <w:lang w:eastAsia="pl-PL"/>
        </w:rPr>
      </w:pPr>
      <w:r>
        <w:rPr>
          <w:rFonts w:eastAsia="Verdana"/>
          <w:b/>
          <w:color w:val="000000"/>
          <w:spacing w:val="1"/>
        </w:rPr>
        <w:t>c)</w:t>
      </w:r>
      <w:r w:rsidR="00B1659D" w:rsidRPr="00382712">
        <w:rPr>
          <w:rFonts w:eastAsia="Verdana"/>
          <w:b/>
          <w:color w:val="000000"/>
          <w:spacing w:val="1"/>
        </w:rPr>
        <w:t xml:space="preserve">.Cena za wykonaną usługę konserwacji i usługę pogotowia dźwigowego w okresie </w:t>
      </w:r>
      <w:r w:rsidR="002E1C2F" w:rsidRPr="002E1C2F">
        <w:rPr>
          <w:rFonts w:eastAsia="Verdana"/>
          <w:b/>
          <w:color w:val="000000"/>
          <w:spacing w:val="1"/>
        </w:rPr>
        <w:t xml:space="preserve">01.02.2021 r. - 31.01.2023 r. </w:t>
      </w:r>
      <w:r w:rsidR="00B1659D">
        <w:rPr>
          <w:b/>
          <w:kern w:val="28"/>
          <w:lang w:eastAsia="pl-PL"/>
        </w:rPr>
        <w:t xml:space="preserve">- bud. </w:t>
      </w:r>
      <w:r w:rsidR="00B1659D" w:rsidRPr="00B1659D">
        <w:rPr>
          <w:b/>
          <w:kern w:val="28"/>
          <w:lang w:eastAsia="pl-PL"/>
        </w:rPr>
        <w:t>A-3 przy ul. Pomorskiej 251</w:t>
      </w:r>
      <w:r w:rsidR="00B1659D" w:rsidRPr="00B1659D">
        <w:rPr>
          <w:kern w:val="28"/>
          <w:lang w:eastAsia="pl-PL"/>
        </w:rPr>
        <w:t xml:space="preserve"> </w:t>
      </w:r>
    </w:p>
    <w:p w:rsidR="00B1659D" w:rsidRPr="00B1659D" w:rsidRDefault="00B1659D" w:rsidP="00B1659D">
      <w:pPr>
        <w:pStyle w:val="Tekstpodstawowy"/>
        <w:suppressAutoHyphens w:val="0"/>
        <w:rPr>
          <w:kern w:val="28"/>
          <w:lang w:eastAsia="pl-PL"/>
        </w:rPr>
      </w:pPr>
    </w:p>
    <w:p w:rsidR="00B1659D" w:rsidRDefault="00B1659D" w:rsidP="00B1659D">
      <w:pPr>
        <w:pStyle w:val="Tabelapozycja"/>
        <w:rPr>
          <w:rFonts w:ascii="Times New Roman" w:hAnsi="Times New Roman"/>
        </w:rPr>
      </w:pPr>
      <w:r>
        <w:rPr>
          <w:rFonts w:ascii="Times New Roman" w:eastAsia="Times New Roman" w:hAnsi="Times New Roman"/>
          <w:szCs w:val="22"/>
        </w:rPr>
        <w:br/>
        <w:t xml:space="preserve">Wartość </w:t>
      </w:r>
      <w:r w:rsidRPr="001B2BC5">
        <w:rPr>
          <w:rFonts w:ascii="Times New Roman" w:eastAsia="Times New Roman" w:hAnsi="Times New Roman"/>
          <w:b/>
          <w:szCs w:val="22"/>
        </w:rPr>
        <w:t>za 1 m-c</w:t>
      </w:r>
      <w:r>
        <w:rPr>
          <w:rFonts w:ascii="Times New Roman" w:eastAsia="Times New Roman" w:hAnsi="Times New Roman"/>
          <w:szCs w:val="22"/>
        </w:rPr>
        <w:t xml:space="preserve"> </w:t>
      </w:r>
      <w:r w:rsidRPr="009852F9">
        <w:rPr>
          <w:rFonts w:ascii="Times New Roman" w:eastAsia="Times New Roman" w:hAnsi="Times New Roman"/>
          <w:szCs w:val="22"/>
        </w:rPr>
        <w:t xml:space="preserve"> ................................................ zł netto </w:t>
      </w:r>
      <w:r>
        <w:rPr>
          <w:rFonts w:ascii="Times New Roman" w:eastAsia="Times New Roman" w:hAnsi="Times New Roman"/>
          <w:szCs w:val="22"/>
        </w:rPr>
        <w:t xml:space="preserve"> x </w:t>
      </w:r>
      <w:r w:rsidRPr="001B2BC5">
        <w:rPr>
          <w:rFonts w:ascii="Times New Roman" w:eastAsia="Times New Roman" w:hAnsi="Times New Roman"/>
          <w:b/>
          <w:szCs w:val="22"/>
        </w:rPr>
        <w:t>24 m-ce</w:t>
      </w:r>
      <w:r>
        <w:rPr>
          <w:rFonts w:ascii="Times New Roman" w:eastAsia="Times New Roman" w:hAnsi="Times New Roman"/>
          <w:szCs w:val="22"/>
        </w:rPr>
        <w:t xml:space="preserve"> </w:t>
      </w:r>
      <w:r w:rsidRPr="009852F9">
        <w:rPr>
          <w:rFonts w:ascii="Times New Roman" w:eastAsia="Times New Roman" w:hAnsi="Times New Roman"/>
          <w:szCs w:val="22"/>
        </w:rPr>
        <w:t xml:space="preserve"> =</w:t>
      </w:r>
      <w:r>
        <w:rPr>
          <w:rFonts w:ascii="Times New Roman" w:eastAsia="Times New Roman" w:hAnsi="Times New Roman"/>
          <w:szCs w:val="22"/>
        </w:rPr>
        <w:t xml:space="preserve"> </w:t>
      </w:r>
      <w:r w:rsidRPr="009852F9">
        <w:rPr>
          <w:rFonts w:ascii="Times New Roman" w:hAnsi="Times New Roman"/>
        </w:rPr>
        <w:t xml:space="preserve">................................... zł </w:t>
      </w:r>
      <w:r>
        <w:rPr>
          <w:rFonts w:ascii="Times New Roman" w:hAnsi="Times New Roman"/>
        </w:rPr>
        <w:t>netto</w:t>
      </w:r>
    </w:p>
    <w:p w:rsidR="00B1659D" w:rsidRPr="009852F9" w:rsidRDefault="00B1659D" w:rsidP="00B1659D">
      <w:pPr>
        <w:pStyle w:val="Tabelapozycja"/>
        <w:rPr>
          <w:rFonts w:ascii="Times New Roman" w:hAnsi="Times New Roman"/>
        </w:rPr>
      </w:pPr>
    </w:p>
    <w:p w:rsidR="00B1659D" w:rsidRDefault="00B1659D" w:rsidP="00B1659D">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 xml:space="preserve">netto x …. % Vat = ……………………………………… zł. brutto / za 24 m-ce. </w:t>
      </w:r>
    </w:p>
    <w:p w:rsidR="00CA17B5" w:rsidRDefault="00CA17B5" w:rsidP="007C4443">
      <w:pPr>
        <w:suppressAutoHyphens/>
        <w:jc w:val="both"/>
        <w:rPr>
          <w:rFonts w:ascii="Times New Roman" w:eastAsia="Verdana" w:hAnsi="Times New Roman" w:cs="Times New Roman"/>
          <w:b/>
          <w:color w:val="000000"/>
          <w:sz w:val="24"/>
          <w:szCs w:val="24"/>
        </w:rPr>
      </w:pPr>
    </w:p>
    <w:p w:rsidR="00817C28" w:rsidRPr="005027DD" w:rsidRDefault="003220A0" w:rsidP="007C4443">
      <w:pPr>
        <w:suppressAutoHyphens/>
        <w:jc w:val="both"/>
        <w:rPr>
          <w:rFonts w:ascii="Times New Roman" w:eastAsia="Verdana" w:hAnsi="Times New Roman" w:cs="Times New Roman"/>
          <w:b/>
          <w:color w:val="000000"/>
          <w:sz w:val="24"/>
          <w:szCs w:val="24"/>
          <w:u w:val="single"/>
        </w:rPr>
      </w:pPr>
      <w:r>
        <w:rPr>
          <w:rFonts w:ascii="Times New Roman" w:eastAsia="Verdana" w:hAnsi="Times New Roman" w:cs="Times New Roman"/>
          <w:b/>
          <w:color w:val="000000"/>
          <w:sz w:val="24"/>
          <w:szCs w:val="24"/>
        </w:rPr>
        <w:t>d)</w:t>
      </w:r>
      <w:r w:rsidR="007C4443" w:rsidRPr="005027DD">
        <w:rPr>
          <w:rFonts w:ascii="Times New Roman" w:eastAsia="Verdana" w:hAnsi="Times New Roman" w:cs="Times New Roman"/>
          <w:b/>
          <w:color w:val="000000"/>
          <w:sz w:val="24"/>
          <w:szCs w:val="24"/>
        </w:rPr>
        <w:t>.</w:t>
      </w:r>
      <w:r w:rsidR="00817C28" w:rsidRPr="005027DD">
        <w:rPr>
          <w:rFonts w:ascii="Times New Roman" w:eastAsia="Verdana" w:hAnsi="Times New Roman" w:cs="Times New Roman"/>
          <w:b/>
          <w:color w:val="000000"/>
          <w:sz w:val="24"/>
          <w:szCs w:val="24"/>
        </w:rPr>
        <w:t xml:space="preserve">Wartość robocizny przy naprawach nie objętych zakresem konserwacji liczona dla </w:t>
      </w:r>
      <w:r w:rsidR="007C4443" w:rsidRPr="005027DD">
        <w:rPr>
          <w:rFonts w:ascii="Times New Roman" w:eastAsia="Verdana" w:hAnsi="Times New Roman" w:cs="Times New Roman"/>
          <w:b/>
          <w:color w:val="000000"/>
          <w:sz w:val="24"/>
          <w:szCs w:val="24"/>
        </w:rPr>
        <w:t>100</w:t>
      </w:r>
      <w:r w:rsidR="00817C28" w:rsidRPr="005027DD">
        <w:rPr>
          <w:rFonts w:ascii="Times New Roman" w:eastAsia="Verdana" w:hAnsi="Times New Roman" w:cs="Times New Roman"/>
          <w:b/>
          <w:color w:val="000000"/>
          <w:sz w:val="24"/>
          <w:szCs w:val="24"/>
        </w:rPr>
        <w:t xml:space="preserve"> rg.</w:t>
      </w:r>
      <w:r w:rsidR="007C4443" w:rsidRPr="005027DD">
        <w:rPr>
          <w:rFonts w:ascii="Times New Roman" w:eastAsia="Verdana" w:hAnsi="Times New Roman" w:cs="Times New Roman"/>
          <w:b/>
          <w:color w:val="000000"/>
          <w:sz w:val="24"/>
          <w:szCs w:val="24"/>
        </w:rPr>
        <w:t xml:space="preserve"> </w:t>
      </w:r>
      <w:r w:rsidR="007C4443" w:rsidRPr="005027DD">
        <w:rPr>
          <w:rFonts w:ascii="Times New Roman" w:eastAsia="Verdana" w:hAnsi="Times New Roman" w:cs="Times New Roman"/>
          <w:b/>
          <w:color w:val="000000"/>
          <w:sz w:val="24"/>
          <w:szCs w:val="24"/>
          <w:u w:val="single"/>
        </w:rPr>
        <w:t>– dla bud. A-3.</w:t>
      </w:r>
    </w:p>
    <w:p w:rsidR="00817C28" w:rsidRPr="005027DD"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Cena netto za 1 roboczogodzinę wynosi ……………………………… zł.</w:t>
      </w:r>
    </w:p>
    <w:p w:rsidR="00817C28" w:rsidRPr="005027DD" w:rsidRDefault="007C4443" w:rsidP="00817C28">
      <w:pPr>
        <w:suppressAutoHyphens/>
        <w:spacing w:before="120" w:after="0" w:line="240" w:lineRule="auto"/>
        <w:jc w:val="both"/>
        <w:rPr>
          <w:rFonts w:ascii="Times New Roman" w:eastAsia="Verdana" w:hAnsi="Times New Roman" w:cs="Times New Roman"/>
          <w:color w:val="000000"/>
          <w:spacing w:val="-5"/>
          <w:sz w:val="24"/>
          <w:szCs w:val="24"/>
        </w:rPr>
      </w:pPr>
      <w:r w:rsidRPr="005027DD">
        <w:rPr>
          <w:rFonts w:ascii="Times New Roman" w:eastAsia="Verdana" w:hAnsi="Times New Roman" w:cs="Times New Roman"/>
          <w:color w:val="000000"/>
          <w:spacing w:val="-5"/>
          <w:sz w:val="24"/>
          <w:szCs w:val="24"/>
        </w:rPr>
        <w:t>x 1</w:t>
      </w:r>
      <w:r w:rsidR="00817C28" w:rsidRPr="005027DD">
        <w:rPr>
          <w:rFonts w:ascii="Times New Roman" w:eastAsia="Verdana" w:hAnsi="Times New Roman" w:cs="Times New Roman"/>
          <w:color w:val="000000"/>
          <w:spacing w:val="-5"/>
          <w:sz w:val="24"/>
          <w:szCs w:val="24"/>
        </w:rPr>
        <w:t>00 roboczo /godzin = ……………………………………..…. zł. netto.</w:t>
      </w:r>
    </w:p>
    <w:p w:rsidR="00817C28" w:rsidRPr="005027DD" w:rsidRDefault="00817C28" w:rsidP="00817C28">
      <w:pPr>
        <w:suppressAutoHyphens/>
        <w:spacing w:before="120" w:after="0" w:line="240" w:lineRule="auto"/>
        <w:jc w:val="both"/>
        <w:rPr>
          <w:rFonts w:ascii="Times New Roman" w:eastAsia="Verdana" w:hAnsi="Times New Roman" w:cs="Times New Roman"/>
          <w:color w:val="000000"/>
          <w:spacing w:val="-5"/>
          <w:sz w:val="24"/>
          <w:szCs w:val="24"/>
        </w:rPr>
      </w:pPr>
    </w:p>
    <w:p w:rsidR="00817C28" w:rsidRDefault="00817C28" w:rsidP="00817C28">
      <w:pPr>
        <w:pStyle w:val="Tabelapozycja"/>
        <w:ind w:right="-290"/>
        <w:rPr>
          <w:rFonts w:ascii="Times New Roman" w:hAnsi="Times New Roman"/>
        </w:rPr>
      </w:pPr>
      <w:r w:rsidRPr="005027DD">
        <w:rPr>
          <w:rFonts w:ascii="Times New Roman" w:hAnsi="Times New Roman"/>
        </w:rPr>
        <w:t xml:space="preserve">................................... zł netto x …. % Vat = ……………………………………… zł. brutto / za 24 m-ce. </w:t>
      </w:r>
    </w:p>
    <w:p w:rsidR="00F517DF" w:rsidRDefault="00F517DF" w:rsidP="00817C28">
      <w:pPr>
        <w:pStyle w:val="Tabelapozycja"/>
        <w:ind w:right="-290"/>
        <w:rPr>
          <w:rFonts w:ascii="Times New Roman" w:hAnsi="Times New Roman"/>
        </w:rPr>
      </w:pPr>
    </w:p>
    <w:p w:rsidR="00414BA6" w:rsidRDefault="00414BA6" w:rsidP="00F517DF">
      <w:pPr>
        <w:pStyle w:val="Tabelapozycja"/>
        <w:rPr>
          <w:rFonts w:ascii="Times New Roman" w:eastAsia="Times New Roman" w:hAnsi="Times New Roman"/>
          <w:b/>
          <w:sz w:val="24"/>
          <w:highlight w:val="yellow"/>
          <w:u w:val="single"/>
        </w:rPr>
      </w:pPr>
    </w:p>
    <w:p w:rsidR="00F517DF" w:rsidRPr="00817C28" w:rsidRDefault="00F517DF" w:rsidP="00F517DF">
      <w:pPr>
        <w:pStyle w:val="Tabelapozycja"/>
        <w:rPr>
          <w:rFonts w:ascii="Times New Roman" w:eastAsia="SimSun" w:hAnsi="Times New Roman"/>
          <w:b/>
          <w:bCs/>
          <w:sz w:val="24"/>
          <w:szCs w:val="24"/>
          <w:u w:val="single"/>
        </w:rPr>
      </w:pPr>
      <w:r w:rsidRPr="00B1659D">
        <w:rPr>
          <w:rFonts w:ascii="Times New Roman" w:eastAsia="Times New Roman" w:hAnsi="Times New Roman"/>
          <w:b/>
          <w:sz w:val="24"/>
          <w:highlight w:val="yellow"/>
          <w:u w:val="single"/>
        </w:rPr>
        <w:t>Konserwacja i pogotowie dźwigowe oraz naprawa dźwigów</w:t>
      </w:r>
      <w:r>
        <w:rPr>
          <w:rFonts w:ascii="Times New Roman" w:eastAsia="Times New Roman" w:hAnsi="Times New Roman"/>
          <w:b/>
          <w:sz w:val="24"/>
          <w:highlight w:val="yellow"/>
          <w:u w:val="single"/>
        </w:rPr>
        <w:t xml:space="preserve"> </w:t>
      </w:r>
      <w:r w:rsidRPr="00B1659D">
        <w:rPr>
          <w:rFonts w:ascii="Times New Roman" w:eastAsia="SimSun" w:hAnsi="Times New Roman"/>
          <w:b/>
          <w:sz w:val="24"/>
          <w:szCs w:val="24"/>
          <w:highlight w:val="yellow"/>
          <w:u w:val="single"/>
        </w:rPr>
        <w:t>– pa</w:t>
      </w:r>
      <w:r>
        <w:rPr>
          <w:rFonts w:ascii="Times New Roman" w:eastAsia="SimSun" w:hAnsi="Times New Roman"/>
          <w:b/>
          <w:sz w:val="24"/>
          <w:szCs w:val="24"/>
          <w:highlight w:val="yellow"/>
          <w:u w:val="single"/>
        </w:rPr>
        <w:t>kiet nr 4</w:t>
      </w:r>
      <w:r w:rsidRPr="00B1659D">
        <w:rPr>
          <w:rFonts w:ascii="Times New Roman" w:eastAsia="SimSun" w:hAnsi="Times New Roman"/>
          <w:b/>
          <w:sz w:val="24"/>
          <w:szCs w:val="24"/>
          <w:highlight w:val="yellow"/>
          <w:u w:val="single"/>
        </w:rPr>
        <w:t>.</w:t>
      </w:r>
    </w:p>
    <w:p w:rsidR="00BE117A" w:rsidRPr="00BE117A" w:rsidRDefault="00BE117A" w:rsidP="00BE117A">
      <w:pPr>
        <w:autoSpaceDE w:val="0"/>
        <w:autoSpaceDN w:val="0"/>
        <w:spacing w:after="0" w:line="240" w:lineRule="auto"/>
        <w:jc w:val="both"/>
        <w:rPr>
          <w:rFonts w:ascii="Times New Roman" w:eastAsia="Times New Roman" w:hAnsi="Times New Roman" w:cs="Times New Roman"/>
          <w:lang w:eastAsia="pl-PL"/>
        </w:rPr>
      </w:pPr>
      <w:r w:rsidRPr="00BE117A">
        <w:rPr>
          <w:rFonts w:ascii="Times New Roman" w:eastAsia="Times New Roman" w:hAnsi="Times New Roman" w:cs="Times New Roman"/>
          <w:lang w:eastAsia="pl-PL"/>
        </w:rPr>
        <w:t>Szpital ginekologiczno - położniczy im. L. Rydygiera ul. Sterlinga 13</w:t>
      </w:r>
    </w:p>
    <w:p w:rsidR="00F517DF" w:rsidRDefault="00F517DF" w:rsidP="00F517DF">
      <w:pPr>
        <w:pStyle w:val="Tabelapozycja"/>
        <w:rPr>
          <w:rFonts w:ascii="Times New Roman" w:eastAsia="Times New Roman" w:hAnsi="Times New Roman"/>
          <w:szCs w:val="22"/>
        </w:rPr>
      </w:pPr>
    </w:p>
    <w:p w:rsidR="00F517DF" w:rsidRPr="003220A0" w:rsidRDefault="00F517DF" w:rsidP="00F517DF">
      <w:pPr>
        <w:pStyle w:val="Tabelapozycja"/>
        <w:rPr>
          <w:rFonts w:ascii="Times New Roman" w:hAnsi="Times New Roman"/>
          <w:b/>
          <w:szCs w:val="22"/>
        </w:rPr>
      </w:pPr>
      <w:r w:rsidRPr="003220A0">
        <w:rPr>
          <w:rFonts w:ascii="Times New Roman" w:eastAsia="Times New Roman" w:hAnsi="Times New Roman"/>
          <w:b/>
          <w:szCs w:val="22"/>
        </w:rPr>
        <w:t xml:space="preserve">Wartość  ................................................ zł netto + …………………… Vat = </w:t>
      </w:r>
    </w:p>
    <w:p w:rsidR="00F517DF" w:rsidRPr="003220A0" w:rsidRDefault="00F517DF" w:rsidP="00F517DF">
      <w:pPr>
        <w:rPr>
          <w:rFonts w:ascii="Times New Roman" w:hAnsi="Times New Roman" w:cs="Times New Roman"/>
          <w:b/>
        </w:rPr>
      </w:pPr>
      <w:r w:rsidRPr="003220A0">
        <w:rPr>
          <w:rFonts w:ascii="Times New Roman" w:hAnsi="Times New Roman" w:cs="Times New Roman"/>
          <w:b/>
        </w:rPr>
        <w:t>Wartość  ................................................ zł brutto</w:t>
      </w:r>
    </w:p>
    <w:p w:rsidR="00F517DF" w:rsidRDefault="00F517DF" w:rsidP="00F517DF">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F517DF" w:rsidRDefault="00F517DF" w:rsidP="00817C28">
      <w:pPr>
        <w:pStyle w:val="Tabelapozycja"/>
        <w:ind w:right="-290"/>
        <w:rPr>
          <w:rFonts w:ascii="Times New Roman" w:hAnsi="Times New Roman"/>
        </w:rPr>
      </w:pPr>
    </w:p>
    <w:p w:rsidR="00BE117A" w:rsidRDefault="00BE117A" w:rsidP="00817C28">
      <w:pPr>
        <w:pStyle w:val="Tabelapozycja"/>
        <w:ind w:right="-290"/>
        <w:rPr>
          <w:rFonts w:ascii="Times New Roman" w:hAnsi="Times New Roman"/>
        </w:rPr>
      </w:pPr>
    </w:p>
    <w:p w:rsidR="00C02E43" w:rsidRPr="00817C28" w:rsidRDefault="00C02E43" w:rsidP="00C02E43">
      <w:pPr>
        <w:ind w:right="-289"/>
        <w:jc w:val="both"/>
        <w:rPr>
          <w:rFonts w:ascii="Times New Roman" w:eastAsia="Verdana" w:hAnsi="Times New Roman" w:cs="Times New Roman"/>
          <w:b/>
          <w:color w:val="000000"/>
          <w:spacing w:val="1"/>
          <w:sz w:val="24"/>
          <w:szCs w:val="24"/>
          <w:u w:val="single"/>
        </w:rPr>
      </w:pPr>
      <w:r>
        <w:rPr>
          <w:rFonts w:ascii="Times New Roman" w:eastAsia="Verdana" w:hAnsi="Times New Roman" w:cs="Times New Roman"/>
          <w:b/>
          <w:color w:val="000000"/>
          <w:spacing w:val="1"/>
          <w:sz w:val="24"/>
          <w:szCs w:val="24"/>
          <w:u w:val="single"/>
        </w:rPr>
        <w:t>w</w:t>
      </w:r>
      <w:r w:rsidRPr="00817C28">
        <w:rPr>
          <w:rFonts w:ascii="Times New Roman" w:eastAsia="Verdana" w:hAnsi="Times New Roman" w:cs="Times New Roman"/>
          <w:b/>
          <w:color w:val="000000"/>
          <w:spacing w:val="1"/>
          <w:sz w:val="24"/>
          <w:szCs w:val="24"/>
          <w:u w:val="single"/>
        </w:rPr>
        <w:t xml:space="preserve"> tym: </w:t>
      </w:r>
    </w:p>
    <w:p w:rsidR="00C02E43" w:rsidRPr="00382712" w:rsidRDefault="00C02E43" w:rsidP="00C02E43">
      <w:pPr>
        <w:ind w:right="-289"/>
        <w:jc w:val="both"/>
        <w:rPr>
          <w:rFonts w:ascii="Times New Roman" w:hAnsi="Times New Roman" w:cs="Times New Roman"/>
          <w:b/>
          <w:sz w:val="24"/>
          <w:szCs w:val="24"/>
        </w:rPr>
      </w:pPr>
      <w:r>
        <w:rPr>
          <w:rFonts w:ascii="Times New Roman" w:eastAsia="Verdana" w:hAnsi="Times New Roman" w:cs="Times New Roman"/>
          <w:b/>
          <w:color w:val="000000"/>
          <w:spacing w:val="1"/>
          <w:sz w:val="24"/>
          <w:szCs w:val="24"/>
        </w:rPr>
        <w:t>a)</w:t>
      </w:r>
      <w:r w:rsidRPr="00382712">
        <w:rPr>
          <w:rFonts w:ascii="Times New Roman" w:eastAsia="Verdana" w:hAnsi="Times New Roman" w:cs="Times New Roman"/>
          <w:b/>
          <w:color w:val="000000"/>
          <w:spacing w:val="1"/>
          <w:sz w:val="24"/>
          <w:szCs w:val="24"/>
        </w:rPr>
        <w:t xml:space="preserve">.Cena za wykonaną usługę konserwacji i usługę pogotowia dźwigowego w okresie </w:t>
      </w:r>
      <w:r w:rsidRPr="00F517DF">
        <w:rPr>
          <w:rFonts w:ascii="Times New Roman" w:eastAsia="Verdana" w:hAnsi="Times New Roman" w:cs="Times New Roman"/>
          <w:b/>
          <w:color w:val="000000"/>
          <w:spacing w:val="1"/>
          <w:sz w:val="24"/>
          <w:szCs w:val="24"/>
        </w:rPr>
        <w:t>01.0</w:t>
      </w:r>
      <w:r w:rsidR="00C46B3E">
        <w:rPr>
          <w:rFonts w:ascii="Times New Roman" w:eastAsia="Verdana" w:hAnsi="Times New Roman" w:cs="Times New Roman"/>
          <w:b/>
          <w:color w:val="000000"/>
          <w:spacing w:val="1"/>
          <w:sz w:val="24"/>
          <w:szCs w:val="24"/>
        </w:rPr>
        <w:t>7</w:t>
      </w:r>
      <w:r w:rsidRPr="00F517DF">
        <w:rPr>
          <w:rFonts w:ascii="Times New Roman" w:eastAsia="Verdana" w:hAnsi="Times New Roman" w:cs="Times New Roman"/>
          <w:b/>
          <w:color w:val="000000"/>
          <w:spacing w:val="1"/>
          <w:sz w:val="24"/>
          <w:szCs w:val="24"/>
        </w:rPr>
        <w:t>.2021 r. - 31.01.2023 r.</w:t>
      </w:r>
    </w:p>
    <w:p w:rsidR="00C02E43" w:rsidRDefault="00C02E43" w:rsidP="00C02E43">
      <w:pPr>
        <w:pStyle w:val="Tabelapozycja"/>
        <w:rPr>
          <w:rFonts w:ascii="Times New Roman" w:hAnsi="Times New Roman"/>
        </w:rPr>
      </w:pPr>
      <w:r>
        <w:rPr>
          <w:rFonts w:ascii="Times New Roman" w:eastAsia="Times New Roman" w:hAnsi="Times New Roman"/>
          <w:szCs w:val="22"/>
        </w:rPr>
        <w:t xml:space="preserve">Wartość </w:t>
      </w:r>
      <w:r w:rsidRPr="001B2BC5">
        <w:rPr>
          <w:rFonts w:ascii="Times New Roman" w:eastAsia="Times New Roman" w:hAnsi="Times New Roman"/>
          <w:b/>
          <w:szCs w:val="22"/>
        </w:rPr>
        <w:t>za 1 m-c</w:t>
      </w:r>
      <w:r>
        <w:rPr>
          <w:rFonts w:ascii="Times New Roman" w:eastAsia="Times New Roman" w:hAnsi="Times New Roman"/>
          <w:szCs w:val="22"/>
        </w:rPr>
        <w:t xml:space="preserve"> </w:t>
      </w:r>
      <w:r w:rsidRPr="009852F9">
        <w:rPr>
          <w:rFonts w:ascii="Times New Roman" w:eastAsia="Times New Roman" w:hAnsi="Times New Roman"/>
          <w:szCs w:val="22"/>
        </w:rPr>
        <w:t xml:space="preserve"> ................................................ zł netto </w:t>
      </w:r>
      <w:r>
        <w:rPr>
          <w:rFonts w:ascii="Times New Roman" w:eastAsia="Times New Roman" w:hAnsi="Times New Roman"/>
          <w:szCs w:val="22"/>
        </w:rPr>
        <w:t xml:space="preserve"> x </w:t>
      </w:r>
      <w:r w:rsidR="00C46B3E">
        <w:rPr>
          <w:rFonts w:ascii="Times New Roman" w:eastAsia="Times New Roman" w:hAnsi="Times New Roman"/>
          <w:b/>
          <w:szCs w:val="22"/>
        </w:rPr>
        <w:t>1</w:t>
      </w:r>
      <w:r w:rsidR="00F95393">
        <w:rPr>
          <w:rFonts w:ascii="Times New Roman" w:eastAsia="Times New Roman" w:hAnsi="Times New Roman"/>
          <w:b/>
          <w:szCs w:val="22"/>
        </w:rPr>
        <w:t>9</w:t>
      </w:r>
      <w:r w:rsidRPr="001B2BC5">
        <w:rPr>
          <w:rFonts w:ascii="Times New Roman" w:eastAsia="Times New Roman" w:hAnsi="Times New Roman"/>
          <w:b/>
          <w:szCs w:val="22"/>
        </w:rPr>
        <w:t xml:space="preserve"> m-c</w:t>
      </w:r>
      <w:r w:rsidR="00C46B3E">
        <w:rPr>
          <w:rFonts w:ascii="Times New Roman" w:eastAsia="Times New Roman" w:hAnsi="Times New Roman"/>
          <w:b/>
          <w:szCs w:val="22"/>
        </w:rPr>
        <w:t>y</w:t>
      </w:r>
      <w:r>
        <w:rPr>
          <w:rFonts w:ascii="Times New Roman" w:eastAsia="Times New Roman" w:hAnsi="Times New Roman"/>
          <w:szCs w:val="22"/>
        </w:rPr>
        <w:t xml:space="preserve"> </w:t>
      </w:r>
      <w:r w:rsidRPr="009852F9">
        <w:rPr>
          <w:rFonts w:ascii="Times New Roman" w:eastAsia="Times New Roman" w:hAnsi="Times New Roman"/>
          <w:szCs w:val="22"/>
        </w:rPr>
        <w:t xml:space="preserve"> =</w:t>
      </w:r>
      <w:r>
        <w:rPr>
          <w:rFonts w:ascii="Times New Roman" w:eastAsia="Times New Roman" w:hAnsi="Times New Roman"/>
          <w:szCs w:val="22"/>
        </w:rPr>
        <w:t xml:space="preserve"> </w:t>
      </w:r>
      <w:r w:rsidRPr="009852F9">
        <w:rPr>
          <w:rFonts w:ascii="Times New Roman" w:hAnsi="Times New Roman"/>
        </w:rPr>
        <w:t xml:space="preserve">................................... zł </w:t>
      </w:r>
      <w:r>
        <w:rPr>
          <w:rFonts w:ascii="Times New Roman" w:hAnsi="Times New Roman"/>
        </w:rPr>
        <w:t>netto</w:t>
      </w:r>
    </w:p>
    <w:p w:rsidR="00C02E43" w:rsidRPr="009852F9" w:rsidRDefault="00C02E43" w:rsidP="00C02E43">
      <w:pPr>
        <w:pStyle w:val="Tabelapozycja"/>
        <w:rPr>
          <w:rFonts w:ascii="Times New Roman" w:hAnsi="Times New Roman"/>
        </w:rPr>
      </w:pPr>
    </w:p>
    <w:p w:rsidR="00C02E43" w:rsidRDefault="00C02E43" w:rsidP="00C02E43">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netto x …. % Vat = ……</w:t>
      </w:r>
      <w:r w:rsidR="00C46B3E">
        <w:rPr>
          <w:rFonts w:ascii="Times New Roman" w:hAnsi="Times New Roman"/>
        </w:rPr>
        <w:t>………………………………… zł. brutto / za 1</w:t>
      </w:r>
      <w:r w:rsidR="00F95393">
        <w:rPr>
          <w:rFonts w:ascii="Times New Roman" w:hAnsi="Times New Roman"/>
        </w:rPr>
        <w:t>9</w:t>
      </w:r>
      <w:r w:rsidR="00C46B3E">
        <w:rPr>
          <w:rFonts w:ascii="Times New Roman" w:hAnsi="Times New Roman"/>
        </w:rPr>
        <w:t xml:space="preserve"> m-cy</w:t>
      </w:r>
      <w:r>
        <w:rPr>
          <w:rFonts w:ascii="Times New Roman" w:hAnsi="Times New Roman"/>
        </w:rPr>
        <w:t xml:space="preserve">. </w:t>
      </w:r>
    </w:p>
    <w:p w:rsidR="00C02E43" w:rsidRDefault="00C02E43" w:rsidP="00C02E43">
      <w:pPr>
        <w:pStyle w:val="Tabelapozycja"/>
        <w:ind w:right="-290"/>
        <w:rPr>
          <w:rFonts w:ascii="Times New Roman" w:hAnsi="Times New Roman"/>
        </w:rPr>
      </w:pPr>
    </w:p>
    <w:p w:rsidR="00C02E43" w:rsidRPr="007754B6" w:rsidRDefault="00C02E43" w:rsidP="00C02E43">
      <w:pPr>
        <w:suppressAutoHyphens/>
        <w:jc w:val="both"/>
        <w:rPr>
          <w:rFonts w:ascii="Times New Roman" w:eastAsia="Verdana" w:hAnsi="Times New Roman" w:cs="Times New Roman"/>
          <w:b/>
          <w:color w:val="000000"/>
          <w:sz w:val="24"/>
          <w:szCs w:val="24"/>
        </w:rPr>
      </w:pPr>
      <w:r>
        <w:rPr>
          <w:rFonts w:ascii="Times New Roman" w:eastAsia="Verdana" w:hAnsi="Times New Roman" w:cs="Times New Roman"/>
          <w:b/>
          <w:color w:val="000000"/>
          <w:sz w:val="24"/>
          <w:szCs w:val="24"/>
        </w:rPr>
        <w:t>b)</w:t>
      </w:r>
      <w:r w:rsidRPr="007754B6">
        <w:rPr>
          <w:rFonts w:ascii="Times New Roman" w:eastAsia="Verdana" w:hAnsi="Times New Roman" w:cs="Times New Roman"/>
          <w:b/>
          <w:color w:val="000000"/>
          <w:sz w:val="24"/>
          <w:szCs w:val="24"/>
        </w:rPr>
        <w:t xml:space="preserve">.Wartość robocizny przy naprawach nie objętych zakresem konserwacji liczona dla </w:t>
      </w:r>
      <w:r w:rsidR="00BD096A">
        <w:rPr>
          <w:rFonts w:ascii="Times New Roman" w:eastAsia="Verdana" w:hAnsi="Times New Roman" w:cs="Times New Roman"/>
          <w:b/>
          <w:color w:val="000000"/>
          <w:sz w:val="24"/>
          <w:szCs w:val="24"/>
        </w:rPr>
        <w:t xml:space="preserve">60 </w:t>
      </w:r>
      <w:r w:rsidRPr="007754B6">
        <w:rPr>
          <w:rFonts w:ascii="Times New Roman" w:eastAsia="Verdana" w:hAnsi="Times New Roman" w:cs="Times New Roman"/>
          <w:b/>
          <w:color w:val="000000"/>
          <w:sz w:val="24"/>
          <w:szCs w:val="24"/>
        </w:rPr>
        <w:t>rg.</w:t>
      </w:r>
    </w:p>
    <w:p w:rsidR="00C02E43" w:rsidRPr="007754B6" w:rsidRDefault="00C02E43" w:rsidP="00C02E43">
      <w:pPr>
        <w:suppressAutoHyphens/>
        <w:spacing w:before="120" w:after="0" w:line="240" w:lineRule="auto"/>
        <w:jc w:val="both"/>
        <w:rPr>
          <w:rFonts w:ascii="Times New Roman" w:eastAsia="Verdana" w:hAnsi="Times New Roman" w:cs="Times New Roman"/>
          <w:color w:val="000000"/>
          <w:spacing w:val="-5"/>
          <w:sz w:val="24"/>
          <w:szCs w:val="24"/>
        </w:rPr>
      </w:pPr>
      <w:r w:rsidRPr="007754B6">
        <w:rPr>
          <w:rFonts w:ascii="Times New Roman" w:eastAsia="Verdana" w:hAnsi="Times New Roman" w:cs="Times New Roman"/>
          <w:color w:val="000000"/>
          <w:spacing w:val="-5"/>
          <w:sz w:val="24"/>
          <w:szCs w:val="24"/>
        </w:rPr>
        <w:t>Cena netto za 1 roboczogodzinę wynosi ……………………………… zł.</w:t>
      </w:r>
    </w:p>
    <w:p w:rsidR="00C02E43" w:rsidRDefault="00BD096A" w:rsidP="00C02E43">
      <w:pPr>
        <w:suppressAutoHyphens/>
        <w:spacing w:before="120" w:after="0" w:line="240" w:lineRule="auto"/>
        <w:jc w:val="both"/>
        <w:rPr>
          <w:rFonts w:ascii="Times New Roman" w:eastAsia="Verdana" w:hAnsi="Times New Roman" w:cs="Times New Roman"/>
          <w:color w:val="000000"/>
          <w:spacing w:val="-5"/>
          <w:sz w:val="24"/>
          <w:szCs w:val="24"/>
        </w:rPr>
      </w:pPr>
      <w:r w:rsidRPr="00BD096A">
        <w:rPr>
          <w:rFonts w:ascii="Times New Roman" w:eastAsia="Verdana" w:hAnsi="Times New Roman" w:cs="Times New Roman"/>
          <w:color w:val="000000"/>
          <w:spacing w:val="-5"/>
          <w:sz w:val="24"/>
          <w:szCs w:val="24"/>
        </w:rPr>
        <w:t>x 60</w:t>
      </w:r>
      <w:r w:rsidR="00C02E43" w:rsidRPr="00BD096A">
        <w:rPr>
          <w:rFonts w:ascii="Times New Roman" w:eastAsia="Verdana" w:hAnsi="Times New Roman" w:cs="Times New Roman"/>
          <w:color w:val="000000"/>
          <w:spacing w:val="-5"/>
          <w:sz w:val="24"/>
          <w:szCs w:val="24"/>
        </w:rPr>
        <w:t xml:space="preserve"> roboczo /godzin = ……………………………………..…. zł. netto.</w:t>
      </w:r>
    </w:p>
    <w:p w:rsidR="00C02E43" w:rsidRDefault="00C02E43" w:rsidP="00C02E43">
      <w:pPr>
        <w:suppressAutoHyphens/>
        <w:spacing w:before="120" w:after="0" w:line="240" w:lineRule="auto"/>
        <w:jc w:val="both"/>
        <w:rPr>
          <w:rFonts w:ascii="Times New Roman" w:eastAsia="Verdana" w:hAnsi="Times New Roman" w:cs="Times New Roman"/>
          <w:color w:val="000000"/>
          <w:spacing w:val="-5"/>
          <w:sz w:val="24"/>
          <w:szCs w:val="24"/>
        </w:rPr>
      </w:pPr>
    </w:p>
    <w:p w:rsidR="00C02E43" w:rsidRDefault="00C02E43" w:rsidP="00C02E43">
      <w:pPr>
        <w:pStyle w:val="Tabelapozycja"/>
        <w:ind w:right="-290"/>
        <w:rPr>
          <w:rFonts w:ascii="Times New Roman" w:hAnsi="Times New Roman"/>
        </w:rPr>
      </w:pPr>
      <w:r w:rsidRPr="009852F9">
        <w:rPr>
          <w:rFonts w:ascii="Times New Roman" w:hAnsi="Times New Roman"/>
        </w:rPr>
        <w:t xml:space="preserve">................................... zł </w:t>
      </w:r>
      <w:r>
        <w:rPr>
          <w:rFonts w:ascii="Times New Roman" w:hAnsi="Times New Roman"/>
        </w:rPr>
        <w:t>netto x …. % Vat = ……</w:t>
      </w:r>
      <w:r w:rsidR="00F95393">
        <w:rPr>
          <w:rFonts w:ascii="Times New Roman" w:hAnsi="Times New Roman"/>
        </w:rPr>
        <w:t>………………………………… zł. brutto / za 19 m-cy.</w:t>
      </w:r>
      <w:r>
        <w:rPr>
          <w:rFonts w:ascii="Times New Roman" w:hAnsi="Times New Roman"/>
        </w:rPr>
        <w:t xml:space="preserve"> </w:t>
      </w:r>
    </w:p>
    <w:p w:rsidR="007C4443" w:rsidRPr="005027DD" w:rsidRDefault="007C4443" w:rsidP="007C4443">
      <w:pPr>
        <w:pStyle w:val="Tabelapozycja"/>
        <w:ind w:right="-290"/>
        <w:rPr>
          <w:rFonts w:ascii="Times New Roman" w:eastAsia="Times New Roman" w:hAnsi="Times New Roman"/>
          <w:szCs w:val="22"/>
        </w:rPr>
      </w:pPr>
    </w:p>
    <w:p w:rsidR="00153002" w:rsidRPr="00153002" w:rsidRDefault="00153002" w:rsidP="00137447">
      <w:pPr>
        <w:pStyle w:val="Akapitzlist"/>
        <w:numPr>
          <w:ilvl w:val="0"/>
          <w:numId w:val="19"/>
        </w:numPr>
        <w:tabs>
          <w:tab w:val="num" w:pos="2520"/>
        </w:tabs>
        <w:suppressAutoHyphens/>
        <w:spacing w:before="120"/>
        <w:ind w:left="426"/>
        <w:jc w:val="both"/>
        <w:rPr>
          <w:sz w:val="24"/>
          <w:szCs w:val="24"/>
          <w:lang w:eastAsia="ar-SA"/>
        </w:rPr>
      </w:pPr>
      <w:r w:rsidRPr="00153002">
        <w:rPr>
          <w:rFonts w:eastAsia="Verdana"/>
          <w:color w:val="000000"/>
          <w:spacing w:val="1"/>
          <w:sz w:val="24"/>
          <w:szCs w:val="24"/>
        </w:rPr>
        <w:t xml:space="preserve">Czas uwolnienia osób z unieruchomionej windy liczony </w:t>
      </w:r>
      <w:r>
        <w:rPr>
          <w:rFonts w:eastAsia="Verdana"/>
          <w:color w:val="000000"/>
          <w:spacing w:val="1"/>
          <w:sz w:val="24"/>
          <w:szCs w:val="24"/>
        </w:rPr>
        <w:t xml:space="preserve">od </w:t>
      </w:r>
      <w:r w:rsidRPr="00153002">
        <w:rPr>
          <w:rFonts w:eastAsia="Verdana"/>
          <w:color w:val="000000"/>
          <w:spacing w:val="1"/>
          <w:sz w:val="24"/>
          <w:szCs w:val="24"/>
        </w:rPr>
        <w:t>momentu otrzymania zgłoszenia.</w:t>
      </w:r>
      <w:r>
        <w:rPr>
          <w:rFonts w:eastAsia="Verdana"/>
          <w:color w:val="000000"/>
          <w:spacing w:val="1"/>
          <w:sz w:val="24"/>
          <w:szCs w:val="24"/>
        </w:rPr>
        <w:t xml:space="preserve"> Wykonawca zobowiązuje się do </w:t>
      </w:r>
      <w:r w:rsidR="004A65DB" w:rsidRPr="00153002">
        <w:rPr>
          <w:rFonts w:eastAsia="Verdana"/>
          <w:color w:val="000000"/>
          <w:spacing w:val="1"/>
          <w:sz w:val="24"/>
          <w:szCs w:val="24"/>
        </w:rPr>
        <w:t xml:space="preserve">uwolnienia osób z unieruchomionej windy </w:t>
      </w:r>
      <w:r w:rsidR="004A65DB">
        <w:rPr>
          <w:rFonts w:eastAsia="Verdana"/>
          <w:color w:val="000000"/>
          <w:spacing w:val="1"/>
          <w:sz w:val="24"/>
          <w:szCs w:val="24"/>
        </w:rPr>
        <w:t xml:space="preserve">w czasie </w:t>
      </w:r>
      <w:r w:rsidR="004A65DB" w:rsidRPr="00153002">
        <w:rPr>
          <w:rFonts w:eastAsia="Verdana"/>
          <w:color w:val="000000"/>
          <w:spacing w:val="1"/>
          <w:sz w:val="24"/>
          <w:szCs w:val="24"/>
        </w:rPr>
        <w:t>liczony</w:t>
      </w:r>
      <w:r w:rsidR="004A65DB">
        <w:rPr>
          <w:rFonts w:eastAsia="Verdana"/>
          <w:color w:val="000000"/>
          <w:spacing w:val="1"/>
          <w:sz w:val="24"/>
          <w:szCs w:val="24"/>
        </w:rPr>
        <w:t>m</w:t>
      </w:r>
      <w:r w:rsidR="004A65DB" w:rsidRPr="00153002">
        <w:rPr>
          <w:rFonts w:eastAsia="Verdana"/>
          <w:color w:val="000000"/>
          <w:spacing w:val="1"/>
          <w:sz w:val="24"/>
          <w:szCs w:val="24"/>
        </w:rPr>
        <w:t xml:space="preserve"> </w:t>
      </w:r>
      <w:r w:rsidR="004A65DB">
        <w:rPr>
          <w:rFonts w:eastAsia="Verdana"/>
          <w:color w:val="000000"/>
          <w:spacing w:val="1"/>
          <w:sz w:val="24"/>
          <w:szCs w:val="24"/>
        </w:rPr>
        <w:t xml:space="preserve">od </w:t>
      </w:r>
      <w:r w:rsidR="004A65DB" w:rsidRPr="00153002">
        <w:rPr>
          <w:rFonts w:eastAsia="Verdana"/>
          <w:color w:val="000000"/>
          <w:spacing w:val="1"/>
          <w:sz w:val="24"/>
          <w:szCs w:val="24"/>
        </w:rPr>
        <w:t>momentu otrzymania zgłoszenia</w:t>
      </w:r>
      <w:r>
        <w:rPr>
          <w:rFonts w:eastAsia="Verdana"/>
          <w:color w:val="000000"/>
          <w:spacing w:val="1"/>
          <w:sz w:val="24"/>
          <w:szCs w:val="24"/>
        </w:rPr>
        <w:t xml:space="preserve"> w ciągu …………… minut </w:t>
      </w:r>
      <w:r>
        <w:rPr>
          <w:rFonts w:eastAsia="Verdana"/>
          <w:color w:val="000000"/>
          <w:spacing w:val="1"/>
          <w:sz w:val="24"/>
          <w:szCs w:val="24"/>
        </w:rPr>
        <w:br/>
      </w:r>
      <w:r w:rsidRPr="00153002">
        <w:rPr>
          <w:rFonts w:eastAsia="Verdana"/>
          <w:b/>
          <w:color w:val="000000"/>
          <w:spacing w:val="1"/>
          <w:sz w:val="24"/>
          <w:szCs w:val="24"/>
        </w:rPr>
        <w:t>(podać do 15 minut lub do 30 minut)</w:t>
      </w:r>
      <w:r>
        <w:rPr>
          <w:rFonts w:eastAsia="Verdana"/>
          <w:color w:val="000000"/>
          <w:spacing w:val="1"/>
          <w:sz w:val="24"/>
          <w:szCs w:val="24"/>
        </w:rPr>
        <w:t xml:space="preserve"> od momentu zgłoszenia.</w:t>
      </w:r>
      <w:r w:rsidRPr="00153002">
        <w:rPr>
          <w:rFonts w:eastAsia="Verdana"/>
          <w:color w:val="000000"/>
          <w:spacing w:val="1"/>
          <w:sz w:val="24"/>
          <w:szCs w:val="24"/>
        </w:rPr>
        <w:t xml:space="preserve">  </w:t>
      </w:r>
      <w:r w:rsidRPr="00153002">
        <w:rPr>
          <w:rFonts w:eastAsia="Verdana"/>
          <w:color w:val="000000"/>
          <w:sz w:val="24"/>
          <w:szCs w:val="24"/>
        </w:rPr>
        <w:t xml:space="preserve"> </w:t>
      </w:r>
    </w:p>
    <w:p w:rsidR="00CF2CD8" w:rsidRPr="00382712" w:rsidRDefault="00CF2CD8" w:rsidP="00137447">
      <w:pPr>
        <w:pStyle w:val="Akapitzlist"/>
        <w:numPr>
          <w:ilvl w:val="0"/>
          <w:numId w:val="19"/>
        </w:numPr>
        <w:tabs>
          <w:tab w:val="num" w:pos="2520"/>
        </w:tabs>
        <w:suppressAutoHyphens/>
        <w:spacing w:before="120"/>
        <w:ind w:left="426"/>
        <w:jc w:val="both"/>
        <w:rPr>
          <w:sz w:val="24"/>
          <w:szCs w:val="24"/>
          <w:lang w:eastAsia="ar-SA"/>
        </w:rPr>
      </w:pPr>
      <w:r w:rsidRPr="00382712">
        <w:rPr>
          <w:sz w:val="24"/>
          <w:szCs w:val="24"/>
          <w:lang w:eastAsia="ar-SA"/>
        </w:rPr>
        <w:t>Proponujemy termin płatności (</w:t>
      </w:r>
      <w:r w:rsidR="00153002" w:rsidRPr="00153002">
        <w:rPr>
          <w:b/>
          <w:sz w:val="24"/>
          <w:szCs w:val="24"/>
          <w:lang w:eastAsia="ar-SA"/>
        </w:rPr>
        <w:t xml:space="preserve">podać </w:t>
      </w:r>
      <w:r w:rsidRPr="00153002">
        <w:rPr>
          <w:b/>
          <w:sz w:val="24"/>
          <w:szCs w:val="24"/>
          <w:lang w:eastAsia="ar-SA"/>
        </w:rPr>
        <w:t>min</w:t>
      </w:r>
      <w:r w:rsidRPr="00382712">
        <w:rPr>
          <w:b/>
          <w:sz w:val="24"/>
          <w:szCs w:val="24"/>
          <w:lang w:eastAsia="ar-SA"/>
        </w:rPr>
        <w:t>. 45</w:t>
      </w:r>
      <w:r w:rsidR="00846070">
        <w:rPr>
          <w:b/>
          <w:sz w:val="24"/>
          <w:szCs w:val="24"/>
          <w:lang w:eastAsia="ar-SA"/>
        </w:rPr>
        <w:t>- maks. 60 dni</w:t>
      </w:r>
      <w:r w:rsidRPr="00382712">
        <w:rPr>
          <w:sz w:val="24"/>
          <w:szCs w:val="24"/>
          <w:lang w:eastAsia="ar-SA"/>
        </w:rPr>
        <w:t>) - ……...............……. dni licząc od daty otrzymania przez  Zamawiającego faktury VAT.</w:t>
      </w:r>
    </w:p>
    <w:p w:rsidR="00185C2A" w:rsidRPr="00382712" w:rsidRDefault="00185C2A" w:rsidP="00137447">
      <w:pPr>
        <w:pStyle w:val="Akapitzlist"/>
        <w:numPr>
          <w:ilvl w:val="0"/>
          <w:numId w:val="19"/>
        </w:numPr>
        <w:autoSpaceDE w:val="0"/>
        <w:autoSpaceDN w:val="0"/>
        <w:adjustRightInd w:val="0"/>
        <w:ind w:left="426"/>
        <w:jc w:val="both"/>
        <w:rPr>
          <w:sz w:val="24"/>
          <w:szCs w:val="24"/>
        </w:rPr>
      </w:pPr>
      <w:r w:rsidRPr="00382712">
        <w:rPr>
          <w:sz w:val="24"/>
          <w:szCs w:val="24"/>
        </w:rPr>
        <w:lastRenderedPageBreak/>
        <w:t>Wykonawca wn</w:t>
      </w:r>
      <w:r w:rsidR="00C9471D">
        <w:rPr>
          <w:sz w:val="24"/>
          <w:szCs w:val="24"/>
        </w:rPr>
        <w:t xml:space="preserve">iesie </w:t>
      </w:r>
      <w:r w:rsidRPr="00382712">
        <w:rPr>
          <w:sz w:val="24"/>
          <w:szCs w:val="24"/>
        </w:rPr>
        <w:t>zabezpieczenie należytego wykonania umowy w formie ………</w:t>
      </w:r>
      <w:r w:rsidR="00DF59C4" w:rsidRPr="00382712">
        <w:rPr>
          <w:sz w:val="24"/>
          <w:szCs w:val="24"/>
        </w:rPr>
        <w:t>……………………………………………………………………..</w:t>
      </w:r>
      <w:r w:rsidRPr="00382712">
        <w:rPr>
          <w:sz w:val="24"/>
          <w:szCs w:val="24"/>
        </w:rPr>
        <w:t>..………</w:t>
      </w:r>
    </w:p>
    <w:p w:rsidR="00185C2A" w:rsidRPr="00DF59C4" w:rsidRDefault="00185C2A" w:rsidP="00185C2A">
      <w:pPr>
        <w:pStyle w:val="Akapitzlist"/>
        <w:rPr>
          <w:sz w:val="24"/>
          <w:szCs w:val="24"/>
        </w:rPr>
      </w:pPr>
    </w:p>
    <w:p w:rsidR="00185C2A" w:rsidRPr="00DF59C4" w:rsidRDefault="00DF59C4" w:rsidP="00DF59C4">
      <w:pPr>
        <w:autoSpaceDE w:val="0"/>
        <w:autoSpaceDN w:val="0"/>
        <w:adjustRightInd w:val="0"/>
        <w:jc w:val="both"/>
        <w:rPr>
          <w:rFonts w:ascii="Times New Roman" w:hAnsi="Times New Roman" w:cs="Times New Roman"/>
          <w:sz w:val="24"/>
          <w:szCs w:val="24"/>
        </w:rPr>
      </w:pPr>
      <w:r w:rsidRPr="00DF59C4">
        <w:rPr>
          <w:rFonts w:ascii="Times New Roman" w:hAnsi="Times New Roman" w:cs="Times New Roman"/>
          <w:sz w:val="24"/>
          <w:szCs w:val="24"/>
        </w:rPr>
        <w:t xml:space="preserve">        </w:t>
      </w:r>
      <w:r w:rsidR="00185C2A" w:rsidRPr="00DF59C4">
        <w:rPr>
          <w:rFonts w:ascii="Times New Roman" w:hAnsi="Times New Roman" w:cs="Times New Roman"/>
          <w:sz w:val="24"/>
          <w:szCs w:val="24"/>
        </w:rPr>
        <w:t xml:space="preserve">w wysokości </w:t>
      </w:r>
      <w:r w:rsidR="00185C2A" w:rsidRPr="00DF59C4">
        <w:rPr>
          <w:rFonts w:ascii="Times New Roman" w:hAnsi="Times New Roman" w:cs="Times New Roman"/>
          <w:b/>
          <w:sz w:val="24"/>
          <w:szCs w:val="24"/>
        </w:rPr>
        <w:t>5 %</w:t>
      </w:r>
      <w:r w:rsidR="00185C2A" w:rsidRPr="00DF59C4">
        <w:rPr>
          <w:rFonts w:ascii="Times New Roman" w:hAnsi="Times New Roman" w:cs="Times New Roman"/>
          <w:sz w:val="24"/>
          <w:szCs w:val="24"/>
        </w:rPr>
        <w:t xml:space="preserve"> wartości umowy, tj. w kwocie  …...……</w:t>
      </w:r>
      <w:r w:rsidRPr="00DF59C4">
        <w:rPr>
          <w:rFonts w:ascii="Times New Roman" w:hAnsi="Times New Roman" w:cs="Times New Roman"/>
          <w:sz w:val="24"/>
          <w:szCs w:val="24"/>
        </w:rPr>
        <w:t>……………</w:t>
      </w:r>
      <w:r>
        <w:rPr>
          <w:rFonts w:ascii="Times New Roman" w:hAnsi="Times New Roman" w:cs="Times New Roman"/>
          <w:sz w:val="24"/>
          <w:szCs w:val="24"/>
        </w:rPr>
        <w:t>…..</w:t>
      </w:r>
      <w:r w:rsidRPr="00DF59C4">
        <w:rPr>
          <w:rFonts w:ascii="Times New Roman" w:hAnsi="Times New Roman" w:cs="Times New Roman"/>
          <w:sz w:val="24"/>
          <w:szCs w:val="24"/>
        </w:rPr>
        <w:t>……</w:t>
      </w:r>
      <w:r>
        <w:rPr>
          <w:rFonts w:ascii="Times New Roman" w:hAnsi="Times New Roman" w:cs="Times New Roman"/>
          <w:sz w:val="24"/>
          <w:szCs w:val="24"/>
        </w:rPr>
        <w:t xml:space="preserve"> </w:t>
      </w:r>
      <w:r w:rsidR="00185C2A" w:rsidRPr="00DF59C4">
        <w:rPr>
          <w:rFonts w:ascii="Times New Roman" w:hAnsi="Times New Roman" w:cs="Times New Roman"/>
          <w:sz w:val="24"/>
          <w:szCs w:val="24"/>
        </w:rPr>
        <w:t>złotych.</w:t>
      </w:r>
    </w:p>
    <w:p w:rsidR="00185C2A" w:rsidRPr="00DF59C4" w:rsidRDefault="00185C2A" w:rsidP="00185C2A">
      <w:pPr>
        <w:pStyle w:val="Akapitzlist"/>
        <w:ind w:left="1134" w:hanging="1134"/>
        <w:rPr>
          <w:sz w:val="24"/>
          <w:szCs w:val="24"/>
        </w:rPr>
      </w:pPr>
      <w:r w:rsidRPr="00DF59C4">
        <w:rPr>
          <w:sz w:val="24"/>
          <w:szCs w:val="24"/>
        </w:rPr>
        <w:t xml:space="preserve">        (słownie: …………….……</w:t>
      </w:r>
      <w:r w:rsidR="00DF59C4">
        <w:rPr>
          <w:sz w:val="24"/>
          <w:szCs w:val="24"/>
        </w:rPr>
        <w:t>…..</w:t>
      </w:r>
      <w:r w:rsidRPr="00DF59C4">
        <w:rPr>
          <w:sz w:val="24"/>
          <w:szCs w:val="24"/>
        </w:rPr>
        <w:t>………………………………………...………  złotych).</w:t>
      </w:r>
    </w:p>
    <w:p w:rsidR="00CF2CD8" w:rsidRPr="00CF2CD8" w:rsidRDefault="00CF2CD8" w:rsidP="00CF2CD8">
      <w:pPr>
        <w:pStyle w:val="Akapitzlist"/>
        <w:tabs>
          <w:tab w:val="num" w:pos="426"/>
        </w:tabs>
        <w:ind w:hanging="2520"/>
        <w:rPr>
          <w:sz w:val="22"/>
          <w:szCs w:val="22"/>
          <w:lang w:eastAsia="ar-SA"/>
        </w:rPr>
      </w:pPr>
    </w:p>
    <w:p w:rsidR="00C9471D" w:rsidRPr="005D7F52" w:rsidRDefault="003220A0" w:rsidP="003220A0">
      <w:pPr>
        <w:pStyle w:val="ust"/>
      </w:pPr>
      <w:r>
        <w:t>6.</w:t>
      </w:r>
      <w:r w:rsidR="00C9471D" w:rsidRPr="00631DA6">
        <w:t xml:space="preserve">Wykonawca dokonał wizji lokalnej pomieszczeń, w związku z czym stan    </w:t>
      </w:r>
      <w:r w:rsidR="00C9471D" w:rsidRPr="00631DA6">
        <w:br/>
        <w:t xml:space="preserve">techniczny pomieszczeń i zakres niezbędnych prac do wykonania zamówienia </w:t>
      </w:r>
      <w:r w:rsidR="00C9471D" w:rsidRPr="00631DA6">
        <w:br/>
      </w:r>
      <w:r w:rsidR="00C9471D">
        <w:t>są mu znane. Wykonawca posiada wiedzę i doświadczenie oraz dysponuje odpowiednim potencjałem technicznym i osobami zdolnymi do wykonania zamówienia.</w:t>
      </w:r>
    </w:p>
    <w:p w:rsidR="00BC37A5" w:rsidRPr="003220A0" w:rsidRDefault="003220A0" w:rsidP="003220A0">
      <w:pPr>
        <w:suppressAutoHyphens/>
        <w:spacing w:before="120"/>
        <w:jc w:val="both"/>
        <w:rPr>
          <w:rFonts w:ascii="Times New Roman" w:hAnsi="Times New Roman" w:cs="Times New Roman"/>
          <w:sz w:val="24"/>
          <w:szCs w:val="24"/>
          <w:lang w:eastAsia="ar-SA"/>
        </w:rPr>
      </w:pPr>
      <w:r w:rsidRPr="003220A0">
        <w:rPr>
          <w:rFonts w:ascii="Times New Roman" w:hAnsi="Times New Roman" w:cs="Times New Roman"/>
          <w:sz w:val="24"/>
          <w:szCs w:val="24"/>
          <w:lang w:eastAsia="ar-SA"/>
        </w:rPr>
        <w:t xml:space="preserve">7. </w:t>
      </w:r>
      <w:r w:rsidR="00BC37A5" w:rsidRPr="003220A0">
        <w:rPr>
          <w:rFonts w:ascii="Times New Roman" w:hAnsi="Times New Roman" w:cs="Times New Roman"/>
          <w:sz w:val="24"/>
          <w:szCs w:val="24"/>
          <w:lang w:eastAsia="ar-SA"/>
        </w:rPr>
        <w:t>Lokalizacja punktów serwisowych znajdujących się w pobliżu Zamawiającego:</w:t>
      </w:r>
      <w:r w:rsidR="00BC37A5" w:rsidRPr="003220A0">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      </w:t>
      </w:r>
      <w:r w:rsidR="00BC37A5" w:rsidRPr="003220A0">
        <w:rPr>
          <w:rFonts w:ascii="Times New Roman" w:hAnsi="Times New Roman" w:cs="Times New Roman"/>
          <w:sz w:val="24"/>
          <w:szCs w:val="24"/>
          <w:lang w:eastAsia="ar-SA"/>
        </w:rPr>
        <w:t xml:space="preserve"> ………………………………………………………………………………………….</w:t>
      </w:r>
    </w:p>
    <w:p w:rsidR="00BC37A5" w:rsidRPr="003220A0" w:rsidRDefault="00BC37A5" w:rsidP="00BC37A5">
      <w:pPr>
        <w:tabs>
          <w:tab w:val="num" w:pos="360"/>
        </w:tabs>
        <w:suppressAutoHyphens/>
        <w:spacing w:before="120"/>
        <w:ind w:left="357"/>
        <w:jc w:val="both"/>
        <w:rPr>
          <w:rFonts w:ascii="Times New Roman" w:hAnsi="Times New Roman" w:cs="Times New Roman"/>
          <w:sz w:val="24"/>
          <w:szCs w:val="24"/>
          <w:lang w:eastAsia="ar-SA"/>
        </w:rPr>
      </w:pPr>
      <w:r w:rsidRPr="003220A0">
        <w:rPr>
          <w:rFonts w:ascii="Times New Roman" w:hAnsi="Times New Roman" w:cs="Times New Roman"/>
          <w:sz w:val="24"/>
          <w:szCs w:val="24"/>
          <w:lang w:eastAsia="ar-SA"/>
        </w:rPr>
        <w:t>….………………………………………………………………………………….……</w:t>
      </w:r>
    </w:p>
    <w:p w:rsidR="00BC37A5" w:rsidRPr="00382712" w:rsidRDefault="00BC37A5" w:rsidP="00137447">
      <w:pPr>
        <w:pStyle w:val="Akapitzlist"/>
        <w:numPr>
          <w:ilvl w:val="0"/>
          <w:numId w:val="13"/>
        </w:numPr>
        <w:suppressAutoHyphens/>
        <w:spacing w:before="120"/>
        <w:jc w:val="both"/>
        <w:rPr>
          <w:sz w:val="24"/>
          <w:szCs w:val="24"/>
          <w:lang w:eastAsia="ar-SA"/>
        </w:rPr>
      </w:pPr>
      <w:r w:rsidRPr="00382712">
        <w:rPr>
          <w:color w:val="000000"/>
          <w:sz w:val="24"/>
          <w:szCs w:val="24"/>
          <w:lang w:eastAsia="ar-SA"/>
        </w:rPr>
        <w:t xml:space="preserve">Oświadczamy, że zapoznaliśmy się ze specyfikacją istotnych warunków zamówienia </w:t>
      </w:r>
      <w:r w:rsidRPr="00382712">
        <w:rPr>
          <w:color w:val="000000"/>
          <w:sz w:val="24"/>
          <w:szCs w:val="24"/>
          <w:lang w:eastAsia="ar-SA"/>
        </w:rPr>
        <w:br/>
        <w:t>i</w:t>
      </w:r>
      <w:r w:rsidRPr="00382712">
        <w:rPr>
          <w:sz w:val="24"/>
          <w:szCs w:val="24"/>
          <w:lang w:eastAsia="ar-SA"/>
        </w:rPr>
        <w:t xml:space="preserve"> przyjmujemy ją bez zastrzeżeń oraz uzyskaliśmy konieczne informacje </w:t>
      </w:r>
      <w:r w:rsidRPr="00382712">
        <w:rPr>
          <w:sz w:val="24"/>
          <w:szCs w:val="24"/>
          <w:lang w:eastAsia="ar-SA"/>
        </w:rPr>
        <w:br/>
        <w:t>do przygotowania oferty.</w:t>
      </w:r>
    </w:p>
    <w:p w:rsidR="00BC37A5" w:rsidRPr="00382712" w:rsidRDefault="00BC37A5" w:rsidP="00BC37A5">
      <w:pPr>
        <w:tabs>
          <w:tab w:val="num" w:pos="2520"/>
        </w:tabs>
        <w:suppressAutoHyphens/>
        <w:spacing w:before="120"/>
        <w:ind w:left="357"/>
        <w:jc w:val="both"/>
        <w:rPr>
          <w:rFonts w:ascii="Times New Roman" w:hAnsi="Times New Roman" w:cs="Times New Roman"/>
          <w:sz w:val="24"/>
          <w:szCs w:val="24"/>
          <w:lang w:eastAsia="ar-SA"/>
        </w:rPr>
      </w:pPr>
      <w:r w:rsidRPr="00382712">
        <w:rPr>
          <w:rFonts w:ascii="Times New Roman" w:hAnsi="Times New Roman" w:cs="Times New Roman"/>
          <w:sz w:val="24"/>
          <w:szCs w:val="24"/>
          <w:lang w:eastAsia="ar-SA"/>
        </w:rPr>
        <w:t xml:space="preserve">Oświadczamy, że uważamy się za związanych niniejszą ofertą na czas wskazany </w:t>
      </w:r>
      <w:r w:rsidRPr="00382712">
        <w:rPr>
          <w:rFonts w:ascii="Times New Roman" w:hAnsi="Times New Roman" w:cs="Times New Roman"/>
          <w:sz w:val="24"/>
          <w:szCs w:val="24"/>
          <w:lang w:eastAsia="ar-SA"/>
        </w:rPr>
        <w:br/>
        <w:t>w specyfikacji istotnych warunków zamówienia – 30 dni, licząc od terminu składania</w:t>
      </w:r>
    </w:p>
    <w:p w:rsidR="00BC37A5" w:rsidRPr="00382712" w:rsidRDefault="00BC37A5" w:rsidP="00137447">
      <w:pPr>
        <w:pStyle w:val="Akapitzlist"/>
        <w:numPr>
          <w:ilvl w:val="0"/>
          <w:numId w:val="13"/>
        </w:numPr>
        <w:suppressAutoHyphens/>
        <w:spacing w:before="120"/>
        <w:jc w:val="both"/>
        <w:rPr>
          <w:sz w:val="24"/>
          <w:szCs w:val="24"/>
          <w:lang w:eastAsia="ar-SA"/>
        </w:rPr>
      </w:pPr>
      <w:r w:rsidRPr="00382712">
        <w:rPr>
          <w:sz w:val="24"/>
          <w:szCs w:val="24"/>
          <w:lang w:eastAsia="ar-SA"/>
        </w:rPr>
        <w:t>Oświadczamy, że zamówienie zamierzamy wykonać sami i nie będziemy go powierzać innej osobie lub jednostce, ani też przelewać na nią swych praw i wierzytelności wynikających z umowy.</w:t>
      </w:r>
    </w:p>
    <w:p w:rsidR="00CF2CD8" w:rsidRPr="00414BA6" w:rsidRDefault="00BC37A5" w:rsidP="00137447">
      <w:pPr>
        <w:pStyle w:val="Akapitzlist"/>
        <w:numPr>
          <w:ilvl w:val="0"/>
          <w:numId w:val="13"/>
        </w:numPr>
        <w:suppressAutoHyphens/>
        <w:spacing w:before="120"/>
        <w:jc w:val="both"/>
        <w:rPr>
          <w:sz w:val="24"/>
          <w:szCs w:val="24"/>
          <w:lang w:eastAsia="ar-SA"/>
        </w:rPr>
      </w:pPr>
      <w:r w:rsidRPr="00382712">
        <w:rPr>
          <w:sz w:val="24"/>
          <w:szCs w:val="24"/>
          <w:lang w:eastAsia="ar-SA"/>
        </w:rPr>
        <w:t xml:space="preserve">Oświadczamy, że zawarte w specyfikacji istotnych warunków zamówienia postanowienia umowy zostały przez nas zaakceptowane i zobowiązujemy się w przypadku wyboru naszej oferty do zawarcia umowy na warunkach, w miejscu i terminie wyznaczonym przez </w:t>
      </w:r>
      <w:r w:rsidRPr="00414BA6">
        <w:rPr>
          <w:sz w:val="24"/>
          <w:szCs w:val="24"/>
          <w:lang w:eastAsia="ar-SA"/>
        </w:rPr>
        <w:t>zamawiającego.</w:t>
      </w:r>
    </w:p>
    <w:p w:rsidR="003220A0" w:rsidRPr="00414BA6" w:rsidRDefault="003220A0" w:rsidP="00382712">
      <w:pPr>
        <w:tabs>
          <w:tab w:val="num" w:pos="2520"/>
        </w:tabs>
        <w:suppressAutoHyphens/>
        <w:spacing w:before="120" w:after="0" w:line="240" w:lineRule="auto"/>
        <w:ind w:left="360"/>
        <w:jc w:val="both"/>
        <w:rPr>
          <w:rFonts w:ascii="Times New Roman" w:hAnsi="Times New Roman" w:cs="Times New Roman"/>
          <w:lang w:eastAsia="ar-SA"/>
        </w:rPr>
      </w:pPr>
    </w:p>
    <w:p w:rsidR="00EE24B0" w:rsidRPr="00414BA6" w:rsidRDefault="00EE24B0" w:rsidP="00137447">
      <w:pPr>
        <w:pStyle w:val="Akapitzlist"/>
        <w:numPr>
          <w:ilvl w:val="0"/>
          <w:numId w:val="13"/>
        </w:numPr>
        <w:suppressAutoHyphens/>
        <w:spacing w:before="120"/>
        <w:jc w:val="both"/>
        <w:rPr>
          <w:sz w:val="24"/>
          <w:szCs w:val="24"/>
          <w:lang w:eastAsia="ar-SA"/>
        </w:rPr>
      </w:pPr>
      <w:r w:rsidRPr="00414BA6">
        <w:rPr>
          <w:sz w:val="24"/>
          <w:szCs w:val="24"/>
          <w:lang w:eastAsia="ar-SA"/>
        </w:rPr>
        <w:t>Oświadczamy, że w następującym zakresie zamierzamy posłużyć się podwykonawcami przy wykonywaniu zamówienia (jeżeli dotyczy). -  opis części zamówienia powierzonej podwykonawcom:..................................................................................................................................................................................................................................................................................................................................................................................................................... -  udział procentowy (%) w wykonaniu zamówienia powierzonego podwykonawcom:</w:t>
      </w:r>
    </w:p>
    <w:p w:rsidR="00CF2CD8" w:rsidRPr="00414BA6" w:rsidRDefault="00382712" w:rsidP="00382712">
      <w:pPr>
        <w:suppressAutoHyphens/>
        <w:autoSpaceDE w:val="0"/>
        <w:spacing w:before="60" w:after="60" w:line="240" w:lineRule="auto"/>
        <w:jc w:val="both"/>
        <w:rPr>
          <w:rFonts w:ascii="Times New Roman" w:eastAsia="Times New Roman" w:hAnsi="Times New Roman" w:cs="Times New Roman"/>
          <w:sz w:val="24"/>
          <w:szCs w:val="24"/>
          <w:lang w:eastAsia="ar-SA"/>
        </w:rPr>
      </w:pPr>
      <w:r w:rsidRPr="00414BA6">
        <w:rPr>
          <w:rFonts w:ascii="Times New Roman" w:eastAsia="Times New Roman" w:hAnsi="Times New Roman" w:cs="Times New Roman"/>
          <w:sz w:val="24"/>
          <w:szCs w:val="24"/>
          <w:lang w:eastAsia="ar-SA"/>
        </w:rPr>
        <w:t xml:space="preserve">      </w:t>
      </w:r>
      <w:r w:rsidR="00EE24B0" w:rsidRPr="00414BA6">
        <w:rPr>
          <w:rFonts w:ascii="Times New Roman" w:eastAsia="Times New Roman" w:hAnsi="Times New Roman" w:cs="Times New Roman"/>
          <w:sz w:val="24"/>
          <w:szCs w:val="24"/>
          <w:lang w:eastAsia="ar-SA"/>
        </w:rPr>
        <w:t>.....................................................................................................................................</w:t>
      </w:r>
      <w:r w:rsidR="00CF2CD8" w:rsidRPr="00414BA6">
        <w:rPr>
          <w:rFonts w:ascii="Times New Roman" w:eastAsia="Times New Roman" w:hAnsi="Times New Roman" w:cs="Times New Roman"/>
          <w:sz w:val="24"/>
          <w:szCs w:val="24"/>
          <w:lang w:eastAsia="ar-SA"/>
        </w:rPr>
        <w:t>............</w:t>
      </w:r>
    </w:p>
    <w:p w:rsidR="00CF2CD8" w:rsidRPr="00414BA6" w:rsidRDefault="00382712" w:rsidP="00CF2CD8">
      <w:pPr>
        <w:suppressAutoHyphens/>
        <w:autoSpaceDE w:val="0"/>
        <w:spacing w:before="60" w:after="60" w:line="240" w:lineRule="auto"/>
        <w:jc w:val="both"/>
        <w:rPr>
          <w:rFonts w:ascii="Times New Roman" w:hAnsi="Times New Roman" w:cs="Times New Roman"/>
          <w:sz w:val="24"/>
          <w:szCs w:val="24"/>
          <w:lang w:eastAsia="ar-SA"/>
        </w:rPr>
      </w:pPr>
      <w:r w:rsidRPr="00414BA6">
        <w:rPr>
          <w:rFonts w:ascii="Times New Roman" w:eastAsia="Times New Roman" w:hAnsi="Times New Roman" w:cs="Times New Roman"/>
          <w:sz w:val="24"/>
          <w:szCs w:val="24"/>
          <w:lang w:eastAsia="ar-SA"/>
        </w:rPr>
        <w:t>1</w:t>
      </w:r>
      <w:r w:rsidR="003220A0" w:rsidRPr="00414BA6">
        <w:rPr>
          <w:rFonts w:ascii="Times New Roman" w:eastAsia="Times New Roman" w:hAnsi="Times New Roman" w:cs="Times New Roman"/>
          <w:sz w:val="24"/>
          <w:szCs w:val="24"/>
          <w:lang w:eastAsia="ar-SA"/>
        </w:rPr>
        <w:t>2</w:t>
      </w:r>
      <w:r w:rsidRPr="00414BA6">
        <w:rPr>
          <w:rFonts w:ascii="Times New Roman" w:eastAsia="Times New Roman" w:hAnsi="Times New Roman" w:cs="Times New Roman"/>
          <w:sz w:val="24"/>
          <w:szCs w:val="24"/>
          <w:lang w:eastAsia="ar-SA"/>
        </w:rPr>
        <w:t xml:space="preserve">. </w:t>
      </w:r>
      <w:r w:rsidR="00EE24B0" w:rsidRPr="00414BA6">
        <w:rPr>
          <w:rFonts w:ascii="Times New Roman" w:hAnsi="Times New Roman" w:cs="Times New Roman"/>
          <w:sz w:val="24"/>
          <w:szCs w:val="24"/>
          <w:lang w:eastAsia="ar-SA"/>
        </w:rPr>
        <w:t xml:space="preserve">Zgodnie z art. 36 a ust. 2 pkt. 1 ustawy osobiście wykonamy kluczowe części zamówienia </w:t>
      </w:r>
      <w:r w:rsidRPr="00414BA6">
        <w:rPr>
          <w:rFonts w:ascii="Times New Roman" w:hAnsi="Times New Roman" w:cs="Times New Roman"/>
          <w:sz w:val="24"/>
          <w:szCs w:val="24"/>
          <w:lang w:eastAsia="ar-SA"/>
        </w:rPr>
        <w:br/>
        <w:t xml:space="preserve">       </w:t>
      </w:r>
      <w:r w:rsidR="00EE24B0" w:rsidRPr="00414BA6">
        <w:rPr>
          <w:rFonts w:ascii="Times New Roman" w:hAnsi="Times New Roman" w:cs="Times New Roman"/>
          <w:sz w:val="24"/>
          <w:szCs w:val="24"/>
          <w:lang w:eastAsia="ar-SA"/>
        </w:rPr>
        <w:t xml:space="preserve">na </w:t>
      </w:r>
      <w:r w:rsidR="00CF2CD8" w:rsidRPr="00414BA6">
        <w:rPr>
          <w:rFonts w:ascii="Times New Roman" w:hAnsi="Times New Roman" w:cs="Times New Roman"/>
          <w:sz w:val="24"/>
          <w:szCs w:val="24"/>
          <w:lang w:eastAsia="ar-SA"/>
        </w:rPr>
        <w:t xml:space="preserve"> </w:t>
      </w:r>
      <w:r w:rsidR="00EE24B0" w:rsidRPr="00414BA6">
        <w:rPr>
          <w:rFonts w:ascii="Times New Roman" w:hAnsi="Times New Roman" w:cs="Times New Roman"/>
          <w:sz w:val="24"/>
          <w:szCs w:val="24"/>
          <w:lang w:eastAsia="ar-SA"/>
        </w:rPr>
        <w:t xml:space="preserve">usługę takie jak: </w:t>
      </w:r>
      <w:r w:rsidR="00C07F8E" w:rsidRPr="00414BA6">
        <w:rPr>
          <w:rFonts w:ascii="Times New Roman" w:hAnsi="Times New Roman" w:cs="Times New Roman"/>
          <w:sz w:val="24"/>
          <w:szCs w:val="24"/>
          <w:lang w:eastAsia="ar-SA"/>
        </w:rPr>
        <w:t>Konserwacja i pogotowie dźwigowe oraz naprawa dźwigów</w:t>
      </w:r>
      <w:r w:rsidR="00EE24B0" w:rsidRPr="00414BA6">
        <w:rPr>
          <w:rFonts w:ascii="Times New Roman" w:hAnsi="Times New Roman" w:cs="Times New Roman"/>
          <w:sz w:val="24"/>
          <w:szCs w:val="24"/>
          <w:lang w:eastAsia="ar-SA"/>
        </w:rPr>
        <w:t>.</w:t>
      </w:r>
    </w:p>
    <w:p w:rsidR="009F2260" w:rsidRPr="009F2260" w:rsidRDefault="003220A0" w:rsidP="009F2260">
      <w:pPr>
        <w:suppressAutoHyphens/>
        <w:autoSpaceDE w:val="0"/>
        <w:spacing w:before="60" w:after="6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9F2260" w:rsidRPr="009F2260">
        <w:rPr>
          <w:rFonts w:ascii="Times New Roman" w:eastAsia="Times New Roman" w:hAnsi="Times New Roman" w:cs="Times New Roman"/>
          <w:sz w:val="24"/>
          <w:szCs w:val="24"/>
          <w:lang w:eastAsia="ar-SA"/>
        </w:rPr>
        <w:t xml:space="preserve">.Oświadczam w trybie art. 29 ust. 3a ustawy Pzp, że osoby które będą uczestniczyć </w:t>
      </w:r>
      <w:r w:rsidR="009F2260" w:rsidRPr="009F2260">
        <w:rPr>
          <w:rFonts w:ascii="Times New Roman" w:eastAsia="Times New Roman" w:hAnsi="Times New Roman" w:cs="Times New Roman"/>
          <w:sz w:val="24"/>
          <w:szCs w:val="24"/>
          <w:lang w:eastAsia="ar-SA"/>
        </w:rPr>
        <w:br/>
        <w:t xml:space="preserve">w wykonywaniu zamówienia będą zatrudnione przez wykonawcę lub podwykonawcę* </w:t>
      </w:r>
      <w:r w:rsidR="009F2260" w:rsidRPr="009F2260">
        <w:rPr>
          <w:rFonts w:ascii="Times New Roman" w:eastAsia="Times New Roman" w:hAnsi="Times New Roman" w:cs="Times New Roman"/>
          <w:sz w:val="24"/>
          <w:szCs w:val="24"/>
          <w:lang w:eastAsia="ar-SA"/>
        </w:rPr>
        <w:br/>
        <w:t>na podstawie umowy o pracę.</w:t>
      </w:r>
    </w:p>
    <w:p w:rsidR="009F2260" w:rsidRPr="001B4DEE"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9F2260">
        <w:rPr>
          <w:rFonts w:ascii="Times New Roman" w:eastAsia="Times New Roman" w:hAnsi="Times New Roman" w:cs="Times New Roman"/>
          <w:sz w:val="24"/>
          <w:szCs w:val="24"/>
          <w:lang w:eastAsia="ar-SA"/>
        </w:rPr>
        <w:t xml:space="preserve">Dotyczy czynności osób wykonujących wskazany przez zamawiającego zakres </w:t>
      </w:r>
      <w:r w:rsidRPr="009F2260">
        <w:rPr>
          <w:rFonts w:ascii="Times New Roman" w:eastAsia="Times New Roman" w:hAnsi="Times New Roman" w:cs="Times New Roman"/>
          <w:sz w:val="24"/>
          <w:szCs w:val="24"/>
          <w:lang w:eastAsia="ar-SA"/>
        </w:rPr>
        <w:br/>
      </w:r>
      <w:r w:rsidRPr="001B4DEE">
        <w:rPr>
          <w:rFonts w:ascii="Times New Roman" w:eastAsia="Times New Roman" w:hAnsi="Times New Roman" w:cs="Times New Roman"/>
          <w:sz w:val="24"/>
          <w:szCs w:val="24"/>
          <w:lang w:eastAsia="ar-SA"/>
        </w:rPr>
        <w:t xml:space="preserve">realizacji zamówienia, </w:t>
      </w:r>
      <w:r w:rsidRPr="001B4DEE">
        <w:rPr>
          <w:rFonts w:ascii="Times New Roman" w:eastAsia="Times New Roman" w:hAnsi="Times New Roman" w:cs="Times New Roman"/>
          <w:bCs/>
          <w:iCs/>
          <w:sz w:val="24"/>
          <w:szCs w:val="24"/>
          <w:shd w:val="clear" w:color="auto" w:fill="FFFFFF" w:themeFill="background1"/>
          <w:lang w:eastAsia="pl-PL"/>
        </w:rPr>
        <w:t>tj.</w:t>
      </w:r>
      <w:r w:rsidR="001B4DEE" w:rsidRPr="001B4DEE">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w:t>
      </w:r>
    </w:p>
    <w:p w:rsidR="001B4DEE" w:rsidRPr="001B4DEE" w:rsidRDefault="001B4DEE" w:rsidP="001B4DEE">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1B4DEE">
        <w:rPr>
          <w:rFonts w:ascii="Times New Roman" w:eastAsia="Times New Roman" w:hAnsi="Times New Roman" w:cs="Times New Roman"/>
          <w:bCs/>
          <w:iCs/>
          <w:sz w:val="24"/>
          <w:szCs w:val="24"/>
          <w:shd w:val="clear" w:color="auto" w:fill="FFFFFF" w:themeFill="background1"/>
          <w:lang w:eastAsia="pl-PL"/>
        </w:rPr>
        <w:t xml:space="preserve">Dla pakietu nr 1 - </w:t>
      </w:r>
      <w:r w:rsidR="00C9471D">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1B4DEE" w:rsidRPr="001B4DEE" w:rsidRDefault="001B4DEE" w:rsidP="001B4DEE">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1B4DEE">
        <w:rPr>
          <w:rFonts w:ascii="Times New Roman" w:eastAsia="Times New Roman" w:hAnsi="Times New Roman" w:cs="Times New Roman"/>
          <w:bCs/>
          <w:iCs/>
          <w:sz w:val="24"/>
          <w:szCs w:val="24"/>
          <w:shd w:val="clear" w:color="auto" w:fill="FFFFFF" w:themeFill="background1"/>
          <w:lang w:eastAsia="pl-PL"/>
        </w:rPr>
        <w:t xml:space="preserve">Dla pakietu nr 2 - </w:t>
      </w:r>
      <w:r w:rsidR="00C9471D">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1B4DEE" w:rsidRDefault="001B4DEE" w:rsidP="001B4DEE">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1B4DEE">
        <w:rPr>
          <w:rFonts w:ascii="Times New Roman" w:eastAsia="Times New Roman" w:hAnsi="Times New Roman" w:cs="Times New Roman"/>
          <w:bCs/>
          <w:iCs/>
          <w:sz w:val="24"/>
          <w:szCs w:val="24"/>
          <w:shd w:val="clear" w:color="auto" w:fill="FFFFFF" w:themeFill="background1"/>
          <w:lang w:eastAsia="pl-PL"/>
        </w:rPr>
        <w:lastRenderedPageBreak/>
        <w:t xml:space="preserve">Dla pakietu nr 3 - </w:t>
      </w:r>
      <w:r w:rsidR="00C9471D">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F517DF" w:rsidRPr="001B4DEE" w:rsidRDefault="00F517DF" w:rsidP="00F517DF">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Pr>
          <w:rFonts w:ascii="Times New Roman" w:eastAsia="Times New Roman" w:hAnsi="Times New Roman" w:cs="Times New Roman"/>
          <w:bCs/>
          <w:iCs/>
          <w:sz w:val="24"/>
          <w:szCs w:val="24"/>
          <w:shd w:val="clear" w:color="auto" w:fill="FFFFFF" w:themeFill="background1"/>
          <w:lang w:eastAsia="pl-PL"/>
        </w:rPr>
        <w:t>Dla pakietu nr 4</w:t>
      </w:r>
      <w:r w:rsidRPr="001B4DEE">
        <w:rPr>
          <w:rFonts w:ascii="Times New Roman" w:eastAsia="Times New Roman" w:hAnsi="Times New Roman" w:cs="Times New Roman"/>
          <w:bCs/>
          <w:iCs/>
          <w:sz w:val="24"/>
          <w:szCs w:val="24"/>
          <w:shd w:val="clear" w:color="auto" w:fill="FFFFFF" w:themeFill="background1"/>
          <w:lang w:eastAsia="pl-PL"/>
        </w:rPr>
        <w:t xml:space="preserve"> - </w:t>
      </w:r>
      <w:r>
        <w:rPr>
          <w:rFonts w:ascii="Times New Roman" w:eastAsia="Times New Roman" w:hAnsi="Times New Roman" w:cs="Times New Roman"/>
          <w:bCs/>
          <w:iCs/>
          <w:sz w:val="24"/>
          <w:szCs w:val="24"/>
          <w:shd w:val="clear" w:color="auto" w:fill="FFFFFF" w:themeFill="background1"/>
          <w:lang w:eastAsia="pl-PL"/>
        </w:rPr>
        <w:t>…..</w:t>
      </w:r>
      <w:r w:rsidRPr="001B4DEE">
        <w:rPr>
          <w:rFonts w:ascii="Times New Roman" w:eastAsia="Times New Roman" w:hAnsi="Times New Roman" w:cs="Times New Roman"/>
          <w:bCs/>
          <w:iCs/>
          <w:sz w:val="24"/>
          <w:szCs w:val="24"/>
          <w:shd w:val="clear" w:color="auto" w:fill="FFFFFF" w:themeFill="background1"/>
          <w:lang w:eastAsia="pl-PL"/>
        </w:rPr>
        <w:t xml:space="preserve"> konserwatorów – wykonujących konserwacje oraz naprawy urządzeń dźwigowych.*</w:t>
      </w:r>
    </w:p>
    <w:p w:rsidR="009F2260" w:rsidRPr="009F2260"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lang w:eastAsia="ar-SA"/>
        </w:rPr>
      </w:pPr>
      <w:r w:rsidRPr="009F2260">
        <w:rPr>
          <w:rFonts w:ascii="Times New Roman" w:eastAsia="Times New Roman" w:hAnsi="Times New Roman" w:cs="Times New Roman"/>
          <w:sz w:val="24"/>
          <w:szCs w:val="24"/>
          <w:lang w:eastAsia="ar-SA"/>
        </w:rPr>
        <w:t xml:space="preserve">Jednocześnie przyjmuję do wiadomości, iż Zamawiający przed podpisaniem umowy jak i </w:t>
      </w:r>
      <w:r w:rsidRPr="009F2260">
        <w:rPr>
          <w:rFonts w:ascii="Times New Roman" w:eastAsia="Times New Roman" w:hAnsi="Times New Roman" w:cs="Times New Roman"/>
          <w:sz w:val="24"/>
          <w:szCs w:val="24"/>
          <w:lang w:eastAsia="ar-SA"/>
        </w:rPr>
        <w:br/>
        <w:t xml:space="preserve">w trakcie jej realizacji ma prawo do kontroli spełnienia przez Wykonawcę lub </w:t>
      </w:r>
      <w:r w:rsidRPr="009F2260">
        <w:rPr>
          <w:rFonts w:ascii="Times New Roman" w:eastAsia="Times New Roman" w:hAnsi="Times New Roman" w:cs="Times New Roman"/>
          <w:sz w:val="24"/>
          <w:szCs w:val="24"/>
          <w:lang w:eastAsia="ar-SA"/>
        </w:rPr>
        <w:br/>
        <w:t xml:space="preserve">Podwykonawcę* w/w wymagania w szczególności poprzez zlecenie kontroli Państwowej </w:t>
      </w:r>
      <w:r w:rsidRPr="009F2260">
        <w:rPr>
          <w:rFonts w:ascii="Times New Roman" w:eastAsia="Times New Roman" w:hAnsi="Times New Roman" w:cs="Times New Roman"/>
          <w:sz w:val="24"/>
          <w:szCs w:val="24"/>
          <w:lang w:eastAsia="ar-SA"/>
        </w:rPr>
        <w:br/>
        <w:t xml:space="preserve">Inspekcji Pracy oraz zgodnie z zapisami Istotnych Postanowień Umowy.   </w:t>
      </w:r>
    </w:p>
    <w:p w:rsidR="009F2260" w:rsidRPr="009F2260"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lang w:eastAsia="ar-SA"/>
        </w:rPr>
      </w:pPr>
      <w:r w:rsidRPr="009F2260">
        <w:rPr>
          <w:rFonts w:ascii="Times New Roman" w:eastAsia="Times New Roman" w:hAnsi="Times New Roman" w:cs="Times New Roman"/>
          <w:bCs/>
          <w:iCs/>
          <w:sz w:val="24"/>
          <w:szCs w:val="24"/>
          <w:lang w:eastAsia="ar-SA"/>
        </w:rPr>
        <w:t xml:space="preserve">Jednocześnie przedstawię na żądanie Zamawiającego dokumenty zatrudnienia osób na podstawie umów o pracę. </w:t>
      </w:r>
    </w:p>
    <w:p w:rsidR="00EE24B0" w:rsidRPr="00382712" w:rsidRDefault="00382712" w:rsidP="00CF2CD8">
      <w:pPr>
        <w:suppressAutoHyphens/>
        <w:autoSpaceDE w:val="0"/>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220A0">
        <w:rPr>
          <w:rFonts w:ascii="Times New Roman" w:eastAsia="Times New Roman" w:hAnsi="Times New Roman" w:cs="Times New Roman"/>
          <w:sz w:val="24"/>
          <w:szCs w:val="24"/>
          <w:lang w:eastAsia="ar-SA"/>
        </w:rPr>
        <w:t>4</w:t>
      </w:r>
      <w:r w:rsidR="00CF2CD8" w:rsidRPr="00382712">
        <w:rPr>
          <w:rFonts w:ascii="Times New Roman" w:eastAsia="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Oświadczamy, że n/w jednostka będzie zajmowała się serwisem gwarancyjnym. </w:t>
      </w:r>
    </w:p>
    <w:p w:rsidR="00EE24B0" w:rsidRPr="00382712" w:rsidRDefault="00EE24B0"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 xml:space="preserve">Dane: (Nazwa, Adres, Osoba kontaktowa, tel.) </w:t>
      </w:r>
    </w:p>
    <w:p w:rsidR="00EE24B0" w:rsidRPr="00382712" w:rsidRDefault="00EE24B0"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w:t>
      </w:r>
    </w:p>
    <w:p w:rsidR="00EE24B0" w:rsidRPr="00382712" w:rsidRDefault="003220A0" w:rsidP="00382712">
      <w:pPr>
        <w:suppressAutoHyphens/>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t>15</w:t>
      </w:r>
      <w:r w:rsidR="00382712" w:rsidRPr="00382712">
        <w:rPr>
          <w:rFonts w:ascii="Times New Roman" w:hAnsi="Times New Roman" w:cs="Times New Roman"/>
          <w:sz w:val="24"/>
          <w:szCs w:val="24"/>
          <w:lang w:eastAsia="ar-SA"/>
        </w:rPr>
        <w:t>.</w:t>
      </w:r>
      <w:r w:rsidR="00EE24B0" w:rsidRPr="00382712">
        <w:rPr>
          <w:rFonts w:ascii="Times New Roman" w:hAnsi="Times New Roman" w:cs="Times New Roman"/>
          <w:sz w:val="24"/>
          <w:szCs w:val="24"/>
          <w:lang w:eastAsia="ar-SA"/>
        </w:rPr>
        <w:t xml:space="preserve">Zgodnie z art. 8 ust. 3 ustawy z dnia 29 stycznia 2004 r. Prawa zamówień publicznych (t.j. </w:t>
      </w:r>
      <w:r w:rsidR="009F2260">
        <w:rPr>
          <w:rFonts w:ascii="Times New Roman" w:hAnsi="Times New Roman" w:cs="Times New Roman"/>
          <w:sz w:val="24"/>
          <w:szCs w:val="24"/>
          <w:lang w:eastAsia="ar-SA"/>
        </w:rPr>
        <w:br/>
        <w:t xml:space="preserve">     </w:t>
      </w:r>
      <w:r w:rsidR="00CA419D">
        <w:rPr>
          <w:rFonts w:ascii="Times New Roman" w:hAnsi="Times New Roman" w:cs="Times New Roman"/>
          <w:sz w:val="24"/>
          <w:szCs w:val="24"/>
          <w:lang w:eastAsia="ar-SA"/>
        </w:rPr>
        <w:t>Dz. U. z 2018 r. P</w:t>
      </w:r>
      <w:r w:rsidR="00EE24B0" w:rsidRPr="00382712">
        <w:rPr>
          <w:rFonts w:ascii="Times New Roman" w:hAnsi="Times New Roman" w:cs="Times New Roman"/>
          <w:sz w:val="24"/>
          <w:szCs w:val="24"/>
          <w:lang w:eastAsia="ar-SA"/>
        </w:rPr>
        <w:t xml:space="preserve">oz. </w:t>
      </w:r>
      <w:r w:rsidR="00CA419D">
        <w:rPr>
          <w:rFonts w:ascii="Times New Roman" w:hAnsi="Times New Roman" w:cs="Times New Roman"/>
          <w:sz w:val="24"/>
          <w:szCs w:val="24"/>
          <w:lang w:eastAsia="ar-SA"/>
        </w:rPr>
        <w:t>1986</w:t>
      </w:r>
      <w:r w:rsidR="00EE24B0" w:rsidRPr="00382712">
        <w:rPr>
          <w:rFonts w:ascii="Times New Roman" w:hAnsi="Times New Roman" w:cs="Times New Roman"/>
          <w:sz w:val="24"/>
          <w:szCs w:val="24"/>
          <w:lang w:eastAsia="ar-SA"/>
        </w:rPr>
        <w:t xml:space="preserve">) zastrzegam, iż wymienione niżej dokumenty </w:t>
      </w:r>
      <w:r w:rsidR="009F2260">
        <w:rPr>
          <w:rFonts w:ascii="Times New Roman" w:hAnsi="Times New Roman" w:cs="Times New Roman"/>
          <w:sz w:val="24"/>
          <w:szCs w:val="24"/>
          <w:lang w:eastAsia="ar-SA"/>
        </w:rPr>
        <w:br/>
        <w:t xml:space="preserve">     </w:t>
      </w:r>
      <w:r w:rsidR="00EE24B0" w:rsidRPr="00382712">
        <w:rPr>
          <w:rFonts w:ascii="Times New Roman" w:hAnsi="Times New Roman" w:cs="Times New Roman"/>
          <w:sz w:val="24"/>
          <w:szCs w:val="24"/>
          <w:lang w:eastAsia="ar-SA"/>
        </w:rPr>
        <w:t>składające się na ofertę nie mogą być udostępnione innym uczestnikom postępowania:</w:t>
      </w:r>
    </w:p>
    <w:p w:rsidR="00EE24B0" w:rsidRDefault="00EE24B0" w:rsidP="00CF2CD8">
      <w:pPr>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382712">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r w:rsidR="00382712">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r w:rsidR="00CF2CD8">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p>
    <w:p w:rsidR="003220A0" w:rsidRPr="003220A0" w:rsidRDefault="00CA419D" w:rsidP="00CA419D">
      <w:pPr>
        <w:spacing w:before="120" w:after="0" w:line="240" w:lineRule="auto"/>
        <w:ind w:left="426" w:hanging="284"/>
        <w:jc w:val="both"/>
        <w:rPr>
          <w:rFonts w:ascii="Times New Roman" w:eastAsia="Times New Roman" w:hAnsi="Times New Roman" w:cs="Times New Roman"/>
          <w:lang w:eastAsia="ar-SA"/>
        </w:rPr>
      </w:pPr>
      <w:r w:rsidRPr="003220A0">
        <w:rPr>
          <w:rFonts w:ascii="Times New Roman" w:eastAsia="Times New Roman" w:hAnsi="Times New Roman" w:cs="Times New Roman"/>
          <w:lang w:eastAsia="ar-SA"/>
        </w:rPr>
        <w:t>Wykazanie, iż zastrzeżone informacje stanowią tajemnicę p</w:t>
      </w:r>
      <w:r w:rsidR="003220A0" w:rsidRPr="003220A0">
        <w:rPr>
          <w:rFonts w:ascii="Times New Roman" w:eastAsia="Times New Roman" w:hAnsi="Times New Roman" w:cs="Times New Roman"/>
          <w:lang w:eastAsia="ar-SA"/>
        </w:rPr>
        <w:t>rzedsiębiorstwa znajduje się na</w:t>
      </w:r>
    </w:p>
    <w:p w:rsidR="00CA419D" w:rsidRPr="003220A0" w:rsidRDefault="00CA419D" w:rsidP="00CA419D">
      <w:pPr>
        <w:spacing w:before="120" w:after="0" w:line="240" w:lineRule="auto"/>
        <w:ind w:left="426" w:hanging="284"/>
        <w:jc w:val="both"/>
        <w:rPr>
          <w:rFonts w:ascii="Times New Roman" w:eastAsia="Times New Roman" w:hAnsi="Times New Roman" w:cs="Times New Roman"/>
          <w:lang w:eastAsia="ar-SA"/>
        </w:rPr>
      </w:pPr>
      <w:r w:rsidRPr="003220A0">
        <w:rPr>
          <w:rFonts w:ascii="Times New Roman" w:eastAsia="Times New Roman" w:hAnsi="Times New Roman" w:cs="Times New Roman"/>
          <w:lang w:eastAsia="ar-SA"/>
        </w:rPr>
        <w:t>stronie / stronach …………..</w:t>
      </w:r>
    </w:p>
    <w:p w:rsidR="00EE24B0" w:rsidRPr="003220A0" w:rsidRDefault="003220A0" w:rsidP="003220A0">
      <w:pPr>
        <w:suppressAutoHyphens/>
        <w:spacing w:before="120"/>
        <w:jc w:val="both"/>
        <w:rPr>
          <w:rFonts w:ascii="Times New Roman" w:hAnsi="Times New Roman" w:cs="Times New Roman"/>
          <w:sz w:val="24"/>
          <w:szCs w:val="24"/>
          <w:lang w:eastAsia="ar-SA"/>
        </w:rPr>
      </w:pPr>
      <w:r w:rsidRPr="003220A0">
        <w:rPr>
          <w:rFonts w:ascii="Times New Roman" w:hAnsi="Times New Roman" w:cs="Times New Roman"/>
          <w:sz w:val="24"/>
          <w:szCs w:val="24"/>
          <w:lang w:eastAsia="ar-SA"/>
        </w:rPr>
        <w:t>16.</w:t>
      </w:r>
      <w:r w:rsidR="00EE24B0" w:rsidRPr="003220A0">
        <w:rPr>
          <w:rFonts w:ascii="Times New Roman" w:hAnsi="Times New Roman" w:cs="Times New Roman"/>
          <w:sz w:val="24"/>
          <w:szCs w:val="24"/>
          <w:lang w:eastAsia="ar-SA"/>
        </w:rPr>
        <w:t>Wadium w kwocie ............................................ zostało/zostanie wniesione w dniu ............................  w formie .................................................</w:t>
      </w:r>
    </w:p>
    <w:p w:rsidR="00CA419D" w:rsidRDefault="00CA419D" w:rsidP="00CA419D">
      <w:pPr>
        <w:pStyle w:val="Akapitzlist"/>
        <w:suppressAutoHyphens/>
        <w:spacing w:before="120"/>
        <w:ind w:left="426"/>
        <w:jc w:val="both"/>
        <w:rPr>
          <w:sz w:val="22"/>
          <w:szCs w:val="22"/>
        </w:rPr>
      </w:pPr>
      <w:r w:rsidRPr="00C15006">
        <w:rPr>
          <w:sz w:val="22"/>
          <w:szCs w:val="22"/>
        </w:rPr>
        <w:t xml:space="preserve">Jesteśmy świadomi, że wniesione przez nas wadium podlega przepadkowi, gdy zaistnieją okoliczności, o których mowa w 46 </w:t>
      </w:r>
      <w:r>
        <w:rPr>
          <w:sz w:val="22"/>
          <w:szCs w:val="22"/>
        </w:rPr>
        <w:t>ust. 5 Ustawy P</w:t>
      </w:r>
      <w:r w:rsidRPr="00C15006">
        <w:rPr>
          <w:sz w:val="22"/>
          <w:szCs w:val="22"/>
        </w:rPr>
        <w:t>zp.</w:t>
      </w:r>
    </w:p>
    <w:p w:rsidR="003220A0" w:rsidRDefault="003220A0" w:rsidP="003220A0">
      <w:pPr>
        <w:suppressAutoHyphens/>
        <w:spacing w:after="0" w:line="240" w:lineRule="auto"/>
        <w:rPr>
          <w:rFonts w:ascii="Times New Roman" w:eastAsia="Times New Roman" w:hAnsi="Times New Roman" w:cs="Times New Roman"/>
          <w:sz w:val="20"/>
          <w:szCs w:val="20"/>
          <w:lang w:eastAsia="ar-SA"/>
        </w:rPr>
      </w:pPr>
    </w:p>
    <w:p w:rsidR="003220A0" w:rsidRDefault="003220A0" w:rsidP="003220A0">
      <w:pPr>
        <w:suppressAutoHyphens/>
        <w:spacing w:after="0" w:line="240" w:lineRule="auto"/>
        <w:rPr>
          <w:rFonts w:ascii="Times New Roman" w:eastAsia="Times New Roman" w:hAnsi="Times New Roman" w:cs="Times New Roman"/>
          <w:sz w:val="20"/>
          <w:szCs w:val="20"/>
          <w:lang w:eastAsia="ar-SA"/>
        </w:rPr>
      </w:pPr>
    </w:p>
    <w:p w:rsidR="00EE24B0" w:rsidRPr="003220A0" w:rsidRDefault="00EE24B0" w:rsidP="00137447">
      <w:pPr>
        <w:pStyle w:val="Akapitzlist"/>
        <w:numPr>
          <w:ilvl w:val="0"/>
          <w:numId w:val="25"/>
        </w:numPr>
        <w:suppressAutoHyphens/>
        <w:spacing w:before="120"/>
        <w:jc w:val="both"/>
        <w:rPr>
          <w:sz w:val="24"/>
          <w:szCs w:val="24"/>
          <w:lang w:eastAsia="ar-SA"/>
        </w:rPr>
      </w:pPr>
      <w:r w:rsidRPr="003220A0">
        <w:rPr>
          <w:sz w:val="24"/>
          <w:szCs w:val="24"/>
          <w:lang w:eastAsia="ar-SA"/>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781E7A" w:rsidRDefault="00781E7A" w:rsidP="00781E7A">
      <w:pPr>
        <w:suppressAutoHyphens/>
        <w:spacing w:after="0" w:line="240" w:lineRule="auto"/>
        <w:rPr>
          <w:rFonts w:ascii="Times New Roman" w:eastAsia="Times New Roman" w:hAnsi="Times New Roman" w:cs="Times New Roman"/>
          <w:sz w:val="20"/>
          <w:szCs w:val="20"/>
          <w:lang w:eastAsia="ar-SA"/>
        </w:rPr>
      </w:pPr>
    </w:p>
    <w:p w:rsidR="00EE24B0" w:rsidRPr="003220A0" w:rsidRDefault="00EE24B0" w:rsidP="00EE24B0">
      <w:pPr>
        <w:spacing w:before="120" w:after="0" w:line="240" w:lineRule="auto"/>
        <w:ind w:left="708"/>
        <w:jc w:val="both"/>
        <w:rPr>
          <w:rFonts w:ascii="Times New Roman" w:eastAsia="Times New Roman" w:hAnsi="Times New Roman" w:cs="Times New Roman"/>
          <w:sz w:val="16"/>
          <w:szCs w:val="16"/>
          <w:lang w:eastAsia="ar-SA"/>
        </w:rPr>
      </w:pPr>
      <w:r w:rsidRPr="003220A0">
        <w:rPr>
          <w:rFonts w:ascii="Times New Roman" w:eastAsia="Times New Roman" w:hAnsi="Times New Roman" w:cs="Times New Roman"/>
          <w:sz w:val="16"/>
          <w:szCs w:val="16"/>
          <w:lang w:eastAsia="ar-SA"/>
        </w:rPr>
        <w:t>* (należy podać nazwę (rodzaj) towaru lub usługi oraz wskazać ich wartość bez kwoty podatku).</w:t>
      </w:r>
    </w:p>
    <w:p w:rsidR="00EE24B0" w:rsidRPr="003220A0" w:rsidRDefault="00EE24B0" w:rsidP="00EE24B0">
      <w:pPr>
        <w:spacing w:before="120" w:after="0" w:line="240" w:lineRule="auto"/>
        <w:ind w:left="708"/>
        <w:jc w:val="both"/>
        <w:rPr>
          <w:rFonts w:ascii="Times New Roman" w:eastAsia="Times New Roman" w:hAnsi="Times New Roman" w:cs="Times New Roman"/>
          <w:sz w:val="16"/>
          <w:szCs w:val="16"/>
          <w:lang w:eastAsia="ar-SA"/>
        </w:rPr>
      </w:pPr>
      <w:r w:rsidRPr="003220A0">
        <w:rPr>
          <w:rFonts w:ascii="Times New Roman" w:eastAsia="Times New Roman" w:hAnsi="Times New Roman" w:cs="Times New Roman"/>
          <w:sz w:val="16"/>
          <w:szCs w:val="16"/>
          <w:lang w:eastAsia="ar-SA"/>
        </w:rPr>
        <w:t>**W przypadku nie podania / nie wpisania informacji, Zamawiający przyjmuje, że wybór oferty Wykonawcy nie będzie prowadzić do powstania u Zamawiającego obowiązku podatkowego, zgodnie z przepisami ustawy o podatku od towaru i usług.</w:t>
      </w:r>
    </w:p>
    <w:p w:rsidR="00EE24B0" w:rsidRPr="003220A0" w:rsidRDefault="00EE24B0" w:rsidP="00137447">
      <w:pPr>
        <w:pStyle w:val="Akapitzlist"/>
        <w:numPr>
          <w:ilvl w:val="0"/>
          <w:numId w:val="25"/>
        </w:numPr>
        <w:suppressAutoHyphens/>
        <w:spacing w:before="120"/>
        <w:jc w:val="both"/>
        <w:rPr>
          <w:sz w:val="24"/>
          <w:szCs w:val="24"/>
          <w:lang w:eastAsia="ar-SA"/>
        </w:rPr>
      </w:pPr>
      <w:r w:rsidRPr="003220A0">
        <w:rPr>
          <w:sz w:val="24"/>
          <w:szCs w:val="24"/>
          <w:lang w:eastAsia="ar-SA"/>
        </w:rPr>
        <w:t>Oświadczamy, że projekt umowy, stanowiący załączniki do specyfikacji, został przez nas zaakceptowany w całości i bez zastrzeżeń i zobowiązujemy się w przypadku wyboru naszej oferty do zawarcia umowy na zaproponowanych warunkach.</w:t>
      </w:r>
    </w:p>
    <w:p w:rsidR="00EE24B0" w:rsidRPr="00382712" w:rsidRDefault="00EE24B0" w:rsidP="00137447">
      <w:pPr>
        <w:numPr>
          <w:ilvl w:val="0"/>
          <w:numId w:val="25"/>
        </w:numPr>
        <w:suppressAutoHyphens/>
        <w:spacing w:before="120" w:after="0" w:line="240" w:lineRule="auto"/>
        <w:ind w:left="284"/>
        <w:jc w:val="both"/>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Osobami uprawnionymi do reprezentowania Wykonawcy w kwestiach dotyczących  postanowień Umowy są:</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p. ……………………………………… funkcja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tel. ………………………………….</w:t>
      </w:r>
    </w:p>
    <w:p w:rsidR="00EE24B0" w:rsidRPr="0011088B" w:rsidRDefault="00EE24B0" w:rsidP="00137447">
      <w:pPr>
        <w:numPr>
          <w:ilvl w:val="0"/>
          <w:numId w:val="25"/>
        </w:numPr>
        <w:suppressAutoHyphens/>
        <w:spacing w:before="120" w:after="0" w:line="240" w:lineRule="auto"/>
        <w:ind w:left="284"/>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22235C" w:rsidRPr="0022235C" w:rsidRDefault="0061008C" w:rsidP="00137447">
      <w:pPr>
        <w:pStyle w:val="Akapitzlist"/>
        <w:widowControl w:val="0"/>
        <w:numPr>
          <w:ilvl w:val="0"/>
          <w:numId w:val="25"/>
        </w:numPr>
        <w:shd w:val="clear" w:color="auto" w:fill="FFFFFF"/>
        <w:tabs>
          <w:tab w:val="left" w:pos="355"/>
        </w:tabs>
        <w:autoSpaceDE w:val="0"/>
        <w:autoSpaceDN w:val="0"/>
        <w:adjustRightInd w:val="0"/>
        <w:spacing w:line="288" w:lineRule="exact"/>
        <w:ind w:left="284"/>
        <w:jc w:val="both"/>
        <w:rPr>
          <w:sz w:val="22"/>
          <w:szCs w:val="22"/>
        </w:rPr>
      </w:pPr>
      <w:r w:rsidRPr="0061008C">
        <w:rPr>
          <w:spacing w:val="-1"/>
          <w:sz w:val="22"/>
          <w:szCs w:val="22"/>
        </w:rPr>
        <w:t>Wykonawca dokonał wizji lokalnej w</w:t>
      </w:r>
      <w:r w:rsidR="0022235C">
        <w:rPr>
          <w:spacing w:val="-1"/>
          <w:sz w:val="22"/>
          <w:szCs w:val="22"/>
        </w:rPr>
        <w:t>:</w:t>
      </w:r>
      <w:r w:rsidRPr="0061008C">
        <w:rPr>
          <w:spacing w:val="-1"/>
          <w:sz w:val="22"/>
          <w:szCs w:val="22"/>
        </w:rPr>
        <w:t xml:space="preserve"> </w:t>
      </w:r>
    </w:p>
    <w:p w:rsidR="0022235C" w:rsidRDefault="0022235C" w:rsidP="0022235C">
      <w:pPr>
        <w:widowControl w:val="0"/>
        <w:tabs>
          <w:tab w:val="left" w:pos="1440"/>
        </w:tabs>
        <w:autoSpaceDE w:val="0"/>
        <w:autoSpaceDN w:val="0"/>
        <w:adjustRightInd w:val="0"/>
        <w:spacing w:after="0" w:line="240" w:lineRule="auto"/>
        <w:ind w:left="284"/>
        <w:jc w:val="both"/>
        <w:rPr>
          <w:rFonts w:ascii="Times New Roman" w:eastAsia="SimSun" w:hAnsi="Times New Roman" w:cs="Times New Roman"/>
          <w:bCs/>
          <w:sz w:val="24"/>
          <w:szCs w:val="24"/>
        </w:rPr>
      </w:pP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Pomorskiej 251</w:t>
      </w: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w:t>
      </w:r>
    </w:p>
    <w:p w:rsidR="0022235C" w:rsidRDefault="0022235C" w:rsidP="0022235C">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A81D51">
        <w:rPr>
          <w:rFonts w:ascii="Times New Roman" w:eastAsia="SimSun" w:hAnsi="Times New Roman" w:cs="Times New Roman"/>
          <w:sz w:val="24"/>
          <w:szCs w:val="24"/>
        </w:rPr>
        <w:t>Ośrodk</w:t>
      </w:r>
      <w:r>
        <w:rPr>
          <w:rFonts w:ascii="Times New Roman" w:eastAsia="SimSun" w:hAnsi="Times New Roman" w:cs="Times New Roman"/>
          <w:sz w:val="24"/>
          <w:szCs w:val="24"/>
        </w:rPr>
        <w:t>u</w:t>
      </w:r>
      <w:r w:rsidRPr="00A81D51">
        <w:rPr>
          <w:rFonts w:ascii="Times New Roman" w:eastAsia="SimSun" w:hAnsi="Times New Roman" w:cs="Times New Roman"/>
          <w:sz w:val="24"/>
          <w:szCs w:val="24"/>
        </w:rPr>
        <w:t xml:space="preserve"> Pediatryczny</w:t>
      </w:r>
      <w:r>
        <w:rPr>
          <w:rFonts w:ascii="Times New Roman" w:eastAsia="SimSun" w:hAnsi="Times New Roman" w:cs="Times New Roman"/>
          <w:sz w:val="24"/>
          <w:szCs w:val="24"/>
        </w:rPr>
        <w:t>m</w:t>
      </w:r>
      <w:r w:rsidRPr="00A81D51">
        <w:rPr>
          <w:rFonts w:ascii="Times New Roman" w:eastAsia="SimSun" w:hAnsi="Times New Roman" w:cs="Times New Roman"/>
          <w:sz w:val="24"/>
          <w:szCs w:val="24"/>
        </w:rPr>
        <w:t xml:space="preserve"> im. M. Konopnickiej, ul. Sporna 36/50</w:t>
      </w:r>
      <w:r>
        <w:rPr>
          <w:rFonts w:ascii="Times New Roman" w:eastAsia="SimSun" w:hAnsi="Times New Roman" w:cs="Times New Roman"/>
          <w:sz w:val="24"/>
          <w:szCs w:val="24"/>
        </w:rPr>
        <w:t>*</w:t>
      </w:r>
    </w:p>
    <w:p w:rsidR="0022235C" w:rsidRDefault="0022235C" w:rsidP="0022235C">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A81D51">
        <w:rPr>
          <w:rFonts w:ascii="Times New Roman" w:eastAsia="SimSun" w:hAnsi="Times New Roman" w:cs="Times New Roman"/>
          <w:sz w:val="24"/>
          <w:szCs w:val="24"/>
        </w:rPr>
        <w:t>ul. Czechosłowacka 8/10 bud. B-1 i ul. Pomorska 251 bud. A-3</w:t>
      </w:r>
      <w:r>
        <w:rPr>
          <w:rFonts w:ascii="Times New Roman" w:eastAsia="SimSun" w:hAnsi="Times New Roman" w:cs="Times New Roman"/>
          <w:sz w:val="24"/>
          <w:szCs w:val="24"/>
        </w:rPr>
        <w:t>*</w:t>
      </w:r>
      <w:r w:rsidRPr="00A81D51">
        <w:rPr>
          <w:rFonts w:ascii="Times New Roman" w:eastAsia="SimSun" w:hAnsi="Times New Roman" w:cs="Times New Roman"/>
          <w:sz w:val="24"/>
          <w:szCs w:val="24"/>
        </w:rPr>
        <w:t xml:space="preserve"> </w:t>
      </w:r>
    </w:p>
    <w:p w:rsidR="00BE117A" w:rsidRPr="00BE117A" w:rsidRDefault="00BE117A" w:rsidP="00BE117A">
      <w:pPr>
        <w:pStyle w:val="Akapitzlist"/>
        <w:widowControl w:val="0"/>
        <w:shd w:val="clear" w:color="auto" w:fill="FFFFFF"/>
        <w:tabs>
          <w:tab w:val="left" w:pos="355"/>
        </w:tabs>
        <w:adjustRightInd w:val="0"/>
        <w:spacing w:line="288" w:lineRule="exact"/>
        <w:ind w:left="284"/>
        <w:rPr>
          <w:rFonts w:eastAsia="SimSun"/>
          <w:sz w:val="24"/>
          <w:szCs w:val="24"/>
        </w:rPr>
      </w:pPr>
      <w:r w:rsidRPr="00BE117A">
        <w:rPr>
          <w:rFonts w:eastAsia="SimSun"/>
          <w:sz w:val="24"/>
          <w:szCs w:val="24"/>
        </w:rPr>
        <w:t>-  Szpital ginekologiczno - położniczy im. L. Rydygiera ul. Sterlinga 13</w:t>
      </w:r>
    </w:p>
    <w:p w:rsidR="0061008C" w:rsidRPr="00382712" w:rsidRDefault="0061008C" w:rsidP="0022235C">
      <w:pPr>
        <w:pStyle w:val="Akapitzlist"/>
        <w:widowControl w:val="0"/>
        <w:shd w:val="clear" w:color="auto" w:fill="FFFFFF"/>
        <w:tabs>
          <w:tab w:val="left" w:pos="355"/>
        </w:tabs>
        <w:autoSpaceDE w:val="0"/>
        <w:autoSpaceDN w:val="0"/>
        <w:adjustRightInd w:val="0"/>
        <w:spacing w:line="288" w:lineRule="exact"/>
        <w:ind w:left="284"/>
        <w:jc w:val="both"/>
        <w:rPr>
          <w:sz w:val="22"/>
          <w:szCs w:val="22"/>
        </w:rPr>
      </w:pPr>
      <w:r w:rsidRPr="0061008C">
        <w:rPr>
          <w:spacing w:val="-1"/>
          <w:sz w:val="22"/>
          <w:szCs w:val="22"/>
        </w:rPr>
        <w:t>w obecności pracownika Zamawiającego w dniu …………………………, co zostało odnotowane w protokole.</w:t>
      </w:r>
    </w:p>
    <w:p w:rsidR="00832AD5" w:rsidRPr="00832AD5" w:rsidRDefault="00832AD5" w:rsidP="00832AD5">
      <w:pPr>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2</w:t>
      </w:r>
      <w:r w:rsidR="003220A0">
        <w:rPr>
          <w:rFonts w:ascii="Times New Roman" w:eastAsia="Times New Roman" w:hAnsi="Times New Roman" w:cs="Times New Roman"/>
          <w:iCs/>
          <w:sz w:val="24"/>
          <w:szCs w:val="24"/>
          <w:lang w:eastAsia="ar-SA"/>
        </w:rPr>
        <w:t>2</w:t>
      </w:r>
      <w:r w:rsidRPr="00832AD5">
        <w:rPr>
          <w:rFonts w:ascii="Times New Roman" w:eastAsia="Times New Roman" w:hAnsi="Times New Roman" w:cs="Times New Roman"/>
          <w:iCs/>
          <w:sz w:val="24"/>
          <w:szCs w:val="24"/>
          <w:lang w:eastAsia="ar-SA"/>
        </w:rPr>
        <w:t xml:space="preserve">. Oświadczenie o wypełnieniu przez Wykonawcę obowiązków informacyjnych </w:t>
      </w:r>
      <w:r w:rsidRPr="00832AD5">
        <w:rPr>
          <w:rFonts w:ascii="Times New Roman" w:eastAsia="Times New Roman" w:hAnsi="Times New Roman" w:cs="Times New Roman"/>
          <w:iCs/>
          <w:sz w:val="24"/>
          <w:szCs w:val="24"/>
          <w:lang w:eastAsia="ar-SA"/>
        </w:rPr>
        <w:br/>
        <w:t xml:space="preserve">         przewidzianych w art. 13 lub art. 14 RODO.</w:t>
      </w:r>
    </w:p>
    <w:p w:rsidR="00832AD5" w:rsidRPr="00832AD5" w:rsidRDefault="00832AD5" w:rsidP="00832AD5">
      <w:pPr>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 xml:space="preserve">         Oświadczam, że:</w:t>
      </w:r>
    </w:p>
    <w:p w:rsidR="00832AD5" w:rsidRPr="003220A0" w:rsidRDefault="00832AD5" w:rsidP="00137447">
      <w:pPr>
        <w:pStyle w:val="Akapitzlist"/>
        <w:numPr>
          <w:ilvl w:val="0"/>
          <w:numId w:val="22"/>
        </w:numPr>
        <w:suppressAutoHyphens/>
        <w:jc w:val="both"/>
        <w:rPr>
          <w:iCs/>
          <w:sz w:val="24"/>
          <w:szCs w:val="24"/>
          <w:lang w:eastAsia="ar-SA"/>
        </w:rPr>
      </w:pPr>
      <w:r w:rsidRPr="003220A0">
        <w:rPr>
          <w:iCs/>
          <w:sz w:val="24"/>
          <w:szCs w:val="24"/>
          <w:lang w:eastAsia="ar-SA"/>
        </w:rPr>
        <w:t>wypełniłem obowiązki informacyjne przewidziane w art. 13 lub art. 14 Rozporządzenia Parlamentu Europejskiego w sprawie ochrony osób fizycznych</w:t>
      </w:r>
      <w:r w:rsidRPr="003220A0">
        <w:rPr>
          <w:iCs/>
          <w:sz w:val="24"/>
          <w:szCs w:val="24"/>
          <w:lang w:eastAsia="ar-SA"/>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3220A0">
        <w:rPr>
          <w:iCs/>
          <w:sz w:val="24"/>
          <w:szCs w:val="24"/>
          <w:lang w:eastAsia="ar-SA"/>
        </w:rPr>
        <w:br/>
        <w:t xml:space="preserve">w niniejszym postępowaniu; </w:t>
      </w:r>
    </w:p>
    <w:p w:rsidR="00832AD5" w:rsidRPr="00832AD5" w:rsidRDefault="00832AD5" w:rsidP="00137447">
      <w:pPr>
        <w:numPr>
          <w:ilvl w:val="0"/>
          <w:numId w:val="22"/>
        </w:numPr>
        <w:suppressAutoHyphens/>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 xml:space="preserve">posiadam podstawę prawną do przetwarzania danych osobowych osób fizycznych, </w:t>
      </w:r>
      <w:r w:rsidRPr="00832AD5">
        <w:rPr>
          <w:rFonts w:ascii="Times New Roman" w:eastAsia="Times New Roman" w:hAnsi="Times New Roman" w:cs="Times New Roman"/>
          <w:iCs/>
          <w:sz w:val="24"/>
          <w:szCs w:val="24"/>
          <w:lang w:eastAsia="ar-SA"/>
        </w:rPr>
        <w:br/>
        <w:t>od których dane osobowe bezpośrednio lub pośrednio pozyskałem w celu ubiegania się o udzielenie zamówienia publicznego w niniejszym postępowaniu.</w:t>
      </w:r>
    </w:p>
    <w:p w:rsidR="00832AD5" w:rsidRPr="00832AD5" w:rsidRDefault="00832AD5" w:rsidP="00137447">
      <w:pPr>
        <w:numPr>
          <w:ilvl w:val="0"/>
          <w:numId w:val="22"/>
        </w:numPr>
        <w:suppressAutoHyphens/>
        <w:spacing w:after="0" w:line="240" w:lineRule="auto"/>
        <w:jc w:val="both"/>
        <w:rPr>
          <w:rFonts w:ascii="Times New Roman" w:eastAsia="Times New Roman" w:hAnsi="Times New Roman" w:cs="Times New Roman"/>
          <w:iCs/>
          <w:sz w:val="24"/>
          <w:szCs w:val="24"/>
          <w:lang w:eastAsia="ar-SA"/>
        </w:rPr>
      </w:pPr>
      <w:r w:rsidRPr="00832AD5">
        <w:rPr>
          <w:rFonts w:ascii="Times New Roman" w:eastAsia="Times New Roman" w:hAnsi="Times New Roman" w:cs="Times New Roman"/>
          <w:iCs/>
          <w:sz w:val="24"/>
          <w:szCs w:val="24"/>
          <w:lang w:eastAsia="ar-SA"/>
        </w:rPr>
        <w:t xml:space="preserve">ponadto, oświadczam że powierzone przez Zamawiającego dane osobowe pracowników uczestniczących w przygotowaniu i realizacji niniejszego postępowania będą przetwarzane zgodnie z przepisami prawa powszechnie obowiązującego </w:t>
      </w:r>
      <w:r w:rsidRPr="00832AD5">
        <w:rPr>
          <w:rFonts w:ascii="Times New Roman" w:eastAsia="Times New Roman" w:hAnsi="Times New Roman" w:cs="Times New Roman"/>
          <w:iCs/>
          <w:sz w:val="24"/>
          <w:szCs w:val="24"/>
          <w:lang w:eastAsia="ar-SA"/>
        </w:rPr>
        <w:br/>
        <w:t>o ochronie danych osobowych w szczególności z przepisami RODO.</w:t>
      </w:r>
    </w:p>
    <w:p w:rsidR="00832AD5" w:rsidRPr="00832AD5" w:rsidRDefault="00832AD5" w:rsidP="00832AD5">
      <w:pPr>
        <w:spacing w:after="0" w:line="240" w:lineRule="auto"/>
        <w:jc w:val="both"/>
        <w:rPr>
          <w:rFonts w:ascii="Times New Roman" w:eastAsia="Times New Roman" w:hAnsi="Times New Roman" w:cs="Times New Roman"/>
          <w:b/>
          <w:iCs/>
          <w:sz w:val="24"/>
          <w:szCs w:val="24"/>
          <w:lang w:eastAsia="ar-SA"/>
        </w:rPr>
      </w:pPr>
    </w:p>
    <w:p w:rsidR="008004C8" w:rsidRDefault="008004C8" w:rsidP="00832AD5">
      <w:pPr>
        <w:spacing w:after="0" w:line="240" w:lineRule="auto"/>
        <w:jc w:val="both"/>
        <w:rPr>
          <w:rFonts w:ascii="Times New Roman" w:eastAsia="Times New Roman" w:hAnsi="Times New Roman" w:cs="Times New Roman"/>
          <w:iCs/>
          <w:sz w:val="20"/>
          <w:szCs w:val="20"/>
          <w:lang w:eastAsia="ar-SA"/>
        </w:rPr>
      </w:pPr>
    </w:p>
    <w:p w:rsidR="008004C8" w:rsidRDefault="008004C8" w:rsidP="00832AD5">
      <w:pPr>
        <w:spacing w:after="0" w:line="240" w:lineRule="auto"/>
        <w:jc w:val="both"/>
        <w:rPr>
          <w:rFonts w:ascii="Times New Roman" w:eastAsia="Times New Roman" w:hAnsi="Times New Roman" w:cs="Times New Roman"/>
          <w:iCs/>
          <w:sz w:val="20"/>
          <w:szCs w:val="20"/>
          <w:lang w:eastAsia="ar-SA"/>
        </w:rPr>
      </w:pPr>
    </w:p>
    <w:p w:rsidR="00832AD5" w:rsidRDefault="00832AD5" w:rsidP="00832AD5">
      <w:pPr>
        <w:spacing w:after="0" w:line="240" w:lineRule="auto"/>
        <w:jc w:val="both"/>
        <w:rPr>
          <w:rFonts w:ascii="Times New Roman" w:eastAsia="Times New Roman" w:hAnsi="Times New Roman" w:cs="Times New Roman"/>
          <w:iCs/>
          <w:sz w:val="20"/>
          <w:szCs w:val="20"/>
          <w:lang w:eastAsia="ar-SA"/>
        </w:rPr>
      </w:pPr>
      <w:r w:rsidRPr="00832AD5">
        <w:rPr>
          <w:rFonts w:ascii="Times New Roman" w:eastAsia="Times New Roman" w:hAnsi="Times New Roman" w:cs="Times New Roman"/>
          <w:iCs/>
          <w:sz w:val="20"/>
          <w:szCs w:val="20"/>
          <w:lang w:eastAsia="ar-SA"/>
        </w:rPr>
        <w:t xml:space="preserve">…………….……. </w:t>
      </w:r>
      <w:r w:rsidRPr="00832AD5">
        <w:rPr>
          <w:rFonts w:ascii="Times New Roman" w:eastAsia="Times New Roman" w:hAnsi="Times New Roman" w:cs="Times New Roman"/>
          <w:i/>
          <w:iCs/>
          <w:sz w:val="20"/>
          <w:szCs w:val="20"/>
          <w:lang w:eastAsia="ar-SA"/>
        </w:rPr>
        <w:t xml:space="preserve">(miejscowość), </w:t>
      </w:r>
      <w:r w:rsidRPr="00832AD5">
        <w:rPr>
          <w:rFonts w:ascii="Times New Roman" w:eastAsia="Times New Roman" w:hAnsi="Times New Roman" w:cs="Times New Roman"/>
          <w:iCs/>
          <w:sz w:val="20"/>
          <w:szCs w:val="20"/>
          <w:lang w:eastAsia="ar-SA"/>
        </w:rPr>
        <w:t xml:space="preserve">dnia …………………. r. </w:t>
      </w:r>
    </w:p>
    <w:p w:rsidR="008004C8" w:rsidRDefault="008004C8" w:rsidP="00832AD5">
      <w:pPr>
        <w:spacing w:after="0" w:line="240" w:lineRule="auto"/>
        <w:jc w:val="both"/>
        <w:rPr>
          <w:rFonts w:ascii="Times New Roman" w:eastAsia="Times New Roman" w:hAnsi="Times New Roman" w:cs="Times New Roman"/>
          <w:iCs/>
          <w:sz w:val="20"/>
          <w:szCs w:val="20"/>
          <w:lang w:eastAsia="ar-SA"/>
        </w:rPr>
      </w:pPr>
    </w:p>
    <w:p w:rsidR="008004C8" w:rsidRPr="00832AD5" w:rsidRDefault="008004C8" w:rsidP="00832AD5">
      <w:pPr>
        <w:spacing w:after="0" w:line="240" w:lineRule="auto"/>
        <w:jc w:val="both"/>
        <w:rPr>
          <w:rFonts w:ascii="Times New Roman" w:eastAsia="Times New Roman" w:hAnsi="Times New Roman" w:cs="Times New Roman"/>
          <w:iCs/>
          <w:sz w:val="20"/>
          <w:szCs w:val="20"/>
          <w:lang w:eastAsia="ar-SA"/>
        </w:rPr>
      </w:pPr>
    </w:p>
    <w:p w:rsidR="00832AD5" w:rsidRPr="00832AD5" w:rsidRDefault="00832AD5" w:rsidP="00832AD5">
      <w:pPr>
        <w:spacing w:after="0" w:line="240" w:lineRule="auto"/>
        <w:jc w:val="both"/>
        <w:rPr>
          <w:rFonts w:ascii="Times New Roman" w:eastAsia="Times New Roman" w:hAnsi="Times New Roman" w:cs="Times New Roman"/>
          <w:iCs/>
          <w:sz w:val="20"/>
          <w:szCs w:val="20"/>
          <w:lang w:eastAsia="ar-SA"/>
        </w:rPr>
      </w:pPr>
    </w:p>
    <w:p w:rsidR="00832AD5" w:rsidRPr="00832AD5" w:rsidRDefault="00832AD5" w:rsidP="00832AD5">
      <w:pPr>
        <w:spacing w:after="0" w:line="240" w:lineRule="auto"/>
        <w:jc w:val="both"/>
        <w:rPr>
          <w:rFonts w:ascii="Times New Roman" w:eastAsia="Times New Roman" w:hAnsi="Times New Roman" w:cs="Times New Roman"/>
          <w:iCs/>
          <w:sz w:val="20"/>
          <w:szCs w:val="20"/>
          <w:lang w:eastAsia="ar-SA"/>
        </w:rPr>
      </w:pP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r>
      <w:r w:rsidRPr="00832AD5">
        <w:rPr>
          <w:rFonts w:ascii="Times New Roman" w:eastAsia="Times New Roman" w:hAnsi="Times New Roman" w:cs="Times New Roman"/>
          <w:iCs/>
          <w:sz w:val="20"/>
          <w:szCs w:val="20"/>
          <w:lang w:eastAsia="ar-SA"/>
        </w:rPr>
        <w:tab/>
        <w:t>…………………………………………</w:t>
      </w:r>
    </w:p>
    <w:p w:rsidR="00832AD5" w:rsidRPr="00832AD5" w:rsidRDefault="00832AD5" w:rsidP="00832AD5">
      <w:pPr>
        <w:spacing w:after="0" w:line="240" w:lineRule="auto"/>
        <w:ind w:left="5664" w:firstLine="708"/>
        <w:jc w:val="both"/>
        <w:rPr>
          <w:rFonts w:ascii="Times New Roman" w:eastAsia="Times New Roman" w:hAnsi="Times New Roman" w:cs="Times New Roman"/>
          <w:i/>
          <w:iCs/>
          <w:sz w:val="20"/>
          <w:szCs w:val="20"/>
          <w:lang w:eastAsia="ar-SA"/>
        </w:rPr>
      </w:pPr>
      <w:r w:rsidRPr="00832AD5">
        <w:rPr>
          <w:rFonts w:ascii="Times New Roman" w:eastAsia="Times New Roman" w:hAnsi="Times New Roman" w:cs="Times New Roman"/>
          <w:i/>
          <w:iCs/>
          <w:sz w:val="20"/>
          <w:szCs w:val="20"/>
          <w:lang w:eastAsia="ar-SA"/>
        </w:rPr>
        <w:t>(podpis)</w:t>
      </w:r>
    </w:p>
    <w:p w:rsidR="00EE24B0" w:rsidRPr="003220A0" w:rsidRDefault="00EE24B0" w:rsidP="00EE24B0">
      <w:pPr>
        <w:spacing w:before="120" w:after="0" w:line="240" w:lineRule="auto"/>
        <w:jc w:val="both"/>
        <w:rPr>
          <w:rFonts w:ascii="Times New Roman" w:eastAsia="Times New Roman" w:hAnsi="Times New Roman" w:cs="Times New Roman"/>
          <w:i/>
          <w:sz w:val="16"/>
          <w:szCs w:val="16"/>
          <w:lang w:eastAsia="ar-SA"/>
        </w:rPr>
      </w:pPr>
      <w:r w:rsidRPr="003220A0">
        <w:rPr>
          <w:rFonts w:ascii="Times New Roman" w:eastAsia="Times New Roman" w:hAnsi="Times New Roman" w:cs="Times New Roman"/>
          <w:i/>
          <w:sz w:val="16"/>
          <w:szCs w:val="16"/>
          <w:lang w:eastAsia="ar-SA"/>
        </w:rPr>
        <w:t>*niepotrzebne skreślić</w:t>
      </w: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8004C8" w:rsidRDefault="008004C8" w:rsidP="00B34A17">
      <w:pPr>
        <w:jc w:val="right"/>
        <w:rPr>
          <w:rFonts w:ascii="Times New Roman" w:hAnsi="Times New Roman" w:cs="Times New Roman"/>
          <w:i/>
          <w:u w:val="single"/>
        </w:rPr>
      </w:pPr>
    </w:p>
    <w:p w:rsidR="00B34A17" w:rsidRPr="004151C7" w:rsidRDefault="00B34A17" w:rsidP="00B34A17">
      <w:pPr>
        <w:jc w:val="right"/>
        <w:rPr>
          <w:rFonts w:ascii="Times New Roman" w:hAnsi="Times New Roman" w:cs="Times New Roman"/>
          <w:i/>
          <w:u w:val="single"/>
        </w:rPr>
      </w:pPr>
      <w:r w:rsidRPr="004151C7">
        <w:rPr>
          <w:rFonts w:ascii="Times New Roman" w:hAnsi="Times New Roman" w:cs="Times New Roman"/>
          <w:i/>
          <w:u w:val="single"/>
        </w:rPr>
        <w:lastRenderedPageBreak/>
        <w:t>Załącznik nr 2</w:t>
      </w:r>
    </w:p>
    <w:p w:rsidR="00B34A17" w:rsidRPr="00E7004C" w:rsidRDefault="00B34A17" w:rsidP="00B34A17">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B34A17" w:rsidRDefault="00B34A17" w:rsidP="00B34A17">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 Wykonawcy</w:t>
      </w:r>
    </w:p>
    <w:p w:rsidR="00B34A17" w:rsidRPr="00E7004C" w:rsidRDefault="00B34A17" w:rsidP="00B34A17">
      <w:pPr>
        <w:spacing w:after="0" w:line="240" w:lineRule="auto"/>
        <w:rPr>
          <w:rFonts w:ascii="Tahoma" w:hAnsi="Tahoma" w:cs="Tahoma"/>
          <w:sz w:val="20"/>
          <w:szCs w:val="20"/>
          <w:lang w:eastAsia="pl-PL"/>
        </w:rPr>
      </w:pPr>
    </w:p>
    <w:p w:rsidR="00012B42" w:rsidRPr="00012B42" w:rsidRDefault="00012B42" w:rsidP="00012B42">
      <w:pPr>
        <w:spacing w:after="0" w:line="240" w:lineRule="auto"/>
        <w:rPr>
          <w:rFonts w:ascii="Times New Roman" w:eastAsia="Times New Roman" w:hAnsi="Times New Roman" w:cs="Times New Roman"/>
          <w:b/>
          <w:bCs/>
          <w:i/>
          <w:iCs/>
          <w:lang w:eastAsia="pl-PL"/>
        </w:rPr>
      </w:pPr>
      <w:r w:rsidRPr="00012B42">
        <w:rPr>
          <w:rFonts w:ascii="Times New Roman" w:eastAsia="Times New Roman" w:hAnsi="Times New Roman" w:cs="Times New Roman"/>
          <w:b/>
          <w:lang w:eastAsia="pl-PL"/>
        </w:rPr>
        <w:t>- Sprawa nr ZP /89/2020</w:t>
      </w:r>
    </w:p>
    <w:p w:rsidR="00B34A17" w:rsidRDefault="00B34A17" w:rsidP="00B34A17">
      <w:pPr>
        <w:spacing w:after="0" w:line="240" w:lineRule="auto"/>
        <w:rPr>
          <w:rFonts w:ascii="Tahoma" w:hAnsi="Tahoma" w:cs="Tahoma"/>
          <w:lang w:eastAsia="pl-PL"/>
        </w:rPr>
      </w:pPr>
    </w:p>
    <w:p w:rsidR="00B34A17" w:rsidRDefault="00B34A17" w:rsidP="00B34A17">
      <w:pPr>
        <w:spacing w:after="0" w:line="240" w:lineRule="auto"/>
        <w:rPr>
          <w:rFonts w:ascii="Tahoma" w:hAnsi="Tahoma" w:cs="Tahoma"/>
          <w:lang w:eastAsia="pl-PL"/>
        </w:rPr>
      </w:pPr>
    </w:p>
    <w:p w:rsidR="00F21F8D" w:rsidRDefault="00F21F8D" w:rsidP="00F21F8D">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FORMULARZ</w:t>
      </w:r>
      <w:r w:rsidR="00CA17B5">
        <w:rPr>
          <w:rFonts w:ascii="Times New Roman" w:hAnsi="Times New Roman" w:cs="Times New Roman"/>
          <w:b/>
          <w:sz w:val="24"/>
          <w:szCs w:val="24"/>
          <w:lang w:eastAsia="pl-PL"/>
        </w:rPr>
        <w:t>E</w:t>
      </w:r>
      <w:r>
        <w:rPr>
          <w:rFonts w:ascii="Times New Roman" w:hAnsi="Times New Roman" w:cs="Times New Roman"/>
          <w:b/>
          <w:sz w:val="24"/>
          <w:szCs w:val="24"/>
          <w:lang w:eastAsia="pl-PL"/>
        </w:rPr>
        <w:t xml:space="preserve"> ASORTYMENTOWO – CENOW</w:t>
      </w:r>
      <w:r w:rsidR="00CA17B5">
        <w:rPr>
          <w:rFonts w:ascii="Times New Roman" w:hAnsi="Times New Roman" w:cs="Times New Roman"/>
          <w:b/>
          <w:sz w:val="24"/>
          <w:szCs w:val="24"/>
          <w:lang w:eastAsia="pl-PL"/>
        </w:rPr>
        <w:t>E</w:t>
      </w:r>
      <w:r>
        <w:rPr>
          <w:rFonts w:ascii="Times New Roman" w:hAnsi="Times New Roman" w:cs="Times New Roman"/>
          <w:b/>
          <w:sz w:val="24"/>
          <w:szCs w:val="24"/>
          <w:lang w:eastAsia="pl-PL"/>
        </w:rPr>
        <w:t xml:space="preserve"> </w:t>
      </w:r>
    </w:p>
    <w:p w:rsidR="00F21F8D" w:rsidRDefault="00F21F8D" w:rsidP="00B34A17">
      <w:pPr>
        <w:spacing w:after="0" w:line="240" w:lineRule="auto"/>
        <w:jc w:val="center"/>
        <w:rPr>
          <w:rFonts w:ascii="Times New Roman" w:hAnsi="Times New Roman" w:cs="Times New Roman"/>
          <w:b/>
          <w:sz w:val="24"/>
          <w:szCs w:val="24"/>
          <w:lang w:eastAsia="pl-PL"/>
        </w:rPr>
      </w:pPr>
    </w:p>
    <w:p w:rsidR="00B34A17" w:rsidRPr="007F1B3E" w:rsidRDefault="00F21F8D" w:rsidP="00B34A17">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B34A17" w:rsidRPr="0017753C">
        <w:rPr>
          <w:rFonts w:ascii="Times New Roman" w:hAnsi="Times New Roman" w:cs="Times New Roman"/>
          <w:b/>
          <w:sz w:val="24"/>
          <w:szCs w:val="24"/>
          <w:lang w:eastAsia="pl-PL"/>
        </w:rPr>
        <w:t>ZESTAWIENIE PARAMETRÓW TECHNICZNYCH</w:t>
      </w:r>
      <w:r w:rsidR="00B34A17" w:rsidRPr="0017753C">
        <w:rPr>
          <w:rFonts w:ascii="Times New Roman" w:hAnsi="Times New Roman" w:cs="Times New Roman"/>
          <w:b/>
          <w:sz w:val="24"/>
          <w:szCs w:val="24"/>
          <w:lang w:eastAsia="pl-PL"/>
        </w:rPr>
        <w:br/>
      </w:r>
    </w:p>
    <w:p w:rsidR="00B34A17" w:rsidRDefault="00B34A17" w:rsidP="00B34A17">
      <w:pPr>
        <w:jc w:val="right"/>
        <w:rPr>
          <w:rFonts w:ascii="Tahoma" w:hAnsi="Tahoma" w:cs="Tahoma"/>
          <w:sz w:val="20"/>
          <w:szCs w:val="20"/>
          <w:lang w:eastAsia="pl-PL"/>
        </w:rPr>
      </w:pPr>
    </w:p>
    <w:p w:rsidR="00B34A17" w:rsidRPr="00B34A17" w:rsidRDefault="00B34A17" w:rsidP="00B34A17">
      <w:pPr>
        <w:jc w:val="center"/>
        <w:rPr>
          <w:rFonts w:ascii="Tahoma" w:hAnsi="Tahoma" w:cs="Tahoma"/>
          <w:i/>
          <w:sz w:val="20"/>
          <w:szCs w:val="20"/>
          <w:u w:val="single"/>
          <w:lang w:eastAsia="pl-PL"/>
        </w:rPr>
      </w:pPr>
      <w:r w:rsidRPr="00B34A17">
        <w:rPr>
          <w:rFonts w:ascii="Tahoma" w:hAnsi="Tahoma" w:cs="Tahoma"/>
          <w:i/>
          <w:sz w:val="20"/>
          <w:szCs w:val="20"/>
          <w:u w:val="single"/>
          <w:lang w:eastAsia="pl-PL"/>
        </w:rPr>
        <w:t>-w odrębny</w:t>
      </w:r>
      <w:r w:rsidR="00CA17B5">
        <w:rPr>
          <w:rFonts w:ascii="Tahoma" w:hAnsi="Tahoma" w:cs="Tahoma"/>
          <w:i/>
          <w:sz w:val="20"/>
          <w:szCs w:val="20"/>
          <w:u w:val="single"/>
          <w:lang w:eastAsia="pl-PL"/>
        </w:rPr>
        <w:t xml:space="preserve">ch </w:t>
      </w:r>
      <w:r w:rsidRPr="00B34A17">
        <w:rPr>
          <w:rFonts w:ascii="Tahoma" w:hAnsi="Tahoma" w:cs="Tahoma"/>
          <w:i/>
          <w:sz w:val="20"/>
          <w:szCs w:val="20"/>
          <w:u w:val="single"/>
          <w:lang w:eastAsia="pl-PL"/>
        </w:rPr>
        <w:t xml:space="preserve"> plik</w:t>
      </w:r>
      <w:r w:rsidR="00CA17B5">
        <w:rPr>
          <w:rFonts w:ascii="Tahoma" w:hAnsi="Tahoma" w:cs="Tahoma"/>
          <w:i/>
          <w:sz w:val="20"/>
          <w:szCs w:val="20"/>
          <w:u w:val="single"/>
          <w:lang w:eastAsia="pl-PL"/>
        </w:rPr>
        <w:t xml:space="preserve">ach – </w:t>
      </w:r>
      <w:r w:rsidR="00C46B3E">
        <w:rPr>
          <w:rFonts w:ascii="Tahoma" w:hAnsi="Tahoma" w:cs="Tahoma"/>
          <w:i/>
          <w:sz w:val="20"/>
          <w:szCs w:val="20"/>
          <w:u w:val="single"/>
          <w:lang w:eastAsia="pl-PL"/>
        </w:rPr>
        <w:t>4</w:t>
      </w:r>
      <w:r w:rsidR="00CA17B5">
        <w:rPr>
          <w:rFonts w:ascii="Tahoma" w:hAnsi="Tahoma" w:cs="Tahoma"/>
          <w:i/>
          <w:sz w:val="20"/>
          <w:szCs w:val="20"/>
          <w:u w:val="single"/>
          <w:lang w:eastAsia="pl-PL"/>
        </w:rPr>
        <w:t xml:space="preserve"> pakiety. </w:t>
      </w:r>
    </w:p>
    <w:p w:rsidR="00B34A17" w:rsidRDefault="00B34A17" w:rsidP="00B34A17">
      <w:pPr>
        <w:jc w:val="right"/>
        <w:rPr>
          <w:rFonts w:ascii="Tahoma" w:hAnsi="Tahoma" w:cs="Tahoma"/>
          <w:sz w:val="20"/>
          <w:szCs w:val="20"/>
          <w:lang w:eastAsia="pl-PL"/>
        </w:rPr>
      </w:pPr>
    </w:p>
    <w:p w:rsidR="00B34A17" w:rsidRDefault="00B34A17" w:rsidP="00B34A17">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7F1B3E" w:rsidRDefault="007F1B3E" w:rsidP="00BC37A5">
      <w:pPr>
        <w:jc w:val="right"/>
        <w:rPr>
          <w:rFonts w:ascii="Tahoma" w:hAnsi="Tahoma" w:cs="Tahoma"/>
          <w:sz w:val="20"/>
          <w:szCs w:val="20"/>
          <w:lang w:eastAsia="pl-PL"/>
        </w:rPr>
      </w:pPr>
    </w:p>
    <w:p w:rsidR="007F1B3E" w:rsidRPr="004151C7" w:rsidRDefault="007F1B3E" w:rsidP="00BC37A5">
      <w:pPr>
        <w:jc w:val="right"/>
        <w:rPr>
          <w:rFonts w:ascii="Times New Roman" w:hAnsi="Times New Roman" w:cs="Times New Roman"/>
          <w:i/>
          <w:u w:val="single"/>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r w:rsidRPr="001C2533">
        <w:rPr>
          <w:rFonts w:ascii="Times New Roman" w:eastAsia="Times New Roman" w:hAnsi="Times New Roman" w:cs="Times New Roman"/>
          <w:bCs/>
          <w:i/>
          <w:iCs/>
          <w:sz w:val="24"/>
          <w:szCs w:val="24"/>
          <w:u w:val="single"/>
          <w:lang w:eastAsia="ar-SA"/>
        </w:rPr>
        <w:lastRenderedPageBreak/>
        <w:t>Załącznik nr 3</w:t>
      </w:r>
    </w:p>
    <w:p w:rsidR="00012B42" w:rsidRPr="00012B42" w:rsidRDefault="00012B42" w:rsidP="00012B42">
      <w:pPr>
        <w:suppressAutoHyphens/>
        <w:spacing w:after="0" w:line="480" w:lineRule="auto"/>
        <w:rPr>
          <w:rFonts w:ascii="Times New Roman" w:eastAsia="Times New Roman" w:hAnsi="Times New Roman" w:cs="Times New Roman"/>
          <w:b/>
          <w:bCs/>
          <w:i/>
          <w:iCs/>
          <w:lang w:eastAsia="pl-PL"/>
        </w:rPr>
      </w:pPr>
      <w:r w:rsidRPr="00012B42">
        <w:rPr>
          <w:rFonts w:ascii="Times New Roman" w:eastAsia="Times New Roman" w:hAnsi="Times New Roman" w:cs="Times New Roman"/>
          <w:b/>
          <w:lang w:eastAsia="pl-PL"/>
        </w:rPr>
        <w:t>- Sprawa nr ZP /89/2020</w:t>
      </w:r>
    </w:p>
    <w:p w:rsidR="00F75A35" w:rsidRPr="004151C7" w:rsidRDefault="00F75A35" w:rsidP="00F75A35">
      <w:pPr>
        <w:suppressAutoHyphens/>
        <w:spacing w:after="0" w:line="480" w:lineRule="auto"/>
        <w:ind w:left="5246" w:firstLine="708"/>
        <w:jc w:val="right"/>
        <w:rPr>
          <w:rFonts w:ascii="Times New Roman" w:eastAsia="Times New Roman" w:hAnsi="Times New Roman" w:cs="Times New Roman"/>
          <w:b/>
          <w:sz w:val="21"/>
          <w:szCs w:val="21"/>
        </w:rPr>
      </w:pPr>
      <w:r w:rsidRPr="004151C7">
        <w:rPr>
          <w:rFonts w:ascii="Times New Roman" w:eastAsia="Times New Roman" w:hAnsi="Times New Roman" w:cs="Times New Roman"/>
          <w:b/>
          <w:sz w:val="21"/>
          <w:szCs w:val="21"/>
          <w:lang w:eastAsia="ar-SA"/>
        </w:rPr>
        <w:t>Zamawiający:</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Samodzielny Publiczny Zakład Opieki Zdrowotnej</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Centralny Szpital Kliniczny </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Uniwersytetu Medycznego w Łodzi</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Łódź, ul. Pomorska 251</w:t>
      </w:r>
    </w:p>
    <w:p w:rsidR="00F75A35" w:rsidRPr="004151C7" w:rsidRDefault="00F75A35" w:rsidP="00F75A35">
      <w:pPr>
        <w:suppressAutoHyphens/>
        <w:spacing w:after="0" w:line="48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KRS/CEiDG)</w:t>
      </w:r>
    </w:p>
    <w:p w:rsidR="00F75A35" w:rsidRPr="004151C7" w:rsidRDefault="00F75A35" w:rsidP="00F75A35">
      <w:pPr>
        <w:suppressAutoHyphens/>
        <w:spacing w:after="0" w:line="480" w:lineRule="auto"/>
        <w:rPr>
          <w:rFonts w:ascii="Times New Roman" w:eastAsia="Times New Roman" w:hAnsi="Times New Roman" w:cs="Times New Roman"/>
          <w:sz w:val="21"/>
          <w:szCs w:val="21"/>
          <w:u w:val="single"/>
          <w:lang w:eastAsia="ar-SA"/>
        </w:rPr>
      </w:pPr>
      <w:r w:rsidRPr="004151C7">
        <w:rPr>
          <w:rFonts w:ascii="Times New Roman" w:eastAsia="Times New Roman" w:hAnsi="Times New Roman" w:cs="Times New Roman"/>
          <w:sz w:val="21"/>
          <w:szCs w:val="21"/>
          <w:u w:val="single"/>
          <w:lang w:eastAsia="ar-SA"/>
        </w:rPr>
        <w:t>reprezentowany przez:</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12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składane w trybie art. 22 ust. 1b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na podstawie art. 25a ust. 1 ustawy z dnia 29 stycznia 2004 r. </w:t>
      </w:r>
    </w:p>
    <w:p w:rsidR="00F75A35"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 Prawo zamówień publicznych (dalej jako: ustawa Pzp), </w:t>
      </w:r>
    </w:p>
    <w:p w:rsidR="002B4747" w:rsidRPr="002B4747" w:rsidRDefault="002B4747" w:rsidP="002B4747">
      <w:pPr>
        <w:suppressAutoHyphens/>
        <w:spacing w:after="0" w:line="360" w:lineRule="auto"/>
        <w:jc w:val="center"/>
        <w:rPr>
          <w:rFonts w:ascii="Times New Roman" w:eastAsia="Times New Roman" w:hAnsi="Times New Roman" w:cs="Times New Roman"/>
          <w:b/>
          <w:iCs/>
          <w:sz w:val="21"/>
          <w:szCs w:val="21"/>
          <w:lang w:eastAsia="ar-SA"/>
        </w:rPr>
      </w:pPr>
      <w:r w:rsidRPr="002B4747">
        <w:rPr>
          <w:rFonts w:ascii="Times New Roman" w:eastAsia="Times New Roman" w:hAnsi="Times New Roman" w:cs="Times New Roman"/>
          <w:b/>
          <w:iCs/>
          <w:sz w:val="21"/>
          <w:szCs w:val="21"/>
          <w:lang w:eastAsia="ar-SA"/>
        </w:rPr>
        <w:t>(Dz. U. z 2019 r. poz. 1843 z późn. zm.)</w:t>
      </w:r>
    </w:p>
    <w:p w:rsidR="002B4747" w:rsidRPr="004151C7" w:rsidRDefault="002B4747" w:rsidP="00F75A35">
      <w:pPr>
        <w:suppressAutoHyphens/>
        <w:spacing w:after="0" w:line="360" w:lineRule="auto"/>
        <w:jc w:val="center"/>
        <w:rPr>
          <w:rFonts w:ascii="Times New Roman" w:eastAsia="Times New Roman" w:hAnsi="Times New Roman" w:cs="Times New Roman"/>
          <w:b/>
          <w:sz w:val="21"/>
          <w:szCs w:val="21"/>
          <w:lang w:eastAsia="ar-SA"/>
        </w:rPr>
      </w:pPr>
    </w:p>
    <w:p w:rsidR="00F75A35" w:rsidRPr="004151C7" w:rsidRDefault="00F75A35" w:rsidP="00F75A35">
      <w:pPr>
        <w:suppressAutoHyphens/>
        <w:spacing w:before="120" w:after="0" w:line="360" w:lineRule="auto"/>
        <w:jc w:val="center"/>
        <w:rPr>
          <w:rFonts w:ascii="Times New Roman" w:eastAsia="Times New Roman" w:hAnsi="Times New Roman" w:cs="Times New Roman"/>
          <w:b/>
          <w:sz w:val="21"/>
          <w:szCs w:val="21"/>
          <w:u w:val="single"/>
          <w:lang w:eastAsia="ar-SA"/>
        </w:rPr>
      </w:pPr>
      <w:r w:rsidRPr="004151C7">
        <w:rPr>
          <w:rFonts w:ascii="Times New Roman" w:eastAsia="Times New Roman" w:hAnsi="Times New Roman" w:cs="Times New Roman"/>
          <w:b/>
          <w:sz w:val="21"/>
          <w:szCs w:val="21"/>
          <w:u w:val="single"/>
          <w:lang w:eastAsia="ar-SA"/>
        </w:rPr>
        <w:t xml:space="preserve">DOTYCZĄCE SPEŁNIANIA WARUNKÓW UDZIAŁU W POSTĘPOWANIU </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p>
    <w:p w:rsidR="00F75A35" w:rsidRPr="00CF2CD8" w:rsidRDefault="00F75A35" w:rsidP="00F75A35">
      <w:pPr>
        <w:suppressAutoHyphens/>
        <w:spacing w:after="0" w:line="360" w:lineRule="auto"/>
        <w:ind w:firstLine="709"/>
        <w:jc w:val="both"/>
        <w:rPr>
          <w:rFonts w:ascii="Times New Roman" w:eastAsia="Times New Roman" w:hAnsi="Times New Roman" w:cs="Times New Roman"/>
          <w:sz w:val="20"/>
          <w:szCs w:val="20"/>
          <w:lang w:eastAsia="ar-SA"/>
        </w:rPr>
      </w:pPr>
      <w:r w:rsidRPr="00CF2CD8">
        <w:rPr>
          <w:rFonts w:ascii="Times New Roman" w:eastAsia="Times New Roman" w:hAnsi="Times New Roman" w:cs="Times New Roman"/>
          <w:sz w:val="20"/>
          <w:szCs w:val="20"/>
          <w:lang w:eastAsia="ar-SA"/>
        </w:rPr>
        <w:t>Na potrzeby postępowania o udzielenie zamówienia publicznego oświadczam, co następuje:</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INFORMACJA DOTYCZĄCA WYKONAWCY:</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pacing w:after="0" w:line="360" w:lineRule="auto"/>
        <w:jc w:val="both"/>
        <w:rPr>
          <w:rFonts w:ascii="Times New Roman" w:eastAsia="Calibri" w:hAnsi="Times New Roman" w:cs="Times New Roman"/>
          <w:sz w:val="21"/>
          <w:szCs w:val="21"/>
        </w:rPr>
      </w:pPr>
      <w:r w:rsidRPr="004151C7">
        <w:rPr>
          <w:rFonts w:ascii="Times New Roman" w:eastAsia="Calibri" w:hAnsi="Times New Roman" w:cs="Times New Roman"/>
          <w:sz w:val="21"/>
          <w:szCs w:val="21"/>
        </w:rPr>
        <w:t>Oświadczam, że spełniam warunki udziału w postępowaniu określone przez zamawiającego w Specyfikacji Istotnych Warunków Zamówienia dotyczące:</w:t>
      </w:r>
    </w:p>
    <w:p w:rsidR="00F75A35" w:rsidRPr="004151C7" w:rsidRDefault="00F75A35" w:rsidP="00F75A35">
      <w:pPr>
        <w:spacing w:after="160" w:line="259" w:lineRule="auto"/>
        <w:ind w:left="426"/>
        <w:jc w:val="both"/>
        <w:rPr>
          <w:rFonts w:ascii="Times New Roman" w:eastAsia="Calibri" w:hAnsi="Times New Roman" w:cs="Times New Roman"/>
        </w:rPr>
      </w:pPr>
      <w:r w:rsidRPr="004151C7">
        <w:rPr>
          <w:rFonts w:ascii="Times New Roman" w:eastAsia="Calibri" w:hAnsi="Times New Roman" w:cs="Times New Roman"/>
          <w:sz w:val="21"/>
          <w:szCs w:val="21"/>
        </w:rPr>
        <w:t xml:space="preserve">1. </w:t>
      </w:r>
      <w:r w:rsidRPr="004151C7">
        <w:rPr>
          <w:rFonts w:ascii="Times New Roman" w:eastAsia="Calibri" w:hAnsi="Times New Roman" w:cs="Times New Roman"/>
        </w:rPr>
        <w:t xml:space="preserve">kompetencji lub uprawnień do prowadzenia określonej działalności zawodowej, </w:t>
      </w:r>
      <w:r w:rsidRPr="004151C7">
        <w:rPr>
          <w:rFonts w:ascii="Times New Roman" w:eastAsia="Calibri" w:hAnsi="Times New Roman" w:cs="Times New Roman"/>
        </w:rPr>
        <w:br/>
        <w:t xml:space="preserve">     o   ile wynika to z odrębnych przepisów </w:t>
      </w:r>
      <w:r w:rsidRPr="004151C7">
        <w:rPr>
          <w:rFonts w:ascii="Times New Roman" w:eastAsia="Calibri" w:hAnsi="Times New Roman" w:cs="Times New Roman"/>
          <w:i/>
        </w:rPr>
        <w:t>– nie dotyczy</w:t>
      </w:r>
      <w:r w:rsidRPr="004151C7">
        <w:rPr>
          <w:rFonts w:ascii="Times New Roman" w:eastAsia="Calibri" w:hAnsi="Times New Roman" w:cs="Times New Roman"/>
        </w:rPr>
        <w:t xml:space="preserve"> </w:t>
      </w:r>
    </w:p>
    <w:p w:rsidR="00F75A35" w:rsidRPr="004151C7" w:rsidRDefault="00F75A35" w:rsidP="00137447">
      <w:pPr>
        <w:numPr>
          <w:ilvl w:val="0"/>
          <w:numId w:val="8"/>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sytuacji ekonomicznej lub finansowej,</w:t>
      </w:r>
    </w:p>
    <w:p w:rsidR="00F75A35" w:rsidRPr="004151C7" w:rsidRDefault="00F75A35" w:rsidP="00137447">
      <w:pPr>
        <w:numPr>
          <w:ilvl w:val="0"/>
          <w:numId w:val="8"/>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zdolności technicznej lub zawodowej.</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16"/>
          <w:szCs w:val="16"/>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60195F" w:rsidRDefault="0060195F"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60195F" w:rsidRPr="004151C7" w:rsidRDefault="0060195F"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b/>
          <w:sz w:val="21"/>
          <w:szCs w:val="21"/>
          <w:lang w:eastAsia="ar-SA"/>
        </w:rPr>
        <w:t>INFORMACJA W ZWIĄZKU Z POLEGANIEM NA ZASOBACH INNYCH PODMIOTÓW</w:t>
      </w:r>
      <w:r w:rsidRPr="004151C7">
        <w:rPr>
          <w:rFonts w:ascii="Times New Roman" w:eastAsia="Times New Roman" w:hAnsi="Times New Roman" w:cs="Times New Roman"/>
          <w:sz w:val="21"/>
          <w:szCs w:val="21"/>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 celu wykazania spełniania warunków udziału w postępowaniu, określonych przez zamawiającego w………………………………………………………...………..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21"/>
          <w:szCs w:val="21"/>
          <w:lang w:eastAsia="ar-SA"/>
        </w:rPr>
        <w:t xml:space="preserve"> polegam na zasobach następującego/ych podmiotu/ów: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w następującym zakresie: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 </w:t>
      </w:r>
      <w:r w:rsidRPr="004151C7">
        <w:rPr>
          <w:rFonts w:ascii="Times New Roman" w:eastAsia="Times New Roman" w:hAnsi="Times New Roman" w:cs="Times New Roman"/>
          <w:i/>
          <w:sz w:val="16"/>
          <w:szCs w:val="16"/>
          <w:lang w:eastAsia="ar-SA"/>
        </w:rPr>
        <w:t xml:space="preserve">(wskazać podmiot i określić odpowiedni zakres dla wskazanego podmiotu).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240" w:lineRule="auto"/>
        <w:ind w:left="4678"/>
        <w:jc w:val="center"/>
        <w:rPr>
          <w:rFonts w:ascii="Times New Roman" w:eastAsia="Times New Roman" w:hAnsi="Times New Roman" w:cs="Times New Roman"/>
          <w:sz w:val="16"/>
          <w:szCs w:val="16"/>
          <w:lang w:eastAsia="ar-SA"/>
        </w:rPr>
      </w:pPr>
    </w:p>
    <w:p w:rsidR="00F75A35" w:rsidRPr="004151C7" w:rsidRDefault="00F75A35" w:rsidP="00F75A35">
      <w:pPr>
        <w:suppressAutoHyphens/>
        <w:spacing w:after="0" w:line="360" w:lineRule="auto"/>
        <w:ind w:left="5664" w:firstLine="708"/>
        <w:rPr>
          <w:rFonts w:ascii="Times New Roman" w:eastAsia="Times New Roman" w:hAnsi="Times New Roman" w:cs="Times New Roman"/>
          <w:i/>
          <w:sz w:val="16"/>
          <w:szCs w:val="16"/>
          <w:lang w:eastAsia="ar-SA"/>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
          <w:bCs/>
          <w:i/>
          <w:iCs/>
          <w:sz w:val="24"/>
          <w:szCs w:val="24"/>
          <w:u w:val="single"/>
          <w:lang w:eastAsia="pl-PL"/>
        </w:rPr>
      </w:pPr>
      <w:r w:rsidRPr="004151C7">
        <w:rPr>
          <w:rFonts w:ascii="Times New Roman" w:eastAsia="Times New Roman" w:hAnsi="Times New Roman" w:cs="Times New Roman"/>
          <w:b/>
          <w:lang w:eastAsia="ar-SA"/>
        </w:rPr>
        <w:br w:type="page"/>
      </w:r>
      <w:r w:rsidRPr="001C2533">
        <w:rPr>
          <w:rFonts w:ascii="Times New Roman" w:eastAsia="Times New Roman" w:hAnsi="Times New Roman" w:cs="Times New Roman"/>
          <w:b/>
          <w:bCs/>
          <w:i/>
          <w:iCs/>
          <w:sz w:val="24"/>
          <w:szCs w:val="24"/>
          <w:u w:val="single"/>
          <w:lang w:eastAsia="pl-PL"/>
        </w:rPr>
        <w:lastRenderedPageBreak/>
        <w:t>Załącznik nr 4</w:t>
      </w:r>
    </w:p>
    <w:p w:rsidR="00F75A35" w:rsidRPr="004151C7" w:rsidRDefault="00F75A35" w:rsidP="00F75A35">
      <w:pPr>
        <w:keepNext/>
        <w:spacing w:before="60" w:after="60" w:line="240" w:lineRule="auto"/>
        <w:jc w:val="right"/>
        <w:rPr>
          <w:rFonts w:ascii="Times New Roman" w:eastAsia="Times New Roman" w:hAnsi="Times New Roman" w:cs="Times New Roman"/>
          <w:bCs/>
          <w:i/>
          <w:iCs/>
          <w:szCs w:val="20"/>
          <w:u w:val="single"/>
          <w:lang w:eastAsia="pl-PL"/>
        </w:rPr>
      </w:pPr>
    </w:p>
    <w:p w:rsidR="00F75A35" w:rsidRPr="004151C7" w:rsidRDefault="00F75A35" w:rsidP="00F75A35">
      <w:pPr>
        <w:suppressAutoHyphens/>
        <w:spacing w:after="0" w:line="240" w:lineRule="auto"/>
        <w:ind w:left="5246" w:firstLine="708"/>
        <w:jc w:val="right"/>
        <w:rPr>
          <w:rFonts w:ascii="Times New Roman" w:eastAsia="Times New Roman" w:hAnsi="Times New Roman" w:cs="Times New Roman"/>
          <w:b/>
        </w:rPr>
      </w:pPr>
      <w:r w:rsidRPr="004151C7">
        <w:rPr>
          <w:rFonts w:ascii="Times New Roman" w:eastAsia="Times New Roman" w:hAnsi="Times New Roman" w:cs="Times New Roman"/>
          <w:b/>
          <w:lang w:eastAsia="ar-SA"/>
        </w:rPr>
        <w:t>Zamawiający:</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Samodzielny Publiczny Zakład Opieki Zdrowotnej</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Centralny Szpital Kliniczny </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 xml:space="preserve"> Uniwersytetu Medycznego w Łodzi</w:t>
      </w:r>
    </w:p>
    <w:p w:rsidR="00F75A35" w:rsidRPr="004151C7" w:rsidRDefault="00F75A35" w:rsidP="00F75A35">
      <w:pPr>
        <w:suppressAutoHyphens/>
        <w:spacing w:after="0" w:line="240" w:lineRule="auto"/>
        <w:ind w:right="-142"/>
        <w:jc w:val="right"/>
        <w:rPr>
          <w:rFonts w:ascii="Times New Roman" w:eastAsia="Times New Roman" w:hAnsi="Times New Roman" w:cs="Times New Roman"/>
          <w:b/>
          <w:bCs/>
          <w:sz w:val="20"/>
          <w:szCs w:val="20"/>
          <w:lang w:eastAsia="ar-SA"/>
        </w:rPr>
      </w:pPr>
      <w:r w:rsidRPr="004151C7">
        <w:rPr>
          <w:rFonts w:ascii="Times New Roman" w:eastAsia="Times New Roman" w:hAnsi="Times New Roman" w:cs="Times New Roman"/>
          <w:b/>
          <w:bCs/>
          <w:sz w:val="20"/>
          <w:szCs w:val="20"/>
          <w:lang w:eastAsia="ar-SA"/>
        </w:rPr>
        <w:t>Łódź, ul. Pomorska 251</w:t>
      </w:r>
    </w:p>
    <w:p w:rsidR="00012B42" w:rsidRPr="00012B42" w:rsidRDefault="00012B42" w:rsidP="00012B42">
      <w:pPr>
        <w:suppressAutoHyphens/>
        <w:spacing w:after="0" w:line="240" w:lineRule="auto"/>
        <w:rPr>
          <w:rFonts w:ascii="Times New Roman" w:eastAsia="Times New Roman" w:hAnsi="Times New Roman" w:cs="Times New Roman"/>
          <w:b/>
          <w:bCs/>
          <w:i/>
          <w:iCs/>
          <w:lang w:eastAsia="pl-PL"/>
        </w:rPr>
      </w:pPr>
      <w:r w:rsidRPr="00012B42">
        <w:rPr>
          <w:rFonts w:ascii="Times New Roman" w:eastAsia="Times New Roman" w:hAnsi="Times New Roman" w:cs="Times New Roman"/>
          <w:b/>
          <w:lang w:eastAsia="pl-PL"/>
        </w:rPr>
        <w:t>- Sprawa nr ZP /89/2020</w:t>
      </w:r>
    </w:p>
    <w:p w:rsidR="00D57050" w:rsidRDefault="00D57050" w:rsidP="00F75A35">
      <w:pPr>
        <w:suppressAutoHyphens/>
        <w:spacing w:after="0" w:line="240" w:lineRule="auto"/>
        <w:rPr>
          <w:rFonts w:ascii="Times New Roman" w:eastAsia="Times New Roman" w:hAnsi="Times New Roman" w:cs="Times New Roman"/>
          <w:b/>
          <w:sz w:val="20"/>
          <w:szCs w:val="20"/>
          <w:lang w:eastAsia="ar-SA"/>
        </w:rPr>
      </w:pPr>
    </w:p>
    <w:p w:rsidR="00F75A35" w:rsidRPr="004151C7" w:rsidRDefault="00F75A35" w:rsidP="00F75A35">
      <w:pPr>
        <w:suppressAutoHyphens/>
        <w:spacing w:after="0" w:line="240" w:lineRule="auto"/>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KRS/CEiDG)</w:t>
      </w:r>
    </w:p>
    <w:p w:rsidR="00F75A35" w:rsidRDefault="00F75A35" w:rsidP="00F75A35">
      <w:pPr>
        <w:suppressAutoHyphens/>
        <w:spacing w:after="0" w:line="240" w:lineRule="auto"/>
        <w:rPr>
          <w:rFonts w:ascii="Times New Roman" w:eastAsia="Times New Roman" w:hAnsi="Times New Roman" w:cs="Times New Roman"/>
          <w:sz w:val="20"/>
          <w:szCs w:val="20"/>
          <w:u w:val="single"/>
          <w:lang w:eastAsia="ar-SA"/>
        </w:rPr>
      </w:pPr>
      <w:r w:rsidRPr="004151C7">
        <w:rPr>
          <w:rFonts w:ascii="Times New Roman" w:eastAsia="Times New Roman" w:hAnsi="Times New Roman" w:cs="Times New Roman"/>
          <w:sz w:val="20"/>
          <w:szCs w:val="20"/>
          <w:u w:val="single"/>
          <w:lang w:eastAsia="ar-SA"/>
        </w:rPr>
        <w:t>reprezentowany przez:</w:t>
      </w:r>
    </w:p>
    <w:p w:rsidR="001C2533" w:rsidRPr="004151C7" w:rsidRDefault="001C2533" w:rsidP="00F75A35">
      <w:pPr>
        <w:suppressAutoHyphens/>
        <w:spacing w:after="0" w:line="240" w:lineRule="auto"/>
        <w:rPr>
          <w:rFonts w:ascii="Times New Roman" w:eastAsia="Times New Roman" w:hAnsi="Times New Roman" w:cs="Times New Roman"/>
          <w:sz w:val="20"/>
          <w:szCs w:val="20"/>
          <w:u w:val="single"/>
          <w:lang w:eastAsia="ar-SA"/>
        </w:rPr>
      </w:pPr>
    </w:p>
    <w:p w:rsidR="00F75A35" w:rsidRPr="004151C7" w:rsidRDefault="00F75A35" w:rsidP="00F75A35">
      <w:pPr>
        <w:suppressAutoHyphens/>
        <w:spacing w:after="0" w:line="24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before="240"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0" w:line="240" w:lineRule="auto"/>
        <w:rPr>
          <w:rFonts w:ascii="Times New Roman" w:eastAsia="Times New Roman" w:hAnsi="Times New Roman" w:cs="Times New Roman"/>
          <w:lang w:eastAsia="ar-SA"/>
        </w:rPr>
      </w:pPr>
    </w:p>
    <w:p w:rsidR="00F75A35" w:rsidRPr="004151C7" w:rsidRDefault="00F75A35" w:rsidP="00F75A35">
      <w:pPr>
        <w:suppressAutoHyphens/>
        <w:spacing w:after="120" w:line="360" w:lineRule="auto"/>
        <w:jc w:val="center"/>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składane na podstawie art. 25a ust. 1 ustawy z dnia 29 stycznia 2004 r. </w:t>
      </w:r>
    </w:p>
    <w:p w:rsidR="00F75A35"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 Prawo zamówień publicznych (dalej jako: ustawa Pzp), </w:t>
      </w:r>
    </w:p>
    <w:p w:rsidR="002B4747" w:rsidRPr="002B4747" w:rsidRDefault="002B4747" w:rsidP="002B4747">
      <w:pPr>
        <w:suppressAutoHyphens/>
        <w:spacing w:after="0" w:line="360" w:lineRule="auto"/>
        <w:jc w:val="center"/>
        <w:rPr>
          <w:rFonts w:ascii="Times New Roman" w:eastAsia="Times New Roman" w:hAnsi="Times New Roman" w:cs="Times New Roman"/>
          <w:b/>
          <w:iCs/>
          <w:sz w:val="20"/>
          <w:szCs w:val="20"/>
          <w:lang w:eastAsia="ar-SA"/>
        </w:rPr>
      </w:pPr>
      <w:r w:rsidRPr="002B4747">
        <w:rPr>
          <w:rFonts w:ascii="Times New Roman" w:eastAsia="Times New Roman" w:hAnsi="Times New Roman" w:cs="Times New Roman"/>
          <w:b/>
          <w:iCs/>
          <w:sz w:val="20"/>
          <w:szCs w:val="20"/>
          <w:lang w:eastAsia="ar-SA"/>
        </w:rPr>
        <w:t>(Dz. U. z 2019 r. poz. 1843 z późn. zm.)</w:t>
      </w:r>
    </w:p>
    <w:p w:rsidR="00F75A35" w:rsidRPr="004151C7" w:rsidRDefault="00F75A35" w:rsidP="00F75A35">
      <w:pPr>
        <w:suppressAutoHyphens/>
        <w:spacing w:before="120" w:after="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DOTYCZĄCE PRZESŁANEK WYKLUCZENIA Z POSTĘPOWANIA</w:t>
      </w:r>
    </w:p>
    <w:p w:rsidR="00D64405" w:rsidRPr="00D64405" w:rsidRDefault="00D64405" w:rsidP="00D64405">
      <w:pPr>
        <w:suppressAutoHyphens/>
        <w:spacing w:after="0" w:line="360" w:lineRule="auto"/>
        <w:ind w:firstLine="708"/>
        <w:jc w:val="both"/>
        <w:rPr>
          <w:rFonts w:ascii="Times New Roman" w:eastAsia="Times New Roman" w:hAnsi="Times New Roman" w:cs="Times New Roman"/>
          <w:lang w:eastAsia="ar-SA"/>
        </w:rPr>
      </w:pPr>
      <w:r w:rsidRPr="00D64405">
        <w:rPr>
          <w:rFonts w:ascii="Times New Roman" w:eastAsia="Times New Roman" w:hAnsi="Times New Roman" w:cs="Times New Roman"/>
          <w:lang w:eastAsia="ar-SA"/>
        </w:rPr>
        <w:t>Na potrzeby postępowania o udzielenie zamówienia publicznego</w:t>
      </w:r>
      <w:r w:rsidRPr="00D64405">
        <w:rPr>
          <w:rFonts w:ascii="Times New Roman" w:eastAsia="Times New Roman" w:hAnsi="Times New Roman" w:cs="Times New Roman"/>
          <w:i/>
          <w:lang w:eastAsia="ar-SA"/>
        </w:rPr>
        <w:t xml:space="preserve">, </w:t>
      </w:r>
      <w:r w:rsidRPr="00D64405">
        <w:rPr>
          <w:rFonts w:ascii="Times New Roman" w:eastAsia="Times New Roman" w:hAnsi="Times New Roman" w:cs="Times New Roman"/>
          <w:lang w:eastAsia="ar-SA"/>
        </w:rPr>
        <w:t>oświadczam, co następuje:</w:t>
      </w:r>
    </w:p>
    <w:p w:rsidR="00F75A35" w:rsidRPr="004151C7" w:rsidRDefault="00F75A35" w:rsidP="00F75A35">
      <w:pPr>
        <w:shd w:val="clear" w:color="auto" w:fill="BFBFBF"/>
        <w:suppressAutoHyphens/>
        <w:spacing w:after="0" w:line="36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OŚWIADCZENIA DOTYCZĄCE WYKONAWCY:</w:t>
      </w:r>
    </w:p>
    <w:p w:rsidR="008E3A86" w:rsidRDefault="008E3A86" w:rsidP="008E3A86">
      <w:pPr>
        <w:suppressAutoHyphens/>
        <w:spacing w:after="0" w:line="360" w:lineRule="auto"/>
        <w:jc w:val="both"/>
        <w:rPr>
          <w:rFonts w:ascii="Times New Roman" w:eastAsia="Times New Roman" w:hAnsi="Times New Roman" w:cs="Times New Roman"/>
          <w:lang w:eastAsia="pl-PL"/>
        </w:rPr>
      </w:pPr>
    </w:p>
    <w:p w:rsidR="008E3A86" w:rsidRPr="008E3A86" w:rsidRDefault="008E3A86" w:rsidP="008E3A86">
      <w:pPr>
        <w:suppressAutoHyphens/>
        <w:spacing w:after="0" w:line="360" w:lineRule="auto"/>
        <w:jc w:val="both"/>
        <w:rPr>
          <w:rFonts w:ascii="Times New Roman" w:eastAsia="Times New Roman" w:hAnsi="Times New Roman" w:cs="Times New Roman"/>
          <w:iCs/>
          <w:lang w:eastAsia="pl-PL"/>
        </w:rPr>
      </w:pPr>
      <w:r w:rsidRPr="008E3A86">
        <w:rPr>
          <w:rFonts w:ascii="Times New Roman" w:eastAsia="Times New Roman" w:hAnsi="Times New Roman" w:cs="Times New Roman"/>
          <w:lang w:eastAsia="pl-PL"/>
        </w:rPr>
        <w:t xml:space="preserve">*Oświadczam, że </w:t>
      </w:r>
      <w:r w:rsidRPr="008E3A86">
        <w:rPr>
          <w:rFonts w:ascii="Times New Roman" w:eastAsia="Times New Roman" w:hAnsi="Times New Roman" w:cs="Times New Roman"/>
          <w:b/>
          <w:lang w:eastAsia="pl-PL"/>
        </w:rPr>
        <w:t>nie podlegam</w:t>
      </w:r>
      <w:r w:rsidRPr="008E3A86">
        <w:rPr>
          <w:rFonts w:ascii="Times New Roman" w:eastAsia="Times New Roman" w:hAnsi="Times New Roman" w:cs="Times New Roman"/>
          <w:lang w:eastAsia="pl-PL"/>
        </w:rPr>
        <w:t xml:space="preserve"> wykluczeniu z postępowania o udzielenie zamówienia na podstawie art. 24 ust. 1 pkt. 12-23 i ust. 5 ustawy o zamówieniach publicznych </w:t>
      </w:r>
      <w:r w:rsidRPr="008E3A86">
        <w:rPr>
          <w:rFonts w:ascii="Times New Roman" w:eastAsia="Times New Roman" w:hAnsi="Times New Roman" w:cs="Times New Roman"/>
          <w:iCs/>
          <w:lang w:eastAsia="pl-PL"/>
        </w:rPr>
        <w:t>(Dz. U. z 2015 r. poz. 2164 z późn. zm.)</w:t>
      </w:r>
    </w:p>
    <w:p w:rsidR="008E3A86" w:rsidRPr="008E3A86" w:rsidRDefault="008E3A86" w:rsidP="008E3A86">
      <w:pPr>
        <w:suppressAutoHyphens/>
        <w:spacing w:after="0" w:line="360" w:lineRule="auto"/>
        <w:jc w:val="both"/>
        <w:rPr>
          <w:rFonts w:ascii="Times New Roman" w:eastAsia="Times New Roman" w:hAnsi="Times New Roman" w:cs="Times New Roman"/>
          <w:lang w:eastAsia="pl-PL"/>
        </w:rPr>
      </w:pPr>
    </w:p>
    <w:p w:rsidR="008E3A86" w:rsidRPr="008E3A86" w:rsidRDefault="008E3A86" w:rsidP="008E3A86">
      <w:pPr>
        <w:suppressAutoHyphens/>
        <w:spacing w:after="0" w:line="360" w:lineRule="auto"/>
        <w:jc w:val="both"/>
        <w:rPr>
          <w:rFonts w:ascii="Times New Roman" w:eastAsia="Times New Roman" w:hAnsi="Times New Roman" w:cs="Times New Roman"/>
          <w:lang w:eastAsia="pl-PL"/>
        </w:rPr>
      </w:pPr>
      <w:r w:rsidRPr="008E3A86">
        <w:rPr>
          <w:rFonts w:ascii="Times New Roman" w:eastAsia="Times New Roman" w:hAnsi="Times New Roman" w:cs="Times New Roman"/>
          <w:lang w:eastAsia="pl-PL"/>
        </w:rPr>
        <w:t xml:space="preserve">*Oświadczam, że zachodzą w stosunku do mnie podstawy wykluczenia z postępowania na podstawie art. …………. ustawy Pzp </w:t>
      </w:r>
      <w:r w:rsidRPr="008E3A86">
        <w:rPr>
          <w:rFonts w:ascii="Times New Roman" w:eastAsia="Times New Roman" w:hAnsi="Times New Roman" w:cs="Times New Roman"/>
          <w:i/>
          <w:lang w:eastAsia="pl-PL"/>
        </w:rPr>
        <w:t>(podać mającą zastosowanie podstawę wykluczenia spośród wymienionych w art. 24 ust. 1 pkt 13-14, 16-20 lub art. 24 ust. 5 ustawy Pzp).</w:t>
      </w:r>
      <w:r w:rsidRPr="008E3A86">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8E3A86" w:rsidRPr="008E3A86" w:rsidRDefault="008E3A86" w:rsidP="008004C8">
      <w:pPr>
        <w:suppressAutoHyphens/>
        <w:spacing w:after="0" w:line="360" w:lineRule="auto"/>
        <w:jc w:val="both"/>
        <w:rPr>
          <w:rFonts w:ascii="Times New Roman" w:eastAsia="Times New Roman" w:hAnsi="Times New Roman" w:cs="Times New Roman"/>
          <w:lang w:eastAsia="pl-PL"/>
        </w:rPr>
      </w:pPr>
      <w:r w:rsidRPr="008E3A86">
        <w:rPr>
          <w:rFonts w:ascii="Times New Roman" w:eastAsia="Times New Roman" w:hAnsi="Times New Roman" w:cs="Times New Roman"/>
          <w:lang w:eastAsia="pl-PL"/>
        </w:rPr>
        <w:t>…………………………………………………………………………………………..………………</w:t>
      </w:r>
    </w:p>
    <w:p w:rsidR="008E3A86" w:rsidRPr="008E3A86" w:rsidRDefault="008E3A86" w:rsidP="008E3A86">
      <w:pPr>
        <w:suppressAutoHyphens/>
        <w:spacing w:after="0" w:line="360" w:lineRule="auto"/>
        <w:jc w:val="both"/>
        <w:rPr>
          <w:rFonts w:ascii="Times New Roman" w:eastAsia="Times New Roman" w:hAnsi="Times New Roman" w:cs="Times New Roman"/>
          <w:lang w:eastAsia="pl-PL"/>
        </w:rPr>
      </w:pPr>
      <w:r w:rsidRPr="008E3A86">
        <w:rPr>
          <w:rFonts w:ascii="Times New Roman" w:eastAsia="Times New Roman" w:hAnsi="Times New Roman" w:cs="Times New Roman"/>
          <w:lang w:eastAsia="pl-PL"/>
        </w:rPr>
        <w:t>…………………………………………………………………………………………..………………</w:t>
      </w:r>
    </w:p>
    <w:p w:rsidR="00D64405" w:rsidRPr="004151C7"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B66BEB" w:rsidRDefault="00B66BEB"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PODMIOTU, NA KTÓREGO ZASOBY POWOŁUJE SIĘ WYKONAWCA:</w:t>
      </w:r>
    </w:p>
    <w:p w:rsidR="00F75A35" w:rsidRPr="004151C7" w:rsidRDefault="00F75A35" w:rsidP="00F75A35">
      <w:pPr>
        <w:spacing w:before="60" w:after="60" w:line="240" w:lineRule="auto"/>
        <w:jc w:val="both"/>
        <w:rPr>
          <w:rFonts w:ascii="Times New Roman" w:eastAsia="Times New Roman" w:hAnsi="Times New Roman" w:cs="Times New Roman"/>
          <w:i/>
          <w:sz w:val="20"/>
          <w:szCs w:val="20"/>
          <w:lang w:eastAsia="pl-PL"/>
        </w:rPr>
      </w:pPr>
      <w:r w:rsidRPr="004151C7">
        <w:rPr>
          <w:rFonts w:ascii="Times New Roman" w:eastAsia="Times New Roman" w:hAnsi="Times New Roman" w:cs="Times New Roman"/>
          <w:i/>
          <w:sz w:val="20"/>
          <w:szCs w:val="20"/>
          <w:lang w:eastAsia="pl-PL"/>
        </w:rPr>
        <w:t>Zgodnie z  art. 25a ust. 3 pkt 2 ustawy Pzp</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następującego/ych podmiotu/tów, na którego/ych zasoby powołuję się w niniejszym postępowaniu, tj.: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KRS/CEiDG)</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nie 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PODWYKONAWCY NIEBĘDĄCEGO PODMIOTEM, NA KTÓREGO ZASOBY POWOŁUJE SIĘ WYKONAWCA:</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2B4747" w:rsidRPr="009978EE" w:rsidRDefault="002B4747" w:rsidP="002B4747">
      <w:pPr>
        <w:pStyle w:val="pkt"/>
        <w:ind w:left="0" w:firstLine="0"/>
        <w:rPr>
          <w:i/>
          <w:sz w:val="20"/>
        </w:rPr>
      </w:pPr>
      <w:r w:rsidRPr="009978EE">
        <w:rPr>
          <w:i/>
          <w:sz w:val="20"/>
        </w:rPr>
        <w:t>Zgodnie z  art. 25a ust. 5 pkt 2 ustawy Pzp</w:t>
      </w:r>
    </w:p>
    <w:p w:rsidR="002B4747" w:rsidRDefault="002B4747" w:rsidP="00F75A35">
      <w:pPr>
        <w:suppressAutoHyphens/>
        <w:spacing w:after="0" w:line="240" w:lineRule="auto"/>
        <w:jc w:val="both"/>
        <w:rPr>
          <w:rFonts w:ascii="Times New Roman" w:eastAsia="Times New Roman" w:hAnsi="Times New Roman" w:cs="Times New Roman"/>
          <w:sz w:val="21"/>
          <w:szCs w:val="21"/>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następującego/ych podmiotu/tów, będącego/ych podwykonawcą/ami: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KRS/CEiDG)</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nie</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C318F7" w:rsidRDefault="00C318F7"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C318F7" w:rsidRDefault="00C318F7"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8004C8" w:rsidRDefault="008004C8"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C877D5" w:rsidRPr="004151C7" w:rsidRDefault="00C877D5" w:rsidP="00C877D5">
      <w:pPr>
        <w:tabs>
          <w:tab w:val="num" w:pos="360"/>
        </w:tabs>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lastRenderedPageBreak/>
        <w:t>Załącznik nr 5</w:t>
      </w:r>
    </w:p>
    <w:p w:rsidR="00C877D5" w:rsidRPr="004151C7" w:rsidRDefault="00C877D5" w:rsidP="00C877D5">
      <w:pPr>
        <w:suppressAutoHyphens/>
        <w:spacing w:after="0" w:line="480" w:lineRule="atLeast"/>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 xml:space="preserve">Wzór zobowiązania – przygotowuje Wykonawca </w:t>
      </w:r>
      <w:r w:rsidR="00471803">
        <w:rPr>
          <w:rFonts w:ascii="Times New Roman" w:eastAsia="Times New Roman" w:hAnsi="Times New Roman" w:cs="Times New Roman"/>
          <w:i/>
          <w:sz w:val="24"/>
          <w:szCs w:val="24"/>
          <w:u w:val="single"/>
          <w:lang w:eastAsia="ar-SA"/>
        </w:rPr>
        <w:t>(jeżeli dotyczy)</w:t>
      </w:r>
    </w:p>
    <w:p w:rsidR="00012B42" w:rsidRPr="00012B42" w:rsidRDefault="00012B42" w:rsidP="00012B42">
      <w:pPr>
        <w:suppressAutoHyphens/>
        <w:spacing w:after="0" w:line="480" w:lineRule="atLeast"/>
        <w:rPr>
          <w:rFonts w:ascii="Times New Roman" w:eastAsia="Times New Roman" w:hAnsi="Times New Roman" w:cs="Times New Roman"/>
          <w:b/>
          <w:bCs/>
          <w:i/>
          <w:iCs/>
          <w:lang w:eastAsia="pl-PL"/>
        </w:rPr>
      </w:pPr>
      <w:r w:rsidRPr="00012B42">
        <w:rPr>
          <w:rFonts w:ascii="Times New Roman" w:eastAsia="Times New Roman" w:hAnsi="Times New Roman" w:cs="Times New Roman"/>
          <w:b/>
          <w:lang w:eastAsia="pl-PL"/>
        </w:rPr>
        <w:t>- Sprawa nr ZP /89/2020</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877D5" w:rsidRPr="004151C7" w:rsidRDefault="00C877D5" w:rsidP="00C877D5">
      <w:pPr>
        <w:tabs>
          <w:tab w:val="left" w:pos="709"/>
        </w:tabs>
        <w:spacing w:after="0" w:line="240" w:lineRule="atLeast"/>
        <w:jc w:val="center"/>
        <w:outlineLvl w:val="0"/>
        <w:rPr>
          <w:rFonts w:ascii="Times New Roman" w:eastAsia="Times New Roman" w:hAnsi="Times New Roman" w:cs="Times New Roman"/>
          <w:b/>
          <w:strike/>
          <w:sz w:val="20"/>
          <w:szCs w:val="20"/>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b/>
          <w:lang w:eastAsia="pl-PL"/>
        </w:rPr>
      </w:pPr>
    </w:p>
    <w:p w:rsidR="00C877D5" w:rsidRPr="004151C7" w:rsidRDefault="00C877D5" w:rsidP="00C877D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ZOBOWIĄZANIE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na podstawie art. 22a ustawy Prawo zamówień publicznych z dnia 29 stycznia 2004 r.</w:t>
      </w:r>
    </w:p>
    <w:p w:rsidR="002B4747" w:rsidRPr="002B4747" w:rsidRDefault="002B4747" w:rsidP="002B4747">
      <w:pPr>
        <w:spacing w:before="120" w:after="0" w:line="240" w:lineRule="auto"/>
        <w:jc w:val="center"/>
        <w:rPr>
          <w:rFonts w:ascii="Times New Roman" w:eastAsia="Times New Roman" w:hAnsi="Times New Roman" w:cs="Times New Roman"/>
          <w:iCs/>
          <w:sz w:val="24"/>
          <w:szCs w:val="24"/>
          <w:lang w:eastAsia="ar-SA"/>
        </w:rPr>
      </w:pPr>
      <w:r w:rsidRPr="002B4747">
        <w:rPr>
          <w:rFonts w:ascii="Times New Roman" w:eastAsia="Times New Roman" w:hAnsi="Times New Roman" w:cs="Times New Roman"/>
          <w:iCs/>
          <w:sz w:val="24"/>
          <w:szCs w:val="24"/>
          <w:lang w:eastAsia="ar-SA"/>
        </w:rPr>
        <w:t>(Dz. U. z 2019 r. poz. 1843 z późn. zm.)</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p>
    <w:p w:rsidR="00C877D5" w:rsidRPr="004151C7" w:rsidRDefault="00C877D5" w:rsidP="00C877D5">
      <w:pPr>
        <w:spacing w:before="120" w:after="0" w:line="240" w:lineRule="auto"/>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DANE DOTYCZĄCE WYKONAWCY:</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b/>
          <w:lang w:eastAsia="pl-PL"/>
        </w:rPr>
        <w:t xml:space="preserve">Nazwa i adres: Wykonawcy /lub Wykonawców </w:t>
      </w:r>
      <w:r w:rsidRPr="004151C7">
        <w:rPr>
          <w:rFonts w:ascii="Times New Roman" w:eastAsia="Times New Roman" w:hAnsi="Times New Roman" w:cs="Times New Roman"/>
          <w:i/>
          <w:lang w:eastAsia="pl-PL"/>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b/>
          <w:lang w:eastAsia="pl-PL"/>
        </w:rPr>
      </w:pP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Wykonawcy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PODMIOT ODDJĄCY DO DYSPOZYCJI WYKONAWCY ZASOBY:</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1. ZDOLNOŚCI TECHNICZNYCH LUB ZAWODOWYCH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2. SYTUACJI EKONOMICZNEJ LUB FINANSOWEJ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before="120"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Podmiotu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24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OŚWIADCZAM(Y), ŻE:</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Zobowiązujemy się do oddania do dyspozycji Wykonawcy niezbędnych zasobów, tj: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Default="00C877D5" w:rsidP="00C877D5">
      <w:pPr>
        <w:spacing w:after="0" w:line="240" w:lineRule="auto"/>
        <w:jc w:val="both"/>
        <w:rPr>
          <w:rFonts w:ascii="Times New Roman" w:eastAsia="Times New Roman" w:hAnsi="Times New Roman" w:cs="Times New Roman"/>
          <w:lang w:eastAsia="pl-PL"/>
        </w:rPr>
      </w:pPr>
    </w:p>
    <w:p w:rsidR="00C877D5" w:rsidRDefault="00C877D5" w:rsidP="00C877D5">
      <w:pPr>
        <w:spacing w:after="0" w:line="240" w:lineRule="auto"/>
        <w:jc w:val="both"/>
        <w:rPr>
          <w:rFonts w:ascii="Times New Roman" w:eastAsia="Times New Roman" w:hAnsi="Times New Roman" w:cs="Times New Roman"/>
          <w:lang w:eastAsia="pl-PL"/>
        </w:rPr>
      </w:pPr>
    </w:p>
    <w:p w:rsidR="009710F8" w:rsidRPr="004151C7" w:rsidRDefault="009710F8"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Jednocześnie przedstawiam poniższe informacje dotyczące: </w:t>
      </w:r>
    </w:p>
    <w:p w:rsidR="00C877D5" w:rsidRPr="004151C7" w:rsidRDefault="00C877D5" w:rsidP="00137447">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dostępnych wykonawcy zasobów innego podmiotu</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137447">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sposobu wykorzystania zasobów innego podmiotu, przez wykonawcę, przy wykonywaniu zamówienia</w:t>
      </w:r>
    </w:p>
    <w:p w:rsidR="00C877D5" w:rsidRPr="004151C7" w:rsidRDefault="00C877D5" w:rsidP="00C877D5">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137447">
      <w:pPr>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i okresu udziału innego podmiotu przy wykonywaniu zamówienia</w:t>
      </w:r>
    </w:p>
    <w:p w:rsidR="00C877D5" w:rsidRPr="004151C7" w:rsidRDefault="00C877D5" w:rsidP="00C877D5">
      <w:pPr>
        <w:spacing w:after="0" w:line="240" w:lineRule="auto"/>
        <w:ind w:left="708"/>
        <w:rPr>
          <w:rFonts w:ascii="Times New Roman" w:eastAsia="Times New Roman" w:hAnsi="Times New Roman" w:cs="Times New Roman"/>
          <w:sz w:val="20"/>
          <w:szCs w:val="20"/>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lang w:eastAsia="pl-PL"/>
        </w:rPr>
        <w:t xml:space="preserve">Będziemy / nie będziemy* </w:t>
      </w:r>
      <w:r w:rsidRPr="004151C7">
        <w:rPr>
          <w:rFonts w:ascii="Times New Roman" w:eastAsia="Times New Roman" w:hAnsi="Times New Roman" w:cs="Times New Roman"/>
          <w:iCs/>
          <w:lang w:eastAsia="pl-PL"/>
        </w:rPr>
        <w:t>realizowali część zamówienia poprzez jego wykonanie w ramach podwykonawstwa.</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Uwaga: </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Wykonawca załącza dokumenty podmiotu zobowiązującego się do oddania do dyspozycji Wykonawcy niezbędnych zasobów zgodnie z wymaganiami Zamawiającego określonymi w SIWZ.</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*niepotrzebne skreślić. </w:t>
      </w:r>
    </w:p>
    <w:p w:rsidR="00C877D5" w:rsidRPr="004151C7" w:rsidRDefault="00C877D5" w:rsidP="00C877D5">
      <w:pPr>
        <w:spacing w:after="0" w:line="240" w:lineRule="auto"/>
        <w:jc w:val="both"/>
        <w:rPr>
          <w:rFonts w:ascii="Times New Roman" w:eastAsia="Times New Roman" w:hAnsi="Times New Roman" w:cs="Times New Roman"/>
          <w:i/>
          <w:lang w:eastAsia="pl-PL"/>
        </w:rPr>
      </w:pPr>
    </w:p>
    <w:p w:rsidR="00C877D5" w:rsidRPr="004151C7" w:rsidRDefault="00C877D5" w:rsidP="00C877D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podmiotu udzielającego </w:t>
      </w:r>
      <w:r w:rsidRPr="004151C7">
        <w:rPr>
          <w:rFonts w:ascii="Times New Roman" w:eastAsia="Times New Roman" w:hAnsi="Times New Roman" w:cs="Times New Roman"/>
          <w:lang w:eastAsia="pl-PL"/>
        </w:rPr>
        <w:br/>
        <w:t xml:space="preserve">               niezbędnych zasobów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Wykonawcy</w:t>
      </w:r>
    </w:p>
    <w:p w:rsidR="009710F8" w:rsidRPr="004151C7" w:rsidRDefault="009710F8" w:rsidP="00C877D5">
      <w:pPr>
        <w:spacing w:after="0" w:line="240" w:lineRule="auto"/>
        <w:ind w:left="4678"/>
        <w:jc w:val="center"/>
        <w:rPr>
          <w:rFonts w:ascii="Times New Roman" w:eastAsia="Times New Roman" w:hAnsi="Times New Roman" w:cs="Times New Roman"/>
          <w:lang w:eastAsia="pl-PL"/>
        </w:rPr>
      </w:pPr>
    </w:p>
    <w:p w:rsidR="006B23C3" w:rsidRDefault="006B23C3"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A419D" w:rsidRPr="00CA419D" w:rsidRDefault="00CA419D" w:rsidP="00CA419D">
      <w:pPr>
        <w:suppressAutoHyphens/>
        <w:spacing w:after="0" w:line="240" w:lineRule="auto"/>
        <w:rPr>
          <w:rFonts w:ascii="Times New Roman" w:eastAsia="Times New Roman" w:hAnsi="Times New Roman" w:cs="Times New Roman"/>
          <w:sz w:val="24"/>
          <w:szCs w:val="24"/>
          <w:lang w:eastAsia="pl-PL"/>
        </w:rPr>
      </w:pPr>
    </w:p>
    <w:p w:rsidR="00650711" w:rsidRDefault="00650711" w:rsidP="00650711">
      <w:pPr>
        <w:jc w:val="right"/>
        <w:rPr>
          <w:rFonts w:ascii="Times New Roman" w:hAnsi="Times New Roman" w:cs="Times New Roman"/>
          <w:i/>
          <w:u w:val="single"/>
        </w:rPr>
      </w:pPr>
      <w:r>
        <w:rPr>
          <w:rFonts w:ascii="Times New Roman" w:hAnsi="Times New Roman" w:cs="Times New Roman"/>
          <w:i/>
          <w:u w:val="single"/>
        </w:rPr>
        <w:t>Załącznik nr 6</w:t>
      </w:r>
    </w:p>
    <w:p w:rsidR="00650711" w:rsidRPr="004151C7" w:rsidRDefault="00650711" w:rsidP="00650711">
      <w:pPr>
        <w:suppressAutoHyphens/>
        <w:spacing w:after="0" w:line="240" w:lineRule="auto"/>
        <w:jc w:val="both"/>
        <w:rPr>
          <w:rFonts w:ascii="Times New Roman" w:eastAsia="Times New Roman" w:hAnsi="Times New Roman" w:cs="Times New Roman"/>
          <w:iCs/>
          <w:sz w:val="24"/>
          <w:szCs w:val="24"/>
          <w:lang w:eastAsia="ar-SA"/>
        </w:rPr>
      </w:pPr>
      <w:r w:rsidRPr="008004C8">
        <w:rPr>
          <w:rFonts w:ascii="Times New Roman" w:eastAsia="Times New Roman" w:hAnsi="Times New Roman" w:cs="Times New Roman"/>
          <w:iCs/>
          <w:sz w:val="24"/>
          <w:szCs w:val="24"/>
          <w:lang w:eastAsia="ar-SA"/>
        </w:rPr>
        <w:t xml:space="preserve">Potwierdzenie wniesienia wadium. </w:t>
      </w:r>
      <w:r w:rsidR="00262B5B" w:rsidRPr="008004C8">
        <w:rPr>
          <w:rFonts w:ascii="Times New Roman" w:eastAsia="Times New Roman" w:hAnsi="Times New Roman" w:cs="Times New Roman"/>
          <w:iCs/>
          <w:sz w:val="24"/>
          <w:szCs w:val="24"/>
          <w:lang w:eastAsia="ar-SA"/>
        </w:rPr>
        <w:t>– nie dotyczy</w:t>
      </w:r>
    </w:p>
    <w:p w:rsidR="00650711" w:rsidRPr="004151C7" w:rsidRDefault="00650711" w:rsidP="00650711">
      <w:pPr>
        <w:suppressAutoHyphens/>
        <w:spacing w:after="0" w:line="360" w:lineRule="auto"/>
        <w:jc w:val="right"/>
        <w:rPr>
          <w:rFonts w:ascii="Times New Roman" w:eastAsia="Times New Roman" w:hAnsi="Times New Roman" w:cs="Times New Roman"/>
          <w:i/>
          <w:szCs w:val="24"/>
          <w:u w:val="single"/>
          <w:lang w:eastAsia="ar-SA"/>
        </w:rPr>
      </w:pPr>
    </w:p>
    <w:p w:rsidR="00650711" w:rsidRPr="004151C7" w:rsidRDefault="00650711" w:rsidP="00650711">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7</w:t>
      </w:r>
    </w:p>
    <w:p w:rsidR="00650711" w:rsidRPr="004151C7" w:rsidRDefault="00650711" w:rsidP="00650711">
      <w:pPr>
        <w:spacing w:after="0" w:line="240" w:lineRule="auto"/>
        <w:jc w:val="both"/>
        <w:rPr>
          <w:rFonts w:ascii="Times New Roman" w:eastAsia="Times New Roman" w:hAnsi="Times New Roman" w:cs="Times New Roman"/>
          <w:iCs/>
          <w:sz w:val="24"/>
          <w:szCs w:val="24"/>
          <w:lang w:eastAsia="ar-SA"/>
        </w:rPr>
      </w:pPr>
    </w:p>
    <w:p w:rsidR="002B4747" w:rsidRPr="002B4747" w:rsidRDefault="002B4747" w:rsidP="002B4747">
      <w:pPr>
        <w:suppressAutoHyphens/>
        <w:spacing w:after="160" w:line="240" w:lineRule="auto"/>
        <w:jc w:val="both"/>
        <w:rPr>
          <w:rFonts w:ascii="Times New Roman" w:eastAsia="Calibri" w:hAnsi="Times New Roman" w:cs="Times New Roman"/>
          <w:sz w:val="24"/>
          <w:szCs w:val="24"/>
        </w:rPr>
      </w:pPr>
      <w:r w:rsidRPr="002B4747">
        <w:rPr>
          <w:rFonts w:ascii="Times New Roman" w:eastAsia="Calibri" w:hAnsi="Times New Roman" w:cs="Times New Roman"/>
          <w:sz w:val="24"/>
          <w:szCs w:val="24"/>
        </w:rPr>
        <w:t xml:space="preserve">Ewentualne </w:t>
      </w:r>
      <w:r w:rsidRPr="002B4747">
        <w:rPr>
          <w:rFonts w:ascii="Times New Roman" w:eastAsia="Calibri" w:hAnsi="Times New Roman" w:cs="Times New Roman"/>
          <w:b/>
          <w:sz w:val="24"/>
          <w:szCs w:val="24"/>
        </w:rPr>
        <w:t>pełnomocnictwa</w:t>
      </w:r>
      <w:r w:rsidRPr="002B4747">
        <w:rPr>
          <w:rFonts w:ascii="Times New Roman" w:eastAsia="Calibri" w:hAnsi="Times New Roman" w:cs="Times New Roman"/>
          <w:sz w:val="24"/>
          <w:szCs w:val="24"/>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650711" w:rsidRPr="00B30B80" w:rsidRDefault="00650711" w:rsidP="00650711">
      <w:pPr>
        <w:spacing w:after="0" w:line="240" w:lineRule="auto"/>
        <w:jc w:val="both"/>
        <w:rPr>
          <w:rFonts w:ascii="Times New Roman" w:eastAsia="Times New Roman" w:hAnsi="Times New Roman" w:cs="Times New Roman"/>
          <w:b/>
          <w:bCs/>
          <w:sz w:val="24"/>
          <w:szCs w:val="24"/>
          <w:lang w:eastAsia="pl-PL"/>
        </w:rPr>
      </w:pPr>
    </w:p>
    <w:p w:rsidR="00650711" w:rsidRDefault="00650711" w:rsidP="00650711">
      <w:pPr>
        <w:suppressAutoHyphens/>
        <w:spacing w:after="0" w:line="240" w:lineRule="auto"/>
        <w:jc w:val="both"/>
        <w:rPr>
          <w:rFonts w:ascii="Times New Roman" w:eastAsia="Times New Roman" w:hAnsi="Times New Roman" w:cs="Times New Roman"/>
          <w:lang w:eastAsia="ar-SA"/>
        </w:rPr>
      </w:pPr>
    </w:p>
    <w:p w:rsidR="00650711" w:rsidRDefault="0065071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634FC1" w:rsidRDefault="00634FC1" w:rsidP="00650711">
      <w:pPr>
        <w:suppressAutoHyphens/>
        <w:spacing w:after="0" w:line="240" w:lineRule="auto"/>
        <w:jc w:val="both"/>
        <w:rPr>
          <w:rFonts w:ascii="Times New Roman" w:eastAsia="Times New Roman" w:hAnsi="Times New Roman" w:cs="Times New Roman"/>
          <w:lang w:eastAsia="ar-SA"/>
        </w:rPr>
      </w:pPr>
    </w:p>
    <w:p w:rsidR="0047787F" w:rsidRPr="008E4169" w:rsidRDefault="0047787F" w:rsidP="0047787F">
      <w:pPr>
        <w:spacing w:after="0" w:line="480" w:lineRule="atLeast"/>
        <w:rPr>
          <w:rFonts w:ascii="Times New Roman" w:eastAsia="Times New Roman" w:hAnsi="Times New Roman" w:cs="Times New Roman"/>
          <w:color w:val="FF0000"/>
          <w:sz w:val="24"/>
          <w:szCs w:val="24"/>
          <w:lang w:eastAsia="pl-PL"/>
        </w:rPr>
      </w:pPr>
    </w:p>
    <w:p w:rsidR="0047787F" w:rsidRPr="004151C7" w:rsidRDefault="0047787F" w:rsidP="0047787F">
      <w:pPr>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W </w:t>
      </w:r>
      <w:r w:rsidRPr="004151C7">
        <w:rPr>
          <w:rFonts w:ascii="Times New Roman" w:eastAsia="Times New Roman" w:hAnsi="Times New Roman" w:cs="Times New Roman"/>
          <w:b/>
          <w:i/>
          <w:sz w:val="28"/>
          <w:szCs w:val="28"/>
          <w:lang w:eastAsia="ar-SA"/>
        </w:rPr>
        <w:t xml:space="preserve"> zakresie potwierdzenia niepodlegania wykluczeniu na podstawie art. 24 ust. </w:t>
      </w:r>
      <w:r w:rsidRPr="009902F1">
        <w:rPr>
          <w:rFonts w:ascii="Times New Roman" w:eastAsia="Times New Roman" w:hAnsi="Times New Roman" w:cs="Times New Roman"/>
          <w:b/>
          <w:i/>
          <w:sz w:val="28"/>
          <w:szCs w:val="28"/>
          <w:lang w:eastAsia="ar-SA"/>
        </w:rPr>
        <w:t xml:space="preserve">1 pkt. 23 ustawy, Wykonawca składa oświadczenie zg. z </w:t>
      </w:r>
      <w:r w:rsidR="009902F1" w:rsidRPr="009902F1">
        <w:rPr>
          <w:rFonts w:ascii="Times New Roman" w:eastAsia="Times New Roman" w:hAnsi="Times New Roman" w:cs="Times New Roman"/>
          <w:b/>
          <w:i/>
          <w:sz w:val="28"/>
          <w:szCs w:val="28"/>
          <w:lang w:eastAsia="ar-SA"/>
        </w:rPr>
        <w:t>IX</w:t>
      </w:r>
      <w:r w:rsidRPr="009902F1">
        <w:rPr>
          <w:rFonts w:ascii="Times New Roman" w:eastAsia="Times New Roman" w:hAnsi="Times New Roman" w:cs="Times New Roman"/>
          <w:b/>
          <w:i/>
          <w:sz w:val="28"/>
          <w:szCs w:val="28"/>
          <w:lang w:eastAsia="ar-SA"/>
        </w:rPr>
        <w:t>.2:</w:t>
      </w:r>
    </w:p>
    <w:p w:rsidR="0047787F" w:rsidRPr="004151C7" w:rsidRDefault="0047787F" w:rsidP="0047787F">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sidR="00832AD5">
        <w:rPr>
          <w:rFonts w:ascii="Times New Roman" w:eastAsia="Times New Roman" w:hAnsi="Times New Roman" w:cs="Times New Roman"/>
          <w:b/>
          <w:sz w:val="24"/>
          <w:szCs w:val="24"/>
          <w:lang w:eastAsia="ar-SA"/>
        </w:rPr>
        <w:t>załącznik nr 8</w:t>
      </w:r>
      <w:r w:rsidRPr="004151C7">
        <w:rPr>
          <w:rFonts w:ascii="Times New Roman" w:eastAsia="Times New Roman" w:hAnsi="Times New Roman" w:cs="Times New Roman"/>
          <w:sz w:val="24"/>
          <w:szCs w:val="24"/>
          <w:lang w:eastAsia="ar-SA"/>
        </w:rPr>
        <w:t>;</w:t>
      </w: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p>
    <w:p w:rsidR="0047787F" w:rsidRPr="004151C7" w:rsidRDefault="0047787F" w:rsidP="0047787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47787F" w:rsidRPr="004151C7" w:rsidRDefault="0047787F" w:rsidP="0047787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 informacji</w:t>
      </w:r>
      <w:r w:rsidRPr="004151C7">
        <w:rPr>
          <w:rFonts w:ascii="Times New Roman" w:eastAsia="Times New Roman" w:hAnsi="Times New Roman" w:cs="Times New Roman"/>
          <w:b/>
          <w:sz w:val="24"/>
          <w:szCs w:val="24"/>
          <w:lang w:eastAsia="ar-SA"/>
        </w:rPr>
        <w:t>, o której mowa w art. 86 ust. 5</w:t>
      </w:r>
      <w:r w:rsidRPr="004151C7">
        <w:rPr>
          <w:rFonts w:ascii="Times New Roman" w:eastAsia="Times New Roman" w:hAnsi="Times New Roman" w:cs="Times New Roman"/>
          <w:sz w:val="24"/>
          <w:szCs w:val="24"/>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udzieleni</w:t>
      </w:r>
      <w:r>
        <w:rPr>
          <w:rFonts w:ascii="Times New Roman" w:eastAsia="Times New Roman" w:hAnsi="Times New Roman" w:cs="Times New Roman"/>
          <w:sz w:val="24"/>
          <w:szCs w:val="24"/>
          <w:lang w:eastAsia="ar-SA"/>
        </w:rPr>
        <w:t>e</w:t>
      </w:r>
      <w:r w:rsidR="00832AD5">
        <w:rPr>
          <w:rFonts w:ascii="Times New Roman" w:eastAsia="Times New Roman" w:hAnsi="Times New Roman" w:cs="Times New Roman"/>
          <w:sz w:val="24"/>
          <w:szCs w:val="24"/>
          <w:lang w:eastAsia="ar-SA"/>
        </w:rPr>
        <w:t xml:space="preserve"> zamówienia (wg załącznika nr 8</w:t>
      </w:r>
      <w:r w:rsidRPr="004151C7">
        <w:rPr>
          <w:rFonts w:ascii="Times New Roman" w:eastAsia="Times New Roman" w:hAnsi="Times New Roman" w:cs="Times New Roman"/>
          <w:sz w:val="24"/>
          <w:szCs w:val="24"/>
          <w:lang w:eastAsia="ar-SA"/>
        </w:rPr>
        <w:t xml:space="preserve"> do SIWZ).</w:t>
      </w:r>
    </w:p>
    <w:p w:rsidR="0047787F" w:rsidRPr="004151C7" w:rsidRDefault="0047787F" w:rsidP="0047787F">
      <w:pPr>
        <w:spacing w:after="0" w:line="240" w:lineRule="auto"/>
        <w:jc w:val="both"/>
        <w:rPr>
          <w:rFonts w:ascii="Times New Roman" w:eastAsia="Times New Roman" w:hAnsi="Times New Roman" w:cs="Times New Roman"/>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634FC1" w:rsidRDefault="00634FC1"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Default="0047787F" w:rsidP="0047787F">
      <w:pPr>
        <w:suppressAutoHyphens/>
        <w:spacing w:after="0" w:line="240" w:lineRule="auto"/>
        <w:jc w:val="right"/>
        <w:rPr>
          <w:rFonts w:ascii="Times New Roman" w:eastAsia="Times New Roman" w:hAnsi="Times New Roman" w:cs="Times New Roman"/>
          <w:bCs/>
          <w:i/>
          <w:sz w:val="24"/>
          <w:szCs w:val="24"/>
          <w:u w:val="single"/>
          <w:lang w:eastAsia="ar-SA"/>
        </w:rPr>
      </w:pPr>
    </w:p>
    <w:p w:rsidR="0047787F" w:rsidRPr="004151C7" w:rsidRDefault="00832AD5" w:rsidP="0047787F">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t>Załącznik nr 8</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rsidR="0047787F" w:rsidRPr="004151C7" w:rsidRDefault="0047787F" w:rsidP="0047787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rsidR="002B4747" w:rsidRPr="002B4747" w:rsidRDefault="002B4747" w:rsidP="002B4747">
      <w:pPr>
        <w:suppressAutoHyphens/>
        <w:spacing w:after="0" w:line="480" w:lineRule="atLeast"/>
        <w:jc w:val="center"/>
        <w:rPr>
          <w:rFonts w:ascii="Times New Roman" w:eastAsia="Times New Roman" w:hAnsi="Times New Roman" w:cs="Times New Roman"/>
          <w:iCs/>
          <w:sz w:val="24"/>
          <w:szCs w:val="24"/>
          <w:lang w:eastAsia="ar-SA"/>
        </w:rPr>
      </w:pPr>
      <w:r w:rsidRPr="002B4747">
        <w:rPr>
          <w:rFonts w:ascii="Times New Roman" w:eastAsia="Times New Roman" w:hAnsi="Times New Roman" w:cs="Times New Roman"/>
          <w:iCs/>
          <w:sz w:val="24"/>
          <w:szCs w:val="24"/>
          <w:lang w:eastAsia="ar-SA"/>
        </w:rPr>
        <w:t>(Dz. U. z 2019 r. poz. 1843 z późn. zm.)</w:t>
      </w:r>
    </w:p>
    <w:p w:rsidR="00012B42" w:rsidRPr="00012B42" w:rsidRDefault="00012B42" w:rsidP="00012B42">
      <w:pPr>
        <w:suppressAutoHyphens/>
        <w:spacing w:after="0" w:line="480" w:lineRule="atLeast"/>
        <w:rPr>
          <w:rFonts w:ascii="Times New Roman" w:eastAsia="Times New Roman" w:hAnsi="Times New Roman" w:cs="Times New Roman"/>
          <w:b/>
          <w:bCs/>
          <w:i/>
          <w:iCs/>
          <w:lang w:eastAsia="pl-PL"/>
        </w:rPr>
      </w:pPr>
      <w:r w:rsidRPr="00012B42">
        <w:rPr>
          <w:rFonts w:ascii="Times New Roman" w:eastAsia="Times New Roman" w:hAnsi="Times New Roman" w:cs="Times New Roman"/>
          <w:b/>
          <w:lang w:eastAsia="pl-PL"/>
        </w:rPr>
        <w:t>- Sprawa nr ZP /89/2020</w:t>
      </w:r>
    </w:p>
    <w:p w:rsidR="0047787F" w:rsidRPr="004151C7" w:rsidRDefault="0047787F" w:rsidP="0047787F">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47787F" w:rsidRPr="004151C7" w:rsidRDefault="0047787F" w:rsidP="0047787F">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47787F" w:rsidRPr="004151C7" w:rsidRDefault="0047787F" w:rsidP="0047787F">
      <w:pPr>
        <w:suppressAutoHyphens/>
        <w:spacing w:after="0" w:line="240" w:lineRule="auto"/>
        <w:ind w:left="540" w:hanging="540"/>
        <w:rPr>
          <w:rFonts w:ascii="Times New Roman" w:eastAsia="Times New Roman" w:hAnsi="Times New Roman" w:cs="Times New Roman"/>
          <w:bCs/>
          <w:lang w:eastAsia="ar-SA"/>
        </w:rPr>
      </w:pPr>
    </w:p>
    <w:p w:rsidR="0047787F" w:rsidRPr="004151C7" w:rsidRDefault="0047787F" w:rsidP="0047787F">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kapitałowej, o której mowa w art. 24 ust. 1 pkt. 23 ustawy Pzp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z późn. zm.) albo informacja o tym, że Wykonawca nie należy do grupy kapitałowej.</w:t>
      </w:r>
    </w:p>
    <w:p w:rsidR="0047787F" w:rsidRPr="004151C7" w:rsidRDefault="0047787F" w:rsidP="0047787F">
      <w:pPr>
        <w:suppressAutoHyphens/>
        <w:spacing w:after="0" w:line="240" w:lineRule="auto"/>
        <w:rPr>
          <w:rFonts w:ascii="Times New Roman" w:eastAsia="Times New Roman" w:hAnsi="Times New Roman" w:cs="Times New Roman"/>
          <w:lang w:eastAsia="ar-SA"/>
        </w:rPr>
      </w:pP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późn. zm.);</w:t>
      </w: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do tej samej grupy kapitałowej w rozumieniu ustawy o Ochronie konkurencji i konsumentów z dnia 16 lutego 2007 r. (Dz. U. z 2015, poz. 184 z późn. zm.);</w:t>
      </w:r>
    </w:p>
    <w:p w:rsidR="0047787F" w:rsidRPr="004151C7" w:rsidRDefault="0047787F" w:rsidP="0047787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pkt 23 Pzp.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rsidR="0047787F" w:rsidRPr="004151C7" w:rsidRDefault="0047787F" w:rsidP="0047787F">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rsidR="0047787F" w:rsidRPr="004151C7" w:rsidRDefault="0047787F" w:rsidP="0047787F">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rsidR="0047787F" w:rsidRPr="004151C7" w:rsidRDefault="0047787F" w:rsidP="0047787F">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p>
    <w:p w:rsidR="0047787F" w:rsidRPr="004151C7" w:rsidRDefault="0047787F" w:rsidP="0047787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9902F1" w:rsidRPr="00C42C08" w:rsidRDefault="009902F1" w:rsidP="009902F1">
      <w:pPr>
        <w:suppressAutoHyphens/>
        <w:spacing w:after="0" w:line="240" w:lineRule="auto"/>
        <w:jc w:val="both"/>
        <w:rPr>
          <w:rFonts w:ascii="Times New Roman" w:eastAsia="Times New Roman" w:hAnsi="Times New Roman" w:cs="Times New Roman"/>
          <w:b/>
          <w:i/>
          <w:sz w:val="24"/>
          <w:szCs w:val="24"/>
          <w:u w:val="single"/>
          <w:lang w:eastAsia="ar-SA"/>
        </w:rPr>
      </w:pPr>
      <w:r w:rsidRPr="00C42C08">
        <w:rPr>
          <w:rFonts w:ascii="Times New Roman" w:eastAsia="Times New Roman" w:hAnsi="Times New Roman" w:cs="Times New Roman"/>
          <w:b/>
          <w:i/>
          <w:sz w:val="24"/>
          <w:szCs w:val="24"/>
          <w:u w:val="single"/>
          <w:lang w:eastAsia="ar-SA"/>
        </w:rPr>
        <w:lastRenderedPageBreak/>
        <w:t>IX.3. Wykonawca nie jest zobowiązany do składania n/w dokumentów i oświadczeń wraz z ofertą (</w:t>
      </w:r>
      <w:r w:rsidRPr="009902F1">
        <w:rPr>
          <w:rFonts w:ascii="Times New Roman" w:eastAsia="Times New Roman" w:hAnsi="Times New Roman" w:cs="Times New Roman"/>
          <w:b/>
          <w:i/>
          <w:color w:val="FF0000"/>
          <w:sz w:val="24"/>
          <w:szCs w:val="24"/>
          <w:u w:val="single"/>
          <w:lang w:eastAsia="ar-SA"/>
        </w:rPr>
        <w:t xml:space="preserve">poniższe dokumenty składane są przez Wykonawcę na wezwanie Zamawiającego):  </w:t>
      </w: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7787F" w:rsidRDefault="0047787F"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318F7" w:rsidRPr="004151C7" w:rsidRDefault="00C318F7" w:rsidP="00C318F7">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32AD5">
        <w:rPr>
          <w:rFonts w:ascii="Times New Roman" w:eastAsia="Times New Roman" w:hAnsi="Times New Roman" w:cs="Times New Roman"/>
          <w:i/>
          <w:sz w:val="24"/>
          <w:szCs w:val="24"/>
          <w:u w:val="single"/>
          <w:lang w:eastAsia="ar-SA"/>
        </w:rPr>
        <w:t>k nr 9</w:t>
      </w:r>
    </w:p>
    <w:p w:rsidR="00BF107F" w:rsidRDefault="00BF107F"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B66BEB" w:rsidRPr="00B66BEB" w:rsidRDefault="00B66BEB" w:rsidP="00B66BEB">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B66BEB">
        <w:rPr>
          <w:rFonts w:ascii="Times New Roman" w:eastAsia="Univers-PL" w:hAnsi="Times New Roman" w:cs="Times New Roman"/>
          <w:sz w:val="24"/>
          <w:szCs w:val="24"/>
          <w:lang w:eastAsia="pl-PL"/>
        </w:rPr>
        <w:t xml:space="preserve">W celu potwierdzenia spełniania przez wykonawcę warunków udziału w postępowaniu lub kryteriów selekcji dotyczących </w:t>
      </w:r>
      <w:r w:rsidRPr="00B66BEB">
        <w:rPr>
          <w:rFonts w:ascii="Times New Roman" w:eastAsia="Univers-PL" w:hAnsi="Times New Roman" w:cs="Times New Roman"/>
          <w:sz w:val="24"/>
          <w:szCs w:val="24"/>
          <w:u w:val="single"/>
          <w:lang w:eastAsia="pl-PL"/>
        </w:rPr>
        <w:t>kompetencji lub uprawnień</w:t>
      </w:r>
      <w:r w:rsidRPr="00B66BEB">
        <w:rPr>
          <w:rFonts w:ascii="Times New Roman" w:eastAsia="Univers-PL" w:hAnsi="Times New Roman" w:cs="Times New Roman"/>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C318F7" w:rsidRPr="00B66BEB" w:rsidRDefault="00C318F7" w:rsidP="00C318F7">
      <w:pPr>
        <w:jc w:val="both"/>
        <w:rPr>
          <w:rFonts w:ascii="Times New Roman" w:hAnsi="Times New Roman" w:cs="Times New Roman"/>
          <w:i/>
          <w:sz w:val="20"/>
          <w:szCs w:val="20"/>
        </w:rPr>
      </w:pPr>
      <w:r w:rsidRPr="00B66BEB">
        <w:rPr>
          <w:rFonts w:ascii="Times New Roman" w:hAnsi="Times New Roman" w:cs="Times New Roman"/>
          <w:i/>
          <w:sz w:val="20"/>
          <w:szCs w:val="20"/>
        </w:rPr>
        <w:t>Zamawiający uzna wymóg posiadania uprawnień do prowadzenia działalności zawodowej jeśli Wykonawca przedstawi  Zaświadczenie Kwalifikacyjne Urzędu Dozoru Technicznego do konserwacji urządzeń transportu dźwigowego z napędem elektrycznym i hydraulicznym.</w:t>
      </w:r>
      <w:r w:rsidRPr="00B66BEB">
        <w:rPr>
          <w:rFonts w:ascii="Times New Roman" w:eastAsia="Univers-PL" w:hAnsi="Times New Roman" w:cs="Times New Roman"/>
          <w:i/>
          <w:sz w:val="20"/>
          <w:szCs w:val="20"/>
          <w:lang w:eastAsia="ar-SA"/>
        </w:rPr>
        <w:t xml:space="preserve"> </w:t>
      </w:r>
    </w:p>
    <w:p w:rsidR="00BF107F" w:rsidRDefault="00BF107F"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6B23C3" w:rsidRPr="004151C7" w:rsidRDefault="006B23C3"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32AD5">
        <w:rPr>
          <w:rFonts w:ascii="Times New Roman" w:eastAsia="Times New Roman" w:hAnsi="Times New Roman" w:cs="Times New Roman"/>
          <w:i/>
          <w:sz w:val="24"/>
          <w:szCs w:val="24"/>
          <w:u w:val="single"/>
          <w:lang w:eastAsia="ar-SA"/>
        </w:rPr>
        <w:t>k nr 10</w:t>
      </w:r>
    </w:p>
    <w:p w:rsidR="006B23C3" w:rsidRPr="004151C7" w:rsidRDefault="006B23C3" w:rsidP="006B23C3">
      <w:pPr>
        <w:suppressAutoHyphens/>
        <w:spacing w:after="0" w:line="240" w:lineRule="auto"/>
        <w:jc w:val="both"/>
        <w:rPr>
          <w:rFonts w:ascii="Times New Roman" w:eastAsia="Times New Roman" w:hAnsi="Times New Roman" w:cs="Times New Roman"/>
          <w:sz w:val="10"/>
          <w:szCs w:val="10"/>
          <w:lang w:eastAsia="ar-SA"/>
        </w:rPr>
      </w:pPr>
    </w:p>
    <w:p w:rsidR="006B23C3" w:rsidRPr="004151C7" w:rsidRDefault="006B23C3" w:rsidP="006B23C3">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4151C7">
        <w:rPr>
          <w:rFonts w:ascii="Times New Roman" w:eastAsia="Times New Roman" w:hAnsi="Times New Roman" w:cs="Times New Roman"/>
          <w:sz w:val="24"/>
          <w:szCs w:val="24"/>
          <w:lang w:eastAsia="ar-SA"/>
        </w:rPr>
        <w:t xml:space="preserve">Dokument potwierdzający, że wykonawca jest ubezpieczony od odpowiedzialności cywilnej w zakresie prowadzonej działalności związanej z przedmiotem zamówienia na sumę gwarancyjną określoną przez zamawiającego.  </w:t>
      </w:r>
    </w:p>
    <w:p w:rsidR="006B23C3" w:rsidRPr="004151C7" w:rsidRDefault="006B23C3" w:rsidP="006B23C3">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6B23C3" w:rsidRPr="004151C7" w:rsidRDefault="006B23C3" w:rsidP="006B23C3">
      <w:pPr>
        <w:suppressAutoHyphens/>
        <w:spacing w:after="0" w:line="240" w:lineRule="auto"/>
        <w:jc w:val="both"/>
        <w:rPr>
          <w:rFonts w:ascii="Times New Roman" w:eastAsia="Times New Roman" w:hAnsi="Times New Roman" w:cs="Times New Roman"/>
          <w:i/>
          <w:snapToGrid w:val="0"/>
          <w:sz w:val="20"/>
          <w:szCs w:val="20"/>
          <w:lang w:eastAsia="ar-SA"/>
        </w:rPr>
      </w:pPr>
      <w:r w:rsidRPr="004151C7">
        <w:rPr>
          <w:rFonts w:ascii="Times New Roman" w:eastAsia="Times New Roman" w:hAnsi="Times New Roman" w:cs="Times New Roman"/>
          <w:i/>
          <w:iCs/>
          <w:sz w:val="20"/>
          <w:szCs w:val="20"/>
          <w:lang w:eastAsia="ar-SA"/>
        </w:rPr>
        <w:t>Zamawiający</w:t>
      </w:r>
      <w:r w:rsidR="00C318F7">
        <w:rPr>
          <w:rFonts w:ascii="Times New Roman" w:eastAsia="Times New Roman" w:hAnsi="Times New Roman" w:cs="Times New Roman"/>
          <w:i/>
          <w:iCs/>
          <w:sz w:val="20"/>
          <w:szCs w:val="20"/>
          <w:lang w:eastAsia="ar-SA"/>
        </w:rPr>
        <w:t xml:space="preserve"> uzna wymóg dot. załącznika nr </w:t>
      </w:r>
      <w:r w:rsidR="00FC60F1">
        <w:rPr>
          <w:rFonts w:ascii="Times New Roman" w:eastAsia="Times New Roman" w:hAnsi="Times New Roman" w:cs="Times New Roman"/>
          <w:i/>
          <w:iCs/>
          <w:sz w:val="20"/>
          <w:szCs w:val="20"/>
          <w:lang w:eastAsia="ar-SA"/>
        </w:rPr>
        <w:t>10</w:t>
      </w:r>
      <w:r>
        <w:rPr>
          <w:rFonts w:ascii="Times New Roman" w:eastAsia="Times New Roman" w:hAnsi="Times New Roman" w:cs="Times New Roman"/>
          <w:i/>
          <w:iCs/>
          <w:sz w:val="20"/>
          <w:szCs w:val="20"/>
          <w:lang w:eastAsia="ar-SA"/>
        </w:rPr>
        <w:t xml:space="preserve"> </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od odpowiedzialności cywilnej w zakresie prowadzonej działalności związanej z przedmiotem </w:t>
      </w:r>
      <w:r>
        <w:rPr>
          <w:rFonts w:ascii="Times New Roman" w:eastAsia="Times New Roman" w:hAnsi="Times New Roman" w:cs="Times New Roman"/>
          <w:i/>
          <w:sz w:val="20"/>
          <w:szCs w:val="20"/>
          <w:lang w:eastAsia="ar-SA"/>
        </w:rPr>
        <w:t xml:space="preserve">zamówienia </w:t>
      </w:r>
      <w:r>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6B23C3" w:rsidRDefault="006B23C3"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34FC1" w:rsidRDefault="00634FC1"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A17B5" w:rsidRDefault="00CA17B5"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A419D" w:rsidRPr="00650711" w:rsidRDefault="00832AD5" w:rsidP="00CA419D">
      <w:pPr>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Załącznik nr 11</w:t>
      </w:r>
    </w:p>
    <w:p w:rsidR="00CA419D" w:rsidRPr="00CA419D" w:rsidRDefault="00CA419D" w:rsidP="00CA419D">
      <w:pPr>
        <w:suppressAutoHyphens/>
        <w:spacing w:after="0" w:line="240" w:lineRule="auto"/>
        <w:rPr>
          <w:rFonts w:ascii="Times New Roman" w:eastAsia="Times New Roman" w:hAnsi="Times New Roman" w:cs="Times New Roman"/>
          <w:b/>
          <w:color w:val="FF0000"/>
          <w:sz w:val="24"/>
          <w:szCs w:val="24"/>
          <w:lang w:eastAsia="ar-SA"/>
        </w:rPr>
      </w:pPr>
    </w:p>
    <w:p w:rsidR="00012B42" w:rsidRPr="00012B42" w:rsidRDefault="00012B42" w:rsidP="00012B42">
      <w:pPr>
        <w:spacing w:after="0" w:line="240" w:lineRule="auto"/>
        <w:rPr>
          <w:rFonts w:ascii="Times New Roman" w:eastAsia="Times New Roman" w:hAnsi="Times New Roman" w:cs="Times New Roman"/>
          <w:b/>
          <w:bCs/>
          <w:i/>
          <w:iCs/>
          <w:sz w:val="24"/>
          <w:szCs w:val="24"/>
          <w:lang w:eastAsia="ar-SA"/>
        </w:rPr>
      </w:pPr>
      <w:r w:rsidRPr="00012B42">
        <w:rPr>
          <w:rFonts w:ascii="Times New Roman" w:eastAsia="Times New Roman" w:hAnsi="Times New Roman" w:cs="Times New Roman"/>
          <w:b/>
          <w:sz w:val="24"/>
          <w:szCs w:val="24"/>
          <w:lang w:eastAsia="ar-SA"/>
        </w:rPr>
        <w:t>- Sprawa nr ZP /89/2020</w:t>
      </w:r>
    </w:p>
    <w:p w:rsidR="00CA419D" w:rsidRPr="00C42C08" w:rsidRDefault="00CA419D" w:rsidP="00CA419D">
      <w:pPr>
        <w:spacing w:after="0" w:line="240" w:lineRule="auto"/>
        <w:rPr>
          <w:rFonts w:ascii="Times New Roman" w:eastAsia="Times New Roman" w:hAnsi="Times New Roman" w:cs="Times New Roman"/>
          <w:b/>
          <w:sz w:val="24"/>
          <w:szCs w:val="24"/>
          <w:lang w:eastAsia="pl-PL"/>
        </w:rPr>
      </w:pPr>
    </w:p>
    <w:p w:rsidR="00CA419D" w:rsidRPr="00C42C08" w:rsidRDefault="00CA419D" w:rsidP="00CA419D">
      <w:pPr>
        <w:suppressAutoHyphens/>
        <w:spacing w:after="0" w:line="240" w:lineRule="auto"/>
        <w:rPr>
          <w:rFonts w:ascii="Times New Roman" w:eastAsia="Times New Roman" w:hAnsi="Times New Roman" w:cs="Times New Roman"/>
          <w:b/>
          <w:sz w:val="24"/>
          <w:szCs w:val="24"/>
          <w:lang w:eastAsia="ar-SA"/>
        </w:rPr>
      </w:pPr>
    </w:p>
    <w:p w:rsidR="00CA419D" w:rsidRPr="00C42C08" w:rsidRDefault="00CA419D" w:rsidP="00CA419D">
      <w:pPr>
        <w:suppressAutoHyphens/>
        <w:spacing w:after="0" w:line="240" w:lineRule="auto"/>
        <w:rPr>
          <w:rFonts w:ascii="Times New Roman" w:eastAsia="Times New Roman" w:hAnsi="Times New Roman" w:cs="Times New Roman"/>
          <w:sz w:val="24"/>
          <w:szCs w:val="24"/>
          <w:lang w:eastAsia="pl-PL"/>
        </w:rPr>
      </w:pPr>
    </w:p>
    <w:p w:rsidR="00CA419D" w:rsidRPr="00C42C08" w:rsidRDefault="00CA419D" w:rsidP="00CA419D">
      <w:pPr>
        <w:numPr>
          <w:ilvl w:val="12"/>
          <w:numId w:val="0"/>
        </w:numPr>
        <w:suppressAutoHyphens/>
        <w:spacing w:after="0" w:line="240" w:lineRule="auto"/>
        <w:jc w:val="center"/>
        <w:rPr>
          <w:rFonts w:ascii="Times New Roman" w:eastAsia="Times New Roman" w:hAnsi="Times New Roman" w:cs="Times New Roman"/>
          <w:b/>
          <w:sz w:val="28"/>
          <w:szCs w:val="28"/>
          <w:lang w:eastAsia="ar-SA"/>
        </w:rPr>
      </w:pPr>
      <w:r w:rsidRPr="00C42C08">
        <w:rPr>
          <w:rFonts w:ascii="Times New Roman" w:eastAsia="Times New Roman" w:hAnsi="Times New Roman" w:cs="Times New Roman"/>
          <w:b/>
          <w:sz w:val="28"/>
          <w:szCs w:val="28"/>
          <w:lang w:eastAsia="ar-SA"/>
        </w:rPr>
        <w:t>Wykaz osób</w:t>
      </w:r>
    </w:p>
    <w:p w:rsidR="00CA419D" w:rsidRPr="00C42C08" w:rsidRDefault="00CA419D" w:rsidP="00CA419D">
      <w:pPr>
        <w:numPr>
          <w:ilvl w:val="12"/>
          <w:numId w:val="0"/>
        </w:numPr>
        <w:suppressAutoHyphens/>
        <w:spacing w:after="0" w:line="240" w:lineRule="auto"/>
        <w:jc w:val="both"/>
        <w:rPr>
          <w:rFonts w:ascii="Times New Roman" w:eastAsia="Times New Roman" w:hAnsi="Times New Roman" w:cs="Times New Roman"/>
          <w:sz w:val="20"/>
          <w:szCs w:val="20"/>
          <w:lang w:eastAsia="pl-PL"/>
        </w:rPr>
      </w:pPr>
      <w:r w:rsidRPr="00C42C08">
        <w:rPr>
          <w:rFonts w:ascii="Times New Roman" w:eastAsia="Times New Roman" w:hAnsi="Times New Roman" w:cs="Times New Roman"/>
          <w:sz w:val="20"/>
          <w:szCs w:val="20"/>
          <w:lang w:eastAsia="pl-PL"/>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A419D" w:rsidRPr="00C42C08" w:rsidRDefault="00CA419D" w:rsidP="00CA419D">
      <w:pPr>
        <w:numPr>
          <w:ilvl w:val="12"/>
          <w:numId w:val="0"/>
        </w:numPr>
        <w:suppressAutoHyphens/>
        <w:spacing w:after="0" w:line="240" w:lineRule="auto"/>
        <w:jc w:val="both"/>
        <w:rPr>
          <w:rFonts w:ascii="Times New Roman" w:eastAsia="Times New Roman" w:hAnsi="Times New Roman" w:cs="Times New Roman"/>
          <w:sz w:val="20"/>
          <w:szCs w:val="20"/>
          <w:highlight w:val="yellow"/>
          <w:lang w:eastAsia="ar-SA"/>
        </w:rPr>
      </w:pPr>
    </w:p>
    <w:p w:rsidR="00CA419D" w:rsidRPr="00CA419D" w:rsidRDefault="00CA419D" w:rsidP="00CA419D">
      <w:pPr>
        <w:spacing w:after="0" w:line="480" w:lineRule="atLeast"/>
        <w:rPr>
          <w:rFonts w:ascii="Times New Roman" w:eastAsia="Times New Roman" w:hAnsi="Times New Roman" w:cs="Times New Roman"/>
          <w:b/>
          <w:sz w:val="24"/>
          <w:szCs w:val="24"/>
          <w:lang w:eastAsia="ar-SA"/>
        </w:rPr>
      </w:pPr>
      <w:r w:rsidRPr="00CA419D">
        <w:rPr>
          <w:rFonts w:ascii="Times New Roman" w:eastAsia="Times New Roman" w:hAnsi="Times New Roman" w:cs="Times New Roman"/>
          <w:b/>
          <w:sz w:val="24"/>
          <w:szCs w:val="24"/>
          <w:lang w:eastAsia="ar-SA"/>
        </w:rPr>
        <w:t>Nazwa Wykonawcy: ........................................................................................</w:t>
      </w:r>
    </w:p>
    <w:p w:rsidR="00CA419D" w:rsidRPr="00CA419D" w:rsidRDefault="00CA419D" w:rsidP="00CA419D">
      <w:pPr>
        <w:spacing w:before="120" w:after="0" w:line="480" w:lineRule="atLeast"/>
        <w:rPr>
          <w:rFonts w:ascii="Times New Roman" w:eastAsia="Times New Roman" w:hAnsi="Times New Roman" w:cs="Times New Roman"/>
          <w:b/>
          <w:sz w:val="24"/>
          <w:szCs w:val="24"/>
          <w:lang w:eastAsia="ar-SA"/>
        </w:rPr>
      </w:pPr>
      <w:r w:rsidRPr="00CA419D">
        <w:rPr>
          <w:rFonts w:ascii="Times New Roman" w:eastAsia="Times New Roman" w:hAnsi="Times New Roman" w:cs="Times New Roman"/>
          <w:b/>
          <w:sz w:val="24"/>
          <w:szCs w:val="24"/>
          <w:lang w:eastAsia="ar-SA"/>
        </w:rPr>
        <w:t>Adres Wykonawcy: .........................................................................................</w:t>
      </w:r>
    </w:p>
    <w:p w:rsidR="00CA419D" w:rsidRPr="00CA419D" w:rsidRDefault="00CA419D" w:rsidP="00CA419D">
      <w:pPr>
        <w:spacing w:after="0" w:line="240" w:lineRule="auto"/>
        <w:rPr>
          <w:rFonts w:ascii="Times New Roman" w:eastAsia="Times New Roman" w:hAnsi="Times New Roman" w:cs="Times New Roman"/>
          <w:sz w:val="16"/>
          <w:szCs w:val="16"/>
          <w:lang w:eastAsia="pl-PL"/>
        </w:rPr>
      </w:pPr>
    </w:p>
    <w:p w:rsidR="00CA419D" w:rsidRPr="00CA419D" w:rsidRDefault="00CA419D" w:rsidP="00CA419D">
      <w:pPr>
        <w:spacing w:after="0" w:line="240" w:lineRule="auto"/>
        <w:rPr>
          <w:rFonts w:ascii="Times New Roman" w:eastAsia="Times New Roman" w:hAnsi="Times New Roman" w:cs="Times New Roman"/>
          <w:sz w:val="16"/>
          <w:szCs w:val="16"/>
          <w:lang w:eastAsia="pl-PL"/>
        </w:rPr>
      </w:pPr>
    </w:p>
    <w:p w:rsidR="00CA419D" w:rsidRPr="00CA419D" w:rsidRDefault="00CA419D" w:rsidP="00CA419D">
      <w:pPr>
        <w:spacing w:after="0" w:line="240" w:lineRule="auto"/>
        <w:jc w:val="center"/>
        <w:rPr>
          <w:rFonts w:ascii="Times New Roman" w:eastAsia="Times New Roman" w:hAnsi="Times New Roman" w:cs="Times New Roman"/>
          <w:b/>
          <w:sz w:val="16"/>
          <w:szCs w:val="16"/>
          <w:lang w:eastAsia="pl-PL"/>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CA419D" w:rsidRPr="00CA419D" w:rsidTr="007C4443">
        <w:trPr>
          <w:trHeight w:val="1011"/>
        </w:trPr>
        <w:tc>
          <w:tcPr>
            <w:tcW w:w="443" w:type="dxa"/>
            <w:tcBorders>
              <w:top w:val="single" w:sz="4" w:space="0" w:color="auto"/>
              <w:left w:val="single" w:sz="4" w:space="0" w:color="auto"/>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Lp.</w:t>
            </w:r>
          </w:p>
        </w:tc>
        <w:tc>
          <w:tcPr>
            <w:tcW w:w="1477"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Imię i nazwisko</w:t>
            </w:r>
          </w:p>
        </w:tc>
        <w:tc>
          <w:tcPr>
            <w:tcW w:w="1559"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 xml:space="preserve">Informacja </w:t>
            </w:r>
            <w:r w:rsidRPr="00CA419D">
              <w:rPr>
                <w:rFonts w:ascii="Times New Roman" w:eastAsia="Times New Roman" w:hAnsi="Times New Roman" w:cs="Times New Roman"/>
                <w:b/>
                <w:sz w:val="20"/>
                <w:szCs w:val="20"/>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 xml:space="preserve">Informacja </w:t>
            </w:r>
            <w:r w:rsidRPr="00CA419D">
              <w:rPr>
                <w:rFonts w:ascii="Times New Roman" w:eastAsia="Times New Roman" w:hAnsi="Times New Roman" w:cs="Times New Roman"/>
                <w:b/>
                <w:sz w:val="20"/>
                <w:szCs w:val="20"/>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sz w:val="20"/>
                <w:szCs w:val="20"/>
                <w:lang w:eastAsia="ar-SA"/>
              </w:rPr>
              <w:t>Informacje na temat wykształcenia</w:t>
            </w: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numPr>
                <w:ilvl w:val="12"/>
                <w:numId w:val="0"/>
              </w:numPr>
              <w:suppressAutoHyphens/>
              <w:spacing w:after="0" w:line="240" w:lineRule="auto"/>
              <w:jc w:val="center"/>
              <w:rPr>
                <w:rFonts w:ascii="Times New Roman" w:eastAsia="Times New Roman" w:hAnsi="Times New Roman" w:cs="Times New Roman"/>
                <w:b/>
                <w:sz w:val="20"/>
                <w:szCs w:val="20"/>
                <w:lang w:eastAsia="ar-SA"/>
              </w:rPr>
            </w:pPr>
            <w:r w:rsidRPr="00CA419D">
              <w:rPr>
                <w:rFonts w:ascii="Times New Roman" w:eastAsia="Times New Roman" w:hAnsi="Times New Roman" w:cs="Times New Roman"/>
                <w:b/>
                <w:color w:val="FF0000"/>
                <w:sz w:val="20"/>
                <w:szCs w:val="20"/>
                <w:lang w:eastAsia="ar-SA"/>
              </w:rPr>
              <w:br/>
            </w:r>
            <w:r w:rsidRPr="00CA419D">
              <w:rPr>
                <w:rFonts w:ascii="Times New Roman" w:eastAsia="Times New Roman" w:hAnsi="Times New Roman" w:cs="Times New Roman"/>
                <w:b/>
                <w:sz w:val="20"/>
                <w:szCs w:val="20"/>
                <w:lang w:eastAsia="ar-SA"/>
              </w:rPr>
              <w:t xml:space="preserve">Podstawa do dysponowania  </w:t>
            </w:r>
          </w:p>
        </w:tc>
      </w:tr>
      <w:tr w:rsidR="00CA419D" w:rsidRPr="00CA419D" w:rsidTr="007C4443">
        <w:trPr>
          <w:trHeight w:val="505"/>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1</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r w:rsidRPr="00CA419D">
              <w:rPr>
                <w:rFonts w:ascii="Arial" w:eastAsia="Times New Roman" w:hAnsi="Arial" w:cs="Arial"/>
                <w:sz w:val="20"/>
                <w:szCs w:val="20"/>
                <w:lang w:eastAsia="pl-PL"/>
              </w:rPr>
              <w:t> </w:t>
            </w: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r w:rsidR="00CA419D" w:rsidRPr="00CA419D" w:rsidTr="007C4443">
        <w:trPr>
          <w:trHeight w:val="505"/>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2</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r w:rsidR="00CA419D" w:rsidRPr="00CA419D" w:rsidTr="007C4443">
        <w:trPr>
          <w:trHeight w:val="505"/>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3</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r w:rsidR="00CA419D" w:rsidRPr="00CA419D" w:rsidTr="007C4443">
        <w:trPr>
          <w:trHeight w:val="476"/>
        </w:trPr>
        <w:tc>
          <w:tcPr>
            <w:tcW w:w="443" w:type="dxa"/>
            <w:tcBorders>
              <w:top w:val="nil"/>
              <w:left w:val="single" w:sz="4" w:space="0" w:color="auto"/>
              <w:bottom w:val="single" w:sz="4" w:space="0" w:color="auto"/>
              <w:right w:val="single" w:sz="4" w:space="0" w:color="auto"/>
            </w:tcBorders>
            <w:noWrap/>
            <w:vAlign w:val="bottom"/>
          </w:tcPr>
          <w:p w:rsidR="00CA419D" w:rsidRPr="00CA419D" w:rsidRDefault="00CA419D" w:rsidP="00CA419D">
            <w:pPr>
              <w:spacing w:after="0" w:line="240" w:lineRule="auto"/>
              <w:jc w:val="center"/>
              <w:rPr>
                <w:rFonts w:ascii="Arial" w:eastAsia="Times New Roman" w:hAnsi="Arial" w:cs="Arial"/>
                <w:sz w:val="20"/>
                <w:szCs w:val="20"/>
                <w:lang w:eastAsia="pl-PL"/>
              </w:rPr>
            </w:pPr>
            <w:r w:rsidRPr="00CA419D">
              <w:rPr>
                <w:rFonts w:ascii="Arial" w:eastAsia="Times New Roman" w:hAnsi="Arial" w:cs="Arial"/>
                <w:sz w:val="20"/>
                <w:szCs w:val="20"/>
                <w:lang w:eastAsia="pl-PL"/>
              </w:rPr>
              <w:t>4</w:t>
            </w:r>
          </w:p>
        </w:tc>
        <w:tc>
          <w:tcPr>
            <w:tcW w:w="1477"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559" w:type="dxa"/>
            <w:tcBorders>
              <w:top w:val="nil"/>
              <w:left w:val="nil"/>
              <w:bottom w:val="single" w:sz="4" w:space="0" w:color="auto"/>
              <w:right w:val="single" w:sz="4" w:space="0" w:color="auto"/>
            </w:tcBorders>
            <w:vAlign w:val="center"/>
          </w:tcPr>
          <w:p w:rsidR="00CA419D" w:rsidRPr="00CA419D" w:rsidRDefault="00CA419D" w:rsidP="00CA419D">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7"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noWrap/>
            <w:vAlign w:val="bottom"/>
          </w:tcPr>
          <w:p w:rsidR="00CA419D" w:rsidRPr="00CA419D" w:rsidRDefault="00CA419D" w:rsidP="00CA419D">
            <w:pPr>
              <w:spacing w:after="0" w:line="240" w:lineRule="auto"/>
              <w:rPr>
                <w:rFonts w:ascii="Arial" w:eastAsia="Times New Roman" w:hAnsi="Arial" w:cs="Arial"/>
                <w:sz w:val="20"/>
                <w:szCs w:val="20"/>
                <w:lang w:eastAsia="pl-PL"/>
              </w:rPr>
            </w:pPr>
          </w:p>
        </w:tc>
        <w:tc>
          <w:tcPr>
            <w:tcW w:w="1559" w:type="dxa"/>
            <w:tcBorders>
              <w:top w:val="single" w:sz="4" w:space="0" w:color="auto"/>
              <w:left w:val="nil"/>
              <w:bottom w:val="single" w:sz="4" w:space="0" w:color="auto"/>
              <w:right w:val="single" w:sz="4" w:space="0" w:color="auto"/>
            </w:tcBorders>
          </w:tcPr>
          <w:p w:rsidR="00CA419D" w:rsidRPr="00CA419D" w:rsidRDefault="00CA419D" w:rsidP="00CA419D">
            <w:pPr>
              <w:spacing w:after="0" w:line="240" w:lineRule="auto"/>
              <w:rPr>
                <w:rFonts w:ascii="Arial" w:eastAsia="Times New Roman" w:hAnsi="Arial" w:cs="Arial"/>
                <w:sz w:val="20"/>
                <w:szCs w:val="20"/>
                <w:lang w:eastAsia="pl-PL"/>
              </w:rPr>
            </w:pPr>
          </w:p>
        </w:tc>
      </w:tr>
    </w:tbl>
    <w:p w:rsidR="00CA419D" w:rsidRPr="00CA419D" w:rsidRDefault="00CA419D" w:rsidP="00CA419D">
      <w:pPr>
        <w:spacing w:after="0" w:line="240" w:lineRule="auto"/>
        <w:rPr>
          <w:rFonts w:ascii="Times New Roman" w:eastAsia="Times New Roman" w:hAnsi="Times New Roman" w:cs="Times New Roman"/>
          <w:sz w:val="24"/>
          <w:szCs w:val="24"/>
          <w:lang w:eastAsia="pl-PL"/>
        </w:rPr>
      </w:pPr>
    </w:p>
    <w:p w:rsidR="00CA419D" w:rsidRPr="00CA419D" w:rsidRDefault="00CA419D" w:rsidP="00CA419D">
      <w:pPr>
        <w:spacing w:after="0" w:line="240" w:lineRule="auto"/>
        <w:rPr>
          <w:rFonts w:ascii="Tahoma" w:eastAsia="Times New Roman" w:hAnsi="Tahoma" w:cs="Tahoma"/>
          <w:sz w:val="24"/>
          <w:szCs w:val="24"/>
          <w:lang w:eastAsia="pl-PL"/>
        </w:rPr>
      </w:pPr>
    </w:p>
    <w:p w:rsidR="00CA419D" w:rsidRPr="00CA419D" w:rsidRDefault="00CA419D" w:rsidP="00CA419D">
      <w:pPr>
        <w:spacing w:after="0" w:line="240" w:lineRule="auto"/>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Informujemy, iż przedstawimy stosowne dokumenty na każdorazowe żądanie Zamawiającego.</w:t>
      </w:r>
    </w:p>
    <w:p w:rsidR="00CA419D" w:rsidRPr="00CA419D" w:rsidRDefault="00CA419D" w:rsidP="00CA419D">
      <w:pPr>
        <w:spacing w:after="0" w:line="240" w:lineRule="auto"/>
        <w:rPr>
          <w:rFonts w:ascii="Times New Roman" w:eastAsia="Times New Roman" w:hAnsi="Times New Roman" w:cs="Times New Roman"/>
          <w:sz w:val="20"/>
          <w:szCs w:val="20"/>
          <w:lang w:eastAsia="pl-PL"/>
        </w:rPr>
      </w:pPr>
    </w:p>
    <w:p w:rsidR="00CA419D" w:rsidRPr="00CA419D" w:rsidRDefault="00CA419D" w:rsidP="00CA419D">
      <w:pPr>
        <w:spacing w:after="0" w:line="240" w:lineRule="auto"/>
        <w:rPr>
          <w:rFonts w:ascii="Times New Roman" w:eastAsia="Times New Roman" w:hAnsi="Times New Roman" w:cs="Times New Roman"/>
          <w:sz w:val="20"/>
          <w:szCs w:val="20"/>
          <w:lang w:eastAsia="pl-PL"/>
        </w:rPr>
      </w:pPr>
    </w:p>
    <w:p w:rsidR="00CA419D" w:rsidRPr="00CA419D" w:rsidRDefault="00CA419D" w:rsidP="00CA419D">
      <w:pPr>
        <w:spacing w:after="0" w:line="240" w:lineRule="auto"/>
        <w:rPr>
          <w:rFonts w:ascii="Times New Roman" w:eastAsia="Times New Roman" w:hAnsi="Times New Roman" w:cs="Times New Roman"/>
          <w:sz w:val="20"/>
          <w:szCs w:val="20"/>
          <w:lang w:eastAsia="pl-PL"/>
        </w:rPr>
      </w:pPr>
    </w:p>
    <w:p w:rsidR="00CA419D" w:rsidRPr="00CA419D" w:rsidRDefault="00CA419D" w:rsidP="00CA419D">
      <w:pPr>
        <w:spacing w:before="60" w:after="60" w:line="240" w:lineRule="auto"/>
        <w:ind w:left="851" w:hanging="295"/>
        <w:jc w:val="both"/>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Data: .....................................</w:t>
      </w:r>
    </w:p>
    <w:p w:rsidR="00CA419D" w:rsidRPr="00CA419D" w:rsidRDefault="00CA419D" w:rsidP="00CA419D">
      <w:pPr>
        <w:spacing w:after="0" w:line="240" w:lineRule="auto"/>
        <w:ind w:left="4678" w:right="-577"/>
        <w:jc w:val="center"/>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 xml:space="preserve">    ...........................................................</w:t>
      </w:r>
    </w:p>
    <w:p w:rsidR="00CA419D" w:rsidRPr="00CA419D" w:rsidRDefault="00CA419D" w:rsidP="00CA419D">
      <w:pPr>
        <w:spacing w:after="0" w:line="240" w:lineRule="auto"/>
        <w:ind w:left="4678"/>
        <w:jc w:val="center"/>
        <w:rPr>
          <w:rFonts w:ascii="Times New Roman" w:eastAsia="Times New Roman" w:hAnsi="Times New Roman" w:cs="Times New Roman"/>
          <w:sz w:val="20"/>
          <w:szCs w:val="20"/>
          <w:lang w:eastAsia="pl-PL"/>
        </w:rPr>
      </w:pPr>
      <w:r w:rsidRPr="00CA419D">
        <w:rPr>
          <w:rFonts w:ascii="Times New Roman" w:eastAsia="Times New Roman" w:hAnsi="Times New Roman" w:cs="Times New Roman"/>
          <w:sz w:val="20"/>
          <w:szCs w:val="20"/>
          <w:lang w:eastAsia="pl-PL"/>
        </w:rPr>
        <w:t xml:space="preserve">                  podpis Wykonawcy</w:t>
      </w:r>
    </w:p>
    <w:p w:rsidR="00CA419D" w:rsidRPr="00CA419D" w:rsidRDefault="00CA419D" w:rsidP="00CA419D">
      <w:pPr>
        <w:spacing w:after="0" w:line="240" w:lineRule="auto"/>
        <w:jc w:val="right"/>
        <w:rPr>
          <w:rFonts w:ascii="Times New Roman" w:eastAsia="Times New Roman" w:hAnsi="Times New Roman" w:cs="Times New Roman"/>
          <w:i/>
          <w:sz w:val="24"/>
          <w:szCs w:val="24"/>
          <w:u w:val="single"/>
          <w:lang w:eastAsia="pl-PL"/>
        </w:rPr>
      </w:pPr>
    </w:p>
    <w:p w:rsidR="00CA419D" w:rsidRPr="00CA419D" w:rsidRDefault="00CA419D" w:rsidP="00CA419D">
      <w:pPr>
        <w:spacing w:after="0" w:line="240" w:lineRule="auto"/>
        <w:jc w:val="right"/>
        <w:rPr>
          <w:rFonts w:ascii="Times New Roman" w:eastAsia="Times New Roman" w:hAnsi="Times New Roman" w:cs="Times New Roman"/>
          <w:i/>
          <w:sz w:val="24"/>
          <w:szCs w:val="24"/>
          <w:highlight w:val="yellow"/>
          <w:u w:val="single"/>
          <w:lang w:eastAsia="pl-PL"/>
        </w:rPr>
      </w:pPr>
    </w:p>
    <w:p w:rsidR="00CA419D" w:rsidRPr="00CA419D" w:rsidRDefault="00CA419D" w:rsidP="00CA419D">
      <w:pPr>
        <w:spacing w:after="0" w:line="240" w:lineRule="auto"/>
        <w:jc w:val="right"/>
        <w:rPr>
          <w:rFonts w:ascii="Times New Roman" w:eastAsia="Times New Roman" w:hAnsi="Times New Roman" w:cs="Times New Roman"/>
          <w:i/>
          <w:color w:val="FF0000"/>
          <w:sz w:val="24"/>
          <w:szCs w:val="24"/>
          <w:u w:val="single"/>
          <w:lang w:eastAsia="pl-PL"/>
        </w:rPr>
      </w:pPr>
    </w:p>
    <w:p w:rsidR="00CA419D" w:rsidRPr="00C42C08" w:rsidRDefault="00CA419D" w:rsidP="00CA419D">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Uwaga:</w:t>
      </w:r>
    </w:p>
    <w:p w:rsidR="00BE117A" w:rsidRPr="000171F8" w:rsidRDefault="00BE117A" w:rsidP="00BE117A">
      <w:pPr>
        <w:keepNext/>
        <w:spacing w:before="60" w:after="60" w:line="240" w:lineRule="auto"/>
        <w:jc w:val="both"/>
        <w:rPr>
          <w:rFonts w:ascii="Times New Roman" w:eastAsia="Times New Roman" w:hAnsi="Times New Roman" w:cs="Times New Roman"/>
          <w:i/>
          <w:sz w:val="20"/>
          <w:szCs w:val="20"/>
          <w:u w:val="single"/>
          <w:lang w:eastAsia="ar-SA"/>
        </w:rPr>
      </w:pPr>
      <w:r w:rsidRPr="000171F8">
        <w:rPr>
          <w:rFonts w:ascii="Times New Roman" w:eastAsia="Times New Roman" w:hAnsi="Times New Roman" w:cs="Times New Roman"/>
          <w:i/>
          <w:sz w:val="20"/>
          <w:szCs w:val="20"/>
          <w:lang w:eastAsia="ar-SA"/>
        </w:rPr>
        <w:t xml:space="preserve">Zamawiający uzna za spełnienie wymogu dot. załącznika nr 11, jeśli Wykonawca przedstawi, iż dysponuje  osobami zdolnymi do wykonania przedmiotowego zamówienia, </w:t>
      </w:r>
      <w:r w:rsidRPr="000171F8">
        <w:rPr>
          <w:rFonts w:ascii="Times New Roman" w:eastAsia="Times New Roman" w:hAnsi="Times New Roman" w:cs="Times New Roman"/>
          <w:bCs/>
          <w:i/>
          <w:sz w:val="20"/>
          <w:szCs w:val="20"/>
          <w:lang w:eastAsia="ar-SA"/>
        </w:rPr>
        <w:t xml:space="preserve">tj. </w:t>
      </w:r>
      <w:r w:rsidRPr="000171F8">
        <w:rPr>
          <w:rFonts w:ascii="Times New Roman" w:eastAsia="Times New Roman" w:hAnsi="Times New Roman" w:cs="Times New Roman"/>
          <w:bCs/>
          <w:i/>
          <w:sz w:val="20"/>
          <w:szCs w:val="20"/>
          <w:u w:val="single"/>
          <w:lang w:eastAsia="ar-SA"/>
        </w:rPr>
        <w:t>minimum 2 osobami</w:t>
      </w:r>
      <w:r w:rsidRPr="000171F8">
        <w:rPr>
          <w:rFonts w:ascii="Times New Roman" w:eastAsia="Times New Roman" w:hAnsi="Times New Roman" w:cs="Times New Roman"/>
          <w:bCs/>
          <w:i/>
          <w:sz w:val="20"/>
          <w:szCs w:val="20"/>
          <w:lang w:eastAsia="ar-SA"/>
        </w:rPr>
        <w:t xml:space="preserve"> </w:t>
      </w:r>
      <w:r w:rsidRPr="000171F8">
        <w:rPr>
          <w:rFonts w:ascii="Times New Roman" w:eastAsia="Times New Roman" w:hAnsi="Times New Roman" w:cs="Times New Roman"/>
          <w:bCs/>
          <w:i/>
          <w:iCs/>
          <w:sz w:val="20"/>
          <w:szCs w:val="20"/>
          <w:lang w:eastAsia="pl-PL"/>
        </w:rPr>
        <w:t xml:space="preserve">wykonującymi konserwacje oraz naprawy urządzeń dźwigowych - </w:t>
      </w:r>
      <w:r w:rsidRPr="000171F8">
        <w:rPr>
          <w:rFonts w:ascii="Times New Roman" w:eastAsia="Times New Roman" w:hAnsi="Times New Roman" w:cs="Times New Roman"/>
          <w:i/>
          <w:sz w:val="20"/>
          <w:szCs w:val="20"/>
          <w:u w:val="single"/>
          <w:lang w:eastAsia="ar-SA"/>
        </w:rPr>
        <w:t xml:space="preserve">dla każdego pakietu; </w:t>
      </w:r>
    </w:p>
    <w:p w:rsidR="00BE117A" w:rsidRPr="000171F8" w:rsidRDefault="00BE117A" w:rsidP="00BE117A">
      <w:pPr>
        <w:keepNext/>
        <w:spacing w:before="60" w:after="60" w:line="240" w:lineRule="auto"/>
        <w:jc w:val="both"/>
        <w:rPr>
          <w:rFonts w:ascii="Times New Roman" w:eastAsia="Times New Roman" w:hAnsi="Times New Roman" w:cs="Times New Roman"/>
          <w:bCs/>
          <w:i/>
          <w:iCs/>
          <w:sz w:val="20"/>
          <w:szCs w:val="20"/>
          <w:lang w:eastAsia="pl-PL"/>
        </w:rPr>
      </w:pPr>
      <w:r w:rsidRPr="000171F8">
        <w:rPr>
          <w:rFonts w:ascii="Times New Roman" w:eastAsia="Times New Roman" w:hAnsi="Times New Roman" w:cs="Times New Roman"/>
          <w:i/>
          <w:sz w:val="20"/>
          <w:szCs w:val="20"/>
          <w:lang w:eastAsia="ar-SA"/>
        </w:rPr>
        <w:t xml:space="preserve">W przypadku składania oferty na 2 pakiety minimum 4 w/w pracownikami, w przypadku składania oferty na </w:t>
      </w:r>
      <w:r>
        <w:rPr>
          <w:rFonts w:ascii="Times New Roman" w:eastAsia="Times New Roman" w:hAnsi="Times New Roman" w:cs="Times New Roman"/>
          <w:i/>
          <w:sz w:val="20"/>
          <w:szCs w:val="20"/>
          <w:lang w:eastAsia="ar-SA"/>
        </w:rPr>
        <w:br/>
      </w:r>
      <w:r w:rsidRPr="000171F8">
        <w:rPr>
          <w:rFonts w:ascii="Times New Roman" w:eastAsia="Times New Roman" w:hAnsi="Times New Roman" w:cs="Times New Roman"/>
          <w:i/>
          <w:sz w:val="20"/>
          <w:szCs w:val="20"/>
          <w:lang w:eastAsia="ar-SA"/>
        </w:rPr>
        <w:t>3</w:t>
      </w:r>
      <w:r>
        <w:rPr>
          <w:rFonts w:ascii="Times New Roman" w:eastAsia="Times New Roman" w:hAnsi="Times New Roman" w:cs="Times New Roman"/>
          <w:i/>
          <w:sz w:val="20"/>
          <w:szCs w:val="20"/>
          <w:lang w:eastAsia="ar-SA"/>
        </w:rPr>
        <w:t xml:space="preserve"> i więcej</w:t>
      </w:r>
      <w:r w:rsidRPr="000171F8">
        <w:rPr>
          <w:rFonts w:ascii="Times New Roman" w:eastAsia="Times New Roman" w:hAnsi="Times New Roman" w:cs="Times New Roman"/>
          <w:i/>
          <w:sz w:val="20"/>
          <w:szCs w:val="20"/>
          <w:lang w:eastAsia="ar-SA"/>
        </w:rPr>
        <w:t xml:space="preserve"> pakiet</w:t>
      </w:r>
      <w:r>
        <w:rPr>
          <w:rFonts w:ascii="Times New Roman" w:eastAsia="Times New Roman" w:hAnsi="Times New Roman" w:cs="Times New Roman"/>
          <w:i/>
          <w:sz w:val="20"/>
          <w:szCs w:val="20"/>
          <w:lang w:eastAsia="ar-SA"/>
        </w:rPr>
        <w:t>ów</w:t>
      </w:r>
      <w:r w:rsidRPr="000171F8">
        <w:rPr>
          <w:rFonts w:ascii="Times New Roman" w:eastAsia="Times New Roman" w:hAnsi="Times New Roman" w:cs="Times New Roman"/>
          <w:i/>
          <w:sz w:val="20"/>
          <w:szCs w:val="20"/>
          <w:lang w:eastAsia="ar-SA"/>
        </w:rPr>
        <w:t xml:space="preserve"> minimum 6 w/w pracownikami</w:t>
      </w:r>
      <w:r w:rsidRPr="00173DB6">
        <w:rPr>
          <w:rFonts w:ascii="Times New Roman" w:eastAsia="Times New Roman" w:hAnsi="Times New Roman" w:cs="Times New Roman"/>
          <w:i/>
          <w:sz w:val="20"/>
          <w:szCs w:val="20"/>
          <w:lang w:eastAsia="ar-SA"/>
        </w:rPr>
        <w:t>.</w:t>
      </w:r>
    </w:p>
    <w:p w:rsidR="00BE117A" w:rsidRDefault="00BE117A" w:rsidP="00BE117A">
      <w:pPr>
        <w:autoSpaceDE w:val="0"/>
        <w:autoSpaceDN w:val="0"/>
        <w:adjustRightInd w:val="0"/>
        <w:spacing w:after="0" w:line="240" w:lineRule="auto"/>
        <w:jc w:val="both"/>
        <w:rPr>
          <w:rFonts w:ascii="Times New Roman" w:eastAsia="Univers-PL" w:hAnsi="Times New Roman" w:cs="Times New Roman"/>
          <w:sz w:val="24"/>
          <w:szCs w:val="24"/>
          <w:lang w:eastAsia="pl-PL"/>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526BC6" w:rsidRDefault="00526BC6"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C318F7" w:rsidRDefault="00C318F7"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B23C3" w:rsidRDefault="00832AD5" w:rsidP="006B23C3">
      <w:pPr>
        <w:jc w:val="right"/>
        <w:rPr>
          <w:rFonts w:ascii="Times New Roman" w:hAnsi="Times New Roman" w:cs="Times New Roman"/>
          <w:i/>
          <w:iCs/>
          <w:u w:val="single"/>
        </w:rPr>
      </w:pPr>
      <w:r>
        <w:rPr>
          <w:rFonts w:ascii="Times New Roman" w:hAnsi="Times New Roman" w:cs="Times New Roman"/>
          <w:i/>
          <w:iCs/>
          <w:u w:val="single"/>
        </w:rPr>
        <w:lastRenderedPageBreak/>
        <w:t>Załącznik nr 12</w:t>
      </w:r>
    </w:p>
    <w:p w:rsidR="006B23C3" w:rsidRPr="004151C7" w:rsidRDefault="006B23C3" w:rsidP="006B23C3">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4151C7">
        <w:rPr>
          <w:rFonts w:ascii="Times New Roman" w:eastAsia="Univers-PL" w:hAnsi="Times New Roman" w:cs="Times New Roman"/>
          <w:sz w:val="24"/>
          <w:szCs w:val="24"/>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12B42" w:rsidRPr="00012B42" w:rsidRDefault="00012B42" w:rsidP="00012B42">
      <w:pPr>
        <w:pStyle w:val="Tekstpodstawowy"/>
        <w:rPr>
          <w:bCs/>
          <w:i/>
          <w:iCs/>
        </w:rPr>
      </w:pPr>
      <w:r>
        <w:rPr>
          <w:b/>
        </w:rPr>
        <w:t xml:space="preserve">- </w:t>
      </w:r>
      <w:r w:rsidRPr="00012B42">
        <w:rPr>
          <w:b/>
        </w:rPr>
        <w:t>Sprawa nr ZP /89/2020</w:t>
      </w:r>
    </w:p>
    <w:p w:rsidR="006B23C3" w:rsidRDefault="006B23C3" w:rsidP="006B23C3">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p w:rsidR="006B23C3" w:rsidRDefault="006B23C3" w:rsidP="006B23C3">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C877D5">
        <w:rPr>
          <w:rFonts w:ascii="Times New Roman" w:eastAsia="Times New Roman" w:hAnsi="Times New Roman" w:cs="Times New Roman"/>
          <w:b/>
          <w:bCs/>
          <w:snapToGrid w:val="0"/>
          <w:sz w:val="24"/>
          <w:szCs w:val="24"/>
          <w:lang w:eastAsia="ar-SA"/>
        </w:rPr>
        <w:t xml:space="preserve">Wykaz </w:t>
      </w:r>
      <w:r>
        <w:rPr>
          <w:rFonts w:ascii="Times New Roman" w:eastAsia="Times New Roman" w:hAnsi="Times New Roman" w:cs="Times New Roman"/>
          <w:b/>
          <w:bCs/>
          <w:snapToGrid w:val="0"/>
          <w:sz w:val="24"/>
          <w:szCs w:val="24"/>
          <w:lang w:eastAsia="ar-SA"/>
        </w:rPr>
        <w:t>wykonanych w okresie ostatnich 3</w:t>
      </w:r>
      <w:r w:rsidRPr="00C877D5">
        <w:rPr>
          <w:rFonts w:ascii="Times New Roman" w:eastAsia="Times New Roman" w:hAnsi="Times New Roman" w:cs="Times New Roman"/>
          <w:b/>
          <w:bCs/>
          <w:snapToGrid w:val="0"/>
          <w:sz w:val="24"/>
          <w:szCs w:val="24"/>
          <w:lang w:eastAsia="ar-SA"/>
        </w:rPr>
        <w:t xml:space="preserve"> lat </w:t>
      </w:r>
      <w:r w:rsidR="00C318F7">
        <w:rPr>
          <w:rFonts w:ascii="Times New Roman" w:eastAsia="Times New Roman" w:hAnsi="Times New Roman" w:cs="Times New Roman"/>
          <w:b/>
          <w:bCs/>
          <w:snapToGrid w:val="0"/>
          <w:sz w:val="24"/>
          <w:szCs w:val="24"/>
          <w:lang w:eastAsia="ar-SA"/>
        </w:rPr>
        <w:t>usług</w:t>
      </w:r>
    </w:p>
    <w:p w:rsidR="006B23C3" w:rsidRPr="00C877D5" w:rsidRDefault="006B23C3" w:rsidP="006B23C3">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18"/>
        <w:gridCol w:w="1417"/>
      </w:tblGrid>
      <w:tr w:rsidR="006B23C3" w:rsidRPr="00C877D5" w:rsidTr="0093051C">
        <w:trPr>
          <w:cantSplit/>
          <w:trHeight w:val="737"/>
          <w:tblHeader/>
        </w:trPr>
        <w:tc>
          <w:tcPr>
            <w:tcW w:w="564" w:type="dxa"/>
            <w:vMerge w:val="restart"/>
            <w:tcBorders>
              <w:top w:val="single" w:sz="4" w:space="0" w:color="auto"/>
              <w:left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Całkowita</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wartość  brutto</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 PLN</w:t>
            </w:r>
          </w:p>
        </w:tc>
        <w:tc>
          <w:tcPr>
            <w:tcW w:w="1819" w:type="dxa"/>
            <w:vMerge w:val="restart"/>
            <w:tcBorders>
              <w:top w:val="single" w:sz="4" w:space="0" w:color="auto"/>
            </w:tcBorders>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Pr>
                <w:rFonts w:ascii="Times New Roman" w:eastAsia="Times New Roman" w:hAnsi="Times New Roman" w:cs="Times New Roman"/>
                <w:bCs/>
                <w:snapToGrid w:val="0"/>
                <w:lang w:eastAsia="ar-SA"/>
              </w:rPr>
              <w:t>Nazwa Zamawiającego</w:t>
            </w:r>
          </w:p>
        </w:tc>
        <w:tc>
          <w:tcPr>
            <w:tcW w:w="2835" w:type="dxa"/>
            <w:gridSpan w:val="2"/>
            <w:tcBorders>
              <w:top w:val="single" w:sz="4" w:space="0" w:color="auto"/>
              <w:bottom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Termin  realizacji</w:t>
            </w:r>
          </w:p>
        </w:tc>
      </w:tr>
      <w:tr w:rsidR="006B23C3" w:rsidRPr="00C877D5" w:rsidTr="0093051C">
        <w:trPr>
          <w:cantSplit/>
          <w:trHeight w:val="504"/>
          <w:tblHeader/>
        </w:trPr>
        <w:tc>
          <w:tcPr>
            <w:tcW w:w="564" w:type="dxa"/>
            <w:vMerge/>
            <w:tcBorders>
              <w:left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3372" w:type="dxa"/>
            <w:vMerge/>
            <w:tcBorders>
              <w:top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7" w:type="dxa"/>
            <w:vMerge/>
            <w:tcBorders>
              <w:top w:val="nil"/>
              <w:right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819" w:type="dxa"/>
            <w:vMerge/>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8" w:type="dxa"/>
            <w:tcBorders>
              <w:top w:val="nil"/>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rozpoczęcia</w:t>
            </w:r>
          </w:p>
        </w:tc>
        <w:tc>
          <w:tcPr>
            <w:tcW w:w="1417" w:type="dxa"/>
            <w:tcBorders>
              <w:top w:val="nil"/>
              <w:right w:val="single" w:sz="4" w:space="0" w:color="auto"/>
            </w:tcBorders>
            <w:vAlign w:val="center"/>
          </w:tcPr>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6B23C3" w:rsidRPr="00C877D5" w:rsidRDefault="006B23C3" w:rsidP="0093051C">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zakończenia</w:t>
            </w:r>
          </w:p>
        </w:tc>
      </w:tr>
      <w:tr w:rsidR="006B23C3" w:rsidRPr="00C877D5" w:rsidTr="0093051C">
        <w:trPr>
          <w:trHeight w:val="689"/>
        </w:trPr>
        <w:tc>
          <w:tcPr>
            <w:tcW w:w="564" w:type="dxa"/>
          </w:tcPr>
          <w:p w:rsidR="006B23C3" w:rsidRPr="00C877D5" w:rsidRDefault="006B23C3" w:rsidP="0093051C">
            <w:pPr>
              <w:autoSpaceDE w:val="0"/>
              <w:autoSpaceDN w:val="0"/>
              <w:adjustRightInd w:val="0"/>
              <w:spacing w:after="0" w:line="240" w:lineRule="auto"/>
              <w:rPr>
                <w:rFonts w:ascii="Times New Roman" w:eastAsia="Times New Roman" w:hAnsi="Times New Roman" w:cs="Times New Roman"/>
                <w:bCs/>
                <w:snapToGrid w:val="0"/>
                <w:sz w:val="24"/>
                <w:szCs w:val="24"/>
                <w:lang w:eastAsia="ar-SA"/>
              </w:rPr>
            </w:pPr>
          </w:p>
        </w:tc>
        <w:tc>
          <w:tcPr>
            <w:tcW w:w="3372"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right w:val="single" w:sz="4" w:space="0" w:color="auto"/>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r w:rsidR="006B23C3" w:rsidRPr="00C877D5" w:rsidTr="0093051C">
        <w:trPr>
          <w:trHeight w:val="574"/>
        </w:trPr>
        <w:tc>
          <w:tcPr>
            <w:tcW w:w="564" w:type="dxa"/>
          </w:tcPr>
          <w:p w:rsidR="006B23C3" w:rsidRPr="00C877D5" w:rsidRDefault="006B23C3" w:rsidP="0093051C">
            <w:pPr>
              <w:autoSpaceDE w:val="0"/>
              <w:autoSpaceDN w:val="0"/>
              <w:adjustRightInd w:val="0"/>
              <w:spacing w:after="0" w:line="240" w:lineRule="auto"/>
              <w:ind w:left="720"/>
              <w:rPr>
                <w:rFonts w:ascii="Times New Roman" w:eastAsia="Times New Roman" w:hAnsi="Times New Roman" w:cs="Times New Roman"/>
                <w:bCs/>
                <w:snapToGrid w:val="0"/>
                <w:sz w:val="24"/>
                <w:szCs w:val="24"/>
                <w:lang w:eastAsia="ar-SA"/>
              </w:rPr>
            </w:pPr>
          </w:p>
        </w:tc>
        <w:tc>
          <w:tcPr>
            <w:tcW w:w="3372"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tcBorders>
          </w:tcPr>
          <w:p w:rsidR="006B23C3" w:rsidRPr="00C877D5" w:rsidRDefault="006B23C3" w:rsidP="0093051C">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bl>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lang w:eastAsia="ar-SA"/>
        </w:rPr>
      </w:pPr>
    </w:p>
    <w:p w:rsidR="006B23C3" w:rsidRPr="00F226B2"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lang w:eastAsia="ar-SA"/>
        </w:rPr>
        <w:t xml:space="preserve">Dane kontaktowe do przedstawiciela odbiorcy </w:t>
      </w:r>
      <w:r>
        <w:rPr>
          <w:rFonts w:ascii="Times New Roman" w:eastAsia="Times New Roman" w:hAnsi="Times New Roman" w:cs="Times New Roman"/>
          <w:bCs/>
          <w:snapToGrid w:val="0"/>
          <w:lang w:eastAsia="ar-SA"/>
        </w:rPr>
        <w:t>dostaw</w:t>
      </w:r>
      <w:r w:rsidRPr="00F226B2">
        <w:rPr>
          <w:rFonts w:ascii="Times New Roman" w:eastAsia="Times New Roman" w:hAnsi="Times New Roman" w:cs="Times New Roman"/>
          <w:bCs/>
          <w:snapToGrid w:val="0"/>
          <w:lang w:eastAsia="ar-SA"/>
        </w:rPr>
        <w:t xml:space="preserve"> mogącej potwierdzić należyte wykonanie </w:t>
      </w:r>
      <w:r>
        <w:rPr>
          <w:rFonts w:ascii="Times New Roman" w:eastAsia="Times New Roman" w:hAnsi="Times New Roman" w:cs="Times New Roman"/>
          <w:bCs/>
          <w:snapToGrid w:val="0"/>
          <w:lang w:eastAsia="ar-SA"/>
        </w:rPr>
        <w:t xml:space="preserve">dostawy </w:t>
      </w:r>
      <w:r w:rsidRPr="00F226B2">
        <w:rPr>
          <w:rFonts w:ascii="Times New Roman" w:eastAsia="Times New Roman" w:hAnsi="Times New Roman" w:cs="Times New Roman"/>
          <w:bCs/>
          <w:snapToGrid w:val="0"/>
          <w:lang w:eastAsia="ar-SA"/>
        </w:rPr>
        <w:t>przez Wykonawcę (imię i nazwisko, telefon) ……………………………………………………………………………………………………………</w:t>
      </w: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u w:val="single"/>
          <w:lang w:eastAsia="ar-SA"/>
        </w:rPr>
        <w:t xml:space="preserve">do niniejszego wykazu dołączono dokumenty potwierdzające, że wyżej wymienione </w:t>
      </w:r>
      <w:r>
        <w:rPr>
          <w:rFonts w:ascii="Times New Roman" w:eastAsia="Times New Roman" w:hAnsi="Times New Roman" w:cs="Times New Roman"/>
          <w:bCs/>
          <w:snapToGrid w:val="0"/>
          <w:u w:val="single"/>
          <w:lang w:eastAsia="ar-SA"/>
        </w:rPr>
        <w:t xml:space="preserve">dostawy </w:t>
      </w:r>
      <w:r w:rsidRPr="00F226B2">
        <w:rPr>
          <w:rFonts w:ascii="Times New Roman" w:eastAsia="Times New Roman" w:hAnsi="Times New Roman" w:cs="Times New Roman"/>
          <w:bCs/>
          <w:snapToGrid w:val="0"/>
          <w:u w:val="single"/>
          <w:lang w:eastAsia="ar-SA"/>
        </w:rPr>
        <w:t xml:space="preserve">zostały wykonane zgodnie z </w:t>
      </w:r>
      <w:r>
        <w:rPr>
          <w:rFonts w:ascii="Times New Roman" w:eastAsia="Times New Roman" w:hAnsi="Times New Roman" w:cs="Times New Roman"/>
          <w:bCs/>
          <w:snapToGrid w:val="0"/>
          <w:u w:val="single"/>
          <w:lang w:eastAsia="ar-SA"/>
        </w:rPr>
        <w:t xml:space="preserve">wymaganiami </w:t>
      </w:r>
      <w:r w:rsidRPr="00F226B2">
        <w:rPr>
          <w:rFonts w:ascii="Times New Roman" w:eastAsia="Times New Roman" w:hAnsi="Times New Roman" w:cs="Times New Roman"/>
          <w:bCs/>
          <w:snapToGrid w:val="0"/>
          <w:u w:val="single"/>
          <w:lang w:eastAsia="ar-SA"/>
        </w:rPr>
        <w:t>i prawidłowo ukończone.</w:t>
      </w: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C318F7" w:rsidRDefault="00C318F7" w:rsidP="006B23C3">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6B23C3" w:rsidRDefault="006B23C3" w:rsidP="006B23C3">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dn. .........................</w:t>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r>
    </w:p>
    <w:p w:rsidR="006B23C3" w:rsidRPr="00F226B2" w:rsidRDefault="006B23C3" w:rsidP="006B23C3">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t xml:space="preserve">     ...............................................................</w:t>
      </w:r>
    </w:p>
    <w:p w:rsidR="006B23C3" w:rsidRDefault="006B23C3"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6B23C3" w:rsidRDefault="006B23C3"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xml:space="preserve">Podpis osób uprawnionych do składania oświadczeń woli </w:t>
      </w:r>
      <w:r w:rsidRPr="00F226B2">
        <w:rPr>
          <w:rFonts w:ascii="Times New Roman" w:eastAsia="Times New Roman" w:hAnsi="Times New Roman" w:cs="Times New Roman"/>
          <w:bCs/>
          <w:snapToGrid w:val="0"/>
          <w:lang w:eastAsia="ar-SA"/>
        </w:rPr>
        <w:br/>
        <w:t>w imieniu Wykonawcy oraz pieczątka / pieczątki</w:t>
      </w:r>
    </w:p>
    <w:p w:rsidR="00C318F7" w:rsidRDefault="00C318F7" w:rsidP="006B23C3">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BE117A" w:rsidRPr="00C42C08" w:rsidRDefault="00BE117A" w:rsidP="00BE117A">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42C08">
        <w:rPr>
          <w:rFonts w:ascii="Times New Roman" w:eastAsia="Times New Roman" w:hAnsi="Times New Roman" w:cs="Times New Roman"/>
          <w:i/>
          <w:sz w:val="20"/>
          <w:szCs w:val="20"/>
          <w:lang w:eastAsia="ar-SA"/>
        </w:rPr>
        <w:t>Zamawiający uzna za spełnienie wymogu dot. załącznika nr 12, jeśli Wykonawca przedstawi minimum jedną usługę odpowiadającą swoim rodzajem (usługa konserwacji i napraw urządzeń dźwigowych) usłudze stanowiącej przedmiot zamówienia i wartości zamówi</w:t>
      </w:r>
      <w:r>
        <w:rPr>
          <w:rFonts w:ascii="Times New Roman" w:eastAsia="Times New Roman" w:hAnsi="Times New Roman" w:cs="Times New Roman"/>
          <w:i/>
          <w:sz w:val="20"/>
          <w:szCs w:val="20"/>
          <w:lang w:eastAsia="ar-SA"/>
        </w:rPr>
        <w:t>enia na kwotę nie mniejszą niż 25</w:t>
      </w:r>
      <w:r w:rsidRPr="00C42C08">
        <w:rPr>
          <w:rFonts w:ascii="Times New Roman" w:eastAsia="Times New Roman" w:hAnsi="Times New Roman" w:cs="Times New Roman"/>
          <w:i/>
          <w:sz w:val="20"/>
          <w:szCs w:val="20"/>
          <w:lang w:eastAsia="ar-SA"/>
        </w:rPr>
        <w:t>.000,00 PLN dla jednego pakietu; w przypadku składania ofert na dwa paki</w:t>
      </w:r>
      <w:r>
        <w:rPr>
          <w:rFonts w:ascii="Times New Roman" w:eastAsia="Times New Roman" w:hAnsi="Times New Roman" w:cs="Times New Roman"/>
          <w:i/>
          <w:sz w:val="20"/>
          <w:szCs w:val="20"/>
          <w:lang w:eastAsia="ar-SA"/>
        </w:rPr>
        <w:t>ety  na kwotę nie mniejszą niż 5</w:t>
      </w:r>
      <w:r w:rsidRPr="00C42C08">
        <w:rPr>
          <w:rFonts w:ascii="Times New Roman" w:eastAsia="Times New Roman" w:hAnsi="Times New Roman" w:cs="Times New Roman"/>
          <w:i/>
          <w:sz w:val="20"/>
          <w:szCs w:val="20"/>
          <w:lang w:eastAsia="ar-SA"/>
        </w:rPr>
        <w:t xml:space="preserve">0.000,00 PLN; w przypadku składania ofert na trzy </w:t>
      </w:r>
      <w:r>
        <w:rPr>
          <w:rFonts w:ascii="Times New Roman" w:eastAsia="Times New Roman" w:hAnsi="Times New Roman" w:cs="Times New Roman"/>
          <w:i/>
          <w:sz w:val="20"/>
          <w:szCs w:val="20"/>
          <w:lang w:eastAsia="ar-SA"/>
        </w:rPr>
        <w:t xml:space="preserve">i więcej </w:t>
      </w:r>
      <w:r w:rsidRPr="00C42C08">
        <w:rPr>
          <w:rFonts w:ascii="Times New Roman" w:eastAsia="Times New Roman" w:hAnsi="Times New Roman" w:cs="Times New Roman"/>
          <w:i/>
          <w:sz w:val="20"/>
          <w:szCs w:val="20"/>
          <w:lang w:eastAsia="ar-SA"/>
        </w:rPr>
        <w:t>paki</w:t>
      </w:r>
      <w:r>
        <w:rPr>
          <w:rFonts w:ascii="Times New Roman" w:eastAsia="Times New Roman" w:hAnsi="Times New Roman" w:cs="Times New Roman"/>
          <w:i/>
          <w:sz w:val="20"/>
          <w:szCs w:val="20"/>
          <w:lang w:eastAsia="ar-SA"/>
        </w:rPr>
        <w:t>etów  na kwotę nie mniejszą niż 75</w:t>
      </w:r>
      <w:r w:rsidRPr="00C42C08">
        <w:rPr>
          <w:rFonts w:ascii="Times New Roman" w:eastAsia="Times New Roman" w:hAnsi="Times New Roman" w:cs="Times New Roman"/>
          <w:i/>
          <w:sz w:val="20"/>
          <w:szCs w:val="20"/>
          <w:lang w:eastAsia="ar-SA"/>
        </w:rPr>
        <w:t>.000,00 PLN.</w:t>
      </w:r>
    </w:p>
    <w:p w:rsidR="00BE117A" w:rsidRPr="00C42C08" w:rsidRDefault="00BE117A" w:rsidP="00BE117A">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BE117A" w:rsidRPr="00C42C08" w:rsidRDefault="00BE117A" w:rsidP="00BE117A">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2E304F">
        <w:rPr>
          <w:rFonts w:ascii="Times New Roman" w:eastAsia="Times New Roman" w:hAnsi="Times New Roman" w:cs="Times New Roman"/>
          <w:i/>
          <w:sz w:val="20"/>
          <w:szCs w:val="20"/>
          <w:lang w:eastAsia="ar-SA"/>
        </w:rPr>
        <w:t xml:space="preserve">Usługi mogą się sumować tzn. np. w przypadku składania ofert na dwa pakiety wykonawca przedstawi różne usługi na kwotę nie mniejszą niż 25.000,00 PLN każda, które dadzą łącznie kwotę nie mniejszą niż 50.000,00 PLN. W przypadku składania ofert na trzy </w:t>
      </w:r>
      <w:r>
        <w:rPr>
          <w:rFonts w:ascii="Times New Roman" w:eastAsia="Times New Roman" w:hAnsi="Times New Roman" w:cs="Times New Roman"/>
          <w:i/>
          <w:sz w:val="20"/>
          <w:szCs w:val="20"/>
          <w:lang w:eastAsia="ar-SA"/>
        </w:rPr>
        <w:t xml:space="preserve">i więcej </w:t>
      </w:r>
      <w:r w:rsidRPr="002E304F">
        <w:rPr>
          <w:rFonts w:ascii="Times New Roman" w:eastAsia="Times New Roman" w:hAnsi="Times New Roman" w:cs="Times New Roman"/>
          <w:i/>
          <w:sz w:val="20"/>
          <w:szCs w:val="20"/>
          <w:lang w:eastAsia="ar-SA"/>
        </w:rPr>
        <w:t>pakiet</w:t>
      </w:r>
      <w:r>
        <w:rPr>
          <w:rFonts w:ascii="Times New Roman" w:eastAsia="Times New Roman" w:hAnsi="Times New Roman" w:cs="Times New Roman"/>
          <w:i/>
          <w:sz w:val="20"/>
          <w:szCs w:val="20"/>
          <w:lang w:eastAsia="ar-SA"/>
        </w:rPr>
        <w:t>ów</w:t>
      </w:r>
      <w:r w:rsidRPr="002E304F">
        <w:rPr>
          <w:rFonts w:ascii="Times New Roman" w:eastAsia="Times New Roman" w:hAnsi="Times New Roman" w:cs="Times New Roman"/>
          <w:i/>
          <w:sz w:val="20"/>
          <w:szCs w:val="20"/>
          <w:lang w:eastAsia="ar-SA"/>
        </w:rPr>
        <w:t xml:space="preserve"> wykonawca przedstawi różne usługi na kwotę nie mniejszą niż 25.000,00 PLN każda, które dadzą łącznie kwotę nie mniejszą niż 75.000,00 PLN.</w:t>
      </w:r>
    </w:p>
    <w:p w:rsidR="00BE117A" w:rsidRDefault="00BE117A" w:rsidP="006B23C3">
      <w:pPr>
        <w:suppressAutoHyphens/>
        <w:spacing w:after="0" w:line="240" w:lineRule="auto"/>
        <w:jc w:val="right"/>
        <w:rPr>
          <w:rFonts w:ascii="Times New Roman" w:eastAsia="Times New Roman" w:hAnsi="Times New Roman" w:cs="Times New Roman"/>
          <w:i/>
          <w:color w:val="FF0000"/>
          <w:sz w:val="24"/>
          <w:szCs w:val="24"/>
          <w:u w:val="single"/>
          <w:lang w:eastAsia="ar-SA"/>
        </w:rPr>
      </w:pPr>
    </w:p>
    <w:p w:rsidR="002E0E9B" w:rsidRPr="002E0E9B"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r w:rsidRPr="002E0E9B">
        <w:rPr>
          <w:rFonts w:ascii="Times New Roman" w:eastAsia="Times New Roman" w:hAnsi="Times New Roman" w:cs="Times New Roman"/>
          <w:i/>
          <w:sz w:val="24"/>
          <w:szCs w:val="24"/>
          <w:u w:val="single"/>
          <w:lang w:eastAsia="ar-SA"/>
        </w:rPr>
        <w:t>Załącznik nr 13</w:t>
      </w:r>
    </w:p>
    <w:p w:rsidR="002E0E9B" w:rsidRPr="002E0E9B"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2E0E9B"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2E0E9B" w:rsidRDefault="002E0E9B" w:rsidP="002E0E9B">
      <w:pPr>
        <w:suppressAutoHyphens/>
        <w:spacing w:after="0" w:line="480" w:lineRule="atLeast"/>
        <w:rPr>
          <w:rFonts w:ascii="Times New Roman" w:eastAsia="Times New Roman" w:hAnsi="Times New Roman" w:cs="Times New Roman"/>
          <w:b/>
          <w:i/>
          <w:sz w:val="24"/>
          <w:szCs w:val="24"/>
          <w:lang w:eastAsia="ar-SA"/>
        </w:rPr>
      </w:pPr>
      <w:r w:rsidRPr="002E0E9B">
        <w:rPr>
          <w:rFonts w:ascii="Times New Roman" w:eastAsia="Times New Roman" w:hAnsi="Times New Roman" w:cs="Times New Roman"/>
          <w:b/>
          <w:i/>
          <w:sz w:val="24"/>
          <w:szCs w:val="24"/>
          <w:lang w:eastAsia="ar-SA"/>
        </w:rPr>
        <w:t>- sprawa nr ZP / 89 / 2020</w:t>
      </w:r>
    </w:p>
    <w:p w:rsidR="002E0E9B" w:rsidRPr="002E0E9B" w:rsidRDefault="002E0E9B" w:rsidP="002E0E9B">
      <w:pPr>
        <w:suppressAutoHyphens/>
        <w:spacing w:after="0" w:line="240" w:lineRule="auto"/>
        <w:rPr>
          <w:rFonts w:ascii="Times New Roman" w:eastAsia="Times New Roman" w:hAnsi="Times New Roman" w:cs="Times New Roman"/>
          <w:sz w:val="24"/>
          <w:szCs w:val="24"/>
          <w:lang w:eastAsia="ar-SA"/>
        </w:rPr>
      </w:pPr>
    </w:p>
    <w:p w:rsidR="002E0E9B" w:rsidRPr="002E0E9B" w:rsidRDefault="002E0E9B" w:rsidP="002E0E9B">
      <w:pPr>
        <w:suppressAutoHyphens/>
        <w:spacing w:after="0" w:line="240" w:lineRule="auto"/>
        <w:rPr>
          <w:rFonts w:ascii="Times New Roman" w:eastAsia="Times New Roman" w:hAnsi="Times New Roman" w:cs="Times New Roman"/>
          <w:b/>
          <w:sz w:val="24"/>
          <w:szCs w:val="24"/>
          <w:lang w:eastAsia="ar-SA"/>
        </w:rPr>
      </w:pPr>
      <w:r w:rsidRPr="002E0E9B">
        <w:rPr>
          <w:rFonts w:ascii="Times New Roman" w:eastAsia="Times New Roman" w:hAnsi="Times New Roman" w:cs="Times New Roman"/>
          <w:b/>
          <w:sz w:val="24"/>
          <w:szCs w:val="24"/>
          <w:lang w:eastAsia="ar-SA"/>
        </w:rPr>
        <w:t>Nazwa Wykonawcy:</w:t>
      </w:r>
    </w:p>
    <w:p w:rsidR="002E0E9B" w:rsidRPr="002E0E9B" w:rsidRDefault="002E0E9B" w:rsidP="002E0E9B">
      <w:pPr>
        <w:suppressAutoHyphens/>
        <w:spacing w:after="0" w:line="240" w:lineRule="auto"/>
        <w:rPr>
          <w:rFonts w:ascii="Times New Roman" w:eastAsia="Times New Roman" w:hAnsi="Times New Roman" w:cs="Times New Roman"/>
          <w:b/>
          <w:sz w:val="24"/>
          <w:szCs w:val="24"/>
          <w:lang w:eastAsia="ar-SA"/>
        </w:rPr>
      </w:pPr>
      <w:r w:rsidRPr="002E0E9B">
        <w:rPr>
          <w:rFonts w:ascii="Times New Roman" w:eastAsia="Times New Roman" w:hAnsi="Times New Roman" w:cs="Times New Roman"/>
          <w:b/>
          <w:sz w:val="24"/>
          <w:szCs w:val="24"/>
          <w:lang w:eastAsia="ar-SA"/>
        </w:rPr>
        <w:t xml:space="preserve"> </w:t>
      </w:r>
    </w:p>
    <w:p w:rsidR="002E0E9B" w:rsidRPr="002E0E9B" w:rsidRDefault="002E0E9B" w:rsidP="002E0E9B">
      <w:pPr>
        <w:suppressAutoHyphens/>
        <w:spacing w:after="0" w:line="240" w:lineRule="auto"/>
        <w:rPr>
          <w:rFonts w:ascii="Times New Roman" w:eastAsia="Times New Roman" w:hAnsi="Times New Roman" w:cs="Times New Roman"/>
          <w:sz w:val="24"/>
          <w:szCs w:val="24"/>
          <w:lang w:eastAsia="ar-SA"/>
        </w:rPr>
      </w:pPr>
      <w:r w:rsidRPr="002E0E9B">
        <w:rPr>
          <w:rFonts w:ascii="Times New Roman" w:eastAsia="Times New Roman" w:hAnsi="Times New Roman" w:cs="Times New Roman"/>
          <w:sz w:val="24"/>
          <w:szCs w:val="24"/>
          <w:lang w:eastAsia="ar-SA"/>
        </w:rPr>
        <w:t>.......................................................................................................................................................</w:t>
      </w:r>
    </w:p>
    <w:p w:rsidR="002E0E9B" w:rsidRPr="002E0E9B" w:rsidRDefault="002E0E9B" w:rsidP="002E0E9B">
      <w:pPr>
        <w:suppressAutoHyphens/>
        <w:spacing w:after="0" w:line="240" w:lineRule="auto"/>
        <w:rPr>
          <w:rFonts w:ascii="Times New Roman" w:eastAsia="Times New Roman" w:hAnsi="Times New Roman" w:cs="Times New Roman"/>
          <w:sz w:val="24"/>
          <w:szCs w:val="24"/>
          <w:lang w:eastAsia="ar-SA"/>
        </w:rPr>
      </w:pPr>
    </w:p>
    <w:p w:rsidR="002E0E9B" w:rsidRPr="002E0E9B" w:rsidRDefault="002E0E9B" w:rsidP="002E0E9B">
      <w:pPr>
        <w:suppressAutoHyphens/>
        <w:spacing w:after="0" w:line="240" w:lineRule="auto"/>
        <w:rPr>
          <w:rFonts w:ascii="Times New Roman" w:eastAsia="Times New Roman" w:hAnsi="Times New Roman" w:cs="Times New Roman"/>
          <w:b/>
          <w:sz w:val="24"/>
          <w:szCs w:val="24"/>
          <w:lang w:eastAsia="ar-SA"/>
        </w:rPr>
      </w:pPr>
      <w:r w:rsidRPr="002E0E9B">
        <w:rPr>
          <w:rFonts w:ascii="Times New Roman" w:eastAsia="Times New Roman" w:hAnsi="Times New Roman" w:cs="Times New Roman"/>
          <w:b/>
          <w:sz w:val="24"/>
          <w:szCs w:val="24"/>
          <w:lang w:eastAsia="ar-SA"/>
        </w:rPr>
        <w:t>Siedziba Wykonawcy:</w:t>
      </w:r>
    </w:p>
    <w:p w:rsidR="002E0E9B" w:rsidRPr="002E0E9B" w:rsidRDefault="002E0E9B" w:rsidP="002E0E9B">
      <w:pPr>
        <w:suppressAutoHyphens/>
        <w:spacing w:after="0" w:line="240" w:lineRule="auto"/>
        <w:rPr>
          <w:rFonts w:ascii="Times New Roman" w:eastAsia="Times New Roman" w:hAnsi="Times New Roman" w:cs="Times New Roman"/>
          <w:b/>
          <w:sz w:val="24"/>
          <w:szCs w:val="24"/>
          <w:lang w:eastAsia="ar-SA"/>
        </w:rPr>
      </w:pPr>
    </w:p>
    <w:p w:rsidR="002E0E9B" w:rsidRPr="002B4747" w:rsidRDefault="002E0E9B" w:rsidP="002E0E9B">
      <w:pPr>
        <w:suppressAutoHyphens/>
        <w:spacing w:after="0" w:line="240" w:lineRule="auto"/>
        <w:rPr>
          <w:rFonts w:ascii="Times New Roman" w:eastAsia="Times New Roman" w:hAnsi="Times New Roman" w:cs="Times New Roman"/>
          <w:sz w:val="24"/>
          <w:szCs w:val="24"/>
          <w:lang w:eastAsia="ar-SA"/>
        </w:rPr>
      </w:pPr>
      <w:r w:rsidRPr="002E0E9B">
        <w:rPr>
          <w:rFonts w:ascii="Times New Roman" w:eastAsia="Times New Roman" w:hAnsi="Times New Roman" w:cs="Times New Roman"/>
          <w:sz w:val="24"/>
          <w:szCs w:val="24"/>
          <w:lang w:eastAsia="ar-SA"/>
        </w:rPr>
        <w:t>.......................................................................................................................................................</w:t>
      </w:r>
    </w:p>
    <w:p w:rsidR="002E0E9B" w:rsidRPr="002B4747" w:rsidRDefault="002E0E9B" w:rsidP="002E0E9B">
      <w:pPr>
        <w:suppressAutoHyphens/>
        <w:spacing w:after="0" w:line="240" w:lineRule="auto"/>
        <w:rPr>
          <w:rFonts w:ascii="Times New Roman" w:eastAsia="Times New Roman" w:hAnsi="Times New Roman" w:cs="Times New Roman"/>
          <w:sz w:val="24"/>
          <w:szCs w:val="24"/>
          <w:lang w:eastAsia="ar-SA"/>
        </w:rPr>
      </w:pPr>
    </w:p>
    <w:p w:rsidR="002E0E9B" w:rsidRPr="002B4747" w:rsidRDefault="002E0E9B" w:rsidP="002E0E9B">
      <w:pPr>
        <w:suppressAutoHyphens/>
        <w:spacing w:after="0" w:line="240" w:lineRule="auto"/>
        <w:jc w:val="right"/>
        <w:rPr>
          <w:rFonts w:ascii="Times New Roman" w:eastAsia="Times New Roman" w:hAnsi="Times New Roman" w:cs="Times New Roman"/>
          <w:b/>
          <w:bCs/>
          <w:i/>
          <w:sz w:val="24"/>
          <w:szCs w:val="24"/>
          <w:u w:val="single"/>
          <w:lang w:eastAsia="ar-SA"/>
        </w:rPr>
      </w:pPr>
    </w:p>
    <w:p w:rsidR="002E0E9B" w:rsidRPr="002B4747" w:rsidRDefault="002E0E9B" w:rsidP="002E0E9B">
      <w:pPr>
        <w:suppressAutoHyphens/>
        <w:spacing w:after="0" w:line="240" w:lineRule="auto"/>
        <w:ind w:firstLine="390"/>
        <w:jc w:val="center"/>
        <w:rPr>
          <w:rFonts w:ascii="Times New Roman" w:eastAsia="Times New Roman" w:hAnsi="Times New Roman" w:cs="Times New Roman"/>
          <w:b/>
          <w:sz w:val="24"/>
          <w:szCs w:val="24"/>
          <w:lang w:eastAsia="ar-SA"/>
        </w:rPr>
      </w:pPr>
      <w:r w:rsidRPr="002B4747">
        <w:rPr>
          <w:rFonts w:ascii="Times New Roman" w:eastAsia="Times New Roman" w:hAnsi="Times New Roman" w:cs="Times New Roman"/>
          <w:b/>
          <w:sz w:val="24"/>
          <w:szCs w:val="24"/>
          <w:lang w:eastAsia="ar-SA"/>
        </w:rPr>
        <w:t xml:space="preserve">OŚWIADCZENIE WYKONAWCY </w:t>
      </w:r>
    </w:p>
    <w:p w:rsidR="002E0E9B" w:rsidRPr="002B4747" w:rsidRDefault="002E0E9B" w:rsidP="002E0E9B">
      <w:pPr>
        <w:suppressAutoHyphens/>
        <w:spacing w:after="0" w:line="240" w:lineRule="auto"/>
        <w:jc w:val="center"/>
        <w:rPr>
          <w:rFonts w:ascii="Times New Roman" w:eastAsia="Times New Roman" w:hAnsi="Times New Roman" w:cs="Times New Roman"/>
          <w:sz w:val="24"/>
          <w:szCs w:val="24"/>
          <w:lang w:eastAsia="ar-SA"/>
        </w:rPr>
      </w:pPr>
      <w:r w:rsidRPr="002B4747">
        <w:rPr>
          <w:rFonts w:ascii="Times New Roman" w:eastAsia="Times New Roman" w:hAnsi="Times New Roman" w:cs="Times New Roman"/>
          <w:b/>
          <w:sz w:val="24"/>
          <w:szCs w:val="24"/>
          <w:lang w:eastAsia="ar-SA"/>
        </w:rPr>
        <w:t xml:space="preserve">      O BRAKU PODSTAW WYKLUCZENIA </w:t>
      </w:r>
      <w:r w:rsidRPr="002B4747">
        <w:rPr>
          <w:rFonts w:ascii="Times New Roman" w:eastAsia="Times New Roman" w:hAnsi="Times New Roman" w:cs="Times New Roman"/>
          <w:b/>
          <w:sz w:val="24"/>
          <w:szCs w:val="24"/>
          <w:lang w:eastAsia="ar-SA"/>
        </w:rPr>
        <w:br/>
      </w:r>
      <w:r w:rsidRPr="002B4747">
        <w:rPr>
          <w:rFonts w:ascii="Times New Roman" w:eastAsia="Times New Roman" w:hAnsi="Times New Roman" w:cs="Times New Roman"/>
          <w:iCs/>
          <w:sz w:val="24"/>
          <w:szCs w:val="24"/>
          <w:lang w:eastAsia="ar-SA"/>
        </w:rPr>
        <w:t>(Dz. U. z 2019 r. poz. 1843 z późn. zm.)</w:t>
      </w:r>
    </w:p>
    <w:p w:rsidR="002E0E9B" w:rsidRPr="002B4747" w:rsidRDefault="002E0E9B" w:rsidP="002E0E9B">
      <w:pPr>
        <w:suppressAutoHyphens/>
        <w:spacing w:after="0"/>
        <w:jc w:val="center"/>
        <w:rPr>
          <w:rFonts w:ascii="Times New Roman" w:eastAsia="Times New Roman" w:hAnsi="Times New Roman" w:cs="Times New Roman"/>
          <w:i/>
          <w:sz w:val="24"/>
          <w:szCs w:val="24"/>
          <w:u w:val="single"/>
          <w:lang w:val="x-none" w:eastAsia="zh-CN"/>
        </w:rPr>
      </w:pPr>
    </w:p>
    <w:p w:rsidR="002E0E9B" w:rsidRPr="002B4747" w:rsidRDefault="002E0E9B" w:rsidP="002E0E9B">
      <w:pPr>
        <w:suppressAutoHyphens/>
        <w:spacing w:after="0"/>
        <w:rPr>
          <w:rFonts w:ascii="Times New Roman" w:eastAsia="Times New Roman" w:hAnsi="Times New Roman" w:cs="Times New Roman"/>
          <w:sz w:val="24"/>
          <w:szCs w:val="24"/>
          <w:lang w:eastAsia="ar-SA"/>
        </w:rPr>
      </w:pPr>
      <w:r w:rsidRPr="002B4747">
        <w:rPr>
          <w:rFonts w:ascii="Times New Roman" w:eastAsia="Times New Roman" w:hAnsi="Times New Roman" w:cs="Times New Roman"/>
          <w:sz w:val="24"/>
          <w:szCs w:val="24"/>
          <w:lang w:eastAsia="ar-SA"/>
        </w:rPr>
        <w:t>Oświadczam, że:</w:t>
      </w:r>
    </w:p>
    <w:p w:rsidR="002E0E9B" w:rsidRPr="002B4747" w:rsidRDefault="002E0E9B" w:rsidP="002E0E9B">
      <w:pPr>
        <w:suppressAutoHyphens/>
        <w:spacing w:after="0"/>
        <w:rPr>
          <w:rFonts w:ascii="Times New Roman" w:eastAsia="Times New Roman" w:hAnsi="Times New Roman" w:cs="Times New Roman"/>
          <w:sz w:val="24"/>
          <w:szCs w:val="24"/>
          <w:lang w:eastAsia="ar-SA"/>
        </w:rPr>
      </w:pPr>
    </w:p>
    <w:p w:rsidR="002E0E9B" w:rsidRPr="002B4747" w:rsidRDefault="002E0E9B" w:rsidP="002E0E9B">
      <w:pPr>
        <w:numPr>
          <w:ilvl w:val="0"/>
          <w:numId w:val="30"/>
        </w:numPr>
        <w:suppressAutoHyphens/>
        <w:spacing w:after="160" w:line="240" w:lineRule="auto"/>
        <w:ind w:left="284" w:hanging="284"/>
        <w:contextualSpacing/>
        <w:jc w:val="both"/>
        <w:rPr>
          <w:rFonts w:ascii="Times New Roman" w:eastAsia="Times New Roman" w:hAnsi="Times New Roman" w:cs="Times New Roman"/>
          <w:sz w:val="24"/>
          <w:szCs w:val="24"/>
          <w:lang w:eastAsia="ar-SA"/>
        </w:rPr>
      </w:pPr>
      <w:r w:rsidRPr="002B4747">
        <w:rPr>
          <w:rFonts w:ascii="Times New Roman" w:eastAsia="Times New Roman" w:hAnsi="Times New Roman" w:cs="Times New Roman"/>
          <w:sz w:val="24"/>
          <w:szCs w:val="24"/>
          <w:lang w:eastAsia="ar-SA"/>
        </w:rPr>
        <w:t>wobec Wykonawcy został / nie został</w:t>
      </w:r>
      <w:r w:rsidRPr="002B4747">
        <w:rPr>
          <w:rFonts w:ascii="Times New Roman" w:eastAsia="Times New Roman" w:hAnsi="Times New Roman" w:cs="Times New Roman"/>
          <w:b/>
          <w:sz w:val="24"/>
          <w:szCs w:val="24"/>
          <w:lang w:eastAsia="ar-SA"/>
        </w:rPr>
        <w:t>*</w:t>
      </w:r>
      <w:r w:rsidRPr="002B4747">
        <w:rPr>
          <w:rFonts w:ascii="Times New Roman" w:eastAsia="Times New Roman" w:hAnsi="Times New Roman" w:cs="Times New Roman"/>
          <w:sz w:val="24"/>
          <w:szCs w:val="24"/>
          <w:lang w:eastAsia="ar-SA"/>
        </w:rPr>
        <w:t xml:space="preserve"> wydany prawomocny wyrok sądu lub ostateczna decyzja administracyjna o zaleganiu z uiszczaniem podatków, opłat lub składek na ubezpieczenia społeczne lub zdrowotne;</w:t>
      </w:r>
    </w:p>
    <w:p w:rsidR="002E0E9B" w:rsidRPr="002B4747" w:rsidRDefault="002E0E9B" w:rsidP="002E0E9B">
      <w:pPr>
        <w:suppressAutoHyphens/>
        <w:spacing w:after="120"/>
        <w:ind w:left="284"/>
        <w:jc w:val="both"/>
        <w:rPr>
          <w:rFonts w:ascii="Times New Roman" w:eastAsia="Times New Roman" w:hAnsi="Times New Roman" w:cs="Times New Roman"/>
          <w:i/>
          <w:sz w:val="24"/>
          <w:szCs w:val="24"/>
          <w:lang w:eastAsia="ar-SA"/>
        </w:rPr>
      </w:pPr>
      <w:r w:rsidRPr="002B4747">
        <w:rPr>
          <w:rFonts w:ascii="Times New Roman" w:eastAsia="Times New Roman" w:hAnsi="Times New Roman" w:cs="Times New Roman"/>
          <w:i/>
          <w:sz w:val="24"/>
          <w:szCs w:val="24"/>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2E0E9B" w:rsidRPr="002B4747" w:rsidRDefault="002E0E9B" w:rsidP="002E0E9B">
      <w:pPr>
        <w:numPr>
          <w:ilvl w:val="0"/>
          <w:numId w:val="30"/>
        </w:numPr>
        <w:suppressAutoHyphens/>
        <w:spacing w:after="120" w:line="240" w:lineRule="auto"/>
        <w:ind w:left="284" w:hanging="284"/>
        <w:jc w:val="both"/>
        <w:rPr>
          <w:rFonts w:ascii="Times New Roman" w:eastAsia="Times New Roman" w:hAnsi="Times New Roman" w:cs="Times New Roman"/>
          <w:sz w:val="24"/>
          <w:szCs w:val="24"/>
          <w:lang w:eastAsia="ar-SA"/>
        </w:rPr>
      </w:pPr>
      <w:r w:rsidRPr="002B4747">
        <w:rPr>
          <w:rFonts w:ascii="Times New Roman" w:eastAsia="Times New Roman" w:hAnsi="Times New Roman" w:cs="Times New Roman"/>
          <w:sz w:val="24"/>
          <w:szCs w:val="24"/>
          <w:lang w:eastAsia="ar-SA"/>
        </w:rPr>
        <w:t>wobec Wykonawcy orzeczono / nie orzeczono</w:t>
      </w:r>
      <w:r w:rsidRPr="002B4747">
        <w:rPr>
          <w:rFonts w:ascii="Times New Roman" w:eastAsia="Times New Roman" w:hAnsi="Times New Roman" w:cs="Times New Roman"/>
          <w:b/>
          <w:sz w:val="24"/>
          <w:szCs w:val="24"/>
          <w:lang w:eastAsia="ar-SA"/>
        </w:rPr>
        <w:t>*</w:t>
      </w:r>
      <w:r w:rsidRPr="002B4747">
        <w:rPr>
          <w:rFonts w:ascii="Times New Roman" w:eastAsia="Times New Roman" w:hAnsi="Times New Roman" w:cs="Times New Roman"/>
          <w:sz w:val="24"/>
          <w:szCs w:val="24"/>
          <w:lang w:eastAsia="ar-SA"/>
        </w:rPr>
        <w:t xml:space="preserve"> tytułem środka zapobiegawczego zakazu ubiegania się o zamówienia publiczne;</w:t>
      </w:r>
    </w:p>
    <w:p w:rsidR="002E0E9B" w:rsidRPr="002B4747" w:rsidRDefault="002E0E9B" w:rsidP="002E0E9B">
      <w:pPr>
        <w:suppressAutoHyphens/>
        <w:spacing w:after="0" w:line="240" w:lineRule="auto"/>
        <w:rPr>
          <w:rFonts w:ascii="Times New Roman" w:eastAsia="Times New Roman" w:hAnsi="Times New Roman" w:cs="Times New Roman"/>
          <w:sz w:val="24"/>
          <w:szCs w:val="24"/>
          <w:lang w:eastAsia="ar-SA"/>
        </w:rPr>
      </w:pPr>
    </w:p>
    <w:p w:rsidR="002E0E9B" w:rsidRPr="002B4747" w:rsidRDefault="002E0E9B" w:rsidP="002E0E9B">
      <w:pPr>
        <w:suppressAutoHyphens/>
        <w:spacing w:after="0" w:line="240" w:lineRule="auto"/>
        <w:rPr>
          <w:rFonts w:ascii="Times New Roman" w:eastAsia="Times New Roman" w:hAnsi="Times New Roman" w:cs="Times New Roman"/>
          <w:i/>
          <w:kern w:val="1"/>
          <w:sz w:val="24"/>
          <w:szCs w:val="24"/>
          <w:lang w:eastAsia="ar-SA"/>
        </w:rPr>
      </w:pPr>
      <w:r w:rsidRPr="002B4747">
        <w:rPr>
          <w:rFonts w:ascii="Times New Roman" w:eastAsia="Times New Roman" w:hAnsi="Times New Roman" w:cs="Times New Roman"/>
          <w:b/>
          <w:kern w:val="1"/>
          <w:sz w:val="24"/>
          <w:szCs w:val="24"/>
          <w:lang w:eastAsia="ar-SA"/>
        </w:rPr>
        <w:t>*</w:t>
      </w:r>
      <w:r w:rsidRPr="002B4747">
        <w:rPr>
          <w:rFonts w:ascii="Times New Roman" w:eastAsia="Times New Roman" w:hAnsi="Times New Roman" w:cs="Times New Roman"/>
          <w:i/>
          <w:kern w:val="1"/>
          <w:sz w:val="24"/>
          <w:szCs w:val="24"/>
          <w:lang w:eastAsia="ar-SA"/>
        </w:rPr>
        <w:t>niepotrzebne skreślić</w:t>
      </w:r>
    </w:p>
    <w:p w:rsidR="002E0E9B" w:rsidRPr="002B4747" w:rsidRDefault="002E0E9B" w:rsidP="002E0E9B">
      <w:pPr>
        <w:suppressAutoHyphens/>
        <w:spacing w:after="0" w:line="240" w:lineRule="auto"/>
        <w:rPr>
          <w:rFonts w:ascii="Tahoma" w:eastAsia="Times New Roman" w:hAnsi="Tahoma" w:cs="Tahoma"/>
          <w:sz w:val="20"/>
          <w:szCs w:val="20"/>
          <w:lang w:eastAsia="ar-SA"/>
        </w:rPr>
      </w:pPr>
    </w:p>
    <w:p w:rsidR="002E0E9B" w:rsidRPr="002B4747" w:rsidRDefault="002E0E9B" w:rsidP="002E0E9B">
      <w:pPr>
        <w:suppressAutoHyphens/>
        <w:spacing w:after="0" w:line="240" w:lineRule="auto"/>
        <w:rPr>
          <w:rFonts w:ascii="Tahoma" w:eastAsia="Times New Roman" w:hAnsi="Tahoma" w:cs="Tahoma"/>
          <w:sz w:val="20"/>
          <w:szCs w:val="20"/>
          <w:lang w:eastAsia="ar-SA"/>
        </w:rPr>
      </w:pPr>
    </w:p>
    <w:p w:rsidR="002E0E9B" w:rsidRPr="002B4747" w:rsidRDefault="002E0E9B" w:rsidP="002E0E9B">
      <w:pPr>
        <w:spacing w:before="60" w:after="60" w:line="240" w:lineRule="auto"/>
        <w:ind w:left="851" w:hanging="295"/>
        <w:jc w:val="both"/>
        <w:rPr>
          <w:rFonts w:ascii="Times New Roman" w:eastAsia="Times New Roman" w:hAnsi="Times New Roman" w:cs="Times New Roman"/>
          <w:sz w:val="20"/>
          <w:szCs w:val="20"/>
          <w:lang w:eastAsia="pl-PL"/>
        </w:rPr>
      </w:pPr>
      <w:r w:rsidRPr="002B4747">
        <w:rPr>
          <w:rFonts w:ascii="Times New Roman" w:eastAsia="Times New Roman" w:hAnsi="Times New Roman" w:cs="Times New Roman"/>
          <w:sz w:val="20"/>
          <w:szCs w:val="20"/>
          <w:lang w:eastAsia="pl-PL"/>
        </w:rPr>
        <w:t>Data: .....................................</w:t>
      </w:r>
    </w:p>
    <w:p w:rsidR="002E0E9B" w:rsidRPr="002B4747" w:rsidRDefault="002E0E9B" w:rsidP="002E0E9B">
      <w:pPr>
        <w:suppressAutoHyphens/>
        <w:spacing w:after="0" w:line="240" w:lineRule="auto"/>
        <w:ind w:left="4678" w:right="-577"/>
        <w:jc w:val="center"/>
        <w:rPr>
          <w:rFonts w:ascii="Times New Roman" w:eastAsia="Times New Roman" w:hAnsi="Times New Roman" w:cs="Times New Roman"/>
          <w:sz w:val="18"/>
          <w:szCs w:val="24"/>
          <w:lang w:eastAsia="ar-SA"/>
        </w:rPr>
      </w:pPr>
      <w:r w:rsidRPr="002B4747">
        <w:rPr>
          <w:rFonts w:ascii="Times New Roman" w:eastAsia="Times New Roman" w:hAnsi="Times New Roman" w:cs="Times New Roman"/>
          <w:sz w:val="18"/>
          <w:szCs w:val="24"/>
          <w:lang w:eastAsia="ar-SA"/>
        </w:rPr>
        <w:t xml:space="preserve">    ...........................................................</w:t>
      </w:r>
    </w:p>
    <w:p w:rsidR="002E0E9B" w:rsidRPr="002B4747" w:rsidRDefault="002E0E9B" w:rsidP="002E0E9B">
      <w:pPr>
        <w:suppressAutoHyphens/>
        <w:spacing w:after="0" w:line="240" w:lineRule="auto"/>
        <w:ind w:left="4678"/>
        <w:jc w:val="center"/>
        <w:rPr>
          <w:rFonts w:ascii="Times New Roman" w:eastAsia="Times New Roman" w:hAnsi="Times New Roman" w:cs="Times New Roman"/>
          <w:sz w:val="18"/>
          <w:szCs w:val="24"/>
          <w:lang w:eastAsia="ar-SA"/>
        </w:rPr>
      </w:pPr>
      <w:r w:rsidRPr="002B4747">
        <w:rPr>
          <w:rFonts w:ascii="Times New Roman" w:eastAsia="Times New Roman" w:hAnsi="Times New Roman" w:cs="Times New Roman"/>
          <w:sz w:val="18"/>
          <w:szCs w:val="24"/>
          <w:lang w:eastAsia="ar-SA"/>
        </w:rPr>
        <w:t xml:space="preserve">                  podpis Wykonawcy</w:t>
      </w:r>
    </w:p>
    <w:p w:rsidR="002E0E9B" w:rsidRPr="002B4747" w:rsidRDefault="002E0E9B" w:rsidP="002E0E9B">
      <w:pPr>
        <w:suppressAutoHyphens/>
        <w:spacing w:after="0" w:line="240" w:lineRule="auto"/>
        <w:rPr>
          <w:rFonts w:ascii="Tahoma" w:eastAsia="Times New Roman" w:hAnsi="Tahoma" w:cs="Tahoma"/>
          <w:sz w:val="20"/>
          <w:szCs w:val="20"/>
          <w:lang w:eastAsia="ar-SA"/>
        </w:rPr>
      </w:pPr>
    </w:p>
    <w:p w:rsidR="002E0E9B" w:rsidRPr="002B4747"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2B4747"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2B4747"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Pr="002E0E9B"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2E0E9B" w:rsidRDefault="002E0E9B" w:rsidP="002E0E9B">
      <w:pPr>
        <w:suppressAutoHyphens/>
        <w:spacing w:after="0" w:line="240" w:lineRule="auto"/>
        <w:jc w:val="right"/>
        <w:rPr>
          <w:rFonts w:ascii="Times New Roman" w:eastAsia="Times New Roman" w:hAnsi="Times New Roman" w:cs="Times New Roman"/>
          <w:i/>
          <w:snapToGrid w:val="0"/>
          <w:sz w:val="24"/>
          <w:szCs w:val="24"/>
          <w:u w:val="single"/>
          <w:lang w:eastAsia="ar-SA"/>
        </w:rPr>
      </w:pPr>
      <w:r w:rsidRPr="002E0E9B">
        <w:rPr>
          <w:rFonts w:ascii="Times New Roman" w:eastAsia="Times New Roman" w:hAnsi="Times New Roman" w:cs="Times New Roman"/>
          <w:i/>
          <w:sz w:val="24"/>
          <w:szCs w:val="24"/>
          <w:u w:val="single"/>
          <w:lang w:eastAsia="ar-SA"/>
        </w:rPr>
        <w:t>Załącznik nr 14</w:t>
      </w:r>
    </w:p>
    <w:p w:rsidR="002E0E9B" w:rsidRPr="002E0E9B" w:rsidRDefault="002E0E9B" w:rsidP="002E0E9B">
      <w:pPr>
        <w:suppressAutoHyphens/>
        <w:spacing w:after="0" w:line="240" w:lineRule="auto"/>
        <w:jc w:val="both"/>
        <w:rPr>
          <w:rFonts w:ascii="Times New Roman" w:eastAsia="Times New Roman" w:hAnsi="Times New Roman" w:cs="Times New Roman"/>
          <w:snapToGrid w:val="0"/>
          <w:sz w:val="24"/>
          <w:szCs w:val="24"/>
          <w:lang w:eastAsia="ar-SA"/>
        </w:rPr>
      </w:pPr>
    </w:p>
    <w:p w:rsidR="002E0E9B" w:rsidRPr="002E0E9B" w:rsidRDefault="002E0E9B" w:rsidP="002E0E9B">
      <w:pPr>
        <w:spacing w:after="0" w:line="240" w:lineRule="auto"/>
        <w:jc w:val="both"/>
        <w:rPr>
          <w:rFonts w:ascii="Times New Roman" w:eastAsia="Times New Roman" w:hAnsi="Times New Roman" w:cs="Times New Roman"/>
          <w:b/>
          <w:snapToGrid w:val="0"/>
          <w:sz w:val="24"/>
          <w:szCs w:val="24"/>
          <w:lang w:eastAsia="ar-SA"/>
        </w:rPr>
      </w:pPr>
      <w:r w:rsidRPr="002E0E9B">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E0E9B">
        <w:rPr>
          <w:rFonts w:ascii="Times New Roman" w:eastAsia="Times New Roman" w:hAnsi="Times New Roman" w:cs="Times New Roman"/>
          <w:b/>
          <w:snapToGrid w:val="0"/>
          <w:sz w:val="24"/>
          <w:szCs w:val="24"/>
          <w:lang w:eastAsia="ar-SA"/>
        </w:rPr>
        <w:t xml:space="preserve"> </w:t>
      </w:r>
    </w:p>
    <w:p w:rsidR="002E0E9B" w:rsidRPr="002E0E9B" w:rsidRDefault="002E0E9B" w:rsidP="002E0E9B">
      <w:pPr>
        <w:spacing w:after="0" w:line="240" w:lineRule="auto"/>
        <w:jc w:val="both"/>
        <w:rPr>
          <w:rFonts w:ascii="Times New Roman" w:eastAsia="Times New Roman" w:hAnsi="Times New Roman" w:cs="Times New Roman"/>
          <w:snapToGrid w:val="0"/>
          <w:sz w:val="24"/>
          <w:szCs w:val="24"/>
          <w:lang w:eastAsia="ar-SA"/>
        </w:rPr>
      </w:pPr>
    </w:p>
    <w:p w:rsidR="002E0E9B" w:rsidRPr="002E0E9B" w:rsidRDefault="002E0E9B" w:rsidP="002E0E9B">
      <w:pPr>
        <w:suppressAutoHyphens/>
        <w:spacing w:after="0" w:line="240" w:lineRule="auto"/>
        <w:jc w:val="both"/>
        <w:rPr>
          <w:rFonts w:ascii="Times New Roman" w:eastAsia="Times New Roman" w:hAnsi="Times New Roman" w:cs="Times New Roman"/>
          <w:snapToGrid w:val="0"/>
          <w:sz w:val="24"/>
          <w:szCs w:val="24"/>
          <w:lang w:eastAsia="ar-SA"/>
        </w:rPr>
      </w:pPr>
      <w:r w:rsidRPr="002E0E9B">
        <w:rPr>
          <w:rFonts w:ascii="Times New Roman" w:eastAsia="Times New Roman" w:hAnsi="Times New Roman" w:cs="Times New Roman"/>
          <w:sz w:val="25"/>
          <w:szCs w:val="25"/>
          <w:lang w:eastAsia="pl-PL"/>
        </w:rPr>
        <w:t>Z</w:t>
      </w:r>
      <w:r w:rsidRPr="002E0E9B">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0E9B" w:rsidRPr="002E0E9B" w:rsidRDefault="002E0E9B" w:rsidP="002E0E9B">
      <w:pPr>
        <w:suppressAutoHyphens/>
        <w:spacing w:after="0" w:line="240" w:lineRule="auto"/>
        <w:jc w:val="both"/>
        <w:rPr>
          <w:rFonts w:ascii="Times New Roman" w:eastAsia="Times New Roman" w:hAnsi="Times New Roman" w:cs="Times New Roman"/>
          <w:snapToGrid w:val="0"/>
          <w:sz w:val="24"/>
          <w:szCs w:val="24"/>
          <w:lang w:eastAsia="ar-SA"/>
        </w:rPr>
      </w:pPr>
    </w:p>
    <w:p w:rsidR="002E0E9B" w:rsidRPr="004151C7" w:rsidRDefault="002E0E9B" w:rsidP="002E0E9B">
      <w:pPr>
        <w:suppressAutoHyphens/>
        <w:spacing w:after="0" w:line="240" w:lineRule="auto"/>
        <w:jc w:val="both"/>
        <w:rPr>
          <w:rFonts w:ascii="Times New Roman" w:eastAsia="Times New Roman" w:hAnsi="Times New Roman" w:cs="Times New Roman"/>
          <w:snapToGrid w:val="0"/>
          <w:sz w:val="24"/>
          <w:szCs w:val="24"/>
          <w:lang w:eastAsia="ar-SA"/>
        </w:rPr>
      </w:pPr>
    </w:p>
    <w:p w:rsidR="002E0E9B" w:rsidRPr="004151C7" w:rsidRDefault="002E0E9B" w:rsidP="002E0E9B">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2E0E9B" w:rsidRPr="004151C7" w:rsidRDefault="002E0E9B" w:rsidP="002E0E9B">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15</w:t>
      </w:r>
    </w:p>
    <w:p w:rsidR="002E0E9B" w:rsidRPr="004151C7" w:rsidRDefault="002E0E9B" w:rsidP="002E0E9B">
      <w:pPr>
        <w:spacing w:after="0" w:line="240" w:lineRule="auto"/>
        <w:jc w:val="both"/>
        <w:rPr>
          <w:rFonts w:ascii="Times New Roman" w:eastAsia="Times New Roman" w:hAnsi="Times New Roman" w:cs="Times New Roman"/>
          <w:sz w:val="24"/>
          <w:szCs w:val="24"/>
          <w:u w:val="single"/>
          <w:lang w:eastAsia="ar-SA"/>
        </w:rPr>
      </w:pPr>
    </w:p>
    <w:p w:rsidR="002E0E9B" w:rsidRPr="004151C7" w:rsidRDefault="002E0E9B" w:rsidP="002E0E9B">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E0E9B" w:rsidRPr="004151C7" w:rsidRDefault="002E0E9B" w:rsidP="002E0E9B">
      <w:pPr>
        <w:tabs>
          <w:tab w:val="left" w:pos="2178"/>
        </w:tabs>
        <w:jc w:val="both"/>
        <w:rPr>
          <w:rFonts w:ascii="Times New Roman" w:hAnsi="Times New Roman" w:cs="Times New Roman"/>
          <w:i/>
          <w:u w:val="single"/>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Default="002E0E9B" w:rsidP="002E0E9B">
      <w:pPr>
        <w:suppressAutoHyphens/>
        <w:spacing w:after="0" w:line="240" w:lineRule="auto"/>
        <w:ind w:right="-142"/>
        <w:jc w:val="right"/>
        <w:rPr>
          <w:rFonts w:ascii="Times New Roman" w:eastAsia="Times New Roman" w:hAnsi="Times New Roman" w:cs="Times New Roman"/>
          <w:i/>
          <w:sz w:val="24"/>
          <w:szCs w:val="24"/>
          <w:u w:val="single"/>
          <w:lang w:eastAsia="ar-SA"/>
        </w:rPr>
      </w:pPr>
    </w:p>
    <w:p w:rsidR="002E0E9B" w:rsidRPr="008E4169" w:rsidRDefault="002E0E9B" w:rsidP="002E0E9B">
      <w:pPr>
        <w:suppressAutoHyphens/>
        <w:spacing w:after="0" w:line="240" w:lineRule="auto"/>
        <w:ind w:right="-142"/>
        <w:jc w:val="right"/>
        <w:rPr>
          <w:rFonts w:ascii="Times New Roman" w:eastAsia="Times New Roman" w:hAnsi="Times New Roman" w:cs="Times New Roman"/>
          <w:i/>
          <w:sz w:val="24"/>
          <w:szCs w:val="24"/>
          <w:u w:val="single"/>
          <w:lang w:eastAsia="ar-SA"/>
        </w:rPr>
      </w:pPr>
      <w:r w:rsidRPr="008E4169">
        <w:rPr>
          <w:rFonts w:ascii="Times New Roman" w:eastAsia="Times New Roman" w:hAnsi="Times New Roman" w:cs="Times New Roman"/>
          <w:i/>
          <w:sz w:val="24"/>
          <w:szCs w:val="24"/>
          <w:u w:val="single"/>
          <w:lang w:eastAsia="ar-SA"/>
        </w:rPr>
        <w:lastRenderedPageBreak/>
        <w:t>załąc</w:t>
      </w:r>
      <w:r>
        <w:rPr>
          <w:rFonts w:ascii="Times New Roman" w:eastAsia="Times New Roman" w:hAnsi="Times New Roman" w:cs="Times New Roman"/>
          <w:i/>
          <w:sz w:val="24"/>
          <w:szCs w:val="24"/>
          <w:u w:val="single"/>
          <w:lang w:eastAsia="ar-SA"/>
        </w:rPr>
        <w:t>znik nr 16</w:t>
      </w:r>
    </w:p>
    <w:p w:rsidR="002E0E9B" w:rsidRPr="00AA0C1B" w:rsidRDefault="002E0E9B" w:rsidP="002E0E9B">
      <w:pPr>
        <w:widowControl w:val="0"/>
        <w:shd w:val="clear" w:color="auto" w:fill="FFFFFF"/>
        <w:tabs>
          <w:tab w:val="left" w:pos="355"/>
        </w:tabs>
        <w:autoSpaceDE w:val="0"/>
        <w:autoSpaceDN w:val="0"/>
        <w:adjustRightInd w:val="0"/>
        <w:spacing w:line="288" w:lineRule="exact"/>
        <w:rPr>
          <w:rFonts w:ascii="Times New Roman" w:hAnsi="Times New Roman" w:cs="Times New Roman"/>
          <w:sz w:val="24"/>
          <w:szCs w:val="24"/>
        </w:rPr>
      </w:pPr>
    </w:p>
    <w:p w:rsidR="002E0E9B" w:rsidRPr="00F21F8D" w:rsidRDefault="002E0E9B" w:rsidP="002E0E9B">
      <w:pPr>
        <w:keepNext/>
        <w:tabs>
          <w:tab w:val="num" w:pos="0"/>
        </w:tabs>
        <w:suppressAutoHyphens/>
        <w:spacing w:after="0" w:line="240" w:lineRule="auto"/>
        <w:jc w:val="center"/>
        <w:outlineLvl w:val="7"/>
        <w:rPr>
          <w:rFonts w:ascii="Times New Roman" w:eastAsia="Times New Roman" w:hAnsi="Times New Roman" w:cs="Times New Roman"/>
          <w:b/>
          <w:sz w:val="28"/>
          <w:szCs w:val="28"/>
          <w:lang w:eastAsia="ar-SA"/>
        </w:rPr>
      </w:pPr>
      <w:r w:rsidRPr="00F21F8D">
        <w:rPr>
          <w:rFonts w:ascii="Times New Roman" w:eastAsia="Times New Roman" w:hAnsi="Times New Roman" w:cs="Times New Roman"/>
          <w:b/>
          <w:sz w:val="28"/>
          <w:szCs w:val="28"/>
          <w:lang w:eastAsia="ar-SA"/>
        </w:rPr>
        <w:t xml:space="preserve">PROTOKÓŁ </w:t>
      </w:r>
    </w:p>
    <w:p w:rsidR="002E0E9B" w:rsidRPr="00F21F8D" w:rsidRDefault="002E0E9B" w:rsidP="002E0E9B">
      <w:pPr>
        <w:keepNext/>
        <w:tabs>
          <w:tab w:val="num" w:pos="0"/>
        </w:tabs>
        <w:suppressAutoHyphens/>
        <w:spacing w:after="0" w:line="240" w:lineRule="auto"/>
        <w:jc w:val="center"/>
        <w:outlineLvl w:val="7"/>
        <w:rPr>
          <w:rFonts w:ascii="Times New Roman" w:eastAsia="Times New Roman" w:hAnsi="Times New Roman" w:cs="Times New Roman"/>
          <w:b/>
          <w:sz w:val="24"/>
          <w:szCs w:val="24"/>
          <w:lang w:eastAsia="ar-SA"/>
        </w:rPr>
      </w:pPr>
      <w:r w:rsidRPr="00F21F8D">
        <w:rPr>
          <w:rFonts w:ascii="Times New Roman" w:eastAsia="Times New Roman" w:hAnsi="Times New Roman" w:cs="Times New Roman"/>
          <w:b/>
          <w:sz w:val="24"/>
          <w:szCs w:val="24"/>
          <w:lang w:eastAsia="ar-SA"/>
        </w:rPr>
        <w:t xml:space="preserve">- z odbycia wizji lokalnej </w:t>
      </w:r>
    </w:p>
    <w:p w:rsidR="002E0E9B" w:rsidRDefault="002E0E9B" w:rsidP="002E0E9B">
      <w:pPr>
        <w:pStyle w:val="tyt"/>
        <w:jc w:val="left"/>
        <w:rPr>
          <w:sz w:val="22"/>
          <w:szCs w:val="22"/>
        </w:rPr>
      </w:pPr>
    </w:p>
    <w:p w:rsidR="002E0E9B" w:rsidRPr="00012B42" w:rsidRDefault="002E0E9B" w:rsidP="002E0E9B">
      <w:pPr>
        <w:pStyle w:val="Tekstpodstawowy"/>
        <w:rPr>
          <w:bCs/>
          <w:i/>
          <w:iCs/>
        </w:rPr>
      </w:pPr>
      <w:r>
        <w:rPr>
          <w:b/>
        </w:rPr>
        <w:t xml:space="preserve">- </w:t>
      </w:r>
      <w:r w:rsidRPr="00012B42">
        <w:rPr>
          <w:b/>
        </w:rPr>
        <w:t>Sprawa nr ZP /89/2020</w:t>
      </w:r>
    </w:p>
    <w:p w:rsidR="002E0E9B" w:rsidRDefault="002E0E9B" w:rsidP="002E0E9B">
      <w:pPr>
        <w:jc w:val="center"/>
        <w:rPr>
          <w:rFonts w:ascii="Times New Roman" w:hAnsi="Times New Roman" w:cs="Times New Roman"/>
          <w:b/>
          <w:sz w:val="28"/>
          <w:szCs w:val="28"/>
        </w:rPr>
      </w:pPr>
    </w:p>
    <w:p w:rsidR="002E0E9B" w:rsidRDefault="002E0E9B" w:rsidP="002E0E9B">
      <w:pPr>
        <w:jc w:val="center"/>
        <w:rPr>
          <w:rFonts w:ascii="Times New Roman" w:hAnsi="Times New Roman" w:cs="Times New Roman"/>
          <w:b/>
        </w:rPr>
      </w:pPr>
      <w:r w:rsidRPr="0061008C">
        <w:rPr>
          <w:rFonts w:ascii="Times New Roman" w:hAnsi="Times New Roman" w:cs="Times New Roman"/>
          <w:b/>
        </w:rPr>
        <w:t xml:space="preserve">Dotyczy: </w:t>
      </w:r>
    </w:p>
    <w:p w:rsidR="002E0E9B" w:rsidRPr="00B66BEB" w:rsidRDefault="002E0E9B" w:rsidP="002E0E9B">
      <w:pPr>
        <w:jc w:val="center"/>
        <w:rPr>
          <w:rFonts w:ascii="Times New Roman" w:hAnsi="Times New Roman" w:cs="Times New Roman"/>
          <w:b/>
          <w:sz w:val="24"/>
          <w:szCs w:val="24"/>
        </w:rPr>
      </w:pPr>
      <w:r w:rsidRPr="00B66BEB">
        <w:rPr>
          <w:rFonts w:ascii="Times New Roman" w:hAnsi="Times New Roman" w:cs="Times New Roman"/>
          <w:b/>
        </w:rPr>
        <w:t>Konserwacja i pogotowie dźwigowe oraz naprawa dźwigów Cen</w:t>
      </w:r>
      <w:r w:rsidRPr="00B66BEB">
        <w:rPr>
          <w:rFonts w:ascii="Times New Roman" w:hAnsi="Times New Roman" w:cs="Times New Roman"/>
          <w:b/>
          <w:iCs/>
        </w:rPr>
        <w:t>tralnego Szpitala Klinicznego Uniwersytetu Medycznego w Łodzi</w:t>
      </w:r>
      <w:r w:rsidRPr="00B66BEB">
        <w:rPr>
          <w:rFonts w:ascii="Times New Roman" w:hAnsi="Times New Roman" w:cs="Times New Roman"/>
          <w:b/>
        </w:rPr>
        <w:t xml:space="preserve"> przy ul. Pomorskiej 251. </w:t>
      </w:r>
      <w:r w:rsidRPr="00B66BEB">
        <w:rPr>
          <w:rFonts w:ascii="Times New Roman" w:hAnsi="Times New Roman" w:cs="Times New Roman"/>
          <w:b/>
        </w:rPr>
        <w:br/>
      </w:r>
    </w:p>
    <w:p w:rsidR="002E0E9B" w:rsidRPr="00B66BEB" w:rsidRDefault="002E0E9B" w:rsidP="002E0E9B">
      <w:pPr>
        <w:suppressAutoHyphens/>
        <w:spacing w:after="0" w:line="480" w:lineRule="atLeast"/>
        <w:rPr>
          <w:rFonts w:ascii="Times New Roman" w:eastAsia="Times New Roman" w:hAnsi="Times New Roman" w:cs="Times New Roman"/>
          <w:i/>
          <w:sz w:val="24"/>
          <w:szCs w:val="24"/>
          <w:lang w:eastAsia="ar-SA"/>
        </w:rPr>
      </w:pPr>
      <w:r w:rsidRPr="00B66BEB">
        <w:rPr>
          <w:rFonts w:ascii="Times New Roman" w:eastAsia="Times New Roman" w:hAnsi="Times New Roman" w:cs="Times New Roman"/>
          <w:sz w:val="24"/>
          <w:szCs w:val="24"/>
          <w:lang w:eastAsia="ar-SA"/>
        </w:rPr>
        <w:t>Nazwa Wykonawcy: ....................................................................................................................</w:t>
      </w:r>
    </w:p>
    <w:p w:rsidR="002E0E9B" w:rsidRPr="00B66BEB" w:rsidRDefault="002E0E9B" w:rsidP="002E0E9B">
      <w:pPr>
        <w:suppressAutoHyphens/>
        <w:spacing w:before="120" w:after="0" w:line="480" w:lineRule="atLeast"/>
        <w:rPr>
          <w:rFonts w:ascii="Times New Roman" w:eastAsia="Times New Roman" w:hAnsi="Times New Roman" w:cs="Times New Roman"/>
          <w:sz w:val="24"/>
          <w:szCs w:val="24"/>
          <w:lang w:eastAsia="ar-SA"/>
        </w:rPr>
      </w:pPr>
      <w:r w:rsidRPr="00B66BEB">
        <w:rPr>
          <w:rFonts w:ascii="Times New Roman" w:eastAsia="Times New Roman" w:hAnsi="Times New Roman" w:cs="Times New Roman"/>
          <w:sz w:val="24"/>
          <w:szCs w:val="24"/>
          <w:lang w:eastAsia="ar-SA"/>
        </w:rPr>
        <w:t>Adres Wykonawcy: ......................................................................................................................</w:t>
      </w:r>
    </w:p>
    <w:p w:rsidR="002E0E9B" w:rsidRPr="00B66BEB" w:rsidRDefault="002E0E9B" w:rsidP="002E0E9B">
      <w:pPr>
        <w:suppressAutoHyphens/>
        <w:spacing w:after="0" w:line="240" w:lineRule="auto"/>
        <w:ind w:left="360"/>
        <w:jc w:val="both"/>
        <w:rPr>
          <w:rFonts w:ascii="Times New Roman" w:eastAsia="Times New Roman" w:hAnsi="Times New Roman" w:cs="Times New Roman"/>
          <w:sz w:val="24"/>
          <w:szCs w:val="24"/>
          <w:lang w:eastAsia="ar-SA"/>
        </w:rPr>
      </w:pPr>
    </w:p>
    <w:p w:rsidR="002E0E9B" w:rsidRPr="00B66BEB" w:rsidRDefault="002E0E9B" w:rsidP="002E0E9B">
      <w:pPr>
        <w:widowControl w:val="0"/>
        <w:shd w:val="clear" w:color="auto" w:fill="FFFFFF"/>
        <w:tabs>
          <w:tab w:val="left" w:pos="355"/>
        </w:tabs>
        <w:autoSpaceDE w:val="0"/>
        <w:autoSpaceDN w:val="0"/>
        <w:adjustRightInd w:val="0"/>
        <w:spacing w:line="288" w:lineRule="exact"/>
        <w:jc w:val="both"/>
        <w:rPr>
          <w:rFonts w:ascii="Times New Roman" w:hAnsi="Times New Roman" w:cs="Times New Roman"/>
          <w:spacing w:val="-1"/>
          <w:sz w:val="24"/>
          <w:szCs w:val="24"/>
        </w:rPr>
      </w:pPr>
    </w:p>
    <w:p w:rsidR="002E0E9B" w:rsidRDefault="002E0E9B" w:rsidP="002E0E9B">
      <w:pPr>
        <w:widowControl w:val="0"/>
        <w:shd w:val="clear" w:color="auto" w:fill="FFFFFF"/>
        <w:tabs>
          <w:tab w:val="left" w:pos="355"/>
        </w:tabs>
        <w:autoSpaceDE w:val="0"/>
        <w:autoSpaceDN w:val="0"/>
        <w:adjustRightInd w:val="0"/>
        <w:spacing w:line="360" w:lineRule="auto"/>
        <w:jc w:val="both"/>
        <w:rPr>
          <w:rFonts w:ascii="Times New Roman" w:hAnsi="Times New Roman" w:cs="Times New Roman"/>
          <w:spacing w:val="-1"/>
          <w:sz w:val="24"/>
          <w:szCs w:val="24"/>
        </w:rPr>
      </w:pPr>
      <w:r w:rsidRPr="003A65E9">
        <w:rPr>
          <w:rFonts w:ascii="Times New Roman" w:hAnsi="Times New Roman" w:cs="Times New Roman"/>
          <w:spacing w:val="-1"/>
          <w:sz w:val="24"/>
          <w:szCs w:val="24"/>
        </w:rPr>
        <w:t>Wykonawca dokonał wizji lokalnej w:</w:t>
      </w:r>
    </w:p>
    <w:p w:rsidR="002E0E9B" w:rsidRDefault="002E0E9B" w:rsidP="002E0E9B">
      <w:pPr>
        <w:widowControl w:val="0"/>
        <w:tabs>
          <w:tab w:val="left" w:pos="1440"/>
        </w:tabs>
        <w:autoSpaceDE w:val="0"/>
        <w:autoSpaceDN w:val="0"/>
        <w:adjustRightInd w:val="0"/>
        <w:spacing w:after="0" w:line="240" w:lineRule="auto"/>
        <w:ind w:left="284"/>
        <w:jc w:val="both"/>
        <w:rPr>
          <w:rFonts w:ascii="Times New Roman" w:eastAsia="SimSun" w:hAnsi="Times New Roman" w:cs="Times New Roman"/>
          <w:bCs/>
          <w:sz w:val="24"/>
          <w:szCs w:val="24"/>
        </w:rPr>
      </w:pP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budynkach A-1, A-2 i C-8 Centrum Kliniczno-Dydaktycznego</w:t>
      </w:r>
      <w:r>
        <w:rPr>
          <w:rFonts w:ascii="Times New Roman" w:eastAsia="SimSun" w:hAnsi="Times New Roman" w:cs="Times New Roman"/>
          <w:bCs/>
          <w:sz w:val="24"/>
          <w:szCs w:val="24"/>
        </w:rPr>
        <w:t xml:space="preserve"> przy ul</w:t>
      </w:r>
      <w:r w:rsidRPr="00A81D51">
        <w:rPr>
          <w:rFonts w:ascii="Times New Roman" w:eastAsia="SimSun" w:hAnsi="Times New Roman" w:cs="Times New Roman"/>
          <w:bCs/>
          <w:sz w:val="24"/>
          <w:szCs w:val="24"/>
        </w:rPr>
        <w:t>. Pomorskiej 251</w:t>
      </w:r>
      <w:r>
        <w:rPr>
          <w:rFonts w:ascii="Times New Roman" w:eastAsia="SimSun" w:hAnsi="Times New Roman" w:cs="Times New Roman"/>
          <w:bCs/>
          <w:sz w:val="24"/>
          <w:szCs w:val="24"/>
        </w:rPr>
        <w:t>*</w:t>
      </w:r>
      <w:r w:rsidRPr="00A81D51">
        <w:rPr>
          <w:rFonts w:ascii="Times New Roman" w:eastAsia="SimSun" w:hAnsi="Times New Roman" w:cs="Times New Roman"/>
          <w:bCs/>
          <w:sz w:val="24"/>
          <w:szCs w:val="24"/>
        </w:rPr>
        <w:t xml:space="preserve">  </w:t>
      </w:r>
    </w:p>
    <w:p w:rsidR="002E0E9B" w:rsidRDefault="002E0E9B" w:rsidP="002E0E9B">
      <w:pPr>
        <w:widowControl w:val="0"/>
        <w:tabs>
          <w:tab w:val="left" w:pos="1440"/>
        </w:tabs>
        <w:autoSpaceDE w:val="0"/>
        <w:autoSpaceDN w:val="0"/>
        <w:adjustRightInd w:val="0"/>
        <w:spacing w:after="0" w:line="240" w:lineRule="auto"/>
        <w:ind w:left="284"/>
        <w:jc w:val="both"/>
        <w:rPr>
          <w:rFonts w:ascii="Times New Roman" w:eastAsia="SimSun" w:hAnsi="Times New Roman" w:cs="Times New Roman"/>
          <w:bCs/>
          <w:sz w:val="24"/>
          <w:szCs w:val="24"/>
        </w:rPr>
      </w:pPr>
    </w:p>
    <w:p w:rsidR="002E0E9B" w:rsidRDefault="002E0E9B" w:rsidP="002E0E9B">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7754B6">
        <w:rPr>
          <w:rFonts w:ascii="Times New Roman" w:eastAsia="SimSun" w:hAnsi="Times New Roman" w:cs="Times New Roman"/>
          <w:sz w:val="24"/>
          <w:szCs w:val="24"/>
        </w:rPr>
        <w:t>Uniwersyteckie</w:t>
      </w:r>
      <w:r>
        <w:rPr>
          <w:rFonts w:ascii="Times New Roman" w:eastAsia="SimSun" w:hAnsi="Times New Roman" w:cs="Times New Roman"/>
          <w:sz w:val="24"/>
          <w:szCs w:val="24"/>
        </w:rPr>
        <w:t>go</w:t>
      </w:r>
      <w:r w:rsidRPr="007754B6">
        <w:rPr>
          <w:rFonts w:ascii="Times New Roman" w:eastAsia="SimSun" w:hAnsi="Times New Roman" w:cs="Times New Roman"/>
          <w:sz w:val="24"/>
          <w:szCs w:val="24"/>
        </w:rPr>
        <w:t xml:space="preserve"> Centrum Pediatrii im. M. Konopnickiej, ul. Sporna 36/50</w:t>
      </w:r>
      <w:r>
        <w:rPr>
          <w:rFonts w:ascii="Times New Roman" w:eastAsia="SimSun" w:hAnsi="Times New Roman" w:cs="Times New Roman"/>
          <w:sz w:val="24"/>
          <w:szCs w:val="24"/>
        </w:rPr>
        <w:t>*</w:t>
      </w:r>
    </w:p>
    <w:p w:rsidR="002E0E9B" w:rsidRDefault="002E0E9B" w:rsidP="002E0E9B">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2E0E9B" w:rsidRDefault="002E0E9B" w:rsidP="002E0E9B">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w:t>
      </w:r>
      <w:r w:rsidRPr="00A81D51">
        <w:rPr>
          <w:rFonts w:ascii="Times New Roman" w:eastAsia="SimSun" w:hAnsi="Times New Roman" w:cs="Times New Roman"/>
          <w:sz w:val="24"/>
          <w:szCs w:val="24"/>
        </w:rPr>
        <w:t>ul. Czechosłowacka 8/10 bud. B-1 i ul. Pomorska 251 bud. A-3</w:t>
      </w:r>
      <w:r>
        <w:rPr>
          <w:rFonts w:ascii="Times New Roman" w:eastAsia="SimSun" w:hAnsi="Times New Roman" w:cs="Times New Roman"/>
          <w:sz w:val="24"/>
          <w:szCs w:val="24"/>
        </w:rPr>
        <w:t>*</w:t>
      </w:r>
      <w:r w:rsidRPr="00A81D51">
        <w:rPr>
          <w:rFonts w:ascii="Times New Roman" w:eastAsia="SimSun" w:hAnsi="Times New Roman" w:cs="Times New Roman"/>
          <w:sz w:val="24"/>
          <w:szCs w:val="24"/>
        </w:rPr>
        <w:t xml:space="preserve"> </w:t>
      </w:r>
    </w:p>
    <w:p w:rsidR="002E0E9B" w:rsidRPr="00BE117A" w:rsidRDefault="002E0E9B" w:rsidP="002E0E9B">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br/>
        <w:t xml:space="preserve">      </w:t>
      </w:r>
      <w:r w:rsidRPr="00BE117A">
        <w:rPr>
          <w:rFonts w:ascii="Times New Roman" w:eastAsia="SimSun" w:hAnsi="Times New Roman" w:cs="Times New Roman"/>
          <w:sz w:val="24"/>
          <w:szCs w:val="24"/>
        </w:rPr>
        <w:t xml:space="preserve">- </w:t>
      </w:r>
      <w:r w:rsidRPr="00BE117A">
        <w:rPr>
          <w:rFonts w:ascii="Times New Roman" w:hAnsi="Times New Roman" w:cs="Times New Roman"/>
          <w:spacing w:val="-1"/>
          <w:sz w:val="24"/>
          <w:szCs w:val="24"/>
        </w:rPr>
        <w:t>Szpital ginekologiczno - położniczy im. L. Rydygiera ul. Sterlinga 13</w:t>
      </w:r>
    </w:p>
    <w:p w:rsidR="002E0E9B" w:rsidRDefault="002E0E9B" w:rsidP="002E0E9B">
      <w:pPr>
        <w:widowControl w:val="0"/>
        <w:shd w:val="clear" w:color="auto" w:fill="FFFFFF"/>
        <w:tabs>
          <w:tab w:val="left" w:pos="355"/>
        </w:tabs>
        <w:autoSpaceDE w:val="0"/>
        <w:autoSpaceDN w:val="0"/>
        <w:adjustRightInd w:val="0"/>
        <w:spacing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br/>
      </w:r>
      <w:r w:rsidRPr="00B66BEB">
        <w:rPr>
          <w:rFonts w:ascii="Times New Roman" w:hAnsi="Times New Roman" w:cs="Times New Roman"/>
          <w:spacing w:val="-1"/>
          <w:sz w:val="24"/>
          <w:szCs w:val="24"/>
        </w:rPr>
        <w:t>w obecności pracownika Zamawiającego p. …………………………………………. w dniu ………………………………….………………, co zostało potwierdzone niniejszym protokołem.</w:t>
      </w:r>
    </w:p>
    <w:p w:rsidR="002E0E9B" w:rsidRPr="00B66BEB" w:rsidRDefault="002E0E9B" w:rsidP="002E0E9B">
      <w:pPr>
        <w:spacing w:before="60" w:after="60" w:line="240" w:lineRule="auto"/>
        <w:ind w:left="851" w:hanging="29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B66BEB">
        <w:rPr>
          <w:rFonts w:ascii="Times New Roman" w:eastAsia="Times New Roman" w:hAnsi="Times New Roman" w:cs="Times New Roman"/>
          <w:sz w:val="20"/>
          <w:szCs w:val="20"/>
          <w:lang w:eastAsia="pl-PL"/>
        </w:rPr>
        <w:t>ata: .....................................</w:t>
      </w:r>
    </w:p>
    <w:p w:rsidR="002E0E9B" w:rsidRPr="00B66BEB" w:rsidRDefault="002E0E9B" w:rsidP="002E0E9B">
      <w:pPr>
        <w:suppressAutoHyphens/>
        <w:spacing w:after="0" w:line="240" w:lineRule="auto"/>
        <w:ind w:left="4678" w:right="-577"/>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w:t>
      </w:r>
    </w:p>
    <w:p w:rsidR="002E0E9B" w:rsidRPr="00B66BEB" w:rsidRDefault="002E0E9B" w:rsidP="002E0E9B">
      <w:pPr>
        <w:suppressAutoHyphens/>
        <w:spacing w:after="0" w:line="240" w:lineRule="auto"/>
        <w:ind w:left="4678" w:right="-577"/>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w:t>
      </w:r>
    </w:p>
    <w:p w:rsidR="002E0E9B" w:rsidRPr="00B66BEB" w:rsidRDefault="002E0E9B" w:rsidP="002E0E9B">
      <w:pPr>
        <w:suppressAutoHyphens/>
        <w:spacing w:after="0" w:line="240" w:lineRule="auto"/>
        <w:ind w:left="4678"/>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podpis Wykonawcy</w:t>
      </w:r>
    </w:p>
    <w:p w:rsidR="002E0E9B" w:rsidRPr="00B66BEB"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B66BEB" w:rsidRDefault="002E0E9B" w:rsidP="002E0E9B">
      <w:pPr>
        <w:suppressAutoHyphens/>
        <w:spacing w:after="0" w:line="240" w:lineRule="auto"/>
        <w:jc w:val="right"/>
        <w:rPr>
          <w:rFonts w:ascii="Times New Roman" w:eastAsia="Times New Roman" w:hAnsi="Times New Roman" w:cs="Times New Roman"/>
          <w:i/>
          <w:sz w:val="24"/>
          <w:szCs w:val="24"/>
          <w:u w:val="single"/>
          <w:lang w:eastAsia="ar-SA"/>
        </w:rPr>
      </w:pPr>
    </w:p>
    <w:p w:rsidR="002E0E9B" w:rsidRPr="00B66BEB" w:rsidRDefault="002E0E9B" w:rsidP="002E0E9B">
      <w:pPr>
        <w:suppressAutoHyphens/>
        <w:spacing w:after="0" w:line="240" w:lineRule="auto"/>
        <w:ind w:left="4678" w:right="-577"/>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w:t>
      </w:r>
    </w:p>
    <w:p w:rsidR="002E0E9B" w:rsidRPr="00B66BEB" w:rsidRDefault="002E0E9B" w:rsidP="002E0E9B">
      <w:pPr>
        <w:suppressAutoHyphens/>
        <w:spacing w:after="0" w:line="240" w:lineRule="auto"/>
        <w:ind w:left="4678"/>
        <w:jc w:val="center"/>
        <w:rPr>
          <w:rFonts w:ascii="Times New Roman" w:eastAsia="Times New Roman" w:hAnsi="Times New Roman" w:cs="Times New Roman"/>
          <w:sz w:val="18"/>
          <w:szCs w:val="24"/>
          <w:lang w:eastAsia="ar-SA"/>
        </w:rPr>
      </w:pPr>
      <w:r w:rsidRPr="00B66BEB">
        <w:rPr>
          <w:rFonts w:ascii="Times New Roman" w:eastAsia="Times New Roman" w:hAnsi="Times New Roman" w:cs="Times New Roman"/>
          <w:sz w:val="18"/>
          <w:szCs w:val="24"/>
          <w:lang w:eastAsia="ar-SA"/>
        </w:rPr>
        <w:t xml:space="preserve">                  podpis pracownika Zamawiającego</w:t>
      </w:r>
    </w:p>
    <w:p w:rsidR="002E0E9B" w:rsidRPr="00B66BEB" w:rsidRDefault="002E0E9B" w:rsidP="002E0E9B">
      <w:pPr>
        <w:suppressAutoHyphens/>
        <w:spacing w:after="0" w:line="240" w:lineRule="auto"/>
        <w:ind w:left="4678"/>
        <w:jc w:val="center"/>
        <w:rPr>
          <w:rFonts w:ascii="Times New Roman" w:eastAsia="Times New Roman" w:hAnsi="Times New Roman" w:cs="Times New Roman"/>
          <w:sz w:val="18"/>
          <w:szCs w:val="24"/>
          <w:lang w:eastAsia="ar-SA"/>
        </w:rPr>
      </w:pPr>
    </w:p>
    <w:p w:rsidR="002E0E9B" w:rsidRDefault="002E0E9B" w:rsidP="002E0E9B">
      <w:pPr>
        <w:suppressAutoHyphens/>
        <w:spacing w:after="0" w:line="240" w:lineRule="auto"/>
        <w:ind w:left="4678"/>
        <w:jc w:val="center"/>
        <w:rPr>
          <w:rFonts w:ascii="Tahoma" w:eastAsia="Times New Roman" w:hAnsi="Tahoma" w:cs="Tahoma"/>
          <w:sz w:val="18"/>
          <w:szCs w:val="24"/>
          <w:lang w:eastAsia="ar-SA"/>
        </w:rPr>
      </w:pPr>
    </w:p>
    <w:p w:rsidR="002E0E9B" w:rsidRDefault="002E0E9B" w:rsidP="002E0E9B">
      <w:pPr>
        <w:suppressAutoHyphens/>
        <w:spacing w:after="0" w:line="240" w:lineRule="auto"/>
        <w:rPr>
          <w:rFonts w:ascii="Times New Roman" w:eastAsia="Times New Roman" w:hAnsi="Times New Roman" w:cs="Times New Roman"/>
          <w:i/>
          <w:sz w:val="24"/>
          <w:szCs w:val="24"/>
          <w:u w:val="single"/>
          <w:lang w:eastAsia="ar-SA"/>
        </w:rPr>
      </w:pPr>
    </w:p>
    <w:p w:rsidR="002E0E9B" w:rsidRPr="0061008C" w:rsidRDefault="002E0E9B" w:rsidP="002E0E9B">
      <w:pPr>
        <w:suppressAutoHyphens/>
        <w:spacing w:after="0" w:line="240" w:lineRule="auto"/>
        <w:rPr>
          <w:rFonts w:ascii="Times New Roman" w:eastAsia="Times New Roman" w:hAnsi="Times New Roman" w:cs="Times New Roman"/>
          <w:i/>
          <w:sz w:val="24"/>
          <w:szCs w:val="24"/>
          <w:lang w:eastAsia="ar-SA"/>
        </w:rPr>
      </w:pPr>
      <w:r w:rsidRPr="0061008C">
        <w:rPr>
          <w:rFonts w:ascii="Times New Roman" w:eastAsia="Times New Roman" w:hAnsi="Times New Roman" w:cs="Times New Roman"/>
          <w:i/>
          <w:sz w:val="24"/>
          <w:szCs w:val="24"/>
          <w:lang w:eastAsia="ar-SA"/>
        </w:rPr>
        <w:t>- dokument w 2 egzemplarzach, po jednym dla każdej ze stron.</w:t>
      </w:r>
    </w:p>
    <w:p w:rsidR="002E0E9B" w:rsidRDefault="002E0E9B" w:rsidP="002E0E9B">
      <w:pPr>
        <w:suppressAutoHyphens/>
        <w:spacing w:after="0" w:line="240" w:lineRule="auto"/>
        <w:rPr>
          <w:rFonts w:ascii="Times New Roman" w:eastAsia="Times New Roman" w:hAnsi="Times New Roman" w:cs="Times New Roman"/>
          <w:b/>
          <w:sz w:val="28"/>
          <w:szCs w:val="28"/>
          <w:lang w:eastAsia="ar-SA"/>
        </w:rPr>
      </w:pPr>
    </w:p>
    <w:p w:rsidR="002E0E9B" w:rsidRPr="004151C7" w:rsidRDefault="002E0E9B" w:rsidP="002E0E9B">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rsidR="002E0E9B" w:rsidRPr="004151C7" w:rsidRDefault="002E0E9B" w:rsidP="002E0E9B">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sectPr w:rsidR="002E0E9B" w:rsidRPr="004151C7" w:rsidSect="00F21C8E">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D4" w:rsidRDefault="00567BD4" w:rsidP="005B120F">
      <w:pPr>
        <w:spacing w:after="0" w:line="240" w:lineRule="auto"/>
      </w:pPr>
      <w:r>
        <w:separator/>
      </w:r>
    </w:p>
  </w:endnote>
  <w:endnote w:type="continuationSeparator" w:id="0">
    <w:p w:rsidR="00567BD4" w:rsidRDefault="00567BD4"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Bold">
    <w:altName w:val="Arial Unicode MS"/>
    <w:panose1 w:val="00000000000000000000"/>
    <w:charset w:val="80"/>
    <w:family w:val="auto"/>
    <w:notTrueType/>
    <w:pitch w:val="default"/>
    <w:sig w:usb0="00000005"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D4" w:rsidRDefault="00567BD4" w:rsidP="005B120F">
      <w:pPr>
        <w:spacing w:after="0" w:line="240" w:lineRule="auto"/>
      </w:pPr>
      <w:r>
        <w:separator/>
      </w:r>
    </w:p>
  </w:footnote>
  <w:footnote w:type="continuationSeparator" w:id="0">
    <w:p w:rsidR="00567BD4" w:rsidRDefault="00567BD4" w:rsidP="005B120F">
      <w:pPr>
        <w:spacing w:after="0" w:line="240" w:lineRule="auto"/>
      </w:pPr>
      <w:r>
        <w:continuationSeparator/>
      </w:r>
    </w:p>
  </w:footnote>
  <w:footnote w:id="1">
    <w:p w:rsidR="00567BD4" w:rsidRDefault="00567BD4" w:rsidP="00C9471D">
      <w:pPr>
        <w:pStyle w:val="Tekstprzypisudolnego"/>
        <w:rPr>
          <w:rFonts w:ascii="Tahoma" w:hAnsi="Tahoma" w:cs="Tahoma"/>
          <w:i/>
          <w:iCs/>
        </w:rPr>
      </w:pPr>
      <w:r>
        <w:rPr>
          <w:rStyle w:val="Odwoanieprzypisudolnego"/>
          <w:rFonts w:ascii="Tahoma" w:hAnsi="Tahoma" w:cs="Tahoma"/>
          <w:b/>
          <w:bCs/>
          <w:i/>
          <w:iCs/>
        </w:rPr>
        <w:t>[1]</w:t>
      </w:r>
      <w:r>
        <w:rPr>
          <w:rFonts w:ascii="Tahoma" w:hAnsi="Tahoma" w:cs="Tahoma"/>
          <w:i/>
          <w:iCs/>
        </w:rPr>
        <w:t xml:space="preserve"> Proszę zaznaczyć właściwe pole. W przypadku, gdy oferta została złożona przez wykonawców wspólnie ubiegających się o udzielenie zamówienia oświadczenie składa każdy z wykonawców.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6"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7"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15:restartNumberingAfterBreak="0">
    <w:nsid w:val="021B065A"/>
    <w:multiLevelType w:val="hybridMultilevel"/>
    <w:tmpl w:val="385EDE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1F2316A"/>
    <w:multiLevelType w:val="hybridMultilevel"/>
    <w:tmpl w:val="EC3EA8DA"/>
    <w:lvl w:ilvl="0" w:tplc="BF501738">
      <w:start w:val="3"/>
      <w:numFmt w:val="decimal"/>
      <w:lvlText w:val="%1)"/>
      <w:lvlJc w:val="left"/>
      <w:pPr>
        <w:ind w:left="30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BC59BF"/>
    <w:multiLevelType w:val="hybridMultilevel"/>
    <w:tmpl w:val="18D053F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EB18927E"/>
    <w:lvl w:ilvl="0" w:tplc="50482E72">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2DC1821"/>
    <w:multiLevelType w:val="hybridMultilevel"/>
    <w:tmpl w:val="89AE578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E5743F"/>
    <w:multiLevelType w:val="hybridMultilevel"/>
    <w:tmpl w:val="7BD05F30"/>
    <w:lvl w:ilvl="0" w:tplc="83DAA8CE">
      <w:start w:val="1"/>
      <w:numFmt w:val="decimal"/>
      <w:lvlText w:val="%1."/>
      <w:lvlJc w:val="left"/>
      <w:pPr>
        <w:ind w:left="372" w:hanging="360"/>
      </w:pPr>
      <w:rPr>
        <w:rFonts w:eastAsia="Arial Unicode M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8"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15:restartNumberingAfterBreak="0">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30638AE"/>
    <w:multiLevelType w:val="hybridMultilevel"/>
    <w:tmpl w:val="A664D0A6"/>
    <w:lvl w:ilvl="0" w:tplc="260E415A">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5240B2"/>
    <w:multiLevelType w:val="hybridMultilevel"/>
    <w:tmpl w:val="7FBA9332"/>
    <w:lvl w:ilvl="0" w:tplc="75EE8EDE">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424F1B2A"/>
    <w:multiLevelType w:val="hybridMultilevel"/>
    <w:tmpl w:val="801E65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6" w15:restartNumberingAfterBreak="0">
    <w:nsid w:val="50A57F2B"/>
    <w:multiLevelType w:val="hybridMultilevel"/>
    <w:tmpl w:val="FB127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5623B"/>
    <w:multiLevelType w:val="hybridMultilevel"/>
    <w:tmpl w:val="8C586CDA"/>
    <w:lvl w:ilvl="0" w:tplc="3F805E14">
      <w:start w:val="10"/>
      <w:numFmt w:val="decimal"/>
      <w:lvlText w:val="%1."/>
      <w:lvlJc w:val="left"/>
      <w:pPr>
        <w:ind w:left="360" w:hanging="360"/>
      </w:pPr>
      <w:rPr>
        <w:b/>
      </w:rPr>
    </w:lvl>
    <w:lvl w:ilvl="1" w:tplc="04150019">
      <w:start w:val="1"/>
      <w:numFmt w:val="lowerLetter"/>
      <w:lvlText w:val="%2."/>
      <w:lvlJc w:val="left"/>
      <w:pPr>
        <w:ind w:left="372" w:hanging="360"/>
      </w:pPr>
    </w:lvl>
    <w:lvl w:ilvl="2" w:tplc="0415001B">
      <w:start w:val="1"/>
      <w:numFmt w:val="lowerRoman"/>
      <w:lvlText w:val="%3."/>
      <w:lvlJc w:val="right"/>
      <w:pPr>
        <w:ind w:left="1092" w:hanging="180"/>
      </w:pPr>
    </w:lvl>
    <w:lvl w:ilvl="3" w:tplc="0415000F">
      <w:start w:val="1"/>
      <w:numFmt w:val="decimal"/>
      <w:lvlText w:val="%4."/>
      <w:lvlJc w:val="left"/>
      <w:pPr>
        <w:ind w:left="1812" w:hanging="360"/>
      </w:pPr>
    </w:lvl>
    <w:lvl w:ilvl="4" w:tplc="04150019">
      <w:start w:val="1"/>
      <w:numFmt w:val="lowerLetter"/>
      <w:lvlText w:val="%5."/>
      <w:lvlJc w:val="left"/>
      <w:pPr>
        <w:ind w:left="2532" w:hanging="360"/>
      </w:pPr>
    </w:lvl>
    <w:lvl w:ilvl="5" w:tplc="0415001B">
      <w:start w:val="1"/>
      <w:numFmt w:val="lowerRoman"/>
      <w:lvlText w:val="%6."/>
      <w:lvlJc w:val="right"/>
      <w:pPr>
        <w:ind w:left="3252" w:hanging="180"/>
      </w:pPr>
    </w:lvl>
    <w:lvl w:ilvl="6" w:tplc="0415000F">
      <w:start w:val="1"/>
      <w:numFmt w:val="decimal"/>
      <w:lvlText w:val="%7."/>
      <w:lvlJc w:val="left"/>
      <w:pPr>
        <w:ind w:left="3972" w:hanging="360"/>
      </w:pPr>
    </w:lvl>
    <w:lvl w:ilvl="7" w:tplc="04150019">
      <w:start w:val="1"/>
      <w:numFmt w:val="lowerLetter"/>
      <w:lvlText w:val="%8."/>
      <w:lvlJc w:val="left"/>
      <w:pPr>
        <w:ind w:left="4692" w:hanging="360"/>
      </w:pPr>
    </w:lvl>
    <w:lvl w:ilvl="8" w:tplc="0415001B">
      <w:start w:val="1"/>
      <w:numFmt w:val="lowerRoman"/>
      <w:lvlText w:val="%9."/>
      <w:lvlJc w:val="right"/>
      <w:pPr>
        <w:ind w:left="5412" w:hanging="180"/>
      </w:pPr>
    </w:lvl>
  </w:abstractNum>
  <w:abstractNum w:abstractNumId="28" w15:restartNumberingAfterBreak="0">
    <w:nsid w:val="57C14F9A"/>
    <w:multiLevelType w:val="hybridMultilevel"/>
    <w:tmpl w:val="458EEA8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2E7F63"/>
    <w:multiLevelType w:val="hybridMultilevel"/>
    <w:tmpl w:val="2174BD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7A4CA5"/>
    <w:multiLevelType w:val="hybridMultilevel"/>
    <w:tmpl w:val="E680520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2"/>
  </w:num>
  <w:num w:numId="3">
    <w:abstractNumId w:val="13"/>
  </w:num>
  <w:num w:numId="4">
    <w:abstractNumId w:val="19"/>
  </w:num>
  <w:num w:numId="5">
    <w:abstractNumId w:val="24"/>
  </w:num>
  <w:num w:numId="6">
    <w:abstractNumId w:val="30"/>
  </w:num>
  <w:num w:numId="7">
    <w:abstractNumId w:val="31"/>
  </w:num>
  <w:num w:numId="8">
    <w:abstractNumId w:val="23"/>
  </w:num>
  <w:num w:numId="9">
    <w:abstractNumId w:val="14"/>
  </w:num>
  <w:num w:numId="10">
    <w:abstractNumId w:val="35"/>
  </w:num>
  <w:num w:numId="11">
    <w:abstractNumId w:val="11"/>
  </w:num>
  <w:num w:numId="12">
    <w:abstractNumId w:val="2"/>
  </w:num>
  <w:num w:numId="13">
    <w:abstractNumId w:val="29"/>
  </w:num>
  <w:num w:numId="14">
    <w:abstractNumId w:val="26"/>
  </w:num>
  <w:num w:numId="15">
    <w:abstractNumId w:val="4"/>
  </w:num>
  <w:num w:numId="16">
    <w:abstractNumId w:val="5"/>
  </w:num>
  <w:num w:numId="17">
    <w:abstractNumId w:val="22"/>
  </w:num>
  <w:num w:numId="18">
    <w:abstractNumId w:val="33"/>
  </w:num>
  <w:num w:numId="19">
    <w:abstractNumId w:val="21"/>
  </w:num>
  <w:num w:numId="20">
    <w:abstractNumId w:val="15"/>
  </w:num>
  <w:num w:numId="21">
    <w:abstractNumId w:val="20"/>
  </w:num>
  <w:num w:numId="22">
    <w:abstractNumId w:val="36"/>
  </w:num>
  <w:num w:numId="23">
    <w:abstractNumId w:val="9"/>
  </w:num>
  <w:num w:numId="24">
    <w:abstractNumId w:val="34"/>
  </w:num>
  <w:num w:numId="25">
    <w:abstractNumId w:val="16"/>
  </w:num>
  <w:num w:numId="26">
    <w:abstractNumId w:val="18"/>
  </w:num>
  <w:num w:numId="27">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0"/>
  </w:num>
  <w:num w:numId="33">
    <w:abstractNumId w:val="37"/>
  </w:num>
  <w:num w:numId="3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0F"/>
    <w:rsid w:val="000007C7"/>
    <w:rsid w:val="00012B42"/>
    <w:rsid w:val="00016EF1"/>
    <w:rsid w:val="000171F8"/>
    <w:rsid w:val="00043B93"/>
    <w:rsid w:val="00061DFD"/>
    <w:rsid w:val="00061F1F"/>
    <w:rsid w:val="00063324"/>
    <w:rsid w:val="00073365"/>
    <w:rsid w:val="00074DD5"/>
    <w:rsid w:val="00075F08"/>
    <w:rsid w:val="000847F8"/>
    <w:rsid w:val="000952B8"/>
    <w:rsid w:val="000A7197"/>
    <w:rsid w:val="000B030C"/>
    <w:rsid w:val="000B7180"/>
    <w:rsid w:val="000C0070"/>
    <w:rsid w:val="000C0AFA"/>
    <w:rsid w:val="000C6116"/>
    <w:rsid w:val="000C741B"/>
    <w:rsid w:val="000E0560"/>
    <w:rsid w:val="000E43E9"/>
    <w:rsid w:val="000F12D4"/>
    <w:rsid w:val="000F72E1"/>
    <w:rsid w:val="00100B21"/>
    <w:rsid w:val="00104126"/>
    <w:rsid w:val="0011088B"/>
    <w:rsid w:val="00113982"/>
    <w:rsid w:val="00120079"/>
    <w:rsid w:val="00124290"/>
    <w:rsid w:val="00137447"/>
    <w:rsid w:val="00153002"/>
    <w:rsid w:val="001633E5"/>
    <w:rsid w:val="001643BE"/>
    <w:rsid w:val="0016469F"/>
    <w:rsid w:val="00167509"/>
    <w:rsid w:val="00173DB6"/>
    <w:rsid w:val="0017753C"/>
    <w:rsid w:val="00177A1C"/>
    <w:rsid w:val="001841FA"/>
    <w:rsid w:val="0018538F"/>
    <w:rsid w:val="00185C2A"/>
    <w:rsid w:val="0018775A"/>
    <w:rsid w:val="001907B0"/>
    <w:rsid w:val="0019166E"/>
    <w:rsid w:val="001922A5"/>
    <w:rsid w:val="001979E1"/>
    <w:rsid w:val="001B2BC5"/>
    <w:rsid w:val="001B4DEE"/>
    <w:rsid w:val="001B6AB0"/>
    <w:rsid w:val="001B7FF7"/>
    <w:rsid w:val="001C2533"/>
    <w:rsid w:val="001D1057"/>
    <w:rsid w:val="001D30E0"/>
    <w:rsid w:val="001E1B41"/>
    <w:rsid w:val="001F7BBA"/>
    <w:rsid w:val="00207B4F"/>
    <w:rsid w:val="00214796"/>
    <w:rsid w:val="0021599D"/>
    <w:rsid w:val="0022235C"/>
    <w:rsid w:val="002530D9"/>
    <w:rsid w:val="0025735E"/>
    <w:rsid w:val="00262B5B"/>
    <w:rsid w:val="00285354"/>
    <w:rsid w:val="00285B3B"/>
    <w:rsid w:val="00297C48"/>
    <w:rsid w:val="002A49EB"/>
    <w:rsid w:val="002B4747"/>
    <w:rsid w:val="002C3A0A"/>
    <w:rsid w:val="002E0E9B"/>
    <w:rsid w:val="002E1C01"/>
    <w:rsid w:val="002E1C2F"/>
    <w:rsid w:val="002E304F"/>
    <w:rsid w:val="002E5FD9"/>
    <w:rsid w:val="002E7422"/>
    <w:rsid w:val="002F74AE"/>
    <w:rsid w:val="003070B5"/>
    <w:rsid w:val="003220A0"/>
    <w:rsid w:val="00334FCF"/>
    <w:rsid w:val="00337DD8"/>
    <w:rsid w:val="003408D2"/>
    <w:rsid w:val="0034090A"/>
    <w:rsid w:val="003454C1"/>
    <w:rsid w:val="00346354"/>
    <w:rsid w:val="00350406"/>
    <w:rsid w:val="00352CDF"/>
    <w:rsid w:val="00365106"/>
    <w:rsid w:val="00366406"/>
    <w:rsid w:val="00373635"/>
    <w:rsid w:val="003754EC"/>
    <w:rsid w:val="00382712"/>
    <w:rsid w:val="00385DB3"/>
    <w:rsid w:val="0039034D"/>
    <w:rsid w:val="003960A9"/>
    <w:rsid w:val="00396999"/>
    <w:rsid w:val="003A0F06"/>
    <w:rsid w:val="003A18EC"/>
    <w:rsid w:val="003A2C5E"/>
    <w:rsid w:val="003A39BD"/>
    <w:rsid w:val="003A3A6F"/>
    <w:rsid w:val="003A4A43"/>
    <w:rsid w:val="003A65E9"/>
    <w:rsid w:val="003B45AC"/>
    <w:rsid w:val="003C2601"/>
    <w:rsid w:val="003D4397"/>
    <w:rsid w:val="003F0804"/>
    <w:rsid w:val="003F53A4"/>
    <w:rsid w:val="0040436D"/>
    <w:rsid w:val="00405301"/>
    <w:rsid w:val="00414BA6"/>
    <w:rsid w:val="004151C7"/>
    <w:rsid w:val="0041796A"/>
    <w:rsid w:val="00427BF4"/>
    <w:rsid w:val="0043160E"/>
    <w:rsid w:val="00433C98"/>
    <w:rsid w:val="0044172C"/>
    <w:rsid w:val="00450BD9"/>
    <w:rsid w:val="0045458E"/>
    <w:rsid w:val="00456CEB"/>
    <w:rsid w:val="00471803"/>
    <w:rsid w:val="0047787F"/>
    <w:rsid w:val="00482652"/>
    <w:rsid w:val="004A1691"/>
    <w:rsid w:val="004A464D"/>
    <w:rsid w:val="004A573F"/>
    <w:rsid w:val="004A65DB"/>
    <w:rsid w:val="004A71D9"/>
    <w:rsid w:val="004B19A3"/>
    <w:rsid w:val="004D4AD1"/>
    <w:rsid w:val="004D532B"/>
    <w:rsid w:val="004D5346"/>
    <w:rsid w:val="004E09C9"/>
    <w:rsid w:val="004E0F33"/>
    <w:rsid w:val="004F6460"/>
    <w:rsid w:val="005027DD"/>
    <w:rsid w:val="00504803"/>
    <w:rsid w:val="00504812"/>
    <w:rsid w:val="00524AA4"/>
    <w:rsid w:val="00526BC6"/>
    <w:rsid w:val="00533AA0"/>
    <w:rsid w:val="00535B08"/>
    <w:rsid w:val="00547615"/>
    <w:rsid w:val="005500B0"/>
    <w:rsid w:val="00551E9F"/>
    <w:rsid w:val="00556106"/>
    <w:rsid w:val="005574E9"/>
    <w:rsid w:val="0056451B"/>
    <w:rsid w:val="00567533"/>
    <w:rsid w:val="005675B1"/>
    <w:rsid w:val="00567BD4"/>
    <w:rsid w:val="00567FA2"/>
    <w:rsid w:val="005727D3"/>
    <w:rsid w:val="00575217"/>
    <w:rsid w:val="00575B99"/>
    <w:rsid w:val="00577E4D"/>
    <w:rsid w:val="005901D1"/>
    <w:rsid w:val="00593A7D"/>
    <w:rsid w:val="00593C73"/>
    <w:rsid w:val="005949DC"/>
    <w:rsid w:val="005A6050"/>
    <w:rsid w:val="005A7750"/>
    <w:rsid w:val="005B120F"/>
    <w:rsid w:val="005B5EC4"/>
    <w:rsid w:val="005C174D"/>
    <w:rsid w:val="005C1DA9"/>
    <w:rsid w:val="005C601A"/>
    <w:rsid w:val="005D2E19"/>
    <w:rsid w:val="005D6945"/>
    <w:rsid w:val="0060195F"/>
    <w:rsid w:val="00603476"/>
    <w:rsid w:val="0060739A"/>
    <w:rsid w:val="006078BF"/>
    <w:rsid w:val="0061008C"/>
    <w:rsid w:val="00632B4C"/>
    <w:rsid w:val="00634FC1"/>
    <w:rsid w:val="0064130D"/>
    <w:rsid w:val="00650711"/>
    <w:rsid w:val="0065354F"/>
    <w:rsid w:val="00653CA8"/>
    <w:rsid w:val="00654768"/>
    <w:rsid w:val="006703D9"/>
    <w:rsid w:val="00671AEA"/>
    <w:rsid w:val="00677367"/>
    <w:rsid w:val="0068182A"/>
    <w:rsid w:val="0068215C"/>
    <w:rsid w:val="00687A8F"/>
    <w:rsid w:val="0069703F"/>
    <w:rsid w:val="006A7F2A"/>
    <w:rsid w:val="006B23C3"/>
    <w:rsid w:val="006B6726"/>
    <w:rsid w:val="006C062B"/>
    <w:rsid w:val="006C6A69"/>
    <w:rsid w:val="006C7665"/>
    <w:rsid w:val="006C7E92"/>
    <w:rsid w:val="006D01BC"/>
    <w:rsid w:val="006E15D8"/>
    <w:rsid w:val="006F7194"/>
    <w:rsid w:val="0071288B"/>
    <w:rsid w:val="007224CF"/>
    <w:rsid w:val="00727747"/>
    <w:rsid w:val="00732D81"/>
    <w:rsid w:val="00736744"/>
    <w:rsid w:val="00737974"/>
    <w:rsid w:val="00746B2A"/>
    <w:rsid w:val="00752A3A"/>
    <w:rsid w:val="00753F32"/>
    <w:rsid w:val="00755FDE"/>
    <w:rsid w:val="007563DB"/>
    <w:rsid w:val="007651E1"/>
    <w:rsid w:val="007754B6"/>
    <w:rsid w:val="00777C8B"/>
    <w:rsid w:val="00781E7A"/>
    <w:rsid w:val="00782F17"/>
    <w:rsid w:val="00784B32"/>
    <w:rsid w:val="0078542E"/>
    <w:rsid w:val="0079268A"/>
    <w:rsid w:val="00795870"/>
    <w:rsid w:val="00796368"/>
    <w:rsid w:val="007B1E21"/>
    <w:rsid w:val="007C2C40"/>
    <w:rsid w:val="007C4442"/>
    <w:rsid w:val="007C4443"/>
    <w:rsid w:val="007C5023"/>
    <w:rsid w:val="007C64F9"/>
    <w:rsid w:val="007D480B"/>
    <w:rsid w:val="007D5BBC"/>
    <w:rsid w:val="007F1152"/>
    <w:rsid w:val="007F1B3E"/>
    <w:rsid w:val="007F2717"/>
    <w:rsid w:val="007F54D3"/>
    <w:rsid w:val="008004C8"/>
    <w:rsid w:val="00801523"/>
    <w:rsid w:val="00817C28"/>
    <w:rsid w:val="00820F72"/>
    <w:rsid w:val="00825ACD"/>
    <w:rsid w:val="00832AD5"/>
    <w:rsid w:val="00844C4E"/>
    <w:rsid w:val="00846070"/>
    <w:rsid w:val="00847DD3"/>
    <w:rsid w:val="008518BB"/>
    <w:rsid w:val="00852E6C"/>
    <w:rsid w:val="008742FE"/>
    <w:rsid w:val="008A4291"/>
    <w:rsid w:val="008B49CE"/>
    <w:rsid w:val="008C54DC"/>
    <w:rsid w:val="008D694E"/>
    <w:rsid w:val="008E3A86"/>
    <w:rsid w:val="008E4169"/>
    <w:rsid w:val="008F68B9"/>
    <w:rsid w:val="009024E8"/>
    <w:rsid w:val="009050F8"/>
    <w:rsid w:val="0091793A"/>
    <w:rsid w:val="0092219B"/>
    <w:rsid w:val="00923D2C"/>
    <w:rsid w:val="0092735A"/>
    <w:rsid w:val="0093051C"/>
    <w:rsid w:val="009408A5"/>
    <w:rsid w:val="009677FF"/>
    <w:rsid w:val="009710F8"/>
    <w:rsid w:val="009852F9"/>
    <w:rsid w:val="009902F1"/>
    <w:rsid w:val="00992634"/>
    <w:rsid w:val="00992F0F"/>
    <w:rsid w:val="009A0A44"/>
    <w:rsid w:val="009A4714"/>
    <w:rsid w:val="009C6854"/>
    <w:rsid w:val="009F2260"/>
    <w:rsid w:val="009F62BA"/>
    <w:rsid w:val="00A1338F"/>
    <w:rsid w:val="00A27DF3"/>
    <w:rsid w:val="00A36890"/>
    <w:rsid w:val="00A36CE4"/>
    <w:rsid w:val="00A62768"/>
    <w:rsid w:val="00A650D0"/>
    <w:rsid w:val="00A81D51"/>
    <w:rsid w:val="00A863D7"/>
    <w:rsid w:val="00A96F27"/>
    <w:rsid w:val="00AA0C1B"/>
    <w:rsid w:val="00AB6B35"/>
    <w:rsid w:val="00AD1FD2"/>
    <w:rsid w:val="00AE2618"/>
    <w:rsid w:val="00AE4A90"/>
    <w:rsid w:val="00AE5627"/>
    <w:rsid w:val="00AF6A15"/>
    <w:rsid w:val="00B03663"/>
    <w:rsid w:val="00B04E58"/>
    <w:rsid w:val="00B05103"/>
    <w:rsid w:val="00B06CE5"/>
    <w:rsid w:val="00B1659D"/>
    <w:rsid w:val="00B30B80"/>
    <w:rsid w:val="00B34A17"/>
    <w:rsid w:val="00B4049A"/>
    <w:rsid w:val="00B576A4"/>
    <w:rsid w:val="00B62F01"/>
    <w:rsid w:val="00B66BEB"/>
    <w:rsid w:val="00B7101E"/>
    <w:rsid w:val="00B72651"/>
    <w:rsid w:val="00B73E9D"/>
    <w:rsid w:val="00B84F1F"/>
    <w:rsid w:val="00B96497"/>
    <w:rsid w:val="00BC37A5"/>
    <w:rsid w:val="00BD096A"/>
    <w:rsid w:val="00BE117A"/>
    <w:rsid w:val="00BE1EB5"/>
    <w:rsid w:val="00BF107F"/>
    <w:rsid w:val="00BF2C45"/>
    <w:rsid w:val="00C00045"/>
    <w:rsid w:val="00C02E43"/>
    <w:rsid w:val="00C0371D"/>
    <w:rsid w:val="00C03D43"/>
    <w:rsid w:val="00C04373"/>
    <w:rsid w:val="00C0567D"/>
    <w:rsid w:val="00C057B4"/>
    <w:rsid w:val="00C07F8E"/>
    <w:rsid w:val="00C10DF4"/>
    <w:rsid w:val="00C17B54"/>
    <w:rsid w:val="00C21694"/>
    <w:rsid w:val="00C218F1"/>
    <w:rsid w:val="00C318F7"/>
    <w:rsid w:val="00C403BB"/>
    <w:rsid w:val="00C42C08"/>
    <w:rsid w:val="00C46B3E"/>
    <w:rsid w:val="00C46BE5"/>
    <w:rsid w:val="00C505BA"/>
    <w:rsid w:val="00C50972"/>
    <w:rsid w:val="00C578E3"/>
    <w:rsid w:val="00C83B97"/>
    <w:rsid w:val="00C8746A"/>
    <w:rsid w:val="00C877D5"/>
    <w:rsid w:val="00C87D4E"/>
    <w:rsid w:val="00C9471D"/>
    <w:rsid w:val="00C960A5"/>
    <w:rsid w:val="00CA17B5"/>
    <w:rsid w:val="00CA419D"/>
    <w:rsid w:val="00CA789C"/>
    <w:rsid w:val="00CB238D"/>
    <w:rsid w:val="00CC1797"/>
    <w:rsid w:val="00CD616A"/>
    <w:rsid w:val="00CF2CD8"/>
    <w:rsid w:val="00CF31EC"/>
    <w:rsid w:val="00D017B9"/>
    <w:rsid w:val="00D02F75"/>
    <w:rsid w:val="00D03246"/>
    <w:rsid w:val="00D05134"/>
    <w:rsid w:val="00D06B43"/>
    <w:rsid w:val="00D1411D"/>
    <w:rsid w:val="00D1441E"/>
    <w:rsid w:val="00D16558"/>
    <w:rsid w:val="00D2560B"/>
    <w:rsid w:val="00D261F7"/>
    <w:rsid w:val="00D26DB6"/>
    <w:rsid w:val="00D54086"/>
    <w:rsid w:val="00D57050"/>
    <w:rsid w:val="00D57D7D"/>
    <w:rsid w:val="00D60A9D"/>
    <w:rsid w:val="00D64405"/>
    <w:rsid w:val="00D71082"/>
    <w:rsid w:val="00D84F3A"/>
    <w:rsid w:val="00D85C81"/>
    <w:rsid w:val="00DA082E"/>
    <w:rsid w:val="00DA30E7"/>
    <w:rsid w:val="00DB1FED"/>
    <w:rsid w:val="00DB7F26"/>
    <w:rsid w:val="00DD4FCB"/>
    <w:rsid w:val="00DE5146"/>
    <w:rsid w:val="00DF59C4"/>
    <w:rsid w:val="00E0154A"/>
    <w:rsid w:val="00E064B2"/>
    <w:rsid w:val="00E070A0"/>
    <w:rsid w:val="00E12719"/>
    <w:rsid w:val="00E45AAF"/>
    <w:rsid w:val="00E607F4"/>
    <w:rsid w:val="00E62D13"/>
    <w:rsid w:val="00E64C12"/>
    <w:rsid w:val="00E7255A"/>
    <w:rsid w:val="00E75EF5"/>
    <w:rsid w:val="00E777B9"/>
    <w:rsid w:val="00E83AC3"/>
    <w:rsid w:val="00E84232"/>
    <w:rsid w:val="00E87F8B"/>
    <w:rsid w:val="00EC4C89"/>
    <w:rsid w:val="00EC6427"/>
    <w:rsid w:val="00EC67D9"/>
    <w:rsid w:val="00ED1A58"/>
    <w:rsid w:val="00ED4A23"/>
    <w:rsid w:val="00EE24B0"/>
    <w:rsid w:val="00EF2646"/>
    <w:rsid w:val="00EF3B86"/>
    <w:rsid w:val="00F02FAE"/>
    <w:rsid w:val="00F06F9A"/>
    <w:rsid w:val="00F1032B"/>
    <w:rsid w:val="00F11513"/>
    <w:rsid w:val="00F12F81"/>
    <w:rsid w:val="00F13088"/>
    <w:rsid w:val="00F14B88"/>
    <w:rsid w:val="00F1741F"/>
    <w:rsid w:val="00F17ADD"/>
    <w:rsid w:val="00F21C8E"/>
    <w:rsid w:val="00F21F8D"/>
    <w:rsid w:val="00F226B2"/>
    <w:rsid w:val="00F25E6F"/>
    <w:rsid w:val="00F272BB"/>
    <w:rsid w:val="00F3433D"/>
    <w:rsid w:val="00F34A21"/>
    <w:rsid w:val="00F4104C"/>
    <w:rsid w:val="00F42828"/>
    <w:rsid w:val="00F43E49"/>
    <w:rsid w:val="00F517DF"/>
    <w:rsid w:val="00F60609"/>
    <w:rsid w:val="00F7014B"/>
    <w:rsid w:val="00F74FC6"/>
    <w:rsid w:val="00F75A35"/>
    <w:rsid w:val="00F772B7"/>
    <w:rsid w:val="00F776F5"/>
    <w:rsid w:val="00F91313"/>
    <w:rsid w:val="00F95393"/>
    <w:rsid w:val="00FA0D1B"/>
    <w:rsid w:val="00FA2BFF"/>
    <w:rsid w:val="00FA3262"/>
    <w:rsid w:val="00FC60F1"/>
    <w:rsid w:val="00FE0D27"/>
    <w:rsid w:val="00FE7C06"/>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FAA7DC"/>
  <w15:docId w15:val="{EF8B4E2D-5A41-439D-98D7-A4CC1D6F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B42"/>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uiPriority w:val="99"/>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paragraph" w:customStyle="1" w:styleId="Akapitzlist2">
    <w:name w:val="Akapit z listą2"/>
    <w:basedOn w:val="Normalny"/>
    <w:rsid w:val="00E12719"/>
    <w:pPr>
      <w:widowControl w:val="0"/>
      <w:suppressAutoHyphens/>
      <w:autoSpaceDE w:val="0"/>
      <w:spacing w:after="0" w:line="240" w:lineRule="auto"/>
      <w:ind w:left="720"/>
      <w:contextualSpacing/>
    </w:pPr>
    <w:rPr>
      <w:rFonts w:ascii="Arial Unicode MS" w:eastAsia="Calibri" w:hAnsi="Arial Unicode MS"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basedOn w:val="Domylnaczcionkaakapitu"/>
    <w:link w:val="Akapitzlist"/>
    <w:uiPriority w:val="34"/>
    <w:locked/>
    <w:rsid w:val="00F34A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8954">
      <w:bodyDiv w:val="1"/>
      <w:marLeft w:val="0"/>
      <w:marRight w:val="0"/>
      <w:marTop w:val="0"/>
      <w:marBottom w:val="0"/>
      <w:divBdr>
        <w:top w:val="none" w:sz="0" w:space="0" w:color="auto"/>
        <w:left w:val="none" w:sz="0" w:space="0" w:color="auto"/>
        <w:bottom w:val="none" w:sz="0" w:space="0" w:color="auto"/>
        <w:right w:val="none" w:sz="0" w:space="0" w:color="auto"/>
      </w:divBdr>
      <w:divsChild>
        <w:div w:id="1496649544">
          <w:marLeft w:val="0"/>
          <w:marRight w:val="0"/>
          <w:marTop w:val="0"/>
          <w:marBottom w:val="0"/>
          <w:divBdr>
            <w:top w:val="none" w:sz="0" w:space="0" w:color="auto"/>
            <w:left w:val="none" w:sz="0" w:space="0" w:color="auto"/>
            <w:bottom w:val="none" w:sz="0" w:space="0" w:color="auto"/>
            <w:right w:val="none" w:sz="0" w:space="0" w:color="auto"/>
          </w:divBdr>
        </w:div>
        <w:div w:id="1175847829">
          <w:marLeft w:val="0"/>
          <w:marRight w:val="0"/>
          <w:marTop w:val="0"/>
          <w:marBottom w:val="0"/>
          <w:divBdr>
            <w:top w:val="none" w:sz="0" w:space="0" w:color="auto"/>
            <w:left w:val="none" w:sz="0" w:space="0" w:color="auto"/>
            <w:bottom w:val="none" w:sz="0" w:space="0" w:color="auto"/>
            <w:right w:val="none" w:sz="0" w:space="0" w:color="auto"/>
          </w:divBdr>
        </w:div>
        <w:div w:id="2113554068">
          <w:marLeft w:val="0"/>
          <w:marRight w:val="0"/>
          <w:marTop w:val="0"/>
          <w:marBottom w:val="0"/>
          <w:divBdr>
            <w:top w:val="none" w:sz="0" w:space="0" w:color="auto"/>
            <w:left w:val="none" w:sz="0" w:space="0" w:color="auto"/>
            <w:bottom w:val="none" w:sz="0" w:space="0" w:color="auto"/>
            <w:right w:val="none" w:sz="0" w:space="0" w:color="auto"/>
          </w:divBdr>
        </w:div>
        <w:div w:id="869412060">
          <w:marLeft w:val="0"/>
          <w:marRight w:val="0"/>
          <w:marTop w:val="0"/>
          <w:marBottom w:val="0"/>
          <w:divBdr>
            <w:top w:val="none" w:sz="0" w:space="0" w:color="auto"/>
            <w:left w:val="none" w:sz="0" w:space="0" w:color="auto"/>
            <w:bottom w:val="none" w:sz="0" w:space="0" w:color="auto"/>
            <w:right w:val="none" w:sz="0" w:space="0" w:color="auto"/>
          </w:divBdr>
        </w:div>
        <w:div w:id="1991977603">
          <w:marLeft w:val="0"/>
          <w:marRight w:val="0"/>
          <w:marTop w:val="0"/>
          <w:marBottom w:val="0"/>
          <w:divBdr>
            <w:top w:val="none" w:sz="0" w:space="0" w:color="auto"/>
            <w:left w:val="none" w:sz="0" w:space="0" w:color="auto"/>
            <w:bottom w:val="none" w:sz="0" w:space="0" w:color="auto"/>
            <w:right w:val="none" w:sz="0" w:space="0" w:color="auto"/>
          </w:divBdr>
        </w:div>
        <w:div w:id="1919633491">
          <w:marLeft w:val="0"/>
          <w:marRight w:val="0"/>
          <w:marTop w:val="0"/>
          <w:marBottom w:val="0"/>
          <w:divBdr>
            <w:top w:val="none" w:sz="0" w:space="0" w:color="auto"/>
            <w:left w:val="none" w:sz="0" w:space="0" w:color="auto"/>
            <w:bottom w:val="none" w:sz="0" w:space="0" w:color="auto"/>
            <w:right w:val="none" w:sz="0" w:space="0" w:color="auto"/>
          </w:divBdr>
        </w:div>
      </w:divsChild>
    </w:div>
    <w:div w:id="645278596">
      <w:bodyDiv w:val="1"/>
      <w:marLeft w:val="0"/>
      <w:marRight w:val="0"/>
      <w:marTop w:val="0"/>
      <w:marBottom w:val="0"/>
      <w:divBdr>
        <w:top w:val="none" w:sz="0" w:space="0" w:color="auto"/>
        <w:left w:val="none" w:sz="0" w:space="0" w:color="auto"/>
        <w:bottom w:val="none" w:sz="0" w:space="0" w:color="auto"/>
        <w:right w:val="none" w:sz="0" w:space="0" w:color="auto"/>
      </w:divBdr>
    </w:div>
    <w:div w:id="691564872">
      <w:bodyDiv w:val="1"/>
      <w:marLeft w:val="0"/>
      <w:marRight w:val="0"/>
      <w:marTop w:val="0"/>
      <w:marBottom w:val="0"/>
      <w:divBdr>
        <w:top w:val="none" w:sz="0" w:space="0" w:color="auto"/>
        <w:left w:val="none" w:sz="0" w:space="0" w:color="auto"/>
        <w:bottom w:val="none" w:sz="0" w:space="0" w:color="auto"/>
        <w:right w:val="none" w:sz="0" w:space="0" w:color="auto"/>
      </w:divBdr>
    </w:div>
    <w:div w:id="767386406">
      <w:bodyDiv w:val="1"/>
      <w:marLeft w:val="0"/>
      <w:marRight w:val="0"/>
      <w:marTop w:val="0"/>
      <w:marBottom w:val="0"/>
      <w:divBdr>
        <w:top w:val="none" w:sz="0" w:space="0" w:color="auto"/>
        <w:left w:val="none" w:sz="0" w:space="0" w:color="auto"/>
        <w:bottom w:val="none" w:sz="0" w:space="0" w:color="auto"/>
        <w:right w:val="none" w:sz="0" w:space="0" w:color="auto"/>
      </w:divBdr>
      <w:divsChild>
        <w:div w:id="718436255">
          <w:marLeft w:val="0"/>
          <w:marRight w:val="0"/>
          <w:marTop w:val="0"/>
          <w:marBottom w:val="0"/>
          <w:divBdr>
            <w:top w:val="none" w:sz="0" w:space="0" w:color="auto"/>
            <w:left w:val="none" w:sz="0" w:space="0" w:color="auto"/>
            <w:bottom w:val="none" w:sz="0" w:space="0" w:color="auto"/>
            <w:right w:val="none" w:sz="0" w:space="0" w:color="auto"/>
          </w:divBdr>
        </w:div>
        <w:div w:id="792284483">
          <w:marLeft w:val="0"/>
          <w:marRight w:val="0"/>
          <w:marTop w:val="0"/>
          <w:marBottom w:val="0"/>
          <w:divBdr>
            <w:top w:val="none" w:sz="0" w:space="0" w:color="auto"/>
            <w:left w:val="none" w:sz="0" w:space="0" w:color="auto"/>
            <w:bottom w:val="none" w:sz="0" w:space="0" w:color="auto"/>
            <w:right w:val="none" w:sz="0" w:space="0" w:color="auto"/>
          </w:divBdr>
        </w:div>
        <w:div w:id="710888541">
          <w:marLeft w:val="0"/>
          <w:marRight w:val="0"/>
          <w:marTop w:val="0"/>
          <w:marBottom w:val="0"/>
          <w:divBdr>
            <w:top w:val="none" w:sz="0" w:space="0" w:color="auto"/>
            <w:left w:val="none" w:sz="0" w:space="0" w:color="auto"/>
            <w:bottom w:val="none" w:sz="0" w:space="0" w:color="auto"/>
            <w:right w:val="none" w:sz="0" w:space="0" w:color="auto"/>
          </w:divBdr>
        </w:div>
        <w:div w:id="860439012">
          <w:marLeft w:val="0"/>
          <w:marRight w:val="0"/>
          <w:marTop w:val="0"/>
          <w:marBottom w:val="0"/>
          <w:divBdr>
            <w:top w:val="none" w:sz="0" w:space="0" w:color="auto"/>
            <w:left w:val="none" w:sz="0" w:space="0" w:color="auto"/>
            <w:bottom w:val="none" w:sz="0" w:space="0" w:color="auto"/>
            <w:right w:val="none" w:sz="0" w:space="0" w:color="auto"/>
          </w:divBdr>
        </w:div>
        <w:div w:id="1730838484">
          <w:marLeft w:val="0"/>
          <w:marRight w:val="0"/>
          <w:marTop w:val="0"/>
          <w:marBottom w:val="0"/>
          <w:divBdr>
            <w:top w:val="none" w:sz="0" w:space="0" w:color="auto"/>
            <w:left w:val="none" w:sz="0" w:space="0" w:color="auto"/>
            <w:bottom w:val="none" w:sz="0" w:space="0" w:color="auto"/>
            <w:right w:val="none" w:sz="0" w:space="0" w:color="auto"/>
          </w:divBdr>
        </w:div>
        <w:div w:id="198204490">
          <w:marLeft w:val="0"/>
          <w:marRight w:val="0"/>
          <w:marTop w:val="0"/>
          <w:marBottom w:val="0"/>
          <w:divBdr>
            <w:top w:val="none" w:sz="0" w:space="0" w:color="auto"/>
            <w:left w:val="none" w:sz="0" w:space="0" w:color="auto"/>
            <w:bottom w:val="none" w:sz="0" w:space="0" w:color="auto"/>
            <w:right w:val="none" w:sz="0" w:space="0" w:color="auto"/>
          </w:divBdr>
        </w:div>
        <w:div w:id="479149934">
          <w:marLeft w:val="0"/>
          <w:marRight w:val="0"/>
          <w:marTop w:val="0"/>
          <w:marBottom w:val="0"/>
          <w:divBdr>
            <w:top w:val="none" w:sz="0" w:space="0" w:color="auto"/>
            <w:left w:val="none" w:sz="0" w:space="0" w:color="auto"/>
            <w:bottom w:val="none" w:sz="0" w:space="0" w:color="auto"/>
            <w:right w:val="none" w:sz="0" w:space="0" w:color="auto"/>
          </w:divBdr>
        </w:div>
        <w:div w:id="104810872">
          <w:marLeft w:val="0"/>
          <w:marRight w:val="0"/>
          <w:marTop w:val="0"/>
          <w:marBottom w:val="0"/>
          <w:divBdr>
            <w:top w:val="none" w:sz="0" w:space="0" w:color="auto"/>
            <w:left w:val="none" w:sz="0" w:space="0" w:color="auto"/>
            <w:bottom w:val="none" w:sz="0" w:space="0" w:color="auto"/>
            <w:right w:val="none" w:sz="0" w:space="0" w:color="auto"/>
          </w:divBdr>
        </w:div>
      </w:divsChild>
    </w:div>
    <w:div w:id="937447690">
      <w:bodyDiv w:val="1"/>
      <w:marLeft w:val="0"/>
      <w:marRight w:val="0"/>
      <w:marTop w:val="0"/>
      <w:marBottom w:val="0"/>
      <w:divBdr>
        <w:top w:val="none" w:sz="0" w:space="0" w:color="auto"/>
        <w:left w:val="none" w:sz="0" w:space="0" w:color="auto"/>
        <w:bottom w:val="none" w:sz="0" w:space="0" w:color="auto"/>
        <w:right w:val="none" w:sz="0" w:space="0" w:color="auto"/>
      </w:divBdr>
      <w:divsChild>
        <w:div w:id="1268660428">
          <w:marLeft w:val="0"/>
          <w:marRight w:val="0"/>
          <w:marTop w:val="0"/>
          <w:marBottom w:val="0"/>
          <w:divBdr>
            <w:top w:val="none" w:sz="0" w:space="0" w:color="auto"/>
            <w:left w:val="none" w:sz="0" w:space="0" w:color="auto"/>
            <w:bottom w:val="none" w:sz="0" w:space="0" w:color="auto"/>
            <w:right w:val="none" w:sz="0" w:space="0" w:color="auto"/>
          </w:divBdr>
        </w:div>
        <w:div w:id="63841788">
          <w:marLeft w:val="0"/>
          <w:marRight w:val="0"/>
          <w:marTop w:val="0"/>
          <w:marBottom w:val="0"/>
          <w:divBdr>
            <w:top w:val="none" w:sz="0" w:space="0" w:color="auto"/>
            <w:left w:val="none" w:sz="0" w:space="0" w:color="auto"/>
            <w:bottom w:val="none" w:sz="0" w:space="0" w:color="auto"/>
            <w:right w:val="none" w:sz="0" w:space="0" w:color="auto"/>
          </w:divBdr>
        </w:div>
        <w:div w:id="1389457464">
          <w:marLeft w:val="0"/>
          <w:marRight w:val="0"/>
          <w:marTop w:val="0"/>
          <w:marBottom w:val="0"/>
          <w:divBdr>
            <w:top w:val="none" w:sz="0" w:space="0" w:color="auto"/>
            <w:left w:val="none" w:sz="0" w:space="0" w:color="auto"/>
            <w:bottom w:val="none" w:sz="0" w:space="0" w:color="auto"/>
            <w:right w:val="none" w:sz="0" w:space="0" w:color="auto"/>
          </w:divBdr>
        </w:div>
        <w:div w:id="838498119">
          <w:marLeft w:val="0"/>
          <w:marRight w:val="0"/>
          <w:marTop w:val="0"/>
          <w:marBottom w:val="0"/>
          <w:divBdr>
            <w:top w:val="none" w:sz="0" w:space="0" w:color="auto"/>
            <w:left w:val="none" w:sz="0" w:space="0" w:color="auto"/>
            <w:bottom w:val="none" w:sz="0" w:space="0" w:color="auto"/>
            <w:right w:val="none" w:sz="0" w:space="0" w:color="auto"/>
          </w:divBdr>
        </w:div>
        <w:div w:id="303513060">
          <w:marLeft w:val="0"/>
          <w:marRight w:val="0"/>
          <w:marTop w:val="0"/>
          <w:marBottom w:val="0"/>
          <w:divBdr>
            <w:top w:val="none" w:sz="0" w:space="0" w:color="auto"/>
            <w:left w:val="none" w:sz="0" w:space="0" w:color="auto"/>
            <w:bottom w:val="none" w:sz="0" w:space="0" w:color="auto"/>
            <w:right w:val="none" w:sz="0" w:space="0" w:color="auto"/>
          </w:divBdr>
        </w:div>
        <w:div w:id="1701934553">
          <w:marLeft w:val="0"/>
          <w:marRight w:val="0"/>
          <w:marTop w:val="0"/>
          <w:marBottom w:val="0"/>
          <w:divBdr>
            <w:top w:val="none" w:sz="0" w:space="0" w:color="auto"/>
            <w:left w:val="none" w:sz="0" w:space="0" w:color="auto"/>
            <w:bottom w:val="none" w:sz="0" w:space="0" w:color="auto"/>
            <w:right w:val="none" w:sz="0" w:space="0" w:color="auto"/>
          </w:divBdr>
        </w:div>
      </w:divsChild>
    </w:div>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 w:id="1982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243;&#378;n.zm" TargetMode="External"/><Relationship Id="rId17" Type="http://schemas.openxmlformats.org/officeDocument/2006/relationships/hyperlink" Target="mailto:zam.publ@csk.umed.pl" TargetMode="External"/><Relationship Id="rId2" Type="http://schemas.openxmlformats.org/officeDocument/2006/relationships/numbering" Target="numbering.xml"/><Relationship Id="rId16" Type="http://schemas.openxmlformats.org/officeDocument/2006/relationships/hyperlink" Target="http://www.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mailto:Zam.Publ@csk.u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www.uzp.gov.pl/zagadnienia-merytoryczne/prawo-polskie/akty-wykonawcze/resolveuid/40dbf02c96d9fab92f8f5f475f2ae3f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7597-A593-4DDF-A594-7EB2DE74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54</Pages>
  <Words>19166</Words>
  <Characters>114999</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Tomasz Miazek</cp:lastModifiedBy>
  <cp:revision>36</cp:revision>
  <cp:lastPrinted>2020-12-31T10:20:00Z</cp:lastPrinted>
  <dcterms:created xsi:type="dcterms:W3CDTF">2020-12-23T12:22:00Z</dcterms:created>
  <dcterms:modified xsi:type="dcterms:W3CDTF">2020-12-31T10:31:00Z</dcterms:modified>
</cp:coreProperties>
</file>