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1C09" w:rsidRPr="00B45B5D" w:rsidRDefault="006B1C09" w:rsidP="006F71EE">
      <w:pPr>
        <w:jc w:val="center"/>
        <w:rPr>
          <w:rFonts w:ascii="Cambria" w:hAnsi="Cambria"/>
          <w:b/>
          <w:sz w:val="22"/>
          <w:szCs w:val="22"/>
        </w:rPr>
      </w:pPr>
      <w:r w:rsidRPr="00B45B5D">
        <w:rPr>
          <w:rFonts w:ascii="Cambria" w:hAnsi="Cambria"/>
          <w:noProof/>
          <w:sz w:val="22"/>
          <w:szCs w:val="22"/>
          <w:lang w:eastAsia="pl-PL"/>
        </w:rPr>
        <w:drawing>
          <wp:inline distT="0" distB="0" distL="0" distR="0">
            <wp:extent cx="5597525" cy="130429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1304290"/>
                    </a:xfrm>
                    <a:prstGeom prst="rect">
                      <a:avLst/>
                    </a:prstGeom>
                    <a:noFill/>
                    <a:ln>
                      <a:noFill/>
                    </a:ln>
                  </pic:spPr>
                </pic:pic>
              </a:graphicData>
            </a:graphic>
          </wp:inline>
        </w:drawing>
      </w:r>
    </w:p>
    <w:p w:rsidR="00907F29" w:rsidRPr="00B45B5D" w:rsidRDefault="00907F2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B1C09">
      <w:pPr>
        <w:jc w:val="right"/>
        <w:rPr>
          <w:rFonts w:ascii="Cambria" w:hAnsi="Cambria"/>
          <w:sz w:val="22"/>
          <w:szCs w:val="22"/>
        </w:rPr>
      </w:pPr>
      <w:r w:rsidRPr="00B45B5D">
        <w:rPr>
          <w:rFonts w:ascii="Cambria" w:hAnsi="Cambria"/>
          <w:sz w:val="22"/>
          <w:szCs w:val="22"/>
        </w:rPr>
        <w:t xml:space="preserve">Łódź, dnia </w:t>
      </w:r>
      <w:r w:rsidR="002513E5">
        <w:rPr>
          <w:rFonts w:ascii="Cambria" w:hAnsi="Cambria"/>
          <w:sz w:val="22"/>
          <w:szCs w:val="22"/>
        </w:rPr>
        <w:t>21</w:t>
      </w:r>
      <w:r w:rsidR="008021D0" w:rsidRPr="00B45B5D">
        <w:rPr>
          <w:rFonts w:ascii="Cambria" w:hAnsi="Cambria"/>
          <w:sz w:val="22"/>
          <w:szCs w:val="22"/>
        </w:rPr>
        <w:t>.03</w:t>
      </w:r>
      <w:r w:rsidR="008C1624" w:rsidRPr="00B45B5D">
        <w:rPr>
          <w:rFonts w:ascii="Cambria" w:hAnsi="Cambria"/>
          <w:sz w:val="22"/>
          <w:szCs w:val="22"/>
        </w:rPr>
        <w:t>.2023</w:t>
      </w:r>
      <w:r w:rsidRPr="00B45B5D">
        <w:rPr>
          <w:rFonts w:ascii="Cambria" w:hAnsi="Cambria"/>
          <w:sz w:val="22"/>
          <w:szCs w:val="22"/>
        </w:rPr>
        <w:t xml:space="preserve"> r. </w:t>
      </w:r>
    </w:p>
    <w:p w:rsidR="006B1C09" w:rsidRPr="00B45B5D" w:rsidRDefault="006B1C09" w:rsidP="006B1C09">
      <w:pPr>
        <w:jc w:val="right"/>
        <w:rPr>
          <w:rFonts w:ascii="Cambria" w:hAnsi="Cambria"/>
          <w:sz w:val="22"/>
          <w:szCs w:val="22"/>
        </w:rPr>
      </w:pPr>
    </w:p>
    <w:p w:rsidR="00B96AE0" w:rsidRPr="00B45B5D" w:rsidRDefault="00201E26" w:rsidP="00B96AE0">
      <w:pPr>
        <w:rPr>
          <w:rFonts w:ascii="Cambria" w:hAnsi="Cambria"/>
          <w:b/>
          <w:sz w:val="22"/>
          <w:szCs w:val="22"/>
        </w:rPr>
      </w:pPr>
      <w:r>
        <w:rPr>
          <w:rFonts w:ascii="Cambria" w:hAnsi="Cambria"/>
          <w:b/>
          <w:sz w:val="22"/>
          <w:szCs w:val="22"/>
        </w:rPr>
        <w:t>DZP.1.</w:t>
      </w:r>
      <w:r w:rsidR="00E713DA" w:rsidRPr="00B45B5D">
        <w:rPr>
          <w:rFonts w:ascii="Cambria" w:hAnsi="Cambria"/>
          <w:b/>
          <w:sz w:val="22"/>
          <w:szCs w:val="22"/>
        </w:rPr>
        <w:t>2023</w:t>
      </w:r>
    </w:p>
    <w:p w:rsidR="006B1C09" w:rsidRPr="00B45B5D" w:rsidRDefault="006B1C09" w:rsidP="006B1C09">
      <w:pPr>
        <w:jc w:val="right"/>
        <w:rPr>
          <w:rFonts w:ascii="Cambria" w:hAnsi="Cambria"/>
          <w:sz w:val="22"/>
          <w:szCs w:val="22"/>
        </w:rPr>
      </w:pPr>
    </w:p>
    <w:p w:rsidR="006B1C09" w:rsidRPr="00B45B5D" w:rsidRDefault="006B1C09"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6B1C09" w:rsidRPr="00B45B5D" w:rsidRDefault="006B1C09" w:rsidP="006B1C09">
      <w:pPr>
        <w:jc w:val="center"/>
        <w:rPr>
          <w:rFonts w:ascii="Cambria" w:hAnsi="Cambria"/>
          <w:b/>
          <w:sz w:val="22"/>
          <w:szCs w:val="22"/>
        </w:rPr>
      </w:pPr>
      <w:r w:rsidRPr="00B45B5D">
        <w:rPr>
          <w:rFonts w:ascii="Cambria" w:hAnsi="Cambria"/>
          <w:b/>
          <w:sz w:val="22"/>
          <w:szCs w:val="22"/>
        </w:rPr>
        <w:t>Zapytanie ofertowe</w:t>
      </w:r>
    </w:p>
    <w:p w:rsidR="006B1C09" w:rsidRPr="00B45B5D" w:rsidRDefault="00B96AE0" w:rsidP="006B1C09">
      <w:pPr>
        <w:jc w:val="center"/>
        <w:rPr>
          <w:rFonts w:ascii="Cambria" w:hAnsi="Cambria"/>
          <w:b/>
          <w:sz w:val="22"/>
          <w:szCs w:val="22"/>
        </w:rPr>
      </w:pPr>
      <w:r w:rsidRPr="00B45B5D">
        <w:rPr>
          <w:rFonts w:ascii="Cambria" w:hAnsi="Cambria"/>
          <w:b/>
          <w:sz w:val="22"/>
          <w:szCs w:val="22"/>
        </w:rPr>
        <w:t>na zadanie pn.:</w:t>
      </w:r>
    </w:p>
    <w:p w:rsidR="00B96AE0" w:rsidRPr="00B45B5D" w:rsidRDefault="00B96AE0" w:rsidP="006B1C09">
      <w:pPr>
        <w:jc w:val="center"/>
        <w:rPr>
          <w:rFonts w:ascii="Cambria" w:hAnsi="Cambria"/>
          <w:b/>
          <w:sz w:val="22"/>
          <w:szCs w:val="22"/>
        </w:rPr>
      </w:pPr>
    </w:p>
    <w:p w:rsidR="00B96AE0" w:rsidRPr="00B45B5D" w:rsidRDefault="00B96AE0" w:rsidP="006B1C09">
      <w:pPr>
        <w:jc w:val="center"/>
        <w:rPr>
          <w:rFonts w:ascii="Cambria" w:hAnsi="Cambria"/>
          <w:b/>
          <w:sz w:val="22"/>
          <w:szCs w:val="22"/>
        </w:rPr>
      </w:pPr>
    </w:p>
    <w:p w:rsidR="006B1C09" w:rsidRPr="00B45B5D" w:rsidRDefault="006B1C09" w:rsidP="006B1C09">
      <w:pPr>
        <w:jc w:val="center"/>
        <w:rPr>
          <w:rFonts w:ascii="Cambria" w:hAnsi="Cambria"/>
          <w:b/>
          <w:sz w:val="22"/>
          <w:szCs w:val="22"/>
        </w:rPr>
      </w:pPr>
    </w:p>
    <w:p w:rsidR="006B1C09" w:rsidRPr="00B45B5D" w:rsidRDefault="006B1C09" w:rsidP="006B1C09">
      <w:pPr>
        <w:rPr>
          <w:rFonts w:ascii="Cambria" w:hAnsi="Cambria"/>
          <w:sz w:val="22"/>
          <w:szCs w:val="22"/>
        </w:rPr>
      </w:pPr>
    </w:p>
    <w:p w:rsidR="006B1C09" w:rsidRPr="00B45B5D" w:rsidRDefault="006B1C09" w:rsidP="006B1C09">
      <w:pPr>
        <w:jc w:val="center"/>
        <w:rPr>
          <w:rFonts w:ascii="Cambria" w:hAnsi="Cambria"/>
          <w:sz w:val="22"/>
          <w:szCs w:val="22"/>
        </w:rPr>
      </w:pPr>
    </w:p>
    <w:p w:rsidR="002148AB" w:rsidRPr="00B45B5D" w:rsidRDefault="00FE5005" w:rsidP="00FE5005">
      <w:pPr>
        <w:jc w:val="center"/>
        <w:rPr>
          <w:rFonts w:ascii="Cambria" w:hAnsi="Cambria"/>
          <w:b/>
          <w:sz w:val="22"/>
          <w:szCs w:val="22"/>
        </w:rPr>
      </w:pPr>
      <w:r w:rsidRPr="00B45B5D">
        <w:rPr>
          <w:rFonts w:ascii="Cambria" w:hAnsi="Cambria"/>
          <w:b/>
          <w:sz w:val="22"/>
          <w:szCs w:val="22"/>
        </w:rPr>
        <w:t xml:space="preserve">„Przeprowadzenie okresowych szkoleń BHP dla pracowników </w:t>
      </w:r>
      <w:r w:rsidRPr="00B45B5D">
        <w:rPr>
          <w:rFonts w:ascii="Cambria" w:hAnsi="Cambria"/>
          <w:b/>
          <w:sz w:val="22"/>
          <w:szCs w:val="22"/>
        </w:rPr>
        <w:br/>
        <w:t xml:space="preserve">w </w:t>
      </w:r>
      <w:r w:rsidR="002148AB" w:rsidRPr="00B45B5D">
        <w:rPr>
          <w:rFonts w:ascii="Cambria" w:hAnsi="Cambria"/>
          <w:b/>
          <w:sz w:val="22"/>
          <w:szCs w:val="22"/>
        </w:rPr>
        <w:t xml:space="preserve">Centralnym Szpitalu Klinicznym Uniwersytetu Medycznego </w:t>
      </w:r>
      <w:r w:rsidR="00B073B5" w:rsidRPr="00B45B5D">
        <w:rPr>
          <w:rFonts w:ascii="Cambria" w:hAnsi="Cambria"/>
          <w:b/>
          <w:sz w:val="22"/>
          <w:szCs w:val="22"/>
        </w:rPr>
        <w:t>w Łodzi przy ul. Pomorskiej 251</w:t>
      </w:r>
      <w:r w:rsidR="00780C7D" w:rsidRPr="00B45B5D">
        <w:rPr>
          <w:rFonts w:ascii="Cambria" w:hAnsi="Cambria"/>
          <w:b/>
          <w:sz w:val="22"/>
          <w:szCs w:val="22"/>
        </w:rPr>
        <w:t>”</w:t>
      </w:r>
    </w:p>
    <w:p w:rsidR="002148AB" w:rsidRPr="00B45B5D" w:rsidRDefault="002148AB" w:rsidP="002148AB">
      <w:pPr>
        <w:jc w:val="center"/>
        <w:rPr>
          <w:rFonts w:ascii="Cambria" w:hAnsi="Cambria" w:cs="Calibri"/>
          <w:b/>
          <w:sz w:val="22"/>
          <w:szCs w:val="22"/>
          <w:u w:val="single"/>
        </w:rPr>
      </w:pPr>
    </w:p>
    <w:p w:rsidR="006B1C09" w:rsidRPr="00B45B5D" w:rsidRDefault="006B1C09" w:rsidP="006B1C09">
      <w:pPr>
        <w:jc w:val="cente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3B5046" w:rsidRPr="00B45B5D" w:rsidRDefault="003B5046" w:rsidP="006B1C09">
      <w:pPr>
        <w:rPr>
          <w:rFonts w:ascii="Cambria" w:hAnsi="Cambria"/>
          <w:sz w:val="22"/>
          <w:szCs w:val="22"/>
        </w:rPr>
      </w:pPr>
    </w:p>
    <w:p w:rsidR="00B561AB" w:rsidRPr="00B45B5D" w:rsidRDefault="00B561AB" w:rsidP="006B1C09">
      <w:pPr>
        <w:rPr>
          <w:rFonts w:ascii="Cambria" w:hAnsi="Cambria"/>
          <w:sz w:val="22"/>
          <w:szCs w:val="22"/>
        </w:rPr>
      </w:pPr>
    </w:p>
    <w:p w:rsidR="006B1C09" w:rsidRPr="00B45B5D" w:rsidRDefault="006B1C09" w:rsidP="006B1C09">
      <w:pPr>
        <w:rPr>
          <w:rFonts w:ascii="Cambria" w:hAnsi="Cambria"/>
          <w:sz w:val="22"/>
          <w:szCs w:val="22"/>
        </w:rPr>
      </w:pP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b/>
          <w:sz w:val="22"/>
          <w:szCs w:val="22"/>
        </w:rPr>
        <w:t xml:space="preserve">SP ZOZ Centralny Szpital Kliniczny Uniwersytetu Medycznego w Łodzi, </w:t>
      </w:r>
      <w:r w:rsidRPr="00B45B5D">
        <w:rPr>
          <w:rFonts w:ascii="Cambria" w:hAnsi="Cambria"/>
          <w:b/>
          <w:sz w:val="22"/>
          <w:szCs w:val="22"/>
        </w:rPr>
        <w:br/>
        <w:t>ul. Pomorska 251, 92-213 Łódź</w:t>
      </w: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sz w:val="22"/>
          <w:szCs w:val="22"/>
        </w:rPr>
        <w:t xml:space="preserve">działając na podstawie oszacowanej wartości zamówienia poniżej 130.000 złotych netto w oparciu o obowiązujące </w:t>
      </w:r>
      <w:r w:rsidRPr="00B45B5D">
        <w:rPr>
          <w:rFonts w:ascii="Cambria" w:hAnsi="Cambria"/>
          <w:sz w:val="22"/>
          <w:szCs w:val="22"/>
        </w:rPr>
        <w:br/>
        <w:t>u Zamawiającego zasady składania zamówień i dokonywania zakupów, dla których ustawy Prawo zamówień publicznych nie stosuje się (</w:t>
      </w:r>
      <w:proofErr w:type="spellStart"/>
      <w:r w:rsidRPr="00B45B5D">
        <w:rPr>
          <w:rFonts w:ascii="Cambria" w:hAnsi="Cambria"/>
          <w:sz w:val="22"/>
          <w:szCs w:val="22"/>
        </w:rPr>
        <w:t>t.j</w:t>
      </w:r>
      <w:proofErr w:type="spellEnd"/>
      <w:r w:rsidRPr="00B45B5D">
        <w:rPr>
          <w:rFonts w:ascii="Cambria" w:hAnsi="Cambria"/>
          <w:sz w:val="22"/>
          <w:szCs w:val="22"/>
        </w:rPr>
        <w:t>. Dz. U. 2022 poz. 1710 ze zm.),</w:t>
      </w: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sz w:val="22"/>
          <w:szCs w:val="22"/>
        </w:rPr>
        <w:t>zaprasza do złożenia oferty cenowej.</w:t>
      </w: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8161E1">
      <w:pPr>
        <w:widowControl w:val="0"/>
        <w:numPr>
          <w:ilvl w:val="0"/>
          <w:numId w:val="2"/>
        </w:numPr>
        <w:suppressAutoHyphens w:val="0"/>
        <w:snapToGrid w:val="0"/>
        <w:spacing w:before="120"/>
        <w:rPr>
          <w:rFonts w:ascii="Cambria" w:hAnsi="Cambria"/>
          <w:b/>
          <w:snapToGrid w:val="0"/>
          <w:sz w:val="22"/>
          <w:szCs w:val="22"/>
        </w:rPr>
      </w:pPr>
      <w:r w:rsidRPr="00B45B5D">
        <w:rPr>
          <w:rFonts w:ascii="Cambria" w:hAnsi="Cambria"/>
          <w:b/>
          <w:snapToGrid w:val="0"/>
          <w:sz w:val="22"/>
          <w:szCs w:val="22"/>
        </w:rPr>
        <w:lastRenderedPageBreak/>
        <w:t>NAZWA I ADRES ZAMAWIAJĄCEGO</w:t>
      </w:r>
      <w:r w:rsidR="00E04F5D" w:rsidRPr="00B45B5D">
        <w:rPr>
          <w:rFonts w:ascii="Cambria" w:hAnsi="Cambria"/>
          <w:b/>
          <w:snapToGrid w:val="0"/>
          <w:sz w:val="22"/>
          <w:szCs w:val="22"/>
        </w:rPr>
        <w:t>:</w:t>
      </w:r>
    </w:p>
    <w:p w:rsidR="006B1C09" w:rsidRPr="00B45B5D" w:rsidRDefault="006B1C09" w:rsidP="006B1C09">
      <w:pPr>
        <w:rPr>
          <w:rFonts w:ascii="Cambria" w:hAnsi="Cambria"/>
          <w:sz w:val="22"/>
          <w:szCs w:val="22"/>
        </w:rPr>
      </w:pPr>
      <w:r w:rsidRPr="00B45B5D">
        <w:rPr>
          <w:rFonts w:ascii="Cambria" w:hAnsi="Cambria"/>
          <w:sz w:val="22"/>
          <w:szCs w:val="22"/>
        </w:rPr>
        <w:t>SP ZOZ Centralny Szpital Kliniczny Uniwersytetu Medycznego w Łodzi ul. Pomorska 251</w:t>
      </w:r>
      <w:r w:rsidR="00B13E11" w:rsidRPr="00B45B5D">
        <w:rPr>
          <w:rFonts w:ascii="Cambria" w:hAnsi="Cambria"/>
          <w:sz w:val="22"/>
          <w:szCs w:val="22"/>
        </w:rPr>
        <w:t>, 92-213 Łódź</w:t>
      </w:r>
    </w:p>
    <w:p w:rsidR="006B1C09" w:rsidRPr="00B45B5D" w:rsidRDefault="006B1C09" w:rsidP="006B1C09">
      <w:pPr>
        <w:rPr>
          <w:rFonts w:ascii="Cambria" w:hAnsi="Cambria"/>
          <w:sz w:val="22"/>
          <w:szCs w:val="22"/>
        </w:rPr>
      </w:pPr>
    </w:p>
    <w:p w:rsidR="006B1C09" w:rsidRPr="00B45B5D" w:rsidRDefault="006B1C09" w:rsidP="006B1C09">
      <w:pPr>
        <w:jc w:val="both"/>
        <w:rPr>
          <w:rFonts w:ascii="Cambria" w:hAnsi="Cambria"/>
          <w:b/>
          <w:sz w:val="22"/>
          <w:szCs w:val="22"/>
        </w:rPr>
      </w:pPr>
      <w:r w:rsidRPr="00B45B5D">
        <w:rPr>
          <w:rFonts w:ascii="Cambria" w:hAnsi="Cambria"/>
          <w:b/>
          <w:sz w:val="22"/>
          <w:szCs w:val="22"/>
        </w:rPr>
        <w:t>2</w:t>
      </w:r>
      <w:r w:rsidR="00E04F5D" w:rsidRPr="00B45B5D">
        <w:rPr>
          <w:rFonts w:ascii="Cambria" w:hAnsi="Cambria"/>
          <w:b/>
          <w:sz w:val="22"/>
          <w:szCs w:val="22"/>
        </w:rPr>
        <w:t xml:space="preserve"> . TRYB UDZIELENIA ZAMÓWIENIA:</w:t>
      </w:r>
    </w:p>
    <w:p w:rsidR="006B1C09" w:rsidRPr="00B45B5D" w:rsidRDefault="006B1C09" w:rsidP="00163AF7">
      <w:pPr>
        <w:widowControl w:val="0"/>
        <w:snapToGrid w:val="0"/>
        <w:jc w:val="both"/>
        <w:rPr>
          <w:rFonts w:ascii="Cambria" w:hAnsi="Cambria"/>
          <w:sz w:val="22"/>
          <w:szCs w:val="22"/>
        </w:rPr>
      </w:pPr>
      <w:r w:rsidRPr="00B45B5D">
        <w:rPr>
          <w:rFonts w:ascii="Cambria" w:hAnsi="Cambria"/>
          <w:sz w:val="22"/>
          <w:szCs w:val="22"/>
        </w:rPr>
        <w:t>Do niniejszego postępowania nie stosuje się przepisów ustawy z dnia 11 września 2019 roku -</w:t>
      </w:r>
      <w:r w:rsidR="00163AF7" w:rsidRPr="00B45B5D">
        <w:rPr>
          <w:rFonts w:ascii="Cambria" w:hAnsi="Cambria"/>
          <w:sz w:val="22"/>
          <w:szCs w:val="22"/>
        </w:rPr>
        <w:t xml:space="preserve"> </w:t>
      </w:r>
      <w:r w:rsidRPr="00B45B5D">
        <w:rPr>
          <w:rFonts w:ascii="Cambria" w:hAnsi="Cambria"/>
          <w:sz w:val="22"/>
          <w:szCs w:val="22"/>
        </w:rPr>
        <w:t xml:space="preserve">Prawo Zamówień Publicznych </w:t>
      </w:r>
      <w:r w:rsidR="00554740" w:rsidRPr="00B45B5D">
        <w:rPr>
          <w:rFonts w:ascii="Cambria" w:hAnsi="Cambria"/>
          <w:sz w:val="22"/>
          <w:szCs w:val="22"/>
        </w:rPr>
        <w:t>(</w:t>
      </w:r>
      <w:proofErr w:type="spellStart"/>
      <w:r w:rsidR="00B13E11" w:rsidRPr="00B45B5D">
        <w:rPr>
          <w:rFonts w:ascii="Cambria" w:hAnsi="Cambria"/>
          <w:sz w:val="22"/>
          <w:szCs w:val="22"/>
        </w:rPr>
        <w:t>t.j</w:t>
      </w:r>
      <w:proofErr w:type="spellEnd"/>
      <w:r w:rsidR="00B13E11" w:rsidRPr="00B45B5D">
        <w:rPr>
          <w:rFonts w:ascii="Cambria" w:hAnsi="Cambria"/>
          <w:sz w:val="22"/>
          <w:szCs w:val="22"/>
        </w:rPr>
        <w:t xml:space="preserve">. </w:t>
      </w:r>
      <w:r w:rsidR="00554740" w:rsidRPr="00B45B5D">
        <w:rPr>
          <w:rFonts w:ascii="Cambria" w:hAnsi="Cambria"/>
          <w:sz w:val="22"/>
          <w:szCs w:val="22"/>
        </w:rPr>
        <w:t>Dz. U. z 2022 r.</w:t>
      </w:r>
      <w:r w:rsidR="008549B6" w:rsidRPr="00B45B5D">
        <w:rPr>
          <w:rFonts w:ascii="Cambria" w:hAnsi="Cambria"/>
          <w:sz w:val="22"/>
          <w:szCs w:val="22"/>
        </w:rPr>
        <w:t>,</w:t>
      </w:r>
      <w:r w:rsidR="00554740" w:rsidRPr="00B45B5D">
        <w:rPr>
          <w:rFonts w:ascii="Cambria" w:hAnsi="Cambria"/>
          <w:sz w:val="22"/>
          <w:szCs w:val="22"/>
        </w:rPr>
        <w:t xml:space="preserve"> poz. 1710 ze zm.)</w:t>
      </w:r>
    </w:p>
    <w:p w:rsidR="006B1C09" w:rsidRPr="00B45B5D" w:rsidRDefault="006B1C09" w:rsidP="006B1C09">
      <w:pPr>
        <w:widowControl w:val="0"/>
        <w:snapToGrid w:val="0"/>
        <w:rPr>
          <w:rFonts w:ascii="Cambria" w:hAnsi="Cambria"/>
          <w:b/>
          <w:snapToGrid w:val="0"/>
          <w:color w:val="000000"/>
          <w:sz w:val="22"/>
          <w:szCs w:val="22"/>
          <w:lang w:val="cs-CZ"/>
        </w:rPr>
      </w:pPr>
    </w:p>
    <w:p w:rsidR="006B1C09" w:rsidRPr="00B45B5D" w:rsidRDefault="006B1C09" w:rsidP="006B1C09">
      <w:pPr>
        <w:widowControl w:val="0"/>
        <w:snapToGrid w:val="0"/>
        <w:rPr>
          <w:rFonts w:ascii="Cambria" w:hAnsi="Cambria"/>
          <w:b/>
          <w:snapToGrid w:val="0"/>
          <w:sz w:val="22"/>
          <w:szCs w:val="22"/>
        </w:rPr>
      </w:pPr>
      <w:r w:rsidRPr="00B45B5D">
        <w:rPr>
          <w:rFonts w:ascii="Cambria" w:hAnsi="Cambria"/>
          <w:b/>
          <w:snapToGrid w:val="0"/>
          <w:color w:val="000000"/>
          <w:sz w:val="22"/>
          <w:szCs w:val="22"/>
          <w:lang w:val="cs-CZ"/>
        </w:rPr>
        <w:t>3.</w:t>
      </w:r>
      <w:r w:rsidRPr="00B45B5D">
        <w:rPr>
          <w:rFonts w:ascii="Cambria" w:hAnsi="Cambria"/>
          <w:snapToGrid w:val="0"/>
          <w:color w:val="000000"/>
          <w:sz w:val="22"/>
          <w:szCs w:val="22"/>
          <w:lang w:val="cs-CZ"/>
        </w:rPr>
        <w:t xml:space="preserve"> </w:t>
      </w:r>
      <w:r w:rsidR="00E04F5D" w:rsidRPr="00B45B5D">
        <w:rPr>
          <w:rFonts w:ascii="Cambria" w:hAnsi="Cambria"/>
          <w:b/>
          <w:snapToGrid w:val="0"/>
          <w:sz w:val="22"/>
          <w:szCs w:val="22"/>
        </w:rPr>
        <w:t>OPIS  PRZEDMIOTU  ZAMÓWIENIA:</w:t>
      </w:r>
    </w:p>
    <w:p w:rsidR="00AE002E" w:rsidRPr="00366D2B" w:rsidRDefault="006B1C09">
      <w:pPr>
        <w:pStyle w:val="Akapitzlist"/>
        <w:widowControl w:val="0"/>
        <w:numPr>
          <w:ilvl w:val="0"/>
          <w:numId w:val="35"/>
        </w:numPr>
        <w:tabs>
          <w:tab w:val="clear" w:pos="567"/>
        </w:tabs>
        <w:suppressAutoHyphens w:val="0"/>
        <w:autoSpaceDE w:val="0"/>
        <w:autoSpaceDN w:val="0"/>
        <w:adjustRightInd w:val="0"/>
        <w:spacing w:line="276" w:lineRule="auto"/>
        <w:ind w:left="426" w:hanging="284"/>
        <w:jc w:val="both"/>
        <w:rPr>
          <w:rFonts w:ascii="Cambria" w:hAnsi="Cambria"/>
          <w:b/>
          <w:sz w:val="22"/>
          <w:szCs w:val="22"/>
          <w:lang w:eastAsia="pl-PL"/>
        </w:rPr>
      </w:pPr>
      <w:r w:rsidRPr="00366D2B">
        <w:rPr>
          <w:rFonts w:ascii="Cambria" w:hAnsi="Cambria"/>
          <w:sz w:val="22"/>
          <w:szCs w:val="22"/>
        </w:rPr>
        <w:t>Przedmiotem zamówienia jest</w:t>
      </w:r>
      <w:r w:rsidR="00AE1CC9" w:rsidRPr="00366D2B">
        <w:rPr>
          <w:rFonts w:ascii="Cambria" w:hAnsi="Cambria"/>
          <w:sz w:val="22"/>
          <w:szCs w:val="22"/>
        </w:rPr>
        <w:t xml:space="preserve"> </w:t>
      </w:r>
      <w:r w:rsidR="00AE1CC9" w:rsidRPr="00366D2B">
        <w:rPr>
          <w:rFonts w:ascii="Cambria" w:hAnsi="Cambria"/>
          <w:b/>
          <w:bCs/>
          <w:sz w:val="22"/>
          <w:szCs w:val="22"/>
        </w:rPr>
        <w:t>p</w:t>
      </w:r>
      <w:r w:rsidR="001E41EB" w:rsidRPr="00366D2B">
        <w:rPr>
          <w:rFonts w:ascii="Cambria" w:hAnsi="Cambria"/>
          <w:b/>
          <w:sz w:val="22"/>
          <w:szCs w:val="22"/>
        </w:rPr>
        <w:t>rzeprowadzenie okresowych szkoleń BHP dla pracowników w Centralnym Szpitalu Klinicznym Uniwersytetu Medycznego w Łodzi.</w:t>
      </w:r>
    </w:p>
    <w:p w:rsidR="006B1C09" w:rsidRPr="00366D2B" w:rsidRDefault="006B1C09">
      <w:pPr>
        <w:pStyle w:val="Akapitzlist"/>
        <w:widowControl w:val="0"/>
        <w:numPr>
          <w:ilvl w:val="0"/>
          <w:numId w:val="35"/>
        </w:numPr>
        <w:tabs>
          <w:tab w:val="clear" w:pos="567"/>
        </w:tabs>
        <w:suppressAutoHyphens w:val="0"/>
        <w:snapToGrid w:val="0"/>
        <w:ind w:left="426" w:hanging="284"/>
        <w:jc w:val="both"/>
        <w:rPr>
          <w:rFonts w:ascii="Cambria" w:hAnsi="Cambria"/>
          <w:sz w:val="22"/>
          <w:szCs w:val="22"/>
          <w:shd w:val="clear" w:color="auto" w:fill="FFFFFF"/>
        </w:rPr>
      </w:pPr>
      <w:r w:rsidRPr="00366D2B">
        <w:rPr>
          <w:rFonts w:ascii="Cambria" w:hAnsi="Cambria"/>
          <w:sz w:val="22"/>
          <w:szCs w:val="22"/>
          <w:shd w:val="clear" w:color="auto" w:fill="FFFFFF"/>
        </w:rPr>
        <w:t xml:space="preserve">Szczegółowy opis, zakres i wymagania dotyczące przedmiotu zamówienia określa Załącznik nr </w:t>
      </w:r>
      <w:r w:rsidR="005E530D" w:rsidRPr="00366D2B">
        <w:rPr>
          <w:rFonts w:ascii="Cambria" w:hAnsi="Cambria"/>
          <w:sz w:val="22"/>
          <w:szCs w:val="22"/>
          <w:shd w:val="clear" w:color="auto" w:fill="FFFFFF"/>
        </w:rPr>
        <w:t>2</w:t>
      </w:r>
      <w:r w:rsidRPr="00366D2B">
        <w:rPr>
          <w:rFonts w:ascii="Cambria" w:hAnsi="Cambria"/>
          <w:sz w:val="22"/>
          <w:szCs w:val="22"/>
          <w:shd w:val="clear" w:color="auto" w:fill="FFFFFF"/>
        </w:rPr>
        <w:t xml:space="preserve"> </w:t>
      </w:r>
      <w:r w:rsidR="005A2946" w:rsidRPr="00366D2B">
        <w:rPr>
          <w:rFonts w:ascii="Cambria" w:hAnsi="Cambria"/>
          <w:sz w:val="22"/>
          <w:szCs w:val="22"/>
          <w:shd w:val="clear" w:color="auto" w:fill="FFFFFF"/>
        </w:rPr>
        <w:t xml:space="preserve">– Opis przedmiotu zamówienia, Załącznik nr 3 – Formularz asortymentowo-cenowy </w:t>
      </w:r>
      <w:r w:rsidRPr="00366D2B">
        <w:rPr>
          <w:rFonts w:ascii="Cambria" w:hAnsi="Cambria"/>
          <w:sz w:val="22"/>
          <w:szCs w:val="22"/>
          <w:shd w:val="clear" w:color="auto" w:fill="FFFFFF"/>
        </w:rPr>
        <w:t xml:space="preserve">i Projekt umowy </w:t>
      </w:r>
      <w:r w:rsidR="003E387F">
        <w:rPr>
          <w:rFonts w:ascii="Cambria" w:hAnsi="Cambria"/>
          <w:sz w:val="22"/>
          <w:szCs w:val="22"/>
          <w:shd w:val="clear" w:color="auto" w:fill="FFFFFF"/>
        </w:rPr>
        <w:br/>
      </w:r>
      <w:r w:rsidRPr="00366D2B">
        <w:rPr>
          <w:rFonts w:ascii="Cambria" w:hAnsi="Cambria"/>
          <w:sz w:val="22"/>
          <w:szCs w:val="22"/>
          <w:shd w:val="clear" w:color="auto" w:fill="FFFFFF"/>
        </w:rPr>
        <w:t xml:space="preserve">Załącznik nr </w:t>
      </w:r>
      <w:r w:rsidR="001F1AFA" w:rsidRPr="00366D2B">
        <w:rPr>
          <w:rFonts w:ascii="Cambria" w:hAnsi="Cambria"/>
          <w:sz w:val="22"/>
          <w:szCs w:val="22"/>
          <w:shd w:val="clear" w:color="auto" w:fill="FFFFFF"/>
        </w:rPr>
        <w:t>4</w:t>
      </w:r>
    </w:p>
    <w:p w:rsidR="006B1C09" w:rsidRPr="00B45B5D" w:rsidRDefault="006B1C09" w:rsidP="006B1C09">
      <w:pPr>
        <w:spacing w:before="240"/>
        <w:rPr>
          <w:rFonts w:ascii="Cambria" w:hAnsi="Cambria"/>
          <w:b/>
          <w:sz w:val="22"/>
          <w:szCs w:val="22"/>
        </w:rPr>
      </w:pPr>
      <w:r w:rsidRPr="00B45B5D">
        <w:rPr>
          <w:rFonts w:ascii="Cambria" w:hAnsi="Cambria"/>
          <w:b/>
          <w:sz w:val="22"/>
          <w:szCs w:val="22"/>
        </w:rPr>
        <w:t>4. TERMIN WYKONANIA ZAMÓWIENIA</w:t>
      </w:r>
      <w:r w:rsidR="00E04F5D" w:rsidRPr="00B45B5D">
        <w:rPr>
          <w:rFonts w:ascii="Cambria" w:hAnsi="Cambria"/>
          <w:b/>
          <w:sz w:val="22"/>
          <w:szCs w:val="22"/>
        </w:rPr>
        <w:t>:</w:t>
      </w:r>
    </w:p>
    <w:p w:rsidR="006B1C09" w:rsidRPr="00B45B5D" w:rsidRDefault="006B1C09" w:rsidP="008E2E67">
      <w:pPr>
        <w:suppressAutoHyphens w:val="0"/>
        <w:ind w:left="60"/>
        <w:jc w:val="both"/>
        <w:rPr>
          <w:rFonts w:ascii="Cambria" w:hAnsi="Cambria"/>
          <w:b/>
          <w:iCs/>
          <w:kern w:val="16"/>
          <w:sz w:val="22"/>
          <w:szCs w:val="22"/>
          <w:lang w:eastAsia="en-US"/>
        </w:rPr>
      </w:pPr>
      <w:r w:rsidRPr="00B45B5D">
        <w:rPr>
          <w:rFonts w:ascii="Cambria" w:eastAsia="Calibri" w:hAnsi="Cambria"/>
          <w:sz w:val="22"/>
          <w:szCs w:val="22"/>
          <w:lang w:eastAsia="en-US"/>
        </w:rPr>
        <w:t>Termin wykonania przedmiotu zamówienia</w:t>
      </w:r>
      <w:r w:rsidR="00AE1CC9" w:rsidRPr="00B45B5D">
        <w:rPr>
          <w:rFonts w:ascii="Cambria" w:eastAsia="Calibri" w:hAnsi="Cambria"/>
          <w:sz w:val="22"/>
          <w:szCs w:val="22"/>
          <w:lang w:eastAsia="en-US"/>
        </w:rPr>
        <w:t xml:space="preserve">: </w:t>
      </w:r>
      <w:r w:rsidRPr="00B45B5D">
        <w:rPr>
          <w:rFonts w:ascii="Cambria" w:hAnsi="Cambria"/>
          <w:b/>
          <w:sz w:val="22"/>
          <w:szCs w:val="22"/>
        </w:rPr>
        <w:t xml:space="preserve">od dnia podpisania </w:t>
      </w:r>
      <w:r w:rsidRPr="00BC6F58">
        <w:rPr>
          <w:rFonts w:ascii="Cambria" w:hAnsi="Cambria"/>
          <w:b/>
          <w:sz w:val="22"/>
          <w:szCs w:val="22"/>
        </w:rPr>
        <w:t xml:space="preserve">umowy </w:t>
      </w:r>
      <w:r w:rsidR="0018053E" w:rsidRPr="00BC6F58">
        <w:rPr>
          <w:rFonts w:ascii="Cambria" w:hAnsi="Cambria"/>
          <w:b/>
          <w:sz w:val="22"/>
          <w:szCs w:val="22"/>
        </w:rPr>
        <w:t xml:space="preserve">do </w:t>
      </w:r>
      <w:r w:rsidR="00BC6F58" w:rsidRPr="00BC6F58">
        <w:rPr>
          <w:rFonts w:ascii="Cambria" w:hAnsi="Cambria"/>
          <w:b/>
          <w:iCs/>
          <w:kern w:val="16"/>
          <w:sz w:val="22"/>
          <w:szCs w:val="22"/>
          <w:lang w:eastAsia="en-US"/>
        </w:rPr>
        <w:t>29</w:t>
      </w:r>
      <w:r w:rsidR="00F72DF4" w:rsidRPr="00BC6F58">
        <w:rPr>
          <w:rFonts w:ascii="Cambria" w:hAnsi="Cambria"/>
          <w:b/>
          <w:iCs/>
          <w:kern w:val="16"/>
          <w:sz w:val="22"/>
          <w:szCs w:val="22"/>
          <w:lang w:eastAsia="en-US"/>
        </w:rPr>
        <w:t xml:space="preserve"> grudnia 2023 roku</w:t>
      </w:r>
      <w:r w:rsidR="0018053E" w:rsidRPr="00BC6F58">
        <w:rPr>
          <w:rFonts w:ascii="Cambria" w:hAnsi="Cambria"/>
          <w:b/>
          <w:iCs/>
          <w:kern w:val="16"/>
          <w:sz w:val="22"/>
          <w:szCs w:val="22"/>
          <w:lang w:eastAsia="en-US"/>
        </w:rPr>
        <w:t>.</w:t>
      </w:r>
      <w:r w:rsidR="0018053E" w:rsidRPr="002513E5">
        <w:rPr>
          <w:rFonts w:ascii="Cambria" w:hAnsi="Cambria"/>
          <w:b/>
          <w:iCs/>
          <w:kern w:val="16"/>
          <w:sz w:val="22"/>
          <w:szCs w:val="22"/>
          <w:lang w:eastAsia="en-US"/>
        </w:rPr>
        <w:t xml:space="preserve"> </w:t>
      </w:r>
    </w:p>
    <w:p w:rsidR="008E2E67" w:rsidRPr="00B45B5D" w:rsidRDefault="008E2E67" w:rsidP="008E2E67">
      <w:pPr>
        <w:suppressAutoHyphens w:val="0"/>
        <w:jc w:val="both"/>
        <w:rPr>
          <w:rFonts w:ascii="Cambria" w:hAnsi="Cambria"/>
          <w:b/>
          <w:iCs/>
          <w:kern w:val="16"/>
          <w:sz w:val="22"/>
          <w:szCs w:val="22"/>
          <w:lang w:eastAsia="en-US"/>
        </w:rPr>
      </w:pPr>
    </w:p>
    <w:p w:rsidR="006B1C09" w:rsidRPr="00B45B5D" w:rsidRDefault="006B1C09" w:rsidP="006B1C09">
      <w:pPr>
        <w:widowControl w:val="0"/>
        <w:autoSpaceDE w:val="0"/>
        <w:autoSpaceDN w:val="0"/>
        <w:adjustRightInd w:val="0"/>
        <w:rPr>
          <w:rFonts w:ascii="Cambria" w:eastAsia="Calibri" w:hAnsi="Cambria"/>
          <w:b/>
          <w:sz w:val="22"/>
          <w:szCs w:val="22"/>
          <w:lang w:eastAsia="en-US"/>
        </w:rPr>
      </w:pPr>
      <w:r w:rsidRPr="00B45B5D">
        <w:rPr>
          <w:rFonts w:ascii="Cambria" w:eastAsia="Calibri" w:hAnsi="Cambria"/>
          <w:b/>
          <w:sz w:val="22"/>
          <w:szCs w:val="22"/>
          <w:lang w:eastAsia="en-US"/>
        </w:rPr>
        <w:t>5. MIEJSCE LOKALIZACJI</w:t>
      </w:r>
      <w:r w:rsidR="00E04F5D" w:rsidRPr="00B45B5D">
        <w:rPr>
          <w:rFonts w:ascii="Cambria" w:eastAsia="Calibri" w:hAnsi="Cambria"/>
          <w:b/>
          <w:sz w:val="22"/>
          <w:szCs w:val="22"/>
          <w:lang w:eastAsia="en-US"/>
        </w:rPr>
        <w:t>:</w:t>
      </w:r>
    </w:p>
    <w:p w:rsidR="006B1C09" w:rsidRPr="00CE353B" w:rsidRDefault="00AE002E" w:rsidP="005E530D">
      <w:pPr>
        <w:rPr>
          <w:rFonts w:ascii="Cambria" w:hAnsi="Cambria"/>
          <w:sz w:val="22"/>
          <w:szCs w:val="22"/>
        </w:rPr>
      </w:pPr>
      <w:r w:rsidRPr="00CE353B">
        <w:rPr>
          <w:rFonts w:ascii="Cambria" w:hAnsi="Cambria"/>
          <w:bCs/>
          <w:sz w:val="22"/>
          <w:szCs w:val="22"/>
        </w:rPr>
        <w:t>Centralny Szpital Kliniczny Uniwersytetu Medycznego w</w:t>
      </w:r>
      <w:r w:rsidR="00F72DF4" w:rsidRPr="00CE353B">
        <w:rPr>
          <w:rFonts w:ascii="Cambria" w:hAnsi="Cambria"/>
          <w:bCs/>
          <w:sz w:val="22"/>
          <w:szCs w:val="22"/>
        </w:rPr>
        <w:t xml:space="preserve"> Łodzi przy ul. Pomorskiej 251,</w:t>
      </w:r>
      <w:r w:rsidR="00F72DF4" w:rsidRPr="00CE353B">
        <w:rPr>
          <w:rFonts w:ascii="Cambria" w:hAnsi="Cambria"/>
          <w:sz w:val="22"/>
          <w:szCs w:val="22"/>
        </w:rPr>
        <w:t xml:space="preserve"> ul. Pankiewicza 16 (ul. Sporna 36/50) c</w:t>
      </w:r>
    </w:p>
    <w:p w:rsidR="005E530D" w:rsidRPr="00B45B5D" w:rsidRDefault="005E530D" w:rsidP="005E530D">
      <w:pPr>
        <w:rPr>
          <w:rFonts w:ascii="Cambria" w:hAnsi="Cambria"/>
          <w:sz w:val="22"/>
          <w:szCs w:val="22"/>
        </w:rPr>
      </w:pPr>
    </w:p>
    <w:p w:rsidR="006B1C09" w:rsidRPr="00B45B5D" w:rsidRDefault="00E04F5D" w:rsidP="006B1C09">
      <w:pPr>
        <w:rPr>
          <w:rFonts w:ascii="Cambria" w:hAnsi="Cambria"/>
          <w:b/>
          <w:sz w:val="22"/>
          <w:szCs w:val="22"/>
        </w:rPr>
      </w:pPr>
      <w:r w:rsidRPr="00B45B5D">
        <w:rPr>
          <w:rFonts w:ascii="Cambria" w:hAnsi="Cambria"/>
          <w:b/>
          <w:sz w:val="22"/>
          <w:szCs w:val="22"/>
        </w:rPr>
        <w:t xml:space="preserve">6. </w:t>
      </w:r>
      <w:r w:rsidR="006B1C09" w:rsidRPr="00B45B5D">
        <w:rPr>
          <w:rFonts w:ascii="Cambria" w:hAnsi="Cambria"/>
          <w:b/>
          <w:sz w:val="22"/>
          <w:szCs w:val="22"/>
        </w:rPr>
        <w:t>OPIS SPOSOBU PRZYGOTOWANIA OFERTY</w:t>
      </w:r>
      <w:r w:rsidRPr="00B45B5D">
        <w:rPr>
          <w:rFonts w:ascii="Cambria" w:hAnsi="Cambria"/>
          <w:b/>
          <w:sz w:val="22"/>
          <w:szCs w:val="22"/>
        </w:rPr>
        <w:t>:</w:t>
      </w:r>
    </w:p>
    <w:p w:rsidR="006B1C09" w:rsidRPr="00B45B5D" w:rsidRDefault="006B1C09" w:rsidP="008161E1">
      <w:pPr>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Wykonawca ponosi wszelkie koszty związane z przygotowaniem i przedłożeniem oferty.</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Oferta oraz wszystkie załączniki oferty dla swojej ważności winny być podpisane przez Wykonawcę (</w:t>
      </w:r>
      <w:proofErr w:type="spellStart"/>
      <w:r w:rsidRPr="00B45B5D">
        <w:rPr>
          <w:rFonts w:ascii="Cambria" w:hAnsi="Cambria"/>
          <w:sz w:val="22"/>
          <w:szCs w:val="22"/>
        </w:rPr>
        <w:t>t.j</w:t>
      </w:r>
      <w:proofErr w:type="spellEnd"/>
      <w:r w:rsidRPr="00B45B5D">
        <w:rPr>
          <w:rFonts w:ascii="Cambria" w:hAnsi="Cambria"/>
          <w:sz w:val="22"/>
          <w:szCs w:val="22"/>
        </w:rPr>
        <w:t>. osobę/y uprawnioną/e do reprezentowania firmy we właściwym rejestrze lub ewidencji działalności gospodarczej) lub jego Pełnomocnika (jeżeli do oferty zostanie załączone pełnomocnictwo), a każda zapisana strona oferty winna być parafowana.</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Wymagane dokumenty mogą być przedstawione w formie oryginału lub kserokopii poświadczonej za zgodność z oryginałem przez Wykonawcę lub jego Pełnomocnika (z wyjątkiem dokumentu pełnomocnictwa, które musi poświadczyć Wykonawca lub potwierdzonej notarialnie kopii).</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w:t>
      </w:r>
    </w:p>
    <w:p w:rsidR="00E04F5D"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Postępowanie prowadzone jest w języku polskim. Oznacza to, że oferta, oświadczenia oraz każdy dokument złożony wraz z ofertą sporządzony w innym języku niż język polski winien być złożony wraz z tłumaczeniem na język polski.</w:t>
      </w:r>
    </w:p>
    <w:p w:rsidR="00CA24D6" w:rsidRPr="00B45B5D" w:rsidRDefault="00CA24D6" w:rsidP="00CA24D6">
      <w:pPr>
        <w:pStyle w:val="Akapitzlist"/>
        <w:widowControl w:val="0"/>
        <w:suppressAutoHyphens w:val="0"/>
        <w:autoSpaceDE w:val="0"/>
        <w:autoSpaceDN w:val="0"/>
        <w:adjustRightInd w:val="0"/>
        <w:ind w:left="426"/>
        <w:jc w:val="both"/>
        <w:rPr>
          <w:rFonts w:ascii="Cambria" w:hAnsi="Cambria"/>
          <w:sz w:val="22"/>
          <w:szCs w:val="22"/>
        </w:rPr>
      </w:pPr>
    </w:p>
    <w:p w:rsidR="006B1C09" w:rsidRPr="00B45B5D" w:rsidRDefault="006B1C09" w:rsidP="006B1C09">
      <w:pPr>
        <w:pStyle w:val="Akapitzlist"/>
        <w:ind w:left="0"/>
        <w:jc w:val="both"/>
        <w:rPr>
          <w:rFonts w:ascii="Cambria" w:hAnsi="Cambria"/>
          <w:b/>
          <w:sz w:val="22"/>
          <w:szCs w:val="22"/>
        </w:rPr>
      </w:pPr>
      <w:r w:rsidRPr="00B45B5D">
        <w:rPr>
          <w:rFonts w:ascii="Cambria" w:hAnsi="Cambria"/>
          <w:b/>
          <w:sz w:val="22"/>
          <w:szCs w:val="22"/>
        </w:rPr>
        <w:t>7. OPIS SPOSOBU OBLICZENIA CENY</w:t>
      </w:r>
      <w:r w:rsidR="00E04F5D" w:rsidRPr="00B45B5D">
        <w:rPr>
          <w:rFonts w:ascii="Cambria" w:hAnsi="Cambria"/>
          <w:b/>
          <w:sz w:val="22"/>
          <w:szCs w:val="22"/>
        </w:rPr>
        <w:t>:</w:t>
      </w:r>
    </w:p>
    <w:p w:rsidR="006B1C09" w:rsidRPr="00B45B5D" w:rsidRDefault="006B1C09" w:rsidP="008161E1">
      <w:pPr>
        <w:pStyle w:val="Tekstpodstawowy"/>
        <w:numPr>
          <w:ilvl w:val="0"/>
          <w:numId w:val="4"/>
        </w:numPr>
        <w:suppressAutoHyphens w:val="0"/>
        <w:ind w:left="426" w:hanging="284"/>
        <w:jc w:val="both"/>
        <w:rPr>
          <w:rFonts w:ascii="Cambria" w:hAnsi="Cambria"/>
          <w:sz w:val="22"/>
          <w:szCs w:val="22"/>
        </w:rPr>
      </w:pPr>
      <w:r w:rsidRPr="00B45B5D">
        <w:rPr>
          <w:rFonts w:ascii="Cambria" w:hAnsi="Cambria"/>
          <w:sz w:val="22"/>
          <w:szCs w:val="22"/>
        </w:rPr>
        <w:t>Cena oferty musi uwzględniać wszystkie wymag</w:t>
      </w:r>
      <w:r w:rsidR="0044704F" w:rsidRPr="00B45B5D">
        <w:rPr>
          <w:rFonts w:ascii="Cambria" w:hAnsi="Cambria"/>
          <w:sz w:val="22"/>
          <w:szCs w:val="22"/>
        </w:rPr>
        <w:t>ania Zamawiającego określone w zapytaniu ofertowym</w:t>
      </w:r>
      <w:r w:rsidRPr="00B45B5D">
        <w:rPr>
          <w:rFonts w:ascii="Cambria" w:hAnsi="Cambria"/>
          <w:sz w:val="22"/>
          <w:szCs w:val="22"/>
        </w:rPr>
        <w:t xml:space="preserve"> oraz obejmować wszelkie koszty, jakie poniesie Wykonawca z tytułu należytego oraz zgodnego z umową i obowiązującymi przepisami wykonania przedmiotu zamówienia.</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Wykonawca określa cenę za całość przedmiotu zamówienia poprzez wskazanie w ofercie ceny brutto (wartości brutto).</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Ustalenie prawidłowej stawki podatku VAT/podatku akcyzowego, zgodnej z</w:t>
      </w:r>
      <w:r w:rsidR="0044704F" w:rsidRPr="00B45B5D">
        <w:rPr>
          <w:rFonts w:ascii="Cambria" w:hAnsi="Cambria"/>
          <w:sz w:val="22"/>
          <w:szCs w:val="22"/>
        </w:rPr>
        <w:t xml:space="preserve"> </w:t>
      </w:r>
      <w:r w:rsidRPr="00B45B5D">
        <w:rPr>
          <w:rFonts w:ascii="Cambria" w:hAnsi="Cambria"/>
          <w:sz w:val="22"/>
          <w:szCs w:val="22"/>
        </w:rPr>
        <w:t>obowiązującymi przepisami ustawy o podatku od towarów i usług/podatku akcyzowym, należy do Wykonawcy</w:t>
      </w:r>
      <w:r w:rsidR="001C564A" w:rsidRPr="00B45B5D">
        <w:rPr>
          <w:rFonts w:ascii="Cambria" w:hAnsi="Cambria"/>
          <w:sz w:val="22"/>
          <w:szCs w:val="22"/>
        </w:rPr>
        <w:t>.</w:t>
      </w:r>
    </w:p>
    <w:p w:rsidR="006B1C09" w:rsidRPr="00B45B5D" w:rsidRDefault="006B1C09" w:rsidP="008161E1">
      <w:pPr>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 xml:space="preserve">Cena podana przez Wykonawcę nie będzie podlegała zmianom przez okres trwania umowy z wyjątkiem </w:t>
      </w:r>
      <w:r w:rsidR="0044704F" w:rsidRPr="00B45B5D">
        <w:rPr>
          <w:rFonts w:ascii="Cambria" w:hAnsi="Cambria"/>
          <w:sz w:val="22"/>
          <w:szCs w:val="22"/>
        </w:rPr>
        <w:t>ustawowej</w:t>
      </w:r>
      <w:r w:rsidRPr="00B45B5D">
        <w:rPr>
          <w:rFonts w:ascii="Cambria" w:hAnsi="Cambria"/>
          <w:sz w:val="22"/>
          <w:szCs w:val="22"/>
        </w:rPr>
        <w:t xml:space="preserve"> zmiany stawki </w:t>
      </w:r>
      <w:r w:rsidR="0044704F" w:rsidRPr="00B45B5D">
        <w:rPr>
          <w:rFonts w:ascii="Cambria" w:hAnsi="Cambria"/>
          <w:sz w:val="22"/>
          <w:szCs w:val="22"/>
        </w:rPr>
        <w:t xml:space="preserve">podatku </w:t>
      </w:r>
      <w:r w:rsidRPr="00B45B5D">
        <w:rPr>
          <w:rFonts w:ascii="Cambria" w:hAnsi="Cambria"/>
          <w:sz w:val="22"/>
          <w:szCs w:val="22"/>
        </w:rPr>
        <w:t>VAT.</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Rozliczenia pomiędzy Zamawiającym a Wykonawcą będą prowadzone w złotych polskich</w:t>
      </w:r>
      <w:r w:rsidR="00DC3E47" w:rsidRPr="00B45B5D">
        <w:rPr>
          <w:rFonts w:ascii="Cambria" w:hAnsi="Cambria"/>
          <w:sz w:val="22"/>
          <w:szCs w:val="22"/>
        </w:rPr>
        <w:t>.</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 xml:space="preserve">Cenę w ofercie należy określać z dokładnością do dwóch miejsc po przecinku. </w:t>
      </w:r>
    </w:p>
    <w:p w:rsidR="006B1C09" w:rsidRPr="00B45B5D" w:rsidRDefault="006B1C09" w:rsidP="00E04F5D">
      <w:pPr>
        <w:widowControl w:val="0"/>
        <w:autoSpaceDE w:val="0"/>
        <w:autoSpaceDN w:val="0"/>
        <w:adjustRightInd w:val="0"/>
        <w:rPr>
          <w:rFonts w:ascii="Cambria" w:hAnsi="Cambria"/>
          <w:b/>
          <w:sz w:val="22"/>
          <w:szCs w:val="22"/>
        </w:rPr>
      </w:pPr>
    </w:p>
    <w:p w:rsidR="001E41EB" w:rsidRPr="00B45B5D" w:rsidRDefault="001E41EB" w:rsidP="00E04F5D">
      <w:pPr>
        <w:widowControl w:val="0"/>
        <w:autoSpaceDE w:val="0"/>
        <w:autoSpaceDN w:val="0"/>
        <w:adjustRightInd w:val="0"/>
        <w:rPr>
          <w:rFonts w:ascii="Cambria" w:hAnsi="Cambria"/>
          <w:b/>
          <w:sz w:val="22"/>
          <w:szCs w:val="22"/>
        </w:rPr>
      </w:pPr>
    </w:p>
    <w:p w:rsidR="001E41EB" w:rsidRPr="00B45B5D" w:rsidRDefault="001E41EB" w:rsidP="00E04F5D">
      <w:pPr>
        <w:widowControl w:val="0"/>
        <w:autoSpaceDE w:val="0"/>
        <w:autoSpaceDN w:val="0"/>
        <w:adjustRightInd w:val="0"/>
        <w:rPr>
          <w:rFonts w:ascii="Cambria" w:hAnsi="Cambria"/>
          <w:b/>
          <w:sz w:val="22"/>
          <w:szCs w:val="22"/>
        </w:rPr>
      </w:pPr>
    </w:p>
    <w:p w:rsidR="001E41EB" w:rsidRPr="00B45B5D" w:rsidRDefault="001E41EB" w:rsidP="00E04F5D">
      <w:pPr>
        <w:widowControl w:val="0"/>
        <w:autoSpaceDE w:val="0"/>
        <w:autoSpaceDN w:val="0"/>
        <w:adjustRightInd w:val="0"/>
        <w:rPr>
          <w:rFonts w:ascii="Cambria" w:hAnsi="Cambria"/>
          <w:b/>
          <w:sz w:val="22"/>
          <w:szCs w:val="22"/>
        </w:rPr>
      </w:pPr>
    </w:p>
    <w:p w:rsidR="00E04F5D" w:rsidRPr="00B45B5D" w:rsidRDefault="00E04F5D" w:rsidP="00E04F5D">
      <w:pPr>
        <w:pStyle w:val="Akapitzlist"/>
        <w:ind w:left="0"/>
        <w:jc w:val="both"/>
        <w:rPr>
          <w:rFonts w:ascii="Cambria" w:hAnsi="Cambria"/>
          <w:b/>
          <w:sz w:val="22"/>
          <w:szCs w:val="22"/>
        </w:rPr>
      </w:pPr>
      <w:r w:rsidRPr="00B45B5D">
        <w:rPr>
          <w:rFonts w:ascii="Cambria" w:hAnsi="Cambria"/>
          <w:b/>
          <w:sz w:val="22"/>
          <w:szCs w:val="22"/>
        </w:rPr>
        <w:lastRenderedPageBreak/>
        <w:t>8. MIEJSCE ORAZ TERMIN SKŁADANIA I OTWARCIA OFERT</w:t>
      </w:r>
    </w:p>
    <w:p w:rsidR="006B1C09" w:rsidRPr="00B45B5D" w:rsidRDefault="006B1C09" w:rsidP="005E530D">
      <w:pPr>
        <w:rPr>
          <w:rFonts w:ascii="Cambria" w:hAnsi="Cambria"/>
          <w:b/>
          <w:sz w:val="22"/>
          <w:szCs w:val="22"/>
        </w:rPr>
      </w:pPr>
    </w:p>
    <w:p w:rsidR="001E41EB" w:rsidRPr="00B45B5D"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B45B5D">
        <w:rPr>
          <w:rFonts w:ascii="Cambria" w:hAnsi="Cambria"/>
          <w:sz w:val="22"/>
          <w:szCs w:val="22"/>
          <w:lang w:eastAsia="pl-PL"/>
        </w:rPr>
        <w:t xml:space="preserve">Oferty należy składać na adres e-mail: </w:t>
      </w:r>
      <w:r w:rsidRPr="00B45B5D">
        <w:rPr>
          <w:rFonts w:ascii="Cambria" w:eastAsia="Calibri" w:hAnsi="Cambria"/>
          <w:color w:val="0000FF"/>
          <w:sz w:val="22"/>
          <w:szCs w:val="22"/>
          <w:u w:val="single"/>
          <w:lang w:eastAsia="en-US"/>
        </w:rPr>
        <w:t>j.sicinski@csk.umed.lodz.pl</w:t>
      </w:r>
      <w:r w:rsidRPr="00B45B5D">
        <w:rPr>
          <w:rFonts w:ascii="Cambria" w:hAnsi="Cambria"/>
          <w:b/>
          <w:sz w:val="22"/>
          <w:szCs w:val="22"/>
        </w:rPr>
        <w:t xml:space="preserve">, </w:t>
      </w:r>
      <w:r w:rsidRPr="00B45B5D">
        <w:rPr>
          <w:rFonts w:ascii="Cambria" w:hAnsi="Cambria"/>
          <w:color w:val="000000"/>
          <w:sz w:val="22"/>
          <w:szCs w:val="22"/>
          <w:lang w:eastAsia="pl-PL"/>
        </w:rPr>
        <w:t>opatrzon</w:t>
      </w:r>
      <w:r w:rsidR="001C564A" w:rsidRPr="00B45B5D">
        <w:rPr>
          <w:rFonts w:ascii="Cambria" w:hAnsi="Cambria"/>
          <w:color w:val="000000"/>
          <w:sz w:val="22"/>
          <w:szCs w:val="22"/>
          <w:lang w:eastAsia="pl-PL"/>
        </w:rPr>
        <w:t>ą</w:t>
      </w:r>
      <w:r w:rsidRPr="00B45B5D">
        <w:rPr>
          <w:rFonts w:ascii="Cambria" w:hAnsi="Cambria"/>
          <w:color w:val="000000"/>
          <w:sz w:val="22"/>
          <w:szCs w:val="22"/>
          <w:lang w:eastAsia="pl-PL"/>
        </w:rPr>
        <w:t xml:space="preserve"> podpisem zaufanym, osobistym lub kwalifikowanym </w:t>
      </w:r>
      <w:r w:rsidRPr="00B45B5D">
        <w:rPr>
          <w:rFonts w:ascii="Cambria" w:hAnsi="Cambria"/>
          <w:b/>
          <w:sz w:val="22"/>
          <w:szCs w:val="22"/>
        </w:rPr>
        <w:t>do dnia</w:t>
      </w:r>
      <w:r w:rsidR="007869D2">
        <w:rPr>
          <w:rFonts w:ascii="Cambria" w:hAnsi="Cambria"/>
          <w:b/>
          <w:sz w:val="22"/>
          <w:szCs w:val="22"/>
        </w:rPr>
        <w:t xml:space="preserve"> 24</w:t>
      </w:r>
      <w:r w:rsidRPr="00B45B5D">
        <w:rPr>
          <w:rFonts w:ascii="Cambria" w:hAnsi="Cambria"/>
          <w:b/>
          <w:sz w:val="22"/>
          <w:szCs w:val="22"/>
        </w:rPr>
        <w:t>.03.2023 r. do godz. 10.00</w:t>
      </w:r>
      <w:r w:rsidRPr="00B45B5D">
        <w:rPr>
          <w:rFonts w:ascii="Cambria" w:hAnsi="Cambria"/>
          <w:sz w:val="22"/>
          <w:szCs w:val="22"/>
        </w:rPr>
        <w:t xml:space="preserve"> z dopiskiem „</w:t>
      </w:r>
      <w:r w:rsidRPr="00B45B5D">
        <w:rPr>
          <w:rFonts w:ascii="Cambria" w:hAnsi="Cambria"/>
          <w:b/>
          <w:sz w:val="22"/>
          <w:szCs w:val="22"/>
        </w:rPr>
        <w:t xml:space="preserve">Przeprowadzenie okresowych szkoleń BHP dla pracowników w Centralnym Szpitalu Klinicznym Uniwersytetu Medycznego w Łodzi przy ul. Pomorskiej 251 w Łodzi” </w:t>
      </w:r>
      <w:r w:rsidRPr="00B45B5D">
        <w:rPr>
          <w:rFonts w:ascii="Cambria" w:hAnsi="Cambria"/>
          <w:sz w:val="22"/>
          <w:szCs w:val="22"/>
        </w:rPr>
        <w:t xml:space="preserve">nr sprawy </w:t>
      </w:r>
      <w:r w:rsidR="00E713DA" w:rsidRPr="00B45B5D">
        <w:rPr>
          <w:rFonts w:ascii="Cambria" w:hAnsi="Cambria"/>
          <w:b/>
          <w:sz w:val="22"/>
          <w:szCs w:val="22"/>
        </w:rPr>
        <w:t>DZP.1.2023</w:t>
      </w:r>
      <w:r w:rsidRPr="00B45B5D">
        <w:rPr>
          <w:rFonts w:ascii="Cambria" w:hAnsi="Cambria"/>
          <w:sz w:val="22"/>
          <w:szCs w:val="22"/>
        </w:rPr>
        <w:t xml:space="preserve">, lub w wersji papierowej </w:t>
      </w:r>
      <w:r w:rsidRPr="00B45B5D">
        <w:rPr>
          <w:rFonts w:ascii="Cambria" w:hAnsi="Cambria"/>
          <w:color w:val="000000"/>
          <w:sz w:val="22"/>
          <w:szCs w:val="22"/>
        </w:rPr>
        <w:t xml:space="preserve">– oferta podpisana odręcznie przez Wykonawcę lub osobę upoważnioną – wówczas ofertę należy złożyć w </w:t>
      </w:r>
      <w:r w:rsidRPr="00B45B5D">
        <w:rPr>
          <w:rFonts w:ascii="Cambria" w:hAnsi="Cambria"/>
          <w:sz w:val="22"/>
          <w:szCs w:val="22"/>
        </w:rPr>
        <w:t>zaklejonej, nieprzejrzystej kopercie na adres: Centralny Szpital Kliniczny Uniwersytetu Medycznego w Łodzi, 92-213 Łódź, ul. Pomorska 251, w Kancelarii Szpitala bud. A-3 – opatrzon</w:t>
      </w:r>
      <w:r w:rsidR="001C564A" w:rsidRPr="00B45B5D">
        <w:rPr>
          <w:rFonts w:ascii="Cambria" w:hAnsi="Cambria"/>
          <w:sz w:val="22"/>
          <w:szCs w:val="22"/>
        </w:rPr>
        <w:t>ą</w:t>
      </w:r>
      <w:r w:rsidRPr="00B45B5D">
        <w:rPr>
          <w:rFonts w:ascii="Cambria" w:hAnsi="Cambria"/>
          <w:sz w:val="22"/>
          <w:szCs w:val="22"/>
        </w:rPr>
        <w:t xml:space="preserve"> </w:t>
      </w:r>
      <w:r w:rsidRPr="00B45B5D">
        <w:rPr>
          <w:rFonts w:ascii="Cambria" w:hAnsi="Cambria"/>
          <w:b/>
          <w:sz w:val="22"/>
          <w:szCs w:val="22"/>
          <w:highlight w:val="yellow"/>
        </w:rPr>
        <w:t>ADNOTACJĄ „OFERTA – ZAMÓWIENIA PUBLICZNE”</w:t>
      </w:r>
      <w:r w:rsidRPr="00B45B5D">
        <w:rPr>
          <w:rFonts w:ascii="Cambria" w:hAnsi="Cambria"/>
          <w:b/>
          <w:color w:val="000000"/>
          <w:sz w:val="22"/>
          <w:szCs w:val="22"/>
          <w:highlight w:val="yellow"/>
        </w:rPr>
        <w:t>.</w:t>
      </w:r>
      <w:r w:rsidRPr="00B45B5D">
        <w:rPr>
          <w:rFonts w:ascii="Cambria" w:hAnsi="Cambria"/>
          <w:color w:val="000000"/>
          <w:sz w:val="22"/>
          <w:szCs w:val="22"/>
        </w:rPr>
        <w:t xml:space="preserve"> </w:t>
      </w:r>
    </w:p>
    <w:p w:rsidR="001E41EB" w:rsidRPr="00B45B5D"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B45B5D">
        <w:rPr>
          <w:rFonts w:ascii="Cambria" w:hAnsi="Cambria"/>
          <w:sz w:val="22"/>
          <w:szCs w:val="22"/>
        </w:rPr>
        <w:t xml:space="preserve">Zamawiający dopuszcza złożenie skanu podpisanej oferty. </w:t>
      </w:r>
      <w:r w:rsidRPr="00B45B5D">
        <w:rPr>
          <w:rFonts w:ascii="Cambria" w:hAnsi="Cambria"/>
          <w:b/>
          <w:sz w:val="22"/>
          <w:szCs w:val="22"/>
          <w:highlight w:val="yellow"/>
          <w:u w:val="single"/>
        </w:rPr>
        <w:t>Wyjaśnienie:</w:t>
      </w:r>
      <w:r w:rsidRPr="00B45B5D">
        <w:rPr>
          <w:rFonts w:ascii="Cambria" w:hAnsi="Cambria"/>
          <w:sz w:val="22"/>
          <w:szCs w:val="22"/>
        </w:rPr>
        <w:t xml:space="preserve"> Ofertę z załącznikami można wypełnić ręcznie, następnie podpisać i zeskanować – zapisać plik np. w formacie .pdf lub też wypełnioną ofertę z załącznikami tj. plik np. zapisany w formacie .pdf można przekazać w formie elektronicznej tj. w postaci elektronicznej opatrzonej podpisem kwalifikowanym lub w postaci elektronicznej opatrzonej podpisem zaufanym lub podpisem osobistym. </w:t>
      </w:r>
      <w:r w:rsidRPr="00B45B5D">
        <w:rPr>
          <w:rFonts w:ascii="Cambria" w:hAnsi="Cambria"/>
          <w:sz w:val="22"/>
          <w:szCs w:val="22"/>
          <w:u w:val="single"/>
        </w:rPr>
        <w:t xml:space="preserve">Zamawiający zastrzega, iż nie będzie rozpatrywał nieczytelnych dokumentów złożonych w ofercie oraz ofert złożonych niezgodnie z postanowieniami zapytania ofertowego. </w:t>
      </w:r>
    </w:p>
    <w:p w:rsidR="001E41EB" w:rsidRPr="00B45B5D"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B45B5D">
        <w:rPr>
          <w:rFonts w:ascii="Cambria" w:hAnsi="Cambria"/>
          <w:sz w:val="22"/>
          <w:szCs w:val="22"/>
        </w:rPr>
        <w:t xml:space="preserve">Otwarcie ofert nastąpi dnia </w:t>
      </w:r>
      <w:r w:rsidR="007869D2">
        <w:rPr>
          <w:rFonts w:ascii="Cambria" w:hAnsi="Cambria"/>
          <w:b/>
          <w:sz w:val="22"/>
          <w:szCs w:val="22"/>
        </w:rPr>
        <w:t>24</w:t>
      </w:r>
      <w:r w:rsidRPr="00B45B5D">
        <w:rPr>
          <w:rFonts w:ascii="Cambria" w:hAnsi="Cambria"/>
          <w:b/>
          <w:sz w:val="22"/>
          <w:szCs w:val="22"/>
        </w:rPr>
        <w:t>.03.2023 r. o godz. 10.30</w:t>
      </w:r>
      <w:r w:rsidRPr="00B45B5D">
        <w:rPr>
          <w:rFonts w:ascii="Cambria" w:hAnsi="Cambria"/>
          <w:sz w:val="22"/>
          <w:szCs w:val="22"/>
        </w:rPr>
        <w:t>, w pokoju nr 249, bud. A-3</w:t>
      </w:r>
    </w:p>
    <w:p w:rsidR="006E5598" w:rsidRPr="00B45B5D" w:rsidRDefault="006E5598" w:rsidP="006E5598">
      <w:pPr>
        <w:pStyle w:val="Tekstpodstawowy"/>
        <w:suppressAutoHyphens w:val="0"/>
        <w:spacing w:line="276" w:lineRule="auto"/>
        <w:ind w:left="567"/>
        <w:jc w:val="both"/>
        <w:rPr>
          <w:rFonts w:ascii="Cambria" w:hAnsi="Cambria"/>
          <w:sz w:val="22"/>
          <w:szCs w:val="22"/>
        </w:rPr>
      </w:pPr>
    </w:p>
    <w:p w:rsidR="008B0327" w:rsidRPr="00B45B5D" w:rsidRDefault="008B0327" w:rsidP="008B0327">
      <w:pPr>
        <w:widowControl w:val="0"/>
        <w:autoSpaceDE w:val="0"/>
        <w:autoSpaceDN w:val="0"/>
        <w:adjustRightInd w:val="0"/>
        <w:rPr>
          <w:rFonts w:ascii="Cambria" w:hAnsi="Cambria"/>
          <w:b/>
          <w:bCs/>
          <w:sz w:val="22"/>
          <w:szCs w:val="22"/>
        </w:rPr>
      </w:pPr>
      <w:r w:rsidRPr="00B45B5D">
        <w:rPr>
          <w:rFonts w:ascii="Cambria" w:hAnsi="Cambria"/>
          <w:b/>
          <w:bCs/>
          <w:sz w:val="22"/>
          <w:szCs w:val="22"/>
        </w:rPr>
        <w:t>9. OSOBY UPOWAŻNIONE DO POROZUMIEWANIA SIĘ Z WYKONAWCAMI</w:t>
      </w:r>
    </w:p>
    <w:p w:rsidR="008B0327" w:rsidRPr="00B45B5D" w:rsidRDefault="008B0327" w:rsidP="008B0327">
      <w:pPr>
        <w:widowControl w:val="0"/>
        <w:autoSpaceDE w:val="0"/>
        <w:autoSpaceDN w:val="0"/>
        <w:adjustRightInd w:val="0"/>
        <w:jc w:val="both"/>
        <w:rPr>
          <w:rFonts w:ascii="Cambria" w:hAnsi="Cambria"/>
          <w:sz w:val="22"/>
          <w:szCs w:val="22"/>
        </w:rPr>
      </w:pPr>
      <w:r w:rsidRPr="00B45B5D">
        <w:rPr>
          <w:rFonts w:ascii="Cambria" w:hAnsi="Cambria"/>
          <w:sz w:val="22"/>
          <w:szCs w:val="22"/>
        </w:rPr>
        <w:t xml:space="preserve">Osoby upoważnione do kontaktu z Wykonawcami: </w:t>
      </w:r>
    </w:p>
    <w:p w:rsidR="008B0327" w:rsidRPr="00B45B5D" w:rsidRDefault="008B0327">
      <w:pPr>
        <w:widowControl w:val="0"/>
        <w:numPr>
          <w:ilvl w:val="0"/>
          <w:numId w:val="6"/>
        </w:numPr>
        <w:tabs>
          <w:tab w:val="left" w:pos="851"/>
        </w:tabs>
        <w:suppressAutoHyphens w:val="0"/>
        <w:autoSpaceDE w:val="0"/>
        <w:autoSpaceDN w:val="0"/>
        <w:adjustRightInd w:val="0"/>
        <w:ind w:left="851" w:hanging="284"/>
        <w:jc w:val="both"/>
        <w:rPr>
          <w:rFonts w:ascii="Cambria" w:hAnsi="Cambria"/>
          <w:sz w:val="22"/>
          <w:szCs w:val="22"/>
        </w:rPr>
      </w:pPr>
      <w:r w:rsidRPr="00B45B5D">
        <w:rPr>
          <w:rFonts w:ascii="Cambria" w:hAnsi="Cambria"/>
          <w:sz w:val="22"/>
          <w:szCs w:val="22"/>
        </w:rPr>
        <w:t xml:space="preserve">w </w:t>
      </w:r>
      <w:r w:rsidR="0044704F" w:rsidRPr="00B45B5D">
        <w:rPr>
          <w:rFonts w:ascii="Cambria" w:hAnsi="Cambria"/>
          <w:sz w:val="22"/>
          <w:szCs w:val="22"/>
        </w:rPr>
        <w:t>zakresie procedury</w:t>
      </w:r>
      <w:r w:rsidRPr="00B45B5D">
        <w:rPr>
          <w:rFonts w:ascii="Cambria" w:hAnsi="Cambria"/>
          <w:sz w:val="22"/>
          <w:szCs w:val="22"/>
        </w:rPr>
        <w:t xml:space="preserve">: Jakub Siciński, tel. 42 675 74 89, e-mail: </w:t>
      </w:r>
      <w:hyperlink r:id="rId9" w:history="1">
        <w:r w:rsidR="0044704F" w:rsidRPr="00B45B5D">
          <w:rPr>
            <w:rStyle w:val="Hipercze"/>
            <w:rFonts w:ascii="Cambria" w:hAnsi="Cambria"/>
            <w:sz w:val="22"/>
            <w:szCs w:val="22"/>
          </w:rPr>
          <w:t>j.sicinski@csk.umed.lodz.pl</w:t>
        </w:r>
      </w:hyperlink>
      <w:r w:rsidR="0044704F" w:rsidRPr="00B45B5D">
        <w:rPr>
          <w:rFonts w:ascii="Cambria" w:hAnsi="Cambria"/>
          <w:sz w:val="22"/>
          <w:szCs w:val="22"/>
        </w:rPr>
        <w:t xml:space="preserve">, </w:t>
      </w:r>
      <w:r w:rsidRPr="00B45B5D">
        <w:rPr>
          <w:rFonts w:ascii="Cambria" w:hAnsi="Cambria"/>
          <w:sz w:val="22"/>
          <w:szCs w:val="22"/>
        </w:rPr>
        <w:t xml:space="preserve">w </w:t>
      </w:r>
      <w:r w:rsidR="0044704F" w:rsidRPr="00B45B5D">
        <w:rPr>
          <w:rFonts w:ascii="Cambria" w:hAnsi="Cambria"/>
          <w:sz w:val="22"/>
          <w:szCs w:val="22"/>
        </w:rPr>
        <w:t>dniach</w:t>
      </w:r>
      <w:r w:rsidRPr="00B45B5D">
        <w:rPr>
          <w:rFonts w:ascii="Cambria" w:hAnsi="Cambria"/>
          <w:sz w:val="22"/>
          <w:szCs w:val="22"/>
        </w:rPr>
        <w:t xml:space="preserve"> od poniedziałku do piątku w godzinach</w:t>
      </w:r>
      <w:r w:rsidR="0044704F" w:rsidRPr="00B45B5D">
        <w:rPr>
          <w:rFonts w:ascii="Cambria" w:hAnsi="Cambria"/>
          <w:sz w:val="22"/>
          <w:szCs w:val="22"/>
        </w:rPr>
        <w:t>:</w:t>
      </w:r>
      <w:r w:rsidRPr="00B45B5D">
        <w:rPr>
          <w:rFonts w:ascii="Cambria" w:hAnsi="Cambria"/>
          <w:sz w:val="22"/>
          <w:szCs w:val="22"/>
        </w:rPr>
        <w:t xml:space="preserve"> 08:00 – 14:00</w:t>
      </w:r>
    </w:p>
    <w:p w:rsidR="008B0327" w:rsidRPr="00B45B5D" w:rsidRDefault="008B0327" w:rsidP="008B0327">
      <w:pPr>
        <w:autoSpaceDE w:val="0"/>
        <w:autoSpaceDN w:val="0"/>
        <w:adjustRightInd w:val="0"/>
        <w:rPr>
          <w:rFonts w:ascii="Cambria" w:hAnsi="Cambria"/>
          <w:sz w:val="22"/>
          <w:szCs w:val="22"/>
        </w:rPr>
      </w:pPr>
    </w:p>
    <w:p w:rsidR="008B0327" w:rsidRPr="00B45B5D" w:rsidRDefault="008B0327" w:rsidP="008B0327">
      <w:pPr>
        <w:rPr>
          <w:rFonts w:ascii="Cambria" w:hAnsi="Cambria"/>
          <w:color w:val="000000"/>
          <w:sz w:val="22"/>
          <w:szCs w:val="22"/>
        </w:rPr>
      </w:pPr>
      <w:r w:rsidRPr="00B45B5D">
        <w:rPr>
          <w:rFonts w:ascii="Cambria" w:hAnsi="Cambria"/>
          <w:b/>
          <w:sz w:val="22"/>
          <w:szCs w:val="22"/>
        </w:rPr>
        <w:t>10. KRYTERIUM OCENY OFERT</w:t>
      </w:r>
    </w:p>
    <w:p w:rsidR="008B0327" w:rsidRPr="00B45B5D" w:rsidRDefault="008B0327">
      <w:pPr>
        <w:widowControl w:val="0"/>
        <w:numPr>
          <w:ilvl w:val="0"/>
          <w:numId w:val="5"/>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 xml:space="preserve">Wybór najkorzystniejszej oferty dokonany </w:t>
      </w:r>
      <w:r w:rsidR="0068142C" w:rsidRPr="00B45B5D">
        <w:rPr>
          <w:rFonts w:ascii="Cambria" w:hAnsi="Cambria"/>
          <w:sz w:val="22"/>
          <w:szCs w:val="22"/>
        </w:rPr>
        <w:t>zostanie na podstawie jednego kryterium oceny ofert</w:t>
      </w:r>
      <w:r w:rsidRPr="00B45B5D">
        <w:rPr>
          <w:rFonts w:ascii="Cambria" w:hAnsi="Cambria"/>
          <w:sz w:val="22"/>
          <w:szCs w:val="22"/>
        </w:rPr>
        <w:t xml:space="preserve">: </w:t>
      </w:r>
      <w:r w:rsidRPr="00B45B5D">
        <w:rPr>
          <w:rFonts w:ascii="Cambria" w:hAnsi="Cambria"/>
          <w:b/>
          <w:sz w:val="22"/>
          <w:szCs w:val="22"/>
        </w:rPr>
        <w:t>cena oferty</w:t>
      </w:r>
      <w:r w:rsidR="0068142C" w:rsidRPr="00B45B5D">
        <w:rPr>
          <w:rFonts w:ascii="Cambria" w:hAnsi="Cambria"/>
          <w:b/>
          <w:sz w:val="22"/>
          <w:szCs w:val="22"/>
        </w:rPr>
        <w:t xml:space="preserve"> -</w:t>
      </w:r>
      <w:r w:rsidRPr="00B45B5D">
        <w:rPr>
          <w:rFonts w:ascii="Cambria" w:hAnsi="Cambria"/>
          <w:b/>
          <w:sz w:val="22"/>
          <w:szCs w:val="22"/>
        </w:rPr>
        <w:t xml:space="preserve"> 100 %.</w:t>
      </w:r>
    </w:p>
    <w:p w:rsidR="008B0327" w:rsidRPr="00B45B5D" w:rsidRDefault="008B0327" w:rsidP="0044704F">
      <w:pPr>
        <w:widowControl w:val="0"/>
        <w:autoSpaceDE w:val="0"/>
        <w:autoSpaceDN w:val="0"/>
        <w:adjustRightInd w:val="0"/>
        <w:ind w:left="426" w:hanging="284"/>
        <w:rPr>
          <w:rFonts w:ascii="Cambria" w:hAnsi="Cambria"/>
          <w:sz w:val="22"/>
          <w:szCs w:val="22"/>
        </w:rPr>
      </w:pPr>
      <w:r w:rsidRPr="00B45B5D">
        <w:rPr>
          <w:rFonts w:ascii="Cambria" w:hAnsi="Cambria"/>
          <w:sz w:val="22"/>
          <w:szCs w:val="22"/>
        </w:rPr>
        <w:t>Każda oferta otrzymuje punkty wg wzoru:</w:t>
      </w:r>
    </w:p>
    <w:p w:rsidR="008B0327" w:rsidRPr="00B45B5D" w:rsidRDefault="008B0327" w:rsidP="008B0327">
      <w:pPr>
        <w:widowControl w:val="0"/>
        <w:autoSpaceDE w:val="0"/>
        <w:autoSpaceDN w:val="0"/>
        <w:adjustRightInd w:val="0"/>
        <w:rPr>
          <w:rFonts w:ascii="Cambria" w:hAnsi="Cambria"/>
          <w:sz w:val="22"/>
          <w:szCs w:val="22"/>
        </w:rPr>
      </w:pPr>
    </w:p>
    <w:p w:rsidR="008B0327" w:rsidRPr="00B45B5D" w:rsidRDefault="008B0327">
      <w:pPr>
        <w:numPr>
          <w:ilvl w:val="2"/>
          <w:numId w:val="5"/>
        </w:numPr>
        <w:rPr>
          <w:rFonts w:ascii="Cambria" w:hAnsi="Cambria"/>
          <w:sz w:val="22"/>
          <w:szCs w:val="22"/>
        </w:rPr>
      </w:pPr>
      <w:r w:rsidRPr="00B45B5D">
        <w:rPr>
          <w:rFonts w:ascii="Cambria" w:hAnsi="Cambria"/>
          <w:sz w:val="22"/>
          <w:szCs w:val="22"/>
        </w:rPr>
        <w:t xml:space="preserve">Najniższa z oferowanych cen brutto </w:t>
      </w:r>
    </w:p>
    <w:p w:rsidR="008B0327" w:rsidRPr="00B45B5D" w:rsidRDefault="008B0327" w:rsidP="008B0327">
      <w:pPr>
        <w:ind w:left="1440"/>
        <w:rPr>
          <w:rFonts w:ascii="Cambria" w:hAnsi="Cambria"/>
          <w:sz w:val="22"/>
          <w:szCs w:val="22"/>
        </w:rPr>
      </w:pPr>
      <w:r w:rsidRPr="00B45B5D">
        <w:rPr>
          <w:rFonts w:ascii="Cambria" w:hAnsi="Cambria"/>
          <w:sz w:val="22"/>
          <w:szCs w:val="22"/>
        </w:rPr>
        <w:t>P =   -------------------------------------------------  x 100</w:t>
      </w:r>
    </w:p>
    <w:p w:rsidR="008B0327" w:rsidRPr="00B45B5D" w:rsidRDefault="008B0327">
      <w:pPr>
        <w:numPr>
          <w:ilvl w:val="2"/>
          <w:numId w:val="5"/>
        </w:numPr>
        <w:rPr>
          <w:rFonts w:ascii="Cambria" w:hAnsi="Cambria"/>
          <w:sz w:val="22"/>
          <w:szCs w:val="22"/>
        </w:rPr>
      </w:pPr>
      <w:r w:rsidRPr="00B45B5D">
        <w:rPr>
          <w:rFonts w:ascii="Cambria" w:hAnsi="Cambria"/>
          <w:sz w:val="22"/>
          <w:szCs w:val="22"/>
        </w:rPr>
        <w:t>Cena brutto oferty rozpatrywanej</w:t>
      </w:r>
    </w:p>
    <w:p w:rsidR="008B0327" w:rsidRPr="00B45B5D" w:rsidRDefault="008B0327" w:rsidP="008B0327">
      <w:pPr>
        <w:rPr>
          <w:rFonts w:ascii="Cambria" w:hAnsi="Cambria"/>
          <w:sz w:val="22"/>
          <w:szCs w:val="22"/>
        </w:rPr>
      </w:pPr>
    </w:p>
    <w:p w:rsidR="008B0327" w:rsidRPr="00B45B5D" w:rsidRDefault="008B0327" w:rsidP="008B0327">
      <w:pPr>
        <w:ind w:left="720"/>
        <w:rPr>
          <w:rFonts w:ascii="Cambria" w:hAnsi="Cambria"/>
          <w:sz w:val="22"/>
          <w:szCs w:val="22"/>
        </w:rPr>
      </w:pPr>
      <w:r w:rsidRPr="00B45B5D">
        <w:rPr>
          <w:rFonts w:ascii="Cambria" w:hAnsi="Cambria"/>
          <w:sz w:val="22"/>
          <w:szCs w:val="22"/>
        </w:rPr>
        <w:t>P – liczba punktów za kryterium cena</w:t>
      </w:r>
    </w:p>
    <w:p w:rsidR="008B0327" w:rsidRPr="00B45B5D" w:rsidRDefault="008B0327">
      <w:pPr>
        <w:widowControl w:val="0"/>
        <w:numPr>
          <w:ilvl w:val="0"/>
          <w:numId w:val="5"/>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Maksymalna liczba punktów jaką może uzyskać Wykonawca wynosi – 100 pkt.</w:t>
      </w:r>
    </w:p>
    <w:p w:rsidR="008B0327" w:rsidRPr="00B45B5D" w:rsidRDefault="008B0327">
      <w:pPr>
        <w:numPr>
          <w:ilvl w:val="0"/>
          <w:numId w:val="5"/>
        </w:numPr>
        <w:ind w:left="426" w:hanging="284"/>
        <w:jc w:val="both"/>
        <w:rPr>
          <w:rFonts w:ascii="Cambria" w:hAnsi="Cambria"/>
          <w:sz w:val="22"/>
          <w:szCs w:val="22"/>
        </w:rPr>
      </w:pPr>
      <w:r w:rsidRPr="00B45B5D">
        <w:rPr>
          <w:rFonts w:ascii="Cambria" w:hAnsi="Cambria"/>
          <w:sz w:val="22"/>
          <w:szCs w:val="22"/>
        </w:rPr>
        <w:t xml:space="preserve">Zamawiający udzieli zamówienia Wykonawcy, którego oferta odpowiada wszystkim </w:t>
      </w:r>
      <w:r w:rsidR="0068142C" w:rsidRPr="00B45B5D">
        <w:rPr>
          <w:rFonts w:ascii="Cambria" w:hAnsi="Cambria"/>
          <w:sz w:val="22"/>
          <w:szCs w:val="22"/>
        </w:rPr>
        <w:t>w</w:t>
      </w:r>
      <w:r w:rsidRPr="00B45B5D">
        <w:rPr>
          <w:rFonts w:ascii="Cambria" w:hAnsi="Cambria"/>
          <w:sz w:val="22"/>
          <w:szCs w:val="22"/>
        </w:rPr>
        <w:t xml:space="preserve">ymaganiom określonym w </w:t>
      </w:r>
      <w:r w:rsidR="0068142C" w:rsidRPr="00B45B5D">
        <w:rPr>
          <w:rFonts w:ascii="Cambria" w:hAnsi="Cambria"/>
          <w:sz w:val="22"/>
          <w:szCs w:val="22"/>
        </w:rPr>
        <w:t>zapytaniu ofertowym i</w:t>
      </w:r>
      <w:r w:rsidRPr="00B45B5D">
        <w:rPr>
          <w:rFonts w:ascii="Cambria" w:hAnsi="Cambria"/>
          <w:sz w:val="22"/>
          <w:szCs w:val="22"/>
        </w:rPr>
        <w:t xml:space="preserve"> została uznana za najkorzystniejszą w oparciu o podane kryterium </w:t>
      </w:r>
      <w:r w:rsidR="0068142C" w:rsidRPr="00B45B5D">
        <w:rPr>
          <w:rFonts w:ascii="Cambria" w:hAnsi="Cambria"/>
          <w:sz w:val="22"/>
          <w:szCs w:val="22"/>
        </w:rPr>
        <w:t>oceny ofert</w:t>
      </w:r>
      <w:r w:rsidRPr="00B45B5D">
        <w:rPr>
          <w:rFonts w:ascii="Cambria" w:hAnsi="Cambria"/>
          <w:sz w:val="22"/>
          <w:szCs w:val="22"/>
        </w:rPr>
        <w:t xml:space="preserve"> a Wykonawca zaakceptuje i zaparafuje wzór umowy.</w:t>
      </w:r>
    </w:p>
    <w:p w:rsidR="005E530D" w:rsidRPr="00B45B5D" w:rsidRDefault="005E530D" w:rsidP="005E530D">
      <w:pPr>
        <w:ind w:left="720"/>
        <w:jc w:val="both"/>
        <w:rPr>
          <w:rFonts w:ascii="Cambria" w:hAnsi="Cambria"/>
          <w:sz w:val="22"/>
          <w:szCs w:val="22"/>
        </w:rPr>
      </w:pPr>
    </w:p>
    <w:p w:rsidR="008B0327" w:rsidRPr="00B45B5D" w:rsidRDefault="008B0327" w:rsidP="008B0327">
      <w:pPr>
        <w:overflowPunct w:val="0"/>
        <w:autoSpaceDE w:val="0"/>
        <w:autoSpaceDN w:val="0"/>
        <w:adjustRightInd w:val="0"/>
        <w:rPr>
          <w:rFonts w:ascii="Cambria" w:hAnsi="Cambria"/>
          <w:b/>
          <w:sz w:val="22"/>
          <w:szCs w:val="22"/>
        </w:rPr>
      </w:pPr>
      <w:r w:rsidRPr="00B45B5D">
        <w:rPr>
          <w:rFonts w:ascii="Cambria" w:hAnsi="Cambria"/>
          <w:b/>
          <w:bCs/>
          <w:sz w:val="22"/>
          <w:szCs w:val="22"/>
        </w:rPr>
        <w:t>11. INFORMACJA DOTYCZĄCA WYBORU NAJKORZYSTNIEJSZEJ OFERTY</w:t>
      </w:r>
    </w:p>
    <w:p w:rsidR="008B0327" w:rsidRPr="00B45B5D" w:rsidRDefault="008B0327" w:rsidP="008B0327">
      <w:pPr>
        <w:rPr>
          <w:rFonts w:ascii="Cambria" w:hAnsi="Cambria"/>
          <w:sz w:val="22"/>
          <w:szCs w:val="22"/>
        </w:rPr>
      </w:pPr>
      <w:r w:rsidRPr="00B45B5D">
        <w:rPr>
          <w:rFonts w:ascii="Cambria" w:hAnsi="Cambria"/>
          <w:sz w:val="22"/>
          <w:szCs w:val="22"/>
        </w:rPr>
        <w:t>O wyborze najkorzystniejszej oferty Zamawiający zawiadomi Wykonawców drogą elektroniczną.</w:t>
      </w:r>
    </w:p>
    <w:p w:rsidR="008B0327" w:rsidRPr="00B45B5D" w:rsidRDefault="008B0327" w:rsidP="008B0327">
      <w:pPr>
        <w:rPr>
          <w:rFonts w:ascii="Cambria" w:hAnsi="Cambria"/>
          <w:sz w:val="22"/>
          <w:szCs w:val="22"/>
        </w:rPr>
      </w:pPr>
    </w:p>
    <w:p w:rsidR="008B0327" w:rsidRPr="00B45B5D" w:rsidRDefault="008B0327" w:rsidP="008B0327">
      <w:pPr>
        <w:jc w:val="both"/>
        <w:rPr>
          <w:rFonts w:ascii="Cambria" w:eastAsia="Calibri" w:hAnsi="Cambria"/>
          <w:b/>
          <w:bCs/>
          <w:sz w:val="22"/>
          <w:szCs w:val="22"/>
        </w:rPr>
      </w:pPr>
      <w:r w:rsidRPr="00B45B5D">
        <w:rPr>
          <w:rFonts w:ascii="Cambria" w:eastAsia="Calibri" w:hAnsi="Cambria"/>
          <w:b/>
          <w:bCs/>
          <w:sz w:val="22"/>
          <w:szCs w:val="22"/>
        </w:rPr>
        <w:t xml:space="preserve">12. OBOWIĄZEK INFORMACYJNY WYNIKAJĄCY Z ART. 13 RODO W PRZYPADKU ZBIERANIA DANYCH OSOBOWYCH BEZPOŚREDNIO OD OSOBY FIZYCZNEJ, KTÓREJ DANE DOTYCZĄ, W CELU ZWIĄZANYM Z POSTĘPOWANIEM O UDZIELENIE ZAMÓWIENIA PUBLICZNEGO. </w:t>
      </w:r>
    </w:p>
    <w:p w:rsidR="008B0327" w:rsidRPr="00B45B5D" w:rsidRDefault="008B0327" w:rsidP="008B0327">
      <w:pPr>
        <w:jc w:val="both"/>
        <w:rPr>
          <w:rFonts w:ascii="Cambria" w:hAnsi="Cambria"/>
          <w:sz w:val="22"/>
          <w:szCs w:val="22"/>
        </w:rPr>
      </w:pPr>
      <w:r w:rsidRPr="00B45B5D">
        <w:rPr>
          <w:rFonts w:ascii="Cambria" w:hAnsi="Cambria"/>
          <w:sz w:val="22"/>
          <w:szCs w:val="22"/>
        </w:rPr>
        <w:t>Na podstawie Rozporządzenia Parlamentu Europejskiego w sprawie ochrony os</w:t>
      </w:r>
      <w:r w:rsidRPr="00B45B5D">
        <w:rPr>
          <w:rFonts w:ascii="Cambria" w:hAnsi="Cambria"/>
          <w:sz w:val="22"/>
          <w:szCs w:val="22"/>
          <w:lang w:val="es-ES_tradnl"/>
        </w:rPr>
        <w:t>ó</w:t>
      </w:r>
      <w:r w:rsidRPr="00B45B5D">
        <w:rPr>
          <w:rFonts w:ascii="Cambria" w:hAnsi="Cambria"/>
          <w:sz w:val="22"/>
          <w:szCs w:val="22"/>
        </w:rPr>
        <w:t>b fizycznych w związku z przetwarzaniem danych osobowych i w sprawie swobodnego przepływu takich danych oraz uchylenia dyrektywy 95/46/WE (</w:t>
      </w:r>
      <w:proofErr w:type="spellStart"/>
      <w:r w:rsidRPr="00B45B5D">
        <w:rPr>
          <w:rFonts w:ascii="Cambria" w:hAnsi="Cambria"/>
          <w:sz w:val="22"/>
          <w:szCs w:val="22"/>
        </w:rPr>
        <w:t>og</w:t>
      </w:r>
      <w:proofErr w:type="spellEnd"/>
      <w:r w:rsidRPr="00B45B5D">
        <w:rPr>
          <w:rFonts w:ascii="Cambria" w:hAnsi="Cambria"/>
          <w:sz w:val="22"/>
          <w:szCs w:val="22"/>
          <w:lang w:val="es-ES_tradnl"/>
        </w:rPr>
        <w:t>ó</w:t>
      </w:r>
      <w:proofErr w:type="spellStart"/>
      <w:r w:rsidRPr="00B45B5D">
        <w:rPr>
          <w:rFonts w:ascii="Cambria" w:hAnsi="Cambria"/>
          <w:sz w:val="22"/>
          <w:szCs w:val="22"/>
        </w:rPr>
        <w:t>lne</w:t>
      </w:r>
      <w:proofErr w:type="spellEnd"/>
      <w:r w:rsidRPr="00B45B5D">
        <w:rPr>
          <w:rFonts w:ascii="Cambria" w:hAnsi="Cambria"/>
          <w:sz w:val="22"/>
          <w:szCs w:val="22"/>
        </w:rPr>
        <w:t xml:space="preserve"> rozporządzenie o ochronie danych - zwane dalej RODO), pragniemy Państwa poinformować, że:</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 xml:space="preserve">Administratorem Pani/Pana danych osobowych jest Samodzielny Publiczny Zakład Opieki Zdrowotnej Centralny Szpital Kliniczny Uniwersytetu Medycznego w Łodzi (ul. Pomorska 251, </w:t>
      </w:r>
      <w:r w:rsidR="0068142C" w:rsidRPr="00B45B5D">
        <w:rPr>
          <w:rFonts w:ascii="Cambria" w:hAnsi="Cambria"/>
          <w:sz w:val="22"/>
          <w:szCs w:val="22"/>
        </w:rPr>
        <w:t xml:space="preserve">92-213 Łódź, </w:t>
      </w:r>
      <w:r w:rsidRPr="00B45B5D">
        <w:rPr>
          <w:rFonts w:ascii="Cambria" w:hAnsi="Cambria"/>
          <w:sz w:val="22"/>
          <w:szCs w:val="22"/>
        </w:rPr>
        <w:t>KRS: 0000149790, NIP: 728-22-46-128).</w:t>
      </w:r>
    </w:p>
    <w:p w:rsidR="0068142C"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Administrator wyznaczył Inspektora Ochrony Danych. Dane kontaktowe: ul. Pomorska 251</w:t>
      </w:r>
      <w:r w:rsidR="0068142C" w:rsidRPr="00B45B5D">
        <w:rPr>
          <w:rFonts w:ascii="Cambria" w:hAnsi="Cambria"/>
          <w:sz w:val="22"/>
          <w:szCs w:val="22"/>
        </w:rPr>
        <w:t>,92-213 Łódź</w:t>
      </w:r>
      <w:r w:rsidRPr="00B45B5D">
        <w:rPr>
          <w:rFonts w:ascii="Cambria" w:hAnsi="Cambria"/>
          <w:sz w:val="22"/>
          <w:szCs w:val="22"/>
        </w:rPr>
        <w:t>, pok. 328, e-mail: inspektor.odo@csk.umed.pl, tel. 42 675 76 22</w:t>
      </w:r>
      <w:r w:rsidR="0068142C" w:rsidRPr="00B45B5D">
        <w:rPr>
          <w:rFonts w:ascii="Cambria" w:hAnsi="Cambria"/>
          <w:sz w:val="22"/>
          <w:szCs w:val="22"/>
        </w:rPr>
        <w:t>.</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Administrator przetwarza Pani/Pana dane osobowe na potrzeby (cel przetwarzania) postępowania o udzielenie zamówienia pn</w:t>
      </w:r>
      <w:r w:rsidR="0068142C" w:rsidRPr="00B45B5D">
        <w:rPr>
          <w:rFonts w:ascii="Cambria" w:hAnsi="Cambria"/>
          <w:sz w:val="22"/>
          <w:szCs w:val="22"/>
        </w:rPr>
        <w:t>.</w:t>
      </w:r>
      <w:r w:rsidRPr="00B45B5D">
        <w:rPr>
          <w:rFonts w:ascii="Cambria" w:hAnsi="Cambria"/>
          <w:sz w:val="22"/>
          <w:szCs w:val="22"/>
        </w:rPr>
        <w:t>:</w:t>
      </w:r>
      <w:r w:rsidR="00262E32" w:rsidRPr="00B45B5D">
        <w:rPr>
          <w:rFonts w:ascii="Cambria" w:hAnsi="Cambria"/>
          <w:b/>
          <w:sz w:val="22"/>
          <w:szCs w:val="22"/>
        </w:rPr>
        <w:t xml:space="preserve"> </w:t>
      </w:r>
      <w:r w:rsidR="00A264F7" w:rsidRPr="00B45B5D">
        <w:rPr>
          <w:rFonts w:ascii="Cambria" w:hAnsi="Cambria"/>
          <w:sz w:val="22"/>
          <w:szCs w:val="22"/>
        </w:rPr>
        <w:t>„</w:t>
      </w:r>
      <w:r w:rsidR="00262E32" w:rsidRPr="00B45B5D">
        <w:rPr>
          <w:rFonts w:ascii="Cambria" w:hAnsi="Cambria"/>
          <w:b/>
          <w:sz w:val="22"/>
          <w:szCs w:val="22"/>
        </w:rPr>
        <w:t xml:space="preserve">Przeprowadzenie okresowych szkoleń BHP dla pracowników </w:t>
      </w:r>
      <w:r w:rsidR="006463B6">
        <w:rPr>
          <w:rFonts w:ascii="Cambria" w:hAnsi="Cambria"/>
          <w:b/>
          <w:sz w:val="22"/>
          <w:szCs w:val="22"/>
        </w:rPr>
        <w:br/>
      </w:r>
      <w:r w:rsidR="00262E32" w:rsidRPr="00B45B5D">
        <w:rPr>
          <w:rFonts w:ascii="Cambria" w:hAnsi="Cambria"/>
          <w:b/>
          <w:sz w:val="22"/>
          <w:szCs w:val="22"/>
        </w:rPr>
        <w:lastRenderedPageBreak/>
        <w:t xml:space="preserve">w Centralnym Szpitalu Klinicznym Uniwersytetu Medycznego w Łodzi przy ul. Pomorskiej 251 </w:t>
      </w:r>
      <w:r w:rsidR="006463B6">
        <w:rPr>
          <w:rFonts w:ascii="Cambria" w:hAnsi="Cambria"/>
          <w:b/>
          <w:sz w:val="22"/>
          <w:szCs w:val="22"/>
        </w:rPr>
        <w:br/>
      </w:r>
      <w:r w:rsidR="00262E32" w:rsidRPr="00B45B5D">
        <w:rPr>
          <w:rFonts w:ascii="Cambria" w:hAnsi="Cambria"/>
          <w:b/>
          <w:sz w:val="22"/>
          <w:szCs w:val="22"/>
        </w:rPr>
        <w:t xml:space="preserve">w Łodzi </w:t>
      </w:r>
      <w:r w:rsidRPr="00B45B5D">
        <w:rPr>
          <w:rFonts w:ascii="Cambria" w:hAnsi="Cambria"/>
          <w:sz w:val="22"/>
          <w:szCs w:val="22"/>
        </w:rPr>
        <w:t>na podstawie art. 6 ust. 1 lit. c RODO.</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Odbiorcami Pani/Pana danych osobowych będą osoby lub podmioty, którym udostępniona zostanie dokumentacja postępowania, podmiotom uprawnionym – na podstawie umów o powierzenie przetwarzania danych osobowych (w szczególności podmiotom wspierających administratora w organizacji postępowania o udzielenie zamówienia).</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Pani/Pana dane osobowe będą przechowywane, przez okres 4 lat od dnia zakończenia postępowania o udzielenie zamówienia, a jeżeli czas trwania umowy przekracza 4 lata, okres przechowywania obejmuje cały czas trwania umowy, uwzględniając okres rękojmi i gwarancji oraz okres przedawnienia roszczeń.</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B45B5D">
        <w:rPr>
          <w:rFonts w:ascii="Cambria" w:hAnsi="Cambria"/>
          <w:sz w:val="22"/>
          <w:szCs w:val="22"/>
        </w:rPr>
        <w:t>Pzp</w:t>
      </w:r>
      <w:proofErr w:type="spellEnd"/>
      <w:r w:rsidRPr="00B45B5D">
        <w:rPr>
          <w:rFonts w:ascii="Cambria" w:hAnsi="Cambria"/>
          <w:sz w:val="22"/>
          <w:szCs w:val="22"/>
        </w:rPr>
        <w:t xml:space="preserve">, związanym z udziałem w postępowaniu o udzielenie zamówienia publicznego – konsekwencje niepodania określonych danych wynikają z ustawy </w:t>
      </w:r>
      <w:proofErr w:type="spellStart"/>
      <w:r w:rsidRPr="00B45B5D">
        <w:rPr>
          <w:rFonts w:ascii="Cambria" w:hAnsi="Cambria"/>
          <w:sz w:val="22"/>
          <w:szCs w:val="22"/>
        </w:rPr>
        <w:t>Pzp</w:t>
      </w:r>
      <w:proofErr w:type="spellEnd"/>
      <w:r w:rsidRPr="00B45B5D">
        <w:rPr>
          <w:rFonts w:ascii="Cambria" w:hAnsi="Cambria"/>
          <w:sz w:val="22"/>
          <w:szCs w:val="22"/>
        </w:rPr>
        <w:t>.</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rPr>
          <w:rFonts w:ascii="Cambria" w:hAnsi="Cambria"/>
          <w:sz w:val="22"/>
          <w:szCs w:val="22"/>
        </w:rPr>
      </w:pPr>
      <w:r w:rsidRPr="00B45B5D">
        <w:rPr>
          <w:rFonts w:ascii="Cambria" w:hAnsi="Cambria"/>
          <w:sz w:val="22"/>
          <w:szCs w:val="22"/>
        </w:rPr>
        <w:t>W trakcie przetwarzania Pani/Pana danych osobowych nie dochodzi do zautomatyzowanego podejmowania decyzji ani profilowania.</w:t>
      </w:r>
    </w:p>
    <w:p w:rsidR="008B0327" w:rsidRPr="00B45B5D" w:rsidRDefault="008B0327">
      <w:pPr>
        <w:pStyle w:val="Akapitzlist"/>
        <w:numPr>
          <w:ilvl w:val="0"/>
          <w:numId w:val="10"/>
        </w:numPr>
        <w:suppressAutoHyphens w:val="0"/>
        <w:ind w:left="567" w:hanging="283"/>
        <w:jc w:val="both"/>
        <w:rPr>
          <w:rFonts w:ascii="Cambria" w:hAnsi="Cambria"/>
          <w:sz w:val="22"/>
          <w:szCs w:val="22"/>
        </w:rPr>
      </w:pPr>
      <w:r w:rsidRPr="00B45B5D">
        <w:rPr>
          <w:rFonts w:ascii="Cambria" w:hAnsi="Cambria"/>
          <w:sz w:val="22"/>
          <w:szCs w:val="22"/>
        </w:rPr>
        <w:t>Posiada Pani/Pan:</w:t>
      </w:r>
    </w:p>
    <w:p w:rsidR="008B0327" w:rsidRPr="00B45B5D" w:rsidRDefault="008B0327">
      <w:pPr>
        <w:pStyle w:val="Akapitzlist"/>
        <w:numPr>
          <w:ilvl w:val="1"/>
          <w:numId w:val="10"/>
        </w:numPr>
        <w:tabs>
          <w:tab w:val="left" w:pos="851"/>
        </w:tabs>
        <w:suppressAutoHyphens w:val="0"/>
        <w:ind w:left="851" w:hanging="284"/>
        <w:jc w:val="both"/>
        <w:rPr>
          <w:rFonts w:ascii="Cambria" w:hAnsi="Cambria"/>
          <w:sz w:val="22"/>
          <w:szCs w:val="22"/>
        </w:rPr>
      </w:pPr>
      <w:r w:rsidRPr="00B45B5D">
        <w:rPr>
          <w:rFonts w:ascii="Cambria" w:hAnsi="Cambria"/>
          <w:sz w:val="22"/>
          <w:szCs w:val="22"/>
        </w:rPr>
        <w:t>prawo dostępu do danych osobowych Pani/Pana dotyczących (art. 15 RODO);</w:t>
      </w:r>
    </w:p>
    <w:p w:rsidR="008B0327" w:rsidRPr="00B45B5D" w:rsidRDefault="008B0327">
      <w:pPr>
        <w:pStyle w:val="Akapitzlist"/>
        <w:numPr>
          <w:ilvl w:val="1"/>
          <w:numId w:val="10"/>
        </w:numPr>
        <w:suppressAutoHyphens w:val="0"/>
        <w:ind w:left="851" w:hanging="284"/>
        <w:jc w:val="both"/>
        <w:rPr>
          <w:rFonts w:ascii="Cambria" w:hAnsi="Cambria"/>
          <w:sz w:val="22"/>
          <w:szCs w:val="22"/>
        </w:rPr>
      </w:pPr>
      <w:r w:rsidRPr="00B45B5D">
        <w:rPr>
          <w:rFonts w:ascii="Cambria" w:hAnsi="Cambria"/>
          <w:sz w:val="22"/>
          <w:szCs w:val="22"/>
        </w:rPr>
        <w:t xml:space="preserve">prawo do sprostowania Pani/Pana danych osobowych (art. 16 RODO) – przy czym skorzystanie z prawa sprostowania nie może skutkować zmianą wyniku postępowania o udzielenie zamówienia ani zmianą postanowień umowy w zakresie niezgodnym z ustawą </w:t>
      </w:r>
      <w:proofErr w:type="spellStart"/>
      <w:r w:rsidRPr="00B45B5D">
        <w:rPr>
          <w:rFonts w:ascii="Cambria" w:hAnsi="Cambria"/>
          <w:sz w:val="22"/>
          <w:szCs w:val="22"/>
        </w:rPr>
        <w:t>Pzp</w:t>
      </w:r>
      <w:proofErr w:type="spellEnd"/>
      <w:r w:rsidRPr="00B45B5D">
        <w:rPr>
          <w:rFonts w:ascii="Cambria" w:hAnsi="Cambria"/>
          <w:sz w:val="22"/>
          <w:szCs w:val="22"/>
        </w:rPr>
        <w:t xml:space="preserve"> oraz nie może naruszać integralności protokołu oraz jego załączników;</w:t>
      </w:r>
    </w:p>
    <w:p w:rsidR="008B0327" w:rsidRPr="00B45B5D" w:rsidRDefault="008B0327">
      <w:pPr>
        <w:pStyle w:val="Akapitzlist"/>
        <w:numPr>
          <w:ilvl w:val="1"/>
          <w:numId w:val="10"/>
        </w:numPr>
        <w:tabs>
          <w:tab w:val="left" w:pos="851"/>
        </w:tabs>
        <w:suppressAutoHyphens w:val="0"/>
        <w:ind w:left="851" w:hanging="284"/>
        <w:jc w:val="both"/>
        <w:rPr>
          <w:rFonts w:ascii="Cambria" w:hAnsi="Cambria"/>
          <w:sz w:val="22"/>
          <w:szCs w:val="22"/>
        </w:rPr>
      </w:pPr>
      <w:r w:rsidRPr="00B45B5D">
        <w:rPr>
          <w:rFonts w:ascii="Cambria" w:hAnsi="Cambria"/>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B0327" w:rsidRPr="00B45B5D" w:rsidRDefault="008B0327">
      <w:pPr>
        <w:pStyle w:val="Akapitzlist"/>
        <w:numPr>
          <w:ilvl w:val="1"/>
          <w:numId w:val="10"/>
        </w:numPr>
        <w:suppressAutoHyphens w:val="0"/>
        <w:ind w:left="851" w:hanging="284"/>
        <w:jc w:val="both"/>
        <w:rPr>
          <w:rFonts w:ascii="Cambria" w:hAnsi="Cambria"/>
          <w:sz w:val="22"/>
          <w:szCs w:val="22"/>
        </w:rPr>
      </w:pPr>
      <w:r w:rsidRPr="00B45B5D">
        <w:rPr>
          <w:rFonts w:ascii="Cambria" w:hAnsi="Cambria"/>
          <w:sz w:val="22"/>
          <w:szCs w:val="22"/>
        </w:rPr>
        <w:t>prawo do wniesienia skargi do Prezesa Urzędu Ochrony Danych Osobowych, gdy uzna Pani/Pan, że przetwarzanie danych osobowych Pani/Pana dotyczących narusza przepisy RODO.</w:t>
      </w:r>
    </w:p>
    <w:p w:rsidR="008B0327" w:rsidRPr="00B45B5D" w:rsidRDefault="008B0327">
      <w:pPr>
        <w:pStyle w:val="Akapitzlist"/>
        <w:numPr>
          <w:ilvl w:val="0"/>
          <w:numId w:val="10"/>
        </w:numPr>
        <w:suppressAutoHyphens w:val="0"/>
        <w:ind w:left="567" w:hanging="283"/>
        <w:jc w:val="both"/>
        <w:rPr>
          <w:rFonts w:ascii="Cambria" w:hAnsi="Cambria"/>
          <w:sz w:val="22"/>
          <w:szCs w:val="22"/>
        </w:rPr>
      </w:pPr>
      <w:r w:rsidRPr="00B45B5D">
        <w:rPr>
          <w:rFonts w:ascii="Cambria" w:hAnsi="Cambria"/>
          <w:sz w:val="22"/>
          <w:szCs w:val="22"/>
        </w:rPr>
        <w:t>Nie przysługuje Pani/Panu:</w:t>
      </w:r>
    </w:p>
    <w:p w:rsidR="008B0327" w:rsidRPr="00B45B5D" w:rsidRDefault="008B0327">
      <w:pPr>
        <w:pStyle w:val="Akapitzlist"/>
        <w:numPr>
          <w:ilvl w:val="1"/>
          <w:numId w:val="10"/>
        </w:numPr>
        <w:tabs>
          <w:tab w:val="left" w:pos="851"/>
        </w:tabs>
        <w:suppressAutoHyphens w:val="0"/>
        <w:ind w:left="851" w:hanging="283"/>
        <w:jc w:val="both"/>
        <w:rPr>
          <w:rFonts w:ascii="Cambria" w:hAnsi="Cambria"/>
          <w:sz w:val="22"/>
          <w:szCs w:val="22"/>
        </w:rPr>
      </w:pPr>
      <w:r w:rsidRPr="00B45B5D">
        <w:rPr>
          <w:rFonts w:ascii="Cambria" w:hAnsi="Cambria"/>
          <w:sz w:val="22"/>
          <w:szCs w:val="22"/>
        </w:rPr>
        <w:t>prawo do usunięcia danych osobowych (w związku z art. 17 ust. 3 lit. b, d lub e RODO);</w:t>
      </w:r>
    </w:p>
    <w:p w:rsidR="008B0327" w:rsidRPr="00B45B5D" w:rsidRDefault="008B0327">
      <w:pPr>
        <w:pStyle w:val="Akapitzlist"/>
        <w:numPr>
          <w:ilvl w:val="1"/>
          <w:numId w:val="10"/>
        </w:numPr>
        <w:suppressAutoHyphens w:val="0"/>
        <w:ind w:left="851" w:hanging="283"/>
        <w:jc w:val="both"/>
        <w:rPr>
          <w:rFonts w:ascii="Cambria" w:hAnsi="Cambria"/>
          <w:sz w:val="22"/>
          <w:szCs w:val="22"/>
        </w:rPr>
      </w:pPr>
      <w:r w:rsidRPr="00B45B5D">
        <w:rPr>
          <w:rFonts w:ascii="Cambria" w:hAnsi="Cambria"/>
          <w:sz w:val="22"/>
          <w:szCs w:val="22"/>
        </w:rPr>
        <w:t>prawo do przenoszenia danych osobowych (o którym mowa w art. 20 RODO);</w:t>
      </w:r>
    </w:p>
    <w:p w:rsidR="008B0327" w:rsidRPr="00B45B5D" w:rsidRDefault="008B0327">
      <w:pPr>
        <w:pStyle w:val="Akapitzlist"/>
        <w:numPr>
          <w:ilvl w:val="1"/>
          <w:numId w:val="10"/>
        </w:numPr>
        <w:tabs>
          <w:tab w:val="left" w:pos="851"/>
        </w:tabs>
        <w:suppressAutoHyphens w:val="0"/>
        <w:ind w:left="851" w:hanging="283"/>
        <w:jc w:val="both"/>
        <w:rPr>
          <w:rFonts w:ascii="Cambria" w:hAnsi="Cambria"/>
          <w:sz w:val="22"/>
          <w:szCs w:val="22"/>
        </w:rPr>
      </w:pPr>
      <w:r w:rsidRPr="00B45B5D">
        <w:rPr>
          <w:rFonts w:ascii="Cambria" w:hAnsi="Cambria"/>
          <w:sz w:val="22"/>
          <w:szCs w:val="22"/>
        </w:rPr>
        <w:t>prawo sprzeciwu, wobec przetwarzania danych osobowych (na podstawie art. 21 RODO), gdyż podstawą prawną przetwarzania Pani/Pana danych osobowych jest art. 6 ust. 1 lit. c RODO.</w:t>
      </w:r>
    </w:p>
    <w:p w:rsidR="008B0327" w:rsidRPr="00B45B5D" w:rsidRDefault="008B0327" w:rsidP="008B0327">
      <w:pPr>
        <w:jc w:val="both"/>
        <w:rPr>
          <w:rFonts w:ascii="Cambria" w:eastAsia="Calibri" w:hAnsi="Cambria"/>
          <w:b/>
          <w:bCs/>
          <w:sz w:val="22"/>
          <w:szCs w:val="22"/>
          <w:u w:val="single"/>
        </w:rPr>
      </w:pPr>
      <w:r w:rsidRPr="00B45B5D">
        <w:rPr>
          <w:rFonts w:ascii="Cambria" w:eastAsia="Calibri" w:hAnsi="Cambria"/>
          <w:b/>
          <w:bCs/>
          <w:sz w:val="22"/>
          <w:szCs w:val="22"/>
          <w:u w:val="single"/>
        </w:rPr>
        <w:t>Wymóg złożenia oświadczenia:</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Wykonawca ubiegając się o udzielenie zamówienia jest zobowiązany do wypełnienia wszystkich obowiązków formalno-prawnych związanych z udziałem w postępowaniu.</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p>
    <w:p w:rsidR="008B0327" w:rsidRPr="00B45B5D" w:rsidRDefault="008B0327" w:rsidP="008B0327">
      <w:pPr>
        <w:rPr>
          <w:rFonts w:ascii="Cambria" w:hAnsi="Cambria"/>
          <w:b/>
          <w:sz w:val="22"/>
          <w:szCs w:val="22"/>
        </w:rPr>
      </w:pPr>
      <w:r w:rsidRPr="00B45B5D">
        <w:rPr>
          <w:rFonts w:ascii="Cambria" w:hAnsi="Cambria"/>
          <w:b/>
          <w:sz w:val="22"/>
          <w:szCs w:val="22"/>
        </w:rPr>
        <w:t>13. UWAGI KOŃCOWE</w:t>
      </w:r>
    </w:p>
    <w:p w:rsidR="008B0327" w:rsidRPr="00B45B5D" w:rsidRDefault="008B0327">
      <w:pPr>
        <w:numPr>
          <w:ilvl w:val="0"/>
          <w:numId w:val="7"/>
        </w:numPr>
        <w:suppressAutoHyphens w:val="0"/>
        <w:ind w:left="567" w:hanging="283"/>
        <w:jc w:val="both"/>
        <w:rPr>
          <w:rFonts w:ascii="Cambria" w:hAnsi="Cambria"/>
          <w:sz w:val="22"/>
          <w:szCs w:val="22"/>
        </w:rPr>
      </w:pPr>
      <w:r w:rsidRPr="00B45B5D">
        <w:rPr>
          <w:rFonts w:ascii="Cambria" w:hAnsi="Cambria"/>
          <w:sz w:val="22"/>
          <w:szCs w:val="22"/>
        </w:rPr>
        <w:t>Zamawiający zastrzega sobie prawo do:</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zakończenia procedury na każdym jej etapie bez podania przyczyny a Wykonawca nie ma prawa z tego tytułu do żadnych roszczeń.</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zmiany lub uzupełnienia treści zapytania.</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wezwania Oferenta do złożenia w określonym terminie stosownych oświadczeń, wyjaśnień lub dokumentów w przypadku stwierdzenia uchybień formalnych w ofercie.</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poprawy oczywistych omyłek pisarskich.</w:t>
      </w:r>
    </w:p>
    <w:p w:rsidR="008B0327" w:rsidRPr="00B45B5D" w:rsidRDefault="008B0327">
      <w:pPr>
        <w:widowControl w:val="0"/>
        <w:numPr>
          <w:ilvl w:val="0"/>
          <w:numId w:val="8"/>
        </w:numPr>
        <w:suppressAutoHyphens w:val="0"/>
        <w:autoSpaceDE w:val="0"/>
        <w:autoSpaceDN w:val="0"/>
        <w:adjustRightInd w:val="0"/>
        <w:ind w:left="567" w:hanging="283"/>
        <w:jc w:val="both"/>
        <w:rPr>
          <w:rFonts w:ascii="Cambria" w:eastAsia="Calibri" w:hAnsi="Cambria"/>
          <w:sz w:val="22"/>
          <w:szCs w:val="22"/>
          <w:lang w:eastAsia="en-US"/>
        </w:rPr>
      </w:pPr>
      <w:r w:rsidRPr="00B45B5D">
        <w:rPr>
          <w:rFonts w:ascii="Cambria" w:hAnsi="Cambria"/>
          <w:sz w:val="22"/>
          <w:szCs w:val="22"/>
        </w:rPr>
        <w:t>W przypadku wątpliwości i zastrzeżeń Wykonawca może zwrócić się do Zamawiającego o wyjaśnienie dotyczące przedmiotu zamówienia.</w:t>
      </w:r>
    </w:p>
    <w:p w:rsidR="00A533A7" w:rsidRPr="00B45B5D" w:rsidRDefault="00A533A7" w:rsidP="006E5598">
      <w:pPr>
        <w:widowControl w:val="0"/>
        <w:suppressAutoHyphens w:val="0"/>
        <w:autoSpaceDE w:val="0"/>
        <w:autoSpaceDN w:val="0"/>
        <w:adjustRightInd w:val="0"/>
        <w:ind w:left="567"/>
        <w:jc w:val="both"/>
        <w:rPr>
          <w:rFonts w:ascii="Cambria" w:hAnsi="Cambria"/>
          <w:sz w:val="22"/>
          <w:szCs w:val="22"/>
        </w:rPr>
      </w:pPr>
    </w:p>
    <w:p w:rsidR="0074672E" w:rsidRPr="00B45B5D" w:rsidRDefault="0074672E" w:rsidP="0074672E">
      <w:pPr>
        <w:widowControl w:val="0"/>
        <w:autoSpaceDE w:val="0"/>
        <w:autoSpaceDN w:val="0"/>
        <w:adjustRightInd w:val="0"/>
        <w:jc w:val="both"/>
        <w:rPr>
          <w:rFonts w:ascii="Cambria" w:eastAsia="Arial" w:hAnsi="Cambria"/>
          <w:sz w:val="22"/>
          <w:szCs w:val="22"/>
        </w:rPr>
      </w:pPr>
      <w:r w:rsidRPr="00B45B5D">
        <w:rPr>
          <w:rFonts w:ascii="Cambria" w:hAnsi="Cambria" w:cs="Tahoma"/>
          <w:b/>
          <w:sz w:val="22"/>
          <w:szCs w:val="22"/>
        </w:rPr>
        <w:t xml:space="preserve">14. </w:t>
      </w:r>
      <w:r w:rsidRPr="00B45B5D">
        <w:rPr>
          <w:rFonts w:ascii="Cambria" w:hAnsi="Cambria"/>
          <w:b/>
          <w:sz w:val="22"/>
          <w:szCs w:val="22"/>
        </w:rPr>
        <w:t xml:space="preserve">O </w:t>
      </w:r>
      <w:r w:rsidRPr="00B45B5D">
        <w:rPr>
          <w:rFonts w:ascii="Cambria" w:eastAsia="Arial" w:hAnsi="Cambria"/>
          <w:b/>
          <w:bCs/>
          <w:sz w:val="22"/>
          <w:szCs w:val="22"/>
        </w:rPr>
        <w:t>UDZIELENIE ZAMÓWIENIA MOGĄ UBIEGAĆ SIĘ WYKONAWCY</w:t>
      </w:r>
      <w:r w:rsidRPr="00B45B5D">
        <w:rPr>
          <w:rFonts w:ascii="Cambria" w:eastAsia="Arial" w:hAnsi="Cambria"/>
          <w:sz w:val="22"/>
          <w:szCs w:val="22"/>
        </w:rPr>
        <w:t xml:space="preserve">, którzy spełniają warunki określone w zapytaniu ofertowym i nie podlegają wykluczeniu z postępowania tj.: </w:t>
      </w:r>
    </w:p>
    <w:p w:rsidR="0074672E" w:rsidRPr="00B45B5D" w:rsidRDefault="0074672E" w:rsidP="0074672E">
      <w:pPr>
        <w:jc w:val="both"/>
        <w:rPr>
          <w:rFonts w:ascii="Cambria" w:eastAsia="Arial" w:hAnsi="Cambria"/>
          <w:b/>
          <w:bCs/>
          <w:sz w:val="22"/>
          <w:szCs w:val="22"/>
        </w:rPr>
      </w:pPr>
      <w:r w:rsidRPr="00B45B5D">
        <w:rPr>
          <w:rFonts w:ascii="Cambria" w:eastAsia="Arial" w:hAnsi="Cambria"/>
          <w:b/>
          <w:bCs/>
          <w:sz w:val="22"/>
          <w:szCs w:val="22"/>
        </w:rPr>
        <w:t>Z postępowania o udzielenie zamówienia publicznego Zamawiający wykluczy Wykonawcę:</w:t>
      </w:r>
      <w:r w:rsidRPr="00B45B5D">
        <w:rPr>
          <w:rFonts w:ascii="Cambria" w:hAnsi="Cambria"/>
          <w:b/>
          <w:bCs/>
          <w:sz w:val="22"/>
          <w:szCs w:val="22"/>
        </w:rPr>
        <w:t xml:space="preserve"> </w:t>
      </w:r>
    </w:p>
    <w:p w:rsidR="0074672E" w:rsidRPr="00B45B5D" w:rsidRDefault="0074672E">
      <w:pPr>
        <w:widowControl w:val="0"/>
        <w:numPr>
          <w:ilvl w:val="0"/>
          <w:numId w:val="30"/>
        </w:numPr>
        <w:ind w:left="426" w:hanging="284"/>
        <w:jc w:val="both"/>
        <w:rPr>
          <w:rFonts w:ascii="Cambria" w:hAnsi="Cambria"/>
          <w:b/>
          <w:sz w:val="22"/>
          <w:szCs w:val="22"/>
          <w:u w:val="single"/>
        </w:rPr>
      </w:pPr>
      <w:r w:rsidRPr="00B45B5D">
        <w:rPr>
          <w:rFonts w:ascii="Cambria" w:hAnsi="Cambria"/>
          <w:sz w:val="22"/>
          <w:szCs w:val="22"/>
        </w:rPr>
        <w:t>powiązanego osobowo lub kapitałowo z Zamawiającym. Przez powiązania rozumie się: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74672E" w:rsidRPr="00B45B5D" w:rsidRDefault="0074672E">
      <w:pPr>
        <w:widowControl w:val="0"/>
        <w:numPr>
          <w:ilvl w:val="0"/>
          <w:numId w:val="31"/>
        </w:numPr>
        <w:ind w:left="993" w:hanging="284"/>
        <w:jc w:val="both"/>
        <w:rPr>
          <w:rFonts w:ascii="Cambria" w:hAnsi="Cambria"/>
          <w:b/>
          <w:sz w:val="22"/>
          <w:szCs w:val="22"/>
          <w:u w:val="single"/>
        </w:rPr>
      </w:pPr>
      <w:r w:rsidRPr="00B45B5D">
        <w:rPr>
          <w:rFonts w:ascii="Cambria" w:hAnsi="Cambria"/>
          <w:sz w:val="22"/>
          <w:szCs w:val="22"/>
        </w:rPr>
        <w:t>uczestniczeniu jako wspólnik w spółce cywilnej lub osobowej prawa handlowego;</w:t>
      </w:r>
    </w:p>
    <w:p w:rsidR="0074672E" w:rsidRPr="00B45B5D" w:rsidRDefault="0074672E">
      <w:pPr>
        <w:widowControl w:val="0"/>
        <w:numPr>
          <w:ilvl w:val="0"/>
          <w:numId w:val="31"/>
        </w:numPr>
        <w:ind w:left="993" w:hanging="284"/>
        <w:jc w:val="both"/>
        <w:rPr>
          <w:rFonts w:ascii="Cambria" w:hAnsi="Cambria"/>
          <w:sz w:val="22"/>
          <w:szCs w:val="22"/>
        </w:rPr>
      </w:pPr>
      <w:r w:rsidRPr="00B45B5D">
        <w:rPr>
          <w:rFonts w:ascii="Cambria" w:hAnsi="Cambria"/>
          <w:sz w:val="22"/>
          <w:szCs w:val="22"/>
        </w:rPr>
        <w:t xml:space="preserve">posiadaniu co najmniej 10% udziałów lub akcji w kapitale spółki kapitałowej;  </w:t>
      </w:r>
    </w:p>
    <w:p w:rsidR="0074672E" w:rsidRPr="00B45B5D" w:rsidRDefault="0074672E">
      <w:pPr>
        <w:widowControl w:val="0"/>
        <w:numPr>
          <w:ilvl w:val="0"/>
          <w:numId w:val="31"/>
        </w:numPr>
        <w:ind w:left="993" w:hanging="284"/>
        <w:jc w:val="both"/>
        <w:rPr>
          <w:rFonts w:ascii="Cambria" w:hAnsi="Cambria"/>
          <w:sz w:val="22"/>
          <w:szCs w:val="22"/>
        </w:rPr>
      </w:pPr>
      <w:r w:rsidRPr="00B45B5D">
        <w:rPr>
          <w:rFonts w:ascii="Cambria" w:hAnsi="Cambria"/>
          <w:sz w:val="22"/>
          <w:szCs w:val="22"/>
        </w:rPr>
        <w:t xml:space="preserve">pełnieniu funkcji członka organu nadzorczego lub zarządzającego, prokurenta lub  pełnomocnika; </w:t>
      </w:r>
    </w:p>
    <w:p w:rsidR="0074672E" w:rsidRPr="00B45B5D" w:rsidRDefault="0074672E">
      <w:pPr>
        <w:widowControl w:val="0"/>
        <w:numPr>
          <w:ilvl w:val="0"/>
          <w:numId w:val="31"/>
        </w:numPr>
        <w:ind w:left="993" w:hanging="284"/>
        <w:jc w:val="both"/>
        <w:rPr>
          <w:rFonts w:ascii="Cambria" w:hAnsi="Cambria"/>
          <w:b/>
          <w:sz w:val="22"/>
          <w:szCs w:val="22"/>
          <w:u w:val="single"/>
        </w:rPr>
      </w:pPr>
      <w:r w:rsidRPr="00B45B5D">
        <w:rPr>
          <w:rFonts w:ascii="Cambria" w:hAnsi="Cambria"/>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74672E" w:rsidRPr="00B45B5D" w:rsidRDefault="0074672E">
      <w:pPr>
        <w:widowControl w:val="0"/>
        <w:numPr>
          <w:ilvl w:val="0"/>
          <w:numId w:val="30"/>
        </w:numPr>
        <w:ind w:left="426" w:hanging="284"/>
        <w:jc w:val="both"/>
        <w:rPr>
          <w:rFonts w:ascii="Cambria" w:hAnsi="Cambria"/>
          <w:sz w:val="22"/>
          <w:szCs w:val="22"/>
        </w:rPr>
      </w:pPr>
      <w:r w:rsidRPr="00B45B5D">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4672E" w:rsidRPr="00B45B5D" w:rsidRDefault="0074672E" w:rsidP="0074672E">
      <w:pPr>
        <w:jc w:val="both"/>
        <w:rPr>
          <w:rFonts w:ascii="Cambria" w:hAnsi="Cambria"/>
          <w:sz w:val="22"/>
          <w:szCs w:val="22"/>
        </w:rPr>
      </w:pPr>
      <w:r w:rsidRPr="00B45B5D">
        <w:rPr>
          <w:rFonts w:ascii="Cambria" w:eastAsia="Calibri" w:hAnsi="Cambria"/>
          <w:b/>
          <w:sz w:val="22"/>
          <w:szCs w:val="22"/>
          <w:lang w:eastAsia="en-US"/>
        </w:rPr>
        <w:t>15.</w:t>
      </w:r>
      <w:r w:rsidRPr="00B45B5D">
        <w:rPr>
          <w:rFonts w:ascii="Cambria" w:hAnsi="Cambria"/>
          <w:b/>
          <w:bCs/>
          <w:sz w:val="22"/>
          <w:szCs w:val="22"/>
        </w:rPr>
        <w:t xml:space="preserve"> INFORMACJE DODATKOWE W SPRAWIE WYKLUCZENIA WYKONAWCÓW</w:t>
      </w:r>
    </w:p>
    <w:p w:rsidR="0074672E" w:rsidRPr="00B45B5D" w:rsidRDefault="0074672E">
      <w:pPr>
        <w:numPr>
          <w:ilvl w:val="0"/>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 xml:space="preserve">Z postępowania o udzielenie zamówienia publicznego wyklucza się Wykonawców na podstawie </w:t>
      </w:r>
      <w:r w:rsidRPr="00B45B5D">
        <w:rPr>
          <w:rFonts w:ascii="Cambria" w:hAnsi="Cambria"/>
          <w:b/>
          <w:bCs/>
          <w:sz w:val="22"/>
          <w:szCs w:val="22"/>
        </w:rPr>
        <w:t xml:space="preserve">art. 7 ust. 1 Ustawy z dnia 13 kwietnia 2022 r. </w:t>
      </w:r>
      <w:r w:rsidRPr="00B45B5D">
        <w:rPr>
          <w:rFonts w:ascii="Cambria" w:hAnsi="Cambria"/>
          <w:sz w:val="22"/>
          <w:szCs w:val="22"/>
        </w:rPr>
        <w:t>o szczególnych rozwiązaniach  w zakresie przeciwdziałania wspieraniu agresji na Ukrainę oraz służących ochronie bezpieczeństwa narodowego, (</w:t>
      </w:r>
      <w:proofErr w:type="spellStart"/>
      <w:r w:rsidRPr="00B45B5D">
        <w:rPr>
          <w:rFonts w:ascii="Cambria" w:hAnsi="Cambria"/>
          <w:sz w:val="22"/>
          <w:szCs w:val="22"/>
        </w:rPr>
        <w:t>t.j</w:t>
      </w:r>
      <w:proofErr w:type="spellEnd"/>
      <w:r w:rsidRPr="00B45B5D">
        <w:rPr>
          <w:rFonts w:ascii="Cambria" w:hAnsi="Cambria"/>
          <w:sz w:val="22"/>
          <w:szCs w:val="22"/>
        </w:rPr>
        <w:t>. Dz. U. 2022 poz. 835), zwana dalej </w:t>
      </w:r>
      <w:r w:rsidRPr="00B45B5D">
        <w:rPr>
          <w:rFonts w:ascii="Cambria" w:hAnsi="Cambria"/>
          <w:b/>
          <w:bCs/>
          <w:sz w:val="22"/>
          <w:szCs w:val="22"/>
        </w:rPr>
        <w:t>„UOBN”.</w:t>
      </w:r>
    </w:p>
    <w:p w:rsidR="0074672E" w:rsidRPr="00B45B5D" w:rsidRDefault="0074672E">
      <w:pPr>
        <w:numPr>
          <w:ilvl w:val="1"/>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 xml:space="preserve">Zgodnie z art. art. 7 ust. 1 UOBN z postępowania o udzielenie zamówienia Zamawiający wyklucza: </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Wykonawcę oraz uczestnika konkursu, którego beneficjentem rzeczywistym w rozumieniu ustawy z dnia 1 marca 2018 r. o przeciwdziałaniu praniu pieniędzy oraz finansowaniu terroryzmu (</w:t>
      </w:r>
      <w:proofErr w:type="spellStart"/>
      <w:r w:rsidRPr="00B45B5D">
        <w:rPr>
          <w:rFonts w:ascii="Cambria" w:hAnsi="Cambria"/>
          <w:sz w:val="22"/>
          <w:szCs w:val="22"/>
        </w:rPr>
        <w:t>t.j</w:t>
      </w:r>
      <w:proofErr w:type="spellEnd"/>
      <w:r w:rsidRPr="00B45B5D">
        <w:rPr>
          <w:rFonts w:ascii="Cambria" w:hAnsi="Cambria"/>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4672E" w:rsidRPr="00B45B5D" w:rsidRDefault="0074672E">
      <w:pPr>
        <w:numPr>
          <w:ilvl w:val="1"/>
          <w:numId w:val="32"/>
        </w:numPr>
        <w:shd w:val="clear" w:color="auto" w:fill="FFFFFF"/>
        <w:suppressAutoHyphens w:val="0"/>
        <w:ind w:left="426" w:hanging="426"/>
        <w:contextualSpacing/>
        <w:jc w:val="both"/>
        <w:rPr>
          <w:rFonts w:ascii="Cambria" w:hAnsi="Cambria"/>
          <w:sz w:val="22"/>
          <w:szCs w:val="22"/>
        </w:rPr>
      </w:pPr>
      <w:r w:rsidRPr="00B45B5D">
        <w:rPr>
          <w:rFonts w:ascii="Cambria" w:hAnsi="Cambria"/>
          <w:sz w:val="22"/>
          <w:szCs w:val="22"/>
        </w:rPr>
        <w:t>Wykluczenie, o którym mowa w ust. 2 następować będzie na okres trwania ww. okoliczności. W przypadku Wykonawcy lub uczestnika konkursu wykluczonego na podstawie art. 7 ust. 1 UOBN, Zamawiający odrzuca ofertę takiego Wykonawcy.</w:t>
      </w:r>
    </w:p>
    <w:p w:rsidR="0074672E" w:rsidRPr="00B45B5D" w:rsidRDefault="0074672E">
      <w:pPr>
        <w:numPr>
          <w:ilvl w:val="1"/>
          <w:numId w:val="32"/>
        </w:numPr>
        <w:suppressAutoHyphens w:val="0"/>
        <w:contextualSpacing/>
        <w:jc w:val="both"/>
        <w:rPr>
          <w:rFonts w:ascii="Cambria" w:hAnsi="Cambria"/>
          <w:sz w:val="22"/>
          <w:szCs w:val="22"/>
        </w:rPr>
      </w:pPr>
      <w:r w:rsidRPr="00B45B5D">
        <w:rPr>
          <w:rFonts w:ascii="Cambria" w:hAnsi="Cambria"/>
          <w:sz w:val="22"/>
          <w:szCs w:val="22"/>
        </w:rPr>
        <w:t>Wykluczenie Wykonawcy na podstawie obowiązujących przepisów Prawa. </w:t>
      </w:r>
    </w:p>
    <w:p w:rsidR="0074672E" w:rsidRPr="00B45B5D" w:rsidRDefault="0074672E">
      <w:pPr>
        <w:numPr>
          <w:ilvl w:val="1"/>
          <w:numId w:val="32"/>
        </w:numPr>
        <w:suppressAutoHyphens w:val="0"/>
        <w:contextualSpacing/>
        <w:jc w:val="both"/>
        <w:rPr>
          <w:rFonts w:ascii="Cambria" w:hAnsi="Cambria"/>
          <w:sz w:val="22"/>
          <w:szCs w:val="22"/>
        </w:rPr>
      </w:pPr>
      <w:r w:rsidRPr="00B45B5D">
        <w:rPr>
          <w:rFonts w:ascii="Cambria" w:hAnsi="Cambria"/>
          <w:sz w:val="22"/>
          <w:szCs w:val="22"/>
        </w:rPr>
        <w:t xml:space="preserve">Zamawiający będzie weryfikował przesłanki wykluczenia, na podstawie: </w:t>
      </w:r>
    </w:p>
    <w:p w:rsidR="0074672E" w:rsidRPr="00B45B5D" w:rsidRDefault="0074672E">
      <w:pPr>
        <w:numPr>
          <w:ilvl w:val="2"/>
          <w:numId w:val="32"/>
        </w:numPr>
        <w:suppressAutoHyphens w:val="0"/>
        <w:contextualSpacing/>
        <w:jc w:val="both"/>
        <w:rPr>
          <w:rFonts w:ascii="Cambria" w:hAnsi="Cambria"/>
          <w:sz w:val="22"/>
          <w:szCs w:val="22"/>
        </w:rPr>
      </w:pPr>
      <w:r w:rsidRPr="00B45B5D">
        <w:rPr>
          <w:rFonts w:ascii="Cambria" w:hAnsi="Cambria"/>
          <w:sz w:val="22"/>
          <w:szCs w:val="22"/>
        </w:rPr>
        <w:t>wykazów określonych w rozporządzeniu 765/2006 i rozporządzeniu 269/2014,</w:t>
      </w:r>
    </w:p>
    <w:p w:rsidR="0074672E" w:rsidRPr="00B45B5D" w:rsidRDefault="0074672E">
      <w:pPr>
        <w:numPr>
          <w:ilvl w:val="2"/>
          <w:numId w:val="32"/>
        </w:numPr>
        <w:suppressAutoHyphens w:val="0"/>
        <w:ind w:right="210"/>
        <w:contextualSpacing/>
        <w:jc w:val="both"/>
        <w:rPr>
          <w:rFonts w:ascii="Cambria" w:hAnsi="Cambria"/>
          <w:sz w:val="22"/>
          <w:szCs w:val="22"/>
        </w:rPr>
      </w:pPr>
      <w:r w:rsidRPr="00B45B5D">
        <w:rPr>
          <w:rFonts w:ascii="Cambria" w:hAnsi="Cambria"/>
          <w:sz w:val="22"/>
          <w:szCs w:val="22"/>
        </w:rPr>
        <w:t>listy Ministra właściwego do spraw wewnętrznych obejmującej osoby i podmioty, wobec których są stosowane środki, o których mowa w art. 1 UOBN.</w:t>
      </w:r>
    </w:p>
    <w:p w:rsidR="00121AB2" w:rsidRPr="00B45B5D" w:rsidRDefault="00121AB2">
      <w:pPr>
        <w:pStyle w:val="Akapitzlist"/>
        <w:widowControl w:val="0"/>
        <w:numPr>
          <w:ilvl w:val="0"/>
          <w:numId w:val="33"/>
        </w:numPr>
        <w:spacing w:line="276" w:lineRule="auto"/>
        <w:ind w:left="426" w:hanging="426"/>
        <w:jc w:val="both"/>
        <w:rPr>
          <w:rFonts w:ascii="Cambria" w:hAnsi="Cambria"/>
          <w:sz w:val="22"/>
          <w:szCs w:val="22"/>
        </w:rPr>
      </w:pPr>
      <w:r w:rsidRPr="00B45B5D">
        <w:rPr>
          <w:rFonts w:ascii="Cambria" w:hAnsi="Cambria"/>
          <w:b/>
          <w:sz w:val="22"/>
          <w:szCs w:val="22"/>
        </w:rPr>
        <w:t>Pozostałe informacje.</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W uzasadnionych przypadkach Zamawiający może, przed upływem terminu składania ofert, zmienić zapytanie cenowe. Zmienione zapytanie cenowe Zamawiający niezwłocznie przekaże wszystkim potencjalnym Wykonawcom, którym przekazał zapytanie cenowe.</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W przypadku wątpliwości i zastrzeżeń Wykonawca może zwrócić się do Zamawiającego o wyjaśnienie treści warunków zamówienia przed terminem składania ofert.</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Jeżeli w wyniku zmiany treści zapytania cenowego jest niezbędny dodatkowy czas na wprowadzenie zmian w ofertach, Zamawiający może przedłużyć termin składania ofert.</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 xml:space="preserve">W toku badania i oceny ofert Zamawiający może żądać od potencjalnych Wykonawców wyjaśnień </w:t>
      </w:r>
      <w:r w:rsidRPr="00B45B5D">
        <w:rPr>
          <w:rFonts w:ascii="Cambria" w:hAnsi="Cambria"/>
          <w:sz w:val="22"/>
          <w:szCs w:val="22"/>
        </w:rPr>
        <w:lastRenderedPageBreak/>
        <w:t xml:space="preserve">dotyczących treści złożonych ofert oraz treści złożonych dokumentów. </w:t>
      </w:r>
    </w:p>
    <w:p w:rsidR="00121AB2"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Dopuszcza się jednokrotne uzupełnienie dokumentów w toku badania i ceny ofert.</w:t>
      </w:r>
    </w:p>
    <w:p w:rsidR="006463B6" w:rsidRPr="00B45B5D" w:rsidRDefault="006463B6" w:rsidP="006463B6">
      <w:pPr>
        <w:pStyle w:val="Akapitzlist"/>
        <w:widowControl w:val="0"/>
        <w:tabs>
          <w:tab w:val="left" w:pos="567"/>
        </w:tabs>
        <w:spacing w:line="276" w:lineRule="auto"/>
        <w:ind w:left="709"/>
        <w:jc w:val="both"/>
        <w:rPr>
          <w:rFonts w:ascii="Cambria" w:hAnsi="Cambria"/>
          <w:sz w:val="22"/>
          <w:szCs w:val="22"/>
        </w:rPr>
      </w:pPr>
    </w:p>
    <w:p w:rsidR="00D17774" w:rsidRPr="00B45B5D" w:rsidRDefault="00D17774" w:rsidP="00D17774">
      <w:pPr>
        <w:widowControl w:val="0"/>
        <w:autoSpaceDE w:val="0"/>
        <w:autoSpaceDN w:val="0"/>
        <w:adjustRightInd w:val="0"/>
        <w:rPr>
          <w:rFonts w:ascii="Cambria" w:eastAsia="Calibri" w:hAnsi="Cambria"/>
          <w:b/>
          <w:sz w:val="22"/>
          <w:szCs w:val="22"/>
          <w:lang w:eastAsia="en-US"/>
        </w:rPr>
      </w:pPr>
      <w:r w:rsidRPr="00B45B5D">
        <w:rPr>
          <w:rFonts w:ascii="Cambria" w:eastAsia="Calibri" w:hAnsi="Cambria"/>
          <w:b/>
          <w:sz w:val="22"/>
          <w:szCs w:val="22"/>
          <w:highlight w:val="yellow"/>
          <w:lang w:eastAsia="en-US"/>
        </w:rPr>
        <w:t>1</w:t>
      </w:r>
      <w:r w:rsidR="00121AB2" w:rsidRPr="00B45B5D">
        <w:rPr>
          <w:rFonts w:ascii="Cambria" w:eastAsia="Calibri" w:hAnsi="Cambria"/>
          <w:b/>
          <w:sz w:val="22"/>
          <w:szCs w:val="22"/>
          <w:highlight w:val="yellow"/>
          <w:lang w:eastAsia="en-US"/>
        </w:rPr>
        <w:t>7</w:t>
      </w:r>
      <w:r w:rsidRPr="00B45B5D">
        <w:rPr>
          <w:rFonts w:ascii="Cambria" w:eastAsia="Calibri" w:hAnsi="Cambria"/>
          <w:b/>
          <w:sz w:val="22"/>
          <w:szCs w:val="22"/>
          <w:highlight w:val="yellow"/>
          <w:lang w:eastAsia="en-US"/>
        </w:rPr>
        <w:t xml:space="preserve">. WYKAZ </w:t>
      </w:r>
      <w:r w:rsidR="006E5598" w:rsidRPr="00B45B5D">
        <w:rPr>
          <w:rFonts w:ascii="Cambria" w:eastAsia="Calibri" w:hAnsi="Cambria"/>
          <w:b/>
          <w:sz w:val="22"/>
          <w:szCs w:val="22"/>
          <w:highlight w:val="yellow"/>
          <w:lang w:eastAsia="en-US"/>
        </w:rPr>
        <w:t xml:space="preserve">DOKUMENTÓW </w:t>
      </w:r>
      <w:r w:rsidR="008373FF" w:rsidRPr="00B45B5D">
        <w:rPr>
          <w:rFonts w:ascii="Cambria" w:eastAsia="Calibri" w:hAnsi="Cambria"/>
          <w:b/>
          <w:sz w:val="22"/>
          <w:szCs w:val="22"/>
          <w:highlight w:val="yellow"/>
          <w:lang w:eastAsia="en-US"/>
        </w:rPr>
        <w:t>SKAŁDANYCH PRZEZ WYKOANWCĘ</w:t>
      </w:r>
    </w:p>
    <w:p w:rsidR="00D17774" w:rsidRPr="00B45B5D" w:rsidRDefault="00D17774" w:rsidP="00D17774">
      <w:pPr>
        <w:widowControl w:val="0"/>
        <w:autoSpaceDE w:val="0"/>
        <w:autoSpaceDN w:val="0"/>
        <w:adjustRightInd w:val="0"/>
        <w:jc w:val="both"/>
        <w:rPr>
          <w:rFonts w:ascii="Cambria" w:hAnsi="Cambria"/>
          <w:sz w:val="22"/>
          <w:szCs w:val="22"/>
        </w:rPr>
      </w:pPr>
      <w:r w:rsidRPr="00B45B5D">
        <w:rPr>
          <w:rFonts w:ascii="Cambria" w:hAnsi="Cambria"/>
          <w:b/>
          <w:sz w:val="22"/>
          <w:szCs w:val="22"/>
        </w:rPr>
        <w:t xml:space="preserve">Załącznik nr 1 </w:t>
      </w:r>
      <w:r w:rsidR="0043224A" w:rsidRPr="00B45B5D">
        <w:rPr>
          <w:rFonts w:ascii="Cambria" w:hAnsi="Cambria"/>
          <w:sz w:val="22"/>
          <w:szCs w:val="22"/>
        </w:rPr>
        <w:t>- Formularz ofertowy</w:t>
      </w:r>
      <w:r w:rsidR="00A533A7" w:rsidRPr="00B45B5D">
        <w:rPr>
          <w:rFonts w:ascii="Cambria" w:hAnsi="Cambria"/>
          <w:sz w:val="22"/>
          <w:szCs w:val="22"/>
        </w:rPr>
        <w:t xml:space="preserve"> - wypełniony i podpisany </w:t>
      </w:r>
    </w:p>
    <w:p w:rsidR="0043224A" w:rsidRPr="00B45B5D" w:rsidRDefault="00D17774" w:rsidP="00D17774">
      <w:pPr>
        <w:widowControl w:val="0"/>
        <w:autoSpaceDE w:val="0"/>
        <w:autoSpaceDN w:val="0"/>
        <w:adjustRightInd w:val="0"/>
        <w:jc w:val="both"/>
        <w:rPr>
          <w:rFonts w:ascii="Cambria" w:hAnsi="Cambria"/>
          <w:sz w:val="22"/>
          <w:szCs w:val="22"/>
        </w:rPr>
      </w:pPr>
      <w:r w:rsidRPr="00B45B5D">
        <w:rPr>
          <w:rFonts w:ascii="Cambria" w:hAnsi="Cambria"/>
          <w:b/>
          <w:sz w:val="22"/>
          <w:szCs w:val="22"/>
        </w:rPr>
        <w:t>Załącznik nr 2</w:t>
      </w:r>
      <w:r w:rsidR="0043224A" w:rsidRPr="00B45B5D">
        <w:rPr>
          <w:rFonts w:ascii="Cambria" w:hAnsi="Cambria"/>
          <w:sz w:val="22"/>
          <w:szCs w:val="22"/>
        </w:rPr>
        <w:t xml:space="preserve"> - Opis przedmiotu zamówienia</w:t>
      </w:r>
      <w:r w:rsidR="00A533A7" w:rsidRPr="00B45B5D">
        <w:rPr>
          <w:rFonts w:ascii="Cambria" w:hAnsi="Cambria"/>
          <w:sz w:val="22"/>
          <w:szCs w:val="22"/>
        </w:rPr>
        <w:t xml:space="preserve"> - podpisany</w:t>
      </w:r>
    </w:p>
    <w:p w:rsidR="0043224A" w:rsidRPr="00B45B5D" w:rsidRDefault="00D17774" w:rsidP="00D17774">
      <w:pPr>
        <w:widowControl w:val="0"/>
        <w:autoSpaceDE w:val="0"/>
        <w:autoSpaceDN w:val="0"/>
        <w:adjustRightInd w:val="0"/>
        <w:jc w:val="both"/>
        <w:rPr>
          <w:rFonts w:ascii="Cambria" w:hAnsi="Cambria"/>
          <w:sz w:val="22"/>
          <w:szCs w:val="22"/>
        </w:rPr>
      </w:pPr>
      <w:r w:rsidRPr="00B45B5D">
        <w:rPr>
          <w:rFonts w:ascii="Cambria" w:hAnsi="Cambria"/>
          <w:b/>
          <w:sz w:val="22"/>
          <w:szCs w:val="22"/>
        </w:rPr>
        <w:t xml:space="preserve">Załącznik nr </w:t>
      </w:r>
      <w:r w:rsidR="008021D0" w:rsidRPr="00B45B5D">
        <w:rPr>
          <w:rFonts w:ascii="Cambria" w:hAnsi="Cambria"/>
          <w:b/>
          <w:sz w:val="22"/>
          <w:szCs w:val="22"/>
        </w:rPr>
        <w:t>3</w:t>
      </w:r>
      <w:r w:rsidR="002C79FD" w:rsidRPr="00B45B5D">
        <w:rPr>
          <w:rFonts w:ascii="Cambria" w:hAnsi="Cambria"/>
          <w:b/>
          <w:sz w:val="22"/>
          <w:szCs w:val="22"/>
        </w:rPr>
        <w:t xml:space="preserve"> </w:t>
      </w:r>
      <w:r w:rsidR="008E1BFF" w:rsidRPr="00B45B5D">
        <w:rPr>
          <w:rFonts w:ascii="Cambria" w:hAnsi="Cambria"/>
          <w:sz w:val="22"/>
          <w:szCs w:val="22"/>
        </w:rPr>
        <w:t>–</w:t>
      </w:r>
      <w:r w:rsidR="0043224A" w:rsidRPr="00B45B5D">
        <w:rPr>
          <w:rFonts w:ascii="Cambria" w:hAnsi="Cambria"/>
          <w:sz w:val="22"/>
          <w:szCs w:val="22"/>
        </w:rPr>
        <w:t xml:space="preserve"> </w:t>
      </w:r>
      <w:r w:rsidR="00AB2FAB" w:rsidRPr="00B45B5D">
        <w:rPr>
          <w:rFonts w:ascii="Cambria" w:hAnsi="Cambria"/>
          <w:sz w:val="22"/>
          <w:szCs w:val="22"/>
        </w:rPr>
        <w:t>Formularz asortymentowo-cenowy</w:t>
      </w:r>
      <w:r w:rsidR="008E1BFF" w:rsidRPr="00B45B5D">
        <w:rPr>
          <w:rFonts w:ascii="Cambria" w:hAnsi="Cambria"/>
          <w:sz w:val="22"/>
          <w:szCs w:val="22"/>
        </w:rPr>
        <w:t xml:space="preserve"> </w:t>
      </w:r>
      <w:r w:rsidR="00A533A7" w:rsidRPr="00B45B5D">
        <w:rPr>
          <w:rFonts w:ascii="Cambria" w:hAnsi="Cambria"/>
          <w:sz w:val="22"/>
          <w:szCs w:val="22"/>
        </w:rPr>
        <w:t>- wypełniony i podpisany</w:t>
      </w:r>
    </w:p>
    <w:p w:rsidR="00AB2FAB" w:rsidRPr="00B45B5D" w:rsidRDefault="00AB2FAB" w:rsidP="00D17774">
      <w:pPr>
        <w:widowControl w:val="0"/>
        <w:autoSpaceDE w:val="0"/>
        <w:autoSpaceDN w:val="0"/>
        <w:adjustRightInd w:val="0"/>
        <w:jc w:val="both"/>
        <w:rPr>
          <w:rFonts w:ascii="Cambria" w:hAnsi="Cambria"/>
          <w:sz w:val="22"/>
          <w:szCs w:val="22"/>
        </w:rPr>
      </w:pPr>
      <w:r w:rsidRPr="00B45B5D">
        <w:rPr>
          <w:rFonts w:ascii="Cambria" w:hAnsi="Cambria"/>
          <w:b/>
          <w:sz w:val="22"/>
          <w:szCs w:val="22"/>
        </w:rPr>
        <w:t xml:space="preserve">Załącznik nr 4 - </w:t>
      </w:r>
      <w:r w:rsidRPr="00B45B5D">
        <w:rPr>
          <w:rFonts w:ascii="Cambria" w:hAnsi="Cambria"/>
          <w:sz w:val="22"/>
          <w:szCs w:val="22"/>
        </w:rPr>
        <w:t xml:space="preserve">Zaparafowany wzór umowy </w:t>
      </w:r>
    </w:p>
    <w:p w:rsidR="00D17774" w:rsidRPr="00B45B5D" w:rsidRDefault="00D17774" w:rsidP="00D17774">
      <w:pPr>
        <w:widowControl w:val="0"/>
        <w:autoSpaceDE w:val="0"/>
        <w:autoSpaceDN w:val="0"/>
        <w:adjustRightInd w:val="0"/>
        <w:jc w:val="both"/>
        <w:rPr>
          <w:rFonts w:ascii="Cambria" w:hAnsi="Cambria"/>
          <w:sz w:val="22"/>
          <w:szCs w:val="22"/>
        </w:rPr>
      </w:pPr>
      <w:r w:rsidRPr="00B45B5D">
        <w:rPr>
          <w:rFonts w:ascii="Cambria" w:hAnsi="Cambria"/>
          <w:b/>
          <w:sz w:val="22"/>
          <w:szCs w:val="22"/>
        </w:rPr>
        <w:t xml:space="preserve">Załącznik nr </w:t>
      </w:r>
      <w:r w:rsidR="00AB2FAB" w:rsidRPr="00B45B5D">
        <w:rPr>
          <w:rFonts w:ascii="Cambria" w:hAnsi="Cambria"/>
          <w:b/>
          <w:sz w:val="22"/>
          <w:szCs w:val="22"/>
        </w:rPr>
        <w:t>5</w:t>
      </w:r>
      <w:r w:rsidR="00997A40" w:rsidRPr="00B45B5D">
        <w:rPr>
          <w:rFonts w:ascii="Cambria" w:hAnsi="Cambria"/>
          <w:sz w:val="22"/>
          <w:szCs w:val="22"/>
        </w:rPr>
        <w:t xml:space="preserve"> - </w:t>
      </w:r>
      <w:r w:rsidRPr="00B45B5D">
        <w:rPr>
          <w:rFonts w:ascii="Cambria" w:hAnsi="Cambria"/>
          <w:sz w:val="22"/>
          <w:szCs w:val="22"/>
        </w:rPr>
        <w:t>Ośw</w:t>
      </w:r>
      <w:r w:rsidR="005F4EEC" w:rsidRPr="00B45B5D">
        <w:rPr>
          <w:rFonts w:ascii="Cambria" w:hAnsi="Cambria"/>
          <w:sz w:val="22"/>
          <w:szCs w:val="22"/>
        </w:rPr>
        <w:t>iadczenie o zdolności Wykonawcy</w:t>
      </w:r>
      <w:r w:rsidR="00A533A7" w:rsidRPr="00B45B5D">
        <w:rPr>
          <w:rFonts w:ascii="Cambria" w:hAnsi="Cambria"/>
          <w:sz w:val="22"/>
          <w:szCs w:val="22"/>
        </w:rPr>
        <w:t xml:space="preserve"> - podpisany</w:t>
      </w:r>
    </w:p>
    <w:p w:rsidR="00D17774" w:rsidRPr="00B45B5D" w:rsidRDefault="00D17774" w:rsidP="00A533A7">
      <w:pPr>
        <w:widowControl w:val="0"/>
        <w:autoSpaceDE w:val="0"/>
        <w:autoSpaceDN w:val="0"/>
        <w:adjustRightInd w:val="0"/>
        <w:jc w:val="both"/>
        <w:rPr>
          <w:rFonts w:ascii="Cambria" w:hAnsi="Cambria"/>
          <w:sz w:val="22"/>
          <w:szCs w:val="22"/>
        </w:rPr>
      </w:pPr>
      <w:r w:rsidRPr="00B45B5D">
        <w:rPr>
          <w:rFonts w:ascii="Cambria" w:hAnsi="Cambria"/>
          <w:b/>
          <w:sz w:val="22"/>
          <w:szCs w:val="22"/>
        </w:rPr>
        <w:t xml:space="preserve">Załącznik nr </w:t>
      </w:r>
      <w:r w:rsidR="00AB2FAB" w:rsidRPr="00B45B5D">
        <w:rPr>
          <w:rFonts w:ascii="Cambria" w:hAnsi="Cambria"/>
          <w:b/>
          <w:sz w:val="22"/>
          <w:szCs w:val="22"/>
        </w:rPr>
        <w:t xml:space="preserve">6 </w:t>
      </w:r>
      <w:r w:rsidRPr="00B45B5D">
        <w:rPr>
          <w:rFonts w:ascii="Cambria" w:hAnsi="Cambria"/>
          <w:sz w:val="22"/>
          <w:szCs w:val="22"/>
        </w:rPr>
        <w:t xml:space="preserve">- </w:t>
      </w:r>
      <w:r w:rsidR="007F3FAE" w:rsidRPr="00B45B5D">
        <w:rPr>
          <w:rFonts w:ascii="Cambria" w:hAnsi="Cambria"/>
          <w:sz w:val="22"/>
          <w:szCs w:val="22"/>
        </w:rPr>
        <w:t>Oświadczenie o braku powiązań kapitałowych</w:t>
      </w:r>
      <w:r w:rsidR="00A533A7" w:rsidRPr="00B45B5D">
        <w:rPr>
          <w:rFonts w:ascii="Cambria" w:hAnsi="Cambria"/>
          <w:sz w:val="22"/>
          <w:szCs w:val="22"/>
        </w:rPr>
        <w:t xml:space="preserve"> - podpisany</w:t>
      </w:r>
    </w:p>
    <w:p w:rsidR="006E5598" w:rsidRPr="00B45B5D" w:rsidRDefault="006E5598" w:rsidP="008E1BFF">
      <w:pPr>
        <w:rPr>
          <w:rFonts w:ascii="Cambria" w:hAnsi="Cambria"/>
          <w:sz w:val="22"/>
          <w:szCs w:val="22"/>
        </w:rPr>
      </w:pPr>
    </w:p>
    <w:p w:rsidR="006E5598" w:rsidRPr="00B45B5D" w:rsidRDefault="006E5598"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Pr="00B45B5D" w:rsidRDefault="00DB6327" w:rsidP="008E1BFF">
      <w:pPr>
        <w:rPr>
          <w:rFonts w:ascii="Cambria" w:hAnsi="Cambria"/>
          <w:sz w:val="22"/>
          <w:szCs w:val="22"/>
        </w:rPr>
      </w:pPr>
    </w:p>
    <w:p w:rsidR="00DB6327" w:rsidRDefault="00DB6327"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5E5CDC" w:rsidRDefault="005E5CDC" w:rsidP="008E1BFF">
      <w:pPr>
        <w:rPr>
          <w:rFonts w:ascii="Cambria" w:hAnsi="Cambria"/>
          <w:sz w:val="22"/>
          <w:szCs w:val="22"/>
        </w:rPr>
      </w:pPr>
    </w:p>
    <w:p w:rsidR="008C0A41" w:rsidRPr="00B45B5D" w:rsidRDefault="008C0A41" w:rsidP="008E1BFF">
      <w:pPr>
        <w:rPr>
          <w:rFonts w:ascii="Cambria" w:hAnsi="Cambria"/>
          <w:sz w:val="22"/>
          <w:szCs w:val="22"/>
        </w:rPr>
      </w:pPr>
    </w:p>
    <w:p w:rsidR="004F0A55" w:rsidRPr="00B45B5D" w:rsidRDefault="004F0A55" w:rsidP="008E1BFF">
      <w:pPr>
        <w:rPr>
          <w:rFonts w:ascii="Cambria" w:hAnsi="Cambria"/>
          <w:sz w:val="22"/>
          <w:szCs w:val="22"/>
        </w:rPr>
      </w:pPr>
    </w:p>
    <w:p w:rsidR="006E5598" w:rsidRPr="00B45B5D" w:rsidRDefault="006E5598" w:rsidP="008E1BFF">
      <w:pPr>
        <w:rPr>
          <w:rFonts w:ascii="Cambria" w:hAnsi="Cambria"/>
          <w:sz w:val="22"/>
          <w:szCs w:val="22"/>
        </w:rPr>
      </w:pPr>
    </w:p>
    <w:p w:rsidR="005100D6" w:rsidRPr="00B45B5D" w:rsidRDefault="00E713DA" w:rsidP="005100D6">
      <w:pPr>
        <w:rPr>
          <w:rFonts w:ascii="Cambria" w:hAnsi="Cambria"/>
          <w:b/>
          <w:sz w:val="22"/>
          <w:szCs w:val="22"/>
        </w:rPr>
      </w:pPr>
      <w:r w:rsidRPr="00B45B5D">
        <w:rPr>
          <w:rFonts w:ascii="Cambria" w:hAnsi="Cambria"/>
          <w:b/>
          <w:sz w:val="22"/>
          <w:szCs w:val="22"/>
        </w:rPr>
        <w:t>DZP.1.2023</w:t>
      </w:r>
    </w:p>
    <w:p w:rsidR="007F3FAE" w:rsidRPr="00B45B5D" w:rsidRDefault="007F3FAE" w:rsidP="005100D6">
      <w:pPr>
        <w:widowControl w:val="0"/>
        <w:tabs>
          <w:tab w:val="left" w:pos="2660"/>
        </w:tabs>
        <w:autoSpaceDE w:val="0"/>
        <w:autoSpaceDN w:val="0"/>
        <w:adjustRightInd w:val="0"/>
        <w:rPr>
          <w:rFonts w:ascii="Cambria" w:hAnsi="Cambria"/>
          <w:sz w:val="22"/>
          <w:szCs w:val="22"/>
        </w:rPr>
      </w:pPr>
      <w:r w:rsidRPr="00B45B5D">
        <w:rPr>
          <w:rFonts w:ascii="Cambria" w:hAnsi="Cambria"/>
          <w:b/>
          <w:bCs/>
          <w:sz w:val="22"/>
          <w:szCs w:val="22"/>
        </w:rPr>
        <w:t>Załącznik nr 1</w:t>
      </w:r>
    </w:p>
    <w:p w:rsidR="007F3FAE" w:rsidRPr="00B45B5D" w:rsidRDefault="007F3FAE" w:rsidP="007F3FAE">
      <w:pPr>
        <w:widowControl w:val="0"/>
        <w:tabs>
          <w:tab w:val="left" w:pos="2660"/>
        </w:tabs>
        <w:autoSpaceDE w:val="0"/>
        <w:autoSpaceDN w:val="0"/>
        <w:adjustRightInd w:val="0"/>
        <w:rPr>
          <w:rFonts w:ascii="Cambria" w:hAnsi="Cambria"/>
          <w:sz w:val="22"/>
          <w:szCs w:val="22"/>
        </w:rPr>
      </w:pPr>
    </w:p>
    <w:p w:rsidR="007F3FAE" w:rsidRPr="00B45B5D" w:rsidRDefault="00BB153A" w:rsidP="007F3FAE">
      <w:pPr>
        <w:autoSpaceDN w:val="0"/>
        <w:jc w:val="right"/>
        <w:rPr>
          <w:rFonts w:ascii="Cambria" w:hAnsi="Cambria"/>
          <w:color w:val="000000"/>
          <w:sz w:val="22"/>
          <w:szCs w:val="22"/>
        </w:rPr>
      </w:pPr>
      <w:r w:rsidRPr="00B45B5D">
        <w:rPr>
          <w:rFonts w:ascii="Cambria" w:hAnsi="Cambria"/>
          <w:color w:val="000000"/>
          <w:sz w:val="22"/>
          <w:szCs w:val="22"/>
        </w:rPr>
        <w:t>_____________________</w:t>
      </w:r>
      <w:r w:rsidR="007F3FAE" w:rsidRPr="00B45B5D">
        <w:rPr>
          <w:rFonts w:ascii="Cambria" w:hAnsi="Cambria"/>
          <w:color w:val="000000"/>
          <w:sz w:val="22"/>
          <w:szCs w:val="22"/>
        </w:rPr>
        <w:t xml:space="preserve">, dnia </w:t>
      </w:r>
      <w:r w:rsidRPr="00B45B5D">
        <w:rPr>
          <w:rFonts w:ascii="Cambria" w:hAnsi="Cambria"/>
          <w:color w:val="000000"/>
          <w:sz w:val="22"/>
          <w:szCs w:val="22"/>
        </w:rPr>
        <w:t>_______________</w:t>
      </w:r>
      <w:r w:rsidR="006E5598" w:rsidRPr="00B45B5D">
        <w:rPr>
          <w:rFonts w:ascii="Cambria" w:hAnsi="Cambria"/>
          <w:color w:val="000000"/>
          <w:sz w:val="22"/>
          <w:szCs w:val="22"/>
        </w:rPr>
        <w:t xml:space="preserve"> 2023</w:t>
      </w:r>
      <w:r w:rsidR="007F3FAE" w:rsidRPr="00B45B5D">
        <w:rPr>
          <w:rFonts w:ascii="Cambria" w:hAnsi="Cambria"/>
          <w:color w:val="000000"/>
          <w:sz w:val="22"/>
          <w:szCs w:val="22"/>
        </w:rPr>
        <w:t xml:space="preserve"> r. </w:t>
      </w:r>
    </w:p>
    <w:p w:rsidR="007F3FAE" w:rsidRPr="00B45B5D" w:rsidRDefault="007F3FAE" w:rsidP="007F3FAE">
      <w:pPr>
        <w:autoSpaceDN w:val="0"/>
        <w:jc w:val="right"/>
        <w:rPr>
          <w:rFonts w:ascii="Cambria" w:hAnsi="Cambria"/>
          <w:b/>
          <w:color w:val="000000"/>
          <w:sz w:val="22"/>
          <w:szCs w:val="22"/>
        </w:rPr>
      </w:pPr>
    </w:p>
    <w:p w:rsidR="006E5598" w:rsidRPr="00B45B5D" w:rsidRDefault="006E5598" w:rsidP="007F3FAE">
      <w:pPr>
        <w:autoSpaceDN w:val="0"/>
        <w:jc w:val="right"/>
        <w:rPr>
          <w:rFonts w:ascii="Cambria" w:hAnsi="Cambria"/>
          <w:b/>
          <w:color w:val="000000"/>
          <w:sz w:val="22"/>
          <w:szCs w:val="22"/>
        </w:rPr>
      </w:pPr>
    </w:p>
    <w:p w:rsidR="007F3FAE" w:rsidRPr="00B45B5D" w:rsidRDefault="007F3FAE" w:rsidP="007F3FAE">
      <w:pPr>
        <w:autoSpaceDN w:val="0"/>
        <w:rPr>
          <w:rFonts w:ascii="Cambria" w:hAnsi="Cambria"/>
          <w:b/>
          <w:color w:val="000000"/>
          <w:sz w:val="22"/>
          <w:szCs w:val="22"/>
        </w:rPr>
      </w:pPr>
      <w:r w:rsidRPr="00B45B5D">
        <w:rPr>
          <w:rFonts w:ascii="Cambria" w:hAnsi="Cambria"/>
          <w:b/>
          <w:color w:val="000000"/>
          <w:sz w:val="22"/>
          <w:szCs w:val="22"/>
        </w:rPr>
        <w:t>Samodzielny Publiczny Zakład Opieki Zdrowotnej</w:t>
      </w:r>
    </w:p>
    <w:p w:rsidR="007F3FAE" w:rsidRPr="00B45B5D" w:rsidRDefault="007F3FAE" w:rsidP="007F3FAE">
      <w:pPr>
        <w:autoSpaceDN w:val="0"/>
        <w:rPr>
          <w:rFonts w:ascii="Cambria" w:hAnsi="Cambria"/>
          <w:b/>
          <w:sz w:val="22"/>
          <w:szCs w:val="22"/>
        </w:rPr>
      </w:pPr>
      <w:r w:rsidRPr="00B45B5D">
        <w:rPr>
          <w:rFonts w:ascii="Cambria" w:hAnsi="Cambria"/>
          <w:b/>
          <w:sz w:val="22"/>
          <w:szCs w:val="22"/>
        </w:rPr>
        <w:t>Centralny Szpital Kliniczny Uniwersytetu Medycznego w Łodzi</w:t>
      </w:r>
    </w:p>
    <w:p w:rsidR="007F3FAE" w:rsidRPr="00B45B5D" w:rsidRDefault="005F4EEC" w:rsidP="007F3FAE">
      <w:pPr>
        <w:autoSpaceDN w:val="0"/>
        <w:rPr>
          <w:rFonts w:ascii="Cambria" w:hAnsi="Cambria"/>
          <w:b/>
          <w:sz w:val="22"/>
          <w:szCs w:val="22"/>
        </w:rPr>
      </w:pPr>
      <w:r w:rsidRPr="00B45B5D">
        <w:rPr>
          <w:rFonts w:ascii="Cambria" w:hAnsi="Cambria"/>
          <w:b/>
          <w:sz w:val="22"/>
          <w:szCs w:val="22"/>
        </w:rPr>
        <w:t>ul. Pomorska 251, 92-213 – Łódź</w:t>
      </w:r>
    </w:p>
    <w:p w:rsidR="007F3FAE" w:rsidRPr="00B45B5D" w:rsidRDefault="007F3FAE" w:rsidP="007F3FAE">
      <w:pPr>
        <w:autoSpaceDN w:val="0"/>
        <w:jc w:val="right"/>
        <w:rPr>
          <w:rFonts w:ascii="Cambria" w:hAnsi="Cambria"/>
          <w:sz w:val="22"/>
          <w:szCs w:val="22"/>
        </w:rPr>
      </w:pPr>
    </w:p>
    <w:p w:rsidR="007F3FAE" w:rsidRPr="00B45B5D" w:rsidRDefault="007F3FAE" w:rsidP="007F3FAE">
      <w:pPr>
        <w:autoSpaceDN w:val="0"/>
        <w:spacing w:before="100" w:beforeAutospacing="1" w:after="100" w:afterAutospacing="1"/>
        <w:jc w:val="center"/>
        <w:outlineLvl w:val="2"/>
        <w:rPr>
          <w:rFonts w:ascii="Cambria" w:hAnsi="Cambria"/>
          <w:b/>
          <w:bCs/>
          <w:color w:val="000000"/>
          <w:sz w:val="22"/>
          <w:szCs w:val="22"/>
        </w:rPr>
      </w:pPr>
      <w:r w:rsidRPr="00B45B5D">
        <w:rPr>
          <w:rFonts w:ascii="Cambria" w:hAnsi="Cambria"/>
          <w:b/>
          <w:bCs/>
          <w:color w:val="000000"/>
          <w:sz w:val="22"/>
          <w:szCs w:val="22"/>
        </w:rPr>
        <w:t xml:space="preserve">FORMULARZ OFERTOWY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Nazwa Wykonawcy: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Adres Wykonawcy: ……………………………………..…………</w:t>
      </w:r>
      <w:r w:rsidR="009B1559" w:rsidRPr="00B45B5D">
        <w:rPr>
          <w:rFonts w:ascii="Cambria" w:hAnsi="Cambria"/>
          <w:sz w:val="22"/>
          <w:szCs w:val="22"/>
        </w:rPr>
        <w:t>…</w:t>
      </w:r>
      <w:r w:rsidRPr="00B45B5D">
        <w:rPr>
          <w:rFonts w:ascii="Cambria" w:hAnsi="Cambria"/>
          <w:sz w:val="22"/>
          <w:szCs w:val="22"/>
        </w:rPr>
        <w:t>…………………….………………………….…….</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Tel. ………………………….......…</w:t>
      </w:r>
      <w:r w:rsidR="009B1559" w:rsidRPr="00B45B5D">
        <w:rPr>
          <w:rFonts w:ascii="Cambria" w:hAnsi="Cambria"/>
          <w:sz w:val="22"/>
          <w:szCs w:val="22"/>
        </w:rPr>
        <w:t>……………………………………..</w:t>
      </w:r>
      <w:r w:rsidRPr="00B45B5D">
        <w:rPr>
          <w:rFonts w:ascii="Cambria" w:hAnsi="Cambria"/>
          <w:sz w:val="22"/>
          <w:szCs w:val="22"/>
        </w:rPr>
        <w:t xml:space="preserve">…. </w:t>
      </w:r>
      <w:r w:rsidR="009B1559" w:rsidRPr="00B45B5D">
        <w:rPr>
          <w:rFonts w:ascii="Cambria" w:hAnsi="Cambria"/>
          <w:sz w:val="22"/>
          <w:szCs w:val="22"/>
        </w:rPr>
        <w:t>Fax.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E-mail: ………………………..…….</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 xml:space="preserve">NIP ………………………………..….. </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 xml:space="preserve">REGON ………………….……..…..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KRS ……………….………….………</w:t>
      </w:r>
      <w:r w:rsidR="004F0A55" w:rsidRPr="00B45B5D">
        <w:rPr>
          <w:rFonts w:ascii="Cambria" w:hAnsi="Cambria"/>
          <w:sz w:val="22"/>
          <w:szCs w:val="22"/>
        </w:rPr>
        <w:t xml:space="preserve"> - o ile dotyczy</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Osoba uprawniona do kontaktu z Zamawiającym (imię, nazwisko, stanowisko, tel.) .............................................................................................................................................................................................</w:t>
      </w:r>
    </w:p>
    <w:p w:rsidR="007F3FAE" w:rsidRPr="00B45B5D" w:rsidRDefault="007F3FAE" w:rsidP="007F3FAE">
      <w:pPr>
        <w:tabs>
          <w:tab w:val="left" w:pos="0"/>
        </w:tabs>
        <w:spacing w:line="360" w:lineRule="auto"/>
        <w:ind w:right="-3"/>
        <w:rPr>
          <w:rFonts w:ascii="Cambria" w:hAnsi="Cambria"/>
          <w:sz w:val="22"/>
          <w:szCs w:val="22"/>
        </w:rPr>
      </w:pPr>
      <w:r w:rsidRPr="00B45B5D">
        <w:rPr>
          <w:rFonts w:ascii="Cambria" w:hAnsi="Cambria"/>
          <w:sz w:val="22"/>
          <w:szCs w:val="22"/>
        </w:rPr>
        <w:t>Osoba odpowiedzialna za realizację umowy:  ….............................................. tel. ………….….…..……</w:t>
      </w:r>
      <w:r w:rsidR="00306583" w:rsidRPr="00B45B5D">
        <w:rPr>
          <w:rFonts w:ascii="Cambria" w:hAnsi="Cambria"/>
          <w:sz w:val="22"/>
          <w:szCs w:val="22"/>
        </w:rPr>
        <w:t>……………..</w:t>
      </w:r>
      <w:r w:rsidR="00306583" w:rsidRPr="00B45B5D">
        <w:rPr>
          <w:rFonts w:ascii="Cambria" w:hAnsi="Cambria"/>
          <w:sz w:val="22"/>
          <w:szCs w:val="22"/>
        </w:rPr>
        <w:br/>
        <w:t>e-mail:…………………………………….......</w:t>
      </w:r>
    </w:p>
    <w:p w:rsidR="007F3FAE" w:rsidRPr="00B45B5D" w:rsidRDefault="007F3FAE" w:rsidP="007F3FAE">
      <w:pPr>
        <w:tabs>
          <w:tab w:val="left" w:pos="0"/>
        </w:tabs>
        <w:spacing w:line="360" w:lineRule="auto"/>
        <w:ind w:right="-3"/>
        <w:rPr>
          <w:rFonts w:ascii="Cambria" w:hAnsi="Cambria"/>
          <w:sz w:val="22"/>
          <w:szCs w:val="22"/>
        </w:rPr>
      </w:pPr>
      <w:r w:rsidRPr="00B45B5D">
        <w:rPr>
          <w:rFonts w:ascii="Cambria" w:hAnsi="Cambria"/>
          <w:sz w:val="22"/>
          <w:szCs w:val="22"/>
        </w:rPr>
        <w:t xml:space="preserve">Osoby uprawnione do reprezentowania podmiotu: </w:t>
      </w:r>
    </w:p>
    <w:p w:rsidR="007F3FAE" w:rsidRPr="00B45B5D" w:rsidRDefault="007F3FAE" w:rsidP="003B5046">
      <w:pPr>
        <w:keepNext/>
        <w:autoSpaceDN w:val="0"/>
        <w:spacing w:after="200" w:line="276" w:lineRule="auto"/>
        <w:outlineLvl w:val="2"/>
        <w:rPr>
          <w:rFonts w:ascii="Cambria" w:hAnsi="Cambria"/>
          <w:sz w:val="22"/>
          <w:szCs w:val="22"/>
        </w:rPr>
      </w:pPr>
      <w:r w:rsidRPr="00B45B5D">
        <w:rPr>
          <w:rFonts w:ascii="Cambria" w:hAnsi="Cambria"/>
          <w:sz w:val="22"/>
          <w:szCs w:val="22"/>
        </w:rPr>
        <w:t>…………..........................................................................................................................................................................................................………….</w:t>
      </w:r>
    </w:p>
    <w:p w:rsidR="00094D9F" w:rsidRPr="00B45B5D" w:rsidRDefault="007F3FAE" w:rsidP="00094D9F">
      <w:pPr>
        <w:jc w:val="both"/>
        <w:rPr>
          <w:rFonts w:ascii="Cambria" w:hAnsi="Cambria"/>
          <w:b/>
          <w:sz w:val="22"/>
          <w:szCs w:val="22"/>
        </w:rPr>
      </w:pPr>
      <w:r w:rsidRPr="00B45B5D">
        <w:rPr>
          <w:rFonts w:ascii="Cambria" w:hAnsi="Cambria"/>
          <w:b/>
          <w:sz w:val="22"/>
          <w:szCs w:val="22"/>
        </w:rPr>
        <w:t xml:space="preserve">Oferujemy </w:t>
      </w:r>
      <w:r w:rsidR="005F4EEC" w:rsidRPr="00B45B5D">
        <w:rPr>
          <w:rFonts w:ascii="Cambria" w:hAnsi="Cambria"/>
          <w:b/>
          <w:sz w:val="22"/>
          <w:szCs w:val="22"/>
        </w:rPr>
        <w:t>wykonanie zadania pn</w:t>
      </w:r>
      <w:r w:rsidR="003F0C39" w:rsidRPr="00B45B5D">
        <w:rPr>
          <w:rFonts w:ascii="Cambria" w:hAnsi="Cambria"/>
          <w:b/>
          <w:sz w:val="22"/>
          <w:szCs w:val="22"/>
        </w:rPr>
        <w:t>.:</w:t>
      </w:r>
      <w:r w:rsidR="00094D9F" w:rsidRPr="00B45B5D">
        <w:rPr>
          <w:rFonts w:ascii="Cambria" w:hAnsi="Cambria"/>
          <w:b/>
          <w:sz w:val="22"/>
          <w:szCs w:val="22"/>
        </w:rPr>
        <w:t xml:space="preserve"> „Przeprowadzenie okresowych szkoleń BHP dla pracowników w Centralnym Szpitalu Klinicznym Uniwersytetu Medycznego w Łodzi przy ul. Pomorskiej 251”</w:t>
      </w:r>
    </w:p>
    <w:p w:rsidR="003B5046" w:rsidRPr="00B45B5D" w:rsidRDefault="003B5046" w:rsidP="00094D9F">
      <w:pPr>
        <w:jc w:val="both"/>
        <w:rPr>
          <w:rFonts w:ascii="Cambria" w:hAnsi="Cambria"/>
          <w:b/>
          <w:sz w:val="22"/>
          <w:szCs w:val="22"/>
        </w:rPr>
      </w:pPr>
    </w:p>
    <w:p w:rsidR="007F3FAE" w:rsidRPr="00B45B5D" w:rsidRDefault="007F3FAE">
      <w:pPr>
        <w:numPr>
          <w:ilvl w:val="0"/>
          <w:numId w:val="11"/>
        </w:numPr>
        <w:suppressAutoHyphens w:val="0"/>
        <w:autoSpaceDE w:val="0"/>
        <w:ind w:left="142" w:hanging="142"/>
        <w:rPr>
          <w:rFonts w:ascii="Cambria" w:hAnsi="Cambria"/>
          <w:bCs/>
          <w:sz w:val="22"/>
          <w:szCs w:val="22"/>
        </w:rPr>
      </w:pPr>
      <w:r w:rsidRPr="00B45B5D">
        <w:rPr>
          <w:rFonts w:ascii="Cambria" w:hAnsi="Cambria"/>
          <w:sz w:val="22"/>
          <w:szCs w:val="22"/>
        </w:rPr>
        <w:t xml:space="preserve">zgodnie z opisem i warunkami zawartymi w </w:t>
      </w:r>
      <w:r w:rsidR="005F4EEC" w:rsidRPr="00B45B5D">
        <w:rPr>
          <w:rFonts w:ascii="Cambria" w:hAnsi="Cambria"/>
          <w:sz w:val="22"/>
          <w:szCs w:val="22"/>
        </w:rPr>
        <w:t>zapytaniu ofertowym</w:t>
      </w:r>
      <w:r w:rsidRPr="00B45B5D">
        <w:rPr>
          <w:rFonts w:ascii="Cambria" w:hAnsi="Cambria"/>
          <w:sz w:val="22"/>
          <w:szCs w:val="22"/>
        </w:rPr>
        <w:t xml:space="preserve"> za cenę:</w:t>
      </w:r>
      <w:r w:rsidR="001F2D2C" w:rsidRPr="00B45B5D">
        <w:rPr>
          <w:rFonts w:ascii="Cambria" w:hAnsi="Cambria"/>
          <w:sz w:val="22"/>
          <w:szCs w:val="22"/>
        </w:rPr>
        <w:br/>
      </w:r>
    </w:p>
    <w:p w:rsidR="007F3FAE" w:rsidRPr="00B45B5D" w:rsidRDefault="007F3FAE" w:rsidP="009B1559">
      <w:pPr>
        <w:autoSpaceDN w:val="0"/>
        <w:spacing w:line="600" w:lineRule="auto"/>
        <w:rPr>
          <w:rFonts w:ascii="Cambria" w:hAnsi="Cambria"/>
          <w:sz w:val="22"/>
          <w:szCs w:val="22"/>
        </w:rPr>
      </w:pPr>
      <w:r w:rsidRPr="00B45B5D">
        <w:rPr>
          <w:rFonts w:ascii="Cambria" w:hAnsi="Cambria"/>
          <w:sz w:val="22"/>
          <w:szCs w:val="22"/>
        </w:rPr>
        <w:t>Wartość oferty netto</w:t>
      </w:r>
      <w:r w:rsidR="0040739F">
        <w:rPr>
          <w:rFonts w:ascii="Cambria" w:hAnsi="Cambria"/>
          <w:sz w:val="22"/>
          <w:szCs w:val="22"/>
        </w:rPr>
        <w:t>:</w:t>
      </w:r>
      <w:r w:rsidRPr="00B45B5D">
        <w:rPr>
          <w:rFonts w:ascii="Cambria" w:hAnsi="Cambria"/>
          <w:sz w:val="22"/>
          <w:szCs w:val="22"/>
        </w:rPr>
        <w:t xml:space="preserve"> .......................................</w:t>
      </w:r>
      <w:r w:rsidR="001B7520">
        <w:rPr>
          <w:rFonts w:ascii="Cambria" w:hAnsi="Cambria"/>
          <w:sz w:val="22"/>
          <w:szCs w:val="22"/>
        </w:rPr>
        <w:t>.....</w:t>
      </w:r>
      <w:r w:rsidRPr="00B45B5D">
        <w:rPr>
          <w:rFonts w:ascii="Cambria" w:hAnsi="Cambria"/>
          <w:sz w:val="22"/>
          <w:szCs w:val="22"/>
        </w:rPr>
        <w:t>..............................</w:t>
      </w:r>
      <w:r w:rsidR="005D4682" w:rsidRPr="00B45B5D">
        <w:rPr>
          <w:rFonts w:ascii="Cambria" w:hAnsi="Cambria"/>
          <w:sz w:val="22"/>
          <w:szCs w:val="22"/>
        </w:rPr>
        <w:t>.........</w:t>
      </w:r>
      <w:r w:rsidR="0040739F">
        <w:rPr>
          <w:rFonts w:ascii="Cambria" w:hAnsi="Cambria"/>
          <w:sz w:val="22"/>
          <w:szCs w:val="22"/>
        </w:rPr>
        <w:t>.</w:t>
      </w:r>
      <w:r w:rsidR="005D4682" w:rsidRPr="00B45B5D">
        <w:rPr>
          <w:rFonts w:ascii="Cambria" w:hAnsi="Cambria"/>
          <w:sz w:val="22"/>
          <w:szCs w:val="22"/>
        </w:rPr>
        <w:t>......</w:t>
      </w:r>
      <w:r w:rsidR="001B7520">
        <w:rPr>
          <w:rFonts w:ascii="Cambria" w:hAnsi="Cambria"/>
          <w:sz w:val="22"/>
          <w:szCs w:val="22"/>
        </w:rPr>
        <w:t>......</w:t>
      </w:r>
      <w:r w:rsidR="005D4682" w:rsidRPr="00B45B5D">
        <w:rPr>
          <w:rFonts w:ascii="Cambria" w:hAnsi="Cambria"/>
          <w:sz w:val="22"/>
          <w:szCs w:val="22"/>
        </w:rPr>
        <w:t>......</w:t>
      </w:r>
      <w:r w:rsidR="001B7520">
        <w:rPr>
          <w:rFonts w:ascii="Cambria" w:hAnsi="Cambria"/>
          <w:sz w:val="22"/>
          <w:szCs w:val="22"/>
        </w:rPr>
        <w:t>...</w:t>
      </w:r>
      <w:r w:rsidR="005D4682" w:rsidRPr="00B45B5D">
        <w:rPr>
          <w:rFonts w:ascii="Cambria" w:hAnsi="Cambria"/>
          <w:sz w:val="22"/>
          <w:szCs w:val="22"/>
        </w:rPr>
        <w:t>..........</w:t>
      </w:r>
      <w:r w:rsidRPr="00B45B5D">
        <w:rPr>
          <w:rFonts w:ascii="Cambria" w:hAnsi="Cambria"/>
          <w:sz w:val="22"/>
          <w:szCs w:val="22"/>
        </w:rPr>
        <w:t>PLN.</w:t>
      </w:r>
      <w:r w:rsidR="005D4682" w:rsidRPr="00B45B5D">
        <w:rPr>
          <w:rFonts w:ascii="Cambria" w:hAnsi="Cambria"/>
          <w:sz w:val="22"/>
          <w:szCs w:val="22"/>
        </w:rPr>
        <w:br/>
      </w:r>
      <w:r w:rsidRPr="00B45B5D">
        <w:rPr>
          <w:rFonts w:ascii="Cambria" w:hAnsi="Cambria"/>
          <w:sz w:val="22"/>
          <w:szCs w:val="22"/>
        </w:rPr>
        <w:t xml:space="preserve">Stawka VAT </w:t>
      </w:r>
      <w:r w:rsidR="001B7520">
        <w:rPr>
          <w:rFonts w:ascii="Cambria" w:hAnsi="Cambria"/>
          <w:sz w:val="22"/>
          <w:szCs w:val="22"/>
        </w:rPr>
        <w:t>……</w:t>
      </w:r>
      <w:r w:rsidR="00EA3511" w:rsidRPr="00B45B5D">
        <w:rPr>
          <w:rFonts w:ascii="Cambria" w:hAnsi="Cambria"/>
          <w:sz w:val="22"/>
          <w:szCs w:val="22"/>
        </w:rPr>
        <w:t xml:space="preserve">… % </w:t>
      </w:r>
      <w:r w:rsidRPr="00B45B5D">
        <w:rPr>
          <w:rFonts w:ascii="Cambria" w:hAnsi="Cambria"/>
          <w:sz w:val="22"/>
          <w:szCs w:val="22"/>
        </w:rPr>
        <w:t>Wartość podatku VA</w:t>
      </w:r>
      <w:r w:rsidR="005D4682" w:rsidRPr="00B45B5D">
        <w:rPr>
          <w:rFonts w:ascii="Cambria" w:hAnsi="Cambria"/>
          <w:sz w:val="22"/>
          <w:szCs w:val="22"/>
        </w:rPr>
        <w:t>T</w:t>
      </w:r>
      <w:r w:rsidR="0040739F">
        <w:rPr>
          <w:rFonts w:ascii="Cambria" w:hAnsi="Cambria"/>
          <w:sz w:val="22"/>
          <w:szCs w:val="22"/>
        </w:rPr>
        <w:t>:</w:t>
      </w:r>
      <w:r w:rsidR="005D4682" w:rsidRPr="00B45B5D">
        <w:rPr>
          <w:rFonts w:ascii="Cambria" w:hAnsi="Cambria"/>
          <w:sz w:val="22"/>
          <w:szCs w:val="22"/>
        </w:rPr>
        <w:t xml:space="preserve"> …….……...................…………</w:t>
      </w:r>
      <w:r w:rsidR="001B7520">
        <w:rPr>
          <w:rFonts w:ascii="Cambria" w:hAnsi="Cambria"/>
          <w:sz w:val="22"/>
          <w:szCs w:val="22"/>
        </w:rPr>
        <w:t>……..</w:t>
      </w:r>
      <w:r w:rsidR="005D4682" w:rsidRPr="00B45B5D">
        <w:rPr>
          <w:rFonts w:ascii="Cambria" w:hAnsi="Cambria"/>
          <w:sz w:val="22"/>
          <w:szCs w:val="22"/>
        </w:rPr>
        <w:t>……...</w:t>
      </w:r>
      <w:r w:rsidRPr="00B45B5D">
        <w:rPr>
          <w:rFonts w:ascii="Cambria" w:hAnsi="Cambria"/>
          <w:sz w:val="22"/>
          <w:szCs w:val="22"/>
        </w:rPr>
        <w:t>PLN.</w:t>
      </w:r>
    </w:p>
    <w:p w:rsidR="007F3FAE" w:rsidRPr="00B45B5D" w:rsidRDefault="007F3FAE" w:rsidP="009B1559">
      <w:pPr>
        <w:autoSpaceDN w:val="0"/>
        <w:spacing w:line="600" w:lineRule="auto"/>
        <w:rPr>
          <w:rFonts w:ascii="Cambria" w:hAnsi="Cambria"/>
          <w:b/>
          <w:sz w:val="22"/>
          <w:szCs w:val="22"/>
        </w:rPr>
      </w:pPr>
      <w:r w:rsidRPr="00B45B5D">
        <w:rPr>
          <w:rFonts w:ascii="Cambria" w:hAnsi="Cambria"/>
          <w:b/>
          <w:sz w:val="22"/>
          <w:szCs w:val="22"/>
        </w:rPr>
        <w:t>Wartość brutto (z podatkiem VAT)</w:t>
      </w:r>
      <w:r w:rsidR="0040739F">
        <w:rPr>
          <w:rFonts w:ascii="Cambria" w:hAnsi="Cambria"/>
          <w:b/>
          <w:sz w:val="22"/>
          <w:szCs w:val="22"/>
        </w:rPr>
        <w:t xml:space="preserve">: </w:t>
      </w:r>
      <w:r w:rsidRPr="00B45B5D">
        <w:rPr>
          <w:rFonts w:ascii="Cambria" w:hAnsi="Cambria"/>
          <w:b/>
          <w:sz w:val="22"/>
          <w:szCs w:val="22"/>
        </w:rPr>
        <w:t>........................................................................ PLN.</w:t>
      </w:r>
    </w:p>
    <w:p w:rsidR="007F3FAE" w:rsidRPr="00B45B5D" w:rsidRDefault="007F3FAE" w:rsidP="009B1559">
      <w:pPr>
        <w:autoSpaceDN w:val="0"/>
        <w:spacing w:line="600" w:lineRule="auto"/>
        <w:rPr>
          <w:rFonts w:ascii="Cambria" w:hAnsi="Cambria"/>
          <w:b/>
          <w:sz w:val="22"/>
          <w:szCs w:val="22"/>
        </w:rPr>
      </w:pPr>
      <w:r w:rsidRPr="00B45B5D">
        <w:rPr>
          <w:rFonts w:ascii="Cambria" w:hAnsi="Cambria"/>
          <w:b/>
          <w:sz w:val="22"/>
          <w:szCs w:val="22"/>
        </w:rPr>
        <w:t>Słownie: ...............................................................................................</w:t>
      </w:r>
      <w:r w:rsidR="005D4682" w:rsidRPr="00B45B5D">
        <w:rPr>
          <w:rFonts w:ascii="Cambria" w:hAnsi="Cambria"/>
          <w:b/>
          <w:sz w:val="22"/>
          <w:szCs w:val="22"/>
        </w:rPr>
        <w:t>...............</w:t>
      </w:r>
      <w:r w:rsidR="001B7520">
        <w:rPr>
          <w:rFonts w:ascii="Cambria" w:hAnsi="Cambria"/>
          <w:b/>
          <w:sz w:val="22"/>
          <w:szCs w:val="22"/>
        </w:rPr>
        <w:t>............................................................</w:t>
      </w:r>
      <w:r w:rsidR="005D4682" w:rsidRPr="00B45B5D">
        <w:rPr>
          <w:rFonts w:ascii="Cambria" w:hAnsi="Cambria"/>
          <w:b/>
          <w:sz w:val="22"/>
          <w:szCs w:val="22"/>
        </w:rPr>
        <w:t>.................</w:t>
      </w:r>
    </w:p>
    <w:p w:rsidR="003B5046" w:rsidRPr="00B45B5D" w:rsidRDefault="009B1559" w:rsidP="004F0A55">
      <w:pPr>
        <w:autoSpaceDN w:val="0"/>
        <w:spacing w:line="360" w:lineRule="auto"/>
        <w:jc w:val="both"/>
        <w:rPr>
          <w:rFonts w:ascii="Cambria" w:hAnsi="Cambria"/>
          <w:b/>
          <w:sz w:val="22"/>
          <w:szCs w:val="22"/>
        </w:rPr>
      </w:pPr>
      <w:r w:rsidRPr="00B45B5D">
        <w:rPr>
          <w:rFonts w:ascii="Cambria" w:hAnsi="Cambria"/>
          <w:b/>
          <w:sz w:val="22"/>
          <w:szCs w:val="22"/>
        </w:rPr>
        <w:t>w tym, w szczególności p</w:t>
      </w:r>
      <w:r w:rsidR="003B5046" w:rsidRPr="00B45B5D">
        <w:rPr>
          <w:rFonts w:ascii="Cambria" w:hAnsi="Cambria"/>
          <w:b/>
          <w:sz w:val="22"/>
          <w:szCs w:val="22"/>
        </w:rPr>
        <w:t xml:space="preserve">rzeprowadzenie szkoleń </w:t>
      </w:r>
      <w:r w:rsidRPr="00B45B5D">
        <w:rPr>
          <w:rFonts w:ascii="Cambria" w:hAnsi="Cambria"/>
          <w:b/>
          <w:sz w:val="22"/>
          <w:szCs w:val="22"/>
        </w:rPr>
        <w:t xml:space="preserve">zgodnie z cenami jednostkowymi zawartymi </w:t>
      </w:r>
      <w:r w:rsidR="00042519">
        <w:rPr>
          <w:rFonts w:ascii="Cambria" w:hAnsi="Cambria"/>
          <w:b/>
          <w:sz w:val="22"/>
          <w:szCs w:val="22"/>
        </w:rPr>
        <w:br/>
      </w:r>
      <w:r w:rsidRPr="00B45B5D">
        <w:rPr>
          <w:rFonts w:ascii="Cambria" w:hAnsi="Cambria"/>
          <w:b/>
          <w:sz w:val="22"/>
          <w:szCs w:val="22"/>
        </w:rPr>
        <w:t xml:space="preserve">w </w:t>
      </w:r>
      <w:r w:rsidR="003B5046" w:rsidRPr="00B45B5D">
        <w:rPr>
          <w:rFonts w:ascii="Cambria" w:hAnsi="Cambria"/>
          <w:b/>
          <w:sz w:val="22"/>
          <w:szCs w:val="22"/>
        </w:rPr>
        <w:t xml:space="preserve">Załączniku nr 3 – Formularz asortymentowo-cenowy </w:t>
      </w:r>
    </w:p>
    <w:p w:rsidR="007F3FAE" w:rsidRPr="00B45B5D" w:rsidRDefault="007F3FAE">
      <w:pPr>
        <w:numPr>
          <w:ilvl w:val="0"/>
          <w:numId w:val="12"/>
        </w:numPr>
        <w:suppressAutoHyphens w:val="0"/>
        <w:autoSpaceDE w:val="0"/>
        <w:autoSpaceDN w:val="0"/>
        <w:adjustRightInd w:val="0"/>
        <w:jc w:val="both"/>
        <w:rPr>
          <w:rFonts w:ascii="Cambria" w:hAnsi="Cambria"/>
          <w:sz w:val="22"/>
          <w:szCs w:val="22"/>
        </w:rPr>
      </w:pPr>
      <w:r w:rsidRPr="00B45B5D">
        <w:rPr>
          <w:rFonts w:ascii="Cambria" w:hAnsi="Cambria"/>
          <w:sz w:val="22"/>
          <w:szCs w:val="22"/>
        </w:rPr>
        <w:t>Oświadczam(y), że:</w:t>
      </w:r>
    </w:p>
    <w:p w:rsidR="007F3FAE" w:rsidRPr="00B45B5D" w:rsidRDefault="007F3FAE">
      <w:pPr>
        <w:numPr>
          <w:ilvl w:val="2"/>
          <w:numId w:val="12"/>
        </w:numPr>
        <w:tabs>
          <w:tab w:val="clear" w:pos="1288"/>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t>w podanej cenie zawierają się wszystkie koszty jakie musimy ponieść, ab</w:t>
      </w:r>
      <w:r w:rsidR="005F4EEC" w:rsidRPr="00B45B5D">
        <w:rPr>
          <w:rFonts w:ascii="Cambria" w:hAnsi="Cambria"/>
          <w:sz w:val="22"/>
          <w:szCs w:val="22"/>
        </w:rPr>
        <w:t>y wykonać przedmiot zamówienia,</w:t>
      </w:r>
      <w:r w:rsidR="001F2D2C" w:rsidRPr="00B45B5D">
        <w:rPr>
          <w:rFonts w:ascii="Cambria" w:hAnsi="Cambria"/>
          <w:sz w:val="22"/>
          <w:szCs w:val="22"/>
        </w:rPr>
        <w:br/>
      </w:r>
      <w:r w:rsidR="005F4EEC" w:rsidRPr="00B45B5D">
        <w:rPr>
          <w:rFonts w:ascii="Cambria" w:hAnsi="Cambria"/>
          <w:sz w:val="22"/>
          <w:szCs w:val="22"/>
        </w:rPr>
        <w:t xml:space="preserve">w szczególności </w:t>
      </w:r>
      <w:r w:rsidRPr="00B45B5D">
        <w:rPr>
          <w:rFonts w:ascii="Cambria" w:hAnsi="Cambria"/>
          <w:sz w:val="22"/>
          <w:szCs w:val="22"/>
        </w:rPr>
        <w:t>zg</w:t>
      </w:r>
      <w:r w:rsidR="005F4EEC" w:rsidRPr="00B45B5D">
        <w:rPr>
          <w:rFonts w:ascii="Cambria" w:hAnsi="Cambria"/>
          <w:sz w:val="22"/>
          <w:szCs w:val="22"/>
        </w:rPr>
        <w:t>odnie</w:t>
      </w:r>
      <w:r w:rsidRPr="00B45B5D">
        <w:rPr>
          <w:rFonts w:ascii="Cambria" w:hAnsi="Cambria"/>
          <w:sz w:val="22"/>
          <w:szCs w:val="22"/>
        </w:rPr>
        <w:t xml:space="preserve"> z </w:t>
      </w:r>
      <w:r w:rsidR="005F4EEC" w:rsidRPr="00B45B5D">
        <w:rPr>
          <w:rFonts w:ascii="Cambria" w:hAnsi="Cambria"/>
          <w:sz w:val="22"/>
          <w:szCs w:val="22"/>
        </w:rPr>
        <w:t>zapytaniem ofertowym,</w:t>
      </w:r>
    </w:p>
    <w:p w:rsidR="007F3FAE" w:rsidRPr="00B45B5D" w:rsidRDefault="007F3FAE">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color w:val="000000"/>
          <w:sz w:val="22"/>
          <w:szCs w:val="22"/>
        </w:rPr>
        <w:lastRenderedPageBreak/>
        <w:t xml:space="preserve">zapoznałem(liśmy) </w:t>
      </w:r>
      <w:r w:rsidRPr="00B45B5D">
        <w:rPr>
          <w:rFonts w:ascii="Cambria" w:hAnsi="Cambria"/>
          <w:sz w:val="22"/>
          <w:szCs w:val="22"/>
        </w:rPr>
        <w:t xml:space="preserve">się </w:t>
      </w:r>
      <w:r w:rsidR="005F4EEC" w:rsidRPr="00B45B5D">
        <w:rPr>
          <w:rFonts w:ascii="Cambria" w:hAnsi="Cambria"/>
          <w:sz w:val="22"/>
          <w:szCs w:val="22"/>
        </w:rPr>
        <w:t xml:space="preserve">zapytaniem ofertowym </w:t>
      </w:r>
      <w:r w:rsidRPr="00B45B5D">
        <w:rPr>
          <w:rFonts w:ascii="Cambria" w:hAnsi="Cambria"/>
          <w:sz w:val="22"/>
          <w:szCs w:val="22"/>
        </w:rPr>
        <w:t>oraz uzyskaliśmy konieczne informacje do przygotowania oferty,</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bCs/>
          <w:sz w:val="22"/>
          <w:szCs w:val="22"/>
        </w:rPr>
        <w:t xml:space="preserve">zaoferowany przedmiot zamówienia jest zgodny z opisem oraz wymaganiami zawartymi w </w:t>
      </w:r>
      <w:r w:rsidR="005F4EEC" w:rsidRPr="00B45B5D">
        <w:rPr>
          <w:rFonts w:ascii="Cambria" w:hAnsi="Cambria"/>
          <w:bCs/>
          <w:sz w:val="22"/>
          <w:szCs w:val="22"/>
        </w:rPr>
        <w:t>zapytaniu ofertowym</w:t>
      </w:r>
      <w:r w:rsidRPr="00B45B5D">
        <w:rPr>
          <w:rFonts w:ascii="Cambria" w:hAnsi="Cambria"/>
          <w:bCs/>
          <w:sz w:val="22"/>
          <w:szCs w:val="22"/>
        </w:rPr>
        <w:t xml:space="preserve"> wraz z załącznikami,</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bCs/>
          <w:sz w:val="22"/>
          <w:szCs w:val="22"/>
        </w:rPr>
        <w:t>akceptuję(</w:t>
      </w:r>
      <w:proofErr w:type="spellStart"/>
      <w:r w:rsidRPr="00B45B5D">
        <w:rPr>
          <w:rFonts w:ascii="Cambria" w:hAnsi="Cambria"/>
          <w:bCs/>
          <w:sz w:val="22"/>
          <w:szCs w:val="22"/>
        </w:rPr>
        <w:t>emy</w:t>
      </w:r>
      <w:proofErr w:type="spellEnd"/>
      <w:r w:rsidRPr="00B45B5D">
        <w:rPr>
          <w:rFonts w:ascii="Cambria" w:hAnsi="Cambria"/>
          <w:bCs/>
          <w:sz w:val="22"/>
          <w:szCs w:val="22"/>
        </w:rPr>
        <w:t xml:space="preserve">) zawarte w załączniku nr </w:t>
      </w:r>
      <w:r w:rsidR="00421913" w:rsidRPr="00B45B5D">
        <w:rPr>
          <w:rFonts w:ascii="Cambria" w:hAnsi="Cambria"/>
          <w:bCs/>
          <w:sz w:val="22"/>
          <w:szCs w:val="22"/>
        </w:rPr>
        <w:t>4</w:t>
      </w:r>
      <w:r w:rsidRPr="00B45B5D">
        <w:rPr>
          <w:rFonts w:ascii="Cambria" w:hAnsi="Cambria"/>
          <w:bCs/>
          <w:sz w:val="22"/>
          <w:szCs w:val="22"/>
        </w:rPr>
        <w:t xml:space="preserve"> postanowienia umowy i zobowiązuję(jemy) się w przypadku wyboru mojej (naszej) oferty do zawarcia umowy w miejscu i terminie </w:t>
      </w:r>
      <w:r w:rsidR="001F2D2C" w:rsidRPr="00B45B5D">
        <w:rPr>
          <w:rFonts w:ascii="Cambria" w:hAnsi="Cambria"/>
          <w:bCs/>
          <w:sz w:val="22"/>
          <w:szCs w:val="22"/>
        </w:rPr>
        <w:t>wyznaczonym przez Zamawiającego.</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t xml:space="preserve">wykonam(y) przedmiot zamówienia w terminie określonym w </w:t>
      </w:r>
      <w:r w:rsidR="005F4EEC" w:rsidRPr="00B45B5D">
        <w:rPr>
          <w:rFonts w:ascii="Cambria" w:hAnsi="Cambria"/>
          <w:sz w:val="22"/>
          <w:szCs w:val="22"/>
        </w:rPr>
        <w:t>zapytaniu ofertowym</w:t>
      </w:r>
      <w:r w:rsidRPr="00B45B5D">
        <w:rPr>
          <w:rFonts w:ascii="Cambria" w:hAnsi="Cambria"/>
          <w:sz w:val="22"/>
          <w:szCs w:val="22"/>
        </w:rPr>
        <w:t>,</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sz w:val="22"/>
          <w:szCs w:val="22"/>
        </w:rPr>
        <w:t>a</w:t>
      </w:r>
      <w:r w:rsidR="005F4EEC" w:rsidRPr="00B45B5D">
        <w:rPr>
          <w:rFonts w:ascii="Cambria" w:hAnsi="Cambria"/>
          <w:sz w:val="22"/>
          <w:szCs w:val="22"/>
        </w:rPr>
        <w:t>kceptujemy</w:t>
      </w:r>
      <w:r w:rsidR="007F3FAE" w:rsidRPr="00B45B5D">
        <w:rPr>
          <w:rFonts w:ascii="Cambria" w:hAnsi="Cambria"/>
          <w:sz w:val="22"/>
          <w:szCs w:val="22"/>
        </w:rPr>
        <w:t xml:space="preserve"> termin płatności </w:t>
      </w:r>
      <w:r w:rsidR="005F4EEC" w:rsidRPr="00B45B5D">
        <w:rPr>
          <w:rFonts w:ascii="Cambria" w:hAnsi="Cambria"/>
          <w:sz w:val="22"/>
          <w:szCs w:val="22"/>
        </w:rPr>
        <w:t xml:space="preserve">do </w:t>
      </w:r>
      <w:r w:rsidR="00C704C2" w:rsidRPr="00B45B5D">
        <w:rPr>
          <w:rFonts w:ascii="Cambria" w:hAnsi="Cambria"/>
          <w:b/>
          <w:sz w:val="22"/>
          <w:szCs w:val="22"/>
        </w:rPr>
        <w:t>30</w:t>
      </w:r>
      <w:r w:rsidR="007F3FAE" w:rsidRPr="00B45B5D">
        <w:rPr>
          <w:rFonts w:ascii="Cambria" w:hAnsi="Cambria"/>
          <w:b/>
          <w:sz w:val="22"/>
          <w:szCs w:val="22"/>
        </w:rPr>
        <w:t xml:space="preserve"> dni</w:t>
      </w:r>
      <w:r w:rsidR="007F3FAE" w:rsidRPr="00B45B5D">
        <w:rPr>
          <w:rFonts w:ascii="Cambria" w:hAnsi="Cambria"/>
          <w:sz w:val="22"/>
          <w:szCs w:val="22"/>
        </w:rPr>
        <w:t>, licząc od daty otrzymania przez Zamawiającego faktury VAT</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łożenie faktury następuje w formie pisemnej</w:t>
      </w:r>
      <w:r w:rsidR="006B277E" w:rsidRPr="00B45B5D">
        <w:rPr>
          <w:rFonts w:ascii="Cambria" w:hAnsi="Cambria"/>
          <w:sz w:val="22"/>
          <w:szCs w:val="22"/>
        </w:rPr>
        <w:t xml:space="preserve"> na adres Zamawiającego lub </w:t>
      </w:r>
      <w:r w:rsidR="007F3FAE" w:rsidRPr="00B45B5D">
        <w:rPr>
          <w:rFonts w:ascii="Cambria" w:hAnsi="Cambria"/>
          <w:sz w:val="22"/>
          <w:szCs w:val="22"/>
        </w:rPr>
        <w:t xml:space="preserve">elektronicznej za pośrednictwem poczty elektronicznej </w:t>
      </w:r>
      <w:hyperlink r:id="rId10" w:history="1">
        <w:r w:rsidR="007F3FAE" w:rsidRPr="00B45B5D">
          <w:rPr>
            <w:rStyle w:val="Hipercze"/>
            <w:rFonts w:ascii="Cambria" w:hAnsi="Cambria"/>
            <w:sz w:val="22"/>
            <w:szCs w:val="22"/>
          </w:rPr>
          <w:t>kancelaria@csk.umed.pl</w:t>
        </w:r>
      </w:hyperlink>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bCs/>
          <w:iCs/>
          <w:sz w:val="22"/>
          <w:szCs w:val="22"/>
        </w:rPr>
        <w:t>o</w:t>
      </w:r>
      <w:r w:rsidR="007F3FAE" w:rsidRPr="00B45B5D">
        <w:rPr>
          <w:rFonts w:ascii="Cambria" w:hAnsi="Cambria"/>
          <w:bCs/>
          <w:iCs/>
          <w:sz w:val="22"/>
          <w:szCs w:val="22"/>
        </w:rPr>
        <w:t xml:space="preserve">świadczamy, że niniejszy </w:t>
      </w:r>
      <w:r w:rsidR="007F3FAE" w:rsidRPr="00B45B5D">
        <w:rPr>
          <w:rFonts w:ascii="Cambria" w:hAnsi="Cambria"/>
          <w:b/>
          <w:bCs/>
          <w:iCs/>
          <w:sz w:val="22"/>
          <w:szCs w:val="22"/>
        </w:rPr>
        <w:t>numer rachunku bankowego</w:t>
      </w:r>
      <w:r w:rsidR="007F3FAE" w:rsidRPr="00B45B5D">
        <w:rPr>
          <w:rFonts w:ascii="Cambria" w:hAnsi="Cambria"/>
          <w:bCs/>
          <w:iCs/>
          <w:sz w:val="22"/>
          <w:szCs w:val="22"/>
        </w:rPr>
        <w:t xml:space="preserve">: ………………………………………………,  jest taki sam jak numer rachunku na białej liście podatników VAT.  </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bCs/>
          <w:iCs/>
          <w:sz w:val="22"/>
          <w:szCs w:val="22"/>
        </w:rPr>
        <w:t>w</w:t>
      </w:r>
      <w:r w:rsidR="007F3FAE" w:rsidRPr="00B45B5D">
        <w:rPr>
          <w:rFonts w:ascii="Cambria" w:hAnsi="Cambria"/>
          <w:bCs/>
          <w:iCs/>
          <w:sz w:val="22"/>
          <w:szCs w:val="22"/>
        </w:rPr>
        <w:t xml:space="preserve"> przypadku zmiany nr rachunku informacje o zmianie przekażemy niezwłocznie do Działu Księgowości Zamawiającego.</w:t>
      </w:r>
    </w:p>
    <w:p w:rsidR="005C1932" w:rsidRPr="005C1932" w:rsidRDefault="00967ABA" w:rsidP="005C1932">
      <w:pPr>
        <w:numPr>
          <w:ilvl w:val="2"/>
          <w:numId w:val="12"/>
        </w:numPr>
        <w:tabs>
          <w:tab w:val="clear" w:pos="1288"/>
          <w:tab w:val="num" w:pos="426"/>
        </w:tabs>
        <w:suppressAutoHyphens w:val="0"/>
        <w:autoSpaceDE w:val="0"/>
        <w:autoSpaceDN w:val="0"/>
        <w:adjustRightInd w:val="0"/>
        <w:spacing w:line="276" w:lineRule="auto"/>
        <w:ind w:left="426" w:hanging="438"/>
        <w:jc w:val="both"/>
        <w:rPr>
          <w:rFonts w:ascii="Cambria" w:hAnsi="Cambria"/>
          <w:sz w:val="22"/>
          <w:szCs w:val="22"/>
        </w:rPr>
      </w:pPr>
      <w:r w:rsidRPr="00B45B5D">
        <w:rPr>
          <w:rFonts w:ascii="Cambria" w:hAnsi="Cambria"/>
          <w:sz w:val="22"/>
          <w:szCs w:val="22"/>
        </w:rPr>
        <w:t>Oświadczam (my), że uważam (my) się za związanego (</w:t>
      </w:r>
      <w:proofErr w:type="spellStart"/>
      <w:r w:rsidRPr="00B45B5D">
        <w:rPr>
          <w:rFonts w:ascii="Cambria" w:hAnsi="Cambria"/>
          <w:sz w:val="22"/>
          <w:szCs w:val="22"/>
        </w:rPr>
        <w:t>nych</w:t>
      </w:r>
      <w:proofErr w:type="spellEnd"/>
      <w:r w:rsidRPr="00B45B5D">
        <w:rPr>
          <w:rFonts w:ascii="Cambria" w:hAnsi="Cambria"/>
          <w:sz w:val="22"/>
          <w:szCs w:val="22"/>
        </w:rPr>
        <w:t>) niniejszą ofertą przez okres 30 dni od upływu terminu składania ofert,</w:t>
      </w:r>
    </w:p>
    <w:p w:rsidR="005C1932" w:rsidRPr="005C1932" w:rsidRDefault="005C1932" w:rsidP="005C1932">
      <w:pPr>
        <w:numPr>
          <w:ilvl w:val="2"/>
          <w:numId w:val="12"/>
        </w:numPr>
        <w:tabs>
          <w:tab w:val="clear" w:pos="1288"/>
          <w:tab w:val="num" w:pos="284"/>
          <w:tab w:val="num" w:pos="426"/>
        </w:tabs>
        <w:suppressAutoHyphens w:val="0"/>
        <w:autoSpaceDE w:val="0"/>
        <w:autoSpaceDN w:val="0"/>
        <w:adjustRightInd w:val="0"/>
        <w:ind w:left="426" w:hanging="426"/>
        <w:jc w:val="both"/>
        <w:rPr>
          <w:rFonts w:ascii="Cambria" w:eastAsia="Calibri" w:hAnsi="Cambria"/>
          <w:b/>
          <w:iCs/>
          <w:sz w:val="22"/>
          <w:szCs w:val="22"/>
        </w:rPr>
      </w:pPr>
      <w:r w:rsidRPr="005C1932">
        <w:rPr>
          <w:rFonts w:ascii="Cambria" w:eastAsia="Calibri" w:hAnsi="Cambria"/>
          <w:sz w:val="22"/>
          <w:szCs w:val="22"/>
          <w:lang w:eastAsia="en-US"/>
        </w:rPr>
        <w:t xml:space="preserve">Termin wykonania przedmiotu zamówienia: </w:t>
      </w:r>
      <w:r w:rsidRPr="005C1932">
        <w:rPr>
          <w:rFonts w:ascii="Cambria" w:hAnsi="Cambria"/>
          <w:b/>
          <w:sz w:val="22"/>
          <w:szCs w:val="22"/>
        </w:rPr>
        <w:t xml:space="preserve">od dnia podpisania </w:t>
      </w:r>
      <w:r w:rsidRPr="009C3B19">
        <w:rPr>
          <w:rFonts w:ascii="Cambria" w:hAnsi="Cambria"/>
          <w:b/>
          <w:sz w:val="22"/>
          <w:szCs w:val="22"/>
        </w:rPr>
        <w:t xml:space="preserve">umowy do </w:t>
      </w:r>
      <w:r w:rsidR="009C3B19" w:rsidRPr="009C3B19">
        <w:rPr>
          <w:rFonts w:ascii="Cambria" w:hAnsi="Cambria"/>
          <w:b/>
          <w:iCs/>
          <w:kern w:val="16"/>
          <w:sz w:val="22"/>
          <w:szCs w:val="22"/>
          <w:lang w:eastAsia="en-US"/>
        </w:rPr>
        <w:t>29</w:t>
      </w:r>
      <w:r w:rsidRPr="009C3B19">
        <w:rPr>
          <w:rFonts w:ascii="Cambria" w:hAnsi="Cambria"/>
          <w:b/>
          <w:iCs/>
          <w:kern w:val="16"/>
          <w:sz w:val="22"/>
          <w:szCs w:val="22"/>
          <w:lang w:eastAsia="en-US"/>
        </w:rPr>
        <w:t xml:space="preserve"> grudnia 2023 roku.</w:t>
      </w:r>
      <w:r w:rsidRPr="005C1932">
        <w:rPr>
          <w:rFonts w:ascii="Cambria" w:hAnsi="Cambria"/>
          <w:b/>
          <w:iCs/>
          <w:kern w:val="16"/>
          <w:sz w:val="22"/>
          <w:szCs w:val="22"/>
          <w:lang w:eastAsia="en-US"/>
        </w:rPr>
        <w:t xml:space="preserve"> </w:t>
      </w:r>
    </w:p>
    <w:p w:rsidR="007F3FAE" w:rsidRPr="00B45B5D" w:rsidRDefault="00B73B14">
      <w:pPr>
        <w:numPr>
          <w:ilvl w:val="2"/>
          <w:numId w:val="12"/>
        </w:numPr>
        <w:tabs>
          <w:tab w:val="clear" w:pos="1288"/>
          <w:tab w:val="num" w:pos="426"/>
        </w:tabs>
        <w:suppressAutoHyphens w:val="0"/>
        <w:ind w:left="426" w:hanging="426"/>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 xml:space="preserve">amierzamy*/nie zamierzamy* powierzyć podwykonawcom wykonanie przedmiotu zamówienia </w:t>
      </w:r>
      <w:r w:rsidR="007F3FAE" w:rsidRPr="00B45B5D">
        <w:rPr>
          <w:rFonts w:ascii="Cambria" w:hAnsi="Cambria"/>
          <w:i/>
          <w:sz w:val="22"/>
          <w:szCs w:val="22"/>
        </w:rPr>
        <w:t>(* niepotrzebne skreślić),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80"/>
        <w:gridCol w:w="2338"/>
        <w:gridCol w:w="3723"/>
      </w:tblGrid>
      <w:tr w:rsidR="007F3FAE" w:rsidRPr="00B45B5D" w:rsidTr="00EB5D4A">
        <w:tc>
          <w:tcPr>
            <w:tcW w:w="560" w:type="dxa"/>
          </w:tcPr>
          <w:p w:rsidR="007F3FAE" w:rsidRPr="00B45B5D" w:rsidRDefault="007F3FAE" w:rsidP="00E92E0A">
            <w:pPr>
              <w:widowControl w:val="0"/>
              <w:spacing w:before="240" w:line="480" w:lineRule="auto"/>
              <w:rPr>
                <w:rFonts w:ascii="Cambria" w:hAnsi="Cambria"/>
                <w:sz w:val="22"/>
                <w:szCs w:val="22"/>
              </w:rPr>
            </w:pPr>
            <w:r w:rsidRPr="00B45B5D">
              <w:rPr>
                <w:rFonts w:ascii="Cambria" w:hAnsi="Cambria"/>
                <w:sz w:val="22"/>
                <w:szCs w:val="22"/>
              </w:rPr>
              <w:t>Lp.</w:t>
            </w:r>
          </w:p>
        </w:tc>
        <w:tc>
          <w:tcPr>
            <w:tcW w:w="3580"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Nazwa lub imię nazwisko podwykonawcy/ Dane kontaktowe podwykonawcy*</w:t>
            </w:r>
          </w:p>
        </w:tc>
        <w:tc>
          <w:tcPr>
            <w:tcW w:w="2338"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Część zamówienia powierzona podwykonawcy</w:t>
            </w:r>
          </w:p>
        </w:tc>
        <w:tc>
          <w:tcPr>
            <w:tcW w:w="3723"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Osoba do kontaktu ze strony podwykonawcy*</w:t>
            </w:r>
          </w:p>
        </w:tc>
      </w:tr>
      <w:tr w:rsidR="007F3FAE" w:rsidRPr="00B45B5D" w:rsidTr="00EB5D4A">
        <w:trPr>
          <w:trHeight w:val="605"/>
        </w:trPr>
        <w:tc>
          <w:tcPr>
            <w:tcW w:w="560" w:type="dxa"/>
          </w:tcPr>
          <w:p w:rsidR="007F3FAE" w:rsidRPr="00B45B5D" w:rsidRDefault="007F3FAE" w:rsidP="00E92E0A">
            <w:pPr>
              <w:widowControl w:val="0"/>
              <w:spacing w:before="240" w:line="480" w:lineRule="auto"/>
              <w:rPr>
                <w:rFonts w:ascii="Cambria" w:hAnsi="Cambria"/>
                <w:sz w:val="22"/>
                <w:szCs w:val="22"/>
              </w:rPr>
            </w:pPr>
            <w:r w:rsidRPr="00B45B5D">
              <w:rPr>
                <w:rFonts w:ascii="Cambria" w:hAnsi="Cambria"/>
                <w:sz w:val="22"/>
                <w:szCs w:val="22"/>
              </w:rPr>
              <w:t>1</w:t>
            </w:r>
          </w:p>
        </w:tc>
        <w:tc>
          <w:tcPr>
            <w:tcW w:w="3580" w:type="dxa"/>
          </w:tcPr>
          <w:p w:rsidR="007F3FAE" w:rsidRPr="00B45B5D" w:rsidRDefault="007F3FAE" w:rsidP="00E92E0A">
            <w:pPr>
              <w:widowControl w:val="0"/>
              <w:spacing w:before="240" w:line="480" w:lineRule="auto"/>
              <w:rPr>
                <w:rFonts w:ascii="Cambria" w:hAnsi="Cambria"/>
                <w:sz w:val="22"/>
                <w:szCs w:val="22"/>
              </w:rPr>
            </w:pPr>
          </w:p>
        </w:tc>
        <w:tc>
          <w:tcPr>
            <w:tcW w:w="2338" w:type="dxa"/>
          </w:tcPr>
          <w:p w:rsidR="007F3FAE" w:rsidRPr="00B45B5D" w:rsidRDefault="007F3FAE" w:rsidP="00E92E0A">
            <w:pPr>
              <w:widowControl w:val="0"/>
              <w:spacing w:before="240" w:line="480" w:lineRule="auto"/>
              <w:rPr>
                <w:rFonts w:ascii="Cambria" w:hAnsi="Cambria"/>
                <w:sz w:val="22"/>
                <w:szCs w:val="22"/>
              </w:rPr>
            </w:pPr>
          </w:p>
        </w:tc>
        <w:tc>
          <w:tcPr>
            <w:tcW w:w="3723" w:type="dxa"/>
          </w:tcPr>
          <w:p w:rsidR="007F3FAE" w:rsidRPr="00B45B5D" w:rsidRDefault="007F3FAE" w:rsidP="00E92E0A">
            <w:pPr>
              <w:widowControl w:val="0"/>
              <w:spacing w:before="240" w:line="480" w:lineRule="auto"/>
              <w:rPr>
                <w:rFonts w:ascii="Cambria" w:hAnsi="Cambria"/>
                <w:sz w:val="22"/>
                <w:szCs w:val="22"/>
              </w:rPr>
            </w:pPr>
          </w:p>
        </w:tc>
      </w:tr>
    </w:tbl>
    <w:p w:rsidR="0070125B" w:rsidRPr="00B45B5D" w:rsidRDefault="0070125B" w:rsidP="0070125B">
      <w:pPr>
        <w:suppressAutoHyphens w:val="0"/>
        <w:autoSpaceDE w:val="0"/>
        <w:autoSpaceDN w:val="0"/>
        <w:adjustRightInd w:val="0"/>
        <w:ind w:left="426"/>
        <w:jc w:val="both"/>
        <w:rPr>
          <w:rFonts w:ascii="Cambria" w:hAnsi="Cambria"/>
          <w:sz w:val="22"/>
          <w:szCs w:val="22"/>
        </w:rPr>
      </w:pPr>
    </w:p>
    <w:p w:rsidR="007F3FAE" w:rsidRPr="00B45B5D" w:rsidRDefault="00B73B14">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a działania lub zaniechania osób trzecich, którym powierzono wykonanie zamówienia odpowiadam(y) jak za własne działania lub zaniechania,</w:t>
      </w:r>
    </w:p>
    <w:p w:rsidR="007F3FAE" w:rsidRPr="00B45B5D" w:rsidRDefault="007F3FAE">
      <w:pPr>
        <w:numPr>
          <w:ilvl w:val="0"/>
          <w:numId w:val="12"/>
        </w:numPr>
        <w:tabs>
          <w:tab w:val="clear" w:pos="360"/>
          <w:tab w:val="num" w:pos="142"/>
        </w:tabs>
        <w:overflowPunct w:val="0"/>
        <w:autoSpaceDE w:val="0"/>
        <w:jc w:val="both"/>
        <w:textAlignment w:val="baseline"/>
        <w:rPr>
          <w:rFonts w:ascii="Cambria" w:hAnsi="Cambria"/>
          <w:b/>
          <w:bCs/>
          <w:color w:val="000000"/>
          <w:sz w:val="22"/>
          <w:szCs w:val="22"/>
          <w:shd w:val="clear" w:color="auto" w:fill="FFFFFF"/>
        </w:rPr>
      </w:pPr>
      <w:r w:rsidRPr="00B45B5D">
        <w:rPr>
          <w:rFonts w:ascii="Cambria" w:eastAsia="Calibri" w:hAnsi="Cambria"/>
          <w:color w:val="000000"/>
          <w:sz w:val="22"/>
          <w:szCs w:val="22"/>
          <w:u w:color="000000"/>
          <w:bdr w:val="nil"/>
        </w:rPr>
        <w:t>Oświadczam, że:</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color w:val="000000"/>
          <w:sz w:val="22"/>
          <w:szCs w:val="22"/>
        </w:rPr>
        <w:t>wypełniłem obowiązki informacyjne przewidziane w art. 13 lub art. 14 Rozporządzenia Parlamentu Europejskiego w sprawie ochrony osób fizycznych</w:t>
      </w:r>
      <w:r w:rsidR="00EB5D4A" w:rsidRPr="00B45B5D">
        <w:rPr>
          <w:rFonts w:ascii="Cambria" w:hAnsi="Cambria"/>
          <w:color w:val="000000"/>
          <w:sz w:val="22"/>
          <w:szCs w:val="22"/>
        </w:rPr>
        <w:t xml:space="preserve"> </w:t>
      </w:r>
      <w:r w:rsidRPr="00B45B5D">
        <w:rPr>
          <w:rFonts w:ascii="Cambria" w:hAnsi="Cambria"/>
          <w:color w:val="000000"/>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color w:val="000000"/>
          <w:sz w:val="22"/>
          <w:szCs w:val="22"/>
        </w:rPr>
        <w:t>posiadam podstawę prawną do przetwarzania danych osobowych osób fizycznych, od których dane osobowe bezpośrednio lub pośrednio pozyskałem w celu ubiegania się o udzielenie zamówienia publicznego w niniejszym postępowaniu.</w:t>
      </w:r>
    </w:p>
    <w:p w:rsidR="007F3FAE" w:rsidRPr="00B45B5D" w:rsidRDefault="007F3FAE">
      <w:pPr>
        <w:pStyle w:val="Akapitzlist"/>
        <w:numPr>
          <w:ilvl w:val="0"/>
          <w:numId w:val="15"/>
        </w:numPr>
        <w:tabs>
          <w:tab w:val="left" w:pos="709"/>
        </w:tabs>
        <w:ind w:left="567" w:hanging="425"/>
        <w:jc w:val="both"/>
        <w:rPr>
          <w:rFonts w:ascii="Cambria" w:hAnsi="Cambria"/>
          <w:sz w:val="22"/>
          <w:szCs w:val="22"/>
        </w:rPr>
      </w:pPr>
      <w:r w:rsidRPr="00B45B5D">
        <w:rPr>
          <w:rFonts w:ascii="Cambria" w:hAnsi="Cambria"/>
          <w:color w:val="000000"/>
          <w:sz w:val="22"/>
          <w:szCs w:val="22"/>
        </w:rPr>
        <w:t>p</w:t>
      </w:r>
      <w:r w:rsidRPr="00B45B5D">
        <w:rPr>
          <w:rFonts w:ascii="Cambria" w:hAnsi="Cambria"/>
          <w:sz w:val="22"/>
          <w:szCs w:val="22"/>
        </w:rPr>
        <w:t>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sz w:val="22"/>
          <w:szCs w:val="22"/>
        </w:rPr>
        <w:t xml:space="preserve">Oświadczamy, że zamówienie </w:t>
      </w:r>
      <w:r w:rsidRPr="00B45B5D">
        <w:rPr>
          <w:rFonts w:ascii="Cambria" w:hAnsi="Cambria"/>
          <w:b/>
          <w:sz w:val="22"/>
          <w:szCs w:val="22"/>
        </w:rPr>
        <w:t>zamierzamy wykonać sami*</w:t>
      </w:r>
      <w:r w:rsidRPr="00B45B5D">
        <w:rPr>
          <w:rFonts w:ascii="Cambria" w:hAnsi="Cambria"/>
          <w:sz w:val="22"/>
          <w:szCs w:val="22"/>
        </w:rPr>
        <w:t xml:space="preserve"> / </w:t>
      </w:r>
      <w:r w:rsidRPr="00B45B5D">
        <w:rPr>
          <w:rFonts w:ascii="Cambria" w:hAnsi="Cambria"/>
          <w:b/>
          <w:sz w:val="22"/>
          <w:szCs w:val="22"/>
        </w:rPr>
        <w:t>zamierzamy powierzyć podwykonawcy*</w:t>
      </w:r>
      <w:r w:rsidRPr="00B45B5D">
        <w:rPr>
          <w:rFonts w:ascii="Cambria" w:hAnsi="Cambria"/>
          <w:sz w:val="22"/>
          <w:szCs w:val="22"/>
        </w:rPr>
        <w:t xml:space="preserve"> w zakresie ____________________________* nieprawidłowe skreślić</w:t>
      </w:r>
    </w:p>
    <w:p w:rsidR="007F3FAE" w:rsidRPr="00B45B5D" w:rsidRDefault="007F3FAE" w:rsidP="007F3FAE">
      <w:pPr>
        <w:ind w:left="426"/>
        <w:rPr>
          <w:rFonts w:ascii="Cambria" w:hAnsi="Cambria"/>
          <w:sz w:val="22"/>
          <w:szCs w:val="22"/>
        </w:rPr>
      </w:pP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Cambria" w:hAnsi="Cambria"/>
          <w:bCs/>
          <w:sz w:val="22"/>
          <w:szCs w:val="22"/>
        </w:rPr>
      </w:pPr>
      <w:r w:rsidRPr="00B45B5D">
        <w:rPr>
          <w:rFonts w:ascii="Cambria" w:hAnsi="Cambria"/>
          <w:bCs/>
          <w:sz w:val="22"/>
          <w:szCs w:val="22"/>
        </w:rPr>
        <w:t xml:space="preserve">Oświadczenie Wykonawcy/Wykonawcy wspólnie ubiegającego się o udzielenie zamówienia publicznego. </w:t>
      </w: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after="120" w:line="288" w:lineRule="auto"/>
        <w:jc w:val="center"/>
        <w:rPr>
          <w:rFonts w:ascii="Cambria" w:hAnsi="Cambria"/>
          <w:bCs/>
          <w:sz w:val="22"/>
          <w:szCs w:val="22"/>
        </w:rPr>
      </w:pPr>
      <w:r w:rsidRPr="00B45B5D">
        <w:rPr>
          <w:rFonts w:ascii="Cambria" w:hAnsi="Cambria"/>
          <w:bCs/>
          <w:sz w:val="22"/>
          <w:szCs w:val="22"/>
        </w:rPr>
        <w:t>OŚWIADCZAM, ŻE:</w:t>
      </w: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before="120" w:line="288" w:lineRule="auto"/>
        <w:jc w:val="both"/>
        <w:rPr>
          <w:rFonts w:ascii="Cambria" w:hAnsi="Cambria"/>
          <w:sz w:val="22"/>
          <w:szCs w:val="22"/>
        </w:rPr>
      </w:pPr>
      <w:r w:rsidRPr="00B45B5D">
        <w:rPr>
          <w:rFonts w:ascii="Cambria" w:hAnsi="Cambria"/>
          <w:b/>
          <w:sz w:val="22"/>
          <w:szCs w:val="22"/>
        </w:rPr>
        <w:t xml:space="preserve">nie podlegam wykluczenia z postępowania na podstawie art. 7 ust. 1 ustawy </w:t>
      </w:r>
      <w:r w:rsidRPr="00B45B5D">
        <w:rPr>
          <w:rFonts w:ascii="Cambria" w:hAnsi="Cambria"/>
          <w:b/>
          <w:i/>
          <w:iCs/>
          <w:sz w:val="22"/>
          <w:szCs w:val="22"/>
        </w:rPr>
        <w:t>o szczególnych rozwiązaniach w zakresie przeciwdziałania wspieraniu agresji na Ukrainę oraz służących ochronie bezpieczeństwa narodowego</w:t>
      </w:r>
      <w:r w:rsidRPr="00B45B5D">
        <w:rPr>
          <w:rFonts w:ascii="Cambria" w:hAnsi="Cambria"/>
          <w:sz w:val="22"/>
          <w:szCs w:val="22"/>
        </w:rPr>
        <w:t xml:space="preserve"> (Dz. U. z 2022 r., poz. 835, dalej jako: „ustawa”). </w:t>
      </w:r>
    </w:p>
    <w:p w:rsidR="007F3FAE" w:rsidRPr="00B45B5D" w:rsidRDefault="007F3FAE" w:rsidP="007F3FAE">
      <w:pPr>
        <w:autoSpaceDE w:val="0"/>
        <w:autoSpaceDN w:val="0"/>
        <w:adjustRightInd w:val="0"/>
        <w:ind w:left="426"/>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r w:rsidRPr="00B45B5D">
        <w:rPr>
          <w:rFonts w:ascii="Cambria" w:hAnsi="Cambria"/>
          <w:sz w:val="22"/>
          <w:szCs w:val="22"/>
        </w:rPr>
        <w:t xml:space="preserve">data: </w:t>
      </w:r>
      <w:r w:rsidR="00EB5D4A" w:rsidRPr="00B45B5D">
        <w:rPr>
          <w:rFonts w:ascii="Cambria" w:hAnsi="Cambria"/>
          <w:sz w:val="22"/>
          <w:szCs w:val="22"/>
        </w:rPr>
        <w:t xml:space="preserve">___________________________                     </w:t>
      </w:r>
      <w:r w:rsidR="00D941FC" w:rsidRPr="00B45B5D">
        <w:rPr>
          <w:rFonts w:ascii="Cambria" w:hAnsi="Cambria"/>
          <w:sz w:val="22"/>
          <w:szCs w:val="22"/>
        </w:rPr>
        <w:tab/>
      </w:r>
      <w:r w:rsidR="00EB5D4A" w:rsidRPr="00B45B5D">
        <w:rPr>
          <w:rFonts w:ascii="Cambria" w:hAnsi="Cambria"/>
          <w:sz w:val="22"/>
          <w:szCs w:val="22"/>
        </w:rPr>
        <w:t xml:space="preserve">  ___________________________</w:t>
      </w:r>
      <w:r w:rsidR="00D941FC" w:rsidRPr="00B45B5D">
        <w:rPr>
          <w:rFonts w:ascii="Cambria" w:hAnsi="Cambria"/>
          <w:sz w:val="22"/>
          <w:szCs w:val="22"/>
        </w:rPr>
        <w:t>________________________</w:t>
      </w:r>
      <w:r w:rsidR="00EB5D4A" w:rsidRPr="00B45B5D">
        <w:rPr>
          <w:rFonts w:ascii="Cambria" w:hAnsi="Cambria"/>
          <w:sz w:val="22"/>
          <w:szCs w:val="22"/>
        </w:rPr>
        <w:t>__________________</w:t>
      </w:r>
    </w:p>
    <w:p w:rsidR="007F3FAE" w:rsidRPr="00B45B5D" w:rsidRDefault="007F3FAE" w:rsidP="007F3FAE">
      <w:pPr>
        <w:autoSpaceDN w:val="0"/>
        <w:ind w:left="2832" w:right="-290" w:firstLine="708"/>
        <w:jc w:val="both"/>
        <w:rPr>
          <w:rFonts w:ascii="Cambria" w:hAnsi="Cambria"/>
          <w:sz w:val="22"/>
          <w:szCs w:val="22"/>
        </w:rPr>
      </w:pPr>
      <w:r w:rsidRPr="00B45B5D">
        <w:rPr>
          <w:rFonts w:ascii="Cambria" w:hAnsi="Cambria"/>
          <w:sz w:val="22"/>
          <w:szCs w:val="22"/>
        </w:rPr>
        <w:t xml:space="preserve">      </w:t>
      </w:r>
      <w:r w:rsidRPr="00B45B5D">
        <w:rPr>
          <w:rFonts w:ascii="Cambria" w:hAnsi="Cambria"/>
          <w:sz w:val="22"/>
          <w:szCs w:val="22"/>
        </w:rPr>
        <w:tab/>
        <w:t xml:space="preserve">     </w:t>
      </w:r>
      <w:r w:rsidR="00EB5D4A" w:rsidRPr="00B45B5D">
        <w:rPr>
          <w:rFonts w:ascii="Cambria" w:hAnsi="Cambria"/>
          <w:sz w:val="22"/>
          <w:szCs w:val="22"/>
        </w:rPr>
        <w:t xml:space="preserve">    </w:t>
      </w:r>
      <w:r w:rsidRPr="00B45B5D">
        <w:rPr>
          <w:rFonts w:ascii="Cambria" w:hAnsi="Cambria"/>
          <w:sz w:val="22"/>
          <w:szCs w:val="22"/>
        </w:rPr>
        <w:t>podpis i pieczęć Wykonawcy lub osoby upoważnionej</w:t>
      </w:r>
    </w:p>
    <w:p w:rsidR="005E5CDC" w:rsidRDefault="005E5CDC" w:rsidP="00E713DA">
      <w:pPr>
        <w:rPr>
          <w:rFonts w:ascii="Cambria" w:hAnsi="Cambria"/>
          <w:b/>
          <w:sz w:val="22"/>
          <w:szCs w:val="22"/>
        </w:rPr>
      </w:pPr>
    </w:p>
    <w:p w:rsidR="00E713DA" w:rsidRPr="00B45B5D" w:rsidRDefault="00E713DA" w:rsidP="00E713DA">
      <w:pPr>
        <w:rPr>
          <w:rFonts w:ascii="Cambria" w:hAnsi="Cambria"/>
          <w:b/>
          <w:sz w:val="22"/>
          <w:szCs w:val="22"/>
        </w:rPr>
      </w:pPr>
      <w:r w:rsidRPr="00B45B5D">
        <w:rPr>
          <w:rFonts w:ascii="Cambria" w:hAnsi="Cambria"/>
          <w:b/>
          <w:sz w:val="22"/>
          <w:szCs w:val="22"/>
        </w:rPr>
        <w:lastRenderedPageBreak/>
        <w:t>DZP.1.2023</w:t>
      </w:r>
    </w:p>
    <w:p w:rsidR="00CE1743" w:rsidRPr="00B45B5D" w:rsidRDefault="00CE1743" w:rsidP="001F2D2C">
      <w:pPr>
        <w:autoSpaceDN w:val="0"/>
        <w:ind w:right="-290"/>
        <w:jc w:val="both"/>
        <w:rPr>
          <w:rFonts w:ascii="Cambria" w:hAnsi="Cambria"/>
          <w:sz w:val="22"/>
          <w:szCs w:val="22"/>
        </w:rPr>
      </w:pPr>
    </w:p>
    <w:p w:rsidR="00CE1743" w:rsidRPr="00B45B5D" w:rsidRDefault="00CE1743" w:rsidP="00CE1743">
      <w:pPr>
        <w:autoSpaceDN w:val="0"/>
        <w:rPr>
          <w:rFonts w:ascii="Cambria" w:hAnsi="Cambria"/>
          <w:b/>
          <w:sz w:val="22"/>
          <w:szCs w:val="22"/>
        </w:rPr>
      </w:pPr>
      <w:r w:rsidRPr="00B45B5D">
        <w:rPr>
          <w:rFonts w:ascii="Cambria" w:hAnsi="Cambria"/>
          <w:b/>
          <w:sz w:val="22"/>
          <w:szCs w:val="22"/>
        </w:rPr>
        <w:t>Załącznik nr 2</w:t>
      </w:r>
    </w:p>
    <w:p w:rsidR="00AB2FAB" w:rsidRPr="00B45B5D" w:rsidRDefault="005E530D" w:rsidP="00CE1743">
      <w:pPr>
        <w:autoSpaceDN w:val="0"/>
        <w:rPr>
          <w:rFonts w:ascii="Cambria" w:hAnsi="Cambria"/>
          <w:b/>
          <w:sz w:val="22"/>
          <w:szCs w:val="22"/>
        </w:rPr>
      </w:pPr>
      <w:r w:rsidRPr="00B45B5D">
        <w:rPr>
          <w:rFonts w:ascii="Cambria" w:hAnsi="Cambria"/>
          <w:b/>
          <w:sz w:val="22"/>
          <w:szCs w:val="22"/>
        </w:rPr>
        <w:t xml:space="preserve">Opis przedmiotu zamówienia </w:t>
      </w: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r w:rsidRPr="00B45B5D">
        <w:rPr>
          <w:rFonts w:ascii="Cambria" w:hAnsi="Cambria"/>
          <w:b/>
          <w:sz w:val="22"/>
          <w:szCs w:val="22"/>
        </w:rPr>
        <w:t xml:space="preserve">Załącznik nr 3 </w:t>
      </w:r>
    </w:p>
    <w:p w:rsidR="00AB2FAB" w:rsidRPr="00B45B5D" w:rsidRDefault="00AB2FAB" w:rsidP="00CE1743">
      <w:pPr>
        <w:autoSpaceDN w:val="0"/>
        <w:rPr>
          <w:rFonts w:ascii="Cambria" w:hAnsi="Cambria"/>
          <w:b/>
          <w:sz w:val="22"/>
          <w:szCs w:val="22"/>
        </w:rPr>
      </w:pPr>
      <w:r w:rsidRPr="00B45B5D">
        <w:rPr>
          <w:rFonts w:ascii="Cambria" w:hAnsi="Cambria"/>
          <w:b/>
          <w:sz w:val="22"/>
          <w:szCs w:val="22"/>
        </w:rPr>
        <w:t>Formularz asortymentowo-cenowy</w:t>
      </w:r>
    </w:p>
    <w:p w:rsidR="005E530D" w:rsidRPr="00B45B5D" w:rsidRDefault="005E530D" w:rsidP="00CE1743">
      <w:pPr>
        <w:autoSpaceDN w:val="0"/>
        <w:rPr>
          <w:rFonts w:ascii="Cambria" w:hAnsi="Cambria"/>
          <w:b/>
          <w:sz w:val="22"/>
          <w:szCs w:val="22"/>
        </w:rPr>
      </w:pPr>
      <w:r w:rsidRPr="00B45B5D">
        <w:rPr>
          <w:rFonts w:ascii="Cambria" w:hAnsi="Cambria"/>
          <w:b/>
          <w:sz w:val="22"/>
          <w:szCs w:val="22"/>
        </w:rPr>
        <w:br/>
      </w:r>
    </w:p>
    <w:p w:rsidR="00CE1743" w:rsidRPr="00B45B5D" w:rsidRDefault="00CE1743" w:rsidP="005E530D">
      <w:pPr>
        <w:autoSpaceDN w:val="0"/>
        <w:jc w:val="center"/>
        <w:rPr>
          <w:rFonts w:ascii="Cambria" w:hAnsi="Cambria"/>
          <w:b/>
          <w:sz w:val="22"/>
          <w:szCs w:val="22"/>
        </w:rPr>
      </w:pPr>
    </w:p>
    <w:p w:rsidR="00CE1743" w:rsidRPr="00B45B5D" w:rsidRDefault="00CE1743" w:rsidP="005E530D">
      <w:pPr>
        <w:autoSpaceDN w:val="0"/>
        <w:jc w:val="center"/>
        <w:rPr>
          <w:rFonts w:ascii="Cambria" w:hAnsi="Cambria"/>
          <w:b/>
          <w:sz w:val="22"/>
          <w:szCs w:val="22"/>
        </w:rPr>
      </w:pPr>
    </w:p>
    <w:p w:rsidR="00CE1743" w:rsidRPr="00B45B5D" w:rsidRDefault="00CE1743" w:rsidP="00237B2D">
      <w:pPr>
        <w:autoSpaceDN w:val="0"/>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555B81" w:rsidRPr="00B45B5D" w:rsidRDefault="00555B81" w:rsidP="007F3FAE">
      <w:pPr>
        <w:rPr>
          <w:rFonts w:ascii="Cambria" w:hAnsi="Cambria"/>
          <w:b/>
          <w:sz w:val="22"/>
          <w:szCs w:val="22"/>
        </w:rPr>
      </w:pPr>
    </w:p>
    <w:p w:rsidR="00CB0994" w:rsidRPr="00B45B5D" w:rsidRDefault="00CB0994" w:rsidP="007F3FAE">
      <w:pPr>
        <w:rPr>
          <w:rFonts w:ascii="Cambria" w:hAnsi="Cambria"/>
          <w:b/>
          <w:sz w:val="22"/>
          <w:szCs w:val="22"/>
        </w:rPr>
      </w:pPr>
    </w:p>
    <w:p w:rsidR="00CB0994" w:rsidRPr="00B45B5D" w:rsidRDefault="00CB0994" w:rsidP="007F3FAE">
      <w:pPr>
        <w:rPr>
          <w:rFonts w:ascii="Cambria" w:hAnsi="Cambria"/>
          <w:b/>
          <w:sz w:val="22"/>
          <w:szCs w:val="22"/>
        </w:rPr>
      </w:pPr>
    </w:p>
    <w:p w:rsidR="00CB0994" w:rsidRPr="00B45B5D" w:rsidRDefault="00CB0994" w:rsidP="007F3FAE">
      <w:pPr>
        <w:rPr>
          <w:rFonts w:ascii="Cambria" w:hAnsi="Cambria"/>
          <w:b/>
          <w:sz w:val="22"/>
          <w:szCs w:val="22"/>
        </w:rPr>
      </w:pPr>
    </w:p>
    <w:p w:rsidR="00CB0994" w:rsidRPr="00B45B5D" w:rsidRDefault="00CB0994" w:rsidP="007F3FAE">
      <w:pPr>
        <w:rPr>
          <w:rFonts w:ascii="Cambria" w:hAnsi="Cambria"/>
          <w:b/>
          <w:sz w:val="22"/>
          <w:szCs w:val="22"/>
        </w:rPr>
      </w:pPr>
    </w:p>
    <w:p w:rsidR="00CB0994" w:rsidRPr="00B45B5D" w:rsidRDefault="00CB0994" w:rsidP="007F3FAE">
      <w:pPr>
        <w:rPr>
          <w:rFonts w:ascii="Cambria" w:hAnsi="Cambria"/>
          <w:b/>
          <w:sz w:val="22"/>
          <w:szCs w:val="22"/>
        </w:rPr>
      </w:pPr>
    </w:p>
    <w:p w:rsidR="00555B81" w:rsidRPr="00B45B5D" w:rsidRDefault="00555B81" w:rsidP="007F3FAE">
      <w:pPr>
        <w:rPr>
          <w:rFonts w:ascii="Cambria" w:hAnsi="Cambria"/>
          <w:b/>
          <w:sz w:val="22"/>
          <w:szCs w:val="22"/>
        </w:rPr>
      </w:pPr>
    </w:p>
    <w:p w:rsidR="00555B81" w:rsidRPr="00B45B5D" w:rsidRDefault="00555B81" w:rsidP="007F3FAE">
      <w:pPr>
        <w:rPr>
          <w:rFonts w:ascii="Cambria" w:hAnsi="Cambria"/>
          <w:b/>
          <w:sz w:val="22"/>
          <w:szCs w:val="22"/>
        </w:rPr>
      </w:pPr>
    </w:p>
    <w:p w:rsidR="00E713DA" w:rsidRPr="00B45B5D" w:rsidRDefault="00E713DA" w:rsidP="00E713DA">
      <w:pPr>
        <w:rPr>
          <w:rFonts w:ascii="Cambria" w:hAnsi="Cambria"/>
          <w:b/>
          <w:sz w:val="22"/>
          <w:szCs w:val="22"/>
        </w:rPr>
      </w:pPr>
      <w:r w:rsidRPr="00B45B5D">
        <w:rPr>
          <w:rFonts w:ascii="Cambria" w:hAnsi="Cambria"/>
          <w:b/>
          <w:sz w:val="22"/>
          <w:szCs w:val="22"/>
        </w:rPr>
        <w:lastRenderedPageBreak/>
        <w:t>DZP.1.2023</w:t>
      </w:r>
    </w:p>
    <w:p w:rsidR="005E530D" w:rsidRPr="00B45B5D" w:rsidRDefault="005E530D" w:rsidP="005100D6">
      <w:pPr>
        <w:autoSpaceDN w:val="0"/>
        <w:rPr>
          <w:rFonts w:ascii="Cambria" w:hAnsi="Cambria"/>
          <w:b/>
          <w:sz w:val="22"/>
          <w:szCs w:val="22"/>
        </w:rPr>
      </w:pPr>
      <w:r w:rsidRPr="00B45B5D">
        <w:rPr>
          <w:rFonts w:ascii="Cambria" w:hAnsi="Cambria"/>
          <w:b/>
          <w:sz w:val="22"/>
          <w:szCs w:val="22"/>
        </w:rPr>
        <w:t xml:space="preserve">Załącznik nr </w:t>
      </w:r>
      <w:r w:rsidR="00AB2FAB" w:rsidRPr="00B45B5D">
        <w:rPr>
          <w:rFonts w:ascii="Cambria" w:hAnsi="Cambria"/>
          <w:b/>
          <w:sz w:val="22"/>
          <w:szCs w:val="22"/>
        </w:rPr>
        <w:t>4</w:t>
      </w:r>
    </w:p>
    <w:p w:rsidR="005E530D" w:rsidRPr="00B45B5D" w:rsidRDefault="005E530D" w:rsidP="005E530D">
      <w:pPr>
        <w:keepNext/>
        <w:widowControl w:val="0"/>
        <w:autoSpaceDE w:val="0"/>
        <w:autoSpaceDN w:val="0"/>
        <w:adjustRightInd w:val="0"/>
        <w:jc w:val="center"/>
        <w:rPr>
          <w:rFonts w:ascii="Cambria" w:hAnsi="Cambria"/>
          <w:b/>
          <w:sz w:val="22"/>
          <w:szCs w:val="22"/>
        </w:rPr>
      </w:pPr>
    </w:p>
    <w:p w:rsidR="00E713DA" w:rsidRPr="00B45B5D" w:rsidRDefault="005100D6" w:rsidP="00E713DA">
      <w:pPr>
        <w:ind w:left="2832" w:firstLine="708"/>
        <w:rPr>
          <w:rFonts w:ascii="Cambria" w:hAnsi="Cambria"/>
          <w:b/>
          <w:sz w:val="22"/>
          <w:szCs w:val="22"/>
        </w:rPr>
      </w:pPr>
      <w:r w:rsidRPr="00B45B5D">
        <w:rPr>
          <w:rFonts w:ascii="Cambria" w:hAnsi="Cambria"/>
          <w:b/>
          <w:sz w:val="22"/>
          <w:szCs w:val="22"/>
        </w:rPr>
        <w:t>PROJEKT/UMOWA N</w:t>
      </w:r>
      <w:r w:rsidR="006E5598" w:rsidRPr="00B45B5D">
        <w:rPr>
          <w:rFonts w:ascii="Cambria" w:hAnsi="Cambria"/>
          <w:b/>
          <w:sz w:val="22"/>
          <w:szCs w:val="22"/>
        </w:rPr>
        <w:t xml:space="preserve">r </w:t>
      </w:r>
      <w:r w:rsidR="00E713DA" w:rsidRPr="00B45B5D">
        <w:rPr>
          <w:rFonts w:ascii="Cambria" w:hAnsi="Cambria"/>
          <w:b/>
          <w:sz w:val="22"/>
          <w:szCs w:val="22"/>
        </w:rPr>
        <w:t>DZP.1.2023</w:t>
      </w:r>
    </w:p>
    <w:p w:rsidR="00BB64BE" w:rsidRPr="00B45B5D" w:rsidRDefault="00BB64BE" w:rsidP="00E713DA">
      <w:pPr>
        <w:keepNext/>
        <w:widowControl w:val="0"/>
        <w:autoSpaceDE w:val="0"/>
        <w:autoSpaceDN w:val="0"/>
        <w:adjustRightInd w:val="0"/>
        <w:jc w:val="center"/>
        <w:rPr>
          <w:rFonts w:ascii="Cambria" w:hAnsi="Cambria"/>
          <w:sz w:val="22"/>
          <w:szCs w:val="22"/>
        </w:rPr>
      </w:pPr>
    </w:p>
    <w:p w:rsidR="00BB64BE" w:rsidRPr="00B45B5D" w:rsidRDefault="00BB64BE" w:rsidP="00BB64BE">
      <w:pPr>
        <w:rPr>
          <w:rFonts w:ascii="Cambria" w:hAnsi="Cambria"/>
          <w:sz w:val="22"/>
          <w:szCs w:val="22"/>
        </w:rPr>
      </w:pPr>
    </w:p>
    <w:p w:rsidR="00BB64BE" w:rsidRPr="00B45B5D" w:rsidRDefault="00BB64BE" w:rsidP="00BB64BE">
      <w:pPr>
        <w:pStyle w:val="Tekstpodstawowy32"/>
        <w:spacing w:after="0" w:line="276" w:lineRule="auto"/>
        <w:rPr>
          <w:rFonts w:ascii="Cambria" w:hAnsi="Cambria"/>
          <w:sz w:val="22"/>
          <w:szCs w:val="22"/>
        </w:rPr>
      </w:pPr>
      <w:r w:rsidRPr="00B45B5D">
        <w:rPr>
          <w:rFonts w:ascii="Cambria" w:hAnsi="Cambria"/>
          <w:sz w:val="22"/>
          <w:szCs w:val="22"/>
        </w:rPr>
        <w:t xml:space="preserve">W dniu </w:t>
      </w:r>
      <w:r w:rsidRPr="00B45B5D">
        <w:rPr>
          <w:rFonts w:ascii="Cambria" w:hAnsi="Cambria"/>
          <w:b/>
          <w:sz w:val="22"/>
          <w:szCs w:val="22"/>
        </w:rPr>
        <w:t>________________ r.</w:t>
      </w:r>
      <w:r w:rsidRPr="00B45B5D">
        <w:rPr>
          <w:rFonts w:ascii="Cambria" w:hAnsi="Cambria"/>
          <w:sz w:val="22"/>
          <w:szCs w:val="22"/>
        </w:rPr>
        <w:t xml:space="preserve"> w Łodzi zawarto umowę pomiędzy:</w:t>
      </w:r>
    </w:p>
    <w:p w:rsidR="00AA5AEA" w:rsidRPr="00B45B5D" w:rsidRDefault="00AA5AEA" w:rsidP="00BB64BE">
      <w:pPr>
        <w:pStyle w:val="Tekstpodstawowy32"/>
        <w:spacing w:after="0" w:line="276" w:lineRule="auto"/>
        <w:rPr>
          <w:rFonts w:ascii="Cambria" w:hAnsi="Cambria"/>
          <w:b/>
          <w:sz w:val="22"/>
          <w:szCs w:val="22"/>
        </w:rPr>
      </w:pPr>
    </w:p>
    <w:p w:rsidR="00BB64BE" w:rsidRPr="00B45B5D" w:rsidRDefault="00BB64BE">
      <w:pPr>
        <w:pStyle w:val="Tekstkomentarza2"/>
        <w:numPr>
          <w:ilvl w:val="0"/>
          <w:numId w:val="24"/>
        </w:numPr>
        <w:spacing w:line="276" w:lineRule="auto"/>
        <w:jc w:val="both"/>
        <w:rPr>
          <w:rFonts w:ascii="Cambria" w:hAnsi="Cambria"/>
          <w:sz w:val="22"/>
          <w:szCs w:val="22"/>
        </w:rPr>
      </w:pPr>
      <w:r w:rsidRPr="00B45B5D">
        <w:rPr>
          <w:rFonts w:ascii="Cambria" w:hAnsi="Cambria"/>
          <w:b/>
          <w:sz w:val="22"/>
          <w:szCs w:val="22"/>
        </w:rPr>
        <w:t xml:space="preserve">Samodzielnym Publicznym Zakładem Opieki Zdrowotnej Centralnym Szpitalem Klinicznym Uniwersytetu Medycznego w Łodzi, 92-213 Łódź, ul. Pomorska 251, </w:t>
      </w:r>
      <w:r w:rsidRPr="00B45B5D">
        <w:rPr>
          <w:rFonts w:ascii="Cambria" w:hAnsi="Cambria"/>
          <w:sz w:val="22"/>
          <w:szCs w:val="22"/>
        </w:rPr>
        <w:t xml:space="preserve">wpisanym do Krajowego Rejestru Sądowego pod Nr 0000149790, NIP 728-22-46-128, </w:t>
      </w:r>
    </w:p>
    <w:p w:rsidR="00BB64BE" w:rsidRPr="00B45B5D" w:rsidRDefault="00BB64BE" w:rsidP="00BB64BE">
      <w:pPr>
        <w:pStyle w:val="Tekstkomentarza2"/>
        <w:spacing w:line="276" w:lineRule="auto"/>
        <w:ind w:left="720"/>
        <w:jc w:val="both"/>
        <w:rPr>
          <w:rFonts w:ascii="Cambria" w:hAnsi="Cambria"/>
          <w:sz w:val="22"/>
          <w:szCs w:val="22"/>
        </w:rPr>
      </w:pPr>
      <w:r w:rsidRPr="00B45B5D">
        <w:rPr>
          <w:rFonts w:ascii="Cambria" w:hAnsi="Cambria"/>
          <w:sz w:val="22"/>
          <w:szCs w:val="22"/>
        </w:rPr>
        <w:t>reprezentowanym przez:</w:t>
      </w:r>
    </w:p>
    <w:p w:rsidR="00BB64BE" w:rsidRPr="00B45B5D" w:rsidRDefault="00BB64BE">
      <w:pPr>
        <w:pStyle w:val="Akapitzlist"/>
        <w:numPr>
          <w:ilvl w:val="0"/>
          <w:numId w:val="25"/>
        </w:numPr>
        <w:suppressAutoHyphens w:val="0"/>
        <w:spacing w:line="276" w:lineRule="auto"/>
        <w:ind w:left="1134"/>
        <w:contextualSpacing w:val="0"/>
        <w:jc w:val="both"/>
        <w:rPr>
          <w:rFonts w:ascii="Cambria" w:hAnsi="Cambria"/>
          <w:sz w:val="22"/>
          <w:szCs w:val="22"/>
        </w:rPr>
      </w:pPr>
      <w:r w:rsidRPr="00B45B5D">
        <w:rPr>
          <w:rFonts w:ascii="Cambria" w:hAnsi="Cambria"/>
          <w:b/>
          <w:sz w:val="22"/>
          <w:szCs w:val="22"/>
        </w:rPr>
        <w:t xml:space="preserve">Dyrektor – dr n. med. Monikę Domarecką, </w:t>
      </w:r>
    </w:p>
    <w:p w:rsidR="00BB64BE" w:rsidRPr="00B45B5D" w:rsidRDefault="00BB64BE" w:rsidP="00BB64BE">
      <w:pPr>
        <w:pStyle w:val="Akapitzlist"/>
        <w:spacing w:line="276" w:lineRule="auto"/>
        <w:ind w:left="774"/>
        <w:contextualSpacing w:val="0"/>
        <w:jc w:val="both"/>
        <w:rPr>
          <w:rFonts w:ascii="Cambria" w:hAnsi="Cambria"/>
          <w:sz w:val="22"/>
          <w:szCs w:val="22"/>
        </w:rPr>
      </w:pPr>
      <w:r w:rsidRPr="00B45B5D">
        <w:rPr>
          <w:rFonts w:ascii="Cambria" w:hAnsi="Cambria"/>
          <w:sz w:val="22"/>
          <w:szCs w:val="22"/>
        </w:rPr>
        <w:t xml:space="preserve">zwanym dalej </w:t>
      </w:r>
      <w:r w:rsidRPr="00B45B5D">
        <w:rPr>
          <w:rFonts w:ascii="Cambria" w:hAnsi="Cambria"/>
          <w:b/>
          <w:sz w:val="22"/>
          <w:szCs w:val="22"/>
        </w:rPr>
        <w:t>Zamawiającym,</w:t>
      </w:r>
    </w:p>
    <w:p w:rsidR="00BB64BE" w:rsidRPr="00B45B5D" w:rsidRDefault="00BB64BE" w:rsidP="00BB64BE">
      <w:pPr>
        <w:pStyle w:val="Bezodstpw"/>
        <w:jc w:val="both"/>
        <w:rPr>
          <w:rFonts w:ascii="Cambria" w:hAnsi="Cambria"/>
          <w:lang w:eastAsia="pl-PL"/>
        </w:rPr>
      </w:pPr>
      <w:r w:rsidRPr="00B45B5D">
        <w:rPr>
          <w:rFonts w:ascii="Cambria" w:hAnsi="Cambria"/>
          <w:lang w:eastAsia="pl-PL"/>
        </w:rPr>
        <w:t>a</w:t>
      </w:r>
    </w:p>
    <w:p w:rsidR="00AA5AEA" w:rsidRPr="00B45B5D" w:rsidRDefault="00BB64BE">
      <w:pPr>
        <w:pStyle w:val="Bezodstpw"/>
        <w:numPr>
          <w:ilvl w:val="0"/>
          <w:numId w:val="22"/>
        </w:numPr>
        <w:jc w:val="both"/>
        <w:rPr>
          <w:rFonts w:ascii="Cambria" w:hAnsi="Cambria"/>
        </w:rPr>
      </w:pPr>
      <w:r w:rsidRPr="00B45B5D">
        <w:rPr>
          <w:rFonts w:ascii="Cambria" w:hAnsi="Cambria"/>
        </w:rPr>
        <w:t>.................................................................................................</w:t>
      </w:r>
      <w:r w:rsidR="00AA5AEA" w:rsidRPr="00B45B5D">
        <w:rPr>
          <w:rFonts w:ascii="Cambria" w:hAnsi="Cambria"/>
        </w:rPr>
        <w:t>.</w:t>
      </w:r>
      <w:r w:rsidRPr="00B45B5D">
        <w:rPr>
          <w:rFonts w:ascii="Cambria" w:hAnsi="Cambria"/>
        </w:rPr>
        <w:t>,</w:t>
      </w:r>
    </w:p>
    <w:p w:rsidR="00AA5AEA" w:rsidRPr="00B45B5D" w:rsidRDefault="00B941B1" w:rsidP="00AA5AEA">
      <w:pPr>
        <w:pStyle w:val="Tekstkomentarza2"/>
        <w:spacing w:line="276" w:lineRule="auto"/>
        <w:ind w:left="720"/>
        <w:jc w:val="both"/>
        <w:rPr>
          <w:rFonts w:ascii="Cambria" w:hAnsi="Cambria"/>
          <w:sz w:val="22"/>
          <w:szCs w:val="22"/>
        </w:rPr>
      </w:pPr>
      <w:r w:rsidRPr="00B45B5D">
        <w:rPr>
          <w:rFonts w:ascii="Cambria" w:hAnsi="Cambria"/>
          <w:sz w:val="22"/>
          <w:szCs w:val="22"/>
        </w:rPr>
        <w:t>r</w:t>
      </w:r>
      <w:r w:rsidR="00AA5AEA" w:rsidRPr="00B45B5D">
        <w:rPr>
          <w:rFonts w:ascii="Cambria" w:hAnsi="Cambria"/>
          <w:sz w:val="22"/>
          <w:szCs w:val="22"/>
        </w:rPr>
        <w:t>eprezentowan</w:t>
      </w:r>
      <w:r w:rsidRPr="00B45B5D">
        <w:rPr>
          <w:rFonts w:ascii="Cambria" w:hAnsi="Cambria"/>
          <w:sz w:val="22"/>
          <w:szCs w:val="22"/>
        </w:rPr>
        <w:t>ą/</w:t>
      </w:r>
      <w:proofErr w:type="spellStart"/>
      <w:r w:rsidR="00AA5AEA" w:rsidRPr="00B45B5D">
        <w:rPr>
          <w:rFonts w:ascii="Cambria" w:hAnsi="Cambria"/>
          <w:sz w:val="22"/>
          <w:szCs w:val="22"/>
        </w:rPr>
        <w:t>ym</w:t>
      </w:r>
      <w:proofErr w:type="spellEnd"/>
      <w:r w:rsidR="00AA5AEA" w:rsidRPr="00B45B5D">
        <w:rPr>
          <w:rFonts w:ascii="Cambria" w:hAnsi="Cambria"/>
          <w:sz w:val="22"/>
          <w:szCs w:val="22"/>
        </w:rPr>
        <w:t xml:space="preserve"> przez:</w:t>
      </w:r>
    </w:p>
    <w:p w:rsidR="00BB64BE" w:rsidRPr="00B45B5D" w:rsidRDefault="00AA5AEA" w:rsidP="00AA5AEA">
      <w:pPr>
        <w:pStyle w:val="Bezodstpw"/>
        <w:ind w:left="720"/>
        <w:jc w:val="both"/>
        <w:rPr>
          <w:rFonts w:ascii="Cambria" w:hAnsi="Cambria"/>
        </w:rPr>
      </w:pPr>
      <w:r w:rsidRPr="00B45B5D">
        <w:rPr>
          <w:rFonts w:ascii="Cambria" w:hAnsi="Cambria"/>
        </w:rPr>
        <w:t>…………………………………………………………………</w:t>
      </w:r>
      <w:r w:rsidRPr="00B45B5D">
        <w:rPr>
          <w:rFonts w:ascii="Cambria" w:hAnsi="Cambria"/>
        </w:rPr>
        <w:br/>
      </w:r>
      <w:r w:rsidR="00BB64BE" w:rsidRPr="00B45B5D">
        <w:rPr>
          <w:rFonts w:ascii="Cambria" w:hAnsi="Cambria"/>
        </w:rPr>
        <w:t xml:space="preserve"> zwan</w:t>
      </w:r>
      <w:r w:rsidR="00B941B1" w:rsidRPr="00B45B5D">
        <w:rPr>
          <w:rFonts w:ascii="Cambria" w:hAnsi="Cambria"/>
        </w:rPr>
        <w:t>ą/</w:t>
      </w:r>
      <w:proofErr w:type="spellStart"/>
      <w:r w:rsidR="00BB64BE" w:rsidRPr="00B45B5D">
        <w:rPr>
          <w:rFonts w:ascii="Cambria" w:hAnsi="Cambria"/>
        </w:rPr>
        <w:t>ym</w:t>
      </w:r>
      <w:proofErr w:type="spellEnd"/>
      <w:r w:rsidR="00BB64BE" w:rsidRPr="00B45B5D">
        <w:rPr>
          <w:rFonts w:ascii="Cambria" w:hAnsi="Cambria"/>
        </w:rPr>
        <w:t xml:space="preserve"> dalej „</w:t>
      </w:r>
      <w:r w:rsidR="00BB64BE" w:rsidRPr="00B45B5D">
        <w:rPr>
          <w:rFonts w:ascii="Cambria" w:hAnsi="Cambria"/>
          <w:b/>
        </w:rPr>
        <w:t>Wykonawcą</w:t>
      </w:r>
      <w:r w:rsidR="00BB64BE" w:rsidRPr="00B45B5D">
        <w:rPr>
          <w:rFonts w:ascii="Cambria" w:hAnsi="Cambria"/>
        </w:rPr>
        <w:t>”</w:t>
      </w:r>
    </w:p>
    <w:p w:rsidR="00BB64BE" w:rsidRPr="00B45B5D" w:rsidRDefault="00BB64BE" w:rsidP="007D1962">
      <w:pPr>
        <w:pStyle w:val="Tekstpodstawowy31"/>
        <w:jc w:val="center"/>
        <w:rPr>
          <w:rFonts w:ascii="Cambria" w:hAnsi="Cambria"/>
          <w:sz w:val="22"/>
          <w:szCs w:val="22"/>
        </w:rPr>
      </w:pPr>
    </w:p>
    <w:p w:rsidR="009C6E33" w:rsidRPr="00B45B5D" w:rsidRDefault="009C6E33" w:rsidP="009C6E33">
      <w:pPr>
        <w:jc w:val="center"/>
        <w:rPr>
          <w:rFonts w:ascii="Cambria" w:hAnsi="Cambria"/>
          <w:b/>
          <w:sz w:val="22"/>
          <w:szCs w:val="22"/>
        </w:rPr>
      </w:pPr>
      <w:r w:rsidRPr="00B45B5D">
        <w:rPr>
          <w:rFonts w:ascii="Cambria" w:hAnsi="Cambria"/>
          <w:b/>
          <w:sz w:val="22"/>
          <w:szCs w:val="22"/>
        </w:rPr>
        <w:t>§ 1</w:t>
      </w:r>
    </w:p>
    <w:p w:rsidR="00F02DE6" w:rsidRPr="00B45B5D" w:rsidRDefault="00F02DE6">
      <w:pPr>
        <w:pStyle w:val="Akapitzlist"/>
        <w:numPr>
          <w:ilvl w:val="0"/>
          <w:numId w:val="27"/>
        </w:numPr>
        <w:suppressAutoHyphens w:val="0"/>
        <w:ind w:left="284" w:hanging="284"/>
        <w:jc w:val="both"/>
        <w:rPr>
          <w:rFonts w:ascii="Cambria" w:hAnsi="Cambria"/>
          <w:bCs/>
          <w:iCs/>
          <w:spacing w:val="6"/>
          <w:sz w:val="22"/>
          <w:szCs w:val="22"/>
          <w:lang w:eastAsia="en-US"/>
        </w:rPr>
      </w:pPr>
      <w:r w:rsidRPr="00B45B5D">
        <w:rPr>
          <w:rFonts w:ascii="Cambria" w:hAnsi="Cambria"/>
          <w:sz w:val="22"/>
          <w:szCs w:val="22"/>
          <w:lang w:eastAsia="en-US"/>
        </w:rPr>
        <w:t xml:space="preserve">Przedmiotem umowy jest </w:t>
      </w:r>
      <w:r w:rsidRPr="00B45B5D">
        <w:rPr>
          <w:rFonts w:ascii="Cambria" w:hAnsi="Cambria"/>
          <w:b/>
          <w:kern w:val="2"/>
          <w:sz w:val="22"/>
          <w:szCs w:val="22"/>
          <w:lang w:eastAsia="en-US"/>
        </w:rPr>
        <w:t>przeprowadzenie okresowych szkoleń BHP dla pracowników</w:t>
      </w:r>
      <w:r w:rsidR="00B941B1" w:rsidRPr="00B45B5D">
        <w:rPr>
          <w:rFonts w:ascii="Cambria" w:hAnsi="Cambria"/>
          <w:b/>
          <w:kern w:val="2"/>
          <w:sz w:val="22"/>
          <w:szCs w:val="22"/>
          <w:lang w:eastAsia="en-US"/>
        </w:rPr>
        <w:t xml:space="preserve"> Zamawiającego</w:t>
      </w:r>
      <w:r w:rsidRPr="00B45B5D">
        <w:rPr>
          <w:rFonts w:ascii="Cambria" w:hAnsi="Cambria"/>
          <w:kern w:val="2"/>
          <w:sz w:val="22"/>
          <w:szCs w:val="22"/>
          <w:lang w:eastAsia="en-US"/>
        </w:rPr>
        <w:t>,</w:t>
      </w:r>
      <w:r w:rsidRPr="00B45B5D">
        <w:rPr>
          <w:rFonts w:ascii="Cambria" w:hAnsi="Cambria"/>
          <w:b/>
          <w:i/>
          <w:spacing w:val="6"/>
          <w:sz w:val="22"/>
          <w:szCs w:val="22"/>
          <w:lang w:eastAsia="en-US"/>
        </w:rPr>
        <w:t xml:space="preserve"> </w:t>
      </w:r>
      <w:r w:rsidRPr="00B45B5D">
        <w:rPr>
          <w:rFonts w:ascii="Cambria" w:hAnsi="Cambria"/>
          <w:bCs/>
          <w:iCs/>
          <w:spacing w:val="6"/>
          <w:sz w:val="22"/>
          <w:szCs w:val="22"/>
          <w:lang w:eastAsia="en-US"/>
        </w:rPr>
        <w:t>zgodnie z Formularzem oferty Wykonawcy, któr</w:t>
      </w:r>
      <w:r w:rsidR="00B941B1" w:rsidRPr="00B45B5D">
        <w:rPr>
          <w:rFonts w:ascii="Cambria" w:hAnsi="Cambria"/>
          <w:bCs/>
          <w:iCs/>
          <w:spacing w:val="6"/>
          <w:sz w:val="22"/>
          <w:szCs w:val="22"/>
          <w:lang w:eastAsia="en-US"/>
        </w:rPr>
        <w:t>y</w:t>
      </w:r>
      <w:r w:rsidRPr="00B45B5D">
        <w:rPr>
          <w:rFonts w:ascii="Cambria" w:hAnsi="Cambria"/>
          <w:bCs/>
          <w:iCs/>
          <w:spacing w:val="6"/>
          <w:sz w:val="22"/>
          <w:szCs w:val="22"/>
          <w:lang w:eastAsia="en-US"/>
        </w:rPr>
        <w:t xml:space="preserve"> stanowi Załącznik nr 1 do umowy.</w:t>
      </w:r>
    </w:p>
    <w:p w:rsidR="00F02DE6" w:rsidRPr="00B45B5D" w:rsidRDefault="00F02DE6">
      <w:pPr>
        <w:numPr>
          <w:ilvl w:val="0"/>
          <w:numId w:val="27"/>
        </w:numPr>
        <w:suppressAutoHyphens w:val="0"/>
        <w:ind w:left="284" w:hanging="284"/>
        <w:jc w:val="both"/>
        <w:rPr>
          <w:rFonts w:ascii="Cambria" w:hAnsi="Cambria"/>
          <w:iCs/>
          <w:kern w:val="16"/>
          <w:sz w:val="22"/>
          <w:szCs w:val="22"/>
          <w:lang w:eastAsia="en-US"/>
        </w:rPr>
      </w:pPr>
      <w:r w:rsidRPr="00B45B5D">
        <w:rPr>
          <w:rFonts w:ascii="Cambria" w:hAnsi="Cambria"/>
          <w:sz w:val="22"/>
          <w:szCs w:val="22"/>
          <w:lang w:eastAsia="en-US"/>
        </w:rPr>
        <w:t xml:space="preserve">Szczegółowy opis przedmiotu umowy </w:t>
      </w:r>
      <w:r w:rsidRPr="00B45B5D">
        <w:rPr>
          <w:rFonts w:ascii="Cambria" w:hAnsi="Cambria"/>
          <w:kern w:val="2"/>
          <w:sz w:val="22"/>
          <w:szCs w:val="22"/>
          <w:lang w:eastAsia="en-US"/>
        </w:rPr>
        <w:t>zawiera Opis Przedmiotu Zamówienia</w:t>
      </w:r>
      <w:r w:rsidRPr="00B45B5D">
        <w:rPr>
          <w:rFonts w:ascii="Cambria" w:hAnsi="Cambria"/>
          <w:sz w:val="22"/>
          <w:szCs w:val="22"/>
          <w:lang w:eastAsia="en-US"/>
        </w:rPr>
        <w:t xml:space="preserve">, stanowiący </w:t>
      </w:r>
      <w:r w:rsidRPr="00B45B5D">
        <w:rPr>
          <w:rFonts w:ascii="Cambria" w:hAnsi="Cambria"/>
          <w:b/>
          <w:sz w:val="22"/>
          <w:szCs w:val="22"/>
          <w:lang w:eastAsia="en-US"/>
        </w:rPr>
        <w:t>Załącznik Nr 2</w:t>
      </w:r>
      <w:r w:rsidR="000B762C" w:rsidRPr="00B45B5D">
        <w:rPr>
          <w:rFonts w:ascii="Cambria" w:hAnsi="Cambria"/>
          <w:sz w:val="22"/>
          <w:szCs w:val="22"/>
          <w:lang w:eastAsia="en-US"/>
        </w:rPr>
        <w:t xml:space="preserve"> do </w:t>
      </w:r>
      <w:r w:rsidRPr="00B45B5D">
        <w:rPr>
          <w:rFonts w:ascii="Cambria" w:hAnsi="Cambria"/>
          <w:sz w:val="22"/>
          <w:szCs w:val="22"/>
          <w:lang w:eastAsia="en-US"/>
        </w:rPr>
        <w:t>umowy.</w:t>
      </w:r>
    </w:p>
    <w:p w:rsidR="00B93BBC" w:rsidRPr="00FE7D8B" w:rsidRDefault="00AA5AEA" w:rsidP="006910E2">
      <w:pPr>
        <w:pStyle w:val="Akapitzlist"/>
        <w:numPr>
          <w:ilvl w:val="0"/>
          <w:numId w:val="27"/>
        </w:numPr>
        <w:tabs>
          <w:tab w:val="num" w:pos="567"/>
        </w:tabs>
        <w:suppressAutoHyphens w:val="0"/>
        <w:ind w:left="284" w:hanging="284"/>
        <w:jc w:val="both"/>
        <w:rPr>
          <w:rFonts w:ascii="Cambria" w:hAnsi="Cambria"/>
          <w:b/>
          <w:iCs/>
          <w:kern w:val="16"/>
          <w:sz w:val="22"/>
          <w:szCs w:val="22"/>
          <w:lang w:eastAsia="en-US"/>
        </w:rPr>
      </w:pPr>
      <w:r w:rsidRPr="00B45B5D">
        <w:rPr>
          <w:rFonts w:ascii="Cambria" w:hAnsi="Cambria"/>
          <w:iCs/>
          <w:kern w:val="16"/>
          <w:sz w:val="22"/>
          <w:szCs w:val="22"/>
          <w:lang w:eastAsia="en-US"/>
        </w:rPr>
        <w:t>Szkolenia będą realizowane</w:t>
      </w:r>
      <w:r w:rsidR="00B941B1" w:rsidRPr="00B45B5D">
        <w:rPr>
          <w:rFonts w:ascii="Cambria" w:hAnsi="Cambria"/>
          <w:iCs/>
          <w:kern w:val="16"/>
          <w:sz w:val="22"/>
          <w:szCs w:val="22"/>
          <w:lang w:eastAsia="en-US"/>
        </w:rPr>
        <w:t>, w szczególności</w:t>
      </w:r>
      <w:r w:rsidRPr="00B45B5D">
        <w:rPr>
          <w:rFonts w:ascii="Cambria" w:hAnsi="Cambria"/>
          <w:iCs/>
          <w:kern w:val="16"/>
          <w:sz w:val="22"/>
          <w:szCs w:val="22"/>
          <w:lang w:eastAsia="en-US"/>
        </w:rPr>
        <w:t xml:space="preserve"> na terenie </w:t>
      </w:r>
      <w:r w:rsidRPr="00FE7D8B">
        <w:rPr>
          <w:rFonts w:ascii="Cambria" w:hAnsi="Cambria"/>
          <w:b/>
          <w:sz w:val="22"/>
          <w:szCs w:val="22"/>
        </w:rPr>
        <w:t>SP ZOZ CSK UM w Łodzi,</w:t>
      </w:r>
      <w:r w:rsidRPr="00FE7D8B">
        <w:rPr>
          <w:rFonts w:ascii="Cambria" w:hAnsi="Cambria"/>
          <w:sz w:val="22"/>
          <w:szCs w:val="22"/>
        </w:rPr>
        <w:t xml:space="preserve"> </w:t>
      </w:r>
      <w:r w:rsidR="00B93BBC" w:rsidRPr="00FE7D8B">
        <w:rPr>
          <w:rFonts w:ascii="Cambria" w:hAnsi="Cambria"/>
          <w:b/>
          <w:sz w:val="22"/>
          <w:szCs w:val="22"/>
        </w:rPr>
        <w:t>przy ul. Pomorskiej 251</w:t>
      </w:r>
      <w:r w:rsidR="00B93BBC" w:rsidRPr="00FE7D8B">
        <w:rPr>
          <w:rFonts w:ascii="Cambria" w:hAnsi="Cambria"/>
          <w:b/>
          <w:sz w:val="22"/>
          <w:szCs w:val="22"/>
        </w:rPr>
        <w:br/>
      </w:r>
      <w:r w:rsidR="00B93BBC" w:rsidRPr="00FE7D8B">
        <w:rPr>
          <w:rFonts w:ascii="Cambria" w:hAnsi="Cambria"/>
          <w:sz w:val="22"/>
          <w:szCs w:val="22"/>
        </w:rPr>
        <w:t>z możliwością przeprowadzenia szkolenia</w:t>
      </w:r>
      <w:r w:rsidR="00B93BBC" w:rsidRPr="00FE7D8B">
        <w:rPr>
          <w:rFonts w:ascii="Cambria" w:hAnsi="Cambria"/>
          <w:b/>
          <w:sz w:val="22"/>
          <w:szCs w:val="22"/>
        </w:rPr>
        <w:t xml:space="preserve"> przy </w:t>
      </w:r>
      <w:r w:rsidR="006910E2" w:rsidRPr="00FE7D8B">
        <w:rPr>
          <w:rFonts w:ascii="Cambria" w:hAnsi="Cambria"/>
          <w:b/>
          <w:sz w:val="22"/>
          <w:szCs w:val="22"/>
        </w:rPr>
        <w:t xml:space="preserve">ul. Pankiewicza 16 (ul. Sporna 36/50) c </w:t>
      </w:r>
    </w:p>
    <w:p w:rsidR="000B762C" w:rsidRPr="00B45B5D" w:rsidRDefault="000B762C">
      <w:pPr>
        <w:numPr>
          <w:ilvl w:val="0"/>
          <w:numId w:val="27"/>
        </w:numPr>
        <w:tabs>
          <w:tab w:val="num" w:pos="567"/>
        </w:tabs>
        <w:suppressAutoHyphens w:val="0"/>
        <w:ind w:left="284" w:hanging="284"/>
        <w:jc w:val="both"/>
        <w:rPr>
          <w:rFonts w:ascii="Cambria" w:hAnsi="Cambria"/>
          <w:b/>
          <w:iCs/>
          <w:kern w:val="16"/>
          <w:sz w:val="22"/>
          <w:szCs w:val="22"/>
          <w:lang w:eastAsia="en-US"/>
        </w:rPr>
      </w:pPr>
      <w:r w:rsidRPr="00B45B5D">
        <w:rPr>
          <w:rFonts w:ascii="Cambria" w:hAnsi="Cambria"/>
          <w:iCs/>
          <w:kern w:val="16"/>
          <w:sz w:val="22"/>
          <w:szCs w:val="22"/>
          <w:lang w:eastAsia="en-US"/>
        </w:rPr>
        <w:t>Wykonawca zapewnia sprzęt służący do przeprowadzenia szkolenia</w:t>
      </w:r>
      <w:r w:rsidR="00EE15DB">
        <w:rPr>
          <w:rFonts w:ascii="Cambria" w:hAnsi="Cambria"/>
          <w:iCs/>
          <w:kern w:val="16"/>
          <w:sz w:val="22"/>
          <w:szCs w:val="22"/>
          <w:lang w:eastAsia="en-US"/>
        </w:rPr>
        <w:t>, a Zamawiający zapewnia</w:t>
      </w:r>
      <w:r w:rsidRPr="00B45B5D">
        <w:rPr>
          <w:rFonts w:ascii="Cambria" w:hAnsi="Cambria"/>
          <w:iCs/>
          <w:kern w:val="16"/>
          <w:sz w:val="22"/>
          <w:szCs w:val="22"/>
          <w:lang w:eastAsia="en-US"/>
        </w:rPr>
        <w:t xml:space="preserve"> </w:t>
      </w:r>
      <w:r w:rsidR="00EE15DB">
        <w:rPr>
          <w:rFonts w:ascii="Cambria" w:hAnsi="Cambria"/>
          <w:iCs/>
          <w:kern w:val="16"/>
          <w:sz w:val="22"/>
          <w:szCs w:val="22"/>
          <w:lang w:eastAsia="en-US"/>
        </w:rPr>
        <w:t>salę dydaktyczną - szkoleniową.</w:t>
      </w:r>
      <w:r w:rsidR="00B941B1" w:rsidRPr="00B45B5D">
        <w:rPr>
          <w:rFonts w:ascii="Cambria" w:hAnsi="Cambria"/>
          <w:iCs/>
          <w:kern w:val="16"/>
          <w:sz w:val="22"/>
          <w:szCs w:val="22"/>
          <w:lang w:eastAsia="en-US"/>
        </w:rPr>
        <w:t xml:space="preserve"> </w:t>
      </w:r>
    </w:p>
    <w:p w:rsidR="00040FDA" w:rsidRPr="00B45B5D" w:rsidRDefault="000B762C">
      <w:pPr>
        <w:numPr>
          <w:ilvl w:val="0"/>
          <w:numId w:val="27"/>
        </w:numPr>
        <w:tabs>
          <w:tab w:val="num" w:pos="567"/>
        </w:tabs>
        <w:suppressAutoHyphens w:val="0"/>
        <w:ind w:left="284" w:hanging="284"/>
        <w:jc w:val="both"/>
        <w:rPr>
          <w:rFonts w:ascii="Cambria" w:hAnsi="Cambria" w:cstheme="minorHAnsi"/>
          <w:b/>
          <w:iCs/>
          <w:kern w:val="16"/>
          <w:sz w:val="22"/>
          <w:szCs w:val="22"/>
          <w:lang w:eastAsia="en-US"/>
        </w:rPr>
      </w:pPr>
      <w:r w:rsidRPr="00B45B5D">
        <w:rPr>
          <w:rFonts w:ascii="Cambria" w:hAnsi="Cambria" w:cstheme="minorHAnsi"/>
          <w:iCs/>
          <w:kern w:val="16"/>
          <w:sz w:val="22"/>
          <w:szCs w:val="22"/>
        </w:rPr>
        <w:t xml:space="preserve">Wykonawca zapewnia materiały szkoleniowe, które udostępni pracownikom szpitala oraz materiały w formie online.  </w:t>
      </w:r>
    </w:p>
    <w:p w:rsidR="00823A8A" w:rsidRPr="00B45B5D" w:rsidRDefault="00366D12">
      <w:pPr>
        <w:pStyle w:val="Akapitzlist"/>
        <w:numPr>
          <w:ilvl w:val="0"/>
          <w:numId w:val="27"/>
        </w:numPr>
        <w:suppressAutoHyphens w:val="0"/>
        <w:spacing w:after="160" w:line="259" w:lineRule="auto"/>
        <w:ind w:left="284" w:hanging="284"/>
        <w:jc w:val="both"/>
        <w:rPr>
          <w:rFonts w:ascii="Cambria" w:hAnsi="Cambria"/>
          <w:sz w:val="22"/>
          <w:szCs w:val="22"/>
        </w:rPr>
      </w:pPr>
      <w:r w:rsidRPr="00B45B5D">
        <w:rPr>
          <w:rFonts w:ascii="Cambria" w:hAnsi="Cambria"/>
          <w:sz w:val="22"/>
          <w:szCs w:val="22"/>
        </w:rPr>
        <w:t>Szkolenie okresowe BHP dla pracodawców i innych osób kierujących pracownikami: 1 grupa licząca do 35 osób</w:t>
      </w:r>
      <w:r w:rsidR="006E68F8" w:rsidRPr="00B45B5D">
        <w:rPr>
          <w:rFonts w:ascii="Cambria" w:hAnsi="Cambria"/>
          <w:sz w:val="22"/>
          <w:szCs w:val="22"/>
        </w:rPr>
        <w:t>.</w:t>
      </w:r>
    </w:p>
    <w:p w:rsidR="00823A8A" w:rsidRPr="00B45B5D" w:rsidRDefault="00366D12">
      <w:pPr>
        <w:pStyle w:val="Akapitzlist"/>
        <w:numPr>
          <w:ilvl w:val="0"/>
          <w:numId w:val="27"/>
        </w:numPr>
        <w:suppressAutoHyphens w:val="0"/>
        <w:spacing w:after="160" w:line="259" w:lineRule="auto"/>
        <w:ind w:left="284" w:hanging="284"/>
        <w:jc w:val="both"/>
        <w:rPr>
          <w:rFonts w:ascii="Cambria" w:hAnsi="Cambria"/>
          <w:sz w:val="22"/>
          <w:szCs w:val="22"/>
        </w:rPr>
      </w:pPr>
      <w:r w:rsidRPr="00B45B5D">
        <w:rPr>
          <w:rFonts w:ascii="Cambria" w:hAnsi="Cambria"/>
          <w:sz w:val="22"/>
          <w:szCs w:val="22"/>
        </w:rPr>
        <w:t>Szkolenie okresowe BHP dla personelu medycznego: 21 grup (1 grupa licząca do 35 osób)</w:t>
      </w:r>
      <w:r w:rsidR="006E68F8" w:rsidRPr="00B45B5D">
        <w:rPr>
          <w:rFonts w:ascii="Cambria" w:hAnsi="Cambria"/>
          <w:sz w:val="22"/>
          <w:szCs w:val="22"/>
        </w:rPr>
        <w:t>.</w:t>
      </w:r>
    </w:p>
    <w:p w:rsidR="00823A8A" w:rsidRPr="00B45B5D" w:rsidRDefault="00366D12">
      <w:pPr>
        <w:pStyle w:val="Akapitzlist"/>
        <w:numPr>
          <w:ilvl w:val="0"/>
          <w:numId w:val="27"/>
        </w:numPr>
        <w:suppressAutoHyphens w:val="0"/>
        <w:spacing w:after="160" w:line="259" w:lineRule="auto"/>
        <w:ind w:left="284" w:hanging="284"/>
        <w:jc w:val="both"/>
        <w:rPr>
          <w:rFonts w:ascii="Cambria" w:hAnsi="Cambria"/>
          <w:sz w:val="22"/>
          <w:szCs w:val="22"/>
        </w:rPr>
      </w:pPr>
      <w:r w:rsidRPr="00B45B5D">
        <w:rPr>
          <w:rFonts w:ascii="Cambria" w:hAnsi="Cambria"/>
          <w:sz w:val="22"/>
          <w:szCs w:val="22"/>
        </w:rPr>
        <w:t>Szkolenie Okresowe BHP dla pracowników na stanowiskach robotniczych: 6 grup (1 grupa licząca do 35 osób)</w:t>
      </w:r>
      <w:r w:rsidR="006E68F8" w:rsidRPr="00B45B5D">
        <w:rPr>
          <w:rFonts w:ascii="Cambria" w:hAnsi="Cambria"/>
          <w:sz w:val="22"/>
          <w:szCs w:val="22"/>
        </w:rPr>
        <w:t>.</w:t>
      </w:r>
    </w:p>
    <w:p w:rsidR="00BB64BE" w:rsidRPr="00B45B5D" w:rsidRDefault="006E68F8">
      <w:pPr>
        <w:pStyle w:val="Akapitzlist"/>
        <w:numPr>
          <w:ilvl w:val="0"/>
          <w:numId w:val="27"/>
        </w:numPr>
        <w:suppressAutoHyphens w:val="0"/>
        <w:spacing w:after="160" w:line="259" w:lineRule="auto"/>
        <w:ind w:left="426" w:hanging="426"/>
        <w:jc w:val="both"/>
        <w:rPr>
          <w:rFonts w:ascii="Cambria" w:hAnsi="Cambria"/>
          <w:sz w:val="22"/>
          <w:szCs w:val="22"/>
        </w:rPr>
      </w:pPr>
      <w:r w:rsidRPr="00B45B5D">
        <w:rPr>
          <w:rFonts w:ascii="Cambria" w:hAnsi="Cambria"/>
          <w:sz w:val="22"/>
          <w:szCs w:val="22"/>
        </w:rPr>
        <w:t xml:space="preserve">Szkolenie okresowe BHP dla pracowników na stanowiskach </w:t>
      </w:r>
      <w:proofErr w:type="spellStart"/>
      <w:r w:rsidRPr="00B45B5D">
        <w:rPr>
          <w:rFonts w:ascii="Cambria" w:hAnsi="Cambria"/>
          <w:sz w:val="22"/>
          <w:szCs w:val="22"/>
        </w:rPr>
        <w:t>administracyjno</w:t>
      </w:r>
      <w:proofErr w:type="spellEnd"/>
      <w:r w:rsidRPr="00B45B5D">
        <w:rPr>
          <w:rFonts w:ascii="Cambria" w:hAnsi="Cambria"/>
          <w:sz w:val="22"/>
          <w:szCs w:val="22"/>
        </w:rPr>
        <w:t xml:space="preserve"> – biurowych.</w:t>
      </w:r>
      <w:r w:rsidR="00B941B1" w:rsidRPr="00B45B5D">
        <w:rPr>
          <w:rFonts w:ascii="Cambria" w:hAnsi="Cambria"/>
          <w:sz w:val="22"/>
          <w:szCs w:val="22"/>
        </w:rPr>
        <w:t xml:space="preserve"> </w:t>
      </w:r>
      <w:r w:rsidR="001F4414">
        <w:rPr>
          <w:rFonts w:ascii="Cambria" w:hAnsi="Cambria"/>
          <w:sz w:val="22"/>
          <w:szCs w:val="22"/>
        </w:rPr>
        <w:t xml:space="preserve">3 grupy </w:t>
      </w:r>
      <w:r w:rsidR="001F4414" w:rsidRPr="001F4414">
        <w:rPr>
          <w:rFonts w:ascii="Cambria" w:hAnsi="Cambria" w:cstheme="minorHAnsi"/>
          <w:sz w:val="22"/>
          <w:szCs w:val="20"/>
        </w:rPr>
        <w:t>(1 grupa licząca do 35 osób)</w:t>
      </w:r>
    </w:p>
    <w:p w:rsidR="009C6E33" w:rsidRPr="00B45B5D" w:rsidRDefault="009C6E33" w:rsidP="009C6E33">
      <w:pPr>
        <w:jc w:val="center"/>
        <w:rPr>
          <w:rFonts w:ascii="Cambria" w:hAnsi="Cambria"/>
          <w:b/>
          <w:sz w:val="22"/>
          <w:szCs w:val="22"/>
        </w:rPr>
      </w:pPr>
      <w:r w:rsidRPr="00B45B5D">
        <w:rPr>
          <w:rFonts w:ascii="Cambria" w:hAnsi="Cambria"/>
          <w:b/>
          <w:sz w:val="22"/>
          <w:szCs w:val="22"/>
        </w:rPr>
        <w:t>§ 2</w:t>
      </w:r>
    </w:p>
    <w:p w:rsidR="009C6E33" w:rsidRPr="00CF3B0E" w:rsidRDefault="009C6E33">
      <w:pPr>
        <w:numPr>
          <w:ilvl w:val="0"/>
          <w:numId w:val="28"/>
        </w:numPr>
        <w:jc w:val="both"/>
        <w:rPr>
          <w:rFonts w:ascii="Cambria" w:hAnsi="Cambria"/>
          <w:sz w:val="22"/>
          <w:szCs w:val="22"/>
        </w:rPr>
      </w:pPr>
      <w:r w:rsidRPr="00CF3B0E">
        <w:rPr>
          <w:rFonts w:ascii="Cambria" w:hAnsi="Cambria"/>
          <w:sz w:val="22"/>
          <w:szCs w:val="22"/>
        </w:rPr>
        <w:t>Wykonawca będzie prowadził szkoleni</w:t>
      </w:r>
      <w:r w:rsidR="001F4414" w:rsidRPr="00CF3B0E">
        <w:rPr>
          <w:rFonts w:ascii="Cambria" w:hAnsi="Cambria"/>
          <w:sz w:val="22"/>
          <w:szCs w:val="22"/>
        </w:rPr>
        <w:t xml:space="preserve">a wg harmonogramu ustalonego z Zamawiającym, uwzględniając daty i miejsce przeprowadzania szkoleń zawartych w Zapytaniu ofertowym. </w:t>
      </w:r>
    </w:p>
    <w:p w:rsidR="00AA5AEA" w:rsidRPr="00B45B5D" w:rsidRDefault="00AA5AEA">
      <w:pPr>
        <w:numPr>
          <w:ilvl w:val="0"/>
          <w:numId w:val="28"/>
        </w:numPr>
        <w:tabs>
          <w:tab w:val="num" w:pos="567"/>
        </w:tabs>
        <w:suppressAutoHyphens w:val="0"/>
        <w:jc w:val="both"/>
        <w:rPr>
          <w:rFonts w:ascii="Cambria" w:hAnsi="Cambria"/>
          <w:iCs/>
          <w:kern w:val="16"/>
          <w:sz w:val="22"/>
          <w:szCs w:val="22"/>
          <w:lang w:eastAsia="en-US"/>
        </w:rPr>
      </w:pPr>
      <w:r w:rsidRPr="00B45B5D">
        <w:rPr>
          <w:rFonts w:ascii="Cambria" w:hAnsi="Cambria"/>
          <w:sz w:val="22"/>
          <w:szCs w:val="22"/>
        </w:rPr>
        <w:t>Osoba po stronie Zamawiającego  uprawniona do kontaktu w sprawach realizacji niniejszej umowy: ……………… tel.  …………………, mail: ……………………….</w:t>
      </w:r>
    </w:p>
    <w:p w:rsidR="00B941B1" w:rsidRPr="00B45B5D" w:rsidRDefault="00AA5AEA">
      <w:pPr>
        <w:numPr>
          <w:ilvl w:val="0"/>
          <w:numId w:val="28"/>
        </w:numPr>
        <w:tabs>
          <w:tab w:val="num" w:pos="567"/>
        </w:tabs>
        <w:suppressAutoHyphens w:val="0"/>
        <w:jc w:val="both"/>
        <w:rPr>
          <w:rFonts w:ascii="Cambria" w:hAnsi="Cambria"/>
          <w:iCs/>
          <w:kern w:val="16"/>
          <w:sz w:val="22"/>
          <w:szCs w:val="22"/>
          <w:lang w:eastAsia="en-US"/>
        </w:rPr>
      </w:pPr>
      <w:r w:rsidRPr="00B45B5D">
        <w:rPr>
          <w:rFonts w:ascii="Cambria" w:hAnsi="Cambria"/>
          <w:sz w:val="22"/>
          <w:szCs w:val="22"/>
        </w:rPr>
        <w:t>Osoba po stronie Wykonawcy uprawniona do kontaktu w sprawach realizacji niniejszej umowy: ………………………,</w:t>
      </w:r>
    </w:p>
    <w:p w:rsidR="006B0D79" w:rsidRPr="00B45B5D" w:rsidRDefault="00366D12">
      <w:pPr>
        <w:numPr>
          <w:ilvl w:val="0"/>
          <w:numId w:val="28"/>
        </w:numPr>
        <w:tabs>
          <w:tab w:val="num" w:pos="567"/>
        </w:tabs>
        <w:suppressAutoHyphens w:val="0"/>
        <w:jc w:val="both"/>
        <w:rPr>
          <w:rFonts w:ascii="Cambria" w:hAnsi="Cambria"/>
          <w:iCs/>
          <w:kern w:val="16"/>
          <w:sz w:val="22"/>
          <w:szCs w:val="22"/>
          <w:lang w:eastAsia="en-US"/>
        </w:rPr>
      </w:pPr>
      <w:r w:rsidRPr="00B45B5D">
        <w:rPr>
          <w:rFonts w:ascii="Cambria" w:hAnsi="Cambria"/>
          <w:sz w:val="22"/>
          <w:szCs w:val="22"/>
        </w:rPr>
        <w:t>Na co najmniej 10 dni przed rozpoczęciem szkoleń mających odbyć się w formie samokształcenia kierowanego, Wykonawca dostarczy Zamawiające</w:t>
      </w:r>
      <w:r w:rsidR="00D32026">
        <w:rPr>
          <w:rFonts w:ascii="Cambria" w:hAnsi="Cambria"/>
          <w:sz w:val="22"/>
          <w:szCs w:val="22"/>
        </w:rPr>
        <w:t>mu</w:t>
      </w:r>
      <w:r w:rsidRPr="00B45B5D">
        <w:rPr>
          <w:rFonts w:ascii="Cambria" w:hAnsi="Cambria"/>
          <w:sz w:val="22"/>
          <w:szCs w:val="22"/>
        </w:rPr>
        <w:t xml:space="preserve"> materiały do samokształcenia w wersji elektronicznej </w:t>
      </w:r>
      <w:r w:rsidR="002051E2" w:rsidRPr="00B45B5D">
        <w:rPr>
          <w:rFonts w:ascii="Cambria" w:hAnsi="Cambria"/>
          <w:sz w:val="22"/>
          <w:szCs w:val="22"/>
        </w:rPr>
        <w:t xml:space="preserve">na </w:t>
      </w:r>
      <w:r w:rsidRPr="00B45B5D">
        <w:rPr>
          <w:rFonts w:ascii="Cambria" w:hAnsi="Cambria"/>
          <w:sz w:val="22"/>
          <w:szCs w:val="22"/>
        </w:rPr>
        <w:t>adres ………………….</w:t>
      </w:r>
      <w:r w:rsidR="002051E2" w:rsidRPr="00B45B5D">
        <w:rPr>
          <w:rFonts w:ascii="Cambria" w:hAnsi="Cambria"/>
          <w:b/>
          <w:sz w:val="22"/>
          <w:szCs w:val="22"/>
        </w:rPr>
        <w:t>.</w:t>
      </w:r>
      <w:r w:rsidR="002051E2" w:rsidRPr="00B45B5D">
        <w:rPr>
          <w:rFonts w:ascii="Cambria" w:hAnsi="Cambria"/>
          <w:sz w:val="22"/>
          <w:szCs w:val="22"/>
        </w:rPr>
        <w:t xml:space="preserve">  </w:t>
      </w:r>
      <w:r w:rsidRPr="00B45B5D">
        <w:rPr>
          <w:rFonts w:ascii="Cambria" w:hAnsi="Cambria"/>
          <w:sz w:val="22"/>
          <w:szCs w:val="22"/>
        </w:rPr>
        <w:t>Materiały szkoleniowe będą uwzględniać zagadnienia zawarte w sz</w:t>
      </w:r>
      <w:r w:rsidR="00907F29" w:rsidRPr="00B45B5D">
        <w:rPr>
          <w:rFonts w:ascii="Cambria" w:hAnsi="Cambria"/>
          <w:sz w:val="22"/>
          <w:szCs w:val="22"/>
        </w:rPr>
        <w:t xml:space="preserve">czegółowych programach szkoleń. Materiały </w:t>
      </w:r>
      <w:r w:rsidRPr="00B45B5D">
        <w:rPr>
          <w:rFonts w:ascii="Cambria" w:hAnsi="Cambria"/>
          <w:sz w:val="22"/>
          <w:szCs w:val="22"/>
        </w:rPr>
        <w:t xml:space="preserve">do samokształcenia powinny zawierać także zestawy ćwiczeń z instrukcjami, zestaw pytań kontrolnych, skrypty, przepisy prawne. Materiały te będą konsultowane </w:t>
      </w:r>
      <w:r w:rsidR="00393FD4">
        <w:rPr>
          <w:rFonts w:ascii="Cambria" w:hAnsi="Cambria"/>
          <w:sz w:val="22"/>
          <w:szCs w:val="22"/>
        </w:rPr>
        <w:t>z Zamawiającym</w:t>
      </w:r>
      <w:r w:rsidRPr="00B45B5D">
        <w:rPr>
          <w:rFonts w:ascii="Cambria" w:hAnsi="Cambria"/>
          <w:sz w:val="22"/>
          <w:szCs w:val="22"/>
        </w:rPr>
        <w:t xml:space="preserve"> co do zgodności ich treści z programami szkoleń. </w:t>
      </w:r>
    </w:p>
    <w:p w:rsidR="00B941B1" w:rsidRPr="00B45B5D" w:rsidRDefault="00B941B1" w:rsidP="006E68F8">
      <w:pPr>
        <w:jc w:val="center"/>
        <w:rPr>
          <w:rFonts w:ascii="Cambria" w:hAnsi="Cambria"/>
          <w:b/>
          <w:sz w:val="22"/>
          <w:szCs w:val="22"/>
        </w:rPr>
      </w:pPr>
    </w:p>
    <w:p w:rsidR="009C6E33" w:rsidRPr="00B45B5D" w:rsidRDefault="006E68F8" w:rsidP="006E68F8">
      <w:pPr>
        <w:jc w:val="center"/>
        <w:rPr>
          <w:rFonts w:ascii="Cambria" w:hAnsi="Cambria"/>
          <w:b/>
          <w:sz w:val="22"/>
          <w:szCs w:val="22"/>
        </w:rPr>
      </w:pPr>
      <w:r w:rsidRPr="00B45B5D">
        <w:rPr>
          <w:rFonts w:ascii="Cambria" w:hAnsi="Cambria"/>
          <w:b/>
          <w:sz w:val="22"/>
          <w:szCs w:val="22"/>
        </w:rPr>
        <w:t>§ 3</w:t>
      </w:r>
    </w:p>
    <w:p w:rsidR="00823A8A" w:rsidRPr="00B45B5D"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45B5D">
        <w:rPr>
          <w:rFonts w:ascii="Cambria" w:hAnsi="Cambria"/>
          <w:sz w:val="22"/>
          <w:szCs w:val="22"/>
          <w:lang w:eastAsia="en-US"/>
        </w:rPr>
        <w:t>Wynagrodzenie Wykonawcy za wykonanie przedmiotu umowy ustalono do kwoty</w:t>
      </w:r>
      <w:r w:rsidRPr="00B45B5D">
        <w:rPr>
          <w:rFonts w:ascii="Cambria" w:hAnsi="Cambria"/>
          <w:bCs/>
          <w:sz w:val="22"/>
          <w:szCs w:val="22"/>
          <w:lang w:eastAsia="en-US"/>
        </w:rPr>
        <w:t xml:space="preserve"> brutto: ……………….. złotych (słownie:…………………. złotych </w:t>
      </w:r>
      <w:r w:rsidR="00D32026">
        <w:rPr>
          <w:rFonts w:ascii="Cambria" w:hAnsi="Cambria"/>
          <w:bCs/>
          <w:sz w:val="22"/>
          <w:szCs w:val="22"/>
          <w:lang w:eastAsia="en-US"/>
        </w:rPr>
        <w:t>……………….. groszy</w:t>
      </w:r>
      <w:r w:rsidRPr="00B45B5D">
        <w:rPr>
          <w:rFonts w:ascii="Cambria" w:hAnsi="Cambria"/>
          <w:bCs/>
          <w:sz w:val="22"/>
          <w:szCs w:val="22"/>
          <w:lang w:eastAsia="en-US"/>
        </w:rPr>
        <w:t xml:space="preserve">), </w:t>
      </w:r>
      <w:r w:rsidR="00D32026">
        <w:rPr>
          <w:rFonts w:ascii="Cambria" w:hAnsi="Cambria"/>
          <w:bCs/>
          <w:sz w:val="22"/>
          <w:szCs w:val="22"/>
          <w:lang w:eastAsia="en-US"/>
        </w:rPr>
        <w:t xml:space="preserve">w tym </w:t>
      </w:r>
      <w:r w:rsidRPr="00B45B5D">
        <w:rPr>
          <w:rFonts w:ascii="Cambria" w:hAnsi="Cambria"/>
          <w:bCs/>
          <w:sz w:val="22"/>
          <w:szCs w:val="22"/>
          <w:lang w:eastAsia="en-US"/>
        </w:rPr>
        <w:t>wartość netto</w:t>
      </w:r>
      <w:r w:rsidR="00D32026">
        <w:rPr>
          <w:rFonts w:ascii="Cambria" w:hAnsi="Cambria"/>
          <w:bCs/>
          <w:sz w:val="22"/>
          <w:szCs w:val="22"/>
          <w:lang w:eastAsia="en-US"/>
        </w:rPr>
        <w:t xml:space="preserve"> wynosi: </w:t>
      </w:r>
      <w:r w:rsidRPr="00B45B5D">
        <w:rPr>
          <w:rFonts w:ascii="Cambria" w:hAnsi="Cambria"/>
          <w:bCs/>
          <w:sz w:val="22"/>
          <w:szCs w:val="22"/>
          <w:lang w:eastAsia="en-US"/>
        </w:rPr>
        <w:t xml:space="preserve"> </w:t>
      </w:r>
      <w:r w:rsidR="00D32026">
        <w:rPr>
          <w:rFonts w:ascii="Cambria" w:hAnsi="Cambria"/>
          <w:bCs/>
          <w:sz w:val="22"/>
          <w:szCs w:val="22"/>
          <w:lang w:eastAsia="en-US"/>
        </w:rPr>
        <w:t>…………….</w:t>
      </w:r>
      <w:r w:rsidRPr="00B45B5D">
        <w:rPr>
          <w:rFonts w:ascii="Cambria" w:hAnsi="Cambria"/>
          <w:bCs/>
          <w:sz w:val="22"/>
          <w:szCs w:val="22"/>
          <w:lang w:eastAsia="en-US"/>
        </w:rPr>
        <w:t>…………. złotych.</w:t>
      </w:r>
    </w:p>
    <w:p w:rsidR="00823A8A" w:rsidRPr="00B45B5D"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45B5D">
        <w:rPr>
          <w:rFonts w:ascii="Cambria" w:eastAsia="TimesNewRoman" w:hAnsi="Cambria"/>
          <w:iCs/>
          <w:color w:val="000000"/>
          <w:kern w:val="16"/>
          <w:sz w:val="22"/>
          <w:szCs w:val="22"/>
        </w:rPr>
        <w:t xml:space="preserve">Płatność będzie dokonana przelewem na wskazany przez Wykonawcę rachunek bankowy, w terminie do 30 dni od daty otrzymania przez Zamawiającego </w:t>
      </w:r>
      <w:r w:rsidR="00B941B1" w:rsidRPr="00B45B5D">
        <w:rPr>
          <w:rFonts w:ascii="Cambria" w:eastAsia="TimesNewRoman" w:hAnsi="Cambria"/>
          <w:iCs/>
          <w:color w:val="000000"/>
          <w:kern w:val="16"/>
          <w:sz w:val="22"/>
          <w:szCs w:val="22"/>
        </w:rPr>
        <w:t xml:space="preserve">prawidłowo wystawionej </w:t>
      </w:r>
      <w:r w:rsidRPr="00B45B5D">
        <w:rPr>
          <w:rFonts w:ascii="Cambria" w:eastAsia="TimesNewRoman" w:hAnsi="Cambria"/>
          <w:iCs/>
          <w:color w:val="000000"/>
          <w:kern w:val="16"/>
          <w:sz w:val="22"/>
          <w:szCs w:val="22"/>
        </w:rPr>
        <w:t>faktury.</w:t>
      </w:r>
    </w:p>
    <w:p w:rsidR="00823A8A" w:rsidRPr="00B45B5D"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45B5D">
        <w:rPr>
          <w:rFonts w:ascii="Cambria" w:hAnsi="Cambria"/>
          <w:sz w:val="22"/>
          <w:szCs w:val="22"/>
          <w:lang w:eastAsia="en-US"/>
        </w:rPr>
        <w:lastRenderedPageBreak/>
        <w:t xml:space="preserve">Faktura za wykonanie usługi będzie wystawiona na: </w:t>
      </w:r>
      <w:r w:rsidRPr="00B45B5D">
        <w:rPr>
          <w:rFonts w:ascii="Cambria" w:hAnsi="Cambria"/>
          <w:b/>
          <w:sz w:val="22"/>
          <w:szCs w:val="22"/>
          <w:lang w:eastAsia="en-US"/>
        </w:rPr>
        <w:t>Samodzielny Publiczny Zakład Opieki Zdrowotnej Centraln</w:t>
      </w:r>
      <w:r w:rsidR="00B941B1" w:rsidRPr="00B45B5D">
        <w:rPr>
          <w:rFonts w:ascii="Cambria" w:hAnsi="Cambria"/>
          <w:b/>
          <w:sz w:val="22"/>
          <w:szCs w:val="22"/>
          <w:lang w:eastAsia="en-US"/>
        </w:rPr>
        <w:t>y</w:t>
      </w:r>
      <w:r w:rsidRPr="00B45B5D">
        <w:rPr>
          <w:rFonts w:ascii="Cambria" w:hAnsi="Cambria"/>
          <w:b/>
          <w:sz w:val="22"/>
          <w:szCs w:val="22"/>
          <w:lang w:eastAsia="en-US"/>
        </w:rPr>
        <w:t xml:space="preserve"> Szpital Kliniczn</w:t>
      </w:r>
      <w:r w:rsidR="00B941B1" w:rsidRPr="00B45B5D">
        <w:rPr>
          <w:rFonts w:ascii="Cambria" w:hAnsi="Cambria"/>
          <w:b/>
          <w:sz w:val="22"/>
          <w:szCs w:val="22"/>
          <w:lang w:eastAsia="en-US"/>
        </w:rPr>
        <w:t>y</w:t>
      </w:r>
      <w:r w:rsidRPr="00B45B5D">
        <w:rPr>
          <w:rFonts w:ascii="Cambria" w:hAnsi="Cambria"/>
          <w:b/>
          <w:sz w:val="22"/>
          <w:szCs w:val="22"/>
          <w:lang w:eastAsia="en-US"/>
        </w:rPr>
        <w:t xml:space="preserve"> Uniwersytetu Medycznego w Łodzi, ul. Pomorska 251, 92-213 Łódź, NIP: 728-22-46-128.</w:t>
      </w:r>
    </w:p>
    <w:p w:rsidR="00823A8A" w:rsidRPr="00B45B5D"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45B5D">
        <w:rPr>
          <w:rFonts w:ascii="Cambria" w:hAnsi="Cambria"/>
          <w:sz w:val="22"/>
          <w:szCs w:val="22"/>
          <w:lang w:eastAsia="en-US"/>
        </w:rPr>
        <w:t>Jako dzień zapłaty faktury przyjmuje się datę obciążenia rachunku bankowego Zamawiającego.</w:t>
      </w:r>
    </w:p>
    <w:p w:rsidR="00823A8A" w:rsidRPr="00B45B5D" w:rsidRDefault="00823A8A">
      <w:pPr>
        <w:numPr>
          <w:ilvl w:val="0"/>
          <w:numId w:val="17"/>
        </w:numPr>
        <w:tabs>
          <w:tab w:val="clear" w:pos="567"/>
          <w:tab w:val="num" w:pos="284"/>
        </w:tabs>
        <w:suppressAutoHyphens w:val="0"/>
        <w:ind w:left="284" w:hanging="284"/>
        <w:jc w:val="both"/>
        <w:rPr>
          <w:rFonts w:ascii="Cambria" w:hAnsi="Cambria"/>
          <w:sz w:val="22"/>
          <w:szCs w:val="22"/>
        </w:rPr>
      </w:pPr>
      <w:r w:rsidRPr="00B45B5D">
        <w:rPr>
          <w:rFonts w:ascii="Cambria" w:hAnsi="Cambria"/>
          <w:sz w:val="22"/>
          <w:szCs w:val="22"/>
        </w:rPr>
        <w:t xml:space="preserve">Zamawiający upoważnia Wykonawcę do wystawienia faktury VAT bez podpisu odbiorcy. </w:t>
      </w:r>
    </w:p>
    <w:p w:rsidR="00823A8A" w:rsidRPr="00B45B5D" w:rsidRDefault="00823A8A">
      <w:pPr>
        <w:numPr>
          <w:ilvl w:val="0"/>
          <w:numId w:val="17"/>
        </w:numPr>
        <w:tabs>
          <w:tab w:val="clear" w:pos="567"/>
          <w:tab w:val="num" w:pos="284"/>
        </w:tabs>
        <w:suppressAutoHyphens w:val="0"/>
        <w:ind w:left="284" w:hanging="284"/>
        <w:jc w:val="both"/>
        <w:rPr>
          <w:rFonts w:ascii="Cambria" w:hAnsi="Cambria"/>
          <w:sz w:val="22"/>
          <w:szCs w:val="22"/>
        </w:rPr>
      </w:pPr>
      <w:r w:rsidRPr="00B45B5D">
        <w:rPr>
          <w:rFonts w:ascii="Cambria" w:hAnsi="Cambria"/>
          <w:sz w:val="22"/>
          <w:szCs w:val="22"/>
        </w:rPr>
        <w:t xml:space="preserve">Rachunek Wykonawcy winien być wpisany na Białą Listę Podatników VAT pod rygorem podjęcia czynności wynikających z przepisów prawa. </w:t>
      </w:r>
    </w:p>
    <w:p w:rsidR="00823A8A" w:rsidRPr="00B45B5D"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45B5D">
        <w:rPr>
          <w:rFonts w:ascii="Cambria" w:hAnsi="Cambria"/>
          <w:bCs/>
          <w:sz w:val="22"/>
          <w:szCs w:val="22"/>
        </w:rPr>
        <w:t>Wynagrodzenie brutto, o którym mowa w ust. 1, obejmuje wszystkie koszty poniesione przez Wykonawcę związane z należytym</w:t>
      </w:r>
      <w:r w:rsidRPr="00B45B5D">
        <w:rPr>
          <w:rFonts w:ascii="Cambria" w:hAnsi="Cambria"/>
          <w:sz w:val="22"/>
          <w:szCs w:val="22"/>
        </w:rPr>
        <w:t xml:space="preserve"> wykonaniem usługi, stanowiącej przedmiot umowy, w szczególności: koszty zakupionych materiałów.</w:t>
      </w:r>
    </w:p>
    <w:p w:rsidR="00823A8A" w:rsidRPr="00B45B5D" w:rsidRDefault="00823A8A">
      <w:pPr>
        <w:numPr>
          <w:ilvl w:val="0"/>
          <w:numId w:val="17"/>
        </w:numPr>
        <w:tabs>
          <w:tab w:val="num" w:pos="284"/>
        </w:tabs>
        <w:ind w:left="284" w:hanging="284"/>
        <w:jc w:val="both"/>
        <w:rPr>
          <w:rFonts w:ascii="Cambria" w:hAnsi="Cambria"/>
          <w:sz w:val="22"/>
          <w:szCs w:val="22"/>
        </w:rPr>
      </w:pPr>
      <w:r w:rsidRPr="00B45B5D">
        <w:rPr>
          <w:rFonts w:ascii="Cambria" w:hAnsi="Cambria"/>
          <w:sz w:val="22"/>
          <w:szCs w:val="22"/>
        </w:rPr>
        <w:t xml:space="preserve">Za nieterminowe regulowanie przez Zamawiającego należności, Wykonawca ma prawo naliczyć odsetki ustawowe za opóźnienie. Odsetki ustawowe za niezapłacone w terminach faktury VAT płacone będą przez Zamawiającego na podstawie noty odsetkowej. </w:t>
      </w:r>
    </w:p>
    <w:p w:rsidR="00823A8A" w:rsidRPr="00B45B5D" w:rsidRDefault="00823A8A">
      <w:pPr>
        <w:numPr>
          <w:ilvl w:val="0"/>
          <w:numId w:val="17"/>
        </w:numPr>
        <w:tabs>
          <w:tab w:val="num" w:pos="284"/>
        </w:tabs>
        <w:ind w:left="284" w:hanging="284"/>
        <w:jc w:val="both"/>
        <w:rPr>
          <w:rFonts w:ascii="Cambria" w:hAnsi="Cambria"/>
          <w:sz w:val="22"/>
          <w:szCs w:val="22"/>
        </w:rPr>
      </w:pPr>
      <w:r w:rsidRPr="00B45B5D">
        <w:rPr>
          <w:rFonts w:ascii="Cambria" w:hAnsi="Cambria"/>
          <w:sz w:val="22"/>
          <w:szCs w:val="22"/>
        </w:rPr>
        <w:t xml:space="preserve">W przypadku realizacji przedmiotu umowy z udziałem podwykonawców, Wykonawca zobowiązany jest załączyć do wystawionej przez siebie faktury: </w:t>
      </w:r>
    </w:p>
    <w:p w:rsidR="00823A8A" w:rsidRPr="00B45B5D" w:rsidRDefault="00823A8A">
      <w:pPr>
        <w:numPr>
          <w:ilvl w:val="0"/>
          <w:numId w:val="23"/>
        </w:numPr>
        <w:suppressAutoHyphens w:val="0"/>
        <w:spacing w:after="39" w:line="269" w:lineRule="auto"/>
        <w:ind w:right="38" w:hanging="283"/>
        <w:jc w:val="both"/>
        <w:rPr>
          <w:rFonts w:ascii="Cambria" w:hAnsi="Cambria"/>
          <w:sz w:val="22"/>
          <w:szCs w:val="22"/>
        </w:rPr>
      </w:pPr>
      <w:r w:rsidRPr="00B45B5D">
        <w:rPr>
          <w:rFonts w:ascii="Cambria" w:hAnsi="Cambria"/>
          <w:sz w:val="22"/>
          <w:szCs w:val="22"/>
        </w:rPr>
        <w:t xml:space="preserve">kopię faktury wystawioną przez podwykonawcę oraz dowód zapłaty niniejszej faktury oraz  </w:t>
      </w:r>
    </w:p>
    <w:p w:rsidR="00B45B5D" w:rsidRPr="00B45B5D" w:rsidRDefault="00823A8A">
      <w:pPr>
        <w:numPr>
          <w:ilvl w:val="0"/>
          <w:numId w:val="23"/>
        </w:numPr>
        <w:suppressAutoHyphens w:val="0"/>
        <w:spacing w:after="39" w:line="269" w:lineRule="auto"/>
        <w:ind w:right="38" w:hanging="283"/>
        <w:jc w:val="both"/>
        <w:rPr>
          <w:rFonts w:ascii="Cambria" w:hAnsi="Cambria"/>
          <w:sz w:val="22"/>
          <w:szCs w:val="22"/>
        </w:rPr>
      </w:pPr>
      <w:r w:rsidRPr="00B45B5D">
        <w:rPr>
          <w:rFonts w:ascii="Cambria" w:hAnsi="Cambria"/>
          <w:sz w:val="22"/>
          <w:szCs w:val="22"/>
        </w:rPr>
        <w:t xml:space="preserve">oświadczenie podwykonawcy iż Wykonawca nie zalega z żadnymi zobowiązaniami finansowymi w stosunku do niego a wynikającymi z zawartej między nimi umowy dotyczącej realizacji przedmiotu zamówienia określonego w § 1 niniejszej umowy.  </w:t>
      </w:r>
    </w:p>
    <w:p w:rsidR="00B45B5D" w:rsidRPr="00B45B5D" w:rsidRDefault="00B45B5D">
      <w:pPr>
        <w:pStyle w:val="Akapitzlist"/>
        <w:numPr>
          <w:ilvl w:val="0"/>
          <w:numId w:val="17"/>
        </w:numPr>
        <w:tabs>
          <w:tab w:val="clear" w:pos="567"/>
          <w:tab w:val="num" w:pos="426"/>
        </w:tabs>
        <w:suppressAutoHyphens w:val="0"/>
        <w:spacing w:after="39" w:line="269" w:lineRule="auto"/>
        <w:ind w:left="426" w:right="38" w:hanging="426"/>
        <w:jc w:val="both"/>
        <w:rPr>
          <w:rFonts w:ascii="Cambria" w:hAnsi="Cambria"/>
          <w:sz w:val="22"/>
          <w:szCs w:val="22"/>
        </w:rPr>
      </w:pPr>
      <w:r w:rsidRPr="00B45B5D">
        <w:rPr>
          <w:rFonts w:ascii="Cambria" w:hAnsi="Cambria"/>
          <w:sz w:val="22"/>
          <w:szCs w:val="22"/>
        </w:rPr>
        <w:t>Wykonawca zobowiązuje się nie przekazywać wierzytelności wynikających z niniejszej umowy na rzecz osoby trzeciej</w:t>
      </w:r>
      <w:r w:rsidR="00C0205D">
        <w:rPr>
          <w:rFonts w:ascii="Cambria" w:hAnsi="Cambria"/>
          <w:sz w:val="22"/>
          <w:szCs w:val="22"/>
        </w:rPr>
        <w:t>,</w:t>
      </w:r>
      <w:r w:rsidRPr="00B45B5D">
        <w:rPr>
          <w:rFonts w:ascii="Cambria" w:hAnsi="Cambria"/>
          <w:sz w:val="22"/>
          <w:szCs w:val="22"/>
        </w:rPr>
        <w:t xml:space="preserve"> bez </w:t>
      </w:r>
      <w:r w:rsidR="00C0205D">
        <w:rPr>
          <w:rFonts w:ascii="Cambria" w:hAnsi="Cambria"/>
          <w:sz w:val="22"/>
          <w:szCs w:val="22"/>
        </w:rPr>
        <w:t xml:space="preserve">pisemnej </w:t>
      </w:r>
      <w:r w:rsidRPr="00B45B5D">
        <w:rPr>
          <w:rFonts w:ascii="Cambria" w:hAnsi="Cambria"/>
          <w:sz w:val="22"/>
          <w:szCs w:val="22"/>
        </w:rPr>
        <w:t>zgody podmiotu tworzącego Zamawiającego.</w:t>
      </w:r>
    </w:p>
    <w:p w:rsidR="00B45B5D" w:rsidRPr="00B45B5D" w:rsidRDefault="00B45B5D">
      <w:pPr>
        <w:numPr>
          <w:ilvl w:val="0"/>
          <w:numId w:val="17"/>
        </w:numPr>
        <w:tabs>
          <w:tab w:val="clear" w:pos="567"/>
          <w:tab w:val="num" w:pos="426"/>
        </w:tabs>
        <w:suppressAutoHyphens w:val="0"/>
        <w:ind w:left="426" w:hanging="426"/>
        <w:jc w:val="both"/>
        <w:rPr>
          <w:rFonts w:ascii="Cambria" w:hAnsi="Cambria"/>
          <w:sz w:val="22"/>
          <w:szCs w:val="22"/>
        </w:rPr>
      </w:pPr>
      <w:r w:rsidRPr="00B45B5D">
        <w:rPr>
          <w:rFonts w:ascii="Cambria" w:hAnsi="Cambria"/>
          <w:sz w:val="22"/>
          <w:szCs w:val="22"/>
        </w:rPr>
        <w:t>Wykonawca zobowiązuje się do nieprzyjmowania od osób trzecich żadnych zabezpieczeń wierzytelności wynikających z niniejszej umowy</w:t>
      </w:r>
      <w:r w:rsidR="00C0205D">
        <w:rPr>
          <w:rFonts w:ascii="Cambria" w:hAnsi="Cambria"/>
          <w:sz w:val="22"/>
          <w:szCs w:val="22"/>
        </w:rPr>
        <w:t>,</w:t>
      </w:r>
      <w:r w:rsidRPr="00B45B5D">
        <w:rPr>
          <w:rFonts w:ascii="Cambria" w:hAnsi="Cambria"/>
          <w:sz w:val="22"/>
          <w:szCs w:val="22"/>
        </w:rPr>
        <w:t xml:space="preserve"> bez</w:t>
      </w:r>
      <w:r w:rsidR="00C0205D">
        <w:rPr>
          <w:rFonts w:ascii="Cambria" w:hAnsi="Cambria"/>
          <w:sz w:val="22"/>
          <w:szCs w:val="22"/>
        </w:rPr>
        <w:t xml:space="preserve"> pisemnej</w:t>
      </w:r>
      <w:r w:rsidRPr="00B45B5D">
        <w:rPr>
          <w:rFonts w:ascii="Cambria" w:hAnsi="Cambria"/>
          <w:sz w:val="22"/>
          <w:szCs w:val="22"/>
        </w:rPr>
        <w:t xml:space="preserve"> zgody Zamawiającego.</w:t>
      </w:r>
    </w:p>
    <w:p w:rsidR="00B45B5D" w:rsidRPr="00B45B5D" w:rsidRDefault="00B45B5D">
      <w:pPr>
        <w:numPr>
          <w:ilvl w:val="0"/>
          <w:numId w:val="17"/>
        </w:numPr>
        <w:tabs>
          <w:tab w:val="clear" w:pos="567"/>
          <w:tab w:val="num" w:pos="426"/>
        </w:tabs>
        <w:suppressAutoHyphens w:val="0"/>
        <w:ind w:left="426" w:hanging="426"/>
        <w:jc w:val="both"/>
        <w:rPr>
          <w:rFonts w:ascii="Cambria" w:hAnsi="Cambria"/>
          <w:sz w:val="22"/>
          <w:szCs w:val="22"/>
        </w:rPr>
      </w:pPr>
      <w:r w:rsidRPr="00B45B5D">
        <w:rPr>
          <w:rFonts w:ascii="Cambria" w:hAnsi="Cambria"/>
          <w:sz w:val="22"/>
          <w:szCs w:val="22"/>
        </w:rPr>
        <w:t xml:space="preserve">Wykonawca zobowiązuje się do </w:t>
      </w:r>
      <w:r w:rsidR="00C0205D">
        <w:rPr>
          <w:rFonts w:ascii="Cambria" w:hAnsi="Cambria"/>
          <w:sz w:val="22"/>
          <w:szCs w:val="22"/>
        </w:rPr>
        <w:t xml:space="preserve">terminowej </w:t>
      </w:r>
      <w:r w:rsidRPr="00B45B5D">
        <w:rPr>
          <w:rFonts w:ascii="Cambria" w:hAnsi="Cambria"/>
          <w:sz w:val="22"/>
          <w:szCs w:val="22"/>
        </w:rPr>
        <w:t>zapłaty wynagrodzenia na rzecz Podwykonawcy</w:t>
      </w:r>
      <w:r>
        <w:rPr>
          <w:rFonts w:ascii="Cambria" w:hAnsi="Cambria"/>
          <w:sz w:val="22"/>
          <w:szCs w:val="22"/>
        </w:rPr>
        <w:t>.</w:t>
      </w:r>
    </w:p>
    <w:p w:rsidR="00B45B5D" w:rsidRPr="00B45B5D" w:rsidRDefault="00B45B5D" w:rsidP="00B45B5D">
      <w:pPr>
        <w:suppressAutoHyphens w:val="0"/>
        <w:spacing w:after="39" w:line="269" w:lineRule="auto"/>
        <w:ind w:left="567" w:right="38"/>
        <w:jc w:val="both"/>
        <w:rPr>
          <w:rFonts w:ascii="Cambria" w:hAnsi="Cambria"/>
          <w:sz w:val="22"/>
          <w:szCs w:val="22"/>
        </w:rPr>
      </w:pPr>
    </w:p>
    <w:p w:rsidR="00BB64BE" w:rsidRPr="00B45B5D" w:rsidRDefault="006E68F8" w:rsidP="00F02DE6">
      <w:pPr>
        <w:jc w:val="center"/>
        <w:rPr>
          <w:rFonts w:ascii="Cambria" w:hAnsi="Cambria"/>
          <w:b/>
          <w:sz w:val="22"/>
          <w:szCs w:val="22"/>
        </w:rPr>
      </w:pPr>
      <w:r w:rsidRPr="00B45B5D">
        <w:rPr>
          <w:rFonts w:ascii="Cambria" w:hAnsi="Cambria"/>
          <w:b/>
          <w:sz w:val="22"/>
          <w:szCs w:val="22"/>
        </w:rPr>
        <w:t>§ 4</w:t>
      </w:r>
    </w:p>
    <w:p w:rsidR="006E68F8" w:rsidRPr="00B45B5D" w:rsidRDefault="006E68F8" w:rsidP="006E68F8">
      <w:pPr>
        <w:jc w:val="both"/>
        <w:rPr>
          <w:rFonts w:ascii="Cambria" w:hAnsi="Cambria"/>
          <w:sz w:val="22"/>
          <w:szCs w:val="22"/>
        </w:rPr>
      </w:pPr>
      <w:r w:rsidRPr="00B45B5D">
        <w:rPr>
          <w:rFonts w:ascii="Cambria" w:hAnsi="Cambria"/>
          <w:sz w:val="22"/>
          <w:szCs w:val="22"/>
        </w:rPr>
        <w:t>Wykonawca zobowiązuje się wykonać przedmiot umowy w szczególności zgodnie z:</w:t>
      </w:r>
    </w:p>
    <w:p w:rsidR="006E68F8" w:rsidRPr="00B45B5D" w:rsidRDefault="006E68F8">
      <w:pPr>
        <w:numPr>
          <w:ilvl w:val="0"/>
          <w:numId w:val="29"/>
        </w:numPr>
        <w:tabs>
          <w:tab w:val="left" w:pos="567"/>
        </w:tabs>
        <w:ind w:left="567" w:hanging="283"/>
        <w:jc w:val="both"/>
        <w:rPr>
          <w:rFonts w:ascii="Cambria" w:hAnsi="Cambria"/>
          <w:sz w:val="22"/>
          <w:szCs w:val="22"/>
        </w:rPr>
      </w:pPr>
      <w:r w:rsidRPr="00B45B5D">
        <w:rPr>
          <w:rFonts w:ascii="Cambria" w:hAnsi="Cambria"/>
          <w:sz w:val="22"/>
          <w:szCs w:val="22"/>
        </w:rPr>
        <w:t>Kodeksem pracy,</w:t>
      </w:r>
    </w:p>
    <w:p w:rsidR="006E68F8" w:rsidRPr="00B45B5D" w:rsidRDefault="00B941B1">
      <w:pPr>
        <w:numPr>
          <w:ilvl w:val="0"/>
          <w:numId w:val="29"/>
        </w:numPr>
        <w:tabs>
          <w:tab w:val="left" w:pos="567"/>
        </w:tabs>
        <w:ind w:left="567" w:hanging="283"/>
        <w:jc w:val="both"/>
        <w:rPr>
          <w:rFonts w:ascii="Cambria" w:hAnsi="Cambria"/>
          <w:sz w:val="22"/>
          <w:szCs w:val="22"/>
        </w:rPr>
      </w:pPr>
      <w:r w:rsidRPr="00B45B5D">
        <w:rPr>
          <w:rFonts w:ascii="Cambria" w:hAnsi="Cambria"/>
          <w:sz w:val="22"/>
          <w:szCs w:val="22"/>
        </w:rPr>
        <w:t>R</w:t>
      </w:r>
      <w:r w:rsidR="006E68F8" w:rsidRPr="00B45B5D">
        <w:rPr>
          <w:rFonts w:ascii="Cambria" w:hAnsi="Cambria"/>
          <w:sz w:val="22"/>
          <w:szCs w:val="22"/>
        </w:rPr>
        <w:t>ozporządzeniem Ministra Gospodarki i Pracy z dnia 27 lipca 2004 r. w sprawie  szkolenia w dziedzinie bhp  (Dz. U. Nr 180, poz.1860),</w:t>
      </w:r>
    </w:p>
    <w:p w:rsidR="006E68F8" w:rsidRPr="00B45B5D" w:rsidRDefault="006E68F8">
      <w:pPr>
        <w:numPr>
          <w:ilvl w:val="0"/>
          <w:numId w:val="29"/>
        </w:numPr>
        <w:tabs>
          <w:tab w:val="left" w:pos="567"/>
        </w:tabs>
        <w:ind w:left="567" w:hanging="283"/>
        <w:jc w:val="both"/>
        <w:rPr>
          <w:rFonts w:ascii="Cambria" w:hAnsi="Cambria"/>
          <w:sz w:val="22"/>
          <w:szCs w:val="22"/>
        </w:rPr>
      </w:pPr>
      <w:r w:rsidRPr="00B45B5D">
        <w:rPr>
          <w:rFonts w:ascii="Cambria" w:hAnsi="Cambria"/>
          <w:sz w:val="22"/>
          <w:szCs w:val="22"/>
        </w:rPr>
        <w:t>Programami szczegółowymi szkolenia dla określonych grup pracowniczych.</w:t>
      </w:r>
    </w:p>
    <w:p w:rsidR="006E68F8" w:rsidRPr="00B45B5D" w:rsidRDefault="006E68F8" w:rsidP="006E68F8">
      <w:pPr>
        <w:ind w:left="360"/>
        <w:jc w:val="both"/>
        <w:rPr>
          <w:rFonts w:ascii="Cambria" w:hAnsi="Cambria"/>
          <w:sz w:val="22"/>
          <w:szCs w:val="22"/>
        </w:rPr>
      </w:pPr>
    </w:p>
    <w:p w:rsidR="006E68F8" w:rsidRPr="00B45B5D" w:rsidRDefault="006E68F8" w:rsidP="006E68F8">
      <w:pPr>
        <w:jc w:val="center"/>
        <w:rPr>
          <w:rFonts w:ascii="Cambria" w:hAnsi="Cambria"/>
          <w:b/>
          <w:sz w:val="22"/>
          <w:szCs w:val="22"/>
        </w:rPr>
      </w:pPr>
      <w:r w:rsidRPr="00B45B5D">
        <w:rPr>
          <w:rFonts w:ascii="Cambria" w:hAnsi="Cambria"/>
          <w:b/>
          <w:sz w:val="22"/>
          <w:szCs w:val="22"/>
        </w:rPr>
        <w:t>§ 5</w:t>
      </w:r>
    </w:p>
    <w:p w:rsidR="00A93BB9" w:rsidRPr="00B45B5D" w:rsidRDefault="00A93BB9" w:rsidP="00A93BB9">
      <w:pPr>
        <w:suppressAutoHyphens w:val="0"/>
        <w:ind w:left="60"/>
        <w:jc w:val="both"/>
        <w:rPr>
          <w:rFonts w:ascii="Cambria" w:hAnsi="Cambria"/>
          <w:b/>
          <w:iCs/>
          <w:kern w:val="16"/>
          <w:sz w:val="22"/>
          <w:szCs w:val="22"/>
          <w:lang w:eastAsia="en-US"/>
        </w:rPr>
      </w:pPr>
      <w:r w:rsidRPr="00B45B5D">
        <w:rPr>
          <w:rFonts w:ascii="Cambria" w:eastAsia="Calibri" w:hAnsi="Cambria"/>
          <w:sz w:val="22"/>
          <w:szCs w:val="22"/>
          <w:lang w:eastAsia="en-US"/>
        </w:rPr>
        <w:t>Termin wykonania przedmiotu zamówienia</w:t>
      </w:r>
      <w:r w:rsidR="00B941B1" w:rsidRPr="00B45B5D">
        <w:rPr>
          <w:rFonts w:ascii="Cambria" w:eastAsia="Calibri" w:hAnsi="Cambria"/>
          <w:sz w:val="22"/>
          <w:szCs w:val="22"/>
          <w:lang w:eastAsia="en-US"/>
        </w:rPr>
        <w:t xml:space="preserve">: </w:t>
      </w:r>
      <w:r w:rsidRPr="00B45B5D">
        <w:rPr>
          <w:rFonts w:ascii="Cambria" w:hAnsi="Cambria"/>
          <w:b/>
          <w:sz w:val="22"/>
          <w:szCs w:val="22"/>
        </w:rPr>
        <w:t>od dnia podpisania umowy</w:t>
      </w:r>
      <w:r w:rsidR="00B941B1" w:rsidRPr="00B45B5D">
        <w:rPr>
          <w:rFonts w:ascii="Cambria" w:hAnsi="Cambria"/>
          <w:b/>
          <w:sz w:val="22"/>
          <w:szCs w:val="22"/>
        </w:rPr>
        <w:t xml:space="preserve"> tj. …………………………</w:t>
      </w:r>
      <w:r w:rsidRPr="00B45B5D">
        <w:rPr>
          <w:rFonts w:ascii="Cambria" w:hAnsi="Cambria"/>
          <w:b/>
          <w:sz w:val="22"/>
          <w:szCs w:val="22"/>
        </w:rPr>
        <w:t xml:space="preserve"> </w:t>
      </w:r>
      <w:r w:rsidRPr="00011627">
        <w:rPr>
          <w:rFonts w:ascii="Cambria" w:hAnsi="Cambria"/>
          <w:b/>
          <w:sz w:val="22"/>
          <w:szCs w:val="22"/>
        </w:rPr>
        <w:t xml:space="preserve">do </w:t>
      </w:r>
      <w:r w:rsidR="00011627" w:rsidRPr="00011627">
        <w:rPr>
          <w:rFonts w:ascii="Cambria" w:hAnsi="Cambria"/>
          <w:b/>
          <w:iCs/>
          <w:kern w:val="16"/>
          <w:sz w:val="22"/>
          <w:szCs w:val="22"/>
          <w:lang w:eastAsia="en-US"/>
        </w:rPr>
        <w:t>29</w:t>
      </w:r>
      <w:r w:rsidRPr="00011627">
        <w:rPr>
          <w:rFonts w:ascii="Cambria" w:hAnsi="Cambria"/>
          <w:b/>
          <w:iCs/>
          <w:kern w:val="16"/>
          <w:sz w:val="22"/>
          <w:szCs w:val="22"/>
          <w:lang w:eastAsia="en-US"/>
        </w:rPr>
        <w:t xml:space="preserve"> grudnia 2023 roku.</w:t>
      </w:r>
      <w:r w:rsidRPr="00B45B5D">
        <w:rPr>
          <w:rFonts w:ascii="Cambria" w:hAnsi="Cambria"/>
          <w:b/>
          <w:iCs/>
          <w:kern w:val="16"/>
          <w:sz w:val="22"/>
          <w:szCs w:val="22"/>
          <w:lang w:eastAsia="en-US"/>
        </w:rPr>
        <w:t xml:space="preserve"> </w:t>
      </w:r>
    </w:p>
    <w:p w:rsidR="006E68F8" w:rsidRPr="00B45B5D" w:rsidRDefault="006E68F8" w:rsidP="00AA5AEA">
      <w:pPr>
        <w:jc w:val="center"/>
        <w:rPr>
          <w:rFonts w:ascii="Cambria" w:hAnsi="Cambria"/>
          <w:b/>
          <w:sz w:val="22"/>
          <w:szCs w:val="22"/>
        </w:rPr>
      </w:pPr>
      <w:r w:rsidRPr="00B45B5D">
        <w:rPr>
          <w:rFonts w:ascii="Cambria" w:hAnsi="Cambria"/>
          <w:b/>
          <w:sz w:val="22"/>
          <w:szCs w:val="22"/>
        </w:rPr>
        <w:t>§ 6</w:t>
      </w:r>
    </w:p>
    <w:p w:rsidR="00AA5AEA" w:rsidRPr="00B45B5D" w:rsidRDefault="00AA5AEA">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B45B5D">
        <w:rPr>
          <w:rFonts w:ascii="Cambria" w:eastAsia="TimesNewRoman" w:hAnsi="Cambria"/>
          <w:kern w:val="2"/>
          <w:sz w:val="22"/>
          <w:szCs w:val="22"/>
          <w:lang w:eastAsia="en-US"/>
        </w:rPr>
        <w:t>Wykonawca będzie zobowiązany zapłacić Zamawiającemu kary umowne:</w:t>
      </w:r>
    </w:p>
    <w:p w:rsidR="00AA5AEA" w:rsidRPr="00B45B5D" w:rsidRDefault="00AA5AEA">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45B5D">
        <w:rPr>
          <w:rFonts w:ascii="Cambria" w:hAnsi="Cambria"/>
          <w:bCs/>
          <w:sz w:val="22"/>
          <w:szCs w:val="22"/>
          <w:lang w:eastAsia="en-US"/>
        </w:rPr>
        <w:t>za zwłok</w:t>
      </w:r>
      <w:r w:rsidR="00B45B5D" w:rsidRPr="00B45B5D">
        <w:rPr>
          <w:rFonts w:ascii="Cambria" w:hAnsi="Cambria"/>
          <w:bCs/>
          <w:sz w:val="22"/>
          <w:szCs w:val="22"/>
          <w:lang w:eastAsia="en-US"/>
        </w:rPr>
        <w:t>ę</w:t>
      </w:r>
      <w:r w:rsidRPr="00B45B5D">
        <w:rPr>
          <w:rFonts w:ascii="Cambria" w:hAnsi="Cambria"/>
          <w:bCs/>
          <w:sz w:val="22"/>
          <w:szCs w:val="22"/>
          <w:lang w:eastAsia="en-US"/>
        </w:rPr>
        <w:t xml:space="preserve"> w wykon</w:t>
      </w:r>
      <w:r w:rsidR="00B45B5D" w:rsidRPr="00B45B5D">
        <w:rPr>
          <w:rFonts w:ascii="Cambria" w:hAnsi="Cambria"/>
          <w:bCs/>
          <w:sz w:val="22"/>
          <w:szCs w:val="22"/>
          <w:lang w:eastAsia="en-US"/>
        </w:rPr>
        <w:t>aniu</w:t>
      </w:r>
      <w:r w:rsidRPr="00B45B5D">
        <w:rPr>
          <w:rFonts w:ascii="Cambria" w:hAnsi="Cambria"/>
          <w:bCs/>
          <w:sz w:val="22"/>
          <w:szCs w:val="22"/>
          <w:lang w:eastAsia="en-US"/>
        </w:rPr>
        <w:t xml:space="preserve"> któregokolwiek ze szkoleń</w:t>
      </w:r>
      <w:r w:rsidR="00B45B5D" w:rsidRPr="00B45B5D">
        <w:rPr>
          <w:rFonts w:ascii="Cambria" w:hAnsi="Cambria"/>
          <w:bCs/>
          <w:sz w:val="22"/>
          <w:szCs w:val="22"/>
          <w:lang w:eastAsia="en-US"/>
        </w:rPr>
        <w:t>,</w:t>
      </w:r>
      <w:r w:rsidRPr="00B45B5D">
        <w:rPr>
          <w:rFonts w:ascii="Cambria" w:hAnsi="Cambria"/>
          <w:bCs/>
          <w:sz w:val="22"/>
          <w:szCs w:val="22"/>
          <w:lang w:eastAsia="en-US"/>
        </w:rPr>
        <w:t xml:space="preserve"> zgodnie z harmonogramem, o którym mowa w </w:t>
      </w:r>
      <w:r w:rsidRPr="00186AA8">
        <w:rPr>
          <w:rFonts w:ascii="Cambria" w:hAnsi="Cambria"/>
          <w:bCs/>
          <w:sz w:val="22"/>
          <w:szCs w:val="22"/>
          <w:lang w:eastAsia="en-US"/>
        </w:rPr>
        <w:t xml:space="preserve">§ </w:t>
      </w:r>
      <w:r w:rsidR="002513E5" w:rsidRPr="00186AA8">
        <w:rPr>
          <w:rFonts w:ascii="Cambria" w:hAnsi="Cambria"/>
          <w:bCs/>
          <w:sz w:val="22"/>
          <w:szCs w:val="22"/>
          <w:lang w:eastAsia="en-US"/>
        </w:rPr>
        <w:t>2</w:t>
      </w:r>
      <w:r w:rsidR="00B45B5D" w:rsidRPr="00186AA8">
        <w:rPr>
          <w:rFonts w:ascii="Cambria" w:hAnsi="Cambria"/>
          <w:bCs/>
          <w:sz w:val="22"/>
          <w:szCs w:val="22"/>
          <w:lang w:eastAsia="en-US"/>
        </w:rPr>
        <w:t xml:space="preserve"> ust. </w:t>
      </w:r>
      <w:r w:rsidR="002513E5" w:rsidRPr="00186AA8">
        <w:rPr>
          <w:rFonts w:ascii="Cambria" w:hAnsi="Cambria"/>
          <w:bCs/>
          <w:sz w:val="22"/>
          <w:szCs w:val="22"/>
          <w:lang w:eastAsia="en-US"/>
        </w:rPr>
        <w:t>1</w:t>
      </w:r>
      <w:r w:rsidR="00B45B5D" w:rsidRPr="00186AA8">
        <w:rPr>
          <w:rFonts w:ascii="Cambria" w:hAnsi="Cambria"/>
          <w:bCs/>
          <w:sz w:val="22"/>
          <w:szCs w:val="22"/>
          <w:lang w:eastAsia="en-US"/>
        </w:rPr>
        <w:t>,</w:t>
      </w:r>
      <w:r w:rsidR="002051E2" w:rsidRPr="00B45B5D">
        <w:rPr>
          <w:rFonts w:ascii="Cambria" w:hAnsi="Cambria"/>
          <w:bCs/>
          <w:sz w:val="22"/>
          <w:szCs w:val="22"/>
          <w:lang w:eastAsia="en-US"/>
        </w:rPr>
        <w:t xml:space="preserve"> </w:t>
      </w:r>
      <w:r w:rsidRPr="00B45B5D">
        <w:rPr>
          <w:rFonts w:ascii="Cambria" w:hAnsi="Cambria"/>
          <w:bCs/>
          <w:sz w:val="22"/>
          <w:szCs w:val="22"/>
          <w:lang w:eastAsia="en-US"/>
        </w:rPr>
        <w:t xml:space="preserve">z przyczyn leżących po stronie Wykonawcy </w:t>
      </w:r>
      <w:r w:rsidRPr="00B45B5D">
        <w:rPr>
          <w:rFonts w:ascii="Cambria" w:hAnsi="Cambria"/>
          <w:bCs/>
          <w:spacing w:val="1"/>
          <w:sz w:val="22"/>
          <w:szCs w:val="22"/>
          <w:lang w:eastAsia="en-US"/>
        </w:rPr>
        <w:t xml:space="preserve">- w wysokości </w:t>
      </w:r>
      <w:r w:rsidRPr="00B45B5D">
        <w:rPr>
          <w:rFonts w:ascii="Cambria" w:hAnsi="Cambria"/>
          <w:b/>
          <w:bCs/>
          <w:spacing w:val="1"/>
          <w:sz w:val="22"/>
          <w:szCs w:val="22"/>
          <w:lang w:eastAsia="en-US"/>
        </w:rPr>
        <w:t>0,3</w:t>
      </w:r>
      <w:r w:rsidRPr="00B45B5D">
        <w:rPr>
          <w:rFonts w:ascii="Cambria" w:hAnsi="Cambria"/>
          <w:bCs/>
          <w:spacing w:val="1"/>
          <w:sz w:val="22"/>
          <w:szCs w:val="22"/>
          <w:lang w:eastAsia="en-US"/>
        </w:rPr>
        <w:t xml:space="preserve">% </w:t>
      </w:r>
      <w:bookmarkStart w:id="0" w:name="_Hlk94036611"/>
      <w:r w:rsidR="002051E2" w:rsidRPr="00B45B5D">
        <w:rPr>
          <w:rFonts w:ascii="Cambria" w:hAnsi="Cambria"/>
          <w:bCs/>
          <w:spacing w:val="1"/>
          <w:sz w:val="22"/>
          <w:szCs w:val="22"/>
          <w:lang w:eastAsia="en-US"/>
        </w:rPr>
        <w:t>wynagrodzenia brutto</w:t>
      </w:r>
      <w:r w:rsidR="00B45B5D" w:rsidRPr="00B45B5D">
        <w:rPr>
          <w:rFonts w:ascii="Cambria" w:hAnsi="Cambria"/>
          <w:bCs/>
          <w:spacing w:val="1"/>
          <w:sz w:val="22"/>
          <w:szCs w:val="22"/>
          <w:lang w:eastAsia="en-US"/>
        </w:rPr>
        <w:t xml:space="preserve"> za każdy dzień zwłoki</w:t>
      </w:r>
      <w:r w:rsidR="002051E2" w:rsidRPr="00B45B5D">
        <w:rPr>
          <w:rFonts w:ascii="Cambria" w:hAnsi="Cambria"/>
          <w:bCs/>
          <w:spacing w:val="1"/>
          <w:sz w:val="22"/>
          <w:szCs w:val="22"/>
          <w:lang w:eastAsia="en-US"/>
        </w:rPr>
        <w:t xml:space="preserve">. </w:t>
      </w:r>
      <w:r w:rsidRPr="00B45B5D">
        <w:rPr>
          <w:rFonts w:ascii="Cambria" w:hAnsi="Cambria"/>
          <w:sz w:val="22"/>
          <w:szCs w:val="22"/>
          <w:lang w:eastAsia="en-US"/>
        </w:rPr>
        <w:t xml:space="preserve"> </w:t>
      </w:r>
      <w:bookmarkEnd w:id="0"/>
    </w:p>
    <w:p w:rsidR="00AA5AEA" w:rsidRPr="00B45B5D" w:rsidRDefault="00AA5AEA">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45B5D">
        <w:rPr>
          <w:rFonts w:ascii="Cambria" w:hAnsi="Cambria"/>
          <w:bCs/>
          <w:spacing w:val="1"/>
          <w:sz w:val="22"/>
          <w:szCs w:val="22"/>
          <w:lang w:eastAsia="en-US"/>
        </w:rPr>
        <w:t xml:space="preserve">w przypadku zwłoki w wykonaniu któregokolwiek ze szkoleń zgodnie z harmonogramem o którym mowa w </w:t>
      </w:r>
      <w:r w:rsidRPr="00D86245">
        <w:rPr>
          <w:rFonts w:ascii="Cambria" w:hAnsi="Cambria"/>
          <w:bCs/>
          <w:spacing w:val="1"/>
          <w:sz w:val="22"/>
          <w:szCs w:val="22"/>
          <w:lang w:eastAsia="en-US"/>
        </w:rPr>
        <w:t xml:space="preserve">§ </w:t>
      </w:r>
      <w:r w:rsidR="002513E5" w:rsidRPr="00D86245">
        <w:rPr>
          <w:rFonts w:ascii="Cambria" w:hAnsi="Cambria"/>
          <w:bCs/>
          <w:spacing w:val="1"/>
          <w:sz w:val="22"/>
          <w:szCs w:val="22"/>
          <w:lang w:eastAsia="en-US"/>
        </w:rPr>
        <w:t>2</w:t>
      </w:r>
      <w:r w:rsidR="00C0205D" w:rsidRPr="00D86245">
        <w:rPr>
          <w:rFonts w:ascii="Cambria" w:hAnsi="Cambria"/>
          <w:bCs/>
          <w:spacing w:val="1"/>
          <w:sz w:val="22"/>
          <w:szCs w:val="22"/>
          <w:lang w:eastAsia="en-US"/>
        </w:rPr>
        <w:t xml:space="preserve"> ust. </w:t>
      </w:r>
      <w:r w:rsidR="002513E5" w:rsidRPr="00D86245">
        <w:rPr>
          <w:rFonts w:ascii="Cambria" w:hAnsi="Cambria"/>
          <w:bCs/>
          <w:spacing w:val="1"/>
          <w:sz w:val="22"/>
          <w:szCs w:val="22"/>
          <w:lang w:eastAsia="en-US"/>
        </w:rPr>
        <w:t>1</w:t>
      </w:r>
      <w:r w:rsidRPr="00B45B5D">
        <w:rPr>
          <w:rFonts w:ascii="Cambria" w:hAnsi="Cambria"/>
          <w:bCs/>
          <w:spacing w:val="1"/>
          <w:sz w:val="22"/>
          <w:szCs w:val="22"/>
          <w:lang w:eastAsia="en-US"/>
        </w:rPr>
        <w:t xml:space="preserve"> niniejszej umowy z przyczyn leżących po stronie Wykonawcy, przekraczającej </w:t>
      </w:r>
      <w:r w:rsidRPr="00B45B5D">
        <w:rPr>
          <w:rFonts w:ascii="Cambria" w:hAnsi="Cambria"/>
          <w:b/>
          <w:bCs/>
          <w:spacing w:val="1"/>
          <w:sz w:val="22"/>
          <w:szCs w:val="22"/>
          <w:lang w:eastAsia="en-US"/>
        </w:rPr>
        <w:t xml:space="preserve">7 </w:t>
      </w:r>
      <w:r w:rsidRPr="00B45B5D">
        <w:rPr>
          <w:rFonts w:ascii="Cambria" w:hAnsi="Cambria"/>
          <w:bCs/>
          <w:spacing w:val="1"/>
          <w:sz w:val="22"/>
          <w:szCs w:val="22"/>
          <w:lang w:eastAsia="en-US"/>
        </w:rPr>
        <w:t xml:space="preserve">dni, </w:t>
      </w:r>
      <w:r w:rsidRPr="00B45B5D">
        <w:rPr>
          <w:rFonts w:ascii="Cambria" w:hAnsi="Cambria"/>
          <w:bCs/>
          <w:sz w:val="22"/>
          <w:szCs w:val="22"/>
          <w:lang w:eastAsia="en-US"/>
        </w:rPr>
        <w:t>Zamawiający ma prawo w terminie 30 dni odstąpić od umowy z winy Wykonawcy</w:t>
      </w:r>
      <w:r w:rsidR="00C0205D">
        <w:rPr>
          <w:rFonts w:ascii="Cambria" w:hAnsi="Cambria"/>
          <w:bCs/>
          <w:sz w:val="22"/>
          <w:szCs w:val="22"/>
          <w:lang w:eastAsia="en-US"/>
        </w:rPr>
        <w:t>,</w:t>
      </w:r>
      <w:r w:rsidRPr="00B45B5D">
        <w:rPr>
          <w:rFonts w:ascii="Cambria" w:hAnsi="Cambria"/>
          <w:bCs/>
          <w:sz w:val="22"/>
          <w:szCs w:val="22"/>
          <w:lang w:eastAsia="en-US"/>
        </w:rPr>
        <w:t xml:space="preserve"> bez wezwania do należytego wykonania przedmiotu Umowy,</w:t>
      </w:r>
    </w:p>
    <w:p w:rsidR="00AA5AEA" w:rsidRPr="00B45B5D" w:rsidRDefault="00AA5AEA">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45B5D">
        <w:rPr>
          <w:rFonts w:ascii="Cambria" w:hAnsi="Cambria"/>
          <w:bCs/>
          <w:sz w:val="22"/>
          <w:szCs w:val="22"/>
          <w:lang w:eastAsia="en-US"/>
        </w:rPr>
        <w:t xml:space="preserve">za odstąpienie od umowy z przyczyn leżących po stronie Wykonawcy – </w:t>
      </w:r>
      <w:r w:rsidRPr="002513E5">
        <w:rPr>
          <w:rFonts w:ascii="Cambria" w:hAnsi="Cambria"/>
          <w:bCs/>
          <w:sz w:val="22"/>
          <w:szCs w:val="22"/>
          <w:lang w:eastAsia="en-US"/>
        </w:rPr>
        <w:t xml:space="preserve">w wysokości </w:t>
      </w:r>
      <w:r w:rsidR="00C0205D" w:rsidRPr="002513E5">
        <w:rPr>
          <w:rFonts w:ascii="Cambria" w:hAnsi="Cambria"/>
          <w:bCs/>
          <w:sz w:val="22"/>
          <w:szCs w:val="22"/>
          <w:lang w:eastAsia="en-US"/>
        </w:rPr>
        <w:t>10</w:t>
      </w:r>
      <w:r w:rsidRPr="002513E5">
        <w:rPr>
          <w:rFonts w:ascii="Cambria" w:hAnsi="Cambria"/>
          <w:b/>
          <w:bCs/>
          <w:sz w:val="22"/>
          <w:szCs w:val="22"/>
          <w:lang w:eastAsia="en-US"/>
        </w:rPr>
        <w:t>%</w:t>
      </w:r>
      <w:r w:rsidRPr="002513E5">
        <w:rPr>
          <w:rFonts w:ascii="Cambria" w:hAnsi="Cambria"/>
          <w:bCs/>
          <w:spacing w:val="1"/>
          <w:sz w:val="22"/>
          <w:szCs w:val="22"/>
          <w:lang w:eastAsia="en-US"/>
        </w:rPr>
        <w:t xml:space="preserve"> wynagrodzenia </w:t>
      </w:r>
      <w:r w:rsidR="002051E2" w:rsidRPr="00B45B5D">
        <w:rPr>
          <w:rFonts w:ascii="Cambria" w:hAnsi="Cambria"/>
          <w:bCs/>
          <w:spacing w:val="1"/>
          <w:sz w:val="22"/>
          <w:szCs w:val="22"/>
          <w:lang w:eastAsia="en-US"/>
        </w:rPr>
        <w:t>brutto</w:t>
      </w:r>
      <w:r w:rsidRPr="00B45B5D">
        <w:rPr>
          <w:rFonts w:ascii="Cambria" w:hAnsi="Cambria"/>
          <w:bCs/>
          <w:spacing w:val="1"/>
          <w:sz w:val="22"/>
          <w:szCs w:val="22"/>
          <w:lang w:eastAsia="en-US"/>
        </w:rPr>
        <w:t xml:space="preserve">, o którym mowa w </w:t>
      </w:r>
      <w:r w:rsidRPr="00B45B5D">
        <w:rPr>
          <w:rFonts w:ascii="Cambria" w:hAnsi="Cambria"/>
          <w:sz w:val="22"/>
          <w:szCs w:val="22"/>
          <w:lang w:eastAsia="en-US"/>
        </w:rPr>
        <w:t xml:space="preserve">§ </w:t>
      </w:r>
      <w:r w:rsidR="002051E2" w:rsidRPr="00B45B5D">
        <w:rPr>
          <w:rFonts w:ascii="Cambria" w:hAnsi="Cambria"/>
          <w:sz w:val="22"/>
          <w:szCs w:val="22"/>
          <w:lang w:eastAsia="en-US"/>
        </w:rPr>
        <w:t>3</w:t>
      </w:r>
      <w:r w:rsidRPr="00B45B5D">
        <w:rPr>
          <w:rFonts w:ascii="Cambria" w:hAnsi="Cambria"/>
          <w:sz w:val="22"/>
          <w:szCs w:val="22"/>
          <w:lang w:eastAsia="en-US"/>
        </w:rPr>
        <w:t xml:space="preserve"> ust. 1 Umowy.</w:t>
      </w:r>
    </w:p>
    <w:p w:rsidR="00AA5AEA" w:rsidRPr="00B45B5D" w:rsidRDefault="00AA5AEA">
      <w:pPr>
        <w:numPr>
          <w:ilvl w:val="0"/>
          <w:numId w:val="18"/>
        </w:numPr>
        <w:tabs>
          <w:tab w:val="clear" w:pos="405"/>
          <w:tab w:val="num" w:pos="284"/>
        </w:tabs>
        <w:suppressAutoHyphens w:val="0"/>
        <w:spacing w:after="39" w:line="269" w:lineRule="auto"/>
        <w:ind w:left="284" w:right="38" w:hanging="284"/>
        <w:jc w:val="both"/>
        <w:rPr>
          <w:rFonts w:ascii="Cambria" w:hAnsi="Cambria"/>
          <w:sz w:val="22"/>
          <w:szCs w:val="22"/>
        </w:rPr>
      </w:pPr>
      <w:r w:rsidRPr="00B45B5D">
        <w:rPr>
          <w:rFonts w:ascii="Cambria" w:hAnsi="Cambria"/>
          <w:sz w:val="22"/>
          <w:szCs w:val="22"/>
        </w:rPr>
        <w:t xml:space="preserve">Wykonawca wyraża zgodę na potrącanie kar umownych z wystawionej faktury. </w:t>
      </w:r>
    </w:p>
    <w:p w:rsidR="00AA5AEA" w:rsidRPr="00C0205D" w:rsidRDefault="00AA5AEA">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B45B5D">
        <w:rPr>
          <w:rFonts w:ascii="Cambria" w:hAnsi="Cambria"/>
          <w:sz w:val="22"/>
          <w:szCs w:val="22"/>
          <w:lang w:eastAsia="en-US"/>
        </w:rPr>
        <w:t>Zamawiający zastrzega sobie prawo dochodzenia na zasadach ogólnych odszkodowania przewyższającego kary umowne.</w:t>
      </w:r>
    </w:p>
    <w:p w:rsidR="00C0205D" w:rsidRPr="00D86245" w:rsidRDefault="00C0205D">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D86245">
        <w:rPr>
          <w:rFonts w:ascii="Cambria" w:hAnsi="Cambria"/>
          <w:sz w:val="22"/>
          <w:szCs w:val="22"/>
          <w:lang w:eastAsia="en-US"/>
        </w:rPr>
        <w:t>Zamawiający zapłaci Wykonawcy karę umową za odstąpienie od umowy, z przyczyn leżących po stronie Zamawiającego, w wysokości 10%</w:t>
      </w:r>
      <w:r w:rsidRPr="00D86245">
        <w:rPr>
          <w:rFonts w:ascii="Cambria" w:hAnsi="Cambria"/>
          <w:bCs/>
          <w:spacing w:val="1"/>
          <w:sz w:val="22"/>
          <w:szCs w:val="22"/>
          <w:lang w:eastAsia="en-US"/>
        </w:rPr>
        <w:t xml:space="preserve"> wynagrodzenia brutto, o którym mowa w </w:t>
      </w:r>
      <w:r w:rsidRPr="00D86245">
        <w:rPr>
          <w:rFonts w:ascii="Cambria" w:hAnsi="Cambria"/>
          <w:sz w:val="22"/>
          <w:szCs w:val="22"/>
          <w:lang w:eastAsia="en-US"/>
        </w:rPr>
        <w:t>§ 3 ust. 1 Umowy.</w:t>
      </w:r>
    </w:p>
    <w:p w:rsidR="004D440E" w:rsidRDefault="004D440E" w:rsidP="006E68F8">
      <w:pPr>
        <w:jc w:val="center"/>
        <w:rPr>
          <w:rFonts w:ascii="Cambria" w:hAnsi="Cambria"/>
          <w:b/>
          <w:sz w:val="22"/>
          <w:szCs w:val="22"/>
        </w:rPr>
      </w:pPr>
    </w:p>
    <w:p w:rsidR="006E68F8" w:rsidRPr="00B45B5D" w:rsidRDefault="006E68F8" w:rsidP="006E68F8">
      <w:pPr>
        <w:jc w:val="center"/>
        <w:rPr>
          <w:rFonts w:ascii="Cambria" w:hAnsi="Cambria"/>
          <w:b/>
          <w:sz w:val="22"/>
          <w:szCs w:val="22"/>
        </w:rPr>
      </w:pPr>
      <w:r w:rsidRPr="00B45B5D">
        <w:rPr>
          <w:rFonts w:ascii="Cambria" w:hAnsi="Cambria"/>
          <w:b/>
          <w:sz w:val="22"/>
          <w:szCs w:val="22"/>
        </w:rPr>
        <w:t>§ 7</w:t>
      </w:r>
    </w:p>
    <w:p w:rsidR="006E68F8" w:rsidRPr="00B45B5D" w:rsidRDefault="006E68F8" w:rsidP="006E68F8">
      <w:pPr>
        <w:pStyle w:val="Akapitzlist"/>
        <w:ind w:left="0"/>
        <w:jc w:val="both"/>
        <w:rPr>
          <w:rFonts w:ascii="Cambria" w:hAnsi="Cambria"/>
          <w:sz w:val="22"/>
          <w:szCs w:val="22"/>
        </w:rPr>
      </w:pPr>
      <w:r w:rsidRPr="00B45B5D">
        <w:rPr>
          <w:rFonts w:ascii="Cambria" w:hAnsi="Cambria"/>
          <w:sz w:val="22"/>
          <w:szCs w:val="22"/>
        </w:rPr>
        <w:t>Zamawiającemu przysługuje prawo rozwiązania umowy bez zachowania okresu wypowiedzenia w przypadku dwukrotnego nieprzeprowadzenia przez Wykonawcę szkolenia w terminach ustalonych z Zamawiającym.</w:t>
      </w:r>
    </w:p>
    <w:p w:rsidR="006B0D79" w:rsidRPr="00B45B5D" w:rsidRDefault="006B0D79" w:rsidP="006E68F8">
      <w:pPr>
        <w:jc w:val="both"/>
        <w:rPr>
          <w:rFonts w:ascii="Cambria" w:hAnsi="Cambria"/>
          <w:sz w:val="22"/>
          <w:szCs w:val="22"/>
        </w:rPr>
      </w:pPr>
    </w:p>
    <w:p w:rsidR="006E68F8" w:rsidRPr="00B45B5D" w:rsidRDefault="006E68F8" w:rsidP="006E68F8">
      <w:pPr>
        <w:jc w:val="center"/>
        <w:rPr>
          <w:rFonts w:ascii="Cambria" w:hAnsi="Cambria"/>
          <w:b/>
          <w:sz w:val="22"/>
          <w:szCs w:val="22"/>
        </w:rPr>
      </w:pPr>
      <w:r w:rsidRPr="00B45B5D">
        <w:rPr>
          <w:rFonts w:ascii="Cambria" w:hAnsi="Cambria"/>
          <w:b/>
          <w:sz w:val="22"/>
          <w:szCs w:val="22"/>
        </w:rPr>
        <w:lastRenderedPageBreak/>
        <w:t>§ 8</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W celu prawidłowego wykonania przez Wykonawcę obowiązków wynikających z niniejszej umowy i wyłącznie w zakresie niezbędnym do jej wykonania Zamawiający będąc Administratorem Danych osobowych</w:t>
      </w:r>
      <w:r w:rsidR="00B45B5D" w:rsidRPr="00B45B5D">
        <w:rPr>
          <w:rFonts w:ascii="Cambria" w:hAnsi="Cambria"/>
          <w:sz w:val="22"/>
          <w:szCs w:val="22"/>
          <w:lang w:eastAsia="en-US"/>
        </w:rPr>
        <w:t xml:space="preserve"> </w:t>
      </w:r>
      <w:r w:rsidRPr="00B45B5D">
        <w:rPr>
          <w:rFonts w:ascii="Cambria" w:hAnsi="Cambria"/>
          <w:sz w:val="22"/>
          <w:szCs w:val="22"/>
          <w:lang w:eastAsia="en-US"/>
        </w:rPr>
        <w:t xml:space="preserve">(ADO)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181E92" w:rsidRPr="00B45B5D" w:rsidRDefault="00181E92" w:rsidP="00181E92">
      <w:pPr>
        <w:ind w:left="284"/>
        <w:jc w:val="both"/>
        <w:rPr>
          <w:rFonts w:ascii="Cambria" w:hAnsi="Cambria"/>
          <w:sz w:val="22"/>
          <w:szCs w:val="22"/>
          <w:lang w:eastAsia="en-US"/>
        </w:rPr>
      </w:pPr>
      <w:r w:rsidRPr="00B45B5D">
        <w:rPr>
          <w:rFonts w:ascii="Cambria" w:hAnsi="Cambria"/>
          <w:sz w:val="22"/>
          <w:szCs w:val="22"/>
          <w:lang w:eastAsia="en-US"/>
        </w:rPr>
        <w:t xml:space="preserve">Zasady udostępniania, przetwarzania i ochronę danych osobowych określają postanowienia Umowy powierzenia przetwarzania danych osobowych, która stanowi załącznik nr 2 do niniejszej umowy.  </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 xml:space="preserve">Wykonywanie przez Wykonawcę operacji przetwarzania danych w zakresie lub celu przekraczającym zakres i cele opisane powyżej, wymaga każdorazowej pisemnej zgody Zamawiającego. </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Wykonawca oświadcza, że zastosuje środki zabezpieczające o których mowa w art. 32 RODO.</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Pracowników Wykonawcy obowiązuje zachowanie tajemnicy danych osobowych, danych wrażliwych i sposobów ich przetwarzania. Nie ujawniania informacji które wynikają z pełnienia obowiązków służbowych oraz zachowania w tajemnicy informacji, których ujawnienie mogłoby narazić Zamawiającego na szkodę.</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Wykonawca ponosi pełną odpowiedzialność za szkody wyrządzone Zamawiającemu, jego pracownikom, pacjentom, osobom trzecim powstałe w wyniku niewykonania lub nienależytego wykonania obowiązków Wykonawcy wynikających z niniejszej umowy.</w:t>
      </w:r>
      <w:r w:rsidRPr="00B45B5D" w:rsidDel="009C01D7">
        <w:rPr>
          <w:rFonts w:ascii="Cambria" w:hAnsi="Cambria"/>
          <w:sz w:val="22"/>
          <w:szCs w:val="22"/>
          <w:lang w:eastAsia="en-US"/>
        </w:rPr>
        <w:t xml:space="preserve"> </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181E92" w:rsidRPr="00B45B5D" w:rsidRDefault="00181E92">
      <w:pPr>
        <w:numPr>
          <w:ilvl w:val="1"/>
          <w:numId w:val="21"/>
        </w:numPr>
        <w:tabs>
          <w:tab w:val="left" w:pos="709"/>
        </w:tabs>
        <w:ind w:left="709" w:hanging="426"/>
        <w:jc w:val="both"/>
        <w:rPr>
          <w:rFonts w:ascii="Cambria" w:eastAsia="Calibri" w:hAnsi="Cambria"/>
          <w:sz w:val="22"/>
          <w:szCs w:val="22"/>
          <w:lang w:eastAsia="en-US"/>
        </w:rPr>
      </w:pPr>
      <w:r w:rsidRPr="00B45B5D">
        <w:rPr>
          <w:rFonts w:ascii="Cambria" w:eastAsia="Calibri" w:hAnsi="Cambria"/>
          <w:sz w:val="22"/>
          <w:szCs w:val="22"/>
          <w:lang w:eastAsia="en-US"/>
        </w:rPr>
        <w:t xml:space="preserve">informacji o danych dotyczących, podejmowania przez jedną ze stron czynności w toku realizacji niniejszej umowy, </w:t>
      </w:r>
    </w:p>
    <w:p w:rsidR="00181E92" w:rsidRPr="00B45B5D" w:rsidRDefault="00181E92">
      <w:pPr>
        <w:numPr>
          <w:ilvl w:val="1"/>
          <w:numId w:val="21"/>
        </w:numPr>
        <w:tabs>
          <w:tab w:val="left" w:pos="709"/>
        </w:tabs>
        <w:ind w:left="709" w:hanging="426"/>
        <w:jc w:val="both"/>
        <w:rPr>
          <w:rFonts w:ascii="Cambria" w:eastAsia="Calibri" w:hAnsi="Cambria"/>
          <w:sz w:val="22"/>
          <w:szCs w:val="22"/>
          <w:lang w:eastAsia="en-US"/>
        </w:rPr>
      </w:pPr>
      <w:r w:rsidRPr="00B45B5D">
        <w:rPr>
          <w:rFonts w:ascii="Cambria" w:eastAsia="Calibri" w:hAnsi="Cambria"/>
          <w:sz w:val="22"/>
          <w:szCs w:val="22"/>
          <w:lang w:eastAsia="en-US"/>
        </w:rPr>
        <w:t xml:space="preserve">informacji danych stanowiących tajemnice stron w rozumieniu Ustawy z dnia z dnia 16 kwietnia 1993 r. o zwalczaniu nieuczciwej konkurencji, </w:t>
      </w:r>
    </w:p>
    <w:p w:rsidR="00181E92" w:rsidRPr="00B45B5D" w:rsidRDefault="00181E92">
      <w:pPr>
        <w:numPr>
          <w:ilvl w:val="1"/>
          <w:numId w:val="21"/>
        </w:numPr>
        <w:tabs>
          <w:tab w:val="left" w:pos="709"/>
        </w:tabs>
        <w:ind w:left="709" w:hanging="426"/>
        <w:jc w:val="both"/>
        <w:rPr>
          <w:rFonts w:ascii="Cambria" w:eastAsia="Calibri" w:hAnsi="Cambria"/>
          <w:sz w:val="22"/>
          <w:szCs w:val="22"/>
          <w:lang w:eastAsia="en-US"/>
        </w:rPr>
      </w:pPr>
      <w:r w:rsidRPr="00B45B5D">
        <w:rPr>
          <w:rFonts w:ascii="Cambria" w:eastAsia="Calibri" w:hAnsi="Cambria"/>
          <w:sz w:val="22"/>
          <w:szCs w:val="22"/>
          <w:lang w:eastAsia="en-US"/>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Obowiązkiem zachowania poufności umowy nie jest objęty fakt jej zawarcia ani jej treść w zakresie określonym obowiązującymi przepisami prawa.</w:t>
      </w:r>
    </w:p>
    <w:p w:rsidR="00181E92" w:rsidRPr="00B45B5D" w:rsidRDefault="00181E92">
      <w:pPr>
        <w:numPr>
          <w:ilvl w:val="1"/>
          <w:numId w:val="21"/>
        </w:numPr>
        <w:tabs>
          <w:tab w:val="left" w:pos="709"/>
        </w:tabs>
        <w:ind w:left="709" w:hanging="425"/>
        <w:jc w:val="both"/>
        <w:rPr>
          <w:rFonts w:ascii="Cambria" w:eastAsia="Calibri" w:hAnsi="Cambria"/>
          <w:sz w:val="22"/>
          <w:szCs w:val="22"/>
          <w:lang w:eastAsia="en-US"/>
        </w:rPr>
      </w:pPr>
      <w:r w:rsidRPr="00B45B5D">
        <w:rPr>
          <w:rFonts w:ascii="Cambria" w:eastAsia="Calibri" w:hAnsi="Cambria"/>
          <w:sz w:val="22"/>
          <w:szCs w:val="22"/>
          <w:lang w:eastAsia="en-US"/>
        </w:rPr>
        <w:t xml:space="preserve">Każdej ze stron wolno ujawnić informacje poufne z ograniczeniami wynikającymi z przepisów prawa, członkom swoich władz, kancelariom prawnym, firmom audytorskim, pracownikom organów nadzoru, itp. W takim zakresie jakim będzie to niezbędne do wypełnienia przez nią zobowiązań wynikających z innej ustawy. </w:t>
      </w:r>
    </w:p>
    <w:p w:rsidR="00181E92" w:rsidRPr="00B45B5D" w:rsidRDefault="00181E92">
      <w:pPr>
        <w:numPr>
          <w:ilvl w:val="1"/>
          <w:numId w:val="21"/>
        </w:numPr>
        <w:tabs>
          <w:tab w:val="left" w:pos="709"/>
        </w:tabs>
        <w:ind w:left="709" w:hanging="425"/>
        <w:jc w:val="both"/>
        <w:rPr>
          <w:rFonts w:ascii="Cambria" w:eastAsia="Calibri" w:hAnsi="Cambria"/>
          <w:sz w:val="22"/>
          <w:szCs w:val="22"/>
          <w:lang w:eastAsia="en-US"/>
        </w:rPr>
      </w:pPr>
      <w:r w:rsidRPr="00B45B5D">
        <w:rPr>
          <w:rFonts w:ascii="Cambria" w:eastAsia="Calibri" w:hAnsi="Cambria"/>
          <w:sz w:val="22"/>
          <w:szCs w:val="22"/>
          <w:lang w:eastAsia="en-US"/>
        </w:rPr>
        <w:t>Strony umowy mają prawo do wykorzystania informacji o realizacji umowy oraz ogólnego przedmiotu i stron umowy dla celów marketingowych i referencyjnych  tym podania tych informacji do wiadomości publicznej.</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181E92" w:rsidRPr="00B45B5D" w:rsidRDefault="00181E92">
      <w:pPr>
        <w:numPr>
          <w:ilvl w:val="0"/>
          <w:numId w:val="20"/>
        </w:numPr>
        <w:ind w:left="284" w:hanging="284"/>
        <w:contextualSpacing/>
        <w:jc w:val="both"/>
        <w:rPr>
          <w:rFonts w:ascii="Cambria" w:hAnsi="Cambria"/>
          <w:sz w:val="22"/>
          <w:szCs w:val="22"/>
          <w:lang w:eastAsia="en-US"/>
        </w:rPr>
      </w:pPr>
      <w:r w:rsidRPr="00B45B5D">
        <w:rPr>
          <w:rFonts w:ascii="Cambria" w:hAnsi="Cambria"/>
          <w:sz w:val="22"/>
          <w:szCs w:val="22"/>
          <w:lang w:eastAsia="en-US"/>
        </w:rPr>
        <w:t xml:space="preserve">Administratorem danych osobowych Wykonawcy jest </w:t>
      </w:r>
      <w:r w:rsidRPr="00B45B5D">
        <w:rPr>
          <w:rFonts w:ascii="Cambria" w:hAnsi="Cambria"/>
          <w:b/>
          <w:sz w:val="22"/>
          <w:szCs w:val="22"/>
          <w:lang w:eastAsia="en-US"/>
        </w:rPr>
        <w:t>Samodzielny Publiczny Zakład Opieki Zdrowotnej Centralnego Szpitala Klinicznego Uniwersytetu Medycznego w Łodzi, ul. Pomorska 251, 92-213 Łódź, NIP: 728-22-46-128</w:t>
      </w:r>
      <w:r w:rsidRPr="00B45B5D">
        <w:rPr>
          <w:rFonts w:ascii="Cambria" w:hAnsi="Cambria"/>
          <w:sz w:val="22"/>
          <w:szCs w:val="22"/>
          <w:lang w:eastAsia="en-US"/>
        </w:rPr>
        <w:t xml:space="preserve"> lub za pośrednictwem powołanego przez niego inspektora ochrony danych, pisząc na adres email: …………………………….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w:t>
      </w:r>
      <w:r w:rsidRPr="00B45B5D">
        <w:rPr>
          <w:rFonts w:ascii="Cambria" w:hAnsi="Cambria"/>
          <w:sz w:val="22"/>
          <w:szCs w:val="22"/>
          <w:lang w:eastAsia="en-US"/>
        </w:rPr>
        <w:lastRenderedPageBreak/>
        <w:t>osobowe Administrator nie będzie podejmował wobec Ciebie zautomatyzowanych decyzji, w tym decyzji będących wynikiem profilowania</w:t>
      </w:r>
    </w:p>
    <w:p w:rsidR="006E68F8" w:rsidRPr="00B45B5D" w:rsidRDefault="006E68F8" w:rsidP="006E68F8">
      <w:pPr>
        <w:jc w:val="center"/>
        <w:rPr>
          <w:rFonts w:ascii="Cambria" w:hAnsi="Cambria"/>
          <w:b/>
          <w:sz w:val="22"/>
          <w:szCs w:val="22"/>
        </w:rPr>
      </w:pPr>
      <w:r w:rsidRPr="00B45B5D">
        <w:rPr>
          <w:rFonts w:ascii="Cambria" w:hAnsi="Cambria"/>
          <w:b/>
          <w:sz w:val="22"/>
          <w:szCs w:val="22"/>
        </w:rPr>
        <w:t>§</w:t>
      </w:r>
      <w:r w:rsidR="0035263C" w:rsidRPr="00B45B5D">
        <w:rPr>
          <w:rFonts w:ascii="Cambria" w:hAnsi="Cambria"/>
          <w:b/>
          <w:sz w:val="22"/>
          <w:szCs w:val="22"/>
        </w:rPr>
        <w:t xml:space="preserve"> 9</w:t>
      </w:r>
    </w:p>
    <w:p w:rsidR="00EA002A" w:rsidRPr="00B45B5D" w:rsidRDefault="00EA002A" w:rsidP="00EA002A">
      <w:pPr>
        <w:pStyle w:val="NormalnyWeb"/>
        <w:tabs>
          <w:tab w:val="left" w:pos="3969"/>
        </w:tabs>
        <w:spacing w:before="0" w:after="0"/>
        <w:rPr>
          <w:rFonts w:ascii="Cambria" w:hAnsi="Cambria"/>
          <w:sz w:val="22"/>
          <w:szCs w:val="22"/>
        </w:rPr>
      </w:pPr>
      <w:r w:rsidRPr="00B45B5D">
        <w:rPr>
          <w:rFonts w:ascii="Cambria" w:hAnsi="Cambria"/>
          <w:sz w:val="22"/>
          <w:szCs w:val="22"/>
        </w:rPr>
        <w:t xml:space="preserve">Wszelkie zmiany niniejszej umowy wymagają formy pisemnej pod rygorem nieważności. </w:t>
      </w:r>
    </w:p>
    <w:p w:rsidR="00EA002A" w:rsidRPr="00B45B5D" w:rsidRDefault="00EA002A" w:rsidP="00EA002A">
      <w:pPr>
        <w:pStyle w:val="NormalnyWeb"/>
        <w:tabs>
          <w:tab w:val="left" w:pos="3969"/>
        </w:tabs>
        <w:spacing w:before="0" w:after="0"/>
        <w:rPr>
          <w:rFonts w:ascii="Cambria" w:hAnsi="Cambria"/>
          <w:sz w:val="22"/>
          <w:szCs w:val="22"/>
        </w:rPr>
      </w:pPr>
    </w:p>
    <w:p w:rsidR="00EA002A" w:rsidRPr="00B45B5D" w:rsidRDefault="0035263C" w:rsidP="00EA002A">
      <w:pPr>
        <w:jc w:val="center"/>
        <w:rPr>
          <w:rFonts w:ascii="Cambria" w:hAnsi="Cambria"/>
          <w:b/>
          <w:sz w:val="22"/>
          <w:szCs w:val="22"/>
        </w:rPr>
      </w:pPr>
      <w:r w:rsidRPr="00B45B5D">
        <w:rPr>
          <w:rFonts w:ascii="Cambria" w:hAnsi="Cambria"/>
          <w:b/>
          <w:sz w:val="22"/>
          <w:szCs w:val="22"/>
        </w:rPr>
        <w:t>§ 10</w:t>
      </w:r>
    </w:p>
    <w:p w:rsidR="00EA002A" w:rsidRPr="00B45B5D" w:rsidRDefault="00EA002A" w:rsidP="00EA002A">
      <w:pPr>
        <w:jc w:val="both"/>
        <w:rPr>
          <w:rFonts w:ascii="Cambria" w:hAnsi="Cambria"/>
          <w:sz w:val="22"/>
          <w:szCs w:val="22"/>
        </w:rPr>
      </w:pPr>
      <w:r w:rsidRPr="00B45B5D">
        <w:rPr>
          <w:rFonts w:ascii="Cambria" w:hAnsi="Cambria"/>
          <w:sz w:val="22"/>
          <w:szCs w:val="22"/>
        </w:rPr>
        <w:t>Wszelkie spory wynikające z realizacji niniejszej umowy, strony poddają rozstrzygnięciu Sądu Właściwego dla siedziby Zamawiającego.</w:t>
      </w:r>
    </w:p>
    <w:p w:rsidR="00EA002A" w:rsidRPr="00B45B5D" w:rsidRDefault="0035263C" w:rsidP="00EA002A">
      <w:pPr>
        <w:jc w:val="center"/>
        <w:rPr>
          <w:rFonts w:ascii="Cambria" w:hAnsi="Cambria"/>
          <w:b/>
          <w:sz w:val="22"/>
          <w:szCs w:val="22"/>
        </w:rPr>
      </w:pPr>
      <w:r w:rsidRPr="00B45B5D">
        <w:rPr>
          <w:rFonts w:ascii="Cambria" w:hAnsi="Cambria"/>
          <w:b/>
          <w:sz w:val="22"/>
          <w:szCs w:val="22"/>
        </w:rPr>
        <w:t>§ 11</w:t>
      </w:r>
    </w:p>
    <w:p w:rsidR="00EA002A" w:rsidRPr="00B45B5D" w:rsidRDefault="00EA002A" w:rsidP="00EA002A">
      <w:pPr>
        <w:jc w:val="both"/>
        <w:rPr>
          <w:rFonts w:ascii="Cambria" w:hAnsi="Cambria"/>
          <w:sz w:val="22"/>
          <w:szCs w:val="22"/>
        </w:rPr>
      </w:pPr>
      <w:r w:rsidRPr="00B45B5D">
        <w:rPr>
          <w:rFonts w:ascii="Cambria" w:hAnsi="Cambria"/>
          <w:sz w:val="22"/>
          <w:szCs w:val="22"/>
        </w:rPr>
        <w:t>Umowę sporządzono w dwóch jednobrzmiących egzemplarzach, po jednym dla każdej ze stron.</w:t>
      </w:r>
    </w:p>
    <w:p w:rsidR="00BF66F6" w:rsidRPr="00B45B5D" w:rsidRDefault="00BF66F6" w:rsidP="00EA002A">
      <w:pPr>
        <w:jc w:val="both"/>
        <w:rPr>
          <w:rFonts w:ascii="Cambria" w:hAnsi="Cambria"/>
          <w:sz w:val="22"/>
          <w:szCs w:val="22"/>
        </w:rPr>
      </w:pPr>
    </w:p>
    <w:p w:rsidR="006E68F8" w:rsidRPr="00B45B5D" w:rsidRDefault="00181E92" w:rsidP="00181E92">
      <w:pPr>
        <w:jc w:val="center"/>
        <w:rPr>
          <w:rFonts w:ascii="Cambria" w:hAnsi="Cambria"/>
          <w:b/>
          <w:sz w:val="22"/>
          <w:szCs w:val="22"/>
        </w:rPr>
      </w:pPr>
      <w:r w:rsidRPr="00B45B5D">
        <w:rPr>
          <w:rFonts w:ascii="Cambria" w:hAnsi="Cambria"/>
          <w:b/>
          <w:sz w:val="22"/>
          <w:szCs w:val="22"/>
        </w:rPr>
        <w:t>§</w:t>
      </w:r>
      <w:r w:rsidR="0035263C" w:rsidRPr="00B45B5D">
        <w:rPr>
          <w:rFonts w:ascii="Cambria" w:hAnsi="Cambria"/>
          <w:b/>
          <w:sz w:val="22"/>
          <w:szCs w:val="22"/>
        </w:rPr>
        <w:t xml:space="preserve"> 12</w:t>
      </w:r>
    </w:p>
    <w:p w:rsidR="00181E92" w:rsidRPr="00B45B5D" w:rsidRDefault="00181E92">
      <w:pPr>
        <w:numPr>
          <w:ilvl w:val="0"/>
          <w:numId w:val="19"/>
        </w:numPr>
        <w:tabs>
          <w:tab w:val="clear" w:pos="720"/>
          <w:tab w:val="num" w:pos="426"/>
        </w:tabs>
        <w:suppressAutoHyphens w:val="0"/>
        <w:ind w:left="426" w:hanging="426"/>
        <w:jc w:val="both"/>
        <w:rPr>
          <w:rFonts w:ascii="Cambria" w:hAnsi="Cambria"/>
          <w:sz w:val="22"/>
          <w:szCs w:val="22"/>
        </w:rPr>
      </w:pPr>
      <w:r w:rsidRPr="00B45B5D">
        <w:rPr>
          <w:rFonts w:ascii="Cambria" w:hAnsi="Cambria"/>
          <w:sz w:val="22"/>
          <w:szCs w:val="22"/>
        </w:rPr>
        <w:t>Wykonawca może realizować przedmiot Umowy korzystając z podwykonawstwa</w:t>
      </w:r>
      <w:r w:rsidR="00613984">
        <w:rPr>
          <w:rFonts w:ascii="Cambria" w:hAnsi="Cambria"/>
          <w:sz w:val="22"/>
          <w:szCs w:val="22"/>
        </w:rPr>
        <w:t>, w szczególności</w:t>
      </w:r>
      <w:r w:rsidRPr="00B45B5D">
        <w:rPr>
          <w:rFonts w:ascii="Cambria" w:hAnsi="Cambria"/>
          <w:sz w:val="22"/>
          <w:szCs w:val="22"/>
        </w:rPr>
        <w:t xml:space="preserve"> na  zasadach określonych w niniejszym paragrafie oraz w zakresie wskazanym w ofercie.</w:t>
      </w:r>
    </w:p>
    <w:p w:rsidR="00181E92" w:rsidRPr="00B45B5D" w:rsidRDefault="00181E92">
      <w:pPr>
        <w:numPr>
          <w:ilvl w:val="0"/>
          <w:numId w:val="19"/>
        </w:numPr>
        <w:tabs>
          <w:tab w:val="clear" w:pos="720"/>
          <w:tab w:val="num" w:pos="426"/>
        </w:tabs>
        <w:suppressAutoHyphens w:val="0"/>
        <w:ind w:left="426" w:hanging="426"/>
        <w:jc w:val="both"/>
        <w:rPr>
          <w:rFonts w:ascii="Cambria" w:hAnsi="Cambria"/>
          <w:sz w:val="22"/>
          <w:szCs w:val="22"/>
        </w:rPr>
      </w:pPr>
      <w:r w:rsidRPr="00B45B5D">
        <w:rPr>
          <w:rFonts w:ascii="Cambria" w:hAnsi="Cambria"/>
          <w:sz w:val="22"/>
          <w:szCs w:val="22"/>
        </w:rPr>
        <w:t>Wykonawca odpowiada za działania i zaniechania podwykonawców jak za własne działania i zaniechania.</w:t>
      </w:r>
    </w:p>
    <w:p w:rsidR="00181E92" w:rsidRPr="00B45B5D" w:rsidRDefault="00181E92">
      <w:pPr>
        <w:numPr>
          <w:ilvl w:val="0"/>
          <w:numId w:val="19"/>
        </w:numPr>
        <w:tabs>
          <w:tab w:val="clear" w:pos="720"/>
          <w:tab w:val="num" w:pos="426"/>
        </w:tabs>
        <w:suppressAutoHyphens w:val="0"/>
        <w:ind w:left="426" w:hanging="426"/>
        <w:jc w:val="both"/>
        <w:rPr>
          <w:rFonts w:ascii="Cambria" w:hAnsi="Cambria"/>
          <w:sz w:val="22"/>
          <w:szCs w:val="22"/>
        </w:rPr>
      </w:pPr>
      <w:r w:rsidRPr="00B45B5D">
        <w:rPr>
          <w:rFonts w:ascii="Cambria" w:hAnsi="Cambria"/>
          <w:sz w:val="22"/>
          <w:szCs w:val="22"/>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181E92" w:rsidRPr="00B45B5D" w:rsidRDefault="00181E92">
      <w:pPr>
        <w:numPr>
          <w:ilvl w:val="0"/>
          <w:numId w:val="19"/>
        </w:numPr>
        <w:tabs>
          <w:tab w:val="clear" w:pos="720"/>
          <w:tab w:val="num" w:pos="426"/>
        </w:tabs>
        <w:suppressAutoHyphens w:val="0"/>
        <w:ind w:left="426" w:hanging="426"/>
        <w:jc w:val="both"/>
        <w:rPr>
          <w:rFonts w:ascii="Cambria" w:hAnsi="Cambria"/>
          <w:sz w:val="22"/>
          <w:szCs w:val="22"/>
        </w:rPr>
      </w:pPr>
      <w:r w:rsidRPr="00B45B5D">
        <w:rPr>
          <w:rFonts w:ascii="Cambria" w:hAnsi="Cambria"/>
          <w:sz w:val="22"/>
          <w:szCs w:val="22"/>
        </w:rPr>
        <w:t>Zmiana podwykonawcy wymaga sporządzenia aneksu do Umowy.</w:t>
      </w:r>
    </w:p>
    <w:p w:rsidR="00181E92" w:rsidRPr="00B45B5D" w:rsidRDefault="00181E92">
      <w:pPr>
        <w:numPr>
          <w:ilvl w:val="0"/>
          <w:numId w:val="19"/>
        </w:numPr>
        <w:tabs>
          <w:tab w:val="clear" w:pos="720"/>
          <w:tab w:val="num" w:pos="426"/>
        </w:tabs>
        <w:suppressAutoHyphens w:val="0"/>
        <w:ind w:left="426" w:hanging="426"/>
        <w:jc w:val="both"/>
        <w:rPr>
          <w:rFonts w:ascii="Cambria" w:hAnsi="Cambria"/>
          <w:sz w:val="22"/>
          <w:szCs w:val="22"/>
        </w:rPr>
      </w:pPr>
      <w:r w:rsidRPr="00B45B5D">
        <w:rPr>
          <w:rFonts w:ascii="Cambria" w:hAnsi="Cambria"/>
          <w:sz w:val="22"/>
          <w:szCs w:val="22"/>
        </w:rPr>
        <w:t xml:space="preserve">W celu dokonania zmiany, Wykonawca </w:t>
      </w:r>
      <w:r w:rsidR="00B45B5D" w:rsidRPr="00B45B5D">
        <w:rPr>
          <w:rFonts w:ascii="Cambria" w:hAnsi="Cambria"/>
          <w:sz w:val="22"/>
          <w:szCs w:val="22"/>
        </w:rPr>
        <w:t>składa</w:t>
      </w:r>
      <w:r w:rsidRPr="00B45B5D">
        <w:rPr>
          <w:rFonts w:ascii="Cambria" w:hAnsi="Cambria"/>
          <w:sz w:val="22"/>
          <w:szCs w:val="22"/>
        </w:rPr>
        <w:t xml:space="preserve"> wniosek o zmianę podwykonawcy przed przystąpieniem nowego podwykonawcy do realizacji części Umowy powierzonej podwykonawcy.</w:t>
      </w:r>
    </w:p>
    <w:p w:rsidR="00181E92" w:rsidRPr="00B45B5D" w:rsidRDefault="00181E92">
      <w:pPr>
        <w:numPr>
          <w:ilvl w:val="0"/>
          <w:numId w:val="19"/>
        </w:numPr>
        <w:tabs>
          <w:tab w:val="clear" w:pos="720"/>
          <w:tab w:val="num" w:pos="426"/>
        </w:tabs>
        <w:suppressAutoHyphens w:val="0"/>
        <w:ind w:left="426" w:hanging="426"/>
        <w:jc w:val="both"/>
        <w:rPr>
          <w:rFonts w:ascii="Cambria" w:hAnsi="Cambria"/>
          <w:sz w:val="22"/>
          <w:szCs w:val="22"/>
        </w:rPr>
      </w:pPr>
      <w:r w:rsidRPr="00B45B5D">
        <w:rPr>
          <w:rFonts w:ascii="Cambria" w:hAnsi="Cambria"/>
          <w:sz w:val="22"/>
          <w:szCs w:val="22"/>
        </w:rPr>
        <w:t>Następujący podwykonawcy, będą uczestniczyć w realizacji przedmiotu Umowy:</w:t>
      </w:r>
    </w:p>
    <w:p w:rsidR="00181E92" w:rsidRPr="00B45B5D" w:rsidRDefault="00181E92" w:rsidP="00181E92">
      <w:pPr>
        <w:ind w:left="426"/>
        <w:jc w:val="both"/>
        <w:rPr>
          <w:rFonts w:ascii="Cambria" w:hAnsi="Cambria"/>
          <w:sz w:val="22"/>
          <w:szCs w:val="22"/>
        </w:rPr>
      </w:pPr>
    </w:p>
    <w:tbl>
      <w:tblPr>
        <w:tblW w:w="9453" w:type="dxa"/>
        <w:tblInd w:w="675" w:type="dxa"/>
        <w:tblCellMar>
          <w:left w:w="0" w:type="dxa"/>
          <w:right w:w="0" w:type="dxa"/>
        </w:tblCellMar>
        <w:tblLook w:val="04A0" w:firstRow="1" w:lastRow="0" w:firstColumn="1" w:lastColumn="0" w:noHBand="0" w:noVBand="1"/>
      </w:tblPr>
      <w:tblGrid>
        <w:gridCol w:w="4643"/>
        <w:gridCol w:w="4810"/>
      </w:tblGrid>
      <w:tr w:rsidR="00181E92" w:rsidRPr="00B45B5D" w:rsidTr="00E859D4">
        <w:trPr>
          <w:trHeight w:val="222"/>
        </w:trPr>
        <w:tc>
          <w:tcPr>
            <w:tcW w:w="4643"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rsidR="00181E92" w:rsidRPr="00B45B5D" w:rsidRDefault="00181E92" w:rsidP="00E859D4">
            <w:pPr>
              <w:ind w:hanging="105"/>
              <w:jc w:val="center"/>
              <w:rPr>
                <w:rFonts w:ascii="Cambria" w:hAnsi="Cambria"/>
                <w:sz w:val="22"/>
                <w:szCs w:val="22"/>
              </w:rPr>
            </w:pPr>
            <w:r w:rsidRPr="00B45B5D">
              <w:rPr>
                <w:rFonts w:ascii="Cambria" w:hAnsi="Cambria"/>
                <w:sz w:val="22"/>
                <w:szCs w:val="22"/>
              </w:rPr>
              <w:t>Nazwa i adres podwykonawcy</w:t>
            </w:r>
          </w:p>
        </w:tc>
        <w:tc>
          <w:tcPr>
            <w:tcW w:w="481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181E92" w:rsidRPr="00B45B5D" w:rsidRDefault="00181E92" w:rsidP="00E859D4">
            <w:pPr>
              <w:jc w:val="center"/>
              <w:rPr>
                <w:rFonts w:ascii="Cambria" w:hAnsi="Cambria"/>
                <w:sz w:val="22"/>
                <w:szCs w:val="22"/>
              </w:rPr>
            </w:pPr>
            <w:r w:rsidRPr="00B45B5D">
              <w:rPr>
                <w:rFonts w:ascii="Cambria" w:hAnsi="Cambria"/>
                <w:sz w:val="22"/>
                <w:szCs w:val="22"/>
              </w:rPr>
              <w:t>Zakres przedmiotu Umowy podzlecony</w:t>
            </w:r>
          </w:p>
        </w:tc>
      </w:tr>
      <w:tr w:rsidR="00181E92" w:rsidRPr="00B45B5D" w:rsidTr="00E859D4">
        <w:trPr>
          <w:trHeight w:val="235"/>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Pr="00B45B5D" w:rsidRDefault="00181E92" w:rsidP="00E859D4">
            <w:pPr>
              <w:rPr>
                <w:rFonts w:ascii="Cambria" w:hAnsi="Cambria"/>
                <w:sz w:val="22"/>
                <w:szCs w:val="22"/>
              </w:rPr>
            </w:pPr>
            <w:r w:rsidRPr="00B45B5D">
              <w:rPr>
                <w:rFonts w:ascii="Cambria" w:hAnsi="Cambria"/>
                <w:sz w:val="22"/>
                <w:szCs w:val="22"/>
              </w:rPr>
              <w:t> </w:t>
            </w: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45B5D" w:rsidRDefault="00181E92" w:rsidP="00E859D4">
            <w:pPr>
              <w:rPr>
                <w:rFonts w:ascii="Cambria" w:hAnsi="Cambria"/>
                <w:sz w:val="22"/>
                <w:szCs w:val="22"/>
              </w:rPr>
            </w:pPr>
            <w:r w:rsidRPr="00B45B5D">
              <w:rPr>
                <w:rFonts w:ascii="Cambria" w:hAnsi="Cambria"/>
                <w:sz w:val="22"/>
                <w:szCs w:val="22"/>
              </w:rPr>
              <w:t> </w:t>
            </w:r>
          </w:p>
        </w:tc>
      </w:tr>
      <w:tr w:rsidR="00181E92" w:rsidRPr="00B45B5D" w:rsidTr="00E859D4">
        <w:trPr>
          <w:trHeight w:val="253"/>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Pr="00B45B5D" w:rsidRDefault="00181E92" w:rsidP="00E859D4">
            <w:pPr>
              <w:rPr>
                <w:rFonts w:ascii="Cambria" w:hAnsi="Cambria"/>
                <w:sz w:val="22"/>
                <w:szCs w:val="22"/>
              </w:rPr>
            </w:pP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45B5D" w:rsidRDefault="00181E92" w:rsidP="00E859D4">
            <w:pPr>
              <w:rPr>
                <w:rFonts w:ascii="Cambria" w:hAnsi="Cambria"/>
                <w:sz w:val="22"/>
                <w:szCs w:val="22"/>
              </w:rPr>
            </w:pPr>
            <w:r w:rsidRPr="00B45B5D">
              <w:rPr>
                <w:rFonts w:ascii="Cambria" w:hAnsi="Cambria"/>
                <w:sz w:val="22"/>
                <w:szCs w:val="22"/>
              </w:rPr>
              <w:t> </w:t>
            </w:r>
          </w:p>
        </w:tc>
      </w:tr>
      <w:tr w:rsidR="00181E92" w:rsidRPr="00B45B5D" w:rsidTr="00E859D4">
        <w:trPr>
          <w:trHeight w:val="270"/>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Pr="00B45B5D" w:rsidRDefault="00181E92" w:rsidP="00E859D4">
            <w:pPr>
              <w:rPr>
                <w:rFonts w:ascii="Cambria" w:hAnsi="Cambria"/>
                <w:sz w:val="22"/>
                <w:szCs w:val="22"/>
              </w:rPr>
            </w:pPr>
            <w:r w:rsidRPr="00B45B5D">
              <w:rPr>
                <w:rFonts w:ascii="Cambria" w:hAnsi="Cambria"/>
                <w:sz w:val="22"/>
                <w:szCs w:val="22"/>
              </w:rPr>
              <w:t> </w:t>
            </w: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45B5D" w:rsidRDefault="00181E92" w:rsidP="00E859D4">
            <w:pPr>
              <w:rPr>
                <w:rFonts w:ascii="Cambria" w:hAnsi="Cambria"/>
                <w:sz w:val="22"/>
                <w:szCs w:val="22"/>
              </w:rPr>
            </w:pPr>
            <w:r w:rsidRPr="00B45B5D">
              <w:rPr>
                <w:rFonts w:ascii="Cambria" w:hAnsi="Cambria"/>
                <w:sz w:val="22"/>
                <w:szCs w:val="22"/>
              </w:rPr>
              <w:t> </w:t>
            </w:r>
          </w:p>
        </w:tc>
      </w:tr>
    </w:tbl>
    <w:p w:rsidR="00BF66F6" w:rsidRPr="00B45B5D" w:rsidRDefault="00BF66F6" w:rsidP="006E68F8">
      <w:pPr>
        <w:jc w:val="both"/>
        <w:rPr>
          <w:rFonts w:ascii="Cambria" w:hAnsi="Cambria"/>
          <w:sz w:val="22"/>
          <w:szCs w:val="22"/>
        </w:rPr>
      </w:pPr>
    </w:p>
    <w:p w:rsidR="00181E92" w:rsidRPr="00B45B5D" w:rsidRDefault="00181E92" w:rsidP="00181E92">
      <w:pPr>
        <w:jc w:val="center"/>
        <w:rPr>
          <w:rFonts w:ascii="Cambria" w:hAnsi="Cambria"/>
          <w:b/>
          <w:sz w:val="22"/>
          <w:szCs w:val="22"/>
        </w:rPr>
      </w:pPr>
      <w:r w:rsidRPr="00B45B5D">
        <w:rPr>
          <w:rFonts w:ascii="Cambria" w:hAnsi="Cambria"/>
          <w:b/>
          <w:sz w:val="22"/>
          <w:szCs w:val="22"/>
        </w:rPr>
        <w:t>§</w:t>
      </w:r>
      <w:r w:rsidR="0035263C" w:rsidRPr="00B45B5D">
        <w:rPr>
          <w:rFonts w:ascii="Cambria" w:hAnsi="Cambria"/>
          <w:b/>
          <w:sz w:val="22"/>
          <w:szCs w:val="22"/>
        </w:rPr>
        <w:t xml:space="preserve"> 13</w:t>
      </w:r>
    </w:p>
    <w:p w:rsidR="00181E92" w:rsidRPr="00B45B5D" w:rsidRDefault="00181E92" w:rsidP="006E68F8">
      <w:pPr>
        <w:jc w:val="both"/>
        <w:rPr>
          <w:rFonts w:ascii="Cambria" w:hAnsi="Cambria"/>
          <w:sz w:val="22"/>
          <w:szCs w:val="22"/>
        </w:rPr>
      </w:pPr>
    </w:p>
    <w:p w:rsidR="00181E92" w:rsidRPr="00B45B5D" w:rsidRDefault="00181E92">
      <w:pPr>
        <w:numPr>
          <w:ilvl w:val="0"/>
          <w:numId w:val="16"/>
        </w:numPr>
        <w:tabs>
          <w:tab w:val="num" w:pos="180"/>
        </w:tabs>
        <w:suppressAutoHyphens w:val="0"/>
        <w:ind w:left="180" w:right="12"/>
        <w:jc w:val="both"/>
        <w:rPr>
          <w:rFonts w:ascii="Cambria" w:hAnsi="Cambria"/>
          <w:b/>
          <w:iCs/>
          <w:kern w:val="16"/>
          <w:sz w:val="22"/>
          <w:szCs w:val="22"/>
          <w:lang w:eastAsia="en-US"/>
        </w:rPr>
      </w:pPr>
      <w:r w:rsidRPr="00B45B5D">
        <w:rPr>
          <w:rFonts w:ascii="Cambria" w:hAnsi="Cambria"/>
          <w:iCs/>
          <w:kern w:val="16"/>
          <w:sz w:val="22"/>
          <w:szCs w:val="22"/>
          <w:lang w:eastAsia="en-US"/>
        </w:rPr>
        <w:t>Załącznikami do umowy są:</w:t>
      </w:r>
    </w:p>
    <w:p w:rsidR="00181E92" w:rsidRPr="00B45B5D" w:rsidRDefault="00181E92" w:rsidP="00181E92">
      <w:pPr>
        <w:suppressAutoHyphens w:val="0"/>
        <w:ind w:left="180" w:right="12"/>
        <w:jc w:val="both"/>
        <w:rPr>
          <w:rFonts w:ascii="Cambria" w:hAnsi="Cambria"/>
          <w:iCs/>
          <w:kern w:val="16"/>
          <w:sz w:val="22"/>
          <w:szCs w:val="22"/>
          <w:lang w:eastAsia="en-US"/>
        </w:rPr>
      </w:pPr>
      <w:r w:rsidRPr="00B45B5D">
        <w:rPr>
          <w:rFonts w:ascii="Cambria" w:hAnsi="Cambria"/>
          <w:iCs/>
          <w:kern w:val="16"/>
          <w:sz w:val="22"/>
          <w:szCs w:val="22"/>
          <w:lang w:eastAsia="en-US"/>
        </w:rPr>
        <w:t xml:space="preserve">1.1. Formularz ofertowy </w:t>
      </w:r>
    </w:p>
    <w:p w:rsidR="00181E92" w:rsidRPr="00B45B5D" w:rsidRDefault="00181E92" w:rsidP="00181E92">
      <w:pPr>
        <w:suppressAutoHyphens w:val="0"/>
        <w:ind w:left="180" w:right="12"/>
        <w:jc w:val="both"/>
        <w:rPr>
          <w:rFonts w:ascii="Cambria" w:hAnsi="Cambria"/>
          <w:iCs/>
          <w:kern w:val="16"/>
          <w:sz w:val="22"/>
          <w:szCs w:val="22"/>
          <w:lang w:eastAsia="en-US"/>
        </w:rPr>
      </w:pPr>
      <w:r w:rsidRPr="00B45B5D">
        <w:rPr>
          <w:rFonts w:ascii="Cambria" w:hAnsi="Cambria"/>
          <w:iCs/>
          <w:kern w:val="16"/>
          <w:sz w:val="22"/>
          <w:szCs w:val="22"/>
          <w:lang w:eastAsia="en-US"/>
        </w:rPr>
        <w:t>1.2. Opis przedmiotu zamówienia</w:t>
      </w:r>
    </w:p>
    <w:p w:rsidR="00123FF2" w:rsidRPr="00B45B5D" w:rsidRDefault="00123FF2" w:rsidP="00123FF2">
      <w:pPr>
        <w:suppressAutoHyphens w:val="0"/>
        <w:ind w:left="180" w:right="12"/>
        <w:jc w:val="both"/>
        <w:rPr>
          <w:rFonts w:ascii="Cambria" w:hAnsi="Cambria"/>
          <w:iCs/>
          <w:kern w:val="16"/>
          <w:sz w:val="22"/>
          <w:szCs w:val="22"/>
          <w:lang w:eastAsia="en-US"/>
        </w:rPr>
      </w:pPr>
      <w:r w:rsidRPr="00B45B5D">
        <w:rPr>
          <w:rFonts w:ascii="Cambria" w:hAnsi="Cambria"/>
          <w:iCs/>
          <w:kern w:val="16"/>
          <w:sz w:val="22"/>
          <w:szCs w:val="22"/>
          <w:lang w:eastAsia="en-US"/>
        </w:rPr>
        <w:t>1.3. Formularz asortymentowo-cenowy</w:t>
      </w:r>
    </w:p>
    <w:p w:rsidR="00181E92" w:rsidRPr="00B45B5D" w:rsidRDefault="00181E92" w:rsidP="006E68F8">
      <w:pPr>
        <w:jc w:val="both"/>
        <w:rPr>
          <w:rFonts w:ascii="Cambria" w:hAnsi="Cambria"/>
          <w:sz w:val="22"/>
          <w:szCs w:val="22"/>
        </w:rPr>
      </w:pPr>
    </w:p>
    <w:p w:rsidR="00181E92" w:rsidRPr="00B45B5D" w:rsidRDefault="00181E92" w:rsidP="006E68F8">
      <w:pPr>
        <w:jc w:val="both"/>
        <w:rPr>
          <w:rFonts w:ascii="Cambria" w:hAnsi="Cambria"/>
          <w:sz w:val="22"/>
          <w:szCs w:val="22"/>
        </w:rPr>
      </w:pPr>
    </w:p>
    <w:p w:rsidR="00181E92" w:rsidRPr="00B45B5D" w:rsidRDefault="00181E92" w:rsidP="006E68F8">
      <w:pPr>
        <w:jc w:val="both"/>
        <w:rPr>
          <w:rFonts w:ascii="Cambria" w:hAnsi="Cambria"/>
          <w:sz w:val="22"/>
          <w:szCs w:val="22"/>
        </w:rPr>
      </w:pPr>
    </w:p>
    <w:p w:rsidR="00EA002A" w:rsidRPr="00B45B5D" w:rsidRDefault="00EA002A" w:rsidP="00EA002A">
      <w:pPr>
        <w:jc w:val="both"/>
        <w:rPr>
          <w:rFonts w:ascii="Cambria" w:hAnsi="Cambria"/>
          <w:sz w:val="22"/>
          <w:szCs w:val="22"/>
        </w:rPr>
      </w:pPr>
    </w:p>
    <w:p w:rsidR="00BF66F6" w:rsidRPr="00B45B5D" w:rsidRDefault="00BF66F6" w:rsidP="00EA002A">
      <w:pPr>
        <w:jc w:val="both"/>
        <w:rPr>
          <w:rFonts w:ascii="Cambria" w:hAnsi="Cambria"/>
          <w:sz w:val="22"/>
          <w:szCs w:val="22"/>
        </w:rPr>
      </w:pPr>
    </w:p>
    <w:p w:rsidR="00BF66F6" w:rsidRPr="00B45B5D" w:rsidRDefault="00BF66F6" w:rsidP="00EA002A">
      <w:pPr>
        <w:jc w:val="both"/>
        <w:rPr>
          <w:rFonts w:ascii="Cambria" w:hAnsi="Cambria"/>
          <w:sz w:val="22"/>
          <w:szCs w:val="22"/>
        </w:rPr>
      </w:pPr>
    </w:p>
    <w:p w:rsidR="00BF66F6" w:rsidRPr="00B45B5D" w:rsidRDefault="00BF66F6" w:rsidP="00EA002A">
      <w:pPr>
        <w:jc w:val="both"/>
        <w:rPr>
          <w:rFonts w:ascii="Cambria" w:hAnsi="Cambria"/>
          <w:sz w:val="22"/>
          <w:szCs w:val="22"/>
        </w:rPr>
      </w:pPr>
    </w:p>
    <w:p w:rsidR="00BF66F6" w:rsidRPr="00B45B5D" w:rsidRDefault="00BF66F6" w:rsidP="00EA002A">
      <w:pPr>
        <w:jc w:val="both"/>
        <w:rPr>
          <w:rFonts w:ascii="Cambria" w:hAnsi="Cambria"/>
          <w:sz w:val="22"/>
          <w:szCs w:val="22"/>
        </w:rPr>
      </w:pPr>
    </w:p>
    <w:p w:rsidR="00EA002A" w:rsidRPr="00B45B5D" w:rsidRDefault="00F249D7" w:rsidP="00EA002A">
      <w:pPr>
        <w:ind w:firstLine="708"/>
        <w:jc w:val="both"/>
        <w:rPr>
          <w:rFonts w:ascii="Cambria" w:hAnsi="Cambria"/>
          <w:b/>
          <w:sz w:val="22"/>
          <w:szCs w:val="22"/>
        </w:rPr>
      </w:pPr>
      <w:r>
        <w:rPr>
          <w:rFonts w:ascii="Cambria" w:hAnsi="Cambria"/>
          <w:sz w:val="22"/>
          <w:szCs w:val="22"/>
        </w:rPr>
        <w:t>___________________________________</w:t>
      </w:r>
      <w:r w:rsidR="00EA002A" w:rsidRPr="00B45B5D">
        <w:rPr>
          <w:rFonts w:ascii="Cambria" w:hAnsi="Cambria"/>
          <w:sz w:val="22"/>
          <w:szCs w:val="22"/>
        </w:rPr>
        <w:tab/>
      </w:r>
      <w:r w:rsidR="00EA002A" w:rsidRPr="00B45B5D">
        <w:rPr>
          <w:rFonts w:ascii="Cambria" w:hAnsi="Cambria"/>
          <w:sz w:val="22"/>
          <w:szCs w:val="22"/>
        </w:rPr>
        <w:tab/>
      </w:r>
      <w:r w:rsidR="00EA002A" w:rsidRPr="00B45B5D">
        <w:rPr>
          <w:rFonts w:ascii="Cambria" w:hAnsi="Cambria"/>
          <w:sz w:val="22"/>
          <w:szCs w:val="22"/>
        </w:rPr>
        <w:tab/>
      </w:r>
      <w:r>
        <w:rPr>
          <w:rFonts w:ascii="Cambria" w:hAnsi="Cambria"/>
          <w:sz w:val="22"/>
          <w:szCs w:val="22"/>
        </w:rPr>
        <w:t>___________________________________</w:t>
      </w:r>
    </w:p>
    <w:p w:rsidR="00EA002A" w:rsidRPr="00B45B5D" w:rsidRDefault="00EA002A" w:rsidP="00EA002A">
      <w:pPr>
        <w:pStyle w:val="Nagwek1"/>
        <w:rPr>
          <w:rFonts w:ascii="Cambria" w:hAnsi="Cambria"/>
          <w:i/>
          <w:sz w:val="22"/>
          <w:szCs w:val="22"/>
        </w:rPr>
      </w:pPr>
      <w:r w:rsidRPr="00B45B5D">
        <w:rPr>
          <w:rFonts w:ascii="Cambria" w:hAnsi="Cambria"/>
          <w:b w:val="0"/>
          <w:sz w:val="22"/>
          <w:szCs w:val="22"/>
        </w:rPr>
        <w:t xml:space="preserve">       </w:t>
      </w:r>
      <w:r w:rsidRPr="00B45B5D">
        <w:rPr>
          <w:rFonts w:ascii="Cambria" w:hAnsi="Cambria"/>
          <w:b w:val="0"/>
          <w:sz w:val="22"/>
          <w:szCs w:val="22"/>
        </w:rPr>
        <w:tab/>
      </w:r>
      <w:r w:rsidRPr="00B45B5D">
        <w:rPr>
          <w:rFonts w:ascii="Cambria" w:hAnsi="Cambria"/>
          <w:b w:val="0"/>
          <w:sz w:val="22"/>
          <w:szCs w:val="22"/>
        </w:rPr>
        <w:tab/>
        <w:t xml:space="preserve">          Zamawiający                                                                                  Wykonawca  </w:t>
      </w:r>
    </w:p>
    <w:p w:rsidR="006E68F8" w:rsidRPr="00B45B5D" w:rsidRDefault="006E68F8" w:rsidP="00EA002A">
      <w:pPr>
        <w:ind w:left="432"/>
        <w:jc w:val="both"/>
        <w:rPr>
          <w:rFonts w:ascii="Cambria" w:hAnsi="Cambria"/>
          <w:sz w:val="22"/>
          <w:szCs w:val="22"/>
        </w:rPr>
      </w:pPr>
    </w:p>
    <w:p w:rsidR="008021D0" w:rsidRPr="00B45B5D" w:rsidRDefault="008021D0" w:rsidP="00EA002A">
      <w:pPr>
        <w:pStyle w:val="Tekstpodstawowy31"/>
        <w:rPr>
          <w:rFonts w:ascii="Cambria" w:hAnsi="Cambria"/>
          <w:sz w:val="22"/>
          <w:szCs w:val="22"/>
        </w:rPr>
      </w:pPr>
    </w:p>
    <w:p w:rsidR="006E5598" w:rsidRPr="00B45B5D" w:rsidRDefault="006E5598" w:rsidP="007D1962">
      <w:pPr>
        <w:pStyle w:val="Tekstpodstawowy31"/>
        <w:jc w:val="center"/>
        <w:rPr>
          <w:rFonts w:ascii="Cambria" w:hAnsi="Cambria"/>
          <w:sz w:val="22"/>
          <w:szCs w:val="22"/>
        </w:rPr>
      </w:pPr>
    </w:p>
    <w:p w:rsidR="000958EF" w:rsidRPr="00B45B5D" w:rsidRDefault="000958EF" w:rsidP="007D1962">
      <w:pPr>
        <w:pStyle w:val="Tekstpodstawowy31"/>
        <w:jc w:val="center"/>
        <w:rPr>
          <w:rFonts w:ascii="Cambria" w:hAnsi="Cambria"/>
          <w:sz w:val="22"/>
          <w:szCs w:val="22"/>
        </w:rPr>
      </w:pPr>
    </w:p>
    <w:p w:rsidR="000958EF" w:rsidRDefault="000958EF" w:rsidP="007D1962">
      <w:pPr>
        <w:pStyle w:val="Tekstpodstawowy31"/>
        <w:jc w:val="center"/>
        <w:rPr>
          <w:rFonts w:ascii="Cambria" w:hAnsi="Cambria"/>
          <w:sz w:val="22"/>
          <w:szCs w:val="22"/>
        </w:rPr>
      </w:pPr>
    </w:p>
    <w:p w:rsidR="00DA3121" w:rsidRDefault="00DA3121" w:rsidP="007D1962">
      <w:pPr>
        <w:pStyle w:val="Tekstpodstawowy31"/>
        <w:jc w:val="center"/>
        <w:rPr>
          <w:rFonts w:ascii="Cambria" w:hAnsi="Cambria"/>
          <w:sz w:val="22"/>
          <w:szCs w:val="22"/>
        </w:rPr>
      </w:pPr>
    </w:p>
    <w:p w:rsidR="00DA3121" w:rsidRPr="00B45B5D" w:rsidRDefault="00DA3121" w:rsidP="007D1962">
      <w:pPr>
        <w:pStyle w:val="Tekstpodstawowy31"/>
        <w:jc w:val="center"/>
        <w:rPr>
          <w:rFonts w:ascii="Cambria" w:hAnsi="Cambria"/>
          <w:sz w:val="22"/>
          <w:szCs w:val="22"/>
        </w:rPr>
      </w:pPr>
    </w:p>
    <w:p w:rsidR="000958EF" w:rsidRPr="00B45B5D" w:rsidRDefault="000958EF" w:rsidP="007D1962">
      <w:pPr>
        <w:pStyle w:val="Tekstpodstawowy31"/>
        <w:jc w:val="center"/>
        <w:rPr>
          <w:rFonts w:ascii="Cambria" w:hAnsi="Cambria"/>
          <w:sz w:val="22"/>
          <w:szCs w:val="22"/>
        </w:rPr>
      </w:pPr>
    </w:p>
    <w:p w:rsidR="000B762C" w:rsidRPr="00B45B5D" w:rsidRDefault="000B762C" w:rsidP="007D1962">
      <w:pPr>
        <w:pStyle w:val="Tekstpodstawowy31"/>
        <w:jc w:val="center"/>
        <w:rPr>
          <w:rFonts w:ascii="Cambria" w:hAnsi="Cambria"/>
          <w:sz w:val="22"/>
          <w:szCs w:val="22"/>
        </w:rPr>
      </w:pPr>
    </w:p>
    <w:p w:rsidR="00400F64" w:rsidRDefault="00400F64" w:rsidP="007D1962">
      <w:pPr>
        <w:pStyle w:val="Tekstpodstawowy31"/>
        <w:jc w:val="center"/>
        <w:rPr>
          <w:rFonts w:ascii="Cambria" w:hAnsi="Cambria"/>
          <w:sz w:val="22"/>
          <w:szCs w:val="22"/>
        </w:rPr>
      </w:pPr>
    </w:p>
    <w:p w:rsidR="001F4414" w:rsidRPr="00B45B5D" w:rsidRDefault="001F4414" w:rsidP="007D1962">
      <w:pPr>
        <w:pStyle w:val="Tekstpodstawowy31"/>
        <w:jc w:val="center"/>
        <w:rPr>
          <w:rFonts w:ascii="Cambria" w:hAnsi="Cambria"/>
          <w:sz w:val="22"/>
          <w:szCs w:val="22"/>
        </w:rPr>
      </w:pPr>
    </w:p>
    <w:p w:rsidR="00400F64" w:rsidRPr="00B45B5D" w:rsidRDefault="00400F64" w:rsidP="007D1962">
      <w:pPr>
        <w:pStyle w:val="Tekstpodstawowy31"/>
        <w:jc w:val="center"/>
        <w:rPr>
          <w:rFonts w:ascii="Cambria" w:hAnsi="Cambria"/>
          <w:sz w:val="22"/>
          <w:szCs w:val="22"/>
        </w:rPr>
      </w:pPr>
    </w:p>
    <w:p w:rsidR="000B762C" w:rsidRPr="00B45B5D" w:rsidRDefault="000B762C" w:rsidP="007D1962">
      <w:pPr>
        <w:pStyle w:val="Tekstpodstawowy31"/>
        <w:jc w:val="center"/>
        <w:rPr>
          <w:rFonts w:ascii="Cambria" w:hAnsi="Cambria"/>
          <w:sz w:val="22"/>
          <w:szCs w:val="22"/>
        </w:rPr>
      </w:pPr>
    </w:p>
    <w:p w:rsidR="00BC3640" w:rsidRPr="00B45B5D" w:rsidRDefault="00BC3640" w:rsidP="00BC3640">
      <w:pPr>
        <w:rPr>
          <w:rFonts w:ascii="Cambria" w:hAnsi="Cambria"/>
          <w:b/>
          <w:sz w:val="22"/>
          <w:szCs w:val="22"/>
        </w:rPr>
      </w:pPr>
      <w:r w:rsidRPr="00B45B5D">
        <w:rPr>
          <w:rFonts w:ascii="Cambria" w:hAnsi="Cambria"/>
          <w:b/>
          <w:sz w:val="22"/>
          <w:szCs w:val="22"/>
        </w:rPr>
        <w:lastRenderedPageBreak/>
        <w:t>DZP.1.2023</w:t>
      </w:r>
    </w:p>
    <w:p w:rsidR="000D3246" w:rsidRPr="00B45B5D" w:rsidRDefault="00AB2FAB" w:rsidP="00E9676C">
      <w:pPr>
        <w:rPr>
          <w:rFonts w:ascii="Cambria" w:hAnsi="Cambria"/>
          <w:color w:val="008000"/>
          <w:sz w:val="22"/>
          <w:szCs w:val="22"/>
        </w:rPr>
      </w:pPr>
      <w:r w:rsidRPr="00B45B5D">
        <w:rPr>
          <w:rFonts w:ascii="Cambria" w:hAnsi="Cambria"/>
          <w:b/>
          <w:sz w:val="22"/>
          <w:szCs w:val="22"/>
        </w:rPr>
        <w:t>Załącznik nr 5</w:t>
      </w:r>
      <w:r w:rsidR="000D3246" w:rsidRPr="00B45B5D">
        <w:rPr>
          <w:rFonts w:ascii="Cambria" w:hAnsi="Cambria"/>
          <w:b/>
          <w:color w:val="FFFFFF"/>
          <w:sz w:val="22"/>
          <w:szCs w:val="22"/>
        </w:rPr>
        <w:t>U. Nr</w:t>
      </w: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r w:rsidRPr="00B45B5D">
        <w:rPr>
          <w:rFonts w:ascii="Cambria" w:hAnsi="Cambria"/>
          <w:b/>
          <w:bCs/>
          <w:sz w:val="22"/>
          <w:szCs w:val="22"/>
          <w:lang w:eastAsia="pl-PL"/>
        </w:rPr>
        <w:t>WYKONAWCA</w:t>
      </w: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Nazwa....................................................................................................................</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Siedziba.................................................................................................................</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Nr telefonu/faks......................................................................................................</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NIP......................................................................................................................</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tabs>
          <w:tab w:val="left" w:pos="9000"/>
        </w:tabs>
        <w:suppressAutoHyphens w:val="0"/>
        <w:rPr>
          <w:rFonts w:ascii="Cambria" w:eastAsia="Arial" w:hAnsi="Cambria"/>
          <w:sz w:val="22"/>
          <w:szCs w:val="22"/>
          <w:lang w:eastAsia="pl-PL"/>
        </w:rPr>
      </w:pPr>
      <w:r w:rsidRPr="00B45B5D">
        <w:rPr>
          <w:rFonts w:ascii="Cambria" w:eastAsia="Arial" w:hAnsi="Cambria"/>
          <w:sz w:val="22"/>
          <w:szCs w:val="22"/>
          <w:lang w:eastAsia="pl-PL"/>
        </w:rPr>
        <w:t>REGON...............................................................................................................</w:t>
      </w: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color w:val="FFFFFF"/>
          <w:sz w:val="22"/>
          <w:szCs w:val="22"/>
          <w:lang w:eastAsia="pl-PL"/>
        </w:rPr>
      </w:pPr>
      <w:r w:rsidRPr="00B45B5D">
        <w:rPr>
          <w:rFonts w:ascii="Cambria" w:hAnsi="Cambria"/>
          <w:b/>
          <w:sz w:val="22"/>
          <w:szCs w:val="22"/>
          <w:lang w:eastAsia="pl-PL"/>
        </w:rPr>
        <w:t>OŚWIADCZENIE O ZDOLNOŚCI WYKONAWCY</w:t>
      </w: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r w:rsidRPr="00B45B5D">
        <w:rPr>
          <w:rFonts w:ascii="Cambria" w:hAnsi="Cambria"/>
          <w:sz w:val="22"/>
          <w:szCs w:val="22"/>
          <w:lang w:eastAsia="pl-PL"/>
        </w:rPr>
        <w:t>Oświadczam, że:</w:t>
      </w:r>
    </w:p>
    <w:p w:rsidR="000D3246" w:rsidRPr="00B45B5D" w:rsidRDefault="000D3246" w:rsidP="000D3246">
      <w:pPr>
        <w:widowControl w:val="0"/>
        <w:suppressAutoHyphens w:val="0"/>
        <w:autoSpaceDE w:val="0"/>
        <w:autoSpaceDN w:val="0"/>
        <w:adjustRightInd w:val="0"/>
        <w:spacing w:before="60" w:after="60"/>
        <w:ind w:left="851" w:hanging="295"/>
        <w:jc w:val="both"/>
        <w:rPr>
          <w:rFonts w:ascii="Cambria" w:hAnsi="Cambria"/>
          <w:sz w:val="22"/>
          <w:szCs w:val="22"/>
          <w:lang w:eastAsia="pl-PL"/>
        </w:rPr>
      </w:pP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posiadam uprawnienia do wykonywania określonej działalności lub czynności, jeżeli przepisy prawa nakładają obowiązek ich posiadania,</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posiadam wiedzę i doświadczenie oraz potencjał techniczny, a także dysponuję osobami zdolnymi do wykonania zamówienia,</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spełniam warunki dotyczące sytuacji ekonomicznej i finansowej,</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nie zalegam w opłaceniu podatków,</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nie zalegam w płaceniu składek na ubezpieczenie społeczne,</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jestem w stanie zrealizować usługę w zakresie szcz</w:t>
      </w:r>
      <w:r w:rsidR="007D1962" w:rsidRPr="00B45B5D">
        <w:rPr>
          <w:rFonts w:ascii="Cambria" w:hAnsi="Cambria"/>
          <w:sz w:val="22"/>
          <w:szCs w:val="22"/>
        </w:rPr>
        <w:t xml:space="preserve">egółowo określonym w zapytaniu ofertowym </w:t>
      </w:r>
      <w:r w:rsidRPr="00B45B5D">
        <w:rPr>
          <w:rFonts w:ascii="Cambria" w:hAnsi="Cambria"/>
          <w:sz w:val="22"/>
          <w:szCs w:val="22"/>
        </w:rPr>
        <w:t xml:space="preserve">i umowie, na każde żądanie Zamawiającego dostarczę niezwłocznie odpowiednie dokumenty potwierdzające prawdziwość </w:t>
      </w:r>
      <w:r w:rsidR="007D1962" w:rsidRPr="00B45B5D">
        <w:rPr>
          <w:rFonts w:ascii="Cambria" w:hAnsi="Cambria"/>
          <w:sz w:val="22"/>
          <w:szCs w:val="22"/>
        </w:rPr>
        <w:t>danych zawartych w oświadczeniu.</w:t>
      </w: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shd w:val="clear" w:color="auto" w:fill="BFBFBF"/>
        <w:suppressAutoHyphens w:val="0"/>
        <w:jc w:val="both"/>
        <w:rPr>
          <w:rFonts w:ascii="Cambria" w:hAnsi="Cambria"/>
          <w:b/>
          <w:sz w:val="22"/>
          <w:szCs w:val="22"/>
          <w:lang w:eastAsia="pl-PL"/>
        </w:rPr>
      </w:pPr>
      <w:r w:rsidRPr="00B45B5D">
        <w:rPr>
          <w:rFonts w:ascii="Cambria" w:hAnsi="Cambria"/>
          <w:b/>
          <w:sz w:val="22"/>
          <w:szCs w:val="22"/>
          <w:lang w:eastAsia="pl-PL"/>
        </w:rPr>
        <w:t>OŚWIADCZENIE DOTYCZĄCE PODANYCH INFORMACJI:</w:t>
      </w: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r w:rsidRPr="00B45B5D">
        <w:rPr>
          <w:rFonts w:ascii="Cambria" w:hAnsi="Cambria"/>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rPr>
          <w:rFonts w:ascii="Cambria" w:hAnsi="Cambria"/>
          <w:b/>
          <w:sz w:val="22"/>
          <w:szCs w:val="22"/>
          <w:lang w:eastAsia="pl-PL"/>
        </w:rPr>
      </w:pPr>
    </w:p>
    <w:p w:rsidR="007D1962" w:rsidRPr="00B45B5D" w:rsidRDefault="000D3246" w:rsidP="000D3246">
      <w:pPr>
        <w:widowControl w:val="0"/>
        <w:autoSpaceDE w:val="0"/>
        <w:autoSpaceDN w:val="0"/>
        <w:adjustRightInd w:val="0"/>
        <w:spacing w:before="60" w:after="60"/>
        <w:ind w:left="6096" w:hanging="6238"/>
        <w:jc w:val="both"/>
        <w:rPr>
          <w:rFonts w:ascii="Cambria" w:hAnsi="Cambria"/>
          <w:sz w:val="22"/>
          <w:szCs w:val="22"/>
        </w:rPr>
      </w:pPr>
      <w:r w:rsidRPr="00B45B5D">
        <w:rPr>
          <w:rFonts w:ascii="Cambria" w:hAnsi="Cambria"/>
          <w:sz w:val="22"/>
          <w:szCs w:val="22"/>
        </w:rPr>
        <w:t xml:space="preserve">Data: </w:t>
      </w:r>
      <w:r w:rsidR="00AF19FC" w:rsidRPr="00B45B5D">
        <w:rPr>
          <w:rFonts w:ascii="Cambria" w:hAnsi="Cambria"/>
          <w:sz w:val="22"/>
          <w:szCs w:val="22"/>
        </w:rPr>
        <w:t>________________________</w:t>
      </w:r>
      <w:r w:rsidRPr="00B45B5D">
        <w:rPr>
          <w:rFonts w:ascii="Cambria" w:hAnsi="Cambria"/>
          <w:sz w:val="22"/>
          <w:szCs w:val="22"/>
        </w:rPr>
        <w:tab/>
      </w:r>
      <w:r w:rsidR="00AF19FC" w:rsidRPr="00B45B5D">
        <w:rPr>
          <w:rFonts w:ascii="Cambria" w:hAnsi="Cambria"/>
          <w:sz w:val="22"/>
          <w:szCs w:val="22"/>
        </w:rPr>
        <w:t>__</w:t>
      </w:r>
      <w:r w:rsidR="00FD6771">
        <w:rPr>
          <w:rFonts w:ascii="Cambria" w:hAnsi="Cambria"/>
          <w:sz w:val="22"/>
          <w:szCs w:val="22"/>
        </w:rPr>
        <w:t>_____</w:t>
      </w:r>
      <w:r w:rsidR="00AF19FC" w:rsidRPr="00B45B5D">
        <w:rPr>
          <w:rFonts w:ascii="Cambria" w:hAnsi="Cambria"/>
          <w:sz w:val="22"/>
          <w:szCs w:val="22"/>
        </w:rPr>
        <w:t>_____________________________</w:t>
      </w:r>
    </w:p>
    <w:p w:rsidR="00B84125" w:rsidRPr="00B45B5D" w:rsidRDefault="00AF19FC" w:rsidP="007D1962">
      <w:pPr>
        <w:widowControl w:val="0"/>
        <w:autoSpaceDE w:val="0"/>
        <w:autoSpaceDN w:val="0"/>
        <w:adjustRightInd w:val="0"/>
        <w:spacing w:before="60" w:after="60"/>
        <w:ind w:left="6096"/>
        <w:jc w:val="both"/>
        <w:rPr>
          <w:rFonts w:ascii="Cambria" w:hAnsi="Cambria"/>
          <w:sz w:val="22"/>
          <w:szCs w:val="22"/>
        </w:rPr>
      </w:pPr>
      <w:r w:rsidRPr="00B45B5D">
        <w:rPr>
          <w:rFonts w:ascii="Cambria" w:hAnsi="Cambria"/>
          <w:sz w:val="22"/>
          <w:szCs w:val="22"/>
        </w:rPr>
        <w:t xml:space="preserve"> </w:t>
      </w:r>
      <w:r w:rsidR="000D3246" w:rsidRPr="00B45B5D">
        <w:rPr>
          <w:rFonts w:ascii="Cambria" w:hAnsi="Cambria"/>
          <w:sz w:val="22"/>
          <w:szCs w:val="22"/>
        </w:rPr>
        <w:t>podpis i pieczęć Wykonawcy</w:t>
      </w:r>
      <w:r w:rsidR="000D3246" w:rsidRPr="00B45B5D">
        <w:rPr>
          <w:rFonts w:ascii="Cambria" w:hAnsi="Cambria"/>
          <w:sz w:val="22"/>
          <w:szCs w:val="22"/>
        </w:rPr>
        <w:tab/>
      </w:r>
    </w:p>
    <w:p w:rsidR="00B84125" w:rsidRPr="00B45B5D" w:rsidRDefault="00B84125" w:rsidP="000D3246">
      <w:pPr>
        <w:widowControl w:val="0"/>
        <w:autoSpaceDE w:val="0"/>
        <w:autoSpaceDN w:val="0"/>
        <w:adjustRightInd w:val="0"/>
        <w:spacing w:before="60" w:after="60"/>
        <w:ind w:left="6096" w:hanging="6238"/>
        <w:jc w:val="both"/>
        <w:rPr>
          <w:rFonts w:ascii="Cambria" w:hAnsi="Cambria"/>
          <w:sz w:val="22"/>
          <w:szCs w:val="22"/>
        </w:rPr>
      </w:pPr>
    </w:p>
    <w:p w:rsidR="008021D0" w:rsidRPr="00B45B5D" w:rsidRDefault="008021D0" w:rsidP="000D3246">
      <w:pPr>
        <w:widowControl w:val="0"/>
        <w:autoSpaceDE w:val="0"/>
        <w:autoSpaceDN w:val="0"/>
        <w:adjustRightInd w:val="0"/>
        <w:spacing w:before="60" w:after="60"/>
        <w:ind w:left="6096" w:hanging="6238"/>
        <w:jc w:val="both"/>
        <w:rPr>
          <w:rFonts w:ascii="Cambria" w:hAnsi="Cambria"/>
          <w:sz w:val="22"/>
          <w:szCs w:val="22"/>
        </w:rPr>
      </w:pPr>
    </w:p>
    <w:p w:rsidR="008021D0" w:rsidRPr="00B45B5D" w:rsidRDefault="008021D0" w:rsidP="000D3246">
      <w:pPr>
        <w:widowControl w:val="0"/>
        <w:autoSpaceDE w:val="0"/>
        <w:autoSpaceDN w:val="0"/>
        <w:adjustRightInd w:val="0"/>
        <w:spacing w:before="60" w:after="60"/>
        <w:ind w:left="6096" w:hanging="6238"/>
        <w:jc w:val="both"/>
        <w:rPr>
          <w:rFonts w:ascii="Cambria" w:hAnsi="Cambria"/>
          <w:sz w:val="22"/>
          <w:szCs w:val="22"/>
        </w:rPr>
      </w:pPr>
    </w:p>
    <w:p w:rsidR="00B84125" w:rsidRPr="00B45B5D" w:rsidRDefault="00B84125" w:rsidP="008021D0">
      <w:pPr>
        <w:widowControl w:val="0"/>
        <w:autoSpaceDE w:val="0"/>
        <w:autoSpaceDN w:val="0"/>
        <w:adjustRightInd w:val="0"/>
        <w:spacing w:before="60" w:after="60"/>
        <w:jc w:val="both"/>
        <w:rPr>
          <w:rFonts w:ascii="Cambria" w:hAnsi="Cambria"/>
          <w:sz w:val="22"/>
          <w:szCs w:val="22"/>
        </w:rPr>
      </w:pPr>
    </w:p>
    <w:p w:rsidR="000D4D3F" w:rsidRPr="00B45B5D" w:rsidRDefault="000D4D3F" w:rsidP="008021D0">
      <w:pPr>
        <w:widowControl w:val="0"/>
        <w:autoSpaceDE w:val="0"/>
        <w:autoSpaceDN w:val="0"/>
        <w:adjustRightInd w:val="0"/>
        <w:spacing w:before="60" w:after="60"/>
        <w:jc w:val="both"/>
        <w:rPr>
          <w:rFonts w:ascii="Cambria" w:hAnsi="Cambria"/>
          <w:sz w:val="22"/>
          <w:szCs w:val="22"/>
        </w:rPr>
      </w:pPr>
    </w:p>
    <w:p w:rsidR="000D4D3F" w:rsidRDefault="000D4D3F" w:rsidP="008021D0">
      <w:pPr>
        <w:widowControl w:val="0"/>
        <w:autoSpaceDE w:val="0"/>
        <w:autoSpaceDN w:val="0"/>
        <w:adjustRightInd w:val="0"/>
        <w:spacing w:before="60" w:after="60"/>
        <w:jc w:val="both"/>
        <w:rPr>
          <w:rFonts w:ascii="Cambria" w:hAnsi="Cambria"/>
          <w:sz w:val="22"/>
          <w:szCs w:val="22"/>
        </w:rPr>
      </w:pPr>
    </w:p>
    <w:p w:rsidR="00BF66F6" w:rsidRPr="00B45B5D" w:rsidRDefault="00BF66F6" w:rsidP="008021D0">
      <w:pPr>
        <w:widowControl w:val="0"/>
        <w:autoSpaceDE w:val="0"/>
        <w:autoSpaceDN w:val="0"/>
        <w:adjustRightInd w:val="0"/>
        <w:spacing w:before="60" w:after="60"/>
        <w:jc w:val="both"/>
        <w:rPr>
          <w:rFonts w:ascii="Cambria" w:hAnsi="Cambria"/>
          <w:sz w:val="22"/>
          <w:szCs w:val="22"/>
        </w:rPr>
      </w:pPr>
    </w:p>
    <w:p w:rsidR="00BC3640" w:rsidRPr="00B45B5D" w:rsidRDefault="00BC3640" w:rsidP="00BC3640">
      <w:pPr>
        <w:rPr>
          <w:rFonts w:ascii="Cambria" w:hAnsi="Cambria"/>
          <w:b/>
          <w:sz w:val="22"/>
          <w:szCs w:val="22"/>
        </w:rPr>
      </w:pPr>
      <w:r w:rsidRPr="00B45B5D">
        <w:rPr>
          <w:rFonts w:ascii="Cambria" w:hAnsi="Cambria"/>
          <w:b/>
          <w:sz w:val="22"/>
          <w:szCs w:val="22"/>
        </w:rPr>
        <w:lastRenderedPageBreak/>
        <w:t>DZP.1.2023</w:t>
      </w:r>
    </w:p>
    <w:p w:rsidR="00B84125" w:rsidRPr="00B45B5D" w:rsidRDefault="00B84125" w:rsidP="00E9676C">
      <w:pPr>
        <w:rPr>
          <w:rFonts w:ascii="Cambria" w:hAnsi="Cambria"/>
          <w:b/>
          <w:iCs/>
          <w:sz w:val="22"/>
          <w:szCs w:val="22"/>
        </w:rPr>
      </w:pPr>
      <w:r w:rsidRPr="00B45B5D">
        <w:rPr>
          <w:rFonts w:ascii="Cambria" w:hAnsi="Cambria"/>
          <w:b/>
          <w:iCs/>
          <w:sz w:val="22"/>
          <w:szCs w:val="22"/>
        </w:rPr>
        <w:t xml:space="preserve">Załącznik nr </w:t>
      </w:r>
      <w:r w:rsidR="00AB2FAB" w:rsidRPr="00B45B5D">
        <w:rPr>
          <w:rFonts w:ascii="Cambria" w:hAnsi="Cambria"/>
          <w:b/>
          <w:iCs/>
          <w:sz w:val="22"/>
          <w:szCs w:val="22"/>
        </w:rPr>
        <w:t>6</w:t>
      </w:r>
    </w:p>
    <w:p w:rsidR="00B84125" w:rsidRPr="00B45B5D" w:rsidRDefault="00B84125" w:rsidP="00B84125">
      <w:pPr>
        <w:jc w:val="center"/>
        <w:rPr>
          <w:rFonts w:ascii="Cambria" w:hAnsi="Cambria"/>
          <w:b/>
          <w:iCs/>
          <w:sz w:val="22"/>
          <w:szCs w:val="22"/>
        </w:rPr>
      </w:pPr>
    </w:p>
    <w:p w:rsidR="00B84125" w:rsidRPr="00B45B5D" w:rsidRDefault="00B84125" w:rsidP="00B84125">
      <w:pPr>
        <w:jc w:val="center"/>
        <w:rPr>
          <w:rFonts w:ascii="Cambria" w:hAnsi="Cambria"/>
          <w:b/>
          <w:iCs/>
          <w:sz w:val="22"/>
          <w:szCs w:val="22"/>
        </w:rPr>
      </w:pPr>
    </w:p>
    <w:p w:rsidR="00B84125" w:rsidRPr="00B45B5D" w:rsidRDefault="00B84125" w:rsidP="00B84125">
      <w:pPr>
        <w:rPr>
          <w:rFonts w:ascii="Cambria" w:hAnsi="Cambria"/>
          <w:b/>
          <w:bCs/>
          <w:sz w:val="22"/>
          <w:szCs w:val="22"/>
        </w:rPr>
      </w:pPr>
      <w:r w:rsidRPr="00B45B5D">
        <w:rPr>
          <w:rFonts w:ascii="Cambria" w:hAnsi="Cambria"/>
          <w:b/>
          <w:bCs/>
          <w:sz w:val="22"/>
          <w:szCs w:val="22"/>
        </w:rPr>
        <w:t>WYKONAWCA</w:t>
      </w:r>
    </w:p>
    <w:p w:rsidR="00B84125" w:rsidRPr="00B45B5D" w:rsidRDefault="00B84125" w:rsidP="00B84125">
      <w:pPr>
        <w:rPr>
          <w:rFonts w:ascii="Cambria" w:hAnsi="Cambria"/>
          <w:b/>
          <w:bCs/>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Nazwa....................................................................................................................</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Siedziba.................................................................................................................</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Nr telefonu/faks......................................................................................................</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NIP......................................................................................................................</w:t>
      </w:r>
    </w:p>
    <w:p w:rsidR="00B84125" w:rsidRPr="00B45B5D" w:rsidRDefault="00B84125" w:rsidP="00B84125">
      <w:pPr>
        <w:rPr>
          <w:rFonts w:ascii="Cambria" w:eastAsia="Arial" w:hAnsi="Cambria"/>
          <w:sz w:val="22"/>
          <w:szCs w:val="22"/>
        </w:rPr>
      </w:pPr>
    </w:p>
    <w:p w:rsidR="00B84125" w:rsidRPr="00B45B5D" w:rsidRDefault="00B84125" w:rsidP="00B84125">
      <w:pPr>
        <w:tabs>
          <w:tab w:val="left" w:pos="9000"/>
        </w:tabs>
        <w:rPr>
          <w:rFonts w:ascii="Cambria" w:eastAsia="Arial" w:hAnsi="Cambria"/>
          <w:sz w:val="22"/>
          <w:szCs w:val="22"/>
        </w:rPr>
      </w:pPr>
      <w:r w:rsidRPr="00B45B5D">
        <w:rPr>
          <w:rFonts w:ascii="Cambria" w:eastAsia="Arial" w:hAnsi="Cambria"/>
          <w:sz w:val="22"/>
          <w:szCs w:val="22"/>
        </w:rPr>
        <w:t>REGON...............................................................................................................</w:t>
      </w:r>
    </w:p>
    <w:p w:rsidR="00B84125" w:rsidRPr="00B45B5D" w:rsidRDefault="00B84125" w:rsidP="00B84125">
      <w:pPr>
        <w:tabs>
          <w:tab w:val="left" w:pos="9000"/>
        </w:tabs>
        <w:jc w:val="center"/>
        <w:rPr>
          <w:rFonts w:ascii="Cambria" w:eastAsia="Arial" w:hAnsi="Cambria"/>
          <w:sz w:val="22"/>
          <w:szCs w:val="22"/>
        </w:rPr>
      </w:pPr>
    </w:p>
    <w:p w:rsidR="006E5598" w:rsidRPr="00B45B5D" w:rsidRDefault="006E5598" w:rsidP="00B84125">
      <w:pPr>
        <w:tabs>
          <w:tab w:val="left" w:pos="9000"/>
        </w:tabs>
        <w:jc w:val="center"/>
        <w:rPr>
          <w:rFonts w:ascii="Cambria" w:eastAsia="Arial" w:hAnsi="Cambria"/>
          <w:sz w:val="22"/>
          <w:szCs w:val="22"/>
        </w:rPr>
      </w:pPr>
    </w:p>
    <w:p w:rsidR="00B84125" w:rsidRPr="00B45B5D" w:rsidRDefault="00B84125" w:rsidP="00B84125">
      <w:pPr>
        <w:autoSpaceDN w:val="0"/>
        <w:textAlignment w:val="baseline"/>
        <w:rPr>
          <w:rFonts w:ascii="Cambria" w:hAnsi="Cambria"/>
          <w:b/>
          <w:iCs/>
          <w:kern w:val="3"/>
          <w:sz w:val="22"/>
          <w:szCs w:val="22"/>
          <w:lang w:eastAsia="zh-CN" w:bidi="hi-IN"/>
        </w:rPr>
      </w:pPr>
    </w:p>
    <w:p w:rsidR="00B84125" w:rsidRPr="00B45B5D" w:rsidRDefault="00B84125" w:rsidP="00B84125">
      <w:pPr>
        <w:autoSpaceDN w:val="0"/>
        <w:jc w:val="center"/>
        <w:textAlignment w:val="baseline"/>
        <w:rPr>
          <w:rFonts w:ascii="Cambria" w:hAnsi="Cambria"/>
          <w:b/>
          <w:iCs/>
          <w:kern w:val="3"/>
          <w:sz w:val="22"/>
          <w:szCs w:val="22"/>
          <w:lang w:eastAsia="zh-CN" w:bidi="hi-IN"/>
        </w:rPr>
      </w:pPr>
    </w:p>
    <w:p w:rsidR="00B84125" w:rsidRPr="00B45B5D" w:rsidRDefault="00B84125" w:rsidP="00B84125">
      <w:pPr>
        <w:autoSpaceDN w:val="0"/>
        <w:jc w:val="center"/>
        <w:textAlignment w:val="baseline"/>
        <w:rPr>
          <w:rFonts w:ascii="Cambria" w:hAnsi="Cambria"/>
          <w:b/>
          <w:iCs/>
          <w:kern w:val="3"/>
          <w:sz w:val="22"/>
          <w:szCs w:val="22"/>
          <w:lang w:eastAsia="zh-CN" w:bidi="hi-IN"/>
        </w:rPr>
      </w:pPr>
      <w:r w:rsidRPr="00B45B5D">
        <w:rPr>
          <w:rFonts w:ascii="Cambria" w:hAnsi="Cambria"/>
          <w:b/>
          <w:iCs/>
          <w:kern w:val="3"/>
          <w:sz w:val="22"/>
          <w:szCs w:val="22"/>
          <w:lang w:eastAsia="zh-CN" w:bidi="hi-IN"/>
        </w:rPr>
        <w:t>OŚWIADCZENIE O BRAKU POWIĄZANIA OSOBOWEGO I KAPITAŁOWEGO</w:t>
      </w:r>
    </w:p>
    <w:p w:rsidR="00B84125" w:rsidRPr="00B45B5D" w:rsidRDefault="00B84125" w:rsidP="00B84125">
      <w:pPr>
        <w:rPr>
          <w:rFonts w:ascii="Cambria" w:hAnsi="Cambria"/>
          <w:sz w:val="22"/>
          <w:szCs w:val="22"/>
        </w:rPr>
      </w:pPr>
    </w:p>
    <w:p w:rsidR="00B84125" w:rsidRPr="00B45B5D" w:rsidRDefault="00B84125" w:rsidP="004B0B44">
      <w:pPr>
        <w:widowControl w:val="0"/>
        <w:suppressAutoHyphens w:val="0"/>
        <w:autoSpaceDE w:val="0"/>
        <w:autoSpaceDN w:val="0"/>
        <w:adjustRightInd w:val="0"/>
        <w:spacing w:line="276" w:lineRule="auto"/>
        <w:contextualSpacing/>
        <w:jc w:val="both"/>
        <w:rPr>
          <w:rFonts w:ascii="Cambria" w:hAnsi="Cambria"/>
          <w:b/>
          <w:bCs/>
          <w:sz w:val="22"/>
          <w:szCs w:val="22"/>
        </w:rPr>
      </w:pPr>
      <w:r w:rsidRPr="00B45B5D">
        <w:rPr>
          <w:rFonts w:ascii="Cambria" w:hAnsi="Cambria"/>
          <w:sz w:val="22"/>
          <w:szCs w:val="22"/>
        </w:rPr>
        <w:t xml:space="preserve">Dotyczy postępowania na zadanie  pn.: </w:t>
      </w:r>
      <w:r w:rsidR="00DD0D7D" w:rsidRPr="00B45B5D">
        <w:rPr>
          <w:rFonts w:ascii="Cambria" w:hAnsi="Cambria"/>
          <w:sz w:val="22"/>
          <w:szCs w:val="22"/>
        </w:rPr>
        <w:t>„</w:t>
      </w:r>
      <w:r w:rsidR="00DD0D7D" w:rsidRPr="00B45B5D">
        <w:rPr>
          <w:rFonts w:ascii="Cambria" w:hAnsi="Cambria"/>
          <w:b/>
          <w:sz w:val="22"/>
          <w:szCs w:val="22"/>
        </w:rPr>
        <w:t xml:space="preserve">Przeprowadzenie okresowych szkoleń </w:t>
      </w:r>
      <w:bookmarkStart w:id="1" w:name="_GoBack"/>
      <w:r w:rsidR="00DD0D7D" w:rsidRPr="00B45B5D">
        <w:rPr>
          <w:rFonts w:ascii="Cambria" w:hAnsi="Cambria"/>
          <w:b/>
          <w:sz w:val="22"/>
          <w:szCs w:val="22"/>
        </w:rPr>
        <w:t>BHP</w:t>
      </w:r>
      <w:bookmarkEnd w:id="1"/>
      <w:r w:rsidR="00DD0D7D" w:rsidRPr="00B45B5D">
        <w:rPr>
          <w:rFonts w:ascii="Cambria" w:hAnsi="Cambria"/>
          <w:b/>
          <w:sz w:val="22"/>
          <w:szCs w:val="22"/>
        </w:rPr>
        <w:t xml:space="preserve"> dla pracowników w Centralnym Szpitalu Klinicznym Uniwersytetu Medycznego w Łodzi przy ul. Pomorskiej 251”</w:t>
      </w:r>
    </w:p>
    <w:p w:rsidR="00B84125" w:rsidRPr="00B45B5D" w:rsidRDefault="00B84125" w:rsidP="00B84125">
      <w:pPr>
        <w:jc w:val="both"/>
        <w:rPr>
          <w:rFonts w:ascii="Cambria" w:hAnsi="Cambria"/>
          <w:b/>
          <w:bCs/>
          <w:sz w:val="22"/>
          <w:szCs w:val="22"/>
        </w:rPr>
      </w:pPr>
    </w:p>
    <w:p w:rsidR="00B84125" w:rsidRPr="00B45B5D" w:rsidRDefault="00B84125" w:rsidP="00B84125">
      <w:pPr>
        <w:jc w:val="both"/>
        <w:rPr>
          <w:rFonts w:ascii="Cambria" w:hAnsi="Cambria"/>
          <w:b/>
          <w:bCs/>
          <w:sz w:val="22"/>
          <w:szCs w:val="22"/>
        </w:rPr>
      </w:pPr>
    </w:p>
    <w:p w:rsidR="00B84125" w:rsidRPr="00B45B5D" w:rsidRDefault="00B84125" w:rsidP="00B84125">
      <w:pPr>
        <w:jc w:val="both"/>
        <w:rPr>
          <w:rFonts w:ascii="Cambria" w:hAnsi="Cambria"/>
          <w:bCs/>
          <w:kern w:val="3"/>
          <w:sz w:val="22"/>
          <w:szCs w:val="22"/>
          <w:lang w:eastAsia="zh-CN" w:bidi="hi-IN"/>
        </w:rPr>
      </w:pPr>
    </w:p>
    <w:p w:rsidR="00B84125" w:rsidRPr="00B45B5D" w:rsidRDefault="00B84125" w:rsidP="00B84125">
      <w:pPr>
        <w:autoSpaceDN w:val="0"/>
        <w:jc w:val="both"/>
        <w:textAlignment w:val="baseline"/>
        <w:rPr>
          <w:rFonts w:ascii="Cambria" w:hAnsi="Cambria"/>
          <w:sz w:val="22"/>
          <w:szCs w:val="22"/>
        </w:rPr>
      </w:pPr>
      <w:r w:rsidRPr="00B45B5D">
        <w:rPr>
          <w:rFonts w:ascii="Cambria" w:hAnsi="Cambria"/>
          <w:bCs/>
          <w:kern w:val="3"/>
          <w:sz w:val="22"/>
          <w:szCs w:val="22"/>
          <w:lang w:eastAsia="zh-CN" w:bidi="hi-IN"/>
        </w:rPr>
        <w:t xml:space="preserve">Niniejszym oświadczam, że ja niżej podpisany </w:t>
      </w:r>
      <w:r w:rsidRPr="00B45B5D">
        <w:rPr>
          <w:rFonts w:ascii="Cambria" w:hAnsi="Cambria"/>
          <w:sz w:val="22"/>
          <w:szCs w:val="22"/>
        </w:rPr>
        <w:t xml:space="preserve">nie jestem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 xml:space="preserve">uczestniczeniu w spółce jako wspólnik spółki cywilnej lub spółki osobowej,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 xml:space="preserve">posiadaniu co najmniej 10 % udziałów lub akcji,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pełnieniu funkcji członka organu nadzorczego lub zarządzającego, prokurenta, pełnomocnika,</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566D9A"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rPr>
      </w:pPr>
      <w:r w:rsidRPr="00566D9A">
        <w:rPr>
          <w:rFonts w:ascii="Cambria" w:hAnsi="Cambria"/>
          <w:sz w:val="22"/>
          <w:szCs w:val="22"/>
          <w:shd w:val="clear" w:color="auto" w:fill="FFFFFF"/>
        </w:rPr>
        <w:t>____________________________________</w:t>
      </w:r>
    </w:p>
    <w:p w:rsidR="00C33F42" w:rsidRPr="00566D9A" w:rsidRDefault="00566D9A" w:rsidP="00566D9A">
      <w:pPr>
        <w:pStyle w:val="Adreszwrotnynakopercie"/>
        <w:rPr>
          <w:rFonts w:ascii="Cambria" w:hAnsi="Cambria"/>
          <w:sz w:val="22"/>
          <w:szCs w:val="22"/>
        </w:rPr>
      </w:pPr>
      <w:r w:rsidRPr="00566D9A">
        <w:rPr>
          <w:rFonts w:ascii="Cambria" w:hAnsi="Cambria"/>
          <w:sz w:val="22"/>
          <w:szCs w:val="22"/>
        </w:rPr>
        <w:t>Podpis Wykonawcy</w:t>
      </w:r>
    </w:p>
    <w:sectPr w:rsidR="00C33F42" w:rsidRPr="00566D9A" w:rsidSect="00366D2B">
      <w:footerReference w:type="default" r:id="rId11"/>
      <w:pgSz w:w="11906" w:h="16820"/>
      <w:pgMar w:top="851" w:right="707" w:bottom="567" w:left="709"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1F" w:rsidRDefault="00105C1F">
      <w:r>
        <w:separator/>
      </w:r>
    </w:p>
  </w:endnote>
  <w:endnote w:type="continuationSeparator" w:id="0">
    <w:p w:rsidR="00105C1F" w:rsidRDefault="0010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charset w:val="00"/>
    <w:family w:val="roman"/>
    <w:pitch w:val="default"/>
    <w:sig w:usb0="00000000" w:usb1="0000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42" w:rsidRPr="00366D2B" w:rsidRDefault="00773C8A">
    <w:pPr>
      <w:pStyle w:val="Stopka"/>
      <w:ind w:right="360"/>
      <w:jc w:val="right"/>
      <w:rPr>
        <w:sz w:val="18"/>
        <w:szCs w:val="18"/>
      </w:rPr>
    </w:pPr>
    <w:r w:rsidRPr="00366D2B">
      <w:rPr>
        <w:noProof/>
        <w:sz w:val="18"/>
        <w:szCs w:val="18"/>
        <w:lang w:eastAsia="pl-PL"/>
      </w:rPr>
      <mc:AlternateContent>
        <mc:Choice Requires="wps">
          <w:drawing>
            <wp:anchor distT="0" distB="0" distL="0" distR="0" simplePos="0" relativeHeight="251657728" behindDoc="0" locked="0" layoutInCell="1" allowOverlap="1">
              <wp:simplePos x="0" y="0"/>
              <wp:positionH relativeFrom="page">
                <wp:posOffset>6504940</wp:posOffset>
              </wp:positionH>
              <wp:positionV relativeFrom="paragraph">
                <wp:posOffset>635</wp:posOffset>
              </wp:positionV>
              <wp:extent cx="13970" cy="167640"/>
              <wp:effectExtent l="8890" t="635" r="571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F42" w:rsidRDefault="00C33F4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512.2pt;margin-top:.05pt;width:1.1pt;height:1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" stroked="f">
              <v:fill opacity="0"/>
              <v:textbox inset="0,0,0,0">
                <w:txbxContent>
                  <w:p w:rsidR="00C33F42" w:rsidRDefault="00C33F42">
                    <w:pPr>
                      <w:pStyle w:val="Stopka"/>
                    </w:pPr>
                  </w:p>
                </w:txbxContent>
              </v:textbox>
              <w10:wrap type="square" side="largest" anchorx="page"/>
            </v:shape>
          </w:pict>
        </mc:Fallback>
      </mc:AlternateContent>
    </w:r>
    <w:r w:rsidR="00C33F42" w:rsidRPr="00366D2B">
      <w:rPr>
        <w:sz w:val="18"/>
        <w:szCs w:val="18"/>
      </w:rPr>
      <w:t xml:space="preserve">Strona </w:t>
    </w:r>
    <w:r w:rsidR="00C33F42" w:rsidRPr="00366D2B">
      <w:rPr>
        <w:sz w:val="18"/>
        <w:szCs w:val="18"/>
      </w:rPr>
      <w:fldChar w:fldCharType="begin"/>
    </w:r>
    <w:r w:rsidR="00C33F42" w:rsidRPr="00366D2B">
      <w:rPr>
        <w:sz w:val="18"/>
        <w:szCs w:val="18"/>
      </w:rPr>
      <w:instrText xml:space="preserve"> PAGE </w:instrText>
    </w:r>
    <w:r w:rsidR="00C33F42" w:rsidRPr="00366D2B">
      <w:rPr>
        <w:sz w:val="18"/>
        <w:szCs w:val="18"/>
      </w:rPr>
      <w:fldChar w:fldCharType="separate"/>
    </w:r>
    <w:r w:rsidR="00DA3121">
      <w:rPr>
        <w:noProof/>
        <w:sz w:val="18"/>
        <w:szCs w:val="18"/>
      </w:rPr>
      <w:t>15</w:t>
    </w:r>
    <w:r w:rsidR="00C33F42" w:rsidRPr="00366D2B">
      <w:rPr>
        <w:sz w:val="18"/>
        <w:szCs w:val="18"/>
      </w:rPr>
      <w:fldChar w:fldCharType="end"/>
    </w:r>
    <w:r w:rsidR="00C33F42" w:rsidRPr="00366D2B">
      <w:rPr>
        <w:sz w:val="18"/>
        <w:szCs w:val="18"/>
      </w:rPr>
      <w:t xml:space="preserve"> z </w:t>
    </w:r>
    <w:r w:rsidR="00AE7EDB" w:rsidRPr="00366D2B">
      <w:rPr>
        <w:noProof/>
        <w:sz w:val="18"/>
        <w:szCs w:val="18"/>
      </w:rPr>
      <w:fldChar w:fldCharType="begin"/>
    </w:r>
    <w:r w:rsidR="00AE7EDB" w:rsidRPr="00366D2B">
      <w:rPr>
        <w:noProof/>
        <w:sz w:val="18"/>
        <w:szCs w:val="18"/>
      </w:rPr>
      <w:instrText xml:space="preserve"> NUMPAGES \*Arabic </w:instrText>
    </w:r>
    <w:r w:rsidR="00AE7EDB" w:rsidRPr="00366D2B">
      <w:rPr>
        <w:noProof/>
        <w:sz w:val="18"/>
        <w:szCs w:val="18"/>
      </w:rPr>
      <w:fldChar w:fldCharType="separate"/>
    </w:r>
    <w:r w:rsidR="00DA3121">
      <w:rPr>
        <w:noProof/>
        <w:sz w:val="18"/>
        <w:szCs w:val="18"/>
      </w:rPr>
      <w:t>15</w:t>
    </w:r>
    <w:r w:rsidR="00AE7EDB" w:rsidRPr="00366D2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1F" w:rsidRDefault="00105C1F">
      <w:r>
        <w:separator/>
      </w:r>
    </w:p>
  </w:footnote>
  <w:footnote w:type="continuationSeparator" w:id="0">
    <w:p w:rsidR="00105C1F" w:rsidRDefault="0010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70"/>
        </w:tabs>
        <w:ind w:left="1470" w:hanging="360"/>
      </w:pPr>
    </w:lvl>
  </w:abstractNum>
  <w:abstractNum w:abstractNumId="2" w15:restartNumberingAfterBreak="0">
    <w:nsid w:val="00000003"/>
    <w:multiLevelType w:val="singleLevel"/>
    <w:tmpl w:val="F11C6778"/>
    <w:name w:val="WW8Num3"/>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1065"/>
        </w:tabs>
        <w:ind w:left="1065" w:hanging="705"/>
      </w:pPr>
    </w:lvl>
    <w:lvl w:ilvl="1">
      <w:start w:val="16"/>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1.%2."/>
      <w:lvlJc w:val="left"/>
      <w:pPr>
        <w:tabs>
          <w:tab w:val="num" w:pos="1080"/>
        </w:tabs>
        <w:ind w:left="1080" w:hanging="720"/>
      </w:pPr>
      <w:rPr>
        <w:rFonts w:ascii="Times New Roman" w:eastAsia="Times New Roman" w:hAnsi="Times New Roman" w:cs="Times New Roman"/>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26A5D94"/>
    <w:multiLevelType w:val="hybridMultilevel"/>
    <w:tmpl w:val="471422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15:restartNumberingAfterBreak="0">
    <w:nsid w:val="0A771C0B"/>
    <w:multiLevelType w:val="hybridMultilevel"/>
    <w:tmpl w:val="7F02F4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0D61FCA"/>
    <w:multiLevelType w:val="hybridMultilevel"/>
    <w:tmpl w:val="5F8C0D62"/>
    <w:lvl w:ilvl="0" w:tplc="B01A56A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F74D3"/>
    <w:multiLevelType w:val="multilevel"/>
    <w:tmpl w:val="E45405C4"/>
    <w:lvl w:ilvl="0">
      <w:start w:val="1"/>
      <w:numFmt w:val="decimal"/>
      <w:lvlText w:val="%1."/>
      <w:lvlJc w:val="left"/>
      <w:pPr>
        <w:tabs>
          <w:tab w:val="num" w:pos="567"/>
        </w:tabs>
        <w:ind w:left="567" w:hanging="567"/>
      </w:pPr>
      <w:rPr>
        <w:rFonts w:hint="default"/>
        <w:b w:val="0"/>
        <w:bCs/>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64806CA"/>
    <w:multiLevelType w:val="hybridMultilevel"/>
    <w:tmpl w:val="39F26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A91974"/>
    <w:multiLevelType w:val="hybridMultilevel"/>
    <w:tmpl w:val="5A14229E"/>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6" w15:restartNumberingAfterBreak="0">
    <w:nsid w:val="1DEA4A8F"/>
    <w:multiLevelType w:val="hybridMultilevel"/>
    <w:tmpl w:val="40A0C388"/>
    <w:lvl w:ilvl="0" w:tplc="C09223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E8E77B0"/>
    <w:multiLevelType w:val="multilevel"/>
    <w:tmpl w:val="4D3A20EA"/>
    <w:lvl w:ilvl="0">
      <w:start w:val="1"/>
      <w:numFmt w:val="decimal"/>
      <w:lvlText w:val="%1."/>
      <w:lvlJc w:val="left"/>
      <w:pPr>
        <w:tabs>
          <w:tab w:val="num" w:pos="360"/>
        </w:tabs>
        <w:ind w:left="360" w:hanging="360"/>
      </w:pPr>
      <w:rPr>
        <w:b/>
      </w:rPr>
    </w:lvl>
    <w:lvl w:ilvl="1">
      <w:start w:val="1"/>
      <w:numFmt w:val="decimal"/>
      <w:isLgl/>
      <w:lvlText w:val="%1.%2."/>
      <w:lvlJc w:val="left"/>
      <w:pPr>
        <w:tabs>
          <w:tab w:val="num" w:pos="704"/>
        </w:tabs>
        <w:ind w:left="704" w:hanging="4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8" w15:restartNumberingAfterBreak="0">
    <w:nsid w:val="20534121"/>
    <w:multiLevelType w:val="multilevel"/>
    <w:tmpl w:val="8EA85B9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9" w15:restartNumberingAfterBreak="0">
    <w:nsid w:val="25846773"/>
    <w:multiLevelType w:val="hybridMultilevel"/>
    <w:tmpl w:val="0E4268DC"/>
    <w:lvl w:ilvl="0" w:tplc="E7DEB6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7F92AC5"/>
    <w:multiLevelType w:val="hybridMultilevel"/>
    <w:tmpl w:val="F432ECF2"/>
    <w:lvl w:ilvl="0" w:tplc="D7E29D46">
      <w:start w:val="1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161B2"/>
    <w:multiLevelType w:val="hybridMultilevel"/>
    <w:tmpl w:val="A7D2B0EC"/>
    <w:lvl w:ilvl="0" w:tplc="050A890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429E8"/>
    <w:multiLevelType w:val="multilevel"/>
    <w:tmpl w:val="2DF8DC8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30381EF5"/>
    <w:multiLevelType w:val="hybridMultilevel"/>
    <w:tmpl w:val="B9F0A41C"/>
    <w:lvl w:ilvl="0" w:tplc="5A5CCD32">
      <w:start w:val="1"/>
      <w:numFmt w:val="bullet"/>
      <w:lvlText w:val="-"/>
      <w:lvlJc w:val="left"/>
      <w:pPr>
        <w:ind w:left="5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33265A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490FB0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A80D2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22281B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5BEC61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09AF32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BD2BED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607FA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1B2F71"/>
    <w:multiLevelType w:val="multilevel"/>
    <w:tmpl w:val="3B266EC8"/>
    <w:name w:val="WW8Num3152222"/>
    <w:lvl w:ilvl="0">
      <w:start w:val="4"/>
      <w:numFmt w:val="decimal"/>
      <w:lvlText w:val="%1."/>
      <w:lvlJc w:val="left"/>
      <w:pPr>
        <w:tabs>
          <w:tab w:val="num" w:pos="375"/>
        </w:tabs>
        <w:ind w:left="375" w:hanging="37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C8086B"/>
    <w:multiLevelType w:val="hybridMultilevel"/>
    <w:tmpl w:val="7A800E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F0F6D"/>
    <w:multiLevelType w:val="hybridMultilevel"/>
    <w:tmpl w:val="56EAC4CE"/>
    <w:lvl w:ilvl="0" w:tplc="CF048392">
      <w:start w:val="1"/>
      <w:numFmt w:val="decimal"/>
      <w:lvlText w:val="%1."/>
      <w:lvlJc w:val="left"/>
      <w:pPr>
        <w:tabs>
          <w:tab w:val="num" w:pos="720"/>
        </w:tabs>
        <w:ind w:left="720" w:hanging="360"/>
      </w:pPr>
      <w:rPr>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881B02"/>
    <w:multiLevelType w:val="hybridMultilevel"/>
    <w:tmpl w:val="1B76C5B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51ED5"/>
    <w:multiLevelType w:val="hybridMultilevel"/>
    <w:tmpl w:val="B0C2A09E"/>
    <w:lvl w:ilvl="0" w:tplc="34F06B20">
      <w:start w:val="1"/>
      <w:numFmt w:val="decimal"/>
      <w:lvlText w:val="%1."/>
      <w:lvlJc w:val="left"/>
      <w:pPr>
        <w:ind w:left="360" w:hanging="360"/>
      </w:pPr>
      <w:rPr>
        <w:rFonts w:hint="default"/>
        <w:b w:val="0"/>
      </w:rPr>
    </w:lvl>
    <w:lvl w:ilvl="1" w:tplc="94F4BF56">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31A01"/>
    <w:multiLevelType w:val="hybridMultilevel"/>
    <w:tmpl w:val="82E04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896C73"/>
    <w:multiLevelType w:val="multilevel"/>
    <w:tmpl w:val="95A0A884"/>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9CD587A"/>
    <w:multiLevelType w:val="hybridMultilevel"/>
    <w:tmpl w:val="FB4AD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5D720A"/>
    <w:multiLevelType w:val="multilevel"/>
    <w:tmpl w:val="A810D7AE"/>
    <w:name w:val="WW8Num315222"/>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7" w15:restartNumberingAfterBreak="0">
    <w:nsid w:val="659E3963"/>
    <w:multiLevelType w:val="multilevel"/>
    <w:tmpl w:val="5972E588"/>
    <w:lvl w:ilvl="0">
      <w:start w:val="2"/>
      <w:numFmt w:val="upperRoman"/>
      <w:lvlText w:val="%1."/>
      <w:lvlJc w:val="right"/>
      <w:pPr>
        <w:tabs>
          <w:tab w:val="num" w:pos="360"/>
        </w:tabs>
        <w:ind w:left="360" w:hanging="360"/>
      </w:pPr>
      <w:rPr>
        <w:rFonts w:hint="default"/>
        <w:b w:val="0"/>
      </w:rPr>
    </w:lvl>
    <w:lvl w:ilvl="1">
      <w:start w:val="1"/>
      <w:numFmt w:val="decimal"/>
      <w:isLgl/>
      <w:lvlText w:val="%1.%2."/>
      <w:lvlJc w:val="left"/>
      <w:pPr>
        <w:tabs>
          <w:tab w:val="num" w:pos="704"/>
        </w:tabs>
        <w:ind w:left="704" w:hanging="420"/>
      </w:pPr>
      <w:rPr>
        <w:rFonts w:hint="default"/>
      </w:rPr>
    </w:lvl>
    <w:lvl w:ilvl="2">
      <w:start w:val="1"/>
      <w:numFmt w:val="decimal"/>
      <w:lvlText w:val="%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8" w15:restartNumberingAfterBreak="0">
    <w:nsid w:val="6BE15BB3"/>
    <w:multiLevelType w:val="hybridMultilevel"/>
    <w:tmpl w:val="486608F0"/>
    <w:lvl w:ilvl="0" w:tplc="F98CF5F4">
      <w:start w:val="91"/>
      <w:numFmt w:val="bullet"/>
      <w:lvlText w:val="-"/>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4F358F7"/>
    <w:multiLevelType w:val="hybridMultilevel"/>
    <w:tmpl w:val="65D04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BDD247A"/>
    <w:multiLevelType w:val="multilevel"/>
    <w:tmpl w:val="5ABAF968"/>
    <w:name w:val="WW8Num43"/>
    <w:lvl w:ilvl="0">
      <w:start w:val="1"/>
      <w:numFmt w:val="decimal"/>
      <w:lvlText w:val="%1."/>
      <w:lvlJc w:val="left"/>
      <w:pPr>
        <w:tabs>
          <w:tab w:val="num" w:pos="502"/>
        </w:tabs>
        <w:ind w:left="502" w:hanging="360"/>
      </w:pPr>
      <w:rPr>
        <w:rFonts w:ascii="Tahoma" w:hAnsi="Tahoma" w:cs="Tahoma" w:hint="default"/>
        <w:color w:val="333333"/>
      </w:rPr>
    </w:lvl>
    <w:lvl w:ilvl="1">
      <w:start w:val="500"/>
      <w:numFmt w:val="decimal"/>
      <w:isLgl/>
      <w:lvlText w:val="%1.%2"/>
      <w:lvlJc w:val="left"/>
      <w:pPr>
        <w:ind w:left="697" w:hanging="555"/>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1" w15:restartNumberingAfterBreak="0">
    <w:nsid w:val="7C2B4CAC"/>
    <w:multiLevelType w:val="hybridMultilevel"/>
    <w:tmpl w:val="697058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EC3349"/>
    <w:multiLevelType w:val="hybridMultilevel"/>
    <w:tmpl w:val="23DCF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EE1C34"/>
    <w:multiLevelType w:val="hybridMultilevel"/>
    <w:tmpl w:val="AEBE449E"/>
    <w:lvl w:ilvl="0" w:tplc="384AB7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42"/>
  </w:num>
  <w:num w:numId="4">
    <w:abstractNumId w:val="32"/>
  </w:num>
  <w:num w:numId="5">
    <w:abstractNumId w:val="43"/>
  </w:num>
  <w:num w:numId="6">
    <w:abstractNumId w:val="35"/>
  </w:num>
  <w:num w:numId="7">
    <w:abstractNumId w:val="28"/>
  </w:num>
  <w:num w:numId="8">
    <w:abstractNumId w:val="21"/>
  </w:num>
  <w:num w:numId="9">
    <w:abstractNumId w:val="41"/>
  </w:num>
  <w:num w:numId="10">
    <w:abstractNumId w:val="14"/>
  </w:num>
  <w:num w:numId="11">
    <w:abstractNumId w:val="30"/>
  </w:num>
  <w:num w:numId="12">
    <w:abstractNumId w:val="3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29"/>
  </w:num>
  <w:num w:numId="17">
    <w:abstractNumId w:val="25"/>
  </w:num>
  <w:num w:numId="18">
    <w:abstractNumId w:val="9"/>
  </w:num>
  <w:num w:numId="19">
    <w:abstractNumId w:val="11"/>
  </w:num>
  <w:num w:numId="20">
    <w:abstractNumId w:val="39"/>
  </w:num>
  <w:num w:numId="21">
    <w:abstractNumId w:val="26"/>
  </w:num>
  <w:num w:numId="22">
    <w:abstractNumId w:val="10"/>
  </w:num>
  <w:num w:numId="23">
    <w:abstractNumId w:val="23"/>
  </w:num>
  <w:num w:numId="24">
    <w:abstractNumId w:val="8"/>
  </w:num>
  <w:num w:numId="25">
    <w:abstractNumId w:val="27"/>
  </w:num>
  <w:num w:numId="26">
    <w:abstractNumId w:val="22"/>
  </w:num>
  <w:num w:numId="27">
    <w:abstractNumId w:val="31"/>
  </w:num>
  <w:num w:numId="28">
    <w:abstractNumId w:val="5"/>
  </w:num>
  <w:num w:numId="29">
    <w:abstractNumId w:val="4"/>
  </w:num>
  <w:num w:numId="30">
    <w:abstractNumId w:val="12"/>
  </w:num>
  <w:num w:numId="31">
    <w:abstractNumId w:val="38"/>
  </w:num>
  <w:num w:numId="32">
    <w:abstractNumId w:val="18"/>
  </w:num>
  <w:num w:numId="33">
    <w:abstractNumId w:val="20"/>
  </w:num>
  <w:num w:numId="34">
    <w:abstractNumId w:val="33"/>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B7"/>
    <w:rsid w:val="0000393E"/>
    <w:rsid w:val="00011627"/>
    <w:rsid w:val="0002697E"/>
    <w:rsid w:val="00040FDA"/>
    <w:rsid w:val="00042480"/>
    <w:rsid w:val="00042519"/>
    <w:rsid w:val="00047FD3"/>
    <w:rsid w:val="000520B4"/>
    <w:rsid w:val="00060350"/>
    <w:rsid w:val="00073A67"/>
    <w:rsid w:val="0007569B"/>
    <w:rsid w:val="0009137C"/>
    <w:rsid w:val="000924A4"/>
    <w:rsid w:val="00094D9F"/>
    <w:rsid w:val="000958EF"/>
    <w:rsid w:val="000A0E09"/>
    <w:rsid w:val="000A1095"/>
    <w:rsid w:val="000B46CC"/>
    <w:rsid w:val="000B4722"/>
    <w:rsid w:val="000B762C"/>
    <w:rsid w:val="000C0C0E"/>
    <w:rsid w:val="000C285B"/>
    <w:rsid w:val="000D08B2"/>
    <w:rsid w:val="000D3246"/>
    <w:rsid w:val="000D4D3F"/>
    <w:rsid w:val="000D4F6A"/>
    <w:rsid w:val="00105C1F"/>
    <w:rsid w:val="0010700B"/>
    <w:rsid w:val="001143D4"/>
    <w:rsid w:val="00115B28"/>
    <w:rsid w:val="00121AB2"/>
    <w:rsid w:val="00121DA0"/>
    <w:rsid w:val="00122671"/>
    <w:rsid w:val="00122857"/>
    <w:rsid w:val="00123FF2"/>
    <w:rsid w:val="0012736A"/>
    <w:rsid w:val="00130228"/>
    <w:rsid w:val="0013136C"/>
    <w:rsid w:val="00137C12"/>
    <w:rsid w:val="001411BB"/>
    <w:rsid w:val="00154773"/>
    <w:rsid w:val="00163AF7"/>
    <w:rsid w:val="00163E7C"/>
    <w:rsid w:val="001729BA"/>
    <w:rsid w:val="0018053E"/>
    <w:rsid w:val="00181BF8"/>
    <w:rsid w:val="00181E92"/>
    <w:rsid w:val="00185CD5"/>
    <w:rsid w:val="0018608B"/>
    <w:rsid w:val="00186AA8"/>
    <w:rsid w:val="001B05CD"/>
    <w:rsid w:val="001B7520"/>
    <w:rsid w:val="001C3F34"/>
    <w:rsid w:val="001C564A"/>
    <w:rsid w:val="001D5AC3"/>
    <w:rsid w:val="001E41EB"/>
    <w:rsid w:val="001E731B"/>
    <w:rsid w:val="001F1AFA"/>
    <w:rsid w:val="001F2D2C"/>
    <w:rsid w:val="001F4414"/>
    <w:rsid w:val="00201E26"/>
    <w:rsid w:val="002051E2"/>
    <w:rsid w:val="00207F0C"/>
    <w:rsid w:val="00211014"/>
    <w:rsid w:val="002139E8"/>
    <w:rsid w:val="002148AB"/>
    <w:rsid w:val="00233068"/>
    <w:rsid w:val="00234D9A"/>
    <w:rsid w:val="00237B2D"/>
    <w:rsid w:val="0024004E"/>
    <w:rsid w:val="002513E5"/>
    <w:rsid w:val="002514A3"/>
    <w:rsid w:val="00252439"/>
    <w:rsid w:val="00262E32"/>
    <w:rsid w:val="002658A3"/>
    <w:rsid w:val="00280485"/>
    <w:rsid w:val="00281008"/>
    <w:rsid w:val="002839C6"/>
    <w:rsid w:val="00285D93"/>
    <w:rsid w:val="0028667C"/>
    <w:rsid w:val="00294690"/>
    <w:rsid w:val="002A2CEB"/>
    <w:rsid w:val="002A6005"/>
    <w:rsid w:val="002B48DE"/>
    <w:rsid w:val="002B6719"/>
    <w:rsid w:val="002C2904"/>
    <w:rsid w:val="002C79FD"/>
    <w:rsid w:val="002D05C6"/>
    <w:rsid w:val="00302CDB"/>
    <w:rsid w:val="00306583"/>
    <w:rsid w:val="00307148"/>
    <w:rsid w:val="0030755E"/>
    <w:rsid w:val="00307CCE"/>
    <w:rsid w:val="0031250A"/>
    <w:rsid w:val="00340A09"/>
    <w:rsid w:val="0035178E"/>
    <w:rsid w:val="0035263C"/>
    <w:rsid w:val="00361B02"/>
    <w:rsid w:val="00362339"/>
    <w:rsid w:val="00366D12"/>
    <w:rsid w:val="00366D2B"/>
    <w:rsid w:val="0037074A"/>
    <w:rsid w:val="00375C2F"/>
    <w:rsid w:val="003866FA"/>
    <w:rsid w:val="0039050F"/>
    <w:rsid w:val="00390BD9"/>
    <w:rsid w:val="00393FD4"/>
    <w:rsid w:val="00395031"/>
    <w:rsid w:val="003A0835"/>
    <w:rsid w:val="003A2B2E"/>
    <w:rsid w:val="003A3AA0"/>
    <w:rsid w:val="003B4D0F"/>
    <w:rsid w:val="003B5046"/>
    <w:rsid w:val="003C4E1F"/>
    <w:rsid w:val="003C7314"/>
    <w:rsid w:val="003D3769"/>
    <w:rsid w:val="003E029D"/>
    <w:rsid w:val="003E26D0"/>
    <w:rsid w:val="003E387F"/>
    <w:rsid w:val="003E49A3"/>
    <w:rsid w:val="003F0C39"/>
    <w:rsid w:val="003F51E8"/>
    <w:rsid w:val="00400C93"/>
    <w:rsid w:val="00400F64"/>
    <w:rsid w:val="00403178"/>
    <w:rsid w:val="0040739F"/>
    <w:rsid w:val="0041269E"/>
    <w:rsid w:val="00421913"/>
    <w:rsid w:val="0043224A"/>
    <w:rsid w:val="00435641"/>
    <w:rsid w:val="0043654D"/>
    <w:rsid w:val="0044704F"/>
    <w:rsid w:val="00452E0E"/>
    <w:rsid w:val="0046021C"/>
    <w:rsid w:val="004755F8"/>
    <w:rsid w:val="004943DC"/>
    <w:rsid w:val="004A0508"/>
    <w:rsid w:val="004B0B44"/>
    <w:rsid w:val="004B271F"/>
    <w:rsid w:val="004B451F"/>
    <w:rsid w:val="004B629F"/>
    <w:rsid w:val="004C0F9B"/>
    <w:rsid w:val="004C2A35"/>
    <w:rsid w:val="004C32F1"/>
    <w:rsid w:val="004C69C7"/>
    <w:rsid w:val="004D0F76"/>
    <w:rsid w:val="004D440E"/>
    <w:rsid w:val="004D50EB"/>
    <w:rsid w:val="004F0A55"/>
    <w:rsid w:val="004F7ABF"/>
    <w:rsid w:val="00501299"/>
    <w:rsid w:val="0050542C"/>
    <w:rsid w:val="005100D6"/>
    <w:rsid w:val="00525210"/>
    <w:rsid w:val="00526FF5"/>
    <w:rsid w:val="00530ED8"/>
    <w:rsid w:val="00532ADD"/>
    <w:rsid w:val="005341A7"/>
    <w:rsid w:val="0054095F"/>
    <w:rsid w:val="005448CA"/>
    <w:rsid w:val="00547219"/>
    <w:rsid w:val="00547DBF"/>
    <w:rsid w:val="00554740"/>
    <w:rsid w:val="00555B81"/>
    <w:rsid w:val="00560171"/>
    <w:rsid w:val="00566D9A"/>
    <w:rsid w:val="00567764"/>
    <w:rsid w:val="00574946"/>
    <w:rsid w:val="00575144"/>
    <w:rsid w:val="00576A26"/>
    <w:rsid w:val="005855A0"/>
    <w:rsid w:val="00591143"/>
    <w:rsid w:val="005A2946"/>
    <w:rsid w:val="005B1173"/>
    <w:rsid w:val="005C1932"/>
    <w:rsid w:val="005C5C8D"/>
    <w:rsid w:val="005D4682"/>
    <w:rsid w:val="005D62BD"/>
    <w:rsid w:val="005E3302"/>
    <w:rsid w:val="005E530D"/>
    <w:rsid w:val="005E5CDC"/>
    <w:rsid w:val="005F4EEC"/>
    <w:rsid w:val="005F6670"/>
    <w:rsid w:val="006030DC"/>
    <w:rsid w:val="00610EEF"/>
    <w:rsid w:val="00611E01"/>
    <w:rsid w:val="00612E2A"/>
    <w:rsid w:val="00613984"/>
    <w:rsid w:val="00614436"/>
    <w:rsid w:val="0061592E"/>
    <w:rsid w:val="00615994"/>
    <w:rsid w:val="00620047"/>
    <w:rsid w:val="006201AD"/>
    <w:rsid w:val="00631301"/>
    <w:rsid w:val="00634977"/>
    <w:rsid w:val="006375E9"/>
    <w:rsid w:val="006442C9"/>
    <w:rsid w:val="006463B6"/>
    <w:rsid w:val="00652C31"/>
    <w:rsid w:val="0068142C"/>
    <w:rsid w:val="00681A35"/>
    <w:rsid w:val="00683DA0"/>
    <w:rsid w:val="00690817"/>
    <w:rsid w:val="006910E2"/>
    <w:rsid w:val="006A145D"/>
    <w:rsid w:val="006A3A93"/>
    <w:rsid w:val="006B0D79"/>
    <w:rsid w:val="006B1C09"/>
    <w:rsid w:val="006B277E"/>
    <w:rsid w:val="006B3E08"/>
    <w:rsid w:val="006B6BA8"/>
    <w:rsid w:val="006C30F9"/>
    <w:rsid w:val="006D1C2B"/>
    <w:rsid w:val="006D73B5"/>
    <w:rsid w:val="006E36F5"/>
    <w:rsid w:val="006E5598"/>
    <w:rsid w:val="006E5F97"/>
    <w:rsid w:val="006E68F8"/>
    <w:rsid w:val="006E71C2"/>
    <w:rsid w:val="006E77EA"/>
    <w:rsid w:val="006F71EE"/>
    <w:rsid w:val="007002B3"/>
    <w:rsid w:val="0070125B"/>
    <w:rsid w:val="00705E83"/>
    <w:rsid w:val="007162BA"/>
    <w:rsid w:val="00721C7B"/>
    <w:rsid w:val="00724FD9"/>
    <w:rsid w:val="007410A4"/>
    <w:rsid w:val="0074672E"/>
    <w:rsid w:val="00766EC4"/>
    <w:rsid w:val="00767571"/>
    <w:rsid w:val="00771662"/>
    <w:rsid w:val="007722E5"/>
    <w:rsid w:val="00772385"/>
    <w:rsid w:val="00773C8A"/>
    <w:rsid w:val="00780C7D"/>
    <w:rsid w:val="007869D2"/>
    <w:rsid w:val="00793F54"/>
    <w:rsid w:val="007947AE"/>
    <w:rsid w:val="00796BD8"/>
    <w:rsid w:val="007A03E3"/>
    <w:rsid w:val="007A16CC"/>
    <w:rsid w:val="007A225D"/>
    <w:rsid w:val="007C1D83"/>
    <w:rsid w:val="007C4232"/>
    <w:rsid w:val="007D1962"/>
    <w:rsid w:val="007D4734"/>
    <w:rsid w:val="007D77E4"/>
    <w:rsid w:val="007E54D6"/>
    <w:rsid w:val="007E5B3D"/>
    <w:rsid w:val="007F3FAE"/>
    <w:rsid w:val="007F6084"/>
    <w:rsid w:val="008021D0"/>
    <w:rsid w:val="00804D68"/>
    <w:rsid w:val="008161E1"/>
    <w:rsid w:val="008172A9"/>
    <w:rsid w:val="00820883"/>
    <w:rsid w:val="00823A8A"/>
    <w:rsid w:val="008373FF"/>
    <w:rsid w:val="00842162"/>
    <w:rsid w:val="00842B9B"/>
    <w:rsid w:val="008549B6"/>
    <w:rsid w:val="00854F5C"/>
    <w:rsid w:val="00881A0F"/>
    <w:rsid w:val="008A39E3"/>
    <w:rsid w:val="008A5C76"/>
    <w:rsid w:val="008B0327"/>
    <w:rsid w:val="008B1877"/>
    <w:rsid w:val="008C0A41"/>
    <w:rsid w:val="008C0E16"/>
    <w:rsid w:val="008C1624"/>
    <w:rsid w:val="008D0364"/>
    <w:rsid w:val="008D672C"/>
    <w:rsid w:val="008D713B"/>
    <w:rsid w:val="008E1BFF"/>
    <w:rsid w:val="008E2E67"/>
    <w:rsid w:val="008F0160"/>
    <w:rsid w:val="008F5DC4"/>
    <w:rsid w:val="00905DF2"/>
    <w:rsid w:val="00907F29"/>
    <w:rsid w:val="00920FC2"/>
    <w:rsid w:val="00930AD1"/>
    <w:rsid w:val="00947440"/>
    <w:rsid w:val="00967ABA"/>
    <w:rsid w:val="00972EAD"/>
    <w:rsid w:val="00973F9F"/>
    <w:rsid w:val="0099340E"/>
    <w:rsid w:val="00993B3C"/>
    <w:rsid w:val="00997A40"/>
    <w:rsid w:val="009A59FA"/>
    <w:rsid w:val="009A72B5"/>
    <w:rsid w:val="009B1559"/>
    <w:rsid w:val="009C3B19"/>
    <w:rsid w:val="009C41D2"/>
    <w:rsid w:val="009C6E33"/>
    <w:rsid w:val="009C6E3A"/>
    <w:rsid w:val="009C7E7D"/>
    <w:rsid w:val="009D0D9A"/>
    <w:rsid w:val="009D6F5A"/>
    <w:rsid w:val="009E123A"/>
    <w:rsid w:val="009E23F6"/>
    <w:rsid w:val="009E45AB"/>
    <w:rsid w:val="009E69BB"/>
    <w:rsid w:val="009E7334"/>
    <w:rsid w:val="009E771F"/>
    <w:rsid w:val="009F482A"/>
    <w:rsid w:val="009F5FA2"/>
    <w:rsid w:val="00A264F7"/>
    <w:rsid w:val="00A27229"/>
    <w:rsid w:val="00A533A7"/>
    <w:rsid w:val="00A64AC7"/>
    <w:rsid w:val="00A67D50"/>
    <w:rsid w:val="00A75A3D"/>
    <w:rsid w:val="00A805A9"/>
    <w:rsid w:val="00A836A3"/>
    <w:rsid w:val="00A93BB9"/>
    <w:rsid w:val="00A97B1A"/>
    <w:rsid w:val="00AA4B09"/>
    <w:rsid w:val="00AA5AEA"/>
    <w:rsid w:val="00AB2806"/>
    <w:rsid w:val="00AB2FAB"/>
    <w:rsid w:val="00AD0CDD"/>
    <w:rsid w:val="00AD17B1"/>
    <w:rsid w:val="00AD256B"/>
    <w:rsid w:val="00AD67CB"/>
    <w:rsid w:val="00AE002E"/>
    <w:rsid w:val="00AE1CC9"/>
    <w:rsid w:val="00AE2D69"/>
    <w:rsid w:val="00AE7EDB"/>
    <w:rsid w:val="00AF19FC"/>
    <w:rsid w:val="00AF2CA4"/>
    <w:rsid w:val="00AF5A86"/>
    <w:rsid w:val="00B0416F"/>
    <w:rsid w:val="00B05B0B"/>
    <w:rsid w:val="00B073B5"/>
    <w:rsid w:val="00B13E11"/>
    <w:rsid w:val="00B16428"/>
    <w:rsid w:val="00B2514B"/>
    <w:rsid w:val="00B45B5D"/>
    <w:rsid w:val="00B463DB"/>
    <w:rsid w:val="00B53BF1"/>
    <w:rsid w:val="00B561AB"/>
    <w:rsid w:val="00B73655"/>
    <w:rsid w:val="00B73B14"/>
    <w:rsid w:val="00B8232B"/>
    <w:rsid w:val="00B84125"/>
    <w:rsid w:val="00B93BBC"/>
    <w:rsid w:val="00B941B1"/>
    <w:rsid w:val="00B96AE0"/>
    <w:rsid w:val="00BA50F1"/>
    <w:rsid w:val="00BB153A"/>
    <w:rsid w:val="00BB64BE"/>
    <w:rsid w:val="00BC335C"/>
    <w:rsid w:val="00BC3640"/>
    <w:rsid w:val="00BC6A6C"/>
    <w:rsid w:val="00BC6F58"/>
    <w:rsid w:val="00BC7440"/>
    <w:rsid w:val="00BD0D2D"/>
    <w:rsid w:val="00BD2DC8"/>
    <w:rsid w:val="00BD42EF"/>
    <w:rsid w:val="00BF66F6"/>
    <w:rsid w:val="00C01DFD"/>
    <w:rsid w:val="00C0205D"/>
    <w:rsid w:val="00C0756F"/>
    <w:rsid w:val="00C21911"/>
    <w:rsid w:val="00C221CF"/>
    <w:rsid w:val="00C31722"/>
    <w:rsid w:val="00C33F42"/>
    <w:rsid w:val="00C367AA"/>
    <w:rsid w:val="00C41AFF"/>
    <w:rsid w:val="00C47552"/>
    <w:rsid w:val="00C6054C"/>
    <w:rsid w:val="00C61EBA"/>
    <w:rsid w:val="00C704C2"/>
    <w:rsid w:val="00C7063E"/>
    <w:rsid w:val="00C70965"/>
    <w:rsid w:val="00C73159"/>
    <w:rsid w:val="00C7655F"/>
    <w:rsid w:val="00C83F35"/>
    <w:rsid w:val="00C8675B"/>
    <w:rsid w:val="00C977C0"/>
    <w:rsid w:val="00CA24D6"/>
    <w:rsid w:val="00CA6620"/>
    <w:rsid w:val="00CB0994"/>
    <w:rsid w:val="00CB3A80"/>
    <w:rsid w:val="00CD1505"/>
    <w:rsid w:val="00CD20DC"/>
    <w:rsid w:val="00CD78E1"/>
    <w:rsid w:val="00CE1743"/>
    <w:rsid w:val="00CE353B"/>
    <w:rsid w:val="00CF3B0E"/>
    <w:rsid w:val="00CF6310"/>
    <w:rsid w:val="00D11518"/>
    <w:rsid w:val="00D17774"/>
    <w:rsid w:val="00D26957"/>
    <w:rsid w:val="00D32026"/>
    <w:rsid w:val="00D325B7"/>
    <w:rsid w:val="00D439DC"/>
    <w:rsid w:val="00D4518A"/>
    <w:rsid w:val="00D4775F"/>
    <w:rsid w:val="00D510CE"/>
    <w:rsid w:val="00D7535C"/>
    <w:rsid w:val="00D86245"/>
    <w:rsid w:val="00D87E28"/>
    <w:rsid w:val="00D941FC"/>
    <w:rsid w:val="00D95F2E"/>
    <w:rsid w:val="00DA3121"/>
    <w:rsid w:val="00DB0C0D"/>
    <w:rsid w:val="00DB33B1"/>
    <w:rsid w:val="00DB47FD"/>
    <w:rsid w:val="00DB6327"/>
    <w:rsid w:val="00DC04F9"/>
    <w:rsid w:val="00DC060A"/>
    <w:rsid w:val="00DC16C7"/>
    <w:rsid w:val="00DC3E47"/>
    <w:rsid w:val="00DC7215"/>
    <w:rsid w:val="00DD0D7D"/>
    <w:rsid w:val="00DD15D4"/>
    <w:rsid w:val="00DD3A3D"/>
    <w:rsid w:val="00DD4C9E"/>
    <w:rsid w:val="00DE0CBA"/>
    <w:rsid w:val="00DE65FF"/>
    <w:rsid w:val="00E04F5D"/>
    <w:rsid w:val="00E05607"/>
    <w:rsid w:val="00E14567"/>
    <w:rsid w:val="00E1733C"/>
    <w:rsid w:val="00E33F2B"/>
    <w:rsid w:val="00E37A57"/>
    <w:rsid w:val="00E46557"/>
    <w:rsid w:val="00E54CE1"/>
    <w:rsid w:val="00E600AD"/>
    <w:rsid w:val="00E61229"/>
    <w:rsid w:val="00E612E6"/>
    <w:rsid w:val="00E613E7"/>
    <w:rsid w:val="00E6633A"/>
    <w:rsid w:val="00E70727"/>
    <w:rsid w:val="00E713DA"/>
    <w:rsid w:val="00E9676C"/>
    <w:rsid w:val="00E97AA0"/>
    <w:rsid w:val="00EA002A"/>
    <w:rsid w:val="00EA2A23"/>
    <w:rsid w:val="00EA3511"/>
    <w:rsid w:val="00EB5D4A"/>
    <w:rsid w:val="00EC168F"/>
    <w:rsid w:val="00EC4A0F"/>
    <w:rsid w:val="00ED6C8C"/>
    <w:rsid w:val="00EE15DB"/>
    <w:rsid w:val="00EE33E4"/>
    <w:rsid w:val="00EE3588"/>
    <w:rsid w:val="00EF0B6A"/>
    <w:rsid w:val="00EF2731"/>
    <w:rsid w:val="00F02DE6"/>
    <w:rsid w:val="00F07CF3"/>
    <w:rsid w:val="00F10283"/>
    <w:rsid w:val="00F20B65"/>
    <w:rsid w:val="00F2491D"/>
    <w:rsid w:val="00F249D7"/>
    <w:rsid w:val="00F35942"/>
    <w:rsid w:val="00F448D8"/>
    <w:rsid w:val="00F44F52"/>
    <w:rsid w:val="00F45529"/>
    <w:rsid w:val="00F54234"/>
    <w:rsid w:val="00F64473"/>
    <w:rsid w:val="00F72DF4"/>
    <w:rsid w:val="00F84738"/>
    <w:rsid w:val="00F87298"/>
    <w:rsid w:val="00F924AA"/>
    <w:rsid w:val="00F94D55"/>
    <w:rsid w:val="00FA1857"/>
    <w:rsid w:val="00FA429F"/>
    <w:rsid w:val="00FB0F6D"/>
    <w:rsid w:val="00FC2534"/>
    <w:rsid w:val="00FD16CF"/>
    <w:rsid w:val="00FD1D96"/>
    <w:rsid w:val="00FD6771"/>
    <w:rsid w:val="00FE5005"/>
    <w:rsid w:val="00FE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669722"/>
  <w15:chartTrackingRefBased/>
  <w15:docId w15:val="{97A27283-5D54-40CC-8522-1DD45E9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1EB"/>
    <w:pPr>
      <w:suppressAutoHyphens/>
    </w:pPr>
    <w:rPr>
      <w:sz w:val="24"/>
      <w:szCs w:val="24"/>
      <w:lang w:eastAsia="ar-SA"/>
    </w:rPr>
  </w:style>
  <w:style w:type="paragraph" w:styleId="Nagwek1">
    <w:name w:val="heading 1"/>
    <w:basedOn w:val="Normalny"/>
    <w:next w:val="Normalny"/>
    <w:qFormat/>
    <w:pPr>
      <w:keepNext/>
      <w:numPr>
        <w:numId w:val="1"/>
      </w:numPr>
      <w:outlineLvl w:val="0"/>
    </w:pPr>
    <w:rPr>
      <w:b/>
      <w:sz w:val="28"/>
      <w:szCs w:val="20"/>
    </w:rPr>
  </w:style>
  <w:style w:type="paragraph" w:styleId="Nagwek2">
    <w:name w:val="heading 2"/>
    <w:basedOn w:val="Normalny"/>
    <w:next w:val="Normalny"/>
    <w:qFormat/>
    <w:pPr>
      <w:keepNext/>
      <w:numPr>
        <w:ilvl w:val="1"/>
        <w:numId w:val="1"/>
      </w:numPr>
      <w:jc w:val="center"/>
      <w:outlineLvl w:val="1"/>
    </w:pPr>
    <w:rPr>
      <w:b/>
      <w:sz w:val="28"/>
      <w:szCs w:val="20"/>
    </w:rPr>
  </w:style>
  <w:style w:type="paragraph" w:styleId="Nagwek3">
    <w:name w:val="heading 3"/>
    <w:basedOn w:val="Normalny"/>
    <w:next w:val="Normalny"/>
    <w:qFormat/>
    <w:pPr>
      <w:keepNext/>
      <w:numPr>
        <w:ilvl w:val="2"/>
        <w:numId w:val="1"/>
      </w:numPr>
      <w:outlineLvl w:val="2"/>
    </w:pPr>
    <w:rPr>
      <w:b/>
      <w:szCs w:val="20"/>
    </w:rPr>
  </w:style>
  <w:style w:type="paragraph" w:styleId="Nagwek4">
    <w:name w:val="heading 4"/>
    <w:basedOn w:val="Normalny"/>
    <w:next w:val="Normalny"/>
    <w:qFormat/>
    <w:pPr>
      <w:keepNext/>
      <w:numPr>
        <w:ilvl w:val="3"/>
        <w:numId w:val="1"/>
      </w:numPr>
      <w:spacing w:line="480" w:lineRule="auto"/>
      <w:jc w:val="center"/>
      <w:outlineLvl w:val="3"/>
    </w:pPr>
    <w:rPr>
      <w:b/>
      <w:i/>
      <w:sz w:val="28"/>
    </w:rPr>
  </w:style>
  <w:style w:type="paragraph" w:styleId="Nagwek5">
    <w:name w:val="heading 5"/>
    <w:basedOn w:val="Normalny"/>
    <w:next w:val="Normalny"/>
    <w:qFormat/>
    <w:pPr>
      <w:keepNext/>
      <w:numPr>
        <w:ilvl w:val="4"/>
        <w:numId w:val="1"/>
      </w:numPr>
      <w:jc w:val="center"/>
      <w:outlineLvl w:val="4"/>
    </w:pPr>
    <w:rPr>
      <w:szCs w:val="20"/>
    </w:rPr>
  </w:style>
  <w:style w:type="paragraph" w:styleId="Nagwek6">
    <w:name w:val="heading 6"/>
    <w:basedOn w:val="Normalny"/>
    <w:next w:val="Normalny"/>
    <w:qFormat/>
    <w:pPr>
      <w:keepNext/>
      <w:numPr>
        <w:ilvl w:val="5"/>
        <w:numId w:val="1"/>
      </w:numPr>
      <w:jc w:val="center"/>
      <w:outlineLvl w:val="5"/>
    </w:pPr>
    <w:rPr>
      <w:b/>
      <w:i/>
      <w:sz w:val="28"/>
      <w:szCs w:val="20"/>
      <w:u w:val="single"/>
    </w:rPr>
  </w:style>
  <w:style w:type="paragraph" w:styleId="Nagwek7">
    <w:name w:val="heading 7"/>
    <w:basedOn w:val="Normalny"/>
    <w:next w:val="Normalny"/>
    <w:qFormat/>
    <w:pPr>
      <w:keepNext/>
      <w:numPr>
        <w:ilvl w:val="6"/>
        <w:numId w:val="1"/>
      </w:numPr>
      <w:ind w:left="360" w:firstLine="0"/>
      <w:jc w:val="both"/>
      <w:outlineLvl w:val="6"/>
    </w:pPr>
    <w:rPr>
      <w:b/>
      <w:sz w:val="28"/>
      <w:szCs w:val="20"/>
    </w:rPr>
  </w:style>
  <w:style w:type="paragraph" w:styleId="Nagwek8">
    <w:name w:val="heading 8"/>
    <w:basedOn w:val="Normalny"/>
    <w:next w:val="Normalny"/>
    <w:qFormat/>
    <w:pPr>
      <w:keepNext/>
      <w:numPr>
        <w:ilvl w:val="7"/>
        <w:numId w:val="1"/>
      </w:numPr>
      <w:jc w:val="both"/>
      <w:outlineLvl w:val="7"/>
    </w:pPr>
    <w:rPr>
      <w:b/>
      <w:sz w:val="36"/>
      <w:szCs w:val="20"/>
    </w:rPr>
  </w:style>
  <w:style w:type="paragraph" w:styleId="Nagwek9">
    <w:name w:val="heading 9"/>
    <w:basedOn w:val="Normalny"/>
    <w:next w:val="Normalny"/>
    <w:qFormat/>
    <w:pPr>
      <w:keepNext/>
      <w:numPr>
        <w:ilvl w:val="8"/>
        <w:numId w:val="1"/>
      </w:numPr>
      <w:jc w:val="center"/>
      <w:outlineLvl w:val="8"/>
    </w:pPr>
    <w:rPr>
      <w:b/>
      <w:i/>
      <w:i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2">
    <w:name w:val="Domyślna czcionka akapitu2"/>
  </w:style>
  <w:style w:type="character" w:customStyle="1" w:styleId="WW8Num1z1">
    <w:name w:val="WW8Num1z1"/>
    <w:rPr>
      <w:rFonts w:ascii="Univers" w:hAnsi="Univers"/>
    </w:rPr>
  </w:style>
  <w:style w:type="character" w:customStyle="1" w:styleId="WW8Num3z0">
    <w:name w:val="WW8Num3z0"/>
    <w:rPr>
      <w:rFonts w:ascii="Arial" w:hAnsi="Arial" w:cs="Arial"/>
    </w:rPr>
  </w:style>
  <w:style w:type="character" w:customStyle="1" w:styleId="WW8Num6z0">
    <w:name w:val="WW8Num6z0"/>
    <w:rPr>
      <w:rFonts w:ascii="Arial" w:hAnsi="Arial" w:cs="Arial"/>
    </w:rPr>
  </w:style>
  <w:style w:type="character" w:customStyle="1" w:styleId="WW8Num7z0">
    <w:name w:val="WW8Num7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rPr>
  </w:style>
  <w:style w:type="character" w:customStyle="1" w:styleId="WW8Num12z0">
    <w:name w:val="WW8Num12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Arial" w:hAnsi="Arial" w:cs="Arial"/>
    </w:rPr>
  </w:style>
  <w:style w:type="character" w:customStyle="1" w:styleId="WW8Num17z0">
    <w:name w:val="WW8Num17z0"/>
    <w:rPr>
      <w:rFonts w:ascii="Arial" w:hAnsi="Arial" w:cs="Arial"/>
    </w:rPr>
  </w:style>
  <w:style w:type="character" w:customStyle="1" w:styleId="WW8Num18z0">
    <w:name w:val="WW8Num18z0"/>
    <w:rPr>
      <w:rFonts w:ascii="Arial" w:hAnsi="Arial" w:cs="Arial"/>
    </w:rPr>
  </w:style>
  <w:style w:type="character" w:customStyle="1" w:styleId="WW8Num21z0">
    <w:name w:val="WW8Num21z0"/>
    <w:rPr>
      <w:b w:val="0"/>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Times New Roman" w:hAnsi="Times New Roman" w:cs="Times New Roman"/>
    </w:rPr>
  </w:style>
  <w:style w:type="character" w:customStyle="1" w:styleId="WW8Num26z0">
    <w:name w:val="WW8Num26z0"/>
    <w:rPr>
      <w:rFonts w:ascii="Arial" w:hAnsi="Arial" w:cs="Arial"/>
    </w:rPr>
  </w:style>
  <w:style w:type="character" w:customStyle="1" w:styleId="WW8Num27z0">
    <w:name w:val="WW8Num27z0"/>
    <w:rPr>
      <w:rFonts w:ascii="Arial" w:hAnsi="Arial" w:cs="Aria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extbold">
    <w:name w:val="text bold"/>
    <w:basedOn w:val="Domylnaczcionkaakapitu1"/>
  </w:style>
  <w:style w:type="character" w:customStyle="1" w:styleId="text1">
    <w:name w:val="text1"/>
    <w:rPr>
      <w:rFonts w:ascii="Verdana" w:hAnsi="Verdana"/>
      <w:color w:val="000000"/>
      <w:sz w:val="20"/>
      <w:szCs w:val="20"/>
    </w:rPr>
  </w:style>
  <w:style w:type="character" w:customStyle="1" w:styleId="c1">
    <w:name w:val="c1"/>
    <w:rPr>
      <w:rFonts w:cs="Times New Roman"/>
    </w:rPr>
  </w:style>
  <w:style w:type="paragraph" w:customStyle="1" w:styleId="Nagwek30">
    <w:name w:val="Nagłówek3"/>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rPr>
      <w:sz w:val="28"/>
      <w:szCs w:val="20"/>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21">
    <w:name w:val="Tekst podstawowy 21"/>
    <w:basedOn w:val="Normalny"/>
    <w:pPr>
      <w:jc w:val="both"/>
    </w:pPr>
    <w:rPr>
      <w:sz w:val="28"/>
      <w:szCs w:val="20"/>
    </w:rPr>
  </w:style>
  <w:style w:type="paragraph" w:customStyle="1" w:styleId="Tekstpodstawowywcity21">
    <w:name w:val="Tekst podstawowy wcięty 21"/>
    <w:basedOn w:val="Normalny"/>
    <w:pPr>
      <w:ind w:left="4963"/>
    </w:pPr>
    <w:rPr>
      <w:b/>
    </w:rPr>
  </w:style>
  <w:style w:type="paragraph" w:customStyle="1" w:styleId="Tekstpodstawowy31">
    <w:name w:val="Tekst podstawowy 31"/>
    <w:basedOn w:val="Normalny"/>
    <w:pPr>
      <w:tabs>
        <w:tab w:val="left" w:pos="5670"/>
        <w:tab w:val="left" w:pos="6096"/>
      </w:tabs>
      <w:jc w:val="both"/>
    </w:pPr>
    <w:rPr>
      <w:sz w:val="20"/>
      <w:szCs w:val="20"/>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autoSpaceDE w:val="0"/>
      <w:spacing w:line="216" w:lineRule="auto"/>
      <w:ind w:right="1200"/>
    </w:pPr>
    <w:rPr>
      <w:rFonts w:ascii="Arial" w:hAnsi="Arial" w:cs="Arial"/>
      <w:b/>
      <w:bCs/>
      <w:szCs w:val="28"/>
    </w:rPr>
  </w:style>
  <w:style w:type="paragraph" w:styleId="Podtytu">
    <w:name w:val="Subtitle"/>
    <w:basedOn w:val="Normalny"/>
    <w:next w:val="Tekstpodstawowy"/>
    <w:qFormat/>
    <w:pPr>
      <w:spacing w:line="360" w:lineRule="auto"/>
    </w:pPr>
    <w:rPr>
      <w:rFonts w:ascii="Arial" w:hAnsi="Arial" w:cs="Arial"/>
      <w:i/>
      <w:iCs/>
      <w:sz w:val="22"/>
    </w:rPr>
  </w:style>
  <w:style w:type="paragraph" w:customStyle="1" w:styleId="Skrconyadreszwrotny">
    <w:name w:val="Skrócony adres zwrotny"/>
    <w:basedOn w:val="Normalny"/>
    <w:rPr>
      <w:szCs w:val="20"/>
    </w:rPr>
  </w:style>
  <w:style w:type="paragraph" w:styleId="Adreszwrotnynakopercie">
    <w:name w:val="envelope return"/>
    <w:basedOn w:val="Normalny"/>
    <w:pPr>
      <w:jc w:val="both"/>
    </w:pPr>
    <w:rPr>
      <w:szCs w:val="20"/>
    </w:rPr>
  </w:style>
  <w:style w:type="paragraph" w:customStyle="1" w:styleId="paragraf">
    <w:name w:val="paragraf"/>
    <w:basedOn w:val="Normalny"/>
    <w:next w:val="Normalny"/>
    <w:pPr>
      <w:jc w:val="center"/>
    </w:pPr>
    <w:rPr>
      <w:szCs w:val="20"/>
    </w:rPr>
  </w:style>
  <w:style w:type="paragraph" w:customStyle="1" w:styleId="western">
    <w:name w:val="western"/>
    <w:basedOn w:val="Normalny"/>
    <w:pPr>
      <w:spacing w:before="280" w:after="119"/>
    </w:pPr>
    <w:rPr>
      <w:rFonts w:ascii="Thorndale" w:eastAsia="Arial Unicode MS" w:hAnsi="Thorndale" w:cs="Arial Unicode MS"/>
    </w:rPr>
  </w:style>
  <w:style w:type="paragraph" w:styleId="Nagwek">
    <w:name w:val="header"/>
    <w:basedOn w:val="Normalny"/>
    <w:pPr>
      <w:tabs>
        <w:tab w:val="center" w:pos="4536"/>
        <w:tab w:val="right" w:pos="9072"/>
      </w:tabs>
    </w:pPr>
    <w:rPr>
      <w:sz w:val="20"/>
      <w:szCs w:val="20"/>
    </w:rPr>
  </w:style>
  <w:style w:type="paragraph" w:customStyle="1" w:styleId="Legenda1">
    <w:name w:val="Legenda1"/>
    <w:basedOn w:val="Normalny"/>
    <w:next w:val="Normalny"/>
    <w:pPr>
      <w:spacing w:line="360" w:lineRule="auto"/>
      <w:jc w:val="center"/>
    </w:pPr>
    <w:rPr>
      <w:b/>
      <w:bCs/>
      <w:i/>
      <w:iCs/>
      <w:sz w:val="28"/>
      <w:u w:val="single"/>
    </w:rPr>
  </w:style>
  <w:style w:type="paragraph" w:styleId="Tekstpodstawowywcity">
    <w:name w:val="Body Text Indent"/>
    <w:basedOn w:val="Normalny"/>
    <w:pPr>
      <w:ind w:left="5220" w:hanging="1680"/>
    </w:pPr>
    <w:rPr>
      <w:b/>
      <w:sz w:val="22"/>
    </w:rPr>
  </w:style>
  <w:style w:type="paragraph" w:customStyle="1" w:styleId="Tekstpodstawowywcity31">
    <w:name w:val="Tekst podstawowy wcięty 31"/>
    <w:basedOn w:val="Normalny"/>
    <w:pPr>
      <w:widowControl w:val="0"/>
      <w:tabs>
        <w:tab w:val="left" w:pos="994"/>
      </w:tabs>
      <w:autoSpaceDE w:val="0"/>
      <w:ind w:left="994" w:hanging="568"/>
      <w:jc w:val="both"/>
    </w:pPr>
    <w:rPr>
      <w:rFonts w:eastAsia="SimSun"/>
      <w:color w:val="000000"/>
      <w:szCs w:val="22"/>
    </w:rPr>
  </w:style>
  <w:style w:type="paragraph" w:customStyle="1" w:styleId="Tekstkomentarza1">
    <w:name w:val="Tekst komentarza1"/>
    <w:basedOn w:val="Normalny"/>
    <w:rPr>
      <w:sz w:val="20"/>
      <w:szCs w:val="20"/>
    </w:rPr>
  </w:style>
  <w:style w:type="paragraph" w:customStyle="1" w:styleId="Tekstblokowy1">
    <w:name w:val="Tekst blokowy1"/>
    <w:basedOn w:val="Normalny"/>
    <w:pPr>
      <w:shd w:val="clear" w:color="auto" w:fill="FFFFFF"/>
      <w:ind w:left="4956" w:right="431"/>
    </w:pPr>
    <w:rPr>
      <w:sz w:val="20"/>
    </w:rPr>
  </w:style>
  <w:style w:type="paragraph" w:customStyle="1" w:styleId="Styl">
    <w:name w:val="Styl"/>
    <w:pPr>
      <w:widowControl w:val="0"/>
      <w:suppressAutoHyphens/>
      <w:autoSpaceDE w:val="0"/>
    </w:pPr>
    <w:rPr>
      <w:rFonts w:eastAsia="Arial"/>
      <w:sz w:val="24"/>
      <w:szCs w:val="24"/>
      <w:lang w:eastAsia="ar-SA"/>
    </w:rPr>
  </w:style>
  <w:style w:type="paragraph" w:styleId="Tekstdymka">
    <w:name w:val="Balloon Text"/>
    <w:basedOn w:val="Normalny"/>
    <w:rPr>
      <w:rFonts w:ascii="Tahoma" w:hAnsi="Tahoma" w:cs="Tahoma"/>
      <w:sz w:val="16"/>
      <w:szCs w:val="16"/>
    </w:rPr>
  </w:style>
  <w:style w:type="paragraph" w:customStyle="1" w:styleId="p2">
    <w:name w:val="p2"/>
    <w:basedOn w:val="Normalny"/>
    <w:pPr>
      <w:spacing w:before="280" w:after="280"/>
    </w:pPr>
  </w:style>
  <w:style w:type="paragraph" w:customStyle="1" w:styleId="p3">
    <w:name w:val="p3"/>
    <w:basedOn w:val="Normalny"/>
    <w:pPr>
      <w:spacing w:before="280" w:after="280"/>
    </w:pPr>
  </w:style>
  <w:style w:type="paragraph" w:customStyle="1" w:styleId="Zawartotabeli">
    <w:name w:val="Zawartość tabeli"/>
    <w:basedOn w:val="Normalny"/>
    <w:pPr>
      <w:widowControl w:val="0"/>
      <w:suppressLineNumbers/>
    </w:pPr>
    <w:rPr>
      <w:rFonts w:eastAsia="Arial Unicode MS" w:cs="Tahoma"/>
      <w:color w:val="000000"/>
      <w:lang w:val="en-US" w:eastAsia="en-US" w:bidi="en-US"/>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komentarza">
    <w:name w:val="annotation text"/>
    <w:basedOn w:val="Normalny"/>
    <w:link w:val="TekstkomentarzaZnak"/>
    <w:rsid w:val="006F71EE"/>
    <w:rPr>
      <w:sz w:val="20"/>
      <w:szCs w:val="20"/>
      <w:lang w:val="x-none"/>
    </w:rPr>
  </w:style>
  <w:style w:type="character" w:customStyle="1" w:styleId="TekstkomentarzaZnak">
    <w:name w:val="Tekst komentarza Znak"/>
    <w:link w:val="Tekstkomentarza"/>
    <w:rsid w:val="006F71EE"/>
    <w:rPr>
      <w:lang w:eastAsia="ar-SA"/>
    </w:rPr>
  </w:style>
  <w:style w:type="paragraph" w:styleId="Tekstpodstawowy2">
    <w:name w:val="Body Text 2"/>
    <w:basedOn w:val="Normalny"/>
    <w:link w:val="Tekstpodstawowy2Znak"/>
    <w:rsid w:val="006F71EE"/>
    <w:pPr>
      <w:suppressAutoHyphens w:val="0"/>
      <w:spacing w:after="120" w:line="480" w:lineRule="auto"/>
      <w:jc w:val="both"/>
    </w:pPr>
    <w:rPr>
      <w:rFonts w:ascii="Arial" w:hAnsi="Arial"/>
      <w:lang w:val="x-none" w:eastAsia="x-none"/>
    </w:rPr>
  </w:style>
  <w:style w:type="character" w:customStyle="1" w:styleId="Tekstpodstawowy2Znak">
    <w:name w:val="Tekst podstawowy 2 Znak"/>
    <w:link w:val="Tekstpodstawowy2"/>
    <w:rsid w:val="006F71EE"/>
    <w:rPr>
      <w:rFonts w:ascii="Arial" w:hAnsi="Arial"/>
      <w:sz w:val="24"/>
      <w:szCs w:val="24"/>
      <w:lang w:val="x-none" w:eastAsia="x-none"/>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7947AE"/>
    <w:pPr>
      <w:ind w:left="720"/>
      <w:contextualSpacing/>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locked/>
    <w:rsid w:val="006B1C09"/>
    <w:rPr>
      <w:sz w:val="24"/>
      <w:szCs w:val="24"/>
      <w:lang w:eastAsia="ar-SA"/>
    </w:rPr>
  </w:style>
  <w:style w:type="paragraph" w:styleId="Bezodstpw">
    <w:name w:val="No Spacing"/>
    <w:qFormat/>
    <w:rsid w:val="00BB64BE"/>
    <w:rPr>
      <w:rFonts w:ascii="Calibri" w:eastAsia="Calibri" w:hAnsi="Calibri"/>
      <w:sz w:val="22"/>
      <w:szCs w:val="22"/>
      <w:lang w:eastAsia="en-US"/>
    </w:rPr>
  </w:style>
  <w:style w:type="paragraph" w:customStyle="1" w:styleId="Tekstpodstawowy32">
    <w:name w:val="Tekst podstawowy 32"/>
    <w:basedOn w:val="Normalny"/>
    <w:rsid w:val="00BB64BE"/>
    <w:pPr>
      <w:suppressAutoHyphens w:val="0"/>
      <w:spacing w:after="120"/>
    </w:pPr>
    <w:rPr>
      <w:sz w:val="16"/>
      <w:szCs w:val="16"/>
    </w:rPr>
  </w:style>
  <w:style w:type="paragraph" w:customStyle="1" w:styleId="Tekstkomentarza2">
    <w:name w:val="Tekst komentarza2"/>
    <w:basedOn w:val="Normalny"/>
    <w:rsid w:val="00BB64BE"/>
    <w:rPr>
      <w:sz w:val="20"/>
      <w:szCs w:val="20"/>
    </w:rPr>
  </w:style>
  <w:style w:type="character" w:styleId="Odwoaniedokomentarza">
    <w:name w:val="annotation reference"/>
    <w:uiPriority w:val="99"/>
    <w:unhideWhenUsed/>
    <w:rsid w:val="006E68F8"/>
    <w:rPr>
      <w:sz w:val="16"/>
      <w:szCs w:val="16"/>
    </w:rPr>
  </w:style>
  <w:style w:type="paragraph" w:styleId="NormalnyWeb">
    <w:name w:val="Normal (Web)"/>
    <w:basedOn w:val="Normalny"/>
    <w:rsid w:val="00EA002A"/>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4" Type="http://schemas.openxmlformats.org/officeDocument/2006/relationships/settings" Target="settings.xml"/><Relationship Id="rId9" Type="http://schemas.openxmlformats.org/officeDocument/2006/relationships/hyperlink" Target="mailto:j.sicinski@csk.umed.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3387-29E5-43B6-9877-BDF0314A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5749</Words>
  <Characters>34500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USK 4</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adm4</dc:creator>
  <cp:keywords/>
  <cp:lastModifiedBy>Jakub Siciński</cp:lastModifiedBy>
  <cp:revision>47</cp:revision>
  <cp:lastPrinted>2018-08-23T09:40:00Z</cp:lastPrinted>
  <dcterms:created xsi:type="dcterms:W3CDTF">2023-03-21T07:19:00Z</dcterms:created>
  <dcterms:modified xsi:type="dcterms:W3CDTF">2023-03-21T09:36:00Z</dcterms:modified>
</cp:coreProperties>
</file>