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B1C09" w:rsidRPr="00B45B5D" w:rsidRDefault="006B1C09" w:rsidP="006F71EE">
      <w:pPr>
        <w:jc w:val="center"/>
        <w:rPr>
          <w:rFonts w:ascii="Cambria" w:hAnsi="Cambria"/>
          <w:b/>
          <w:sz w:val="22"/>
          <w:szCs w:val="22"/>
        </w:rPr>
      </w:pPr>
      <w:r w:rsidRPr="00B45B5D">
        <w:rPr>
          <w:rFonts w:ascii="Cambria" w:hAnsi="Cambria"/>
          <w:noProof/>
          <w:sz w:val="22"/>
          <w:szCs w:val="22"/>
          <w:lang w:eastAsia="pl-PL"/>
        </w:rPr>
        <w:drawing>
          <wp:inline distT="0" distB="0" distL="0" distR="0">
            <wp:extent cx="5597525" cy="1304290"/>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7525" cy="1304290"/>
                    </a:xfrm>
                    <a:prstGeom prst="rect">
                      <a:avLst/>
                    </a:prstGeom>
                    <a:noFill/>
                    <a:ln>
                      <a:noFill/>
                    </a:ln>
                  </pic:spPr>
                </pic:pic>
              </a:graphicData>
            </a:graphic>
          </wp:inline>
        </w:drawing>
      </w:r>
    </w:p>
    <w:p w:rsidR="00907F29" w:rsidRPr="00B45B5D" w:rsidRDefault="00907F29" w:rsidP="006F71EE">
      <w:pPr>
        <w:jc w:val="center"/>
        <w:rPr>
          <w:rFonts w:ascii="Cambria" w:hAnsi="Cambria"/>
          <w:b/>
          <w:sz w:val="22"/>
          <w:szCs w:val="22"/>
        </w:rPr>
      </w:pPr>
    </w:p>
    <w:p w:rsidR="006B1C09" w:rsidRPr="00B45B5D" w:rsidRDefault="006B1C09" w:rsidP="006F71EE">
      <w:pPr>
        <w:jc w:val="center"/>
        <w:rPr>
          <w:rFonts w:ascii="Cambria" w:hAnsi="Cambria"/>
          <w:b/>
          <w:sz w:val="22"/>
          <w:szCs w:val="22"/>
        </w:rPr>
      </w:pPr>
    </w:p>
    <w:p w:rsidR="006B1C09" w:rsidRPr="00EC5CFD" w:rsidRDefault="006B1C09" w:rsidP="006B1C09">
      <w:pPr>
        <w:jc w:val="right"/>
        <w:rPr>
          <w:sz w:val="22"/>
          <w:szCs w:val="22"/>
        </w:rPr>
      </w:pPr>
      <w:r w:rsidRPr="00EC5CFD">
        <w:rPr>
          <w:sz w:val="22"/>
          <w:szCs w:val="22"/>
        </w:rPr>
        <w:t xml:space="preserve">Łódź, dnia </w:t>
      </w:r>
      <w:r w:rsidR="005252A2">
        <w:rPr>
          <w:sz w:val="22"/>
          <w:szCs w:val="22"/>
        </w:rPr>
        <w:t>04</w:t>
      </w:r>
      <w:r w:rsidR="008021D0" w:rsidRPr="00EC5CFD">
        <w:rPr>
          <w:sz w:val="22"/>
          <w:szCs w:val="22"/>
        </w:rPr>
        <w:t>.0</w:t>
      </w:r>
      <w:r w:rsidR="005252A2">
        <w:rPr>
          <w:sz w:val="22"/>
          <w:szCs w:val="22"/>
        </w:rPr>
        <w:t>8</w:t>
      </w:r>
      <w:r w:rsidR="008C1624" w:rsidRPr="00EC5CFD">
        <w:rPr>
          <w:sz w:val="22"/>
          <w:szCs w:val="22"/>
        </w:rPr>
        <w:t>.2023</w:t>
      </w:r>
      <w:r w:rsidRPr="00EC5CFD">
        <w:rPr>
          <w:sz w:val="22"/>
          <w:szCs w:val="22"/>
        </w:rPr>
        <w:t xml:space="preserve"> r. </w:t>
      </w:r>
    </w:p>
    <w:p w:rsidR="006B1C09" w:rsidRDefault="006B1C09" w:rsidP="006B1C09">
      <w:pPr>
        <w:jc w:val="right"/>
        <w:rPr>
          <w:sz w:val="22"/>
          <w:szCs w:val="22"/>
        </w:rPr>
      </w:pPr>
    </w:p>
    <w:p w:rsidR="00E95160" w:rsidRDefault="00E95160" w:rsidP="006B1C09">
      <w:pPr>
        <w:jc w:val="right"/>
        <w:rPr>
          <w:sz w:val="22"/>
          <w:szCs w:val="22"/>
        </w:rPr>
      </w:pPr>
    </w:p>
    <w:p w:rsidR="00E95160" w:rsidRPr="002A0BB2" w:rsidRDefault="00E95160" w:rsidP="006B1C09">
      <w:pPr>
        <w:jc w:val="right"/>
        <w:rPr>
          <w:sz w:val="22"/>
          <w:szCs w:val="22"/>
        </w:rPr>
      </w:pPr>
    </w:p>
    <w:p w:rsidR="00B96AE0" w:rsidRPr="002A0BB2" w:rsidRDefault="00E95160" w:rsidP="00B96AE0">
      <w:pPr>
        <w:rPr>
          <w:b/>
          <w:sz w:val="22"/>
          <w:szCs w:val="22"/>
        </w:rPr>
      </w:pPr>
      <w:r>
        <w:rPr>
          <w:b/>
          <w:sz w:val="22"/>
          <w:szCs w:val="22"/>
        </w:rPr>
        <w:t>DZP/45/</w:t>
      </w:r>
      <w:r w:rsidR="00E713DA" w:rsidRPr="002A0BB2">
        <w:rPr>
          <w:b/>
          <w:sz w:val="22"/>
          <w:szCs w:val="22"/>
        </w:rPr>
        <w:t>2023</w:t>
      </w:r>
    </w:p>
    <w:p w:rsidR="006B1C09" w:rsidRPr="002A0BB2" w:rsidRDefault="006B1C09" w:rsidP="006B1C09">
      <w:pPr>
        <w:jc w:val="right"/>
        <w:rPr>
          <w:sz w:val="22"/>
          <w:szCs w:val="22"/>
        </w:rPr>
      </w:pPr>
    </w:p>
    <w:p w:rsidR="006B1C09" w:rsidRPr="002A0BB2" w:rsidRDefault="006B1C09" w:rsidP="006B1C09">
      <w:pPr>
        <w:jc w:val="right"/>
        <w:rPr>
          <w:sz w:val="22"/>
          <w:szCs w:val="22"/>
        </w:rPr>
      </w:pPr>
    </w:p>
    <w:p w:rsidR="00FC2534" w:rsidRPr="002A0BB2" w:rsidRDefault="00FC2534" w:rsidP="006B1C09">
      <w:pPr>
        <w:jc w:val="right"/>
        <w:rPr>
          <w:sz w:val="22"/>
          <w:szCs w:val="22"/>
        </w:rPr>
      </w:pPr>
    </w:p>
    <w:p w:rsidR="00FC2534" w:rsidRPr="002A0BB2" w:rsidRDefault="00FC2534" w:rsidP="006B1C09">
      <w:pPr>
        <w:jc w:val="right"/>
        <w:rPr>
          <w:sz w:val="22"/>
          <w:szCs w:val="22"/>
        </w:rPr>
      </w:pPr>
    </w:p>
    <w:p w:rsidR="00B561AB" w:rsidRPr="002A0BB2" w:rsidRDefault="00B561AB" w:rsidP="006B1C09">
      <w:pPr>
        <w:jc w:val="right"/>
        <w:rPr>
          <w:sz w:val="22"/>
          <w:szCs w:val="22"/>
        </w:rPr>
      </w:pPr>
    </w:p>
    <w:p w:rsidR="00B561AB" w:rsidRPr="002A0BB2" w:rsidRDefault="00B561AB" w:rsidP="006B1C09">
      <w:pPr>
        <w:jc w:val="right"/>
        <w:rPr>
          <w:sz w:val="22"/>
          <w:szCs w:val="22"/>
        </w:rPr>
      </w:pPr>
    </w:p>
    <w:p w:rsidR="00B561AB" w:rsidRPr="002A0BB2" w:rsidRDefault="00B561AB" w:rsidP="006B1C09">
      <w:pPr>
        <w:jc w:val="right"/>
        <w:rPr>
          <w:sz w:val="22"/>
          <w:szCs w:val="22"/>
        </w:rPr>
      </w:pPr>
    </w:p>
    <w:p w:rsidR="00B561AB" w:rsidRPr="002A0BB2" w:rsidRDefault="00B561AB" w:rsidP="006B1C09">
      <w:pPr>
        <w:jc w:val="right"/>
        <w:rPr>
          <w:sz w:val="22"/>
          <w:szCs w:val="22"/>
        </w:rPr>
      </w:pPr>
    </w:p>
    <w:p w:rsidR="00FC2534" w:rsidRPr="005666AE" w:rsidRDefault="00FC2534" w:rsidP="006B1C09">
      <w:pPr>
        <w:jc w:val="right"/>
        <w:rPr>
          <w:rFonts w:ascii="Cambria" w:hAnsi="Cambria"/>
          <w:sz w:val="22"/>
          <w:szCs w:val="22"/>
        </w:rPr>
      </w:pPr>
    </w:p>
    <w:p w:rsidR="006B1C09" w:rsidRPr="005666AE" w:rsidRDefault="006B1C09" w:rsidP="006B1C09">
      <w:pPr>
        <w:jc w:val="center"/>
        <w:rPr>
          <w:rFonts w:ascii="Cambria" w:hAnsi="Cambria"/>
          <w:b/>
          <w:sz w:val="22"/>
          <w:szCs w:val="22"/>
        </w:rPr>
      </w:pPr>
      <w:r w:rsidRPr="005666AE">
        <w:rPr>
          <w:rFonts w:ascii="Cambria" w:hAnsi="Cambria"/>
          <w:b/>
          <w:sz w:val="22"/>
          <w:szCs w:val="22"/>
        </w:rPr>
        <w:t>Zapytanie ofertowe</w:t>
      </w:r>
    </w:p>
    <w:p w:rsidR="006B1C09" w:rsidRPr="005666AE" w:rsidRDefault="00B96AE0" w:rsidP="005666AE">
      <w:pPr>
        <w:jc w:val="center"/>
        <w:rPr>
          <w:rFonts w:ascii="Cambria" w:hAnsi="Cambria"/>
          <w:b/>
          <w:sz w:val="22"/>
          <w:szCs w:val="22"/>
        </w:rPr>
      </w:pPr>
      <w:r w:rsidRPr="005666AE">
        <w:rPr>
          <w:rFonts w:ascii="Cambria" w:hAnsi="Cambria"/>
          <w:b/>
          <w:sz w:val="22"/>
          <w:szCs w:val="22"/>
        </w:rPr>
        <w:t>na zadanie pn.:</w:t>
      </w:r>
    </w:p>
    <w:p w:rsidR="006B1C09" w:rsidRPr="005666AE" w:rsidRDefault="006B1C09" w:rsidP="006B1C09">
      <w:pPr>
        <w:jc w:val="center"/>
        <w:rPr>
          <w:rFonts w:ascii="Cambria" w:hAnsi="Cambria"/>
          <w:sz w:val="22"/>
          <w:szCs w:val="22"/>
        </w:rPr>
      </w:pPr>
    </w:p>
    <w:p w:rsidR="002148AB" w:rsidRPr="005666AE" w:rsidRDefault="005252A2" w:rsidP="002148AB">
      <w:pPr>
        <w:jc w:val="center"/>
        <w:rPr>
          <w:rFonts w:ascii="Cambria" w:hAnsi="Cambria"/>
          <w:b/>
          <w:sz w:val="22"/>
          <w:szCs w:val="22"/>
          <w:u w:val="single"/>
        </w:rPr>
      </w:pPr>
      <w:r>
        <w:rPr>
          <w:rFonts w:ascii="Cambria" w:hAnsi="Cambria"/>
          <w:b/>
          <w:sz w:val="22"/>
          <w:szCs w:val="22"/>
        </w:rPr>
        <w:t>„M</w:t>
      </w:r>
      <w:r w:rsidRPr="005252A2">
        <w:rPr>
          <w:rFonts w:ascii="Cambria" w:hAnsi="Cambria"/>
          <w:b/>
          <w:sz w:val="22"/>
          <w:szCs w:val="22"/>
        </w:rPr>
        <w:t xml:space="preserve">ontaż urządzeń klimatyzacyjnych </w:t>
      </w:r>
      <w:r w:rsidRPr="005252A2">
        <w:rPr>
          <w:rFonts w:ascii="Cambria" w:hAnsi="Cambria"/>
          <w:b/>
          <w:sz w:val="22"/>
          <w:szCs w:val="22"/>
        </w:rPr>
        <w:br/>
        <w:t>na terenie Centralnego Szpitala Klinicznego Uniwersytetu Medycznego w Łodzi</w:t>
      </w:r>
      <w:r>
        <w:rPr>
          <w:rFonts w:ascii="Cambria" w:hAnsi="Cambria"/>
          <w:b/>
          <w:sz w:val="22"/>
          <w:szCs w:val="22"/>
        </w:rPr>
        <w:t>”</w:t>
      </w:r>
      <w:r>
        <w:rPr>
          <w:rFonts w:ascii="Cambria" w:hAnsi="Cambria"/>
          <w:b/>
          <w:sz w:val="22"/>
          <w:szCs w:val="22"/>
        </w:rPr>
        <w:br/>
      </w:r>
    </w:p>
    <w:p w:rsidR="006B1C09" w:rsidRPr="005666AE" w:rsidRDefault="006B1C09" w:rsidP="006B1C09">
      <w:pPr>
        <w:jc w:val="center"/>
        <w:rPr>
          <w:rFonts w:ascii="Cambria" w:hAnsi="Cambria"/>
          <w:sz w:val="22"/>
          <w:szCs w:val="22"/>
        </w:rPr>
      </w:pPr>
    </w:p>
    <w:p w:rsidR="006B1C09" w:rsidRPr="005666AE" w:rsidRDefault="006B1C09" w:rsidP="006B1C09">
      <w:pPr>
        <w:rPr>
          <w:rFonts w:ascii="Cambria" w:hAnsi="Cambria"/>
          <w:sz w:val="22"/>
          <w:szCs w:val="22"/>
        </w:rPr>
      </w:pPr>
    </w:p>
    <w:p w:rsidR="006B1C09" w:rsidRPr="005666AE" w:rsidRDefault="006B1C09" w:rsidP="006B1C09">
      <w:pPr>
        <w:rPr>
          <w:rFonts w:ascii="Cambria" w:hAnsi="Cambria"/>
          <w:sz w:val="22"/>
          <w:szCs w:val="22"/>
        </w:rPr>
      </w:pPr>
    </w:p>
    <w:p w:rsidR="006B1C09" w:rsidRPr="005666AE" w:rsidRDefault="006B1C09" w:rsidP="006B1C09">
      <w:pPr>
        <w:rPr>
          <w:rFonts w:ascii="Cambria" w:hAnsi="Cambria"/>
          <w:sz w:val="22"/>
          <w:szCs w:val="22"/>
        </w:rPr>
      </w:pPr>
    </w:p>
    <w:p w:rsidR="006B1C09" w:rsidRPr="005666AE" w:rsidRDefault="006B1C09" w:rsidP="006B1C09">
      <w:pPr>
        <w:rPr>
          <w:rFonts w:ascii="Cambria" w:hAnsi="Cambria"/>
          <w:sz w:val="22"/>
          <w:szCs w:val="22"/>
        </w:rPr>
      </w:pPr>
    </w:p>
    <w:p w:rsidR="00B561AB" w:rsidRPr="005666AE" w:rsidRDefault="00B561AB" w:rsidP="006B1C09">
      <w:pPr>
        <w:rPr>
          <w:rFonts w:ascii="Cambria" w:hAnsi="Cambria"/>
          <w:sz w:val="22"/>
          <w:szCs w:val="22"/>
        </w:rPr>
      </w:pPr>
    </w:p>
    <w:p w:rsidR="00B561AB" w:rsidRPr="005666AE" w:rsidRDefault="00B561AB" w:rsidP="006B1C09">
      <w:pPr>
        <w:rPr>
          <w:rFonts w:ascii="Cambria" w:hAnsi="Cambria"/>
          <w:sz w:val="22"/>
          <w:szCs w:val="22"/>
        </w:rPr>
      </w:pPr>
    </w:p>
    <w:p w:rsidR="00B561AB" w:rsidRPr="005666AE" w:rsidRDefault="00B561AB" w:rsidP="006B1C09">
      <w:pPr>
        <w:rPr>
          <w:rFonts w:ascii="Cambria" w:hAnsi="Cambria"/>
          <w:sz w:val="22"/>
          <w:szCs w:val="22"/>
        </w:rPr>
      </w:pPr>
    </w:p>
    <w:p w:rsidR="00B561AB" w:rsidRPr="005666AE" w:rsidRDefault="00B561AB" w:rsidP="006B1C09">
      <w:pPr>
        <w:rPr>
          <w:rFonts w:ascii="Cambria" w:hAnsi="Cambria"/>
          <w:sz w:val="22"/>
          <w:szCs w:val="22"/>
        </w:rPr>
      </w:pPr>
    </w:p>
    <w:p w:rsidR="00B561AB" w:rsidRPr="005666AE" w:rsidRDefault="00B561AB" w:rsidP="006B1C09">
      <w:pPr>
        <w:rPr>
          <w:rFonts w:ascii="Cambria" w:hAnsi="Cambria"/>
          <w:sz w:val="22"/>
          <w:szCs w:val="22"/>
        </w:rPr>
      </w:pPr>
    </w:p>
    <w:p w:rsidR="00B561AB" w:rsidRPr="005666AE" w:rsidRDefault="00B561AB" w:rsidP="006B1C09">
      <w:pPr>
        <w:rPr>
          <w:rFonts w:ascii="Cambria" w:hAnsi="Cambria"/>
          <w:sz w:val="22"/>
          <w:szCs w:val="22"/>
        </w:rPr>
      </w:pPr>
    </w:p>
    <w:p w:rsidR="00B561AB" w:rsidRPr="005666AE" w:rsidRDefault="00B561AB" w:rsidP="006B1C09">
      <w:pPr>
        <w:rPr>
          <w:rFonts w:ascii="Cambria" w:hAnsi="Cambria"/>
          <w:sz w:val="22"/>
          <w:szCs w:val="22"/>
        </w:rPr>
      </w:pPr>
    </w:p>
    <w:p w:rsidR="00B561AB" w:rsidRPr="005666AE" w:rsidRDefault="00B561AB" w:rsidP="006B1C09">
      <w:pPr>
        <w:rPr>
          <w:rFonts w:ascii="Cambria" w:hAnsi="Cambria"/>
          <w:sz w:val="22"/>
          <w:szCs w:val="22"/>
        </w:rPr>
      </w:pPr>
    </w:p>
    <w:p w:rsidR="003B5046" w:rsidRPr="005666AE" w:rsidRDefault="003B5046" w:rsidP="006B1C09">
      <w:pPr>
        <w:rPr>
          <w:rFonts w:ascii="Cambria" w:hAnsi="Cambria"/>
          <w:sz w:val="22"/>
          <w:szCs w:val="22"/>
        </w:rPr>
      </w:pPr>
    </w:p>
    <w:p w:rsidR="00775556" w:rsidRPr="005666AE" w:rsidRDefault="00775556" w:rsidP="006B1C09">
      <w:pPr>
        <w:rPr>
          <w:rFonts w:ascii="Cambria" w:hAnsi="Cambria"/>
          <w:sz w:val="22"/>
          <w:szCs w:val="22"/>
        </w:rPr>
      </w:pPr>
    </w:p>
    <w:p w:rsidR="00775556" w:rsidRPr="005666AE" w:rsidRDefault="00775556" w:rsidP="006B1C09">
      <w:pPr>
        <w:rPr>
          <w:rFonts w:ascii="Cambria" w:hAnsi="Cambria"/>
          <w:sz w:val="22"/>
          <w:szCs w:val="22"/>
        </w:rPr>
      </w:pPr>
    </w:p>
    <w:p w:rsidR="00775556" w:rsidRPr="005666AE" w:rsidRDefault="00775556" w:rsidP="006B1C09">
      <w:pPr>
        <w:rPr>
          <w:rFonts w:ascii="Cambria" w:hAnsi="Cambria"/>
          <w:sz w:val="22"/>
          <w:szCs w:val="22"/>
        </w:rPr>
      </w:pPr>
    </w:p>
    <w:p w:rsidR="005666AE" w:rsidRPr="005666AE" w:rsidRDefault="005666AE" w:rsidP="006B1C09">
      <w:pPr>
        <w:rPr>
          <w:rFonts w:ascii="Cambria" w:hAnsi="Cambria"/>
          <w:sz w:val="22"/>
          <w:szCs w:val="22"/>
        </w:rPr>
      </w:pPr>
    </w:p>
    <w:p w:rsidR="00775556" w:rsidRPr="005666AE" w:rsidRDefault="00775556" w:rsidP="006B1C09">
      <w:pPr>
        <w:rPr>
          <w:rFonts w:ascii="Cambria" w:hAnsi="Cambria"/>
          <w:sz w:val="22"/>
          <w:szCs w:val="22"/>
        </w:rPr>
      </w:pPr>
    </w:p>
    <w:p w:rsidR="00B561AB" w:rsidRPr="005666AE" w:rsidRDefault="00B561AB" w:rsidP="006B1C09">
      <w:pPr>
        <w:rPr>
          <w:rFonts w:ascii="Cambria" w:hAnsi="Cambria"/>
          <w:sz w:val="22"/>
          <w:szCs w:val="22"/>
        </w:rPr>
      </w:pPr>
    </w:p>
    <w:p w:rsidR="006B1C09" w:rsidRPr="005666AE" w:rsidRDefault="006B1C09" w:rsidP="006B1C09">
      <w:pPr>
        <w:rPr>
          <w:rFonts w:ascii="Cambria" w:hAnsi="Cambria"/>
          <w:sz w:val="22"/>
          <w:szCs w:val="22"/>
        </w:rPr>
      </w:pPr>
    </w:p>
    <w:p w:rsidR="00FE5005" w:rsidRPr="005666AE" w:rsidRDefault="00FE5005" w:rsidP="00FE5005">
      <w:pPr>
        <w:widowControl w:val="0"/>
        <w:autoSpaceDE w:val="0"/>
        <w:autoSpaceDN w:val="0"/>
        <w:adjustRightInd w:val="0"/>
        <w:spacing w:line="276" w:lineRule="auto"/>
        <w:jc w:val="center"/>
        <w:rPr>
          <w:rFonts w:ascii="Cambria" w:hAnsi="Cambria"/>
          <w:sz w:val="22"/>
          <w:szCs w:val="22"/>
        </w:rPr>
      </w:pPr>
      <w:r w:rsidRPr="005666AE">
        <w:rPr>
          <w:rFonts w:ascii="Cambria" w:hAnsi="Cambria"/>
          <w:b/>
          <w:sz w:val="22"/>
          <w:szCs w:val="22"/>
        </w:rPr>
        <w:t xml:space="preserve">SP ZOZ Centralny Szpital Kliniczny Uniwersytetu Medycznego w Łodzi, </w:t>
      </w:r>
      <w:r w:rsidRPr="005666AE">
        <w:rPr>
          <w:rFonts w:ascii="Cambria" w:hAnsi="Cambria"/>
          <w:b/>
          <w:sz w:val="22"/>
          <w:szCs w:val="22"/>
        </w:rPr>
        <w:br/>
        <w:t>ul. Pomorska 251, 92-213 Łódź</w:t>
      </w:r>
    </w:p>
    <w:p w:rsidR="00FE5005" w:rsidRPr="005666AE" w:rsidRDefault="00FE5005" w:rsidP="00FE5005">
      <w:pPr>
        <w:widowControl w:val="0"/>
        <w:autoSpaceDE w:val="0"/>
        <w:autoSpaceDN w:val="0"/>
        <w:adjustRightInd w:val="0"/>
        <w:spacing w:line="276" w:lineRule="auto"/>
        <w:jc w:val="center"/>
        <w:rPr>
          <w:rFonts w:ascii="Cambria" w:hAnsi="Cambria"/>
          <w:sz w:val="22"/>
          <w:szCs w:val="22"/>
        </w:rPr>
      </w:pPr>
      <w:r w:rsidRPr="005666AE">
        <w:rPr>
          <w:rFonts w:ascii="Cambria" w:hAnsi="Cambria"/>
          <w:sz w:val="22"/>
          <w:szCs w:val="22"/>
        </w:rPr>
        <w:t xml:space="preserve">działając na podstawie oszacowanej wartości zamówienia poniżej 130.000 złotych netto w oparciu o obowiązujące </w:t>
      </w:r>
      <w:r w:rsidRPr="005666AE">
        <w:rPr>
          <w:rFonts w:ascii="Cambria" w:hAnsi="Cambria"/>
          <w:sz w:val="22"/>
          <w:szCs w:val="22"/>
        </w:rPr>
        <w:br/>
        <w:t>u Zamawiającego zasady składania zamówień i dokonywania zakupów, dla których ustawy Prawo zamówień publicznych nie stosuje się (</w:t>
      </w:r>
      <w:proofErr w:type="spellStart"/>
      <w:r w:rsidRPr="005666AE">
        <w:rPr>
          <w:rFonts w:ascii="Cambria" w:hAnsi="Cambria"/>
          <w:sz w:val="22"/>
          <w:szCs w:val="22"/>
        </w:rPr>
        <w:t>t.j</w:t>
      </w:r>
      <w:proofErr w:type="spellEnd"/>
      <w:r w:rsidRPr="005666AE">
        <w:rPr>
          <w:rFonts w:ascii="Cambria" w:hAnsi="Cambria"/>
          <w:sz w:val="22"/>
          <w:szCs w:val="22"/>
        </w:rPr>
        <w:t>. Dz. U. 2022 poz. 1710 ze zm.),</w:t>
      </w:r>
    </w:p>
    <w:p w:rsidR="00FE5005" w:rsidRPr="005666AE" w:rsidRDefault="00FE5005" w:rsidP="00FE5005">
      <w:pPr>
        <w:widowControl w:val="0"/>
        <w:autoSpaceDE w:val="0"/>
        <w:autoSpaceDN w:val="0"/>
        <w:adjustRightInd w:val="0"/>
        <w:spacing w:line="276" w:lineRule="auto"/>
        <w:jc w:val="center"/>
        <w:rPr>
          <w:rFonts w:ascii="Cambria" w:hAnsi="Cambria"/>
          <w:sz w:val="22"/>
          <w:szCs w:val="22"/>
        </w:rPr>
      </w:pPr>
      <w:r w:rsidRPr="005666AE">
        <w:rPr>
          <w:rFonts w:ascii="Cambria" w:hAnsi="Cambria"/>
          <w:sz w:val="22"/>
          <w:szCs w:val="22"/>
        </w:rPr>
        <w:t>zaprasza do złożenia oferty cenowej.</w:t>
      </w:r>
    </w:p>
    <w:p w:rsidR="006B1C09" w:rsidRPr="005666AE" w:rsidRDefault="006B1C09" w:rsidP="008161E1">
      <w:pPr>
        <w:widowControl w:val="0"/>
        <w:numPr>
          <w:ilvl w:val="0"/>
          <w:numId w:val="2"/>
        </w:numPr>
        <w:snapToGrid w:val="0"/>
        <w:spacing w:before="120"/>
        <w:rPr>
          <w:rFonts w:ascii="Cambria" w:hAnsi="Cambria"/>
          <w:b/>
          <w:snapToGrid w:val="0"/>
          <w:sz w:val="22"/>
          <w:szCs w:val="22"/>
        </w:rPr>
      </w:pPr>
      <w:r w:rsidRPr="005666AE">
        <w:rPr>
          <w:rFonts w:ascii="Cambria" w:hAnsi="Cambria"/>
          <w:b/>
          <w:snapToGrid w:val="0"/>
          <w:sz w:val="22"/>
          <w:szCs w:val="22"/>
        </w:rPr>
        <w:lastRenderedPageBreak/>
        <w:t>NAZWA I ADRES ZAMAWIAJĄCEGO</w:t>
      </w:r>
      <w:r w:rsidR="00E04F5D" w:rsidRPr="005666AE">
        <w:rPr>
          <w:rFonts w:ascii="Cambria" w:hAnsi="Cambria"/>
          <w:b/>
          <w:snapToGrid w:val="0"/>
          <w:sz w:val="22"/>
          <w:szCs w:val="22"/>
        </w:rPr>
        <w:t>:</w:t>
      </w:r>
    </w:p>
    <w:p w:rsidR="006B1C09" w:rsidRPr="005666AE" w:rsidRDefault="006B1C09" w:rsidP="006B1C09">
      <w:pPr>
        <w:rPr>
          <w:rFonts w:ascii="Cambria" w:hAnsi="Cambria"/>
          <w:sz w:val="22"/>
          <w:szCs w:val="22"/>
        </w:rPr>
      </w:pPr>
      <w:r w:rsidRPr="005666AE">
        <w:rPr>
          <w:rFonts w:ascii="Cambria" w:hAnsi="Cambria"/>
          <w:sz w:val="22"/>
          <w:szCs w:val="22"/>
        </w:rPr>
        <w:t>SP ZOZ Centralny Szpital Kliniczny Uniwersytetu Medycznego w Łodzi ul. Pomorska 251</w:t>
      </w:r>
      <w:r w:rsidR="00B13E11" w:rsidRPr="005666AE">
        <w:rPr>
          <w:rFonts w:ascii="Cambria" w:hAnsi="Cambria"/>
          <w:sz w:val="22"/>
          <w:szCs w:val="22"/>
        </w:rPr>
        <w:t>, 92-213 Łódź</w:t>
      </w:r>
    </w:p>
    <w:p w:rsidR="006B1C09" w:rsidRPr="005666AE" w:rsidRDefault="006B1C09" w:rsidP="006B1C09">
      <w:pPr>
        <w:rPr>
          <w:rFonts w:ascii="Cambria" w:hAnsi="Cambria"/>
          <w:sz w:val="22"/>
          <w:szCs w:val="22"/>
        </w:rPr>
      </w:pPr>
    </w:p>
    <w:p w:rsidR="006B1C09" w:rsidRPr="005666AE" w:rsidRDefault="006B1C09" w:rsidP="006B1C09">
      <w:pPr>
        <w:jc w:val="both"/>
        <w:rPr>
          <w:rFonts w:ascii="Cambria" w:hAnsi="Cambria"/>
          <w:b/>
          <w:sz w:val="22"/>
          <w:szCs w:val="22"/>
        </w:rPr>
      </w:pPr>
      <w:r w:rsidRPr="005666AE">
        <w:rPr>
          <w:rFonts w:ascii="Cambria" w:hAnsi="Cambria"/>
          <w:b/>
          <w:sz w:val="22"/>
          <w:szCs w:val="22"/>
        </w:rPr>
        <w:t>2</w:t>
      </w:r>
      <w:r w:rsidR="00E04F5D" w:rsidRPr="005666AE">
        <w:rPr>
          <w:rFonts w:ascii="Cambria" w:hAnsi="Cambria"/>
          <w:b/>
          <w:sz w:val="22"/>
          <w:szCs w:val="22"/>
        </w:rPr>
        <w:t xml:space="preserve"> . TRYB UDZIELENIA ZAMÓWIENIA:</w:t>
      </w:r>
    </w:p>
    <w:p w:rsidR="006B1C09" w:rsidRPr="005666AE" w:rsidRDefault="006B1C09" w:rsidP="00163AF7">
      <w:pPr>
        <w:widowControl w:val="0"/>
        <w:snapToGrid w:val="0"/>
        <w:jc w:val="both"/>
        <w:rPr>
          <w:rFonts w:ascii="Cambria" w:hAnsi="Cambria"/>
          <w:sz w:val="22"/>
          <w:szCs w:val="22"/>
        </w:rPr>
      </w:pPr>
      <w:r w:rsidRPr="005666AE">
        <w:rPr>
          <w:rFonts w:ascii="Cambria" w:hAnsi="Cambria"/>
          <w:sz w:val="22"/>
          <w:szCs w:val="22"/>
        </w:rPr>
        <w:t xml:space="preserve">Do niniejszego postępowania nie stosuje się przepisów ustawy z dnia 11 września 2019 roku -Prawo Zamówień Publicznych </w:t>
      </w:r>
      <w:r w:rsidR="00554740" w:rsidRPr="005666AE">
        <w:rPr>
          <w:rFonts w:ascii="Cambria" w:hAnsi="Cambria"/>
          <w:sz w:val="22"/>
          <w:szCs w:val="22"/>
        </w:rPr>
        <w:t>(</w:t>
      </w:r>
      <w:proofErr w:type="spellStart"/>
      <w:r w:rsidR="00B13E11" w:rsidRPr="005666AE">
        <w:rPr>
          <w:rFonts w:ascii="Cambria" w:hAnsi="Cambria"/>
          <w:sz w:val="22"/>
          <w:szCs w:val="22"/>
        </w:rPr>
        <w:t>t.j</w:t>
      </w:r>
      <w:proofErr w:type="spellEnd"/>
      <w:r w:rsidR="00B13E11" w:rsidRPr="005666AE">
        <w:rPr>
          <w:rFonts w:ascii="Cambria" w:hAnsi="Cambria"/>
          <w:sz w:val="22"/>
          <w:szCs w:val="22"/>
        </w:rPr>
        <w:t xml:space="preserve">. </w:t>
      </w:r>
      <w:r w:rsidR="00554740" w:rsidRPr="005666AE">
        <w:rPr>
          <w:rFonts w:ascii="Cambria" w:hAnsi="Cambria"/>
          <w:sz w:val="22"/>
          <w:szCs w:val="22"/>
        </w:rPr>
        <w:t>Dz. U. z 2022 r.</w:t>
      </w:r>
      <w:r w:rsidR="008549B6" w:rsidRPr="005666AE">
        <w:rPr>
          <w:rFonts w:ascii="Cambria" w:hAnsi="Cambria"/>
          <w:sz w:val="22"/>
          <w:szCs w:val="22"/>
        </w:rPr>
        <w:t>,</w:t>
      </w:r>
      <w:r w:rsidR="00554740" w:rsidRPr="005666AE">
        <w:rPr>
          <w:rFonts w:ascii="Cambria" w:hAnsi="Cambria"/>
          <w:sz w:val="22"/>
          <w:szCs w:val="22"/>
        </w:rPr>
        <w:t xml:space="preserve"> poz. 1710 ze zm.)</w:t>
      </w:r>
    </w:p>
    <w:p w:rsidR="006B1C09" w:rsidRPr="005666AE" w:rsidRDefault="006B1C09" w:rsidP="006B1C09">
      <w:pPr>
        <w:widowControl w:val="0"/>
        <w:snapToGrid w:val="0"/>
        <w:rPr>
          <w:rFonts w:ascii="Cambria" w:hAnsi="Cambria"/>
          <w:b/>
          <w:snapToGrid w:val="0"/>
          <w:color w:val="000000"/>
          <w:sz w:val="22"/>
          <w:szCs w:val="22"/>
          <w:lang w:val="cs-CZ"/>
        </w:rPr>
      </w:pPr>
    </w:p>
    <w:p w:rsidR="006B1C09" w:rsidRPr="005666AE" w:rsidRDefault="006B1C09" w:rsidP="006B1C09">
      <w:pPr>
        <w:widowControl w:val="0"/>
        <w:snapToGrid w:val="0"/>
        <w:rPr>
          <w:rFonts w:ascii="Cambria" w:hAnsi="Cambria"/>
          <w:b/>
          <w:snapToGrid w:val="0"/>
          <w:sz w:val="22"/>
          <w:szCs w:val="22"/>
        </w:rPr>
      </w:pPr>
      <w:r w:rsidRPr="005666AE">
        <w:rPr>
          <w:rFonts w:ascii="Cambria" w:hAnsi="Cambria"/>
          <w:b/>
          <w:snapToGrid w:val="0"/>
          <w:color w:val="000000"/>
          <w:sz w:val="22"/>
          <w:szCs w:val="22"/>
          <w:lang w:val="cs-CZ"/>
        </w:rPr>
        <w:t>3.</w:t>
      </w:r>
      <w:r w:rsidR="00E04F5D" w:rsidRPr="005666AE">
        <w:rPr>
          <w:rFonts w:ascii="Cambria" w:hAnsi="Cambria"/>
          <w:b/>
          <w:snapToGrid w:val="0"/>
          <w:sz w:val="22"/>
          <w:szCs w:val="22"/>
        </w:rPr>
        <w:t>OPIS  PRZEDMIOTU  ZAMÓWIENIA:</w:t>
      </w:r>
    </w:p>
    <w:p w:rsidR="002A0BB2" w:rsidRPr="005666AE" w:rsidRDefault="006B1C09" w:rsidP="00584BE2">
      <w:pPr>
        <w:pStyle w:val="Akapitzlist"/>
        <w:widowControl w:val="0"/>
        <w:numPr>
          <w:ilvl w:val="0"/>
          <w:numId w:val="22"/>
        </w:numPr>
        <w:tabs>
          <w:tab w:val="clear" w:pos="567"/>
        </w:tabs>
        <w:autoSpaceDE w:val="0"/>
        <w:autoSpaceDN w:val="0"/>
        <w:adjustRightInd w:val="0"/>
        <w:spacing w:line="276" w:lineRule="auto"/>
        <w:ind w:left="426" w:hanging="284"/>
        <w:jc w:val="both"/>
        <w:rPr>
          <w:rFonts w:ascii="Cambria" w:hAnsi="Cambria"/>
          <w:b/>
          <w:sz w:val="22"/>
          <w:szCs w:val="22"/>
          <w:lang w:eastAsia="pl-PL"/>
        </w:rPr>
      </w:pPr>
      <w:r w:rsidRPr="005666AE">
        <w:rPr>
          <w:rFonts w:ascii="Cambria" w:hAnsi="Cambria"/>
          <w:sz w:val="22"/>
          <w:szCs w:val="22"/>
        </w:rPr>
        <w:t>Przedmiotem zamówienia jest</w:t>
      </w:r>
      <w:r w:rsidR="008B294F" w:rsidRPr="005666AE">
        <w:rPr>
          <w:rFonts w:ascii="Cambria" w:hAnsi="Cambria"/>
          <w:sz w:val="22"/>
          <w:szCs w:val="22"/>
        </w:rPr>
        <w:t xml:space="preserve"> </w:t>
      </w:r>
      <w:r w:rsidR="002A0BB2" w:rsidRPr="005666AE">
        <w:rPr>
          <w:rFonts w:ascii="Cambria" w:hAnsi="Cambria"/>
          <w:b/>
          <w:sz w:val="22"/>
          <w:szCs w:val="22"/>
        </w:rPr>
        <w:t xml:space="preserve">usługa wykonywania i montażu </w:t>
      </w:r>
      <w:r w:rsidR="005252A2" w:rsidRPr="005252A2">
        <w:rPr>
          <w:rFonts w:ascii="Cambria" w:hAnsi="Cambria"/>
          <w:b/>
          <w:sz w:val="22"/>
          <w:szCs w:val="22"/>
        </w:rPr>
        <w:t xml:space="preserve">urządzeń klimatyzacyjnych </w:t>
      </w:r>
      <w:r w:rsidR="005252A2" w:rsidRPr="005252A2">
        <w:rPr>
          <w:rFonts w:ascii="Cambria" w:hAnsi="Cambria"/>
          <w:b/>
          <w:sz w:val="22"/>
          <w:szCs w:val="22"/>
        </w:rPr>
        <w:br/>
        <w:t>na terenie Centralnego Szpitala Klinicznego Uniwersytetu Medycznego w Łodzi</w:t>
      </w:r>
    </w:p>
    <w:p w:rsidR="006B1C09" w:rsidRDefault="006B1C09" w:rsidP="00584BE2">
      <w:pPr>
        <w:pStyle w:val="Akapitzlist"/>
        <w:widowControl w:val="0"/>
        <w:numPr>
          <w:ilvl w:val="0"/>
          <w:numId w:val="22"/>
        </w:numPr>
        <w:tabs>
          <w:tab w:val="clear" w:pos="567"/>
        </w:tabs>
        <w:snapToGrid w:val="0"/>
        <w:ind w:left="426" w:hanging="284"/>
        <w:jc w:val="both"/>
        <w:rPr>
          <w:rFonts w:ascii="Cambria" w:hAnsi="Cambria"/>
          <w:sz w:val="22"/>
          <w:szCs w:val="22"/>
          <w:shd w:val="clear" w:color="auto" w:fill="FFFFFF"/>
        </w:rPr>
      </w:pPr>
      <w:r w:rsidRPr="005666AE">
        <w:rPr>
          <w:rFonts w:ascii="Cambria" w:hAnsi="Cambria"/>
          <w:sz w:val="22"/>
          <w:szCs w:val="22"/>
          <w:shd w:val="clear" w:color="auto" w:fill="FFFFFF"/>
        </w:rPr>
        <w:t xml:space="preserve">Szczegółowy opis, zakres i wymagania dotyczące przedmiotu zamówienia określa Załącznik nr </w:t>
      </w:r>
      <w:r w:rsidR="005E530D" w:rsidRPr="005666AE">
        <w:rPr>
          <w:rFonts w:ascii="Cambria" w:hAnsi="Cambria"/>
          <w:sz w:val="22"/>
          <w:szCs w:val="22"/>
          <w:shd w:val="clear" w:color="auto" w:fill="FFFFFF"/>
        </w:rPr>
        <w:t>2</w:t>
      </w:r>
      <w:r w:rsidR="005A2946" w:rsidRPr="005666AE">
        <w:rPr>
          <w:rFonts w:ascii="Cambria" w:hAnsi="Cambria"/>
          <w:sz w:val="22"/>
          <w:szCs w:val="22"/>
          <w:shd w:val="clear" w:color="auto" w:fill="FFFFFF"/>
        </w:rPr>
        <w:t xml:space="preserve">– Opis przedmiotu zamówienia, </w:t>
      </w:r>
      <w:r w:rsidR="0056007E" w:rsidRPr="005666AE">
        <w:rPr>
          <w:rFonts w:ascii="Cambria" w:hAnsi="Cambria"/>
          <w:sz w:val="22"/>
          <w:szCs w:val="22"/>
          <w:shd w:val="clear" w:color="auto" w:fill="FFFFFF"/>
        </w:rPr>
        <w:t>Załącznik nr 3 – Projekt umowy.</w:t>
      </w:r>
    </w:p>
    <w:p w:rsidR="000A775B" w:rsidRPr="005666AE" w:rsidRDefault="000A775B" w:rsidP="00584BE2">
      <w:pPr>
        <w:pStyle w:val="Akapitzlist"/>
        <w:widowControl w:val="0"/>
        <w:numPr>
          <w:ilvl w:val="0"/>
          <w:numId w:val="22"/>
        </w:numPr>
        <w:tabs>
          <w:tab w:val="clear" w:pos="567"/>
        </w:tabs>
        <w:snapToGrid w:val="0"/>
        <w:ind w:left="426" w:hanging="284"/>
        <w:jc w:val="both"/>
        <w:rPr>
          <w:rFonts w:ascii="Cambria" w:hAnsi="Cambria"/>
          <w:sz w:val="22"/>
          <w:szCs w:val="22"/>
          <w:shd w:val="clear" w:color="auto" w:fill="FFFFFF"/>
        </w:rPr>
      </w:pPr>
      <w:r w:rsidRPr="00C91244">
        <w:rPr>
          <w:rFonts w:eastAsia="Calibri"/>
          <w:b/>
          <w:lang w:eastAsia="en-US"/>
        </w:rPr>
        <w:t>Zaleca się wykonanie wizji lokalnej</w:t>
      </w:r>
      <w:r w:rsidRPr="00C91244">
        <w:rPr>
          <w:rFonts w:eastAsia="Calibri"/>
          <w:lang w:eastAsia="en-US"/>
        </w:rPr>
        <w:t xml:space="preserve"> przed przystąpieniem do składania oferty aby zapoznać się ze stanem infrastruktury, dokonać własnych niezbędnych obmiarów, celem wyeliminowania ew. wątpliwości co do zakresu wykonania prac.  </w:t>
      </w:r>
      <w:r>
        <w:rPr>
          <w:rFonts w:eastAsia="Calibri"/>
          <w:lang w:eastAsia="en-US"/>
        </w:rPr>
        <w:t>Osoba do kontaktu – pkt. 9.</w:t>
      </w:r>
    </w:p>
    <w:p w:rsidR="006B1C09" w:rsidRPr="005666AE" w:rsidRDefault="006B1C09" w:rsidP="006B1C09">
      <w:pPr>
        <w:spacing w:before="240"/>
        <w:rPr>
          <w:rFonts w:ascii="Cambria" w:hAnsi="Cambria"/>
          <w:b/>
          <w:sz w:val="22"/>
          <w:szCs w:val="22"/>
        </w:rPr>
      </w:pPr>
      <w:r w:rsidRPr="005666AE">
        <w:rPr>
          <w:rFonts w:ascii="Cambria" w:hAnsi="Cambria"/>
          <w:b/>
          <w:sz w:val="22"/>
          <w:szCs w:val="22"/>
        </w:rPr>
        <w:t>4. TERMIN WYKONANIA ZAMÓWIENIA</w:t>
      </w:r>
      <w:r w:rsidR="00E04F5D" w:rsidRPr="005666AE">
        <w:rPr>
          <w:rFonts w:ascii="Cambria" w:hAnsi="Cambria"/>
          <w:b/>
          <w:sz w:val="22"/>
          <w:szCs w:val="22"/>
        </w:rPr>
        <w:t>:</w:t>
      </w:r>
    </w:p>
    <w:p w:rsidR="006B1C09" w:rsidRPr="005666AE" w:rsidRDefault="006B1C09" w:rsidP="008E2E67">
      <w:pPr>
        <w:ind w:left="60"/>
        <w:jc w:val="both"/>
        <w:rPr>
          <w:rFonts w:ascii="Cambria" w:hAnsi="Cambria"/>
          <w:b/>
          <w:iCs/>
          <w:kern w:val="16"/>
          <w:sz w:val="22"/>
          <w:szCs w:val="22"/>
          <w:lang w:eastAsia="en-US"/>
        </w:rPr>
      </w:pPr>
      <w:r w:rsidRPr="005666AE">
        <w:rPr>
          <w:rFonts w:ascii="Cambria" w:eastAsia="Calibri" w:hAnsi="Cambria"/>
          <w:sz w:val="22"/>
          <w:szCs w:val="22"/>
          <w:lang w:eastAsia="en-US"/>
        </w:rPr>
        <w:t>Termin wykonania przedmiotu zamówienia</w:t>
      </w:r>
      <w:r w:rsidR="00AE1CC9" w:rsidRPr="005666AE">
        <w:rPr>
          <w:rFonts w:ascii="Cambria" w:eastAsia="Calibri" w:hAnsi="Cambria"/>
          <w:sz w:val="22"/>
          <w:szCs w:val="22"/>
          <w:lang w:eastAsia="en-US"/>
        </w:rPr>
        <w:t xml:space="preserve">: </w:t>
      </w:r>
      <w:r w:rsidRPr="005666AE">
        <w:rPr>
          <w:rFonts w:ascii="Cambria" w:hAnsi="Cambria"/>
          <w:b/>
          <w:sz w:val="22"/>
          <w:szCs w:val="22"/>
        </w:rPr>
        <w:t>od dnia podpisania umowy</w:t>
      </w:r>
      <w:r w:rsidR="00775556" w:rsidRPr="005666AE">
        <w:rPr>
          <w:rFonts w:ascii="Cambria" w:hAnsi="Cambria"/>
          <w:b/>
          <w:iCs/>
          <w:kern w:val="16"/>
          <w:sz w:val="22"/>
          <w:szCs w:val="22"/>
          <w:lang w:eastAsia="en-US"/>
        </w:rPr>
        <w:t xml:space="preserve"> przez okres </w:t>
      </w:r>
      <w:r w:rsidR="000A775B">
        <w:rPr>
          <w:rFonts w:ascii="Cambria" w:hAnsi="Cambria"/>
          <w:b/>
          <w:iCs/>
          <w:kern w:val="16"/>
          <w:sz w:val="22"/>
          <w:szCs w:val="22"/>
          <w:lang w:eastAsia="en-US"/>
        </w:rPr>
        <w:t xml:space="preserve">4 </w:t>
      </w:r>
      <w:r w:rsidR="005252A2">
        <w:rPr>
          <w:rFonts w:ascii="Cambria" w:hAnsi="Cambria"/>
          <w:b/>
          <w:iCs/>
          <w:kern w:val="16"/>
          <w:sz w:val="22"/>
          <w:szCs w:val="22"/>
          <w:lang w:eastAsia="en-US"/>
        </w:rPr>
        <w:t>tygodni</w:t>
      </w:r>
      <w:r w:rsidR="00775556" w:rsidRPr="005666AE">
        <w:rPr>
          <w:rFonts w:ascii="Cambria" w:hAnsi="Cambria"/>
          <w:b/>
          <w:iCs/>
          <w:kern w:val="16"/>
          <w:sz w:val="22"/>
          <w:szCs w:val="22"/>
          <w:lang w:eastAsia="en-US"/>
        </w:rPr>
        <w:t>.</w:t>
      </w:r>
    </w:p>
    <w:p w:rsidR="008E2E67" w:rsidRPr="005666AE" w:rsidRDefault="008E2E67" w:rsidP="008E2E67">
      <w:pPr>
        <w:jc w:val="both"/>
        <w:rPr>
          <w:rFonts w:ascii="Cambria" w:hAnsi="Cambria"/>
          <w:b/>
          <w:iCs/>
          <w:kern w:val="16"/>
          <w:sz w:val="22"/>
          <w:szCs w:val="22"/>
          <w:lang w:eastAsia="en-US"/>
        </w:rPr>
      </w:pPr>
    </w:p>
    <w:p w:rsidR="006B1C09" w:rsidRPr="005666AE" w:rsidRDefault="006B1C09" w:rsidP="006B1C09">
      <w:pPr>
        <w:widowControl w:val="0"/>
        <w:autoSpaceDE w:val="0"/>
        <w:autoSpaceDN w:val="0"/>
        <w:adjustRightInd w:val="0"/>
        <w:rPr>
          <w:rFonts w:ascii="Cambria" w:eastAsia="Calibri" w:hAnsi="Cambria"/>
          <w:b/>
          <w:sz w:val="22"/>
          <w:szCs w:val="22"/>
          <w:lang w:eastAsia="en-US"/>
        </w:rPr>
      </w:pPr>
      <w:r w:rsidRPr="005666AE">
        <w:rPr>
          <w:rFonts w:ascii="Cambria" w:eastAsia="Calibri" w:hAnsi="Cambria"/>
          <w:b/>
          <w:sz w:val="22"/>
          <w:szCs w:val="22"/>
          <w:lang w:eastAsia="en-US"/>
        </w:rPr>
        <w:t>5. MIEJSCE LOKALIZACJI</w:t>
      </w:r>
      <w:r w:rsidR="00E04F5D" w:rsidRPr="005666AE">
        <w:rPr>
          <w:rFonts w:ascii="Cambria" w:eastAsia="Calibri" w:hAnsi="Cambria"/>
          <w:b/>
          <w:sz w:val="22"/>
          <w:szCs w:val="22"/>
          <w:lang w:eastAsia="en-US"/>
        </w:rPr>
        <w:t>:</w:t>
      </w:r>
    </w:p>
    <w:p w:rsidR="000A775B" w:rsidRDefault="000A775B" w:rsidP="000A775B">
      <w:pPr>
        <w:rPr>
          <w:rFonts w:ascii="Cambria" w:hAnsi="Cambria"/>
          <w:bCs/>
          <w:sz w:val="22"/>
          <w:szCs w:val="22"/>
        </w:rPr>
      </w:pPr>
      <w:r w:rsidRPr="009246DC">
        <w:rPr>
          <w:rFonts w:ascii="Cambria" w:hAnsi="Cambria"/>
          <w:bCs/>
          <w:sz w:val="22"/>
          <w:szCs w:val="22"/>
        </w:rPr>
        <w:t>Prace w budynkach lokalizacji w Łodzi przy ul. Czechosłowacka 8/10, Pomorskiej 251, ul. Pankiewicza 16.</w:t>
      </w:r>
      <w:r w:rsidRPr="005252A2">
        <w:rPr>
          <w:rFonts w:ascii="Cambria" w:hAnsi="Cambria"/>
          <w:bCs/>
          <w:sz w:val="22"/>
          <w:szCs w:val="22"/>
        </w:rPr>
        <w:t xml:space="preserve"> </w:t>
      </w:r>
    </w:p>
    <w:p w:rsidR="00775556" w:rsidRDefault="000A775B" w:rsidP="005E530D">
      <w:pPr>
        <w:rPr>
          <w:rFonts w:ascii="Cambria" w:hAnsi="Cambria"/>
          <w:bCs/>
          <w:i/>
          <w:sz w:val="22"/>
          <w:szCs w:val="22"/>
        </w:rPr>
      </w:pPr>
      <w:r w:rsidRPr="009246DC">
        <w:rPr>
          <w:rFonts w:ascii="Cambria" w:hAnsi="Cambria"/>
          <w:bCs/>
          <w:i/>
          <w:sz w:val="22"/>
          <w:szCs w:val="22"/>
        </w:rPr>
        <w:t xml:space="preserve">- wyszczególnione </w:t>
      </w:r>
      <w:proofErr w:type="spellStart"/>
      <w:r w:rsidRPr="009246DC">
        <w:rPr>
          <w:rFonts w:ascii="Cambria" w:hAnsi="Cambria"/>
          <w:bCs/>
          <w:i/>
          <w:sz w:val="22"/>
          <w:szCs w:val="22"/>
        </w:rPr>
        <w:t>zg</w:t>
      </w:r>
      <w:proofErr w:type="spellEnd"/>
      <w:r w:rsidRPr="009246DC">
        <w:rPr>
          <w:rFonts w:ascii="Cambria" w:hAnsi="Cambria"/>
          <w:bCs/>
          <w:i/>
          <w:sz w:val="22"/>
          <w:szCs w:val="22"/>
        </w:rPr>
        <w:t xml:space="preserve">. z zał. do opisu zamówienia. </w:t>
      </w:r>
    </w:p>
    <w:p w:rsidR="000A775B" w:rsidRPr="000A775B" w:rsidRDefault="000A775B" w:rsidP="005E530D">
      <w:pPr>
        <w:rPr>
          <w:rFonts w:ascii="Cambria" w:hAnsi="Cambria"/>
          <w:bCs/>
          <w:i/>
          <w:sz w:val="22"/>
          <w:szCs w:val="22"/>
        </w:rPr>
      </w:pPr>
    </w:p>
    <w:p w:rsidR="006B1C09" w:rsidRPr="005666AE" w:rsidRDefault="00E04F5D" w:rsidP="006B1C09">
      <w:pPr>
        <w:rPr>
          <w:rFonts w:ascii="Cambria" w:hAnsi="Cambria"/>
          <w:b/>
          <w:sz w:val="22"/>
          <w:szCs w:val="22"/>
        </w:rPr>
      </w:pPr>
      <w:r w:rsidRPr="005666AE">
        <w:rPr>
          <w:rFonts w:ascii="Cambria" w:hAnsi="Cambria"/>
          <w:b/>
          <w:sz w:val="22"/>
          <w:szCs w:val="22"/>
        </w:rPr>
        <w:t xml:space="preserve">6. </w:t>
      </w:r>
      <w:r w:rsidR="006B1C09" w:rsidRPr="005666AE">
        <w:rPr>
          <w:rFonts w:ascii="Cambria" w:hAnsi="Cambria"/>
          <w:b/>
          <w:sz w:val="22"/>
          <w:szCs w:val="22"/>
        </w:rPr>
        <w:t>OPIS SPOSOBU PRZYGOTOWANIA OFERTY</w:t>
      </w:r>
      <w:r w:rsidRPr="005666AE">
        <w:rPr>
          <w:rFonts w:ascii="Cambria" w:hAnsi="Cambria"/>
          <w:b/>
          <w:sz w:val="22"/>
          <w:szCs w:val="22"/>
        </w:rPr>
        <w:t>:</w:t>
      </w:r>
    </w:p>
    <w:p w:rsidR="006B1C09" w:rsidRPr="005666AE" w:rsidRDefault="006B1C09" w:rsidP="008161E1">
      <w:pPr>
        <w:widowControl w:val="0"/>
        <w:numPr>
          <w:ilvl w:val="0"/>
          <w:numId w:val="3"/>
        </w:numPr>
        <w:autoSpaceDE w:val="0"/>
        <w:autoSpaceDN w:val="0"/>
        <w:adjustRightInd w:val="0"/>
        <w:ind w:left="426" w:hanging="284"/>
        <w:jc w:val="both"/>
        <w:rPr>
          <w:rFonts w:ascii="Cambria" w:hAnsi="Cambria"/>
          <w:sz w:val="22"/>
          <w:szCs w:val="22"/>
        </w:rPr>
      </w:pPr>
      <w:r w:rsidRPr="005666AE">
        <w:rPr>
          <w:rFonts w:ascii="Cambria" w:hAnsi="Cambria"/>
          <w:sz w:val="22"/>
          <w:szCs w:val="22"/>
        </w:rPr>
        <w:t>Wykonawca ponosi wszelkie koszty związane z przygotowaniem i przedłożeniem oferty.</w:t>
      </w:r>
    </w:p>
    <w:p w:rsidR="006B1C09" w:rsidRPr="005666AE" w:rsidRDefault="006B1C09" w:rsidP="008161E1">
      <w:pPr>
        <w:pStyle w:val="Akapitzlist"/>
        <w:widowControl w:val="0"/>
        <w:numPr>
          <w:ilvl w:val="0"/>
          <w:numId w:val="3"/>
        </w:numPr>
        <w:autoSpaceDE w:val="0"/>
        <w:autoSpaceDN w:val="0"/>
        <w:adjustRightInd w:val="0"/>
        <w:ind w:left="426" w:hanging="284"/>
        <w:jc w:val="both"/>
        <w:rPr>
          <w:rFonts w:ascii="Cambria" w:hAnsi="Cambria"/>
          <w:sz w:val="22"/>
          <w:szCs w:val="22"/>
        </w:rPr>
      </w:pPr>
      <w:r w:rsidRPr="005666AE">
        <w:rPr>
          <w:rFonts w:ascii="Cambria" w:hAnsi="Cambria"/>
          <w:sz w:val="22"/>
          <w:szCs w:val="22"/>
        </w:rPr>
        <w:t>Oferta oraz wszystkie załączniki oferty dla swojej ważności winny być podpisane przez Wykonawcę (</w:t>
      </w:r>
      <w:proofErr w:type="spellStart"/>
      <w:r w:rsidRPr="005666AE">
        <w:rPr>
          <w:rFonts w:ascii="Cambria" w:hAnsi="Cambria"/>
          <w:sz w:val="22"/>
          <w:szCs w:val="22"/>
        </w:rPr>
        <w:t>t.j</w:t>
      </w:r>
      <w:proofErr w:type="spellEnd"/>
      <w:r w:rsidRPr="005666AE">
        <w:rPr>
          <w:rFonts w:ascii="Cambria" w:hAnsi="Cambria"/>
          <w:sz w:val="22"/>
          <w:szCs w:val="22"/>
        </w:rPr>
        <w:t>. osobę/y uprawnioną/e do reprezentowania firmy we właściwym rejestrze lub ewidencji działalności gospodarczej) lub jego Pełnomocnika (jeżeli do oferty zostanie załączone pełnomocnictwo), a każda zapisana strona oferty winna być parafowana.</w:t>
      </w:r>
    </w:p>
    <w:p w:rsidR="006B1C09" w:rsidRPr="005666AE" w:rsidRDefault="006B1C09" w:rsidP="008161E1">
      <w:pPr>
        <w:pStyle w:val="Akapitzlist"/>
        <w:widowControl w:val="0"/>
        <w:numPr>
          <w:ilvl w:val="0"/>
          <w:numId w:val="3"/>
        </w:numPr>
        <w:autoSpaceDE w:val="0"/>
        <w:autoSpaceDN w:val="0"/>
        <w:adjustRightInd w:val="0"/>
        <w:ind w:left="426" w:hanging="284"/>
        <w:jc w:val="both"/>
        <w:rPr>
          <w:rFonts w:ascii="Cambria" w:hAnsi="Cambria"/>
          <w:sz w:val="22"/>
          <w:szCs w:val="22"/>
        </w:rPr>
      </w:pPr>
      <w:r w:rsidRPr="005666AE">
        <w:rPr>
          <w:rFonts w:ascii="Cambria" w:hAnsi="Cambria"/>
          <w:sz w:val="22"/>
          <w:szCs w:val="22"/>
        </w:rPr>
        <w:t>Wymagane dokumenty mogą być przedstawione w formie oryginału lub kserokopii poświadczonej za zgodność z oryginałem przez Wykonawcę lub jego Pełnomocnika (z wyjątkiem dokumentu pełnomocnictwa, które musi poświadczyć Wykonawca lub potwierdzonej notarialnie kopii).</w:t>
      </w:r>
    </w:p>
    <w:p w:rsidR="006B1C09" w:rsidRPr="005666AE" w:rsidRDefault="006B1C09" w:rsidP="008161E1">
      <w:pPr>
        <w:pStyle w:val="Akapitzlist"/>
        <w:widowControl w:val="0"/>
        <w:numPr>
          <w:ilvl w:val="0"/>
          <w:numId w:val="3"/>
        </w:numPr>
        <w:autoSpaceDE w:val="0"/>
        <w:autoSpaceDN w:val="0"/>
        <w:adjustRightInd w:val="0"/>
        <w:ind w:left="426" w:hanging="284"/>
        <w:jc w:val="both"/>
        <w:rPr>
          <w:rFonts w:ascii="Cambria" w:hAnsi="Cambria"/>
          <w:sz w:val="22"/>
          <w:szCs w:val="22"/>
        </w:rPr>
      </w:pPr>
      <w:r w:rsidRPr="005666AE">
        <w:rPr>
          <w:rFonts w:ascii="Cambria" w:hAnsi="Cambria"/>
          <w:sz w:val="22"/>
          <w:szCs w:val="22"/>
        </w:rPr>
        <w:t>Poświadczenia za zgodność z oryginałem dokonuje odpowiednio wykonawca, podmiot, na którego zdolnościach lub sytuacji polega wykonawca, wykonawcy wspólnie ubiegający się o udzielenie zamówienia publicznego w zakresie dokumentów, które każdego z nich dotyczą.</w:t>
      </w:r>
    </w:p>
    <w:p w:rsidR="006B1C09" w:rsidRPr="005666AE" w:rsidRDefault="006B1C09" w:rsidP="008161E1">
      <w:pPr>
        <w:pStyle w:val="Akapitzlist"/>
        <w:widowControl w:val="0"/>
        <w:numPr>
          <w:ilvl w:val="0"/>
          <w:numId w:val="3"/>
        </w:numPr>
        <w:autoSpaceDE w:val="0"/>
        <w:autoSpaceDN w:val="0"/>
        <w:adjustRightInd w:val="0"/>
        <w:ind w:left="426" w:hanging="284"/>
        <w:jc w:val="both"/>
        <w:rPr>
          <w:rFonts w:ascii="Cambria" w:hAnsi="Cambria"/>
          <w:sz w:val="22"/>
          <w:szCs w:val="22"/>
        </w:rPr>
      </w:pPr>
      <w:r w:rsidRPr="005666AE">
        <w:rPr>
          <w:rFonts w:ascii="Cambria" w:hAnsi="Cambria"/>
          <w:sz w:val="22"/>
          <w:szCs w:val="22"/>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„tajemnica przedsiębiorstwa”.</w:t>
      </w:r>
    </w:p>
    <w:p w:rsidR="00E04F5D" w:rsidRPr="005666AE" w:rsidRDefault="006B1C09" w:rsidP="008161E1">
      <w:pPr>
        <w:pStyle w:val="Akapitzlist"/>
        <w:widowControl w:val="0"/>
        <w:numPr>
          <w:ilvl w:val="0"/>
          <w:numId w:val="3"/>
        </w:numPr>
        <w:autoSpaceDE w:val="0"/>
        <w:autoSpaceDN w:val="0"/>
        <w:adjustRightInd w:val="0"/>
        <w:ind w:left="426" w:hanging="284"/>
        <w:jc w:val="both"/>
        <w:rPr>
          <w:rFonts w:ascii="Cambria" w:hAnsi="Cambria"/>
          <w:sz w:val="22"/>
          <w:szCs w:val="22"/>
        </w:rPr>
      </w:pPr>
      <w:r w:rsidRPr="005666AE">
        <w:rPr>
          <w:rFonts w:ascii="Cambria" w:hAnsi="Cambria"/>
          <w:sz w:val="22"/>
          <w:szCs w:val="22"/>
        </w:rPr>
        <w:t>Postępowanie prowadzone jest w języku polskim. Oznacza to, że oferta, oświadczenia oraz każdy dokument złożony wraz z ofertą sporządzony w innym języku niż język polski winien być złożony wraz z tłumaczeniem na język polski.</w:t>
      </w:r>
    </w:p>
    <w:p w:rsidR="00CA24D6" w:rsidRPr="005666AE" w:rsidRDefault="00CA24D6" w:rsidP="00CA24D6">
      <w:pPr>
        <w:pStyle w:val="Akapitzlist"/>
        <w:widowControl w:val="0"/>
        <w:autoSpaceDE w:val="0"/>
        <w:autoSpaceDN w:val="0"/>
        <w:adjustRightInd w:val="0"/>
        <w:ind w:left="426"/>
        <w:jc w:val="both"/>
        <w:rPr>
          <w:rFonts w:ascii="Cambria" w:hAnsi="Cambria"/>
          <w:sz w:val="22"/>
          <w:szCs w:val="22"/>
        </w:rPr>
      </w:pPr>
    </w:p>
    <w:p w:rsidR="006B1C09" w:rsidRPr="005666AE" w:rsidRDefault="006B1C09" w:rsidP="006B1C09">
      <w:pPr>
        <w:pStyle w:val="Akapitzlist"/>
        <w:ind w:left="0"/>
        <w:jc w:val="both"/>
        <w:rPr>
          <w:rFonts w:ascii="Cambria" w:hAnsi="Cambria"/>
          <w:b/>
          <w:sz w:val="22"/>
          <w:szCs w:val="22"/>
        </w:rPr>
      </w:pPr>
      <w:r w:rsidRPr="005666AE">
        <w:rPr>
          <w:rFonts w:ascii="Cambria" w:hAnsi="Cambria"/>
          <w:b/>
          <w:sz w:val="22"/>
          <w:szCs w:val="22"/>
        </w:rPr>
        <w:t>7. OPIS SPOSOBU OBLICZENIA CENY</w:t>
      </w:r>
      <w:r w:rsidR="00E04F5D" w:rsidRPr="005666AE">
        <w:rPr>
          <w:rFonts w:ascii="Cambria" w:hAnsi="Cambria"/>
          <w:b/>
          <w:sz w:val="22"/>
          <w:szCs w:val="22"/>
        </w:rPr>
        <w:t>:</w:t>
      </w:r>
    </w:p>
    <w:p w:rsidR="006B1C09" w:rsidRPr="005666AE" w:rsidRDefault="006B1C09" w:rsidP="008161E1">
      <w:pPr>
        <w:pStyle w:val="Tekstpodstawowy"/>
        <w:numPr>
          <w:ilvl w:val="0"/>
          <w:numId w:val="4"/>
        </w:numPr>
        <w:ind w:left="426" w:hanging="284"/>
        <w:jc w:val="both"/>
        <w:rPr>
          <w:rFonts w:ascii="Cambria" w:hAnsi="Cambria"/>
          <w:sz w:val="22"/>
          <w:szCs w:val="22"/>
        </w:rPr>
      </w:pPr>
      <w:r w:rsidRPr="005666AE">
        <w:rPr>
          <w:rFonts w:ascii="Cambria" w:hAnsi="Cambria"/>
          <w:sz w:val="22"/>
          <w:szCs w:val="22"/>
        </w:rPr>
        <w:t>Cena oferty musi uwzględniać wszystkie wymag</w:t>
      </w:r>
      <w:r w:rsidR="0044704F" w:rsidRPr="005666AE">
        <w:rPr>
          <w:rFonts w:ascii="Cambria" w:hAnsi="Cambria"/>
          <w:sz w:val="22"/>
          <w:szCs w:val="22"/>
        </w:rPr>
        <w:t>ania Zamawiającego określone w zapytaniu ofertowym</w:t>
      </w:r>
      <w:r w:rsidRPr="005666AE">
        <w:rPr>
          <w:rFonts w:ascii="Cambria" w:hAnsi="Cambria"/>
          <w:sz w:val="22"/>
          <w:szCs w:val="22"/>
        </w:rPr>
        <w:t xml:space="preserve"> oraz obejmować wszelkie koszty, jakie poniesie Wykonawca z tytułu należytego oraz zgodnego z umową i obowiązującymi przepisami wykonania przedmiotu zamówienia.</w:t>
      </w:r>
    </w:p>
    <w:p w:rsidR="006B1C09" w:rsidRPr="005666AE" w:rsidRDefault="006B1C09" w:rsidP="008161E1">
      <w:pPr>
        <w:pStyle w:val="Akapitzlist"/>
        <w:widowControl w:val="0"/>
        <w:numPr>
          <w:ilvl w:val="0"/>
          <w:numId w:val="4"/>
        </w:numPr>
        <w:autoSpaceDE w:val="0"/>
        <w:autoSpaceDN w:val="0"/>
        <w:adjustRightInd w:val="0"/>
        <w:ind w:left="426" w:hanging="284"/>
        <w:jc w:val="both"/>
        <w:rPr>
          <w:rFonts w:ascii="Cambria" w:hAnsi="Cambria"/>
          <w:sz w:val="22"/>
          <w:szCs w:val="22"/>
        </w:rPr>
      </w:pPr>
      <w:r w:rsidRPr="005666AE">
        <w:rPr>
          <w:rFonts w:ascii="Cambria" w:hAnsi="Cambria"/>
          <w:sz w:val="22"/>
          <w:szCs w:val="22"/>
        </w:rPr>
        <w:t>Wykonawca określa cenę za całość przedmiotu zamówienia poprzez wskazanie w ofercie ceny brutto (wartości brutto).</w:t>
      </w:r>
    </w:p>
    <w:p w:rsidR="006B1C09" w:rsidRPr="005666AE" w:rsidRDefault="006B1C09" w:rsidP="008161E1">
      <w:pPr>
        <w:pStyle w:val="Akapitzlist"/>
        <w:widowControl w:val="0"/>
        <w:numPr>
          <w:ilvl w:val="0"/>
          <w:numId w:val="4"/>
        </w:numPr>
        <w:autoSpaceDE w:val="0"/>
        <w:autoSpaceDN w:val="0"/>
        <w:adjustRightInd w:val="0"/>
        <w:ind w:left="426" w:hanging="284"/>
        <w:jc w:val="both"/>
        <w:rPr>
          <w:rFonts w:ascii="Cambria" w:hAnsi="Cambria"/>
          <w:sz w:val="22"/>
          <w:szCs w:val="22"/>
        </w:rPr>
      </w:pPr>
      <w:r w:rsidRPr="005666AE">
        <w:rPr>
          <w:rFonts w:ascii="Cambria" w:hAnsi="Cambria"/>
          <w:sz w:val="22"/>
          <w:szCs w:val="22"/>
        </w:rPr>
        <w:t>Ustalenie prawidłowej stawki podatku VAT/podatku akcyzowego, zgodnej zobowiązującymi przepisami ustawy o podatku od towarów i usług/podatku akcyzowym, należy do Wykonawcy</w:t>
      </w:r>
      <w:r w:rsidR="001C564A" w:rsidRPr="005666AE">
        <w:rPr>
          <w:rFonts w:ascii="Cambria" w:hAnsi="Cambria"/>
          <w:sz w:val="22"/>
          <w:szCs w:val="22"/>
        </w:rPr>
        <w:t>.</w:t>
      </w:r>
    </w:p>
    <w:p w:rsidR="006B1C09" w:rsidRPr="005666AE" w:rsidRDefault="006B1C09" w:rsidP="008161E1">
      <w:pPr>
        <w:widowControl w:val="0"/>
        <w:numPr>
          <w:ilvl w:val="0"/>
          <w:numId w:val="4"/>
        </w:numPr>
        <w:autoSpaceDE w:val="0"/>
        <w:autoSpaceDN w:val="0"/>
        <w:adjustRightInd w:val="0"/>
        <w:ind w:left="426" w:hanging="284"/>
        <w:jc w:val="both"/>
        <w:rPr>
          <w:rFonts w:ascii="Cambria" w:hAnsi="Cambria"/>
          <w:sz w:val="22"/>
          <w:szCs w:val="22"/>
        </w:rPr>
      </w:pPr>
      <w:r w:rsidRPr="005666AE">
        <w:rPr>
          <w:rFonts w:ascii="Cambria" w:hAnsi="Cambria"/>
          <w:sz w:val="22"/>
          <w:szCs w:val="22"/>
        </w:rPr>
        <w:t xml:space="preserve">Cena podana przez Wykonawcę nie będzie podlegała zmianom przez okres trwania umowy z wyjątkiem </w:t>
      </w:r>
      <w:r w:rsidR="0044704F" w:rsidRPr="005666AE">
        <w:rPr>
          <w:rFonts w:ascii="Cambria" w:hAnsi="Cambria"/>
          <w:sz w:val="22"/>
          <w:szCs w:val="22"/>
        </w:rPr>
        <w:t>ustawowej</w:t>
      </w:r>
      <w:r w:rsidRPr="005666AE">
        <w:rPr>
          <w:rFonts w:ascii="Cambria" w:hAnsi="Cambria"/>
          <w:sz w:val="22"/>
          <w:szCs w:val="22"/>
        </w:rPr>
        <w:t xml:space="preserve"> zmiany stawki </w:t>
      </w:r>
      <w:r w:rsidR="0044704F" w:rsidRPr="005666AE">
        <w:rPr>
          <w:rFonts w:ascii="Cambria" w:hAnsi="Cambria"/>
          <w:sz w:val="22"/>
          <w:szCs w:val="22"/>
        </w:rPr>
        <w:t xml:space="preserve">podatku </w:t>
      </w:r>
      <w:r w:rsidRPr="005666AE">
        <w:rPr>
          <w:rFonts w:ascii="Cambria" w:hAnsi="Cambria"/>
          <w:sz w:val="22"/>
          <w:szCs w:val="22"/>
        </w:rPr>
        <w:t>VAT.</w:t>
      </w:r>
    </w:p>
    <w:p w:rsidR="006B1C09" w:rsidRPr="005666AE" w:rsidRDefault="006B1C09" w:rsidP="008161E1">
      <w:pPr>
        <w:pStyle w:val="Akapitzlist"/>
        <w:widowControl w:val="0"/>
        <w:numPr>
          <w:ilvl w:val="0"/>
          <w:numId w:val="4"/>
        </w:numPr>
        <w:autoSpaceDE w:val="0"/>
        <w:autoSpaceDN w:val="0"/>
        <w:adjustRightInd w:val="0"/>
        <w:ind w:left="426" w:hanging="284"/>
        <w:jc w:val="both"/>
        <w:rPr>
          <w:rFonts w:ascii="Cambria" w:hAnsi="Cambria"/>
          <w:sz w:val="22"/>
          <w:szCs w:val="22"/>
        </w:rPr>
      </w:pPr>
      <w:r w:rsidRPr="005666AE">
        <w:rPr>
          <w:rFonts w:ascii="Cambria" w:hAnsi="Cambria"/>
          <w:sz w:val="22"/>
          <w:szCs w:val="22"/>
        </w:rPr>
        <w:t>Rozliczenia pomiędzy Zamawiającym a Wykonawcą będą prowadzone w złotych polskich</w:t>
      </w:r>
      <w:r w:rsidR="00DC3E47" w:rsidRPr="005666AE">
        <w:rPr>
          <w:rFonts w:ascii="Cambria" w:hAnsi="Cambria"/>
          <w:sz w:val="22"/>
          <w:szCs w:val="22"/>
        </w:rPr>
        <w:t>.</w:t>
      </w:r>
    </w:p>
    <w:p w:rsidR="006B1C09" w:rsidRDefault="006B1C09" w:rsidP="008161E1">
      <w:pPr>
        <w:pStyle w:val="Akapitzlist"/>
        <w:widowControl w:val="0"/>
        <w:numPr>
          <w:ilvl w:val="0"/>
          <w:numId w:val="4"/>
        </w:numPr>
        <w:autoSpaceDE w:val="0"/>
        <w:autoSpaceDN w:val="0"/>
        <w:adjustRightInd w:val="0"/>
        <w:ind w:left="426" w:hanging="284"/>
        <w:jc w:val="both"/>
        <w:rPr>
          <w:rFonts w:ascii="Cambria" w:hAnsi="Cambria"/>
          <w:sz w:val="22"/>
          <w:szCs w:val="22"/>
        </w:rPr>
      </w:pPr>
      <w:r w:rsidRPr="005666AE">
        <w:rPr>
          <w:rFonts w:ascii="Cambria" w:hAnsi="Cambria"/>
          <w:sz w:val="22"/>
          <w:szCs w:val="22"/>
        </w:rPr>
        <w:t xml:space="preserve">Cenę w ofercie należy określać z dokładnością do dwóch miejsc po przecinku. </w:t>
      </w:r>
    </w:p>
    <w:p w:rsidR="000A775B" w:rsidRPr="005666AE" w:rsidRDefault="000A775B" w:rsidP="000A775B">
      <w:pPr>
        <w:pStyle w:val="Akapitzlist"/>
        <w:widowControl w:val="0"/>
        <w:autoSpaceDE w:val="0"/>
        <w:autoSpaceDN w:val="0"/>
        <w:adjustRightInd w:val="0"/>
        <w:ind w:left="426"/>
        <w:jc w:val="both"/>
        <w:rPr>
          <w:rFonts w:ascii="Cambria" w:hAnsi="Cambria"/>
          <w:sz w:val="22"/>
          <w:szCs w:val="22"/>
        </w:rPr>
      </w:pPr>
    </w:p>
    <w:p w:rsidR="001E41EB" w:rsidRPr="005666AE" w:rsidRDefault="001E41EB" w:rsidP="00E04F5D">
      <w:pPr>
        <w:widowControl w:val="0"/>
        <w:autoSpaceDE w:val="0"/>
        <w:autoSpaceDN w:val="0"/>
        <w:adjustRightInd w:val="0"/>
        <w:rPr>
          <w:rFonts w:ascii="Cambria" w:hAnsi="Cambria"/>
          <w:b/>
          <w:sz w:val="22"/>
          <w:szCs w:val="22"/>
        </w:rPr>
      </w:pPr>
    </w:p>
    <w:p w:rsidR="00775556" w:rsidRPr="005666AE" w:rsidRDefault="00E04F5D" w:rsidP="001C2145">
      <w:pPr>
        <w:pStyle w:val="Akapitzlist"/>
        <w:ind w:left="0"/>
        <w:jc w:val="both"/>
        <w:rPr>
          <w:rFonts w:ascii="Cambria" w:hAnsi="Cambria"/>
          <w:b/>
          <w:sz w:val="22"/>
          <w:szCs w:val="22"/>
        </w:rPr>
      </w:pPr>
      <w:r w:rsidRPr="005666AE">
        <w:rPr>
          <w:rFonts w:ascii="Cambria" w:hAnsi="Cambria"/>
          <w:b/>
          <w:sz w:val="22"/>
          <w:szCs w:val="22"/>
        </w:rPr>
        <w:lastRenderedPageBreak/>
        <w:t>8. MIEJSCE ORAZ TERMIN SKŁADANIA I OTWARCIA OFERT</w:t>
      </w:r>
    </w:p>
    <w:p w:rsidR="001E41EB" w:rsidRPr="005666AE" w:rsidRDefault="001E41EB" w:rsidP="00584BE2">
      <w:pPr>
        <w:pStyle w:val="Tekstpodstawowy"/>
        <w:numPr>
          <w:ilvl w:val="0"/>
          <w:numId w:val="16"/>
        </w:numPr>
        <w:spacing w:line="276" w:lineRule="auto"/>
        <w:ind w:left="567" w:hanging="425"/>
        <w:jc w:val="both"/>
        <w:rPr>
          <w:rFonts w:ascii="Cambria" w:hAnsi="Cambria"/>
          <w:b/>
          <w:sz w:val="22"/>
          <w:szCs w:val="22"/>
        </w:rPr>
      </w:pPr>
      <w:r w:rsidRPr="005666AE">
        <w:rPr>
          <w:rFonts w:ascii="Cambria" w:hAnsi="Cambria"/>
          <w:sz w:val="22"/>
          <w:szCs w:val="22"/>
          <w:lang w:eastAsia="pl-PL"/>
        </w:rPr>
        <w:t>Oferty należy składać na adres e-</w:t>
      </w:r>
      <w:r w:rsidRPr="00E95160">
        <w:rPr>
          <w:rFonts w:ascii="Cambria" w:hAnsi="Cambria"/>
          <w:sz w:val="22"/>
          <w:szCs w:val="22"/>
          <w:lang w:eastAsia="pl-PL"/>
        </w:rPr>
        <w:t xml:space="preserve">mail: </w:t>
      </w:r>
      <w:r w:rsidR="00E95160" w:rsidRPr="00E95160">
        <w:rPr>
          <w:rFonts w:ascii="Cambria" w:eastAsia="Calibri" w:hAnsi="Cambria"/>
          <w:color w:val="0000FF"/>
          <w:sz w:val="22"/>
          <w:szCs w:val="22"/>
          <w:u w:val="single"/>
          <w:lang w:eastAsia="en-US"/>
        </w:rPr>
        <w:t>j.sicinski</w:t>
      </w:r>
      <w:r w:rsidRPr="00E95160">
        <w:rPr>
          <w:rFonts w:ascii="Cambria" w:eastAsia="Calibri" w:hAnsi="Cambria"/>
          <w:color w:val="0000FF"/>
          <w:sz w:val="22"/>
          <w:szCs w:val="22"/>
          <w:u w:val="single"/>
          <w:lang w:eastAsia="en-US"/>
        </w:rPr>
        <w:t>@csk.umed.lodz.pl</w:t>
      </w:r>
      <w:r w:rsidRPr="00E95160">
        <w:rPr>
          <w:rFonts w:ascii="Cambria" w:hAnsi="Cambria"/>
          <w:b/>
          <w:sz w:val="22"/>
          <w:szCs w:val="22"/>
        </w:rPr>
        <w:t xml:space="preserve">, </w:t>
      </w:r>
      <w:r w:rsidRPr="00E95160">
        <w:rPr>
          <w:rFonts w:ascii="Cambria" w:hAnsi="Cambria"/>
          <w:color w:val="000000"/>
          <w:sz w:val="22"/>
          <w:szCs w:val="22"/>
          <w:lang w:eastAsia="pl-PL"/>
        </w:rPr>
        <w:t>opatrzon</w:t>
      </w:r>
      <w:r w:rsidR="001C564A" w:rsidRPr="00E95160">
        <w:rPr>
          <w:rFonts w:ascii="Cambria" w:hAnsi="Cambria"/>
          <w:color w:val="000000"/>
          <w:sz w:val="22"/>
          <w:szCs w:val="22"/>
          <w:lang w:eastAsia="pl-PL"/>
        </w:rPr>
        <w:t>ą</w:t>
      </w:r>
      <w:r w:rsidRPr="00E95160">
        <w:rPr>
          <w:rFonts w:ascii="Cambria" w:hAnsi="Cambria"/>
          <w:color w:val="000000"/>
          <w:sz w:val="22"/>
          <w:szCs w:val="22"/>
          <w:lang w:eastAsia="pl-PL"/>
        </w:rPr>
        <w:t xml:space="preserve"> podpisem</w:t>
      </w:r>
      <w:r w:rsidRPr="005666AE">
        <w:rPr>
          <w:rFonts w:ascii="Cambria" w:hAnsi="Cambria"/>
          <w:color w:val="000000"/>
          <w:sz w:val="22"/>
          <w:szCs w:val="22"/>
          <w:lang w:eastAsia="pl-PL"/>
        </w:rPr>
        <w:t xml:space="preserve"> zaufanym, osobistym lub kwalifikowanym </w:t>
      </w:r>
      <w:r w:rsidRPr="005666AE">
        <w:rPr>
          <w:rFonts w:ascii="Cambria" w:hAnsi="Cambria"/>
          <w:b/>
          <w:sz w:val="22"/>
          <w:szCs w:val="22"/>
        </w:rPr>
        <w:t>do dnia</w:t>
      </w:r>
      <w:r w:rsidR="00775556" w:rsidRPr="005666AE">
        <w:rPr>
          <w:rFonts w:ascii="Cambria" w:hAnsi="Cambria"/>
          <w:b/>
          <w:sz w:val="22"/>
          <w:szCs w:val="22"/>
        </w:rPr>
        <w:t xml:space="preserve"> </w:t>
      </w:r>
      <w:r w:rsidR="000A775B">
        <w:rPr>
          <w:rFonts w:ascii="Cambria" w:hAnsi="Cambria"/>
          <w:b/>
          <w:sz w:val="22"/>
          <w:szCs w:val="22"/>
        </w:rPr>
        <w:t>11</w:t>
      </w:r>
      <w:r w:rsidRPr="005666AE">
        <w:rPr>
          <w:rFonts w:ascii="Cambria" w:hAnsi="Cambria"/>
          <w:b/>
          <w:sz w:val="22"/>
          <w:szCs w:val="22"/>
        </w:rPr>
        <w:t>.0</w:t>
      </w:r>
      <w:r w:rsidR="005252A2">
        <w:rPr>
          <w:rFonts w:ascii="Cambria" w:hAnsi="Cambria"/>
          <w:b/>
          <w:sz w:val="22"/>
          <w:szCs w:val="22"/>
        </w:rPr>
        <w:t>8</w:t>
      </w:r>
      <w:r w:rsidR="000A775B">
        <w:rPr>
          <w:rFonts w:ascii="Cambria" w:hAnsi="Cambria"/>
          <w:b/>
          <w:sz w:val="22"/>
          <w:szCs w:val="22"/>
        </w:rPr>
        <w:t>.2023 r. do godz. 12</w:t>
      </w:r>
      <w:r w:rsidR="00B72629" w:rsidRPr="005666AE">
        <w:rPr>
          <w:rFonts w:ascii="Cambria" w:hAnsi="Cambria"/>
          <w:b/>
          <w:sz w:val="22"/>
          <w:szCs w:val="22"/>
        </w:rPr>
        <w:t>.</w:t>
      </w:r>
      <w:r w:rsidRPr="005666AE">
        <w:rPr>
          <w:rFonts w:ascii="Cambria" w:hAnsi="Cambria"/>
          <w:b/>
          <w:sz w:val="22"/>
          <w:szCs w:val="22"/>
        </w:rPr>
        <w:t>00</w:t>
      </w:r>
      <w:r w:rsidRPr="005666AE">
        <w:rPr>
          <w:rFonts w:ascii="Cambria" w:hAnsi="Cambria"/>
          <w:sz w:val="22"/>
          <w:szCs w:val="22"/>
        </w:rPr>
        <w:t xml:space="preserve"> z dopiskiem „</w:t>
      </w:r>
      <w:r w:rsidR="005252A2">
        <w:rPr>
          <w:rFonts w:ascii="Cambria" w:hAnsi="Cambria"/>
          <w:b/>
          <w:sz w:val="22"/>
          <w:szCs w:val="22"/>
        </w:rPr>
        <w:t>Montaż klimatyzacji</w:t>
      </w:r>
      <w:r w:rsidR="00775556" w:rsidRPr="005666AE">
        <w:rPr>
          <w:rFonts w:ascii="Cambria" w:hAnsi="Cambria"/>
          <w:b/>
          <w:sz w:val="22"/>
          <w:szCs w:val="22"/>
        </w:rPr>
        <w:t xml:space="preserve">” </w:t>
      </w:r>
      <w:r w:rsidRPr="005666AE">
        <w:rPr>
          <w:rFonts w:ascii="Cambria" w:hAnsi="Cambria"/>
          <w:sz w:val="22"/>
          <w:szCs w:val="22"/>
        </w:rPr>
        <w:t xml:space="preserve">nr sprawy </w:t>
      </w:r>
      <w:r w:rsidR="00E713DA" w:rsidRPr="005666AE">
        <w:rPr>
          <w:rFonts w:ascii="Cambria" w:hAnsi="Cambria"/>
          <w:b/>
          <w:sz w:val="22"/>
          <w:szCs w:val="22"/>
        </w:rPr>
        <w:t>DZP</w:t>
      </w:r>
      <w:r w:rsidR="00E95160">
        <w:rPr>
          <w:rFonts w:ascii="Cambria" w:hAnsi="Cambria"/>
          <w:b/>
          <w:sz w:val="22"/>
          <w:szCs w:val="22"/>
        </w:rPr>
        <w:t>/45/</w:t>
      </w:r>
      <w:r w:rsidR="00E713DA" w:rsidRPr="005666AE">
        <w:rPr>
          <w:rFonts w:ascii="Cambria" w:hAnsi="Cambria"/>
          <w:b/>
          <w:sz w:val="22"/>
          <w:szCs w:val="22"/>
        </w:rPr>
        <w:t>2023</w:t>
      </w:r>
      <w:r w:rsidRPr="005666AE">
        <w:rPr>
          <w:rFonts w:ascii="Cambria" w:hAnsi="Cambria"/>
          <w:sz w:val="22"/>
          <w:szCs w:val="22"/>
        </w:rPr>
        <w:t xml:space="preserve">, lub w wersji papierowej </w:t>
      </w:r>
      <w:r w:rsidRPr="005666AE">
        <w:rPr>
          <w:rFonts w:ascii="Cambria" w:hAnsi="Cambria"/>
          <w:color w:val="000000"/>
          <w:sz w:val="22"/>
          <w:szCs w:val="22"/>
        </w:rPr>
        <w:t xml:space="preserve">– oferta podpisana odręcznie przez Wykonawcę lub osobę upoważnioną – wówczas ofertę należy złożyć w </w:t>
      </w:r>
      <w:r w:rsidRPr="005666AE">
        <w:rPr>
          <w:rFonts w:ascii="Cambria" w:hAnsi="Cambria"/>
          <w:sz w:val="22"/>
          <w:szCs w:val="22"/>
        </w:rPr>
        <w:t>zaklejonej, nieprzejrzystej kopercie na adres: Centralny Szpital Kliniczny Uniwersytetu Medycznego w Łodzi, 92-213 Łódź, ul. Pomorska 251, w Kancelarii Szpitala bud. A-3 – opatrzon</w:t>
      </w:r>
      <w:r w:rsidR="001C564A" w:rsidRPr="005666AE">
        <w:rPr>
          <w:rFonts w:ascii="Cambria" w:hAnsi="Cambria"/>
          <w:sz w:val="22"/>
          <w:szCs w:val="22"/>
        </w:rPr>
        <w:t>ą</w:t>
      </w:r>
      <w:r w:rsidR="008B294F" w:rsidRPr="005666AE">
        <w:rPr>
          <w:rFonts w:ascii="Cambria" w:hAnsi="Cambria"/>
          <w:sz w:val="22"/>
          <w:szCs w:val="22"/>
        </w:rPr>
        <w:t xml:space="preserve"> </w:t>
      </w:r>
      <w:r w:rsidRPr="005666AE">
        <w:rPr>
          <w:rFonts w:ascii="Cambria" w:hAnsi="Cambria"/>
          <w:b/>
          <w:sz w:val="22"/>
          <w:szCs w:val="22"/>
        </w:rPr>
        <w:t>ADNOTACJĄ „OFERTA – ZAMÓWIENIA PUBLICZNE”</w:t>
      </w:r>
      <w:r w:rsidRPr="005666AE">
        <w:rPr>
          <w:rFonts w:ascii="Cambria" w:hAnsi="Cambria"/>
          <w:b/>
          <w:color w:val="000000"/>
          <w:sz w:val="22"/>
          <w:szCs w:val="22"/>
        </w:rPr>
        <w:t>.</w:t>
      </w:r>
    </w:p>
    <w:p w:rsidR="001E41EB" w:rsidRPr="005666AE" w:rsidRDefault="001E41EB" w:rsidP="00584BE2">
      <w:pPr>
        <w:pStyle w:val="Tekstpodstawowy"/>
        <w:numPr>
          <w:ilvl w:val="0"/>
          <w:numId w:val="16"/>
        </w:numPr>
        <w:spacing w:line="276" w:lineRule="auto"/>
        <w:ind w:left="567" w:hanging="425"/>
        <w:jc w:val="both"/>
        <w:rPr>
          <w:rFonts w:ascii="Cambria" w:hAnsi="Cambria"/>
          <w:sz w:val="22"/>
          <w:szCs w:val="22"/>
        </w:rPr>
      </w:pPr>
      <w:r w:rsidRPr="005666AE">
        <w:rPr>
          <w:rFonts w:ascii="Cambria" w:hAnsi="Cambria"/>
          <w:sz w:val="22"/>
          <w:szCs w:val="22"/>
        </w:rPr>
        <w:t xml:space="preserve">Zamawiający dopuszcza złożenie skanu podpisanej oferty. </w:t>
      </w:r>
      <w:r w:rsidRPr="005666AE">
        <w:rPr>
          <w:rFonts w:ascii="Cambria" w:hAnsi="Cambria"/>
          <w:b/>
          <w:sz w:val="22"/>
          <w:szCs w:val="22"/>
          <w:u w:val="single"/>
        </w:rPr>
        <w:t>Wyjaśnienie:</w:t>
      </w:r>
      <w:r w:rsidRPr="005666AE">
        <w:rPr>
          <w:rFonts w:ascii="Cambria" w:hAnsi="Cambria"/>
          <w:sz w:val="22"/>
          <w:szCs w:val="22"/>
        </w:rPr>
        <w:t xml:space="preserve"> Ofertę z załącznikami można wypełnić ręcznie, następnie podpisać i zeskanować – zapisać plik np. w formacie .pdf lub też wypełnioną ofertę z załącznikami tj. plik np. zapisany w formacie .pdf można przekazać w formie elektronicznej tj. w postaci elektronicznej opatrzonej podpisem kwalifikowanym lub w postaci elektronicznej opatrzonej podpisem zaufanym lub podpisem osobistym. </w:t>
      </w:r>
      <w:r w:rsidRPr="005666AE">
        <w:rPr>
          <w:rFonts w:ascii="Cambria" w:hAnsi="Cambria"/>
          <w:sz w:val="22"/>
          <w:szCs w:val="22"/>
          <w:u w:val="single"/>
        </w:rPr>
        <w:t xml:space="preserve">Zamawiający zastrzega, iż nie będzie rozpatrywał nieczytelnych dokumentów złożonych w ofercie oraz ofert złożonych niezgodnie z postanowieniami zapytania ofertowego. </w:t>
      </w:r>
    </w:p>
    <w:p w:rsidR="001E41EB" w:rsidRPr="005666AE" w:rsidRDefault="001E41EB" w:rsidP="00584BE2">
      <w:pPr>
        <w:pStyle w:val="Tekstpodstawowy"/>
        <w:numPr>
          <w:ilvl w:val="0"/>
          <w:numId w:val="16"/>
        </w:numPr>
        <w:spacing w:line="276" w:lineRule="auto"/>
        <w:ind w:left="567" w:hanging="425"/>
        <w:jc w:val="both"/>
        <w:rPr>
          <w:rFonts w:ascii="Cambria" w:hAnsi="Cambria"/>
          <w:sz w:val="22"/>
          <w:szCs w:val="22"/>
        </w:rPr>
      </w:pPr>
      <w:r w:rsidRPr="005666AE">
        <w:rPr>
          <w:rFonts w:ascii="Cambria" w:hAnsi="Cambria"/>
          <w:sz w:val="22"/>
          <w:szCs w:val="22"/>
        </w:rPr>
        <w:t xml:space="preserve">Otwarcie ofert nastąpi dnia </w:t>
      </w:r>
      <w:r w:rsidR="000A775B">
        <w:rPr>
          <w:rFonts w:ascii="Cambria" w:hAnsi="Cambria"/>
          <w:b/>
          <w:sz w:val="22"/>
          <w:szCs w:val="22"/>
        </w:rPr>
        <w:t>11</w:t>
      </w:r>
      <w:r w:rsidRPr="005666AE">
        <w:rPr>
          <w:rFonts w:ascii="Cambria" w:hAnsi="Cambria"/>
          <w:b/>
          <w:sz w:val="22"/>
          <w:szCs w:val="22"/>
        </w:rPr>
        <w:t>.0</w:t>
      </w:r>
      <w:r w:rsidR="005252A2">
        <w:rPr>
          <w:rFonts w:ascii="Cambria" w:hAnsi="Cambria"/>
          <w:b/>
          <w:sz w:val="22"/>
          <w:szCs w:val="22"/>
        </w:rPr>
        <w:t>8</w:t>
      </w:r>
      <w:r w:rsidRPr="005666AE">
        <w:rPr>
          <w:rFonts w:ascii="Cambria" w:hAnsi="Cambria"/>
          <w:b/>
          <w:sz w:val="22"/>
          <w:szCs w:val="22"/>
        </w:rPr>
        <w:t xml:space="preserve">.2023 r. o godz. </w:t>
      </w:r>
      <w:r w:rsidR="00B72629" w:rsidRPr="005666AE">
        <w:rPr>
          <w:rFonts w:ascii="Cambria" w:hAnsi="Cambria"/>
          <w:b/>
          <w:sz w:val="22"/>
          <w:szCs w:val="22"/>
        </w:rPr>
        <w:t>1</w:t>
      </w:r>
      <w:r w:rsidR="000A775B">
        <w:rPr>
          <w:rFonts w:ascii="Cambria" w:hAnsi="Cambria"/>
          <w:b/>
          <w:sz w:val="22"/>
          <w:szCs w:val="22"/>
        </w:rPr>
        <w:t>2</w:t>
      </w:r>
      <w:r w:rsidRPr="005666AE">
        <w:rPr>
          <w:rFonts w:ascii="Cambria" w:hAnsi="Cambria"/>
          <w:b/>
          <w:sz w:val="22"/>
          <w:szCs w:val="22"/>
        </w:rPr>
        <w:t>.30</w:t>
      </w:r>
      <w:r w:rsidRPr="005666AE">
        <w:rPr>
          <w:rFonts w:ascii="Cambria" w:hAnsi="Cambria"/>
          <w:sz w:val="22"/>
          <w:szCs w:val="22"/>
        </w:rPr>
        <w:t>, w pokoju nr 249, bud. A-3</w:t>
      </w:r>
    </w:p>
    <w:p w:rsidR="006E5598" w:rsidRPr="005666AE" w:rsidRDefault="006E5598" w:rsidP="006E5598">
      <w:pPr>
        <w:pStyle w:val="Tekstpodstawowy"/>
        <w:spacing w:line="276" w:lineRule="auto"/>
        <w:ind w:left="567"/>
        <w:jc w:val="both"/>
        <w:rPr>
          <w:rFonts w:ascii="Cambria" w:hAnsi="Cambria"/>
          <w:sz w:val="22"/>
          <w:szCs w:val="22"/>
        </w:rPr>
      </w:pPr>
    </w:p>
    <w:p w:rsidR="008B0327" w:rsidRPr="005666AE" w:rsidRDefault="008B0327" w:rsidP="008B0327">
      <w:pPr>
        <w:widowControl w:val="0"/>
        <w:autoSpaceDE w:val="0"/>
        <w:autoSpaceDN w:val="0"/>
        <w:adjustRightInd w:val="0"/>
        <w:rPr>
          <w:rFonts w:ascii="Cambria" w:hAnsi="Cambria"/>
          <w:b/>
          <w:bCs/>
          <w:sz w:val="22"/>
          <w:szCs w:val="22"/>
        </w:rPr>
      </w:pPr>
      <w:r w:rsidRPr="005666AE">
        <w:rPr>
          <w:rFonts w:ascii="Cambria" w:hAnsi="Cambria"/>
          <w:b/>
          <w:bCs/>
          <w:sz w:val="22"/>
          <w:szCs w:val="22"/>
        </w:rPr>
        <w:t>9. OSOBY UPOWAŻNIONE DO POROZUMIEWANIA SIĘ Z WYKONAWCAMI</w:t>
      </w:r>
    </w:p>
    <w:p w:rsidR="008B0327" w:rsidRPr="005666AE" w:rsidRDefault="008B0327" w:rsidP="008B0327">
      <w:pPr>
        <w:widowControl w:val="0"/>
        <w:autoSpaceDE w:val="0"/>
        <w:autoSpaceDN w:val="0"/>
        <w:adjustRightInd w:val="0"/>
        <w:jc w:val="both"/>
        <w:rPr>
          <w:rFonts w:ascii="Cambria" w:hAnsi="Cambria"/>
          <w:sz w:val="22"/>
          <w:szCs w:val="22"/>
        </w:rPr>
      </w:pPr>
      <w:r w:rsidRPr="005666AE">
        <w:rPr>
          <w:rFonts w:ascii="Cambria" w:hAnsi="Cambria"/>
          <w:sz w:val="22"/>
          <w:szCs w:val="22"/>
        </w:rPr>
        <w:t xml:space="preserve">Osoby upoważnione do kontaktu z Wykonawcami: </w:t>
      </w:r>
    </w:p>
    <w:p w:rsidR="008B0327" w:rsidRDefault="008B0327">
      <w:pPr>
        <w:widowControl w:val="0"/>
        <w:numPr>
          <w:ilvl w:val="0"/>
          <w:numId w:val="6"/>
        </w:numPr>
        <w:tabs>
          <w:tab w:val="left" w:pos="851"/>
        </w:tabs>
        <w:autoSpaceDE w:val="0"/>
        <w:autoSpaceDN w:val="0"/>
        <w:adjustRightInd w:val="0"/>
        <w:ind w:left="851" w:hanging="284"/>
        <w:jc w:val="both"/>
        <w:rPr>
          <w:rFonts w:ascii="Cambria" w:hAnsi="Cambria"/>
          <w:sz w:val="22"/>
          <w:szCs w:val="22"/>
        </w:rPr>
      </w:pPr>
      <w:r w:rsidRPr="002E68D1">
        <w:rPr>
          <w:rFonts w:ascii="Cambria" w:hAnsi="Cambria"/>
          <w:sz w:val="22"/>
          <w:szCs w:val="22"/>
        </w:rPr>
        <w:t xml:space="preserve">w </w:t>
      </w:r>
      <w:r w:rsidR="0044704F" w:rsidRPr="002E68D1">
        <w:rPr>
          <w:rFonts w:ascii="Cambria" w:hAnsi="Cambria"/>
          <w:sz w:val="22"/>
          <w:szCs w:val="22"/>
        </w:rPr>
        <w:t>zakresie procedury</w:t>
      </w:r>
      <w:r w:rsidRPr="002E68D1">
        <w:rPr>
          <w:rFonts w:ascii="Cambria" w:hAnsi="Cambria"/>
          <w:sz w:val="22"/>
          <w:szCs w:val="22"/>
        </w:rPr>
        <w:t xml:space="preserve">: </w:t>
      </w:r>
      <w:r w:rsidR="00E95160" w:rsidRPr="002E68D1">
        <w:rPr>
          <w:rFonts w:ascii="Cambria" w:hAnsi="Cambria"/>
          <w:sz w:val="22"/>
          <w:szCs w:val="22"/>
        </w:rPr>
        <w:t>Jakub Siciński</w:t>
      </w:r>
      <w:r w:rsidRPr="002E68D1">
        <w:rPr>
          <w:rFonts w:ascii="Cambria" w:hAnsi="Cambria"/>
          <w:sz w:val="22"/>
          <w:szCs w:val="22"/>
        </w:rPr>
        <w:t xml:space="preserve">, tel. 42 675 74 89, e-mail: </w:t>
      </w:r>
      <w:hyperlink r:id="rId9" w:history="1">
        <w:r w:rsidR="00E95160" w:rsidRPr="002E68D1">
          <w:rPr>
            <w:rStyle w:val="Hipercze"/>
            <w:rFonts w:ascii="Cambria" w:hAnsi="Cambria"/>
            <w:sz w:val="22"/>
            <w:szCs w:val="22"/>
          </w:rPr>
          <w:t>j.sicinski@csk.umed.lodz.pl</w:t>
        </w:r>
      </w:hyperlink>
      <w:r w:rsidR="0044704F" w:rsidRPr="002E68D1">
        <w:rPr>
          <w:rFonts w:ascii="Cambria" w:hAnsi="Cambria"/>
          <w:sz w:val="22"/>
          <w:szCs w:val="22"/>
        </w:rPr>
        <w:t xml:space="preserve">, </w:t>
      </w:r>
      <w:r w:rsidRPr="002E68D1">
        <w:rPr>
          <w:rFonts w:ascii="Cambria" w:hAnsi="Cambria"/>
          <w:sz w:val="22"/>
          <w:szCs w:val="22"/>
        </w:rPr>
        <w:t xml:space="preserve">w </w:t>
      </w:r>
      <w:r w:rsidR="0044704F" w:rsidRPr="002E68D1">
        <w:rPr>
          <w:rFonts w:ascii="Cambria" w:hAnsi="Cambria"/>
          <w:sz w:val="22"/>
          <w:szCs w:val="22"/>
        </w:rPr>
        <w:t>dniach</w:t>
      </w:r>
      <w:r w:rsidRPr="002E68D1">
        <w:rPr>
          <w:rFonts w:ascii="Cambria" w:hAnsi="Cambria"/>
          <w:sz w:val="22"/>
          <w:szCs w:val="22"/>
        </w:rPr>
        <w:t xml:space="preserve"> od poniedziałku do piątku w godzinach</w:t>
      </w:r>
      <w:r w:rsidR="0044704F" w:rsidRPr="002E68D1">
        <w:rPr>
          <w:rFonts w:ascii="Cambria" w:hAnsi="Cambria"/>
          <w:sz w:val="22"/>
          <w:szCs w:val="22"/>
        </w:rPr>
        <w:t>:</w:t>
      </w:r>
      <w:r w:rsidRPr="002E68D1">
        <w:rPr>
          <w:rFonts w:ascii="Cambria" w:hAnsi="Cambria"/>
          <w:sz w:val="22"/>
          <w:szCs w:val="22"/>
        </w:rPr>
        <w:t xml:space="preserve"> 08:00 – 14:00</w:t>
      </w:r>
    </w:p>
    <w:p w:rsidR="000A775B" w:rsidRPr="000A775B" w:rsidRDefault="000A775B" w:rsidP="000A775B">
      <w:pPr>
        <w:widowControl w:val="0"/>
        <w:numPr>
          <w:ilvl w:val="0"/>
          <w:numId w:val="6"/>
        </w:numPr>
        <w:tabs>
          <w:tab w:val="left" w:pos="851"/>
        </w:tabs>
        <w:autoSpaceDE w:val="0"/>
        <w:autoSpaceDN w:val="0"/>
        <w:adjustRightInd w:val="0"/>
        <w:ind w:left="851" w:hanging="284"/>
        <w:jc w:val="both"/>
        <w:rPr>
          <w:rFonts w:ascii="Cambria" w:hAnsi="Cambria"/>
          <w:sz w:val="22"/>
          <w:szCs w:val="22"/>
        </w:rPr>
      </w:pPr>
      <w:r>
        <w:rPr>
          <w:rFonts w:ascii="Cambria" w:hAnsi="Cambria"/>
          <w:sz w:val="22"/>
          <w:szCs w:val="22"/>
        </w:rPr>
        <w:t>w zakresie merytorycznym / wizja lokalna</w:t>
      </w:r>
      <w:r w:rsidRPr="009246DC">
        <w:rPr>
          <w:rFonts w:ascii="Cambria" w:hAnsi="Cambria"/>
          <w:sz w:val="22"/>
          <w:szCs w:val="22"/>
        </w:rPr>
        <w:t xml:space="preserve">: Jacek </w:t>
      </w:r>
      <w:proofErr w:type="spellStart"/>
      <w:r w:rsidRPr="009246DC">
        <w:rPr>
          <w:rFonts w:ascii="Cambria" w:hAnsi="Cambria"/>
          <w:sz w:val="22"/>
          <w:szCs w:val="22"/>
        </w:rPr>
        <w:t>Rubas</w:t>
      </w:r>
      <w:proofErr w:type="spellEnd"/>
      <w:r w:rsidRPr="009246DC">
        <w:rPr>
          <w:rFonts w:ascii="Cambria" w:hAnsi="Cambria"/>
          <w:sz w:val="22"/>
          <w:szCs w:val="22"/>
        </w:rPr>
        <w:t xml:space="preserve">, tel. 42 502 -460- 442, e-mail: </w:t>
      </w:r>
      <w:hyperlink r:id="rId10" w:history="1">
        <w:r w:rsidRPr="009246DC">
          <w:rPr>
            <w:rStyle w:val="Hipercze"/>
            <w:rFonts w:ascii="Cambria" w:hAnsi="Cambria"/>
            <w:sz w:val="22"/>
            <w:szCs w:val="22"/>
          </w:rPr>
          <w:t>j.rubas@csk.umed.pl</w:t>
        </w:r>
      </w:hyperlink>
      <w:r w:rsidRPr="009246DC">
        <w:rPr>
          <w:rFonts w:ascii="Cambria" w:hAnsi="Cambria"/>
          <w:sz w:val="22"/>
          <w:szCs w:val="22"/>
        </w:rPr>
        <w:t>, w dniach od poniedziałku do piątku w godzinach: 08:00 – 14:00</w:t>
      </w:r>
    </w:p>
    <w:p w:rsidR="008B0327" w:rsidRPr="005666AE" w:rsidRDefault="008B0327" w:rsidP="008B0327">
      <w:pPr>
        <w:autoSpaceDE w:val="0"/>
        <w:autoSpaceDN w:val="0"/>
        <w:adjustRightInd w:val="0"/>
        <w:rPr>
          <w:rFonts w:ascii="Cambria" w:hAnsi="Cambria"/>
          <w:sz w:val="22"/>
          <w:szCs w:val="22"/>
        </w:rPr>
      </w:pPr>
    </w:p>
    <w:p w:rsidR="008B0327" w:rsidRPr="005666AE" w:rsidRDefault="008B0327" w:rsidP="008B0327">
      <w:pPr>
        <w:rPr>
          <w:rFonts w:ascii="Cambria" w:hAnsi="Cambria"/>
          <w:color w:val="000000"/>
          <w:sz w:val="22"/>
          <w:szCs w:val="22"/>
        </w:rPr>
      </w:pPr>
      <w:r w:rsidRPr="005666AE">
        <w:rPr>
          <w:rFonts w:ascii="Cambria" w:hAnsi="Cambria"/>
          <w:b/>
          <w:sz w:val="22"/>
          <w:szCs w:val="22"/>
        </w:rPr>
        <w:t>10. KRYTERIUM OCENY OFERT</w:t>
      </w:r>
    </w:p>
    <w:p w:rsidR="008B0327" w:rsidRPr="005666AE" w:rsidRDefault="008B0327">
      <w:pPr>
        <w:widowControl w:val="0"/>
        <w:numPr>
          <w:ilvl w:val="0"/>
          <w:numId w:val="5"/>
        </w:numPr>
        <w:autoSpaceDE w:val="0"/>
        <w:autoSpaceDN w:val="0"/>
        <w:adjustRightInd w:val="0"/>
        <w:ind w:left="426" w:hanging="284"/>
        <w:jc w:val="both"/>
        <w:rPr>
          <w:rFonts w:ascii="Cambria" w:hAnsi="Cambria"/>
          <w:sz w:val="22"/>
          <w:szCs w:val="22"/>
        </w:rPr>
      </w:pPr>
      <w:r w:rsidRPr="005666AE">
        <w:rPr>
          <w:rFonts w:ascii="Cambria" w:hAnsi="Cambria"/>
          <w:sz w:val="22"/>
          <w:szCs w:val="22"/>
        </w:rPr>
        <w:t xml:space="preserve">Wybór najkorzystniejszej oferty dokonany </w:t>
      </w:r>
      <w:r w:rsidR="0068142C" w:rsidRPr="005666AE">
        <w:rPr>
          <w:rFonts w:ascii="Cambria" w:hAnsi="Cambria"/>
          <w:sz w:val="22"/>
          <w:szCs w:val="22"/>
        </w:rPr>
        <w:t>zostanie na podstawie jednego kryterium oceny ofert</w:t>
      </w:r>
      <w:r w:rsidRPr="005666AE">
        <w:rPr>
          <w:rFonts w:ascii="Cambria" w:hAnsi="Cambria"/>
          <w:sz w:val="22"/>
          <w:szCs w:val="22"/>
        </w:rPr>
        <w:t xml:space="preserve">: </w:t>
      </w:r>
      <w:r w:rsidRPr="005666AE">
        <w:rPr>
          <w:rFonts w:ascii="Cambria" w:hAnsi="Cambria"/>
          <w:b/>
          <w:sz w:val="22"/>
          <w:szCs w:val="22"/>
        </w:rPr>
        <w:t>cena oferty</w:t>
      </w:r>
      <w:r w:rsidR="0068142C" w:rsidRPr="005666AE">
        <w:rPr>
          <w:rFonts w:ascii="Cambria" w:hAnsi="Cambria"/>
          <w:b/>
          <w:sz w:val="22"/>
          <w:szCs w:val="22"/>
        </w:rPr>
        <w:t xml:space="preserve"> -</w:t>
      </w:r>
      <w:r w:rsidRPr="005666AE">
        <w:rPr>
          <w:rFonts w:ascii="Cambria" w:hAnsi="Cambria"/>
          <w:b/>
          <w:sz w:val="22"/>
          <w:szCs w:val="22"/>
        </w:rPr>
        <w:t xml:space="preserve"> 100 %.</w:t>
      </w:r>
    </w:p>
    <w:p w:rsidR="008B0327" w:rsidRPr="005666AE" w:rsidRDefault="008B0327" w:rsidP="0044704F">
      <w:pPr>
        <w:widowControl w:val="0"/>
        <w:autoSpaceDE w:val="0"/>
        <w:autoSpaceDN w:val="0"/>
        <w:adjustRightInd w:val="0"/>
        <w:ind w:left="426" w:hanging="284"/>
        <w:rPr>
          <w:rFonts w:ascii="Cambria" w:hAnsi="Cambria"/>
          <w:sz w:val="22"/>
          <w:szCs w:val="22"/>
        </w:rPr>
      </w:pPr>
      <w:r w:rsidRPr="005666AE">
        <w:rPr>
          <w:rFonts w:ascii="Cambria" w:hAnsi="Cambria"/>
          <w:sz w:val="22"/>
          <w:szCs w:val="22"/>
        </w:rPr>
        <w:t>Każda oferta otrzymuje punkty wg wzoru:</w:t>
      </w:r>
    </w:p>
    <w:p w:rsidR="008B0327" w:rsidRPr="005666AE" w:rsidRDefault="008B0327" w:rsidP="008B0327">
      <w:pPr>
        <w:widowControl w:val="0"/>
        <w:autoSpaceDE w:val="0"/>
        <w:autoSpaceDN w:val="0"/>
        <w:adjustRightInd w:val="0"/>
        <w:rPr>
          <w:rFonts w:ascii="Cambria" w:hAnsi="Cambria"/>
          <w:sz w:val="22"/>
          <w:szCs w:val="22"/>
        </w:rPr>
      </w:pPr>
    </w:p>
    <w:p w:rsidR="008B0327" w:rsidRPr="005666AE" w:rsidRDefault="008B0327">
      <w:pPr>
        <w:numPr>
          <w:ilvl w:val="2"/>
          <w:numId w:val="5"/>
        </w:numPr>
        <w:rPr>
          <w:rFonts w:ascii="Cambria" w:hAnsi="Cambria"/>
          <w:sz w:val="22"/>
          <w:szCs w:val="22"/>
        </w:rPr>
      </w:pPr>
      <w:r w:rsidRPr="005666AE">
        <w:rPr>
          <w:rFonts w:ascii="Cambria" w:hAnsi="Cambria"/>
          <w:sz w:val="22"/>
          <w:szCs w:val="22"/>
        </w:rPr>
        <w:t xml:space="preserve">Najniższa z oferowanych cen brutto </w:t>
      </w:r>
    </w:p>
    <w:p w:rsidR="008B0327" w:rsidRPr="005666AE" w:rsidRDefault="008B0327" w:rsidP="008B0327">
      <w:pPr>
        <w:ind w:left="1440"/>
        <w:rPr>
          <w:rFonts w:ascii="Cambria" w:hAnsi="Cambria"/>
          <w:sz w:val="22"/>
          <w:szCs w:val="22"/>
        </w:rPr>
      </w:pPr>
      <w:r w:rsidRPr="005666AE">
        <w:rPr>
          <w:rFonts w:ascii="Cambria" w:hAnsi="Cambria"/>
          <w:sz w:val="22"/>
          <w:szCs w:val="22"/>
        </w:rPr>
        <w:t>P =   -------------------------------------------------  x 100</w:t>
      </w:r>
    </w:p>
    <w:p w:rsidR="008B0327" w:rsidRPr="005666AE" w:rsidRDefault="008B0327">
      <w:pPr>
        <w:numPr>
          <w:ilvl w:val="2"/>
          <w:numId w:val="5"/>
        </w:numPr>
        <w:rPr>
          <w:rFonts w:ascii="Cambria" w:hAnsi="Cambria"/>
          <w:sz w:val="22"/>
          <w:szCs w:val="22"/>
        </w:rPr>
      </w:pPr>
      <w:r w:rsidRPr="005666AE">
        <w:rPr>
          <w:rFonts w:ascii="Cambria" w:hAnsi="Cambria"/>
          <w:sz w:val="22"/>
          <w:szCs w:val="22"/>
        </w:rPr>
        <w:t>Cena brutto oferty rozpatrywanej</w:t>
      </w:r>
    </w:p>
    <w:p w:rsidR="008B0327" w:rsidRPr="005666AE" w:rsidRDefault="008B0327" w:rsidP="008B0327">
      <w:pPr>
        <w:rPr>
          <w:rFonts w:ascii="Cambria" w:hAnsi="Cambria"/>
          <w:sz w:val="22"/>
          <w:szCs w:val="22"/>
        </w:rPr>
      </w:pPr>
    </w:p>
    <w:p w:rsidR="008B0327" w:rsidRPr="005666AE" w:rsidRDefault="008B0327" w:rsidP="008B0327">
      <w:pPr>
        <w:ind w:left="720"/>
        <w:rPr>
          <w:rFonts w:ascii="Cambria" w:hAnsi="Cambria"/>
          <w:sz w:val="22"/>
          <w:szCs w:val="22"/>
        </w:rPr>
      </w:pPr>
      <w:r w:rsidRPr="005666AE">
        <w:rPr>
          <w:rFonts w:ascii="Cambria" w:hAnsi="Cambria"/>
          <w:sz w:val="22"/>
          <w:szCs w:val="22"/>
        </w:rPr>
        <w:t>P – liczba punktów za kryterium cena</w:t>
      </w:r>
    </w:p>
    <w:p w:rsidR="008B0327" w:rsidRPr="005666AE" w:rsidRDefault="008B0327">
      <w:pPr>
        <w:widowControl w:val="0"/>
        <w:numPr>
          <w:ilvl w:val="0"/>
          <w:numId w:val="5"/>
        </w:numPr>
        <w:autoSpaceDE w:val="0"/>
        <w:autoSpaceDN w:val="0"/>
        <w:adjustRightInd w:val="0"/>
        <w:ind w:left="426" w:hanging="284"/>
        <w:jc w:val="both"/>
        <w:rPr>
          <w:rFonts w:ascii="Cambria" w:hAnsi="Cambria"/>
          <w:sz w:val="22"/>
          <w:szCs w:val="22"/>
        </w:rPr>
      </w:pPr>
      <w:r w:rsidRPr="005666AE">
        <w:rPr>
          <w:rFonts w:ascii="Cambria" w:hAnsi="Cambria"/>
          <w:sz w:val="22"/>
          <w:szCs w:val="22"/>
        </w:rPr>
        <w:t>Maksymalna liczba punktów jaką może uzyskać Wykonawca wynosi – 100 pkt.</w:t>
      </w:r>
    </w:p>
    <w:p w:rsidR="008B0327" w:rsidRPr="005666AE" w:rsidRDefault="008B0327">
      <w:pPr>
        <w:numPr>
          <w:ilvl w:val="0"/>
          <w:numId w:val="5"/>
        </w:numPr>
        <w:ind w:left="426" w:hanging="284"/>
        <w:jc w:val="both"/>
        <w:rPr>
          <w:rFonts w:ascii="Cambria" w:hAnsi="Cambria"/>
          <w:sz w:val="22"/>
          <w:szCs w:val="22"/>
        </w:rPr>
      </w:pPr>
      <w:r w:rsidRPr="005666AE">
        <w:rPr>
          <w:rFonts w:ascii="Cambria" w:hAnsi="Cambria"/>
          <w:sz w:val="22"/>
          <w:szCs w:val="22"/>
        </w:rPr>
        <w:t xml:space="preserve">Zamawiający udzieli zamówienia Wykonawcy, którego oferta odpowiada wszystkim </w:t>
      </w:r>
      <w:r w:rsidR="0068142C" w:rsidRPr="005666AE">
        <w:rPr>
          <w:rFonts w:ascii="Cambria" w:hAnsi="Cambria"/>
          <w:sz w:val="22"/>
          <w:szCs w:val="22"/>
        </w:rPr>
        <w:t>w</w:t>
      </w:r>
      <w:r w:rsidRPr="005666AE">
        <w:rPr>
          <w:rFonts w:ascii="Cambria" w:hAnsi="Cambria"/>
          <w:sz w:val="22"/>
          <w:szCs w:val="22"/>
        </w:rPr>
        <w:t xml:space="preserve">ymaganiom określonym w </w:t>
      </w:r>
      <w:r w:rsidR="0068142C" w:rsidRPr="005666AE">
        <w:rPr>
          <w:rFonts w:ascii="Cambria" w:hAnsi="Cambria"/>
          <w:sz w:val="22"/>
          <w:szCs w:val="22"/>
        </w:rPr>
        <w:t>zapytaniu ofertowym i</w:t>
      </w:r>
      <w:r w:rsidRPr="005666AE">
        <w:rPr>
          <w:rFonts w:ascii="Cambria" w:hAnsi="Cambria"/>
          <w:sz w:val="22"/>
          <w:szCs w:val="22"/>
        </w:rPr>
        <w:t xml:space="preserve"> została uznana za najkorzystniejszą w oparciu o podane kryterium </w:t>
      </w:r>
      <w:r w:rsidR="0068142C" w:rsidRPr="005666AE">
        <w:rPr>
          <w:rFonts w:ascii="Cambria" w:hAnsi="Cambria"/>
          <w:sz w:val="22"/>
          <w:szCs w:val="22"/>
        </w:rPr>
        <w:t>oceny ofert</w:t>
      </w:r>
      <w:r w:rsidRPr="005666AE">
        <w:rPr>
          <w:rFonts w:ascii="Cambria" w:hAnsi="Cambria"/>
          <w:sz w:val="22"/>
          <w:szCs w:val="22"/>
        </w:rPr>
        <w:t xml:space="preserve"> </w:t>
      </w:r>
      <w:bookmarkStart w:id="0" w:name="_Hlk139461308"/>
      <w:r w:rsidRPr="005666AE">
        <w:rPr>
          <w:rFonts w:ascii="Cambria" w:hAnsi="Cambria"/>
          <w:sz w:val="22"/>
          <w:szCs w:val="22"/>
        </w:rPr>
        <w:t>a Wykonawca zaakceptuje i zaparafuje wzór umowy.</w:t>
      </w:r>
      <w:bookmarkEnd w:id="0"/>
    </w:p>
    <w:p w:rsidR="005E530D" w:rsidRPr="005666AE" w:rsidRDefault="005E530D" w:rsidP="005E530D">
      <w:pPr>
        <w:ind w:left="720"/>
        <w:jc w:val="both"/>
        <w:rPr>
          <w:rFonts w:ascii="Cambria" w:hAnsi="Cambria"/>
          <w:sz w:val="22"/>
          <w:szCs w:val="22"/>
        </w:rPr>
      </w:pPr>
    </w:p>
    <w:p w:rsidR="008B0327" w:rsidRPr="005666AE" w:rsidRDefault="008B0327" w:rsidP="008B0327">
      <w:pPr>
        <w:overflowPunct w:val="0"/>
        <w:autoSpaceDE w:val="0"/>
        <w:autoSpaceDN w:val="0"/>
        <w:adjustRightInd w:val="0"/>
        <w:rPr>
          <w:rFonts w:ascii="Cambria" w:hAnsi="Cambria"/>
          <w:b/>
          <w:sz w:val="22"/>
          <w:szCs w:val="22"/>
        </w:rPr>
      </w:pPr>
      <w:r w:rsidRPr="005666AE">
        <w:rPr>
          <w:rFonts w:ascii="Cambria" w:hAnsi="Cambria"/>
          <w:b/>
          <w:bCs/>
          <w:sz w:val="22"/>
          <w:szCs w:val="22"/>
        </w:rPr>
        <w:t>11. INFORMACJA DOTYCZĄCA WYBORU NAJKORZYSTNIEJSZEJ OFERTY</w:t>
      </w:r>
    </w:p>
    <w:p w:rsidR="008B0327" w:rsidRPr="005666AE" w:rsidRDefault="008B0327" w:rsidP="008B0327">
      <w:pPr>
        <w:rPr>
          <w:rFonts w:ascii="Cambria" w:hAnsi="Cambria"/>
          <w:sz w:val="22"/>
          <w:szCs w:val="22"/>
        </w:rPr>
      </w:pPr>
      <w:r w:rsidRPr="005666AE">
        <w:rPr>
          <w:rFonts w:ascii="Cambria" w:hAnsi="Cambria"/>
          <w:sz w:val="22"/>
          <w:szCs w:val="22"/>
        </w:rPr>
        <w:t>O wyborze najkorzystniejszej oferty Zamawiający zawiadomi Wykonawców drogą elektroniczną.</w:t>
      </w:r>
    </w:p>
    <w:p w:rsidR="008B0327" w:rsidRPr="005666AE" w:rsidRDefault="008B0327" w:rsidP="008B0327">
      <w:pPr>
        <w:rPr>
          <w:rFonts w:ascii="Cambria" w:hAnsi="Cambria"/>
          <w:sz w:val="22"/>
          <w:szCs w:val="22"/>
        </w:rPr>
      </w:pPr>
    </w:p>
    <w:p w:rsidR="008B0327" w:rsidRPr="005666AE" w:rsidRDefault="008B0327" w:rsidP="008B0327">
      <w:pPr>
        <w:jc w:val="both"/>
        <w:rPr>
          <w:rFonts w:ascii="Cambria" w:eastAsia="Calibri" w:hAnsi="Cambria"/>
          <w:b/>
          <w:bCs/>
          <w:sz w:val="22"/>
          <w:szCs w:val="22"/>
        </w:rPr>
      </w:pPr>
      <w:r w:rsidRPr="005666AE">
        <w:rPr>
          <w:rFonts w:ascii="Cambria" w:eastAsia="Calibri" w:hAnsi="Cambria"/>
          <w:b/>
          <w:bCs/>
          <w:sz w:val="22"/>
          <w:szCs w:val="22"/>
        </w:rPr>
        <w:t xml:space="preserve">12. OBOWIĄZEK INFORMACYJNY WYNIKAJĄCY Z ART. 13 RODO W PRZYPADKU ZBIERANIA DANYCH OSOBOWYCH BEZPOŚREDNIO OD OSOBY FIZYCZNEJ, KTÓREJ DANE DOTYCZĄ, W CELU ZWIĄZANYM Z POSTĘPOWANIEM O UDZIELENIE ZAMÓWIENIA PUBLICZNEGO. </w:t>
      </w:r>
    </w:p>
    <w:p w:rsidR="008B0327" w:rsidRPr="005666AE" w:rsidRDefault="008B0327" w:rsidP="008B0327">
      <w:pPr>
        <w:jc w:val="both"/>
        <w:rPr>
          <w:rFonts w:ascii="Cambria" w:hAnsi="Cambria"/>
          <w:sz w:val="22"/>
          <w:szCs w:val="22"/>
        </w:rPr>
      </w:pPr>
      <w:r w:rsidRPr="005666AE">
        <w:rPr>
          <w:rFonts w:ascii="Cambria" w:hAnsi="Cambria"/>
          <w:sz w:val="22"/>
          <w:szCs w:val="22"/>
        </w:rPr>
        <w:t>Na podstawie Rozporządzenia Parlamentu Europejskiego w sprawie ochrony os</w:t>
      </w:r>
      <w:r w:rsidRPr="005666AE">
        <w:rPr>
          <w:rFonts w:ascii="Cambria" w:hAnsi="Cambria"/>
          <w:sz w:val="22"/>
          <w:szCs w:val="22"/>
          <w:lang w:val="es-ES_tradnl"/>
        </w:rPr>
        <w:t>ó</w:t>
      </w:r>
      <w:r w:rsidRPr="005666AE">
        <w:rPr>
          <w:rFonts w:ascii="Cambria" w:hAnsi="Cambria"/>
          <w:sz w:val="22"/>
          <w:szCs w:val="22"/>
        </w:rPr>
        <w:t>b fizycznych w związku z przetwarzaniem danych osobowych i w sprawie swobodnego przepływu takich danych oraz uchylenia dyrektywy 95/46/WE (</w:t>
      </w:r>
      <w:proofErr w:type="spellStart"/>
      <w:r w:rsidRPr="005666AE">
        <w:rPr>
          <w:rFonts w:ascii="Cambria" w:hAnsi="Cambria"/>
          <w:sz w:val="22"/>
          <w:szCs w:val="22"/>
        </w:rPr>
        <w:t>og</w:t>
      </w:r>
      <w:proofErr w:type="spellEnd"/>
      <w:r w:rsidRPr="005666AE">
        <w:rPr>
          <w:rFonts w:ascii="Cambria" w:hAnsi="Cambria"/>
          <w:sz w:val="22"/>
          <w:szCs w:val="22"/>
          <w:lang w:val="es-ES_tradnl"/>
        </w:rPr>
        <w:t>ó</w:t>
      </w:r>
      <w:proofErr w:type="spellStart"/>
      <w:r w:rsidRPr="005666AE">
        <w:rPr>
          <w:rFonts w:ascii="Cambria" w:hAnsi="Cambria"/>
          <w:sz w:val="22"/>
          <w:szCs w:val="22"/>
        </w:rPr>
        <w:t>lne</w:t>
      </w:r>
      <w:proofErr w:type="spellEnd"/>
      <w:r w:rsidRPr="005666AE">
        <w:rPr>
          <w:rFonts w:ascii="Cambria" w:hAnsi="Cambria"/>
          <w:sz w:val="22"/>
          <w:szCs w:val="22"/>
        </w:rPr>
        <w:t xml:space="preserve"> rozporządzenie o ochronie danych - zwane dalej RODO), pragniemy Państwa poinformować, że:</w:t>
      </w:r>
    </w:p>
    <w:p w:rsidR="008B0327" w:rsidRPr="005666AE" w:rsidRDefault="008B0327">
      <w:pPr>
        <w:pStyle w:val="Akapitzlist"/>
        <w:numPr>
          <w:ilvl w:val="0"/>
          <w:numId w:val="10"/>
        </w:numPr>
        <w:pBdr>
          <w:top w:val="nil"/>
          <w:left w:val="nil"/>
          <w:bottom w:val="nil"/>
          <w:right w:val="nil"/>
          <w:between w:val="nil"/>
          <w:bar w:val="nil"/>
        </w:pBdr>
        <w:ind w:left="567" w:hanging="283"/>
        <w:contextualSpacing w:val="0"/>
        <w:jc w:val="both"/>
        <w:rPr>
          <w:rFonts w:ascii="Cambria" w:hAnsi="Cambria"/>
          <w:sz w:val="22"/>
          <w:szCs w:val="22"/>
        </w:rPr>
      </w:pPr>
      <w:r w:rsidRPr="005666AE">
        <w:rPr>
          <w:rFonts w:ascii="Cambria" w:hAnsi="Cambria"/>
          <w:sz w:val="22"/>
          <w:szCs w:val="22"/>
        </w:rPr>
        <w:t xml:space="preserve">Administratorem Pani/Pana danych osobowych jest Samodzielny Publiczny Zakład Opieki Zdrowotnej Centralny Szpital Kliniczny Uniwersytetu Medycznego w Łodzi (ul. Pomorska 251, </w:t>
      </w:r>
      <w:r w:rsidR="0068142C" w:rsidRPr="005666AE">
        <w:rPr>
          <w:rFonts w:ascii="Cambria" w:hAnsi="Cambria"/>
          <w:sz w:val="22"/>
          <w:szCs w:val="22"/>
        </w:rPr>
        <w:t xml:space="preserve">92-213 Łódź, </w:t>
      </w:r>
      <w:r w:rsidRPr="005666AE">
        <w:rPr>
          <w:rFonts w:ascii="Cambria" w:hAnsi="Cambria"/>
          <w:sz w:val="22"/>
          <w:szCs w:val="22"/>
        </w:rPr>
        <w:t>KRS: 0000149790, NIP: 728-22-46-128).</w:t>
      </w:r>
    </w:p>
    <w:p w:rsidR="0068142C" w:rsidRPr="005666AE" w:rsidRDefault="008B0327">
      <w:pPr>
        <w:pStyle w:val="Akapitzlist"/>
        <w:numPr>
          <w:ilvl w:val="0"/>
          <w:numId w:val="10"/>
        </w:numPr>
        <w:pBdr>
          <w:top w:val="nil"/>
          <w:left w:val="nil"/>
          <w:bottom w:val="nil"/>
          <w:right w:val="nil"/>
          <w:between w:val="nil"/>
          <w:bar w:val="nil"/>
        </w:pBdr>
        <w:ind w:left="567" w:hanging="283"/>
        <w:contextualSpacing w:val="0"/>
        <w:jc w:val="both"/>
        <w:rPr>
          <w:rFonts w:ascii="Cambria" w:hAnsi="Cambria"/>
          <w:sz w:val="22"/>
          <w:szCs w:val="22"/>
        </w:rPr>
      </w:pPr>
      <w:r w:rsidRPr="005666AE">
        <w:rPr>
          <w:rFonts w:ascii="Cambria" w:hAnsi="Cambria"/>
          <w:sz w:val="22"/>
          <w:szCs w:val="22"/>
        </w:rPr>
        <w:t>Administrator wyznaczył Inspektora Ochrony Danych. Dane kontaktowe: ul. Pomorska 251</w:t>
      </w:r>
      <w:r w:rsidR="0068142C" w:rsidRPr="005666AE">
        <w:rPr>
          <w:rFonts w:ascii="Cambria" w:hAnsi="Cambria"/>
          <w:sz w:val="22"/>
          <w:szCs w:val="22"/>
        </w:rPr>
        <w:t>,92-213 Łódź</w:t>
      </w:r>
      <w:r w:rsidRPr="005666AE">
        <w:rPr>
          <w:rFonts w:ascii="Cambria" w:hAnsi="Cambria"/>
          <w:sz w:val="22"/>
          <w:szCs w:val="22"/>
        </w:rPr>
        <w:t>, pok. 328, e-mail: inspektor.odo@csk.umed.pl, tel. 42 675 76 22</w:t>
      </w:r>
      <w:r w:rsidR="0068142C" w:rsidRPr="005666AE">
        <w:rPr>
          <w:rFonts w:ascii="Cambria" w:hAnsi="Cambria"/>
          <w:sz w:val="22"/>
          <w:szCs w:val="22"/>
        </w:rPr>
        <w:t>.</w:t>
      </w:r>
    </w:p>
    <w:p w:rsidR="008B0327" w:rsidRPr="005666AE" w:rsidRDefault="008B0327">
      <w:pPr>
        <w:pStyle w:val="Akapitzlist"/>
        <w:numPr>
          <w:ilvl w:val="0"/>
          <w:numId w:val="10"/>
        </w:numPr>
        <w:pBdr>
          <w:top w:val="nil"/>
          <w:left w:val="nil"/>
          <w:bottom w:val="nil"/>
          <w:right w:val="nil"/>
          <w:between w:val="nil"/>
          <w:bar w:val="nil"/>
        </w:pBdr>
        <w:ind w:left="567" w:hanging="283"/>
        <w:contextualSpacing w:val="0"/>
        <w:jc w:val="both"/>
        <w:rPr>
          <w:rFonts w:ascii="Cambria" w:hAnsi="Cambria"/>
          <w:sz w:val="22"/>
          <w:szCs w:val="22"/>
        </w:rPr>
      </w:pPr>
      <w:r w:rsidRPr="005666AE">
        <w:rPr>
          <w:rFonts w:ascii="Cambria" w:hAnsi="Cambria"/>
          <w:sz w:val="22"/>
          <w:szCs w:val="22"/>
        </w:rPr>
        <w:t>Administrator przetwarza Pani/Pana dane osobowe na potrzeby (cel przetwarzania) postępowania o udzielenie zamówienia pn</w:t>
      </w:r>
      <w:r w:rsidR="0068142C" w:rsidRPr="005666AE">
        <w:rPr>
          <w:rFonts w:ascii="Cambria" w:hAnsi="Cambria"/>
          <w:sz w:val="22"/>
          <w:szCs w:val="22"/>
        </w:rPr>
        <w:t>.</w:t>
      </w:r>
      <w:r w:rsidRPr="005666AE">
        <w:rPr>
          <w:rFonts w:ascii="Cambria" w:hAnsi="Cambria"/>
          <w:sz w:val="22"/>
          <w:szCs w:val="22"/>
        </w:rPr>
        <w:t>:</w:t>
      </w:r>
      <w:r w:rsidR="008B294F" w:rsidRPr="005666AE">
        <w:rPr>
          <w:rFonts w:ascii="Cambria" w:hAnsi="Cambria"/>
          <w:sz w:val="22"/>
          <w:szCs w:val="22"/>
        </w:rPr>
        <w:t xml:space="preserve"> </w:t>
      </w:r>
      <w:r w:rsidR="00A264F7" w:rsidRPr="005666AE">
        <w:rPr>
          <w:rFonts w:ascii="Cambria" w:hAnsi="Cambria"/>
          <w:sz w:val="22"/>
          <w:szCs w:val="22"/>
        </w:rPr>
        <w:t>„</w:t>
      </w:r>
      <w:r w:rsidR="005252A2">
        <w:rPr>
          <w:rFonts w:ascii="Cambria" w:hAnsi="Cambria"/>
          <w:b/>
          <w:sz w:val="22"/>
          <w:szCs w:val="22"/>
        </w:rPr>
        <w:t>M</w:t>
      </w:r>
      <w:r w:rsidR="005252A2" w:rsidRPr="005252A2">
        <w:rPr>
          <w:rFonts w:ascii="Cambria" w:hAnsi="Cambria"/>
          <w:b/>
          <w:sz w:val="22"/>
          <w:szCs w:val="22"/>
        </w:rPr>
        <w:t>ontaż urządzeń klimatyzacyjnych na terenie Centralnego Szpitala Klinicznego Uniwersytetu Medycznego w Łodzi</w:t>
      </w:r>
      <w:r w:rsidR="00775556" w:rsidRPr="005666AE">
        <w:rPr>
          <w:rFonts w:ascii="Cambria" w:hAnsi="Cambria"/>
          <w:b/>
          <w:sz w:val="22"/>
          <w:szCs w:val="22"/>
        </w:rPr>
        <w:t xml:space="preserve">” </w:t>
      </w:r>
      <w:r w:rsidR="005252A2">
        <w:rPr>
          <w:rFonts w:ascii="Cambria" w:hAnsi="Cambria"/>
          <w:sz w:val="22"/>
          <w:szCs w:val="22"/>
        </w:rPr>
        <w:t xml:space="preserve">na podstawie art. 6 </w:t>
      </w:r>
      <w:r w:rsidRPr="005666AE">
        <w:rPr>
          <w:rFonts w:ascii="Cambria" w:hAnsi="Cambria"/>
          <w:sz w:val="22"/>
          <w:szCs w:val="22"/>
        </w:rPr>
        <w:t>ust. 1 lit. c RODO.</w:t>
      </w:r>
    </w:p>
    <w:p w:rsidR="008B0327" w:rsidRPr="005666AE" w:rsidRDefault="008B0327">
      <w:pPr>
        <w:pStyle w:val="Akapitzlist"/>
        <w:numPr>
          <w:ilvl w:val="0"/>
          <w:numId w:val="10"/>
        </w:numPr>
        <w:pBdr>
          <w:top w:val="nil"/>
          <w:left w:val="nil"/>
          <w:bottom w:val="nil"/>
          <w:right w:val="nil"/>
          <w:between w:val="nil"/>
          <w:bar w:val="nil"/>
        </w:pBdr>
        <w:ind w:left="567" w:hanging="283"/>
        <w:contextualSpacing w:val="0"/>
        <w:jc w:val="both"/>
        <w:rPr>
          <w:rFonts w:ascii="Cambria" w:hAnsi="Cambria"/>
          <w:sz w:val="22"/>
          <w:szCs w:val="22"/>
        </w:rPr>
      </w:pPr>
      <w:r w:rsidRPr="005666AE">
        <w:rPr>
          <w:rFonts w:ascii="Cambria" w:hAnsi="Cambria"/>
          <w:sz w:val="22"/>
          <w:szCs w:val="22"/>
        </w:rPr>
        <w:lastRenderedPageBreak/>
        <w:t>Odbiorcami Pani/Pana danych osobowych będą osoby lub podmioty, którym udostępniona zostanie dokumentacja postępowania, podmiotom uprawnionym – na podstawie umów o powierzenie przetwarzania danych osobowych (w szczególności podmiotom wspierających administratora w organizacji postępowania o udzielenie zamówienia).</w:t>
      </w:r>
    </w:p>
    <w:p w:rsidR="008B0327" w:rsidRPr="005666AE" w:rsidRDefault="008B0327">
      <w:pPr>
        <w:pStyle w:val="Akapitzlist"/>
        <w:numPr>
          <w:ilvl w:val="0"/>
          <w:numId w:val="10"/>
        </w:numPr>
        <w:pBdr>
          <w:top w:val="nil"/>
          <w:left w:val="nil"/>
          <w:bottom w:val="nil"/>
          <w:right w:val="nil"/>
          <w:between w:val="nil"/>
          <w:bar w:val="nil"/>
        </w:pBdr>
        <w:ind w:left="567" w:hanging="283"/>
        <w:contextualSpacing w:val="0"/>
        <w:jc w:val="both"/>
        <w:rPr>
          <w:rFonts w:ascii="Cambria" w:hAnsi="Cambria"/>
          <w:sz w:val="22"/>
          <w:szCs w:val="22"/>
        </w:rPr>
      </w:pPr>
      <w:r w:rsidRPr="005666AE">
        <w:rPr>
          <w:rFonts w:ascii="Cambria" w:hAnsi="Cambria"/>
          <w:sz w:val="22"/>
          <w:szCs w:val="22"/>
        </w:rPr>
        <w:t>Pani/Pana dane osobowe będą przechowywane, przez okres 4 lat od dnia zakończenia postępowania o udzielenie zamówienia, a jeżeli czas trwania umowy przekracza 4 lata, okres przechowywania obejmuje cały czas trwania umowy, uwzględniając okres rękojmi i gwarancji oraz okres przedawnienia roszczeń.</w:t>
      </w:r>
    </w:p>
    <w:p w:rsidR="008B0327" w:rsidRPr="005666AE" w:rsidRDefault="008B0327">
      <w:pPr>
        <w:pStyle w:val="Akapitzlist"/>
        <w:numPr>
          <w:ilvl w:val="0"/>
          <w:numId w:val="10"/>
        </w:numPr>
        <w:pBdr>
          <w:top w:val="nil"/>
          <w:left w:val="nil"/>
          <w:bottom w:val="nil"/>
          <w:right w:val="nil"/>
          <w:between w:val="nil"/>
          <w:bar w:val="nil"/>
        </w:pBdr>
        <w:ind w:left="567" w:hanging="283"/>
        <w:contextualSpacing w:val="0"/>
        <w:jc w:val="both"/>
        <w:rPr>
          <w:rFonts w:ascii="Cambria" w:hAnsi="Cambria"/>
          <w:sz w:val="22"/>
          <w:szCs w:val="22"/>
        </w:rPr>
      </w:pPr>
      <w:r w:rsidRPr="005666AE">
        <w:rPr>
          <w:rFonts w:ascii="Cambria" w:hAnsi="Cambria"/>
          <w:sz w:val="22"/>
          <w:szCs w:val="22"/>
        </w:rPr>
        <w:t xml:space="preserve">Obowiązek podania przez Panią/Pana danych osobowych bezpośrednio Pani/Pana dotyczących jest wymogiem ustawowym określonym w przepisach ustawy </w:t>
      </w:r>
      <w:proofErr w:type="spellStart"/>
      <w:r w:rsidRPr="005666AE">
        <w:rPr>
          <w:rFonts w:ascii="Cambria" w:hAnsi="Cambria"/>
          <w:sz w:val="22"/>
          <w:szCs w:val="22"/>
        </w:rPr>
        <w:t>Pzp</w:t>
      </w:r>
      <w:proofErr w:type="spellEnd"/>
      <w:r w:rsidRPr="005666AE">
        <w:rPr>
          <w:rFonts w:ascii="Cambria" w:hAnsi="Cambria"/>
          <w:sz w:val="22"/>
          <w:szCs w:val="22"/>
        </w:rPr>
        <w:t xml:space="preserve">, związanym z udziałem w postępowaniu o udzielenie zamówienia publicznego – konsekwencje niepodania określonych danych wynikają z ustawy </w:t>
      </w:r>
      <w:proofErr w:type="spellStart"/>
      <w:r w:rsidRPr="005666AE">
        <w:rPr>
          <w:rFonts w:ascii="Cambria" w:hAnsi="Cambria"/>
          <w:sz w:val="22"/>
          <w:szCs w:val="22"/>
        </w:rPr>
        <w:t>Pzp</w:t>
      </w:r>
      <w:proofErr w:type="spellEnd"/>
      <w:r w:rsidRPr="005666AE">
        <w:rPr>
          <w:rFonts w:ascii="Cambria" w:hAnsi="Cambria"/>
          <w:sz w:val="22"/>
          <w:szCs w:val="22"/>
        </w:rPr>
        <w:t>.</w:t>
      </w:r>
    </w:p>
    <w:p w:rsidR="008B0327" w:rsidRPr="005666AE" w:rsidRDefault="008B0327">
      <w:pPr>
        <w:pStyle w:val="Akapitzlist"/>
        <w:numPr>
          <w:ilvl w:val="0"/>
          <w:numId w:val="10"/>
        </w:numPr>
        <w:pBdr>
          <w:top w:val="nil"/>
          <w:left w:val="nil"/>
          <w:bottom w:val="nil"/>
          <w:right w:val="nil"/>
          <w:between w:val="nil"/>
          <w:bar w:val="nil"/>
        </w:pBdr>
        <w:ind w:left="567" w:hanging="283"/>
        <w:contextualSpacing w:val="0"/>
        <w:rPr>
          <w:rFonts w:ascii="Cambria" w:hAnsi="Cambria"/>
          <w:sz w:val="22"/>
          <w:szCs w:val="22"/>
        </w:rPr>
      </w:pPr>
      <w:r w:rsidRPr="005666AE">
        <w:rPr>
          <w:rFonts w:ascii="Cambria" w:hAnsi="Cambria"/>
          <w:sz w:val="22"/>
          <w:szCs w:val="22"/>
        </w:rPr>
        <w:t>W trakcie przetwarzania Pani/Pana danych osobowych nie dochodzi do zautomatyzowanego podejmowania decyzji ani profilowania.</w:t>
      </w:r>
    </w:p>
    <w:p w:rsidR="008B0327" w:rsidRPr="005666AE" w:rsidRDefault="008B0327">
      <w:pPr>
        <w:pStyle w:val="Akapitzlist"/>
        <w:numPr>
          <w:ilvl w:val="0"/>
          <w:numId w:val="10"/>
        </w:numPr>
        <w:ind w:left="567" w:hanging="283"/>
        <w:jc w:val="both"/>
        <w:rPr>
          <w:rFonts w:ascii="Cambria" w:hAnsi="Cambria"/>
          <w:sz w:val="22"/>
          <w:szCs w:val="22"/>
        </w:rPr>
      </w:pPr>
      <w:r w:rsidRPr="005666AE">
        <w:rPr>
          <w:rFonts w:ascii="Cambria" w:hAnsi="Cambria"/>
          <w:sz w:val="22"/>
          <w:szCs w:val="22"/>
        </w:rPr>
        <w:t>Posiada Pani/Pan:</w:t>
      </w:r>
    </w:p>
    <w:p w:rsidR="008B0327" w:rsidRPr="005666AE" w:rsidRDefault="008B0327">
      <w:pPr>
        <w:pStyle w:val="Akapitzlist"/>
        <w:numPr>
          <w:ilvl w:val="1"/>
          <w:numId w:val="10"/>
        </w:numPr>
        <w:tabs>
          <w:tab w:val="left" w:pos="851"/>
        </w:tabs>
        <w:ind w:left="851" w:hanging="284"/>
        <w:jc w:val="both"/>
        <w:rPr>
          <w:rFonts w:ascii="Cambria" w:hAnsi="Cambria"/>
          <w:sz w:val="22"/>
          <w:szCs w:val="22"/>
        </w:rPr>
      </w:pPr>
      <w:r w:rsidRPr="005666AE">
        <w:rPr>
          <w:rFonts w:ascii="Cambria" w:hAnsi="Cambria"/>
          <w:sz w:val="22"/>
          <w:szCs w:val="22"/>
        </w:rPr>
        <w:t>prawo dostępu do danych osobowych Pani/Pana dotyczących (art. 15 RODO);</w:t>
      </w:r>
    </w:p>
    <w:p w:rsidR="008B0327" w:rsidRPr="005666AE" w:rsidRDefault="008B0327">
      <w:pPr>
        <w:pStyle w:val="Akapitzlist"/>
        <w:numPr>
          <w:ilvl w:val="1"/>
          <w:numId w:val="10"/>
        </w:numPr>
        <w:ind w:left="851" w:hanging="284"/>
        <w:jc w:val="both"/>
        <w:rPr>
          <w:rFonts w:ascii="Cambria" w:hAnsi="Cambria"/>
          <w:sz w:val="22"/>
          <w:szCs w:val="22"/>
        </w:rPr>
      </w:pPr>
      <w:r w:rsidRPr="005666AE">
        <w:rPr>
          <w:rFonts w:ascii="Cambria" w:hAnsi="Cambria"/>
          <w:sz w:val="22"/>
          <w:szCs w:val="22"/>
        </w:rPr>
        <w:t xml:space="preserve">prawo do sprostowania Pani/Pana danych osobowych (art. 16 RODO) – przy czym skorzystanie z prawa sprostowania nie może skutkować zmianą wyniku postępowania o udzielenie zamówienia ani zmianą postanowień umowy w zakresie niezgodnym z ustawą </w:t>
      </w:r>
      <w:proofErr w:type="spellStart"/>
      <w:r w:rsidRPr="005666AE">
        <w:rPr>
          <w:rFonts w:ascii="Cambria" w:hAnsi="Cambria"/>
          <w:sz w:val="22"/>
          <w:szCs w:val="22"/>
        </w:rPr>
        <w:t>Pzp</w:t>
      </w:r>
      <w:proofErr w:type="spellEnd"/>
      <w:r w:rsidRPr="005666AE">
        <w:rPr>
          <w:rFonts w:ascii="Cambria" w:hAnsi="Cambria"/>
          <w:sz w:val="22"/>
          <w:szCs w:val="22"/>
        </w:rPr>
        <w:t xml:space="preserve"> oraz nie może naruszać integralności protokołu oraz jego załączników;</w:t>
      </w:r>
    </w:p>
    <w:p w:rsidR="008B0327" w:rsidRPr="005666AE" w:rsidRDefault="008B0327">
      <w:pPr>
        <w:pStyle w:val="Akapitzlist"/>
        <w:numPr>
          <w:ilvl w:val="1"/>
          <w:numId w:val="10"/>
        </w:numPr>
        <w:tabs>
          <w:tab w:val="left" w:pos="851"/>
        </w:tabs>
        <w:ind w:left="851" w:hanging="284"/>
        <w:jc w:val="both"/>
        <w:rPr>
          <w:rFonts w:ascii="Cambria" w:hAnsi="Cambria"/>
          <w:sz w:val="22"/>
          <w:szCs w:val="22"/>
        </w:rPr>
      </w:pPr>
      <w:r w:rsidRPr="005666AE">
        <w:rPr>
          <w:rFonts w:ascii="Cambria" w:hAnsi="Cambria"/>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B0327" w:rsidRPr="005666AE" w:rsidRDefault="008B0327">
      <w:pPr>
        <w:pStyle w:val="Akapitzlist"/>
        <w:numPr>
          <w:ilvl w:val="1"/>
          <w:numId w:val="10"/>
        </w:numPr>
        <w:ind w:left="851" w:hanging="284"/>
        <w:jc w:val="both"/>
        <w:rPr>
          <w:rFonts w:ascii="Cambria" w:hAnsi="Cambria"/>
          <w:sz w:val="22"/>
          <w:szCs w:val="22"/>
        </w:rPr>
      </w:pPr>
      <w:r w:rsidRPr="005666AE">
        <w:rPr>
          <w:rFonts w:ascii="Cambria" w:hAnsi="Cambria"/>
          <w:sz w:val="22"/>
          <w:szCs w:val="22"/>
        </w:rPr>
        <w:t>prawo do wniesienia skargi do Prezesa Urzędu Ochrony Danych Osobowych, gdy uzna Pani/Pan, że przetwarzanie danych osobowych Pani/Pana dotyczących narusza przepisy RODO.</w:t>
      </w:r>
    </w:p>
    <w:p w:rsidR="008B0327" w:rsidRPr="005666AE" w:rsidRDefault="008B0327">
      <w:pPr>
        <w:pStyle w:val="Akapitzlist"/>
        <w:numPr>
          <w:ilvl w:val="0"/>
          <w:numId w:val="10"/>
        </w:numPr>
        <w:ind w:left="567" w:hanging="283"/>
        <w:jc w:val="both"/>
        <w:rPr>
          <w:rFonts w:ascii="Cambria" w:hAnsi="Cambria"/>
          <w:sz w:val="22"/>
          <w:szCs w:val="22"/>
        </w:rPr>
      </w:pPr>
      <w:r w:rsidRPr="005666AE">
        <w:rPr>
          <w:rFonts w:ascii="Cambria" w:hAnsi="Cambria"/>
          <w:sz w:val="22"/>
          <w:szCs w:val="22"/>
        </w:rPr>
        <w:t>Nie przysługuje Pani/Panu:</w:t>
      </w:r>
    </w:p>
    <w:p w:rsidR="008B0327" w:rsidRPr="005666AE" w:rsidRDefault="008B0327">
      <w:pPr>
        <w:pStyle w:val="Akapitzlist"/>
        <w:numPr>
          <w:ilvl w:val="1"/>
          <w:numId w:val="10"/>
        </w:numPr>
        <w:tabs>
          <w:tab w:val="left" w:pos="851"/>
        </w:tabs>
        <w:ind w:left="851" w:hanging="283"/>
        <w:jc w:val="both"/>
        <w:rPr>
          <w:rFonts w:ascii="Cambria" w:hAnsi="Cambria"/>
          <w:sz w:val="22"/>
          <w:szCs w:val="22"/>
        </w:rPr>
      </w:pPr>
      <w:r w:rsidRPr="005666AE">
        <w:rPr>
          <w:rFonts w:ascii="Cambria" w:hAnsi="Cambria"/>
          <w:sz w:val="22"/>
          <w:szCs w:val="22"/>
        </w:rPr>
        <w:t>prawo do usunięcia danych osobowych (w związku z art. 17 ust. 3 lit. b, d lub e RODO);</w:t>
      </w:r>
    </w:p>
    <w:p w:rsidR="008B0327" w:rsidRPr="005666AE" w:rsidRDefault="008B0327">
      <w:pPr>
        <w:pStyle w:val="Akapitzlist"/>
        <w:numPr>
          <w:ilvl w:val="1"/>
          <w:numId w:val="10"/>
        </w:numPr>
        <w:ind w:left="851" w:hanging="283"/>
        <w:jc w:val="both"/>
        <w:rPr>
          <w:rFonts w:ascii="Cambria" w:hAnsi="Cambria"/>
          <w:sz w:val="22"/>
          <w:szCs w:val="22"/>
        </w:rPr>
      </w:pPr>
      <w:r w:rsidRPr="005666AE">
        <w:rPr>
          <w:rFonts w:ascii="Cambria" w:hAnsi="Cambria"/>
          <w:sz w:val="22"/>
          <w:szCs w:val="22"/>
        </w:rPr>
        <w:t>prawo do przenoszenia danych osobowych (o którym mowa w art. 20 RODO);</w:t>
      </w:r>
    </w:p>
    <w:p w:rsidR="008B0327" w:rsidRPr="005666AE" w:rsidRDefault="008B0327">
      <w:pPr>
        <w:pStyle w:val="Akapitzlist"/>
        <w:numPr>
          <w:ilvl w:val="1"/>
          <w:numId w:val="10"/>
        </w:numPr>
        <w:tabs>
          <w:tab w:val="left" w:pos="851"/>
        </w:tabs>
        <w:ind w:left="851" w:hanging="283"/>
        <w:jc w:val="both"/>
        <w:rPr>
          <w:rFonts w:ascii="Cambria" w:hAnsi="Cambria"/>
          <w:sz w:val="22"/>
          <w:szCs w:val="22"/>
        </w:rPr>
      </w:pPr>
      <w:r w:rsidRPr="005666AE">
        <w:rPr>
          <w:rFonts w:ascii="Cambria" w:hAnsi="Cambria"/>
          <w:sz w:val="22"/>
          <w:szCs w:val="22"/>
        </w:rPr>
        <w:t>prawo sprzeciwu, wobec przetwarzania danych osobowych (na podstawie art. 21 RODO), gdyż podstawą prawną przetwarzania Pani/Pana danych osobowych jest art. 6 ust. 1 lit. c RODO.</w:t>
      </w:r>
    </w:p>
    <w:p w:rsidR="008B0327" w:rsidRPr="005666AE" w:rsidRDefault="008B0327" w:rsidP="008B0327">
      <w:pPr>
        <w:jc w:val="both"/>
        <w:rPr>
          <w:rFonts w:ascii="Cambria" w:eastAsia="Calibri" w:hAnsi="Cambria"/>
          <w:b/>
          <w:bCs/>
          <w:sz w:val="22"/>
          <w:szCs w:val="22"/>
          <w:u w:val="single"/>
        </w:rPr>
      </w:pPr>
      <w:r w:rsidRPr="005666AE">
        <w:rPr>
          <w:rFonts w:ascii="Cambria" w:eastAsia="Calibri" w:hAnsi="Cambria"/>
          <w:b/>
          <w:bCs/>
          <w:sz w:val="22"/>
          <w:szCs w:val="22"/>
          <w:u w:val="single"/>
        </w:rPr>
        <w:t>Wymóg złożenia oświadczenia:</w:t>
      </w:r>
    </w:p>
    <w:p w:rsidR="008B0327" w:rsidRPr="005666AE" w:rsidRDefault="008B0327" w:rsidP="008B0327">
      <w:pPr>
        <w:ind w:firstLine="357"/>
        <w:jc w:val="both"/>
        <w:rPr>
          <w:rFonts w:ascii="Cambria" w:eastAsia="Calibri" w:hAnsi="Cambria"/>
          <w:sz w:val="22"/>
          <w:szCs w:val="22"/>
        </w:rPr>
      </w:pPr>
      <w:r w:rsidRPr="005666AE">
        <w:rPr>
          <w:rFonts w:ascii="Cambria" w:eastAsia="Calibri" w:hAnsi="Cambria"/>
          <w:sz w:val="22"/>
          <w:szCs w:val="22"/>
        </w:rPr>
        <w:t>Wykonawca ubiegając się o udzielenie zamówienia jest zobowiązany do wypełnienia wszystkich obowiązków formalno-prawnych związanych z udziałem w postępowaniu.</w:t>
      </w:r>
    </w:p>
    <w:p w:rsidR="008B0327" w:rsidRPr="005666AE" w:rsidRDefault="008B0327" w:rsidP="008B0327">
      <w:pPr>
        <w:ind w:firstLine="357"/>
        <w:jc w:val="both"/>
        <w:rPr>
          <w:rFonts w:ascii="Cambria" w:eastAsia="Calibri" w:hAnsi="Cambria"/>
          <w:sz w:val="22"/>
          <w:szCs w:val="22"/>
        </w:rPr>
      </w:pPr>
      <w:r w:rsidRPr="005666AE">
        <w:rPr>
          <w:rFonts w:ascii="Cambria" w:eastAsia="Calibri" w:hAnsi="Cambria"/>
          <w:sz w:val="22"/>
          <w:szCs w:val="22"/>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8B0327" w:rsidRPr="005666AE" w:rsidRDefault="008B0327" w:rsidP="008B0327">
      <w:pPr>
        <w:ind w:firstLine="357"/>
        <w:jc w:val="both"/>
        <w:rPr>
          <w:rFonts w:ascii="Cambria" w:eastAsia="Calibri" w:hAnsi="Cambria"/>
          <w:sz w:val="22"/>
          <w:szCs w:val="22"/>
        </w:rPr>
      </w:pPr>
      <w:r w:rsidRPr="005666AE">
        <w:rPr>
          <w:rFonts w:ascii="Cambria" w:eastAsia="Calibri" w:hAnsi="Cambria"/>
          <w:sz w:val="22"/>
          <w:szCs w:val="22"/>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rsidR="008B0327" w:rsidRPr="005666AE" w:rsidRDefault="008B0327" w:rsidP="008B0327">
      <w:pPr>
        <w:ind w:firstLine="357"/>
        <w:jc w:val="both"/>
        <w:rPr>
          <w:rFonts w:ascii="Cambria" w:eastAsia="Calibri" w:hAnsi="Cambria"/>
          <w:sz w:val="22"/>
          <w:szCs w:val="22"/>
        </w:rPr>
      </w:pPr>
      <w:r w:rsidRPr="005666AE">
        <w:rPr>
          <w:rFonts w:ascii="Cambria" w:eastAsia="Calibri" w:hAnsi="Cambria"/>
          <w:sz w:val="22"/>
          <w:szCs w:val="22"/>
        </w:rPr>
        <w:t>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o wypełnieniu przez niego obowiązków informacyjnych przewidzianych w art. 13 lub art. 14 RODO.</w:t>
      </w:r>
    </w:p>
    <w:p w:rsidR="008B0327" w:rsidRPr="005666AE" w:rsidRDefault="008B0327" w:rsidP="008B0327">
      <w:pPr>
        <w:rPr>
          <w:rFonts w:ascii="Cambria" w:hAnsi="Cambria"/>
          <w:b/>
          <w:sz w:val="22"/>
          <w:szCs w:val="22"/>
        </w:rPr>
      </w:pPr>
      <w:r w:rsidRPr="005666AE">
        <w:rPr>
          <w:rFonts w:ascii="Cambria" w:hAnsi="Cambria"/>
          <w:b/>
          <w:sz w:val="22"/>
          <w:szCs w:val="22"/>
        </w:rPr>
        <w:t>13. UWAGI KOŃCOWE</w:t>
      </w:r>
    </w:p>
    <w:p w:rsidR="008B0327" w:rsidRPr="005666AE" w:rsidRDefault="008B0327">
      <w:pPr>
        <w:numPr>
          <w:ilvl w:val="0"/>
          <w:numId w:val="7"/>
        </w:numPr>
        <w:ind w:left="567" w:hanging="283"/>
        <w:jc w:val="both"/>
        <w:rPr>
          <w:rFonts w:ascii="Cambria" w:hAnsi="Cambria"/>
          <w:sz w:val="22"/>
          <w:szCs w:val="22"/>
        </w:rPr>
      </w:pPr>
      <w:r w:rsidRPr="005666AE">
        <w:rPr>
          <w:rFonts w:ascii="Cambria" w:hAnsi="Cambria"/>
          <w:sz w:val="22"/>
          <w:szCs w:val="22"/>
        </w:rPr>
        <w:t>Zamawiający zastrzega sobie prawo do:</w:t>
      </w:r>
    </w:p>
    <w:p w:rsidR="008B0327" w:rsidRPr="005666AE" w:rsidRDefault="008B0327">
      <w:pPr>
        <w:numPr>
          <w:ilvl w:val="0"/>
          <w:numId w:val="9"/>
        </w:numPr>
        <w:tabs>
          <w:tab w:val="left" w:pos="851"/>
        </w:tabs>
        <w:ind w:left="851" w:hanging="284"/>
        <w:jc w:val="both"/>
        <w:rPr>
          <w:rFonts w:ascii="Cambria" w:hAnsi="Cambria"/>
          <w:sz w:val="22"/>
          <w:szCs w:val="22"/>
        </w:rPr>
      </w:pPr>
      <w:r w:rsidRPr="005666AE">
        <w:rPr>
          <w:rFonts w:ascii="Cambria" w:hAnsi="Cambria"/>
          <w:sz w:val="22"/>
          <w:szCs w:val="22"/>
        </w:rPr>
        <w:t>zakończenia procedury na każdym jej etapie bez podania przyczyny</w:t>
      </w:r>
      <w:r w:rsidR="00E95160">
        <w:rPr>
          <w:rFonts w:ascii="Cambria" w:hAnsi="Cambria"/>
          <w:sz w:val="22"/>
          <w:szCs w:val="22"/>
        </w:rPr>
        <w:t>,</w:t>
      </w:r>
      <w:r w:rsidRPr="005666AE">
        <w:rPr>
          <w:rFonts w:ascii="Cambria" w:hAnsi="Cambria"/>
          <w:sz w:val="22"/>
          <w:szCs w:val="22"/>
        </w:rPr>
        <w:t xml:space="preserve"> a Wykonawca nie ma prawa z tego tytułu do żadnych roszczeń.</w:t>
      </w:r>
    </w:p>
    <w:p w:rsidR="008B0327" w:rsidRPr="005666AE" w:rsidRDefault="008B0327">
      <w:pPr>
        <w:numPr>
          <w:ilvl w:val="0"/>
          <w:numId w:val="9"/>
        </w:numPr>
        <w:tabs>
          <w:tab w:val="left" w:pos="851"/>
        </w:tabs>
        <w:ind w:left="851" w:hanging="284"/>
        <w:jc w:val="both"/>
        <w:rPr>
          <w:rFonts w:ascii="Cambria" w:hAnsi="Cambria"/>
          <w:sz w:val="22"/>
          <w:szCs w:val="22"/>
        </w:rPr>
      </w:pPr>
      <w:r w:rsidRPr="005666AE">
        <w:rPr>
          <w:rFonts w:ascii="Cambria" w:hAnsi="Cambria"/>
          <w:sz w:val="22"/>
          <w:szCs w:val="22"/>
        </w:rPr>
        <w:t>zmiany lub uzupełnienia treści zapytania.</w:t>
      </w:r>
    </w:p>
    <w:p w:rsidR="008B0327" w:rsidRPr="005666AE" w:rsidRDefault="008B0327">
      <w:pPr>
        <w:numPr>
          <w:ilvl w:val="0"/>
          <w:numId w:val="9"/>
        </w:numPr>
        <w:tabs>
          <w:tab w:val="left" w:pos="851"/>
        </w:tabs>
        <w:ind w:left="851" w:hanging="284"/>
        <w:jc w:val="both"/>
        <w:rPr>
          <w:rFonts w:ascii="Cambria" w:hAnsi="Cambria"/>
          <w:sz w:val="22"/>
          <w:szCs w:val="22"/>
        </w:rPr>
      </w:pPr>
      <w:r w:rsidRPr="005666AE">
        <w:rPr>
          <w:rFonts w:ascii="Cambria" w:hAnsi="Cambria"/>
          <w:sz w:val="22"/>
          <w:szCs w:val="22"/>
        </w:rPr>
        <w:t>wezwania Oferenta do złożenia w określonym terminie stosownych oświadczeń, wyjaśnień lub dokumentów w przypadku stwierdzenia uchybień formalnych w ofercie.</w:t>
      </w:r>
    </w:p>
    <w:p w:rsidR="008B0327" w:rsidRPr="005666AE" w:rsidRDefault="008B0327">
      <w:pPr>
        <w:numPr>
          <w:ilvl w:val="0"/>
          <w:numId w:val="9"/>
        </w:numPr>
        <w:tabs>
          <w:tab w:val="left" w:pos="851"/>
        </w:tabs>
        <w:ind w:left="851" w:hanging="284"/>
        <w:jc w:val="both"/>
        <w:rPr>
          <w:rFonts w:ascii="Cambria" w:hAnsi="Cambria"/>
          <w:sz w:val="22"/>
          <w:szCs w:val="22"/>
        </w:rPr>
      </w:pPr>
      <w:r w:rsidRPr="005666AE">
        <w:rPr>
          <w:rFonts w:ascii="Cambria" w:hAnsi="Cambria"/>
          <w:sz w:val="22"/>
          <w:szCs w:val="22"/>
        </w:rPr>
        <w:t>poprawy oczywistych omyłek pisarskich.</w:t>
      </w:r>
    </w:p>
    <w:p w:rsidR="008B0327" w:rsidRPr="005666AE" w:rsidRDefault="008B0327">
      <w:pPr>
        <w:widowControl w:val="0"/>
        <w:numPr>
          <w:ilvl w:val="0"/>
          <w:numId w:val="8"/>
        </w:numPr>
        <w:autoSpaceDE w:val="0"/>
        <w:autoSpaceDN w:val="0"/>
        <w:adjustRightInd w:val="0"/>
        <w:ind w:left="567" w:hanging="283"/>
        <w:jc w:val="both"/>
        <w:rPr>
          <w:rFonts w:ascii="Cambria" w:eastAsia="Calibri" w:hAnsi="Cambria"/>
          <w:sz w:val="22"/>
          <w:szCs w:val="22"/>
          <w:lang w:eastAsia="en-US"/>
        </w:rPr>
      </w:pPr>
      <w:r w:rsidRPr="005666AE">
        <w:rPr>
          <w:rFonts w:ascii="Cambria" w:hAnsi="Cambria"/>
          <w:sz w:val="22"/>
          <w:szCs w:val="22"/>
        </w:rPr>
        <w:t>W przypadku wątpliwości i zastrzeżeń Wykonawca może zwrócić się do Zamawiającego o wyjaśnienie dotyczące przedmiotu zamówienia.</w:t>
      </w:r>
    </w:p>
    <w:p w:rsidR="00A533A7" w:rsidRDefault="00A533A7" w:rsidP="006E5598">
      <w:pPr>
        <w:widowControl w:val="0"/>
        <w:autoSpaceDE w:val="0"/>
        <w:autoSpaceDN w:val="0"/>
        <w:adjustRightInd w:val="0"/>
        <w:ind w:left="567"/>
        <w:jc w:val="both"/>
        <w:rPr>
          <w:rFonts w:ascii="Cambria" w:hAnsi="Cambria"/>
          <w:sz w:val="22"/>
          <w:szCs w:val="22"/>
        </w:rPr>
      </w:pPr>
    </w:p>
    <w:p w:rsidR="000A775B" w:rsidRPr="005666AE" w:rsidRDefault="000A775B" w:rsidP="006E5598">
      <w:pPr>
        <w:widowControl w:val="0"/>
        <w:autoSpaceDE w:val="0"/>
        <w:autoSpaceDN w:val="0"/>
        <w:adjustRightInd w:val="0"/>
        <w:ind w:left="567"/>
        <w:jc w:val="both"/>
        <w:rPr>
          <w:rFonts w:ascii="Cambria" w:hAnsi="Cambria"/>
          <w:sz w:val="22"/>
          <w:szCs w:val="22"/>
        </w:rPr>
      </w:pPr>
    </w:p>
    <w:p w:rsidR="0074672E" w:rsidRPr="005666AE" w:rsidRDefault="0074672E" w:rsidP="0074672E">
      <w:pPr>
        <w:widowControl w:val="0"/>
        <w:autoSpaceDE w:val="0"/>
        <w:autoSpaceDN w:val="0"/>
        <w:adjustRightInd w:val="0"/>
        <w:jc w:val="both"/>
        <w:rPr>
          <w:rFonts w:ascii="Cambria" w:eastAsia="Arial" w:hAnsi="Cambria"/>
          <w:sz w:val="22"/>
          <w:szCs w:val="22"/>
        </w:rPr>
      </w:pPr>
      <w:r w:rsidRPr="005666AE">
        <w:rPr>
          <w:rFonts w:ascii="Cambria" w:hAnsi="Cambria"/>
          <w:b/>
          <w:sz w:val="22"/>
          <w:szCs w:val="22"/>
        </w:rPr>
        <w:lastRenderedPageBreak/>
        <w:t xml:space="preserve">14. O </w:t>
      </w:r>
      <w:r w:rsidRPr="005666AE">
        <w:rPr>
          <w:rFonts w:ascii="Cambria" w:eastAsia="Arial" w:hAnsi="Cambria"/>
          <w:b/>
          <w:bCs/>
          <w:sz w:val="22"/>
          <w:szCs w:val="22"/>
        </w:rPr>
        <w:t>UDZIELENIE ZAMÓWIENIA MOGĄ UBIEGAĆ SIĘ WYKONAWCY</w:t>
      </w:r>
      <w:r w:rsidRPr="005666AE">
        <w:rPr>
          <w:rFonts w:ascii="Cambria" w:eastAsia="Arial" w:hAnsi="Cambria"/>
          <w:sz w:val="22"/>
          <w:szCs w:val="22"/>
        </w:rPr>
        <w:t xml:space="preserve">, którzy spełniają warunki określone w zapytaniu ofertowym i nie podlegają wykluczeniu z postępowania tj.: </w:t>
      </w:r>
    </w:p>
    <w:p w:rsidR="0074672E" w:rsidRPr="005666AE" w:rsidRDefault="0074672E" w:rsidP="0074672E">
      <w:pPr>
        <w:jc w:val="both"/>
        <w:rPr>
          <w:rFonts w:ascii="Cambria" w:eastAsia="Arial" w:hAnsi="Cambria"/>
          <w:b/>
          <w:bCs/>
          <w:sz w:val="22"/>
          <w:szCs w:val="22"/>
        </w:rPr>
      </w:pPr>
      <w:r w:rsidRPr="005666AE">
        <w:rPr>
          <w:rFonts w:ascii="Cambria" w:eastAsia="Arial" w:hAnsi="Cambria"/>
          <w:b/>
          <w:bCs/>
          <w:sz w:val="22"/>
          <w:szCs w:val="22"/>
        </w:rPr>
        <w:t>Z postępowania o udzielenie zamówienia publicznego Zamawiający wykluczy Wykonawcę:</w:t>
      </w:r>
    </w:p>
    <w:p w:rsidR="0074672E" w:rsidRPr="005666AE" w:rsidRDefault="0074672E" w:rsidP="00584BE2">
      <w:pPr>
        <w:widowControl w:val="0"/>
        <w:numPr>
          <w:ilvl w:val="0"/>
          <w:numId w:val="17"/>
        </w:numPr>
        <w:ind w:left="426" w:hanging="284"/>
        <w:jc w:val="both"/>
        <w:rPr>
          <w:rFonts w:ascii="Cambria" w:hAnsi="Cambria"/>
          <w:b/>
          <w:sz w:val="22"/>
          <w:szCs w:val="22"/>
          <w:u w:val="single"/>
        </w:rPr>
      </w:pPr>
      <w:r w:rsidRPr="005666AE">
        <w:rPr>
          <w:rFonts w:ascii="Cambria" w:hAnsi="Cambria"/>
          <w:sz w:val="22"/>
          <w:szCs w:val="22"/>
        </w:rPr>
        <w:t>powiązanego osobowo lub kapitałowo z Zamawiającym. Przez powiązania rozumie się: występowanie powiązań kapitałowych lub osobowych w rozumieniu wzajemnych powiązań między Zamawiającym lub osobami upoważnionymi do zaciągania zobowiązań w imieniu Zamawiającego lub osobami wykonującymi w imieniu Zamawiającego czynności związanych z przygotowaniem i przeprowadzeniem procedury wyboru Wykonawcy a Wykonawcą, polegające w szczególności na:</w:t>
      </w:r>
    </w:p>
    <w:p w:rsidR="0074672E" w:rsidRPr="005666AE" w:rsidRDefault="0074672E" w:rsidP="00584BE2">
      <w:pPr>
        <w:widowControl w:val="0"/>
        <w:numPr>
          <w:ilvl w:val="0"/>
          <w:numId w:val="18"/>
        </w:numPr>
        <w:ind w:left="993" w:hanging="284"/>
        <w:jc w:val="both"/>
        <w:rPr>
          <w:rFonts w:ascii="Cambria" w:hAnsi="Cambria"/>
          <w:b/>
          <w:sz w:val="22"/>
          <w:szCs w:val="22"/>
          <w:u w:val="single"/>
        </w:rPr>
      </w:pPr>
      <w:r w:rsidRPr="005666AE">
        <w:rPr>
          <w:rFonts w:ascii="Cambria" w:hAnsi="Cambria"/>
          <w:sz w:val="22"/>
          <w:szCs w:val="22"/>
        </w:rPr>
        <w:t>uczestniczeniu jako wspólnik w spółce cywilnej lub osobowej prawa handlowego;</w:t>
      </w:r>
    </w:p>
    <w:p w:rsidR="0074672E" w:rsidRPr="005666AE" w:rsidRDefault="0074672E" w:rsidP="00584BE2">
      <w:pPr>
        <w:widowControl w:val="0"/>
        <w:numPr>
          <w:ilvl w:val="0"/>
          <w:numId w:val="18"/>
        </w:numPr>
        <w:ind w:left="993" w:hanging="284"/>
        <w:jc w:val="both"/>
        <w:rPr>
          <w:rFonts w:ascii="Cambria" w:hAnsi="Cambria"/>
          <w:sz w:val="22"/>
          <w:szCs w:val="22"/>
        </w:rPr>
      </w:pPr>
      <w:r w:rsidRPr="005666AE">
        <w:rPr>
          <w:rFonts w:ascii="Cambria" w:hAnsi="Cambria"/>
          <w:sz w:val="22"/>
          <w:szCs w:val="22"/>
        </w:rPr>
        <w:t xml:space="preserve">posiadaniu co najmniej 10% udziałów lub akcji w kapitale spółki kapitałowej;  </w:t>
      </w:r>
    </w:p>
    <w:p w:rsidR="0074672E" w:rsidRPr="005666AE" w:rsidRDefault="0074672E" w:rsidP="00584BE2">
      <w:pPr>
        <w:widowControl w:val="0"/>
        <w:numPr>
          <w:ilvl w:val="0"/>
          <w:numId w:val="18"/>
        </w:numPr>
        <w:ind w:left="993" w:hanging="284"/>
        <w:jc w:val="both"/>
        <w:rPr>
          <w:rFonts w:ascii="Cambria" w:hAnsi="Cambria"/>
          <w:sz w:val="22"/>
          <w:szCs w:val="22"/>
        </w:rPr>
      </w:pPr>
      <w:r w:rsidRPr="005666AE">
        <w:rPr>
          <w:rFonts w:ascii="Cambria" w:hAnsi="Cambria"/>
          <w:sz w:val="22"/>
          <w:szCs w:val="22"/>
        </w:rPr>
        <w:t xml:space="preserve">pełnieniu funkcji członka organu nadzorczego lub zarządzającego, prokurenta lub  pełnomocnika; </w:t>
      </w:r>
    </w:p>
    <w:p w:rsidR="0074672E" w:rsidRPr="005666AE" w:rsidRDefault="0074672E" w:rsidP="00584BE2">
      <w:pPr>
        <w:widowControl w:val="0"/>
        <w:numPr>
          <w:ilvl w:val="0"/>
          <w:numId w:val="18"/>
        </w:numPr>
        <w:ind w:left="993" w:hanging="284"/>
        <w:jc w:val="both"/>
        <w:rPr>
          <w:rFonts w:ascii="Cambria" w:hAnsi="Cambria"/>
          <w:b/>
          <w:sz w:val="22"/>
          <w:szCs w:val="22"/>
          <w:u w:val="single"/>
        </w:rPr>
      </w:pPr>
      <w:r w:rsidRPr="005666AE">
        <w:rPr>
          <w:rFonts w:ascii="Cambria" w:hAnsi="Cambria"/>
          <w:sz w:val="22"/>
          <w:szCs w:val="22"/>
        </w:rPr>
        <w:t>pozostawaniu w związku małżeńskim, w stosunku pokrewieństwa lub powinowactwa w linii prostej, pokrewieństwa drugiego stopnia lub powinowactwa drugiego stopnia w linii bocznej lub w stosunku przysposobienia, opieki lub kurateli.</w:t>
      </w:r>
    </w:p>
    <w:p w:rsidR="0074672E" w:rsidRPr="005666AE" w:rsidRDefault="0074672E" w:rsidP="00584BE2">
      <w:pPr>
        <w:widowControl w:val="0"/>
        <w:numPr>
          <w:ilvl w:val="0"/>
          <w:numId w:val="17"/>
        </w:numPr>
        <w:ind w:left="426" w:hanging="284"/>
        <w:jc w:val="both"/>
        <w:rPr>
          <w:rFonts w:ascii="Cambria" w:hAnsi="Cambria"/>
          <w:sz w:val="22"/>
          <w:szCs w:val="22"/>
        </w:rPr>
      </w:pPr>
      <w:r w:rsidRPr="005666AE">
        <w:rPr>
          <w:rFonts w:ascii="Cambria" w:hAnsi="Cambria"/>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4672E" w:rsidRPr="005666AE" w:rsidRDefault="0074672E" w:rsidP="0074672E">
      <w:pPr>
        <w:jc w:val="both"/>
        <w:rPr>
          <w:rFonts w:ascii="Cambria" w:hAnsi="Cambria"/>
          <w:sz w:val="22"/>
          <w:szCs w:val="22"/>
        </w:rPr>
      </w:pPr>
      <w:r w:rsidRPr="005666AE">
        <w:rPr>
          <w:rFonts w:ascii="Cambria" w:eastAsia="Calibri" w:hAnsi="Cambria"/>
          <w:b/>
          <w:sz w:val="22"/>
          <w:szCs w:val="22"/>
          <w:lang w:eastAsia="en-US"/>
        </w:rPr>
        <w:t>15.</w:t>
      </w:r>
      <w:r w:rsidRPr="005666AE">
        <w:rPr>
          <w:rFonts w:ascii="Cambria" w:hAnsi="Cambria"/>
          <w:b/>
          <w:bCs/>
          <w:sz w:val="22"/>
          <w:szCs w:val="22"/>
        </w:rPr>
        <w:t xml:space="preserve"> INFORMACJE DODATKOWE W SPRAWIE WYKLUCZENIA WYKONAWCÓW</w:t>
      </w:r>
    </w:p>
    <w:p w:rsidR="0074672E" w:rsidRPr="005666AE" w:rsidRDefault="0074672E" w:rsidP="00584BE2">
      <w:pPr>
        <w:numPr>
          <w:ilvl w:val="0"/>
          <w:numId w:val="19"/>
        </w:numPr>
        <w:shd w:val="clear" w:color="auto" w:fill="FFFFFF"/>
        <w:contextualSpacing/>
        <w:jc w:val="both"/>
        <w:rPr>
          <w:rFonts w:ascii="Cambria" w:hAnsi="Cambria"/>
          <w:sz w:val="22"/>
          <w:szCs w:val="22"/>
        </w:rPr>
      </w:pPr>
      <w:r w:rsidRPr="005666AE">
        <w:rPr>
          <w:rFonts w:ascii="Cambria" w:hAnsi="Cambria"/>
          <w:sz w:val="22"/>
          <w:szCs w:val="22"/>
        </w:rPr>
        <w:t xml:space="preserve">Z postępowania o udzielenie zamówienia publicznego wyklucza się Wykonawców na podstawie </w:t>
      </w:r>
      <w:r w:rsidRPr="005666AE">
        <w:rPr>
          <w:rFonts w:ascii="Cambria" w:hAnsi="Cambria"/>
          <w:b/>
          <w:bCs/>
          <w:sz w:val="22"/>
          <w:szCs w:val="22"/>
        </w:rPr>
        <w:t xml:space="preserve">art. 7 ust. 1 Ustawy z dnia 13 kwietnia 2022 r. </w:t>
      </w:r>
      <w:r w:rsidRPr="005666AE">
        <w:rPr>
          <w:rFonts w:ascii="Cambria" w:hAnsi="Cambria"/>
          <w:sz w:val="22"/>
          <w:szCs w:val="22"/>
        </w:rPr>
        <w:t>o szczególnych rozwiązaniach  w zakresie przeciwdziałania wspieraniu agresji na Ukrainę oraz służących ochronie bezpieczeństwa narodowego, (</w:t>
      </w:r>
      <w:proofErr w:type="spellStart"/>
      <w:r w:rsidRPr="005666AE">
        <w:rPr>
          <w:rFonts w:ascii="Cambria" w:hAnsi="Cambria"/>
          <w:sz w:val="22"/>
          <w:szCs w:val="22"/>
        </w:rPr>
        <w:t>t.j</w:t>
      </w:r>
      <w:proofErr w:type="spellEnd"/>
      <w:r w:rsidRPr="005666AE">
        <w:rPr>
          <w:rFonts w:ascii="Cambria" w:hAnsi="Cambria"/>
          <w:sz w:val="22"/>
          <w:szCs w:val="22"/>
        </w:rPr>
        <w:t>. Dz. U. 2022 poz. 835), zwana dalej </w:t>
      </w:r>
      <w:r w:rsidRPr="005666AE">
        <w:rPr>
          <w:rFonts w:ascii="Cambria" w:hAnsi="Cambria"/>
          <w:b/>
          <w:bCs/>
          <w:sz w:val="22"/>
          <w:szCs w:val="22"/>
        </w:rPr>
        <w:t>„UOBN”.</w:t>
      </w:r>
    </w:p>
    <w:p w:rsidR="0074672E" w:rsidRPr="005666AE" w:rsidRDefault="0074672E" w:rsidP="00584BE2">
      <w:pPr>
        <w:numPr>
          <w:ilvl w:val="1"/>
          <w:numId w:val="19"/>
        </w:numPr>
        <w:shd w:val="clear" w:color="auto" w:fill="FFFFFF"/>
        <w:contextualSpacing/>
        <w:jc w:val="both"/>
        <w:rPr>
          <w:rFonts w:ascii="Cambria" w:hAnsi="Cambria"/>
          <w:sz w:val="22"/>
          <w:szCs w:val="22"/>
        </w:rPr>
      </w:pPr>
      <w:r w:rsidRPr="005666AE">
        <w:rPr>
          <w:rFonts w:ascii="Cambria" w:hAnsi="Cambria"/>
          <w:sz w:val="22"/>
          <w:szCs w:val="22"/>
        </w:rPr>
        <w:t xml:space="preserve">Zgodnie z art. art. 7 ust. 1 UOBN z postępowania o udzielenie zamówienia Zamawiający wyklucza: </w:t>
      </w:r>
    </w:p>
    <w:p w:rsidR="0074672E" w:rsidRPr="005666AE" w:rsidRDefault="0074672E" w:rsidP="00584BE2">
      <w:pPr>
        <w:numPr>
          <w:ilvl w:val="2"/>
          <w:numId w:val="19"/>
        </w:numPr>
        <w:shd w:val="clear" w:color="auto" w:fill="FFFFFF"/>
        <w:contextualSpacing/>
        <w:jc w:val="both"/>
        <w:rPr>
          <w:rFonts w:ascii="Cambria" w:hAnsi="Cambria"/>
          <w:sz w:val="22"/>
          <w:szCs w:val="22"/>
        </w:rPr>
      </w:pPr>
      <w:r w:rsidRPr="005666AE">
        <w:rPr>
          <w:rFonts w:ascii="Cambria" w:hAnsi="Cambria"/>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74672E" w:rsidRPr="005666AE" w:rsidRDefault="0074672E" w:rsidP="00584BE2">
      <w:pPr>
        <w:numPr>
          <w:ilvl w:val="2"/>
          <w:numId w:val="19"/>
        </w:numPr>
        <w:shd w:val="clear" w:color="auto" w:fill="FFFFFF"/>
        <w:contextualSpacing/>
        <w:jc w:val="both"/>
        <w:rPr>
          <w:rFonts w:ascii="Cambria" w:hAnsi="Cambria"/>
          <w:sz w:val="22"/>
          <w:szCs w:val="22"/>
        </w:rPr>
      </w:pPr>
      <w:r w:rsidRPr="005666AE">
        <w:rPr>
          <w:rFonts w:ascii="Cambria" w:hAnsi="Cambria"/>
          <w:sz w:val="22"/>
          <w:szCs w:val="22"/>
        </w:rPr>
        <w:t>Wykonawcę oraz uczestnika konkursu, którego beneficjentem rzeczywistym w rozumieniu ustawy z dnia 1 marca 2018 r. o przeciwdziałaniu praniu pieniędzy oraz finansowaniu terroryzmu (</w:t>
      </w:r>
      <w:proofErr w:type="spellStart"/>
      <w:r w:rsidRPr="005666AE">
        <w:rPr>
          <w:rFonts w:ascii="Cambria" w:hAnsi="Cambria"/>
          <w:sz w:val="22"/>
          <w:szCs w:val="22"/>
        </w:rPr>
        <w:t>t.j</w:t>
      </w:r>
      <w:proofErr w:type="spellEnd"/>
      <w:r w:rsidRPr="005666AE">
        <w:rPr>
          <w:rFonts w:ascii="Cambria" w:hAnsi="Cambria"/>
          <w:sz w:val="22"/>
          <w:szCs w:val="22"/>
        </w:rPr>
        <w:t>.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4672E" w:rsidRPr="005666AE" w:rsidRDefault="0074672E" w:rsidP="00584BE2">
      <w:pPr>
        <w:numPr>
          <w:ilvl w:val="2"/>
          <w:numId w:val="19"/>
        </w:numPr>
        <w:shd w:val="clear" w:color="auto" w:fill="FFFFFF"/>
        <w:contextualSpacing/>
        <w:jc w:val="both"/>
        <w:rPr>
          <w:rFonts w:ascii="Cambria" w:hAnsi="Cambria"/>
          <w:sz w:val="22"/>
          <w:szCs w:val="22"/>
        </w:rPr>
      </w:pPr>
      <w:r w:rsidRPr="005666AE">
        <w:rPr>
          <w:rFonts w:ascii="Cambria" w:hAnsi="Cambria"/>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74672E" w:rsidRPr="005666AE" w:rsidRDefault="0074672E" w:rsidP="00584BE2">
      <w:pPr>
        <w:numPr>
          <w:ilvl w:val="1"/>
          <w:numId w:val="19"/>
        </w:numPr>
        <w:shd w:val="clear" w:color="auto" w:fill="FFFFFF"/>
        <w:ind w:left="426" w:hanging="426"/>
        <w:contextualSpacing/>
        <w:jc w:val="both"/>
        <w:rPr>
          <w:rFonts w:ascii="Cambria" w:hAnsi="Cambria"/>
          <w:sz w:val="22"/>
          <w:szCs w:val="22"/>
        </w:rPr>
      </w:pPr>
      <w:r w:rsidRPr="005666AE">
        <w:rPr>
          <w:rFonts w:ascii="Cambria" w:hAnsi="Cambria"/>
          <w:sz w:val="22"/>
          <w:szCs w:val="22"/>
        </w:rPr>
        <w:t>Wykluczenie, o którym mowa w ust. 2 następować będzie na okres trwania ww. okoliczności. W przypadku Wykonawcy lub uczestnika konkursu wykluczonego na podstawie art. 7 ust. 1 UOBN, Zamawiający odrzuca ofertę takiego Wykonawcy.</w:t>
      </w:r>
    </w:p>
    <w:p w:rsidR="0074672E" w:rsidRPr="005666AE" w:rsidRDefault="0074672E" w:rsidP="00584BE2">
      <w:pPr>
        <w:numPr>
          <w:ilvl w:val="1"/>
          <w:numId w:val="19"/>
        </w:numPr>
        <w:contextualSpacing/>
        <w:jc w:val="both"/>
        <w:rPr>
          <w:rFonts w:ascii="Cambria" w:hAnsi="Cambria"/>
          <w:sz w:val="22"/>
          <w:szCs w:val="22"/>
        </w:rPr>
      </w:pPr>
      <w:r w:rsidRPr="005666AE">
        <w:rPr>
          <w:rFonts w:ascii="Cambria" w:hAnsi="Cambria"/>
          <w:sz w:val="22"/>
          <w:szCs w:val="22"/>
        </w:rPr>
        <w:t>Wykluczenie Wykonawcy na podstawie obowiązujących przepisów Prawa. </w:t>
      </w:r>
    </w:p>
    <w:p w:rsidR="0074672E" w:rsidRPr="005666AE" w:rsidRDefault="0074672E" w:rsidP="00584BE2">
      <w:pPr>
        <w:numPr>
          <w:ilvl w:val="1"/>
          <w:numId w:val="19"/>
        </w:numPr>
        <w:contextualSpacing/>
        <w:jc w:val="both"/>
        <w:rPr>
          <w:rFonts w:ascii="Cambria" w:hAnsi="Cambria"/>
          <w:sz w:val="22"/>
          <w:szCs w:val="22"/>
        </w:rPr>
      </w:pPr>
      <w:r w:rsidRPr="005666AE">
        <w:rPr>
          <w:rFonts w:ascii="Cambria" w:hAnsi="Cambria"/>
          <w:sz w:val="22"/>
          <w:szCs w:val="22"/>
        </w:rPr>
        <w:t xml:space="preserve">Zamawiający będzie weryfikował przesłanki wykluczenia, na podstawie: </w:t>
      </w:r>
    </w:p>
    <w:p w:rsidR="0074672E" w:rsidRPr="005666AE" w:rsidRDefault="0074672E" w:rsidP="00584BE2">
      <w:pPr>
        <w:numPr>
          <w:ilvl w:val="2"/>
          <w:numId w:val="19"/>
        </w:numPr>
        <w:contextualSpacing/>
        <w:jc w:val="both"/>
        <w:rPr>
          <w:rFonts w:ascii="Cambria" w:hAnsi="Cambria"/>
          <w:sz w:val="22"/>
          <w:szCs w:val="22"/>
        </w:rPr>
      </w:pPr>
      <w:r w:rsidRPr="005666AE">
        <w:rPr>
          <w:rFonts w:ascii="Cambria" w:hAnsi="Cambria"/>
          <w:sz w:val="22"/>
          <w:szCs w:val="22"/>
        </w:rPr>
        <w:t>wykazów określonych w rozporządzeniu 765/2006 i rozporządzeniu 269/2014,</w:t>
      </w:r>
    </w:p>
    <w:p w:rsidR="0074672E" w:rsidRPr="005666AE" w:rsidRDefault="0074672E" w:rsidP="00584BE2">
      <w:pPr>
        <w:numPr>
          <w:ilvl w:val="2"/>
          <w:numId w:val="19"/>
        </w:numPr>
        <w:ind w:right="210"/>
        <w:contextualSpacing/>
        <w:jc w:val="both"/>
        <w:rPr>
          <w:rFonts w:ascii="Cambria" w:hAnsi="Cambria"/>
          <w:sz w:val="22"/>
          <w:szCs w:val="22"/>
        </w:rPr>
      </w:pPr>
      <w:r w:rsidRPr="005666AE">
        <w:rPr>
          <w:rFonts w:ascii="Cambria" w:hAnsi="Cambria"/>
          <w:sz w:val="22"/>
          <w:szCs w:val="22"/>
        </w:rPr>
        <w:t>listy Ministra właściwego do spraw wewnętrznych obejmującej osoby i podmioty, wobec których są stosowane środki, o których mowa w art. 1 UOBN.</w:t>
      </w:r>
    </w:p>
    <w:p w:rsidR="00121AB2" w:rsidRPr="005666AE" w:rsidRDefault="00121AB2" w:rsidP="00584BE2">
      <w:pPr>
        <w:pStyle w:val="Akapitzlist"/>
        <w:widowControl w:val="0"/>
        <w:numPr>
          <w:ilvl w:val="0"/>
          <w:numId w:val="20"/>
        </w:numPr>
        <w:spacing w:line="276" w:lineRule="auto"/>
        <w:ind w:left="426" w:hanging="426"/>
        <w:jc w:val="both"/>
        <w:rPr>
          <w:rFonts w:ascii="Cambria" w:hAnsi="Cambria"/>
          <w:sz w:val="22"/>
          <w:szCs w:val="22"/>
        </w:rPr>
      </w:pPr>
      <w:r w:rsidRPr="005666AE">
        <w:rPr>
          <w:rFonts w:ascii="Cambria" w:hAnsi="Cambria"/>
          <w:b/>
          <w:sz w:val="22"/>
          <w:szCs w:val="22"/>
        </w:rPr>
        <w:t>Pozostałe informacje.</w:t>
      </w:r>
    </w:p>
    <w:p w:rsidR="00121AB2" w:rsidRPr="005666AE" w:rsidRDefault="00121AB2" w:rsidP="00584BE2">
      <w:pPr>
        <w:pStyle w:val="Akapitzlist"/>
        <w:widowControl w:val="0"/>
        <w:numPr>
          <w:ilvl w:val="1"/>
          <w:numId w:val="21"/>
        </w:numPr>
        <w:tabs>
          <w:tab w:val="left" w:pos="567"/>
        </w:tabs>
        <w:spacing w:line="276" w:lineRule="auto"/>
        <w:ind w:left="709" w:hanging="567"/>
        <w:jc w:val="both"/>
        <w:rPr>
          <w:rFonts w:ascii="Cambria" w:hAnsi="Cambria"/>
          <w:sz w:val="22"/>
          <w:szCs w:val="22"/>
        </w:rPr>
      </w:pPr>
      <w:r w:rsidRPr="005666AE">
        <w:rPr>
          <w:rFonts w:ascii="Cambria" w:hAnsi="Cambria"/>
          <w:sz w:val="22"/>
          <w:szCs w:val="22"/>
        </w:rPr>
        <w:t>W uzasadnionych przypadkach Zamawiający może, przed upływem terminu składania ofert, zmienić zapytanie cenowe. Zmienione zapytanie cenowe Zamawiający niezwłocznie przekaże wszystkim potencjalnym Wykonawcom, którym przekazał zapytanie cenowe.</w:t>
      </w:r>
    </w:p>
    <w:p w:rsidR="00121AB2" w:rsidRPr="005666AE" w:rsidRDefault="00121AB2" w:rsidP="00584BE2">
      <w:pPr>
        <w:pStyle w:val="Akapitzlist"/>
        <w:widowControl w:val="0"/>
        <w:numPr>
          <w:ilvl w:val="1"/>
          <w:numId w:val="21"/>
        </w:numPr>
        <w:tabs>
          <w:tab w:val="left" w:pos="567"/>
        </w:tabs>
        <w:spacing w:line="276" w:lineRule="auto"/>
        <w:ind w:left="709" w:hanging="567"/>
        <w:jc w:val="both"/>
        <w:rPr>
          <w:rFonts w:ascii="Cambria" w:hAnsi="Cambria"/>
          <w:sz w:val="22"/>
          <w:szCs w:val="22"/>
        </w:rPr>
      </w:pPr>
      <w:r w:rsidRPr="005666AE">
        <w:rPr>
          <w:rFonts w:ascii="Cambria" w:hAnsi="Cambria"/>
          <w:sz w:val="22"/>
          <w:szCs w:val="22"/>
        </w:rPr>
        <w:t>W przypadku wątpliwości i zastrzeżeń Wykonawca może zwrócić się do Zamawiającego o wyjaśnienie treści warunków zamówienia przed terminem składania ofert.</w:t>
      </w:r>
    </w:p>
    <w:p w:rsidR="00121AB2" w:rsidRPr="005666AE" w:rsidRDefault="00121AB2" w:rsidP="00584BE2">
      <w:pPr>
        <w:pStyle w:val="Akapitzlist"/>
        <w:widowControl w:val="0"/>
        <w:numPr>
          <w:ilvl w:val="1"/>
          <w:numId w:val="21"/>
        </w:numPr>
        <w:tabs>
          <w:tab w:val="left" w:pos="567"/>
        </w:tabs>
        <w:spacing w:line="276" w:lineRule="auto"/>
        <w:ind w:left="709" w:hanging="567"/>
        <w:jc w:val="both"/>
        <w:rPr>
          <w:rFonts w:ascii="Cambria" w:hAnsi="Cambria"/>
          <w:sz w:val="22"/>
          <w:szCs w:val="22"/>
        </w:rPr>
      </w:pPr>
      <w:r w:rsidRPr="005666AE">
        <w:rPr>
          <w:rFonts w:ascii="Cambria" w:hAnsi="Cambria"/>
          <w:sz w:val="22"/>
          <w:szCs w:val="22"/>
        </w:rPr>
        <w:t>Jeżeli w wyniku zmiany treści zapytania cenowego jest niezbędny dodatkowy czas na wprowadzenie zmian w ofertach, Zamawiający może przedłużyć termin składania ofert.</w:t>
      </w:r>
    </w:p>
    <w:p w:rsidR="00121AB2" w:rsidRPr="005666AE" w:rsidRDefault="00121AB2" w:rsidP="00584BE2">
      <w:pPr>
        <w:pStyle w:val="Akapitzlist"/>
        <w:widowControl w:val="0"/>
        <w:numPr>
          <w:ilvl w:val="1"/>
          <w:numId w:val="21"/>
        </w:numPr>
        <w:tabs>
          <w:tab w:val="left" w:pos="567"/>
        </w:tabs>
        <w:spacing w:line="276" w:lineRule="auto"/>
        <w:ind w:left="709" w:hanging="567"/>
        <w:jc w:val="both"/>
        <w:rPr>
          <w:rFonts w:ascii="Cambria" w:hAnsi="Cambria"/>
          <w:sz w:val="22"/>
          <w:szCs w:val="22"/>
        </w:rPr>
      </w:pPr>
      <w:r w:rsidRPr="005666AE">
        <w:rPr>
          <w:rFonts w:ascii="Cambria" w:hAnsi="Cambria"/>
          <w:sz w:val="22"/>
          <w:szCs w:val="22"/>
        </w:rPr>
        <w:t xml:space="preserve">W toku badania i oceny ofert Zamawiający może żądać od potencjalnych Wykonawców wyjaśnień dotyczących treści złożonych ofert oraz treści złożonych dokumentów. </w:t>
      </w:r>
    </w:p>
    <w:p w:rsidR="00121AB2" w:rsidRPr="005666AE" w:rsidRDefault="00121AB2" w:rsidP="00584BE2">
      <w:pPr>
        <w:pStyle w:val="Akapitzlist"/>
        <w:widowControl w:val="0"/>
        <w:numPr>
          <w:ilvl w:val="1"/>
          <w:numId w:val="21"/>
        </w:numPr>
        <w:tabs>
          <w:tab w:val="left" w:pos="567"/>
        </w:tabs>
        <w:spacing w:line="276" w:lineRule="auto"/>
        <w:ind w:left="709" w:hanging="567"/>
        <w:jc w:val="both"/>
        <w:rPr>
          <w:rFonts w:ascii="Cambria" w:hAnsi="Cambria"/>
          <w:sz w:val="22"/>
          <w:szCs w:val="22"/>
        </w:rPr>
      </w:pPr>
      <w:r w:rsidRPr="005666AE">
        <w:rPr>
          <w:rFonts w:ascii="Cambria" w:hAnsi="Cambria"/>
          <w:sz w:val="22"/>
          <w:szCs w:val="22"/>
        </w:rPr>
        <w:lastRenderedPageBreak/>
        <w:t>Dopuszcza się jednokrotne uzupełnienie dokumentów w toku badania i ceny ofert.</w:t>
      </w:r>
    </w:p>
    <w:p w:rsidR="006463B6" w:rsidRDefault="006463B6" w:rsidP="006463B6">
      <w:pPr>
        <w:pStyle w:val="Akapitzlist"/>
        <w:widowControl w:val="0"/>
        <w:tabs>
          <w:tab w:val="left" w:pos="567"/>
        </w:tabs>
        <w:spacing w:line="276" w:lineRule="auto"/>
        <w:ind w:left="709"/>
        <w:jc w:val="both"/>
        <w:rPr>
          <w:rFonts w:ascii="Cambria" w:hAnsi="Cambria"/>
          <w:sz w:val="22"/>
          <w:szCs w:val="22"/>
        </w:rPr>
      </w:pPr>
    </w:p>
    <w:p w:rsidR="000A775B" w:rsidRPr="005666AE" w:rsidRDefault="000A775B" w:rsidP="006463B6">
      <w:pPr>
        <w:pStyle w:val="Akapitzlist"/>
        <w:widowControl w:val="0"/>
        <w:tabs>
          <w:tab w:val="left" w:pos="567"/>
        </w:tabs>
        <w:spacing w:line="276" w:lineRule="auto"/>
        <w:ind w:left="709"/>
        <w:jc w:val="both"/>
        <w:rPr>
          <w:rFonts w:ascii="Cambria" w:hAnsi="Cambria"/>
          <w:sz w:val="22"/>
          <w:szCs w:val="22"/>
        </w:rPr>
      </w:pPr>
    </w:p>
    <w:p w:rsidR="00D17774" w:rsidRPr="005666AE" w:rsidRDefault="00D17774" w:rsidP="00D17774">
      <w:pPr>
        <w:widowControl w:val="0"/>
        <w:autoSpaceDE w:val="0"/>
        <w:autoSpaceDN w:val="0"/>
        <w:adjustRightInd w:val="0"/>
        <w:rPr>
          <w:rFonts w:ascii="Cambria" w:eastAsia="Calibri" w:hAnsi="Cambria"/>
          <w:b/>
          <w:sz w:val="22"/>
          <w:szCs w:val="22"/>
          <w:lang w:eastAsia="en-US"/>
        </w:rPr>
      </w:pPr>
      <w:r w:rsidRPr="005666AE">
        <w:rPr>
          <w:rFonts w:ascii="Cambria" w:eastAsia="Calibri" w:hAnsi="Cambria"/>
          <w:b/>
          <w:sz w:val="22"/>
          <w:szCs w:val="22"/>
          <w:lang w:eastAsia="en-US"/>
        </w:rPr>
        <w:t>1</w:t>
      </w:r>
      <w:r w:rsidR="00121AB2" w:rsidRPr="005666AE">
        <w:rPr>
          <w:rFonts w:ascii="Cambria" w:eastAsia="Calibri" w:hAnsi="Cambria"/>
          <w:b/>
          <w:sz w:val="22"/>
          <w:szCs w:val="22"/>
          <w:lang w:eastAsia="en-US"/>
        </w:rPr>
        <w:t>7</w:t>
      </w:r>
      <w:r w:rsidRPr="005666AE">
        <w:rPr>
          <w:rFonts w:ascii="Cambria" w:eastAsia="Calibri" w:hAnsi="Cambria"/>
          <w:b/>
          <w:sz w:val="22"/>
          <w:szCs w:val="22"/>
          <w:lang w:eastAsia="en-US"/>
        </w:rPr>
        <w:t xml:space="preserve">. WYKAZ </w:t>
      </w:r>
      <w:r w:rsidR="006E5598" w:rsidRPr="005666AE">
        <w:rPr>
          <w:rFonts w:ascii="Cambria" w:eastAsia="Calibri" w:hAnsi="Cambria"/>
          <w:b/>
          <w:sz w:val="22"/>
          <w:szCs w:val="22"/>
          <w:lang w:eastAsia="en-US"/>
        </w:rPr>
        <w:t xml:space="preserve">DOKUMENTÓW </w:t>
      </w:r>
      <w:r w:rsidR="008373FF" w:rsidRPr="005666AE">
        <w:rPr>
          <w:rFonts w:ascii="Cambria" w:eastAsia="Calibri" w:hAnsi="Cambria"/>
          <w:b/>
          <w:sz w:val="22"/>
          <w:szCs w:val="22"/>
          <w:lang w:eastAsia="en-US"/>
        </w:rPr>
        <w:t>SKAŁDANYCH PRZEZ WYKOANWCĘ</w:t>
      </w:r>
    </w:p>
    <w:p w:rsidR="00D17774" w:rsidRPr="005666AE" w:rsidRDefault="00D17774" w:rsidP="00D17774">
      <w:pPr>
        <w:widowControl w:val="0"/>
        <w:autoSpaceDE w:val="0"/>
        <w:autoSpaceDN w:val="0"/>
        <w:adjustRightInd w:val="0"/>
        <w:jc w:val="both"/>
        <w:rPr>
          <w:rFonts w:ascii="Cambria" w:hAnsi="Cambria"/>
          <w:sz w:val="22"/>
          <w:szCs w:val="22"/>
        </w:rPr>
      </w:pPr>
      <w:r w:rsidRPr="005666AE">
        <w:rPr>
          <w:rFonts w:ascii="Cambria" w:hAnsi="Cambria"/>
          <w:b/>
          <w:sz w:val="22"/>
          <w:szCs w:val="22"/>
        </w:rPr>
        <w:t xml:space="preserve">Załącznik nr 1 </w:t>
      </w:r>
      <w:r w:rsidR="0043224A" w:rsidRPr="005666AE">
        <w:rPr>
          <w:rFonts w:ascii="Cambria" w:hAnsi="Cambria"/>
          <w:sz w:val="22"/>
          <w:szCs w:val="22"/>
        </w:rPr>
        <w:t>- Formularz ofertowy</w:t>
      </w:r>
      <w:r w:rsidR="00A533A7" w:rsidRPr="005666AE">
        <w:rPr>
          <w:rFonts w:ascii="Cambria" w:hAnsi="Cambria"/>
          <w:sz w:val="22"/>
          <w:szCs w:val="22"/>
        </w:rPr>
        <w:t xml:space="preserve"> - wypełniony i podpisany </w:t>
      </w:r>
    </w:p>
    <w:p w:rsidR="0043224A" w:rsidRPr="005666AE" w:rsidRDefault="00D17774" w:rsidP="00D17774">
      <w:pPr>
        <w:widowControl w:val="0"/>
        <w:autoSpaceDE w:val="0"/>
        <w:autoSpaceDN w:val="0"/>
        <w:adjustRightInd w:val="0"/>
        <w:jc w:val="both"/>
        <w:rPr>
          <w:rFonts w:ascii="Cambria" w:hAnsi="Cambria"/>
          <w:sz w:val="22"/>
          <w:szCs w:val="22"/>
        </w:rPr>
      </w:pPr>
      <w:r w:rsidRPr="005666AE">
        <w:rPr>
          <w:rFonts w:ascii="Cambria" w:hAnsi="Cambria"/>
          <w:b/>
          <w:sz w:val="22"/>
          <w:szCs w:val="22"/>
        </w:rPr>
        <w:t>Załącznik nr 2</w:t>
      </w:r>
      <w:r w:rsidR="0043224A" w:rsidRPr="005666AE">
        <w:rPr>
          <w:rFonts w:ascii="Cambria" w:hAnsi="Cambria"/>
          <w:sz w:val="22"/>
          <w:szCs w:val="22"/>
        </w:rPr>
        <w:t xml:space="preserve"> - Opis przedmiotu zamówienia</w:t>
      </w:r>
      <w:r w:rsidR="00A533A7" w:rsidRPr="005666AE">
        <w:rPr>
          <w:rFonts w:ascii="Cambria" w:hAnsi="Cambria"/>
          <w:sz w:val="22"/>
          <w:szCs w:val="22"/>
        </w:rPr>
        <w:t xml:space="preserve"> </w:t>
      </w:r>
      <w:r w:rsidR="00FE48F7" w:rsidRPr="005666AE">
        <w:rPr>
          <w:rFonts w:ascii="Cambria" w:hAnsi="Cambria"/>
          <w:sz w:val="22"/>
          <w:szCs w:val="22"/>
        </w:rPr>
        <w:t>–</w:t>
      </w:r>
      <w:r w:rsidR="00A533A7" w:rsidRPr="005666AE">
        <w:rPr>
          <w:rFonts w:ascii="Cambria" w:hAnsi="Cambria"/>
          <w:sz w:val="22"/>
          <w:szCs w:val="22"/>
        </w:rPr>
        <w:t xml:space="preserve"> podpisany</w:t>
      </w:r>
    </w:p>
    <w:p w:rsidR="00AB2FAB" w:rsidRPr="005666AE" w:rsidRDefault="00CA7CEA" w:rsidP="00D17774">
      <w:pPr>
        <w:widowControl w:val="0"/>
        <w:autoSpaceDE w:val="0"/>
        <w:autoSpaceDN w:val="0"/>
        <w:adjustRightInd w:val="0"/>
        <w:jc w:val="both"/>
        <w:rPr>
          <w:rFonts w:ascii="Cambria" w:hAnsi="Cambria"/>
          <w:sz w:val="22"/>
          <w:szCs w:val="22"/>
        </w:rPr>
      </w:pPr>
      <w:r w:rsidRPr="005666AE">
        <w:rPr>
          <w:rFonts w:ascii="Cambria" w:hAnsi="Cambria"/>
          <w:b/>
          <w:sz w:val="22"/>
          <w:szCs w:val="22"/>
        </w:rPr>
        <w:t xml:space="preserve">Załącznik nr </w:t>
      </w:r>
      <w:r w:rsidR="005252A2">
        <w:rPr>
          <w:rFonts w:ascii="Cambria" w:hAnsi="Cambria"/>
          <w:b/>
          <w:sz w:val="22"/>
          <w:szCs w:val="22"/>
        </w:rPr>
        <w:t>3</w:t>
      </w:r>
      <w:r w:rsidRPr="005666AE">
        <w:rPr>
          <w:rFonts w:ascii="Cambria" w:hAnsi="Cambria"/>
          <w:b/>
          <w:sz w:val="22"/>
          <w:szCs w:val="22"/>
        </w:rPr>
        <w:t xml:space="preserve"> </w:t>
      </w:r>
      <w:r w:rsidR="00AB2FAB" w:rsidRPr="005666AE">
        <w:rPr>
          <w:rFonts w:ascii="Cambria" w:hAnsi="Cambria"/>
          <w:b/>
          <w:sz w:val="22"/>
          <w:szCs w:val="22"/>
        </w:rPr>
        <w:t xml:space="preserve">- </w:t>
      </w:r>
      <w:r w:rsidR="00AB2FAB" w:rsidRPr="005666AE">
        <w:rPr>
          <w:rFonts w:ascii="Cambria" w:hAnsi="Cambria"/>
          <w:sz w:val="22"/>
          <w:szCs w:val="22"/>
        </w:rPr>
        <w:t xml:space="preserve">Zaparafowany wzór umowy </w:t>
      </w:r>
    </w:p>
    <w:p w:rsidR="00D17774" w:rsidRPr="005666AE" w:rsidRDefault="00D17774" w:rsidP="00D17774">
      <w:pPr>
        <w:widowControl w:val="0"/>
        <w:autoSpaceDE w:val="0"/>
        <w:autoSpaceDN w:val="0"/>
        <w:adjustRightInd w:val="0"/>
        <w:jc w:val="both"/>
        <w:rPr>
          <w:rFonts w:ascii="Cambria" w:hAnsi="Cambria"/>
          <w:sz w:val="22"/>
          <w:szCs w:val="22"/>
        </w:rPr>
      </w:pPr>
      <w:r w:rsidRPr="005666AE">
        <w:rPr>
          <w:rFonts w:ascii="Cambria" w:hAnsi="Cambria"/>
          <w:b/>
          <w:sz w:val="22"/>
          <w:szCs w:val="22"/>
        </w:rPr>
        <w:t xml:space="preserve">Załącznik nr </w:t>
      </w:r>
      <w:r w:rsidR="005252A2">
        <w:rPr>
          <w:rFonts w:ascii="Cambria" w:hAnsi="Cambria"/>
          <w:b/>
          <w:sz w:val="22"/>
          <w:szCs w:val="22"/>
        </w:rPr>
        <w:t>4</w:t>
      </w:r>
      <w:r w:rsidR="00997A40" w:rsidRPr="005666AE">
        <w:rPr>
          <w:rFonts w:ascii="Cambria" w:hAnsi="Cambria"/>
          <w:sz w:val="22"/>
          <w:szCs w:val="22"/>
        </w:rPr>
        <w:t xml:space="preserve"> - </w:t>
      </w:r>
      <w:r w:rsidRPr="005666AE">
        <w:rPr>
          <w:rFonts w:ascii="Cambria" w:hAnsi="Cambria"/>
          <w:sz w:val="22"/>
          <w:szCs w:val="22"/>
        </w:rPr>
        <w:t>Ośw</w:t>
      </w:r>
      <w:r w:rsidR="005F4EEC" w:rsidRPr="005666AE">
        <w:rPr>
          <w:rFonts w:ascii="Cambria" w:hAnsi="Cambria"/>
          <w:sz w:val="22"/>
          <w:szCs w:val="22"/>
        </w:rPr>
        <w:t>iadczenie o zdolności Wykonawcy</w:t>
      </w:r>
      <w:r w:rsidR="00A533A7" w:rsidRPr="005666AE">
        <w:rPr>
          <w:rFonts w:ascii="Cambria" w:hAnsi="Cambria"/>
          <w:sz w:val="22"/>
          <w:szCs w:val="22"/>
        </w:rPr>
        <w:t xml:space="preserve"> - podpisany</w:t>
      </w:r>
    </w:p>
    <w:p w:rsidR="001C2145" w:rsidRPr="00E95160" w:rsidRDefault="00D17774" w:rsidP="009E2B3D">
      <w:pPr>
        <w:widowControl w:val="0"/>
        <w:autoSpaceDE w:val="0"/>
        <w:autoSpaceDN w:val="0"/>
        <w:adjustRightInd w:val="0"/>
        <w:jc w:val="both"/>
        <w:rPr>
          <w:rFonts w:ascii="Cambria" w:hAnsi="Cambria"/>
          <w:sz w:val="22"/>
          <w:szCs w:val="22"/>
        </w:rPr>
      </w:pPr>
      <w:r w:rsidRPr="005666AE">
        <w:rPr>
          <w:rFonts w:ascii="Cambria" w:hAnsi="Cambria"/>
          <w:b/>
          <w:sz w:val="22"/>
          <w:szCs w:val="22"/>
        </w:rPr>
        <w:t xml:space="preserve">Załącznik nr </w:t>
      </w:r>
      <w:r w:rsidR="005252A2">
        <w:rPr>
          <w:rFonts w:ascii="Cambria" w:hAnsi="Cambria"/>
          <w:b/>
          <w:sz w:val="22"/>
          <w:szCs w:val="22"/>
        </w:rPr>
        <w:t>5</w:t>
      </w:r>
      <w:r w:rsidRPr="005666AE">
        <w:rPr>
          <w:rFonts w:ascii="Cambria" w:hAnsi="Cambria"/>
          <w:sz w:val="22"/>
          <w:szCs w:val="22"/>
        </w:rPr>
        <w:t xml:space="preserve">- </w:t>
      </w:r>
      <w:r w:rsidR="007F3FAE" w:rsidRPr="005666AE">
        <w:rPr>
          <w:rFonts w:ascii="Cambria" w:hAnsi="Cambria"/>
          <w:sz w:val="22"/>
          <w:szCs w:val="22"/>
        </w:rPr>
        <w:t>Oświadczenie o braku powiązań kapitałowych</w:t>
      </w:r>
      <w:r w:rsidR="009E2B3D" w:rsidRPr="005666AE">
        <w:rPr>
          <w:rFonts w:ascii="Cambria" w:hAnsi="Cambria"/>
          <w:sz w:val="22"/>
          <w:szCs w:val="22"/>
        </w:rPr>
        <w:t>–</w:t>
      </w:r>
      <w:r w:rsidR="00A533A7" w:rsidRPr="005666AE">
        <w:rPr>
          <w:rFonts w:ascii="Cambria" w:hAnsi="Cambria"/>
          <w:sz w:val="22"/>
          <w:szCs w:val="22"/>
        </w:rPr>
        <w:t xml:space="preserve"> podpisany</w:t>
      </w:r>
    </w:p>
    <w:p w:rsidR="000A775B" w:rsidRDefault="000A775B" w:rsidP="005100D6">
      <w:pPr>
        <w:widowControl w:val="0"/>
        <w:tabs>
          <w:tab w:val="left" w:pos="2660"/>
        </w:tabs>
        <w:autoSpaceDE w:val="0"/>
        <w:autoSpaceDN w:val="0"/>
        <w:adjustRightInd w:val="0"/>
        <w:rPr>
          <w:rFonts w:ascii="Cambria" w:hAnsi="Cambria"/>
          <w:b/>
          <w:bCs/>
          <w:sz w:val="22"/>
          <w:szCs w:val="22"/>
        </w:rPr>
      </w:pPr>
    </w:p>
    <w:p w:rsidR="000A775B" w:rsidRDefault="000A775B" w:rsidP="005100D6">
      <w:pPr>
        <w:widowControl w:val="0"/>
        <w:tabs>
          <w:tab w:val="left" w:pos="2660"/>
        </w:tabs>
        <w:autoSpaceDE w:val="0"/>
        <w:autoSpaceDN w:val="0"/>
        <w:adjustRightInd w:val="0"/>
        <w:rPr>
          <w:rFonts w:ascii="Cambria" w:hAnsi="Cambria"/>
          <w:b/>
          <w:bCs/>
          <w:sz w:val="22"/>
          <w:szCs w:val="22"/>
        </w:rPr>
      </w:pPr>
    </w:p>
    <w:p w:rsidR="000A775B" w:rsidRDefault="000A775B" w:rsidP="005100D6">
      <w:pPr>
        <w:widowControl w:val="0"/>
        <w:tabs>
          <w:tab w:val="left" w:pos="2660"/>
        </w:tabs>
        <w:autoSpaceDE w:val="0"/>
        <w:autoSpaceDN w:val="0"/>
        <w:adjustRightInd w:val="0"/>
        <w:rPr>
          <w:rFonts w:ascii="Cambria" w:hAnsi="Cambria"/>
          <w:b/>
          <w:bCs/>
          <w:sz w:val="22"/>
          <w:szCs w:val="22"/>
        </w:rPr>
      </w:pPr>
    </w:p>
    <w:p w:rsidR="000A775B" w:rsidRDefault="000A775B" w:rsidP="005100D6">
      <w:pPr>
        <w:widowControl w:val="0"/>
        <w:tabs>
          <w:tab w:val="left" w:pos="2660"/>
        </w:tabs>
        <w:autoSpaceDE w:val="0"/>
        <w:autoSpaceDN w:val="0"/>
        <w:adjustRightInd w:val="0"/>
        <w:rPr>
          <w:rFonts w:ascii="Cambria" w:hAnsi="Cambria"/>
          <w:b/>
          <w:bCs/>
          <w:sz w:val="22"/>
          <w:szCs w:val="22"/>
        </w:rPr>
      </w:pPr>
    </w:p>
    <w:p w:rsidR="000A775B" w:rsidRDefault="000A775B" w:rsidP="005100D6">
      <w:pPr>
        <w:widowControl w:val="0"/>
        <w:tabs>
          <w:tab w:val="left" w:pos="2660"/>
        </w:tabs>
        <w:autoSpaceDE w:val="0"/>
        <w:autoSpaceDN w:val="0"/>
        <w:adjustRightInd w:val="0"/>
        <w:rPr>
          <w:rFonts w:ascii="Cambria" w:hAnsi="Cambria"/>
          <w:b/>
          <w:bCs/>
          <w:sz w:val="22"/>
          <w:szCs w:val="22"/>
        </w:rPr>
      </w:pPr>
    </w:p>
    <w:p w:rsidR="000A775B" w:rsidRDefault="000A775B" w:rsidP="005100D6">
      <w:pPr>
        <w:widowControl w:val="0"/>
        <w:tabs>
          <w:tab w:val="left" w:pos="2660"/>
        </w:tabs>
        <w:autoSpaceDE w:val="0"/>
        <w:autoSpaceDN w:val="0"/>
        <w:adjustRightInd w:val="0"/>
        <w:rPr>
          <w:rFonts w:ascii="Cambria" w:hAnsi="Cambria"/>
          <w:b/>
          <w:bCs/>
          <w:sz w:val="22"/>
          <w:szCs w:val="22"/>
        </w:rPr>
      </w:pPr>
    </w:p>
    <w:p w:rsidR="000A775B" w:rsidRDefault="000A775B" w:rsidP="005100D6">
      <w:pPr>
        <w:widowControl w:val="0"/>
        <w:tabs>
          <w:tab w:val="left" w:pos="2660"/>
        </w:tabs>
        <w:autoSpaceDE w:val="0"/>
        <w:autoSpaceDN w:val="0"/>
        <w:adjustRightInd w:val="0"/>
        <w:rPr>
          <w:rFonts w:ascii="Cambria" w:hAnsi="Cambria"/>
          <w:b/>
          <w:bCs/>
          <w:sz w:val="22"/>
          <w:szCs w:val="22"/>
        </w:rPr>
      </w:pPr>
    </w:p>
    <w:p w:rsidR="000A775B" w:rsidRDefault="000A775B" w:rsidP="005100D6">
      <w:pPr>
        <w:widowControl w:val="0"/>
        <w:tabs>
          <w:tab w:val="left" w:pos="2660"/>
        </w:tabs>
        <w:autoSpaceDE w:val="0"/>
        <w:autoSpaceDN w:val="0"/>
        <w:adjustRightInd w:val="0"/>
        <w:rPr>
          <w:rFonts w:ascii="Cambria" w:hAnsi="Cambria"/>
          <w:b/>
          <w:bCs/>
          <w:sz w:val="22"/>
          <w:szCs w:val="22"/>
        </w:rPr>
      </w:pPr>
    </w:p>
    <w:p w:rsidR="000A775B" w:rsidRDefault="000A775B" w:rsidP="005100D6">
      <w:pPr>
        <w:widowControl w:val="0"/>
        <w:tabs>
          <w:tab w:val="left" w:pos="2660"/>
        </w:tabs>
        <w:autoSpaceDE w:val="0"/>
        <w:autoSpaceDN w:val="0"/>
        <w:adjustRightInd w:val="0"/>
        <w:rPr>
          <w:rFonts w:ascii="Cambria" w:hAnsi="Cambria"/>
          <w:b/>
          <w:bCs/>
          <w:sz w:val="22"/>
          <w:szCs w:val="22"/>
        </w:rPr>
      </w:pPr>
    </w:p>
    <w:p w:rsidR="000A775B" w:rsidRDefault="000A775B" w:rsidP="005100D6">
      <w:pPr>
        <w:widowControl w:val="0"/>
        <w:tabs>
          <w:tab w:val="left" w:pos="2660"/>
        </w:tabs>
        <w:autoSpaceDE w:val="0"/>
        <w:autoSpaceDN w:val="0"/>
        <w:adjustRightInd w:val="0"/>
        <w:rPr>
          <w:rFonts w:ascii="Cambria" w:hAnsi="Cambria"/>
          <w:b/>
          <w:bCs/>
          <w:sz w:val="22"/>
          <w:szCs w:val="22"/>
        </w:rPr>
      </w:pPr>
    </w:p>
    <w:p w:rsidR="000A775B" w:rsidRDefault="000A775B" w:rsidP="005100D6">
      <w:pPr>
        <w:widowControl w:val="0"/>
        <w:tabs>
          <w:tab w:val="left" w:pos="2660"/>
        </w:tabs>
        <w:autoSpaceDE w:val="0"/>
        <w:autoSpaceDN w:val="0"/>
        <w:adjustRightInd w:val="0"/>
        <w:rPr>
          <w:rFonts w:ascii="Cambria" w:hAnsi="Cambria"/>
          <w:b/>
          <w:bCs/>
          <w:sz w:val="22"/>
          <w:szCs w:val="22"/>
        </w:rPr>
      </w:pPr>
    </w:p>
    <w:p w:rsidR="000A775B" w:rsidRDefault="000A775B" w:rsidP="005100D6">
      <w:pPr>
        <w:widowControl w:val="0"/>
        <w:tabs>
          <w:tab w:val="left" w:pos="2660"/>
        </w:tabs>
        <w:autoSpaceDE w:val="0"/>
        <w:autoSpaceDN w:val="0"/>
        <w:adjustRightInd w:val="0"/>
        <w:rPr>
          <w:rFonts w:ascii="Cambria" w:hAnsi="Cambria"/>
          <w:b/>
          <w:bCs/>
          <w:sz w:val="22"/>
          <w:szCs w:val="22"/>
        </w:rPr>
      </w:pPr>
    </w:p>
    <w:p w:rsidR="000A775B" w:rsidRDefault="000A775B" w:rsidP="005100D6">
      <w:pPr>
        <w:widowControl w:val="0"/>
        <w:tabs>
          <w:tab w:val="left" w:pos="2660"/>
        </w:tabs>
        <w:autoSpaceDE w:val="0"/>
        <w:autoSpaceDN w:val="0"/>
        <w:adjustRightInd w:val="0"/>
        <w:rPr>
          <w:rFonts w:ascii="Cambria" w:hAnsi="Cambria"/>
          <w:b/>
          <w:bCs/>
          <w:sz w:val="22"/>
          <w:szCs w:val="22"/>
        </w:rPr>
      </w:pPr>
    </w:p>
    <w:p w:rsidR="000A775B" w:rsidRDefault="000A775B" w:rsidP="005100D6">
      <w:pPr>
        <w:widowControl w:val="0"/>
        <w:tabs>
          <w:tab w:val="left" w:pos="2660"/>
        </w:tabs>
        <w:autoSpaceDE w:val="0"/>
        <w:autoSpaceDN w:val="0"/>
        <w:adjustRightInd w:val="0"/>
        <w:rPr>
          <w:rFonts w:ascii="Cambria" w:hAnsi="Cambria"/>
          <w:b/>
          <w:bCs/>
          <w:sz w:val="22"/>
          <w:szCs w:val="22"/>
        </w:rPr>
      </w:pPr>
    </w:p>
    <w:p w:rsidR="000A775B" w:rsidRDefault="000A775B" w:rsidP="005100D6">
      <w:pPr>
        <w:widowControl w:val="0"/>
        <w:tabs>
          <w:tab w:val="left" w:pos="2660"/>
        </w:tabs>
        <w:autoSpaceDE w:val="0"/>
        <w:autoSpaceDN w:val="0"/>
        <w:adjustRightInd w:val="0"/>
        <w:rPr>
          <w:rFonts w:ascii="Cambria" w:hAnsi="Cambria"/>
          <w:b/>
          <w:bCs/>
          <w:sz w:val="22"/>
          <w:szCs w:val="22"/>
        </w:rPr>
      </w:pPr>
    </w:p>
    <w:p w:rsidR="000A775B" w:rsidRDefault="000A775B" w:rsidP="005100D6">
      <w:pPr>
        <w:widowControl w:val="0"/>
        <w:tabs>
          <w:tab w:val="left" w:pos="2660"/>
        </w:tabs>
        <w:autoSpaceDE w:val="0"/>
        <w:autoSpaceDN w:val="0"/>
        <w:adjustRightInd w:val="0"/>
        <w:rPr>
          <w:rFonts w:ascii="Cambria" w:hAnsi="Cambria"/>
          <w:b/>
          <w:bCs/>
          <w:sz w:val="22"/>
          <w:szCs w:val="22"/>
        </w:rPr>
      </w:pPr>
    </w:p>
    <w:p w:rsidR="000A775B" w:rsidRDefault="000A775B" w:rsidP="005100D6">
      <w:pPr>
        <w:widowControl w:val="0"/>
        <w:tabs>
          <w:tab w:val="left" w:pos="2660"/>
        </w:tabs>
        <w:autoSpaceDE w:val="0"/>
        <w:autoSpaceDN w:val="0"/>
        <w:adjustRightInd w:val="0"/>
        <w:rPr>
          <w:rFonts w:ascii="Cambria" w:hAnsi="Cambria"/>
          <w:b/>
          <w:bCs/>
          <w:sz w:val="22"/>
          <w:szCs w:val="22"/>
        </w:rPr>
      </w:pPr>
    </w:p>
    <w:p w:rsidR="000A775B" w:rsidRDefault="000A775B" w:rsidP="005100D6">
      <w:pPr>
        <w:widowControl w:val="0"/>
        <w:tabs>
          <w:tab w:val="left" w:pos="2660"/>
        </w:tabs>
        <w:autoSpaceDE w:val="0"/>
        <w:autoSpaceDN w:val="0"/>
        <w:adjustRightInd w:val="0"/>
        <w:rPr>
          <w:rFonts w:ascii="Cambria" w:hAnsi="Cambria"/>
          <w:b/>
          <w:bCs/>
          <w:sz w:val="22"/>
          <w:szCs w:val="22"/>
        </w:rPr>
      </w:pPr>
    </w:p>
    <w:p w:rsidR="000A775B" w:rsidRDefault="000A775B" w:rsidP="005100D6">
      <w:pPr>
        <w:widowControl w:val="0"/>
        <w:tabs>
          <w:tab w:val="left" w:pos="2660"/>
        </w:tabs>
        <w:autoSpaceDE w:val="0"/>
        <w:autoSpaceDN w:val="0"/>
        <w:adjustRightInd w:val="0"/>
        <w:rPr>
          <w:rFonts w:ascii="Cambria" w:hAnsi="Cambria"/>
          <w:b/>
          <w:bCs/>
          <w:sz w:val="22"/>
          <w:szCs w:val="22"/>
        </w:rPr>
      </w:pPr>
    </w:p>
    <w:p w:rsidR="000A775B" w:rsidRDefault="000A775B" w:rsidP="005100D6">
      <w:pPr>
        <w:widowControl w:val="0"/>
        <w:tabs>
          <w:tab w:val="left" w:pos="2660"/>
        </w:tabs>
        <w:autoSpaceDE w:val="0"/>
        <w:autoSpaceDN w:val="0"/>
        <w:adjustRightInd w:val="0"/>
        <w:rPr>
          <w:rFonts w:ascii="Cambria" w:hAnsi="Cambria"/>
          <w:b/>
          <w:bCs/>
          <w:sz w:val="22"/>
          <w:szCs w:val="22"/>
        </w:rPr>
      </w:pPr>
    </w:p>
    <w:p w:rsidR="000A775B" w:rsidRDefault="000A775B" w:rsidP="005100D6">
      <w:pPr>
        <w:widowControl w:val="0"/>
        <w:tabs>
          <w:tab w:val="left" w:pos="2660"/>
        </w:tabs>
        <w:autoSpaceDE w:val="0"/>
        <w:autoSpaceDN w:val="0"/>
        <w:adjustRightInd w:val="0"/>
        <w:rPr>
          <w:rFonts w:ascii="Cambria" w:hAnsi="Cambria"/>
          <w:b/>
          <w:bCs/>
          <w:sz w:val="22"/>
          <w:szCs w:val="22"/>
        </w:rPr>
      </w:pPr>
    </w:p>
    <w:p w:rsidR="000A775B" w:rsidRDefault="000A775B" w:rsidP="005100D6">
      <w:pPr>
        <w:widowControl w:val="0"/>
        <w:tabs>
          <w:tab w:val="left" w:pos="2660"/>
        </w:tabs>
        <w:autoSpaceDE w:val="0"/>
        <w:autoSpaceDN w:val="0"/>
        <w:adjustRightInd w:val="0"/>
        <w:rPr>
          <w:rFonts w:ascii="Cambria" w:hAnsi="Cambria"/>
          <w:b/>
          <w:bCs/>
          <w:sz w:val="22"/>
          <w:szCs w:val="22"/>
        </w:rPr>
      </w:pPr>
    </w:p>
    <w:p w:rsidR="000A775B" w:rsidRDefault="000A775B" w:rsidP="005100D6">
      <w:pPr>
        <w:widowControl w:val="0"/>
        <w:tabs>
          <w:tab w:val="left" w:pos="2660"/>
        </w:tabs>
        <w:autoSpaceDE w:val="0"/>
        <w:autoSpaceDN w:val="0"/>
        <w:adjustRightInd w:val="0"/>
        <w:rPr>
          <w:rFonts w:ascii="Cambria" w:hAnsi="Cambria"/>
          <w:b/>
          <w:bCs/>
          <w:sz w:val="22"/>
          <w:szCs w:val="22"/>
        </w:rPr>
      </w:pPr>
    </w:p>
    <w:p w:rsidR="000A775B" w:rsidRDefault="000A775B" w:rsidP="005100D6">
      <w:pPr>
        <w:widowControl w:val="0"/>
        <w:tabs>
          <w:tab w:val="left" w:pos="2660"/>
        </w:tabs>
        <w:autoSpaceDE w:val="0"/>
        <w:autoSpaceDN w:val="0"/>
        <w:adjustRightInd w:val="0"/>
        <w:rPr>
          <w:rFonts w:ascii="Cambria" w:hAnsi="Cambria"/>
          <w:b/>
          <w:bCs/>
          <w:sz w:val="22"/>
          <w:szCs w:val="22"/>
        </w:rPr>
      </w:pPr>
    </w:p>
    <w:p w:rsidR="000A775B" w:rsidRDefault="000A775B" w:rsidP="005100D6">
      <w:pPr>
        <w:widowControl w:val="0"/>
        <w:tabs>
          <w:tab w:val="left" w:pos="2660"/>
        </w:tabs>
        <w:autoSpaceDE w:val="0"/>
        <w:autoSpaceDN w:val="0"/>
        <w:adjustRightInd w:val="0"/>
        <w:rPr>
          <w:rFonts w:ascii="Cambria" w:hAnsi="Cambria"/>
          <w:b/>
          <w:bCs/>
          <w:sz w:val="22"/>
          <w:szCs w:val="22"/>
        </w:rPr>
      </w:pPr>
    </w:p>
    <w:p w:rsidR="000A775B" w:rsidRDefault="000A775B" w:rsidP="005100D6">
      <w:pPr>
        <w:widowControl w:val="0"/>
        <w:tabs>
          <w:tab w:val="left" w:pos="2660"/>
        </w:tabs>
        <w:autoSpaceDE w:val="0"/>
        <w:autoSpaceDN w:val="0"/>
        <w:adjustRightInd w:val="0"/>
        <w:rPr>
          <w:rFonts w:ascii="Cambria" w:hAnsi="Cambria"/>
          <w:b/>
          <w:bCs/>
          <w:sz w:val="22"/>
          <w:szCs w:val="22"/>
        </w:rPr>
      </w:pPr>
    </w:p>
    <w:p w:rsidR="000A775B" w:rsidRDefault="000A775B" w:rsidP="005100D6">
      <w:pPr>
        <w:widowControl w:val="0"/>
        <w:tabs>
          <w:tab w:val="left" w:pos="2660"/>
        </w:tabs>
        <w:autoSpaceDE w:val="0"/>
        <w:autoSpaceDN w:val="0"/>
        <w:adjustRightInd w:val="0"/>
        <w:rPr>
          <w:rFonts w:ascii="Cambria" w:hAnsi="Cambria"/>
          <w:b/>
          <w:bCs/>
          <w:sz w:val="22"/>
          <w:szCs w:val="22"/>
        </w:rPr>
      </w:pPr>
    </w:p>
    <w:p w:rsidR="000A775B" w:rsidRDefault="000A775B" w:rsidP="005100D6">
      <w:pPr>
        <w:widowControl w:val="0"/>
        <w:tabs>
          <w:tab w:val="left" w:pos="2660"/>
        </w:tabs>
        <w:autoSpaceDE w:val="0"/>
        <w:autoSpaceDN w:val="0"/>
        <w:adjustRightInd w:val="0"/>
        <w:rPr>
          <w:rFonts w:ascii="Cambria" w:hAnsi="Cambria"/>
          <w:b/>
          <w:bCs/>
          <w:sz w:val="22"/>
          <w:szCs w:val="22"/>
        </w:rPr>
      </w:pPr>
    </w:p>
    <w:p w:rsidR="000A775B" w:rsidRDefault="000A775B" w:rsidP="005100D6">
      <w:pPr>
        <w:widowControl w:val="0"/>
        <w:tabs>
          <w:tab w:val="left" w:pos="2660"/>
        </w:tabs>
        <w:autoSpaceDE w:val="0"/>
        <w:autoSpaceDN w:val="0"/>
        <w:adjustRightInd w:val="0"/>
        <w:rPr>
          <w:rFonts w:ascii="Cambria" w:hAnsi="Cambria"/>
          <w:b/>
          <w:bCs/>
          <w:sz w:val="22"/>
          <w:szCs w:val="22"/>
        </w:rPr>
      </w:pPr>
    </w:p>
    <w:p w:rsidR="000A775B" w:rsidRDefault="000A775B" w:rsidP="005100D6">
      <w:pPr>
        <w:widowControl w:val="0"/>
        <w:tabs>
          <w:tab w:val="left" w:pos="2660"/>
        </w:tabs>
        <w:autoSpaceDE w:val="0"/>
        <w:autoSpaceDN w:val="0"/>
        <w:adjustRightInd w:val="0"/>
        <w:rPr>
          <w:rFonts w:ascii="Cambria" w:hAnsi="Cambria"/>
          <w:b/>
          <w:bCs/>
          <w:sz w:val="22"/>
          <w:szCs w:val="22"/>
        </w:rPr>
      </w:pPr>
    </w:p>
    <w:p w:rsidR="000A775B" w:rsidRDefault="000A775B" w:rsidP="005100D6">
      <w:pPr>
        <w:widowControl w:val="0"/>
        <w:tabs>
          <w:tab w:val="left" w:pos="2660"/>
        </w:tabs>
        <w:autoSpaceDE w:val="0"/>
        <w:autoSpaceDN w:val="0"/>
        <w:adjustRightInd w:val="0"/>
        <w:rPr>
          <w:rFonts w:ascii="Cambria" w:hAnsi="Cambria"/>
          <w:b/>
          <w:bCs/>
          <w:sz w:val="22"/>
          <w:szCs w:val="22"/>
        </w:rPr>
      </w:pPr>
    </w:p>
    <w:p w:rsidR="000A775B" w:rsidRDefault="000A775B" w:rsidP="005100D6">
      <w:pPr>
        <w:widowControl w:val="0"/>
        <w:tabs>
          <w:tab w:val="left" w:pos="2660"/>
        </w:tabs>
        <w:autoSpaceDE w:val="0"/>
        <w:autoSpaceDN w:val="0"/>
        <w:adjustRightInd w:val="0"/>
        <w:rPr>
          <w:rFonts w:ascii="Cambria" w:hAnsi="Cambria"/>
          <w:b/>
          <w:bCs/>
          <w:sz w:val="22"/>
          <w:szCs w:val="22"/>
        </w:rPr>
      </w:pPr>
    </w:p>
    <w:p w:rsidR="000A775B" w:rsidRDefault="000A775B" w:rsidP="005100D6">
      <w:pPr>
        <w:widowControl w:val="0"/>
        <w:tabs>
          <w:tab w:val="left" w:pos="2660"/>
        </w:tabs>
        <w:autoSpaceDE w:val="0"/>
        <w:autoSpaceDN w:val="0"/>
        <w:adjustRightInd w:val="0"/>
        <w:rPr>
          <w:rFonts w:ascii="Cambria" w:hAnsi="Cambria"/>
          <w:b/>
          <w:bCs/>
          <w:sz w:val="22"/>
          <w:szCs w:val="22"/>
        </w:rPr>
      </w:pPr>
    </w:p>
    <w:p w:rsidR="000A775B" w:rsidRDefault="000A775B" w:rsidP="005100D6">
      <w:pPr>
        <w:widowControl w:val="0"/>
        <w:tabs>
          <w:tab w:val="left" w:pos="2660"/>
        </w:tabs>
        <w:autoSpaceDE w:val="0"/>
        <w:autoSpaceDN w:val="0"/>
        <w:adjustRightInd w:val="0"/>
        <w:rPr>
          <w:rFonts w:ascii="Cambria" w:hAnsi="Cambria"/>
          <w:b/>
          <w:bCs/>
          <w:sz w:val="22"/>
          <w:szCs w:val="22"/>
        </w:rPr>
      </w:pPr>
    </w:p>
    <w:p w:rsidR="000A775B" w:rsidRDefault="000A775B" w:rsidP="005100D6">
      <w:pPr>
        <w:widowControl w:val="0"/>
        <w:tabs>
          <w:tab w:val="left" w:pos="2660"/>
        </w:tabs>
        <w:autoSpaceDE w:val="0"/>
        <w:autoSpaceDN w:val="0"/>
        <w:adjustRightInd w:val="0"/>
        <w:rPr>
          <w:rFonts w:ascii="Cambria" w:hAnsi="Cambria"/>
          <w:b/>
          <w:bCs/>
          <w:sz w:val="22"/>
          <w:szCs w:val="22"/>
        </w:rPr>
      </w:pPr>
    </w:p>
    <w:p w:rsidR="000A775B" w:rsidRDefault="000A775B" w:rsidP="005100D6">
      <w:pPr>
        <w:widowControl w:val="0"/>
        <w:tabs>
          <w:tab w:val="left" w:pos="2660"/>
        </w:tabs>
        <w:autoSpaceDE w:val="0"/>
        <w:autoSpaceDN w:val="0"/>
        <w:adjustRightInd w:val="0"/>
        <w:rPr>
          <w:rFonts w:ascii="Cambria" w:hAnsi="Cambria"/>
          <w:b/>
          <w:bCs/>
          <w:sz w:val="22"/>
          <w:szCs w:val="22"/>
        </w:rPr>
      </w:pPr>
    </w:p>
    <w:p w:rsidR="000A775B" w:rsidRDefault="000A775B" w:rsidP="005100D6">
      <w:pPr>
        <w:widowControl w:val="0"/>
        <w:tabs>
          <w:tab w:val="left" w:pos="2660"/>
        </w:tabs>
        <w:autoSpaceDE w:val="0"/>
        <w:autoSpaceDN w:val="0"/>
        <w:adjustRightInd w:val="0"/>
        <w:rPr>
          <w:rFonts w:ascii="Cambria" w:hAnsi="Cambria"/>
          <w:b/>
          <w:bCs/>
          <w:sz w:val="22"/>
          <w:szCs w:val="22"/>
        </w:rPr>
      </w:pPr>
    </w:p>
    <w:p w:rsidR="000A775B" w:rsidRDefault="000A775B" w:rsidP="005100D6">
      <w:pPr>
        <w:widowControl w:val="0"/>
        <w:tabs>
          <w:tab w:val="left" w:pos="2660"/>
        </w:tabs>
        <w:autoSpaceDE w:val="0"/>
        <w:autoSpaceDN w:val="0"/>
        <w:adjustRightInd w:val="0"/>
        <w:rPr>
          <w:rFonts w:ascii="Cambria" w:hAnsi="Cambria"/>
          <w:b/>
          <w:bCs/>
          <w:sz w:val="22"/>
          <w:szCs w:val="22"/>
        </w:rPr>
      </w:pPr>
    </w:p>
    <w:p w:rsidR="000A775B" w:rsidRDefault="000A775B" w:rsidP="005100D6">
      <w:pPr>
        <w:widowControl w:val="0"/>
        <w:tabs>
          <w:tab w:val="left" w:pos="2660"/>
        </w:tabs>
        <w:autoSpaceDE w:val="0"/>
        <w:autoSpaceDN w:val="0"/>
        <w:adjustRightInd w:val="0"/>
        <w:rPr>
          <w:rFonts w:ascii="Cambria" w:hAnsi="Cambria"/>
          <w:b/>
          <w:bCs/>
          <w:sz w:val="22"/>
          <w:szCs w:val="22"/>
        </w:rPr>
      </w:pPr>
    </w:p>
    <w:p w:rsidR="000A775B" w:rsidRDefault="000A775B" w:rsidP="005100D6">
      <w:pPr>
        <w:widowControl w:val="0"/>
        <w:tabs>
          <w:tab w:val="left" w:pos="2660"/>
        </w:tabs>
        <w:autoSpaceDE w:val="0"/>
        <w:autoSpaceDN w:val="0"/>
        <w:adjustRightInd w:val="0"/>
        <w:rPr>
          <w:rFonts w:ascii="Cambria" w:hAnsi="Cambria"/>
          <w:b/>
          <w:bCs/>
          <w:sz w:val="22"/>
          <w:szCs w:val="22"/>
        </w:rPr>
      </w:pPr>
    </w:p>
    <w:p w:rsidR="000A775B" w:rsidRDefault="000A775B" w:rsidP="005100D6">
      <w:pPr>
        <w:widowControl w:val="0"/>
        <w:tabs>
          <w:tab w:val="left" w:pos="2660"/>
        </w:tabs>
        <w:autoSpaceDE w:val="0"/>
        <w:autoSpaceDN w:val="0"/>
        <w:adjustRightInd w:val="0"/>
        <w:rPr>
          <w:rFonts w:ascii="Cambria" w:hAnsi="Cambria"/>
          <w:b/>
          <w:bCs/>
          <w:sz w:val="22"/>
          <w:szCs w:val="22"/>
        </w:rPr>
      </w:pPr>
    </w:p>
    <w:p w:rsidR="000A775B" w:rsidRDefault="000A775B" w:rsidP="005100D6">
      <w:pPr>
        <w:widowControl w:val="0"/>
        <w:tabs>
          <w:tab w:val="left" w:pos="2660"/>
        </w:tabs>
        <w:autoSpaceDE w:val="0"/>
        <w:autoSpaceDN w:val="0"/>
        <w:adjustRightInd w:val="0"/>
        <w:rPr>
          <w:rFonts w:ascii="Cambria" w:hAnsi="Cambria"/>
          <w:b/>
          <w:bCs/>
          <w:sz w:val="22"/>
          <w:szCs w:val="22"/>
        </w:rPr>
      </w:pPr>
    </w:p>
    <w:p w:rsidR="000A775B" w:rsidRDefault="000A775B" w:rsidP="005100D6">
      <w:pPr>
        <w:widowControl w:val="0"/>
        <w:tabs>
          <w:tab w:val="left" w:pos="2660"/>
        </w:tabs>
        <w:autoSpaceDE w:val="0"/>
        <w:autoSpaceDN w:val="0"/>
        <w:adjustRightInd w:val="0"/>
        <w:rPr>
          <w:rFonts w:ascii="Cambria" w:hAnsi="Cambria"/>
          <w:b/>
          <w:bCs/>
          <w:sz w:val="22"/>
          <w:szCs w:val="22"/>
        </w:rPr>
      </w:pPr>
    </w:p>
    <w:p w:rsidR="000A775B" w:rsidRDefault="000A775B" w:rsidP="005100D6">
      <w:pPr>
        <w:widowControl w:val="0"/>
        <w:tabs>
          <w:tab w:val="left" w:pos="2660"/>
        </w:tabs>
        <w:autoSpaceDE w:val="0"/>
        <w:autoSpaceDN w:val="0"/>
        <w:adjustRightInd w:val="0"/>
        <w:rPr>
          <w:rFonts w:ascii="Cambria" w:hAnsi="Cambria"/>
          <w:b/>
          <w:bCs/>
          <w:sz w:val="22"/>
          <w:szCs w:val="22"/>
        </w:rPr>
      </w:pPr>
    </w:p>
    <w:p w:rsidR="000A775B" w:rsidRDefault="000A775B" w:rsidP="005100D6">
      <w:pPr>
        <w:widowControl w:val="0"/>
        <w:tabs>
          <w:tab w:val="left" w:pos="2660"/>
        </w:tabs>
        <w:autoSpaceDE w:val="0"/>
        <w:autoSpaceDN w:val="0"/>
        <w:adjustRightInd w:val="0"/>
        <w:rPr>
          <w:rFonts w:ascii="Cambria" w:hAnsi="Cambria"/>
          <w:b/>
          <w:bCs/>
          <w:sz w:val="22"/>
          <w:szCs w:val="22"/>
        </w:rPr>
      </w:pPr>
    </w:p>
    <w:p w:rsidR="000A775B" w:rsidRDefault="000A775B" w:rsidP="005100D6">
      <w:pPr>
        <w:widowControl w:val="0"/>
        <w:tabs>
          <w:tab w:val="left" w:pos="2660"/>
        </w:tabs>
        <w:autoSpaceDE w:val="0"/>
        <w:autoSpaceDN w:val="0"/>
        <w:adjustRightInd w:val="0"/>
        <w:rPr>
          <w:rFonts w:ascii="Cambria" w:hAnsi="Cambria"/>
          <w:b/>
          <w:bCs/>
          <w:sz w:val="22"/>
          <w:szCs w:val="22"/>
        </w:rPr>
      </w:pPr>
    </w:p>
    <w:p w:rsidR="000A775B" w:rsidRDefault="000A775B" w:rsidP="005100D6">
      <w:pPr>
        <w:widowControl w:val="0"/>
        <w:tabs>
          <w:tab w:val="left" w:pos="2660"/>
        </w:tabs>
        <w:autoSpaceDE w:val="0"/>
        <w:autoSpaceDN w:val="0"/>
        <w:adjustRightInd w:val="0"/>
        <w:rPr>
          <w:rFonts w:ascii="Cambria" w:hAnsi="Cambria"/>
          <w:b/>
          <w:bCs/>
          <w:sz w:val="22"/>
          <w:szCs w:val="22"/>
        </w:rPr>
      </w:pPr>
    </w:p>
    <w:p w:rsidR="000A775B" w:rsidRDefault="000A775B" w:rsidP="005100D6">
      <w:pPr>
        <w:widowControl w:val="0"/>
        <w:tabs>
          <w:tab w:val="left" w:pos="2660"/>
        </w:tabs>
        <w:autoSpaceDE w:val="0"/>
        <w:autoSpaceDN w:val="0"/>
        <w:adjustRightInd w:val="0"/>
        <w:rPr>
          <w:rFonts w:ascii="Cambria" w:hAnsi="Cambria"/>
          <w:b/>
          <w:bCs/>
          <w:sz w:val="22"/>
          <w:szCs w:val="22"/>
        </w:rPr>
      </w:pPr>
    </w:p>
    <w:p w:rsidR="000A775B" w:rsidRDefault="000A775B" w:rsidP="005100D6">
      <w:pPr>
        <w:widowControl w:val="0"/>
        <w:tabs>
          <w:tab w:val="left" w:pos="2660"/>
        </w:tabs>
        <w:autoSpaceDE w:val="0"/>
        <w:autoSpaceDN w:val="0"/>
        <w:adjustRightInd w:val="0"/>
        <w:rPr>
          <w:rFonts w:ascii="Cambria" w:hAnsi="Cambria"/>
          <w:b/>
          <w:bCs/>
          <w:sz w:val="22"/>
          <w:szCs w:val="22"/>
        </w:rPr>
      </w:pPr>
    </w:p>
    <w:p w:rsidR="000A775B" w:rsidRDefault="007F3FAE" w:rsidP="007F3FAE">
      <w:pPr>
        <w:widowControl w:val="0"/>
        <w:tabs>
          <w:tab w:val="left" w:pos="2660"/>
        </w:tabs>
        <w:autoSpaceDE w:val="0"/>
        <w:autoSpaceDN w:val="0"/>
        <w:adjustRightInd w:val="0"/>
        <w:rPr>
          <w:rFonts w:ascii="Cambria" w:hAnsi="Cambria"/>
          <w:sz w:val="22"/>
          <w:szCs w:val="22"/>
        </w:rPr>
      </w:pPr>
      <w:r w:rsidRPr="005666AE">
        <w:rPr>
          <w:rFonts w:ascii="Cambria" w:hAnsi="Cambria"/>
          <w:b/>
          <w:bCs/>
          <w:sz w:val="22"/>
          <w:szCs w:val="22"/>
        </w:rPr>
        <w:lastRenderedPageBreak/>
        <w:t>Załącznik nr 1</w:t>
      </w:r>
    </w:p>
    <w:p w:rsidR="000A775B" w:rsidRDefault="000A775B" w:rsidP="007F3FAE">
      <w:pPr>
        <w:widowControl w:val="0"/>
        <w:tabs>
          <w:tab w:val="left" w:pos="2660"/>
        </w:tabs>
        <w:autoSpaceDE w:val="0"/>
        <w:autoSpaceDN w:val="0"/>
        <w:adjustRightInd w:val="0"/>
        <w:rPr>
          <w:rFonts w:ascii="Cambria" w:hAnsi="Cambria"/>
          <w:sz w:val="22"/>
          <w:szCs w:val="22"/>
        </w:rPr>
      </w:pPr>
    </w:p>
    <w:p w:rsidR="000A775B" w:rsidRDefault="000A775B" w:rsidP="007F3FAE">
      <w:pPr>
        <w:widowControl w:val="0"/>
        <w:tabs>
          <w:tab w:val="left" w:pos="2660"/>
        </w:tabs>
        <w:autoSpaceDE w:val="0"/>
        <w:autoSpaceDN w:val="0"/>
        <w:adjustRightInd w:val="0"/>
        <w:rPr>
          <w:rFonts w:ascii="Cambria" w:hAnsi="Cambria"/>
          <w:sz w:val="22"/>
          <w:szCs w:val="22"/>
        </w:rPr>
      </w:pPr>
    </w:p>
    <w:p w:rsidR="000A775B" w:rsidRPr="005666AE" w:rsidRDefault="000A775B" w:rsidP="007F3FAE">
      <w:pPr>
        <w:widowControl w:val="0"/>
        <w:tabs>
          <w:tab w:val="left" w:pos="2660"/>
        </w:tabs>
        <w:autoSpaceDE w:val="0"/>
        <w:autoSpaceDN w:val="0"/>
        <w:adjustRightInd w:val="0"/>
        <w:rPr>
          <w:rFonts w:ascii="Cambria" w:hAnsi="Cambria"/>
          <w:sz w:val="22"/>
          <w:szCs w:val="22"/>
        </w:rPr>
      </w:pPr>
    </w:p>
    <w:p w:rsidR="000A775B" w:rsidRPr="000A775B" w:rsidRDefault="00BB153A" w:rsidP="000A775B">
      <w:pPr>
        <w:autoSpaceDN w:val="0"/>
        <w:jc w:val="right"/>
        <w:rPr>
          <w:rFonts w:ascii="Cambria" w:hAnsi="Cambria"/>
          <w:color w:val="000000"/>
          <w:sz w:val="22"/>
          <w:szCs w:val="22"/>
        </w:rPr>
      </w:pPr>
      <w:r w:rsidRPr="005666AE">
        <w:rPr>
          <w:rFonts w:ascii="Cambria" w:hAnsi="Cambria"/>
          <w:color w:val="000000"/>
          <w:sz w:val="22"/>
          <w:szCs w:val="22"/>
        </w:rPr>
        <w:t>_____________________</w:t>
      </w:r>
      <w:r w:rsidR="007F3FAE" w:rsidRPr="005666AE">
        <w:rPr>
          <w:rFonts w:ascii="Cambria" w:hAnsi="Cambria"/>
          <w:color w:val="000000"/>
          <w:sz w:val="22"/>
          <w:szCs w:val="22"/>
        </w:rPr>
        <w:t xml:space="preserve">, dnia </w:t>
      </w:r>
      <w:r w:rsidRPr="005666AE">
        <w:rPr>
          <w:rFonts w:ascii="Cambria" w:hAnsi="Cambria"/>
          <w:color w:val="000000"/>
          <w:sz w:val="22"/>
          <w:szCs w:val="22"/>
        </w:rPr>
        <w:t>_______________</w:t>
      </w:r>
      <w:r w:rsidR="006E5598" w:rsidRPr="005666AE">
        <w:rPr>
          <w:rFonts w:ascii="Cambria" w:hAnsi="Cambria"/>
          <w:color w:val="000000"/>
          <w:sz w:val="22"/>
          <w:szCs w:val="22"/>
        </w:rPr>
        <w:t xml:space="preserve"> 2023</w:t>
      </w:r>
      <w:r w:rsidR="007F3FAE" w:rsidRPr="005666AE">
        <w:rPr>
          <w:rFonts w:ascii="Cambria" w:hAnsi="Cambria"/>
          <w:color w:val="000000"/>
          <w:sz w:val="22"/>
          <w:szCs w:val="22"/>
        </w:rPr>
        <w:t xml:space="preserve"> r. </w:t>
      </w:r>
    </w:p>
    <w:p w:rsidR="006E5598" w:rsidRPr="005666AE" w:rsidRDefault="006E5598" w:rsidP="007F3FAE">
      <w:pPr>
        <w:autoSpaceDN w:val="0"/>
        <w:jc w:val="right"/>
        <w:rPr>
          <w:rFonts w:ascii="Cambria" w:hAnsi="Cambria"/>
          <w:b/>
          <w:color w:val="000000"/>
          <w:sz w:val="22"/>
          <w:szCs w:val="22"/>
        </w:rPr>
      </w:pPr>
    </w:p>
    <w:p w:rsidR="000A775B" w:rsidRDefault="000A775B" w:rsidP="007F3FAE">
      <w:pPr>
        <w:autoSpaceDN w:val="0"/>
        <w:rPr>
          <w:rFonts w:ascii="Cambria" w:hAnsi="Cambria"/>
          <w:b/>
          <w:color w:val="000000"/>
          <w:sz w:val="22"/>
          <w:szCs w:val="22"/>
        </w:rPr>
      </w:pPr>
    </w:p>
    <w:p w:rsidR="007F3FAE" w:rsidRPr="005666AE" w:rsidRDefault="007F3FAE" w:rsidP="007F3FAE">
      <w:pPr>
        <w:autoSpaceDN w:val="0"/>
        <w:rPr>
          <w:rFonts w:ascii="Cambria" w:hAnsi="Cambria"/>
          <w:b/>
          <w:color w:val="000000"/>
          <w:sz w:val="22"/>
          <w:szCs w:val="22"/>
        </w:rPr>
      </w:pPr>
      <w:r w:rsidRPr="005666AE">
        <w:rPr>
          <w:rFonts w:ascii="Cambria" w:hAnsi="Cambria"/>
          <w:b/>
          <w:color w:val="000000"/>
          <w:sz w:val="22"/>
          <w:szCs w:val="22"/>
        </w:rPr>
        <w:t>Samodzielny Publiczny Zakład Opieki Zdrowotnej</w:t>
      </w:r>
    </w:p>
    <w:p w:rsidR="007F3FAE" w:rsidRPr="005666AE" w:rsidRDefault="007F3FAE" w:rsidP="007F3FAE">
      <w:pPr>
        <w:autoSpaceDN w:val="0"/>
        <w:rPr>
          <w:rFonts w:ascii="Cambria" w:hAnsi="Cambria"/>
          <w:b/>
          <w:sz w:val="22"/>
          <w:szCs w:val="22"/>
        </w:rPr>
      </w:pPr>
      <w:r w:rsidRPr="005666AE">
        <w:rPr>
          <w:rFonts w:ascii="Cambria" w:hAnsi="Cambria"/>
          <w:b/>
          <w:sz w:val="22"/>
          <w:szCs w:val="22"/>
        </w:rPr>
        <w:t>Centralny Szpital Kliniczny Uniwersytetu Medycznego w Łodzi</w:t>
      </w:r>
    </w:p>
    <w:p w:rsidR="007F3FAE" w:rsidRPr="005666AE" w:rsidRDefault="005F4EEC" w:rsidP="007F3FAE">
      <w:pPr>
        <w:autoSpaceDN w:val="0"/>
        <w:rPr>
          <w:rFonts w:ascii="Cambria" w:hAnsi="Cambria"/>
          <w:b/>
          <w:sz w:val="22"/>
          <w:szCs w:val="22"/>
        </w:rPr>
      </w:pPr>
      <w:r w:rsidRPr="005666AE">
        <w:rPr>
          <w:rFonts w:ascii="Cambria" w:hAnsi="Cambria"/>
          <w:b/>
          <w:sz w:val="22"/>
          <w:szCs w:val="22"/>
        </w:rPr>
        <w:t>ul. Pomorska 251, 92-213 – Łódź</w:t>
      </w:r>
    </w:p>
    <w:p w:rsidR="007F3FAE" w:rsidRPr="005666AE" w:rsidRDefault="007F3FAE" w:rsidP="007F3FAE">
      <w:pPr>
        <w:autoSpaceDN w:val="0"/>
        <w:jc w:val="right"/>
        <w:rPr>
          <w:rFonts w:ascii="Cambria" w:hAnsi="Cambria"/>
          <w:sz w:val="22"/>
          <w:szCs w:val="22"/>
        </w:rPr>
      </w:pPr>
    </w:p>
    <w:p w:rsidR="007F3FAE" w:rsidRPr="005666AE" w:rsidRDefault="007F3FAE" w:rsidP="007F3FAE">
      <w:pPr>
        <w:autoSpaceDN w:val="0"/>
        <w:spacing w:before="100" w:beforeAutospacing="1" w:after="100" w:afterAutospacing="1"/>
        <w:jc w:val="center"/>
        <w:outlineLvl w:val="2"/>
        <w:rPr>
          <w:rFonts w:ascii="Cambria" w:hAnsi="Cambria"/>
          <w:b/>
          <w:bCs/>
          <w:color w:val="000000"/>
          <w:sz w:val="22"/>
          <w:szCs w:val="22"/>
        </w:rPr>
      </w:pPr>
      <w:r w:rsidRPr="005666AE">
        <w:rPr>
          <w:rFonts w:ascii="Cambria" w:hAnsi="Cambria"/>
          <w:b/>
          <w:bCs/>
          <w:color w:val="000000"/>
          <w:sz w:val="22"/>
          <w:szCs w:val="22"/>
        </w:rPr>
        <w:t xml:space="preserve">FORMULARZ OFERTOWY </w:t>
      </w:r>
    </w:p>
    <w:p w:rsidR="007F3FAE" w:rsidRPr="005666AE" w:rsidRDefault="007F3FAE" w:rsidP="007F3FAE">
      <w:pPr>
        <w:keepNext/>
        <w:autoSpaceDN w:val="0"/>
        <w:spacing w:after="200" w:line="276" w:lineRule="auto"/>
        <w:outlineLvl w:val="2"/>
        <w:rPr>
          <w:rFonts w:ascii="Cambria" w:hAnsi="Cambria"/>
          <w:sz w:val="22"/>
          <w:szCs w:val="22"/>
        </w:rPr>
      </w:pPr>
      <w:r w:rsidRPr="005666AE">
        <w:rPr>
          <w:rFonts w:ascii="Cambria" w:hAnsi="Cambria"/>
          <w:sz w:val="22"/>
          <w:szCs w:val="22"/>
        </w:rPr>
        <w:t>Nazwa Wykonawcy: ……………………………………………………………….…………….…………………….……</w:t>
      </w:r>
    </w:p>
    <w:p w:rsidR="007F3FAE" w:rsidRPr="005666AE" w:rsidRDefault="007F3FAE" w:rsidP="007F3FAE">
      <w:pPr>
        <w:keepNext/>
        <w:autoSpaceDN w:val="0"/>
        <w:spacing w:after="200" w:line="276" w:lineRule="auto"/>
        <w:outlineLvl w:val="2"/>
        <w:rPr>
          <w:rFonts w:ascii="Cambria" w:hAnsi="Cambria"/>
          <w:sz w:val="22"/>
          <w:szCs w:val="22"/>
        </w:rPr>
      </w:pPr>
      <w:r w:rsidRPr="005666AE">
        <w:rPr>
          <w:rFonts w:ascii="Cambria" w:hAnsi="Cambria"/>
          <w:sz w:val="22"/>
          <w:szCs w:val="22"/>
        </w:rPr>
        <w:t>Adres Wykonawcy: ……………………………………..…………</w:t>
      </w:r>
      <w:r w:rsidR="009B1559" w:rsidRPr="005666AE">
        <w:rPr>
          <w:rFonts w:ascii="Cambria" w:hAnsi="Cambria"/>
          <w:sz w:val="22"/>
          <w:szCs w:val="22"/>
        </w:rPr>
        <w:t>…</w:t>
      </w:r>
      <w:r w:rsidRPr="005666AE">
        <w:rPr>
          <w:rFonts w:ascii="Cambria" w:hAnsi="Cambria"/>
          <w:sz w:val="22"/>
          <w:szCs w:val="22"/>
        </w:rPr>
        <w:t>…………………….………………………….…….</w:t>
      </w:r>
    </w:p>
    <w:p w:rsidR="004F0A55" w:rsidRPr="005666AE" w:rsidRDefault="007F3FAE" w:rsidP="007F3FAE">
      <w:pPr>
        <w:keepNext/>
        <w:autoSpaceDN w:val="0"/>
        <w:spacing w:after="200" w:line="276" w:lineRule="auto"/>
        <w:outlineLvl w:val="2"/>
        <w:rPr>
          <w:rFonts w:ascii="Cambria" w:hAnsi="Cambria"/>
          <w:sz w:val="22"/>
          <w:szCs w:val="22"/>
        </w:rPr>
      </w:pPr>
      <w:r w:rsidRPr="005666AE">
        <w:rPr>
          <w:rFonts w:ascii="Cambria" w:hAnsi="Cambria"/>
          <w:sz w:val="22"/>
          <w:szCs w:val="22"/>
        </w:rPr>
        <w:t>Tel. ………………………….......…</w:t>
      </w:r>
      <w:r w:rsidR="009B1559" w:rsidRPr="005666AE">
        <w:rPr>
          <w:rFonts w:ascii="Cambria" w:hAnsi="Cambria"/>
          <w:sz w:val="22"/>
          <w:szCs w:val="22"/>
        </w:rPr>
        <w:t>……………………………………..</w:t>
      </w:r>
      <w:r w:rsidRPr="005666AE">
        <w:rPr>
          <w:rFonts w:ascii="Cambria" w:hAnsi="Cambria"/>
          <w:sz w:val="22"/>
          <w:szCs w:val="22"/>
        </w:rPr>
        <w:t xml:space="preserve">…. </w:t>
      </w:r>
      <w:r w:rsidR="009B1559" w:rsidRPr="005666AE">
        <w:rPr>
          <w:rFonts w:ascii="Cambria" w:hAnsi="Cambria"/>
          <w:sz w:val="22"/>
          <w:szCs w:val="22"/>
        </w:rPr>
        <w:t>Fax. ……………………….......…….</w:t>
      </w:r>
    </w:p>
    <w:p w:rsidR="007F3FAE" w:rsidRPr="005666AE" w:rsidRDefault="007F3FAE" w:rsidP="007F3FAE">
      <w:pPr>
        <w:keepNext/>
        <w:autoSpaceDN w:val="0"/>
        <w:spacing w:after="200" w:line="276" w:lineRule="auto"/>
        <w:outlineLvl w:val="2"/>
        <w:rPr>
          <w:rFonts w:ascii="Cambria" w:hAnsi="Cambria"/>
          <w:sz w:val="22"/>
          <w:szCs w:val="22"/>
        </w:rPr>
      </w:pPr>
      <w:r w:rsidRPr="005666AE">
        <w:rPr>
          <w:rFonts w:ascii="Cambria" w:hAnsi="Cambria"/>
          <w:sz w:val="22"/>
          <w:szCs w:val="22"/>
        </w:rPr>
        <w:t>E-mail: ………………………..…….</w:t>
      </w:r>
    </w:p>
    <w:p w:rsidR="004F0A55" w:rsidRPr="005666AE" w:rsidRDefault="007F3FAE" w:rsidP="007F3FAE">
      <w:pPr>
        <w:keepNext/>
        <w:autoSpaceDN w:val="0"/>
        <w:spacing w:after="200" w:line="276" w:lineRule="auto"/>
        <w:outlineLvl w:val="2"/>
        <w:rPr>
          <w:rFonts w:ascii="Cambria" w:hAnsi="Cambria"/>
          <w:sz w:val="22"/>
          <w:szCs w:val="22"/>
        </w:rPr>
      </w:pPr>
      <w:r w:rsidRPr="005666AE">
        <w:rPr>
          <w:rFonts w:ascii="Cambria" w:hAnsi="Cambria"/>
          <w:sz w:val="22"/>
          <w:szCs w:val="22"/>
        </w:rPr>
        <w:t xml:space="preserve">NIP ………………………………..….. REGON ………………….……..….. </w:t>
      </w:r>
    </w:p>
    <w:p w:rsidR="007F3FAE" w:rsidRPr="005666AE" w:rsidRDefault="007F3FAE" w:rsidP="007F3FAE">
      <w:pPr>
        <w:keepNext/>
        <w:autoSpaceDN w:val="0"/>
        <w:spacing w:after="200" w:line="276" w:lineRule="auto"/>
        <w:outlineLvl w:val="2"/>
        <w:rPr>
          <w:rFonts w:ascii="Cambria" w:hAnsi="Cambria"/>
          <w:sz w:val="22"/>
          <w:szCs w:val="22"/>
        </w:rPr>
      </w:pPr>
      <w:r w:rsidRPr="005666AE">
        <w:rPr>
          <w:rFonts w:ascii="Cambria" w:hAnsi="Cambria"/>
          <w:sz w:val="22"/>
          <w:szCs w:val="22"/>
        </w:rPr>
        <w:t>KRS ……………….………….………</w:t>
      </w:r>
      <w:r w:rsidR="004F0A55" w:rsidRPr="005666AE">
        <w:rPr>
          <w:rFonts w:ascii="Cambria" w:hAnsi="Cambria"/>
          <w:sz w:val="22"/>
          <w:szCs w:val="22"/>
        </w:rPr>
        <w:t xml:space="preserve"> - o ile dotyczy</w:t>
      </w:r>
    </w:p>
    <w:p w:rsidR="007F3FAE" w:rsidRPr="005666AE" w:rsidRDefault="007F3FAE" w:rsidP="007F3FAE">
      <w:pPr>
        <w:keepNext/>
        <w:autoSpaceDN w:val="0"/>
        <w:spacing w:after="200" w:line="276" w:lineRule="auto"/>
        <w:outlineLvl w:val="2"/>
        <w:rPr>
          <w:rFonts w:ascii="Cambria" w:hAnsi="Cambria"/>
          <w:sz w:val="22"/>
          <w:szCs w:val="22"/>
        </w:rPr>
      </w:pPr>
      <w:r w:rsidRPr="005666AE">
        <w:rPr>
          <w:rFonts w:ascii="Cambria" w:hAnsi="Cambria"/>
          <w:sz w:val="22"/>
          <w:szCs w:val="22"/>
        </w:rPr>
        <w:t>Osoba uprawniona do kontaktu z Zamawiającym (imię, nazwisko, stanowisko, tel.) .............................................................................................................................................................................................</w:t>
      </w:r>
    </w:p>
    <w:p w:rsidR="007F3FAE" w:rsidRPr="005666AE" w:rsidRDefault="007F3FAE" w:rsidP="007F3FAE">
      <w:pPr>
        <w:tabs>
          <w:tab w:val="left" w:pos="0"/>
        </w:tabs>
        <w:spacing w:line="360" w:lineRule="auto"/>
        <w:ind w:right="-3"/>
        <w:rPr>
          <w:rFonts w:ascii="Cambria" w:hAnsi="Cambria"/>
          <w:sz w:val="22"/>
          <w:szCs w:val="22"/>
        </w:rPr>
      </w:pPr>
      <w:r w:rsidRPr="005666AE">
        <w:rPr>
          <w:rFonts w:ascii="Cambria" w:hAnsi="Cambria"/>
          <w:sz w:val="22"/>
          <w:szCs w:val="22"/>
        </w:rPr>
        <w:t>Osoba odpowiedzialna za realizację umowy:  ….............................................. tel. ………….….…..……</w:t>
      </w:r>
      <w:r w:rsidR="00306583" w:rsidRPr="005666AE">
        <w:rPr>
          <w:rFonts w:ascii="Cambria" w:hAnsi="Cambria"/>
          <w:sz w:val="22"/>
          <w:szCs w:val="22"/>
        </w:rPr>
        <w:t>……………..</w:t>
      </w:r>
      <w:r w:rsidR="00306583" w:rsidRPr="005666AE">
        <w:rPr>
          <w:rFonts w:ascii="Cambria" w:hAnsi="Cambria"/>
          <w:sz w:val="22"/>
          <w:szCs w:val="22"/>
        </w:rPr>
        <w:br/>
        <w:t>e-mail:…………………………………….......</w:t>
      </w:r>
    </w:p>
    <w:p w:rsidR="007F3FAE" w:rsidRPr="005666AE" w:rsidRDefault="007F3FAE" w:rsidP="007F3FAE">
      <w:pPr>
        <w:tabs>
          <w:tab w:val="left" w:pos="0"/>
        </w:tabs>
        <w:spacing w:line="360" w:lineRule="auto"/>
        <w:ind w:right="-3"/>
        <w:rPr>
          <w:rFonts w:ascii="Cambria" w:hAnsi="Cambria"/>
          <w:sz w:val="22"/>
          <w:szCs w:val="22"/>
        </w:rPr>
      </w:pPr>
      <w:r w:rsidRPr="005666AE">
        <w:rPr>
          <w:rFonts w:ascii="Cambria" w:hAnsi="Cambria"/>
          <w:sz w:val="22"/>
          <w:szCs w:val="22"/>
        </w:rPr>
        <w:t xml:space="preserve">Osoby uprawnione do reprezentowania podmiotu: </w:t>
      </w:r>
    </w:p>
    <w:p w:rsidR="007F3FAE" w:rsidRPr="005666AE" w:rsidRDefault="007F3FAE" w:rsidP="003B5046">
      <w:pPr>
        <w:keepNext/>
        <w:autoSpaceDN w:val="0"/>
        <w:spacing w:after="200" w:line="276" w:lineRule="auto"/>
        <w:outlineLvl w:val="2"/>
        <w:rPr>
          <w:rFonts w:ascii="Cambria" w:hAnsi="Cambria"/>
          <w:sz w:val="22"/>
          <w:szCs w:val="22"/>
        </w:rPr>
      </w:pPr>
      <w:r w:rsidRPr="005666AE">
        <w:rPr>
          <w:rFonts w:ascii="Cambria" w:hAnsi="Cambria"/>
          <w:sz w:val="22"/>
          <w:szCs w:val="22"/>
        </w:rPr>
        <w:t>…………..........................................................................................................................................................................................................………….</w:t>
      </w:r>
    </w:p>
    <w:p w:rsidR="00A40D96" w:rsidRPr="005666AE" w:rsidRDefault="007F3FAE" w:rsidP="00A40D96">
      <w:pPr>
        <w:rPr>
          <w:rFonts w:ascii="Cambria" w:hAnsi="Cambria"/>
          <w:b/>
          <w:sz w:val="22"/>
          <w:szCs w:val="22"/>
        </w:rPr>
      </w:pPr>
      <w:r w:rsidRPr="005666AE">
        <w:rPr>
          <w:rFonts w:ascii="Cambria" w:hAnsi="Cambria"/>
          <w:b/>
          <w:sz w:val="22"/>
          <w:szCs w:val="22"/>
        </w:rPr>
        <w:t xml:space="preserve">Oferujemy </w:t>
      </w:r>
      <w:r w:rsidR="005F4EEC" w:rsidRPr="005666AE">
        <w:rPr>
          <w:rFonts w:ascii="Cambria" w:hAnsi="Cambria"/>
          <w:b/>
          <w:sz w:val="22"/>
          <w:szCs w:val="22"/>
        </w:rPr>
        <w:t>wykonanie zadania pn</w:t>
      </w:r>
      <w:r w:rsidR="003F0C39" w:rsidRPr="005666AE">
        <w:rPr>
          <w:rFonts w:ascii="Cambria" w:hAnsi="Cambria"/>
          <w:b/>
          <w:sz w:val="22"/>
          <w:szCs w:val="22"/>
        </w:rPr>
        <w:t>.:</w:t>
      </w:r>
      <w:r w:rsidR="008B294F" w:rsidRPr="005666AE">
        <w:rPr>
          <w:rFonts w:ascii="Cambria" w:hAnsi="Cambria"/>
          <w:b/>
          <w:sz w:val="22"/>
          <w:szCs w:val="22"/>
        </w:rPr>
        <w:t xml:space="preserve"> </w:t>
      </w:r>
      <w:r w:rsidR="00A40D96" w:rsidRPr="005666AE">
        <w:rPr>
          <w:rFonts w:ascii="Cambria" w:hAnsi="Cambria"/>
          <w:b/>
          <w:sz w:val="22"/>
          <w:szCs w:val="22"/>
        </w:rPr>
        <w:t>„</w:t>
      </w:r>
      <w:r w:rsidR="005252A2">
        <w:rPr>
          <w:rFonts w:ascii="Cambria" w:hAnsi="Cambria"/>
          <w:b/>
          <w:sz w:val="22"/>
          <w:szCs w:val="22"/>
        </w:rPr>
        <w:t>M</w:t>
      </w:r>
      <w:r w:rsidR="005252A2" w:rsidRPr="005252A2">
        <w:rPr>
          <w:rFonts w:ascii="Cambria" w:hAnsi="Cambria"/>
          <w:b/>
          <w:sz w:val="22"/>
          <w:szCs w:val="22"/>
        </w:rPr>
        <w:t>ontaż urządzeń klimatyzacyjnych na terenie Centralnego Szpitala Klinicznego Uniwersytetu Medycznego w Łodzi</w:t>
      </w:r>
      <w:r w:rsidR="00A40D96" w:rsidRPr="005666AE">
        <w:rPr>
          <w:rFonts w:ascii="Cambria" w:hAnsi="Cambria"/>
          <w:b/>
          <w:sz w:val="22"/>
          <w:szCs w:val="22"/>
        </w:rPr>
        <w:t>”</w:t>
      </w:r>
    </w:p>
    <w:p w:rsidR="00A40D96" w:rsidRPr="005666AE" w:rsidRDefault="00A40D96" w:rsidP="009E2B3D">
      <w:pPr>
        <w:spacing w:line="276" w:lineRule="auto"/>
        <w:jc w:val="both"/>
        <w:rPr>
          <w:rFonts w:ascii="Cambria" w:hAnsi="Cambria"/>
          <w:b/>
          <w:sz w:val="22"/>
          <w:szCs w:val="22"/>
        </w:rPr>
      </w:pPr>
    </w:p>
    <w:p w:rsidR="007F3FAE" w:rsidRPr="005666AE" w:rsidRDefault="007F3FAE" w:rsidP="009E2B3D">
      <w:pPr>
        <w:numPr>
          <w:ilvl w:val="0"/>
          <w:numId w:val="11"/>
        </w:numPr>
        <w:autoSpaceDE w:val="0"/>
        <w:spacing w:line="276" w:lineRule="auto"/>
        <w:ind w:left="142" w:hanging="142"/>
        <w:rPr>
          <w:rFonts w:ascii="Cambria" w:hAnsi="Cambria"/>
          <w:bCs/>
          <w:sz w:val="22"/>
          <w:szCs w:val="22"/>
        </w:rPr>
      </w:pPr>
      <w:r w:rsidRPr="005666AE">
        <w:rPr>
          <w:rFonts w:ascii="Cambria" w:hAnsi="Cambria"/>
          <w:sz w:val="22"/>
          <w:szCs w:val="22"/>
        </w:rPr>
        <w:t xml:space="preserve">zgodnie z opisem i warunkami zawartymi w </w:t>
      </w:r>
      <w:r w:rsidR="005F4EEC" w:rsidRPr="005666AE">
        <w:rPr>
          <w:rFonts w:ascii="Cambria" w:hAnsi="Cambria"/>
          <w:sz w:val="22"/>
          <w:szCs w:val="22"/>
        </w:rPr>
        <w:t>zapytaniu ofertowym</w:t>
      </w:r>
      <w:r w:rsidRPr="005666AE">
        <w:rPr>
          <w:rFonts w:ascii="Cambria" w:hAnsi="Cambria"/>
          <w:sz w:val="22"/>
          <w:szCs w:val="22"/>
        </w:rPr>
        <w:t xml:space="preserve"> za cenę:</w:t>
      </w:r>
      <w:r w:rsidR="001F2D2C" w:rsidRPr="005666AE">
        <w:rPr>
          <w:rFonts w:ascii="Cambria" w:hAnsi="Cambria"/>
          <w:sz w:val="22"/>
          <w:szCs w:val="22"/>
        </w:rPr>
        <w:br/>
      </w:r>
    </w:p>
    <w:p w:rsidR="007F3FAE" w:rsidRPr="005666AE" w:rsidRDefault="007F3FAE" w:rsidP="009E2B3D">
      <w:pPr>
        <w:autoSpaceDN w:val="0"/>
        <w:spacing w:line="276" w:lineRule="auto"/>
        <w:rPr>
          <w:rFonts w:ascii="Cambria" w:hAnsi="Cambria"/>
          <w:sz w:val="22"/>
          <w:szCs w:val="22"/>
        </w:rPr>
      </w:pPr>
      <w:r w:rsidRPr="005666AE">
        <w:rPr>
          <w:rFonts w:ascii="Cambria" w:hAnsi="Cambria"/>
          <w:sz w:val="22"/>
          <w:szCs w:val="22"/>
        </w:rPr>
        <w:t>Wartość oferty netto</w:t>
      </w:r>
      <w:r w:rsidR="0040739F" w:rsidRPr="005666AE">
        <w:rPr>
          <w:rFonts w:ascii="Cambria" w:hAnsi="Cambria"/>
          <w:sz w:val="22"/>
          <w:szCs w:val="22"/>
        </w:rPr>
        <w:t>:</w:t>
      </w:r>
      <w:r w:rsidRPr="005666AE">
        <w:rPr>
          <w:rFonts w:ascii="Cambria" w:hAnsi="Cambria"/>
          <w:sz w:val="22"/>
          <w:szCs w:val="22"/>
        </w:rPr>
        <w:t xml:space="preserve"> .......................................</w:t>
      </w:r>
      <w:r w:rsidR="001B7520" w:rsidRPr="005666AE">
        <w:rPr>
          <w:rFonts w:ascii="Cambria" w:hAnsi="Cambria"/>
          <w:sz w:val="22"/>
          <w:szCs w:val="22"/>
        </w:rPr>
        <w:t>.....</w:t>
      </w:r>
      <w:r w:rsidRPr="005666AE">
        <w:rPr>
          <w:rFonts w:ascii="Cambria" w:hAnsi="Cambria"/>
          <w:sz w:val="22"/>
          <w:szCs w:val="22"/>
        </w:rPr>
        <w:t>..............................</w:t>
      </w:r>
      <w:r w:rsidR="005D4682" w:rsidRPr="005666AE">
        <w:rPr>
          <w:rFonts w:ascii="Cambria" w:hAnsi="Cambria"/>
          <w:sz w:val="22"/>
          <w:szCs w:val="22"/>
        </w:rPr>
        <w:t>.........</w:t>
      </w:r>
      <w:r w:rsidR="0040739F" w:rsidRPr="005666AE">
        <w:rPr>
          <w:rFonts w:ascii="Cambria" w:hAnsi="Cambria"/>
          <w:sz w:val="22"/>
          <w:szCs w:val="22"/>
        </w:rPr>
        <w:t>.</w:t>
      </w:r>
      <w:r w:rsidR="005D4682" w:rsidRPr="005666AE">
        <w:rPr>
          <w:rFonts w:ascii="Cambria" w:hAnsi="Cambria"/>
          <w:sz w:val="22"/>
          <w:szCs w:val="22"/>
        </w:rPr>
        <w:t>......</w:t>
      </w:r>
      <w:r w:rsidR="001B7520" w:rsidRPr="005666AE">
        <w:rPr>
          <w:rFonts w:ascii="Cambria" w:hAnsi="Cambria"/>
          <w:sz w:val="22"/>
          <w:szCs w:val="22"/>
        </w:rPr>
        <w:t>......</w:t>
      </w:r>
      <w:r w:rsidR="005D4682" w:rsidRPr="005666AE">
        <w:rPr>
          <w:rFonts w:ascii="Cambria" w:hAnsi="Cambria"/>
          <w:sz w:val="22"/>
          <w:szCs w:val="22"/>
        </w:rPr>
        <w:t>......</w:t>
      </w:r>
      <w:r w:rsidR="001B7520" w:rsidRPr="005666AE">
        <w:rPr>
          <w:rFonts w:ascii="Cambria" w:hAnsi="Cambria"/>
          <w:sz w:val="22"/>
          <w:szCs w:val="22"/>
        </w:rPr>
        <w:t>...</w:t>
      </w:r>
      <w:r w:rsidR="005D4682" w:rsidRPr="005666AE">
        <w:rPr>
          <w:rFonts w:ascii="Cambria" w:hAnsi="Cambria"/>
          <w:sz w:val="22"/>
          <w:szCs w:val="22"/>
        </w:rPr>
        <w:t>..........</w:t>
      </w:r>
      <w:r w:rsidRPr="005666AE">
        <w:rPr>
          <w:rFonts w:ascii="Cambria" w:hAnsi="Cambria"/>
          <w:sz w:val="22"/>
          <w:szCs w:val="22"/>
        </w:rPr>
        <w:t>PLN.</w:t>
      </w:r>
      <w:r w:rsidR="005D4682" w:rsidRPr="005666AE">
        <w:rPr>
          <w:rFonts w:ascii="Cambria" w:hAnsi="Cambria"/>
          <w:sz w:val="22"/>
          <w:szCs w:val="22"/>
        </w:rPr>
        <w:br/>
      </w:r>
      <w:r w:rsidRPr="005666AE">
        <w:rPr>
          <w:rFonts w:ascii="Cambria" w:hAnsi="Cambria"/>
          <w:sz w:val="22"/>
          <w:szCs w:val="22"/>
        </w:rPr>
        <w:t xml:space="preserve">Stawka VAT </w:t>
      </w:r>
      <w:r w:rsidR="001B7520" w:rsidRPr="005666AE">
        <w:rPr>
          <w:rFonts w:ascii="Cambria" w:hAnsi="Cambria"/>
          <w:sz w:val="22"/>
          <w:szCs w:val="22"/>
        </w:rPr>
        <w:t>……</w:t>
      </w:r>
      <w:r w:rsidR="00EA3511" w:rsidRPr="005666AE">
        <w:rPr>
          <w:rFonts w:ascii="Cambria" w:hAnsi="Cambria"/>
          <w:sz w:val="22"/>
          <w:szCs w:val="22"/>
        </w:rPr>
        <w:t xml:space="preserve">… % </w:t>
      </w:r>
      <w:r w:rsidRPr="005666AE">
        <w:rPr>
          <w:rFonts w:ascii="Cambria" w:hAnsi="Cambria"/>
          <w:sz w:val="22"/>
          <w:szCs w:val="22"/>
        </w:rPr>
        <w:t>Wartość podatku VA</w:t>
      </w:r>
      <w:r w:rsidR="005D4682" w:rsidRPr="005666AE">
        <w:rPr>
          <w:rFonts w:ascii="Cambria" w:hAnsi="Cambria"/>
          <w:sz w:val="22"/>
          <w:szCs w:val="22"/>
        </w:rPr>
        <w:t>T</w:t>
      </w:r>
      <w:r w:rsidR="0040739F" w:rsidRPr="005666AE">
        <w:rPr>
          <w:rFonts w:ascii="Cambria" w:hAnsi="Cambria"/>
          <w:sz w:val="22"/>
          <w:szCs w:val="22"/>
        </w:rPr>
        <w:t>:</w:t>
      </w:r>
      <w:r w:rsidR="005D4682" w:rsidRPr="005666AE">
        <w:rPr>
          <w:rFonts w:ascii="Cambria" w:hAnsi="Cambria"/>
          <w:sz w:val="22"/>
          <w:szCs w:val="22"/>
        </w:rPr>
        <w:t xml:space="preserve"> …….……...................…………</w:t>
      </w:r>
      <w:r w:rsidR="001B7520" w:rsidRPr="005666AE">
        <w:rPr>
          <w:rFonts w:ascii="Cambria" w:hAnsi="Cambria"/>
          <w:sz w:val="22"/>
          <w:szCs w:val="22"/>
        </w:rPr>
        <w:t>……..</w:t>
      </w:r>
      <w:r w:rsidR="005D4682" w:rsidRPr="005666AE">
        <w:rPr>
          <w:rFonts w:ascii="Cambria" w:hAnsi="Cambria"/>
          <w:sz w:val="22"/>
          <w:szCs w:val="22"/>
        </w:rPr>
        <w:t>……...</w:t>
      </w:r>
      <w:r w:rsidRPr="005666AE">
        <w:rPr>
          <w:rFonts w:ascii="Cambria" w:hAnsi="Cambria"/>
          <w:sz w:val="22"/>
          <w:szCs w:val="22"/>
        </w:rPr>
        <w:t>PLN.</w:t>
      </w:r>
    </w:p>
    <w:p w:rsidR="007F3FAE" w:rsidRPr="005666AE" w:rsidRDefault="007F3FAE" w:rsidP="009E2B3D">
      <w:pPr>
        <w:autoSpaceDN w:val="0"/>
        <w:spacing w:line="276" w:lineRule="auto"/>
        <w:rPr>
          <w:rFonts w:ascii="Cambria" w:hAnsi="Cambria"/>
          <w:b/>
          <w:sz w:val="22"/>
          <w:szCs w:val="22"/>
        </w:rPr>
      </w:pPr>
      <w:r w:rsidRPr="005666AE">
        <w:rPr>
          <w:rFonts w:ascii="Cambria" w:hAnsi="Cambria"/>
          <w:b/>
          <w:sz w:val="22"/>
          <w:szCs w:val="22"/>
        </w:rPr>
        <w:t>Wartość brutto (z podatkiem VAT)</w:t>
      </w:r>
      <w:r w:rsidR="0040739F" w:rsidRPr="005666AE">
        <w:rPr>
          <w:rFonts w:ascii="Cambria" w:hAnsi="Cambria"/>
          <w:b/>
          <w:sz w:val="22"/>
          <w:szCs w:val="22"/>
        </w:rPr>
        <w:t xml:space="preserve">: </w:t>
      </w:r>
      <w:r w:rsidRPr="005666AE">
        <w:rPr>
          <w:rFonts w:ascii="Cambria" w:hAnsi="Cambria"/>
          <w:b/>
          <w:sz w:val="22"/>
          <w:szCs w:val="22"/>
        </w:rPr>
        <w:t>........................................................................ PLN.</w:t>
      </w:r>
    </w:p>
    <w:p w:rsidR="003B5046" w:rsidRPr="005666AE" w:rsidRDefault="007F3FAE" w:rsidP="009E2B3D">
      <w:pPr>
        <w:autoSpaceDN w:val="0"/>
        <w:spacing w:line="276" w:lineRule="auto"/>
        <w:rPr>
          <w:rFonts w:ascii="Cambria" w:hAnsi="Cambria"/>
          <w:b/>
          <w:sz w:val="22"/>
          <w:szCs w:val="22"/>
        </w:rPr>
      </w:pPr>
      <w:r w:rsidRPr="005666AE">
        <w:rPr>
          <w:rFonts w:ascii="Cambria" w:hAnsi="Cambria"/>
          <w:b/>
          <w:sz w:val="22"/>
          <w:szCs w:val="22"/>
        </w:rPr>
        <w:t>Słownie: ...............................................................................................</w:t>
      </w:r>
      <w:r w:rsidR="005D4682" w:rsidRPr="005666AE">
        <w:rPr>
          <w:rFonts w:ascii="Cambria" w:hAnsi="Cambria"/>
          <w:b/>
          <w:sz w:val="22"/>
          <w:szCs w:val="22"/>
        </w:rPr>
        <w:t>...............</w:t>
      </w:r>
      <w:r w:rsidR="001B7520" w:rsidRPr="005666AE">
        <w:rPr>
          <w:rFonts w:ascii="Cambria" w:hAnsi="Cambria"/>
          <w:b/>
          <w:sz w:val="22"/>
          <w:szCs w:val="22"/>
        </w:rPr>
        <w:t>............................................................</w:t>
      </w:r>
      <w:r w:rsidR="005D4682" w:rsidRPr="005666AE">
        <w:rPr>
          <w:rFonts w:ascii="Cambria" w:hAnsi="Cambria"/>
          <w:b/>
          <w:sz w:val="22"/>
          <w:szCs w:val="22"/>
        </w:rPr>
        <w:t>.................</w:t>
      </w:r>
      <w:r w:rsidR="002A0BB2" w:rsidRPr="005666AE">
        <w:rPr>
          <w:rFonts w:ascii="Cambria" w:hAnsi="Cambria"/>
          <w:b/>
          <w:sz w:val="22"/>
          <w:szCs w:val="22"/>
        </w:rPr>
        <w:br/>
      </w:r>
    </w:p>
    <w:p w:rsidR="007F3FAE" w:rsidRPr="005666AE" w:rsidRDefault="007F3FAE">
      <w:pPr>
        <w:numPr>
          <w:ilvl w:val="0"/>
          <w:numId w:val="12"/>
        </w:numPr>
        <w:autoSpaceDE w:val="0"/>
        <w:autoSpaceDN w:val="0"/>
        <w:adjustRightInd w:val="0"/>
        <w:jc w:val="both"/>
        <w:rPr>
          <w:rFonts w:ascii="Cambria" w:hAnsi="Cambria"/>
          <w:sz w:val="22"/>
          <w:szCs w:val="22"/>
        </w:rPr>
      </w:pPr>
      <w:r w:rsidRPr="005666AE">
        <w:rPr>
          <w:rFonts w:ascii="Cambria" w:hAnsi="Cambria"/>
          <w:sz w:val="22"/>
          <w:szCs w:val="22"/>
        </w:rPr>
        <w:t>Oświadczam(y), że:</w:t>
      </w:r>
    </w:p>
    <w:p w:rsidR="007F3FAE" w:rsidRPr="005666AE" w:rsidRDefault="007F3FAE">
      <w:pPr>
        <w:numPr>
          <w:ilvl w:val="2"/>
          <w:numId w:val="12"/>
        </w:numPr>
        <w:tabs>
          <w:tab w:val="clear" w:pos="1288"/>
        </w:tabs>
        <w:autoSpaceDE w:val="0"/>
        <w:autoSpaceDN w:val="0"/>
        <w:adjustRightInd w:val="0"/>
        <w:ind w:left="426" w:hanging="426"/>
        <w:jc w:val="both"/>
        <w:rPr>
          <w:rFonts w:ascii="Cambria" w:hAnsi="Cambria"/>
          <w:sz w:val="22"/>
          <w:szCs w:val="22"/>
        </w:rPr>
      </w:pPr>
      <w:r w:rsidRPr="005666AE">
        <w:rPr>
          <w:rFonts w:ascii="Cambria" w:hAnsi="Cambria"/>
          <w:sz w:val="22"/>
          <w:szCs w:val="22"/>
        </w:rPr>
        <w:t>w podanej cenie zawierają się wszystkie koszty jakie musimy ponieść, ab</w:t>
      </w:r>
      <w:r w:rsidR="005F4EEC" w:rsidRPr="005666AE">
        <w:rPr>
          <w:rFonts w:ascii="Cambria" w:hAnsi="Cambria"/>
          <w:sz w:val="22"/>
          <w:szCs w:val="22"/>
        </w:rPr>
        <w:t>y wykonać przedmiot zamówienia,</w:t>
      </w:r>
      <w:r w:rsidR="001F2D2C" w:rsidRPr="005666AE">
        <w:rPr>
          <w:rFonts w:ascii="Cambria" w:hAnsi="Cambria"/>
          <w:sz w:val="22"/>
          <w:szCs w:val="22"/>
        </w:rPr>
        <w:br/>
      </w:r>
      <w:r w:rsidR="005F4EEC" w:rsidRPr="005666AE">
        <w:rPr>
          <w:rFonts w:ascii="Cambria" w:hAnsi="Cambria"/>
          <w:sz w:val="22"/>
          <w:szCs w:val="22"/>
        </w:rPr>
        <w:t xml:space="preserve">w szczególności </w:t>
      </w:r>
      <w:r w:rsidRPr="005666AE">
        <w:rPr>
          <w:rFonts w:ascii="Cambria" w:hAnsi="Cambria"/>
          <w:sz w:val="22"/>
          <w:szCs w:val="22"/>
        </w:rPr>
        <w:t>zg</w:t>
      </w:r>
      <w:r w:rsidR="005F4EEC" w:rsidRPr="005666AE">
        <w:rPr>
          <w:rFonts w:ascii="Cambria" w:hAnsi="Cambria"/>
          <w:sz w:val="22"/>
          <w:szCs w:val="22"/>
        </w:rPr>
        <w:t>odnie</w:t>
      </w:r>
      <w:r w:rsidRPr="005666AE">
        <w:rPr>
          <w:rFonts w:ascii="Cambria" w:hAnsi="Cambria"/>
          <w:sz w:val="22"/>
          <w:szCs w:val="22"/>
        </w:rPr>
        <w:t xml:space="preserve"> z </w:t>
      </w:r>
      <w:r w:rsidR="005F4EEC" w:rsidRPr="005666AE">
        <w:rPr>
          <w:rFonts w:ascii="Cambria" w:hAnsi="Cambria"/>
          <w:sz w:val="22"/>
          <w:szCs w:val="22"/>
        </w:rPr>
        <w:t>zapytaniem ofertowym,</w:t>
      </w:r>
    </w:p>
    <w:p w:rsidR="007F3FAE" w:rsidRPr="005666AE" w:rsidRDefault="007F3FAE">
      <w:pPr>
        <w:numPr>
          <w:ilvl w:val="2"/>
          <w:numId w:val="12"/>
        </w:numPr>
        <w:tabs>
          <w:tab w:val="clear" w:pos="1288"/>
          <w:tab w:val="num" w:pos="426"/>
        </w:tabs>
        <w:autoSpaceDE w:val="0"/>
        <w:autoSpaceDN w:val="0"/>
        <w:adjustRightInd w:val="0"/>
        <w:ind w:left="426" w:hanging="438"/>
        <w:jc w:val="both"/>
        <w:rPr>
          <w:rFonts w:ascii="Cambria" w:hAnsi="Cambria"/>
          <w:sz w:val="22"/>
          <w:szCs w:val="22"/>
        </w:rPr>
      </w:pPr>
      <w:r w:rsidRPr="005666AE">
        <w:rPr>
          <w:rFonts w:ascii="Cambria" w:hAnsi="Cambria"/>
          <w:color w:val="000000"/>
          <w:sz w:val="22"/>
          <w:szCs w:val="22"/>
        </w:rPr>
        <w:t xml:space="preserve">zapoznałem(liśmy) </w:t>
      </w:r>
      <w:r w:rsidRPr="005666AE">
        <w:rPr>
          <w:rFonts w:ascii="Cambria" w:hAnsi="Cambria"/>
          <w:sz w:val="22"/>
          <w:szCs w:val="22"/>
        </w:rPr>
        <w:t xml:space="preserve">się </w:t>
      </w:r>
      <w:r w:rsidR="005F4EEC" w:rsidRPr="005666AE">
        <w:rPr>
          <w:rFonts w:ascii="Cambria" w:hAnsi="Cambria"/>
          <w:sz w:val="22"/>
          <w:szCs w:val="22"/>
        </w:rPr>
        <w:t xml:space="preserve">zapytaniem ofertowym </w:t>
      </w:r>
      <w:r w:rsidRPr="005666AE">
        <w:rPr>
          <w:rFonts w:ascii="Cambria" w:hAnsi="Cambria"/>
          <w:sz w:val="22"/>
          <w:szCs w:val="22"/>
        </w:rPr>
        <w:t>oraz uzyskaliśmy konieczne informacje do przygotowania oferty,</w:t>
      </w:r>
    </w:p>
    <w:p w:rsidR="007F3FAE" w:rsidRPr="005666AE" w:rsidRDefault="007F3FAE">
      <w:pPr>
        <w:numPr>
          <w:ilvl w:val="2"/>
          <w:numId w:val="12"/>
        </w:numPr>
        <w:tabs>
          <w:tab w:val="clear" w:pos="1288"/>
          <w:tab w:val="num" w:pos="426"/>
        </w:tabs>
        <w:autoSpaceDE w:val="0"/>
        <w:autoSpaceDN w:val="0"/>
        <w:adjustRightInd w:val="0"/>
        <w:ind w:left="426" w:hanging="426"/>
        <w:jc w:val="both"/>
        <w:rPr>
          <w:rFonts w:ascii="Cambria" w:hAnsi="Cambria"/>
          <w:sz w:val="22"/>
          <w:szCs w:val="22"/>
        </w:rPr>
      </w:pPr>
      <w:r w:rsidRPr="005666AE">
        <w:rPr>
          <w:rFonts w:ascii="Cambria" w:hAnsi="Cambria"/>
          <w:bCs/>
          <w:sz w:val="22"/>
          <w:szCs w:val="22"/>
        </w:rPr>
        <w:t xml:space="preserve">zaoferowany przedmiot zamówienia jest zgodny z opisem oraz wymaganiami zawartymi w </w:t>
      </w:r>
      <w:r w:rsidR="005F4EEC" w:rsidRPr="005666AE">
        <w:rPr>
          <w:rFonts w:ascii="Cambria" w:hAnsi="Cambria"/>
          <w:bCs/>
          <w:sz w:val="22"/>
          <w:szCs w:val="22"/>
        </w:rPr>
        <w:t>zapytaniu ofertowym</w:t>
      </w:r>
      <w:r w:rsidRPr="005666AE">
        <w:rPr>
          <w:rFonts w:ascii="Cambria" w:hAnsi="Cambria"/>
          <w:bCs/>
          <w:sz w:val="22"/>
          <w:szCs w:val="22"/>
        </w:rPr>
        <w:t xml:space="preserve"> wraz z załącznikami,</w:t>
      </w:r>
    </w:p>
    <w:p w:rsidR="007F3FAE" w:rsidRPr="005666AE" w:rsidRDefault="007F3FAE">
      <w:pPr>
        <w:numPr>
          <w:ilvl w:val="2"/>
          <w:numId w:val="12"/>
        </w:numPr>
        <w:tabs>
          <w:tab w:val="clear" w:pos="1288"/>
          <w:tab w:val="num" w:pos="426"/>
        </w:tabs>
        <w:autoSpaceDE w:val="0"/>
        <w:autoSpaceDN w:val="0"/>
        <w:adjustRightInd w:val="0"/>
        <w:ind w:left="426" w:hanging="426"/>
        <w:jc w:val="both"/>
        <w:rPr>
          <w:rFonts w:ascii="Cambria" w:hAnsi="Cambria"/>
          <w:sz w:val="22"/>
          <w:szCs w:val="22"/>
        </w:rPr>
      </w:pPr>
      <w:r w:rsidRPr="005666AE">
        <w:rPr>
          <w:rFonts w:ascii="Cambria" w:hAnsi="Cambria"/>
          <w:bCs/>
          <w:sz w:val="22"/>
          <w:szCs w:val="22"/>
        </w:rPr>
        <w:t>akceptuję(</w:t>
      </w:r>
      <w:proofErr w:type="spellStart"/>
      <w:r w:rsidRPr="005666AE">
        <w:rPr>
          <w:rFonts w:ascii="Cambria" w:hAnsi="Cambria"/>
          <w:bCs/>
          <w:sz w:val="22"/>
          <w:szCs w:val="22"/>
        </w:rPr>
        <w:t>emy</w:t>
      </w:r>
      <w:proofErr w:type="spellEnd"/>
      <w:r w:rsidRPr="005666AE">
        <w:rPr>
          <w:rFonts w:ascii="Cambria" w:hAnsi="Cambria"/>
          <w:bCs/>
          <w:sz w:val="22"/>
          <w:szCs w:val="22"/>
        </w:rPr>
        <w:t xml:space="preserve">) zawarte w załączniku nr </w:t>
      </w:r>
      <w:r w:rsidR="005252A2">
        <w:rPr>
          <w:rFonts w:ascii="Cambria" w:hAnsi="Cambria"/>
          <w:bCs/>
          <w:sz w:val="22"/>
          <w:szCs w:val="22"/>
        </w:rPr>
        <w:t>3</w:t>
      </w:r>
      <w:r w:rsidR="00457DC0" w:rsidRPr="005666AE">
        <w:rPr>
          <w:rFonts w:ascii="Cambria" w:hAnsi="Cambria"/>
          <w:bCs/>
          <w:sz w:val="22"/>
          <w:szCs w:val="22"/>
        </w:rPr>
        <w:t xml:space="preserve"> </w:t>
      </w:r>
      <w:r w:rsidRPr="005666AE">
        <w:rPr>
          <w:rFonts w:ascii="Cambria" w:hAnsi="Cambria"/>
          <w:bCs/>
          <w:sz w:val="22"/>
          <w:szCs w:val="22"/>
        </w:rPr>
        <w:t xml:space="preserve">postanowienia umowy i zobowiązuję(jemy) się w przypadku wyboru mojej (naszej) oferty do zawarcia umowy w miejscu i terminie </w:t>
      </w:r>
      <w:r w:rsidR="001F2D2C" w:rsidRPr="005666AE">
        <w:rPr>
          <w:rFonts w:ascii="Cambria" w:hAnsi="Cambria"/>
          <w:bCs/>
          <w:sz w:val="22"/>
          <w:szCs w:val="22"/>
        </w:rPr>
        <w:t>wyznaczonym przez Zamawiającego.</w:t>
      </w:r>
    </w:p>
    <w:p w:rsidR="007F3FAE" w:rsidRPr="005666AE" w:rsidRDefault="007F3FAE">
      <w:pPr>
        <w:numPr>
          <w:ilvl w:val="2"/>
          <w:numId w:val="12"/>
        </w:numPr>
        <w:tabs>
          <w:tab w:val="clear" w:pos="1288"/>
          <w:tab w:val="num" w:pos="426"/>
        </w:tabs>
        <w:autoSpaceDE w:val="0"/>
        <w:autoSpaceDN w:val="0"/>
        <w:adjustRightInd w:val="0"/>
        <w:ind w:left="426" w:hanging="426"/>
        <w:jc w:val="both"/>
        <w:rPr>
          <w:rFonts w:ascii="Cambria" w:hAnsi="Cambria"/>
          <w:sz w:val="22"/>
          <w:szCs w:val="22"/>
        </w:rPr>
      </w:pPr>
      <w:r w:rsidRPr="005666AE">
        <w:rPr>
          <w:rFonts w:ascii="Cambria" w:hAnsi="Cambria"/>
          <w:sz w:val="22"/>
          <w:szCs w:val="22"/>
        </w:rPr>
        <w:t xml:space="preserve">wykonam(y) przedmiot zamówienia w terminie określonym w </w:t>
      </w:r>
      <w:r w:rsidR="005F4EEC" w:rsidRPr="005666AE">
        <w:rPr>
          <w:rFonts w:ascii="Cambria" w:hAnsi="Cambria"/>
          <w:sz w:val="22"/>
          <w:szCs w:val="22"/>
        </w:rPr>
        <w:t>zapytaniu ofertowym</w:t>
      </w:r>
      <w:r w:rsidRPr="005666AE">
        <w:rPr>
          <w:rFonts w:ascii="Cambria" w:hAnsi="Cambria"/>
          <w:sz w:val="22"/>
          <w:szCs w:val="22"/>
        </w:rPr>
        <w:t>,</w:t>
      </w:r>
    </w:p>
    <w:p w:rsidR="007F3FAE" w:rsidRPr="005666AE" w:rsidRDefault="00B73B14">
      <w:pPr>
        <w:numPr>
          <w:ilvl w:val="2"/>
          <w:numId w:val="12"/>
        </w:numPr>
        <w:tabs>
          <w:tab w:val="clear" w:pos="1288"/>
          <w:tab w:val="num" w:pos="426"/>
        </w:tabs>
        <w:autoSpaceDE w:val="0"/>
        <w:autoSpaceDN w:val="0"/>
        <w:adjustRightInd w:val="0"/>
        <w:ind w:left="426" w:hanging="438"/>
        <w:jc w:val="both"/>
        <w:rPr>
          <w:rFonts w:ascii="Cambria" w:hAnsi="Cambria"/>
          <w:sz w:val="22"/>
          <w:szCs w:val="22"/>
        </w:rPr>
      </w:pPr>
      <w:r w:rsidRPr="000A775B">
        <w:rPr>
          <w:rFonts w:ascii="Cambria" w:hAnsi="Cambria"/>
          <w:sz w:val="22"/>
          <w:szCs w:val="22"/>
        </w:rPr>
        <w:t>a</w:t>
      </w:r>
      <w:r w:rsidR="005F4EEC" w:rsidRPr="000A775B">
        <w:rPr>
          <w:rFonts w:ascii="Cambria" w:hAnsi="Cambria"/>
          <w:sz w:val="22"/>
          <w:szCs w:val="22"/>
        </w:rPr>
        <w:t>kceptujemy</w:t>
      </w:r>
      <w:r w:rsidR="007F3FAE" w:rsidRPr="000A775B">
        <w:rPr>
          <w:rFonts w:ascii="Cambria" w:hAnsi="Cambria"/>
          <w:sz w:val="22"/>
          <w:szCs w:val="22"/>
        </w:rPr>
        <w:t xml:space="preserve"> termin płatności </w:t>
      </w:r>
      <w:r w:rsidR="005F4EEC" w:rsidRPr="000A775B">
        <w:rPr>
          <w:rFonts w:ascii="Cambria" w:hAnsi="Cambria"/>
          <w:sz w:val="22"/>
          <w:szCs w:val="22"/>
        </w:rPr>
        <w:t xml:space="preserve">do </w:t>
      </w:r>
      <w:r w:rsidR="00C704C2" w:rsidRPr="000A775B">
        <w:rPr>
          <w:rFonts w:ascii="Cambria" w:hAnsi="Cambria"/>
          <w:b/>
          <w:sz w:val="22"/>
          <w:szCs w:val="22"/>
        </w:rPr>
        <w:t>30</w:t>
      </w:r>
      <w:r w:rsidR="007F3FAE" w:rsidRPr="000A775B">
        <w:rPr>
          <w:rFonts w:ascii="Cambria" w:hAnsi="Cambria"/>
          <w:b/>
          <w:sz w:val="22"/>
          <w:szCs w:val="22"/>
        </w:rPr>
        <w:t xml:space="preserve"> dni</w:t>
      </w:r>
      <w:r w:rsidR="007F3FAE" w:rsidRPr="000A775B">
        <w:rPr>
          <w:rFonts w:ascii="Cambria" w:hAnsi="Cambria"/>
          <w:sz w:val="22"/>
          <w:szCs w:val="22"/>
        </w:rPr>
        <w:t xml:space="preserve">, licząc od daty </w:t>
      </w:r>
      <w:r w:rsidR="007F3FAE" w:rsidRPr="005666AE">
        <w:rPr>
          <w:rFonts w:ascii="Cambria" w:hAnsi="Cambria"/>
          <w:sz w:val="22"/>
          <w:szCs w:val="22"/>
        </w:rPr>
        <w:t>otrzymania przez Zamawiającego faktury VAT</w:t>
      </w:r>
    </w:p>
    <w:p w:rsidR="007F3FAE" w:rsidRPr="005666AE" w:rsidRDefault="00B73B14">
      <w:pPr>
        <w:numPr>
          <w:ilvl w:val="2"/>
          <w:numId w:val="12"/>
        </w:numPr>
        <w:tabs>
          <w:tab w:val="clear" w:pos="1288"/>
          <w:tab w:val="num" w:pos="426"/>
        </w:tabs>
        <w:autoSpaceDE w:val="0"/>
        <w:autoSpaceDN w:val="0"/>
        <w:adjustRightInd w:val="0"/>
        <w:ind w:left="426" w:hanging="438"/>
        <w:jc w:val="both"/>
        <w:rPr>
          <w:rFonts w:ascii="Cambria" w:hAnsi="Cambria"/>
          <w:sz w:val="22"/>
          <w:szCs w:val="22"/>
        </w:rPr>
      </w:pPr>
      <w:r w:rsidRPr="005666AE">
        <w:rPr>
          <w:rFonts w:ascii="Cambria" w:hAnsi="Cambria"/>
          <w:sz w:val="22"/>
          <w:szCs w:val="22"/>
        </w:rPr>
        <w:lastRenderedPageBreak/>
        <w:t>z</w:t>
      </w:r>
      <w:r w:rsidR="007F3FAE" w:rsidRPr="005666AE">
        <w:rPr>
          <w:rFonts w:ascii="Cambria" w:hAnsi="Cambria"/>
          <w:sz w:val="22"/>
          <w:szCs w:val="22"/>
        </w:rPr>
        <w:t>łożenie faktury następuje w formie pisemnej</w:t>
      </w:r>
      <w:r w:rsidR="006B277E" w:rsidRPr="005666AE">
        <w:rPr>
          <w:rFonts w:ascii="Cambria" w:hAnsi="Cambria"/>
          <w:sz w:val="22"/>
          <w:szCs w:val="22"/>
        </w:rPr>
        <w:t xml:space="preserve"> na adres Zamawiającego lub </w:t>
      </w:r>
      <w:r w:rsidR="007F3FAE" w:rsidRPr="005666AE">
        <w:rPr>
          <w:rFonts w:ascii="Cambria" w:hAnsi="Cambria"/>
          <w:sz w:val="22"/>
          <w:szCs w:val="22"/>
        </w:rPr>
        <w:t xml:space="preserve">elektronicznej za pośrednictwem poczty elektronicznej </w:t>
      </w:r>
      <w:hyperlink r:id="rId11" w:history="1">
        <w:r w:rsidR="007F3FAE" w:rsidRPr="005666AE">
          <w:rPr>
            <w:rStyle w:val="Hipercze"/>
            <w:rFonts w:ascii="Cambria" w:hAnsi="Cambria"/>
            <w:sz w:val="22"/>
            <w:szCs w:val="22"/>
          </w:rPr>
          <w:t>kancelaria@csk.umed.pl</w:t>
        </w:r>
      </w:hyperlink>
    </w:p>
    <w:p w:rsidR="007F3FAE" w:rsidRPr="005666AE" w:rsidRDefault="00B73B14">
      <w:pPr>
        <w:numPr>
          <w:ilvl w:val="2"/>
          <w:numId w:val="12"/>
        </w:numPr>
        <w:tabs>
          <w:tab w:val="clear" w:pos="1288"/>
          <w:tab w:val="num" w:pos="426"/>
        </w:tabs>
        <w:autoSpaceDE w:val="0"/>
        <w:autoSpaceDN w:val="0"/>
        <w:adjustRightInd w:val="0"/>
        <w:ind w:left="426" w:hanging="438"/>
        <w:jc w:val="both"/>
        <w:rPr>
          <w:rFonts w:ascii="Cambria" w:hAnsi="Cambria"/>
          <w:sz w:val="22"/>
          <w:szCs w:val="22"/>
        </w:rPr>
      </w:pPr>
      <w:r w:rsidRPr="005666AE">
        <w:rPr>
          <w:rFonts w:ascii="Cambria" w:hAnsi="Cambria"/>
          <w:bCs/>
          <w:iCs/>
          <w:sz w:val="22"/>
          <w:szCs w:val="22"/>
        </w:rPr>
        <w:t>o</w:t>
      </w:r>
      <w:r w:rsidR="007F3FAE" w:rsidRPr="005666AE">
        <w:rPr>
          <w:rFonts w:ascii="Cambria" w:hAnsi="Cambria"/>
          <w:bCs/>
          <w:iCs/>
          <w:sz w:val="22"/>
          <w:szCs w:val="22"/>
        </w:rPr>
        <w:t xml:space="preserve">świadczamy, że niniejszy </w:t>
      </w:r>
      <w:r w:rsidR="007F3FAE" w:rsidRPr="005666AE">
        <w:rPr>
          <w:rFonts w:ascii="Cambria" w:hAnsi="Cambria"/>
          <w:b/>
          <w:bCs/>
          <w:iCs/>
          <w:sz w:val="22"/>
          <w:szCs w:val="22"/>
        </w:rPr>
        <w:t>numer rachunku bankowego</w:t>
      </w:r>
      <w:r w:rsidR="007F3FAE" w:rsidRPr="005666AE">
        <w:rPr>
          <w:rFonts w:ascii="Cambria" w:hAnsi="Cambria"/>
          <w:bCs/>
          <w:iCs/>
          <w:sz w:val="22"/>
          <w:szCs w:val="22"/>
        </w:rPr>
        <w:t xml:space="preserve">: ………………………………………………,  jest taki sam jak numer rachunku na białej liście podatników VAT.  </w:t>
      </w:r>
    </w:p>
    <w:p w:rsidR="007F3FAE" w:rsidRPr="005666AE" w:rsidRDefault="00B73B14">
      <w:pPr>
        <w:numPr>
          <w:ilvl w:val="2"/>
          <w:numId w:val="12"/>
        </w:numPr>
        <w:tabs>
          <w:tab w:val="clear" w:pos="1288"/>
          <w:tab w:val="num" w:pos="426"/>
        </w:tabs>
        <w:autoSpaceDE w:val="0"/>
        <w:autoSpaceDN w:val="0"/>
        <w:adjustRightInd w:val="0"/>
        <w:ind w:left="426" w:hanging="438"/>
        <w:jc w:val="both"/>
        <w:rPr>
          <w:rFonts w:ascii="Cambria" w:hAnsi="Cambria"/>
          <w:sz w:val="22"/>
          <w:szCs w:val="22"/>
        </w:rPr>
      </w:pPr>
      <w:r w:rsidRPr="005666AE">
        <w:rPr>
          <w:rFonts w:ascii="Cambria" w:hAnsi="Cambria"/>
          <w:bCs/>
          <w:iCs/>
          <w:sz w:val="22"/>
          <w:szCs w:val="22"/>
        </w:rPr>
        <w:t>w</w:t>
      </w:r>
      <w:r w:rsidR="007F3FAE" w:rsidRPr="005666AE">
        <w:rPr>
          <w:rFonts w:ascii="Cambria" w:hAnsi="Cambria"/>
          <w:bCs/>
          <w:iCs/>
          <w:sz w:val="22"/>
          <w:szCs w:val="22"/>
        </w:rPr>
        <w:t xml:space="preserve"> przypadku zmiany nr rachunku informacje o zmianie przekażemy niezwłocznie do Działu Księgowości Zamawiającego.</w:t>
      </w:r>
    </w:p>
    <w:p w:rsidR="001C2145" w:rsidRPr="005666AE" w:rsidRDefault="00967ABA" w:rsidP="001C2145">
      <w:pPr>
        <w:numPr>
          <w:ilvl w:val="2"/>
          <w:numId w:val="12"/>
        </w:numPr>
        <w:tabs>
          <w:tab w:val="clear" w:pos="1288"/>
          <w:tab w:val="num" w:pos="426"/>
        </w:tabs>
        <w:autoSpaceDE w:val="0"/>
        <w:autoSpaceDN w:val="0"/>
        <w:adjustRightInd w:val="0"/>
        <w:spacing w:line="276" w:lineRule="auto"/>
        <w:ind w:left="426" w:hanging="438"/>
        <w:jc w:val="both"/>
        <w:rPr>
          <w:rFonts w:ascii="Cambria" w:hAnsi="Cambria"/>
          <w:sz w:val="22"/>
          <w:szCs w:val="22"/>
        </w:rPr>
      </w:pPr>
      <w:r w:rsidRPr="005666AE">
        <w:rPr>
          <w:rFonts w:ascii="Cambria" w:hAnsi="Cambria"/>
          <w:sz w:val="22"/>
          <w:szCs w:val="22"/>
        </w:rPr>
        <w:t>Oświadczam (my), że uważam (my) się za związanego (</w:t>
      </w:r>
      <w:proofErr w:type="spellStart"/>
      <w:r w:rsidRPr="005666AE">
        <w:rPr>
          <w:rFonts w:ascii="Cambria" w:hAnsi="Cambria"/>
          <w:sz w:val="22"/>
          <w:szCs w:val="22"/>
        </w:rPr>
        <w:t>nych</w:t>
      </w:r>
      <w:proofErr w:type="spellEnd"/>
      <w:r w:rsidRPr="005666AE">
        <w:rPr>
          <w:rFonts w:ascii="Cambria" w:hAnsi="Cambria"/>
          <w:sz w:val="22"/>
          <w:szCs w:val="22"/>
        </w:rPr>
        <w:t>) niniejszą ofertą przez okres 30 dni od upływu terminu składania ofert,</w:t>
      </w:r>
    </w:p>
    <w:p w:rsidR="005C1932" w:rsidRPr="005666AE" w:rsidRDefault="005C1932" w:rsidP="001C2145">
      <w:pPr>
        <w:numPr>
          <w:ilvl w:val="2"/>
          <w:numId w:val="12"/>
        </w:numPr>
        <w:tabs>
          <w:tab w:val="clear" w:pos="1288"/>
          <w:tab w:val="num" w:pos="426"/>
        </w:tabs>
        <w:autoSpaceDE w:val="0"/>
        <w:autoSpaceDN w:val="0"/>
        <w:adjustRightInd w:val="0"/>
        <w:spacing w:line="276" w:lineRule="auto"/>
        <w:ind w:left="426" w:hanging="438"/>
        <w:jc w:val="both"/>
        <w:rPr>
          <w:rFonts w:ascii="Cambria" w:hAnsi="Cambria"/>
          <w:sz w:val="22"/>
          <w:szCs w:val="22"/>
        </w:rPr>
      </w:pPr>
      <w:r w:rsidRPr="005666AE">
        <w:rPr>
          <w:rFonts w:ascii="Cambria" w:eastAsia="Calibri" w:hAnsi="Cambria"/>
          <w:b/>
          <w:sz w:val="22"/>
          <w:szCs w:val="22"/>
          <w:lang w:eastAsia="en-US"/>
        </w:rPr>
        <w:t xml:space="preserve">Termin </w:t>
      </w:r>
      <w:r w:rsidR="001C2145" w:rsidRPr="005666AE">
        <w:rPr>
          <w:rFonts w:ascii="Cambria" w:eastAsia="Calibri" w:hAnsi="Cambria"/>
          <w:b/>
          <w:sz w:val="22"/>
          <w:szCs w:val="22"/>
          <w:lang w:eastAsia="en-US"/>
        </w:rPr>
        <w:t xml:space="preserve">wykonania przedmiotu </w:t>
      </w:r>
      <w:r w:rsidR="00FB2369" w:rsidRPr="005666AE">
        <w:rPr>
          <w:rFonts w:ascii="Cambria" w:eastAsia="Calibri" w:hAnsi="Cambria"/>
          <w:b/>
          <w:sz w:val="22"/>
          <w:szCs w:val="22"/>
          <w:lang w:eastAsia="en-US"/>
        </w:rPr>
        <w:t>zamówienia:</w:t>
      </w:r>
      <w:r w:rsidR="00FB2369" w:rsidRPr="005666AE">
        <w:rPr>
          <w:rFonts w:ascii="Cambria" w:hAnsi="Cambria"/>
          <w:b/>
          <w:sz w:val="22"/>
          <w:szCs w:val="22"/>
        </w:rPr>
        <w:t xml:space="preserve"> od</w:t>
      </w:r>
      <w:r w:rsidR="001C2145" w:rsidRPr="005666AE">
        <w:rPr>
          <w:rFonts w:ascii="Cambria" w:hAnsi="Cambria"/>
          <w:b/>
          <w:sz w:val="22"/>
          <w:szCs w:val="22"/>
        </w:rPr>
        <w:t xml:space="preserve"> dnia podpisania umowy</w:t>
      </w:r>
      <w:r w:rsidR="00947516">
        <w:rPr>
          <w:rFonts w:ascii="Cambria" w:hAnsi="Cambria"/>
          <w:b/>
          <w:iCs/>
          <w:kern w:val="16"/>
          <w:sz w:val="22"/>
          <w:szCs w:val="22"/>
          <w:lang w:eastAsia="en-US"/>
        </w:rPr>
        <w:t xml:space="preserve"> przez okres 4</w:t>
      </w:r>
      <w:r w:rsidR="005252A2">
        <w:rPr>
          <w:rFonts w:ascii="Cambria" w:hAnsi="Cambria"/>
          <w:b/>
          <w:iCs/>
          <w:kern w:val="16"/>
          <w:sz w:val="22"/>
          <w:szCs w:val="22"/>
          <w:lang w:eastAsia="en-US"/>
        </w:rPr>
        <w:t xml:space="preserve"> tygodni</w:t>
      </w:r>
      <w:r w:rsidR="001C2145" w:rsidRPr="005666AE">
        <w:rPr>
          <w:rFonts w:ascii="Cambria" w:hAnsi="Cambria"/>
          <w:b/>
          <w:iCs/>
          <w:kern w:val="16"/>
          <w:sz w:val="22"/>
          <w:szCs w:val="22"/>
          <w:lang w:eastAsia="en-US"/>
        </w:rPr>
        <w:t>.</w:t>
      </w:r>
    </w:p>
    <w:p w:rsidR="007F3FAE" w:rsidRPr="005666AE" w:rsidRDefault="00B73B14">
      <w:pPr>
        <w:numPr>
          <w:ilvl w:val="2"/>
          <w:numId w:val="12"/>
        </w:numPr>
        <w:tabs>
          <w:tab w:val="clear" w:pos="1288"/>
          <w:tab w:val="num" w:pos="426"/>
        </w:tabs>
        <w:ind w:left="426" w:hanging="426"/>
        <w:rPr>
          <w:rFonts w:ascii="Cambria" w:hAnsi="Cambria"/>
          <w:sz w:val="22"/>
          <w:szCs w:val="22"/>
        </w:rPr>
      </w:pPr>
      <w:r w:rsidRPr="005666AE">
        <w:rPr>
          <w:rFonts w:ascii="Cambria" w:hAnsi="Cambria"/>
          <w:sz w:val="22"/>
          <w:szCs w:val="22"/>
        </w:rPr>
        <w:t>z</w:t>
      </w:r>
      <w:r w:rsidR="007F3FAE" w:rsidRPr="005666AE">
        <w:rPr>
          <w:rFonts w:ascii="Cambria" w:hAnsi="Cambria"/>
          <w:sz w:val="22"/>
          <w:szCs w:val="22"/>
        </w:rPr>
        <w:t xml:space="preserve">amierzamy*/nie zamierzamy* powierzyć podwykonawcom wykonanie przedmiotu zamówienia </w:t>
      </w:r>
      <w:r w:rsidR="007F3FAE" w:rsidRPr="005666AE">
        <w:rPr>
          <w:rFonts w:ascii="Cambria" w:hAnsi="Cambria"/>
          <w:i/>
          <w:sz w:val="22"/>
          <w:szCs w:val="22"/>
        </w:rPr>
        <w:t>(* niepotrzebne skreślić),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580"/>
        <w:gridCol w:w="2338"/>
        <w:gridCol w:w="3723"/>
      </w:tblGrid>
      <w:tr w:rsidR="007F3FAE" w:rsidRPr="005666AE" w:rsidTr="00EB5D4A">
        <w:tc>
          <w:tcPr>
            <w:tcW w:w="560" w:type="dxa"/>
          </w:tcPr>
          <w:p w:rsidR="007F3FAE" w:rsidRPr="005666AE" w:rsidRDefault="007F3FAE" w:rsidP="00E92E0A">
            <w:pPr>
              <w:widowControl w:val="0"/>
              <w:spacing w:before="240" w:line="480" w:lineRule="auto"/>
              <w:rPr>
                <w:rFonts w:ascii="Cambria" w:hAnsi="Cambria"/>
                <w:sz w:val="22"/>
                <w:szCs w:val="22"/>
              </w:rPr>
            </w:pPr>
            <w:r w:rsidRPr="005666AE">
              <w:rPr>
                <w:rFonts w:ascii="Cambria" w:hAnsi="Cambria"/>
                <w:sz w:val="22"/>
                <w:szCs w:val="22"/>
              </w:rPr>
              <w:t>Lp.</w:t>
            </w:r>
          </w:p>
        </w:tc>
        <w:tc>
          <w:tcPr>
            <w:tcW w:w="3580" w:type="dxa"/>
          </w:tcPr>
          <w:p w:rsidR="007F3FAE" w:rsidRPr="005666AE" w:rsidRDefault="007F3FAE" w:rsidP="00E92E0A">
            <w:pPr>
              <w:widowControl w:val="0"/>
              <w:jc w:val="center"/>
              <w:rPr>
                <w:rFonts w:ascii="Cambria" w:hAnsi="Cambria"/>
                <w:sz w:val="22"/>
                <w:szCs w:val="22"/>
              </w:rPr>
            </w:pPr>
            <w:r w:rsidRPr="005666AE">
              <w:rPr>
                <w:rFonts w:ascii="Cambria" w:hAnsi="Cambria"/>
                <w:sz w:val="22"/>
                <w:szCs w:val="22"/>
              </w:rPr>
              <w:t>Nazwa lub imię nazwisko podwykonawcy/ Dane kontaktowe podwykonawcy*</w:t>
            </w:r>
          </w:p>
        </w:tc>
        <w:tc>
          <w:tcPr>
            <w:tcW w:w="2338" w:type="dxa"/>
          </w:tcPr>
          <w:p w:rsidR="007F3FAE" w:rsidRPr="005666AE" w:rsidRDefault="007F3FAE" w:rsidP="00E92E0A">
            <w:pPr>
              <w:widowControl w:val="0"/>
              <w:jc w:val="center"/>
              <w:rPr>
                <w:rFonts w:ascii="Cambria" w:hAnsi="Cambria"/>
                <w:sz w:val="22"/>
                <w:szCs w:val="22"/>
              </w:rPr>
            </w:pPr>
            <w:r w:rsidRPr="005666AE">
              <w:rPr>
                <w:rFonts w:ascii="Cambria" w:hAnsi="Cambria"/>
                <w:sz w:val="22"/>
                <w:szCs w:val="22"/>
              </w:rPr>
              <w:t>Część zamówienia powierzona podwykonawcy</w:t>
            </w:r>
          </w:p>
        </w:tc>
        <w:tc>
          <w:tcPr>
            <w:tcW w:w="3723" w:type="dxa"/>
          </w:tcPr>
          <w:p w:rsidR="007F3FAE" w:rsidRPr="005666AE" w:rsidRDefault="007F3FAE" w:rsidP="00E92E0A">
            <w:pPr>
              <w:widowControl w:val="0"/>
              <w:jc w:val="center"/>
              <w:rPr>
                <w:rFonts w:ascii="Cambria" w:hAnsi="Cambria"/>
                <w:sz w:val="22"/>
                <w:szCs w:val="22"/>
              </w:rPr>
            </w:pPr>
            <w:r w:rsidRPr="005666AE">
              <w:rPr>
                <w:rFonts w:ascii="Cambria" w:hAnsi="Cambria"/>
                <w:sz w:val="22"/>
                <w:szCs w:val="22"/>
              </w:rPr>
              <w:t>Osoba do kontaktu ze strony podwykonawcy*</w:t>
            </w:r>
          </w:p>
        </w:tc>
      </w:tr>
      <w:tr w:rsidR="007F3FAE" w:rsidRPr="005666AE" w:rsidTr="00EB5D4A">
        <w:trPr>
          <w:trHeight w:val="605"/>
        </w:trPr>
        <w:tc>
          <w:tcPr>
            <w:tcW w:w="560" w:type="dxa"/>
          </w:tcPr>
          <w:p w:rsidR="007F3FAE" w:rsidRPr="005666AE" w:rsidRDefault="007F3FAE" w:rsidP="00E92E0A">
            <w:pPr>
              <w:widowControl w:val="0"/>
              <w:spacing w:before="240" w:line="480" w:lineRule="auto"/>
              <w:rPr>
                <w:rFonts w:ascii="Cambria" w:hAnsi="Cambria"/>
                <w:sz w:val="22"/>
                <w:szCs w:val="22"/>
              </w:rPr>
            </w:pPr>
            <w:r w:rsidRPr="005666AE">
              <w:rPr>
                <w:rFonts w:ascii="Cambria" w:hAnsi="Cambria"/>
                <w:sz w:val="22"/>
                <w:szCs w:val="22"/>
              </w:rPr>
              <w:t>1</w:t>
            </w:r>
          </w:p>
        </w:tc>
        <w:tc>
          <w:tcPr>
            <w:tcW w:w="3580" w:type="dxa"/>
          </w:tcPr>
          <w:p w:rsidR="007F3FAE" w:rsidRPr="005666AE" w:rsidRDefault="007F3FAE" w:rsidP="00E92E0A">
            <w:pPr>
              <w:widowControl w:val="0"/>
              <w:spacing w:before="240" w:line="480" w:lineRule="auto"/>
              <w:rPr>
                <w:rFonts w:ascii="Cambria" w:hAnsi="Cambria"/>
                <w:sz w:val="22"/>
                <w:szCs w:val="22"/>
              </w:rPr>
            </w:pPr>
          </w:p>
        </w:tc>
        <w:tc>
          <w:tcPr>
            <w:tcW w:w="2338" w:type="dxa"/>
          </w:tcPr>
          <w:p w:rsidR="007F3FAE" w:rsidRPr="005666AE" w:rsidRDefault="007F3FAE" w:rsidP="00E92E0A">
            <w:pPr>
              <w:widowControl w:val="0"/>
              <w:spacing w:before="240" w:line="480" w:lineRule="auto"/>
              <w:rPr>
                <w:rFonts w:ascii="Cambria" w:hAnsi="Cambria"/>
                <w:sz w:val="22"/>
                <w:szCs w:val="22"/>
              </w:rPr>
            </w:pPr>
          </w:p>
        </w:tc>
        <w:tc>
          <w:tcPr>
            <w:tcW w:w="3723" w:type="dxa"/>
          </w:tcPr>
          <w:p w:rsidR="007F3FAE" w:rsidRPr="005666AE" w:rsidRDefault="007F3FAE" w:rsidP="00E92E0A">
            <w:pPr>
              <w:widowControl w:val="0"/>
              <w:spacing w:before="240" w:line="480" w:lineRule="auto"/>
              <w:rPr>
                <w:rFonts w:ascii="Cambria" w:hAnsi="Cambria"/>
                <w:sz w:val="22"/>
                <w:szCs w:val="22"/>
              </w:rPr>
            </w:pPr>
          </w:p>
        </w:tc>
      </w:tr>
    </w:tbl>
    <w:p w:rsidR="0070125B" w:rsidRPr="005666AE" w:rsidRDefault="0070125B" w:rsidP="0070125B">
      <w:pPr>
        <w:autoSpaceDE w:val="0"/>
        <w:autoSpaceDN w:val="0"/>
        <w:adjustRightInd w:val="0"/>
        <w:ind w:left="426"/>
        <w:jc w:val="both"/>
        <w:rPr>
          <w:rFonts w:ascii="Cambria" w:hAnsi="Cambria"/>
          <w:sz w:val="22"/>
          <w:szCs w:val="22"/>
        </w:rPr>
      </w:pPr>
    </w:p>
    <w:p w:rsidR="007F3FAE" w:rsidRPr="005666AE" w:rsidRDefault="00B73B14">
      <w:pPr>
        <w:numPr>
          <w:ilvl w:val="2"/>
          <w:numId w:val="12"/>
        </w:numPr>
        <w:tabs>
          <w:tab w:val="clear" w:pos="1288"/>
          <w:tab w:val="num" w:pos="426"/>
        </w:tabs>
        <w:autoSpaceDE w:val="0"/>
        <w:autoSpaceDN w:val="0"/>
        <w:adjustRightInd w:val="0"/>
        <w:ind w:left="426" w:hanging="426"/>
        <w:jc w:val="both"/>
        <w:rPr>
          <w:rFonts w:ascii="Cambria" w:hAnsi="Cambria"/>
          <w:sz w:val="22"/>
          <w:szCs w:val="22"/>
        </w:rPr>
      </w:pPr>
      <w:r w:rsidRPr="005666AE">
        <w:rPr>
          <w:rFonts w:ascii="Cambria" w:hAnsi="Cambria"/>
          <w:sz w:val="22"/>
          <w:szCs w:val="22"/>
        </w:rPr>
        <w:t>z</w:t>
      </w:r>
      <w:r w:rsidR="007F3FAE" w:rsidRPr="005666AE">
        <w:rPr>
          <w:rFonts w:ascii="Cambria" w:hAnsi="Cambria"/>
          <w:sz w:val="22"/>
          <w:szCs w:val="22"/>
        </w:rPr>
        <w:t>a działania lub zaniechania osób trzecich, którym powierzono wykonanie zamówienia odpowiadam(y) jak za własne działania lub zaniechania,</w:t>
      </w:r>
    </w:p>
    <w:p w:rsidR="007F3FAE" w:rsidRPr="005666AE" w:rsidRDefault="007F3FAE">
      <w:pPr>
        <w:numPr>
          <w:ilvl w:val="0"/>
          <w:numId w:val="12"/>
        </w:numPr>
        <w:tabs>
          <w:tab w:val="clear" w:pos="360"/>
          <w:tab w:val="num" w:pos="142"/>
        </w:tabs>
        <w:overflowPunct w:val="0"/>
        <w:autoSpaceDE w:val="0"/>
        <w:jc w:val="both"/>
        <w:textAlignment w:val="baseline"/>
        <w:rPr>
          <w:rFonts w:ascii="Cambria" w:hAnsi="Cambria"/>
          <w:b/>
          <w:bCs/>
          <w:color w:val="000000"/>
          <w:sz w:val="22"/>
          <w:szCs w:val="22"/>
          <w:shd w:val="clear" w:color="auto" w:fill="FFFFFF"/>
        </w:rPr>
      </w:pPr>
      <w:r w:rsidRPr="005666AE">
        <w:rPr>
          <w:rFonts w:ascii="Cambria" w:eastAsia="Calibri" w:hAnsi="Cambria"/>
          <w:color w:val="000000"/>
          <w:sz w:val="22"/>
          <w:szCs w:val="22"/>
          <w:u w:color="000000"/>
          <w:bdr w:val="nil"/>
        </w:rPr>
        <w:t>Oświadczam, że:</w:t>
      </w:r>
    </w:p>
    <w:p w:rsidR="007F3FAE" w:rsidRPr="005666AE" w:rsidRDefault="007F3FAE">
      <w:pPr>
        <w:pStyle w:val="Akapitzlist"/>
        <w:numPr>
          <w:ilvl w:val="0"/>
          <w:numId w:val="15"/>
        </w:numPr>
        <w:tabs>
          <w:tab w:val="left" w:pos="709"/>
        </w:tabs>
        <w:ind w:left="567" w:hanging="425"/>
        <w:jc w:val="both"/>
        <w:rPr>
          <w:rFonts w:ascii="Cambria" w:hAnsi="Cambria"/>
          <w:color w:val="000000"/>
          <w:sz w:val="22"/>
          <w:szCs w:val="22"/>
        </w:rPr>
      </w:pPr>
      <w:r w:rsidRPr="005666AE">
        <w:rPr>
          <w:rFonts w:ascii="Cambria" w:hAnsi="Cambria"/>
          <w:color w:val="000000"/>
          <w:sz w:val="22"/>
          <w:szCs w:val="22"/>
        </w:rPr>
        <w:t xml:space="preserve">wypełniłem obowiązki informacyjne przewidziane w art. 13 lub art. 14 Rozporządzenia Parlamentu Europejskiego w sprawie ochrony osób </w:t>
      </w:r>
      <w:proofErr w:type="spellStart"/>
      <w:r w:rsidRPr="005666AE">
        <w:rPr>
          <w:rFonts w:ascii="Cambria" w:hAnsi="Cambria"/>
          <w:color w:val="000000"/>
          <w:sz w:val="22"/>
          <w:szCs w:val="22"/>
        </w:rPr>
        <w:t>fizycznychw</w:t>
      </w:r>
      <w:proofErr w:type="spellEnd"/>
      <w:r w:rsidRPr="005666AE">
        <w:rPr>
          <w:rFonts w:ascii="Cambria" w:hAnsi="Cambria"/>
          <w:color w:val="000000"/>
          <w:sz w:val="22"/>
          <w:szCs w:val="22"/>
        </w:rPr>
        <w:t xml:space="preserve">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rsidR="007F3FAE" w:rsidRPr="005666AE" w:rsidRDefault="007F3FAE">
      <w:pPr>
        <w:pStyle w:val="Akapitzlist"/>
        <w:numPr>
          <w:ilvl w:val="0"/>
          <w:numId w:val="15"/>
        </w:numPr>
        <w:tabs>
          <w:tab w:val="left" w:pos="709"/>
        </w:tabs>
        <w:ind w:left="567" w:hanging="425"/>
        <w:jc w:val="both"/>
        <w:rPr>
          <w:rFonts w:ascii="Cambria" w:hAnsi="Cambria"/>
          <w:color w:val="000000"/>
          <w:sz w:val="22"/>
          <w:szCs w:val="22"/>
        </w:rPr>
      </w:pPr>
      <w:r w:rsidRPr="005666AE">
        <w:rPr>
          <w:rFonts w:ascii="Cambria" w:hAnsi="Cambria"/>
          <w:color w:val="000000"/>
          <w:sz w:val="22"/>
          <w:szCs w:val="22"/>
        </w:rPr>
        <w:t>posiadam podstawę prawną do przetwarzania danych osobowych osób fizycznych, od których dane osobowe bezpośrednio lub pośrednio pozyskałem w celu ubiegania się o udzielenie zamówienia publicznego w niniejszym postępowaniu.</w:t>
      </w:r>
    </w:p>
    <w:p w:rsidR="007F3FAE" w:rsidRPr="005666AE" w:rsidRDefault="007F3FAE">
      <w:pPr>
        <w:pStyle w:val="Akapitzlist"/>
        <w:numPr>
          <w:ilvl w:val="0"/>
          <w:numId w:val="15"/>
        </w:numPr>
        <w:tabs>
          <w:tab w:val="left" w:pos="709"/>
        </w:tabs>
        <w:ind w:left="567" w:hanging="425"/>
        <w:jc w:val="both"/>
        <w:rPr>
          <w:rFonts w:ascii="Cambria" w:hAnsi="Cambria"/>
          <w:sz w:val="22"/>
          <w:szCs w:val="22"/>
        </w:rPr>
      </w:pPr>
      <w:r w:rsidRPr="005666AE">
        <w:rPr>
          <w:rFonts w:ascii="Cambria" w:hAnsi="Cambria"/>
          <w:color w:val="000000"/>
          <w:sz w:val="22"/>
          <w:szCs w:val="22"/>
        </w:rPr>
        <w:t>p</w:t>
      </w:r>
      <w:r w:rsidRPr="005666AE">
        <w:rPr>
          <w:rFonts w:ascii="Cambria" w:hAnsi="Cambria"/>
          <w:sz w:val="22"/>
          <w:szCs w:val="22"/>
        </w:rPr>
        <w:t>onadto, oświadczam że powierzone przez Zamawiającego dane osobowe pracowników uczestniczących w przygotowaniu i realizacji niniejszego postępowania będą przetwarzane zgodnie z przepisami prawa powszechnie obowiązującego o ochronie danych osobowych w szczególności z przepisami RODO.</w:t>
      </w:r>
    </w:p>
    <w:p w:rsidR="009E2B3D" w:rsidRPr="005666AE" w:rsidRDefault="007F3FAE" w:rsidP="009E2B3D">
      <w:pPr>
        <w:pStyle w:val="Akapitzlist"/>
        <w:numPr>
          <w:ilvl w:val="0"/>
          <w:numId w:val="15"/>
        </w:numPr>
        <w:tabs>
          <w:tab w:val="left" w:pos="709"/>
        </w:tabs>
        <w:ind w:left="567" w:hanging="425"/>
        <w:jc w:val="both"/>
        <w:rPr>
          <w:rFonts w:ascii="Cambria" w:hAnsi="Cambria"/>
          <w:color w:val="000000"/>
          <w:sz w:val="22"/>
          <w:szCs w:val="22"/>
        </w:rPr>
      </w:pPr>
      <w:r w:rsidRPr="005666AE">
        <w:rPr>
          <w:rFonts w:ascii="Cambria" w:hAnsi="Cambria"/>
          <w:sz w:val="22"/>
          <w:szCs w:val="22"/>
        </w:rPr>
        <w:t xml:space="preserve">Oświadczamy, że zamówienie </w:t>
      </w:r>
      <w:r w:rsidRPr="005666AE">
        <w:rPr>
          <w:rFonts w:ascii="Cambria" w:hAnsi="Cambria"/>
          <w:b/>
          <w:sz w:val="22"/>
          <w:szCs w:val="22"/>
        </w:rPr>
        <w:t>zamierzamy wykonać sami*</w:t>
      </w:r>
      <w:r w:rsidRPr="005666AE">
        <w:rPr>
          <w:rFonts w:ascii="Cambria" w:hAnsi="Cambria"/>
          <w:sz w:val="22"/>
          <w:szCs w:val="22"/>
        </w:rPr>
        <w:t xml:space="preserve"> / </w:t>
      </w:r>
      <w:r w:rsidRPr="005666AE">
        <w:rPr>
          <w:rFonts w:ascii="Cambria" w:hAnsi="Cambria"/>
          <w:b/>
          <w:sz w:val="22"/>
          <w:szCs w:val="22"/>
        </w:rPr>
        <w:t>zamierzamy powierzyć podwykonawcy*</w:t>
      </w:r>
      <w:r w:rsidRPr="005666AE">
        <w:rPr>
          <w:rFonts w:ascii="Cambria" w:hAnsi="Cambria"/>
          <w:sz w:val="22"/>
          <w:szCs w:val="22"/>
        </w:rPr>
        <w:t xml:space="preserve"> w zakresie ____________________________* nieprawidłowe skreślić</w:t>
      </w:r>
    </w:p>
    <w:p w:rsidR="007F3FAE" w:rsidRPr="005666AE" w:rsidRDefault="007F3FAE" w:rsidP="009E2B3D">
      <w:pPr>
        <w:rPr>
          <w:rFonts w:ascii="Cambria" w:hAnsi="Cambria"/>
          <w:sz w:val="22"/>
          <w:szCs w:val="22"/>
        </w:rPr>
      </w:pPr>
    </w:p>
    <w:p w:rsidR="007F3FAE" w:rsidRPr="005666AE" w:rsidRDefault="007F3FAE" w:rsidP="007F3FAE">
      <w:pPr>
        <w:pBdr>
          <w:top w:val="single" w:sz="4" w:space="1" w:color="auto"/>
          <w:left w:val="single" w:sz="4" w:space="4" w:color="auto"/>
          <w:bottom w:val="single" w:sz="4" w:space="1" w:color="auto"/>
          <w:right w:val="single" w:sz="4" w:space="4" w:color="auto"/>
        </w:pBdr>
        <w:shd w:val="clear" w:color="auto" w:fill="D9E2F3"/>
        <w:spacing w:after="120" w:line="288" w:lineRule="auto"/>
        <w:jc w:val="both"/>
        <w:rPr>
          <w:rFonts w:ascii="Cambria" w:hAnsi="Cambria"/>
          <w:bCs/>
          <w:sz w:val="22"/>
          <w:szCs w:val="22"/>
        </w:rPr>
      </w:pPr>
      <w:r w:rsidRPr="005666AE">
        <w:rPr>
          <w:rFonts w:ascii="Cambria" w:hAnsi="Cambria"/>
          <w:bCs/>
          <w:sz w:val="22"/>
          <w:szCs w:val="22"/>
        </w:rPr>
        <w:t xml:space="preserve">Oświadczenie Wykonawcy/Wykonawcy wspólnie ubiegającego się o udzielenie zamówienia publicznego. </w:t>
      </w:r>
    </w:p>
    <w:p w:rsidR="007F3FAE" w:rsidRPr="005666AE" w:rsidRDefault="007F3FAE" w:rsidP="007F3FAE">
      <w:pPr>
        <w:pBdr>
          <w:top w:val="single" w:sz="4" w:space="1" w:color="auto"/>
          <w:left w:val="single" w:sz="4" w:space="4" w:color="auto"/>
          <w:bottom w:val="single" w:sz="4" w:space="1" w:color="auto"/>
          <w:right w:val="single" w:sz="4" w:space="4" w:color="auto"/>
        </w:pBdr>
        <w:shd w:val="clear" w:color="auto" w:fill="D9E2F3"/>
        <w:spacing w:after="120" w:line="288" w:lineRule="auto"/>
        <w:jc w:val="center"/>
        <w:rPr>
          <w:rFonts w:ascii="Cambria" w:hAnsi="Cambria"/>
          <w:bCs/>
          <w:sz w:val="22"/>
          <w:szCs w:val="22"/>
        </w:rPr>
      </w:pPr>
      <w:r w:rsidRPr="005666AE">
        <w:rPr>
          <w:rFonts w:ascii="Cambria" w:hAnsi="Cambria"/>
          <w:bCs/>
          <w:sz w:val="22"/>
          <w:szCs w:val="22"/>
        </w:rPr>
        <w:t>OŚWIADCZAM, ŻE:</w:t>
      </w:r>
    </w:p>
    <w:p w:rsidR="007F3FAE" w:rsidRPr="005666AE" w:rsidRDefault="007F3FAE" w:rsidP="007F3FAE">
      <w:pPr>
        <w:pBdr>
          <w:top w:val="single" w:sz="4" w:space="1" w:color="auto"/>
          <w:left w:val="single" w:sz="4" w:space="4" w:color="auto"/>
          <w:bottom w:val="single" w:sz="4" w:space="1" w:color="auto"/>
          <w:right w:val="single" w:sz="4" w:space="4" w:color="auto"/>
        </w:pBdr>
        <w:shd w:val="clear" w:color="auto" w:fill="D9E2F3"/>
        <w:spacing w:before="120" w:line="288" w:lineRule="auto"/>
        <w:jc w:val="both"/>
        <w:rPr>
          <w:rFonts w:ascii="Cambria" w:hAnsi="Cambria"/>
          <w:sz w:val="22"/>
          <w:szCs w:val="22"/>
        </w:rPr>
      </w:pPr>
      <w:r w:rsidRPr="005666AE">
        <w:rPr>
          <w:rFonts w:ascii="Cambria" w:hAnsi="Cambria"/>
          <w:b/>
          <w:sz w:val="22"/>
          <w:szCs w:val="22"/>
        </w:rPr>
        <w:t xml:space="preserve">nie podlegam wykluczenia z postępowania na podstawie art. 7 ust. 1 ustawy </w:t>
      </w:r>
      <w:r w:rsidRPr="005666AE">
        <w:rPr>
          <w:rFonts w:ascii="Cambria" w:hAnsi="Cambria"/>
          <w:b/>
          <w:i/>
          <w:iCs/>
          <w:sz w:val="22"/>
          <w:szCs w:val="22"/>
        </w:rPr>
        <w:t>o szczególnych rozwiązaniach w zakresie przeciwdziałania wspieraniu agresji na Ukrainę oraz służących ochronie bezpieczeństwa narodowego</w:t>
      </w:r>
      <w:r w:rsidRPr="005666AE">
        <w:rPr>
          <w:rFonts w:ascii="Cambria" w:hAnsi="Cambria"/>
          <w:sz w:val="22"/>
          <w:szCs w:val="22"/>
        </w:rPr>
        <w:t xml:space="preserve"> (Dz. U. z 2022 r., poz. 835, dalej jako: „ustawa”). </w:t>
      </w:r>
    </w:p>
    <w:p w:rsidR="009E2B3D" w:rsidRPr="005666AE" w:rsidRDefault="009E2B3D" w:rsidP="007F3FAE">
      <w:pPr>
        <w:autoSpaceDE w:val="0"/>
        <w:autoSpaceDN w:val="0"/>
        <w:adjustRightInd w:val="0"/>
        <w:jc w:val="both"/>
        <w:rPr>
          <w:rFonts w:ascii="Cambria" w:hAnsi="Cambria"/>
          <w:sz w:val="22"/>
          <w:szCs w:val="22"/>
        </w:rPr>
      </w:pPr>
    </w:p>
    <w:p w:rsidR="009E2B3D" w:rsidRPr="005666AE" w:rsidRDefault="009E2B3D" w:rsidP="007F3FAE">
      <w:pPr>
        <w:autoSpaceDE w:val="0"/>
        <w:autoSpaceDN w:val="0"/>
        <w:adjustRightInd w:val="0"/>
        <w:jc w:val="both"/>
        <w:rPr>
          <w:rFonts w:ascii="Cambria" w:hAnsi="Cambria"/>
          <w:sz w:val="22"/>
          <w:szCs w:val="22"/>
        </w:rPr>
      </w:pPr>
    </w:p>
    <w:p w:rsidR="009E2B3D" w:rsidRPr="005666AE" w:rsidRDefault="009E2B3D" w:rsidP="007F3FAE">
      <w:pPr>
        <w:autoSpaceDE w:val="0"/>
        <w:autoSpaceDN w:val="0"/>
        <w:adjustRightInd w:val="0"/>
        <w:jc w:val="both"/>
        <w:rPr>
          <w:rFonts w:ascii="Cambria" w:hAnsi="Cambria"/>
          <w:sz w:val="22"/>
          <w:szCs w:val="22"/>
        </w:rPr>
      </w:pPr>
    </w:p>
    <w:p w:rsidR="009E2B3D" w:rsidRPr="005666AE" w:rsidRDefault="009E2B3D" w:rsidP="007F3FAE">
      <w:pPr>
        <w:autoSpaceDE w:val="0"/>
        <w:autoSpaceDN w:val="0"/>
        <w:adjustRightInd w:val="0"/>
        <w:jc w:val="both"/>
        <w:rPr>
          <w:rFonts w:ascii="Cambria" w:hAnsi="Cambria"/>
          <w:sz w:val="22"/>
          <w:szCs w:val="22"/>
        </w:rPr>
      </w:pPr>
    </w:p>
    <w:p w:rsidR="009E2B3D" w:rsidRPr="005666AE" w:rsidRDefault="009E2B3D" w:rsidP="007F3FAE">
      <w:pPr>
        <w:autoSpaceDE w:val="0"/>
        <w:autoSpaceDN w:val="0"/>
        <w:adjustRightInd w:val="0"/>
        <w:jc w:val="both"/>
        <w:rPr>
          <w:rFonts w:ascii="Cambria" w:hAnsi="Cambria"/>
          <w:sz w:val="22"/>
          <w:szCs w:val="22"/>
        </w:rPr>
      </w:pPr>
    </w:p>
    <w:p w:rsidR="009E2B3D" w:rsidRPr="005666AE" w:rsidRDefault="009E2B3D" w:rsidP="007F3FAE">
      <w:pPr>
        <w:autoSpaceDE w:val="0"/>
        <w:autoSpaceDN w:val="0"/>
        <w:adjustRightInd w:val="0"/>
        <w:jc w:val="both"/>
        <w:rPr>
          <w:rFonts w:ascii="Cambria" w:hAnsi="Cambria"/>
          <w:sz w:val="22"/>
          <w:szCs w:val="22"/>
        </w:rPr>
      </w:pPr>
    </w:p>
    <w:p w:rsidR="009E2B3D" w:rsidRPr="005666AE" w:rsidRDefault="009E2B3D" w:rsidP="007F3FAE">
      <w:pPr>
        <w:autoSpaceDE w:val="0"/>
        <w:autoSpaceDN w:val="0"/>
        <w:adjustRightInd w:val="0"/>
        <w:jc w:val="both"/>
        <w:rPr>
          <w:rFonts w:ascii="Cambria" w:hAnsi="Cambria"/>
          <w:sz w:val="22"/>
          <w:szCs w:val="22"/>
        </w:rPr>
      </w:pPr>
    </w:p>
    <w:p w:rsidR="009E2B3D" w:rsidRPr="005666AE" w:rsidRDefault="009E2B3D" w:rsidP="007F3FAE">
      <w:pPr>
        <w:autoSpaceDE w:val="0"/>
        <w:autoSpaceDN w:val="0"/>
        <w:adjustRightInd w:val="0"/>
        <w:jc w:val="both"/>
        <w:rPr>
          <w:rFonts w:ascii="Cambria" w:hAnsi="Cambria"/>
          <w:sz w:val="22"/>
          <w:szCs w:val="22"/>
        </w:rPr>
      </w:pPr>
    </w:p>
    <w:p w:rsidR="007F3FAE" w:rsidRPr="005666AE" w:rsidRDefault="007F3FAE" w:rsidP="007F3FAE">
      <w:pPr>
        <w:autoSpaceDE w:val="0"/>
        <w:autoSpaceDN w:val="0"/>
        <w:adjustRightInd w:val="0"/>
        <w:jc w:val="both"/>
        <w:rPr>
          <w:rFonts w:ascii="Cambria" w:hAnsi="Cambria"/>
          <w:sz w:val="22"/>
          <w:szCs w:val="22"/>
        </w:rPr>
      </w:pPr>
      <w:r w:rsidRPr="005666AE">
        <w:rPr>
          <w:rFonts w:ascii="Cambria" w:hAnsi="Cambria"/>
          <w:sz w:val="22"/>
          <w:szCs w:val="22"/>
        </w:rPr>
        <w:t xml:space="preserve">data: </w:t>
      </w:r>
      <w:r w:rsidR="00EB5D4A" w:rsidRPr="005666AE">
        <w:rPr>
          <w:rFonts w:ascii="Cambria" w:hAnsi="Cambria"/>
          <w:sz w:val="22"/>
          <w:szCs w:val="22"/>
        </w:rPr>
        <w:t xml:space="preserve">___________________________                    </w:t>
      </w:r>
      <w:r w:rsidR="00E95160">
        <w:rPr>
          <w:rFonts w:ascii="Cambria" w:hAnsi="Cambria"/>
          <w:sz w:val="22"/>
          <w:szCs w:val="22"/>
        </w:rPr>
        <w:tab/>
        <w:t>________________</w:t>
      </w:r>
      <w:r w:rsidR="009E2B3D" w:rsidRPr="005666AE">
        <w:rPr>
          <w:rFonts w:ascii="Cambria" w:hAnsi="Cambria"/>
          <w:sz w:val="22"/>
          <w:szCs w:val="22"/>
        </w:rPr>
        <w:t>__________________________________________________</w:t>
      </w:r>
    </w:p>
    <w:p w:rsidR="007F3FAE" w:rsidRPr="005666AE" w:rsidRDefault="007F3FAE" w:rsidP="007F3FAE">
      <w:pPr>
        <w:autoSpaceDN w:val="0"/>
        <w:ind w:left="2832" w:right="-290" w:firstLine="708"/>
        <w:jc w:val="both"/>
        <w:rPr>
          <w:rFonts w:ascii="Cambria" w:hAnsi="Cambria"/>
          <w:sz w:val="22"/>
          <w:szCs w:val="22"/>
        </w:rPr>
      </w:pPr>
      <w:r w:rsidRPr="005666AE">
        <w:rPr>
          <w:rFonts w:ascii="Cambria" w:hAnsi="Cambria"/>
          <w:sz w:val="22"/>
          <w:szCs w:val="22"/>
        </w:rPr>
        <w:tab/>
      </w:r>
      <w:r w:rsidR="00E95160">
        <w:rPr>
          <w:rFonts w:ascii="Cambria" w:hAnsi="Cambria"/>
          <w:sz w:val="22"/>
          <w:szCs w:val="22"/>
        </w:rPr>
        <w:t xml:space="preserve">    </w:t>
      </w:r>
      <w:r w:rsidRPr="005666AE">
        <w:rPr>
          <w:rFonts w:ascii="Cambria" w:hAnsi="Cambria"/>
          <w:sz w:val="22"/>
          <w:szCs w:val="22"/>
        </w:rPr>
        <w:t>podpis i pieczęć Wykonawcy lub osoby upoważnionej</w:t>
      </w:r>
    </w:p>
    <w:p w:rsidR="005E5CDC" w:rsidRPr="005666AE" w:rsidRDefault="005E5CDC" w:rsidP="00E713DA">
      <w:pPr>
        <w:rPr>
          <w:rFonts w:ascii="Cambria" w:hAnsi="Cambria"/>
          <w:b/>
          <w:sz w:val="22"/>
          <w:szCs w:val="22"/>
        </w:rPr>
      </w:pPr>
    </w:p>
    <w:p w:rsidR="002A0BB2" w:rsidRPr="005666AE" w:rsidRDefault="002A0BB2" w:rsidP="00E713DA">
      <w:pPr>
        <w:rPr>
          <w:rFonts w:ascii="Cambria" w:hAnsi="Cambria"/>
          <w:b/>
          <w:sz w:val="22"/>
          <w:szCs w:val="22"/>
        </w:rPr>
      </w:pPr>
    </w:p>
    <w:p w:rsidR="00A36AFE" w:rsidRDefault="00A36AFE" w:rsidP="00E713DA">
      <w:pPr>
        <w:rPr>
          <w:rFonts w:ascii="Cambria" w:hAnsi="Cambria"/>
          <w:b/>
          <w:sz w:val="22"/>
          <w:szCs w:val="22"/>
        </w:rPr>
      </w:pPr>
    </w:p>
    <w:p w:rsidR="00383584" w:rsidRDefault="00383584" w:rsidP="00E713DA">
      <w:pPr>
        <w:rPr>
          <w:rFonts w:ascii="Cambria" w:hAnsi="Cambria"/>
          <w:b/>
          <w:sz w:val="22"/>
          <w:szCs w:val="22"/>
        </w:rPr>
      </w:pPr>
    </w:p>
    <w:p w:rsidR="009E2B3D" w:rsidRDefault="009E2B3D" w:rsidP="00E713DA">
      <w:pPr>
        <w:rPr>
          <w:rFonts w:ascii="Cambria" w:hAnsi="Cambria"/>
          <w:b/>
          <w:sz w:val="22"/>
          <w:szCs w:val="22"/>
        </w:rPr>
      </w:pPr>
    </w:p>
    <w:p w:rsidR="00E95160" w:rsidRPr="002A0BB2" w:rsidRDefault="00E95160" w:rsidP="00E713DA">
      <w:pPr>
        <w:rPr>
          <w:b/>
          <w:sz w:val="22"/>
          <w:szCs w:val="22"/>
        </w:rPr>
      </w:pPr>
    </w:p>
    <w:p w:rsidR="00E713DA" w:rsidRPr="005666AE" w:rsidRDefault="00E713DA" w:rsidP="00E713DA">
      <w:pPr>
        <w:rPr>
          <w:rFonts w:ascii="Cambria" w:hAnsi="Cambria"/>
          <w:b/>
          <w:sz w:val="22"/>
          <w:szCs w:val="22"/>
        </w:rPr>
      </w:pPr>
      <w:r w:rsidRPr="005666AE">
        <w:rPr>
          <w:rFonts w:ascii="Cambria" w:hAnsi="Cambria"/>
          <w:b/>
          <w:sz w:val="22"/>
          <w:szCs w:val="22"/>
        </w:rPr>
        <w:t>DZP</w:t>
      </w:r>
      <w:r w:rsidR="00E95160">
        <w:rPr>
          <w:rFonts w:ascii="Cambria" w:hAnsi="Cambria"/>
          <w:b/>
          <w:sz w:val="22"/>
          <w:szCs w:val="22"/>
        </w:rPr>
        <w:t>/45/</w:t>
      </w:r>
      <w:r w:rsidRPr="005666AE">
        <w:rPr>
          <w:rFonts w:ascii="Cambria" w:hAnsi="Cambria"/>
          <w:b/>
          <w:sz w:val="22"/>
          <w:szCs w:val="22"/>
        </w:rPr>
        <w:t>2023</w:t>
      </w:r>
    </w:p>
    <w:p w:rsidR="00E95160" w:rsidRDefault="00E95160" w:rsidP="001F2D2C">
      <w:pPr>
        <w:autoSpaceDN w:val="0"/>
        <w:ind w:right="-290"/>
        <w:jc w:val="both"/>
        <w:rPr>
          <w:rFonts w:ascii="Cambria" w:hAnsi="Cambria"/>
          <w:sz w:val="22"/>
          <w:szCs w:val="22"/>
        </w:rPr>
      </w:pPr>
    </w:p>
    <w:p w:rsidR="00E95160" w:rsidRDefault="00E95160" w:rsidP="001F2D2C">
      <w:pPr>
        <w:autoSpaceDN w:val="0"/>
        <w:ind w:right="-290"/>
        <w:jc w:val="both"/>
        <w:rPr>
          <w:rFonts w:ascii="Cambria" w:hAnsi="Cambria"/>
          <w:sz w:val="22"/>
          <w:szCs w:val="22"/>
        </w:rPr>
      </w:pPr>
    </w:p>
    <w:p w:rsidR="00E95160" w:rsidRPr="005666AE" w:rsidRDefault="00E95160" w:rsidP="001F2D2C">
      <w:pPr>
        <w:autoSpaceDN w:val="0"/>
        <w:ind w:right="-290"/>
        <w:jc w:val="both"/>
        <w:rPr>
          <w:rFonts w:ascii="Cambria" w:hAnsi="Cambria"/>
          <w:sz w:val="22"/>
          <w:szCs w:val="22"/>
        </w:rPr>
      </w:pPr>
    </w:p>
    <w:p w:rsidR="00CE1743" w:rsidRPr="00383584" w:rsidRDefault="00CE1743" w:rsidP="00CE1743">
      <w:pPr>
        <w:autoSpaceDN w:val="0"/>
        <w:rPr>
          <w:rFonts w:ascii="Cambria" w:hAnsi="Cambria"/>
          <w:b/>
        </w:rPr>
      </w:pPr>
      <w:r w:rsidRPr="00383584">
        <w:rPr>
          <w:rFonts w:ascii="Cambria" w:hAnsi="Cambria"/>
          <w:b/>
        </w:rPr>
        <w:t>Załącznik nr 2</w:t>
      </w:r>
    </w:p>
    <w:p w:rsidR="005252A2" w:rsidRDefault="005E530D" w:rsidP="005252A2">
      <w:pPr>
        <w:autoSpaceDN w:val="0"/>
        <w:jc w:val="center"/>
        <w:rPr>
          <w:rFonts w:ascii="Cambria" w:hAnsi="Cambria"/>
          <w:b/>
        </w:rPr>
      </w:pPr>
      <w:r w:rsidRPr="00383584">
        <w:rPr>
          <w:rFonts w:ascii="Cambria" w:hAnsi="Cambria"/>
          <w:b/>
        </w:rPr>
        <w:t>Opis przedmiotu zamówienia</w:t>
      </w:r>
    </w:p>
    <w:p w:rsidR="005252A2" w:rsidRDefault="005252A2" w:rsidP="00CE1743">
      <w:pPr>
        <w:autoSpaceDN w:val="0"/>
        <w:rPr>
          <w:rFonts w:ascii="Cambria" w:hAnsi="Cambria"/>
          <w:b/>
        </w:rPr>
      </w:pPr>
    </w:p>
    <w:p w:rsidR="00AB2FAB" w:rsidRPr="005252A2" w:rsidRDefault="005252A2" w:rsidP="005252A2">
      <w:pPr>
        <w:autoSpaceDN w:val="0"/>
        <w:jc w:val="center"/>
        <w:rPr>
          <w:rFonts w:ascii="Cambria" w:hAnsi="Cambria"/>
          <w:i/>
        </w:rPr>
      </w:pPr>
      <w:r w:rsidRPr="005252A2">
        <w:rPr>
          <w:rFonts w:ascii="Cambria" w:hAnsi="Cambria"/>
          <w:i/>
        </w:rPr>
        <w:t>- odrębny plik</w:t>
      </w:r>
    </w:p>
    <w:p w:rsidR="005252A2" w:rsidRPr="00383584" w:rsidRDefault="005252A2" w:rsidP="00CE1743">
      <w:pPr>
        <w:autoSpaceDN w:val="0"/>
        <w:rPr>
          <w:rFonts w:ascii="Cambria" w:hAnsi="Cambria"/>
          <w:b/>
        </w:rPr>
      </w:pPr>
    </w:p>
    <w:p w:rsidR="00144234" w:rsidRDefault="00144234" w:rsidP="00CE1743">
      <w:pPr>
        <w:autoSpaceDN w:val="0"/>
        <w:rPr>
          <w:rFonts w:ascii="Cambria" w:hAnsi="Cambria"/>
          <w:b/>
        </w:rPr>
      </w:pPr>
    </w:p>
    <w:p w:rsidR="00E95160" w:rsidRPr="00383584" w:rsidRDefault="00E95160" w:rsidP="00BB64BE">
      <w:pPr>
        <w:pStyle w:val="Tekstpodstawowy32"/>
        <w:spacing w:after="0" w:line="276" w:lineRule="auto"/>
        <w:rPr>
          <w:rFonts w:ascii="Cambria" w:hAnsi="Cambria"/>
          <w:b/>
          <w:sz w:val="22"/>
          <w:szCs w:val="22"/>
        </w:rPr>
      </w:pPr>
    </w:p>
    <w:p w:rsidR="00383584" w:rsidRDefault="00383584" w:rsidP="00BC3640">
      <w:pPr>
        <w:rPr>
          <w:b/>
          <w:sz w:val="22"/>
          <w:szCs w:val="22"/>
        </w:rPr>
      </w:pPr>
    </w:p>
    <w:p w:rsidR="00383584" w:rsidRDefault="00383584" w:rsidP="00BC3640">
      <w:pPr>
        <w:rPr>
          <w:b/>
          <w:sz w:val="22"/>
          <w:szCs w:val="22"/>
        </w:rPr>
      </w:pPr>
    </w:p>
    <w:p w:rsidR="00383584" w:rsidRDefault="00383584" w:rsidP="00BC3640">
      <w:pPr>
        <w:rPr>
          <w:b/>
          <w:sz w:val="22"/>
          <w:szCs w:val="22"/>
        </w:rPr>
      </w:pPr>
    </w:p>
    <w:p w:rsidR="00383584" w:rsidRDefault="00383584" w:rsidP="00BC3640">
      <w:pPr>
        <w:rPr>
          <w:b/>
          <w:sz w:val="22"/>
          <w:szCs w:val="22"/>
        </w:rPr>
      </w:pPr>
    </w:p>
    <w:p w:rsidR="00383584" w:rsidRDefault="00383584" w:rsidP="00BC3640">
      <w:pPr>
        <w:rPr>
          <w:b/>
          <w:sz w:val="22"/>
          <w:szCs w:val="22"/>
        </w:rPr>
      </w:pPr>
    </w:p>
    <w:p w:rsidR="005252A2" w:rsidRDefault="005252A2" w:rsidP="00BC3640">
      <w:pPr>
        <w:rPr>
          <w:b/>
          <w:sz w:val="22"/>
          <w:szCs w:val="22"/>
        </w:rPr>
      </w:pPr>
    </w:p>
    <w:p w:rsidR="005252A2" w:rsidRDefault="005252A2" w:rsidP="00BC3640">
      <w:pPr>
        <w:rPr>
          <w:b/>
          <w:sz w:val="22"/>
          <w:szCs w:val="22"/>
        </w:rPr>
      </w:pPr>
    </w:p>
    <w:p w:rsidR="005252A2" w:rsidRDefault="005252A2" w:rsidP="00BC3640">
      <w:pPr>
        <w:rPr>
          <w:b/>
          <w:sz w:val="22"/>
          <w:szCs w:val="22"/>
        </w:rPr>
      </w:pPr>
    </w:p>
    <w:p w:rsidR="005252A2" w:rsidRDefault="005252A2" w:rsidP="00BC3640">
      <w:pPr>
        <w:rPr>
          <w:b/>
          <w:sz w:val="22"/>
          <w:szCs w:val="22"/>
        </w:rPr>
      </w:pPr>
    </w:p>
    <w:p w:rsidR="005252A2" w:rsidRDefault="005252A2" w:rsidP="00BC3640">
      <w:pPr>
        <w:rPr>
          <w:b/>
          <w:sz w:val="22"/>
          <w:szCs w:val="22"/>
        </w:rPr>
      </w:pPr>
    </w:p>
    <w:p w:rsidR="005252A2" w:rsidRDefault="005252A2" w:rsidP="00BC3640">
      <w:pPr>
        <w:rPr>
          <w:b/>
          <w:sz w:val="22"/>
          <w:szCs w:val="22"/>
        </w:rPr>
      </w:pPr>
    </w:p>
    <w:p w:rsidR="005252A2" w:rsidRDefault="005252A2" w:rsidP="00BC3640">
      <w:pPr>
        <w:rPr>
          <w:b/>
          <w:sz w:val="22"/>
          <w:szCs w:val="22"/>
        </w:rPr>
      </w:pPr>
    </w:p>
    <w:p w:rsidR="005252A2" w:rsidRDefault="005252A2" w:rsidP="00BC3640">
      <w:pPr>
        <w:rPr>
          <w:b/>
          <w:sz w:val="22"/>
          <w:szCs w:val="22"/>
        </w:rPr>
      </w:pPr>
    </w:p>
    <w:p w:rsidR="005252A2" w:rsidRDefault="005252A2" w:rsidP="00BC3640">
      <w:pPr>
        <w:rPr>
          <w:b/>
          <w:sz w:val="22"/>
          <w:szCs w:val="22"/>
        </w:rPr>
      </w:pPr>
    </w:p>
    <w:p w:rsidR="005252A2" w:rsidRDefault="005252A2" w:rsidP="00BC3640">
      <w:pPr>
        <w:rPr>
          <w:b/>
          <w:sz w:val="22"/>
          <w:szCs w:val="22"/>
        </w:rPr>
      </w:pPr>
    </w:p>
    <w:p w:rsidR="005252A2" w:rsidRDefault="005252A2" w:rsidP="00BC3640">
      <w:pPr>
        <w:rPr>
          <w:b/>
          <w:sz w:val="22"/>
          <w:szCs w:val="22"/>
        </w:rPr>
      </w:pPr>
    </w:p>
    <w:p w:rsidR="005252A2" w:rsidRDefault="005252A2" w:rsidP="00BC3640">
      <w:pPr>
        <w:rPr>
          <w:b/>
          <w:sz w:val="22"/>
          <w:szCs w:val="22"/>
        </w:rPr>
      </w:pPr>
    </w:p>
    <w:p w:rsidR="005252A2" w:rsidRDefault="005252A2" w:rsidP="00BC3640">
      <w:pPr>
        <w:rPr>
          <w:b/>
          <w:sz w:val="22"/>
          <w:szCs w:val="22"/>
        </w:rPr>
      </w:pPr>
    </w:p>
    <w:p w:rsidR="005252A2" w:rsidRDefault="005252A2" w:rsidP="00BC3640">
      <w:pPr>
        <w:rPr>
          <w:b/>
          <w:sz w:val="22"/>
          <w:szCs w:val="22"/>
        </w:rPr>
      </w:pPr>
    </w:p>
    <w:p w:rsidR="005252A2" w:rsidRDefault="005252A2" w:rsidP="00BC3640">
      <w:pPr>
        <w:rPr>
          <w:b/>
          <w:sz w:val="22"/>
          <w:szCs w:val="22"/>
        </w:rPr>
      </w:pPr>
    </w:p>
    <w:p w:rsidR="005252A2" w:rsidRDefault="005252A2" w:rsidP="00BC3640">
      <w:pPr>
        <w:rPr>
          <w:b/>
          <w:sz w:val="22"/>
          <w:szCs w:val="22"/>
        </w:rPr>
      </w:pPr>
    </w:p>
    <w:p w:rsidR="005252A2" w:rsidRDefault="005252A2" w:rsidP="00BC3640">
      <w:pPr>
        <w:rPr>
          <w:b/>
          <w:sz w:val="22"/>
          <w:szCs w:val="22"/>
        </w:rPr>
      </w:pPr>
    </w:p>
    <w:p w:rsidR="005252A2" w:rsidRDefault="005252A2" w:rsidP="00BC3640">
      <w:pPr>
        <w:rPr>
          <w:b/>
          <w:sz w:val="22"/>
          <w:szCs w:val="22"/>
        </w:rPr>
      </w:pPr>
    </w:p>
    <w:p w:rsidR="005252A2" w:rsidRDefault="005252A2" w:rsidP="00BC3640">
      <w:pPr>
        <w:rPr>
          <w:b/>
          <w:sz w:val="22"/>
          <w:szCs w:val="22"/>
        </w:rPr>
      </w:pPr>
    </w:p>
    <w:p w:rsidR="005252A2" w:rsidRDefault="005252A2" w:rsidP="00BC3640">
      <w:pPr>
        <w:rPr>
          <w:b/>
          <w:sz w:val="22"/>
          <w:szCs w:val="22"/>
        </w:rPr>
      </w:pPr>
    </w:p>
    <w:p w:rsidR="005252A2" w:rsidRDefault="005252A2" w:rsidP="00BC3640">
      <w:pPr>
        <w:rPr>
          <w:b/>
          <w:sz w:val="22"/>
          <w:szCs w:val="22"/>
        </w:rPr>
      </w:pPr>
    </w:p>
    <w:p w:rsidR="005252A2" w:rsidRDefault="005252A2" w:rsidP="00BC3640">
      <w:pPr>
        <w:rPr>
          <w:b/>
          <w:sz w:val="22"/>
          <w:szCs w:val="22"/>
        </w:rPr>
      </w:pPr>
    </w:p>
    <w:p w:rsidR="005252A2" w:rsidRDefault="005252A2" w:rsidP="00BC3640">
      <w:pPr>
        <w:rPr>
          <w:b/>
          <w:sz w:val="22"/>
          <w:szCs w:val="22"/>
        </w:rPr>
      </w:pPr>
    </w:p>
    <w:p w:rsidR="005252A2" w:rsidRDefault="005252A2" w:rsidP="00BC3640">
      <w:pPr>
        <w:rPr>
          <w:b/>
          <w:sz w:val="22"/>
          <w:szCs w:val="22"/>
        </w:rPr>
      </w:pPr>
    </w:p>
    <w:p w:rsidR="005252A2" w:rsidRDefault="005252A2" w:rsidP="00BC3640">
      <w:pPr>
        <w:rPr>
          <w:b/>
          <w:sz w:val="22"/>
          <w:szCs w:val="22"/>
        </w:rPr>
      </w:pPr>
    </w:p>
    <w:p w:rsidR="005252A2" w:rsidRDefault="005252A2" w:rsidP="00BC3640">
      <w:pPr>
        <w:rPr>
          <w:b/>
          <w:sz w:val="22"/>
          <w:szCs w:val="22"/>
        </w:rPr>
      </w:pPr>
    </w:p>
    <w:p w:rsidR="005252A2" w:rsidRDefault="005252A2" w:rsidP="00BC3640">
      <w:pPr>
        <w:rPr>
          <w:b/>
          <w:sz w:val="22"/>
          <w:szCs w:val="22"/>
        </w:rPr>
      </w:pPr>
    </w:p>
    <w:p w:rsidR="005252A2" w:rsidRDefault="005252A2" w:rsidP="00BC3640">
      <w:pPr>
        <w:rPr>
          <w:b/>
          <w:sz w:val="22"/>
          <w:szCs w:val="22"/>
        </w:rPr>
      </w:pPr>
    </w:p>
    <w:p w:rsidR="005252A2" w:rsidRDefault="005252A2" w:rsidP="00BC3640">
      <w:pPr>
        <w:rPr>
          <w:b/>
          <w:sz w:val="22"/>
          <w:szCs w:val="22"/>
        </w:rPr>
      </w:pPr>
    </w:p>
    <w:p w:rsidR="005252A2" w:rsidRDefault="005252A2" w:rsidP="00BC3640">
      <w:pPr>
        <w:rPr>
          <w:b/>
          <w:sz w:val="22"/>
          <w:szCs w:val="22"/>
        </w:rPr>
      </w:pPr>
    </w:p>
    <w:p w:rsidR="005252A2" w:rsidRDefault="005252A2" w:rsidP="00BC3640">
      <w:pPr>
        <w:rPr>
          <w:b/>
          <w:sz w:val="22"/>
          <w:szCs w:val="22"/>
        </w:rPr>
      </w:pPr>
    </w:p>
    <w:p w:rsidR="005252A2" w:rsidRDefault="005252A2" w:rsidP="00BC3640">
      <w:pPr>
        <w:rPr>
          <w:b/>
          <w:sz w:val="22"/>
          <w:szCs w:val="22"/>
        </w:rPr>
      </w:pPr>
    </w:p>
    <w:p w:rsidR="005252A2" w:rsidRDefault="005252A2" w:rsidP="00BC3640">
      <w:pPr>
        <w:rPr>
          <w:b/>
          <w:sz w:val="22"/>
          <w:szCs w:val="22"/>
        </w:rPr>
      </w:pPr>
    </w:p>
    <w:p w:rsidR="005252A2" w:rsidRDefault="005252A2" w:rsidP="00BC3640">
      <w:pPr>
        <w:rPr>
          <w:b/>
          <w:sz w:val="22"/>
          <w:szCs w:val="22"/>
        </w:rPr>
      </w:pPr>
    </w:p>
    <w:p w:rsidR="00054CE9" w:rsidRDefault="00054CE9" w:rsidP="00BC3640">
      <w:pPr>
        <w:rPr>
          <w:b/>
          <w:sz w:val="22"/>
          <w:szCs w:val="22"/>
        </w:rPr>
      </w:pPr>
    </w:p>
    <w:p w:rsidR="00054CE9" w:rsidRDefault="00054CE9" w:rsidP="00BC3640">
      <w:pPr>
        <w:rPr>
          <w:b/>
          <w:sz w:val="22"/>
          <w:szCs w:val="22"/>
        </w:rPr>
      </w:pPr>
    </w:p>
    <w:p w:rsidR="00E95160" w:rsidRDefault="00E95160" w:rsidP="00BC3640">
      <w:pPr>
        <w:rPr>
          <w:b/>
          <w:sz w:val="22"/>
          <w:szCs w:val="22"/>
        </w:rPr>
      </w:pPr>
    </w:p>
    <w:p w:rsidR="00E95160" w:rsidRDefault="00E95160" w:rsidP="00BC3640">
      <w:pPr>
        <w:rPr>
          <w:b/>
          <w:sz w:val="22"/>
          <w:szCs w:val="22"/>
        </w:rPr>
      </w:pPr>
    </w:p>
    <w:p w:rsidR="00E95160" w:rsidRDefault="00E95160" w:rsidP="00BC3640">
      <w:pPr>
        <w:rPr>
          <w:b/>
          <w:sz w:val="22"/>
          <w:szCs w:val="22"/>
        </w:rPr>
      </w:pPr>
    </w:p>
    <w:p w:rsidR="00E95160" w:rsidRDefault="00E95160" w:rsidP="00BC3640">
      <w:pPr>
        <w:rPr>
          <w:b/>
          <w:sz w:val="22"/>
          <w:szCs w:val="22"/>
        </w:rPr>
      </w:pPr>
    </w:p>
    <w:p w:rsidR="00E95160" w:rsidRDefault="00E95160" w:rsidP="00BC3640">
      <w:pPr>
        <w:rPr>
          <w:b/>
          <w:sz w:val="22"/>
          <w:szCs w:val="22"/>
        </w:rPr>
      </w:pPr>
    </w:p>
    <w:p w:rsidR="00C01836" w:rsidRPr="002E3F6F" w:rsidRDefault="00C01836" w:rsidP="00C01836">
      <w:pPr>
        <w:shd w:val="clear" w:color="auto" w:fill="FFFFFF"/>
        <w:spacing w:before="100" w:beforeAutospacing="1" w:after="100" w:afterAutospacing="1"/>
        <w:jc w:val="both"/>
        <w:rPr>
          <w:rFonts w:ascii="Cambria" w:hAnsi="Cambria"/>
          <w:b/>
          <w:sz w:val="22"/>
          <w:szCs w:val="22"/>
        </w:rPr>
      </w:pPr>
      <w:r w:rsidRPr="002E3F6F">
        <w:rPr>
          <w:rFonts w:ascii="Cambria" w:hAnsi="Cambria"/>
          <w:b/>
          <w:sz w:val="22"/>
          <w:szCs w:val="22"/>
        </w:rPr>
        <w:lastRenderedPageBreak/>
        <w:t xml:space="preserve">Załącznik Nr 3 – Projekt umowy </w:t>
      </w:r>
    </w:p>
    <w:p w:rsidR="00C01836" w:rsidRPr="002E3F6F" w:rsidRDefault="00C01836" w:rsidP="00C01836">
      <w:pPr>
        <w:keepNext/>
        <w:widowControl w:val="0"/>
        <w:autoSpaceDE w:val="0"/>
        <w:autoSpaceDN w:val="0"/>
        <w:adjustRightInd w:val="0"/>
        <w:jc w:val="center"/>
        <w:rPr>
          <w:rFonts w:ascii="Cambria" w:hAnsi="Cambria"/>
          <w:b/>
          <w:sz w:val="22"/>
          <w:szCs w:val="22"/>
        </w:rPr>
      </w:pPr>
      <w:r w:rsidRPr="002E3F6F">
        <w:rPr>
          <w:rFonts w:ascii="Cambria" w:hAnsi="Cambria"/>
          <w:b/>
          <w:sz w:val="22"/>
          <w:szCs w:val="22"/>
        </w:rPr>
        <w:t xml:space="preserve">UMOWA nr </w:t>
      </w:r>
      <w:r w:rsidR="002E3F6F">
        <w:rPr>
          <w:rFonts w:ascii="Cambria" w:hAnsi="Cambria"/>
          <w:b/>
          <w:sz w:val="22"/>
          <w:szCs w:val="22"/>
        </w:rPr>
        <w:t>DZP/45/</w:t>
      </w:r>
      <w:r w:rsidRPr="002E3F6F">
        <w:rPr>
          <w:rFonts w:ascii="Cambria" w:hAnsi="Cambria"/>
          <w:b/>
          <w:sz w:val="22"/>
          <w:szCs w:val="22"/>
        </w:rPr>
        <w:t>2023</w:t>
      </w:r>
    </w:p>
    <w:p w:rsidR="00C01836" w:rsidRPr="002E3F6F" w:rsidRDefault="00C01836" w:rsidP="00C01836">
      <w:pPr>
        <w:suppressAutoHyphens/>
        <w:rPr>
          <w:rFonts w:ascii="Cambria" w:hAnsi="Cambria"/>
          <w:iCs/>
          <w:sz w:val="22"/>
          <w:szCs w:val="22"/>
        </w:rPr>
      </w:pPr>
      <w:r w:rsidRPr="002E3F6F">
        <w:rPr>
          <w:rFonts w:ascii="Cambria" w:hAnsi="Cambria"/>
          <w:iCs/>
          <w:sz w:val="22"/>
          <w:szCs w:val="22"/>
        </w:rPr>
        <w:br/>
        <w:t>Zawarta w dniu ……………………..2023 r. pomiędzy:</w:t>
      </w:r>
    </w:p>
    <w:p w:rsidR="00C01836" w:rsidRPr="002E3F6F" w:rsidRDefault="00C01836" w:rsidP="00C01836">
      <w:pPr>
        <w:suppressAutoHyphens/>
        <w:rPr>
          <w:rFonts w:ascii="Cambria" w:hAnsi="Cambria"/>
          <w:iCs/>
          <w:sz w:val="22"/>
          <w:szCs w:val="22"/>
        </w:rPr>
      </w:pPr>
    </w:p>
    <w:p w:rsidR="00C01836" w:rsidRPr="002E3F6F" w:rsidRDefault="00C01836" w:rsidP="00C01836">
      <w:pPr>
        <w:suppressAutoHyphens/>
        <w:jc w:val="both"/>
        <w:rPr>
          <w:rFonts w:ascii="Cambria" w:hAnsi="Cambria"/>
          <w:b/>
          <w:iCs/>
          <w:spacing w:val="10"/>
          <w:sz w:val="22"/>
          <w:szCs w:val="22"/>
        </w:rPr>
      </w:pPr>
      <w:r w:rsidRPr="002E3F6F">
        <w:rPr>
          <w:rFonts w:ascii="Cambria" w:hAnsi="Cambria"/>
          <w:b/>
          <w:iCs/>
          <w:spacing w:val="10"/>
          <w:sz w:val="22"/>
          <w:szCs w:val="22"/>
        </w:rPr>
        <w:t>Samodzielnym Publicznym Zakładem Opieki Zdrowotnej Centralny Szpital Kliniczny</w:t>
      </w:r>
      <w:r w:rsidRPr="002E3F6F">
        <w:rPr>
          <w:rFonts w:ascii="Cambria" w:hAnsi="Cambria"/>
          <w:b/>
          <w:iCs/>
          <w:sz w:val="22"/>
          <w:szCs w:val="22"/>
        </w:rPr>
        <w:t xml:space="preserve"> </w:t>
      </w:r>
      <w:r w:rsidRPr="002E3F6F">
        <w:rPr>
          <w:rFonts w:ascii="Cambria" w:hAnsi="Cambria"/>
          <w:b/>
          <w:iCs/>
          <w:spacing w:val="10"/>
          <w:sz w:val="22"/>
          <w:szCs w:val="22"/>
        </w:rPr>
        <w:t>Uniwersytetu Medycznego w Łodzi, 92-213 Łódź, ul. Pomorska 251.</w:t>
      </w:r>
    </w:p>
    <w:p w:rsidR="00C01836" w:rsidRPr="002E3F6F" w:rsidRDefault="00C01836" w:rsidP="00C01836">
      <w:pPr>
        <w:suppressAutoHyphens/>
        <w:jc w:val="both"/>
        <w:rPr>
          <w:rFonts w:ascii="Cambria" w:hAnsi="Cambria"/>
          <w:iCs/>
          <w:sz w:val="22"/>
          <w:szCs w:val="22"/>
        </w:rPr>
      </w:pPr>
      <w:r w:rsidRPr="002E3F6F">
        <w:rPr>
          <w:rFonts w:ascii="Cambria" w:hAnsi="Cambria"/>
          <w:iCs/>
          <w:sz w:val="22"/>
          <w:szCs w:val="22"/>
        </w:rPr>
        <w:t xml:space="preserve">NIP: 728-22-46-128, KRS: </w:t>
      </w:r>
      <w:r w:rsidRPr="002E3F6F">
        <w:rPr>
          <w:rFonts w:ascii="Cambria" w:hAnsi="Cambria"/>
          <w:sz w:val="22"/>
          <w:szCs w:val="22"/>
        </w:rPr>
        <w:t>0000149790</w:t>
      </w:r>
      <w:r w:rsidRPr="002E3F6F">
        <w:rPr>
          <w:rFonts w:ascii="Cambria" w:hAnsi="Cambria"/>
          <w:iCs/>
          <w:sz w:val="22"/>
          <w:szCs w:val="22"/>
        </w:rPr>
        <w:t>, REGON: 472147559.</w:t>
      </w:r>
    </w:p>
    <w:p w:rsidR="00C01836" w:rsidRPr="002E3F6F" w:rsidRDefault="00C01836" w:rsidP="00C01836">
      <w:pPr>
        <w:suppressAutoHyphens/>
        <w:jc w:val="both"/>
        <w:rPr>
          <w:rFonts w:ascii="Cambria" w:hAnsi="Cambria"/>
          <w:iCs/>
          <w:sz w:val="22"/>
          <w:szCs w:val="22"/>
        </w:rPr>
      </w:pPr>
      <w:r w:rsidRPr="002E3F6F">
        <w:rPr>
          <w:rFonts w:ascii="Cambria" w:hAnsi="Cambria"/>
          <w:iCs/>
          <w:sz w:val="22"/>
          <w:szCs w:val="22"/>
        </w:rPr>
        <w:t>reprezentowanym przez:</w:t>
      </w:r>
    </w:p>
    <w:p w:rsidR="00C01836" w:rsidRPr="002E3F6F" w:rsidRDefault="00C01836" w:rsidP="00C01836">
      <w:pPr>
        <w:suppressAutoHyphens/>
        <w:jc w:val="both"/>
        <w:rPr>
          <w:rFonts w:ascii="Cambria" w:hAnsi="Cambria"/>
          <w:iCs/>
          <w:sz w:val="22"/>
          <w:szCs w:val="22"/>
        </w:rPr>
      </w:pPr>
      <w:r w:rsidRPr="002E3F6F">
        <w:rPr>
          <w:rFonts w:ascii="Cambria" w:hAnsi="Cambria"/>
          <w:b/>
          <w:iCs/>
          <w:sz w:val="22"/>
          <w:szCs w:val="22"/>
        </w:rPr>
        <w:t>dr n. med. Monikę Domarecką - Dyrektora</w:t>
      </w:r>
    </w:p>
    <w:p w:rsidR="00C01836" w:rsidRPr="002E3F6F" w:rsidRDefault="00C01836" w:rsidP="00C01836">
      <w:pPr>
        <w:suppressAutoHyphens/>
        <w:jc w:val="both"/>
        <w:rPr>
          <w:rFonts w:ascii="Cambria" w:hAnsi="Cambria"/>
          <w:iCs/>
          <w:sz w:val="22"/>
          <w:szCs w:val="22"/>
        </w:rPr>
      </w:pPr>
      <w:r w:rsidRPr="002E3F6F">
        <w:rPr>
          <w:rFonts w:ascii="Cambria" w:hAnsi="Cambria"/>
          <w:iCs/>
          <w:sz w:val="22"/>
          <w:szCs w:val="22"/>
        </w:rPr>
        <w:t xml:space="preserve">zwanym dalej Zamawiającym, </w:t>
      </w:r>
    </w:p>
    <w:p w:rsidR="00C01836" w:rsidRPr="002E3F6F" w:rsidRDefault="00C01836" w:rsidP="00C01836">
      <w:pPr>
        <w:suppressAutoHyphens/>
        <w:jc w:val="center"/>
        <w:rPr>
          <w:rFonts w:ascii="Cambria" w:hAnsi="Cambria"/>
          <w:sz w:val="22"/>
          <w:szCs w:val="22"/>
        </w:rPr>
      </w:pPr>
      <w:r w:rsidRPr="002E3F6F">
        <w:rPr>
          <w:rFonts w:ascii="Cambria" w:hAnsi="Cambria"/>
          <w:sz w:val="22"/>
          <w:szCs w:val="22"/>
        </w:rPr>
        <w:t>a</w:t>
      </w:r>
    </w:p>
    <w:p w:rsidR="00C01836" w:rsidRPr="002E3F6F" w:rsidRDefault="00C01836" w:rsidP="00C01836">
      <w:pPr>
        <w:tabs>
          <w:tab w:val="left" w:pos="2880"/>
        </w:tabs>
        <w:suppressAutoHyphens/>
        <w:jc w:val="both"/>
        <w:rPr>
          <w:rFonts w:ascii="Cambria" w:hAnsi="Cambria"/>
          <w:bCs/>
          <w:sz w:val="22"/>
          <w:szCs w:val="22"/>
        </w:rPr>
      </w:pPr>
      <w:r w:rsidRPr="002E3F6F">
        <w:rPr>
          <w:rFonts w:ascii="Cambria" w:hAnsi="Cambria"/>
          <w:b/>
          <w:bCs/>
          <w:spacing w:val="10"/>
          <w:sz w:val="22"/>
          <w:szCs w:val="22"/>
        </w:rPr>
        <w:t>……………………………………………………………………………………………………</w:t>
      </w:r>
    </w:p>
    <w:p w:rsidR="00C01836" w:rsidRPr="002E3F6F" w:rsidRDefault="00C01836" w:rsidP="00C01836">
      <w:pPr>
        <w:suppressAutoHyphens/>
        <w:jc w:val="both"/>
        <w:rPr>
          <w:rFonts w:ascii="Cambria" w:hAnsi="Cambria"/>
          <w:sz w:val="22"/>
          <w:szCs w:val="22"/>
        </w:rPr>
      </w:pPr>
      <w:r w:rsidRPr="002E3F6F">
        <w:rPr>
          <w:rFonts w:ascii="Cambria" w:hAnsi="Cambria"/>
          <w:sz w:val="22"/>
          <w:szCs w:val="22"/>
        </w:rPr>
        <w:t>reprezentowaną przez:</w:t>
      </w:r>
    </w:p>
    <w:p w:rsidR="00C01836" w:rsidRPr="002E3F6F" w:rsidRDefault="00C01836" w:rsidP="00C01836">
      <w:pPr>
        <w:suppressAutoHyphens/>
        <w:jc w:val="both"/>
        <w:rPr>
          <w:rFonts w:ascii="Cambria" w:hAnsi="Cambria"/>
          <w:b/>
          <w:sz w:val="22"/>
          <w:szCs w:val="22"/>
        </w:rPr>
      </w:pPr>
      <w:r w:rsidRPr="002E3F6F">
        <w:rPr>
          <w:rFonts w:ascii="Cambria" w:hAnsi="Cambria"/>
          <w:b/>
          <w:sz w:val="22"/>
          <w:szCs w:val="22"/>
        </w:rPr>
        <w:t>…………………………………………………………………………………………………………..</w:t>
      </w:r>
    </w:p>
    <w:p w:rsidR="00C01836" w:rsidRPr="002E3F6F" w:rsidRDefault="00C01836" w:rsidP="00C01836">
      <w:pPr>
        <w:suppressAutoHyphens/>
        <w:jc w:val="both"/>
        <w:rPr>
          <w:rFonts w:ascii="Cambria" w:hAnsi="Cambria"/>
          <w:sz w:val="22"/>
          <w:szCs w:val="22"/>
        </w:rPr>
      </w:pPr>
      <w:r w:rsidRPr="002E3F6F">
        <w:rPr>
          <w:rFonts w:ascii="Cambria" w:hAnsi="Cambria"/>
          <w:sz w:val="22"/>
          <w:szCs w:val="22"/>
        </w:rPr>
        <w:t>zwanego dalej Wykonawcą,</w:t>
      </w:r>
    </w:p>
    <w:p w:rsidR="00C01836" w:rsidRPr="002E3F6F" w:rsidRDefault="00C01836" w:rsidP="00C01836">
      <w:pPr>
        <w:suppressAutoHyphens/>
        <w:jc w:val="both"/>
        <w:rPr>
          <w:rFonts w:ascii="Cambria" w:hAnsi="Cambria"/>
          <w:sz w:val="22"/>
          <w:szCs w:val="22"/>
        </w:rPr>
      </w:pPr>
    </w:p>
    <w:p w:rsidR="00C01836" w:rsidRDefault="00C01836" w:rsidP="00C01836">
      <w:pPr>
        <w:widowControl w:val="0"/>
        <w:autoSpaceDE w:val="0"/>
        <w:autoSpaceDN w:val="0"/>
        <w:adjustRightInd w:val="0"/>
        <w:jc w:val="both"/>
        <w:rPr>
          <w:rFonts w:ascii="Cambria" w:hAnsi="Cambria"/>
          <w:sz w:val="22"/>
          <w:szCs w:val="22"/>
        </w:rPr>
      </w:pPr>
      <w:r w:rsidRPr="002E3F6F">
        <w:rPr>
          <w:rFonts w:ascii="Cambria" w:hAnsi="Cambria" w:cs="Calibri"/>
          <w:sz w:val="22"/>
          <w:szCs w:val="22"/>
        </w:rPr>
        <w:t xml:space="preserve">na podstawie oszacowanej wartości zamówienia nieprzekraczającej </w:t>
      </w:r>
      <w:r w:rsidRPr="002E3F6F">
        <w:rPr>
          <w:rFonts w:ascii="Cambria" w:hAnsi="Cambria"/>
          <w:sz w:val="22"/>
          <w:szCs w:val="22"/>
        </w:rPr>
        <w:t xml:space="preserve">130.000 złotych netto w oparciu </w:t>
      </w:r>
      <w:r w:rsidRPr="002E3F6F">
        <w:rPr>
          <w:rFonts w:ascii="Cambria" w:hAnsi="Cambria"/>
          <w:sz w:val="22"/>
          <w:szCs w:val="22"/>
        </w:rPr>
        <w:br/>
        <w:t>o obowiązujące u Zamawiającego Zasady składania zamówień i dokonywania zakupów, dla których ustawy Prawo zamówień publicznych nie stosuje się (</w:t>
      </w:r>
      <w:proofErr w:type="spellStart"/>
      <w:r w:rsidRPr="002E3F6F">
        <w:rPr>
          <w:rFonts w:ascii="Cambria" w:hAnsi="Cambria"/>
          <w:sz w:val="22"/>
          <w:szCs w:val="22"/>
        </w:rPr>
        <w:t>t.j</w:t>
      </w:r>
      <w:proofErr w:type="spellEnd"/>
      <w:r w:rsidRPr="002E3F6F">
        <w:rPr>
          <w:rFonts w:ascii="Cambria" w:hAnsi="Cambria"/>
          <w:sz w:val="22"/>
          <w:szCs w:val="22"/>
        </w:rPr>
        <w:t>. Dz. U. 2022 poz. 1710 ze zm.)  została zawarta umowa następującej treści:</w:t>
      </w:r>
    </w:p>
    <w:p w:rsidR="002E3F6F" w:rsidRPr="002E3F6F" w:rsidRDefault="002E3F6F" w:rsidP="00C01836">
      <w:pPr>
        <w:widowControl w:val="0"/>
        <w:autoSpaceDE w:val="0"/>
        <w:autoSpaceDN w:val="0"/>
        <w:adjustRightInd w:val="0"/>
        <w:jc w:val="both"/>
        <w:rPr>
          <w:rFonts w:ascii="Cambria" w:hAnsi="Cambria" w:cs="Calibri"/>
          <w:sz w:val="22"/>
          <w:szCs w:val="22"/>
        </w:rPr>
      </w:pPr>
    </w:p>
    <w:p w:rsidR="00C01836" w:rsidRPr="002E3F6F" w:rsidRDefault="00C01836" w:rsidP="002E3F6F">
      <w:pPr>
        <w:spacing w:after="240"/>
        <w:ind w:firstLine="5103"/>
        <w:jc w:val="both"/>
        <w:rPr>
          <w:rFonts w:ascii="Cambria" w:hAnsi="Cambria" w:cs="Arial"/>
          <w:b/>
          <w:sz w:val="22"/>
          <w:szCs w:val="22"/>
        </w:rPr>
      </w:pPr>
      <w:r w:rsidRPr="002E3F6F">
        <w:rPr>
          <w:rFonts w:ascii="Cambria" w:hAnsi="Cambria" w:cs="Arial"/>
          <w:b/>
          <w:sz w:val="22"/>
          <w:szCs w:val="22"/>
        </w:rPr>
        <w:sym w:font="Times New Roman" w:char="00A7"/>
      </w:r>
      <w:r w:rsidRPr="002E3F6F">
        <w:rPr>
          <w:rFonts w:ascii="Cambria" w:hAnsi="Cambria" w:cs="Arial"/>
          <w:b/>
          <w:sz w:val="22"/>
          <w:szCs w:val="22"/>
        </w:rPr>
        <w:t>1.</w:t>
      </w:r>
      <w:r w:rsidR="002E3F6F">
        <w:rPr>
          <w:rFonts w:ascii="Cambria" w:hAnsi="Cambria" w:cs="Arial"/>
          <w:b/>
          <w:sz w:val="22"/>
          <w:szCs w:val="22"/>
        </w:rPr>
        <w:br/>
      </w:r>
      <w:r w:rsidRPr="002E3F6F">
        <w:rPr>
          <w:rFonts w:ascii="Cambria" w:hAnsi="Cambria"/>
          <w:sz w:val="22"/>
          <w:szCs w:val="22"/>
        </w:rPr>
        <w:t xml:space="preserve">Przedmiotem niniejszej umowy jest </w:t>
      </w:r>
      <w:r w:rsidRPr="002E3F6F">
        <w:rPr>
          <w:rFonts w:ascii="Cambria" w:hAnsi="Cambria" w:cs="Tahoma"/>
          <w:sz w:val="22"/>
          <w:szCs w:val="22"/>
        </w:rPr>
        <w:t>wykonanie p</w:t>
      </w:r>
      <w:r w:rsidRPr="002E3F6F">
        <w:rPr>
          <w:rFonts w:ascii="Cambria" w:hAnsi="Cambria"/>
          <w:sz w:val="22"/>
          <w:szCs w:val="22"/>
        </w:rPr>
        <w:t xml:space="preserve">rac dotyczących </w:t>
      </w:r>
      <w:r w:rsidRPr="002E3F6F">
        <w:rPr>
          <w:rFonts w:ascii="Cambria" w:hAnsi="Cambria"/>
          <w:b/>
          <w:sz w:val="22"/>
          <w:szCs w:val="22"/>
        </w:rPr>
        <w:t xml:space="preserve">montażu urządzeń klimatyzacyjnych </w:t>
      </w:r>
      <w:r w:rsidRPr="002E3F6F">
        <w:rPr>
          <w:rFonts w:ascii="Cambria" w:hAnsi="Cambria"/>
          <w:b/>
          <w:sz w:val="22"/>
          <w:szCs w:val="22"/>
        </w:rPr>
        <w:br/>
        <w:t xml:space="preserve">na terenie Centralnego Szpitala Klinicznego Uniwersytetu Medycznego w Łodzi </w:t>
      </w:r>
      <w:r w:rsidRPr="002E3F6F">
        <w:rPr>
          <w:rFonts w:ascii="Cambria" w:hAnsi="Cambria"/>
          <w:sz w:val="22"/>
          <w:szCs w:val="22"/>
        </w:rPr>
        <w:t>polegająca na wykonaniu prac w rozumieniu ustawy  z dnia 7 lipca 1994 r.  – Prawo budowlane.</w:t>
      </w:r>
    </w:p>
    <w:p w:rsidR="00C01836" w:rsidRPr="002E3F6F" w:rsidRDefault="00C01836" w:rsidP="00C01836">
      <w:pPr>
        <w:jc w:val="center"/>
        <w:rPr>
          <w:rFonts w:ascii="Cambria" w:hAnsi="Cambria" w:cs="Tahoma"/>
          <w:b/>
          <w:sz w:val="22"/>
          <w:szCs w:val="22"/>
        </w:rPr>
      </w:pPr>
      <w:r w:rsidRPr="002E3F6F">
        <w:rPr>
          <w:rFonts w:ascii="Cambria" w:hAnsi="Cambria" w:cs="Tahoma"/>
          <w:b/>
          <w:sz w:val="22"/>
          <w:szCs w:val="22"/>
        </w:rPr>
        <w:t>§2</w:t>
      </w:r>
    </w:p>
    <w:p w:rsidR="00C01836" w:rsidRPr="002E3F6F" w:rsidRDefault="00C01836" w:rsidP="00C01836">
      <w:pPr>
        <w:jc w:val="both"/>
        <w:rPr>
          <w:rFonts w:ascii="Cambria" w:hAnsi="Cambria" w:cs="Tahoma"/>
          <w:sz w:val="22"/>
          <w:szCs w:val="22"/>
        </w:rPr>
      </w:pPr>
      <w:r w:rsidRPr="002E3F6F">
        <w:rPr>
          <w:rFonts w:ascii="Cambria" w:hAnsi="Cambria" w:cs="Tahoma"/>
          <w:sz w:val="22"/>
          <w:szCs w:val="22"/>
        </w:rPr>
        <w:t>1. Termin rozpoczęcia robót strony ustalają na dzień:</w:t>
      </w:r>
      <w:r w:rsidR="002E3F6F">
        <w:rPr>
          <w:rFonts w:ascii="Cambria" w:hAnsi="Cambria" w:cs="Tahoma"/>
          <w:sz w:val="22"/>
          <w:szCs w:val="22"/>
        </w:rPr>
        <w:t xml:space="preserve"> </w:t>
      </w:r>
      <w:r w:rsidR="00AA5E86" w:rsidRPr="00AA5E86">
        <w:rPr>
          <w:rFonts w:ascii="Cambria" w:hAnsi="Cambria" w:cs="Tahoma"/>
          <w:sz w:val="22"/>
          <w:szCs w:val="22"/>
        </w:rPr>
        <w:t>………………..</w:t>
      </w:r>
      <w:r w:rsidRPr="00AA5E86">
        <w:rPr>
          <w:rFonts w:ascii="Cambria" w:hAnsi="Cambria" w:cs="Tahoma"/>
          <w:sz w:val="22"/>
          <w:szCs w:val="22"/>
        </w:rPr>
        <w:t xml:space="preserve">2023 r., </w:t>
      </w:r>
      <w:r w:rsidRPr="002E3F6F">
        <w:rPr>
          <w:rFonts w:ascii="Cambria" w:hAnsi="Cambria" w:cs="Tahoma"/>
          <w:sz w:val="22"/>
          <w:szCs w:val="22"/>
        </w:rPr>
        <w:t xml:space="preserve">termin zakończenia realizacji </w:t>
      </w:r>
      <w:r w:rsidRPr="002E3F6F">
        <w:rPr>
          <w:rFonts w:ascii="Cambria" w:hAnsi="Cambria" w:cs="Tahoma"/>
          <w:sz w:val="22"/>
          <w:szCs w:val="22"/>
        </w:rPr>
        <w:br/>
        <w:t xml:space="preserve">      całości przedmiotu umowy:  </w:t>
      </w:r>
      <w:r w:rsidR="00AA5E86" w:rsidRPr="00AA5E86">
        <w:rPr>
          <w:rFonts w:ascii="Cambria" w:hAnsi="Cambria" w:cs="Tahoma"/>
          <w:sz w:val="22"/>
          <w:szCs w:val="22"/>
        </w:rPr>
        <w:t>…………...2023 r. (4</w:t>
      </w:r>
      <w:r w:rsidRPr="00AA5E86">
        <w:rPr>
          <w:rFonts w:ascii="Cambria" w:hAnsi="Cambria" w:cs="Tahoma"/>
          <w:sz w:val="22"/>
          <w:szCs w:val="22"/>
        </w:rPr>
        <w:t xml:space="preserve"> tygodnie).</w:t>
      </w:r>
    </w:p>
    <w:p w:rsidR="00C01836" w:rsidRPr="002E3F6F" w:rsidRDefault="00C01836" w:rsidP="00C01836">
      <w:pPr>
        <w:rPr>
          <w:rFonts w:ascii="Cambria" w:hAnsi="Cambria" w:cs="Tahoma"/>
          <w:sz w:val="22"/>
          <w:szCs w:val="22"/>
          <w:highlight w:val="yellow"/>
        </w:rPr>
      </w:pPr>
      <w:r w:rsidRPr="002E3F6F">
        <w:rPr>
          <w:rFonts w:ascii="Cambria" w:hAnsi="Cambria" w:cs="Tahoma"/>
          <w:sz w:val="22"/>
          <w:szCs w:val="22"/>
        </w:rPr>
        <w:t xml:space="preserve">2.  Prace montażowe w budynkach w lokalizacji w Łodzi przy ul. Czechosłowacka 8/10, Pomorskiej 251, </w:t>
      </w:r>
      <w:r w:rsidRPr="002E3F6F">
        <w:rPr>
          <w:rFonts w:ascii="Cambria" w:hAnsi="Cambria" w:cs="Tahoma"/>
          <w:sz w:val="22"/>
          <w:szCs w:val="22"/>
        </w:rPr>
        <w:br/>
        <w:t xml:space="preserve">      ul. Pankiewicza 16.</w:t>
      </w:r>
    </w:p>
    <w:p w:rsidR="00C01836" w:rsidRPr="002E3F6F" w:rsidRDefault="002E3F6F" w:rsidP="002E3F6F">
      <w:pPr>
        <w:jc w:val="center"/>
        <w:rPr>
          <w:rFonts w:ascii="Cambria" w:hAnsi="Cambria" w:cs="Tahoma"/>
          <w:b/>
          <w:sz w:val="22"/>
          <w:szCs w:val="22"/>
        </w:rPr>
      </w:pPr>
      <w:r>
        <w:rPr>
          <w:rFonts w:ascii="Cambria" w:hAnsi="Cambria" w:cs="Tahoma"/>
          <w:b/>
          <w:sz w:val="22"/>
          <w:szCs w:val="22"/>
        </w:rPr>
        <w:t>§ 3.</w:t>
      </w:r>
    </w:p>
    <w:p w:rsidR="00C01836" w:rsidRPr="002E3F6F" w:rsidRDefault="00C01836" w:rsidP="00584BE2">
      <w:pPr>
        <w:keepNext/>
        <w:widowControl w:val="0"/>
        <w:numPr>
          <w:ilvl w:val="0"/>
          <w:numId w:val="34"/>
        </w:numPr>
        <w:tabs>
          <w:tab w:val="left" w:pos="360"/>
        </w:tabs>
        <w:suppressAutoHyphens/>
        <w:spacing w:after="120"/>
        <w:jc w:val="both"/>
        <w:outlineLvl w:val="2"/>
        <w:rPr>
          <w:rFonts w:ascii="Cambria" w:hAnsi="Cambria"/>
          <w:sz w:val="22"/>
          <w:szCs w:val="22"/>
        </w:rPr>
      </w:pPr>
      <w:r w:rsidRPr="002E3F6F">
        <w:rPr>
          <w:rFonts w:ascii="Cambria" w:hAnsi="Cambria"/>
          <w:sz w:val="22"/>
          <w:szCs w:val="22"/>
        </w:rPr>
        <w:t>Zakres prac obejmuje:</w:t>
      </w:r>
    </w:p>
    <w:p w:rsidR="00C01836" w:rsidRPr="00AA5E86" w:rsidRDefault="00C01836" w:rsidP="00C01836">
      <w:pPr>
        <w:keepNext/>
        <w:widowControl w:val="0"/>
        <w:tabs>
          <w:tab w:val="left" w:pos="360"/>
        </w:tabs>
        <w:suppressAutoHyphens/>
        <w:spacing w:after="120"/>
        <w:ind w:left="387"/>
        <w:jc w:val="both"/>
        <w:outlineLvl w:val="2"/>
        <w:rPr>
          <w:rFonts w:ascii="Cambria" w:eastAsia="Calibri" w:hAnsi="Cambria"/>
          <w:sz w:val="22"/>
          <w:szCs w:val="22"/>
          <w:lang w:eastAsia="en-US"/>
        </w:rPr>
      </w:pPr>
      <w:r w:rsidRPr="002E3F6F">
        <w:rPr>
          <w:rFonts w:ascii="Cambria" w:hAnsi="Cambria"/>
          <w:sz w:val="22"/>
          <w:szCs w:val="22"/>
        </w:rPr>
        <w:t xml:space="preserve">- montaż urządzeń klimatyzacyjnych (wewnętrznych i zewnętrznych) </w:t>
      </w:r>
      <w:r w:rsidRPr="002E3F6F">
        <w:rPr>
          <w:rFonts w:ascii="Cambria" w:eastAsia="Calibri" w:hAnsi="Cambria"/>
          <w:sz w:val="22"/>
          <w:szCs w:val="22"/>
          <w:lang w:eastAsia="en-US"/>
        </w:rPr>
        <w:t xml:space="preserve">powierzonych przez szpital (poprzednio demontowanych). Liczba jednostek wewnętrznych </w:t>
      </w:r>
      <w:r w:rsidRPr="00AA5E86">
        <w:rPr>
          <w:rFonts w:ascii="Cambria" w:eastAsia="Calibri" w:hAnsi="Cambria"/>
          <w:sz w:val="22"/>
          <w:szCs w:val="22"/>
          <w:lang w:eastAsia="en-US"/>
        </w:rPr>
        <w:t xml:space="preserve">wynosi </w:t>
      </w:r>
      <w:r w:rsidR="00AA5E86" w:rsidRPr="00AA5E86">
        <w:rPr>
          <w:rFonts w:ascii="Cambria" w:eastAsia="Calibri" w:hAnsi="Cambria"/>
          <w:sz w:val="22"/>
          <w:szCs w:val="22"/>
          <w:lang w:eastAsia="en-US"/>
        </w:rPr>
        <w:t>32</w:t>
      </w:r>
      <w:r w:rsidRPr="00AA5E86">
        <w:rPr>
          <w:rFonts w:ascii="Cambria" w:eastAsia="Calibri" w:hAnsi="Cambria"/>
          <w:sz w:val="22"/>
          <w:szCs w:val="22"/>
          <w:lang w:eastAsia="en-US"/>
        </w:rPr>
        <w:t xml:space="preserve"> Szt.</w:t>
      </w:r>
      <w:r w:rsidR="00BF3932">
        <w:rPr>
          <w:rFonts w:ascii="Cambria" w:eastAsia="Calibri" w:hAnsi="Cambria"/>
          <w:sz w:val="22"/>
          <w:szCs w:val="22"/>
          <w:lang w:eastAsia="en-US"/>
        </w:rPr>
        <w:t>,</w:t>
      </w:r>
      <w:bookmarkStart w:id="1" w:name="_GoBack"/>
      <w:bookmarkEnd w:id="1"/>
      <w:r w:rsidRPr="00AA5E86">
        <w:rPr>
          <w:rFonts w:ascii="Cambria" w:eastAsia="Calibri" w:hAnsi="Cambria"/>
          <w:sz w:val="22"/>
          <w:szCs w:val="22"/>
          <w:lang w:eastAsia="en-US"/>
        </w:rPr>
        <w:t xml:space="preserve"> jednostek zewnętrznych wynosi </w:t>
      </w:r>
      <w:r w:rsidR="00AA5E86" w:rsidRPr="00AA5E86">
        <w:rPr>
          <w:rFonts w:ascii="Cambria" w:eastAsia="Calibri" w:hAnsi="Cambria"/>
          <w:sz w:val="22"/>
          <w:szCs w:val="22"/>
          <w:lang w:eastAsia="en-US"/>
        </w:rPr>
        <w:t>14</w:t>
      </w:r>
      <w:r w:rsidRPr="00AA5E86">
        <w:rPr>
          <w:rFonts w:ascii="Cambria" w:eastAsia="Calibri" w:hAnsi="Cambria"/>
          <w:sz w:val="22"/>
          <w:szCs w:val="22"/>
          <w:lang w:eastAsia="en-US"/>
        </w:rPr>
        <w:t xml:space="preserve"> . szt. </w:t>
      </w:r>
    </w:p>
    <w:p w:rsidR="00C01836" w:rsidRPr="002E3F6F" w:rsidRDefault="00C01836" w:rsidP="00C01836">
      <w:pPr>
        <w:keepNext/>
        <w:widowControl w:val="0"/>
        <w:tabs>
          <w:tab w:val="left" w:pos="360"/>
        </w:tabs>
        <w:suppressAutoHyphens/>
        <w:spacing w:after="120"/>
        <w:ind w:left="387"/>
        <w:jc w:val="both"/>
        <w:outlineLvl w:val="2"/>
        <w:rPr>
          <w:rFonts w:ascii="Cambria" w:eastAsia="Calibri" w:hAnsi="Cambria"/>
          <w:sz w:val="22"/>
          <w:szCs w:val="22"/>
          <w:lang w:eastAsia="en-US"/>
        </w:rPr>
      </w:pPr>
      <w:r w:rsidRPr="002E3F6F">
        <w:rPr>
          <w:rFonts w:ascii="Cambria" w:eastAsia="Calibri" w:hAnsi="Cambria"/>
          <w:sz w:val="22"/>
          <w:szCs w:val="22"/>
          <w:lang w:eastAsia="en-US"/>
        </w:rPr>
        <w:t xml:space="preserve"> - montaż klimatyzatorów wraz z pełną instalacją tj. z rurami, kablami, pompkami skroplin i korytami maskującymi.</w:t>
      </w:r>
    </w:p>
    <w:p w:rsidR="00C01836" w:rsidRPr="002E3F6F" w:rsidRDefault="00C01836" w:rsidP="00C01836">
      <w:pPr>
        <w:suppressAutoHyphens/>
        <w:contextualSpacing/>
        <w:jc w:val="both"/>
        <w:rPr>
          <w:rFonts w:ascii="Cambria" w:hAnsi="Cambria" w:cs="Tahoma"/>
          <w:sz w:val="22"/>
          <w:szCs w:val="22"/>
        </w:rPr>
      </w:pPr>
      <w:r w:rsidRPr="002E3F6F">
        <w:rPr>
          <w:rFonts w:ascii="Cambria" w:eastAsia="Calibri" w:hAnsi="Cambria"/>
          <w:sz w:val="22"/>
          <w:szCs w:val="22"/>
          <w:lang w:eastAsia="en-US"/>
        </w:rPr>
        <w:t xml:space="preserve">2.  Szczegółowy zakres prac wykonany </w:t>
      </w:r>
      <w:r w:rsidRPr="002E3F6F">
        <w:rPr>
          <w:rFonts w:ascii="Cambria" w:hAnsi="Cambria"/>
          <w:sz w:val="22"/>
          <w:szCs w:val="22"/>
        </w:rPr>
        <w:t xml:space="preserve">zgodnie z wymaganiami określonymi przez Zamawiającego oraz na </w:t>
      </w:r>
      <w:r w:rsidR="002E3F6F">
        <w:rPr>
          <w:rFonts w:ascii="Cambria" w:hAnsi="Cambria"/>
          <w:sz w:val="22"/>
          <w:szCs w:val="22"/>
        </w:rPr>
        <w:br/>
        <w:t xml:space="preserve">       </w:t>
      </w:r>
      <w:r w:rsidRPr="002E3F6F">
        <w:rPr>
          <w:rFonts w:ascii="Cambria" w:hAnsi="Cambria"/>
          <w:sz w:val="22"/>
          <w:szCs w:val="22"/>
        </w:rPr>
        <w:t>warunkach wskazanych w załączniku nr 2 – Opis przedmiotu zamówienia.</w:t>
      </w:r>
    </w:p>
    <w:p w:rsidR="00C01836" w:rsidRPr="002E3F6F" w:rsidRDefault="00C01836" w:rsidP="00C01836">
      <w:pPr>
        <w:suppressAutoHyphens/>
        <w:contextualSpacing/>
        <w:jc w:val="both"/>
        <w:rPr>
          <w:rFonts w:ascii="Cambria" w:hAnsi="Cambria" w:cs="Tahoma"/>
          <w:sz w:val="22"/>
          <w:szCs w:val="22"/>
        </w:rPr>
      </w:pPr>
      <w:r w:rsidRPr="002E3F6F">
        <w:rPr>
          <w:rFonts w:ascii="Cambria" w:hAnsi="Cambria" w:cs="Tahoma"/>
          <w:sz w:val="22"/>
          <w:szCs w:val="22"/>
        </w:rPr>
        <w:t xml:space="preserve">3.   </w:t>
      </w:r>
      <w:r w:rsidRPr="002E3F6F">
        <w:rPr>
          <w:rFonts w:ascii="Cambria" w:hAnsi="Cambria"/>
          <w:iCs/>
          <w:sz w:val="22"/>
          <w:szCs w:val="22"/>
        </w:rPr>
        <w:t xml:space="preserve">W razie jakichkolwiek wątpliwości co do zakresu prac powierzonych Wykonawcy przyjmuje się, iż w ramach </w:t>
      </w:r>
      <w:r w:rsidRPr="002E3F6F">
        <w:rPr>
          <w:rFonts w:ascii="Cambria" w:hAnsi="Cambria"/>
          <w:iCs/>
          <w:sz w:val="22"/>
          <w:szCs w:val="22"/>
        </w:rPr>
        <w:br/>
        <w:t xml:space="preserve">       niniejszej umowy Wykonawca zobowiązany jest do zrealizowania wszystkich prac zgodnie</w:t>
      </w:r>
      <w:r w:rsidRPr="002E3F6F">
        <w:rPr>
          <w:rFonts w:ascii="Cambria" w:hAnsi="Cambria"/>
          <w:iCs/>
          <w:sz w:val="22"/>
          <w:szCs w:val="22"/>
        </w:rPr>
        <w:br/>
        <w:t xml:space="preserve">       z zasadami wiedzy technicznej, obowiązującymi przepisami i normami oraz zasadami sztuki budowlanej.</w:t>
      </w:r>
    </w:p>
    <w:p w:rsidR="00C01836" w:rsidRPr="002E3F6F" w:rsidRDefault="00C01836" w:rsidP="00C01836">
      <w:pPr>
        <w:suppressAutoHyphens/>
        <w:contextualSpacing/>
        <w:jc w:val="both"/>
        <w:rPr>
          <w:rFonts w:ascii="Cambria" w:hAnsi="Cambria" w:cs="Tahoma"/>
          <w:sz w:val="22"/>
          <w:szCs w:val="22"/>
        </w:rPr>
      </w:pPr>
      <w:r w:rsidRPr="002E3F6F">
        <w:rPr>
          <w:rFonts w:ascii="Cambria" w:hAnsi="Cambria" w:cs="Tahoma"/>
          <w:sz w:val="22"/>
          <w:szCs w:val="22"/>
        </w:rPr>
        <w:t xml:space="preserve">4.  </w:t>
      </w:r>
      <w:r w:rsidRPr="002E3F6F">
        <w:rPr>
          <w:rFonts w:ascii="Cambria" w:hAnsi="Cambria"/>
          <w:sz w:val="22"/>
          <w:szCs w:val="22"/>
        </w:rPr>
        <w:t xml:space="preserve">Wykonawca oświadcza, że przed złożeniem oferty przeprowadził wizję lokalną terenu Zamawiającego, </w:t>
      </w:r>
      <w:r w:rsidRPr="002E3F6F">
        <w:rPr>
          <w:rFonts w:ascii="Cambria" w:hAnsi="Cambria"/>
          <w:sz w:val="22"/>
          <w:szCs w:val="22"/>
        </w:rPr>
        <w:br/>
        <w:t xml:space="preserve">       w celu dokonania niezbędnych sprawdzeń.</w:t>
      </w:r>
      <w:r w:rsidRPr="002E3F6F">
        <w:rPr>
          <w:rFonts w:ascii="Cambria" w:hAnsi="Cambria"/>
          <w:strike/>
          <w:sz w:val="22"/>
          <w:szCs w:val="22"/>
        </w:rPr>
        <w:t xml:space="preserve"> </w:t>
      </w:r>
    </w:p>
    <w:p w:rsidR="00C01836" w:rsidRPr="002E3F6F" w:rsidRDefault="00C01836" w:rsidP="00C01836">
      <w:pPr>
        <w:suppressAutoHyphens/>
        <w:autoSpaceDE w:val="0"/>
        <w:autoSpaceDN w:val="0"/>
        <w:adjustRightInd w:val="0"/>
        <w:jc w:val="both"/>
        <w:rPr>
          <w:rFonts w:ascii="Cambria" w:hAnsi="Cambria"/>
          <w:sz w:val="22"/>
          <w:szCs w:val="22"/>
        </w:rPr>
      </w:pPr>
      <w:r w:rsidRPr="002E3F6F">
        <w:rPr>
          <w:rFonts w:ascii="Cambria" w:hAnsi="Cambria"/>
          <w:sz w:val="22"/>
          <w:szCs w:val="22"/>
        </w:rPr>
        <w:t xml:space="preserve">5.   Wszystkie prace będą wykonywane na terenie czynnego obiektu - Wykonawca zobowiązany jest do: </w:t>
      </w:r>
    </w:p>
    <w:p w:rsidR="00C01836" w:rsidRPr="002E3F6F" w:rsidRDefault="00C01836" w:rsidP="00C01836">
      <w:pPr>
        <w:suppressAutoHyphens/>
        <w:autoSpaceDE w:val="0"/>
        <w:autoSpaceDN w:val="0"/>
        <w:adjustRightInd w:val="0"/>
        <w:ind w:left="426" w:hanging="66"/>
        <w:jc w:val="both"/>
        <w:rPr>
          <w:rFonts w:ascii="Cambria" w:hAnsi="Cambria"/>
          <w:sz w:val="22"/>
          <w:szCs w:val="22"/>
        </w:rPr>
      </w:pPr>
      <w:r w:rsidRPr="002E3F6F">
        <w:rPr>
          <w:rFonts w:ascii="Cambria" w:hAnsi="Cambria"/>
          <w:iCs/>
          <w:sz w:val="22"/>
          <w:szCs w:val="22"/>
        </w:rPr>
        <w:t xml:space="preserve"> a. </w:t>
      </w:r>
      <w:r w:rsidRPr="002E3F6F">
        <w:rPr>
          <w:rFonts w:ascii="Cambria" w:hAnsi="Cambria"/>
          <w:sz w:val="22"/>
          <w:szCs w:val="22"/>
        </w:rPr>
        <w:t>korzystania z szlaku transportowego wskazanego przez Zamawiającego.</w:t>
      </w:r>
    </w:p>
    <w:p w:rsidR="00C01836" w:rsidRPr="002E3F6F" w:rsidRDefault="00C01836" w:rsidP="00C01836">
      <w:pPr>
        <w:suppressAutoHyphens/>
        <w:autoSpaceDE w:val="0"/>
        <w:autoSpaceDN w:val="0"/>
        <w:adjustRightInd w:val="0"/>
        <w:ind w:left="426" w:hanging="66"/>
        <w:jc w:val="both"/>
        <w:rPr>
          <w:rFonts w:ascii="Cambria" w:hAnsi="Cambria"/>
          <w:sz w:val="22"/>
          <w:szCs w:val="22"/>
        </w:rPr>
      </w:pPr>
      <w:r w:rsidRPr="002E3F6F">
        <w:rPr>
          <w:rFonts w:ascii="Cambria" w:hAnsi="Cambria"/>
          <w:iCs/>
          <w:sz w:val="22"/>
          <w:szCs w:val="22"/>
        </w:rPr>
        <w:t xml:space="preserve"> b. zabezpieczenia rejonu wykonywanych prac oraz do prowadzenia robót w sposób nie zagrażający bezpieczeństwu zatrudnionych pracowników i użytkowników placówki, zgodnie z obowiązującymi przepisami bhp i ppoż.</w:t>
      </w:r>
    </w:p>
    <w:p w:rsidR="00C01836" w:rsidRPr="002E3F6F" w:rsidRDefault="00C01836" w:rsidP="00C01836">
      <w:pPr>
        <w:suppressAutoHyphens/>
        <w:autoSpaceDE w:val="0"/>
        <w:autoSpaceDN w:val="0"/>
        <w:adjustRightInd w:val="0"/>
        <w:ind w:left="426" w:hanging="66"/>
        <w:jc w:val="both"/>
        <w:rPr>
          <w:rFonts w:ascii="Cambria" w:hAnsi="Cambria"/>
          <w:sz w:val="22"/>
          <w:szCs w:val="22"/>
        </w:rPr>
      </w:pPr>
      <w:r w:rsidRPr="002E3F6F">
        <w:rPr>
          <w:rFonts w:ascii="Cambria" w:hAnsi="Cambria"/>
          <w:iCs/>
          <w:sz w:val="22"/>
          <w:szCs w:val="22"/>
        </w:rPr>
        <w:t xml:space="preserve"> c. realizowania robót w sposób jak najmniej uciążliwy dla placówki, utrzymania należytego porządku </w:t>
      </w:r>
      <w:r w:rsidRPr="002E3F6F">
        <w:rPr>
          <w:rFonts w:ascii="Cambria" w:hAnsi="Cambria"/>
          <w:iCs/>
          <w:sz w:val="22"/>
          <w:szCs w:val="22"/>
        </w:rPr>
        <w:br/>
        <w:t>w miejscu pracy i otoczeniu - utrzymania go w stanie wolnym od przeszkód komunikacyjnych oraz usuwania i unikania składowania zbędnych materiałów, odpadów i śmieci a także niepotrzebnych urządzeń prowizorycznych,</w:t>
      </w:r>
    </w:p>
    <w:p w:rsidR="00C01836" w:rsidRPr="002E3F6F" w:rsidRDefault="00C01836" w:rsidP="00C01836">
      <w:pPr>
        <w:suppressAutoHyphens/>
        <w:autoSpaceDE w:val="0"/>
        <w:autoSpaceDN w:val="0"/>
        <w:adjustRightInd w:val="0"/>
        <w:ind w:left="426" w:hanging="66"/>
        <w:jc w:val="both"/>
        <w:rPr>
          <w:rFonts w:ascii="Cambria" w:hAnsi="Cambria"/>
          <w:sz w:val="22"/>
          <w:szCs w:val="22"/>
        </w:rPr>
      </w:pPr>
      <w:r w:rsidRPr="002E3F6F">
        <w:rPr>
          <w:rFonts w:ascii="Cambria" w:hAnsi="Cambria"/>
          <w:iCs/>
          <w:sz w:val="22"/>
          <w:szCs w:val="22"/>
        </w:rPr>
        <w:lastRenderedPageBreak/>
        <w:t xml:space="preserve">d. wstawienia na wyznaczone przez Zamawiającego miejsce kontenerów na narzędzia jak również na odpady,  śmieci, itp.  </w:t>
      </w:r>
    </w:p>
    <w:p w:rsidR="00C01836" w:rsidRPr="002E3F6F" w:rsidRDefault="00C01836" w:rsidP="00C01836">
      <w:pPr>
        <w:suppressAutoHyphens/>
        <w:autoSpaceDE w:val="0"/>
        <w:autoSpaceDN w:val="0"/>
        <w:adjustRightInd w:val="0"/>
        <w:jc w:val="both"/>
        <w:rPr>
          <w:rFonts w:ascii="Cambria" w:hAnsi="Cambria"/>
          <w:iCs/>
          <w:sz w:val="22"/>
          <w:szCs w:val="22"/>
        </w:rPr>
      </w:pPr>
      <w:r w:rsidRPr="002E3F6F">
        <w:rPr>
          <w:rFonts w:ascii="Cambria" w:hAnsi="Cambria"/>
          <w:iCs/>
          <w:sz w:val="22"/>
          <w:szCs w:val="22"/>
        </w:rPr>
        <w:t xml:space="preserve">         e. usunięcia i wywozu na wysypisko materiałów odpadowych, itp. na swój koszt.</w:t>
      </w:r>
    </w:p>
    <w:p w:rsidR="00C01836" w:rsidRPr="002E3F6F" w:rsidRDefault="00C01836" w:rsidP="00C01836">
      <w:pPr>
        <w:suppressAutoHyphens/>
        <w:autoSpaceDE w:val="0"/>
        <w:autoSpaceDN w:val="0"/>
        <w:adjustRightInd w:val="0"/>
        <w:jc w:val="both"/>
        <w:rPr>
          <w:rFonts w:ascii="Cambria" w:hAnsi="Cambria"/>
          <w:sz w:val="22"/>
          <w:szCs w:val="22"/>
        </w:rPr>
      </w:pPr>
      <w:r w:rsidRPr="002E3F6F">
        <w:rPr>
          <w:rFonts w:ascii="Cambria" w:hAnsi="Cambria"/>
          <w:iCs/>
          <w:sz w:val="22"/>
          <w:szCs w:val="22"/>
        </w:rPr>
        <w:t xml:space="preserve">6.  </w:t>
      </w:r>
      <w:r w:rsidRPr="002E3F6F">
        <w:rPr>
          <w:rFonts w:ascii="Cambria" w:hAnsi="Cambria"/>
          <w:sz w:val="22"/>
          <w:szCs w:val="22"/>
        </w:rPr>
        <w:t>Zamawiający i Wykonawca obowiązani są współdziałać przy wykonywaniu umowy w celu należytej</w:t>
      </w:r>
      <w:r w:rsidRPr="002E3F6F">
        <w:rPr>
          <w:rFonts w:ascii="Cambria" w:hAnsi="Cambria"/>
          <w:sz w:val="22"/>
          <w:szCs w:val="22"/>
        </w:rPr>
        <w:br/>
        <w:t xml:space="preserve">      realizacji przedmiotu umowy.</w:t>
      </w:r>
    </w:p>
    <w:p w:rsidR="00C01836" w:rsidRPr="002E3F6F" w:rsidRDefault="00C01836" w:rsidP="00C01836">
      <w:pPr>
        <w:suppressAutoHyphens/>
        <w:autoSpaceDE w:val="0"/>
        <w:autoSpaceDN w:val="0"/>
        <w:adjustRightInd w:val="0"/>
        <w:jc w:val="both"/>
        <w:rPr>
          <w:rFonts w:ascii="Cambria" w:hAnsi="Cambria"/>
          <w:sz w:val="22"/>
          <w:szCs w:val="22"/>
        </w:rPr>
      </w:pPr>
      <w:r w:rsidRPr="002E3F6F">
        <w:rPr>
          <w:rFonts w:ascii="Cambria" w:hAnsi="Cambria"/>
          <w:sz w:val="22"/>
          <w:szCs w:val="22"/>
        </w:rPr>
        <w:t xml:space="preserve">7.  Odbiór prac nastąpi </w:t>
      </w:r>
      <w:r w:rsidRPr="002E3F6F">
        <w:rPr>
          <w:rFonts w:ascii="Cambria" w:hAnsi="Cambria" w:cs="Tahoma"/>
          <w:sz w:val="22"/>
          <w:szCs w:val="22"/>
        </w:rPr>
        <w:t>na podstawie pisemnego protokołu odbioru.</w:t>
      </w:r>
    </w:p>
    <w:p w:rsidR="00C01836" w:rsidRPr="002E3F6F" w:rsidRDefault="00C01836" w:rsidP="00C01836">
      <w:pPr>
        <w:suppressAutoHyphens/>
        <w:autoSpaceDE w:val="0"/>
        <w:autoSpaceDN w:val="0"/>
        <w:adjustRightInd w:val="0"/>
        <w:jc w:val="both"/>
        <w:rPr>
          <w:rFonts w:ascii="Cambria" w:hAnsi="Cambria"/>
          <w:sz w:val="22"/>
          <w:szCs w:val="22"/>
        </w:rPr>
      </w:pPr>
      <w:r w:rsidRPr="002E3F6F">
        <w:rPr>
          <w:rFonts w:ascii="Cambria" w:hAnsi="Cambria"/>
          <w:sz w:val="22"/>
          <w:szCs w:val="22"/>
        </w:rPr>
        <w:t xml:space="preserve">8.  </w:t>
      </w:r>
      <w:r w:rsidRPr="002E3F6F">
        <w:rPr>
          <w:rFonts w:ascii="Cambria" w:hAnsi="Cambria" w:cs="Tahoma"/>
          <w:sz w:val="22"/>
          <w:szCs w:val="22"/>
        </w:rPr>
        <w:t xml:space="preserve">Wykonawca udzieli </w:t>
      </w:r>
      <w:r w:rsidRPr="002E3F6F">
        <w:rPr>
          <w:rFonts w:ascii="Cambria" w:hAnsi="Cambria" w:cs="Tahoma"/>
          <w:b/>
          <w:sz w:val="22"/>
          <w:szCs w:val="22"/>
        </w:rPr>
        <w:t>12</w:t>
      </w:r>
      <w:r w:rsidRPr="002E3F6F">
        <w:rPr>
          <w:rFonts w:ascii="Cambria" w:hAnsi="Cambria" w:cs="Tahoma"/>
          <w:sz w:val="22"/>
          <w:szCs w:val="22"/>
        </w:rPr>
        <w:t xml:space="preserve"> m-</w:t>
      </w:r>
      <w:proofErr w:type="spellStart"/>
      <w:r w:rsidRPr="002E3F6F">
        <w:rPr>
          <w:rFonts w:ascii="Cambria" w:hAnsi="Cambria" w:cs="Tahoma"/>
          <w:sz w:val="22"/>
          <w:szCs w:val="22"/>
        </w:rPr>
        <w:t>cy</w:t>
      </w:r>
      <w:proofErr w:type="spellEnd"/>
      <w:r w:rsidRPr="002E3F6F">
        <w:rPr>
          <w:rFonts w:ascii="Cambria" w:hAnsi="Cambria" w:cs="Tahoma"/>
          <w:sz w:val="22"/>
          <w:szCs w:val="22"/>
        </w:rPr>
        <w:t xml:space="preserve"> gwarancji od daty protokolarnego odbioru przedmiotu zamówienia na całość </w:t>
      </w:r>
      <w:r w:rsidRPr="002E3F6F">
        <w:rPr>
          <w:rFonts w:ascii="Cambria" w:hAnsi="Cambria" w:cs="Tahoma"/>
          <w:sz w:val="22"/>
          <w:szCs w:val="22"/>
        </w:rPr>
        <w:br/>
        <w:t xml:space="preserve">      wykonywanych prac montażowo – budowlanych.</w:t>
      </w:r>
    </w:p>
    <w:p w:rsidR="00C01836" w:rsidRPr="002E3F6F" w:rsidRDefault="00C01836" w:rsidP="00C01836">
      <w:pPr>
        <w:suppressAutoHyphens/>
        <w:autoSpaceDE w:val="0"/>
        <w:autoSpaceDN w:val="0"/>
        <w:adjustRightInd w:val="0"/>
        <w:jc w:val="both"/>
        <w:rPr>
          <w:rFonts w:ascii="Cambria" w:hAnsi="Cambria"/>
          <w:sz w:val="22"/>
          <w:szCs w:val="22"/>
        </w:rPr>
      </w:pPr>
      <w:r w:rsidRPr="002E3F6F">
        <w:rPr>
          <w:rFonts w:ascii="Cambria" w:hAnsi="Cambria"/>
          <w:sz w:val="22"/>
          <w:szCs w:val="22"/>
        </w:rPr>
        <w:t xml:space="preserve">9.  </w:t>
      </w:r>
      <w:r w:rsidRPr="002E3F6F">
        <w:rPr>
          <w:rFonts w:ascii="Cambria" w:hAnsi="Cambria" w:cs="Tahoma"/>
          <w:sz w:val="22"/>
          <w:szCs w:val="22"/>
        </w:rPr>
        <w:t xml:space="preserve">Niezależnie od uprawnień przysługujących Zamawiającemu z tytułu udzielonej gwarancji, służyć mu będą </w:t>
      </w:r>
      <w:r w:rsidRPr="002E3F6F">
        <w:rPr>
          <w:rFonts w:ascii="Cambria" w:hAnsi="Cambria" w:cs="Tahoma"/>
          <w:sz w:val="22"/>
          <w:szCs w:val="22"/>
        </w:rPr>
        <w:br/>
        <w:t xml:space="preserve">     uprawnienia z tytuł rękojmi za wady fizyczne wykonanych prac montażowych. </w:t>
      </w:r>
    </w:p>
    <w:p w:rsidR="00C01836" w:rsidRPr="002E3F6F" w:rsidRDefault="00C01836" w:rsidP="00C01836">
      <w:pPr>
        <w:suppressAutoHyphens/>
        <w:autoSpaceDE w:val="0"/>
        <w:autoSpaceDN w:val="0"/>
        <w:adjustRightInd w:val="0"/>
        <w:jc w:val="both"/>
        <w:rPr>
          <w:rFonts w:ascii="Cambria" w:hAnsi="Cambria"/>
          <w:sz w:val="22"/>
          <w:szCs w:val="22"/>
        </w:rPr>
      </w:pPr>
      <w:r w:rsidRPr="002E3F6F">
        <w:rPr>
          <w:rFonts w:ascii="Cambria" w:hAnsi="Cambria"/>
          <w:sz w:val="22"/>
          <w:szCs w:val="22"/>
        </w:rPr>
        <w:t xml:space="preserve">10. </w:t>
      </w:r>
      <w:r w:rsidRPr="002E3F6F">
        <w:rPr>
          <w:rFonts w:ascii="Cambria" w:hAnsi="Cambria" w:cs="Tahoma"/>
          <w:sz w:val="22"/>
          <w:szCs w:val="22"/>
        </w:rPr>
        <w:t xml:space="preserve">Podjęcie zobowiązań gwarancyjnych, działań przez Wykonawcę zmierzających do usunięcia wad i usterek </w:t>
      </w:r>
      <w:r w:rsidRPr="002E3F6F">
        <w:rPr>
          <w:rFonts w:ascii="Cambria" w:hAnsi="Cambria" w:cs="Tahoma"/>
          <w:sz w:val="22"/>
          <w:szCs w:val="22"/>
        </w:rPr>
        <w:br/>
        <w:t xml:space="preserve">       nastąpi do </w:t>
      </w:r>
      <w:r w:rsidRPr="002E3F6F">
        <w:rPr>
          <w:rFonts w:ascii="Cambria" w:hAnsi="Cambria" w:cs="Tahoma"/>
          <w:b/>
          <w:sz w:val="22"/>
          <w:szCs w:val="22"/>
        </w:rPr>
        <w:t>3</w:t>
      </w:r>
      <w:r w:rsidRPr="002E3F6F">
        <w:rPr>
          <w:rFonts w:ascii="Cambria" w:hAnsi="Cambria" w:cs="Tahoma"/>
          <w:sz w:val="22"/>
          <w:szCs w:val="22"/>
        </w:rPr>
        <w:t xml:space="preserve"> dni. od zgłoszenia przez Zamawiającego. Ostateczne usunięcie wad i usterek nastąpi do </w:t>
      </w:r>
      <w:r w:rsidRPr="002E3F6F">
        <w:rPr>
          <w:rFonts w:ascii="Cambria" w:hAnsi="Cambria" w:cs="Tahoma"/>
          <w:b/>
          <w:sz w:val="22"/>
          <w:szCs w:val="22"/>
        </w:rPr>
        <w:t xml:space="preserve">7 </w:t>
      </w:r>
      <w:r w:rsidRPr="002E3F6F">
        <w:rPr>
          <w:rFonts w:ascii="Cambria" w:hAnsi="Cambria" w:cs="Tahoma"/>
          <w:sz w:val="22"/>
          <w:szCs w:val="22"/>
        </w:rPr>
        <w:t xml:space="preserve">dni  </w:t>
      </w:r>
      <w:r w:rsidRPr="002E3F6F">
        <w:rPr>
          <w:rFonts w:ascii="Cambria" w:hAnsi="Cambria" w:cs="Tahoma"/>
          <w:sz w:val="22"/>
          <w:szCs w:val="22"/>
        </w:rPr>
        <w:br/>
        <w:t xml:space="preserve">       od momentu zgłoszenia.</w:t>
      </w:r>
    </w:p>
    <w:p w:rsidR="00C01836" w:rsidRDefault="00C01836" w:rsidP="002E68D1">
      <w:pPr>
        <w:suppressAutoHyphens/>
        <w:autoSpaceDE w:val="0"/>
        <w:autoSpaceDN w:val="0"/>
        <w:adjustRightInd w:val="0"/>
        <w:jc w:val="both"/>
        <w:rPr>
          <w:rFonts w:ascii="Cambria" w:hAnsi="Cambria"/>
          <w:sz w:val="22"/>
          <w:szCs w:val="22"/>
        </w:rPr>
      </w:pPr>
      <w:r w:rsidRPr="002E3F6F">
        <w:rPr>
          <w:rFonts w:ascii="Cambria" w:hAnsi="Cambria"/>
          <w:sz w:val="22"/>
          <w:szCs w:val="22"/>
        </w:rPr>
        <w:t xml:space="preserve">11. </w:t>
      </w:r>
      <w:r w:rsidRPr="002E3F6F">
        <w:rPr>
          <w:rFonts w:ascii="Cambria" w:hAnsi="Cambria" w:cs="Tahoma"/>
          <w:sz w:val="22"/>
          <w:szCs w:val="22"/>
        </w:rPr>
        <w:t xml:space="preserve">Wykonawca jest zobowiązany do bezzwłocznego usunięcia wad i usterek wynikających z nienależytego </w:t>
      </w:r>
      <w:r w:rsidRPr="002E3F6F">
        <w:rPr>
          <w:rFonts w:ascii="Cambria" w:hAnsi="Cambria" w:cs="Tahoma"/>
          <w:sz w:val="22"/>
          <w:szCs w:val="22"/>
        </w:rPr>
        <w:br/>
        <w:t xml:space="preserve">        wykonania prac lub wadliwych materiałów użytych po zgłoszeniu przez zamawiającego w terminie 7 dni. </w:t>
      </w:r>
      <w:r w:rsidRPr="002E3F6F">
        <w:rPr>
          <w:rFonts w:ascii="Cambria" w:hAnsi="Cambria" w:cs="Tahoma"/>
          <w:sz w:val="22"/>
          <w:szCs w:val="22"/>
        </w:rPr>
        <w:br/>
        <w:t xml:space="preserve">        W przypadku nie usunięcia wad przez Wykonawcę w ustalonym terminie ,Zamawiający jest upoważniony do </w:t>
      </w:r>
      <w:r w:rsidRPr="002E3F6F">
        <w:rPr>
          <w:rFonts w:ascii="Cambria" w:hAnsi="Cambria" w:cs="Tahoma"/>
          <w:sz w:val="22"/>
          <w:szCs w:val="22"/>
        </w:rPr>
        <w:br/>
        <w:t xml:space="preserve">        zastępczego usunięcia  tych wad na koszt i ryzyko Wykonawcy. Wykon</w:t>
      </w:r>
      <w:r w:rsidR="002E3F6F">
        <w:rPr>
          <w:rFonts w:ascii="Cambria" w:hAnsi="Cambria" w:cs="Tahoma"/>
          <w:sz w:val="22"/>
          <w:szCs w:val="22"/>
        </w:rPr>
        <w:t xml:space="preserve">awca nie może odmówić usunięcia </w:t>
      </w:r>
      <w:r w:rsidRPr="002E3F6F">
        <w:rPr>
          <w:rFonts w:ascii="Cambria" w:hAnsi="Cambria" w:cs="Tahoma"/>
          <w:sz w:val="22"/>
          <w:szCs w:val="22"/>
        </w:rPr>
        <w:t>wad na swój koszt, ze względu na wysokość związaną z tym kosztów</w:t>
      </w:r>
      <w:r w:rsidR="00C36920">
        <w:rPr>
          <w:rFonts w:ascii="Cambria" w:hAnsi="Cambria" w:cs="Tahoma"/>
          <w:sz w:val="22"/>
          <w:szCs w:val="22"/>
        </w:rPr>
        <w:t>.</w:t>
      </w:r>
    </w:p>
    <w:p w:rsidR="002E68D1" w:rsidRPr="002E68D1" w:rsidRDefault="002E68D1" w:rsidP="002E68D1">
      <w:pPr>
        <w:suppressAutoHyphens/>
        <w:autoSpaceDE w:val="0"/>
        <w:autoSpaceDN w:val="0"/>
        <w:adjustRightInd w:val="0"/>
        <w:jc w:val="both"/>
        <w:rPr>
          <w:rFonts w:ascii="Cambria" w:hAnsi="Cambria"/>
          <w:sz w:val="22"/>
          <w:szCs w:val="22"/>
        </w:rPr>
      </w:pPr>
    </w:p>
    <w:p w:rsidR="00C01836" w:rsidRPr="002E3F6F" w:rsidRDefault="00C01836" w:rsidP="00C01836">
      <w:pPr>
        <w:suppressAutoHyphens/>
        <w:jc w:val="center"/>
        <w:rPr>
          <w:rFonts w:ascii="Cambria" w:hAnsi="Cambria" w:cs="Arial"/>
          <w:b/>
          <w:sz w:val="22"/>
          <w:szCs w:val="22"/>
        </w:rPr>
      </w:pPr>
      <w:r w:rsidRPr="002E3F6F">
        <w:rPr>
          <w:rFonts w:ascii="Cambria" w:hAnsi="Cambria" w:cs="Arial"/>
          <w:b/>
          <w:sz w:val="22"/>
          <w:szCs w:val="22"/>
        </w:rPr>
        <w:t>§ 4.</w:t>
      </w:r>
    </w:p>
    <w:p w:rsidR="00C01836" w:rsidRPr="002E3F6F" w:rsidRDefault="00C01836" w:rsidP="00584BE2">
      <w:pPr>
        <w:numPr>
          <w:ilvl w:val="0"/>
          <w:numId w:val="32"/>
        </w:numPr>
        <w:jc w:val="both"/>
        <w:rPr>
          <w:rFonts w:ascii="Cambria" w:hAnsi="Cambria" w:cs="Tahoma"/>
          <w:sz w:val="22"/>
          <w:szCs w:val="22"/>
        </w:rPr>
      </w:pPr>
      <w:r w:rsidRPr="002E3F6F">
        <w:rPr>
          <w:rFonts w:ascii="Cambria" w:hAnsi="Cambria" w:cs="Tahoma"/>
          <w:sz w:val="22"/>
          <w:szCs w:val="22"/>
        </w:rPr>
        <w:t>Strony ustalają, że za realizację przedmiotu umowy Zamawiający zapłaci Wykonawcy wynagrodzenie ustalone na podstawie oferty cenowej złożonej przez Wykonawcę (Załącznik nr 1).</w:t>
      </w:r>
    </w:p>
    <w:p w:rsidR="00C01836" w:rsidRPr="002E3F6F" w:rsidRDefault="00C01836" w:rsidP="00584BE2">
      <w:pPr>
        <w:numPr>
          <w:ilvl w:val="0"/>
          <w:numId w:val="32"/>
        </w:numPr>
        <w:jc w:val="both"/>
        <w:rPr>
          <w:rFonts w:ascii="Cambria" w:hAnsi="Cambria"/>
          <w:sz w:val="22"/>
          <w:szCs w:val="22"/>
        </w:rPr>
      </w:pPr>
      <w:r w:rsidRPr="002E3F6F">
        <w:rPr>
          <w:rFonts w:ascii="Cambria" w:hAnsi="Cambria"/>
          <w:sz w:val="22"/>
          <w:szCs w:val="22"/>
        </w:rPr>
        <w:t>Strony ustalają wynagrodzenie kosztorysowe, według przedstawionej oferty</w:t>
      </w:r>
      <w:r w:rsidRPr="002E3F6F">
        <w:rPr>
          <w:rFonts w:ascii="Cambria" w:hAnsi="Cambria"/>
          <w:b/>
          <w:sz w:val="22"/>
          <w:szCs w:val="22"/>
        </w:rPr>
        <w:t xml:space="preserve"> </w:t>
      </w:r>
      <w:r w:rsidRPr="002E3F6F">
        <w:rPr>
          <w:rFonts w:ascii="Cambria" w:hAnsi="Cambria"/>
          <w:sz w:val="22"/>
          <w:szCs w:val="22"/>
        </w:rPr>
        <w:t>w wysokości:</w:t>
      </w:r>
    </w:p>
    <w:p w:rsidR="00C01836" w:rsidRPr="002E3F6F" w:rsidRDefault="00C01836" w:rsidP="00C01836">
      <w:pPr>
        <w:ind w:left="360"/>
        <w:rPr>
          <w:rFonts w:ascii="Cambria" w:hAnsi="Cambria" w:cs="Tahoma"/>
          <w:b/>
          <w:sz w:val="22"/>
          <w:szCs w:val="22"/>
        </w:rPr>
      </w:pPr>
      <w:r w:rsidRPr="002E3F6F">
        <w:rPr>
          <w:rFonts w:ascii="Cambria" w:hAnsi="Cambria"/>
          <w:b/>
          <w:sz w:val="22"/>
          <w:szCs w:val="22"/>
        </w:rPr>
        <w:t xml:space="preserve"> netto: ………………………………………. zł + 23 % Vat = ………………………………………….. zł. brutto.</w:t>
      </w:r>
      <w:r w:rsidRPr="002E3F6F">
        <w:rPr>
          <w:rFonts w:ascii="Cambria" w:hAnsi="Cambria" w:cs="Tahoma"/>
          <w:b/>
          <w:sz w:val="22"/>
          <w:szCs w:val="22"/>
        </w:rPr>
        <w:br/>
        <w:t>(słownie:    ………………………………………………………………………………………………………………….. ).</w:t>
      </w:r>
    </w:p>
    <w:p w:rsidR="00C01836" w:rsidRPr="002E3F6F" w:rsidRDefault="00C01836" w:rsidP="00584BE2">
      <w:pPr>
        <w:numPr>
          <w:ilvl w:val="0"/>
          <w:numId w:val="32"/>
        </w:numPr>
        <w:suppressAutoHyphens/>
        <w:jc w:val="both"/>
        <w:rPr>
          <w:rFonts w:ascii="Cambria" w:hAnsi="Cambria" w:cs="Tahoma"/>
          <w:sz w:val="22"/>
          <w:szCs w:val="22"/>
        </w:rPr>
      </w:pPr>
      <w:r w:rsidRPr="002E3F6F">
        <w:rPr>
          <w:rFonts w:ascii="Cambria" w:hAnsi="Cambria" w:cs="Tahoma"/>
          <w:sz w:val="22"/>
          <w:szCs w:val="22"/>
        </w:rPr>
        <w:t xml:space="preserve">W podanej cenie zawierają się wszystkie koszty, jakie Wykonawca musi ponieść, </w:t>
      </w:r>
      <w:r w:rsidRPr="002E3F6F">
        <w:rPr>
          <w:rFonts w:ascii="Cambria" w:hAnsi="Cambria" w:cs="Tahoma"/>
          <w:sz w:val="22"/>
          <w:szCs w:val="22"/>
        </w:rPr>
        <w:br/>
        <w:t xml:space="preserve">aby oddać przedmiot zamówienia do użytku Zamawiającego tj.: </w:t>
      </w:r>
      <w:r w:rsidRPr="002E3F6F">
        <w:rPr>
          <w:rFonts w:ascii="Cambria" w:hAnsi="Cambria" w:cs="Tahoma"/>
          <w:noProof/>
          <w:color w:val="000000"/>
          <w:spacing w:val="-3"/>
          <w:sz w:val="22"/>
          <w:szCs w:val="22"/>
        </w:rPr>
        <w:t xml:space="preserve">koszty transportu do miejsca przeznaczenia, koszty montażu oraz </w:t>
      </w:r>
      <w:r w:rsidRPr="002E3F6F">
        <w:rPr>
          <w:rFonts w:ascii="Cambria" w:hAnsi="Cambria" w:cs="Tahoma"/>
          <w:noProof/>
          <w:color w:val="000000"/>
          <w:sz w:val="22"/>
          <w:szCs w:val="22"/>
        </w:rPr>
        <w:t>podatek od towarów i usług (VAT).</w:t>
      </w:r>
    </w:p>
    <w:p w:rsidR="00C01836" w:rsidRPr="002E3F6F" w:rsidRDefault="00C01836" w:rsidP="00584BE2">
      <w:pPr>
        <w:numPr>
          <w:ilvl w:val="0"/>
          <w:numId w:val="32"/>
        </w:numPr>
        <w:suppressAutoHyphens/>
        <w:jc w:val="both"/>
        <w:rPr>
          <w:rFonts w:ascii="Cambria" w:hAnsi="Cambria" w:cs="Arial"/>
          <w:sz w:val="22"/>
          <w:szCs w:val="22"/>
        </w:rPr>
      </w:pPr>
      <w:r w:rsidRPr="002E3F6F">
        <w:rPr>
          <w:rFonts w:ascii="Cambria" w:hAnsi="Cambria" w:cs="Arial"/>
          <w:sz w:val="22"/>
          <w:szCs w:val="22"/>
        </w:rPr>
        <w:t xml:space="preserve">Podpisany przez Zamawiającego protokół odbioru oraz przekazanie wszystkich dokumentów stanowi podstawę do wystawienia faktury przez Wykonawcę. Złożenie faktury następuje w formie pisemnej lub elektronicznej   za pośrednictwem  poczty elektronicznej </w:t>
      </w:r>
      <w:hyperlink r:id="rId12" w:history="1">
        <w:r w:rsidRPr="002E3F6F">
          <w:rPr>
            <w:rFonts w:ascii="Cambria" w:hAnsi="Cambria"/>
            <w:color w:val="0000FF"/>
            <w:sz w:val="22"/>
            <w:szCs w:val="22"/>
            <w:u w:val="single"/>
          </w:rPr>
          <w:t>kancelaria@csk.umed.pl</w:t>
        </w:r>
      </w:hyperlink>
    </w:p>
    <w:p w:rsidR="00C01836" w:rsidRPr="00AA5E86" w:rsidRDefault="00C01836" w:rsidP="00584BE2">
      <w:pPr>
        <w:numPr>
          <w:ilvl w:val="0"/>
          <w:numId w:val="32"/>
        </w:numPr>
        <w:suppressAutoHyphens/>
        <w:jc w:val="both"/>
        <w:rPr>
          <w:rFonts w:ascii="Cambria" w:hAnsi="Cambria" w:cs="Tahoma"/>
          <w:sz w:val="22"/>
          <w:szCs w:val="22"/>
        </w:rPr>
      </w:pPr>
      <w:r w:rsidRPr="00AA5E86">
        <w:rPr>
          <w:rFonts w:ascii="Cambria" w:hAnsi="Cambria" w:cs="Tahoma"/>
          <w:sz w:val="22"/>
          <w:szCs w:val="22"/>
        </w:rPr>
        <w:t xml:space="preserve">Płatność za w/w fakturę dokonana zostanie przelewem, na wskazany przez Wykonawcę rachunek bankowy w ciągu </w:t>
      </w:r>
      <w:r w:rsidR="00AA5E86" w:rsidRPr="00AA5E86">
        <w:rPr>
          <w:rFonts w:ascii="Cambria" w:hAnsi="Cambria" w:cs="Tahoma"/>
          <w:b/>
          <w:sz w:val="22"/>
          <w:szCs w:val="22"/>
        </w:rPr>
        <w:t>30</w:t>
      </w:r>
      <w:r w:rsidRPr="00AA5E86">
        <w:rPr>
          <w:rFonts w:ascii="Cambria" w:hAnsi="Cambria" w:cs="Tahoma"/>
          <w:b/>
          <w:sz w:val="22"/>
          <w:szCs w:val="22"/>
        </w:rPr>
        <w:t xml:space="preserve"> dni,</w:t>
      </w:r>
      <w:r w:rsidRPr="00AA5E86">
        <w:rPr>
          <w:rFonts w:ascii="Cambria" w:hAnsi="Cambria" w:cs="Tahoma"/>
          <w:sz w:val="22"/>
          <w:szCs w:val="22"/>
        </w:rPr>
        <w:t xml:space="preserve"> od daty otrzymania faktury przez Zamawiającego.</w:t>
      </w:r>
    </w:p>
    <w:p w:rsidR="00C01836" w:rsidRPr="002E3F6F" w:rsidRDefault="00C01836" w:rsidP="00584BE2">
      <w:pPr>
        <w:numPr>
          <w:ilvl w:val="0"/>
          <w:numId w:val="32"/>
        </w:numPr>
        <w:suppressAutoHyphens/>
        <w:jc w:val="both"/>
        <w:rPr>
          <w:rFonts w:ascii="Cambria" w:hAnsi="Cambria" w:cs="Tahoma"/>
          <w:sz w:val="22"/>
          <w:szCs w:val="22"/>
        </w:rPr>
      </w:pPr>
      <w:r w:rsidRPr="002E3F6F">
        <w:rPr>
          <w:rFonts w:ascii="Cambria" w:hAnsi="Cambria" w:cs="Tahoma"/>
          <w:sz w:val="22"/>
          <w:szCs w:val="22"/>
        </w:rPr>
        <w:t>Za dzień zapłaty Strony przyjmują dzień wydania dyspozycji dokonania przelewu bankowi prowadzącemu rachunek Zamawiającego.</w:t>
      </w:r>
    </w:p>
    <w:p w:rsidR="00C01836" w:rsidRPr="002E3F6F" w:rsidRDefault="00C01836" w:rsidP="00584BE2">
      <w:pPr>
        <w:numPr>
          <w:ilvl w:val="0"/>
          <w:numId w:val="32"/>
        </w:numPr>
        <w:suppressAutoHyphens/>
        <w:rPr>
          <w:rFonts w:ascii="Cambria" w:hAnsi="Cambria" w:cs="Tahoma"/>
          <w:sz w:val="22"/>
          <w:szCs w:val="22"/>
        </w:rPr>
      </w:pPr>
      <w:r w:rsidRPr="002E3F6F">
        <w:rPr>
          <w:rFonts w:ascii="Cambria" w:hAnsi="Cambria" w:cs="Tahoma"/>
          <w:sz w:val="22"/>
          <w:szCs w:val="22"/>
        </w:rPr>
        <w:t>Płatność nastąpi przelewem na konto Wykonawcy wskazane na fakturze.</w:t>
      </w:r>
    </w:p>
    <w:p w:rsidR="00C01836" w:rsidRPr="002E3F6F" w:rsidRDefault="00C01836" w:rsidP="00584BE2">
      <w:pPr>
        <w:numPr>
          <w:ilvl w:val="0"/>
          <w:numId w:val="32"/>
        </w:numPr>
        <w:suppressAutoHyphens/>
        <w:jc w:val="both"/>
        <w:rPr>
          <w:rFonts w:ascii="Cambria" w:hAnsi="Cambria" w:cs="Tahoma"/>
          <w:sz w:val="22"/>
          <w:szCs w:val="22"/>
        </w:rPr>
      </w:pPr>
      <w:r w:rsidRPr="002E3F6F">
        <w:rPr>
          <w:rFonts w:ascii="Cambria" w:hAnsi="Cambria" w:cs="Tahoma"/>
          <w:sz w:val="22"/>
          <w:szCs w:val="22"/>
        </w:rPr>
        <w:t xml:space="preserve">Wykonawca potwierdza, że niniejszy </w:t>
      </w:r>
      <w:r w:rsidRPr="002E3F6F">
        <w:rPr>
          <w:rFonts w:ascii="Cambria" w:hAnsi="Cambria" w:cs="Tahoma"/>
          <w:b/>
          <w:sz w:val="22"/>
          <w:szCs w:val="22"/>
        </w:rPr>
        <w:t xml:space="preserve">numer rachunku bankowego:  ……………………………………………………. </w:t>
      </w:r>
      <w:r w:rsidRPr="002E3F6F">
        <w:rPr>
          <w:rFonts w:ascii="Cambria" w:hAnsi="Cambria" w:cs="Tahoma"/>
          <w:sz w:val="22"/>
          <w:szCs w:val="22"/>
        </w:rPr>
        <w:t>jest taki sam jak numer rachunku na białej liście podatników VAT.  Wyżej wskazany nr rachunku bankowego będzie zgodny z podanym na fakturze Vat Wykonawcy.</w:t>
      </w:r>
    </w:p>
    <w:p w:rsidR="00C01836" w:rsidRPr="002E3F6F" w:rsidRDefault="00C01836" w:rsidP="00584BE2">
      <w:pPr>
        <w:numPr>
          <w:ilvl w:val="0"/>
          <w:numId w:val="32"/>
        </w:numPr>
        <w:suppressAutoHyphens/>
        <w:rPr>
          <w:rFonts w:ascii="Cambria" w:hAnsi="Cambria" w:cs="Tahoma"/>
          <w:sz w:val="22"/>
          <w:szCs w:val="22"/>
        </w:rPr>
      </w:pPr>
      <w:r w:rsidRPr="002E3F6F">
        <w:rPr>
          <w:rFonts w:ascii="Cambria" w:hAnsi="Cambria" w:cs="Tahoma"/>
          <w:sz w:val="22"/>
          <w:szCs w:val="22"/>
        </w:rPr>
        <w:t>W przypadku zmiany numeru rachunku, Wykonawca niezwłocznie przekaże tę informację Zamawiającemu.</w:t>
      </w:r>
    </w:p>
    <w:p w:rsidR="00C01836" w:rsidRPr="002E3F6F" w:rsidRDefault="00C01836" w:rsidP="00584BE2">
      <w:pPr>
        <w:numPr>
          <w:ilvl w:val="0"/>
          <w:numId w:val="32"/>
        </w:numPr>
        <w:jc w:val="both"/>
        <w:rPr>
          <w:rFonts w:ascii="Cambria" w:hAnsi="Cambria" w:cs="Tahoma"/>
          <w:sz w:val="22"/>
          <w:szCs w:val="22"/>
        </w:rPr>
      </w:pPr>
      <w:r w:rsidRPr="002E3F6F">
        <w:rPr>
          <w:rFonts w:ascii="Cambria" w:hAnsi="Cambria" w:cs="Tahoma"/>
          <w:sz w:val="22"/>
          <w:szCs w:val="22"/>
        </w:rPr>
        <w:t>Wykonawca zobowiązuje się nie przekazywać wierzytelności wynikających z niniejszej umowy na rzecz osoby trzeciej bez zgody organu założycielskiego Zamawiającego.</w:t>
      </w:r>
    </w:p>
    <w:p w:rsidR="00C01836" w:rsidRPr="002E3F6F" w:rsidRDefault="00C01836" w:rsidP="00584BE2">
      <w:pPr>
        <w:numPr>
          <w:ilvl w:val="0"/>
          <w:numId w:val="32"/>
        </w:numPr>
        <w:jc w:val="both"/>
        <w:rPr>
          <w:rFonts w:ascii="Cambria" w:hAnsi="Cambria" w:cs="Tahoma"/>
          <w:sz w:val="22"/>
          <w:szCs w:val="22"/>
        </w:rPr>
      </w:pPr>
      <w:r w:rsidRPr="002E3F6F">
        <w:rPr>
          <w:rFonts w:ascii="Cambria" w:hAnsi="Cambria" w:cs="Tahoma"/>
          <w:sz w:val="22"/>
          <w:szCs w:val="22"/>
        </w:rPr>
        <w:t>Wykonawca zobowiązuje się do nieprzyjmowania od osób trzecich żadnych zabezpieczeń wierzytelności wynikających z niniejszej umowy bez zgody Zamawiającego.</w:t>
      </w:r>
    </w:p>
    <w:p w:rsidR="00C01836" w:rsidRPr="002E3F6F" w:rsidRDefault="00C01836" w:rsidP="00C01836">
      <w:pPr>
        <w:suppressAutoHyphens/>
        <w:ind w:left="360"/>
        <w:jc w:val="both"/>
        <w:rPr>
          <w:rFonts w:ascii="Cambria" w:hAnsi="Cambria" w:cs="Arial"/>
          <w:sz w:val="22"/>
          <w:szCs w:val="22"/>
        </w:rPr>
      </w:pPr>
    </w:p>
    <w:p w:rsidR="00C01836" w:rsidRPr="002E3F6F" w:rsidRDefault="00C01836" w:rsidP="00C01836">
      <w:pPr>
        <w:suppressAutoHyphens/>
        <w:jc w:val="center"/>
        <w:rPr>
          <w:rFonts w:ascii="Cambria" w:hAnsi="Cambria" w:cs="Arial"/>
          <w:b/>
          <w:sz w:val="22"/>
          <w:szCs w:val="22"/>
        </w:rPr>
      </w:pPr>
      <w:r w:rsidRPr="002E3F6F">
        <w:rPr>
          <w:rFonts w:ascii="Cambria" w:hAnsi="Cambria" w:cs="Arial"/>
          <w:b/>
          <w:sz w:val="22"/>
          <w:szCs w:val="22"/>
        </w:rPr>
        <w:t>§ 5.</w:t>
      </w:r>
    </w:p>
    <w:p w:rsidR="00C01836" w:rsidRPr="002E3F6F" w:rsidRDefault="00C01836" w:rsidP="00584BE2">
      <w:pPr>
        <w:numPr>
          <w:ilvl w:val="0"/>
          <w:numId w:val="31"/>
        </w:numPr>
        <w:suppressAutoHyphens/>
        <w:jc w:val="both"/>
        <w:rPr>
          <w:rFonts w:ascii="Cambria" w:hAnsi="Cambria" w:cs="Tahoma"/>
          <w:sz w:val="22"/>
          <w:szCs w:val="22"/>
        </w:rPr>
      </w:pPr>
      <w:r w:rsidRPr="002E3F6F">
        <w:rPr>
          <w:rFonts w:ascii="Cambria" w:hAnsi="Cambria" w:cs="Tahoma"/>
          <w:sz w:val="22"/>
          <w:szCs w:val="22"/>
        </w:rPr>
        <w:t>Strony ustalają odszkodowanie z tytułu odstąpienia Wykonawcy od umowy z jego winy, z przyczyn niezależnych od Zamawiającego w wysokości 5 % wartości umowy netto.</w:t>
      </w:r>
    </w:p>
    <w:p w:rsidR="00C01836" w:rsidRPr="002E3F6F" w:rsidRDefault="00C01836" w:rsidP="00584BE2">
      <w:pPr>
        <w:numPr>
          <w:ilvl w:val="0"/>
          <w:numId w:val="31"/>
        </w:numPr>
        <w:suppressAutoHyphens/>
        <w:jc w:val="both"/>
        <w:rPr>
          <w:rFonts w:ascii="Cambria" w:hAnsi="Cambria" w:cs="Tahoma"/>
          <w:sz w:val="22"/>
          <w:szCs w:val="22"/>
        </w:rPr>
      </w:pPr>
      <w:r w:rsidRPr="002E3F6F">
        <w:rPr>
          <w:rFonts w:ascii="Cambria" w:hAnsi="Cambria" w:cs="Tahoma"/>
          <w:sz w:val="22"/>
          <w:szCs w:val="22"/>
        </w:rPr>
        <w:t>Zamawiający zastrzega sobie prawo naliczania kar umownych w stosunku do wartości umowy netto za opóźnienie w wykonaniu prac będących przedmiotem umowy, Wykonawca zapłaci karę w wysokości 0,1 % wartości umowy, za każdy rozpoczęty dzień zwłoki.</w:t>
      </w:r>
    </w:p>
    <w:p w:rsidR="00C01836" w:rsidRPr="002E3F6F" w:rsidRDefault="00C01836" w:rsidP="00584BE2">
      <w:pPr>
        <w:numPr>
          <w:ilvl w:val="0"/>
          <w:numId w:val="31"/>
        </w:numPr>
        <w:suppressAutoHyphens/>
        <w:ind w:right="-2"/>
        <w:jc w:val="both"/>
        <w:rPr>
          <w:rFonts w:ascii="Cambria" w:hAnsi="Cambria" w:cs="Tahoma"/>
          <w:sz w:val="22"/>
          <w:szCs w:val="22"/>
        </w:rPr>
      </w:pPr>
      <w:r w:rsidRPr="002E3F6F">
        <w:rPr>
          <w:rFonts w:ascii="Cambria" w:hAnsi="Cambria" w:cs="Tahoma"/>
          <w:sz w:val="22"/>
          <w:szCs w:val="22"/>
        </w:rPr>
        <w:t xml:space="preserve">Zamawiający nie będzie naliczał kar umownych w przypadku wystąpienia nadzwyczajnych okoliczności siły wyższej na, którą Wykonawca nie miał wpływu (w takiej sytuacji Wykonawca uzasadni Zamawiającemu fakt jej wystąpienia na piśmie).    </w:t>
      </w:r>
    </w:p>
    <w:p w:rsidR="00C01836" w:rsidRPr="002E3F6F" w:rsidRDefault="00C01836" w:rsidP="00584BE2">
      <w:pPr>
        <w:numPr>
          <w:ilvl w:val="0"/>
          <w:numId w:val="31"/>
        </w:numPr>
        <w:suppressAutoHyphens/>
        <w:jc w:val="both"/>
        <w:rPr>
          <w:rFonts w:ascii="Cambria" w:hAnsi="Cambria" w:cs="Tahoma"/>
          <w:sz w:val="22"/>
          <w:szCs w:val="22"/>
        </w:rPr>
      </w:pPr>
      <w:r w:rsidRPr="002E3F6F">
        <w:rPr>
          <w:rFonts w:ascii="Cambria" w:hAnsi="Cambria" w:cs="Tahoma"/>
          <w:sz w:val="22"/>
          <w:szCs w:val="22"/>
        </w:rPr>
        <w:t>Strony zastrzegają sobie prawo dochodzenia odszkodowania uzupełniającego, przewyższającego wysokość i zakres kar umownych, na zasadach ogólnych Kodeksu Cywilnego.</w:t>
      </w:r>
    </w:p>
    <w:p w:rsidR="00C01836" w:rsidRDefault="00C01836" w:rsidP="00C01836">
      <w:pPr>
        <w:suppressAutoHyphens/>
        <w:ind w:left="360"/>
        <w:jc w:val="both"/>
        <w:rPr>
          <w:rFonts w:ascii="Cambria" w:hAnsi="Cambria" w:cs="Tahoma"/>
          <w:sz w:val="22"/>
          <w:szCs w:val="22"/>
        </w:rPr>
      </w:pPr>
    </w:p>
    <w:p w:rsidR="00AA5E86" w:rsidRPr="002E3F6F" w:rsidRDefault="00AA5E86" w:rsidP="00C01836">
      <w:pPr>
        <w:suppressAutoHyphens/>
        <w:ind w:left="360"/>
        <w:jc w:val="both"/>
        <w:rPr>
          <w:rFonts w:ascii="Cambria" w:hAnsi="Cambria" w:cs="Tahoma"/>
          <w:sz w:val="22"/>
          <w:szCs w:val="22"/>
        </w:rPr>
      </w:pPr>
    </w:p>
    <w:p w:rsidR="00C01836" w:rsidRPr="002E3F6F" w:rsidRDefault="00C01836" w:rsidP="00C01836">
      <w:pPr>
        <w:suppressAutoHyphens/>
        <w:jc w:val="center"/>
        <w:rPr>
          <w:rFonts w:ascii="Cambria" w:hAnsi="Cambria" w:cs="Arial"/>
          <w:b/>
          <w:sz w:val="22"/>
          <w:szCs w:val="22"/>
        </w:rPr>
      </w:pPr>
      <w:r w:rsidRPr="002E3F6F">
        <w:rPr>
          <w:rFonts w:ascii="Cambria" w:hAnsi="Cambria" w:cs="Arial"/>
          <w:b/>
          <w:sz w:val="22"/>
          <w:szCs w:val="22"/>
        </w:rPr>
        <w:lastRenderedPageBreak/>
        <w:t>§ 6.</w:t>
      </w:r>
    </w:p>
    <w:p w:rsidR="00C01836" w:rsidRPr="002E3F6F" w:rsidRDefault="00C01836" w:rsidP="00584BE2">
      <w:pPr>
        <w:numPr>
          <w:ilvl w:val="0"/>
          <w:numId w:val="33"/>
        </w:numPr>
        <w:suppressAutoHyphens/>
        <w:jc w:val="both"/>
        <w:rPr>
          <w:rFonts w:ascii="Cambria" w:hAnsi="Cambria" w:cs="Arial"/>
          <w:sz w:val="22"/>
          <w:szCs w:val="22"/>
        </w:rPr>
      </w:pPr>
      <w:r w:rsidRPr="002E3F6F">
        <w:rPr>
          <w:rFonts w:ascii="Cambria" w:hAnsi="Cambria" w:cs="Arial"/>
          <w:sz w:val="22"/>
          <w:szCs w:val="22"/>
        </w:rPr>
        <w:t xml:space="preserve">Osobą odpowiedzialną za odbiór wykonanego przedmiotu zamówienia ze Strony Zamawiającego jest: </w:t>
      </w:r>
    </w:p>
    <w:p w:rsidR="00C01836" w:rsidRPr="002E3F6F" w:rsidRDefault="00C01836" w:rsidP="00C01836">
      <w:pPr>
        <w:suppressAutoHyphens/>
        <w:ind w:left="360"/>
        <w:jc w:val="both"/>
        <w:rPr>
          <w:rFonts w:ascii="Cambria" w:hAnsi="Cambria" w:cs="Arial"/>
          <w:sz w:val="22"/>
          <w:szCs w:val="22"/>
        </w:rPr>
      </w:pPr>
      <w:r w:rsidRPr="002E3F6F">
        <w:rPr>
          <w:rFonts w:ascii="Cambria" w:hAnsi="Cambria" w:cs="Tahoma"/>
          <w:b/>
          <w:color w:val="000000"/>
          <w:sz w:val="22"/>
          <w:szCs w:val="22"/>
        </w:rPr>
        <w:t xml:space="preserve">Aleksander </w:t>
      </w:r>
      <w:proofErr w:type="spellStart"/>
      <w:r w:rsidRPr="002E3F6F">
        <w:rPr>
          <w:rFonts w:ascii="Cambria" w:hAnsi="Cambria" w:cs="Tahoma"/>
          <w:b/>
          <w:color w:val="000000"/>
          <w:sz w:val="22"/>
          <w:szCs w:val="22"/>
        </w:rPr>
        <w:t>Chrystoforow</w:t>
      </w:r>
      <w:proofErr w:type="spellEnd"/>
      <w:r w:rsidRPr="002E3F6F">
        <w:rPr>
          <w:rFonts w:ascii="Cambria" w:hAnsi="Cambria" w:cs="Tahoma"/>
          <w:b/>
          <w:color w:val="000000"/>
          <w:sz w:val="22"/>
          <w:szCs w:val="22"/>
        </w:rPr>
        <w:t>,  tel. 668-842-664.</w:t>
      </w:r>
    </w:p>
    <w:p w:rsidR="00C01836" w:rsidRPr="002E3F6F" w:rsidRDefault="00C01836" w:rsidP="00584BE2">
      <w:pPr>
        <w:numPr>
          <w:ilvl w:val="0"/>
          <w:numId w:val="33"/>
        </w:numPr>
        <w:suppressAutoHyphens/>
        <w:jc w:val="both"/>
        <w:rPr>
          <w:rFonts w:ascii="Cambria" w:hAnsi="Cambria" w:cs="Arial"/>
          <w:sz w:val="22"/>
          <w:szCs w:val="22"/>
        </w:rPr>
      </w:pPr>
      <w:r w:rsidRPr="002E3F6F">
        <w:rPr>
          <w:rFonts w:ascii="Cambria" w:hAnsi="Cambria" w:cs="Arial"/>
          <w:sz w:val="22"/>
          <w:szCs w:val="22"/>
        </w:rPr>
        <w:t xml:space="preserve">Osobą odpowiedzialną za dostawę przedmiotu zamówienia ze Strony Wykonawcy jest: </w:t>
      </w:r>
    </w:p>
    <w:p w:rsidR="00C01836" w:rsidRPr="002E3F6F" w:rsidRDefault="00C01836" w:rsidP="00C01836">
      <w:pPr>
        <w:suppressAutoHyphens/>
        <w:ind w:left="360"/>
        <w:rPr>
          <w:rFonts w:ascii="Cambria" w:hAnsi="Cambria" w:cs="Arial"/>
          <w:b/>
          <w:bCs/>
          <w:sz w:val="22"/>
          <w:szCs w:val="22"/>
        </w:rPr>
      </w:pPr>
      <w:r w:rsidRPr="002E3F6F">
        <w:rPr>
          <w:rFonts w:ascii="Cambria" w:hAnsi="Cambria" w:cs="Arial"/>
          <w:b/>
          <w:bCs/>
          <w:sz w:val="22"/>
          <w:szCs w:val="22"/>
        </w:rPr>
        <w:t xml:space="preserve">………………………………….., </w:t>
      </w:r>
      <w:proofErr w:type="spellStart"/>
      <w:r w:rsidRPr="002E3F6F">
        <w:rPr>
          <w:rFonts w:ascii="Cambria" w:hAnsi="Cambria" w:cs="Arial"/>
          <w:b/>
          <w:bCs/>
          <w:sz w:val="22"/>
          <w:szCs w:val="22"/>
        </w:rPr>
        <w:t>tel</w:t>
      </w:r>
      <w:proofErr w:type="spellEnd"/>
      <w:r w:rsidRPr="002E3F6F">
        <w:rPr>
          <w:rFonts w:ascii="Cambria" w:hAnsi="Cambria" w:cs="Arial"/>
          <w:b/>
          <w:bCs/>
          <w:sz w:val="22"/>
          <w:szCs w:val="22"/>
        </w:rPr>
        <w:t>………………………………</w:t>
      </w:r>
    </w:p>
    <w:p w:rsidR="00C01836" w:rsidRPr="002E3F6F" w:rsidRDefault="00C01836" w:rsidP="00C01836">
      <w:pPr>
        <w:suppressAutoHyphens/>
        <w:ind w:left="360"/>
        <w:rPr>
          <w:rFonts w:ascii="Cambria" w:hAnsi="Cambria" w:cs="Arial"/>
          <w:b/>
          <w:bCs/>
          <w:sz w:val="22"/>
          <w:szCs w:val="22"/>
        </w:rPr>
      </w:pPr>
    </w:p>
    <w:p w:rsidR="00C01836" w:rsidRPr="002E3F6F" w:rsidRDefault="00C01836" w:rsidP="00C01836">
      <w:pPr>
        <w:suppressAutoHyphens/>
        <w:jc w:val="center"/>
        <w:rPr>
          <w:rFonts w:ascii="Cambria" w:hAnsi="Cambria" w:cs="Arial"/>
          <w:b/>
          <w:sz w:val="22"/>
          <w:szCs w:val="22"/>
        </w:rPr>
      </w:pPr>
      <w:r w:rsidRPr="002E3F6F">
        <w:rPr>
          <w:rFonts w:ascii="Cambria" w:hAnsi="Cambria" w:cs="Arial"/>
          <w:b/>
          <w:sz w:val="22"/>
          <w:szCs w:val="22"/>
        </w:rPr>
        <w:t>§ 7.</w:t>
      </w:r>
    </w:p>
    <w:p w:rsidR="00C01836" w:rsidRPr="002E3F6F" w:rsidRDefault="00C01836" w:rsidP="00C01836">
      <w:pPr>
        <w:widowControl w:val="0"/>
        <w:tabs>
          <w:tab w:val="left" w:pos="720"/>
        </w:tabs>
        <w:suppressAutoHyphens/>
        <w:ind w:left="142"/>
        <w:jc w:val="both"/>
        <w:rPr>
          <w:rFonts w:ascii="Cambria" w:eastAsia="Calibri" w:hAnsi="Cambria" w:cs="Tahoma"/>
          <w:color w:val="000000"/>
          <w:sz w:val="22"/>
          <w:szCs w:val="22"/>
          <w:lang w:eastAsia="en-US"/>
        </w:rPr>
      </w:pPr>
      <w:r w:rsidRPr="002E3F6F">
        <w:rPr>
          <w:rFonts w:ascii="Cambria" w:eastAsia="Calibri" w:hAnsi="Cambria" w:cs="Tahoma"/>
          <w:color w:val="000000"/>
          <w:sz w:val="22"/>
          <w:szCs w:val="22"/>
          <w:lang w:eastAsia="en-US"/>
        </w:rPr>
        <w:t xml:space="preserve">Wszelkie zmiany niniejszej umowy, jej rozwiązanie ze skutkiem natychmiastowym lub za wypowiedzeniem wymagają formy pisemnej pod rygorem nieważności. </w:t>
      </w:r>
    </w:p>
    <w:p w:rsidR="00C01836" w:rsidRPr="002E3F6F" w:rsidRDefault="00C01836" w:rsidP="00C01836">
      <w:pPr>
        <w:widowControl w:val="0"/>
        <w:tabs>
          <w:tab w:val="left" w:pos="720"/>
        </w:tabs>
        <w:suppressAutoHyphens/>
        <w:ind w:left="142"/>
        <w:jc w:val="both"/>
        <w:rPr>
          <w:rFonts w:ascii="Cambria" w:eastAsia="Calibri" w:hAnsi="Cambria" w:cs="Tahoma"/>
          <w:color w:val="000000"/>
          <w:sz w:val="22"/>
          <w:szCs w:val="22"/>
          <w:lang w:eastAsia="en-US"/>
        </w:rPr>
      </w:pPr>
    </w:p>
    <w:p w:rsidR="00C01836" w:rsidRPr="002E3F6F" w:rsidRDefault="00C01836" w:rsidP="00C01836">
      <w:pPr>
        <w:tabs>
          <w:tab w:val="left" w:pos="142"/>
        </w:tabs>
        <w:jc w:val="center"/>
        <w:rPr>
          <w:rFonts w:ascii="Cambria" w:hAnsi="Cambria" w:cs="Tahoma"/>
          <w:b/>
          <w:sz w:val="22"/>
          <w:szCs w:val="22"/>
        </w:rPr>
      </w:pPr>
      <w:r w:rsidRPr="002E3F6F">
        <w:rPr>
          <w:rFonts w:ascii="Cambria" w:hAnsi="Cambria" w:cs="Tahoma"/>
          <w:b/>
          <w:sz w:val="22"/>
          <w:szCs w:val="22"/>
        </w:rPr>
        <w:t>§ 8.</w:t>
      </w:r>
    </w:p>
    <w:p w:rsidR="00C01836" w:rsidRPr="002E3F6F" w:rsidRDefault="00C01836" w:rsidP="00C01836">
      <w:pPr>
        <w:tabs>
          <w:tab w:val="left" w:pos="1418"/>
        </w:tabs>
        <w:jc w:val="both"/>
        <w:rPr>
          <w:rFonts w:ascii="Cambria" w:hAnsi="Cambria" w:cs="Tahoma"/>
          <w:sz w:val="22"/>
          <w:szCs w:val="22"/>
        </w:rPr>
      </w:pPr>
      <w:r w:rsidRPr="002E3F6F">
        <w:rPr>
          <w:rFonts w:ascii="Cambria" w:hAnsi="Cambria" w:cs="Tahoma"/>
          <w:sz w:val="22"/>
          <w:szCs w:val="22"/>
        </w:rPr>
        <w:t>W razie zaistnienia istotnej zmiany okoliczności powodującej, że wykonanie umowy nie leży w interesie publicznym, czego nie można było przewidzieć w chwili zawarcia umowy, zamawiający może odstąpić od umowy.</w:t>
      </w:r>
    </w:p>
    <w:p w:rsidR="00C01836" w:rsidRPr="002E3F6F" w:rsidRDefault="00C01836" w:rsidP="00C01836">
      <w:pPr>
        <w:tabs>
          <w:tab w:val="left" w:pos="142"/>
        </w:tabs>
        <w:rPr>
          <w:rFonts w:ascii="Cambria" w:hAnsi="Cambria" w:cs="Tahoma"/>
          <w:b/>
          <w:sz w:val="22"/>
          <w:szCs w:val="22"/>
        </w:rPr>
      </w:pPr>
    </w:p>
    <w:p w:rsidR="00C01836" w:rsidRPr="002E3F6F" w:rsidRDefault="00C01836" w:rsidP="00C01836">
      <w:pPr>
        <w:tabs>
          <w:tab w:val="left" w:pos="1418"/>
        </w:tabs>
        <w:jc w:val="center"/>
        <w:rPr>
          <w:rFonts w:ascii="Cambria" w:hAnsi="Cambria" w:cs="Tahoma"/>
          <w:b/>
          <w:bCs/>
          <w:sz w:val="22"/>
          <w:szCs w:val="22"/>
        </w:rPr>
      </w:pPr>
      <w:r w:rsidRPr="002E3F6F">
        <w:rPr>
          <w:rFonts w:ascii="Cambria" w:hAnsi="Cambria" w:cs="Tahoma"/>
          <w:b/>
          <w:bCs/>
          <w:sz w:val="22"/>
          <w:szCs w:val="22"/>
        </w:rPr>
        <w:sym w:font="Times New Roman" w:char="00A7"/>
      </w:r>
      <w:r w:rsidRPr="002E3F6F">
        <w:rPr>
          <w:rFonts w:ascii="Cambria" w:hAnsi="Cambria" w:cs="Tahoma"/>
          <w:b/>
          <w:bCs/>
          <w:sz w:val="22"/>
          <w:szCs w:val="22"/>
        </w:rPr>
        <w:t xml:space="preserve"> 9.</w:t>
      </w:r>
    </w:p>
    <w:p w:rsidR="00C01836" w:rsidRPr="002E3F6F" w:rsidRDefault="00C01836" w:rsidP="00C01836">
      <w:pPr>
        <w:rPr>
          <w:rFonts w:ascii="Cambria" w:hAnsi="Cambria" w:cs="Tahoma"/>
          <w:sz w:val="22"/>
          <w:szCs w:val="22"/>
        </w:rPr>
      </w:pPr>
      <w:r w:rsidRPr="002E3F6F">
        <w:rPr>
          <w:rFonts w:ascii="Cambria" w:hAnsi="Cambria" w:cs="Tahoma"/>
          <w:sz w:val="22"/>
          <w:szCs w:val="22"/>
        </w:rPr>
        <w:t>Wszystkie spory wynikłe na tle realizacji niniejszej umowy rozwiązywał będzie Sąd Cywilny właśc</w:t>
      </w:r>
      <w:r w:rsidR="002E68D1">
        <w:rPr>
          <w:rFonts w:ascii="Cambria" w:hAnsi="Cambria" w:cs="Tahoma"/>
          <w:sz w:val="22"/>
          <w:szCs w:val="22"/>
        </w:rPr>
        <w:t>iwy dla siedziby Zamawiającego.</w:t>
      </w:r>
    </w:p>
    <w:p w:rsidR="00C01836" w:rsidRPr="002E3F6F" w:rsidRDefault="00C01836" w:rsidP="00C01836">
      <w:pPr>
        <w:tabs>
          <w:tab w:val="left" w:pos="1418"/>
        </w:tabs>
        <w:jc w:val="center"/>
        <w:rPr>
          <w:rFonts w:ascii="Cambria" w:hAnsi="Cambria" w:cs="Tahoma"/>
          <w:b/>
          <w:bCs/>
          <w:sz w:val="22"/>
          <w:szCs w:val="22"/>
        </w:rPr>
      </w:pPr>
      <w:r w:rsidRPr="002E3F6F">
        <w:rPr>
          <w:rFonts w:ascii="Cambria" w:hAnsi="Cambria" w:cs="Tahoma"/>
          <w:b/>
          <w:bCs/>
          <w:sz w:val="22"/>
          <w:szCs w:val="22"/>
        </w:rPr>
        <w:t>§ 10.</w:t>
      </w:r>
    </w:p>
    <w:p w:rsidR="00C01836" w:rsidRPr="002E3F6F" w:rsidRDefault="00C01836" w:rsidP="00C01836">
      <w:pPr>
        <w:tabs>
          <w:tab w:val="left" w:pos="1418"/>
        </w:tabs>
        <w:jc w:val="both"/>
        <w:rPr>
          <w:rFonts w:ascii="Cambria" w:hAnsi="Cambria" w:cs="Tahoma"/>
          <w:sz w:val="22"/>
          <w:szCs w:val="22"/>
        </w:rPr>
      </w:pPr>
      <w:r w:rsidRPr="002E3F6F">
        <w:rPr>
          <w:rFonts w:ascii="Cambria" w:hAnsi="Cambria" w:cs="Tahoma"/>
          <w:sz w:val="22"/>
          <w:szCs w:val="22"/>
        </w:rPr>
        <w:t>W sprawach nieuregulowanych niniejszą umową mają zastosowanie przepisy Kodeksu Cywilnego.</w:t>
      </w:r>
    </w:p>
    <w:p w:rsidR="00C01836" w:rsidRPr="002E3F6F" w:rsidRDefault="00C01836" w:rsidP="00C01836">
      <w:pPr>
        <w:tabs>
          <w:tab w:val="left" w:pos="1418"/>
        </w:tabs>
        <w:jc w:val="both"/>
        <w:rPr>
          <w:rFonts w:ascii="Cambria" w:hAnsi="Cambria" w:cs="Tahoma"/>
          <w:sz w:val="22"/>
          <w:szCs w:val="22"/>
        </w:rPr>
      </w:pPr>
    </w:p>
    <w:p w:rsidR="00C01836" w:rsidRPr="002E3F6F" w:rsidRDefault="00C01836" w:rsidP="00C01836">
      <w:pPr>
        <w:tabs>
          <w:tab w:val="left" w:pos="1418"/>
        </w:tabs>
        <w:jc w:val="center"/>
        <w:rPr>
          <w:rFonts w:ascii="Cambria" w:hAnsi="Cambria" w:cs="Tahoma"/>
          <w:b/>
          <w:bCs/>
          <w:sz w:val="22"/>
          <w:szCs w:val="22"/>
        </w:rPr>
      </w:pPr>
      <w:r w:rsidRPr="002E3F6F">
        <w:rPr>
          <w:rFonts w:ascii="Cambria" w:hAnsi="Cambria" w:cs="Tahoma"/>
          <w:b/>
          <w:bCs/>
          <w:sz w:val="22"/>
          <w:szCs w:val="22"/>
        </w:rPr>
        <w:t>§ 11.</w:t>
      </w:r>
    </w:p>
    <w:p w:rsidR="00C01836" w:rsidRPr="002E3F6F" w:rsidRDefault="00C01836" w:rsidP="00C01836">
      <w:pPr>
        <w:jc w:val="both"/>
        <w:rPr>
          <w:rFonts w:ascii="Cambria" w:hAnsi="Cambria" w:cs="Tahoma"/>
          <w:sz w:val="22"/>
          <w:szCs w:val="22"/>
        </w:rPr>
      </w:pPr>
      <w:r w:rsidRPr="002E3F6F">
        <w:rPr>
          <w:rFonts w:ascii="Cambria" w:hAnsi="Cambria" w:cs="Tahoma"/>
          <w:sz w:val="22"/>
          <w:szCs w:val="22"/>
        </w:rPr>
        <w:t>Zmiany niniejszej umowy wymagają formy pisemnej pod rygorem nieważności.</w:t>
      </w:r>
    </w:p>
    <w:p w:rsidR="00C01836" w:rsidRPr="002E3F6F" w:rsidRDefault="00C01836" w:rsidP="00C01836">
      <w:pPr>
        <w:rPr>
          <w:rFonts w:ascii="Cambria" w:hAnsi="Cambria" w:cs="Tahoma"/>
          <w:sz w:val="22"/>
          <w:szCs w:val="22"/>
        </w:rPr>
      </w:pPr>
    </w:p>
    <w:p w:rsidR="00C01836" w:rsidRPr="002E3F6F" w:rsidRDefault="00C01836" w:rsidP="00C01836">
      <w:pPr>
        <w:jc w:val="center"/>
        <w:rPr>
          <w:rFonts w:ascii="Cambria" w:hAnsi="Cambria" w:cs="Tahoma"/>
          <w:b/>
          <w:sz w:val="22"/>
          <w:szCs w:val="22"/>
        </w:rPr>
      </w:pPr>
      <w:r w:rsidRPr="002E3F6F">
        <w:rPr>
          <w:rFonts w:ascii="Cambria" w:hAnsi="Cambria" w:cs="Tahoma"/>
          <w:b/>
          <w:sz w:val="22"/>
          <w:szCs w:val="22"/>
        </w:rPr>
        <w:t>§ 12.</w:t>
      </w:r>
    </w:p>
    <w:p w:rsidR="00C01836" w:rsidRPr="002E3F6F" w:rsidRDefault="00C01836" w:rsidP="00C01836">
      <w:pPr>
        <w:spacing w:after="120"/>
        <w:jc w:val="both"/>
        <w:rPr>
          <w:rFonts w:ascii="Cambria" w:hAnsi="Cambria" w:cs="Tahoma"/>
          <w:sz w:val="22"/>
          <w:szCs w:val="22"/>
        </w:rPr>
      </w:pPr>
      <w:r w:rsidRPr="002E3F6F">
        <w:rPr>
          <w:rFonts w:ascii="Cambria" w:hAnsi="Cambria" w:cs="Tahoma"/>
          <w:sz w:val="22"/>
          <w:szCs w:val="22"/>
        </w:rPr>
        <w:t>Umowa została sporządzona w dwóch jednobrzmiących egzemplarzach po jednym dla każdej ze stron.</w:t>
      </w:r>
    </w:p>
    <w:p w:rsidR="00C01836" w:rsidRPr="002E3F6F" w:rsidRDefault="00C01836" w:rsidP="00C01836">
      <w:pPr>
        <w:suppressAutoHyphens/>
        <w:jc w:val="both"/>
        <w:rPr>
          <w:rFonts w:ascii="Cambria" w:hAnsi="Cambria"/>
          <w:sz w:val="22"/>
          <w:szCs w:val="22"/>
        </w:rPr>
      </w:pPr>
    </w:p>
    <w:p w:rsidR="00C01836" w:rsidRPr="002E3F6F" w:rsidRDefault="00C01836" w:rsidP="00C01836">
      <w:pPr>
        <w:suppressAutoHyphens/>
        <w:autoSpaceDE w:val="0"/>
        <w:autoSpaceDN w:val="0"/>
        <w:adjustRightInd w:val="0"/>
        <w:jc w:val="both"/>
        <w:rPr>
          <w:rFonts w:ascii="Cambria" w:hAnsi="Cambria"/>
          <w:b/>
          <w:i/>
          <w:sz w:val="22"/>
          <w:szCs w:val="22"/>
        </w:rPr>
      </w:pPr>
      <w:r w:rsidRPr="002E3F6F">
        <w:rPr>
          <w:rFonts w:ascii="Cambria" w:hAnsi="Cambria"/>
          <w:b/>
          <w:i/>
          <w:sz w:val="22"/>
          <w:szCs w:val="22"/>
        </w:rPr>
        <w:t>Załączniki do Umowy:</w:t>
      </w:r>
    </w:p>
    <w:p w:rsidR="00C01836" w:rsidRPr="00C36920" w:rsidRDefault="00C01836" w:rsidP="00C01836">
      <w:pPr>
        <w:suppressAutoHyphens/>
        <w:autoSpaceDE w:val="0"/>
        <w:autoSpaceDN w:val="0"/>
        <w:adjustRightInd w:val="0"/>
        <w:jc w:val="both"/>
        <w:rPr>
          <w:rFonts w:ascii="Cambria" w:hAnsi="Cambria"/>
          <w:b/>
          <w:sz w:val="22"/>
          <w:szCs w:val="22"/>
        </w:rPr>
      </w:pPr>
    </w:p>
    <w:p w:rsidR="002E3F6F" w:rsidRPr="00C36920" w:rsidRDefault="008B5FCF" w:rsidP="00C01836">
      <w:pPr>
        <w:suppressAutoHyphens/>
        <w:autoSpaceDE w:val="0"/>
        <w:autoSpaceDN w:val="0"/>
        <w:adjustRightInd w:val="0"/>
        <w:rPr>
          <w:rFonts w:ascii="Cambria" w:hAnsi="Cambria"/>
          <w:sz w:val="22"/>
          <w:szCs w:val="22"/>
        </w:rPr>
      </w:pPr>
      <w:r>
        <w:rPr>
          <w:rFonts w:ascii="Cambria" w:hAnsi="Cambria"/>
          <w:sz w:val="22"/>
          <w:szCs w:val="22"/>
        </w:rPr>
        <w:t xml:space="preserve">Nr 1: </w:t>
      </w:r>
      <w:r w:rsidR="002E3F6F" w:rsidRPr="00C36920">
        <w:rPr>
          <w:rFonts w:ascii="Cambria" w:hAnsi="Cambria"/>
          <w:sz w:val="22"/>
          <w:szCs w:val="22"/>
        </w:rPr>
        <w:t xml:space="preserve">Formularz ofertowy Wykonawcy </w:t>
      </w:r>
    </w:p>
    <w:p w:rsidR="00C01836" w:rsidRDefault="00C01836" w:rsidP="00C01836">
      <w:pPr>
        <w:suppressAutoHyphens/>
        <w:rPr>
          <w:rFonts w:ascii="Cambria" w:hAnsi="Cambria"/>
          <w:sz w:val="22"/>
          <w:szCs w:val="22"/>
        </w:rPr>
      </w:pPr>
      <w:r w:rsidRPr="00C36920">
        <w:rPr>
          <w:rFonts w:ascii="Cambria" w:hAnsi="Cambria"/>
          <w:sz w:val="22"/>
          <w:szCs w:val="22"/>
        </w:rPr>
        <w:t xml:space="preserve">Nr </w:t>
      </w:r>
      <w:r w:rsidR="008B5FCF">
        <w:rPr>
          <w:rFonts w:ascii="Cambria" w:hAnsi="Cambria"/>
          <w:sz w:val="22"/>
          <w:szCs w:val="22"/>
        </w:rPr>
        <w:t xml:space="preserve">2: </w:t>
      </w:r>
      <w:r w:rsidRPr="00C36920">
        <w:rPr>
          <w:rFonts w:ascii="Cambria" w:hAnsi="Cambria"/>
          <w:sz w:val="22"/>
          <w:szCs w:val="22"/>
        </w:rPr>
        <w:t>Wzór umowy powierzenia danych osobowych RODO</w:t>
      </w:r>
    </w:p>
    <w:p w:rsidR="00C36920" w:rsidRPr="00C36920" w:rsidRDefault="00C36920" w:rsidP="00C01836">
      <w:pPr>
        <w:suppressAutoHyphens/>
        <w:rPr>
          <w:rFonts w:ascii="Cambria" w:hAnsi="Cambria"/>
          <w:sz w:val="22"/>
          <w:szCs w:val="22"/>
        </w:rPr>
      </w:pPr>
      <w:r>
        <w:rPr>
          <w:rFonts w:ascii="Cambria" w:hAnsi="Cambria"/>
          <w:sz w:val="22"/>
          <w:szCs w:val="22"/>
        </w:rPr>
        <w:t>N</w:t>
      </w:r>
      <w:r w:rsidR="008B5FCF">
        <w:rPr>
          <w:rFonts w:ascii="Cambria" w:hAnsi="Cambria"/>
          <w:sz w:val="22"/>
          <w:szCs w:val="22"/>
        </w:rPr>
        <w:t xml:space="preserve">r 3: </w:t>
      </w:r>
      <w:r>
        <w:rPr>
          <w:rFonts w:ascii="Cambria" w:hAnsi="Cambria"/>
          <w:sz w:val="22"/>
          <w:szCs w:val="22"/>
        </w:rPr>
        <w:t xml:space="preserve">Opis przedmiotu zamówienia </w:t>
      </w:r>
      <w:r w:rsidR="00AA5E86">
        <w:rPr>
          <w:rFonts w:ascii="Cambria" w:hAnsi="Cambria"/>
          <w:sz w:val="22"/>
          <w:szCs w:val="22"/>
        </w:rPr>
        <w:t xml:space="preserve">+ Tabela Nr 1 </w:t>
      </w:r>
    </w:p>
    <w:p w:rsidR="00C01836" w:rsidRPr="002E3F6F" w:rsidRDefault="00C01836" w:rsidP="00C01836">
      <w:pPr>
        <w:spacing w:line="480" w:lineRule="auto"/>
        <w:rPr>
          <w:rFonts w:ascii="Cambria" w:hAnsi="Cambria"/>
          <w:i/>
          <w:sz w:val="22"/>
          <w:szCs w:val="22"/>
        </w:rPr>
      </w:pPr>
    </w:p>
    <w:p w:rsidR="002E3F6F" w:rsidRPr="002E3F6F" w:rsidRDefault="002E3F6F" w:rsidP="00C01836">
      <w:pPr>
        <w:spacing w:line="480" w:lineRule="auto"/>
        <w:rPr>
          <w:rFonts w:ascii="Cambria" w:hAnsi="Cambria"/>
          <w:i/>
          <w:sz w:val="22"/>
          <w:szCs w:val="22"/>
        </w:rPr>
      </w:pPr>
    </w:p>
    <w:p w:rsidR="002E3F6F" w:rsidRPr="002E3F6F" w:rsidRDefault="002E3F6F" w:rsidP="00C01836">
      <w:pPr>
        <w:spacing w:line="480" w:lineRule="auto"/>
        <w:rPr>
          <w:rFonts w:ascii="Cambria" w:hAnsi="Cambria"/>
          <w:i/>
          <w:sz w:val="22"/>
          <w:szCs w:val="22"/>
        </w:rPr>
      </w:pPr>
    </w:p>
    <w:p w:rsidR="002E3F6F" w:rsidRPr="002E3F6F" w:rsidRDefault="002E3F6F" w:rsidP="00C01836">
      <w:pPr>
        <w:spacing w:line="480" w:lineRule="auto"/>
        <w:rPr>
          <w:rFonts w:ascii="Cambria" w:hAnsi="Cambria"/>
          <w:i/>
          <w:sz w:val="22"/>
          <w:szCs w:val="22"/>
        </w:rPr>
      </w:pPr>
    </w:p>
    <w:p w:rsidR="002E3F6F" w:rsidRDefault="002E3F6F" w:rsidP="00C01836">
      <w:pPr>
        <w:spacing w:line="480" w:lineRule="auto"/>
        <w:rPr>
          <w:rFonts w:ascii="Cambria" w:hAnsi="Cambria"/>
          <w:i/>
          <w:sz w:val="22"/>
          <w:szCs w:val="22"/>
        </w:rPr>
      </w:pPr>
    </w:p>
    <w:p w:rsidR="002E3F6F" w:rsidRPr="002E3F6F" w:rsidRDefault="002E3F6F" w:rsidP="00C01836">
      <w:pPr>
        <w:spacing w:line="480" w:lineRule="auto"/>
        <w:rPr>
          <w:rFonts w:ascii="Cambria" w:hAnsi="Cambria"/>
          <w:i/>
          <w:sz w:val="22"/>
          <w:szCs w:val="22"/>
        </w:rPr>
      </w:pPr>
    </w:p>
    <w:p w:rsidR="00C01836" w:rsidRPr="002E3F6F" w:rsidRDefault="002E3F6F" w:rsidP="002E3F6F">
      <w:pPr>
        <w:suppressAutoHyphens/>
        <w:ind w:left="708" w:hanging="708"/>
        <w:rPr>
          <w:rFonts w:ascii="Cambria" w:hAnsi="Cambria"/>
          <w:sz w:val="22"/>
          <w:szCs w:val="22"/>
        </w:rPr>
      </w:pPr>
      <w:r>
        <w:rPr>
          <w:rFonts w:ascii="Cambria" w:hAnsi="Cambria"/>
          <w:b/>
          <w:sz w:val="22"/>
          <w:szCs w:val="22"/>
        </w:rPr>
        <w:t xml:space="preserve">             ______________________________</w:t>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t>_________________________________</w:t>
      </w:r>
      <w:r>
        <w:rPr>
          <w:rFonts w:ascii="Cambria" w:hAnsi="Cambria"/>
          <w:b/>
          <w:sz w:val="22"/>
          <w:szCs w:val="22"/>
        </w:rPr>
        <w:br/>
        <w:t xml:space="preserve">         </w:t>
      </w:r>
      <w:r w:rsidRPr="002E3F6F">
        <w:rPr>
          <w:rFonts w:ascii="Cambria" w:hAnsi="Cambria"/>
          <w:b/>
          <w:sz w:val="22"/>
          <w:szCs w:val="22"/>
        </w:rPr>
        <w:t xml:space="preserve">Wykonawca                                                                                  </w:t>
      </w:r>
      <w:r>
        <w:rPr>
          <w:rFonts w:ascii="Cambria" w:hAnsi="Cambria"/>
          <w:b/>
          <w:sz w:val="22"/>
          <w:szCs w:val="22"/>
        </w:rPr>
        <w:t xml:space="preserve">                              </w:t>
      </w:r>
      <w:r w:rsidRPr="002E3F6F">
        <w:rPr>
          <w:rFonts w:ascii="Cambria" w:hAnsi="Cambria"/>
          <w:b/>
          <w:sz w:val="22"/>
          <w:szCs w:val="22"/>
        </w:rPr>
        <w:t>Zamawiający</w:t>
      </w:r>
      <w:r w:rsidRPr="002E3F6F">
        <w:rPr>
          <w:rFonts w:ascii="Cambria" w:hAnsi="Cambria"/>
          <w:b/>
          <w:sz w:val="22"/>
          <w:szCs w:val="22"/>
          <w:u w:val="single"/>
        </w:rPr>
        <w:t xml:space="preserve"> </w:t>
      </w:r>
    </w:p>
    <w:p w:rsidR="00C01836" w:rsidRPr="002E3F6F" w:rsidRDefault="00C01836" w:rsidP="00C01836">
      <w:pPr>
        <w:suppressAutoHyphens/>
        <w:spacing w:after="120"/>
        <w:jc w:val="both"/>
        <w:rPr>
          <w:rFonts w:ascii="Cambria" w:hAnsi="Cambria"/>
          <w:b/>
          <w:sz w:val="22"/>
          <w:szCs w:val="22"/>
        </w:rPr>
      </w:pPr>
    </w:p>
    <w:p w:rsidR="00C01836" w:rsidRPr="002E3F6F" w:rsidRDefault="00C01836" w:rsidP="00C01836">
      <w:pPr>
        <w:suppressAutoHyphens/>
        <w:spacing w:after="120"/>
        <w:jc w:val="both"/>
        <w:rPr>
          <w:rFonts w:ascii="Cambria" w:hAnsi="Cambria"/>
          <w:b/>
          <w:sz w:val="22"/>
          <w:szCs w:val="22"/>
        </w:rPr>
      </w:pPr>
    </w:p>
    <w:p w:rsidR="00C01836" w:rsidRPr="002E3F6F" w:rsidRDefault="00C01836" w:rsidP="00C01836">
      <w:pPr>
        <w:jc w:val="both"/>
        <w:rPr>
          <w:rFonts w:ascii="Cambria" w:hAnsi="Cambria"/>
          <w:sz w:val="22"/>
          <w:szCs w:val="22"/>
        </w:rPr>
      </w:pPr>
    </w:p>
    <w:p w:rsidR="00C01836" w:rsidRPr="002E3F6F" w:rsidRDefault="00C01836" w:rsidP="00C01836">
      <w:pPr>
        <w:jc w:val="both"/>
        <w:rPr>
          <w:rFonts w:ascii="Cambria" w:hAnsi="Cambria"/>
          <w:sz w:val="22"/>
          <w:szCs w:val="22"/>
        </w:rPr>
      </w:pPr>
    </w:p>
    <w:p w:rsidR="00C01836" w:rsidRDefault="00C01836" w:rsidP="00C01836">
      <w:pPr>
        <w:jc w:val="both"/>
        <w:rPr>
          <w:rFonts w:ascii="Cambria" w:hAnsi="Cambria"/>
          <w:sz w:val="22"/>
          <w:szCs w:val="22"/>
        </w:rPr>
      </w:pPr>
    </w:p>
    <w:p w:rsidR="002E3F6F" w:rsidRDefault="002E3F6F" w:rsidP="00C01836">
      <w:pPr>
        <w:jc w:val="both"/>
        <w:rPr>
          <w:rFonts w:ascii="Cambria" w:hAnsi="Cambria"/>
          <w:sz w:val="22"/>
          <w:szCs w:val="22"/>
        </w:rPr>
      </w:pPr>
    </w:p>
    <w:p w:rsidR="002E3F6F" w:rsidRDefault="002E3F6F" w:rsidP="00C01836">
      <w:pPr>
        <w:jc w:val="both"/>
        <w:rPr>
          <w:rFonts w:ascii="Cambria" w:hAnsi="Cambria"/>
          <w:sz w:val="22"/>
          <w:szCs w:val="22"/>
        </w:rPr>
      </w:pPr>
    </w:p>
    <w:p w:rsidR="002E3F6F" w:rsidRDefault="002E3F6F" w:rsidP="00C01836">
      <w:pPr>
        <w:jc w:val="both"/>
        <w:rPr>
          <w:rFonts w:ascii="Cambria" w:hAnsi="Cambria"/>
          <w:sz w:val="22"/>
          <w:szCs w:val="22"/>
        </w:rPr>
      </w:pPr>
    </w:p>
    <w:p w:rsidR="002E3F6F" w:rsidRPr="002E3F6F" w:rsidRDefault="002E3F6F" w:rsidP="00C01836">
      <w:pPr>
        <w:jc w:val="both"/>
        <w:rPr>
          <w:rFonts w:ascii="Cambria" w:hAnsi="Cambria"/>
          <w:sz w:val="22"/>
          <w:szCs w:val="22"/>
        </w:rPr>
      </w:pPr>
    </w:p>
    <w:p w:rsidR="002E3F6F" w:rsidRDefault="002E3F6F" w:rsidP="00C01836">
      <w:pPr>
        <w:jc w:val="both"/>
        <w:rPr>
          <w:rFonts w:ascii="Cambria" w:hAnsi="Cambria"/>
          <w:sz w:val="22"/>
          <w:szCs w:val="22"/>
        </w:rPr>
      </w:pPr>
    </w:p>
    <w:p w:rsidR="002E68D1" w:rsidRDefault="002E68D1" w:rsidP="00C01836">
      <w:pPr>
        <w:jc w:val="both"/>
        <w:rPr>
          <w:rFonts w:ascii="Cambria" w:hAnsi="Cambria"/>
          <w:sz w:val="22"/>
          <w:szCs w:val="22"/>
        </w:rPr>
      </w:pPr>
    </w:p>
    <w:p w:rsidR="00C36920" w:rsidRDefault="00C36920" w:rsidP="00C01836">
      <w:pPr>
        <w:jc w:val="both"/>
        <w:rPr>
          <w:rFonts w:ascii="Cambria" w:hAnsi="Cambria"/>
          <w:sz w:val="22"/>
          <w:szCs w:val="22"/>
        </w:rPr>
      </w:pPr>
    </w:p>
    <w:p w:rsidR="002E3F6F" w:rsidRPr="002E3F6F" w:rsidRDefault="002E3F6F" w:rsidP="00C01836">
      <w:pPr>
        <w:jc w:val="both"/>
        <w:rPr>
          <w:rFonts w:ascii="Cambria" w:hAnsi="Cambria"/>
          <w:sz w:val="22"/>
          <w:szCs w:val="22"/>
        </w:rPr>
      </w:pPr>
    </w:p>
    <w:p w:rsidR="00C01836" w:rsidRPr="002E3F6F" w:rsidRDefault="00C01836" w:rsidP="00C01836">
      <w:pPr>
        <w:spacing w:after="100" w:afterAutospacing="1"/>
        <w:jc w:val="right"/>
        <w:rPr>
          <w:rFonts w:ascii="Cambria" w:eastAsia="Calibri" w:hAnsi="Cambria"/>
          <w:b/>
          <w:i/>
          <w:sz w:val="22"/>
          <w:szCs w:val="22"/>
          <w:lang w:eastAsia="en-US"/>
        </w:rPr>
      </w:pPr>
      <w:r w:rsidRPr="002E3F6F">
        <w:rPr>
          <w:rFonts w:ascii="Cambria" w:eastAsia="Calibri" w:hAnsi="Cambria"/>
          <w:b/>
          <w:i/>
          <w:sz w:val="22"/>
          <w:szCs w:val="22"/>
          <w:lang w:eastAsia="en-US"/>
        </w:rPr>
        <w:t xml:space="preserve">Załącznik nr 2 do umowy       </w:t>
      </w:r>
    </w:p>
    <w:p w:rsidR="00C01836" w:rsidRPr="002E3F6F" w:rsidRDefault="00C01836" w:rsidP="00C01836">
      <w:pPr>
        <w:spacing w:line="360" w:lineRule="atLeast"/>
        <w:jc w:val="center"/>
        <w:rPr>
          <w:rFonts w:ascii="Cambria" w:eastAsia="Calibri" w:hAnsi="Cambria"/>
          <w:b/>
          <w:bCs/>
          <w:sz w:val="22"/>
          <w:szCs w:val="22"/>
          <w:lang w:eastAsia="en-US"/>
        </w:rPr>
      </w:pPr>
      <w:r w:rsidRPr="002E3F6F">
        <w:rPr>
          <w:rFonts w:ascii="Cambria" w:eastAsia="Calibri" w:hAnsi="Cambria"/>
          <w:b/>
          <w:bCs/>
          <w:sz w:val="22"/>
          <w:szCs w:val="22"/>
          <w:lang w:eastAsia="en-US"/>
        </w:rPr>
        <w:t>Umowy powierzenia przetwarzania danych osobowych</w:t>
      </w:r>
    </w:p>
    <w:p w:rsidR="00C01836" w:rsidRPr="002E3F6F" w:rsidRDefault="00C01836" w:rsidP="00C01836">
      <w:pPr>
        <w:spacing w:line="276" w:lineRule="auto"/>
        <w:jc w:val="both"/>
        <w:rPr>
          <w:rFonts w:ascii="Cambria" w:eastAsia="Calibri" w:hAnsi="Cambria"/>
          <w:sz w:val="22"/>
          <w:szCs w:val="22"/>
          <w:lang w:eastAsia="en-US"/>
        </w:rPr>
      </w:pPr>
    </w:p>
    <w:p w:rsidR="00C01836" w:rsidRPr="002E3F6F" w:rsidRDefault="00C01836" w:rsidP="00C01836">
      <w:pPr>
        <w:spacing w:line="276" w:lineRule="auto"/>
        <w:jc w:val="both"/>
        <w:rPr>
          <w:rFonts w:ascii="Cambria" w:eastAsia="Calibri" w:hAnsi="Cambria"/>
          <w:sz w:val="22"/>
          <w:szCs w:val="22"/>
          <w:lang w:eastAsia="en-US"/>
        </w:rPr>
      </w:pPr>
    </w:p>
    <w:p w:rsidR="00C01836" w:rsidRPr="002E3F6F" w:rsidRDefault="00C01836" w:rsidP="00C01836">
      <w:pPr>
        <w:jc w:val="both"/>
        <w:rPr>
          <w:rFonts w:ascii="Cambria" w:eastAsia="Calibri" w:hAnsi="Cambria"/>
          <w:sz w:val="22"/>
          <w:szCs w:val="22"/>
          <w:lang w:eastAsia="en-US"/>
        </w:rPr>
      </w:pPr>
      <w:r w:rsidRPr="002E3F6F">
        <w:rPr>
          <w:rFonts w:ascii="Cambria" w:eastAsia="Calibri" w:hAnsi="Cambria"/>
          <w:sz w:val="22"/>
          <w:szCs w:val="22"/>
          <w:lang w:eastAsia="en-US"/>
        </w:rPr>
        <w:t>Zawarta w dniu ……………………………</w:t>
      </w:r>
      <w:r w:rsidRPr="002E3F6F">
        <w:rPr>
          <w:rFonts w:ascii="Cambria" w:hAnsi="Cambria"/>
          <w:sz w:val="22"/>
          <w:szCs w:val="22"/>
        </w:rPr>
        <w:t>2023</w:t>
      </w:r>
      <w:r w:rsidRPr="002E3F6F">
        <w:rPr>
          <w:rFonts w:ascii="Cambria" w:eastAsia="Calibri" w:hAnsi="Cambria"/>
          <w:sz w:val="22"/>
          <w:szCs w:val="22"/>
          <w:lang w:eastAsia="en-US"/>
        </w:rPr>
        <w:t xml:space="preserve"> roku, w Łodzi pomiędzy: </w:t>
      </w:r>
    </w:p>
    <w:p w:rsidR="00C01836" w:rsidRPr="002E3F6F" w:rsidRDefault="00C01836" w:rsidP="00C01836">
      <w:pPr>
        <w:jc w:val="both"/>
        <w:rPr>
          <w:rFonts w:ascii="Cambria" w:eastAsia="Calibri" w:hAnsi="Cambria"/>
          <w:b/>
          <w:sz w:val="22"/>
          <w:szCs w:val="22"/>
          <w:lang w:eastAsia="en-US"/>
        </w:rPr>
      </w:pPr>
    </w:p>
    <w:p w:rsidR="00C01836" w:rsidRPr="002E3F6F" w:rsidRDefault="00C01836" w:rsidP="00C01836">
      <w:pPr>
        <w:rPr>
          <w:rFonts w:ascii="Cambria" w:hAnsi="Cambria"/>
          <w:b/>
          <w:sz w:val="22"/>
          <w:szCs w:val="22"/>
        </w:rPr>
      </w:pPr>
      <w:r w:rsidRPr="002E3F6F">
        <w:rPr>
          <w:rFonts w:ascii="Cambria" w:hAnsi="Cambria"/>
          <w:b/>
          <w:sz w:val="22"/>
          <w:szCs w:val="22"/>
        </w:rPr>
        <w:t>ZAMAWIAJĄCYM,</w:t>
      </w:r>
    </w:p>
    <w:p w:rsidR="00C01836" w:rsidRPr="002E3F6F" w:rsidRDefault="00C01836" w:rsidP="00C01836">
      <w:pPr>
        <w:jc w:val="both"/>
        <w:rPr>
          <w:rFonts w:ascii="Cambria" w:hAnsi="Cambria"/>
          <w:sz w:val="22"/>
          <w:szCs w:val="22"/>
        </w:rPr>
      </w:pPr>
      <w:r w:rsidRPr="002E3F6F">
        <w:rPr>
          <w:rFonts w:ascii="Cambria" w:hAnsi="Cambria"/>
          <w:b/>
          <w:sz w:val="22"/>
          <w:szCs w:val="22"/>
        </w:rPr>
        <w:t>Samodzielnym Publicznym Zakładem Opieki Zdrowotnej Centralnym Szpitalem Klinicznym Uniwersytetu Medycznego w Łodzi, 92-213 Łódź, ul. Pomorska 251</w:t>
      </w:r>
    </w:p>
    <w:p w:rsidR="00C01836" w:rsidRPr="002E3F6F" w:rsidRDefault="00C01836" w:rsidP="00C01836">
      <w:pPr>
        <w:jc w:val="both"/>
        <w:rPr>
          <w:rFonts w:ascii="Cambria" w:hAnsi="Cambria"/>
          <w:sz w:val="22"/>
          <w:szCs w:val="22"/>
        </w:rPr>
      </w:pPr>
      <w:r w:rsidRPr="002E3F6F">
        <w:rPr>
          <w:rFonts w:ascii="Cambria" w:hAnsi="Cambria"/>
          <w:sz w:val="22"/>
          <w:szCs w:val="22"/>
        </w:rPr>
        <w:t>NIP 728-22-46-128;   REGON 472147559;  KRS 0000149790</w:t>
      </w:r>
    </w:p>
    <w:p w:rsidR="00C01836" w:rsidRPr="002E3F6F" w:rsidRDefault="00C01836" w:rsidP="00C01836">
      <w:pPr>
        <w:jc w:val="both"/>
        <w:rPr>
          <w:rFonts w:ascii="Cambria" w:hAnsi="Cambria"/>
          <w:sz w:val="22"/>
          <w:szCs w:val="22"/>
        </w:rPr>
      </w:pPr>
      <w:r w:rsidRPr="002E3F6F">
        <w:rPr>
          <w:rFonts w:ascii="Cambria" w:hAnsi="Cambria"/>
          <w:sz w:val="22"/>
          <w:szCs w:val="22"/>
        </w:rPr>
        <w:t>reprezentowanym przez:</w:t>
      </w:r>
    </w:p>
    <w:p w:rsidR="00C01836" w:rsidRPr="002E3F6F" w:rsidRDefault="00C01836" w:rsidP="00C01836">
      <w:pPr>
        <w:jc w:val="both"/>
        <w:rPr>
          <w:rFonts w:ascii="Cambria" w:hAnsi="Cambria"/>
          <w:sz w:val="22"/>
          <w:szCs w:val="22"/>
        </w:rPr>
      </w:pPr>
      <w:r w:rsidRPr="002E3F6F">
        <w:rPr>
          <w:rFonts w:ascii="Cambria" w:hAnsi="Cambria"/>
          <w:sz w:val="22"/>
          <w:szCs w:val="22"/>
        </w:rPr>
        <w:t>Dyrektor – dr n. med. Monika Domarecka</w:t>
      </w:r>
    </w:p>
    <w:p w:rsidR="00C01836" w:rsidRPr="002E3F6F" w:rsidRDefault="00C01836" w:rsidP="00C01836">
      <w:pPr>
        <w:jc w:val="both"/>
        <w:rPr>
          <w:rFonts w:ascii="Cambria" w:hAnsi="Cambria"/>
          <w:sz w:val="22"/>
          <w:szCs w:val="22"/>
        </w:rPr>
      </w:pPr>
      <w:r w:rsidRPr="002E3F6F">
        <w:rPr>
          <w:rFonts w:ascii="Cambria" w:hAnsi="Cambria"/>
          <w:sz w:val="22"/>
          <w:szCs w:val="22"/>
        </w:rPr>
        <w:t xml:space="preserve">zwanym dalej </w:t>
      </w:r>
      <w:r w:rsidRPr="002E3F6F">
        <w:rPr>
          <w:rFonts w:ascii="Cambria" w:hAnsi="Cambria"/>
          <w:b/>
          <w:sz w:val="22"/>
          <w:szCs w:val="22"/>
        </w:rPr>
        <w:t>Administratorem</w:t>
      </w:r>
    </w:p>
    <w:p w:rsidR="00C01836" w:rsidRPr="002E3F6F" w:rsidRDefault="00C01836" w:rsidP="00C01836">
      <w:pPr>
        <w:jc w:val="center"/>
        <w:rPr>
          <w:rFonts w:ascii="Cambria" w:hAnsi="Cambria"/>
          <w:sz w:val="22"/>
          <w:szCs w:val="22"/>
        </w:rPr>
      </w:pPr>
      <w:r w:rsidRPr="002E3F6F">
        <w:rPr>
          <w:rFonts w:ascii="Cambria" w:hAnsi="Cambria"/>
          <w:sz w:val="22"/>
          <w:szCs w:val="22"/>
        </w:rPr>
        <w:t>a</w:t>
      </w:r>
    </w:p>
    <w:p w:rsidR="00C01836" w:rsidRPr="002E3F6F" w:rsidRDefault="00C01836" w:rsidP="00C01836">
      <w:pPr>
        <w:rPr>
          <w:rFonts w:ascii="Cambria" w:hAnsi="Cambria"/>
          <w:b/>
          <w:sz w:val="22"/>
          <w:szCs w:val="22"/>
        </w:rPr>
      </w:pPr>
      <w:r w:rsidRPr="002E3F6F">
        <w:rPr>
          <w:rFonts w:ascii="Cambria" w:hAnsi="Cambria"/>
          <w:b/>
          <w:sz w:val="22"/>
          <w:szCs w:val="22"/>
        </w:rPr>
        <w:t>WYKONAWCĄ,</w:t>
      </w:r>
    </w:p>
    <w:p w:rsidR="00C01836" w:rsidRPr="002E3F6F" w:rsidRDefault="00C01836" w:rsidP="00C01836">
      <w:pPr>
        <w:rPr>
          <w:rFonts w:ascii="Cambria" w:hAnsi="Cambria"/>
          <w:bCs/>
          <w:sz w:val="22"/>
          <w:szCs w:val="22"/>
        </w:rPr>
      </w:pPr>
      <w:r w:rsidRPr="002E3F6F">
        <w:rPr>
          <w:rFonts w:ascii="Cambria" w:hAnsi="Cambria"/>
          <w:b/>
          <w:bCs/>
          <w:sz w:val="22"/>
          <w:szCs w:val="22"/>
        </w:rPr>
        <w:t>……………………………………………………………………</w:t>
      </w:r>
    </w:p>
    <w:p w:rsidR="00C01836" w:rsidRPr="002E3F6F" w:rsidRDefault="00C01836" w:rsidP="00C01836">
      <w:pPr>
        <w:rPr>
          <w:rFonts w:ascii="Cambria" w:hAnsi="Cambria"/>
          <w:sz w:val="22"/>
          <w:szCs w:val="22"/>
        </w:rPr>
      </w:pPr>
      <w:r w:rsidRPr="002E3F6F">
        <w:rPr>
          <w:rFonts w:ascii="Cambria" w:hAnsi="Cambria"/>
          <w:sz w:val="22"/>
          <w:szCs w:val="22"/>
        </w:rPr>
        <w:t>reprezentowaną przez:</w:t>
      </w:r>
    </w:p>
    <w:p w:rsidR="00C01836" w:rsidRPr="002E3F6F" w:rsidRDefault="00C01836" w:rsidP="00C01836">
      <w:pPr>
        <w:rPr>
          <w:rFonts w:ascii="Cambria" w:hAnsi="Cambria"/>
          <w:sz w:val="22"/>
          <w:szCs w:val="22"/>
        </w:rPr>
      </w:pPr>
      <w:r w:rsidRPr="002E3F6F">
        <w:rPr>
          <w:rFonts w:ascii="Cambria" w:hAnsi="Cambria"/>
          <w:sz w:val="22"/>
          <w:szCs w:val="22"/>
        </w:rPr>
        <w:t>……………………………………………………………………….</w:t>
      </w:r>
    </w:p>
    <w:p w:rsidR="00C01836" w:rsidRPr="002E3F6F" w:rsidRDefault="00C01836" w:rsidP="00C01836">
      <w:pPr>
        <w:jc w:val="both"/>
        <w:rPr>
          <w:rFonts w:ascii="Cambria" w:hAnsi="Cambria"/>
          <w:sz w:val="22"/>
          <w:szCs w:val="22"/>
        </w:rPr>
      </w:pPr>
      <w:r w:rsidRPr="002E3F6F">
        <w:rPr>
          <w:rFonts w:ascii="Cambria" w:hAnsi="Cambria"/>
          <w:sz w:val="22"/>
          <w:szCs w:val="22"/>
        </w:rPr>
        <w:t xml:space="preserve">zwanym dalej </w:t>
      </w:r>
      <w:r w:rsidRPr="002E3F6F">
        <w:rPr>
          <w:rFonts w:ascii="Cambria" w:hAnsi="Cambria"/>
          <w:b/>
          <w:sz w:val="22"/>
          <w:szCs w:val="22"/>
        </w:rPr>
        <w:t>Podmiotem przetwarzającym</w:t>
      </w:r>
    </w:p>
    <w:p w:rsidR="00C01836" w:rsidRPr="002E3F6F" w:rsidRDefault="00C01836" w:rsidP="00C01836">
      <w:pPr>
        <w:jc w:val="both"/>
        <w:rPr>
          <w:rFonts w:ascii="Cambria" w:hAnsi="Cambria"/>
          <w:sz w:val="22"/>
          <w:szCs w:val="22"/>
        </w:rPr>
      </w:pPr>
      <w:r w:rsidRPr="002E3F6F">
        <w:rPr>
          <w:rFonts w:ascii="Cambria" w:hAnsi="Cambria"/>
          <w:sz w:val="22"/>
          <w:szCs w:val="22"/>
        </w:rPr>
        <w:tab/>
      </w:r>
    </w:p>
    <w:p w:rsidR="00C01836" w:rsidRPr="002E3F6F" w:rsidRDefault="00C01836" w:rsidP="00C01836">
      <w:pPr>
        <w:keepNext/>
        <w:suppressAutoHyphens/>
        <w:outlineLvl w:val="0"/>
        <w:rPr>
          <w:rFonts w:ascii="Cambria" w:hAnsi="Cambria"/>
          <w:bCs/>
          <w:sz w:val="22"/>
          <w:szCs w:val="22"/>
        </w:rPr>
      </w:pPr>
      <w:r w:rsidRPr="002E3F6F">
        <w:rPr>
          <w:rFonts w:ascii="Cambria" w:hAnsi="Cambria"/>
          <w:bCs/>
          <w:sz w:val="22"/>
          <w:szCs w:val="22"/>
        </w:rPr>
        <w:t>o następującej treści:</w:t>
      </w:r>
    </w:p>
    <w:p w:rsidR="00C01836" w:rsidRPr="002E3F6F" w:rsidRDefault="00C01836" w:rsidP="00C01836">
      <w:pPr>
        <w:keepNext/>
        <w:tabs>
          <w:tab w:val="num" w:pos="0"/>
        </w:tabs>
        <w:suppressAutoHyphens/>
        <w:jc w:val="center"/>
        <w:outlineLvl w:val="0"/>
        <w:rPr>
          <w:rFonts w:ascii="Cambria" w:hAnsi="Cambria"/>
          <w:b/>
          <w:bCs/>
          <w:sz w:val="22"/>
          <w:szCs w:val="22"/>
        </w:rPr>
      </w:pPr>
    </w:p>
    <w:p w:rsidR="00C01836" w:rsidRPr="002E3F6F" w:rsidRDefault="00C01836" w:rsidP="00C01836">
      <w:pPr>
        <w:jc w:val="center"/>
        <w:rPr>
          <w:rFonts w:ascii="Cambria" w:eastAsia="Calibri" w:hAnsi="Cambria"/>
          <w:sz w:val="22"/>
          <w:szCs w:val="22"/>
          <w:lang w:eastAsia="en-US"/>
        </w:rPr>
      </w:pPr>
      <w:r w:rsidRPr="002E3F6F">
        <w:rPr>
          <w:rFonts w:ascii="Cambria" w:hAnsi="Cambria"/>
          <w:color w:val="000000"/>
          <w:sz w:val="22"/>
          <w:szCs w:val="22"/>
        </w:rPr>
        <w:t>§ 1</w:t>
      </w:r>
    </w:p>
    <w:p w:rsidR="00C01836" w:rsidRPr="002E3F6F" w:rsidRDefault="00C01836" w:rsidP="002E3F6F">
      <w:pPr>
        <w:jc w:val="both"/>
        <w:rPr>
          <w:rFonts w:ascii="Cambria" w:eastAsia="Calibri" w:hAnsi="Cambria"/>
          <w:sz w:val="22"/>
          <w:szCs w:val="22"/>
          <w:lang w:eastAsia="en-US"/>
        </w:rPr>
      </w:pPr>
    </w:p>
    <w:p w:rsidR="00C01836" w:rsidRPr="002E3F6F" w:rsidRDefault="00C01836" w:rsidP="002E3F6F">
      <w:pPr>
        <w:suppressAutoHyphens/>
        <w:jc w:val="both"/>
        <w:rPr>
          <w:rFonts w:ascii="Cambria" w:hAnsi="Cambria"/>
          <w:b/>
          <w:sz w:val="22"/>
          <w:szCs w:val="22"/>
        </w:rPr>
      </w:pPr>
      <w:r w:rsidRPr="002E3F6F">
        <w:rPr>
          <w:rFonts w:ascii="Cambria" w:hAnsi="Cambria"/>
          <w:color w:val="000000"/>
          <w:sz w:val="22"/>
          <w:szCs w:val="22"/>
        </w:rPr>
        <w:t xml:space="preserve">W związku z łączącą Strony umową </w:t>
      </w:r>
      <w:r w:rsidR="002E3F6F">
        <w:rPr>
          <w:rFonts w:ascii="Cambria" w:hAnsi="Cambria"/>
          <w:b/>
          <w:color w:val="000000"/>
          <w:sz w:val="22"/>
          <w:szCs w:val="22"/>
        </w:rPr>
        <w:t>DZP/45/</w:t>
      </w:r>
      <w:r w:rsidRPr="002E3F6F">
        <w:rPr>
          <w:rFonts w:ascii="Cambria" w:hAnsi="Cambria"/>
          <w:b/>
          <w:color w:val="000000"/>
          <w:sz w:val="22"/>
          <w:szCs w:val="22"/>
        </w:rPr>
        <w:t>2023 z dnia …………………..2023 r,</w:t>
      </w:r>
      <w:r w:rsidRPr="002E3F6F">
        <w:rPr>
          <w:rFonts w:ascii="Cambria" w:hAnsi="Cambria"/>
          <w:color w:val="000000"/>
          <w:sz w:val="22"/>
          <w:szCs w:val="22"/>
        </w:rPr>
        <w:t xml:space="preserve"> zwaną dalej Umową </w:t>
      </w:r>
      <w:r w:rsidRPr="002E3F6F">
        <w:rPr>
          <w:rFonts w:ascii="Cambria" w:hAnsi="Cambria"/>
          <w:sz w:val="22"/>
          <w:szCs w:val="22"/>
        </w:rPr>
        <w:t xml:space="preserve">zasadniczą, której przedmiotem jest </w:t>
      </w:r>
      <w:r w:rsidR="002E3F6F" w:rsidRPr="002E3F6F">
        <w:rPr>
          <w:rFonts w:ascii="Cambria" w:hAnsi="Cambria"/>
          <w:b/>
          <w:sz w:val="22"/>
          <w:szCs w:val="22"/>
        </w:rPr>
        <w:t>„</w:t>
      </w:r>
      <w:r w:rsidR="002E3F6F">
        <w:rPr>
          <w:rFonts w:ascii="Cambria" w:hAnsi="Cambria"/>
          <w:b/>
          <w:sz w:val="22"/>
          <w:szCs w:val="22"/>
        </w:rPr>
        <w:t>M</w:t>
      </w:r>
      <w:r w:rsidR="002E3F6F" w:rsidRPr="005252A2">
        <w:rPr>
          <w:rFonts w:ascii="Cambria" w:hAnsi="Cambria"/>
          <w:b/>
          <w:sz w:val="22"/>
          <w:szCs w:val="22"/>
        </w:rPr>
        <w:t>ontaż urządzeń klimatyzacyjnych na terenie Centralnego Szpitala Klinicznego Uniwersytetu Medycznego w Łodzi</w:t>
      </w:r>
      <w:r w:rsidR="002E3F6F" w:rsidRPr="005666AE">
        <w:rPr>
          <w:rFonts w:ascii="Cambria" w:hAnsi="Cambria"/>
          <w:b/>
          <w:sz w:val="22"/>
          <w:szCs w:val="22"/>
        </w:rPr>
        <w:t>”</w:t>
      </w:r>
      <w:r w:rsidR="002E3F6F">
        <w:rPr>
          <w:rFonts w:ascii="Cambria" w:hAnsi="Cambria"/>
          <w:b/>
          <w:sz w:val="22"/>
          <w:szCs w:val="22"/>
        </w:rPr>
        <w:t xml:space="preserve"> </w:t>
      </w:r>
      <w:r w:rsidRPr="002E3F6F">
        <w:rPr>
          <w:rFonts w:ascii="Cambria" w:hAnsi="Cambria"/>
          <w:b/>
          <w:sz w:val="22"/>
          <w:szCs w:val="22"/>
        </w:rPr>
        <w:t>na terenie C</w:t>
      </w:r>
      <w:r w:rsidR="002E3F6F">
        <w:rPr>
          <w:rFonts w:ascii="Cambria" w:hAnsi="Cambria"/>
          <w:b/>
          <w:sz w:val="22"/>
          <w:szCs w:val="22"/>
        </w:rPr>
        <w:t xml:space="preserve">entralnego Szpitala Klinicznego </w:t>
      </w:r>
      <w:r w:rsidRPr="002E3F6F">
        <w:rPr>
          <w:rFonts w:ascii="Cambria" w:hAnsi="Cambria"/>
          <w:b/>
          <w:sz w:val="22"/>
          <w:szCs w:val="22"/>
        </w:rPr>
        <w:t>Uniwersytetu Medycznego w Łodzi</w:t>
      </w:r>
      <w:r w:rsidR="002E3F6F">
        <w:rPr>
          <w:rFonts w:ascii="Cambria" w:hAnsi="Cambria"/>
          <w:b/>
          <w:sz w:val="22"/>
          <w:szCs w:val="22"/>
        </w:rPr>
        <w:t xml:space="preserve">, </w:t>
      </w:r>
      <w:r w:rsidRPr="002E3F6F">
        <w:rPr>
          <w:rFonts w:ascii="Cambria" w:hAnsi="Cambria"/>
          <w:color w:val="000000"/>
          <w:sz w:val="22"/>
          <w:szCs w:val="22"/>
        </w:rPr>
        <w:t xml:space="preserve">Administrator powierza Podmiotowi przetwarzającemu przetwarzanie danych osobowych - na podstawie art. 28 Rozporządzenia Parlamentu Europejskiego i Rady (UE) </w:t>
      </w:r>
      <w:r w:rsidRPr="002E3F6F">
        <w:rPr>
          <w:rFonts w:ascii="Cambria" w:hAnsi="Cambria"/>
          <w:sz w:val="22"/>
          <w:szCs w:val="22"/>
        </w:rPr>
        <w:t>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rsidR="00C01836" w:rsidRPr="002E3F6F" w:rsidRDefault="00C01836" w:rsidP="00C01836">
      <w:pPr>
        <w:keepNext/>
        <w:tabs>
          <w:tab w:val="num" w:pos="0"/>
        </w:tabs>
        <w:suppressAutoHyphens/>
        <w:jc w:val="both"/>
        <w:outlineLvl w:val="0"/>
        <w:rPr>
          <w:rFonts w:ascii="Cambria" w:hAnsi="Cambria"/>
          <w:bCs/>
          <w:sz w:val="22"/>
          <w:szCs w:val="22"/>
        </w:rPr>
      </w:pPr>
    </w:p>
    <w:p w:rsidR="00C01836" w:rsidRPr="002E3F6F" w:rsidRDefault="00C01836" w:rsidP="00C01836">
      <w:pPr>
        <w:suppressAutoHyphens/>
        <w:jc w:val="center"/>
        <w:rPr>
          <w:rFonts w:ascii="Cambria" w:hAnsi="Cambria"/>
          <w:sz w:val="22"/>
          <w:szCs w:val="22"/>
          <w:lang w:eastAsia="zh-CN"/>
        </w:rPr>
      </w:pPr>
      <w:r w:rsidRPr="002E3F6F">
        <w:rPr>
          <w:rFonts w:ascii="Cambria" w:hAnsi="Cambria"/>
          <w:sz w:val="22"/>
          <w:szCs w:val="22"/>
          <w:lang w:eastAsia="zh-CN"/>
        </w:rPr>
        <w:t>§ 2</w:t>
      </w:r>
    </w:p>
    <w:p w:rsidR="00C01836" w:rsidRPr="002E3F6F" w:rsidRDefault="00C01836" w:rsidP="00584BE2">
      <w:pPr>
        <w:numPr>
          <w:ilvl w:val="0"/>
          <w:numId w:val="30"/>
        </w:numPr>
        <w:tabs>
          <w:tab w:val="clear" w:pos="0"/>
          <w:tab w:val="left" w:pos="20"/>
          <w:tab w:val="left" w:pos="360"/>
        </w:tabs>
        <w:suppressAutoHyphens/>
        <w:spacing w:after="160" w:line="254" w:lineRule="auto"/>
        <w:jc w:val="both"/>
        <w:rPr>
          <w:rFonts w:ascii="Cambria" w:hAnsi="Cambria"/>
          <w:sz w:val="22"/>
          <w:szCs w:val="22"/>
          <w:lang w:eastAsia="zh-CN"/>
        </w:rPr>
      </w:pPr>
      <w:r w:rsidRPr="002E3F6F">
        <w:rPr>
          <w:rFonts w:ascii="Cambria" w:hAnsi="Cambria"/>
          <w:sz w:val="22"/>
          <w:szCs w:val="22"/>
          <w:lang w:eastAsia="zh-CN"/>
        </w:rPr>
        <w:t>Powierzenie przetwarzania danych osobowych obejmuje dane osobowe dotyczące:</w:t>
      </w:r>
    </w:p>
    <w:p w:rsidR="00C01836" w:rsidRPr="002E3F6F" w:rsidRDefault="00C01836" w:rsidP="00C01836">
      <w:pPr>
        <w:tabs>
          <w:tab w:val="left" w:pos="567"/>
        </w:tabs>
        <w:spacing w:after="160" w:line="254" w:lineRule="auto"/>
        <w:ind w:left="709"/>
        <w:jc w:val="both"/>
        <w:rPr>
          <w:rFonts w:ascii="Cambria" w:hAnsi="Cambria"/>
          <w:sz w:val="22"/>
          <w:szCs w:val="22"/>
          <w:lang w:eastAsia="zh-CN"/>
        </w:rPr>
      </w:pPr>
      <w:r w:rsidRPr="002E3F6F">
        <w:rPr>
          <w:rFonts w:ascii="Cambria" w:hAnsi="Cambria"/>
          <w:sz w:val="22"/>
          <w:szCs w:val="22"/>
          <w:lang w:eastAsia="zh-CN"/>
        </w:rPr>
        <w:t>kategorie osób:</w:t>
      </w:r>
    </w:p>
    <w:p w:rsidR="00C01836" w:rsidRPr="002E3F6F" w:rsidRDefault="00C01836" w:rsidP="00584BE2">
      <w:pPr>
        <w:numPr>
          <w:ilvl w:val="2"/>
          <w:numId w:val="30"/>
        </w:numPr>
        <w:tabs>
          <w:tab w:val="left" w:pos="567"/>
          <w:tab w:val="left" w:pos="993"/>
        </w:tabs>
        <w:suppressAutoHyphens/>
        <w:spacing w:after="160" w:line="254" w:lineRule="auto"/>
        <w:ind w:left="1800" w:hanging="1233"/>
        <w:jc w:val="both"/>
        <w:rPr>
          <w:rFonts w:ascii="Cambria" w:hAnsi="Cambria"/>
          <w:sz w:val="22"/>
          <w:szCs w:val="22"/>
          <w:lang w:eastAsia="zh-CN"/>
        </w:rPr>
      </w:pPr>
      <w:r w:rsidRPr="002E3F6F">
        <w:rPr>
          <w:rFonts w:ascii="Cambria" w:hAnsi="Cambria"/>
          <w:sz w:val="22"/>
          <w:szCs w:val="22"/>
          <w:lang w:eastAsia="zh-CN"/>
        </w:rPr>
        <w:t>pracownicy Administratora;</w:t>
      </w:r>
    </w:p>
    <w:p w:rsidR="00C01836" w:rsidRPr="002E3F6F" w:rsidRDefault="00C01836" w:rsidP="00584BE2">
      <w:pPr>
        <w:numPr>
          <w:ilvl w:val="2"/>
          <w:numId w:val="30"/>
        </w:numPr>
        <w:tabs>
          <w:tab w:val="left" w:pos="567"/>
          <w:tab w:val="left" w:pos="993"/>
        </w:tabs>
        <w:suppressAutoHyphens/>
        <w:spacing w:after="160" w:line="254" w:lineRule="auto"/>
        <w:ind w:left="1800" w:hanging="1233"/>
        <w:jc w:val="both"/>
        <w:rPr>
          <w:rFonts w:ascii="Cambria" w:hAnsi="Cambria"/>
          <w:sz w:val="22"/>
          <w:szCs w:val="22"/>
          <w:lang w:eastAsia="zh-CN"/>
        </w:rPr>
      </w:pPr>
      <w:r w:rsidRPr="002E3F6F">
        <w:rPr>
          <w:rFonts w:ascii="Cambria" w:eastAsia="Calibri" w:hAnsi="Cambria"/>
          <w:sz w:val="22"/>
          <w:szCs w:val="22"/>
          <w:lang w:eastAsia="en-US"/>
        </w:rPr>
        <w:t>kontrahenci Administratora;</w:t>
      </w:r>
    </w:p>
    <w:p w:rsidR="00C01836" w:rsidRPr="002E3F6F" w:rsidRDefault="00C01836" w:rsidP="00584BE2">
      <w:pPr>
        <w:numPr>
          <w:ilvl w:val="2"/>
          <w:numId w:val="30"/>
        </w:numPr>
        <w:tabs>
          <w:tab w:val="left" w:pos="567"/>
          <w:tab w:val="left" w:pos="993"/>
        </w:tabs>
        <w:suppressAutoHyphens/>
        <w:spacing w:after="160" w:line="254" w:lineRule="auto"/>
        <w:ind w:left="1800" w:hanging="1233"/>
        <w:jc w:val="both"/>
        <w:rPr>
          <w:rFonts w:ascii="Cambria" w:hAnsi="Cambria"/>
          <w:sz w:val="22"/>
          <w:szCs w:val="22"/>
          <w:lang w:eastAsia="zh-CN"/>
        </w:rPr>
      </w:pPr>
      <w:r w:rsidRPr="002E3F6F">
        <w:rPr>
          <w:rFonts w:ascii="Cambria" w:eastAsia="Calibri" w:hAnsi="Cambria"/>
          <w:sz w:val="22"/>
          <w:szCs w:val="22"/>
          <w:lang w:eastAsia="en-US"/>
        </w:rPr>
        <w:t>inne kategorie osób niezbędnych do realizacji Umowy zasadniczej.</w:t>
      </w:r>
    </w:p>
    <w:p w:rsidR="00C01836" w:rsidRPr="002E3F6F" w:rsidRDefault="00C01836" w:rsidP="00C01836">
      <w:pPr>
        <w:tabs>
          <w:tab w:val="left" w:pos="1440"/>
          <w:tab w:val="left" w:pos="1800"/>
        </w:tabs>
        <w:suppressAutoHyphens/>
        <w:jc w:val="both"/>
        <w:rPr>
          <w:rFonts w:ascii="Cambria" w:eastAsia="Calibri" w:hAnsi="Cambria"/>
          <w:sz w:val="22"/>
          <w:szCs w:val="22"/>
          <w:lang w:eastAsia="en-US"/>
        </w:rPr>
      </w:pPr>
    </w:p>
    <w:p w:rsidR="00C01836" w:rsidRPr="002E3F6F" w:rsidRDefault="00C01836" w:rsidP="00584BE2">
      <w:pPr>
        <w:numPr>
          <w:ilvl w:val="1"/>
          <w:numId w:val="30"/>
        </w:numPr>
        <w:tabs>
          <w:tab w:val="left" w:pos="426"/>
          <w:tab w:val="left" w:pos="720"/>
        </w:tabs>
        <w:suppressAutoHyphens/>
        <w:spacing w:after="160" w:line="254" w:lineRule="auto"/>
        <w:ind w:left="1276" w:hanging="1134"/>
        <w:jc w:val="both"/>
        <w:rPr>
          <w:rFonts w:ascii="Cambria" w:hAnsi="Cambria"/>
          <w:sz w:val="22"/>
          <w:szCs w:val="22"/>
          <w:lang w:eastAsia="zh-CN"/>
        </w:rPr>
      </w:pPr>
      <w:r w:rsidRPr="002E3F6F">
        <w:rPr>
          <w:rFonts w:ascii="Cambria" w:hAnsi="Cambria"/>
          <w:sz w:val="22"/>
          <w:szCs w:val="22"/>
          <w:lang w:eastAsia="zh-CN"/>
        </w:rPr>
        <w:t>kategorie danych:</w:t>
      </w:r>
    </w:p>
    <w:p w:rsidR="00C01836" w:rsidRPr="002E3F6F" w:rsidRDefault="00C01836" w:rsidP="00584BE2">
      <w:pPr>
        <w:numPr>
          <w:ilvl w:val="2"/>
          <w:numId w:val="30"/>
        </w:numPr>
        <w:tabs>
          <w:tab w:val="left" w:pos="993"/>
          <w:tab w:val="left" w:pos="1440"/>
        </w:tabs>
        <w:suppressAutoHyphens/>
        <w:spacing w:after="160" w:line="254" w:lineRule="auto"/>
        <w:ind w:left="1800" w:hanging="1233"/>
        <w:jc w:val="both"/>
        <w:rPr>
          <w:rFonts w:ascii="Cambria" w:hAnsi="Cambria"/>
          <w:sz w:val="22"/>
          <w:szCs w:val="22"/>
          <w:lang w:eastAsia="zh-CN"/>
        </w:rPr>
      </w:pPr>
      <w:r w:rsidRPr="002E3F6F">
        <w:rPr>
          <w:rFonts w:ascii="Cambria" w:hAnsi="Cambria"/>
          <w:sz w:val="22"/>
          <w:szCs w:val="22"/>
          <w:lang w:eastAsia="zh-CN"/>
        </w:rPr>
        <w:t>imię, nazwisko;</w:t>
      </w:r>
    </w:p>
    <w:p w:rsidR="00C01836" w:rsidRPr="002E3F6F" w:rsidRDefault="00C01836" w:rsidP="00584BE2">
      <w:pPr>
        <w:numPr>
          <w:ilvl w:val="2"/>
          <w:numId w:val="30"/>
        </w:numPr>
        <w:tabs>
          <w:tab w:val="left" w:pos="993"/>
          <w:tab w:val="left" w:pos="1440"/>
        </w:tabs>
        <w:suppressAutoHyphens/>
        <w:spacing w:after="160" w:line="254" w:lineRule="auto"/>
        <w:ind w:left="1800" w:hanging="1233"/>
        <w:jc w:val="both"/>
        <w:rPr>
          <w:rFonts w:ascii="Cambria" w:hAnsi="Cambria"/>
          <w:sz w:val="22"/>
          <w:szCs w:val="22"/>
          <w:lang w:eastAsia="zh-CN"/>
        </w:rPr>
      </w:pPr>
      <w:r w:rsidRPr="002E3F6F">
        <w:rPr>
          <w:rFonts w:ascii="Cambria" w:hAnsi="Cambria"/>
          <w:sz w:val="22"/>
          <w:szCs w:val="22"/>
          <w:lang w:eastAsia="zh-CN"/>
        </w:rPr>
        <w:t>numer telefonu;</w:t>
      </w:r>
    </w:p>
    <w:p w:rsidR="00C01836" w:rsidRPr="002E3F6F" w:rsidRDefault="00C01836" w:rsidP="00584BE2">
      <w:pPr>
        <w:numPr>
          <w:ilvl w:val="2"/>
          <w:numId w:val="30"/>
        </w:numPr>
        <w:tabs>
          <w:tab w:val="left" w:pos="993"/>
          <w:tab w:val="left" w:pos="1440"/>
        </w:tabs>
        <w:suppressAutoHyphens/>
        <w:spacing w:after="160" w:line="254" w:lineRule="auto"/>
        <w:ind w:left="1800" w:hanging="1233"/>
        <w:jc w:val="both"/>
        <w:rPr>
          <w:rFonts w:ascii="Cambria" w:hAnsi="Cambria"/>
          <w:sz w:val="22"/>
          <w:szCs w:val="22"/>
          <w:lang w:eastAsia="zh-CN"/>
        </w:rPr>
      </w:pPr>
      <w:r w:rsidRPr="002E3F6F">
        <w:rPr>
          <w:rFonts w:ascii="Cambria" w:hAnsi="Cambria"/>
          <w:sz w:val="22"/>
          <w:szCs w:val="22"/>
          <w:lang w:eastAsia="zh-CN"/>
        </w:rPr>
        <w:t>adres e-mail;</w:t>
      </w:r>
    </w:p>
    <w:p w:rsidR="00C01836" w:rsidRPr="002E3F6F" w:rsidRDefault="00C01836" w:rsidP="00584BE2">
      <w:pPr>
        <w:numPr>
          <w:ilvl w:val="2"/>
          <w:numId w:val="30"/>
        </w:numPr>
        <w:tabs>
          <w:tab w:val="left" w:pos="993"/>
          <w:tab w:val="left" w:pos="1440"/>
        </w:tabs>
        <w:suppressAutoHyphens/>
        <w:spacing w:after="160" w:line="254" w:lineRule="auto"/>
        <w:ind w:left="1800" w:hanging="1233"/>
        <w:jc w:val="both"/>
        <w:rPr>
          <w:rFonts w:ascii="Cambria" w:hAnsi="Cambria"/>
          <w:sz w:val="22"/>
          <w:szCs w:val="22"/>
          <w:lang w:eastAsia="zh-CN"/>
        </w:rPr>
      </w:pPr>
      <w:r w:rsidRPr="002E3F6F">
        <w:rPr>
          <w:rFonts w:ascii="Cambria" w:hAnsi="Cambria"/>
          <w:sz w:val="22"/>
          <w:szCs w:val="22"/>
          <w:lang w:eastAsia="zh-CN"/>
        </w:rPr>
        <w:t>stanowisko służbowe;</w:t>
      </w:r>
    </w:p>
    <w:p w:rsidR="00C01836" w:rsidRPr="002E3F6F" w:rsidRDefault="00C01836" w:rsidP="00584BE2">
      <w:pPr>
        <w:numPr>
          <w:ilvl w:val="2"/>
          <w:numId w:val="30"/>
        </w:numPr>
        <w:tabs>
          <w:tab w:val="left" w:pos="993"/>
          <w:tab w:val="left" w:pos="1440"/>
        </w:tabs>
        <w:suppressAutoHyphens/>
        <w:spacing w:after="160" w:line="254" w:lineRule="auto"/>
        <w:ind w:left="1800" w:hanging="1233"/>
        <w:jc w:val="both"/>
        <w:rPr>
          <w:rFonts w:ascii="Cambria" w:hAnsi="Cambria"/>
          <w:sz w:val="22"/>
          <w:szCs w:val="22"/>
          <w:lang w:eastAsia="zh-CN"/>
        </w:rPr>
      </w:pPr>
      <w:r w:rsidRPr="002E3F6F">
        <w:rPr>
          <w:rFonts w:ascii="Cambria" w:hAnsi="Cambria"/>
          <w:sz w:val="22"/>
          <w:szCs w:val="22"/>
          <w:lang w:eastAsia="zh-CN"/>
        </w:rPr>
        <w:t>adres siedziby;</w:t>
      </w:r>
    </w:p>
    <w:p w:rsidR="00C01836" w:rsidRPr="002E3F6F" w:rsidRDefault="00C01836" w:rsidP="00584BE2">
      <w:pPr>
        <w:numPr>
          <w:ilvl w:val="2"/>
          <w:numId w:val="30"/>
        </w:numPr>
        <w:tabs>
          <w:tab w:val="left" w:pos="993"/>
          <w:tab w:val="left" w:pos="1440"/>
        </w:tabs>
        <w:suppressAutoHyphens/>
        <w:spacing w:after="160" w:line="254" w:lineRule="auto"/>
        <w:ind w:left="1800" w:hanging="1233"/>
        <w:jc w:val="both"/>
        <w:rPr>
          <w:rFonts w:ascii="Cambria" w:hAnsi="Cambria"/>
          <w:sz w:val="22"/>
          <w:szCs w:val="22"/>
          <w:lang w:eastAsia="zh-CN"/>
        </w:rPr>
      </w:pPr>
      <w:r w:rsidRPr="002E3F6F">
        <w:rPr>
          <w:rFonts w:ascii="Cambria" w:hAnsi="Cambria"/>
          <w:sz w:val="22"/>
          <w:szCs w:val="22"/>
          <w:lang w:eastAsia="zh-CN"/>
        </w:rPr>
        <w:t>wykonywana funkcja / jednostka organizacyjna;</w:t>
      </w:r>
    </w:p>
    <w:p w:rsidR="00C01836" w:rsidRPr="002E3F6F" w:rsidRDefault="00C01836" w:rsidP="00584BE2">
      <w:pPr>
        <w:numPr>
          <w:ilvl w:val="2"/>
          <w:numId w:val="30"/>
        </w:numPr>
        <w:tabs>
          <w:tab w:val="left" w:pos="993"/>
          <w:tab w:val="left" w:pos="1440"/>
        </w:tabs>
        <w:suppressAutoHyphens/>
        <w:spacing w:after="160" w:line="254" w:lineRule="auto"/>
        <w:ind w:left="1800" w:hanging="1233"/>
        <w:jc w:val="both"/>
        <w:rPr>
          <w:rFonts w:ascii="Cambria" w:hAnsi="Cambria"/>
          <w:sz w:val="22"/>
          <w:szCs w:val="22"/>
          <w:lang w:eastAsia="zh-CN"/>
        </w:rPr>
      </w:pPr>
      <w:r w:rsidRPr="002E3F6F">
        <w:rPr>
          <w:rFonts w:ascii="Cambria" w:hAnsi="Cambria"/>
          <w:sz w:val="22"/>
          <w:szCs w:val="22"/>
          <w:lang w:eastAsia="zh-CN"/>
        </w:rPr>
        <w:lastRenderedPageBreak/>
        <w:t>inne kategorie danych niezbędne do realizacji Umowy zasadniczej.</w:t>
      </w:r>
    </w:p>
    <w:p w:rsidR="00C01836" w:rsidRPr="002E3F6F" w:rsidRDefault="00C01836" w:rsidP="00C01836">
      <w:pPr>
        <w:suppressAutoHyphens/>
        <w:jc w:val="center"/>
        <w:rPr>
          <w:rFonts w:ascii="Cambria" w:hAnsi="Cambria"/>
          <w:sz w:val="22"/>
          <w:szCs w:val="22"/>
          <w:lang w:eastAsia="zh-CN"/>
        </w:rPr>
      </w:pPr>
      <w:r w:rsidRPr="002E3F6F">
        <w:rPr>
          <w:rFonts w:ascii="Cambria" w:hAnsi="Cambria"/>
          <w:sz w:val="22"/>
          <w:szCs w:val="22"/>
          <w:lang w:eastAsia="zh-CN"/>
        </w:rPr>
        <w:t>§ 3</w:t>
      </w:r>
    </w:p>
    <w:p w:rsidR="00C01836" w:rsidRPr="002E3F6F" w:rsidRDefault="00C01836" w:rsidP="00584BE2">
      <w:pPr>
        <w:numPr>
          <w:ilvl w:val="0"/>
          <w:numId w:val="23"/>
        </w:numPr>
        <w:tabs>
          <w:tab w:val="left" w:pos="20"/>
          <w:tab w:val="left" w:pos="360"/>
        </w:tabs>
        <w:suppressAutoHyphens/>
        <w:spacing w:after="160" w:line="254" w:lineRule="auto"/>
        <w:rPr>
          <w:rFonts w:ascii="Cambria" w:hAnsi="Cambria"/>
          <w:sz w:val="22"/>
          <w:szCs w:val="22"/>
          <w:lang w:eastAsia="zh-CN"/>
        </w:rPr>
      </w:pPr>
      <w:r w:rsidRPr="002E3F6F">
        <w:rPr>
          <w:rFonts w:ascii="Cambria" w:hAnsi="Cambria"/>
          <w:sz w:val="22"/>
          <w:szCs w:val="22"/>
          <w:lang w:eastAsia="zh-CN"/>
        </w:rPr>
        <w:t>Powierzenie przetwarzania danych osobowych, o którym mowa w § 2 umowy obejmuje następujące czynności:</w:t>
      </w:r>
    </w:p>
    <w:p w:rsidR="00C01836" w:rsidRPr="002E3F6F" w:rsidRDefault="00C01836" w:rsidP="00584BE2">
      <w:pPr>
        <w:numPr>
          <w:ilvl w:val="1"/>
          <w:numId w:val="23"/>
        </w:numPr>
        <w:tabs>
          <w:tab w:val="num" w:pos="0"/>
          <w:tab w:val="left" w:pos="720"/>
          <w:tab w:val="left" w:pos="993"/>
        </w:tabs>
        <w:suppressAutoHyphens/>
        <w:spacing w:after="160" w:line="254" w:lineRule="auto"/>
        <w:ind w:left="1276" w:hanging="513"/>
        <w:rPr>
          <w:rFonts w:ascii="Cambria" w:hAnsi="Cambria"/>
          <w:sz w:val="22"/>
          <w:szCs w:val="22"/>
          <w:lang w:eastAsia="zh-CN"/>
        </w:rPr>
      </w:pPr>
      <w:r w:rsidRPr="002E3F6F">
        <w:rPr>
          <w:rFonts w:ascii="Cambria" w:hAnsi="Cambria"/>
          <w:sz w:val="22"/>
          <w:szCs w:val="22"/>
          <w:lang w:eastAsia="zh-CN"/>
        </w:rPr>
        <w:t>wykorzystywanie.</w:t>
      </w:r>
    </w:p>
    <w:p w:rsidR="00C01836" w:rsidRPr="002E3F6F" w:rsidRDefault="00C01836" w:rsidP="00C01836">
      <w:pPr>
        <w:suppressAutoHyphens/>
        <w:jc w:val="center"/>
        <w:rPr>
          <w:rFonts w:ascii="Cambria" w:eastAsia="Calibri" w:hAnsi="Cambria"/>
          <w:sz w:val="22"/>
          <w:szCs w:val="22"/>
          <w:lang w:eastAsia="en-US"/>
        </w:rPr>
      </w:pPr>
      <w:r w:rsidRPr="002E3F6F">
        <w:rPr>
          <w:rFonts w:ascii="Cambria" w:hAnsi="Cambria"/>
          <w:sz w:val="22"/>
          <w:szCs w:val="22"/>
        </w:rPr>
        <w:t>§ 4</w:t>
      </w:r>
    </w:p>
    <w:p w:rsidR="00C01836" w:rsidRPr="002E3F6F" w:rsidRDefault="00C01836" w:rsidP="00584BE2">
      <w:pPr>
        <w:numPr>
          <w:ilvl w:val="0"/>
          <w:numId w:val="24"/>
        </w:numPr>
        <w:tabs>
          <w:tab w:val="clear" w:pos="0"/>
          <w:tab w:val="left" w:pos="20"/>
          <w:tab w:val="left" w:pos="360"/>
        </w:tabs>
        <w:suppressAutoHyphens/>
        <w:spacing w:after="160" w:line="259" w:lineRule="auto"/>
        <w:jc w:val="both"/>
        <w:rPr>
          <w:rFonts w:ascii="Cambria" w:eastAsia="Calibri" w:hAnsi="Cambria"/>
          <w:sz w:val="22"/>
          <w:szCs w:val="22"/>
          <w:lang w:eastAsia="en-US"/>
        </w:rPr>
      </w:pPr>
      <w:r w:rsidRPr="002E3F6F">
        <w:rPr>
          <w:rFonts w:ascii="Cambria" w:hAnsi="Cambria"/>
          <w:color w:val="000000"/>
          <w:sz w:val="22"/>
          <w:szCs w:val="22"/>
        </w:rPr>
        <w:t>Administrator powierza przetwarzanie danych Podmiotowi przetwarzającemu wyłącznie w celu realizacji łączącej strony Umowy zasadniczej.</w:t>
      </w:r>
    </w:p>
    <w:p w:rsidR="00C01836" w:rsidRPr="002E3F6F" w:rsidRDefault="00C01836" w:rsidP="00584BE2">
      <w:pPr>
        <w:numPr>
          <w:ilvl w:val="0"/>
          <w:numId w:val="24"/>
        </w:numPr>
        <w:tabs>
          <w:tab w:val="clear" w:pos="0"/>
          <w:tab w:val="left" w:pos="20"/>
          <w:tab w:val="left" w:pos="360"/>
        </w:tabs>
        <w:suppressAutoHyphens/>
        <w:spacing w:after="160" w:line="259" w:lineRule="auto"/>
        <w:jc w:val="both"/>
        <w:rPr>
          <w:rFonts w:ascii="Cambria" w:eastAsia="Calibri" w:hAnsi="Cambria"/>
          <w:sz w:val="22"/>
          <w:szCs w:val="22"/>
          <w:lang w:eastAsia="en-US"/>
        </w:rPr>
      </w:pPr>
      <w:r w:rsidRPr="002E3F6F">
        <w:rPr>
          <w:rFonts w:ascii="Cambria" w:hAnsi="Cambria"/>
          <w:color w:val="000000"/>
          <w:sz w:val="22"/>
          <w:szCs w:val="22"/>
        </w:rPr>
        <w:t>Podmiot przetwarzający przyjmuje dane osobowe do przetwarzania i zobowiązuje się je przetwarzać na zasadach określonych w niniejszej umowie.</w:t>
      </w:r>
    </w:p>
    <w:p w:rsidR="00C01836" w:rsidRPr="002E3F6F" w:rsidRDefault="00C01836" w:rsidP="00C01836">
      <w:pPr>
        <w:jc w:val="center"/>
        <w:rPr>
          <w:rFonts w:ascii="Cambria" w:eastAsia="Calibri" w:hAnsi="Cambria"/>
          <w:sz w:val="22"/>
          <w:szCs w:val="22"/>
          <w:lang w:eastAsia="en-US"/>
        </w:rPr>
      </w:pPr>
      <w:r w:rsidRPr="002E3F6F">
        <w:rPr>
          <w:rFonts w:ascii="Cambria" w:hAnsi="Cambria"/>
          <w:color w:val="000000"/>
          <w:sz w:val="22"/>
          <w:szCs w:val="22"/>
        </w:rPr>
        <w:t>§ 5</w:t>
      </w:r>
    </w:p>
    <w:p w:rsidR="00C01836" w:rsidRPr="002E3F6F" w:rsidRDefault="00C01836" w:rsidP="00584BE2">
      <w:pPr>
        <w:numPr>
          <w:ilvl w:val="0"/>
          <w:numId w:val="25"/>
        </w:numPr>
        <w:tabs>
          <w:tab w:val="clear" w:pos="0"/>
          <w:tab w:val="left" w:pos="20"/>
          <w:tab w:val="left" w:pos="360"/>
        </w:tabs>
        <w:suppressAutoHyphens/>
        <w:spacing w:after="160" w:line="259" w:lineRule="auto"/>
        <w:jc w:val="both"/>
        <w:rPr>
          <w:rFonts w:ascii="Cambria" w:eastAsia="Calibri" w:hAnsi="Cambria"/>
          <w:sz w:val="22"/>
          <w:szCs w:val="22"/>
          <w:lang w:eastAsia="en-US"/>
        </w:rPr>
      </w:pPr>
      <w:r w:rsidRPr="002E3F6F">
        <w:rPr>
          <w:rFonts w:ascii="Cambria" w:hAnsi="Cambria"/>
          <w:color w:val="000000"/>
          <w:sz w:val="22"/>
          <w:szCs w:val="22"/>
        </w:rPr>
        <w:t>Podmiot przetwarzający zobowiązuje się przetwarzać dane osobowe wyłącznie na udokumentowane polecenie Administratora, przy czym za udokumentowane polecenie Administratora uważa się polecenia przekazywane drogą elektroniczną lub na piśmie.</w:t>
      </w:r>
    </w:p>
    <w:p w:rsidR="00C01836" w:rsidRPr="002E3F6F" w:rsidRDefault="00C01836" w:rsidP="00584BE2">
      <w:pPr>
        <w:numPr>
          <w:ilvl w:val="0"/>
          <w:numId w:val="25"/>
        </w:numPr>
        <w:tabs>
          <w:tab w:val="clear" w:pos="0"/>
          <w:tab w:val="left" w:pos="20"/>
          <w:tab w:val="left" w:pos="360"/>
        </w:tabs>
        <w:suppressAutoHyphens/>
        <w:spacing w:after="160" w:line="259" w:lineRule="auto"/>
        <w:jc w:val="both"/>
        <w:rPr>
          <w:rFonts w:ascii="Cambria" w:eastAsia="Calibri" w:hAnsi="Cambria"/>
          <w:sz w:val="22"/>
          <w:szCs w:val="22"/>
          <w:lang w:eastAsia="en-US"/>
        </w:rPr>
      </w:pPr>
      <w:r w:rsidRPr="002E3F6F">
        <w:rPr>
          <w:rFonts w:ascii="Cambria" w:hAnsi="Cambria"/>
          <w:color w:val="000000"/>
          <w:sz w:val="22"/>
          <w:szCs w:val="22"/>
        </w:rPr>
        <w:t xml:space="preserve">Przy przetwarzaniu danych osobowych, Podmiot przetwarzający zobowiązuje się do przestrzegania obowiązujących przepisów o ochronie danych osobowych, w szczególności ogólnego rozporządzenia o ochronie danych. </w:t>
      </w:r>
    </w:p>
    <w:p w:rsidR="00C01836" w:rsidRPr="002E3F6F" w:rsidRDefault="00C01836" w:rsidP="00584BE2">
      <w:pPr>
        <w:numPr>
          <w:ilvl w:val="0"/>
          <w:numId w:val="25"/>
        </w:numPr>
        <w:tabs>
          <w:tab w:val="clear" w:pos="0"/>
          <w:tab w:val="left" w:pos="20"/>
          <w:tab w:val="left" w:pos="360"/>
        </w:tabs>
        <w:suppressAutoHyphens/>
        <w:spacing w:after="160" w:line="259" w:lineRule="auto"/>
        <w:jc w:val="both"/>
        <w:rPr>
          <w:rFonts w:ascii="Cambria" w:eastAsia="Calibri" w:hAnsi="Cambria"/>
          <w:sz w:val="22"/>
          <w:szCs w:val="22"/>
          <w:lang w:eastAsia="en-US"/>
        </w:rPr>
      </w:pPr>
      <w:r w:rsidRPr="002E3F6F">
        <w:rPr>
          <w:rFonts w:ascii="Cambria" w:hAnsi="Cambria"/>
          <w:color w:val="000000"/>
          <w:sz w:val="22"/>
          <w:szCs w:val="22"/>
        </w:rPr>
        <w:t>Podmiot przetwarzający oświadcza, że dysponuje zasobami, doświadczeniem, wiedzą fachową</w:t>
      </w:r>
      <w:r w:rsidRPr="002E3F6F">
        <w:rPr>
          <w:rFonts w:ascii="Cambria" w:hAnsi="Cambria"/>
          <w:color w:val="000000"/>
          <w:sz w:val="22"/>
          <w:szCs w:val="22"/>
        </w:rPr>
        <w:br/>
        <w:t xml:space="preserve">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rsidR="00C01836" w:rsidRPr="002E3F6F" w:rsidRDefault="00C01836" w:rsidP="00584BE2">
      <w:pPr>
        <w:numPr>
          <w:ilvl w:val="0"/>
          <w:numId w:val="25"/>
        </w:numPr>
        <w:tabs>
          <w:tab w:val="clear" w:pos="0"/>
          <w:tab w:val="left" w:pos="20"/>
          <w:tab w:val="left" w:pos="360"/>
        </w:tabs>
        <w:suppressAutoHyphens/>
        <w:spacing w:after="160" w:line="259" w:lineRule="auto"/>
        <w:jc w:val="both"/>
        <w:rPr>
          <w:rFonts w:ascii="Cambria" w:eastAsia="Calibri" w:hAnsi="Cambria"/>
          <w:sz w:val="22"/>
          <w:szCs w:val="22"/>
          <w:lang w:eastAsia="en-US"/>
        </w:rPr>
      </w:pPr>
      <w:r w:rsidRPr="002E3F6F">
        <w:rPr>
          <w:rFonts w:ascii="Cambria" w:hAnsi="Cambria"/>
          <w:color w:val="000000"/>
          <w:sz w:val="22"/>
          <w:szCs w:val="22"/>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rsidR="00C01836" w:rsidRPr="002E3F6F" w:rsidRDefault="00C01836" w:rsidP="00584BE2">
      <w:pPr>
        <w:numPr>
          <w:ilvl w:val="0"/>
          <w:numId w:val="25"/>
        </w:numPr>
        <w:tabs>
          <w:tab w:val="clear" w:pos="0"/>
          <w:tab w:val="left" w:pos="20"/>
          <w:tab w:val="left" w:pos="360"/>
        </w:tabs>
        <w:suppressAutoHyphens/>
        <w:spacing w:after="160" w:line="259" w:lineRule="auto"/>
        <w:jc w:val="both"/>
        <w:rPr>
          <w:rFonts w:ascii="Cambria" w:eastAsia="Calibri" w:hAnsi="Cambria"/>
          <w:sz w:val="22"/>
          <w:szCs w:val="22"/>
          <w:lang w:eastAsia="en-US"/>
        </w:rPr>
      </w:pPr>
      <w:r w:rsidRPr="002E3F6F">
        <w:rPr>
          <w:rFonts w:ascii="Cambria" w:hAnsi="Cambria"/>
          <w:color w:val="000000"/>
          <w:sz w:val="22"/>
          <w:szCs w:val="22"/>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rsidR="00C01836" w:rsidRPr="002E3F6F" w:rsidRDefault="00C01836" w:rsidP="00584BE2">
      <w:pPr>
        <w:numPr>
          <w:ilvl w:val="0"/>
          <w:numId w:val="25"/>
        </w:numPr>
        <w:tabs>
          <w:tab w:val="clear" w:pos="0"/>
          <w:tab w:val="left" w:pos="20"/>
          <w:tab w:val="left" w:pos="360"/>
        </w:tabs>
        <w:suppressAutoHyphens/>
        <w:spacing w:after="160" w:line="259" w:lineRule="auto"/>
        <w:jc w:val="both"/>
        <w:rPr>
          <w:rFonts w:ascii="Cambria" w:eastAsia="Calibri" w:hAnsi="Cambria"/>
          <w:sz w:val="22"/>
          <w:szCs w:val="22"/>
          <w:lang w:eastAsia="en-US"/>
        </w:rPr>
      </w:pPr>
      <w:r w:rsidRPr="002E3F6F">
        <w:rPr>
          <w:rFonts w:ascii="Cambria" w:hAnsi="Cambria"/>
          <w:color w:val="000000"/>
          <w:sz w:val="22"/>
          <w:szCs w:val="22"/>
        </w:rPr>
        <w:t>Podmiot przetwarzający niezwłocznie informuje Administratora o jakimkolwiek postępowaniu, w szczególności administracyjnym lub sądowym, dotyczącym przetwarzania przez Podmiot p</w:t>
      </w:r>
      <w:r w:rsidR="002E3F6F">
        <w:rPr>
          <w:rFonts w:ascii="Cambria" w:hAnsi="Cambria"/>
          <w:color w:val="000000"/>
          <w:sz w:val="22"/>
          <w:szCs w:val="22"/>
        </w:rPr>
        <w:t xml:space="preserve">rzetwarzający danych osobowych </w:t>
      </w:r>
      <w:r w:rsidRPr="002E3F6F">
        <w:rPr>
          <w:rFonts w:ascii="Cambria" w:hAnsi="Cambria"/>
          <w:color w:val="000000"/>
          <w:sz w:val="22"/>
          <w:szCs w:val="22"/>
        </w:rPr>
        <w:t>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rsidR="00C01836" w:rsidRPr="002E3F6F" w:rsidRDefault="00C01836" w:rsidP="00584BE2">
      <w:pPr>
        <w:numPr>
          <w:ilvl w:val="0"/>
          <w:numId w:val="25"/>
        </w:numPr>
        <w:tabs>
          <w:tab w:val="clear" w:pos="0"/>
          <w:tab w:val="left" w:pos="20"/>
          <w:tab w:val="left" w:pos="360"/>
        </w:tabs>
        <w:suppressAutoHyphens/>
        <w:spacing w:after="160" w:line="259" w:lineRule="auto"/>
        <w:jc w:val="both"/>
        <w:rPr>
          <w:rFonts w:ascii="Cambria" w:eastAsia="Calibri" w:hAnsi="Cambria"/>
          <w:sz w:val="22"/>
          <w:szCs w:val="22"/>
          <w:lang w:eastAsia="en-US"/>
        </w:rPr>
      </w:pPr>
      <w:r w:rsidRPr="002E3F6F">
        <w:rPr>
          <w:rFonts w:ascii="Cambria" w:hAnsi="Cambria"/>
          <w:color w:val="000000"/>
          <w:sz w:val="22"/>
          <w:szCs w:val="22"/>
        </w:rPr>
        <w:t>Przetwarzający nie może przekazywać powierzonych mu do przetwarzania danych osobowych do podmiotów znajdujących się w państwach spoza Europejskiego Obszaru Gospodarczego.</w:t>
      </w:r>
    </w:p>
    <w:p w:rsidR="00C01836" w:rsidRPr="002E3F6F" w:rsidRDefault="00C01836" w:rsidP="00584BE2">
      <w:pPr>
        <w:numPr>
          <w:ilvl w:val="0"/>
          <w:numId w:val="25"/>
        </w:numPr>
        <w:tabs>
          <w:tab w:val="clear" w:pos="0"/>
          <w:tab w:val="left" w:pos="20"/>
          <w:tab w:val="left" w:pos="360"/>
        </w:tabs>
        <w:suppressAutoHyphens/>
        <w:spacing w:after="160" w:line="259" w:lineRule="auto"/>
        <w:jc w:val="both"/>
        <w:rPr>
          <w:rFonts w:ascii="Cambria" w:eastAsia="Calibri" w:hAnsi="Cambria"/>
          <w:sz w:val="22"/>
          <w:szCs w:val="22"/>
          <w:lang w:eastAsia="en-US"/>
        </w:rPr>
      </w:pPr>
      <w:r w:rsidRPr="002E3F6F">
        <w:rPr>
          <w:rFonts w:ascii="Cambria" w:hAnsi="Cambria"/>
          <w:color w:val="000000"/>
          <w:sz w:val="22"/>
          <w:szCs w:val="22"/>
        </w:rPr>
        <w:t xml:space="preserve">Podmiot przetwarzający zobowiązuje się: </w:t>
      </w:r>
    </w:p>
    <w:p w:rsidR="00C01836" w:rsidRPr="002E3F6F" w:rsidRDefault="00C01836" w:rsidP="00584BE2">
      <w:pPr>
        <w:numPr>
          <w:ilvl w:val="1"/>
          <w:numId w:val="25"/>
        </w:numPr>
        <w:tabs>
          <w:tab w:val="left" w:pos="851"/>
        </w:tabs>
        <w:suppressAutoHyphens/>
        <w:spacing w:after="160" w:line="259" w:lineRule="auto"/>
        <w:ind w:left="851" w:hanging="425"/>
        <w:jc w:val="both"/>
        <w:rPr>
          <w:rFonts w:ascii="Cambria" w:eastAsia="Calibri" w:hAnsi="Cambria"/>
          <w:sz w:val="22"/>
          <w:szCs w:val="22"/>
          <w:lang w:eastAsia="en-US"/>
        </w:rPr>
      </w:pPr>
      <w:r w:rsidRPr="002E3F6F">
        <w:rPr>
          <w:rFonts w:ascii="Cambria" w:hAnsi="Cambria"/>
          <w:color w:val="000000"/>
          <w:sz w:val="22"/>
          <w:szCs w:val="22"/>
        </w:rPr>
        <w:t xml:space="preserve">uwzględniając charakter przetwarzania oraz dostępne mu informacje, pomagać Administratorowi </w:t>
      </w:r>
      <w:r w:rsidRPr="002E3F6F">
        <w:rPr>
          <w:rFonts w:ascii="Cambria" w:hAnsi="Cambria"/>
          <w:color w:val="000000"/>
          <w:sz w:val="22"/>
          <w:szCs w:val="22"/>
        </w:rPr>
        <w:br/>
        <w:t xml:space="preserve">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w:t>
      </w:r>
      <w:r w:rsidRPr="002E3F6F">
        <w:rPr>
          <w:rFonts w:ascii="Cambria" w:hAnsi="Cambria"/>
          <w:color w:val="000000"/>
          <w:sz w:val="22"/>
          <w:szCs w:val="22"/>
        </w:rPr>
        <w:lastRenderedPageBreak/>
        <w:t>powierzonych danych osobowych, przypadków naruszenia ochrony danych osobowych będących przedmiotem niniejszej umowy;</w:t>
      </w:r>
    </w:p>
    <w:p w:rsidR="00C01836" w:rsidRPr="002E3F6F" w:rsidRDefault="00C01836" w:rsidP="00584BE2">
      <w:pPr>
        <w:numPr>
          <w:ilvl w:val="1"/>
          <w:numId w:val="25"/>
        </w:numPr>
        <w:tabs>
          <w:tab w:val="left" w:pos="851"/>
        </w:tabs>
        <w:suppressAutoHyphens/>
        <w:spacing w:after="160" w:line="259" w:lineRule="auto"/>
        <w:ind w:left="851" w:hanging="425"/>
        <w:jc w:val="both"/>
        <w:rPr>
          <w:rFonts w:ascii="Cambria" w:eastAsia="Calibri" w:hAnsi="Cambria"/>
          <w:sz w:val="22"/>
          <w:szCs w:val="22"/>
          <w:lang w:eastAsia="en-US"/>
        </w:rPr>
      </w:pPr>
      <w:r w:rsidRPr="002E3F6F">
        <w:rPr>
          <w:rFonts w:ascii="Cambria" w:hAnsi="Cambria"/>
          <w:color w:val="000000"/>
          <w:sz w:val="22"/>
          <w:szCs w:val="22"/>
        </w:rPr>
        <w:t>przekazywać Administratorowi niezwłocznie, nie później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rsidR="00C01836" w:rsidRPr="002E3F6F" w:rsidRDefault="00C01836" w:rsidP="00584BE2">
      <w:pPr>
        <w:numPr>
          <w:ilvl w:val="1"/>
          <w:numId w:val="25"/>
        </w:numPr>
        <w:tabs>
          <w:tab w:val="left" w:pos="851"/>
        </w:tabs>
        <w:suppressAutoHyphens/>
        <w:spacing w:after="160" w:line="259" w:lineRule="auto"/>
        <w:ind w:left="851" w:hanging="425"/>
        <w:jc w:val="both"/>
        <w:rPr>
          <w:rFonts w:ascii="Cambria" w:eastAsia="Calibri" w:hAnsi="Cambria"/>
          <w:sz w:val="22"/>
          <w:szCs w:val="22"/>
          <w:lang w:eastAsia="en-US"/>
        </w:rPr>
      </w:pPr>
      <w:r w:rsidRPr="002E3F6F">
        <w:rPr>
          <w:rFonts w:ascii="Cambria" w:hAnsi="Cambria"/>
          <w:color w:val="000000"/>
          <w:sz w:val="22"/>
          <w:szCs w:val="22"/>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rsidR="00C01836" w:rsidRPr="002E3F6F" w:rsidRDefault="00C01836" w:rsidP="002E3F6F">
      <w:pPr>
        <w:tabs>
          <w:tab w:val="left" w:pos="1800"/>
        </w:tabs>
        <w:suppressAutoHyphens/>
        <w:ind w:left="851"/>
        <w:jc w:val="both"/>
        <w:rPr>
          <w:rFonts w:ascii="Cambria" w:hAnsi="Cambria"/>
          <w:sz w:val="22"/>
          <w:szCs w:val="22"/>
        </w:rPr>
      </w:pPr>
      <w:r w:rsidRPr="002E3F6F">
        <w:rPr>
          <w:rFonts w:ascii="Cambria" w:hAnsi="Cambria"/>
          <w:color w:val="000000"/>
          <w:sz w:val="22"/>
          <w:szCs w:val="22"/>
        </w:rPr>
        <w:t>niezwłocznie poinformować Administratora, jeżeli zdaniem Podmiotu przetwarzającego wydane mu polecenie stanowi naruszenie ogólnego rozporządzenia o ochronie danych lub innych przepisów dotyczących ochrony danych</w:t>
      </w:r>
    </w:p>
    <w:p w:rsidR="00C01836" w:rsidRPr="002E3F6F" w:rsidRDefault="00C01836" w:rsidP="00C01836">
      <w:pPr>
        <w:suppressAutoHyphens/>
        <w:jc w:val="center"/>
        <w:rPr>
          <w:rFonts w:ascii="Cambria" w:eastAsia="Calibri" w:hAnsi="Cambria"/>
          <w:sz w:val="22"/>
          <w:szCs w:val="22"/>
          <w:lang w:eastAsia="en-US"/>
        </w:rPr>
      </w:pPr>
      <w:r w:rsidRPr="002E3F6F">
        <w:rPr>
          <w:rFonts w:ascii="Cambria" w:hAnsi="Cambria"/>
          <w:color w:val="000000"/>
          <w:sz w:val="22"/>
          <w:szCs w:val="22"/>
        </w:rPr>
        <w:t>§ 6</w:t>
      </w:r>
    </w:p>
    <w:p w:rsidR="00C01836" w:rsidRPr="002E3F6F" w:rsidRDefault="00C01836" w:rsidP="00584BE2">
      <w:pPr>
        <w:numPr>
          <w:ilvl w:val="0"/>
          <w:numId w:val="26"/>
        </w:numPr>
        <w:tabs>
          <w:tab w:val="clear" w:pos="0"/>
          <w:tab w:val="left" w:pos="20"/>
          <w:tab w:val="left" w:pos="360"/>
        </w:tabs>
        <w:suppressAutoHyphens/>
        <w:spacing w:after="160" w:line="259" w:lineRule="auto"/>
        <w:jc w:val="both"/>
        <w:rPr>
          <w:rFonts w:ascii="Cambria" w:eastAsia="Calibri" w:hAnsi="Cambria"/>
          <w:sz w:val="22"/>
          <w:szCs w:val="22"/>
          <w:lang w:eastAsia="en-US"/>
        </w:rPr>
      </w:pPr>
      <w:r w:rsidRPr="002E3F6F">
        <w:rPr>
          <w:rFonts w:ascii="Cambria" w:hAnsi="Cambria"/>
          <w:color w:val="000000"/>
          <w:sz w:val="22"/>
          <w:szCs w:val="22"/>
        </w:rPr>
        <w:t>Podmiot przetwarzający nie może w celu realizacji niniejszej umowy i umowy zasadniczej ani w żadnym innym celu, powierzać przetwarzania danych osobowych innym podmiotom, bez uprzedniej zgody Administratora wyrażonej w formie pisemnej pod rygorem nieważności.</w:t>
      </w:r>
    </w:p>
    <w:p w:rsidR="00C01836" w:rsidRPr="002E3F6F" w:rsidRDefault="00C01836" w:rsidP="00584BE2">
      <w:pPr>
        <w:numPr>
          <w:ilvl w:val="0"/>
          <w:numId w:val="26"/>
        </w:numPr>
        <w:tabs>
          <w:tab w:val="clear" w:pos="0"/>
          <w:tab w:val="left" w:pos="20"/>
          <w:tab w:val="left" w:pos="360"/>
        </w:tabs>
        <w:suppressAutoHyphens/>
        <w:spacing w:after="160" w:line="259" w:lineRule="auto"/>
        <w:jc w:val="both"/>
        <w:rPr>
          <w:rFonts w:ascii="Cambria" w:eastAsia="Calibri" w:hAnsi="Cambria"/>
          <w:sz w:val="22"/>
          <w:szCs w:val="22"/>
          <w:lang w:eastAsia="en-US"/>
        </w:rPr>
      </w:pPr>
      <w:r w:rsidRPr="002E3F6F">
        <w:rPr>
          <w:rFonts w:ascii="Cambria" w:hAnsi="Cambria"/>
          <w:color w:val="000000"/>
          <w:sz w:val="22"/>
          <w:szCs w:val="22"/>
        </w:rPr>
        <w:t xml:space="preserve">Zgoda wydawana jest w odniesieniu do ściśle określonych osób lub podmiotów oraz określa cel, zakres oraz warunki dalszego powierzenia przetwarzania danych osobowych. </w:t>
      </w:r>
    </w:p>
    <w:p w:rsidR="00C01836" w:rsidRPr="002E3F6F" w:rsidRDefault="00C01836" w:rsidP="00584BE2">
      <w:pPr>
        <w:numPr>
          <w:ilvl w:val="0"/>
          <w:numId w:val="26"/>
        </w:numPr>
        <w:tabs>
          <w:tab w:val="clear" w:pos="0"/>
          <w:tab w:val="left" w:pos="20"/>
          <w:tab w:val="left" w:pos="360"/>
        </w:tabs>
        <w:suppressAutoHyphens/>
        <w:spacing w:after="160" w:line="259" w:lineRule="auto"/>
        <w:jc w:val="both"/>
        <w:rPr>
          <w:rFonts w:ascii="Cambria" w:eastAsia="Calibri" w:hAnsi="Cambria"/>
          <w:sz w:val="22"/>
          <w:szCs w:val="22"/>
          <w:lang w:eastAsia="en-US"/>
        </w:rPr>
      </w:pPr>
      <w:r w:rsidRPr="002E3F6F">
        <w:rPr>
          <w:rFonts w:ascii="Cambria" w:hAnsi="Cambria"/>
          <w:color w:val="000000"/>
          <w:sz w:val="22"/>
          <w:szCs w:val="22"/>
        </w:rPr>
        <w:t>W wypadku wyrażenia przez Administratora zgody, o której mowa w ust. 1 powyżej, odpowiedzialność wobec Administratora za działania innego podmiotu ponosi w całości Podmiot przetwarzający.</w:t>
      </w:r>
    </w:p>
    <w:p w:rsidR="00C01836" w:rsidRPr="002E3F6F" w:rsidRDefault="00C01836" w:rsidP="00C01836">
      <w:pPr>
        <w:suppressAutoHyphens/>
        <w:jc w:val="center"/>
        <w:rPr>
          <w:rFonts w:ascii="Cambria" w:eastAsia="Calibri" w:hAnsi="Cambria"/>
          <w:sz w:val="22"/>
          <w:szCs w:val="22"/>
          <w:lang w:eastAsia="en-US"/>
        </w:rPr>
      </w:pPr>
      <w:r w:rsidRPr="002E3F6F">
        <w:rPr>
          <w:rFonts w:ascii="Cambria" w:hAnsi="Cambria"/>
          <w:color w:val="000000"/>
          <w:sz w:val="22"/>
          <w:szCs w:val="22"/>
        </w:rPr>
        <w:t>§ 7</w:t>
      </w:r>
    </w:p>
    <w:p w:rsidR="00C01836" w:rsidRPr="002E3F6F" w:rsidRDefault="00C01836" w:rsidP="00584BE2">
      <w:pPr>
        <w:numPr>
          <w:ilvl w:val="0"/>
          <w:numId w:val="27"/>
        </w:numPr>
        <w:tabs>
          <w:tab w:val="clear" w:pos="0"/>
          <w:tab w:val="left" w:pos="20"/>
          <w:tab w:val="left" w:pos="360"/>
        </w:tabs>
        <w:suppressAutoHyphens/>
        <w:spacing w:after="160" w:line="259" w:lineRule="auto"/>
        <w:jc w:val="both"/>
        <w:rPr>
          <w:rFonts w:ascii="Cambria" w:eastAsia="Calibri" w:hAnsi="Cambria"/>
          <w:sz w:val="22"/>
          <w:szCs w:val="22"/>
          <w:lang w:eastAsia="en-US"/>
        </w:rPr>
      </w:pPr>
      <w:r w:rsidRPr="002E3F6F">
        <w:rPr>
          <w:rFonts w:ascii="Cambria" w:hAnsi="Cambria"/>
          <w:color w:val="000000"/>
          <w:sz w:val="22"/>
          <w:szCs w:val="22"/>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rsidR="00C01836" w:rsidRPr="002E3F6F" w:rsidRDefault="00C01836" w:rsidP="00584BE2">
      <w:pPr>
        <w:numPr>
          <w:ilvl w:val="0"/>
          <w:numId w:val="27"/>
        </w:numPr>
        <w:tabs>
          <w:tab w:val="clear" w:pos="0"/>
          <w:tab w:val="left" w:pos="20"/>
          <w:tab w:val="left" w:pos="360"/>
        </w:tabs>
        <w:suppressAutoHyphens/>
        <w:spacing w:after="160" w:line="259" w:lineRule="auto"/>
        <w:jc w:val="both"/>
        <w:rPr>
          <w:rFonts w:ascii="Cambria" w:eastAsia="Calibri" w:hAnsi="Cambria"/>
          <w:sz w:val="22"/>
          <w:szCs w:val="22"/>
          <w:lang w:eastAsia="en-US"/>
        </w:rPr>
      </w:pPr>
      <w:r w:rsidRPr="002E3F6F">
        <w:rPr>
          <w:rFonts w:ascii="Cambria" w:hAnsi="Cambria"/>
          <w:color w:val="000000"/>
          <w:sz w:val="22"/>
          <w:szCs w:val="22"/>
        </w:rPr>
        <w:t>Administrator jest zobowiązany uprzedzić Podmiot przetwarzający o planowanej kontroli, nie później niż na7 dni przed przystąpieniem do jej dokonania.</w:t>
      </w:r>
    </w:p>
    <w:p w:rsidR="00C01836" w:rsidRPr="002E3F6F" w:rsidRDefault="00C01836" w:rsidP="00584BE2">
      <w:pPr>
        <w:numPr>
          <w:ilvl w:val="0"/>
          <w:numId w:val="27"/>
        </w:numPr>
        <w:tabs>
          <w:tab w:val="clear" w:pos="0"/>
          <w:tab w:val="left" w:pos="20"/>
          <w:tab w:val="left" w:pos="360"/>
        </w:tabs>
        <w:suppressAutoHyphens/>
        <w:spacing w:after="160" w:line="259" w:lineRule="auto"/>
        <w:jc w:val="both"/>
        <w:rPr>
          <w:rFonts w:ascii="Cambria" w:eastAsia="Calibri" w:hAnsi="Cambria"/>
          <w:sz w:val="22"/>
          <w:szCs w:val="22"/>
          <w:lang w:eastAsia="en-US"/>
        </w:rPr>
      </w:pPr>
      <w:r w:rsidRPr="002E3F6F">
        <w:rPr>
          <w:rFonts w:ascii="Cambria" w:hAnsi="Cambria"/>
          <w:color w:val="000000"/>
          <w:sz w:val="22"/>
          <w:szCs w:val="22"/>
        </w:rPr>
        <w:t>W wypadkach nie cierpiących zwłoki (w szczególności gdy Administrator podjął podejrzenie o naruszeniu przez Podmiot przetwarzający warunków niniejszej umowy) Administrator jest uprawniony do przeprowadzenia audytu lub inspekcji bez uprzedzenia.</w:t>
      </w:r>
    </w:p>
    <w:p w:rsidR="00C01836" w:rsidRPr="002E3F6F" w:rsidRDefault="00C01836" w:rsidP="00584BE2">
      <w:pPr>
        <w:numPr>
          <w:ilvl w:val="0"/>
          <w:numId w:val="27"/>
        </w:numPr>
        <w:tabs>
          <w:tab w:val="clear" w:pos="0"/>
          <w:tab w:val="left" w:pos="20"/>
          <w:tab w:val="left" w:pos="360"/>
        </w:tabs>
        <w:suppressAutoHyphens/>
        <w:spacing w:after="160" w:line="259" w:lineRule="auto"/>
        <w:jc w:val="both"/>
        <w:rPr>
          <w:rFonts w:ascii="Cambria" w:eastAsia="Calibri" w:hAnsi="Cambria"/>
          <w:sz w:val="22"/>
          <w:szCs w:val="22"/>
          <w:lang w:eastAsia="en-US"/>
        </w:rPr>
      </w:pPr>
      <w:r w:rsidRPr="002E3F6F">
        <w:rPr>
          <w:rFonts w:ascii="Cambria" w:hAnsi="Cambria"/>
          <w:color w:val="000000"/>
          <w:sz w:val="22"/>
          <w:szCs w:val="22"/>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rsidR="00C01836" w:rsidRPr="002E3F6F" w:rsidRDefault="00C01836" w:rsidP="00584BE2">
      <w:pPr>
        <w:numPr>
          <w:ilvl w:val="0"/>
          <w:numId w:val="27"/>
        </w:numPr>
        <w:tabs>
          <w:tab w:val="clear" w:pos="0"/>
          <w:tab w:val="left" w:pos="20"/>
          <w:tab w:val="left" w:pos="360"/>
        </w:tabs>
        <w:suppressAutoHyphens/>
        <w:spacing w:after="160" w:line="259" w:lineRule="auto"/>
        <w:jc w:val="both"/>
        <w:rPr>
          <w:rFonts w:ascii="Cambria" w:eastAsia="Calibri" w:hAnsi="Cambria"/>
          <w:sz w:val="22"/>
          <w:szCs w:val="22"/>
          <w:lang w:eastAsia="en-US"/>
        </w:rPr>
      </w:pPr>
      <w:r w:rsidRPr="002E3F6F">
        <w:rPr>
          <w:rFonts w:ascii="Cambria" w:hAnsi="Cambria"/>
          <w:color w:val="000000"/>
          <w:sz w:val="22"/>
          <w:szCs w:val="22"/>
        </w:rPr>
        <w:t>Niezależnie od powyższego Podmiot przetwarzający jest obowiązany udostępnić Administratorowi wszelkie informacje niezbędne do wykazania spełnienia obowiązków określonych w ogólnym rozporządzeniu o ochronie danych.</w:t>
      </w:r>
    </w:p>
    <w:p w:rsidR="00C01836" w:rsidRPr="002E3F6F" w:rsidRDefault="00C01836" w:rsidP="00C01836">
      <w:pPr>
        <w:suppressAutoHyphens/>
        <w:jc w:val="center"/>
        <w:rPr>
          <w:rFonts w:ascii="Cambria" w:eastAsia="Calibri" w:hAnsi="Cambria"/>
          <w:sz w:val="22"/>
          <w:szCs w:val="22"/>
          <w:lang w:eastAsia="en-US"/>
        </w:rPr>
      </w:pPr>
      <w:r w:rsidRPr="002E3F6F">
        <w:rPr>
          <w:rFonts w:ascii="Cambria" w:hAnsi="Cambria"/>
          <w:color w:val="000000"/>
          <w:sz w:val="22"/>
          <w:szCs w:val="22"/>
        </w:rPr>
        <w:t>§ 8</w:t>
      </w:r>
    </w:p>
    <w:p w:rsidR="00C01836" w:rsidRPr="002E3F6F" w:rsidRDefault="00C01836" w:rsidP="00584BE2">
      <w:pPr>
        <w:numPr>
          <w:ilvl w:val="0"/>
          <w:numId w:val="28"/>
        </w:numPr>
        <w:tabs>
          <w:tab w:val="clear" w:pos="0"/>
          <w:tab w:val="left" w:pos="20"/>
          <w:tab w:val="left" w:pos="360"/>
        </w:tabs>
        <w:suppressAutoHyphens/>
        <w:spacing w:after="160" w:line="259" w:lineRule="auto"/>
        <w:jc w:val="both"/>
        <w:rPr>
          <w:rFonts w:ascii="Cambria" w:eastAsia="Calibri" w:hAnsi="Cambria"/>
          <w:sz w:val="22"/>
          <w:szCs w:val="22"/>
          <w:lang w:eastAsia="en-US"/>
        </w:rPr>
      </w:pPr>
      <w:r w:rsidRPr="002E3F6F">
        <w:rPr>
          <w:rFonts w:ascii="Cambria" w:hAnsi="Cambria"/>
          <w:color w:val="000000"/>
          <w:sz w:val="22"/>
          <w:szCs w:val="22"/>
        </w:rPr>
        <w:t>Podmiot przetwarzający jest uprawniony do przetwarzania danych osobowych w imieniu Administratora przez czas obowiązywania niniejszej umowy oraz Umowy zasadniczej.</w:t>
      </w:r>
    </w:p>
    <w:p w:rsidR="00C01836" w:rsidRPr="002E3F6F" w:rsidRDefault="00C01836" w:rsidP="00584BE2">
      <w:pPr>
        <w:numPr>
          <w:ilvl w:val="0"/>
          <w:numId w:val="28"/>
        </w:numPr>
        <w:tabs>
          <w:tab w:val="clear" w:pos="0"/>
          <w:tab w:val="left" w:pos="20"/>
          <w:tab w:val="left" w:pos="360"/>
        </w:tabs>
        <w:suppressAutoHyphens/>
        <w:spacing w:after="160" w:line="259" w:lineRule="auto"/>
        <w:jc w:val="both"/>
        <w:rPr>
          <w:rFonts w:ascii="Cambria" w:eastAsia="Calibri" w:hAnsi="Cambria"/>
          <w:sz w:val="22"/>
          <w:szCs w:val="22"/>
          <w:lang w:eastAsia="en-US"/>
        </w:rPr>
      </w:pPr>
      <w:r w:rsidRPr="002E3F6F">
        <w:rPr>
          <w:rFonts w:ascii="Cambria" w:hAnsi="Cambria"/>
          <w:color w:val="000000"/>
          <w:sz w:val="22"/>
          <w:szCs w:val="22"/>
        </w:rPr>
        <w:t>Umowa jest zawarta na czas określony, który odpowiada okresem czasowi obowiązywania umowy zasadniczej.</w:t>
      </w:r>
    </w:p>
    <w:p w:rsidR="00C01836" w:rsidRPr="002E3F6F" w:rsidRDefault="00C01836" w:rsidP="00584BE2">
      <w:pPr>
        <w:numPr>
          <w:ilvl w:val="0"/>
          <w:numId w:val="28"/>
        </w:numPr>
        <w:tabs>
          <w:tab w:val="clear" w:pos="0"/>
          <w:tab w:val="left" w:pos="20"/>
          <w:tab w:val="left" w:pos="360"/>
        </w:tabs>
        <w:suppressAutoHyphens/>
        <w:spacing w:after="160" w:line="259" w:lineRule="auto"/>
        <w:jc w:val="both"/>
        <w:rPr>
          <w:rFonts w:ascii="Cambria" w:eastAsia="Calibri" w:hAnsi="Cambria"/>
          <w:sz w:val="22"/>
          <w:szCs w:val="22"/>
          <w:lang w:eastAsia="en-US"/>
        </w:rPr>
      </w:pPr>
      <w:r w:rsidRPr="002E3F6F">
        <w:rPr>
          <w:rFonts w:ascii="Cambria" w:hAnsi="Cambria"/>
          <w:color w:val="000000"/>
          <w:sz w:val="22"/>
          <w:szCs w:val="22"/>
        </w:rPr>
        <w:t>Rozwiązanie, wypowiedzenie lub wygaśnięcie umowy powoduje odpowiednio jednoczesne rozwiązanie, wypowiedzenie lub wygaśnięcie umowy zasadniczej.</w:t>
      </w:r>
    </w:p>
    <w:p w:rsidR="00C01836" w:rsidRPr="002E3F6F" w:rsidRDefault="00C01836" w:rsidP="00584BE2">
      <w:pPr>
        <w:numPr>
          <w:ilvl w:val="0"/>
          <w:numId w:val="28"/>
        </w:numPr>
        <w:tabs>
          <w:tab w:val="clear" w:pos="0"/>
          <w:tab w:val="left" w:pos="20"/>
          <w:tab w:val="left" w:pos="360"/>
        </w:tabs>
        <w:suppressAutoHyphens/>
        <w:spacing w:after="160" w:line="259" w:lineRule="auto"/>
        <w:jc w:val="both"/>
        <w:rPr>
          <w:rFonts w:ascii="Cambria" w:eastAsia="Calibri" w:hAnsi="Cambria"/>
          <w:sz w:val="22"/>
          <w:szCs w:val="22"/>
          <w:lang w:eastAsia="en-US"/>
        </w:rPr>
      </w:pPr>
      <w:r w:rsidRPr="002E3F6F">
        <w:rPr>
          <w:rFonts w:ascii="Cambria" w:hAnsi="Cambria"/>
          <w:color w:val="000000"/>
          <w:sz w:val="22"/>
          <w:szCs w:val="22"/>
        </w:rPr>
        <w:lastRenderedPageBreak/>
        <w:t>Umowa może być wypowiedziana ze skutkiem natychmiastowym w sytuacji gdy Podmiot przetwarzający dokonuje przetwarzania danych osobowych sprzecznie z obowiązkami wynikającymi z niniejszej umowy lub przepisami o ochronie danych osobowych, a w szczególności:</w:t>
      </w:r>
    </w:p>
    <w:p w:rsidR="00C01836" w:rsidRPr="002E3F6F" w:rsidRDefault="00C01836" w:rsidP="00584BE2">
      <w:pPr>
        <w:numPr>
          <w:ilvl w:val="1"/>
          <w:numId w:val="28"/>
        </w:numPr>
        <w:tabs>
          <w:tab w:val="left" w:pos="851"/>
        </w:tabs>
        <w:suppressAutoHyphens/>
        <w:spacing w:after="160" w:line="259" w:lineRule="auto"/>
        <w:ind w:left="851" w:hanging="425"/>
        <w:jc w:val="both"/>
        <w:rPr>
          <w:rFonts w:ascii="Cambria" w:eastAsia="Calibri" w:hAnsi="Cambria"/>
          <w:sz w:val="22"/>
          <w:szCs w:val="22"/>
          <w:lang w:eastAsia="en-US"/>
        </w:rPr>
      </w:pPr>
      <w:r w:rsidRPr="002E3F6F">
        <w:rPr>
          <w:rFonts w:ascii="Cambria" w:hAnsi="Cambria"/>
          <w:color w:val="000000"/>
          <w:sz w:val="22"/>
          <w:szCs w:val="22"/>
        </w:rPr>
        <w:t>dokonuje przetwarzania danych osobowych w celu lub w sposób inny niż określony w umowie;</w:t>
      </w:r>
    </w:p>
    <w:p w:rsidR="00C01836" w:rsidRPr="002E3F6F" w:rsidRDefault="00C01836" w:rsidP="00584BE2">
      <w:pPr>
        <w:numPr>
          <w:ilvl w:val="1"/>
          <w:numId w:val="28"/>
        </w:numPr>
        <w:tabs>
          <w:tab w:val="left" w:pos="851"/>
        </w:tabs>
        <w:suppressAutoHyphens/>
        <w:spacing w:after="160" w:line="259" w:lineRule="auto"/>
        <w:ind w:left="851" w:hanging="425"/>
        <w:jc w:val="both"/>
        <w:rPr>
          <w:rFonts w:ascii="Cambria" w:eastAsia="Calibri" w:hAnsi="Cambria"/>
          <w:sz w:val="22"/>
          <w:szCs w:val="22"/>
          <w:lang w:eastAsia="en-US"/>
        </w:rPr>
      </w:pPr>
      <w:r w:rsidRPr="002E3F6F">
        <w:rPr>
          <w:rFonts w:ascii="Cambria" w:hAnsi="Cambria"/>
          <w:color w:val="000000"/>
          <w:sz w:val="22"/>
          <w:szCs w:val="22"/>
        </w:rPr>
        <w:t>dokonuje powierzenia przetwarzania danych osobowych innemu podmiotowi z naruszeniem § 6 ust. 1 umowy;</w:t>
      </w:r>
    </w:p>
    <w:p w:rsidR="00C01836" w:rsidRPr="002E3F6F" w:rsidRDefault="00C01836" w:rsidP="00584BE2">
      <w:pPr>
        <w:numPr>
          <w:ilvl w:val="1"/>
          <w:numId w:val="28"/>
        </w:numPr>
        <w:tabs>
          <w:tab w:val="left" w:pos="851"/>
        </w:tabs>
        <w:suppressAutoHyphens/>
        <w:spacing w:after="160" w:line="259" w:lineRule="auto"/>
        <w:ind w:left="851" w:hanging="425"/>
        <w:jc w:val="both"/>
        <w:rPr>
          <w:rFonts w:ascii="Cambria" w:eastAsia="Calibri" w:hAnsi="Cambria"/>
          <w:sz w:val="22"/>
          <w:szCs w:val="22"/>
          <w:lang w:eastAsia="en-US"/>
        </w:rPr>
      </w:pPr>
      <w:r w:rsidRPr="002E3F6F">
        <w:rPr>
          <w:rFonts w:ascii="Cambria" w:hAnsi="Cambria"/>
          <w:color w:val="000000"/>
          <w:sz w:val="22"/>
          <w:szCs w:val="22"/>
        </w:rPr>
        <w:t>zaniechał wdrożenia środków technicznych i organizacyjnych zapewniających odpowiedni stopień bezpieczeństwa danych osobowych.</w:t>
      </w:r>
    </w:p>
    <w:p w:rsidR="00C01836" w:rsidRPr="002E3F6F" w:rsidRDefault="00C01836" w:rsidP="00584BE2">
      <w:pPr>
        <w:numPr>
          <w:ilvl w:val="0"/>
          <w:numId w:val="28"/>
        </w:numPr>
        <w:tabs>
          <w:tab w:val="clear" w:pos="0"/>
          <w:tab w:val="left" w:pos="20"/>
          <w:tab w:val="left" w:pos="360"/>
        </w:tabs>
        <w:suppressAutoHyphens/>
        <w:spacing w:after="160" w:line="259" w:lineRule="auto"/>
        <w:jc w:val="both"/>
        <w:rPr>
          <w:rFonts w:ascii="Cambria" w:eastAsia="Calibri" w:hAnsi="Cambria"/>
          <w:sz w:val="22"/>
          <w:szCs w:val="22"/>
          <w:lang w:eastAsia="en-US"/>
        </w:rPr>
      </w:pPr>
      <w:r w:rsidRPr="002E3F6F">
        <w:rPr>
          <w:rFonts w:ascii="Cambria" w:hAnsi="Cambria"/>
          <w:color w:val="000000"/>
          <w:sz w:val="22"/>
          <w:szCs w:val="22"/>
        </w:rPr>
        <w:t>Podmiot przetwarzający po zakończeniu przetwarzania danych osobowych (niezależnie od przyczyny) zwraca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rsidR="00C01836" w:rsidRPr="002E3F6F" w:rsidRDefault="00C01836" w:rsidP="00C01836">
      <w:pPr>
        <w:suppressAutoHyphens/>
        <w:jc w:val="center"/>
        <w:rPr>
          <w:rFonts w:ascii="Cambria" w:eastAsia="Calibri" w:hAnsi="Cambria"/>
          <w:sz w:val="22"/>
          <w:szCs w:val="22"/>
          <w:lang w:eastAsia="en-US"/>
        </w:rPr>
      </w:pPr>
      <w:r w:rsidRPr="002E3F6F">
        <w:rPr>
          <w:rFonts w:ascii="Cambria" w:hAnsi="Cambria"/>
          <w:color w:val="000000"/>
          <w:sz w:val="22"/>
          <w:szCs w:val="22"/>
        </w:rPr>
        <w:t>§ 9</w:t>
      </w:r>
    </w:p>
    <w:p w:rsidR="00C01836" w:rsidRPr="002E3F6F" w:rsidRDefault="00C01836" w:rsidP="00C01836">
      <w:pPr>
        <w:suppressAutoHyphens/>
        <w:jc w:val="both"/>
        <w:rPr>
          <w:rFonts w:ascii="Cambria" w:eastAsia="Calibri" w:hAnsi="Cambria"/>
          <w:sz w:val="22"/>
          <w:szCs w:val="22"/>
          <w:lang w:eastAsia="en-US"/>
        </w:rPr>
      </w:pPr>
      <w:r w:rsidRPr="002E3F6F">
        <w:rPr>
          <w:rFonts w:ascii="Cambria" w:hAnsi="Cambria"/>
          <w:color w:val="000000"/>
          <w:sz w:val="22"/>
          <w:szCs w:val="22"/>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rsidR="00C01836" w:rsidRPr="002E3F6F" w:rsidRDefault="00C01836" w:rsidP="00C01836">
      <w:pPr>
        <w:suppressAutoHyphens/>
        <w:jc w:val="both"/>
        <w:rPr>
          <w:rFonts w:ascii="Cambria" w:eastAsia="Calibri" w:hAnsi="Cambria"/>
          <w:sz w:val="22"/>
          <w:szCs w:val="22"/>
          <w:lang w:eastAsia="en-US"/>
        </w:rPr>
      </w:pPr>
    </w:p>
    <w:p w:rsidR="00C01836" w:rsidRPr="002E3F6F" w:rsidRDefault="00C01836" w:rsidP="00C01836">
      <w:pPr>
        <w:suppressAutoHyphens/>
        <w:jc w:val="center"/>
        <w:rPr>
          <w:rFonts w:ascii="Cambria" w:eastAsia="Calibri" w:hAnsi="Cambria"/>
          <w:sz w:val="22"/>
          <w:szCs w:val="22"/>
          <w:lang w:eastAsia="en-US"/>
        </w:rPr>
      </w:pPr>
      <w:r w:rsidRPr="002E3F6F">
        <w:rPr>
          <w:rFonts w:ascii="Cambria" w:hAnsi="Cambria"/>
          <w:color w:val="000000"/>
          <w:sz w:val="22"/>
          <w:szCs w:val="22"/>
        </w:rPr>
        <w:t>§ 10</w:t>
      </w:r>
    </w:p>
    <w:p w:rsidR="00C01836" w:rsidRPr="002E3F6F" w:rsidRDefault="00C01836" w:rsidP="00584BE2">
      <w:pPr>
        <w:numPr>
          <w:ilvl w:val="0"/>
          <w:numId w:val="29"/>
        </w:numPr>
        <w:tabs>
          <w:tab w:val="clear" w:pos="0"/>
          <w:tab w:val="left" w:pos="20"/>
          <w:tab w:val="left" w:pos="360"/>
        </w:tabs>
        <w:suppressAutoHyphens/>
        <w:spacing w:after="160"/>
        <w:jc w:val="both"/>
        <w:rPr>
          <w:rFonts w:ascii="Cambria" w:eastAsia="Calibri" w:hAnsi="Cambria"/>
          <w:sz w:val="22"/>
          <w:szCs w:val="22"/>
          <w:lang w:eastAsia="en-US"/>
        </w:rPr>
      </w:pPr>
      <w:r w:rsidRPr="002E3F6F">
        <w:rPr>
          <w:rFonts w:ascii="Cambria" w:hAnsi="Cambria"/>
          <w:color w:val="000000"/>
          <w:sz w:val="22"/>
          <w:szCs w:val="22"/>
        </w:rPr>
        <w:t>Wszelkie zamiany niniejszej umowy wymagają zachowania formy pisemnej pod rygorem nieważności.</w:t>
      </w:r>
    </w:p>
    <w:p w:rsidR="00C01836" w:rsidRPr="002E3F6F" w:rsidRDefault="00C01836" w:rsidP="00584BE2">
      <w:pPr>
        <w:numPr>
          <w:ilvl w:val="0"/>
          <w:numId w:val="29"/>
        </w:numPr>
        <w:tabs>
          <w:tab w:val="clear" w:pos="0"/>
          <w:tab w:val="left" w:pos="20"/>
          <w:tab w:val="left" w:pos="360"/>
        </w:tabs>
        <w:suppressAutoHyphens/>
        <w:spacing w:after="160"/>
        <w:jc w:val="both"/>
        <w:rPr>
          <w:rFonts w:ascii="Cambria" w:eastAsia="Calibri" w:hAnsi="Cambria"/>
          <w:sz w:val="22"/>
          <w:szCs w:val="22"/>
          <w:lang w:eastAsia="en-US"/>
        </w:rPr>
      </w:pPr>
      <w:r w:rsidRPr="002E3F6F">
        <w:rPr>
          <w:rFonts w:ascii="Cambria" w:hAnsi="Cambria"/>
          <w:color w:val="000000"/>
          <w:sz w:val="22"/>
          <w:szCs w:val="22"/>
        </w:rPr>
        <w:t>Niniejsza Umowa stanowi integralną część umowy zasadniczej.</w:t>
      </w:r>
    </w:p>
    <w:p w:rsidR="00C01836" w:rsidRPr="002E3F6F" w:rsidRDefault="00C01836" w:rsidP="00584BE2">
      <w:pPr>
        <w:numPr>
          <w:ilvl w:val="0"/>
          <w:numId w:val="29"/>
        </w:numPr>
        <w:tabs>
          <w:tab w:val="clear" w:pos="0"/>
          <w:tab w:val="left" w:pos="20"/>
          <w:tab w:val="left" w:pos="360"/>
        </w:tabs>
        <w:suppressAutoHyphens/>
        <w:spacing w:after="160"/>
        <w:jc w:val="both"/>
        <w:rPr>
          <w:rFonts w:ascii="Cambria" w:eastAsia="Calibri" w:hAnsi="Cambria"/>
          <w:sz w:val="22"/>
          <w:szCs w:val="22"/>
          <w:lang w:eastAsia="en-US"/>
        </w:rPr>
      </w:pPr>
      <w:r w:rsidRPr="002E3F6F">
        <w:rPr>
          <w:rFonts w:ascii="Cambria" w:hAnsi="Cambria"/>
          <w:color w:val="000000"/>
          <w:sz w:val="22"/>
          <w:szCs w:val="22"/>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w:t>
      </w:r>
      <w:r w:rsidR="002E3F6F">
        <w:rPr>
          <w:rFonts w:ascii="Cambria" w:hAnsi="Cambria"/>
          <w:color w:val="000000"/>
          <w:sz w:val="22"/>
          <w:szCs w:val="22"/>
        </w:rPr>
        <w:t xml:space="preserve">zez zmiany niniejszej umowy lub </w:t>
      </w:r>
      <w:r w:rsidRPr="002E3F6F">
        <w:rPr>
          <w:rFonts w:ascii="Cambria" w:hAnsi="Cambria"/>
          <w:color w:val="000000"/>
          <w:sz w:val="22"/>
          <w:szCs w:val="22"/>
        </w:rPr>
        <w:t>w wykonaniu jej postanowień.</w:t>
      </w:r>
    </w:p>
    <w:p w:rsidR="00C01836" w:rsidRPr="002E3F6F" w:rsidRDefault="00C01836" w:rsidP="00584BE2">
      <w:pPr>
        <w:numPr>
          <w:ilvl w:val="0"/>
          <w:numId w:val="29"/>
        </w:numPr>
        <w:tabs>
          <w:tab w:val="clear" w:pos="0"/>
          <w:tab w:val="left" w:pos="20"/>
          <w:tab w:val="left" w:pos="360"/>
        </w:tabs>
        <w:suppressAutoHyphens/>
        <w:spacing w:after="160"/>
        <w:jc w:val="both"/>
        <w:rPr>
          <w:rFonts w:ascii="Cambria" w:eastAsia="Calibri" w:hAnsi="Cambria"/>
          <w:sz w:val="22"/>
          <w:szCs w:val="22"/>
          <w:lang w:eastAsia="en-US"/>
        </w:rPr>
      </w:pPr>
      <w:r w:rsidRPr="002E3F6F">
        <w:rPr>
          <w:rFonts w:ascii="Cambria" w:hAnsi="Cambria"/>
          <w:color w:val="000000"/>
          <w:sz w:val="22"/>
          <w:szCs w:val="22"/>
        </w:rPr>
        <w:t>Umowa podlega przepisom ogólnego rozporządzenia o ochronie danych oraz prawu polskiemu.</w:t>
      </w:r>
    </w:p>
    <w:p w:rsidR="00C01836" w:rsidRPr="002E3F6F" w:rsidRDefault="00C01836" w:rsidP="00584BE2">
      <w:pPr>
        <w:numPr>
          <w:ilvl w:val="0"/>
          <w:numId w:val="29"/>
        </w:numPr>
        <w:tabs>
          <w:tab w:val="clear" w:pos="0"/>
          <w:tab w:val="left" w:pos="20"/>
          <w:tab w:val="left" w:pos="360"/>
        </w:tabs>
        <w:suppressAutoHyphens/>
        <w:spacing w:after="160"/>
        <w:jc w:val="both"/>
        <w:rPr>
          <w:rFonts w:ascii="Cambria" w:eastAsia="Calibri" w:hAnsi="Cambria"/>
          <w:sz w:val="22"/>
          <w:szCs w:val="22"/>
          <w:lang w:eastAsia="en-US"/>
        </w:rPr>
      </w:pPr>
      <w:r w:rsidRPr="002E3F6F">
        <w:rPr>
          <w:rFonts w:ascii="Cambria" w:hAnsi="Cambria"/>
          <w:color w:val="000000"/>
          <w:sz w:val="22"/>
          <w:szCs w:val="22"/>
        </w:rPr>
        <w:t>Wszelkie spory wynikłe ze stosunku prawnego objętego niniejszą umową rozpatrywane będą przez sąd właściwy dla siedziby Administratora.</w:t>
      </w:r>
    </w:p>
    <w:p w:rsidR="00C01836" w:rsidRPr="002E3F6F" w:rsidRDefault="00C01836" w:rsidP="00584BE2">
      <w:pPr>
        <w:numPr>
          <w:ilvl w:val="0"/>
          <w:numId w:val="29"/>
        </w:numPr>
        <w:tabs>
          <w:tab w:val="clear" w:pos="0"/>
          <w:tab w:val="left" w:pos="20"/>
          <w:tab w:val="left" w:pos="360"/>
        </w:tabs>
        <w:suppressAutoHyphens/>
        <w:spacing w:after="160"/>
        <w:jc w:val="both"/>
        <w:rPr>
          <w:rFonts w:ascii="Cambria" w:eastAsia="Calibri" w:hAnsi="Cambria"/>
          <w:sz w:val="22"/>
          <w:szCs w:val="22"/>
          <w:lang w:eastAsia="en-US"/>
        </w:rPr>
      </w:pPr>
      <w:r w:rsidRPr="002E3F6F">
        <w:rPr>
          <w:rFonts w:ascii="Cambria" w:hAnsi="Cambria"/>
          <w:color w:val="000000"/>
          <w:sz w:val="22"/>
          <w:szCs w:val="22"/>
        </w:rPr>
        <w:t>Umowa została sporządzona w dwóch egzemplarzach, po jednym dla każdej ze stron.</w:t>
      </w:r>
    </w:p>
    <w:p w:rsidR="00C01836" w:rsidRPr="002E3F6F" w:rsidRDefault="00C01836" w:rsidP="00C01836">
      <w:pPr>
        <w:keepNext/>
        <w:tabs>
          <w:tab w:val="num" w:pos="0"/>
        </w:tabs>
        <w:suppressAutoHyphens/>
        <w:outlineLvl w:val="0"/>
        <w:rPr>
          <w:rFonts w:ascii="Cambria" w:hAnsi="Cambria"/>
          <w:b/>
          <w:bCs/>
          <w:sz w:val="22"/>
          <w:szCs w:val="22"/>
        </w:rPr>
      </w:pPr>
    </w:p>
    <w:p w:rsidR="00C01836" w:rsidRPr="002E3F6F" w:rsidRDefault="00C01836" w:rsidP="00C01836">
      <w:pPr>
        <w:rPr>
          <w:rFonts w:ascii="Cambria" w:hAnsi="Cambria"/>
          <w:sz w:val="22"/>
          <w:szCs w:val="22"/>
        </w:rPr>
      </w:pPr>
    </w:p>
    <w:p w:rsidR="00C01836" w:rsidRPr="002E3F6F" w:rsidRDefault="00C01836" w:rsidP="00C01836">
      <w:pPr>
        <w:rPr>
          <w:rFonts w:ascii="Cambria" w:hAnsi="Cambria"/>
          <w:sz w:val="22"/>
          <w:szCs w:val="22"/>
        </w:rPr>
      </w:pPr>
    </w:p>
    <w:p w:rsidR="00C01836" w:rsidRPr="002E3F6F" w:rsidRDefault="00C01836" w:rsidP="00C01836">
      <w:pPr>
        <w:keepNext/>
        <w:tabs>
          <w:tab w:val="num" w:pos="0"/>
        </w:tabs>
        <w:suppressAutoHyphens/>
        <w:jc w:val="center"/>
        <w:outlineLvl w:val="0"/>
        <w:rPr>
          <w:rFonts w:ascii="Cambria" w:hAnsi="Cambria"/>
          <w:b/>
          <w:bCs/>
          <w:sz w:val="22"/>
          <w:szCs w:val="22"/>
        </w:rPr>
      </w:pPr>
    </w:p>
    <w:p w:rsidR="00C01836" w:rsidRDefault="00C01836" w:rsidP="00C01836">
      <w:pPr>
        <w:jc w:val="both"/>
        <w:rPr>
          <w:rFonts w:ascii="Cambria" w:eastAsia="Calibri" w:hAnsi="Cambria"/>
          <w:sz w:val="22"/>
          <w:szCs w:val="22"/>
          <w:lang w:eastAsia="en-US"/>
        </w:rPr>
      </w:pPr>
    </w:p>
    <w:p w:rsidR="002E3F6F" w:rsidRPr="002E3F6F" w:rsidRDefault="002E3F6F" w:rsidP="00C01836">
      <w:pPr>
        <w:jc w:val="both"/>
        <w:rPr>
          <w:rFonts w:ascii="Cambria" w:eastAsia="Calibri" w:hAnsi="Cambria"/>
          <w:sz w:val="22"/>
          <w:szCs w:val="22"/>
          <w:lang w:eastAsia="en-US"/>
        </w:rPr>
      </w:pPr>
    </w:p>
    <w:p w:rsidR="00C01836" w:rsidRPr="002E3F6F" w:rsidRDefault="002E3F6F" w:rsidP="00C01836">
      <w:pPr>
        <w:jc w:val="both"/>
        <w:rPr>
          <w:rFonts w:ascii="Cambria" w:eastAsia="Calibri" w:hAnsi="Cambria"/>
          <w:sz w:val="22"/>
          <w:szCs w:val="22"/>
          <w:lang w:eastAsia="en-US"/>
        </w:rPr>
      </w:pPr>
      <w:r>
        <w:rPr>
          <w:rFonts w:ascii="Cambria" w:hAnsi="Cambria"/>
          <w:color w:val="000000"/>
          <w:sz w:val="22"/>
          <w:szCs w:val="22"/>
        </w:rPr>
        <w:t>________________________________________________</w:t>
      </w: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t>_______________________________________</w:t>
      </w:r>
      <w:r w:rsidR="00C01836" w:rsidRPr="002E3F6F">
        <w:rPr>
          <w:rFonts w:ascii="Cambria" w:hAnsi="Cambria"/>
          <w:color w:val="000000"/>
          <w:sz w:val="22"/>
          <w:szCs w:val="22"/>
        </w:rPr>
        <w:tab/>
      </w:r>
    </w:p>
    <w:p w:rsidR="002E3F6F" w:rsidRPr="002E3F6F" w:rsidRDefault="002E3F6F" w:rsidP="002E3F6F">
      <w:pPr>
        <w:jc w:val="both"/>
        <w:rPr>
          <w:rFonts w:ascii="Cambria" w:hAnsi="Cambria"/>
          <w:color w:val="000000"/>
          <w:sz w:val="22"/>
          <w:szCs w:val="22"/>
        </w:rPr>
      </w:pPr>
      <w:r>
        <w:rPr>
          <w:rFonts w:ascii="Cambria" w:hAnsi="Cambria"/>
          <w:color w:val="000000"/>
          <w:sz w:val="22"/>
          <w:szCs w:val="22"/>
        </w:rPr>
        <w:t xml:space="preserve">     </w:t>
      </w:r>
      <w:r w:rsidRPr="002E3F6F">
        <w:rPr>
          <w:rFonts w:ascii="Cambria" w:hAnsi="Cambria"/>
          <w:color w:val="000000"/>
          <w:sz w:val="22"/>
          <w:szCs w:val="22"/>
        </w:rPr>
        <w:t xml:space="preserve"> </w:t>
      </w:r>
      <w:r>
        <w:rPr>
          <w:rFonts w:ascii="Cambria" w:hAnsi="Cambria"/>
          <w:color w:val="000000"/>
          <w:sz w:val="22"/>
          <w:szCs w:val="22"/>
        </w:rPr>
        <w:t xml:space="preserve">         </w:t>
      </w:r>
      <w:r w:rsidRPr="002E3F6F">
        <w:rPr>
          <w:rFonts w:ascii="Cambria" w:hAnsi="Cambria"/>
          <w:color w:val="000000"/>
          <w:sz w:val="22"/>
          <w:szCs w:val="22"/>
        </w:rPr>
        <w:t xml:space="preserve">Podmiot przetwarzający: </w:t>
      </w:r>
      <w:r w:rsidRPr="002E3F6F">
        <w:rPr>
          <w:rFonts w:ascii="Cambria" w:hAnsi="Cambria"/>
          <w:color w:val="000000"/>
          <w:sz w:val="22"/>
          <w:szCs w:val="22"/>
        </w:rPr>
        <w:tab/>
      </w:r>
      <w:r w:rsidRPr="002E3F6F">
        <w:rPr>
          <w:rFonts w:ascii="Cambria" w:hAnsi="Cambria"/>
          <w:color w:val="000000"/>
          <w:sz w:val="22"/>
          <w:szCs w:val="22"/>
        </w:rPr>
        <w:tab/>
      </w:r>
      <w:r w:rsidRPr="002E3F6F">
        <w:rPr>
          <w:rFonts w:ascii="Cambria" w:hAnsi="Cambria"/>
          <w:color w:val="000000"/>
          <w:sz w:val="22"/>
          <w:szCs w:val="22"/>
        </w:rPr>
        <w:tab/>
      </w:r>
      <w:r w:rsidRPr="002E3F6F">
        <w:rPr>
          <w:rFonts w:ascii="Cambria" w:hAnsi="Cambria"/>
          <w:color w:val="000000"/>
          <w:sz w:val="22"/>
          <w:szCs w:val="22"/>
        </w:rPr>
        <w:tab/>
      </w:r>
      <w:r w:rsidRPr="002E3F6F">
        <w:rPr>
          <w:rFonts w:ascii="Cambria" w:hAnsi="Cambria"/>
          <w:color w:val="000000"/>
          <w:sz w:val="22"/>
          <w:szCs w:val="22"/>
        </w:rPr>
        <w:tab/>
      </w:r>
      <w:r w:rsidRPr="002E3F6F">
        <w:rPr>
          <w:rFonts w:ascii="Cambria" w:hAnsi="Cambria"/>
          <w:color w:val="000000"/>
          <w:sz w:val="22"/>
          <w:szCs w:val="22"/>
        </w:rPr>
        <w:tab/>
        <w:t xml:space="preserve">     Administrator:</w:t>
      </w:r>
    </w:p>
    <w:p w:rsidR="002E3F6F" w:rsidRDefault="002E3F6F" w:rsidP="00BC3640">
      <w:pPr>
        <w:rPr>
          <w:b/>
          <w:sz w:val="22"/>
          <w:szCs w:val="22"/>
        </w:rPr>
      </w:pPr>
    </w:p>
    <w:p w:rsidR="002E3F6F" w:rsidRDefault="002E3F6F" w:rsidP="00BC3640">
      <w:pPr>
        <w:rPr>
          <w:b/>
          <w:sz w:val="22"/>
          <w:szCs w:val="22"/>
        </w:rPr>
      </w:pPr>
    </w:p>
    <w:p w:rsidR="002E3F6F" w:rsidRDefault="002E3F6F" w:rsidP="00BC3640">
      <w:pPr>
        <w:rPr>
          <w:b/>
          <w:sz w:val="22"/>
          <w:szCs w:val="22"/>
        </w:rPr>
      </w:pPr>
    </w:p>
    <w:p w:rsidR="002E3F6F" w:rsidRDefault="002E3F6F" w:rsidP="00BC3640">
      <w:pPr>
        <w:rPr>
          <w:b/>
          <w:sz w:val="22"/>
          <w:szCs w:val="22"/>
        </w:rPr>
      </w:pPr>
    </w:p>
    <w:p w:rsidR="002E3F6F" w:rsidRDefault="002E3F6F" w:rsidP="00BC3640">
      <w:pPr>
        <w:rPr>
          <w:b/>
          <w:sz w:val="22"/>
          <w:szCs w:val="22"/>
        </w:rPr>
      </w:pPr>
    </w:p>
    <w:p w:rsidR="002E3F6F" w:rsidRDefault="002E3F6F" w:rsidP="00BC3640">
      <w:pPr>
        <w:rPr>
          <w:b/>
          <w:sz w:val="22"/>
          <w:szCs w:val="22"/>
        </w:rPr>
      </w:pPr>
    </w:p>
    <w:p w:rsidR="002E3F6F" w:rsidRDefault="002E3F6F" w:rsidP="00BC3640">
      <w:pPr>
        <w:rPr>
          <w:b/>
          <w:sz w:val="22"/>
          <w:szCs w:val="22"/>
        </w:rPr>
      </w:pPr>
    </w:p>
    <w:p w:rsidR="002E3F6F" w:rsidRDefault="002E3F6F" w:rsidP="00BC3640">
      <w:pPr>
        <w:rPr>
          <w:b/>
          <w:sz w:val="22"/>
          <w:szCs w:val="22"/>
        </w:rPr>
      </w:pPr>
    </w:p>
    <w:p w:rsidR="002E3F6F" w:rsidRDefault="002E3F6F" w:rsidP="00BC3640">
      <w:pPr>
        <w:rPr>
          <w:b/>
          <w:sz w:val="22"/>
          <w:szCs w:val="22"/>
        </w:rPr>
      </w:pPr>
    </w:p>
    <w:p w:rsidR="002E3F6F" w:rsidRDefault="002E3F6F" w:rsidP="00BC3640">
      <w:pPr>
        <w:rPr>
          <w:b/>
          <w:sz w:val="22"/>
          <w:szCs w:val="22"/>
        </w:rPr>
      </w:pPr>
    </w:p>
    <w:p w:rsidR="002E3F6F" w:rsidRDefault="002E3F6F" w:rsidP="00BC3640">
      <w:pPr>
        <w:rPr>
          <w:b/>
          <w:sz w:val="22"/>
          <w:szCs w:val="22"/>
        </w:rPr>
      </w:pPr>
    </w:p>
    <w:p w:rsidR="002E3F6F" w:rsidRDefault="002E3F6F" w:rsidP="00BC3640">
      <w:pPr>
        <w:rPr>
          <w:b/>
          <w:sz w:val="22"/>
          <w:szCs w:val="22"/>
        </w:rPr>
      </w:pPr>
    </w:p>
    <w:p w:rsidR="002E3F6F" w:rsidRPr="002A0BB2" w:rsidRDefault="002E3F6F" w:rsidP="00BC3640">
      <w:pPr>
        <w:rPr>
          <w:b/>
          <w:sz w:val="22"/>
          <w:szCs w:val="22"/>
        </w:rPr>
      </w:pPr>
    </w:p>
    <w:p w:rsidR="00144234" w:rsidRPr="00383584" w:rsidRDefault="005252A2" w:rsidP="00BC3640">
      <w:pPr>
        <w:rPr>
          <w:rFonts w:ascii="Cambria" w:hAnsi="Cambria"/>
          <w:b/>
          <w:sz w:val="22"/>
          <w:szCs w:val="22"/>
        </w:rPr>
      </w:pPr>
      <w:r>
        <w:rPr>
          <w:rFonts w:ascii="Cambria" w:hAnsi="Cambria"/>
          <w:b/>
          <w:sz w:val="22"/>
          <w:szCs w:val="22"/>
        </w:rPr>
        <w:lastRenderedPageBreak/>
        <w:t>Załącznik Nr 4</w:t>
      </w:r>
    </w:p>
    <w:p w:rsidR="000D3246" w:rsidRPr="00383584" w:rsidRDefault="000D3246" w:rsidP="00E9676C">
      <w:pPr>
        <w:rPr>
          <w:rFonts w:ascii="Cambria" w:hAnsi="Cambria"/>
          <w:color w:val="008000"/>
          <w:sz w:val="22"/>
          <w:szCs w:val="22"/>
        </w:rPr>
      </w:pPr>
    </w:p>
    <w:p w:rsidR="000D3246" w:rsidRPr="00383584" w:rsidRDefault="000D3246" w:rsidP="000D3246">
      <w:pPr>
        <w:rPr>
          <w:rFonts w:ascii="Cambria" w:hAnsi="Cambria"/>
          <w:b/>
          <w:bCs/>
          <w:sz w:val="22"/>
          <w:szCs w:val="22"/>
          <w:lang w:eastAsia="pl-PL"/>
        </w:rPr>
      </w:pPr>
    </w:p>
    <w:p w:rsidR="000D3246" w:rsidRPr="00383584" w:rsidRDefault="000D3246" w:rsidP="000D3246">
      <w:pPr>
        <w:rPr>
          <w:rFonts w:ascii="Cambria" w:hAnsi="Cambria"/>
          <w:b/>
          <w:bCs/>
          <w:sz w:val="22"/>
          <w:szCs w:val="22"/>
          <w:lang w:eastAsia="pl-PL"/>
        </w:rPr>
      </w:pPr>
    </w:p>
    <w:p w:rsidR="000D3246" w:rsidRPr="00383584" w:rsidRDefault="000D3246" w:rsidP="000D3246">
      <w:pPr>
        <w:rPr>
          <w:rFonts w:ascii="Cambria" w:hAnsi="Cambria"/>
          <w:b/>
          <w:bCs/>
          <w:sz w:val="22"/>
          <w:szCs w:val="22"/>
          <w:lang w:eastAsia="pl-PL"/>
        </w:rPr>
      </w:pPr>
      <w:r w:rsidRPr="00383584">
        <w:rPr>
          <w:rFonts w:ascii="Cambria" w:hAnsi="Cambria"/>
          <w:b/>
          <w:bCs/>
          <w:sz w:val="22"/>
          <w:szCs w:val="22"/>
          <w:lang w:eastAsia="pl-PL"/>
        </w:rPr>
        <w:t>WYKONAWCA</w:t>
      </w:r>
    </w:p>
    <w:p w:rsidR="000D3246" w:rsidRPr="00383584" w:rsidRDefault="000D3246" w:rsidP="000D3246">
      <w:pPr>
        <w:rPr>
          <w:rFonts w:ascii="Cambria" w:hAnsi="Cambria"/>
          <w:b/>
          <w:bCs/>
          <w:sz w:val="22"/>
          <w:szCs w:val="22"/>
          <w:lang w:eastAsia="pl-PL"/>
        </w:rPr>
      </w:pPr>
    </w:p>
    <w:p w:rsidR="000D3246" w:rsidRPr="00383584" w:rsidRDefault="000D3246" w:rsidP="000D3246">
      <w:pPr>
        <w:rPr>
          <w:rFonts w:ascii="Cambria" w:eastAsia="Arial" w:hAnsi="Cambria"/>
          <w:sz w:val="22"/>
          <w:szCs w:val="22"/>
          <w:lang w:eastAsia="pl-PL"/>
        </w:rPr>
      </w:pPr>
      <w:r w:rsidRPr="00383584">
        <w:rPr>
          <w:rFonts w:ascii="Cambria" w:eastAsia="Arial" w:hAnsi="Cambria"/>
          <w:sz w:val="22"/>
          <w:szCs w:val="22"/>
          <w:lang w:eastAsia="pl-PL"/>
        </w:rPr>
        <w:t>Nazwa....................................................................................................................</w:t>
      </w:r>
    </w:p>
    <w:p w:rsidR="000D3246" w:rsidRPr="00383584" w:rsidRDefault="000D3246" w:rsidP="000D3246">
      <w:pPr>
        <w:rPr>
          <w:rFonts w:ascii="Cambria" w:eastAsia="Arial" w:hAnsi="Cambria"/>
          <w:sz w:val="22"/>
          <w:szCs w:val="22"/>
          <w:lang w:eastAsia="pl-PL"/>
        </w:rPr>
      </w:pPr>
    </w:p>
    <w:p w:rsidR="000D3246" w:rsidRPr="00383584" w:rsidRDefault="000D3246" w:rsidP="000D3246">
      <w:pPr>
        <w:rPr>
          <w:rFonts w:ascii="Cambria" w:eastAsia="Arial" w:hAnsi="Cambria"/>
          <w:sz w:val="22"/>
          <w:szCs w:val="22"/>
          <w:lang w:eastAsia="pl-PL"/>
        </w:rPr>
      </w:pPr>
      <w:r w:rsidRPr="00383584">
        <w:rPr>
          <w:rFonts w:ascii="Cambria" w:eastAsia="Arial" w:hAnsi="Cambria"/>
          <w:sz w:val="22"/>
          <w:szCs w:val="22"/>
          <w:lang w:eastAsia="pl-PL"/>
        </w:rPr>
        <w:t>Siedziba.................................................................................................................</w:t>
      </w:r>
    </w:p>
    <w:p w:rsidR="000D3246" w:rsidRPr="00383584" w:rsidRDefault="000D3246" w:rsidP="000D3246">
      <w:pPr>
        <w:rPr>
          <w:rFonts w:ascii="Cambria" w:eastAsia="Arial" w:hAnsi="Cambria"/>
          <w:sz w:val="22"/>
          <w:szCs w:val="22"/>
          <w:lang w:eastAsia="pl-PL"/>
        </w:rPr>
      </w:pPr>
    </w:p>
    <w:p w:rsidR="000D3246" w:rsidRPr="00383584" w:rsidRDefault="000D3246" w:rsidP="000D3246">
      <w:pPr>
        <w:rPr>
          <w:rFonts w:ascii="Cambria" w:eastAsia="Arial" w:hAnsi="Cambria"/>
          <w:sz w:val="22"/>
          <w:szCs w:val="22"/>
          <w:lang w:eastAsia="pl-PL"/>
        </w:rPr>
      </w:pPr>
      <w:r w:rsidRPr="00383584">
        <w:rPr>
          <w:rFonts w:ascii="Cambria" w:eastAsia="Arial" w:hAnsi="Cambria"/>
          <w:sz w:val="22"/>
          <w:szCs w:val="22"/>
          <w:lang w:eastAsia="pl-PL"/>
        </w:rPr>
        <w:t>Nr telefonu/faks......................................................................................................</w:t>
      </w:r>
    </w:p>
    <w:p w:rsidR="000D3246" w:rsidRPr="00383584" w:rsidRDefault="000D3246" w:rsidP="000D3246">
      <w:pPr>
        <w:rPr>
          <w:rFonts w:ascii="Cambria" w:eastAsia="Arial" w:hAnsi="Cambria"/>
          <w:sz w:val="22"/>
          <w:szCs w:val="22"/>
          <w:lang w:eastAsia="pl-PL"/>
        </w:rPr>
      </w:pPr>
    </w:p>
    <w:p w:rsidR="000D3246" w:rsidRPr="00383584" w:rsidRDefault="000D3246" w:rsidP="000D3246">
      <w:pPr>
        <w:rPr>
          <w:rFonts w:ascii="Cambria" w:eastAsia="Arial" w:hAnsi="Cambria"/>
          <w:sz w:val="22"/>
          <w:szCs w:val="22"/>
          <w:lang w:eastAsia="pl-PL"/>
        </w:rPr>
      </w:pPr>
      <w:r w:rsidRPr="00383584">
        <w:rPr>
          <w:rFonts w:ascii="Cambria" w:eastAsia="Arial" w:hAnsi="Cambria"/>
          <w:sz w:val="22"/>
          <w:szCs w:val="22"/>
          <w:lang w:eastAsia="pl-PL"/>
        </w:rPr>
        <w:t>NIP......................................................................................................................</w:t>
      </w:r>
    </w:p>
    <w:p w:rsidR="000D3246" w:rsidRPr="00383584" w:rsidRDefault="000D3246" w:rsidP="000D3246">
      <w:pPr>
        <w:rPr>
          <w:rFonts w:ascii="Cambria" w:eastAsia="Arial" w:hAnsi="Cambria"/>
          <w:sz w:val="22"/>
          <w:szCs w:val="22"/>
          <w:lang w:eastAsia="pl-PL"/>
        </w:rPr>
      </w:pPr>
    </w:p>
    <w:p w:rsidR="000D3246" w:rsidRPr="00383584" w:rsidRDefault="000D3246" w:rsidP="000D3246">
      <w:pPr>
        <w:tabs>
          <w:tab w:val="left" w:pos="9000"/>
        </w:tabs>
        <w:rPr>
          <w:rFonts w:ascii="Cambria" w:eastAsia="Arial" w:hAnsi="Cambria"/>
          <w:sz w:val="22"/>
          <w:szCs w:val="22"/>
          <w:lang w:eastAsia="pl-PL"/>
        </w:rPr>
      </w:pPr>
      <w:r w:rsidRPr="00383584">
        <w:rPr>
          <w:rFonts w:ascii="Cambria" w:eastAsia="Arial" w:hAnsi="Cambria"/>
          <w:sz w:val="22"/>
          <w:szCs w:val="22"/>
          <w:lang w:eastAsia="pl-PL"/>
        </w:rPr>
        <w:t>REGON...............................................................................................................</w:t>
      </w:r>
    </w:p>
    <w:p w:rsidR="000D3246" w:rsidRPr="00383584" w:rsidRDefault="000D3246" w:rsidP="000D3246">
      <w:pPr>
        <w:widowControl w:val="0"/>
        <w:autoSpaceDE w:val="0"/>
        <w:autoSpaceDN w:val="0"/>
        <w:adjustRightInd w:val="0"/>
        <w:spacing w:before="60" w:after="60"/>
        <w:jc w:val="both"/>
        <w:rPr>
          <w:rFonts w:ascii="Cambria" w:hAnsi="Cambria"/>
          <w:sz w:val="22"/>
          <w:szCs w:val="22"/>
          <w:lang w:eastAsia="pl-PL"/>
        </w:rPr>
      </w:pPr>
    </w:p>
    <w:p w:rsidR="000D3246" w:rsidRPr="00383584" w:rsidRDefault="000D3246" w:rsidP="000D3246">
      <w:pPr>
        <w:keepNext/>
        <w:widowControl w:val="0"/>
        <w:autoSpaceDE w:val="0"/>
        <w:autoSpaceDN w:val="0"/>
        <w:adjustRightInd w:val="0"/>
        <w:spacing w:before="60" w:after="60"/>
        <w:jc w:val="center"/>
        <w:rPr>
          <w:rFonts w:ascii="Cambria" w:hAnsi="Cambria"/>
          <w:b/>
          <w:color w:val="FFFFFF"/>
          <w:sz w:val="22"/>
          <w:szCs w:val="22"/>
          <w:lang w:eastAsia="pl-PL"/>
        </w:rPr>
      </w:pPr>
      <w:r w:rsidRPr="00383584">
        <w:rPr>
          <w:rFonts w:ascii="Cambria" w:hAnsi="Cambria"/>
          <w:b/>
          <w:sz w:val="22"/>
          <w:szCs w:val="22"/>
          <w:lang w:eastAsia="pl-PL"/>
        </w:rPr>
        <w:t>OŚWIADCZENIE O ZDOLNOŚCI WYKONAWCY</w:t>
      </w:r>
    </w:p>
    <w:p w:rsidR="000D3246" w:rsidRPr="00383584" w:rsidRDefault="000D3246" w:rsidP="000D3246">
      <w:pPr>
        <w:widowControl w:val="0"/>
        <w:autoSpaceDE w:val="0"/>
        <w:autoSpaceDN w:val="0"/>
        <w:adjustRightInd w:val="0"/>
        <w:spacing w:before="60" w:after="60"/>
        <w:jc w:val="both"/>
        <w:rPr>
          <w:rFonts w:ascii="Cambria" w:hAnsi="Cambria"/>
          <w:sz w:val="22"/>
          <w:szCs w:val="22"/>
          <w:lang w:eastAsia="pl-PL"/>
        </w:rPr>
      </w:pPr>
    </w:p>
    <w:p w:rsidR="000D3246" w:rsidRPr="00383584" w:rsidRDefault="000D3246" w:rsidP="000D3246">
      <w:pPr>
        <w:widowControl w:val="0"/>
        <w:autoSpaceDE w:val="0"/>
        <w:autoSpaceDN w:val="0"/>
        <w:adjustRightInd w:val="0"/>
        <w:spacing w:before="60" w:after="60"/>
        <w:jc w:val="both"/>
        <w:rPr>
          <w:rFonts w:ascii="Cambria" w:hAnsi="Cambria"/>
          <w:sz w:val="22"/>
          <w:szCs w:val="22"/>
          <w:lang w:eastAsia="pl-PL"/>
        </w:rPr>
      </w:pPr>
      <w:r w:rsidRPr="00383584">
        <w:rPr>
          <w:rFonts w:ascii="Cambria" w:hAnsi="Cambria"/>
          <w:sz w:val="22"/>
          <w:szCs w:val="22"/>
          <w:lang w:eastAsia="pl-PL"/>
        </w:rPr>
        <w:t>Oświadczam, że:</w:t>
      </w:r>
    </w:p>
    <w:p w:rsidR="000D3246" w:rsidRPr="00383584" w:rsidRDefault="000D3246" w:rsidP="000D3246">
      <w:pPr>
        <w:widowControl w:val="0"/>
        <w:autoSpaceDE w:val="0"/>
        <w:autoSpaceDN w:val="0"/>
        <w:adjustRightInd w:val="0"/>
        <w:spacing w:before="60" w:after="60"/>
        <w:ind w:left="851" w:hanging="295"/>
        <w:jc w:val="both"/>
        <w:rPr>
          <w:rFonts w:ascii="Cambria" w:hAnsi="Cambria"/>
          <w:sz w:val="22"/>
          <w:szCs w:val="22"/>
          <w:lang w:eastAsia="pl-PL"/>
        </w:rPr>
      </w:pPr>
    </w:p>
    <w:p w:rsidR="000D3246" w:rsidRPr="00383584" w:rsidRDefault="000D3246">
      <w:pPr>
        <w:widowControl w:val="0"/>
        <w:numPr>
          <w:ilvl w:val="0"/>
          <w:numId w:val="13"/>
        </w:numPr>
        <w:autoSpaceDE w:val="0"/>
        <w:autoSpaceDN w:val="0"/>
        <w:adjustRightInd w:val="0"/>
        <w:spacing w:line="276" w:lineRule="auto"/>
        <w:ind w:left="357"/>
        <w:jc w:val="both"/>
        <w:rPr>
          <w:rFonts w:ascii="Cambria" w:hAnsi="Cambria"/>
          <w:sz w:val="22"/>
          <w:szCs w:val="22"/>
        </w:rPr>
      </w:pPr>
      <w:r w:rsidRPr="00383584">
        <w:rPr>
          <w:rFonts w:ascii="Cambria" w:hAnsi="Cambria"/>
          <w:sz w:val="22"/>
          <w:szCs w:val="22"/>
        </w:rPr>
        <w:t>posiadam uprawnienia do wykonywania określonej działalności lub czynności, jeżeli przepisy prawa nakładają obowiązek ich posiadania,</w:t>
      </w:r>
    </w:p>
    <w:p w:rsidR="000D3246" w:rsidRPr="00383584" w:rsidRDefault="000D3246">
      <w:pPr>
        <w:widowControl w:val="0"/>
        <w:numPr>
          <w:ilvl w:val="0"/>
          <w:numId w:val="13"/>
        </w:numPr>
        <w:autoSpaceDE w:val="0"/>
        <w:autoSpaceDN w:val="0"/>
        <w:adjustRightInd w:val="0"/>
        <w:spacing w:line="276" w:lineRule="auto"/>
        <w:ind w:left="357"/>
        <w:jc w:val="both"/>
        <w:rPr>
          <w:rFonts w:ascii="Cambria" w:hAnsi="Cambria"/>
          <w:sz w:val="22"/>
          <w:szCs w:val="22"/>
        </w:rPr>
      </w:pPr>
      <w:r w:rsidRPr="00383584">
        <w:rPr>
          <w:rFonts w:ascii="Cambria" w:hAnsi="Cambria"/>
          <w:sz w:val="22"/>
          <w:szCs w:val="22"/>
        </w:rPr>
        <w:t>posiadam wiedzę i doświadczenie oraz potencjał techniczny, a także dysponuję osobami zdolnymi do wykonania zamówienia,</w:t>
      </w:r>
    </w:p>
    <w:p w:rsidR="000D3246" w:rsidRPr="00383584" w:rsidRDefault="000D3246">
      <w:pPr>
        <w:widowControl w:val="0"/>
        <w:numPr>
          <w:ilvl w:val="0"/>
          <w:numId w:val="13"/>
        </w:numPr>
        <w:autoSpaceDE w:val="0"/>
        <w:autoSpaceDN w:val="0"/>
        <w:adjustRightInd w:val="0"/>
        <w:spacing w:line="276" w:lineRule="auto"/>
        <w:ind w:left="357"/>
        <w:jc w:val="both"/>
        <w:rPr>
          <w:rFonts w:ascii="Cambria" w:hAnsi="Cambria"/>
          <w:sz w:val="22"/>
          <w:szCs w:val="22"/>
        </w:rPr>
      </w:pPr>
      <w:r w:rsidRPr="00383584">
        <w:rPr>
          <w:rFonts w:ascii="Cambria" w:hAnsi="Cambria"/>
          <w:sz w:val="22"/>
          <w:szCs w:val="22"/>
        </w:rPr>
        <w:t>spełniam warunki dotyczące sytuacji ekonomicznej i finansowej,</w:t>
      </w:r>
    </w:p>
    <w:p w:rsidR="000D3246" w:rsidRPr="00383584" w:rsidRDefault="000D3246">
      <w:pPr>
        <w:widowControl w:val="0"/>
        <w:numPr>
          <w:ilvl w:val="0"/>
          <w:numId w:val="13"/>
        </w:numPr>
        <w:autoSpaceDE w:val="0"/>
        <w:autoSpaceDN w:val="0"/>
        <w:adjustRightInd w:val="0"/>
        <w:spacing w:line="276" w:lineRule="auto"/>
        <w:ind w:left="357"/>
        <w:jc w:val="both"/>
        <w:rPr>
          <w:rFonts w:ascii="Cambria" w:hAnsi="Cambria"/>
          <w:sz w:val="22"/>
          <w:szCs w:val="22"/>
        </w:rPr>
      </w:pPr>
      <w:r w:rsidRPr="00383584">
        <w:rPr>
          <w:rFonts w:ascii="Cambria" w:hAnsi="Cambria"/>
          <w:sz w:val="22"/>
          <w:szCs w:val="22"/>
        </w:rPr>
        <w:t>nie zalegam w opłaceniu podatków,</w:t>
      </w:r>
    </w:p>
    <w:p w:rsidR="000D3246" w:rsidRPr="00383584" w:rsidRDefault="000D3246">
      <w:pPr>
        <w:widowControl w:val="0"/>
        <w:numPr>
          <w:ilvl w:val="0"/>
          <w:numId w:val="13"/>
        </w:numPr>
        <w:autoSpaceDE w:val="0"/>
        <w:autoSpaceDN w:val="0"/>
        <w:adjustRightInd w:val="0"/>
        <w:spacing w:line="276" w:lineRule="auto"/>
        <w:ind w:left="357"/>
        <w:jc w:val="both"/>
        <w:rPr>
          <w:rFonts w:ascii="Cambria" w:hAnsi="Cambria"/>
          <w:sz w:val="22"/>
          <w:szCs w:val="22"/>
        </w:rPr>
      </w:pPr>
      <w:r w:rsidRPr="00383584">
        <w:rPr>
          <w:rFonts w:ascii="Cambria" w:hAnsi="Cambria"/>
          <w:sz w:val="22"/>
          <w:szCs w:val="22"/>
        </w:rPr>
        <w:t>nie zalegam w płaceniu składek na ubezpieczenie społeczne,</w:t>
      </w:r>
    </w:p>
    <w:p w:rsidR="000D3246" w:rsidRPr="00383584" w:rsidRDefault="000D3246">
      <w:pPr>
        <w:widowControl w:val="0"/>
        <w:numPr>
          <w:ilvl w:val="0"/>
          <w:numId w:val="13"/>
        </w:numPr>
        <w:autoSpaceDE w:val="0"/>
        <w:autoSpaceDN w:val="0"/>
        <w:adjustRightInd w:val="0"/>
        <w:spacing w:line="276" w:lineRule="auto"/>
        <w:ind w:left="357"/>
        <w:jc w:val="both"/>
        <w:rPr>
          <w:rFonts w:ascii="Cambria" w:hAnsi="Cambria"/>
          <w:sz w:val="22"/>
          <w:szCs w:val="22"/>
        </w:rPr>
      </w:pPr>
      <w:r w:rsidRPr="00383584">
        <w:rPr>
          <w:rFonts w:ascii="Cambria" w:hAnsi="Cambria"/>
          <w:sz w:val="22"/>
          <w:szCs w:val="22"/>
        </w:rPr>
        <w:t>jestem w stanie zrealizować usługę w zakresie szcz</w:t>
      </w:r>
      <w:r w:rsidR="007D1962" w:rsidRPr="00383584">
        <w:rPr>
          <w:rFonts w:ascii="Cambria" w:hAnsi="Cambria"/>
          <w:sz w:val="22"/>
          <w:szCs w:val="22"/>
        </w:rPr>
        <w:t xml:space="preserve">egółowo określonym w zapytaniu ofertowym </w:t>
      </w:r>
      <w:r w:rsidRPr="00383584">
        <w:rPr>
          <w:rFonts w:ascii="Cambria" w:hAnsi="Cambria"/>
          <w:sz w:val="22"/>
          <w:szCs w:val="22"/>
        </w:rPr>
        <w:t xml:space="preserve">i umowie, na każde żądanie Zamawiającego dostarczę niezwłocznie odpowiednie dokumenty potwierdzające prawdziwość </w:t>
      </w:r>
      <w:r w:rsidR="007D1962" w:rsidRPr="00383584">
        <w:rPr>
          <w:rFonts w:ascii="Cambria" w:hAnsi="Cambria"/>
          <w:sz w:val="22"/>
          <w:szCs w:val="22"/>
        </w:rPr>
        <w:t>danych zawartych w oświadczeniu.</w:t>
      </w:r>
    </w:p>
    <w:p w:rsidR="000D3246" w:rsidRPr="00383584" w:rsidRDefault="000D3246" w:rsidP="000D3246">
      <w:pPr>
        <w:keepNext/>
        <w:widowControl w:val="0"/>
        <w:autoSpaceDE w:val="0"/>
        <w:autoSpaceDN w:val="0"/>
        <w:adjustRightInd w:val="0"/>
        <w:spacing w:before="60" w:after="60"/>
        <w:jc w:val="center"/>
        <w:rPr>
          <w:rFonts w:ascii="Cambria" w:hAnsi="Cambria"/>
          <w:b/>
          <w:sz w:val="22"/>
          <w:szCs w:val="22"/>
          <w:lang w:eastAsia="pl-PL"/>
        </w:rPr>
      </w:pPr>
    </w:p>
    <w:p w:rsidR="000D3246" w:rsidRPr="00383584" w:rsidRDefault="000D3246" w:rsidP="000D3246">
      <w:pPr>
        <w:keepNext/>
        <w:widowControl w:val="0"/>
        <w:autoSpaceDE w:val="0"/>
        <w:autoSpaceDN w:val="0"/>
        <w:adjustRightInd w:val="0"/>
        <w:spacing w:before="60" w:after="60"/>
        <w:jc w:val="center"/>
        <w:rPr>
          <w:rFonts w:ascii="Cambria" w:hAnsi="Cambria"/>
          <w:b/>
          <w:sz w:val="22"/>
          <w:szCs w:val="22"/>
          <w:lang w:eastAsia="pl-PL"/>
        </w:rPr>
      </w:pPr>
    </w:p>
    <w:p w:rsidR="000D3246" w:rsidRPr="00383584" w:rsidRDefault="000D3246" w:rsidP="000D3246">
      <w:pPr>
        <w:shd w:val="clear" w:color="auto" w:fill="BFBFBF"/>
        <w:jc w:val="both"/>
        <w:rPr>
          <w:rFonts w:ascii="Cambria" w:hAnsi="Cambria"/>
          <w:b/>
          <w:sz w:val="22"/>
          <w:szCs w:val="22"/>
          <w:lang w:eastAsia="pl-PL"/>
        </w:rPr>
      </w:pPr>
      <w:r w:rsidRPr="00383584">
        <w:rPr>
          <w:rFonts w:ascii="Cambria" w:hAnsi="Cambria"/>
          <w:b/>
          <w:sz w:val="22"/>
          <w:szCs w:val="22"/>
          <w:lang w:eastAsia="pl-PL"/>
        </w:rPr>
        <w:t>OŚWIADCZENIE DOTYCZĄCE PODANYCH INFORMACJI:</w:t>
      </w:r>
    </w:p>
    <w:p w:rsidR="000D3246" w:rsidRPr="00383584" w:rsidRDefault="000D3246" w:rsidP="000D3246">
      <w:pPr>
        <w:jc w:val="both"/>
        <w:rPr>
          <w:rFonts w:ascii="Cambria" w:hAnsi="Cambria"/>
          <w:sz w:val="22"/>
          <w:szCs w:val="22"/>
          <w:lang w:eastAsia="pl-PL"/>
        </w:rPr>
      </w:pPr>
    </w:p>
    <w:p w:rsidR="000D3246" w:rsidRPr="00383584" w:rsidRDefault="000D3246" w:rsidP="000D3246">
      <w:pPr>
        <w:jc w:val="both"/>
        <w:rPr>
          <w:rFonts w:ascii="Cambria" w:hAnsi="Cambria"/>
          <w:sz w:val="22"/>
          <w:szCs w:val="22"/>
          <w:lang w:eastAsia="pl-PL"/>
        </w:rPr>
      </w:pPr>
      <w:r w:rsidRPr="00383584">
        <w:rPr>
          <w:rFonts w:ascii="Cambria" w:hAnsi="Cambria"/>
          <w:sz w:val="22"/>
          <w:szCs w:val="22"/>
          <w:lang w:eastAsia="pl-PL"/>
        </w:rPr>
        <w:t>Oświadczam, że wszystkie informacje podane w powyższym oświadczeniu są aktualne i zgodne z prawdą oraz zostały przedstawione z pełną świadomością konsekwencji wprowadzenia Zamawiającego w błąd przy przedstawianiu informacji.</w:t>
      </w:r>
    </w:p>
    <w:p w:rsidR="000D3246" w:rsidRPr="00383584" w:rsidRDefault="000D3246" w:rsidP="000D3246">
      <w:pPr>
        <w:jc w:val="both"/>
        <w:rPr>
          <w:rFonts w:ascii="Cambria" w:hAnsi="Cambria"/>
          <w:sz w:val="22"/>
          <w:szCs w:val="22"/>
          <w:lang w:eastAsia="pl-PL"/>
        </w:rPr>
      </w:pPr>
    </w:p>
    <w:p w:rsidR="000D3246" w:rsidRPr="00383584" w:rsidRDefault="000D3246" w:rsidP="000D3246">
      <w:pPr>
        <w:jc w:val="both"/>
        <w:rPr>
          <w:rFonts w:ascii="Cambria" w:hAnsi="Cambria"/>
          <w:sz w:val="22"/>
          <w:szCs w:val="22"/>
          <w:lang w:eastAsia="pl-PL"/>
        </w:rPr>
      </w:pPr>
    </w:p>
    <w:p w:rsidR="000D3246" w:rsidRPr="00383584" w:rsidRDefault="000D3246" w:rsidP="000D3246">
      <w:pPr>
        <w:jc w:val="both"/>
        <w:rPr>
          <w:rFonts w:ascii="Cambria" w:hAnsi="Cambria"/>
          <w:sz w:val="22"/>
          <w:szCs w:val="22"/>
          <w:lang w:eastAsia="pl-PL"/>
        </w:rPr>
      </w:pPr>
    </w:p>
    <w:p w:rsidR="000D3246" w:rsidRPr="00383584" w:rsidRDefault="000D3246" w:rsidP="000D3246">
      <w:pPr>
        <w:keepNext/>
        <w:widowControl w:val="0"/>
        <w:autoSpaceDE w:val="0"/>
        <w:autoSpaceDN w:val="0"/>
        <w:adjustRightInd w:val="0"/>
        <w:spacing w:before="60" w:after="60"/>
        <w:jc w:val="center"/>
        <w:rPr>
          <w:rFonts w:ascii="Cambria" w:hAnsi="Cambria"/>
          <w:b/>
          <w:sz w:val="22"/>
          <w:szCs w:val="22"/>
          <w:lang w:eastAsia="pl-PL"/>
        </w:rPr>
      </w:pPr>
    </w:p>
    <w:p w:rsidR="000D3246" w:rsidRPr="00383584" w:rsidRDefault="000D3246" w:rsidP="000D3246">
      <w:pPr>
        <w:keepNext/>
        <w:widowControl w:val="0"/>
        <w:autoSpaceDE w:val="0"/>
        <w:autoSpaceDN w:val="0"/>
        <w:adjustRightInd w:val="0"/>
        <w:spacing w:before="60" w:after="60"/>
        <w:rPr>
          <w:rFonts w:ascii="Cambria" w:hAnsi="Cambria"/>
          <w:b/>
          <w:sz w:val="22"/>
          <w:szCs w:val="22"/>
          <w:lang w:eastAsia="pl-PL"/>
        </w:rPr>
      </w:pPr>
    </w:p>
    <w:p w:rsidR="007D1962" w:rsidRPr="00383584" w:rsidRDefault="000D3246" w:rsidP="000D3246">
      <w:pPr>
        <w:widowControl w:val="0"/>
        <w:autoSpaceDE w:val="0"/>
        <w:autoSpaceDN w:val="0"/>
        <w:adjustRightInd w:val="0"/>
        <w:spacing w:before="60" w:after="60"/>
        <w:ind w:left="6096" w:hanging="6238"/>
        <w:jc w:val="both"/>
        <w:rPr>
          <w:rFonts w:ascii="Cambria" w:hAnsi="Cambria"/>
          <w:sz w:val="22"/>
          <w:szCs w:val="22"/>
        </w:rPr>
      </w:pPr>
      <w:r w:rsidRPr="00383584">
        <w:rPr>
          <w:rFonts w:ascii="Cambria" w:hAnsi="Cambria"/>
          <w:sz w:val="22"/>
          <w:szCs w:val="22"/>
        </w:rPr>
        <w:t xml:space="preserve">Data: </w:t>
      </w:r>
      <w:r w:rsidR="00AF19FC" w:rsidRPr="00383584">
        <w:rPr>
          <w:rFonts w:ascii="Cambria" w:hAnsi="Cambria"/>
          <w:sz w:val="22"/>
          <w:szCs w:val="22"/>
        </w:rPr>
        <w:t>________________________</w:t>
      </w:r>
      <w:r w:rsidRPr="00383584">
        <w:rPr>
          <w:rFonts w:ascii="Cambria" w:hAnsi="Cambria"/>
          <w:sz w:val="22"/>
          <w:szCs w:val="22"/>
        </w:rPr>
        <w:tab/>
      </w:r>
      <w:r w:rsidR="00AF19FC" w:rsidRPr="00383584">
        <w:rPr>
          <w:rFonts w:ascii="Cambria" w:hAnsi="Cambria"/>
          <w:sz w:val="22"/>
          <w:szCs w:val="22"/>
        </w:rPr>
        <w:t>__</w:t>
      </w:r>
      <w:r w:rsidR="00FD6771" w:rsidRPr="00383584">
        <w:rPr>
          <w:rFonts w:ascii="Cambria" w:hAnsi="Cambria"/>
          <w:sz w:val="22"/>
          <w:szCs w:val="22"/>
        </w:rPr>
        <w:t>_____</w:t>
      </w:r>
      <w:r w:rsidR="00AF19FC" w:rsidRPr="00383584">
        <w:rPr>
          <w:rFonts w:ascii="Cambria" w:hAnsi="Cambria"/>
          <w:sz w:val="22"/>
          <w:szCs w:val="22"/>
        </w:rPr>
        <w:t>____</w:t>
      </w:r>
      <w:r w:rsidR="002A0BB2" w:rsidRPr="00383584">
        <w:rPr>
          <w:rFonts w:ascii="Cambria" w:hAnsi="Cambria"/>
          <w:sz w:val="22"/>
          <w:szCs w:val="22"/>
        </w:rPr>
        <w:t>__</w:t>
      </w:r>
      <w:r w:rsidR="00AF19FC" w:rsidRPr="00383584">
        <w:rPr>
          <w:rFonts w:ascii="Cambria" w:hAnsi="Cambria"/>
          <w:sz w:val="22"/>
          <w:szCs w:val="22"/>
        </w:rPr>
        <w:t>_________________________</w:t>
      </w:r>
    </w:p>
    <w:p w:rsidR="00B84125" w:rsidRPr="00383584" w:rsidRDefault="000D3246" w:rsidP="007D1962">
      <w:pPr>
        <w:widowControl w:val="0"/>
        <w:autoSpaceDE w:val="0"/>
        <w:autoSpaceDN w:val="0"/>
        <w:adjustRightInd w:val="0"/>
        <w:spacing w:before="60" w:after="60"/>
        <w:ind w:left="6096"/>
        <w:jc w:val="both"/>
        <w:rPr>
          <w:rFonts w:ascii="Cambria" w:hAnsi="Cambria"/>
          <w:sz w:val="22"/>
          <w:szCs w:val="22"/>
        </w:rPr>
      </w:pPr>
      <w:r w:rsidRPr="00383584">
        <w:rPr>
          <w:rFonts w:ascii="Cambria" w:hAnsi="Cambria"/>
          <w:sz w:val="22"/>
          <w:szCs w:val="22"/>
        </w:rPr>
        <w:t>podpis i pieczęć Wykonawcy</w:t>
      </w:r>
      <w:r w:rsidRPr="00383584">
        <w:rPr>
          <w:rFonts w:ascii="Cambria" w:hAnsi="Cambria"/>
          <w:sz w:val="22"/>
          <w:szCs w:val="22"/>
        </w:rPr>
        <w:tab/>
      </w:r>
    </w:p>
    <w:p w:rsidR="00B84125" w:rsidRPr="00383584" w:rsidRDefault="00B84125" w:rsidP="000D3246">
      <w:pPr>
        <w:widowControl w:val="0"/>
        <w:autoSpaceDE w:val="0"/>
        <w:autoSpaceDN w:val="0"/>
        <w:adjustRightInd w:val="0"/>
        <w:spacing w:before="60" w:after="60"/>
        <w:ind w:left="6096" w:hanging="6238"/>
        <w:jc w:val="both"/>
        <w:rPr>
          <w:rFonts w:ascii="Cambria" w:hAnsi="Cambria"/>
          <w:sz w:val="22"/>
          <w:szCs w:val="22"/>
        </w:rPr>
      </w:pPr>
    </w:p>
    <w:p w:rsidR="008021D0" w:rsidRPr="00383584" w:rsidRDefault="008021D0" w:rsidP="000D3246">
      <w:pPr>
        <w:widowControl w:val="0"/>
        <w:autoSpaceDE w:val="0"/>
        <w:autoSpaceDN w:val="0"/>
        <w:adjustRightInd w:val="0"/>
        <w:spacing w:before="60" w:after="60"/>
        <w:ind w:left="6096" w:hanging="6238"/>
        <w:jc w:val="both"/>
        <w:rPr>
          <w:rFonts w:ascii="Cambria" w:hAnsi="Cambria"/>
          <w:sz w:val="22"/>
          <w:szCs w:val="22"/>
        </w:rPr>
      </w:pPr>
    </w:p>
    <w:p w:rsidR="008021D0" w:rsidRPr="00383584" w:rsidRDefault="008021D0" w:rsidP="000D3246">
      <w:pPr>
        <w:widowControl w:val="0"/>
        <w:autoSpaceDE w:val="0"/>
        <w:autoSpaceDN w:val="0"/>
        <w:adjustRightInd w:val="0"/>
        <w:spacing w:before="60" w:after="60"/>
        <w:ind w:left="6096" w:hanging="6238"/>
        <w:jc w:val="both"/>
        <w:rPr>
          <w:rFonts w:ascii="Cambria" w:hAnsi="Cambria"/>
          <w:sz w:val="22"/>
          <w:szCs w:val="22"/>
        </w:rPr>
      </w:pPr>
    </w:p>
    <w:p w:rsidR="00B84125" w:rsidRPr="00383584" w:rsidRDefault="00B84125" w:rsidP="008021D0">
      <w:pPr>
        <w:widowControl w:val="0"/>
        <w:autoSpaceDE w:val="0"/>
        <w:autoSpaceDN w:val="0"/>
        <w:adjustRightInd w:val="0"/>
        <w:spacing w:before="60" w:after="60"/>
        <w:jc w:val="both"/>
        <w:rPr>
          <w:rFonts w:ascii="Cambria" w:hAnsi="Cambria"/>
          <w:sz w:val="22"/>
          <w:szCs w:val="22"/>
        </w:rPr>
      </w:pPr>
    </w:p>
    <w:p w:rsidR="000D4D3F" w:rsidRDefault="000D4D3F" w:rsidP="008021D0">
      <w:pPr>
        <w:widowControl w:val="0"/>
        <w:autoSpaceDE w:val="0"/>
        <w:autoSpaceDN w:val="0"/>
        <w:adjustRightInd w:val="0"/>
        <w:spacing w:before="60" w:after="60"/>
        <w:jc w:val="both"/>
        <w:rPr>
          <w:sz w:val="22"/>
          <w:szCs w:val="22"/>
        </w:rPr>
      </w:pPr>
    </w:p>
    <w:p w:rsidR="005252A2" w:rsidRDefault="005252A2" w:rsidP="008021D0">
      <w:pPr>
        <w:widowControl w:val="0"/>
        <w:autoSpaceDE w:val="0"/>
        <w:autoSpaceDN w:val="0"/>
        <w:adjustRightInd w:val="0"/>
        <w:spacing w:before="60" w:after="60"/>
        <w:jc w:val="both"/>
        <w:rPr>
          <w:sz w:val="22"/>
          <w:szCs w:val="22"/>
        </w:rPr>
      </w:pPr>
    </w:p>
    <w:p w:rsidR="005252A2" w:rsidRPr="002A0BB2" w:rsidRDefault="005252A2" w:rsidP="008021D0">
      <w:pPr>
        <w:widowControl w:val="0"/>
        <w:autoSpaceDE w:val="0"/>
        <w:autoSpaceDN w:val="0"/>
        <w:adjustRightInd w:val="0"/>
        <w:spacing w:before="60" w:after="60"/>
        <w:jc w:val="both"/>
        <w:rPr>
          <w:sz w:val="22"/>
          <w:szCs w:val="22"/>
        </w:rPr>
      </w:pPr>
    </w:p>
    <w:p w:rsidR="002A0BB2" w:rsidRPr="002A0BB2" w:rsidRDefault="002A0BB2" w:rsidP="008021D0">
      <w:pPr>
        <w:widowControl w:val="0"/>
        <w:autoSpaceDE w:val="0"/>
        <w:autoSpaceDN w:val="0"/>
        <w:adjustRightInd w:val="0"/>
        <w:spacing w:before="60" w:after="60"/>
        <w:jc w:val="both"/>
        <w:rPr>
          <w:sz w:val="22"/>
          <w:szCs w:val="22"/>
        </w:rPr>
      </w:pPr>
    </w:p>
    <w:p w:rsidR="00B84125" w:rsidRPr="00383584" w:rsidRDefault="00B84125" w:rsidP="00E9676C">
      <w:pPr>
        <w:rPr>
          <w:rFonts w:ascii="Cambria" w:hAnsi="Cambria"/>
          <w:b/>
          <w:iCs/>
          <w:sz w:val="22"/>
          <w:szCs w:val="22"/>
        </w:rPr>
      </w:pPr>
      <w:r w:rsidRPr="00383584">
        <w:rPr>
          <w:rFonts w:ascii="Cambria" w:hAnsi="Cambria"/>
          <w:b/>
          <w:iCs/>
          <w:sz w:val="22"/>
          <w:szCs w:val="22"/>
        </w:rPr>
        <w:lastRenderedPageBreak/>
        <w:t xml:space="preserve">Załącznik nr </w:t>
      </w:r>
      <w:r w:rsidR="005252A2">
        <w:rPr>
          <w:rFonts w:ascii="Cambria" w:hAnsi="Cambria"/>
          <w:b/>
          <w:iCs/>
          <w:sz w:val="22"/>
          <w:szCs w:val="22"/>
        </w:rPr>
        <w:t>5</w:t>
      </w:r>
    </w:p>
    <w:p w:rsidR="00B84125" w:rsidRPr="00383584" w:rsidRDefault="00B84125" w:rsidP="00B84125">
      <w:pPr>
        <w:jc w:val="center"/>
        <w:rPr>
          <w:rFonts w:ascii="Cambria" w:hAnsi="Cambria"/>
          <w:b/>
          <w:iCs/>
          <w:sz w:val="22"/>
          <w:szCs w:val="22"/>
        </w:rPr>
      </w:pPr>
    </w:p>
    <w:p w:rsidR="00B84125" w:rsidRPr="00383584" w:rsidRDefault="00B84125" w:rsidP="00B84125">
      <w:pPr>
        <w:jc w:val="center"/>
        <w:rPr>
          <w:rFonts w:ascii="Cambria" w:hAnsi="Cambria"/>
          <w:b/>
          <w:iCs/>
          <w:sz w:val="22"/>
          <w:szCs w:val="22"/>
        </w:rPr>
      </w:pPr>
    </w:p>
    <w:p w:rsidR="00B84125" w:rsidRPr="00383584" w:rsidRDefault="00B84125" w:rsidP="00B84125">
      <w:pPr>
        <w:rPr>
          <w:rFonts w:ascii="Cambria" w:hAnsi="Cambria"/>
          <w:b/>
          <w:bCs/>
          <w:sz w:val="22"/>
          <w:szCs w:val="22"/>
        </w:rPr>
      </w:pPr>
      <w:r w:rsidRPr="00383584">
        <w:rPr>
          <w:rFonts w:ascii="Cambria" w:hAnsi="Cambria"/>
          <w:b/>
          <w:bCs/>
          <w:sz w:val="22"/>
          <w:szCs w:val="22"/>
        </w:rPr>
        <w:t>WYKONAWCA</w:t>
      </w:r>
    </w:p>
    <w:p w:rsidR="00B84125" w:rsidRPr="00383584" w:rsidRDefault="00B84125" w:rsidP="00B84125">
      <w:pPr>
        <w:rPr>
          <w:rFonts w:ascii="Cambria" w:hAnsi="Cambria"/>
          <w:b/>
          <w:bCs/>
          <w:sz w:val="22"/>
          <w:szCs w:val="22"/>
        </w:rPr>
      </w:pPr>
    </w:p>
    <w:p w:rsidR="00B84125" w:rsidRPr="00383584" w:rsidRDefault="00B84125" w:rsidP="00B84125">
      <w:pPr>
        <w:rPr>
          <w:rFonts w:ascii="Cambria" w:eastAsia="Arial" w:hAnsi="Cambria"/>
          <w:sz w:val="22"/>
          <w:szCs w:val="22"/>
        </w:rPr>
      </w:pPr>
      <w:r w:rsidRPr="00383584">
        <w:rPr>
          <w:rFonts w:ascii="Cambria" w:eastAsia="Arial" w:hAnsi="Cambria"/>
          <w:sz w:val="22"/>
          <w:szCs w:val="22"/>
        </w:rPr>
        <w:t>Nazwa....................................................................................................................</w:t>
      </w:r>
    </w:p>
    <w:p w:rsidR="00B84125" w:rsidRPr="00383584" w:rsidRDefault="00B84125" w:rsidP="00B84125">
      <w:pPr>
        <w:rPr>
          <w:rFonts w:ascii="Cambria" w:eastAsia="Arial" w:hAnsi="Cambria"/>
          <w:sz w:val="22"/>
          <w:szCs w:val="22"/>
        </w:rPr>
      </w:pPr>
    </w:p>
    <w:p w:rsidR="00B84125" w:rsidRPr="00383584" w:rsidRDefault="00B84125" w:rsidP="00B84125">
      <w:pPr>
        <w:rPr>
          <w:rFonts w:ascii="Cambria" w:eastAsia="Arial" w:hAnsi="Cambria"/>
          <w:sz w:val="22"/>
          <w:szCs w:val="22"/>
        </w:rPr>
      </w:pPr>
      <w:r w:rsidRPr="00383584">
        <w:rPr>
          <w:rFonts w:ascii="Cambria" w:eastAsia="Arial" w:hAnsi="Cambria"/>
          <w:sz w:val="22"/>
          <w:szCs w:val="22"/>
        </w:rPr>
        <w:t>Siedziba.................................................................................................................</w:t>
      </w:r>
    </w:p>
    <w:p w:rsidR="00B84125" w:rsidRPr="00383584" w:rsidRDefault="00B84125" w:rsidP="00B84125">
      <w:pPr>
        <w:rPr>
          <w:rFonts w:ascii="Cambria" w:eastAsia="Arial" w:hAnsi="Cambria"/>
          <w:sz w:val="22"/>
          <w:szCs w:val="22"/>
        </w:rPr>
      </w:pPr>
    </w:p>
    <w:p w:rsidR="00B84125" w:rsidRPr="00383584" w:rsidRDefault="00B84125" w:rsidP="00B84125">
      <w:pPr>
        <w:rPr>
          <w:rFonts w:ascii="Cambria" w:eastAsia="Arial" w:hAnsi="Cambria"/>
          <w:sz w:val="22"/>
          <w:szCs w:val="22"/>
        </w:rPr>
      </w:pPr>
      <w:r w:rsidRPr="00383584">
        <w:rPr>
          <w:rFonts w:ascii="Cambria" w:eastAsia="Arial" w:hAnsi="Cambria"/>
          <w:sz w:val="22"/>
          <w:szCs w:val="22"/>
        </w:rPr>
        <w:t>Nr telefonu/faks......................................................................................................</w:t>
      </w:r>
    </w:p>
    <w:p w:rsidR="00B84125" w:rsidRPr="00383584" w:rsidRDefault="00B84125" w:rsidP="00B84125">
      <w:pPr>
        <w:rPr>
          <w:rFonts w:ascii="Cambria" w:eastAsia="Arial" w:hAnsi="Cambria"/>
          <w:sz w:val="22"/>
          <w:szCs w:val="22"/>
        </w:rPr>
      </w:pPr>
    </w:p>
    <w:p w:rsidR="00B84125" w:rsidRPr="00383584" w:rsidRDefault="00B84125" w:rsidP="00B84125">
      <w:pPr>
        <w:rPr>
          <w:rFonts w:ascii="Cambria" w:eastAsia="Arial" w:hAnsi="Cambria"/>
          <w:sz w:val="22"/>
          <w:szCs w:val="22"/>
        </w:rPr>
      </w:pPr>
      <w:r w:rsidRPr="00383584">
        <w:rPr>
          <w:rFonts w:ascii="Cambria" w:eastAsia="Arial" w:hAnsi="Cambria"/>
          <w:sz w:val="22"/>
          <w:szCs w:val="22"/>
        </w:rPr>
        <w:t>NIP......................................................................................................................</w:t>
      </w:r>
    </w:p>
    <w:p w:rsidR="00B84125" w:rsidRPr="00383584" w:rsidRDefault="00B84125" w:rsidP="00B84125">
      <w:pPr>
        <w:rPr>
          <w:rFonts w:ascii="Cambria" w:eastAsia="Arial" w:hAnsi="Cambria"/>
          <w:sz w:val="22"/>
          <w:szCs w:val="22"/>
        </w:rPr>
      </w:pPr>
    </w:p>
    <w:p w:rsidR="00B84125" w:rsidRPr="00383584" w:rsidRDefault="00B84125" w:rsidP="00B84125">
      <w:pPr>
        <w:tabs>
          <w:tab w:val="left" w:pos="9000"/>
        </w:tabs>
        <w:rPr>
          <w:rFonts w:ascii="Cambria" w:eastAsia="Arial" w:hAnsi="Cambria"/>
          <w:sz w:val="22"/>
          <w:szCs w:val="22"/>
        </w:rPr>
      </w:pPr>
      <w:r w:rsidRPr="00383584">
        <w:rPr>
          <w:rFonts w:ascii="Cambria" w:eastAsia="Arial" w:hAnsi="Cambria"/>
          <w:sz w:val="22"/>
          <w:szCs w:val="22"/>
        </w:rPr>
        <w:t>REGON...............................................................................................................</w:t>
      </w:r>
    </w:p>
    <w:p w:rsidR="00B84125" w:rsidRPr="00383584" w:rsidRDefault="00B84125" w:rsidP="00B84125">
      <w:pPr>
        <w:tabs>
          <w:tab w:val="left" w:pos="9000"/>
        </w:tabs>
        <w:jc w:val="center"/>
        <w:rPr>
          <w:rFonts w:ascii="Cambria" w:eastAsia="Arial" w:hAnsi="Cambria"/>
          <w:sz w:val="22"/>
          <w:szCs w:val="22"/>
        </w:rPr>
      </w:pPr>
    </w:p>
    <w:p w:rsidR="006E5598" w:rsidRPr="00383584" w:rsidRDefault="006E5598" w:rsidP="00B84125">
      <w:pPr>
        <w:tabs>
          <w:tab w:val="left" w:pos="9000"/>
        </w:tabs>
        <w:jc w:val="center"/>
        <w:rPr>
          <w:rFonts w:ascii="Cambria" w:eastAsia="Arial" w:hAnsi="Cambria"/>
          <w:sz w:val="22"/>
          <w:szCs w:val="22"/>
        </w:rPr>
      </w:pPr>
    </w:p>
    <w:p w:rsidR="00B84125" w:rsidRPr="00383584" w:rsidRDefault="00B84125" w:rsidP="00B84125">
      <w:pPr>
        <w:autoSpaceDN w:val="0"/>
        <w:textAlignment w:val="baseline"/>
        <w:rPr>
          <w:rFonts w:ascii="Cambria" w:hAnsi="Cambria"/>
          <w:b/>
          <w:iCs/>
          <w:kern w:val="3"/>
          <w:sz w:val="22"/>
          <w:szCs w:val="22"/>
          <w:lang w:eastAsia="zh-CN" w:bidi="hi-IN"/>
        </w:rPr>
      </w:pPr>
    </w:p>
    <w:p w:rsidR="00B84125" w:rsidRPr="00383584" w:rsidRDefault="00B84125" w:rsidP="00B84125">
      <w:pPr>
        <w:autoSpaceDN w:val="0"/>
        <w:jc w:val="center"/>
        <w:textAlignment w:val="baseline"/>
        <w:rPr>
          <w:rFonts w:ascii="Cambria" w:hAnsi="Cambria"/>
          <w:b/>
          <w:iCs/>
          <w:kern w:val="3"/>
          <w:sz w:val="22"/>
          <w:szCs w:val="22"/>
          <w:lang w:eastAsia="zh-CN" w:bidi="hi-IN"/>
        </w:rPr>
      </w:pPr>
    </w:p>
    <w:p w:rsidR="00B84125" w:rsidRPr="00383584" w:rsidRDefault="00B84125" w:rsidP="00B84125">
      <w:pPr>
        <w:autoSpaceDN w:val="0"/>
        <w:jc w:val="center"/>
        <w:textAlignment w:val="baseline"/>
        <w:rPr>
          <w:rFonts w:ascii="Cambria" w:hAnsi="Cambria"/>
          <w:b/>
          <w:iCs/>
          <w:kern w:val="3"/>
          <w:sz w:val="22"/>
          <w:szCs w:val="22"/>
          <w:lang w:eastAsia="zh-CN" w:bidi="hi-IN"/>
        </w:rPr>
      </w:pPr>
      <w:r w:rsidRPr="00383584">
        <w:rPr>
          <w:rFonts w:ascii="Cambria" w:hAnsi="Cambria"/>
          <w:b/>
          <w:iCs/>
          <w:kern w:val="3"/>
          <w:sz w:val="22"/>
          <w:szCs w:val="22"/>
          <w:lang w:eastAsia="zh-CN" w:bidi="hi-IN"/>
        </w:rPr>
        <w:t>OŚWIADCZENIE O BRAKU POWIĄZANIA OSOBOWEGO I KAPITAŁOWEGO</w:t>
      </w:r>
    </w:p>
    <w:p w:rsidR="00B84125" w:rsidRPr="00383584" w:rsidRDefault="00B84125" w:rsidP="00B84125">
      <w:pPr>
        <w:rPr>
          <w:rFonts w:ascii="Cambria" w:hAnsi="Cambria"/>
          <w:sz w:val="22"/>
          <w:szCs w:val="22"/>
        </w:rPr>
      </w:pPr>
    </w:p>
    <w:p w:rsidR="00B84125" w:rsidRPr="00383584" w:rsidRDefault="00B84125" w:rsidP="007C1A31">
      <w:pPr>
        <w:rPr>
          <w:rFonts w:ascii="Cambria" w:hAnsi="Cambria"/>
          <w:b/>
          <w:sz w:val="22"/>
          <w:szCs w:val="22"/>
        </w:rPr>
      </w:pPr>
      <w:r w:rsidRPr="00383584">
        <w:rPr>
          <w:rFonts w:ascii="Cambria" w:hAnsi="Cambria"/>
          <w:sz w:val="22"/>
          <w:szCs w:val="22"/>
        </w:rPr>
        <w:t>Dotycz</w:t>
      </w:r>
      <w:r w:rsidR="002A0BB2" w:rsidRPr="00383584">
        <w:rPr>
          <w:rFonts w:ascii="Cambria" w:hAnsi="Cambria"/>
          <w:sz w:val="22"/>
          <w:szCs w:val="22"/>
        </w:rPr>
        <w:t xml:space="preserve">y postępowania na zadanie  pn.: </w:t>
      </w:r>
      <w:r w:rsidR="007C1A31" w:rsidRPr="00383584">
        <w:rPr>
          <w:rFonts w:ascii="Cambria" w:hAnsi="Cambria"/>
          <w:b/>
          <w:sz w:val="22"/>
          <w:szCs w:val="22"/>
        </w:rPr>
        <w:t>„</w:t>
      </w:r>
      <w:r w:rsidR="00E95160">
        <w:rPr>
          <w:rFonts w:ascii="Cambria" w:hAnsi="Cambria"/>
          <w:b/>
          <w:sz w:val="22"/>
          <w:szCs w:val="22"/>
        </w:rPr>
        <w:t>M</w:t>
      </w:r>
      <w:r w:rsidR="00E95160" w:rsidRPr="005252A2">
        <w:rPr>
          <w:rFonts w:ascii="Cambria" w:hAnsi="Cambria"/>
          <w:b/>
          <w:sz w:val="22"/>
          <w:szCs w:val="22"/>
        </w:rPr>
        <w:t>ontaż urządzeń klimatyzacyjnych na terenie Centralnego Szpitala Klinicznego Uniwersytetu Medycznego w Łodzi</w:t>
      </w:r>
      <w:r w:rsidR="00E95160" w:rsidRPr="005666AE">
        <w:rPr>
          <w:rFonts w:ascii="Cambria" w:hAnsi="Cambria"/>
          <w:b/>
          <w:sz w:val="22"/>
          <w:szCs w:val="22"/>
        </w:rPr>
        <w:t>”</w:t>
      </w:r>
    </w:p>
    <w:p w:rsidR="00B84125" w:rsidRPr="00383584" w:rsidRDefault="00B84125" w:rsidP="00B84125">
      <w:pPr>
        <w:jc w:val="both"/>
        <w:rPr>
          <w:rFonts w:ascii="Cambria" w:hAnsi="Cambria"/>
          <w:b/>
          <w:bCs/>
          <w:sz w:val="22"/>
          <w:szCs w:val="22"/>
        </w:rPr>
      </w:pPr>
    </w:p>
    <w:p w:rsidR="00B84125" w:rsidRPr="00383584" w:rsidRDefault="00B84125" w:rsidP="00B84125">
      <w:pPr>
        <w:jc w:val="both"/>
        <w:rPr>
          <w:rFonts w:ascii="Cambria" w:hAnsi="Cambria"/>
          <w:b/>
          <w:bCs/>
          <w:sz w:val="22"/>
          <w:szCs w:val="22"/>
        </w:rPr>
      </w:pPr>
    </w:p>
    <w:p w:rsidR="00B84125" w:rsidRPr="00383584" w:rsidRDefault="00B84125" w:rsidP="00B84125">
      <w:pPr>
        <w:jc w:val="both"/>
        <w:rPr>
          <w:rFonts w:ascii="Cambria" w:hAnsi="Cambria"/>
          <w:bCs/>
          <w:kern w:val="3"/>
          <w:sz w:val="22"/>
          <w:szCs w:val="22"/>
          <w:lang w:eastAsia="zh-CN" w:bidi="hi-IN"/>
        </w:rPr>
      </w:pPr>
    </w:p>
    <w:p w:rsidR="00B84125" w:rsidRPr="00383584" w:rsidRDefault="00B84125" w:rsidP="00B84125">
      <w:pPr>
        <w:autoSpaceDN w:val="0"/>
        <w:jc w:val="both"/>
        <w:textAlignment w:val="baseline"/>
        <w:rPr>
          <w:rFonts w:ascii="Cambria" w:hAnsi="Cambria"/>
          <w:sz w:val="22"/>
          <w:szCs w:val="22"/>
        </w:rPr>
      </w:pPr>
      <w:r w:rsidRPr="00383584">
        <w:rPr>
          <w:rFonts w:ascii="Cambria" w:hAnsi="Cambria"/>
          <w:bCs/>
          <w:kern w:val="3"/>
          <w:sz w:val="22"/>
          <w:szCs w:val="22"/>
          <w:lang w:eastAsia="zh-CN" w:bidi="hi-IN"/>
        </w:rPr>
        <w:t xml:space="preserve">Niniejszym oświadczam, że ja niżej podpisany </w:t>
      </w:r>
      <w:r w:rsidRPr="00383584">
        <w:rPr>
          <w:rFonts w:ascii="Cambria" w:hAnsi="Cambria"/>
          <w:sz w:val="22"/>
          <w:szCs w:val="22"/>
        </w:rPr>
        <w:t xml:space="preserve">nie jestem powiązany osobowo lub kapitałowo z Zamawiającym, tzn. nie występują żadne powiązania kapitałowe lub osobowe w rozumieniu wzajemnych powiązań między Zamawiającym lub osobami upoważnionymi do zaciągania zobowiązań w imieniu Zamawiającego lub osobami wykonującymi </w:t>
      </w:r>
      <w:r w:rsidR="002A0BB2" w:rsidRPr="00383584">
        <w:rPr>
          <w:rFonts w:ascii="Cambria" w:hAnsi="Cambria"/>
          <w:sz w:val="22"/>
          <w:szCs w:val="22"/>
        </w:rPr>
        <w:br/>
      </w:r>
      <w:r w:rsidRPr="00383584">
        <w:rPr>
          <w:rFonts w:ascii="Cambria" w:hAnsi="Cambria"/>
          <w:sz w:val="22"/>
          <w:szCs w:val="22"/>
        </w:rPr>
        <w:t>w imieniu Zamawiającego czynności związane z przygotowaniem i przeprowadzeniem procedury wyboru Wykonawcy</w:t>
      </w:r>
      <w:r w:rsidR="002A0BB2" w:rsidRPr="00383584">
        <w:rPr>
          <w:rFonts w:ascii="Cambria" w:hAnsi="Cambria"/>
          <w:sz w:val="22"/>
          <w:szCs w:val="22"/>
        </w:rPr>
        <w:t>,</w:t>
      </w:r>
      <w:r w:rsidR="002A0BB2" w:rsidRPr="00383584">
        <w:rPr>
          <w:rFonts w:ascii="Cambria" w:hAnsi="Cambria"/>
          <w:sz w:val="22"/>
          <w:szCs w:val="22"/>
        </w:rPr>
        <w:br/>
      </w:r>
      <w:r w:rsidRPr="00383584">
        <w:rPr>
          <w:rFonts w:ascii="Cambria" w:hAnsi="Cambria"/>
          <w:sz w:val="22"/>
          <w:szCs w:val="22"/>
        </w:rPr>
        <w:t xml:space="preserve">a Wykonawcą, polegające w szczególności na: </w:t>
      </w:r>
    </w:p>
    <w:p w:rsidR="00B84125" w:rsidRPr="00383584" w:rsidRDefault="00B84125">
      <w:pPr>
        <w:widowControl w:val="0"/>
        <w:numPr>
          <w:ilvl w:val="0"/>
          <w:numId w:val="14"/>
        </w:numPr>
        <w:tabs>
          <w:tab w:val="left" w:pos="0"/>
        </w:tabs>
        <w:autoSpaceDN w:val="0"/>
        <w:contextualSpacing/>
        <w:jc w:val="both"/>
        <w:textAlignment w:val="baseline"/>
        <w:rPr>
          <w:rFonts w:ascii="Cambria" w:hAnsi="Cambria"/>
          <w:sz w:val="22"/>
          <w:szCs w:val="22"/>
        </w:rPr>
      </w:pPr>
      <w:r w:rsidRPr="00383584">
        <w:rPr>
          <w:rFonts w:ascii="Cambria" w:hAnsi="Cambria"/>
          <w:sz w:val="22"/>
          <w:szCs w:val="22"/>
        </w:rPr>
        <w:t xml:space="preserve">uczestniczeniu w spółce jako wspólnik spółki cywilnej lub spółki osobowej, </w:t>
      </w:r>
    </w:p>
    <w:p w:rsidR="00B84125" w:rsidRPr="00383584" w:rsidRDefault="00B84125">
      <w:pPr>
        <w:widowControl w:val="0"/>
        <w:numPr>
          <w:ilvl w:val="0"/>
          <w:numId w:val="14"/>
        </w:numPr>
        <w:tabs>
          <w:tab w:val="left" w:pos="0"/>
        </w:tabs>
        <w:autoSpaceDN w:val="0"/>
        <w:contextualSpacing/>
        <w:jc w:val="both"/>
        <w:textAlignment w:val="baseline"/>
        <w:rPr>
          <w:rFonts w:ascii="Cambria" w:hAnsi="Cambria"/>
          <w:sz w:val="22"/>
          <w:szCs w:val="22"/>
        </w:rPr>
      </w:pPr>
      <w:r w:rsidRPr="00383584">
        <w:rPr>
          <w:rFonts w:ascii="Cambria" w:hAnsi="Cambria"/>
          <w:sz w:val="22"/>
          <w:szCs w:val="22"/>
        </w:rPr>
        <w:t xml:space="preserve">posiadaniu co najmniej 10 % udziałów lub akcji, </w:t>
      </w:r>
    </w:p>
    <w:p w:rsidR="00B84125" w:rsidRPr="00383584" w:rsidRDefault="00B84125">
      <w:pPr>
        <w:widowControl w:val="0"/>
        <w:numPr>
          <w:ilvl w:val="0"/>
          <w:numId w:val="14"/>
        </w:numPr>
        <w:tabs>
          <w:tab w:val="left" w:pos="0"/>
        </w:tabs>
        <w:autoSpaceDN w:val="0"/>
        <w:contextualSpacing/>
        <w:jc w:val="both"/>
        <w:textAlignment w:val="baseline"/>
        <w:rPr>
          <w:rFonts w:ascii="Cambria" w:hAnsi="Cambria"/>
          <w:sz w:val="22"/>
          <w:szCs w:val="22"/>
        </w:rPr>
      </w:pPr>
      <w:r w:rsidRPr="00383584">
        <w:rPr>
          <w:rFonts w:ascii="Cambria" w:hAnsi="Cambria"/>
          <w:sz w:val="22"/>
          <w:szCs w:val="22"/>
        </w:rPr>
        <w:t>pełnieniu funkcji członka organu nadzorczego lub zarządzającego, prokurenta, pełnomocnika,</w:t>
      </w:r>
    </w:p>
    <w:p w:rsidR="00B84125" w:rsidRPr="00383584" w:rsidRDefault="00B84125">
      <w:pPr>
        <w:widowControl w:val="0"/>
        <w:numPr>
          <w:ilvl w:val="0"/>
          <w:numId w:val="14"/>
        </w:numPr>
        <w:tabs>
          <w:tab w:val="left" w:pos="0"/>
        </w:tabs>
        <w:autoSpaceDN w:val="0"/>
        <w:contextualSpacing/>
        <w:jc w:val="both"/>
        <w:textAlignment w:val="baseline"/>
        <w:rPr>
          <w:rFonts w:ascii="Cambria" w:hAnsi="Cambria"/>
          <w:sz w:val="22"/>
          <w:szCs w:val="22"/>
        </w:rPr>
      </w:pPr>
      <w:r w:rsidRPr="00383584">
        <w:rPr>
          <w:rFonts w:ascii="Cambria" w:hAnsi="Cambria"/>
          <w:sz w:val="22"/>
          <w:szCs w:val="22"/>
        </w:rPr>
        <w:t>pozostawaniu w związku małżeńskim, w stosunku pokrewieństwa lub powinowactwa w linii prostej, pokrewieństwa drugiego stopnia lub powinowactwa drugiego stopnia w linii bocznej lub w stosunku przysposobienia, opieki lub kurateli.</w:t>
      </w:r>
    </w:p>
    <w:p w:rsidR="00B84125" w:rsidRPr="00383584" w:rsidRDefault="00B84125" w:rsidP="00B84125">
      <w:pPr>
        <w:widowControl w:val="0"/>
        <w:tabs>
          <w:tab w:val="left" w:pos="0"/>
        </w:tabs>
        <w:autoSpaceDE w:val="0"/>
        <w:autoSpaceDN w:val="0"/>
        <w:adjustRightInd w:val="0"/>
        <w:contextualSpacing/>
        <w:jc w:val="both"/>
        <w:textAlignment w:val="baseline"/>
        <w:rPr>
          <w:rFonts w:ascii="Cambria" w:hAnsi="Cambria"/>
          <w:sz w:val="22"/>
          <w:szCs w:val="22"/>
          <w:shd w:val="clear" w:color="auto" w:fill="FFFFFF"/>
        </w:rPr>
      </w:pPr>
    </w:p>
    <w:p w:rsidR="00B84125" w:rsidRPr="00383584" w:rsidRDefault="00B84125" w:rsidP="00B84125">
      <w:pPr>
        <w:widowControl w:val="0"/>
        <w:tabs>
          <w:tab w:val="left" w:pos="0"/>
        </w:tabs>
        <w:autoSpaceDE w:val="0"/>
        <w:autoSpaceDN w:val="0"/>
        <w:adjustRightInd w:val="0"/>
        <w:contextualSpacing/>
        <w:jc w:val="both"/>
        <w:textAlignment w:val="baseline"/>
        <w:rPr>
          <w:rFonts w:ascii="Cambria" w:hAnsi="Cambria"/>
          <w:sz w:val="22"/>
          <w:szCs w:val="22"/>
          <w:shd w:val="clear" w:color="auto" w:fill="FFFFFF"/>
        </w:rPr>
      </w:pPr>
    </w:p>
    <w:p w:rsidR="00B84125" w:rsidRPr="00383584" w:rsidRDefault="00B84125" w:rsidP="00B84125">
      <w:pPr>
        <w:widowControl w:val="0"/>
        <w:tabs>
          <w:tab w:val="left" w:pos="0"/>
        </w:tabs>
        <w:autoSpaceDE w:val="0"/>
        <w:autoSpaceDN w:val="0"/>
        <w:adjustRightInd w:val="0"/>
        <w:contextualSpacing/>
        <w:jc w:val="both"/>
        <w:textAlignment w:val="baseline"/>
        <w:rPr>
          <w:rFonts w:ascii="Cambria" w:hAnsi="Cambria"/>
          <w:sz w:val="22"/>
          <w:szCs w:val="22"/>
          <w:shd w:val="clear" w:color="auto" w:fill="FFFFFF"/>
        </w:rPr>
      </w:pPr>
    </w:p>
    <w:p w:rsidR="00B84125" w:rsidRPr="00383584" w:rsidRDefault="00B84125" w:rsidP="00B84125">
      <w:pPr>
        <w:widowControl w:val="0"/>
        <w:tabs>
          <w:tab w:val="left" w:pos="0"/>
        </w:tabs>
        <w:autoSpaceDE w:val="0"/>
        <w:autoSpaceDN w:val="0"/>
        <w:adjustRightInd w:val="0"/>
        <w:contextualSpacing/>
        <w:jc w:val="both"/>
        <w:textAlignment w:val="baseline"/>
        <w:rPr>
          <w:rFonts w:ascii="Cambria" w:hAnsi="Cambria"/>
          <w:sz w:val="22"/>
          <w:szCs w:val="22"/>
          <w:shd w:val="clear" w:color="auto" w:fill="FFFFFF"/>
        </w:rPr>
      </w:pPr>
    </w:p>
    <w:p w:rsidR="00B84125" w:rsidRPr="00383584" w:rsidRDefault="00B84125" w:rsidP="00B84125">
      <w:pPr>
        <w:widowControl w:val="0"/>
        <w:tabs>
          <w:tab w:val="left" w:pos="0"/>
        </w:tabs>
        <w:autoSpaceDE w:val="0"/>
        <w:autoSpaceDN w:val="0"/>
        <w:adjustRightInd w:val="0"/>
        <w:contextualSpacing/>
        <w:jc w:val="both"/>
        <w:textAlignment w:val="baseline"/>
        <w:rPr>
          <w:rFonts w:ascii="Cambria" w:hAnsi="Cambria"/>
          <w:sz w:val="22"/>
          <w:szCs w:val="22"/>
          <w:shd w:val="clear" w:color="auto" w:fill="FFFFFF"/>
        </w:rPr>
      </w:pPr>
    </w:p>
    <w:p w:rsidR="00B84125" w:rsidRPr="00383584" w:rsidRDefault="00B84125" w:rsidP="00B84125">
      <w:pPr>
        <w:widowControl w:val="0"/>
        <w:tabs>
          <w:tab w:val="left" w:pos="0"/>
        </w:tabs>
        <w:autoSpaceDE w:val="0"/>
        <w:autoSpaceDN w:val="0"/>
        <w:adjustRightInd w:val="0"/>
        <w:contextualSpacing/>
        <w:jc w:val="both"/>
        <w:textAlignment w:val="baseline"/>
        <w:rPr>
          <w:rFonts w:ascii="Cambria" w:hAnsi="Cambria"/>
          <w:sz w:val="22"/>
          <w:szCs w:val="22"/>
        </w:rPr>
      </w:pPr>
      <w:r w:rsidRPr="00383584">
        <w:rPr>
          <w:rFonts w:ascii="Cambria" w:hAnsi="Cambria"/>
          <w:sz w:val="22"/>
          <w:szCs w:val="22"/>
          <w:shd w:val="clear" w:color="auto" w:fill="FFFFFF"/>
        </w:rPr>
        <w:t>____________________________________</w:t>
      </w:r>
    </w:p>
    <w:p w:rsidR="00C33F42" w:rsidRPr="00383584" w:rsidRDefault="00566D9A" w:rsidP="002A0BB2">
      <w:pPr>
        <w:pStyle w:val="Adreszwrotnynakopercie"/>
        <w:rPr>
          <w:rFonts w:ascii="Cambria" w:hAnsi="Cambria"/>
          <w:sz w:val="22"/>
          <w:szCs w:val="22"/>
        </w:rPr>
      </w:pPr>
      <w:r w:rsidRPr="00383584">
        <w:rPr>
          <w:rFonts w:ascii="Cambria" w:hAnsi="Cambria"/>
          <w:sz w:val="22"/>
          <w:szCs w:val="22"/>
        </w:rPr>
        <w:t>Podpis Wykonawcy</w:t>
      </w:r>
    </w:p>
    <w:sectPr w:rsidR="00C33F42" w:rsidRPr="00383584" w:rsidSect="00366D2B">
      <w:footerReference w:type="default" r:id="rId13"/>
      <w:pgSz w:w="11906" w:h="16820"/>
      <w:pgMar w:top="851" w:right="707" w:bottom="567" w:left="709" w:header="708" w:footer="5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D9A" w:rsidRDefault="00F51D9A">
      <w:r>
        <w:separator/>
      </w:r>
    </w:p>
  </w:endnote>
  <w:endnote w:type="continuationSeparator" w:id="0">
    <w:p w:rsidR="00F51D9A" w:rsidRDefault="00F5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horndale">
    <w:altName w:val="Times New Roman"/>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F42" w:rsidRPr="00366D2B" w:rsidRDefault="0092406D">
    <w:pPr>
      <w:pStyle w:val="Stopka"/>
      <w:ind w:right="360"/>
      <w:jc w:val="right"/>
      <w:rPr>
        <w:sz w:val="18"/>
        <w:szCs w:val="18"/>
      </w:rPr>
    </w:pPr>
    <w:r>
      <w:rPr>
        <w:noProof/>
        <w:sz w:val="18"/>
        <w:szCs w:val="18"/>
        <w:lang w:eastAsia="pl-PL"/>
      </w:rPr>
      <mc:AlternateContent>
        <mc:Choice Requires="wps">
          <w:drawing>
            <wp:anchor distT="0" distB="0" distL="0" distR="0" simplePos="0" relativeHeight="251657728" behindDoc="0" locked="0" layoutInCell="1" allowOverlap="1">
              <wp:simplePos x="0" y="0"/>
              <wp:positionH relativeFrom="page">
                <wp:posOffset>6504940</wp:posOffset>
              </wp:positionH>
              <wp:positionV relativeFrom="paragraph">
                <wp:posOffset>635</wp:posOffset>
              </wp:positionV>
              <wp:extent cx="13970" cy="16764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7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F42" w:rsidRDefault="00C33F42">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12.2pt;margin-top:.05pt;width:1.1pt;height:13.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" stroked="f">
              <v:fill opacity="0"/>
              <v:textbox inset="0,0,0,0">
                <w:txbxContent>
                  <w:p w:rsidR="00C33F42" w:rsidRDefault="00C33F42">
                    <w:pPr>
                      <w:pStyle w:val="Stopka"/>
                    </w:pPr>
                  </w:p>
                </w:txbxContent>
              </v:textbox>
              <w10:wrap type="square" side="largest" anchorx="page"/>
            </v:shape>
          </w:pict>
        </mc:Fallback>
      </mc:AlternateContent>
    </w:r>
    <w:r w:rsidR="00C33F42" w:rsidRPr="00366D2B">
      <w:rPr>
        <w:sz w:val="18"/>
        <w:szCs w:val="18"/>
      </w:rPr>
      <w:t xml:space="preserve">Strona </w:t>
    </w:r>
    <w:r w:rsidR="00B27DE3" w:rsidRPr="00366D2B">
      <w:rPr>
        <w:sz w:val="18"/>
        <w:szCs w:val="18"/>
      </w:rPr>
      <w:fldChar w:fldCharType="begin"/>
    </w:r>
    <w:r w:rsidR="00C33F42" w:rsidRPr="00366D2B">
      <w:rPr>
        <w:sz w:val="18"/>
        <w:szCs w:val="18"/>
      </w:rPr>
      <w:instrText xml:space="preserve"> PAGE </w:instrText>
    </w:r>
    <w:r w:rsidR="00B27DE3" w:rsidRPr="00366D2B">
      <w:rPr>
        <w:sz w:val="18"/>
        <w:szCs w:val="18"/>
      </w:rPr>
      <w:fldChar w:fldCharType="separate"/>
    </w:r>
    <w:r w:rsidR="00BF3932">
      <w:rPr>
        <w:noProof/>
        <w:sz w:val="18"/>
        <w:szCs w:val="18"/>
      </w:rPr>
      <w:t>11</w:t>
    </w:r>
    <w:r w:rsidR="00B27DE3" w:rsidRPr="00366D2B">
      <w:rPr>
        <w:sz w:val="18"/>
        <w:szCs w:val="18"/>
      </w:rPr>
      <w:fldChar w:fldCharType="end"/>
    </w:r>
    <w:r w:rsidR="00C33F42" w:rsidRPr="00366D2B">
      <w:rPr>
        <w:sz w:val="18"/>
        <w:szCs w:val="18"/>
      </w:rPr>
      <w:t xml:space="preserve"> z </w:t>
    </w:r>
    <w:r w:rsidR="00B27DE3" w:rsidRPr="00366D2B">
      <w:rPr>
        <w:noProof/>
        <w:sz w:val="18"/>
        <w:szCs w:val="18"/>
      </w:rPr>
      <w:fldChar w:fldCharType="begin"/>
    </w:r>
    <w:r w:rsidR="00AE7EDB" w:rsidRPr="00366D2B">
      <w:rPr>
        <w:noProof/>
        <w:sz w:val="18"/>
        <w:szCs w:val="18"/>
      </w:rPr>
      <w:instrText xml:space="preserve"> NUMPAGES \*Arabic </w:instrText>
    </w:r>
    <w:r w:rsidR="00B27DE3" w:rsidRPr="00366D2B">
      <w:rPr>
        <w:noProof/>
        <w:sz w:val="18"/>
        <w:szCs w:val="18"/>
      </w:rPr>
      <w:fldChar w:fldCharType="separate"/>
    </w:r>
    <w:r w:rsidR="00BF3932">
      <w:rPr>
        <w:noProof/>
        <w:sz w:val="18"/>
        <w:szCs w:val="18"/>
      </w:rPr>
      <w:t>18</w:t>
    </w:r>
    <w:r w:rsidR="00B27DE3" w:rsidRPr="00366D2B">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D9A" w:rsidRDefault="00F51D9A">
      <w:r>
        <w:separator/>
      </w:r>
    </w:p>
  </w:footnote>
  <w:footnote w:type="continuationSeparator" w:id="0">
    <w:p w:rsidR="00F51D9A" w:rsidRDefault="00F51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470"/>
        </w:tabs>
        <w:ind w:left="1470" w:hanging="360"/>
      </w:pPr>
    </w:lvl>
  </w:abstractNum>
  <w:abstractNum w:abstractNumId="2" w15:restartNumberingAfterBreak="0">
    <w:nsid w:val="00000003"/>
    <w:multiLevelType w:val="singleLevel"/>
    <w:tmpl w:val="F11C6778"/>
    <w:name w:val="WW8Num3"/>
    <w:lvl w:ilvl="0">
      <w:start w:val="1"/>
      <w:numFmt w:val="decimal"/>
      <w:lvlText w:val="%1."/>
      <w:lvlJc w:val="left"/>
      <w:pPr>
        <w:tabs>
          <w:tab w:val="num" w:pos="644"/>
        </w:tabs>
        <w:ind w:left="644" w:hanging="360"/>
      </w:pPr>
      <w:rPr>
        <w:rFonts w:ascii="Times New Roman" w:eastAsia="Times New Roman" w:hAnsi="Times New Roman"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1065"/>
        </w:tabs>
        <w:ind w:left="1065" w:hanging="705"/>
      </w:pPr>
    </w:lvl>
    <w:lvl w:ilvl="1">
      <w:start w:val="16"/>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hint="default"/>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rPr>
        <w:rFonts w:ascii="Times New Roman" w:eastAsia="Times New Roman" w:hAnsi="Times New Roman" w:cs="Times New Roman"/>
        <w:sz w:val="24"/>
        <w:szCs w:val="24"/>
      </w:rPr>
    </w:lvl>
    <w:lvl w:ilvl="1">
      <w:start w:val="1"/>
      <w:numFmt w:val="decimal"/>
      <w:lvlText w:val="%1.%2."/>
      <w:lvlJc w:val="left"/>
      <w:pPr>
        <w:tabs>
          <w:tab w:val="num" w:pos="1080"/>
        </w:tabs>
        <w:ind w:left="1080" w:hanging="720"/>
      </w:pPr>
      <w:rPr>
        <w:rFonts w:ascii="Times New Roman" w:eastAsia="Times New Roman" w:hAnsi="Times New Roman" w:cs="Times New Roman"/>
        <w:sz w:val="24"/>
        <w:szCs w:val="24"/>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6"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E38AA00C"/>
    <w:lvl w:ilvl="0">
      <w:start w:val="1"/>
      <w:numFmt w:val="decimal"/>
      <w:lvlText w:val="%1."/>
      <w:lvlJc w:val="left"/>
      <w:pPr>
        <w:tabs>
          <w:tab w:val="num" w:pos="720"/>
        </w:tabs>
        <w:ind w:left="720" w:hanging="360"/>
      </w:pPr>
      <w:rPr>
        <w:rFonts w:ascii="Times New Roman" w:eastAsia="Times New Roman" w:hAnsi="Times New Roman" w:cs="Times New Roman"/>
        <w:sz w:val="22"/>
      </w:rPr>
    </w:lvl>
    <w:lvl w:ilvl="1">
      <w:start w:val="1"/>
      <w:numFmt w:val="lowerLetter"/>
      <w:lvlText w:val="%2)"/>
      <w:lvlJc w:val="left"/>
      <w:pPr>
        <w:tabs>
          <w:tab w:val="num" w:pos="397"/>
        </w:tabs>
        <w:ind w:left="397" w:hanging="397"/>
      </w:pPr>
      <w:rPr>
        <w:sz w:val="20"/>
      </w:r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0000000D"/>
    <w:multiLevelType w:val="multilevel"/>
    <w:tmpl w:val="B6B4C62A"/>
    <w:name w:val="WW8Num13"/>
    <w:lvl w:ilvl="0">
      <w:start w:val="1"/>
      <w:numFmt w:val="decimal"/>
      <w:lvlText w:val="%1."/>
      <w:lvlJc w:val="left"/>
      <w:pPr>
        <w:tabs>
          <w:tab w:val="num" w:pos="0"/>
        </w:tabs>
        <w:ind w:left="720" w:hanging="360"/>
      </w:pPr>
      <w:rPr>
        <w:sz w:val="20"/>
      </w:rPr>
    </w:lvl>
    <w:lvl w:ilvl="1">
      <w:start w:val="1"/>
      <w:numFmt w:val="decimal"/>
      <w:lvlText w:val="%2."/>
      <w:lvlJc w:val="left"/>
      <w:pPr>
        <w:tabs>
          <w:tab w:val="num" w:pos="0"/>
        </w:tabs>
        <w:ind w:left="1440" w:hanging="360"/>
      </w:pPr>
      <w:rPr>
        <w:sz w:val="20"/>
      </w:rPr>
    </w:lvl>
    <w:lvl w:ilvl="2">
      <w:start w:val="1"/>
      <w:numFmt w:val="lowerLetter"/>
      <w:lvlText w:val="%3)"/>
      <w:lvlJc w:val="left"/>
      <w:pPr>
        <w:tabs>
          <w:tab w:val="num" w:pos="0"/>
        </w:tabs>
        <w:ind w:left="2160" w:hanging="360"/>
      </w:pPr>
      <w:rPr>
        <w:rFonts w:eastAsia="Calibri"/>
        <w:sz w:val="20"/>
        <w:lang w:eastAsia="en-U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A"/>
    <w:multiLevelType w:val="multilevel"/>
    <w:tmpl w:val="E4A40808"/>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0" w15:restartNumberingAfterBreak="0">
    <w:nsid w:val="109316CA"/>
    <w:multiLevelType w:val="multilevel"/>
    <w:tmpl w:val="D130A6CC"/>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0D61FCA"/>
    <w:multiLevelType w:val="hybridMultilevel"/>
    <w:tmpl w:val="5F8C0D62"/>
    <w:lvl w:ilvl="0" w:tplc="B01A56A6">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42243E"/>
    <w:multiLevelType w:val="multilevel"/>
    <w:tmpl w:val="3CDE98D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5BF74D3"/>
    <w:multiLevelType w:val="multilevel"/>
    <w:tmpl w:val="E45405C4"/>
    <w:lvl w:ilvl="0">
      <w:start w:val="1"/>
      <w:numFmt w:val="decimal"/>
      <w:lvlText w:val="%1."/>
      <w:lvlJc w:val="left"/>
      <w:pPr>
        <w:tabs>
          <w:tab w:val="num" w:pos="567"/>
        </w:tabs>
        <w:ind w:left="567" w:hanging="567"/>
      </w:pPr>
      <w:rPr>
        <w:rFonts w:hint="default"/>
        <w:b w:val="0"/>
        <w:bCs/>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164806CA"/>
    <w:multiLevelType w:val="hybridMultilevel"/>
    <w:tmpl w:val="39F267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A91974"/>
    <w:multiLevelType w:val="hybridMultilevel"/>
    <w:tmpl w:val="5A14229E"/>
    <w:lvl w:ilvl="0" w:tplc="04150017">
      <w:start w:val="1"/>
      <w:numFmt w:val="lowerLetter"/>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16" w15:restartNumberingAfterBreak="0">
    <w:nsid w:val="1DEA4A8F"/>
    <w:multiLevelType w:val="hybridMultilevel"/>
    <w:tmpl w:val="40A0C388"/>
    <w:lvl w:ilvl="0" w:tplc="C092239A">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E8E77B0"/>
    <w:multiLevelType w:val="multilevel"/>
    <w:tmpl w:val="4D3A20EA"/>
    <w:lvl w:ilvl="0">
      <w:start w:val="1"/>
      <w:numFmt w:val="decimal"/>
      <w:lvlText w:val="%1."/>
      <w:lvlJc w:val="left"/>
      <w:pPr>
        <w:tabs>
          <w:tab w:val="num" w:pos="360"/>
        </w:tabs>
        <w:ind w:left="360" w:hanging="360"/>
      </w:pPr>
      <w:rPr>
        <w:b/>
      </w:rPr>
    </w:lvl>
    <w:lvl w:ilvl="1">
      <w:start w:val="1"/>
      <w:numFmt w:val="decimal"/>
      <w:isLgl/>
      <w:lvlText w:val="%1.%2."/>
      <w:lvlJc w:val="left"/>
      <w:pPr>
        <w:tabs>
          <w:tab w:val="num" w:pos="704"/>
        </w:tabs>
        <w:ind w:left="704" w:hanging="420"/>
      </w:pPr>
    </w:lvl>
    <w:lvl w:ilvl="2">
      <w:start w:val="1"/>
      <w:numFmt w:val="decimal"/>
      <w:isLgl/>
      <w:lvlText w:val="%1.%2.%3."/>
      <w:lvlJc w:val="left"/>
      <w:pPr>
        <w:tabs>
          <w:tab w:val="num" w:pos="1288"/>
        </w:tabs>
        <w:ind w:left="1288" w:hanging="720"/>
      </w:pPr>
    </w:lvl>
    <w:lvl w:ilvl="3">
      <w:start w:val="1"/>
      <w:numFmt w:val="decimal"/>
      <w:isLgl/>
      <w:lvlText w:val="%1.%2.%3.%4."/>
      <w:lvlJc w:val="left"/>
      <w:pPr>
        <w:tabs>
          <w:tab w:val="num" w:pos="1572"/>
        </w:tabs>
        <w:ind w:left="1572" w:hanging="720"/>
      </w:pPr>
    </w:lvl>
    <w:lvl w:ilvl="4">
      <w:start w:val="1"/>
      <w:numFmt w:val="decimal"/>
      <w:isLgl/>
      <w:lvlText w:val="%1.%2.%3.%4.%5."/>
      <w:lvlJc w:val="left"/>
      <w:pPr>
        <w:tabs>
          <w:tab w:val="num" w:pos="2216"/>
        </w:tabs>
        <w:ind w:left="2216" w:hanging="1080"/>
      </w:pPr>
    </w:lvl>
    <w:lvl w:ilvl="5">
      <w:start w:val="1"/>
      <w:numFmt w:val="decimal"/>
      <w:isLgl/>
      <w:lvlText w:val="%1.%2.%3.%4.%5.%6."/>
      <w:lvlJc w:val="left"/>
      <w:pPr>
        <w:tabs>
          <w:tab w:val="num" w:pos="2500"/>
        </w:tabs>
        <w:ind w:left="2500" w:hanging="1080"/>
      </w:pPr>
    </w:lvl>
    <w:lvl w:ilvl="6">
      <w:start w:val="1"/>
      <w:numFmt w:val="decimal"/>
      <w:isLgl/>
      <w:lvlText w:val="%1.%2.%3.%4.%5.%6.%7."/>
      <w:lvlJc w:val="left"/>
      <w:pPr>
        <w:tabs>
          <w:tab w:val="num" w:pos="3144"/>
        </w:tabs>
        <w:ind w:left="3144" w:hanging="1440"/>
      </w:pPr>
    </w:lvl>
    <w:lvl w:ilvl="7">
      <w:start w:val="1"/>
      <w:numFmt w:val="decimal"/>
      <w:isLgl/>
      <w:lvlText w:val="%1.%2.%3.%4.%5.%6.%7.%8."/>
      <w:lvlJc w:val="left"/>
      <w:pPr>
        <w:tabs>
          <w:tab w:val="num" w:pos="3428"/>
        </w:tabs>
        <w:ind w:left="3428" w:hanging="1440"/>
      </w:pPr>
    </w:lvl>
    <w:lvl w:ilvl="8">
      <w:start w:val="1"/>
      <w:numFmt w:val="decimal"/>
      <w:isLgl/>
      <w:lvlText w:val="%1.%2.%3.%4.%5.%6.%7.%8.%9."/>
      <w:lvlJc w:val="left"/>
      <w:pPr>
        <w:tabs>
          <w:tab w:val="num" w:pos="4072"/>
        </w:tabs>
        <w:ind w:left="4072" w:hanging="1800"/>
      </w:pPr>
    </w:lvl>
  </w:abstractNum>
  <w:abstractNum w:abstractNumId="18" w15:restartNumberingAfterBreak="0">
    <w:nsid w:val="20534121"/>
    <w:multiLevelType w:val="multilevel"/>
    <w:tmpl w:val="8EA85B96"/>
    <w:lvl w:ilvl="0">
      <w:start w:val="1"/>
      <w:numFmt w:val="decimal"/>
      <w:lvlText w:val="%1."/>
      <w:lvlJc w:val="left"/>
      <w:pPr>
        <w:ind w:left="360" w:hanging="360"/>
      </w:pPr>
      <w:rPr>
        <w:rFonts w:eastAsia="Times New Roman" w:hint="default"/>
      </w:rPr>
    </w:lvl>
    <w:lvl w:ilvl="1">
      <w:start w:val="1"/>
      <w:numFmt w:val="decimal"/>
      <w:lvlText w:val="%1.%2."/>
      <w:lvlJc w:val="left"/>
      <w:pPr>
        <w:ind w:left="502" w:hanging="360"/>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lvlText w:val="%1.%2.%3.%4."/>
      <w:lvlJc w:val="left"/>
      <w:pPr>
        <w:ind w:left="1146" w:hanging="720"/>
      </w:pPr>
      <w:rPr>
        <w:rFonts w:eastAsia="Times New Roman" w:hint="default"/>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1790" w:hanging="108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434" w:hanging="1440"/>
      </w:pPr>
      <w:rPr>
        <w:rFonts w:eastAsia="Times New Roman" w:hint="default"/>
      </w:rPr>
    </w:lvl>
    <w:lvl w:ilvl="8">
      <w:start w:val="1"/>
      <w:numFmt w:val="decimal"/>
      <w:lvlText w:val="%1.%2.%3.%4.%5.%6.%7.%8.%9."/>
      <w:lvlJc w:val="left"/>
      <w:pPr>
        <w:ind w:left="2936" w:hanging="1800"/>
      </w:pPr>
      <w:rPr>
        <w:rFonts w:eastAsia="Times New Roman" w:hint="default"/>
      </w:rPr>
    </w:lvl>
  </w:abstractNum>
  <w:abstractNum w:abstractNumId="19" w15:restartNumberingAfterBreak="0">
    <w:nsid w:val="25846773"/>
    <w:multiLevelType w:val="hybridMultilevel"/>
    <w:tmpl w:val="0E4268DC"/>
    <w:lvl w:ilvl="0" w:tplc="E7DEB6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5E6349D"/>
    <w:multiLevelType w:val="multilevel"/>
    <w:tmpl w:val="4A028B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7F92AC5"/>
    <w:multiLevelType w:val="hybridMultilevel"/>
    <w:tmpl w:val="F432ECF2"/>
    <w:lvl w:ilvl="0" w:tplc="D7E29D46">
      <w:start w:val="16"/>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B161B2"/>
    <w:multiLevelType w:val="hybridMultilevel"/>
    <w:tmpl w:val="A7D2B0EC"/>
    <w:lvl w:ilvl="0" w:tplc="050A8906">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8429E8"/>
    <w:multiLevelType w:val="multilevel"/>
    <w:tmpl w:val="2DF8DC8C"/>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4" w15:restartNumberingAfterBreak="0">
    <w:nsid w:val="31012A4C"/>
    <w:multiLevelType w:val="multilevel"/>
    <w:tmpl w:val="CA54874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341B2F71"/>
    <w:multiLevelType w:val="multilevel"/>
    <w:tmpl w:val="3B266EC8"/>
    <w:name w:val="WW8Num3152222"/>
    <w:lvl w:ilvl="0">
      <w:start w:val="4"/>
      <w:numFmt w:val="decimal"/>
      <w:lvlText w:val="%1."/>
      <w:lvlJc w:val="left"/>
      <w:pPr>
        <w:tabs>
          <w:tab w:val="num" w:pos="375"/>
        </w:tabs>
        <w:ind w:left="375" w:hanging="375"/>
      </w:pPr>
      <w:rPr>
        <w:rFonts w:hint="default"/>
      </w:rPr>
    </w:lvl>
    <w:lvl w:ilvl="1">
      <w:start w:val="1"/>
      <w:numFmt w:val="decimal"/>
      <w:lvlText w:val="2.%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6" w15:restartNumberingAfterBreak="0">
    <w:nsid w:val="3E627E7B"/>
    <w:multiLevelType w:val="multilevel"/>
    <w:tmpl w:val="343A05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1854CF6"/>
    <w:multiLevelType w:val="hybridMultilevel"/>
    <w:tmpl w:val="8264C3D8"/>
    <w:lvl w:ilvl="0" w:tplc="635050E6">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3AA08C6"/>
    <w:multiLevelType w:val="hybridMultilevel"/>
    <w:tmpl w:val="156C0F24"/>
    <w:lvl w:ilvl="0" w:tplc="82EC2134">
      <w:start w:val="1"/>
      <w:numFmt w:val="decimal"/>
      <w:lvlText w:val="%1."/>
      <w:lvlJc w:val="left"/>
      <w:pPr>
        <w:ind w:left="387" w:hanging="360"/>
      </w:pPr>
      <w:rPr>
        <w:rFonts w:hint="default"/>
      </w:rPr>
    </w:lvl>
    <w:lvl w:ilvl="1" w:tplc="04150019" w:tentative="1">
      <w:start w:val="1"/>
      <w:numFmt w:val="lowerLetter"/>
      <w:lvlText w:val="%2."/>
      <w:lvlJc w:val="left"/>
      <w:pPr>
        <w:ind w:left="1107" w:hanging="360"/>
      </w:pPr>
    </w:lvl>
    <w:lvl w:ilvl="2" w:tplc="0415001B" w:tentative="1">
      <w:start w:val="1"/>
      <w:numFmt w:val="lowerRoman"/>
      <w:lvlText w:val="%3."/>
      <w:lvlJc w:val="right"/>
      <w:pPr>
        <w:ind w:left="1827" w:hanging="180"/>
      </w:pPr>
    </w:lvl>
    <w:lvl w:ilvl="3" w:tplc="0415000F" w:tentative="1">
      <w:start w:val="1"/>
      <w:numFmt w:val="decimal"/>
      <w:lvlText w:val="%4."/>
      <w:lvlJc w:val="left"/>
      <w:pPr>
        <w:ind w:left="2547" w:hanging="360"/>
      </w:pPr>
    </w:lvl>
    <w:lvl w:ilvl="4" w:tplc="04150019" w:tentative="1">
      <w:start w:val="1"/>
      <w:numFmt w:val="lowerLetter"/>
      <w:lvlText w:val="%5."/>
      <w:lvlJc w:val="left"/>
      <w:pPr>
        <w:ind w:left="3267" w:hanging="360"/>
      </w:pPr>
    </w:lvl>
    <w:lvl w:ilvl="5" w:tplc="0415001B" w:tentative="1">
      <w:start w:val="1"/>
      <w:numFmt w:val="lowerRoman"/>
      <w:lvlText w:val="%6."/>
      <w:lvlJc w:val="right"/>
      <w:pPr>
        <w:ind w:left="3987" w:hanging="180"/>
      </w:pPr>
    </w:lvl>
    <w:lvl w:ilvl="6" w:tplc="0415000F" w:tentative="1">
      <w:start w:val="1"/>
      <w:numFmt w:val="decimal"/>
      <w:lvlText w:val="%7."/>
      <w:lvlJc w:val="left"/>
      <w:pPr>
        <w:ind w:left="4707" w:hanging="360"/>
      </w:pPr>
    </w:lvl>
    <w:lvl w:ilvl="7" w:tplc="04150019" w:tentative="1">
      <w:start w:val="1"/>
      <w:numFmt w:val="lowerLetter"/>
      <w:lvlText w:val="%8."/>
      <w:lvlJc w:val="left"/>
      <w:pPr>
        <w:ind w:left="5427" w:hanging="360"/>
      </w:pPr>
    </w:lvl>
    <w:lvl w:ilvl="8" w:tplc="0415001B" w:tentative="1">
      <w:start w:val="1"/>
      <w:numFmt w:val="lowerRoman"/>
      <w:lvlText w:val="%9."/>
      <w:lvlJc w:val="right"/>
      <w:pPr>
        <w:ind w:left="6147" w:hanging="180"/>
      </w:pPr>
    </w:lvl>
  </w:abstractNum>
  <w:abstractNum w:abstractNumId="29" w15:restartNumberingAfterBreak="0">
    <w:nsid w:val="47C8086B"/>
    <w:multiLevelType w:val="hybridMultilevel"/>
    <w:tmpl w:val="7A800EA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881B02"/>
    <w:multiLevelType w:val="hybridMultilevel"/>
    <w:tmpl w:val="1B76C5B4"/>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331A01"/>
    <w:multiLevelType w:val="hybridMultilevel"/>
    <w:tmpl w:val="82E04E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896C73"/>
    <w:multiLevelType w:val="multilevel"/>
    <w:tmpl w:val="95A0A884"/>
    <w:lvl w:ilvl="0">
      <w:start w:val="16"/>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9403E9F"/>
    <w:multiLevelType w:val="multilevel"/>
    <w:tmpl w:val="E5709774"/>
    <w:name w:val="WW8Num314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59CD587A"/>
    <w:multiLevelType w:val="hybridMultilevel"/>
    <w:tmpl w:val="FB4AD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A5D720A"/>
    <w:multiLevelType w:val="multilevel"/>
    <w:tmpl w:val="A810D7AE"/>
    <w:name w:val="WW8Num315222"/>
    <w:lvl w:ilvl="0">
      <w:start w:val="1"/>
      <w:numFmt w:val="decimal"/>
      <w:lvlText w:val="%1."/>
      <w:lvlJc w:val="left"/>
      <w:pPr>
        <w:tabs>
          <w:tab w:val="num" w:pos="375"/>
        </w:tabs>
        <w:ind w:left="375" w:hanging="375"/>
      </w:pPr>
      <w:rPr>
        <w:rFonts w:hint="default"/>
      </w:rPr>
    </w:lvl>
    <w:lvl w:ilvl="1">
      <w:start w:val="1"/>
      <w:numFmt w:val="decimal"/>
      <w:lvlText w:val="2.%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36" w15:restartNumberingAfterBreak="0">
    <w:nsid w:val="659E3963"/>
    <w:multiLevelType w:val="multilevel"/>
    <w:tmpl w:val="5972E588"/>
    <w:lvl w:ilvl="0">
      <w:start w:val="2"/>
      <w:numFmt w:val="upperRoman"/>
      <w:lvlText w:val="%1."/>
      <w:lvlJc w:val="right"/>
      <w:pPr>
        <w:tabs>
          <w:tab w:val="num" w:pos="360"/>
        </w:tabs>
        <w:ind w:left="360" w:hanging="360"/>
      </w:pPr>
      <w:rPr>
        <w:rFonts w:hint="default"/>
        <w:b w:val="0"/>
      </w:rPr>
    </w:lvl>
    <w:lvl w:ilvl="1">
      <w:start w:val="1"/>
      <w:numFmt w:val="decimal"/>
      <w:isLgl/>
      <w:lvlText w:val="%1.%2."/>
      <w:lvlJc w:val="left"/>
      <w:pPr>
        <w:tabs>
          <w:tab w:val="num" w:pos="704"/>
        </w:tabs>
        <w:ind w:left="704" w:hanging="420"/>
      </w:pPr>
      <w:rPr>
        <w:rFonts w:hint="default"/>
      </w:rPr>
    </w:lvl>
    <w:lvl w:ilvl="2">
      <w:start w:val="1"/>
      <w:numFmt w:val="decimal"/>
      <w:lvlText w:val="%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37" w15:restartNumberingAfterBreak="0">
    <w:nsid w:val="67BA0E21"/>
    <w:multiLevelType w:val="hybridMultilevel"/>
    <w:tmpl w:val="DE7E0318"/>
    <w:lvl w:ilvl="0" w:tplc="0415000F">
      <w:start w:val="1"/>
      <w:numFmt w:val="decimal"/>
      <w:lvlText w:val="%1."/>
      <w:lvlJc w:val="left"/>
      <w:pPr>
        <w:tabs>
          <w:tab w:val="num" w:pos="360"/>
        </w:tabs>
        <w:ind w:left="360" w:hanging="360"/>
      </w:pPr>
      <w:rPr>
        <w:rFonts w:ascii="Times New Roman" w:hAnsi="Times New Roman" w:cs="Times New Roman"/>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8" w15:restartNumberingAfterBreak="0">
    <w:nsid w:val="6BE15BB3"/>
    <w:multiLevelType w:val="hybridMultilevel"/>
    <w:tmpl w:val="486608F0"/>
    <w:lvl w:ilvl="0" w:tplc="F98CF5F4">
      <w:start w:val="91"/>
      <w:numFmt w:val="bullet"/>
      <w:lvlText w:val="-"/>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9" w15:restartNumberingAfterBreak="0">
    <w:nsid w:val="753078FF"/>
    <w:multiLevelType w:val="hybridMultilevel"/>
    <w:tmpl w:val="E2427C10"/>
    <w:lvl w:ilvl="0" w:tplc="9724DB4A">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0" w15:restartNumberingAfterBreak="0">
    <w:nsid w:val="7A642F5C"/>
    <w:multiLevelType w:val="multilevel"/>
    <w:tmpl w:val="29BECA9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BDD247A"/>
    <w:multiLevelType w:val="multilevel"/>
    <w:tmpl w:val="5ABAF968"/>
    <w:name w:val="WW8Num43"/>
    <w:lvl w:ilvl="0">
      <w:start w:val="1"/>
      <w:numFmt w:val="decimal"/>
      <w:lvlText w:val="%1."/>
      <w:lvlJc w:val="left"/>
      <w:pPr>
        <w:tabs>
          <w:tab w:val="num" w:pos="502"/>
        </w:tabs>
        <w:ind w:left="502" w:hanging="360"/>
      </w:pPr>
      <w:rPr>
        <w:rFonts w:ascii="Tahoma" w:hAnsi="Tahoma" w:cs="Tahoma" w:hint="default"/>
        <w:color w:val="333333"/>
      </w:rPr>
    </w:lvl>
    <w:lvl w:ilvl="1">
      <w:start w:val="500"/>
      <w:numFmt w:val="decimal"/>
      <w:isLgl/>
      <w:lvlText w:val="%1.%2"/>
      <w:lvlJc w:val="left"/>
      <w:pPr>
        <w:ind w:left="697" w:hanging="555"/>
      </w:pPr>
      <w:rPr>
        <w:rFonts w:hint="default"/>
      </w:rPr>
    </w:lvl>
    <w:lvl w:ilvl="2">
      <w:start w:val="1"/>
      <w:numFmt w:val="decimalZero"/>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42" w15:restartNumberingAfterBreak="0">
    <w:nsid w:val="7C2B4CAC"/>
    <w:multiLevelType w:val="hybridMultilevel"/>
    <w:tmpl w:val="6970580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EC3349"/>
    <w:multiLevelType w:val="hybridMultilevel"/>
    <w:tmpl w:val="23DCF2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EE1C34"/>
    <w:multiLevelType w:val="hybridMultilevel"/>
    <w:tmpl w:val="AEBE449E"/>
    <w:lvl w:ilvl="0" w:tplc="384AB70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7"/>
  </w:num>
  <w:num w:numId="3">
    <w:abstractNumId w:val="43"/>
  </w:num>
  <w:num w:numId="4">
    <w:abstractNumId w:val="31"/>
  </w:num>
  <w:num w:numId="5">
    <w:abstractNumId w:val="44"/>
  </w:num>
  <w:num w:numId="6">
    <w:abstractNumId w:val="34"/>
  </w:num>
  <w:num w:numId="7">
    <w:abstractNumId w:val="29"/>
  </w:num>
  <w:num w:numId="8">
    <w:abstractNumId w:val="22"/>
  </w:num>
  <w:num w:numId="9">
    <w:abstractNumId w:val="42"/>
  </w:num>
  <w:num w:numId="10">
    <w:abstractNumId w:val="14"/>
  </w:num>
  <w:num w:numId="11">
    <w:abstractNumId w:val="30"/>
  </w:num>
  <w:num w:numId="12">
    <w:abstractNumId w:val="3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9"/>
  </w:num>
  <w:num w:numId="16">
    <w:abstractNumId w:val="23"/>
  </w:num>
  <w:num w:numId="17">
    <w:abstractNumId w:val="11"/>
  </w:num>
  <w:num w:numId="18">
    <w:abstractNumId w:val="38"/>
  </w:num>
  <w:num w:numId="19">
    <w:abstractNumId w:val="18"/>
  </w:num>
  <w:num w:numId="20">
    <w:abstractNumId w:val="21"/>
  </w:num>
  <w:num w:numId="21">
    <w:abstractNumId w:val="32"/>
  </w:num>
  <w:num w:numId="22">
    <w:abstractNumId w:val="13"/>
  </w:num>
  <w:num w:numId="23">
    <w:abstractNumId w:val="7"/>
  </w:num>
  <w:num w:numId="24">
    <w:abstractNumId w:val="10"/>
  </w:num>
  <w:num w:numId="25">
    <w:abstractNumId w:val="20"/>
  </w:num>
  <w:num w:numId="26">
    <w:abstractNumId w:val="12"/>
  </w:num>
  <w:num w:numId="27">
    <w:abstractNumId w:val="40"/>
  </w:num>
  <w:num w:numId="28">
    <w:abstractNumId w:val="26"/>
  </w:num>
  <w:num w:numId="29">
    <w:abstractNumId w:val="24"/>
  </w:num>
  <w:num w:numId="30">
    <w:abstractNumId w:val="8"/>
  </w:num>
  <w:num w:numId="31">
    <w:abstractNumId w:val="37"/>
  </w:num>
  <w:num w:numId="32">
    <w:abstractNumId w:val="39"/>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B7"/>
    <w:rsid w:val="0000393E"/>
    <w:rsid w:val="00011627"/>
    <w:rsid w:val="00023275"/>
    <w:rsid w:val="0002697E"/>
    <w:rsid w:val="00040FDA"/>
    <w:rsid w:val="00042480"/>
    <w:rsid w:val="00042519"/>
    <w:rsid w:val="00047FD3"/>
    <w:rsid w:val="000520B4"/>
    <w:rsid w:val="00054CE9"/>
    <w:rsid w:val="00060350"/>
    <w:rsid w:val="00073A67"/>
    <w:rsid w:val="0007569B"/>
    <w:rsid w:val="00076A42"/>
    <w:rsid w:val="00083A9E"/>
    <w:rsid w:val="0009137C"/>
    <w:rsid w:val="000924A4"/>
    <w:rsid w:val="00094D9F"/>
    <w:rsid w:val="000958EF"/>
    <w:rsid w:val="000A0E09"/>
    <w:rsid w:val="000A1095"/>
    <w:rsid w:val="000A775B"/>
    <w:rsid w:val="000B30B0"/>
    <w:rsid w:val="000B46CC"/>
    <w:rsid w:val="000B4722"/>
    <w:rsid w:val="000B4C08"/>
    <w:rsid w:val="000B762C"/>
    <w:rsid w:val="000C0C0E"/>
    <w:rsid w:val="000C285B"/>
    <w:rsid w:val="000D08B2"/>
    <w:rsid w:val="000D0AB4"/>
    <w:rsid w:val="000D3246"/>
    <w:rsid w:val="000D4D3F"/>
    <w:rsid w:val="000D4F6A"/>
    <w:rsid w:val="000E0B78"/>
    <w:rsid w:val="000E0BF5"/>
    <w:rsid w:val="00105C1F"/>
    <w:rsid w:val="0010700B"/>
    <w:rsid w:val="001107B5"/>
    <w:rsid w:val="00113C62"/>
    <w:rsid w:val="001143D4"/>
    <w:rsid w:val="00115B28"/>
    <w:rsid w:val="00121AB2"/>
    <w:rsid w:val="00121DA0"/>
    <w:rsid w:val="00122671"/>
    <w:rsid w:val="00122857"/>
    <w:rsid w:val="00123828"/>
    <w:rsid w:val="00123FF2"/>
    <w:rsid w:val="0012736A"/>
    <w:rsid w:val="00130228"/>
    <w:rsid w:val="0013136C"/>
    <w:rsid w:val="00131AB4"/>
    <w:rsid w:val="00137C12"/>
    <w:rsid w:val="001411BB"/>
    <w:rsid w:val="00144234"/>
    <w:rsid w:val="00154773"/>
    <w:rsid w:val="00163AF7"/>
    <w:rsid w:val="00163E7C"/>
    <w:rsid w:val="001729BA"/>
    <w:rsid w:val="001776E4"/>
    <w:rsid w:val="0018053E"/>
    <w:rsid w:val="00181BF8"/>
    <w:rsid w:val="00181E92"/>
    <w:rsid w:val="00185CD5"/>
    <w:rsid w:val="0018608B"/>
    <w:rsid w:val="00186AA8"/>
    <w:rsid w:val="001B05CD"/>
    <w:rsid w:val="001B7520"/>
    <w:rsid w:val="001C2145"/>
    <w:rsid w:val="001C3F34"/>
    <w:rsid w:val="001C564A"/>
    <w:rsid w:val="001D5AC3"/>
    <w:rsid w:val="001E41EB"/>
    <w:rsid w:val="001E731B"/>
    <w:rsid w:val="001F1AFA"/>
    <w:rsid w:val="001F2D2C"/>
    <w:rsid w:val="001F4414"/>
    <w:rsid w:val="00201E26"/>
    <w:rsid w:val="002051E2"/>
    <w:rsid w:val="00207F0C"/>
    <w:rsid w:val="00211014"/>
    <w:rsid w:val="002139E8"/>
    <w:rsid w:val="002148AB"/>
    <w:rsid w:val="00233068"/>
    <w:rsid w:val="00234D9A"/>
    <w:rsid w:val="00237B2D"/>
    <w:rsid w:val="0024004E"/>
    <w:rsid w:val="002513E5"/>
    <w:rsid w:val="002514A3"/>
    <w:rsid w:val="00252439"/>
    <w:rsid w:val="00262E32"/>
    <w:rsid w:val="002658A3"/>
    <w:rsid w:val="00272158"/>
    <w:rsid w:val="00280485"/>
    <w:rsid w:val="00281008"/>
    <w:rsid w:val="002830DA"/>
    <w:rsid w:val="002839C6"/>
    <w:rsid w:val="00285D93"/>
    <w:rsid w:val="0028667C"/>
    <w:rsid w:val="00294690"/>
    <w:rsid w:val="002A0BB2"/>
    <w:rsid w:val="002A2CEB"/>
    <w:rsid w:val="002A6005"/>
    <w:rsid w:val="002B2573"/>
    <w:rsid w:val="002B48DE"/>
    <w:rsid w:val="002B6719"/>
    <w:rsid w:val="002C2904"/>
    <w:rsid w:val="002C79FD"/>
    <w:rsid w:val="002D05C6"/>
    <w:rsid w:val="002E3F6F"/>
    <w:rsid w:val="002E68D1"/>
    <w:rsid w:val="00302CDB"/>
    <w:rsid w:val="00306583"/>
    <w:rsid w:val="00307148"/>
    <w:rsid w:val="0030755E"/>
    <w:rsid w:val="00307CCE"/>
    <w:rsid w:val="0031250A"/>
    <w:rsid w:val="00340A09"/>
    <w:rsid w:val="0035178E"/>
    <w:rsid w:val="0035263C"/>
    <w:rsid w:val="00361B02"/>
    <w:rsid w:val="00362339"/>
    <w:rsid w:val="00366D12"/>
    <w:rsid w:val="00366D2B"/>
    <w:rsid w:val="0037074A"/>
    <w:rsid w:val="00374C74"/>
    <w:rsid w:val="00375C2F"/>
    <w:rsid w:val="00383584"/>
    <w:rsid w:val="003866FA"/>
    <w:rsid w:val="0039050F"/>
    <w:rsid w:val="00390BD9"/>
    <w:rsid w:val="00393FD4"/>
    <w:rsid w:val="00395031"/>
    <w:rsid w:val="0039544F"/>
    <w:rsid w:val="003A0835"/>
    <w:rsid w:val="003A2B2E"/>
    <w:rsid w:val="003A3AA0"/>
    <w:rsid w:val="003B4D0F"/>
    <w:rsid w:val="003B5046"/>
    <w:rsid w:val="003C483E"/>
    <w:rsid w:val="003C4E1F"/>
    <w:rsid w:val="003C7314"/>
    <w:rsid w:val="003D3226"/>
    <w:rsid w:val="003D3769"/>
    <w:rsid w:val="003E029D"/>
    <w:rsid w:val="003E26D0"/>
    <w:rsid w:val="003E387F"/>
    <w:rsid w:val="003E49A3"/>
    <w:rsid w:val="003F0C39"/>
    <w:rsid w:val="003F51E8"/>
    <w:rsid w:val="00400C93"/>
    <w:rsid w:val="00400F64"/>
    <w:rsid w:val="00402211"/>
    <w:rsid w:val="00403178"/>
    <w:rsid w:val="0040739F"/>
    <w:rsid w:val="00411C7B"/>
    <w:rsid w:val="0041269E"/>
    <w:rsid w:val="00421913"/>
    <w:rsid w:val="0043224A"/>
    <w:rsid w:val="00435641"/>
    <w:rsid w:val="0043654D"/>
    <w:rsid w:val="0044509D"/>
    <w:rsid w:val="0044704F"/>
    <w:rsid w:val="00452E0E"/>
    <w:rsid w:val="00457DC0"/>
    <w:rsid w:val="0046021C"/>
    <w:rsid w:val="004755F8"/>
    <w:rsid w:val="004943DC"/>
    <w:rsid w:val="004A0508"/>
    <w:rsid w:val="004B0B44"/>
    <w:rsid w:val="004B271F"/>
    <w:rsid w:val="004B451F"/>
    <w:rsid w:val="004B629F"/>
    <w:rsid w:val="004C0F9B"/>
    <w:rsid w:val="004C2559"/>
    <w:rsid w:val="004C2A35"/>
    <w:rsid w:val="004C32F1"/>
    <w:rsid w:val="004C69C7"/>
    <w:rsid w:val="004D0F76"/>
    <w:rsid w:val="004D440E"/>
    <w:rsid w:val="004D50EB"/>
    <w:rsid w:val="004F0A55"/>
    <w:rsid w:val="004F6C56"/>
    <w:rsid w:val="004F7ABF"/>
    <w:rsid w:val="00501299"/>
    <w:rsid w:val="0050542C"/>
    <w:rsid w:val="005100D6"/>
    <w:rsid w:val="00525210"/>
    <w:rsid w:val="005252A2"/>
    <w:rsid w:val="00526FF5"/>
    <w:rsid w:val="00530ED8"/>
    <w:rsid w:val="00532ADD"/>
    <w:rsid w:val="005341A7"/>
    <w:rsid w:val="0053761A"/>
    <w:rsid w:val="0054095F"/>
    <w:rsid w:val="00543F58"/>
    <w:rsid w:val="005448CA"/>
    <w:rsid w:val="00547219"/>
    <w:rsid w:val="00547DBF"/>
    <w:rsid w:val="00554740"/>
    <w:rsid w:val="00555B81"/>
    <w:rsid w:val="0056007E"/>
    <w:rsid w:val="00560171"/>
    <w:rsid w:val="0056295D"/>
    <w:rsid w:val="005666AE"/>
    <w:rsid w:val="00566D9A"/>
    <w:rsid w:val="00567764"/>
    <w:rsid w:val="00574946"/>
    <w:rsid w:val="00575144"/>
    <w:rsid w:val="00576A26"/>
    <w:rsid w:val="00584BE2"/>
    <w:rsid w:val="005855A0"/>
    <w:rsid w:val="00591143"/>
    <w:rsid w:val="005A2946"/>
    <w:rsid w:val="005B1173"/>
    <w:rsid w:val="005C1932"/>
    <w:rsid w:val="005C5C8D"/>
    <w:rsid w:val="005D4682"/>
    <w:rsid w:val="005D62BD"/>
    <w:rsid w:val="005E3302"/>
    <w:rsid w:val="005E530D"/>
    <w:rsid w:val="005E5CDC"/>
    <w:rsid w:val="005F4EEC"/>
    <w:rsid w:val="005F6670"/>
    <w:rsid w:val="006030DC"/>
    <w:rsid w:val="00610EEF"/>
    <w:rsid w:val="00611E01"/>
    <w:rsid w:val="00612E2A"/>
    <w:rsid w:val="00613984"/>
    <w:rsid w:val="00614436"/>
    <w:rsid w:val="0061592E"/>
    <w:rsid w:val="0061597C"/>
    <w:rsid w:val="00615994"/>
    <w:rsid w:val="00620047"/>
    <w:rsid w:val="006201AD"/>
    <w:rsid w:val="00631301"/>
    <w:rsid w:val="00634977"/>
    <w:rsid w:val="006375E9"/>
    <w:rsid w:val="006442C9"/>
    <w:rsid w:val="006463B6"/>
    <w:rsid w:val="00652C31"/>
    <w:rsid w:val="0068142C"/>
    <w:rsid w:val="00681A35"/>
    <w:rsid w:val="00683DA0"/>
    <w:rsid w:val="00690817"/>
    <w:rsid w:val="006910E2"/>
    <w:rsid w:val="006A0D44"/>
    <w:rsid w:val="006A145D"/>
    <w:rsid w:val="006A3A93"/>
    <w:rsid w:val="006B0D79"/>
    <w:rsid w:val="006B1C09"/>
    <w:rsid w:val="006B277E"/>
    <w:rsid w:val="006B3E08"/>
    <w:rsid w:val="006B6BA8"/>
    <w:rsid w:val="006C30F9"/>
    <w:rsid w:val="006C6C22"/>
    <w:rsid w:val="006D1C2B"/>
    <w:rsid w:val="006D73B5"/>
    <w:rsid w:val="006E36F5"/>
    <w:rsid w:val="006E5598"/>
    <w:rsid w:val="006E5F97"/>
    <w:rsid w:val="006E68F8"/>
    <w:rsid w:val="006E71C2"/>
    <w:rsid w:val="006E77EA"/>
    <w:rsid w:val="006F71EE"/>
    <w:rsid w:val="007002B3"/>
    <w:rsid w:val="0070125B"/>
    <w:rsid w:val="00705E83"/>
    <w:rsid w:val="007162BA"/>
    <w:rsid w:val="00721C7B"/>
    <w:rsid w:val="00724FD9"/>
    <w:rsid w:val="007410A4"/>
    <w:rsid w:val="0074672E"/>
    <w:rsid w:val="00766EC4"/>
    <w:rsid w:val="00767571"/>
    <w:rsid w:val="00771662"/>
    <w:rsid w:val="007722E5"/>
    <w:rsid w:val="00772385"/>
    <w:rsid w:val="00773C8A"/>
    <w:rsid w:val="00775556"/>
    <w:rsid w:val="00780C7D"/>
    <w:rsid w:val="007869D2"/>
    <w:rsid w:val="00793F54"/>
    <w:rsid w:val="007947AE"/>
    <w:rsid w:val="00796BD8"/>
    <w:rsid w:val="007A03E3"/>
    <w:rsid w:val="007A16CC"/>
    <w:rsid w:val="007A225D"/>
    <w:rsid w:val="007A7272"/>
    <w:rsid w:val="007C1A31"/>
    <w:rsid w:val="007C1D83"/>
    <w:rsid w:val="007C4232"/>
    <w:rsid w:val="007D1962"/>
    <w:rsid w:val="007D4734"/>
    <w:rsid w:val="007D77E4"/>
    <w:rsid w:val="007E54D6"/>
    <w:rsid w:val="007E5B3D"/>
    <w:rsid w:val="007F1065"/>
    <w:rsid w:val="007F3FAE"/>
    <w:rsid w:val="007F6084"/>
    <w:rsid w:val="008021D0"/>
    <w:rsid w:val="00804D68"/>
    <w:rsid w:val="008161E1"/>
    <w:rsid w:val="008172A9"/>
    <w:rsid w:val="00820883"/>
    <w:rsid w:val="00823A8A"/>
    <w:rsid w:val="0083663A"/>
    <w:rsid w:val="008373FF"/>
    <w:rsid w:val="00842162"/>
    <w:rsid w:val="00842B9B"/>
    <w:rsid w:val="00847992"/>
    <w:rsid w:val="008549B6"/>
    <w:rsid w:val="00854F5C"/>
    <w:rsid w:val="0087192C"/>
    <w:rsid w:val="00881A0F"/>
    <w:rsid w:val="008A39E3"/>
    <w:rsid w:val="008A5C76"/>
    <w:rsid w:val="008B0327"/>
    <w:rsid w:val="008B1877"/>
    <w:rsid w:val="008B294F"/>
    <w:rsid w:val="008B5FCF"/>
    <w:rsid w:val="008C0A41"/>
    <w:rsid w:val="008C0E16"/>
    <w:rsid w:val="008C1624"/>
    <w:rsid w:val="008D0364"/>
    <w:rsid w:val="008D672C"/>
    <w:rsid w:val="008D713B"/>
    <w:rsid w:val="008E1BFF"/>
    <w:rsid w:val="008E2E67"/>
    <w:rsid w:val="008F0160"/>
    <w:rsid w:val="008F5DC4"/>
    <w:rsid w:val="00905DF2"/>
    <w:rsid w:val="00907F29"/>
    <w:rsid w:val="00920FC2"/>
    <w:rsid w:val="0092406D"/>
    <w:rsid w:val="00930AD1"/>
    <w:rsid w:val="00947440"/>
    <w:rsid w:val="00947516"/>
    <w:rsid w:val="00967ABA"/>
    <w:rsid w:val="00972EAD"/>
    <w:rsid w:val="00973F9F"/>
    <w:rsid w:val="00986BDD"/>
    <w:rsid w:val="0099340E"/>
    <w:rsid w:val="00993B3C"/>
    <w:rsid w:val="00997A40"/>
    <w:rsid w:val="009A59FA"/>
    <w:rsid w:val="009A72B5"/>
    <w:rsid w:val="009B1559"/>
    <w:rsid w:val="009C3B19"/>
    <w:rsid w:val="009C41D2"/>
    <w:rsid w:val="009C6E33"/>
    <w:rsid w:val="009C6E3A"/>
    <w:rsid w:val="009C7E7D"/>
    <w:rsid w:val="009D0D9A"/>
    <w:rsid w:val="009D6F5A"/>
    <w:rsid w:val="009E123A"/>
    <w:rsid w:val="009E23F6"/>
    <w:rsid w:val="009E2B3D"/>
    <w:rsid w:val="009E45AB"/>
    <w:rsid w:val="009E69BB"/>
    <w:rsid w:val="009E7334"/>
    <w:rsid w:val="009E771F"/>
    <w:rsid w:val="009F482A"/>
    <w:rsid w:val="009F5FA2"/>
    <w:rsid w:val="00A264F7"/>
    <w:rsid w:val="00A27229"/>
    <w:rsid w:val="00A36AFE"/>
    <w:rsid w:val="00A40D96"/>
    <w:rsid w:val="00A533A7"/>
    <w:rsid w:val="00A64AC7"/>
    <w:rsid w:val="00A67D50"/>
    <w:rsid w:val="00A75A3D"/>
    <w:rsid w:val="00A805A9"/>
    <w:rsid w:val="00A836A3"/>
    <w:rsid w:val="00A93BB9"/>
    <w:rsid w:val="00A97B1A"/>
    <w:rsid w:val="00AA4B09"/>
    <w:rsid w:val="00AA5AEA"/>
    <w:rsid w:val="00AA5E86"/>
    <w:rsid w:val="00AB2806"/>
    <w:rsid w:val="00AB2FAB"/>
    <w:rsid w:val="00AD0CDD"/>
    <w:rsid w:val="00AD17B1"/>
    <w:rsid w:val="00AD256B"/>
    <w:rsid w:val="00AD67CB"/>
    <w:rsid w:val="00AE002E"/>
    <w:rsid w:val="00AE1CC9"/>
    <w:rsid w:val="00AE2D69"/>
    <w:rsid w:val="00AE7EDB"/>
    <w:rsid w:val="00AF19FC"/>
    <w:rsid w:val="00AF2CA4"/>
    <w:rsid w:val="00AF5A86"/>
    <w:rsid w:val="00B0416F"/>
    <w:rsid w:val="00B05B0B"/>
    <w:rsid w:val="00B073B5"/>
    <w:rsid w:val="00B13E11"/>
    <w:rsid w:val="00B16428"/>
    <w:rsid w:val="00B2514B"/>
    <w:rsid w:val="00B27DE3"/>
    <w:rsid w:val="00B45B5D"/>
    <w:rsid w:val="00B463DB"/>
    <w:rsid w:val="00B53BF1"/>
    <w:rsid w:val="00B561AB"/>
    <w:rsid w:val="00B70E43"/>
    <w:rsid w:val="00B72629"/>
    <w:rsid w:val="00B73655"/>
    <w:rsid w:val="00B73B14"/>
    <w:rsid w:val="00B8232B"/>
    <w:rsid w:val="00B84125"/>
    <w:rsid w:val="00B93BBC"/>
    <w:rsid w:val="00B941B1"/>
    <w:rsid w:val="00B96AE0"/>
    <w:rsid w:val="00B97205"/>
    <w:rsid w:val="00BA50F1"/>
    <w:rsid w:val="00BA64A3"/>
    <w:rsid w:val="00BB153A"/>
    <w:rsid w:val="00BB64BE"/>
    <w:rsid w:val="00BC335C"/>
    <w:rsid w:val="00BC3640"/>
    <w:rsid w:val="00BC6A6C"/>
    <w:rsid w:val="00BC6F58"/>
    <w:rsid w:val="00BC7440"/>
    <w:rsid w:val="00BD0D2D"/>
    <w:rsid w:val="00BD2DC8"/>
    <w:rsid w:val="00BD42EF"/>
    <w:rsid w:val="00BF3932"/>
    <w:rsid w:val="00BF66F6"/>
    <w:rsid w:val="00C016A5"/>
    <w:rsid w:val="00C01836"/>
    <w:rsid w:val="00C01DFD"/>
    <w:rsid w:val="00C0205D"/>
    <w:rsid w:val="00C0756F"/>
    <w:rsid w:val="00C21911"/>
    <w:rsid w:val="00C221CF"/>
    <w:rsid w:val="00C31722"/>
    <w:rsid w:val="00C336E1"/>
    <w:rsid w:val="00C33F42"/>
    <w:rsid w:val="00C367AA"/>
    <w:rsid w:val="00C36920"/>
    <w:rsid w:val="00C41AFF"/>
    <w:rsid w:val="00C47552"/>
    <w:rsid w:val="00C6054C"/>
    <w:rsid w:val="00C61EBA"/>
    <w:rsid w:val="00C66337"/>
    <w:rsid w:val="00C704C2"/>
    <w:rsid w:val="00C7063E"/>
    <w:rsid w:val="00C70965"/>
    <w:rsid w:val="00C73159"/>
    <w:rsid w:val="00C7655F"/>
    <w:rsid w:val="00C83F35"/>
    <w:rsid w:val="00C8675B"/>
    <w:rsid w:val="00C92C11"/>
    <w:rsid w:val="00C977C0"/>
    <w:rsid w:val="00CA24D6"/>
    <w:rsid w:val="00CA6620"/>
    <w:rsid w:val="00CA7CEA"/>
    <w:rsid w:val="00CB0994"/>
    <w:rsid w:val="00CB3A80"/>
    <w:rsid w:val="00CD1505"/>
    <w:rsid w:val="00CD20DC"/>
    <w:rsid w:val="00CD52F0"/>
    <w:rsid w:val="00CD78E1"/>
    <w:rsid w:val="00CE157E"/>
    <w:rsid w:val="00CE1743"/>
    <w:rsid w:val="00CE353B"/>
    <w:rsid w:val="00CF3B0E"/>
    <w:rsid w:val="00CF6310"/>
    <w:rsid w:val="00D11518"/>
    <w:rsid w:val="00D17774"/>
    <w:rsid w:val="00D26957"/>
    <w:rsid w:val="00D32026"/>
    <w:rsid w:val="00D325B7"/>
    <w:rsid w:val="00D439DC"/>
    <w:rsid w:val="00D4518A"/>
    <w:rsid w:val="00D4775F"/>
    <w:rsid w:val="00D510CE"/>
    <w:rsid w:val="00D7535C"/>
    <w:rsid w:val="00D86245"/>
    <w:rsid w:val="00D87E28"/>
    <w:rsid w:val="00D90407"/>
    <w:rsid w:val="00D941FC"/>
    <w:rsid w:val="00D95F2E"/>
    <w:rsid w:val="00D97F49"/>
    <w:rsid w:val="00DA2274"/>
    <w:rsid w:val="00DA3121"/>
    <w:rsid w:val="00DB0C0D"/>
    <w:rsid w:val="00DB33B1"/>
    <w:rsid w:val="00DB47FD"/>
    <w:rsid w:val="00DB6327"/>
    <w:rsid w:val="00DB6E5B"/>
    <w:rsid w:val="00DB6F93"/>
    <w:rsid w:val="00DC04F9"/>
    <w:rsid w:val="00DC060A"/>
    <w:rsid w:val="00DC16C7"/>
    <w:rsid w:val="00DC3E47"/>
    <w:rsid w:val="00DC7215"/>
    <w:rsid w:val="00DD0D7D"/>
    <w:rsid w:val="00DD15D4"/>
    <w:rsid w:val="00DD3A3D"/>
    <w:rsid w:val="00DD4C9E"/>
    <w:rsid w:val="00DE0CBA"/>
    <w:rsid w:val="00DE65FF"/>
    <w:rsid w:val="00E034B2"/>
    <w:rsid w:val="00E04F5D"/>
    <w:rsid w:val="00E05607"/>
    <w:rsid w:val="00E10940"/>
    <w:rsid w:val="00E14567"/>
    <w:rsid w:val="00E1733C"/>
    <w:rsid w:val="00E33F2B"/>
    <w:rsid w:val="00E37A57"/>
    <w:rsid w:val="00E46557"/>
    <w:rsid w:val="00E54CE1"/>
    <w:rsid w:val="00E600AD"/>
    <w:rsid w:val="00E61229"/>
    <w:rsid w:val="00E612E6"/>
    <w:rsid w:val="00E613E7"/>
    <w:rsid w:val="00E6633A"/>
    <w:rsid w:val="00E70727"/>
    <w:rsid w:val="00E7102D"/>
    <w:rsid w:val="00E713DA"/>
    <w:rsid w:val="00E8081E"/>
    <w:rsid w:val="00E95160"/>
    <w:rsid w:val="00E9676C"/>
    <w:rsid w:val="00E97AA0"/>
    <w:rsid w:val="00EA002A"/>
    <w:rsid w:val="00EA2A23"/>
    <w:rsid w:val="00EA3511"/>
    <w:rsid w:val="00EB5D4A"/>
    <w:rsid w:val="00EC168F"/>
    <w:rsid w:val="00EC4A0F"/>
    <w:rsid w:val="00EC5CFD"/>
    <w:rsid w:val="00ED6C8C"/>
    <w:rsid w:val="00EE15DB"/>
    <w:rsid w:val="00EE33E4"/>
    <w:rsid w:val="00EE3588"/>
    <w:rsid w:val="00EF0B6A"/>
    <w:rsid w:val="00EF2731"/>
    <w:rsid w:val="00F02DE6"/>
    <w:rsid w:val="00F07CF3"/>
    <w:rsid w:val="00F10283"/>
    <w:rsid w:val="00F2079C"/>
    <w:rsid w:val="00F20B65"/>
    <w:rsid w:val="00F2491D"/>
    <w:rsid w:val="00F249D7"/>
    <w:rsid w:val="00F35942"/>
    <w:rsid w:val="00F448D8"/>
    <w:rsid w:val="00F44F52"/>
    <w:rsid w:val="00F45529"/>
    <w:rsid w:val="00F51D9A"/>
    <w:rsid w:val="00F54234"/>
    <w:rsid w:val="00F64473"/>
    <w:rsid w:val="00F72DF4"/>
    <w:rsid w:val="00F84738"/>
    <w:rsid w:val="00F87298"/>
    <w:rsid w:val="00F924AA"/>
    <w:rsid w:val="00F94D55"/>
    <w:rsid w:val="00FA1857"/>
    <w:rsid w:val="00FA429F"/>
    <w:rsid w:val="00FB0F6D"/>
    <w:rsid w:val="00FB2369"/>
    <w:rsid w:val="00FB3172"/>
    <w:rsid w:val="00FC2534"/>
    <w:rsid w:val="00FD16CF"/>
    <w:rsid w:val="00FD1D96"/>
    <w:rsid w:val="00FD6771"/>
    <w:rsid w:val="00FE48F7"/>
    <w:rsid w:val="00FE5005"/>
    <w:rsid w:val="00FE7D8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E59F419"/>
  <w15:docId w15:val="{914FA33B-34A2-46DB-A892-E2038EB3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41EB"/>
    <w:rPr>
      <w:sz w:val="24"/>
      <w:szCs w:val="24"/>
      <w:lang w:eastAsia="ar-SA"/>
    </w:rPr>
  </w:style>
  <w:style w:type="paragraph" w:styleId="Nagwek1">
    <w:name w:val="heading 1"/>
    <w:basedOn w:val="Normalny"/>
    <w:next w:val="Normalny"/>
    <w:qFormat/>
    <w:rsid w:val="00C66337"/>
    <w:pPr>
      <w:keepNext/>
      <w:numPr>
        <w:numId w:val="1"/>
      </w:numPr>
      <w:outlineLvl w:val="0"/>
    </w:pPr>
    <w:rPr>
      <w:b/>
      <w:sz w:val="28"/>
      <w:szCs w:val="20"/>
    </w:rPr>
  </w:style>
  <w:style w:type="paragraph" w:styleId="Nagwek2">
    <w:name w:val="heading 2"/>
    <w:basedOn w:val="Normalny"/>
    <w:next w:val="Normalny"/>
    <w:qFormat/>
    <w:rsid w:val="00C66337"/>
    <w:pPr>
      <w:keepNext/>
      <w:numPr>
        <w:ilvl w:val="1"/>
        <w:numId w:val="1"/>
      </w:numPr>
      <w:jc w:val="center"/>
      <w:outlineLvl w:val="1"/>
    </w:pPr>
    <w:rPr>
      <w:b/>
      <w:sz w:val="28"/>
      <w:szCs w:val="20"/>
    </w:rPr>
  </w:style>
  <w:style w:type="paragraph" w:styleId="Nagwek3">
    <w:name w:val="heading 3"/>
    <w:basedOn w:val="Normalny"/>
    <w:next w:val="Normalny"/>
    <w:qFormat/>
    <w:rsid w:val="00C66337"/>
    <w:pPr>
      <w:keepNext/>
      <w:numPr>
        <w:ilvl w:val="2"/>
        <w:numId w:val="1"/>
      </w:numPr>
      <w:outlineLvl w:val="2"/>
    </w:pPr>
    <w:rPr>
      <w:b/>
      <w:szCs w:val="20"/>
    </w:rPr>
  </w:style>
  <w:style w:type="paragraph" w:styleId="Nagwek4">
    <w:name w:val="heading 4"/>
    <w:basedOn w:val="Normalny"/>
    <w:next w:val="Normalny"/>
    <w:qFormat/>
    <w:rsid w:val="00C66337"/>
    <w:pPr>
      <w:keepNext/>
      <w:numPr>
        <w:ilvl w:val="3"/>
        <w:numId w:val="1"/>
      </w:numPr>
      <w:spacing w:line="480" w:lineRule="auto"/>
      <w:jc w:val="center"/>
      <w:outlineLvl w:val="3"/>
    </w:pPr>
    <w:rPr>
      <w:b/>
      <w:i/>
      <w:sz w:val="28"/>
    </w:rPr>
  </w:style>
  <w:style w:type="paragraph" w:styleId="Nagwek5">
    <w:name w:val="heading 5"/>
    <w:basedOn w:val="Normalny"/>
    <w:next w:val="Normalny"/>
    <w:qFormat/>
    <w:rsid w:val="00C66337"/>
    <w:pPr>
      <w:keepNext/>
      <w:numPr>
        <w:ilvl w:val="4"/>
        <w:numId w:val="1"/>
      </w:numPr>
      <w:jc w:val="center"/>
      <w:outlineLvl w:val="4"/>
    </w:pPr>
    <w:rPr>
      <w:szCs w:val="20"/>
    </w:rPr>
  </w:style>
  <w:style w:type="paragraph" w:styleId="Nagwek6">
    <w:name w:val="heading 6"/>
    <w:basedOn w:val="Normalny"/>
    <w:next w:val="Normalny"/>
    <w:qFormat/>
    <w:rsid w:val="00C66337"/>
    <w:pPr>
      <w:keepNext/>
      <w:numPr>
        <w:ilvl w:val="5"/>
        <w:numId w:val="1"/>
      </w:numPr>
      <w:jc w:val="center"/>
      <w:outlineLvl w:val="5"/>
    </w:pPr>
    <w:rPr>
      <w:b/>
      <w:i/>
      <w:sz w:val="28"/>
      <w:szCs w:val="20"/>
      <w:u w:val="single"/>
    </w:rPr>
  </w:style>
  <w:style w:type="paragraph" w:styleId="Nagwek7">
    <w:name w:val="heading 7"/>
    <w:basedOn w:val="Normalny"/>
    <w:next w:val="Normalny"/>
    <w:qFormat/>
    <w:rsid w:val="00C66337"/>
    <w:pPr>
      <w:keepNext/>
      <w:numPr>
        <w:ilvl w:val="6"/>
        <w:numId w:val="1"/>
      </w:numPr>
      <w:ind w:left="360" w:firstLine="0"/>
      <w:jc w:val="both"/>
      <w:outlineLvl w:val="6"/>
    </w:pPr>
    <w:rPr>
      <w:b/>
      <w:sz w:val="28"/>
      <w:szCs w:val="20"/>
    </w:rPr>
  </w:style>
  <w:style w:type="paragraph" w:styleId="Nagwek8">
    <w:name w:val="heading 8"/>
    <w:basedOn w:val="Normalny"/>
    <w:next w:val="Normalny"/>
    <w:qFormat/>
    <w:rsid w:val="00C66337"/>
    <w:pPr>
      <w:keepNext/>
      <w:numPr>
        <w:ilvl w:val="7"/>
        <w:numId w:val="1"/>
      </w:numPr>
      <w:jc w:val="both"/>
      <w:outlineLvl w:val="7"/>
    </w:pPr>
    <w:rPr>
      <w:b/>
      <w:sz w:val="36"/>
      <w:szCs w:val="20"/>
    </w:rPr>
  </w:style>
  <w:style w:type="paragraph" w:styleId="Nagwek9">
    <w:name w:val="heading 9"/>
    <w:basedOn w:val="Normalny"/>
    <w:next w:val="Normalny"/>
    <w:qFormat/>
    <w:rsid w:val="00C66337"/>
    <w:pPr>
      <w:keepNext/>
      <w:numPr>
        <w:ilvl w:val="8"/>
        <w:numId w:val="1"/>
      </w:numPr>
      <w:jc w:val="center"/>
      <w:outlineLvl w:val="8"/>
    </w:pPr>
    <w:rPr>
      <w:b/>
      <w:i/>
      <w:i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C66337"/>
  </w:style>
  <w:style w:type="character" w:customStyle="1" w:styleId="WW-Absatz-Standardschriftart">
    <w:name w:val="WW-Absatz-Standardschriftart"/>
    <w:rsid w:val="00C66337"/>
  </w:style>
  <w:style w:type="character" w:customStyle="1" w:styleId="WW-Absatz-Standardschriftart1">
    <w:name w:val="WW-Absatz-Standardschriftart1"/>
    <w:rsid w:val="00C66337"/>
  </w:style>
  <w:style w:type="character" w:customStyle="1" w:styleId="WW-Absatz-Standardschriftart11">
    <w:name w:val="WW-Absatz-Standardschriftart11"/>
    <w:rsid w:val="00C66337"/>
  </w:style>
  <w:style w:type="character" w:customStyle="1" w:styleId="Domylnaczcionkaakapitu3">
    <w:name w:val="Domyślna czcionka akapitu3"/>
    <w:rsid w:val="00C66337"/>
  </w:style>
  <w:style w:type="character" w:customStyle="1" w:styleId="WW-Absatz-Standardschriftart111">
    <w:name w:val="WW-Absatz-Standardschriftart111"/>
    <w:rsid w:val="00C66337"/>
  </w:style>
  <w:style w:type="character" w:customStyle="1" w:styleId="WW-Absatz-Standardschriftart1111">
    <w:name w:val="WW-Absatz-Standardschriftart1111"/>
    <w:rsid w:val="00C66337"/>
  </w:style>
  <w:style w:type="character" w:customStyle="1" w:styleId="WW-Absatz-Standardschriftart11111">
    <w:name w:val="WW-Absatz-Standardschriftart11111"/>
    <w:rsid w:val="00C66337"/>
  </w:style>
  <w:style w:type="character" w:customStyle="1" w:styleId="WW-Absatz-Standardschriftart111111">
    <w:name w:val="WW-Absatz-Standardschriftart111111"/>
    <w:rsid w:val="00C66337"/>
  </w:style>
  <w:style w:type="character" w:customStyle="1" w:styleId="WW-Absatz-Standardschriftart1111111">
    <w:name w:val="WW-Absatz-Standardschriftart1111111"/>
    <w:rsid w:val="00C66337"/>
  </w:style>
  <w:style w:type="character" w:customStyle="1" w:styleId="Domylnaczcionkaakapitu2">
    <w:name w:val="Domyślna czcionka akapitu2"/>
    <w:rsid w:val="00C66337"/>
  </w:style>
  <w:style w:type="character" w:customStyle="1" w:styleId="WW8Num1z1">
    <w:name w:val="WW8Num1z1"/>
    <w:rsid w:val="00C66337"/>
    <w:rPr>
      <w:rFonts w:ascii="Univers" w:hAnsi="Univers"/>
    </w:rPr>
  </w:style>
  <w:style w:type="character" w:customStyle="1" w:styleId="WW8Num3z0">
    <w:name w:val="WW8Num3z0"/>
    <w:rsid w:val="00C66337"/>
    <w:rPr>
      <w:rFonts w:ascii="Arial" w:hAnsi="Arial" w:cs="Arial"/>
    </w:rPr>
  </w:style>
  <w:style w:type="character" w:customStyle="1" w:styleId="WW8Num6z0">
    <w:name w:val="WW8Num6z0"/>
    <w:rsid w:val="00C66337"/>
    <w:rPr>
      <w:rFonts w:ascii="Arial" w:hAnsi="Arial" w:cs="Arial"/>
    </w:rPr>
  </w:style>
  <w:style w:type="character" w:customStyle="1" w:styleId="WW8Num7z0">
    <w:name w:val="WW8Num7z0"/>
    <w:rsid w:val="00C66337"/>
    <w:rPr>
      <w:rFonts w:ascii="Arial" w:hAnsi="Arial" w:cs="Arial"/>
    </w:rPr>
  </w:style>
  <w:style w:type="character" w:customStyle="1" w:styleId="WW8Num10z0">
    <w:name w:val="WW8Num10z0"/>
    <w:rsid w:val="00C66337"/>
    <w:rPr>
      <w:rFonts w:ascii="Arial" w:hAnsi="Arial" w:cs="Arial"/>
    </w:rPr>
  </w:style>
  <w:style w:type="character" w:customStyle="1" w:styleId="WW8Num11z0">
    <w:name w:val="WW8Num11z0"/>
    <w:rsid w:val="00C66337"/>
    <w:rPr>
      <w:rFonts w:ascii="Arial" w:hAnsi="Arial" w:cs="Arial"/>
    </w:rPr>
  </w:style>
  <w:style w:type="character" w:customStyle="1" w:styleId="WW8Num12z0">
    <w:name w:val="WW8Num12z0"/>
    <w:rsid w:val="00C66337"/>
    <w:rPr>
      <w:rFonts w:ascii="Arial" w:hAnsi="Arial" w:cs="Arial"/>
    </w:rPr>
  </w:style>
  <w:style w:type="character" w:customStyle="1" w:styleId="WW8Num15z0">
    <w:name w:val="WW8Num15z0"/>
    <w:rsid w:val="00C66337"/>
    <w:rPr>
      <w:rFonts w:ascii="Arial" w:hAnsi="Arial" w:cs="Arial"/>
    </w:rPr>
  </w:style>
  <w:style w:type="character" w:customStyle="1" w:styleId="WW8Num16z0">
    <w:name w:val="WW8Num16z0"/>
    <w:rsid w:val="00C66337"/>
    <w:rPr>
      <w:rFonts w:ascii="Arial" w:hAnsi="Arial" w:cs="Arial"/>
    </w:rPr>
  </w:style>
  <w:style w:type="character" w:customStyle="1" w:styleId="WW8Num17z0">
    <w:name w:val="WW8Num17z0"/>
    <w:rsid w:val="00C66337"/>
    <w:rPr>
      <w:rFonts w:ascii="Arial" w:hAnsi="Arial" w:cs="Arial"/>
    </w:rPr>
  </w:style>
  <w:style w:type="character" w:customStyle="1" w:styleId="WW8Num18z0">
    <w:name w:val="WW8Num18z0"/>
    <w:rsid w:val="00C66337"/>
    <w:rPr>
      <w:rFonts w:ascii="Arial" w:hAnsi="Arial" w:cs="Arial"/>
    </w:rPr>
  </w:style>
  <w:style w:type="character" w:customStyle="1" w:styleId="WW8Num21z0">
    <w:name w:val="WW8Num21z0"/>
    <w:rsid w:val="00C66337"/>
    <w:rPr>
      <w:b w:val="0"/>
    </w:rPr>
  </w:style>
  <w:style w:type="character" w:customStyle="1" w:styleId="WW8Num22z0">
    <w:name w:val="WW8Num22z0"/>
    <w:rsid w:val="00C66337"/>
    <w:rPr>
      <w:rFonts w:ascii="Arial" w:hAnsi="Arial" w:cs="Arial"/>
    </w:rPr>
  </w:style>
  <w:style w:type="character" w:customStyle="1" w:styleId="WW8Num23z0">
    <w:name w:val="WW8Num23z0"/>
    <w:rsid w:val="00C66337"/>
    <w:rPr>
      <w:rFonts w:ascii="Arial" w:hAnsi="Arial" w:cs="Arial"/>
    </w:rPr>
  </w:style>
  <w:style w:type="character" w:customStyle="1" w:styleId="WW8Num24z0">
    <w:name w:val="WW8Num24z0"/>
    <w:rsid w:val="00C66337"/>
    <w:rPr>
      <w:rFonts w:ascii="Times New Roman" w:hAnsi="Times New Roman" w:cs="Times New Roman"/>
    </w:rPr>
  </w:style>
  <w:style w:type="character" w:customStyle="1" w:styleId="WW8Num26z0">
    <w:name w:val="WW8Num26z0"/>
    <w:rsid w:val="00C66337"/>
    <w:rPr>
      <w:rFonts w:ascii="Arial" w:hAnsi="Arial" w:cs="Arial"/>
    </w:rPr>
  </w:style>
  <w:style w:type="character" w:customStyle="1" w:styleId="WW8Num27z0">
    <w:name w:val="WW8Num27z0"/>
    <w:rsid w:val="00C66337"/>
    <w:rPr>
      <w:rFonts w:ascii="Arial" w:hAnsi="Arial" w:cs="Arial"/>
    </w:rPr>
  </w:style>
  <w:style w:type="character" w:customStyle="1" w:styleId="Domylnaczcionkaakapitu1">
    <w:name w:val="Domyślna czcionka akapitu1"/>
    <w:rsid w:val="00C66337"/>
  </w:style>
  <w:style w:type="character" w:styleId="Numerstrony">
    <w:name w:val="page number"/>
    <w:basedOn w:val="Domylnaczcionkaakapitu1"/>
    <w:rsid w:val="00C66337"/>
  </w:style>
  <w:style w:type="character" w:styleId="Hipercze">
    <w:name w:val="Hyperlink"/>
    <w:rsid w:val="00C66337"/>
    <w:rPr>
      <w:color w:val="0000FF"/>
      <w:u w:val="single"/>
    </w:rPr>
  </w:style>
  <w:style w:type="character" w:styleId="UyteHipercze">
    <w:name w:val="FollowedHyperlink"/>
    <w:rsid w:val="00C66337"/>
    <w:rPr>
      <w:color w:val="800080"/>
      <w:u w:val="single"/>
    </w:rPr>
  </w:style>
  <w:style w:type="character" w:customStyle="1" w:styleId="textbold">
    <w:name w:val="text bold"/>
    <w:basedOn w:val="Domylnaczcionkaakapitu1"/>
    <w:rsid w:val="00C66337"/>
  </w:style>
  <w:style w:type="character" w:customStyle="1" w:styleId="text1">
    <w:name w:val="text1"/>
    <w:rsid w:val="00C66337"/>
    <w:rPr>
      <w:rFonts w:ascii="Verdana" w:hAnsi="Verdana"/>
      <w:color w:val="000000"/>
      <w:sz w:val="20"/>
      <w:szCs w:val="20"/>
    </w:rPr>
  </w:style>
  <w:style w:type="character" w:customStyle="1" w:styleId="c1">
    <w:name w:val="c1"/>
    <w:rsid w:val="00C66337"/>
    <w:rPr>
      <w:rFonts w:cs="Times New Roman"/>
    </w:rPr>
  </w:style>
  <w:style w:type="paragraph" w:customStyle="1" w:styleId="Nagwek30">
    <w:name w:val="Nagłówek3"/>
    <w:basedOn w:val="Normalny"/>
    <w:next w:val="Tekstpodstawowy"/>
    <w:rsid w:val="00C66337"/>
    <w:pPr>
      <w:keepNext/>
      <w:spacing w:before="240" w:after="120"/>
    </w:pPr>
    <w:rPr>
      <w:rFonts w:ascii="Arial" w:eastAsia="SimSun" w:hAnsi="Arial" w:cs="Mangal"/>
      <w:sz w:val="28"/>
      <w:szCs w:val="28"/>
    </w:rPr>
  </w:style>
  <w:style w:type="paragraph" w:styleId="Tekstpodstawowy">
    <w:name w:val="Body Text"/>
    <w:basedOn w:val="Normalny"/>
    <w:rsid w:val="00C66337"/>
    <w:rPr>
      <w:sz w:val="28"/>
      <w:szCs w:val="20"/>
    </w:rPr>
  </w:style>
  <w:style w:type="paragraph" w:styleId="Lista">
    <w:name w:val="List"/>
    <w:basedOn w:val="Tekstpodstawowy"/>
    <w:rsid w:val="00C66337"/>
    <w:rPr>
      <w:rFonts w:cs="Mangal"/>
    </w:rPr>
  </w:style>
  <w:style w:type="paragraph" w:customStyle="1" w:styleId="Podpis3">
    <w:name w:val="Podpis3"/>
    <w:basedOn w:val="Normalny"/>
    <w:rsid w:val="00C66337"/>
    <w:pPr>
      <w:suppressLineNumbers/>
      <w:spacing w:before="120" w:after="120"/>
    </w:pPr>
    <w:rPr>
      <w:rFonts w:cs="Mangal"/>
      <w:i/>
      <w:iCs/>
    </w:rPr>
  </w:style>
  <w:style w:type="paragraph" w:customStyle="1" w:styleId="Indeks">
    <w:name w:val="Indeks"/>
    <w:basedOn w:val="Normalny"/>
    <w:rsid w:val="00C66337"/>
    <w:pPr>
      <w:suppressLineNumbers/>
    </w:pPr>
    <w:rPr>
      <w:rFonts w:cs="Mangal"/>
    </w:rPr>
  </w:style>
  <w:style w:type="paragraph" w:customStyle="1" w:styleId="Nagwek20">
    <w:name w:val="Nagłówek2"/>
    <w:basedOn w:val="Normalny"/>
    <w:next w:val="Tekstpodstawowy"/>
    <w:rsid w:val="00C66337"/>
    <w:pPr>
      <w:keepNext/>
      <w:spacing w:before="240" w:after="120"/>
    </w:pPr>
    <w:rPr>
      <w:rFonts w:ascii="Arial" w:eastAsia="SimSun" w:hAnsi="Arial" w:cs="Mangal"/>
      <w:sz w:val="28"/>
      <w:szCs w:val="28"/>
    </w:rPr>
  </w:style>
  <w:style w:type="paragraph" w:customStyle="1" w:styleId="Podpis2">
    <w:name w:val="Podpis2"/>
    <w:basedOn w:val="Normalny"/>
    <w:rsid w:val="00C66337"/>
    <w:pPr>
      <w:suppressLineNumbers/>
      <w:spacing w:before="120" w:after="120"/>
    </w:pPr>
    <w:rPr>
      <w:rFonts w:cs="Mangal"/>
      <w:i/>
      <w:iCs/>
    </w:rPr>
  </w:style>
  <w:style w:type="paragraph" w:customStyle="1" w:styleId="Nagwek10">
    <w:name w:val="Nagłówek1"/>
    <w:basedOn w:val="Normalny"/>
    <w:next w:val="Tekstpodstawowy"/>
    <w:rsid w:val="00C66337"/>
    <w:pPr>
      <w:keepNext/>
      <w:spacing w:before="240" w:after="120"/>
    </w:pPr>
    <w:rPr>
      <w:rFonts w:ascii="Arial" w:eastAsia="SimSun" w:hAnsi="Arial" w:cs="Mangal"/>
      <w:sz w:val="28"/>
      <w:szCs w:val="28"/>
    </w:rPr>
  </w:style>
  <w:style w:type="paragraph" w:customStyle="1" w:styleId="Podpis1">
    <w:name w:val="Podpis1"/>
    <w:basedOn w:val="Normalny"/>
    <w:rsid w:val="00C66337"/>
    <w:pPr>
      <w:suppressLineNumbers/>
      <w:spacing w:before="120" w:after="120"/>
    </w:pPr>
    <w:rPr>
      <w:rFonts w:cs="Mangal"/>
      <w:i/>
      <w:iCs/>
    </w:rPr>
  </w:style>
  <w:style w:type="paragraph" w:customStyle="1" w:styleId="Tekstpodstawowy21">
    <w:name w:val="Tekst podstawowy 21"/>
    <w:basedOn w:val="Normalny"/>
    <w:rsid w:val="00C66337"/>
    <w:pPr>
      <w:jc w:val="both"/>
    </w:pPr>
    <w:rPr>
      <w:sz w:val="28"/>
      <w:szCs w:val="20"/>
    </w:rPr>
  </w:style>
  <w:style w:type="paragraph" w:customStyle="1" w:styleId="Tekstpodstawowywcity21">
    <w:name w:val="Tekst podstawowy wcięty 21"/>
    <w:basedOn w:val="Normalny"/>
    <w:rsid w:val="00C66337"/>
    <w:pPr>
      <w:ind w:left="4963"/>
    </w:pPr>
    <w:rPr>
      <w:b/>
    </w:rPr>
  </w:style>
  <w:style w:type="paragraph" w:customStyle="1" w:styleId="Tekstpodstawowy31">
    <w:name w:val="Tekst podstawowy 31"/>
    <w:basedOn w:val="Normalny"/>
    <w:rsid w:val="00C66337"/>
    <w:pPr>
      <w:tabs>
        <w:tab w:val="left" w:pos="5670"/>
        <w:tab w:val="left" w:pos="6096"/>
      </w:tabs>
      <w:jc w:val="both"/>
    </w:pPr>
    <w:rPr>
      <w:sz w:val="20"/>
      <w:szCs w:val="20"/>
    </w:rPr>
  </w:style>
  <w:style w:type="paragraph" w:styleId="Stopka">
    <w:name w:val="footer"/>
    <w:basedOn w:val="Normalny"/>
    <w:rsid w:val="00C66337"/>
    <w:pPr>
      <w:tabs>
        <w:tab w:val="center" w:pos="4536"/>
        <w:tab w:val="right" w:pos="9072"/>
      </w:tabs>
    </w:pPr>
  </w:style>
  <w:style w:type="paragraph" w:styleId="Tytu">
    <w:name w:val="Title"/>
    <w:basedOn w:val="Normalny"/>
    <w:next w:val="Podtytu"/>
    <w:qFormat/>
    <w:rsid w:val="00C66337"/>
    <w:pPr>
      <w:widowControl w:val="0"/>
      <w:autoSpaceDE w:val="0"/>
      <w:spacing w:line="216" w:lineRule="auto"/>
      <w:ind w:right="1200"/>
    </w:pPr>
    <w:rPr>
      <w:rFonts w:ascii="Arial" w:hAnsi="Arial" w:cs="Arial"/>
      <w:b/>
      <w:bCs/>
      <w:szCs w:val="28"/>
    </w:rPr>
  </w:style>
  <w:style w:type="paragraph" w:styleId="Podtytu">
    <w:name w:val="Subtitle"/>
    <w:basedOn w:val="Normalny"/>
    <w:next w:val="Tekstpodstawowy"/>
    <w:qFormat/>
    <w:rsid w:val="00C66337"/>
    <w:pPr>
      <w:spacing w:line="360" w:lineRule="auto"/>
    </w:pPr>
    <w:rPr>
      <w:rFonts w:ascii="Arial" w:hAnsi="Arial" w:cs="Arial"/>
      <w:i/>
      <w:iCs/>
      <w:sz w:val="22"/>
    </w:rPr>
  </w:style>
  <w:style w:type="paragraph" w:customStyle="1" w:styleId="Skrconyadreszwrotny">
    <w:name w:val="Skrócony adres zwrotny"/>
    <w:basedOn w:val="Normalny"/>
    <w:rsid w:val="00C66337"/>
    <w:rPr>
      <w:szCs w:val="20"/>
    </w:rPr>
  </w:style>
  <w:style w:type="paragraph" w:styleId="Adreszwrotnynakopercie">
    <w:name w:val="envelope return"/>
    <w:basedOn w:val="Normalny"/>
    <w:rsid w:val="00C66337"/>
    <w:pPr>
      <w:jc w:val="both"/>
    </w:pPr>
    <w:rPr>
      <w:szCs w:val="20"/>
    </w:rPr>
  </w:style>
  <w:style w:type="paragraph" w:customStyle="1" w:styleId="paragraf">
    <w:name w:val="paragraf"/>
    <w:basedOn w:val="Normalny"/>
    <w:next w:val="Normalny"/>
    <w:rsid w:val="00C66337"/>
    <w:pPr>
      <w:jc w:val="center"/>
    </w:pPr>
    <w:rPr>
      <w:szCs w:val="20"/>
    </w:rPr>
  </w:style>
  <w:style w:type="paragraph" w:customStyle="1" w:styleId="western">
    <w:name w:val="western"/>
    <w:basedOn w:val="Normalny"/>
    <w:rsid w:val="00C66337"/>
    <w:pPr>
      <w:spacing w:before="280" w:after="119"/>
    </w:pPr>
    <w:rPr>
      <w:rFonts w:ascii="Thorndale" w:eastAsia="Arial Unicode MS" w:hAnsi="Thorndale" w:cs="Arial Unicode MS"/>
    </w:rPr>
  </w:style>
  <w:style w:type="paragraph" w:styleId="Nagwek">
    <w:name w:val="header"/>
    <w:basedOn w:val="Normalny"/>
    <w:rsid w:val="00C66337"/>
    <w:pPr>
      <w:tabs>
        <w:tab w:val="center" w:pos="4536"/>
        <w:tab w:val="right" w:pos="9072"/>
      </w:tabs>
    </w:pPr>
    <w:rPr>
      <w:sz w:val="20"/>
      <w:szCs w:val="20"/>
    </w:rPr>
  </w:style>
  <w:style w:type="paragraph" w:customStyle="1" w:styleId="Legenda1">
    <w:name w:val="Legenda1"/>
    <w:basedOn w:val="Normalny"/>
    <w:next w:val="Normalny"/>
    <w:rsid w:val="00C66337"/>
    <w:pPr>
      <w:spacing w:line="360" w:lineRule="auto"/>
      <w:jc w:val="center"/>
    </w:pPr>
    <w:rPr>
      <w:b/>
      <w:bCs/>
      <w:i/>
      <w:iCs/>
      <w:sz w:val="28"/>
      <w:u w:val="single"/>
    </w:rPr>
  </w:style>
  <w:style w:type="paragraph" w:styleId="Tekstpodstawowywcity">
    <w:name w:val="Body Text Indent"/>
    <w:basedOn w:val="Normalny"/>
    <w:rsid w:val="00C66337"/>
    <w:pPr>
      <w:ind w:left="5220" w:hanging="1680"/>
    </w:pPr>
    <w:rPr>
      <w:b/>
      <w:sz w:val="22"/>
    </w:rPr>
  </w:style>
  <w:style w:type="paragraph" w:customStyle="1" w:styleId="Tekstpodstawowywcity31">
    <w:name w:val="Tekst podstawowy wcięty 31"/>
    <w:basedOn w:val="Normalny"/>
    <w:rsid w:val="00C66337"/>
    <w:pPr>
      <w:widowControl w:val="0"/>
      <w:tabs>
        <w:tab w:val="left" w:pos="994"/>
      </w:tabs>
      <w:autoSpaceDE w:val="0"/>
      <w:ind w:left="994" w:hanging="568"/>
      <w:jc w:val="both"/>
    </w:pPr>
    <w:rPr>
      <w:rFonts w:eastAsia="SimSun"/>
      <w:color w:val="000000"/>
      <w:szCs w:val="22"/>
    </w:rPr>
  </w:style>
  <w:style w:type="paragraph" w:customStyle="1" w:styleId="Tekstkomentarza1">
    <w:name w:val="Tekst komentarza1"/>
    <w:basedOn w:val="Normalny"/>
    <w:rsid w:val="00C66337"/>
    <w:rPr>
      <w:sz w:val="20"/>
      <w:szCs w:val="20"/>
    </w:rPr>
  </w:style>
  <w:style w:type="paragraph" w:customStyle="1" w:styleId="Tekstblokowy1">
    <w:name w:val="Tekst blokowy1"/>
    <w:basedOn w:val="Normalny"/>
    <w:rsid w:val="00C66337"/>
    <w:pPr>
      <w:shd w:val="clear" w:color="auto" w:fill="FFFFFF"/>
      <w:ind w:left="4956" w:right="431"/>
    </w:pPr>
    <w:rPr>
      <w:sz w:val="20"/>
    </w:rPr>
  </w:style>
  <w:style w:type="paragraph" w:customStyle="1" w:styleId="Styl">
    <w:name w:val="Styl"/>
    <w:rsid w:val="00C66337"/>
    <w:pPr>
      <w:widowControl w:val="0"/>
      <w:suppressAutoHyphens/>
      <w:autoSpaceDE w:val="0"/>
    </w:pPr>
    <w:rPr>
      <w:rFonts w:eastAsia="Arial"/>
      <w:sz w:val="24"/>
      <w:szCs w:val="24"/>
      <w:lang w:eastAsia="ar-SA"/>
    </w:rPr>
  </w:style>
  <w:style w:type="paragraph" w:styleId="Tekstdymka">
    <w:name w:val="Balloon Text"/>
    <w:basedOn w:val="Normalny"/>
    <w:rsid w:val="00C66337"/>
    <w:rPr>
      <w:rFonts w:ascii="Tahoma" w:hAnsi="Tahoma" w:cs="Tahoma"/>
      <w:sz w:val="16"/>
      <w:szCs w:val="16"/>
    </w:rPr>
  </w:style>
  <w:style w:type="paragraph" w:customStyle="1" w:styleId="p2">
    <w:name w:val="p2"/>
    <w:basedOn w:val="Normalny"/>
    <w:rsid w:val="00C66337"/>
    <w:pPr>
      <w:spacing w:before="280" w:after="280"/>
    </w:pPr>
  </w:style>
  <w:style w:type="paragraph" w:customStyle="1" w:styleId="p3">
    <w:name w:val="p3"/>
    <w:basedOn w:val="Normalny"/>
    <w:rsid w:val="00C66337"/>
    <w:pPr>
      <w:spacing w:before="280" w:after="280"/>
    </w:pPr>
  </w:style>
  <w:style w:type="paragraph" w:customStyle="1" w:styleId="Zawartotabeli">
    <w:name w:val="Zawartość tabeli"/>
    <w:basedOn w:val="Normalny"/>
    <w:rsid w:val="00C66337"/>
    <w:pPr>
      <w:widowControl w:val="0"/>
      <w:suppressLineNumbers/>
    </w:pPr>
    <w:rPr>
      <w:rFonts w:eastAsia="Arial Unicode MS" w:cs="Tahoma"/>
      <w:color w:val="000000"/>
      <w:lang w:val="en-US" w:eastAsia="en-US" w:bidi="en-US"/>
    </w:rPr>
  </w:style>
  <w:style w:type="paragraph" w:customStyle="1" w:styleId="Nagwektabeli">
    <w:name w:val="Nagłówek tabeli"/>
    <w:basedOn w:val="Zawartotabeli"/>
    <w:rsid w:val="00C66337"/>
    <w:pPr>
      <w:jc w:val="center"/>
    </w:pPr>
    <w:rPr>
      <w:b/>
      <w:bCs/>
    </w:rPr>
  </w:style>
  <w:style w:type="paragraph" w:customStyle="1" w:styleId="Zawartoramki">
    <w:name w:val="Zawartość ramki"/>
    <w:basedOn w:val="Tekstpodstawowy"/>
    <w:rsid w:val="00C66337"/>
  </w:style>
  <w:style w:type="paragraph" w:styleId="Tekstkomentarza">
    <w:name w:val="annotation text"/>
    <w:basedOn w:val="Normalny"/>
    <w:link w:val="TekstkomentarzaZnak"/>
    <w:rsid w:val="006F71EE"/>
    <w:rPr>
      <w:sz w:val="20"/>
      <w:szCs w:val="20"/>
    </w:rPr>
  </w:style>
  <w:style w:type="character" w:customStyle="1" w:styleId="TekstkomentarzaZnak">
    <w:name w:val="Tekst komentarza Znak"/>
    <w:link w:val="Tekstkomentarza"/>
    <w:rsid w:val="006F71EE"/>
    <w:rPr>
      <w:lang w:eastAsia="ar-SA"/>
    </w:rPr>
  </w:style>
  <w:style w:type="paragraph" w:styleId="Tekstpodstawowy2">
    <w:name w:val="Body Text 2"/>
    <w:basedOn w:val="Normalny"/>
    <w:link w:val="Tekstpodstawowy2Znak"/>
    <w:rsid w:val="006F71EE"/>
    <w:pPr>
      <w:spacing w:after="120" w:line="480" w:lineRule="auto"/>
      <w:jc w:val="both"/>
    </w:pPr>
    <w:rPr>
      <w:rFonts w:ascii="Arial" w:hAnsi="Arial"/>
    </w:rPr>
  </w:style>
  <w:style w:type="character" w:customStyle="1" w:styleId="Tekstpodstawowy2Znak">
    <w:name w:val="Tekst podstawowy 2 Znak"/>
    <w:link w:val="Tekstpodstawowy2"/>
    <w:rsid w:val="006F71EE"/>
    <w:rPr>
      <w:rFonts w:ascii="Arial" w:hAnsi="Arial"/>
      <w:sz w:val="24"/>
      <w:szCs w:val="24"/>
    </w:rPr>
  </w:style>
  <w:style w:type="paragraph" w:styleId="Akapitzlist">
    <w:name w:val="List Paragraph"/>
    <w:aliases w:val="Numerowanie,Akapit z listą BS,Kolorowa lista — akcent 11,List Paragraph,CW_Lista,L1,Akapit z listą5,T_SZ_List Paragraph,normalny tekst,Colorful List Accent 1,Akapit z listą4,Akapit z listą1,Średnia siatka 1 — akcent 21,sw tekst,BulletC,x."/>
    <w:basedOn w:val="Normalny"/>
    <w:link w:val="AkapitzlistZnak"/>
    <w:uiPriority w:val="34"/>
    <w:qFormat/>
    <w:rsid w:val="007947AE"/>
    <w:pPr>
      <w:ind w:left="720"/>
      <w:contextualSpacing/>
    </w:pPr>
  </w:style>
  <w:style w:type="character" w:customStyle="1" w:styleId="AkapitzlistZnak">
    <w:name w:val="Akapit z listą Znak"/>
    <w:aliases w:val="Numerowanie Znak,Akapit z listą BS Znak,Kolorowa lista — akcent 11 Znak,List Paragraph Znak,CW_Lista Znak,L1 Znak,Akapit z listą5 Znak,T_SZ_List Paragraph Znak,normalny tekst Znak,Colorful List Accent 1 Znak,Akapit z listą4 Znak"/>
    <w:link w:val="Akapitzlist"/>
    <w:uiPriority w:val="34"/>
    <w:qFormat/>
    <w:locked/>
    <w:rsid w:val="006B1C09"/>
    <w:rPr>
      <w:sz w:val="24"/>
      <w:szCs w:val="24"/>
      <w:lang w:eastAsia="ar-SA"/>
    </w:rPr>
  </w:style>
  <w:style w:type="paragraph" w:styleId="Bezodstpw">
    <w:name w:val="No Spacing"/>
    <w:qFormat/>
    <w:rsid w:val="00BB64BE"/>
    <w:rPr>
      <w:rFonts w:ascii="Calibri" w:eastAsia="Calibri" w:hAnsi="Calibri"/>
      <w:sz w:val="22"/>
      <w:szCs w:val="22"/>
      <w:lang w:eastAsia="en-US"/>
    </w:rPr>
  </w:style>
  <w:style w:type="paragraph" w:customStyle="1" w:styleId="Tekstpodstawowy32">
    <w:name w:val="Tekst podstawowy 32"/>
    <w:basedOn w:val="Normalny"/>
    <w:rsid w:val="00BB64BE"/>
    <w:pPr>
      <w:spacing w:after="120"/>
    </w:pPr>
    <w:rPr>
      <w:sz w:val="16"/>
      <w:szCs w:val="16"/>
    </w:rPr>
  </w:style>
  <w:style w:type="paragraph" w:customStyle="1" w:styleId="Tekstkomentarza2">
    <w:name w:val="Tekst komentarza2"/>
    <w:basedOn w:val="Normalny"/>
    <w:rsid w:val="00BB64BE"/>
    <w:rPr>
      <w:sz w:val="20"/>
      <w:szCs w:val="20"/>
    </w:rPr>
  </w:style>
  <w:style w:type="character" w:styleId="Odwoaniedokomentarza">
    <w:name w:val="annotation reference"/>
    <w:uiPriority w:val="99"/>
    <w:unhideWhenUsed/>
    <w:rsid w:val="006E68F8"/>
    <w:rPr>
      <w:sz w:val="16"/>
      <w:szCs w:val="16"/>
    </w:rPr>
  </w:style>
  <w:style w:type="paragraph" w:styleId="NormalnyWeb">
    <w:name w:val="Normal (Web)"/>
    <w:basedOn w:val="Normalny"/>
    <w:rsid w:val="00EA002A"/>
    <w:pPr>
      <w:spacing w:before="280" w:after="119"/>
    </w:pPr>
  </w:style>
  <w:style w:type="character" w:customStyle="1" w:styleId="UnresolvedMention">
    <w:name w:val="Unresolved Mention"/>
    <w:basedOn w:val="Domylnaczcionkaakapitu"/>
    <w:uiPriority w:val="99"/>
    <w:semiHidden/>
    <w:unhideWhenUsed/>
    <w:rsid w:val="005666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300185">
      <w:bodyDiv w:val="1"/>
      <w:marLeft w:val="0"/>
      <w:marRight w:val="0"/>
      <w:marTop w:val="0"/>
      <w:marBottom w:val="0"/>
      <w:divBdr>
        <w:top w:val="none" w:sz="0" w:space="0" w:color="auto"/>
        <w:left w:val="none" w:sz="0" w:space="0" w:color="auto"/>
        <w:bottom w:val="none" w:sz="0" w:space="0" w:color="auto"/>
        <w:right w:val="none" w:sz="0" w:space="0" w:color="auto"/>
      </w:divBdr>
    </w:div>
    <w:div w:id="1270579144">
      <w:bodyDiv w:val="1"/>
      <w:marLeft w:val="0"/>
      <w:marRight w:val="0"/>
      <w:marTop w:val="0"/>
      <w:marBottom w:val="0"/>
      <w:divBdr>
        <w:top w:val="none" w:sz="0" w:space="0" w:color="auto"/>
        <w:left w:val="none" w:sz="0" w:space="0" w:color="auto"/>
        <w:bottom w:val="none" w:sz="0" w:space="0" w:color="auto"/>
        <w:right w:val="none" w:sz="0" w:space="0" w:color="auto"/>
      </w:divBdr>
    </w:div>
    <w:div w:id="1613631898">
      <w:bodyDiv w:val="1"/>
      <w:marLeft w:val="0"/>
      <w:marRight w:val="0"/>
      <w:marTop w:val="0"/>
      <w:marBottom w:val="0"/>
      <w:divBdr>
        <w:top w:val="none" w:sz="0" w:space="0" w:color="auto"/>
        <w:left w:val="none" w:sz="0" w:space="0" w:color="auto"/>
        <w:bottom w:val="none" w:sz="0" w:space="0" w:color="auto"/>
        <w:right w:val="none" w:sz="0" w:space="0" w:color="auto"/>
      </w:divBdr>
    </w:div>
    <w:div w:id="182376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celaria@csk.umed.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csk.umed.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rubas@csk.umed.pl" TargetMode="External"/><Relationship Id="rId4" Type="http://schemas.openxmlformats.org/officeDocument/2006/relationships/settings" Target="settings.xml"/><Relationship Id="rId9" Type="http://schemas.openxmlformats.org/officeDocument/2006/relationships/hyperlink" Target="mailto:j.sicinski@csk.umed.lodz.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58681-34EB-4ABF-89E9-4A6C6F4F0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18</Pages>
  <Words>6646</Words>
  <Characters>39881</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USK 4</Company>
  <LinksUpToDate>false</LinksUpToDate>
  <CharactersWithSpaces>46435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adm4</dc:creator>
  <cp:keywords/>
  <cp:lastModifiedBy>Jakub Siciński</cp:lastModifiedBy>
  <cp:revision>17</cp:revision>
  <cp:lastPrinted>2018-08-23T09:40:00Z</cp:lastPrinted>
  <dcterms:created xsi:type="dcterms:W3CDTF">2023-08-04T07:34:00Z</dcterms:created>
  <dcterms:modified xsi:type="dcterms:W3CDTF">2023-08-04T11:57:00Z</dcterms:modified>
</cp:coreProperties>
</file>