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7" w:rsidRPr="007B5E4C" w:rsidRDefault="00564567" w:rsidP="006A24E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ar-SA"/>
        </w:rPr>
      </w:pPr>
      <w:r w:rsidRPr="007B5E4C">
        <w:rPr>
          <w:rFonts w:asciiTheme="majorHAnsi" w:eastAsia="Times New Roman" w:hAnsiTheme="majorHAnsi" w:cs="Tahoma"/>
          <w:lang w:eastAsia="ar-SA"/>
        </w:rPr>
        <w:t xml:space="preserve">   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        </w:t>
      </w:r>
      <w:r w:rsidR="00E11D95" w:rsidRPr="007B5E4C">
        <w:rPr>
          <w:rFonts w:asciiTheme="majorHAnsi" w:eastAsia="Times New Roman" w:hAnsiTheme="majorHAnsi" w:cs="Tahoma"/>
          <w:lang w:eastAsia="ar-SA"/>
        </w:rPr>
        <w:t xml:space="preserve"> </w:t>
      </w:r>
      <w:r w:rsidR="006F5CA3">
        <w:rPr>
          <w:rFonts w:asciiTheme="majorHAnsi" w:eastAsia="Times New Roman" w:hAnsiTheme="majorHAnsi" w:cs="Tahoma"/>
          <w:lang w:eastAsia="ar-SA"/>
        </w:rPr>
        <w:t xml:space="preserve">Łódź, dnia </w:t>
      </w:r>
      <w:r w:rsidR="00637EBD">
        <w:rPr>
          <w:rFonts w:asciiTheme="majorHAnsi" w:eastAsia="Times New Roman" w:hAnsiTheme="majorHAnsi" w:cs="Tahoma"/>
          <w:lang w:eastAsia="ar-SA"/>
        </w:rPr>
        <w:t>1</w:t>
      </w:r>
      <w:r w:rsidR="00906851">
        <w:rPr>
          <w:rFonts w:asciiTheme="majorHAnsi" w:eastAsia="Times New Roman" w:hAnsiTheme="majorHAnsi" w:cs="Tahoma"/>
          <w:lang w:eastAsia="ar-SA"/>
        </w:rPr>
        <w:t>9</w:t>
      </w:r>
      <w:r w:rsidRPr="007B5E4C">
        <w:rPr>
          <w:rFonts w:asciiTheme="majorHAnsi" w:eastAsia="Times New Roman" w:hAnsiTheme="majorHAnsi" w:cs="Tahoma"/>
          <w:lang w:eastAsia="ar-SA"/>
        </w:rPr>
        <w:t>.</w:t>
      </w:r>
      <w:r w:rsidR="00A60C68" w:rsidRPr="007B5E4C">
        <w:rPr>
          <w:rFonts w:asciiTheme="majorHAnsi" w:eastAsia="Times New Roman" w:hAnsiTheme="majorHAnsi" w:cs="Tahoma"/>
          <w:lang w:eastAsia="ar-SA"/>
        </w:rPr>
        <w:t>0</w:t>
      </w:r>
      <w:r w:rsidR="00637EBD">
        <w:rPr>
          <w:rFonts w:asciiTheme="majorHAnsi" w:eastAsia="Times New Roman" w:hAnsiTheme="majorHAnsi" w:cs="Tahoma"/>
          <w:lang w:eastAsia="ar-SA"/>
        </w:rPr>
        <w:t>1</w:t>
      </w:r>
      <w:r w:rsidR="00A60C68" w:rsidRPr="007B5E4C">
        <w:rPr>
          <w:rFonts w:asciiTheme="majorHAnsi" w:eastAsia="Times New Roman" w:hAnsiTheme="majorHAnsi" w:cs="Tahoma"/>
          <w:lang w:eastAsia="ar-SA"/>
        </w:rPr>
        <w:t>.20</w:t>
      </w:r>
      <w:r w:rsidR="00637EBD">
        <w:rPr>
          <w:rFonts w:asciiTheme="majorHAnsi" w:eastAsia="Times New Roman" w:hAnsiTheme="majorHAnsi" w:cs="Tahoma"/>
          <w:lang w:eastAsia="ar-SA"/>
        </w:rPr>
        <w:t>24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r.</w:t>
      </w:r>
    </w:p>
    <w:p w:rsidR="00564567" w:rsidRPr="007B5E4C" w:rsidRDefault="00564567" w:rsidP="0056456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lang w:eastAsia="ar-SA"/>
        </w:rPr>
      </w:pPr>
    </w:p>
    <w:p w:rsidR="00564567" w:rsidRPr="001F06E6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lang w:eastAsia="ar-SA"/>
        </w:rPr>
      </w:pPr>
      <w:r w:rsidRPr="001F06E6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 wp14:anchorId="1BE599E6" wp14:editId="524DD9A8">
                <wp:simplePos x="0" y="0"/>
                <wp:positionH relativeFrom="page">
                  <wp:posOffset>5707380</wp:posOffset>
                </wp:positionH>
                <wp:positionV relativeFrom="paragraph">
                  <wp:posOffset>53975</wp:posOffset>
                </wp:positionV>
                <wp:extent cx="948690" cy="169545"/>
                <wp:effectExtent l="1905" t="6350" r="1905" b="508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"/>
                              <w:gridCol w:w="1404"/>
                            </w:tblGrid>
                            <w:tr w:rsidR="00200EA5">
                              <w:tc>
                                <w:tcPr>
                                  <w:tcW w:w="95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EA5" w:rsidRDefault="00200EA5" w:rsidP="005645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99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4pt;margin-top:4.25pt;width:74.7pt;height:13.3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z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"/>
                        <w:gridCol w:w="1404"/>
                      </w:tblGrid>
                      <w:tr w:rsidR="00200EA5">
                        <w:tc>
                          <w:tcPr>
                            <w:tcW w:w="95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00EA5" w:rsidRDefault="00200EA5" w:rsidP="005645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B30AF">
        <w:rPr>
          <w:rFonts w:asciiTheme="majorHAnsi" w:eastAsia="Times New Roman" w:hAnsiTheme="majorHAnsi" w:cs="Tahoma"/>
          <w:b/>
          <w:lang w:eastAsia="ar-SA"/>
        </w:rPr>
        <w:tab/>
      </w:r>
      <w:r w:rsidR="005B30AF">
        <w:rPr>
          <w:rFonts w:asciiTheme="majorHAnsi" w:eastAsia="Times New Roman" w:hAnsiTheme="majorHAnsi" w:cs="Tahoma"/>
          <w:b/>
          <w:lang w:eastAsia="ar-SA"/>
        </w:rPr>
        <w:tab/>
      </w:r>
      <w:r w:rsidR="0035024D" w:rsidRPr="007B5E4C">
        <w:rPr>
          <w:rFonts w:asciiTheme="majorHAnsi" w:eastAsia="Times New Roman" w:hAnsiTheme="majorHAnsi" w:cs="Tahoma"/>
          <w:b/>
          <w:lang w:eastAsia="ar-SA"/>
        </w:rPr>
        <w:t xml:space="preserve">OGŁOSZENIE </w:t>
      </w:r>
      <w:r w:rsidR="00A65F97">
        <w:rPr>
          <w:rFonts w:asciiTheme="majorHAnsi" w:eastAsia="Times New Roman" w:hAnsiTheme="majorHAnsi" w:cs="Tahoma"/>
          <w:b/>
          <w:lang w:eastAsia="ar-SA"/>
        </w:rPr>
        <w:br/>
        <w:t xml:space="preserve">                             </w:t>
      </w:r>
      <w:r w:rsidR="005B30AF">
        <w:rPr>
          <w:rFonts w:asciiTheme="majorHAnsi" w:eastAsia="Times New Roman" w:hAnsiTheme="majorHAnsi" w:cs="Tahoma"/>
          <w:b/>
          <w:lang w:eastAsia="ar-SA"/>
        </w:rPr>
        <w:t>O</w:t>
      </w:r>
      <w:r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5B30AF">
        <w:rPr>
          <w:rFonts w:asciiTheme="majorHAnsi" w:eastAsia="Times New Roman" w:hAnsiTheme="majorHAnsi" w:cs="Tahoma"/>
          <w:b/>
          <w:lang w:eastAsia="ar-SA"/>
        </w:rPr>
        <w:t xml:space="preserve">WSTĘPNYCH KONSULTACJI RYNKOWYCH </w:t>
      </w:r>
      <w:r w:rsidR="005E66C7"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</w:p>
    <w:p w:rsidR="00564567" w:rsidRPr="001F06E6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lang w:eastAsia="ar-SA"/>
        </w:rPr>
      </w:pPr>
    </w:p>
    <w:p w:rsidR="00637EBD" w:rsidRDefault="0056456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F06E6">
        <w:rPr>
          <w:rFonts w:asciiTheme="majorHAnsi" w:eastAsia="Times New Roman" w:hAnsiTheme="majorHAnsi" w:cs="Tahoma"/>
          <w:lang w:eastAsia="ar-SA"/>
        </w:rPr>
        <w:t>Samodzielny Publiczny Zakład Opieki Zdrowotnej Centralny Szpital Kliniczny Uniwersytetu Medycznego w Łodzi, ul. Pomor</w:t>
      </w:r>
      <w:r w:rsidR="005E66C7" w:rsidRPr="001F06E6">
        <w:rPr>
          <w:rFonts w:asciiTheme="majorHAnsi" w:eastAsia="Times New Roman" w:hAnsiTheme="majorHAnsi" w:cs="Tahoma"/>
          <w:lang w:eastAsia="ar-SA"/>
        </w:rPr>
        <w:t xml:space="preserve">skiej 251, </w:t>
      </w:r>
      <w:r w:rsidR="0035024D" w:rsidRPr="001F06E6">
        <w:rPr>
          <w:rFonts w:asciiTheme="majorHAnsi" w:eastAsia="Times New Roman" w:hAnsiTheme="majorHAnsi" w:cs="Tahoma"/>
          <w:lang w:eastAsia="ar-SA"/>
        </w:rPr>
        <w:t xml:space="preserve">ogłasza </w:t>
      </w:r>
      <w:r w:rsidR="005B30AF" w:rsidRPr="005B30AF">
        <w:rPr>
          <w:rFonts w:asciiTheme="majorHAnsi" w:eastAsia="Times New Roman" w:hAnsiTheme="majorHAnsi" w:cs="Tahoma"/>
          <w:lang w:eastAsia="ar-SA"/>
        </w:rPr>
        <w:t>wstępn</w:t>
      </w:r>
      <w:r w:rsidR="005B30AF">
        <w:rPr>
          <w:rFonts w:asciiTheme="majorHAnsi" w:eastAsia="Times New Roman" w:hAnsiTheme="majorHAnsi" w:cs="Tahoma"/>
          <w:lang w:eastAsia="ar-SA"/>
        </w:rPr>
        <w:t>e</w:t>
      </w:r>
      <w:r w:rsidR="005B30AF" w:rsidRPr="005B30AF">
        <w:rPr>
          <w:rFonts w:asciiTheme="majorHAnsi" w:eastAsia="Times New Roman" w:hAnsiTheme="majorHAnsi" w:cs="Tahoma"/>
          <w:lang w:eastAsia="ar-SA"/>
        </w:rPr>
        <w:t xml:space="preserve"> konsultacj</w:t>
      </w:r>
      <w:r w:rsidR="005B30AF">
        <w:rPr>
          <w:rFonts w:asciiTheme="majorHAnsi" w:eastAsia="Times New Roman" w:hAnsiTheme="majorHAnsi" w:cs="Tahoma"/>
          <w:lang w:eastAsia="ar-SA"/>
        </w:rPr>
        <w:t>e</w:t>
      </w:r>
      <w:r w:rsidR="005B30AF" w:rsidRPr="005B30AF">
        <w:rPr>
          <w:rFonts w:asciiTheme="majorHAnsi" w:eastAsia="Times New Roman" w:hAnsiTheme="majorHAnsi" w:cs="Tahoma"/>
          <w:lang w:eastAsia="ar-SA"/>
        </w:rPr>
        <w:t xml:space="preserve"> rynkow</w:t>
      </w:r>
      <w:r w:rsidR="005B30AF">
        <w:rPr>
          <w:rFonts w:asciiTheme="majorHAnsi" w:eastAsia="Times New Roman" w:hAnsiTheme="majorHAnsi" w:cs="Tahoma"/>
          <w:lang w:eastAsia="ar-SA"/>
        </w:rPr>
        <w:t>e</w:t>
      </w:r>
      <w:r w:rsidR="005B30AF" w:rsidRPr="005B30AF">
        <w:rPr>
          <w:rFonts w:asciiTheme="majorHAnsi" w:eastAsia="Times New Roman" w:hAnsiTheme="majorHAnsi" w:cs="Tahoma"/>
          <w:lang w:eastAsia="ar-SA"/>
        </w:rPr>
        <w:t xml:space="preserve"> </w:t>
      </w:r>
      <w:r w:rsidR="00AD39AF" w:rsidRPr="001F06E6">
        <w:rPr>
          <w:rFonts w:asciiTheme="majorHAnsi" w:eastAsia="Times New Roman" w:hAnsiTheme="majorHAnsi" w:cs="Tahoma"/>
          <w:lang w:eastAsia="ar-SA"/>
        </w:rPr>
        <w:t xml:space="preserve">na </w:t>
      </w:r>
      <w:r w:rsidR="007B5E4C" w:rsidRPr="00637EBD">
        <w:rPr>
          <w:rFonts w:asciiTheme="majorHAnsi" w:eastAsia="Times New Roman" w:hAnsiTheme="majorHAnsi" w:cs="Tahoma"/>
          <w:b/>
          <w:lang w:eastAsia="ar-SA"/>
        </w:rPr>
        <w:t xml:space="preserve">dostawę i montaż </w:t>
      </w:r>
      <w:r w:rsidR="00637EBD" w:rsidRPr="00637EBD">
        <w:rPr>
          <w:rFonts w:asciiTheme="majorHAnsi" w:eastAsia="Times New Roman" w:hAnsiTheme="majorHAnsi" w:cs="Tahoma"/>
          <w:b/>
          <w:lang w:eastAsia="ar-SA"/>
        </w:rPr>
        <w:t xml:space="preserve">sprzętu medycznego dla Centralnej </w:t>
      </w:r>
      <w:proofErr w:type="spellStart"/>
      <w:r w:rsidR="00637EBD" w:rsidRPr="00637EBD">
        <w:rPr>
          <w:rFonts w:asciiTheme="majorHAnsi" w:eastAsia="Times New Roman" w:hAnsiTheme="majorHAnsi" w:cs="Tahoma"/>
          <w:b/>
          <w:lang w:eastAsia="ar-SA"/>
        </w:rPr>
        <w:t>Sterylizatorn</w:t>
      </w:r>
      <w:r w:rsidR="00637EBD">
        <w:rPr>
          <w:rFonts w:asciiTheme="majorHAnsi" w:eastAsia="Times New Roman" w:hAnsiTheme="majorHAnsi" w:cs="Tahoma"/>
          <w:b/>
          <w:lang w:eastAsia="ar-SA"/>
        </w:rPr>
        <w:t>i</w:t>
      </w:r>
      <w:proofErr w:type="spellEnd"/>
      <w:r w:rsidR="00637EBD" w:rsidRPr="00637EBD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U</w:t>
      </w:r>
      <w:r w:rsidR="005C5983">
        <w:rPr>
          <w:rFonts w:asciiTheme="majorHAnsi" w:eastAsia="Times New Roman" w:hAnsiTheme="majorHAnsi" w:cs="Tahoma"/>
          <w:b/>
          <w:lang w:eastAsia="ar-SA"/>
        </w:rPr>
        <w:t xml:space="preserve">niwersyteckiego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C</w:t>
      </w:r>
      <w:r w:rsidR="005C5983">
        <w:rPr>
          <w:rFonts w:asciiTheme="majorHAnsi" w:eastAsia="Times New Roman" w:hAnsiTheme="majorHAnsi" w:cs="Tahoma"/>
          <w:b/>
          <w:lang w:eastAsia="ar-SA"/>
        </w:rPr>
        <w:t xml:space="preserve">entrum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P</w:t>
      </w:r>
      <w:r w:rsidR="005C5983">
        <w:rPr>
          <w:rFonts w:asciiTheme="majorHAnsi" w:eastAsia="Times New Roman" w:hAnsiTheme="majorHAnsi" w:cs="Tahoma"/>
          <w:b/>
          <w:lang w:eastAsia="ar-SA"/>
        </w:rPr>
        <w:t>ediatrii</w:t>
      </w:r>
      <w:r w:rsidR="00637EBD" w:rsidRPr="00637EBD">
        <w:rPr>
          <w:rFonts w:asciiTheme="majorHAnsi" w:eastAsia="Times New Roman" w:hAnsiTheme="majorHAnsi" w:cs="Tahoma"/>
          <w:lang w:eastAsia="ar-SA"/>
        </w:rPr>
        <w:t xml:space="preserve"> Centralnego Szpitala Klinicznego Uniwersytetu Medycznego w Łodzi przy ul. Pomorskiej 251 w ramach projektu „Przebudowa i doposażenie Uniwersyteckiego Centrum Pediatrii im. M. Konopnickiej oraz Ponadregionalnego Ośrodka Onkologii Dziecięcej”</w:t>
      </w:r>
      <w:r w:rsidR="005C5983">
        <w:rPr>
          <w:rFonts w:asciiTheme="majorHAnsi" w:eastAsia="Times New Roman" w:hAnsiTheme="majorHAnsi" w:cs="Tahoma"/>
          <w:lang w:eastAsia="ar-SA"/>
        </w:rPr>
        <w:t>.</w:t>
      </w:r>
    </w:p>
    <w:p w:rsidR="00637EBD" w:rsidRPr="005B30AF" w:rsidRDefault="00637EBD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E11D95" w:rsidRPr="00637EBD" w:rsidRDefault="005B30AF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color w:val="FF0000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Konsultacje </w:t>
      </w:r>
      <w:r w:rsidR="009646FD" w:rsidRPr="005B30AF">
        <w:rPr>
          <w:rFonts w:asciiTheme="majorHAnsi" w:eastAsia="Times New Roman" w:hAnsiTheme="majorHAnsi" w:cs="Tahoma"/>
          <w:lang w:eastAsia="ar-SA"/>
        </w:rPr>
        <w:t>prowadzon</w:t>
      </w:r>
      <w:r w:rsidRPr="005B30AF">
        <w:rPr>
          <w:rFonts w:asciiTheme="majorHAnsi" w:eastAsia="Times New Roman" w:hAnsiTheme="majorHAnsi" w:cs="Tahoma"/>
          <w:lang w:eastAsia="ar-SA"/>
        </w:rPr>
        <w:t>e są</w:t>
      </w:r>
      <w:r w:rsidR="009646FD" w:rsidRPr="005B30AF">
        <w:rPr>
          <w:rFonts w:asciiTheme="majorHAnsi" w:eastAsia="Times New Roman" w:hAnsiTheme="majorHAnsi" w:cs="Tahoma"/>
          <w:lang w:eastAsia="ar-SA"/>
        </w:rPr>
        <w:t xml:space="preserve"> w </w:t>
      </w:r>
      <w:r w:rsidR="008C11D4" w:rsidRPr="005B30AF">
        <w:rPr>
          <w:rFonts w:asciiTheme="majorHAnsi" w:eastAsia="Times New Roman" w:hAnsiTheme="majorHAnsi" w:cs="Tahoma"/>
          <w:lang w:eastAsia="ar-SA"/>
        </w:rPr>
        <w:t xml:space="preserve">rozumieniu art. </w:t>
      </w:r>
      <w:r w:rsidRPr="005B30AF">
        <w:rPr>
          <w:rFonts w:asciiTheme="majorHAnsi" w:eastAsia="Times New Roman" w:hAnsiTheme="majorHAnsi" w:cs="Tahoma"/>
          <w:lang w:eastAsia="ar-SA"/>
        </w:rPr>
        <w:t>84</w:t>
      </w:r>
      <w:r w:rsidR="008C11D4" w:rsidRPr="005B30AF">
        <w:rPr>
          <w:rFonts w:asciiTheme="majorHAnsi" w:eastAsia="Times New Roman" w:hAnsiTheme="majorHAnsi" w:cs="Tahoma"/>
          <w:lang w:eastAsia="ar-SA"/>
        </w:rPr>
        <w:t>-</w:t>
      </w:r>
      <w:r w:rsidRPr="005B30AF">
        <w:rPr>
          <w:rFonts w:asciiTheme="majorHAnsi" w:eastAsia="Times New Roman" w:hAnsiTheme="majorHAnsi" w:cs="Tahoma"/>
          <w:lang w:eastAsia="ar-SA"/>
        </w:rPr>
        <w:t>85</w:t>
      </w:r>
      <w:r w:rsidR="009646FD" w:rsidRPr="005B30AF">
        <w:rPr>
          <w:rFonts w:asciiTheme="majorHAnsi" w:eastAsia="Times New Roman" w:hAnsiTheme="majorHAnsi" w:cs="Tahoma"/>
          <w:lang w:eastAsia="ar-SA"/>
        </w:rPr>
        <w:t xml:space="preserve"> ustawy Prawo za</w:t>
      </w:r>
      <w:r w:rsidRPr="005B30AF">
        <w:rPr>
          <w:rFonts w:asciiTheme="majorHAnsi" w:eastAsia="Times New Roman" w:hAnsiTheme="majorHAnsi" w:cs="Tahoma"/>
          <w:lang w:eastAsia="ar-SA"/>
        </w:rPr>
        <w:t xml:space="preserve">mówień publicznych (Dz. U. </w:t>
      </w:r>
      <w:r w:rsidRPr="005B30AF">
        <w:rPr>
          <w:rFonts w:asciiTheme="majorHAnsi" w:eastAsia="Times New Roman" w:hAnsiTheme="majorHAnsi" w:cs="Tahoma"/>
          <w:lang w:eastAsia="ar-SA"/>
        </w:rPr>
        <w:br/>
        <w:t>z 2023</w:t>
      </w:r>
      <w:r w:rsidR="009646FD" w:rsidRPr="005B30AF">
        <w:rPr>
          <w:rFonts w:asciiTheme="majorHAnsi" w:eastAsia="Times New Roman" w:hAnsiTheme="majorHAnsi" w:cs="Tahoma"/>
          <w:lang w:eastAsia="ar-SA"/>
        </w:rPr>
        <w:t xml:space="preserve"> r. poz.</w:t>
      </w:r>
      <w:r w:rsidRPr="005B30AF">
        <w:rPr>
          <w:rFonts w:asciiTheme="majorHAnsi" w:eastAsia="Times New Roman" w:hAnsiTheme="majorHAnsi" w:cs="Tahoma"/>
          <w:lang w:eastAsia="ar-SA"/>
        </w:rPr>
        <w:t xml:space="preserve"> 1605</w:t>
      </w:r>
      <w:r w:rsidR="005E66C7" w:rsidRPr="005B30AF">
        <w:rPr>
          <w:rFonts w:asciiTheme="majorHAnsi" w:eastAsia="Times New Roman" w:hAnsiTheme="majorHAnsi" w:cs="Tahoma"/>
          <w:lang w:eastAsia="ar-SA"/>
        </w:rPr>
        <w:t xml:space="preserve"> z </w:t>
      </w:r>
      <w:proofErr w:type="spellStart"/>
      <w:r w:rsidR="005E66C7" w:rsidRPr="005B30AF">
        <w:rPr>
          <w:rFonts w:asciiTheme="majorHAnsi" w:eastAsia="Times New Roman" w:hAnsiTheme="majorHAnsi" w:cs="Tahoma"/>
          <w:lang w:eastAsia="ar-SA"/>
        </w:rPr>
        <w:t>późn</w:t>
      </w:r>
      <w:proofErr w:type="spellEnd"/>
      <w:r w:rsidR="005E66C7" w:rsidRPr="005B30AF">
        <w:rPr>
          <w:rFonts w:asciiTheme="majorHAnsi" w:eastAsia="Times New Roman" w:hAnsiTheme="majorHAnsi" w:cs="Tahoma"/>
          <w:lang w:eastAsia="ar-SA"/>
        </w:rPr>
        <w:t>. zm.).</w:t>
      </w:r>
      <w:r w:rsidR="00203777" w:rsidRPr="005B30AF">
        <w:rPr>
          <w:rFonts w:asciiTheme="majorHAnsi" w:eastAsia="Times New Roman" w:hAnsiTheme="majorHAnsi" w:cs="Tahoma"/>
          <w:lang w:eastAsia="ar-SA"/>
        </w:rPr>
        <w:t xml:space="preserve"> </w:t>
      </w:r>
    </w:p>
    <w:p w:rsidR="005E66C7" w:rsidRDefault="005E66C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A65F97" w:rsidRDefault="00A65F9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A65F97" w:rsidRPr="005B30AF" w:rsidRDefault="00A65F9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5E66C7" w:rsidRPr="00173A42" w:rsidRDefault="005E66C7" w:rsidP="005E66C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173A42">
        <w:rPr>
          <w:rFonts w:asciiTheme="majorHAnsi" w:eastAsia="Times New Roman" w:hAnsiTheme="majorHAnsi" w:cs="Tahoma"/>
          <w:b/>
          <w:lang w:eastAsia="ar-SA"/>
        </w:rPr>
        <w:t xml:space="preserve">Temat </w:t>
      </w:r>
      <w:r w:rsidR="005B30AF" w:rsidRPr="005B30AF">
        <w:rPr>
          <w:rFonts w:asciiTheme="majorHAnsi" w:eastAsia="Times New Roman" w:hAnsiTheme="majorHAnsi" w:cs="Tahoma"/>
          <w:b/>
          <w:lang w:eastAsia="ar-SA"/>
        </w:rPr>
        <w:t>wstępnych konsultacji rynkowych</w:t>
      </w:r>
      <w:r w:rsidRPr="00173A42">
        <w:rPr>
          <w:rFonts w:asciiTheme="majorHAnsi" w:eastAsia="Times New Roman" w:hAnsiTheme="majorHAnsi" w:cs="Tahoma"/>
          <w:b/>
          <w:lang w:eastAsia="ar-SA"/>
        </w:rPr>
        <w:t>:</w:t>
      </w:r>
    </w:p>
    <w:p w:rsidR="00A65F97" w:rsidRDefault="00A65F97" w:rsidP="003F53A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3F53AA" w:rsidRPr="005B30AF" w:rsidRDefault="003F53AA" w:rsidP="003F53A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B30AF">
        <w:rPr>
          <w:rFonts w:asciiTheme="majorHAnsi" w:eastAsia="Times New Roman" w:hAnsiTheme="majorHAnsi" w:cs="Tahoma"/>
          <w:lang w:eastAsia="ar-SA"/>
        </w:rPr>
        <w:t xml:space="preserve">Warunki dotyczące dostawy, montażu nowego aparatu (posadowionego). Demontaż i przeniesienie aktualnie używanego w Zakładzie. Wymagane warunki dostosowania pomieszczenia – powierzchnia, nośność stropu, instalacje itp. Wymagane prace towarzyszące. Kompatybilność z innymi urządzeniami.  </w:t>
      </w:r>
    </w:p>
    <w:p w:rsidR="003F53AA" w:rsidRPr="005B30AF" w:rsidRDefault="003F53AA" w:rsidP="003F53A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B30AF">
        <w:rPr>
          <w:rFonts w:asciiTheme="majorHAnsi" w:eastAsia="Times New Roman" w:hAnsiTheme="majorHAnsi" w:cs="Tahoma"/>
          <w:lang w:eastAsia="ar-SA"/>
        </w:rPr>
        <w:t xml:space="preserve">Przewidywane terminy dostaw, uruchomienia i odbiorów.  </w:t>
      </w:r>
    </w:p>
    <w:p w:rsidR="003F53AA" w:rsidRPr="005B30AF" w:rsidRDefault="003F53AA" w:rsidP="003F53A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B30AF">
        <w:rPr>
          <w:rFonts w:asciiTheme="majorHAnsi" w:eastAsia="Times New Roman" w:hAnsiTheme="majorHAnsi" w:cs="Tahoma"/>
          <w:lang w:eastAsia="ar-SA"/>
        </w:rPr>
        <w:t>Podczas dialogu zostaną omówione i doprecyzowane i</w:t>
      </w:r>
      <w:r w:rsidRPr="005B30AF">
        <w:rPr>
          <w:rFonts w:asciiTheme="majorHAnsi" w:hAnsiTheme="majorHAnsi"/>
        </w:rPr>
        <w:t>nne zagadnienia techniczne, prawne, wykonawcze, organizacyjne, logistyczne itp. związane z ewentualną realizacją zamówienia publicznego.</w:t>
      </w:r>
    </w:p>
    <w:p w:rsidR="001F6FC6" w:rsidRPr="005B30AF" w:rsidRDefault="001F6FC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u w:val="single"/>
          <w:lang w:eastAsia="ar-SA"/>
        </w:rPr>
      </w:pPr>
    </w:p>
    <w:p w:rsidR="00A65F97" w:rsidRDefault="00A65F97" w:rsidP="005C5983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5C5983" w:rsidRPr="005C5983" w:rsidRDefault="005C5983" w:rsidP="005C5983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C5983">
        <w:rPr>
          <w:rFonts w:asciiTheme="majorHAnsi" w:eastAsia="Times New Roman" w:hAnsiTheme="majorHAnsi" w:cs="Tahoma"/>
          <w:lang w:eastAsia="ar-SA"/>
        </w:rPr>
        <w:t>W następstwie przeprowadzon</w:t>
      </w:r>
      <w:r w:rsidR="00742E5B">
        <w:rPr>
          <w:rFonts w:asciiTheme="majorHAnsi" w:eastAsia="Times New Roman" w:hAnsiTheme="majorHAnsi" w:cs="Tahoma"/>
          <w:lang w:eastAsia="ar-SA"/>
        </w:rPr>
        <w:t>ych</w:t>
      </w:r>
      <w:r w:rsidRPr="005C5983">
        <w:rPr>
          <w:rFonts w:asciiTheme="majorHAnsi" w:eastAsia="Times New Roman" w:hAnsiTheme="majorHAnsi" w:cs="Tahoma"/>
          <w:lang w:eastAsia="ar-SA"/>
        </w:rPr>
        <w:t xml:space="preserve"> </w:t>
      </w:r>
      <w:r w:rsidR="00742E5B">
        <w:rPr>
          <w:rFonts w:asciiTheme="majorHAnsi" w:eastAsia="Times New Roman" w:hAnsiTheme="majorHAnsi" w:cs="Tahoma"/>
          <w:lang w:eastAsia="ar-SA"/>
        </w:rPr>
        <w:t xml:space="preserve">Konsultacji, </w:t>
      </w:r>
      <w:r w:rsidR="0016639B">
        <w:rPr>
          <w:rFonts w:asciiTheme="majorHAnsi" w:eastAsia="Times New Roman" w:hAnsiTheme="majorHAnsi" w:cs="Tahoma"/>
          <w:lang w:eastAsia="ar-SA"/>
        </w:rPr>
        <w:t xml:space="preserve">Uczestnik </w:t>
      </w:r>
      <w:r w:rsidRPr="005C5983">
        <w:rPr>
          <w:rFonts w:asciiTheme="majorHAnsi" w:eastAsia="Times New Roman" w:hAnsiTheme="majorHAnsi" w:cs="Tahoma"/>
          <w:lang w:eastAsia="ar-SA"/>
        </w:rPr>
        <w:t>przed</w:t>
      </w:r>
      <w:r>
        <w:rPr>
          <w:rFonts w:asciiTheme="majorHAnsi" w:eastAsia="Times New Roman" w:hAnsiTheme="majorHAnsi" w:cs="Tahoma"/>
          <w:lang w:eastAsia="ar-SA"/>
        </w:rPr>
        <w:t xml:space="preserve">łoży </w:t>
      </w:r>
      <w:r w:rsidRPr="005C5983">
        <w:rPr>
          <w:rFonts w:asciiTheme="majorHAnsi" w:eastAsia="Times New Roman" w:hAnsiTheme="majorHAnsi" w:cs="Tahoma"/>
          <w:lang w:eastAsia="ar-SA"/>
        </w:rPr>
        <w:t xml:space="preserve">Protokół </w:t>
      </w:r>
      <w:r w:rsidR="00742E5B">
        <w:rPr>
          <w:rFonts w:asciiTheme="majorHAnsi" w:eastAsia="Times New Roman" w:hAnsiTheme="majorHAnsi" w:cs="Tahoma"/>
          <w:lang w:eastAsia="ar-SA"/>
        </w:rPr>
        <w:t>wstępnych konsultacji rynkowych</w:t>
      </w:r>
      <w:r w:rsidRPr="005C5983">
        <w:rPr>
          <w:rFonts w:asciiTheme="majorHAnsi" w:eastAsia="Times New Roman" w:hAnsiTheme="majorHAnsi" w:cs="Tahoma"/>
          <w:lang w:eastAsia="ar-SA"/>
        </w:rPr>
        <w:t xml:space="preserve"> opisując</w:t>
      </w:r>
      <w:r w:rsidR="00742E5B">
        <w:rPr>
          <w:rFonts w:asciiTheme="majorHAnsi" w:eastAsia="Times New Roman" w:hAnsiTheme="majorHAnsi" w:cs="Tahoma"/>
          <w:lang w:eastAsia="ar-SA"/>
        </w:rPr>
        <w:t>y</w:t>
      </w:r>
      <w:r w:rsidRPr="005C5983">
        <w:rPr>
          <w:rFonts w:asciiTheme="majorHAnsi" w:eastAsia="Times New Roman" w:hAnsiTheme="majorHAnsi" w:cs="Tahoma"/>
          <w:lang w:eastAsia="ar-SA"/>
        </w:rPr>
        <w:t xml:space="preserve"> i uwzględniając</w:t>
      </w:r>
      <w:r w:rsidR="00742E5B">
        <w:rPr>
          <w:rFonts w:asciiTheme="majorHAnsi" w:eastAsia="Times New Roman" w:hAnsiTheme="majorHAnsi" w:cs="Tahoma"/>
          <w:lang w:eastAsia="ar-SA"/>
        </w:rPr>
        <w:t>y</w:t>
      </w:r>
      <w:r w:rsidRPr="005C5983">
        <w:rPr>
          <w:rFonts w:asciiTheme="majorHAnsi" w:eastAsia="Times New Roman" w:hAnsiTheme="majorHAnsi" w:cs="Tahoma"/>
          <w:lang w:eastAsia="ar-SA"/>
        </w:rPr>
        <w:t xml:space="preserve"> pełen zakres wykonania prac </w:t>
      </w:r>
      <w:r>
        <w:rPr>
          <w:rFonts w:asciiTheme="majorHAnsi" w:eastAsia="Times New Roman" w:hAnsiTheme="majorHAnsi" w:cs="Tahoma"/>
          <w:lang w:eastAsia="ar-SA"/>
        </w:rPr>
        <w:t xml:space="preserve">montażowych oraz </w:t>
      </w:r>
      <w:r w:rsidRPr="00173A42">
        <w:rPr>
          <w:rFonts w:asciiTheme="majorHAnsi" w:eastAsia="Times New Roman" w:hAnsiTheme="majorHAnsi" w:cs="Tahoma"/>
          <w:lang w:eastAsia="ar-SA"/>
        </w:rPr>
        <w:t>charakterystyki techniczne posiadanego aparatu, tj. podstawowe parametry w postaci ogólnie dostępnego katalogu informacyjnego.</w:t>
      </w:r>
    </w:p>
    <w:p w:rsidR="00564567" w:rsidRDefault="00F63F7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>Zamawiający nie żąda dodatkowych oświadczeń</w:t>
      </w:r>
      <w:r w:rsidR="00414BEA" w:rsidRPr="00173A42">
        <w:rPr>
          <w:rFonts w:asciiTheme="majorHAnsi" w:eastAsia="Times New Roman" w:hAnsiTheme="majorHAnsi" w:cs="Tahoma"/>
          <w:lang w:eastAsia="ar-SA"/>
        </w:rPr>
        <w:t>, stanowiska lub dokument</w:t>
      </w:r>
      <w:r w:rsidRPr="00173A42">
        <w:rPr>
          <w:rFonts w:asciiTheme="majorHAnsi" w:eastAsia="Times New Roman" w:hAnsiTheme="majorHAnsi" w:cs="Tahoma"/>
          <w:lang w:eastAsia="ar-SA"/>
        </w:rPr>
        <w:t>ów w</w:t>
      </w:r>
      <w:r w:rsidR="00414BEA" w:rsidRPr="00173A42">
        <w:rPr>
          <w:rFonts w:asciiTheme="majorHAnsi" w:eastAsia="Times New Roman" w:hAnsiTheme="majorHAnsi" w:cs="Tahoma"/>
          <w:lang w:eastAsia="ar-SA"/>
        </w:rPr>
        <w:t xml:space="preserve"> związku </w:t>
      </w:r>
      <w:r w:rsidR="005B30AF">
        <w:rPr>
          <w:rFonts w:asciiTheme="majorHAnsi" w:eastAsia="Times New Roman" w:hAnsiTheme="majorHAnsi" w:cs="Tahoma"/>
          <w:lang w:eastAsia="ar-SA"/>
        </w:rPr>
        <w:br/>
      </w:r>
      <w:r w:rsidR="00414BEA" w:rsidRPr="00173A42">
        <w:rPr>
          <w:rFonts w:asciiTheme="majorHAnsi" w:eastAsia="Times New Roman" w:hAnsiTheme="majorHAnsi" w:cs="Tahoma"/>
          <w:lang w:eastAsia="ar-SA"/>
        </w:rPr>
        <w:t xml:space="preserve">z </w:t>
      </w:r>
      <w:r w:rsidR="005B30AF">
        <w:rPr>
          <w:rFonts w:asciiTheme="majorHAnsi" w:eastAsia="Times New Roman" w:hAnsiTheme="majorHAnsi" w:cs="Tahoma"/>
          <w:lang w:eastAsia="ar-SA"/>
        </w:rPr>
        <w:t>Konsultacjami</w:t>
      </w:r>
      <w:r w:rsidRPr="00173A42">
        <w:rPr>
          <w:rFonts w:asciiTheme="majorHAnsi" w:eastAsia="Times New Roman" w:hAnsiTheme="majorHAnsi" w:cs="Tahoma"/>
          <w:lang w:eastAsia="ar-SA"/>
        </w:rPr>
        <w:t>.</w:t>
      </w:r>
    </w:p>
    <w:p w:rsidR="00A65F97" w:rsidRPr="00173A42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414BEA" w:rsidRPr="005B30AF" w:rsidRDefault="00414BE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1A1525" w:rsidRPr="00173A42" w:rsidRDefault="001A1525" w:rsidP="0035024D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173A42">
        <w:rPr>
          <w:rFonts w:asciiTheme="majorHAnsi" w:eastAsia="Times New Roman" w:hAnsiTheme="majorHAnsi" w:cs="Tahoma"/>
          <w:b/>
          <w:lang w:eastAsia="ar-SA"/>
        </w:rPr>
        <w:t xml:space="preserve">Termin </w:t>
      </w:r>
      <w:r w:rsidR="00B07122">
        <w:rPr>
          <w:rFonts w:asciiTheme="majorHAnsi" w:eastAsia="Times New Roman" w:hAnsiTheme="majorHAnsi" w:cs="Tahoma"/>
          <w:b/>
          <w:lang w:eastAsia="ar-SA"/>
        </w:rPr>
        <w:t xml:space="preserve">i sposób </w:t>
      </w:r>
      <w:r w:rsidR="005E66C7" w:rsidRPr="00173A42">
        <w:rPr>
          <w:rFonts w:asciiTheme="majorHAnsi" w:eastAsia="Times New Roman" w:hAnsiTheme="majorHAnsi" w:cs="Tahoma"/>
          <w:b/>
          <w:lang w:eastAsia="ar-SA"/>
        </w:rPr>
        <w:t xml:space="preserve">złożenia zgłoszenia do </w:t>
      </w:r>
      <w:r w:rsidR="005B30AF">
        <w:rPr>
          <w:rFonts w:asciiTheme="majorHAnsi" w:eastAsia="Times New Roman" w:hAnsiTheme="majorHAnsi" w:cs="Tahoma"/>
          <w:b/>
          <w:lang w:eastAsia="ar-SA"/>
        </w:rPr>
        <w:t>Konsultacji</w:t>
      </w:r>
      <w:r w:rsidR="0035024D" w:rsidRPr="00173A42">
        <w:rPr>
          <w:rFonts w:asciiTheme="majorHAnsi" w:eastAsia="Times New Roman" w:hAnsiTheme="majorHAnsi" w:cs="Tahoma"/>
          <w:b/>
          <w:lang w:eastAsia="ar-SA"/>
        </w:rPr>
        <w:t>:</w:t>
      </w:r>
    </w:p>
    <w:p w:rsidR="00A65F97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5E66C7" w:rsidRDefault="005E66C7" w:rsidP="00564567">
      <w:pPr>
        <w:suppressAutoHyphens/>
        <w:spacing w:after="0" w:line="240" w:lineRule="auto"/>
        <w:jc w:val="both"/>
        <w:rPr>
          <w:rStyle w:val="Hipercze"/>
          <w:rFonts w:asciiTheme="majorHAnsi" w:eastAsia="Times New Roman" w:hAnsiTheme="majorHAnsi" w:cs="Tahoma"/>
          <w:color w:val="auto"/>
          <w:lang w:eastAsia="ar-SA"/>
        </w:rPr>
      </w:pPr>
      <w:r w:rsidRPr="00A448D6">
        <w:rPr>
          <w:rFonts w:asciiTheme="majorHAnsi" w:eastAsia="Times New Roman" w:hAnsiTheme="majorHAnsi" w:cs="Tahoma"/>
          <w:lang w:eastAsia="ar-SA"/>
        </w:rPr>
        <w:t xml:space="preserve">Wykonawca zainteresowany przeprowadzeniem </w:t>
      </w:r>
      <w:r w:rsidR="005B30AF" w:rsidRPr="00A448D6">
        <w:rPr>
          <w:rFonts w:asciiTheme="majorHAnsi" w:eastAsia="Times New Roman" w:hAnsiTheme="majorHAnsi" w:cs="Tahoma"/>
          <w:lang w:eastAsia="ar-SA"/>
        </w:rPr>
        <w:t xml:space="preserve">Konsultacji </w:t>
      </w:r>
      <w:r w:rsidRPr="00A448D6">
        <w:rPr>
          <w:rFonts w:asciiTheme="majorHAnsi" w:eastAsia="Times New Roman" w:hAnsiTheme="majorHAnsi" w:cs="Tahoma"/>
          <w:b/>
          <w:u w:val="single"/>
          <w:lang w:eastAsia="ar-SA"/>
        </w:rPr>
        <w:t xml:space="preserve">winien </w:t>
      </w:r>
      <w:r w:rsidR="00564567" w:rsidRPr="00A448D6">
        <w:rPr>
          <w:rFonts w:asciiTheme="majorHAnsi" w:eastAsia="Times New Roman" w:hAnsiTheme="majorHAnsi" w:cs="Tahoma"/>
          <w:b/>
          <w:u w:val="single"/>
          <w:lang w:eastAsia="ar-SA"/>
        </w:rPr>
        <w:t>złożyć Zamawiające</w:t>
      </w:r>
      <w:r w:rsidRPr="00A448D6">
        <w:rPr>
          <w:rFonts w:asciiTheme="majorHAnsi" w:eastAsia="Times New Roman" w:hAnsiTheme="majorHAnsi" w:cs="Tahoma"/>
          <w:b/>
          <w:u w:val="single"/>
          <w:lang w:eastAsia="ar-SA"/>
        </w:rPr>
        <w:t>mu zgłoszenie</w:t>
      </w:r>
      <w:r w:rsidRPr="00A448D6">
        <w:rPr>
          <w:rFonts w:asciiTheme="majorHAnsi" w:eastAsia="Times New Roman" w:hAnsiTheme="majorHAnsi" w:cs="Tahoma"/>
          <w:lang w:eastAsia="ar-SA"/>
        </w:rPr>
        <w:t xml:space="preserve"> d</w:t>
      </w:r>
      <w:r w:rsidR="00564567" w:rsidRPr="00A448D6">
        <w:rPr>
          <w:rFonts w:asciiTheme="majorHAnsi" w:eastAsia="Times New Roman" w:hAnsiTheme="majorHAnsi" w:cs="Tahoma"/>
          <w:lang w:eastAsia="ar-SA"/>
        </w:rPr>
        <w:t>o dnia</w:t>
      </w:r>
      <w:r w:rsidR="00762A74" w:rsidRPr="00A448D6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5B30AF" w:rsidRPr="00A448D6">
        <w:rPr>
          <w:rFonts w:asciiTheme="majorHAnsi" w:eastAsia="Times New Roman" w:hAnsiTheme="majorHAnsi" w:cs="Tahoma"/>
          <w:b/>
          <w:lang w:eastAsia="ar-SA"/>
        </w:rPr>
        <w:t>25.01.</w:t>
      </w:r>
      <w:r w:rsidR="00637EBD" w:rsidRPr="00A448D6">
        <w:rPr>
          <w:rFonts w:asciiTheme="majorHAnsi" w:eastAsia="Times New Roman" w:hAnsiTheme="majorHAnsi" w:cs="Tahoma"/>
          <w:b/>
          <w:lang w:eastAsia="ar-SA"/>
        </w:rPr>
        <w:t xml:space="preserve">2024 </w:t>
      </w:r>
      <w:r w:rsidR="00564567" w:rsidRPr="00A448D6">
        <w:rPr>
          <w:rFonts w:asciiTheme="majorHAnsi" w:eastAsia="Times New Roman" w:hAnsiTheme="majorHAnsi" w:cs="Tahoma"/>
          <w:b/>
          <w:lang w:eastAsia="ar-SA"/>
        </w:rPr>
        <w:t>r. do godziny 1</w:t>
      </w:r>
      <w:r w:rsidR="00DF1563" w:rsidRPr="00A448D6">
        <w:rPr>
          <w:rFonts w:asciiTheme="majorHAnsi" w:eastAsia="Times New Roman" w:hAnsiTheme="majorHAnsi" w:cs="Tahoma"/>
          <w:b/>
          <w:lang w:eastAsia="ar-SA"/>
        </w:rPr>
        <w:t>2</w:t>
      </w:r>
      <w:r w:rsidR="00564567" w:rsidRPr="00A448D6">
        <w:rPr>
          <w:rFonts w:asciiTheme="majorHAnsi" w:eastAsia="Times New Roman" w:hAnsiTheme="majorHAnsi" w:cs="Tahoma"/>
          <w:b/>
          <w:lang w:eastAsia="ar-SA"/>
        </w:rPr>
        <w:t>:00</w:t>
      </w:r>
      <w:r w:rsidR="00A16F0D" w:rsidRPr="00A448D6">
        <w:rPr>
          <w:rFonts w:asciiTheme="majorHAnsi" w:eastAsia="Times New Roman" w:hAnsiTheme="majorHAnsi" w:cs="Tahoma"/>
          <w:b/>
          <w:lang w:eastAsia="ar-SA"/>
        </w:rPr>
        <w:t xml:space="preserve">, tj. </w:t>
      </w:r>
      <w:r w:rsidR="005B30AF" w:rsidRPr="00A448D6">
        <w:rPr>
          <w:rFonts w:asciiTheme="majorHAnsi" w:eastAsia="Times New Roman" w:hAnsiTheme="majorHAnsi" w:cs="Tahoma"/>
          <w:lang w:eastAsia="ar-SA"/>
        </w:rPr>
        <w:t xml:space="preserve">wniosek o możliwość wzięcia udziału </w:t>
      </w:r>
      <w:r w:rsidR="005B30AF" w:rsidRPr="00A448D6">
        <w:rPr>
          <w:rFonts w:asciiTheme="majorHAnsi" w:eastAsia="Times New Roman" w:hAnsiTheme="majorHAnsi" w:cs="Tahoma"/>
          <w:lang w:eastAsia="ar-SA"/>
        </w:rPr>
        <w:br/>
        <w:t>w Konsultacjach</w:t>
      </w:r>
      <w:r w:rsidR="00564567" w:rsidRPr="00A448D6">
        <w:rPr>
          <w:rFonts w:asciiTheme="majorHAnsi" w:eastAsia="Times New Roman" w:hAnsiTheme="majorHAnsi" w:cs="Tahoma"/>
          <w:lang w:eastAsia="ar-SA"/>
        </w:rPr>
        <w:t xml:space="preserve">. Zamawiający dopuszcza złożenie </w:t>
      </w:r>
      <w:r w:rsidR="00E56E17" w:rsidRPr="00A448D6">
        <w:rPr>
          <w:rFonts w:asciiTheme="majorHAnsi" w:eastAsia="Times New Roman" w:hAnsiTheme="majorHAnsi" w:cs="Tahoma"/>
          <w:lang w:eastAsia="ar-SA"/>
        </w:rPr>
        <w:t xml:space="preserve">wniosku </w:t>
      </w:r>
      <w:r w:rsidRPr="00A448D6">
        <w:rPr>
          <w:rFonts w:asciiTheme="majorHAnsi" w:eastAsia="Times New Roman" w:hAnsiTheme="majorHAnsi" w:cs="Tahoma"/>
          <w:lang w:eastAsia="ar-SA"/>
        </w:rPr>
        <w:t xml:space="preserve">zgłoszenia </w:t>
      </w:r>
      <w:r w:rsidR="00564567" w:rsidRPr="00A448D6">
        <w:rPr>
          <w:rFonts w:asciiTheme="majorHAnsi" w:eastAsia="Times New Roman" w:hAnsiTheme="majorHAnsi" w:cs="Tahoma"/>
          <w:lang w:eastAsia="ar-SA"/>
        </w:rPr>
        <w:t xml:space="preserve">za pomocą </w:t>
      </w:r>
      <w:r w:rsidRPr="00A448D6">
        <w:rPr>
          <w:rFonts w:asciiTheme="majorHAnsi" w:eastAsia="Times New Roman" w:hAnsiTheme="majorHAnsi" w:cs="Tahoma"/>
          <w:lang w:eastAsia="ar-SA"/>
        </w:rPr>
        <w:t>e-</w:t>
      </w:r>
      <w:r w:rsidR="00564567" w:rsidRPr="00A448D6">
        <w:rPr>
          <w:rFonts w:asciiTheme="majorHAnsi" w:eastAsia="Times New Roman" w:hAnsiTheme="majorHAnsi" w:cs="Tahoma"/>
          <w:lang w:eastAsia="ar-SA"/>
        </w:rPr>
        <w:t>maila</w:t>
      </w:r>
      <w:r w:rsidRPr="00A448D6">
        <w:rPr>
          <w:rFonts w:asciiTheme="majorHAnsi" w:eastAsia="Times New Roman" w:hAnsiTheme="majorHAnsi" w:cs="Tahoma"/>
          <w:lang w:eastAsia="ar-SA"/>
        </w:rPr>
        <w:t xml:space="preserve">: </w:t>
      </w:r>
      <w:hyperlink r:id="rId8" w:history="1">
        <w:r w:rsidRPr="00A448D6">
          <w:rPr>
            <w:rStyle w:val="Hipercze"/>
            <w:rFonts w:asciiTheme="majorHAnsi" w:eastAsia="Times New Roman" w:hAnsiTheme="majorHAnsi" w:cs="Tahoma"/>
            <w:color w:val="auto"/>
            <w:lang w:eastAsia="ar-SA"/>
          </w:rPr>
          <w:t>zam.publ@csk.umed.pl</w:t>
        </w:r>
      </w:hyperlink>
    </w:p>
    <w:p w:rsidR="00A65F97" w:rsidRDefault="00A65F97" w:rsidP="00564567">
      <w:pPr>
        <w:suppressAutoHyphens/>
        <w:spacing w:after="0" w:line="240" w:lineRule="auto"/>
        <w:jc w:val="both"/>
        <w:rPr>
          <w:rStyle w:val="Hipercze"/>
          <w:rFonts w:asciiTheme="majorHAnsi" w:eastAsia="Times New Roman" w:hAnsiTheme="majorHAnsi" w:cs="Tahoma"/>
          <w:color w:val="auto"/>
          <w:lang w:eastAsia="ar-SA"/>
        </w:rPr>
      </w:pPr>
    </w:p>
    <w:p w:rsidR="00A65F97" w:rsidRDefault="00A65F97" w:rsidP="00A65F97">
      <w:pPr>
        <w:suppressAutoHyphens/>
        <w:spacing w:after="120" w:line="240" w:lineRule="auto"/>
        <w:jc w:val="both"/>
        <w:rPr>
          <w:rFonts w:ascii="Cambria" w:eastAsia="Times New Roman" w:hAnsi="Cambria" w:cs="Tahoma"/>
          <w:lang w:eastAsia="ar-SA"/>
        </w:rPr>
      </w:pPr>
      <w:r w:rsidRPr="00A65F97">
        <w:rPr>
          <w:rFonts w:ascii="Cambria" w:eastAsia="Times New Roman" w:hAnsi="Cambria" w:cs="Tahoma"/>
          <w:lang w:eastAsia="ar-SA"/>
        </w:rPr>
        <w:t xml:space="preserve">Wymagane dokumenty podpisuje się </w:t>
      </w:r>
      <w:r w:rsidRPr="00A65F97">
        <w:rPr>
          <w:rFonts w:ascii="Cambria" w:eastAsia="Times New Roman" w:hAnsi="Cambria" w:cs="Tahoma"/>
          <w:b/>
          <w:lang w:eastAsia="ar-SA"/>
        </w:rPr>
        <w:t>kwalifikowanym podpisem elektronicznym, podpisem zaufanym lub podpisem osobistym</w:t>
      </w:r>
      <w:r w:rsidRPr="00A65F97">
        <w:rPr>
          <w:rFonts w:ascii="Cambria" w:eastAsia="Times New Roman" w:hAnsi="Cambria" w:cs="Tahoma"/>
          <w:lang w:eastAsia="ar-SA"/>
        </w:rPr>
        <w:t>, poświadczające zgodność cyfrowego odwzorowania z dokumentem w postaci papierowej,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</w:t>
      </w:r>
      <w:r>
        <w:rPr>
          <w:rFonts w:ascii="Cambria" w:eastAsia="Times New Roman" w:hAnsi="Cambria" w:cs="Tahoma"/>
          <w:lang w:eastAsia="ar-SA"/>
        </w:rPr>
        <w:t xml:space="preserve"> rodzaju przekazywanych danych.</w:t>
      </w:r>
    </w:p>
    <w:p w:rsidR="00A65F97" w:rsidRPr="00A65F97" w:rsidRDefault="00A65F97" w:rsidP="00A65F97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5E66C7" w:rsidRDefault="00637EBD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448D6">
        <w:rPr>
          <w:rFonts w:asciiTheme="majorHAnsi" w:eastAsia="Times New Roman" w:hAnsiTheme="majorHAnsi" w:cs="Tahoma"/>
          <w:lang w:eastAsia="ar-SA"/>
        </w:rPr>
        <w:t xml:space="preserve">Przewidywany termin </w:t>
      </w:r>
      <w:r w:rsidR="005B30AF" w:rsidRPr="00A448D6">
        <w:rPr>
          <w:rFonts w:asciiTheme="majorHAnsi" w:eastAsia="Times New Roman" w:hAnsiTheme="majorHAnsi" w:cs="Tahoma"/>
          <w:lang w:eastAsia="ar-SA"/>
        </w:rPr>
        <w:t>Konsultacji: 29 – 31.01</w:t>
      </w:r>
      <w:r w:rsidR="007476EA" w:rsidRPr="00A448D6">
        <w:rPr>
          <w:rFonts w:asciiTheme="majorHAnsi" w:eastAsia="Times New Roman" w:hAnsiTheme="majorHAnsi" w:cs="Tahoma"/>
          <w:lang w:eastAsia="ar-SA"/>
        </w:rPr>
        <w:t>.20</w:t>
      </w:r>
      <w:r w:rsidRPr="00A448D6">
        <w:rPr>
          <w:rFonts w:asciiTheme="majorHAnsi" w:eastAsia="Times New Roman" w:hAnsiTheme="majorHAnsi" w:cs="Tahoma"/>
          <w:lang w:eastAsia="ar-SA"/>
        </w:rPr>
        <w:t>24</w:t>
      </w:r>
      <w:r w:rsidR="007476EA" w:rsidRPr="00A448D6">
        <w:rPr>
          <w:rFonts w:asciiTheme="majorHAnsi" w:eastAsia="Times New Roman" w:hAnsiTheme="majorHAnsi" w:cs="Tahoma"/>
          <w:lang w:eastAsia="ar-SA"/>
        </w:rPr>
        <w:t xml:space="preserve"> r. </w:t>
      </w:r>
    </w:p>
    <w:p w:rsidR="00A65F97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A65F97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A65F97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A65F97" w:rsidRPr="00A448D6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476EA" w:rsidRPr="005B30AF" w:rsidRDefault="007476E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A65F97" w:rsidRDefault="00A65F9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u w:val="single"/>
          <w:lang w:eastAsia="ar-SA"/>
        </w:rPr>
      </w:pPr>
    </w:p>
    <w:p w:rsidR="005E66C7" w:rsidRDefault="008D1A70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8D1A70">
        <w:rPr>
          <w:rFonts w:asciiTheme="majorHAnsi" w:eastAsia="Times New Roman" w:hAnsiTheme="majorHAnsi" w:cs="Tahoma"/>
          <w:b/>
          <w:u w:val="single"/>
          <w:lang w:eastAsia="ar-SA"/>
        </w:rPr>
        <w:t>Uwaga:</w:t>
      </w:r>
      <w:r>
        <w:rPr>
          <w:rFonts w:asciiTheme="majorHAnsi" w:eastAsia="Times New Roman" w:hAnsiTheme="majorHAnsi" w:cs="Tahoma"/>
          <w:lang w:eastAsia="ar-SA"/>
        </w:rPr>
        <w:t xml:space="preserve"> </w:t>
      </w:r>
      <w:r w:rsidR="005E66C7" w:rsidRPr="005E66C7">
        <w:rPr>
          <w:rFonts w:asciiTheme="majorHAnsi" w:eastAsia="Times New Roman" w:hAnsiTheme="majorHAnsi" w:cs="Tahoma"/>
          <w:lang w:eastAsia="ar-SA"/>
        </w:rPr>
        <w:t xml:space="preserve">W dokumencie zgłoszenia prosimy wskazać dane osób, które będą uczestniczyć w </w:t>
      </w:r>
      <w:r w:rsidR="005B30AF">
        <w:rPr>
          <w:rFonts w:asciiTheme="majorHAnsi" w:eastAsia="Times New Roman" w:hAnsiTheme="majorHAnsi" w:cs="Tahoma"/>
          <w:lang w:eastAsia="ar-SA"/>
        </w:rPr>
        <w:t>Konsultacjach p</w:t>
      </w:r>
      <w:r w:rsidR="005E66C7" w:rsidRPr="005E66C7">
        <w:rPr>
          <w:rFonts w:asciiTheme="majorHAnsi" w:eastAsia="Times New Roman" w:hAnsiTheme="majorHAnsi" w:cs="Tahoma"/>
          <w:lang w:eastAsia="ar-SA"/>
        </w:rPr>
        <w:t xml:space="preserve">o stronie </w:t>
      </w:r>
      <w:r w:rsidR="00414BEA">
        <w:rPr>
          <w:rFonts w:asciiTheme="majorHAnsi" w:eastAsia="Times New Roman" w:hAnsiTheme="majorHAnsi" w:cs="Tahoma"/>
          <w:lang w:eastAsia="ar-SA"/>
        </w:rPr>
        <w:t>Uczestnika</w:t>
      </w:r>
      <w:r w:rsidR="005E66C7" w:rsidRPr="005E66C7">
        <w:rPr>
          <w:rFonts w:asciiTheme="majorHAnsi" w:eastAsia="Times New Roman" w:hAnsiTheme="majorHAnsi" w:cs="Tahoma"/>
          <w:lang w:eastAsia="ar-SA"/>
        </w:rPr>
        <w:t xml:space="preserve">.  </w:t>
      </w:r>
    </w:p>
    <w:p w:rsidR="00414BEA" w:rsidRPr="005E66C7" w:rsidRDefault="00414BE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>W</w:t>
      </w:r>
      <w:r w:rsidRPr="00414BEA">
        <w:rPr>
          <w:rFonts w:asciiTheme="majorHAnsi" w:eastAsia="Times New Roman" w:hAnsiTheme="majorHAnsi" w:cs="Tahoma"/>
          <w:lang w:eastAsia="ar-SA"/>
        </w:rPr>
        <w:t>niosek o dopuszczenie musi zawierać imię i nazwisko osób upoważnionych do reprezentacji Uczestnika</w:t>
      </w:r>
      <w:r w:rsidR="004B44DA">
        <w:rPr>
          <w:rFonts w:asciiTheme="majorHAnsi" w:eastAsia="Times New Roman" w:hAnsiTheme="majorHAnsi" w:cs="Tahoma"/>
          <w:lang w:eastAsia="ar-SA"/>
        </w:rPr>
        <w:t xml:space="preserve"> w </w:t>
      </w:r>
      <w:r w:rsidR="005B30AF">
        <w:rPr>
          <w:rFonts w:asciiTheme="majorHAnsi" w:eastAsia="Times New Roman" w:hAnsiTheme="majorHAnsi" w:cs="Tahoma"/>
          <w:lang w:eastAsia="ar-SA"/>
        </w:rPr>
        <w:t>Konsultacjach</w:t>
      </w:r>
      <w:r w:rsidRPr="00414BEA">
        <w:rPr>
          <w:rFonts w:asciiTheme="majorHAnsi" w:eastAsia="Times New Roman" w:hAnsiTheme="majorHAnsi" w:cs="Tahoma"/>
          <w:lang w:eastAsia="ar-SA"/>
        </w:rPr>
        <w:t>, n</w:t>
      </w:r>
      <w:r w:rsidR="00DA5301">
        <w:rPr>
          <w:rFonts w:asciiTheme="majorHAnsi" w:eastAsia="Times New Roman" w:hAnsiTheme="majorHAnsi" w:cs="Tahoma"/>
          <w:lang w:eastAsia="ar-SA"/>
        </w:rPr>
        <w:t xml:space="preserve">r tel., adres do korespondencji, </w:t>
      </w:r>
      <w:r w:rsidRPr="00414BEA">
        <w:rPr>
          <w:rFonts w:asciiTheme="majorHAnsi" w:eastAsia="Times New Roman" w:hAnsiTheme="majorHAnsi" w:cs="Tahoma"/>
          <w:lang w:eastAsia="ar-SA"/>
        </w:rPr>
        <w:t>adres e-mail do korespondencji</w:t>
      </w:r>
      <w:r w:rsidR="00DA5301">
        <w:rPr>
          <w:rFonts w:asciiTheme="majorHAnsi" w:eastAsia="Times New Roman" w:hAnsiTheme="majorHAnsi" w:cs="Tahoma"/>
          <w:lang w:eastAsia="ar-SA"/>
        </w:rPr>
        <w:t xml:space="preserve"> oraz nazwę sprzętu medycznego oferowanego do montażu</w:t>
      </w:r>
      <w:r w:rsidRPr="00414BEA">
        <w:rPr>
          <w:rFonts w:asciiTheme="majorHAnsi" w:eastAsia="Times New Roman" w:hAnsiTheme="majorHAnsi" w:cs="Tahoma"/>
          <w:lang w:eastAsia="ar-SA"/>
        </w:rPr>
        <w:t>.</w:t>
      </w:r>
    </w:p>
    <w:p w:rsidR="005E66C7" w:rsidRDefault="005E66C7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E66C7">
        <w:rPr>
          <w:rFonts w:asciiTheme="majorHAnsi" w:eastAsia="Times New Roman" w:hAnsiTheme="majorHAnsi" w:cs="Tahoma"/>
          <w:lang w:eastAsia="ar-SA"/>
        </w:rPr>
        <w:t xml:space="preserve">Osoby wskazane winny legitymować się stosownym pełnomocnictwem do przeprowadzenia </w:t>
      </w:r>
      <w:r w:rsidR="005B30AF">
        <w:rPr>
          <w:rFonts w:asciiTheme="majorHAnsi" w:eastAsia="Times New Roman" w:hAnsiTheme="majorHAnsi" w:cs="Tahoma"/>
          <w:lang w:eastAsia="ar-SA"/>
        </w:rPr>
        <w:t>Konsultacji w w/w sprawie</w:t>
      </w:r>
      <w:r w:rsidRPr="005E66C7">
        <w:rPr>
          <w:rFonts w:asciiTheme="majorHAnsi" w:eastAsia="Times New Roman" w:hAnsiTheme="majorHAnsi" w:cs="Tahoma"/>
          <w:lang w:eastAsia="ar-SA"/>
        </w:rPr>
        <w:t xml:space="preserve"> </w:t>
      </w:r>
      <w:r w:rsidR="004B44DA">
        <w:rPr>
          <w:rFonts w:asciiTheme="majorHAnsi" w:eastAsia="Times New Roman" w:hAnsiTheme="majorHAnsi" w:cs="Tahoma"/>
          <w:lang w:eastAsia="ar-SA"/>
        </w:rPr>
        <w:t xml:space="preserve"> (dane niezbędne do protokołu z</w:t>
      </w:r>
      <w:r w:rsidR="005B30AF">
        <w:rPr>
          <w:rFonts w:asciiTheme="majorHAnsi" w:eastAsia="Times New Roman" w:hAnsiTheme="majorHAnsi" w:cs="Tahoma"/>
          <w:lang w:eastAsia="ar-SA"/>
        </w:rPr>
        <w:t>e wstępnych konsultacji rynkowych</w:t>
      </w:r>
      <w:r w:rsidR="004B44DA">
        <w:rPr>
          <w:rFonts w:asciiTheme="majorHAnsi" w:eastAsia="Times New Roman" w:hAnsiTheme="majorHAnsi" w:cs="Tahoma"/>
          <w:lang w:eastAsia="ar-SA"/>
        </w:rPr>
        <w:t>)</w:t>
      </w:r>
      <w:r w:rsidR="005B30AF">
        <w:rPr>
          <w:rFonts w:asciiTheme="majorHAnsi" w:eastAsia="Times New Roman" w:hAnsiTheme="majorHAnsi" w:cs="Tahoma"/>
          <w:lang w:eastAsia="ar-SA"/>
        </w:rPr>
        <w:t>.</w:t>
      </w:r>
    </w:p>
    <w:p w:rsidR="00B07122" w:rsidRPr="00B07122" w:rsidRDefault="00B07122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B07122" w:rsidRPr="00B07122" w:rsidRDefault="00B07122" w:rsidP="00B07122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B07122">
        <w:rPr>
          <w:rFonts w:asciiTheme="majorHAnsi" w:eastAsia="Times New Roman" w:hAnsiTheme="majorHAnsi" w:cs="Tahoma"/>
          <w:b/>
          <w:lang w:eastAsia="ar-SA"/>
        </w:rPr>
        <w:t>Informacje dodatkowe: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 xml:space="preserve">Zamawiający nie będzie zobowiązany zaprosić do Konsultacji podmiotu, który zgłosi chęć udziału po wyznaczonym przez Zamawiającego terminie, 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 xml:space="preserve">wszelkie koszty udziału w Konsultacjach ponoszą wyłącznie zainteresowane podmioty, 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>ogłoszenie i prowadzenie Konsultacji nie prowadzi do powstania obowiązku wszczęcia postępowania zamówieniowego ani też udzielenia zamówienia jakiemukolwiek uczestnikowi,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>wszelkie pisma, dokumenty, opracowania, opinie itp. przekazane Zamawiającemu pozostaną w jego dyspozycji i nie podlegają zwrotowi po zakończeniu Konsultacji,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 xml:space="preserve">wszelkie pisma, dokumenty, opracowania, opinie itp. zgłoszone przez uczestników </w:t>
      </w:r>
      <w:r w:rsidRPr="00B07122">
        <w:rPr>
          <w:rFonts w:asciiTheme="majorHAnsi" w:hAnsiTheme="majorHAnsi"/>
        </w:rPr>
        <w:br/>
        <w:t xml:space="preserve">w ramach Konsultacji, oprócz dokumentów stanowiących tajemnicę przedsiębiorstwa, podlegają ujawnieniu na wniosek zainteresowanego podmiotu w trybie ustawy </w:t>
      </w:r>
      <w:r w:rsidRPr="00B07122">
        <w:rPr>
          <w:rFonts w:asciiTheme="majorHAnsi" w:hAnsiTheme="majorHAnsi"/>
        </w:rPr>
        <w:br/>
        <w:t xml:space="preserve">o dostępie do informacji publicznej, </w:t>
      </w:r>
    </w:p>
    <w:p w:rsid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 xml:space="preserve">Zamawiający nie ujawni informacji stanowiących tajemnicę przedsiębiorstwa </w:t>
      </w:r>
      <w:r w:rsidRPr="00B07122">
        <w:rPr>
          <w:rFonts w:asciiTheme="majorHAnsi" w:hAnsiTheme="majorHAnsi"/>
        </w:rPr>
        <w:br/>
        <w:t xml:space="preserve">w rozumieniu przepisów o zwalczaniu nieuczciwej konkurencji, jeżeli zainteresowany podmiot nie później niż przed przekazaniem informacji zastrzeże, że przekazywane informacje nie mogą być udostępniane innym podmiotom, </w:t>
      </w:r>
    </w:p>
    <w:p w:rsidR="00B07122" w:rsidRPr="00B07122" w:rsidRDefault="00B07122" w:rsidP="00B07122">
      <w:pPr>
        <w:pStyle w:val="Akapitzlist"/>
        <w:numPr>
          <w:ilvl w:val="1"/>
          <w:numId w:val="17"/>
        </w:numPr>
        <w:spacing w:after="0"/>
        <w:jc w:val="both"/>
        <w:rPr>
          <w:rFonts w:asciiTheme="majorHAnsi" w:hAnsiTheme="majorHAnsi"/>
        </w:rPr>
      </w:pPr>
      <w:r w:rsidRPr="00B07122">
        <w:rPr>
          <w:rFonts w:asciiTheme="majorHAnsi" w:hAnsiTheme="majorHAnsi"/>
        </w:rPr>
        <w:t>zainteresowane podmioty przed zgłoszeniem udziału w Konsultacjach są zobowiązane do zapoznania się z regulaminem Konsultacji, dostępnym na stronie internetowej Zamawiającego, a zgłoszenie udziału jest jednoznaczne z akceptacją regulaminu.</w:t>
      </w:r>
    </w:p>
    <w:p w:rsidR="00A65F97" w:rsidRDefault="00A65F97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ar-SA"/>
        </w:rPr>
      </w:pPr>
    </w:p>
    <w:p w:rsidR="00A65F97" w:rsidRDefault="00A65F97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ar-SA"/>
        </w:rPr>
      </w:pPr>
    </w:p>
    <w:p w:rsidR="00A65F97" w:rsidRDefault="00A65F97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ar-SA"/>
        </w:rPr>
      </w:pPr>
    </w:p>
    <w:p w:rsidR="00E56E17" w:rsidRPr="005B30AF" w:rsidRDefault="00564567" w:rsidP="00E56E17">
      <w:pPr>
        <w:suppressAutoHyphens/>
        <w:spacing w:after="0" w:line="240" w:lineRule="auto"/>
        <w:ind w:left="5760" w:firstLine="612"/>
        <w:rPr>
          <w:rFonts w:asciiTheme="majorHAnsi" w:eastAsia="Times New Roman" w:hAnsiTheme="majorHAnsi" w:cs="Times New Roman"/>
          <w:b/>
          <w:i/>
          <w:sz w:val="10"/>
          <w:szCs w:val="10"/>
          <w:u w:val="single"/>
          <w:lang w:eastAsia="ar-SA"/>
        </w:rPr>
      </w:pPr>
      <w:r w:rsidRPr="005B30AF">
        <w:rPr>
          <w:rFonts w:asciiTheme="majorHAnsi" w:eastAsia="Times New Roman" w:hAnsiTheme="majorHAnsi" w:cs="Times New Roman"/>
          <w:i/>
          <w:sz w:val="10"/>
          <w:szCs w:val="10"/>
          <w:lang w:eastAsia="ar-SA"/>
        </w:rPr>
        <w:tab/>
      </w:r>
    </w:p>
    <w:p w:rsidR="00E56E17" w:rsidRPr="00A65F9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65F97">
        <w:rPr>
          <w:rFonts w:asciiTheme="majorHAnsi" w:eastAsia="Times New Roman" w:hAnsiTheme="majorHAnsi" w:cs="Times New Roman"/>
          <w:b/>
          <w:u w:val="single"/>
          <w:lang w:eastAsia="ar-SA"/>
        </w:rPr>
        <w:t xml:space="preserve">Zatwierdzam: </w:t>
      </w:r>
    </w:p>
    <w:p w:rsidR="00E56E17" w:rsidRPr="00A65F9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5B30AF" w:rsidRPr="00A65F97" w:rsidRDefault="005B30AF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E56E17" w:rsidRPr="00A65F9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  <w:r w:rsidRPr="00A65F97">
        <w:rPr>
          <w:rFonts w:asciiTheme="majorHAnsi" w:eastAsia="Times New Roman" w:hAnsiTheme="majorHAnsi" w:cs="Times New Roman"/>
          <w:b/>
          <w:bCs/>
          <w:lang w:eastAsia="ar-SA"/>
        </w:rPr>
        <w:t>dr n. med. Monika Domarecka</w:t>
      </w:r>
    </w:p>
    <w:p w:rsidR="00E56E17" w:rsidRPr="00A65F9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  <w:r w:rsidRPr="00A65F97">
        <w:rPr>
          <w:rFonts w:asciiTheme="majorHAnsi" w:eastAsia="Times New Roman" w:hAnsiTheme="majorHAnsi" w:cs="Times New Roman"/>
          <w:b/>
          <w:bCs/>
          <w:lang w:eastAsia="ar-SA"/>
        </w:rPr>
        <w:t>Dyrektor Centralnego Szpitala Klinicznego</w:t>
      </w:r>
    </w:p>
    <w:p w:rsidR="00E56E17" w:rsidRPr="00A65F9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  <w:r w:rsidRPr="00A65F97">
        <w:rPr>
          <w:rFonts w:asciiTheme="majorHAnsi" w:eastAsia="Times New Roman" w:hAnsiTheme="majorHAnsi" w:cs="Times New Roman"/>
          <w:b/>
          <w:bCs/>
          <w:lang w:eastAsia="ar-SA"/>
        </w:rPr>
        <w:t>Uniwersytetu Medycznego w Łodzi</w:t>
      </w:r>
    </w:p>
    <w:p w:rsidR="00A65F97" w:rsidRPr="00A65F97" w:rsidRDefault="00A65F9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A65F97" w:rsidRDefault="00A65F9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0"/>
          <w:szCs w:val="20"/>
          <w:lang w:eastAsia="ar-SA"/>
        </w:rPr>
      </w:pPr>
    </w:p>
    <w:p w:rsidR="00A65F97" w:rsidRDefault="00A65F9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0"/>
          <w:szCs w:val="20"/>
          <w:lang w:eastAsia="ar-SA"/>
        </w:rPr>
      </w:pPr>
    </w:p>
    <w:p w:rsidR="00A65F97" w:rsidRPr="00A65F97" w:rsidRDefault="00A65F97" w:rsidP="00A65F9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</w:p>
    <w:p w:rsidR="00A65F97" w:rsidRPr="00A65F97" w:rsidRDefault="00A65F97" w:rsidP="00A65F9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 xml:space="preserve">- w załączeniu: </w:t>
      </w:r>
    </w:p>
    <w:p w:rsidR="00A65F97" w:rsidRPr="00A65F97" w:rsidRDefault="00A65F97" w:rsidP="00A65F97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 xml:space="preserve">- Zestawienie sprzętu medycznego do Centralnej </w:t>
      </w:r>
      <w:proofErr w:type="spellStart"/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>Sterylizatorni</w:t>
      </w:r>
      <w:proofErr w:type="spellEnd"/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 xml:space="preserve"> </w:t>
      </w:r>
    </w:p>
    <w:p w:rsidR="00A65F97" w:rsidRPr="00A65F97" w:rsidRDefault="00A65F97" w:rsidP="00A65F97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>- Regulamin wstępnych konsultacji rynkowych</w:t>
      </w:r>
    </w:p>
    <w:p w:rsidR="00A65F97" w:rsidRPr="00A65F97" w:rsidRDefault="00A65F97" w:rsidP="00A65F97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 xml:space="preserve">- Protokół wstępnych konsultacji rynkowych – wzór </w:t>
      </w:r>
      <w:bookmarkStart w:id="0" w:name="_GoBack"/>
      <w:bookmarkEnd w:id="0"/>
    </w:p>
    <w:p w:rsidR="00A65F97" w:rsidRPr="00A65F97" w:rsidRDefault="00A65F97" w:rsidP="00A65F97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</w:pPr>
      <w:r w:rsidRPr="00A65F97">
        <w:rPr>
          <w:rFonts w:asciiTheme="majorHAnsi" w:eastAsia="Times New Roman" w:hAnsiTheme="majorHAnsi" w:cs="Tahoma"/>
          <w:b/>
          <w:i/>
          <w:sz w:val="24"/>
          <w:szCs w:val="24"/>
          <w:lang w:eastAsia="ar-SA"/>
        </w:rPr>
        <w:t xml:space="preserve">- Wniosek o możliwość uczestnictwa w Konsultacjach - wzór  </w:t>
      </w:r>
    </w:p>
    <w:p w:rsidR="00A65F97" w:rsidRPr="005B30AF" w:rsidRDefault="00A65F9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sectPr w:rsidR="00A65F97" w:rsidRPr="005B30AF" w:rsidSect="00843F00">
      <w:headerReference w:type="default" r:id="rId9"/>
      <w:footerReference w:type="default" r:id="rId10"/>
      <w:pgSz w:w="11906" w:h="16838"/>
      <w:pgMar w:top="1440" w:right="1133" w:bottom="1440" w:left="1080" w:header="14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C" w:rsidRDefault="0064533C" w:rsidP="005B120F">
      <w:pPr>
        <w:spacing w:after="0" w:line="240" w:lineRule="auto"/>
      </w:pPr>
      <w:r>
        <w:separator/>
      </w:r>
    </w:p>
  </w:endnote>
  <w:end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Stopka"/>
      <w:ind w:left="426" w:firstLine="425"/>
      <w:jc w:val="both"/>
    </w:pPr>
    <w:r>
      <w:rPr>
        <w:noProof/>
        <w:lang w:eastAsia="pl-PL"/>
      </w:rPr>
      <w:drawing>
        <wp:inline distT="0" distB="0" distL="0" distR="0" wp14:anchorId="006D1870" wp14:editId="744F31C3">
          <wp:extent cx="5239910" cy="69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335" cy="69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C" w:rsidRDefault="0064533C" w:rsidP="005B120F">
      <w:pPr>
        <w:spacing w:after="0" w:line="240" w:lineRule="auto"/>
      </w:pPr>
      <w:r>
        <w:separator/>
      </w:r>
    </w:p>
  </w:footnote>
  <w:foot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CC266" wp14:editId="7A5A9759">
          <wp:extent cx="5597718" cy="1120574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584" cy="112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5DD"/>
    <w:multiLevelType w:val="hybridMultilevel"/>
    <w:tmpl w:val="7B4C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7FA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4565"/>
    <w:multiLevelType w:val="multilevel"/>
    <w:tmpl w:val="2E08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11F53"/>
    <w:multiLevelType w:val="hybridMultilevel"/>
    <w:tmpl w:val="B60A19A2"/>
    <w:lvl w:ilvl="0" w:tplc="B2A6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  <w:u w:val="none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0706D5D"/>
    <w:multiLevelType w:val="multilevel"/>
    <w:tmpl w:val="BAE0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81684"/>
    <w:multiLevelType w:val="hybridMultilevel"/>
    <w:tmpl w:val="9C367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CF6"/>
    <w:multiLevelType w:val="hybridMultilevel"/>
    <w:tmpl w:val="0614A034"/>
    <w:lvl w:ilvl="0" w:tplc="6ED0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797E88"/>
    <w:multiLevelType w:val="hybridMultilevel"/>
    <w:tmpl w:val="4E6C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2E4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475200"/>
    <w:multiLevelType w:val="multilevel"/>
    <w:tmpl w:val="1DB62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7BA0E21"/>
    <w:multiLevelType w:val="hybridMultilevel"/>
    <w:tmpl w:val="67B2B5EE"/>
    <w:lvl w:ilvl="0" w:tplc="DA76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2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A7C6A55"/>
    <w:multiLevelType w:val="hybridMultilevel"/>
    <w:tmpl w:val="9F26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B119C"/>
    <w:multiLevelType w:val="multilevel"/>
    <w:tmpl w:val="5082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20"/>
  </w:num>
  <w:num w:numId="18">
    <w:abstractNumId w:val="0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080E"/>
    <w:rsid w:val="00005CCF"/>
    <w:rsid w:val="0000670B"/>
    <w:rsid w:val="00010ED6"/>
    <w:rsid w:val="00033F49"/>
    <w:rsid w:val="000400C0"/>
    <w:rsid w:val="000B2B9F"/>
    <w:rsid w:val="000C427B"/>
    <w:rsid w:val="000C6116"/>
    <w:rsid w:val="00100B8A"/>
    <w:rsid w:val="00140A50"/>
    <w:rsid w:val="00146A1B"/>
    <w:rsid w:val="00150733"/>
    <w:rsid w:val="0016639B"/>
    <w:rsid w:val="001701D1"/>
    <w:rsid w:val="00173A42"/>
    <w:rsid w:val="00180B6C"/>
    <w:rsid w:val="00181EED"/>
    <w:rsid w:val="001A1525"/>
    <w:rsid w:val="001A17DC"/>
    <w:rsid w:val="001D241D"/>
    <w:rsid w:val="001E2889"/>
    <w:rsid w:val="001F06E6"/>
    <w:rsid w:val="001F6FC6"/>
    <w:rsid w:val="00200EA5"/>
    <w:rsid w:val="00203777"/>
    <w:rsid w:val="0021107A"/>
    <w:rsid w:val="00240E58"/>
    <w:rsid w:val="00242201"/>
    <w:rsid w:val="0025248B"/>
    <w:rsid w:val="00280A85"/>
    <w:rsid w:val="002B0D8A"/>
    <w:rsid w:val="002C5514"/>
    <w:rsid w:val="002D79C8"/>
    <w:rsid w:val="0031050C"/>
    <w:rsid w:val="00312492"/>
    <w:rsid w:val="003177B7"/>
    <w:rsid w:val="00331B53"/>
    <w:rsid w:val="00343066"/>
    <w:rsid w:val="0035024D"/>
    <w:rsid w:val="00362BE0"/>
    <w:rsid w:val="00370E39"/>
    <w:rsid w:val="003A6B48"/>
    <w:rsid w:val="003C1DE4"/>
    <w:rsid w:val="003C2F0A"/>
    <w:rsid w:val="003D7FC9"/>
    <w:rsid w:val="003E1F6E"/>
    <w:rsid w:val="003F53AA"/>
    <w:rsid w:val="003F58BA"/>
    <w:rsid w:val="00414BEA"/>
    <w:rsid w:val="00434D67"/>
    <w:rsid w:val="00446F59"/>
    <w:rsid w:val="00450128"/>
    <w:rsid w:val="0045545A"/>
    <w:rsid w:val="0046595D"/>
    <w:rsid w:val="00491F6C"/>
    <w:rsid w:val="004A7640"/>
    <w:rsid w:val="004B140F"/>
    <w:rsid w:val="004B2043"/>
    <w:rsid w:val="004B44DA"/>
    <w:rsid w:val="004E3E02"/>
    <w:rsid w:val="004F00FB"/>
    <w:rsid w:val="005004AB"/>
    <w:rsid w:val="005048E8"/>
    <w:rsid w:val="00517B38"/>
    <w:rsid w:val="005300AB"/>
    <w:rsid w:val="00533BC7"/>
    <w:rsid w:val="005541B3"/>
    <w:rsid w:val="00555A45"/>
    <w:rsid w:val="00564567"/>
    <w:rsid w:val="005B0E7D"/>
    <w:rsid w:val="005B120F"/>
    <w:rsid w:val="005B30AF"/>
    <w:rsid w:val="005C5983"/>
    <w:rsid w:val="005D1463"/>
    <w:rsid w:val="005E57E0"/>
    <w:rsid w:val="005E66C7"/>
    <w:rsid w:val="00613E16"/>
    <w:rsid w:val="00627CEA"/>
    <w:rsid w:val="00632B4C"/>
    <w:rsid w:val="00637EBD"/>
    <w:rsid w:val="0064533C"/>
    <w:rsid w:val="0067055C"/>
    <w:rsid w:val="00671ACA"/>
    <w:rsid w:val="00682470"/>
    <w:rsid w:val="006A24E2"/>
    <w:rsid w:val="006A25A8"/>
    <w:rsid w:val="006D2CA2"/>
    <w:rsid w:val="006F5CA3"/>
    <w:rsid w:val="00703753"/>
    <w:rsid w:val="007239BA"/>
    <w:rsid w:val="00723BAC"/>
    <w:rsid w:val="00724A60"/>
    <w:rsid w:val="00731EF5"/>
    <w:rsid w:val="00742E5B"/>
    <w:rsid w:val="007476EA"/>
    <w:rsid w:val="0075282F"/>
    <w:rsid w:val="007564B2"/>
    <w:rsid w:val="00762A74"/>
    <w:rsid w:val="00780E2F"/>
    <w:rsid w:val="00792EAD"/>
    <w:rsid w:val="007A0386"/>
    <w:rsid w:val="007A5A7D"/>
    <w:rsid w:val="007A73E6"/>
    <w:rsid w:val="007B3481"/>
    <w:rsid w:val="007B5E4C"/>
    <w:rsid w:val="007D50F4"/>
    <w:rsid w:val="007D5A41"/>
    <w:rsid w:val="007E256C"/>
    <w:rsid w:val="00824229"/>
    <w:rsid w:val="008315AF"/>
    <w:rsid w:val="008377D3"/>
    <w:rsid w:val="00843F00"/>
    <w:rsid w:val="0084526B"/>
    <w:rsid w:val="00855923"/>
    <w:rsid w:val="008641BE"/>
    <w:rsid w:val="008906B9"/>
    <w:rsid w:val="008A47CC"/>
    <w:rsid w:val="008C11D4"/>
    <w:rsid w:val="008D1A70"/>
    <w:rsid w:val="008D329E"/>
    <w:rsid w:val="008D5104"/>
    <w:rsid w:val="0090123E"/>
    <w:rsid w:val="00906851"/>
    <w:rsid w:val="00923E7D"/>
    <w:rsid w:val="009646FD"/>
    <w:rsid w:val="009C322F"/>
    <w:rsid w:val="009E7B63"/>
    <w:rsid w:val="00A16F0D"/>
    <w:rsid w:val="00A25381"/>
    <w:rsid w:val="00A448D6"/>
    <w:rsid w:val="00A60C68"/>
    <w:rsid w:val="00A65F97"/>
    <w:rsid w:val="00A84FBF"/>
    <w:rsid w:val="00AA5616"/>
    <w:rsid w:val="00AC490F"/>
    <w:rsid w:val="00AC50BF"/>
    <w:rsid w:val="00AD39AF"/>
    <w:rsid w:val="00B07122"/>
    <w:rsid w:val="00B46750"/>
    <w:rsid w:val="00B52092"/>
    <w:rsid w:val="00B52270"/>
    <w:rsid w:val="00B60FD4"/>
    <w:rsid w:val="00B62ABA"/>
    <w:rsid w:val="00B8651D"/>
    <w:rsid w:val="00B92861"/>
    <w:rsid w:val="00BA7EEB"/>
    <w:rsid w:val="00BB003D"/>
    <w:rsid w:val="00BB1534"/>
    <w:rsid w:val="00BB3F05"/>
    <w:rsid w:val="00BF2C24"/>
    <w:rsid w:val="00C248CE"/>
    <w:rsid w:val="00C25EF4"/>
    <w:rsid w:val="00C34AB1"/>
    <w:rsid w:val="00CA0282"/>
    <w:rsid w:val="00CB609C"/>
    <w:rsid w:val="00CE1142"/>
    <w:rsid w:val="00CE41B6"/>
    <w:rsid w:val="00D314C0"/>
    <w:rsid w:val="00D41D99"/>
    <w:rsid w:val="00D66779"/>
    <w:rsid w:val="00D96977"/>
    <w:rsid w:val="00DA5301"/>
    <w:rsid w:val="00DA6549"/>
    <w:rsid w:val="00DC2B59"/>
    <w:rsid w:val="00DC5919"/>
    <w:rsid w:val="00DC68A3"/>
    <w:rsid w:val="00DE05CB"/>
    <w:rsid w:val="00DF1563"/>
    <w:rsid w:val="00DF15ED"/>
    <w:rsid w:val="00DF3DA6"/>
    <w:rsid w:val="00E11D95"/>
    <w:rsid w:val="00E20696"/>
    <w:rsid w:val="00E24F1E"/>
    <w:rsid w:val="00E3292A"/>
    <w:rsid w:val="00E51556"/>
    <w:rsid w:val="00E5680E"/>
    <w:rsid w:val="00E56E17"/>
    <w:rsid w:val="00E616E6"/>
    <w:rsid w:val="00E668D9"/>
    <w:rsid w:val="00EB49D0"/>
    <w:rsid w:val="00EE1A99"/>
    <w:rsid w:val="00F05889"/>
    <w:rsid w:val="00F1627A"/>
    <w:rsid w:val="00F21F62"/>
    <w:rsid w:val="00F320E9"/>
    <w:rsid w:val="00F407D9"/>
    <w:rsid w:val="00F46015"/>
    <w:rsid w:val="00F61BA4"/>
    <w:rsid w:val="00F63F76"/>
    <w:rsid w:val="00F66A97"/>
    <w:rsid w:val="00F67838"/>
    <w:rsid w:val="00FA2DC4"/>
    <w:rsid w:val="00FB76A8"/>
    <w:rsid w:val="00FC3229"/>
    <w:rsid w:val="00FD7F3B"/>
    <w:rsid w:val="00FE7675"/>
    <w:rsid w:val="00FF10A6"/>
    <w:rsid w:val="00FF14E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D2586F"/>
  <w15:docId w15:val="{16238403-77A3-459E-B0B7-A58117E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0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282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731EF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1EF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1EF5"/>
    <w:pPr>
      <w:suppressAutoHyphens/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1EF5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A24E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A84D-AC43-44DA-9B1D-0134555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20</cp:revision>
  <cp:lastPrinted>2017-09-01T09:29:00Z</cp:lastPrinted>
  <dcterms:created xsi:type="dcterms:W3CDTF">2024-01-10T09:52:00Z</dcterms:created>
  <dcterms:modified xsi:type="dcterms:W3CDTF">2024-01-18T16:32:00Z</dcterms:modified>
</cp:coreProperties>
</file>