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7" w:rsidRPr="007B5E4C" w:rsidRDefault="00564567" w:rsidP="006A24E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lang w:eastAsia="ar-SA"/>
        </w:rPr>
      </w:pPr>
      <w:r w:rsidRPr="007B5E4C">
        <w:rPr>
          <w:rFonts w:asciiTheme="majorHAnsi" w:eastAsia="Times New Roman" w:hAnsiTheme="majorHAnsi" w:cs="Tahoma"/>
          <w:lang w:eastAsia="ar-SA"/>
        </w:rPr>
        <w:t xml:space="preserve">   </w:t>
      </w:r>
      <w:r w:rsidR="006A24E2" w:rsidRPr="007B5E4C">
        <w:rPr>
          <w:rFonts w:asciiTheme="majorHAnsi" w:eastAsia="Times New Roman" w:hAnsiTheme="majorHAnsi" w:cs="Tahoma"/>
          <w:lang w:eastAsia="ar-SA"/>
        </w:rPr>
        <w:t xml:space="preserve">         </w:t>
      </w:r>
      <w:r w:rsidR="00E11D95" w:rsidRPr="007B5E4C">
        <w:rPr>
          <w:rFonts w:asciiTheme="majorHAnsi" w:eastAsia="Times New Roman" w:hAnsiTheme="majorHAnsi" w:cs="Tahoma"/>
          <w:lang w:eastAsia="ar-SA"/>
        </w:rPr>
        <w:t xml:space="preserve"> </w:t>
      </w:r>
      <w:r w:rsidR="002F6BDC">
        <w:rPr>
          <w:rFonts w:asciiTheme="majorHAnsi" w:eastAsia="Times New Roman" w:hAnsiTheme="majorHAnsi" w:cs="Tahoma"/>
          <w:lang w:eastAsia="ar-SA"/>
        </w:rPr>
        <w:t>……………………………………</w:t>
      </w:r>
      <w:r w:rsidR="006F5CA3">
        <w:rPr>
          <w:rFonts w:asciiTheme="majorHAnsi" w:eastAsia="Times New Roman" w:hAnsiTheme="majorHAnsi" w:cs="Tahoma"/>
          <w:lang w:eastAsia="ar-SA"/>
        </w:rPr>
        <w:t xml:space="preserve">, dnia </w:t>
      </w:r>
      <w:r w:rsidR="007D4785">
        <w:rPr>
          <w:rFonts w:asciiTheme="majorHAnsi" w:eastAsia="Times New Roman" w:hAnsiTheme="majorHAnsi" w:cs="Tahoma"/>
          <w:lang w:eastAsia="ar-SA"/>
        </w:rPr>
        <w:t xml:space="preserve">………….. </w:t>
      </w:r>
      <w:r w:rsidR="00A60C68" w:rsidRPr="007B5E4C">
        <w:rPr>
          <w:rFonts w:asciiTheme="majorHAnsi" w:eastAsia="Times New Roman" w:hAnsiTheme="majorHAnsi" w:cs="Tahoma"/>
          <w:lang w:eastAsia="ar-SA"/>
        </w:rPr>
        <w:t>.20</w:t>
      </w:r>
      <w:r w:rsidR="00637EBD">
        <w:rPr>
          <w:rFonts w:asciiTheme="majorHAnsi" w:eastAsia="Times New Roman" w:hAnsiTheme="majorHAnsi" w:cs="Tahoma"/>
          <w:lang w:eastAsia="ar-SA"/>
        </w:rPr>
        <w:t>24</w:t>
      </w:r>
      <w:r w:rsidR="006A24E2" w:rsidRPr="007B5E4C">
        <w:rPr>
          <w:rFonts w:asciiTheme="majorHAnsi" w:eastAsia="Times New Roman" w:hAnsiTheme="majorHAnsi" w:cs="Tahoma"/>
          <w:lang w:eastAsia="ar-SA"/>
        </w:rPr>
        <w:t xml:space="preserve"> r.</w:t>
      </w:r>
    </w:p>
    <w:p w:rsidR="00564567" w:rsidRPr="007B5E4C" w:rsidRDefault="00564567" w:rsidP="0056456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lang w:eastAsia="ar-SA"/>
        </w:rPr>
      </w:pPr>
    </w:p>
    <w:p w:rsidR="002F6BDC" w:rsidRPr="002F6BDC" w:rsidRDefault="00564567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sz w:val="28"/>
          <w:szCs w:val="28"/>
          <w:lang w:eastAsia="ar-SA"/>
        </w:rPr>
      </w:pPr>
      <w:r w:rsidRPr="001F06E6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89535" distR="0" simplePos="0" relativeHeight="251657216" behindDoc="0" locked="0" layoutInCell="1" allowOverlap="1" wp14:anchorId="1BE599E6" wp14:editId="524DD9A8">
                <wp:simplePos x="0" y="0"/>
                <wp:positionH relativeFrom="page">
                  <wp:posOffset>5707380</wp:posOffset>
                </wp:positionH>
                <wp:positionV relativeFrom="paragraph">
                  <wp:posOffset>53975</wp:posOffset>
                </wp:positionV>
                <wp:extent cx="948690" cy="169545"/>
                <wp:effectExtent l="1905" t="6350" r="1905" b="5080"/>
                <wp:wrapSquare wrapText="larges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6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"/>
                              <w:gridCol w:w="1404"/>
                            </w:tblGrid>
                            <w:tr w:rsidR="00200EA5">
                              <w:tc>
                                <w:tcPr>
                                  <w:tcW w:w="95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EA5" w:rsidRDefault="00200EA5" w:rsidP="005645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99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9.4pt;margin-top:4.25pt;width:74.7pt;height:13.35pt;z-index: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fz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"/>
                        <w:gridCol w:w="1404"/>
                      </w:tblGrid>
                      <w:tr w:rsidR="00200EA5">
                        <w:tc>
                          <w:tcPr>
                            <w:tcW w:w="95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00EA5" w:rsidRDefault="00200EA5" w:rsidP="005645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B30AF">
        <w:rPr>
          <w:rFonts w:asciiTheme="majorHAnsi" w:eastAsia="Times New Roman" w:hAnsiTheme="majorHAnsi" w:cs="Tahoma"/>
          <w:b/>
          <w:lang w:eastAsia="ar-SA"/>
        </w:rPr>
        <w:tab/>
      </w:r>
      <w:r w:rsidR="005B30AF" w:rsidRPr="002F6BDC">
        <w:rPr>
          <w:rFonts w:asciiTheme="majorHAnsi" w:eastAsia="Times New Roman" w:hAnsiTheme="majorHAnsi" w:cs="Tahoma"/>
          <w:b/>
          <w:sz w:val="28"/>
          <w:szCs w:val="28"/>
          <w:lang w:eastAsia="ar-SA"/>
        </w:rPr>
        <w:tab/>
      </w:r>
    </w:p>
    <w:p w:rsidR="00564567" w:rsidRPr="001F06E6" w:rsidRDefault="002F6BDC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lang w:eastAsia="ar-SA"/>
        </w:rPr>
      </w:pPr>
      <w:r w:rsidRPr="002F6BDC">
        <w:rPr>
          <w:rFonts w:asciiTheme="majorHAnsi" w:eastAsia="Times New Roman" w:hAnsiTheme="majorHAnsi" w:cs="Tahoma"/>
          <w:b/>
          <w:sz w:val="28"/>
          <w:szCs w:val="28"/>
          <w:lang w:eastAsia="ar-SA"/>
        </w:rPr>
        <w:t xml:space="preserve">                                      </w:t>
      </w:r>
      <w:r w:rsidR="007D4785" w:rsidRPr="002F6BDC">
        <w:rPr>
          <w:rFonts w:asciiTheme="majorHAnsi" w:eastAsia="Times New Roman" w:hAnsiTheme="majorHAnsi" w:cs="Tahoma"/>
          <w:b/>
          <w:sz w:val="28"/>
          <w:szCs w:val="28"/>
          <w:lang w:eastAsia="ar-SA"/>
        </w:rPr>
        <w:t>W N I O S E K</w:t>
      </w:r>
      <w:r w:rsidR="007D4785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7D4785">
        <w:rPr>
          <w:rFonts w:asciiTheme="majorHAnsi" w:eastAsia="Times New Roman" w:hAnsiTheme="majorHAnsi" w:cs="Tahoma"/>
          <w:b/>
          <w:lang w:eastAsia="ar-SA"/>
        </w:rPr>
        <w:br/>
        <w:t xml:space="preserve">                  dot. UCZESTNICTWA WE</w:t>
      </w:r>
      <w:r w:rsidR="00564567" w:rsidRPr="001F06E6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5B30AF">
        <w:rPr>
          <w:rFonts w:asciiTheme="majorHAnsi" w:eastAsia="Times New Roman" w:hAnsiTheme="majorHAnsi" w:cs="Tahoma"/>
          <w:b/>
          <w:lang w:eastAsia="ar-SA"/>
        </w:rPr>
        <w:t xml:space="preserve">WSTĘPNYCH KONSULTACJI RYNKOWYCH </w:t>
      </w:r>
      <w:r w:rsidR="005E66C7" w:rsidRPr="001F06E6">
        <w:rPr>
          <w:rFonts w:asciiTheme="majorHAnsi" w:eastAsia="Times New Roman" w:hAnsiTheme="majorHAnsi" w:cs="Tahoma"/>
          <w:b/>
          <w:lang w:eastAsia="ar-SA"/>
        </w:rPr>
        <w:t xml:space="preserve"> </w:t>
      </w:r>
    </w:p>
    <w:p w:rsidR="00564567" w:rsidRPr="001F06E6" w:rsidRDefault="00564567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lang w:eastAsia="ar-SA"/>
        </w:rPr>
      </w:pPr>
    </w:p>
    <w:p w:rsidR="007D4785" w:rsidRDefault="007D4785" w:rsidP="007D4785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W odpowiedzi na ogłoszenie </w:t>
      </w:r>
      <w:r w:rsidR="00564567" w:rsidRPr="001F06E6">
        <w:rPr>
          <w:rFonts w:asciiTheme="majorHAnsi" w:eastAsia="Times New Roman" w:hAnsiTheme="majorHAnsi" w:cs="Tahoma"/>
          <w:lang w:eastAsia="ar-SA"/>
        </w:rPr>
        <w:t>Samodzieln</w:t>
      </w:r>
      <w:r>
        <w:rPr>
          <w:rFonts w:asciiTheme="majorHAnsi" w:eastAsia="Times New Roman" w:hAnsiTheme="majorHAnsi" w:cs="Tahoma"/>
          <w:lang w:eastAsia="ar-SA"/>
        </w:rPr>
        <w:t>ego</w:t>
      </w:r>
      <w:r w:rsidR="00564567" w:rsidRPr="001F06E6">
        <w:rPr>
          <w:rFonts w:asciiTheme="majorHAnsi" w:eastAsia="Times New Roman" w:hAnsiTheme="majorHAnsi" w:cs="Tahoma"/>
          <w:lang w:eastAsia="ar-SA"/>
        </w:rPr>
        <w:t xml:space="preserve"> Publiczn</w:t>
      </w:r>
      <w:r>
        <w:rPr>
          <w:rFonts w:asciiTheme="majorHAnsi" w:eastAsia="Times New Roman" w:hAnsiTheme="majorHAnsi" w:cs="Tahoma"/>
          <w:lang w:eastAsia="ar-SA"/>
        </w:rPr>
        <w:t>ego</w:t>
      </w:r>
      <w:r w:rsidR="00564567" w:rsidRPr="001F06E6">
        <w:rPr>
          <w:rFonts w:asciiTheme="majorHAnsi" w:eastAsia="Times New Roman" w:hAnsiTheme="majorHAnsi" w:cs="Tahoma"/>
          <w:lang w:eastAsia="ar-SA"/>
        </w:rPr>
        <w:t xml:space="preserve"> Zakład</w:t>
      </w:r>
      <w:r>
        <w:rPr>
          <w:rFonts w:asciiTheme="majorHAnsi" w:eastAsia="Times New Roman" w:hAnsiTheme="majorHAnsi" w:cs="Tahoma"/>
          <w:lang w:eastAsia="ar-SA"/>
        </w:rPr>
        <w:t>u</w:t>
      </w:r>
      <w:r w:rsidR="00564567" w:rsidRPr="001F06E6">
        <w:rPr>
          <w:rFonts w:asciiTheme="majorHAnsi" w:eastAsia="Times New Roman" w:hAnsiTheme="majorHAnsi" w:cs="Tahoma"/>
          <w:lang w:eastAsia="ar-SA"/>
        </w:rPr>
        <w:t xml:space="preserve"> Opieki Zdrowotnej Centralny Szpital Kliniczny Uniwersytetu Medycznego w Łodzi, ul. Pomor</w:t>
      </w:r>
      <w:r w:rsidR="005E66C7" w:rsidRPr="001F06E6">
        <w:rPr>
          <w:rFonts w:asciiTheme="majorHAnsi" w:eastAsia="Times New Roman" w:hAnsiTheme="majorHAnsi" w:cs="Tahoma"/>
          <w:lang w:eastAsia="ar-SA"/>
        </w:rPr>
        <w:t xml:space="preserve">skiej 251, </w:t>
      </w:r>
      <w:r>
        <w:rPr>
          <w:rFonts w:asciiTheme="majorHAnsi" w:eastAsia="Times New Roman" w:hAnsiTheme="majorHAnsi" w:cs="Tahoma"/>
          <w:lang w:eastAsia="ar-SA"/>
        </w:rPr>
        <w:t xml:space="preserve">w sprawie </w:t>
      </w:r>
      <w:r w:rsidR="005B30AF" w:rsidRPr="005B30AF">
        <w:rPr>
          <w:rFonts w:asciiTheme="majorHAnsi" w:eastAsia="Times New Roman" w:hAnsiTheme="majorHAnsi" w:cs="Tahoma"/>
          <w:lang w:eastAsia="ar-SA"/>
        </w:rPr>
        <w:t>wstępn</w:t>
      </w:r>
      <w:r>
        <w:rPr>
          <w:rFonts w:asciiTheme="majorHAnsi" w:eastAsia="Times New Roman" w:hAnsiTheme="majorHAnsi" w:cs="Tahoma"/>
          <w:lang w:eastAsia="ar-SA"/>
        </w:rPr>
        <w:t>ych</w:t>
      </w:r>
      <w:r w:rsidR="005B30AF" w:rsidRPr="005B30AF">
        <w:rPr>
          <w:rFonts w:asciiTheme="majorHAnsi" w:eastAsia="Times New Roman" w:hAnsiTheme="majorHAnsi" w:cs="Tahoma"/>
          <w:lang w:eastAsia="ar-SA"/>
        </w:rPr>
        <w:t xml:space="preserve"> konsultacj</w:t>
      </w:r>
      <w:r>
        <w:rPr>
          <w:rFonts w:asciiTheme="majorHAnsi" w:eastAsia="Times New Roman" w:hAnsiTheme="majorHAnsi" w:cs="Tahoma"/>
          <w:lang w:eastAsia="ar-SA"/>
        </w:rPr>
        <w:t>i</w:t>
      </w:r>
      <w:r w:rsidR="005B30AF" w:rsidRPr="005B30AF">
        <w:rPr>
          <w:rFonts w:asciiTheme="majorHAnsi" w:eastAsia="Times New Roman" w:hAnsiTheme="majorHAnsi" w:cs="Tahoma"/>
          <w:lang w:eastAsia="ar-SA"/>
        </w:rPr>
        <w:t xml:space="preserve"> rynkow</w:t>
      </w:r>
      <w:r>
        <w:rPr>
          <w:rFonts w:asciiTheme="majorHAnsi" w:eastAsia="Times New Roman" w:hAnsiTheme="majorHAnsi" w:cs="Tahoma"/>
          <w:lang w:eastAsia="ar-SA"/>
        </w:rPr>
        <w:t xml:space="preserve">ych </w:t>
      </w:r>
      <w:r w:rsidR="00AD39AF" w:rsidRPr="001F06E6">
        <w:rPr>
          <w:rFonts w:asciiTheme="majorHAnsi" w:eastAsia="Times New Roman" w:hAnsiTheme="majorHAnsi" w:cs="Tahoma"/>
          <w:lang w:eastAsia="ar-SA"/>
        </w:rPr>
        <w:t xml:space="preserve">na </w:t>
      </w:r>
      <w:r w:rsidR="007B5E4C" w:rsidRPr="00637EBD">
        <w:rPr>
          <w:rFonts w:asciiTheme="majorHAnsi" w:eastAsia="Times New Roman" w:hAnsiTheme="majorHAnsi" w:cs="Tahoma"/>
          <w:b/>
          <w:lang w:eastAsia="ar-SA"/>
        </w:rPr>
        <w:t xml:space="preserve">dostawę i montaż </w:t>
      </w:r>
      <w:r w:rsidR="00637EBD" w:rsidRPr="00637EBD">
        <w:rPr>
          <w:rFonts w:asciiTheme="majorHAnsi" w:eastAsia="Times New Roman" w:hAnsiTheme="majorHAnsi" w:cs="Tahoma"/>
          <w:b/>
          <w:lang w:eastAsia="ar-SA"/>
        </w:rPr>
        <w:t xml:space="preserve">sprzętu medycznego dla Centralnej </w:t>
      </w:r>
      <w:proofErr w:type="spellStart"/>
      <w:r w:rsidR="00637EBD" w:rsidRPr="00637EBD">
        <w:rPr>
          <w:rFonts w:asciiTheme="majorHAnsi" w:eastAsia="Times New Roman" w:hAnsiTheme="majorHAnsi" w:cs="Tahoma"/>
          <w:b/>
          <w:lang w:eastAsia="ar-SA"/>
        </w:rPr>
        <w:t>Sterylizatorn</w:t>
      </w:r>
      <w:r w:rsidR="00637EBD">
        <w:rPr>
          <w:rFonts w:asciiTheme="majorHAnsi" w:eastAsia="Times New Roman" w:hAnsiTheme="majorHAnsi" w:cs="Tahoma"/>
          <w:b/>
          <w:lang w:eastAsia="ar-SA"/>
        </w:rPr>
        <w:t>i</w:t>
      </w:r>
      <w:proofErr w:type="spellEnd"/>
      <w:r w:rsidR="00637EBD" w:rsidRPr="00637EBD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637EBD" w:rsidRPr="005C5983">
        <w:rPr>
          <w:rFonts w:asciiTheme="majorHAnsi" w:eastAsia="Times New Roman" w:hAnsiTheme="majorHAnsi" w:cs="Tahoma"/>
          <w:b/>
          <w:lang w:eastAsia="ar-SA"/>
        </w:rPr>
        <w:t>U</w:t>
      </w:r>
      <w:r w:rsidR="005C5983">
        <w:rPr>
          <w:rFonts w:asciiTheme="majorHAnsi" w:eastAsia="Times New Roman" w:hAnsiTheme="majorHAnsi" w:cs="Tahoma"/>
          <w:b/>
          <w:lang w:eastAsia="ar-SA"/>
        </w:rPr>
        <w:t xml:space="preserve">niwersyteckiego </w:t>
      </w:r>
      <w:r w:rsidR="00637EBD" w:rsidRPr="005C5983">
        <w:rPr>
          <w:rFonts w:asciiTheme="majorHAnsi" w:eastAsia="Times New Roman" w:hAnsiTheme="majorHAnsi" w:cs="Tahoma"/>
          <w:b/>
          <w:lang w:eastAsia="ar-SA"/>
        </w:rPr>
        <w:t>C</w:t>
      </w:r>
      <w:r w:rsidR="005C5983">
        <w:rPr>
          <w:rFonts w:asciiTheme="majorHAnsi" w:eastAsia="Times New Roman" w:hAnsiTheme="majorHAnsi" w:cs="Tahoma"/>
          <w:b/>
          <w:lang w:eastAsia="ar-SA"/>
        </w:rPr>
        <w:t xml:space="preserve">entrum </w:t>
      </w:r>
      <w:r w:rsidR="00637EBD" w:rsidRPr="005C5983">
        <w:rPr>
          <w:rFonts w:asciiTheme="majorHAnsi" w:eastAsia="Times New Roman" w:hAnsiTheme="majorHAnsi" w:cs="Tahoma"/>
          <w:b/>
          <w:lang w:eastAsia="ar-SA"/>
        </w:rPr>
        <w:t>P</w:t>
      </w:r>
      <w:r w:rsidR="005C5983">
        <w:rPr>
          <w:rFonts w:asciiTheme="majorHAnsi" w:eastAsia="Times New Roman" w:hAnsiTheme="majorHAnsi" w:cs="Tahoma"/>
          <w:b/>
          <w:lang w:eastAsia="ar-SA"/>
        </w:rPr>
        <w:t>ediatrii</w:t>
      </w:r>
      <w:r w:rsidR="00637EBD" w:rsidRPr="00637EBD">
        <w:rPr>
          <w:rFonts w:asciiTheme="majorHAnsi" w:eastAsia="Times New Roman" w:hAnsiTheme="majorHAnsi" w:cs="Tahoma"/>
          <w:lang w:eastAsia="ar-SA"/>
        </w:rPr>
        <w:t xml:space="preserve"> Centralnego Szpitala Klinicznego Uniwersytetu Medycznego </w:t>
      </w:r>
      <w:r>
        <w:rPr>
          <w:rFonts w:asciiTheme="majorHAnsi" w:eastAsia="Times New Roman" w:hAnsiTheme="majorHAnsi" w:cs="Tahoma"/>
          <w:lang w:eastAsia="ar-SA"/>
        </w:rPr>
        <w:br/>
      </w:r>
      <w:r w:rsidR="00637EBD" w:rsidRPr="00637EBD">
        <w:rPr>
          <w:rFonts w:asciiTheme="majorHAnsi" w:eastAsia="Times New Roman" w:hAnsiTheme="majorHAnsi" w:cs="Tahoma"/>
          <w:lang w:eastAsia="ar-SA"/>
        </w:rPr>
        <w:t>w Łodzi przy ul. Pomorskiej 251 w ramach projektu „Przebudowa i doposażenie Uniwersyteckiego Centrum Pediatrii im. M. Konopnickiej oraz Ponadregionalnego Ośrodka Onkologii Dziecięcej”</w:t>
      </w:r>
      <w:r>
        <w:rPr>
          <w:rFonts w:asciiTheme="majorHAnsi" w:eastAsia="Times New Roman" w:hAnsiTheme="majorHAnsi" w:cs="Tahoma"/>
          <w:lang w:eastAsia="ar-SA"/>
        </w:rPr>
        <w:t xml:space="preserve">, </w:t>
      </w:r>
      <w:r w:rsidR="00DC7600">
        <w:rPr>
          <w:rFonts w:asciiTheme="majorHAnsi" w:eastAsia="Times New Roman" w:hAnsiTheme="majorHAnsi" w:cs="Tahoma"/>
          <w:lang w:eastAsia="ar-SA"/>
        </w:rPr>
        <w:br/>
      </w:r>
      <w:r>
        <w:rPr>
          <w:rFonts w:asciiTheme="majorHAnsi" w:eastAsia="Times New Roman" w:hAnsiTheme="majorHAnsi" w:cs="Tahoma"/>
          <w:lang w:eastAsia="ar-SA"/>
        </w:rPr>
        <w:t xml:space="preserve">składamy niniejszy wniosek celem wzięcia udziału we wstępnych konsultacjach rynkowych. </w:t>
      </w:r>
    </w:p>
    <w:p w:rsidR="00637EBD" w:rsidRDefault="007D4785" w:rsidP="007D4785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 </w:t>
      </w:r>
    </w:p>
    <w:p w:rsidR="007D4785" w:rsidRDefault="007D4785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7D4785">
        <w:rPr>
          <w:rFonts w:asciiTheme="majorHAnsi" w:eastAsia="Times New Roman" w:hAnsiTheme="majorHAnsi" w:cs="Tahoma"/>
          <w:b/>
          <w:lang w:eastAsia="ar-SA"/>
        </w:rPr>
        <w:t>Uczestnik Konsultacji:</w:t>
      </w: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bookmarkStart w:id="0" w:name="_GoBack"/>
      <w:bookmarkEnd w:id="0"/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7D4785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7D4785" w:rsidRDefault="007D4785" w:rsidP="007D4785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i/>
          <w:lang w:eastAsia="ar-SA"/>
        </w:rPr>
      </w:pPr>
      <w:r w:rsidRPr="007D4785">
        <w:rPr>
          <w:rFonts w:asciiTheme="majorHAnsi" w:eastAsia="Times New Roman" w:hAnsiTheme="majorHAnsi" w:cs="Tahoma"/>
          <w:i/>
          <w:lang w:eastAsia="ar-SA"/>
        </w:rPr>
        <w:t>(</w:t>
      </w:r>
      <w:r>
        <w:rPr>
          <w:rFonts w:asciiTheme="majorHAnsi" w:eastAsia="Times New Roman" w:hAnsiTheme="majorHAnsi" w:cs="Tahoma"/>
          <w:i/>
          <w:lang w:eastAsia="ar-SA"/>
        </w:rPr>
        <w:t>nazwa i adres Uczestnika, adres do korespondencji)</w:t>
      </w:r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7D4785">
        <w:rPr>
          <w:rFonts w:asciiTheme="majorHAnsi" w:eastAsia="Times New Roman" w:hAnsiTheme="majorHAnsi" w:cs="Tahoma"/>
          <w:lang w:eastAsia="ar-SA"/>
        </w:rPr>
        <w:t xml:space="preserve">Z ramienia Uczestnika w Konsultacjach </w:t>
      </w:r>
      <w:r w:rsidR="00DC7600">
        <w:rPr>
          <w:rFonts w:asciiTheme="majorHAnsi" w:eastAsia="Times New Roman" w:hAnsiTheme="majorHAnsi" w:cs="Tahoma"/>
          <w:lang w:eastAsia="ar-SA"/>
        </w:rPr>
        <w:t>wezmą udział</w:t>
      </w:r>
      <w:r w:rsidRPr="007D4785">
        <w:rPr>
          <w:rFonts w:asciiTheme="majorHAnsi" w:eastAsia="Times New Roman" w:hAnsiTheme="majorHAnsi" w:cs="Tahoma"/>
          <w:lang w:eastAsia="ar-SA"/>
        </w:rPr>
        <w:t xml:space="preserve">: </w:t>
      </w: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7D4785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7D4785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7D4785">
        <w:rPr>
          <w:rFonts w:asciiTheme="majorHAnsi" w:eastAsia="Times New Roman" w:hAnsiTheme="majorHAnsi" w:cs="Tahoma"/>
          <w:lang w:eastAsia="ar-SA"/>
        </w:rPr>
        <w:t>………………………………………………………………………………………………………………………………………..</w:t>
      </w:r>
    </w:p>
    <w:p w:rsid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i/>
          <w:lang w:eastAsia="ar-SA"/>
        </w:rPr>
      </w:pPr>
      <w:r>
        <w:rPr>
          <w:rFonts w:asciiTheme="majorHAnsi" w:eastAsia="Times New Roman" w:hAnsiTheme="majorHAnsi" w:cs="Tahoma"/>
          <w:i/>
          <w:lang w:eastAsia="ar-SA"/>
        </w:rPr>
        <w:t>(</w:t>
      </w:r>
      <w:r w:rsidRPr="007D4785">
        <w:rPr>
          <w:rFonts w:asciiTheme="majorHAnsi" w:eastAsia="Times New Roman" w:hAnsiTheme="majorHAnsi" w:cs="Tahoma"/>
          <w:i/>
          <w:lang w:eastAsia="ar-SA"/>
        </w:rPr>
        <w:t>imię i nazwisko osób upoważnionych do reprezentacji Uczestnika</w:t>
      </w:r>
      <w:r>
        <w:rPr>
          <w:rFonts w:asciiTheme="majorHAnsi" w:eastAsia="Times New Roman" w:hAnsiTheme="majorHAnsi" w:cs="Tahoma"/>
          <w:i/>
          <w:lang w:eastAsia="ar-SA"/>
        </w:rPr>
        <w:t>) oraz</w:t>
      </w: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i/>
          <w:lang w:eastAsia="ar-SA"/>
        </w:rPr>
      </w:pPr>
      <w:r w:rsidRPr="007D4785">
        <w:rPr>
          <w:rFonts w:asciiTheme="majorHAnsi" w:eastAsia="Times New Roman" w:hAnsiTheme="majorHAnsi" w:cs="Tahoma"/>
          <w:i/>
          <w:lang w:eastAsia="ar-SA"/>
        </w:rPr>
        <w:t xml:space="preserve">(pełnomocnictwo do przeprowadzenia wstępnych konsultacji rynkowych w w/w sprawie). </w:t>
      </w: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7D4785" w:rsidRPr="007D4785" w:rsidRDefault="007D4785" w:rsidP="007D4785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7D4785">
        <w:rPr>
          <w:rFonts w:asciiTheme="majorHAnsi" w:eastAsia="Times New Roman" w:hAnsiTheme="majorHAnsi" w:cs="Tahoma"/>
          <w:lang w:eastAsia="ar-SA"/>
        </w:rPr>
        <w:t xml:space="preserve">Nr kontaktowy - </w:t>
      </w:r>
      <w:proofErr w:type="spellStart"/>
      <w:r w:rsidRPr="007D4785">
        <w:rPr>
          <w:rFonts w:asciiTheme="majorHAnsi" w:eastAsia="Times New Roman" w:hAnsiTheme="majorHAnsi" w:cs="Tahoma"/>
          <w:lang w:eastAsia="ar-SA"/>
        </w:rPr>
        <w:t>tel</w:t>
      </w:r>
      <w:proofErr w:type="spellEnd"/>
      <w:r w:rsidRPr="007D4785">
        <w:rPr>
          <w:rFonts w:asciiTheme="majorHAnsi" w:eastAsia="Times New Roman" w:hAnsiTheme="majorHAnsi" w:cs="Tahoma"/>
          <w:lang w:eastAsia="ar-SA"/>
        </w:rPr>
        <w:t>: ……………………………………………….; adres e-mail: …………………………………………</w:t>
      </w:r>
    </w:p>
    <w:p w:rsidR="007D4785" w:rsidRDefault="007D4785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6C305C" w:rsidRDefault="006C305C" w:rsidP="006C305C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  <w:r>
        <w:rPr>
          <w:rFonts w:ascii="Cambria" w:eastAsia="Times New Roman" w:hAnsi="Cambria" w:cs="Tahoma"/>
          <w:b/>
          <w:lang w:eastAsia="ar-SA"/>
        </w:rPr>
        <w:t xml:space="preserve">Oferujemy </w:t>
      </w:r>
      <w:r w:rsidRPr="009E2FFF">
        <w:rPr>
          <w:rFonts w:ascii="Cambria" w:eastAsia="Times New Roman" w:hAnsi="Cambria" w:cs="Tahoma"/>
          <w:b/>
          <w:lang w:eastAsia="ar-SA"/>
        </w:rPr>
        <w:t xml:space="preserve">dostawę i montaż </w:t>
      </w:r>
      <w:r>
        <w:rPr>
          <w:rFonts w:ascii="Cambria" w:eastAsia="Times New Roman" w:hAnsi="Cambria" w:cs="Tahoma"/>
          <w:b/>
          <w:lang w:eastAsia="ar-SA"/>
        </w:rPr>
        <w:t xml:space="preserve">n/w </w:t>
      </w:r>
      <w:r w:rsidRPr="009E2FFF">
        <w:rPr>
          <w:rFonts w:ascii="Cambria" w:eastAsia="Times New Roman" w:hAnsi="Cambria" w:cs="Tahoma"/>
          <w:b/>
          <w:lang w:eastAsia="ar-SA"/>
        </w:rPr>
        <w:t>sprzętu medycznego</w:t>
      </w:r>
      <w:r>
        <w:rPr>
          <w:rFonts w:ascii="Cambria" w:eastAsia="Times New Roman" w:hAnsi="Cambria" w:cs="Tahoma"/>
          <w:b/>
          <w:lang w:eastAsia="ar-SA"/>
        </w:rPr>
        <w:t>:</w:t>
      </w:r>
    </w:p>
    <w:p w:rsidR="006C305C" w:rsidRDefault="006C305C" w:rsidP="006C305C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  <w:r>
        <w:rPr>
          <w:rFonts w:ascii="Cambria" w:eastAsia="Times New Roman" w:hAnsi="Cambria" w:cs="Tahoma"/>
          <w:b/>
          <w:lang w:eastAsia="ar-SA"/>
        </w:rPr>
        <w:t>……………………………………………………………………………………………………………. – pozycja nr ……….</w:t>
      </w:r>
    </w:p>
    <w:p w:rsidR="00DC7600" w:rsidRDefault="00DC7600" w:rsidP="00DC7600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  <w:r>
        <w:rPr>
          <w:rFonts w:ascii="Cambria" w:eastAsia="Times New Roman" w:hAnsi="Cambria" w:cs="Tahoma"/>
          <w:b/>
          <w:lang w:eastAsia="ar-SA"/>
        </w:rPr>
        <w:t>……………………………………………………………………………………………………………. – pozycja nr ……….</w:t>
      </w:r>
    </w:p>
    <w:p w:rsidR="006C305C" w:rsidRPr="006C305C" w:rsidRDefault="006C305C" w:rsidP="006C305C">
      <w:pPr>
        <w:spacing w:after="0" w:line="240" w:lineRule="auto"/>
        <w:rPr>
          <w:rFonts w:ascii="Cambria" w:eastAsia="Times New Roman" w:hAnsi="Cambria" w:cs="Tahoma"/>
          <w:b/>
          <w:i/>
          <w:lang w:eastAsia="ar-SA"/>
        </w:rPr>
      </w:pPr>
      <w:r w:rsidRPr="006C305C">
        <w:rPr>
          <w:rFonts w:ascii="Cambria" w:eastAsia="Times New Roman" w:hAnsi="Cambria" w:cs="Tahoma"/>
          <w:b/>
          <w:i/>
          <w:lang w:eastAsia="ar-SA"/>
        </w:rPr>
        <w:t xml:space="preserve"> -</w:t>
      </w:r>
      <w:proofErr w:type="spellStart"/>
      <w:r>
        <w:rPr>
          <w:rFonts w:ascii="Cambria" w:eastAsia="Times New Roman" w:hAnsi="Cambria" w:cs="Tahoma"/>
          <w:b/>
          <w:i/>
          <w:lang w:eastAsia="ar-SA"/>
        </w:rPr>
        <w:t>zg</w:t>
      </w:r>
      <w:proofErr w:type="spellEnd"/>
      <w:r>
        <w:rPr>
          <w:rFonts w:ascii="Cambria" w:eastAsia="Times New Roman" w:hAnsi="Cambria" w:cs="Tahoma"/>
          <w:b/>
          <w:i/>
          <w:lang w:eastAsia="ar-SA"/>
        </w:rPr>
        <w:t xml:space="preserve">. z </w:t>
      </w:r>
      <w:r w:rsidRPr="006C305C">
        <w:rPr>
          <w:rFonts w:ascii="Cambria" w:eastAsia="Times New Roman" w:hAnsi="Cambria" w:cs="Tahoma"/>
          <w:b/>
          <w:i/>
          <w:lang w:eastAsia="ar-SA"/>
        </w:rPr>
        <w:t xml:space="preserve"> Zestawieni</w:t>
      </w:r>
      <w:r>
        <w:rPr>
          <w:rFonts w:ascii="Cambria" w:eastAsia="Times New Roman" w:hAnsi="Cambria" w:cs="Tahoma"/>
          <w:b/>
          <w:i/>
          <w:lang w:eastAsia="ar-SA"/>
        </w:rPr>
        <w:t>em</w:t>
      </w:r>
      <w:r w:rsidRPr="006C305C">
        <w:rPr>
          <w:rFonts w:ascii="Cambria" w:eastAsia="Times New Roman" w:hAnsi="Cambria" w:cs="Tahoma"/>
          <w:b/>
          <w:i/>
          <w:lang w:eastAsia="ar-SA"/>
        </w:rPr>
        <w:t xml:space="preserve"> sprzętu medycznego do Centralnej </w:t>
      </w:r>
      <w:proofErr w:type="spellStart"/>
      <w:r w:rsidRPr="006C305C">
        <w:rPr>
          <w:rFonts w:ascii="Cambria" w:eastAsia="Times New Roman" w:hAnsi="Cambria" w:cs="Tahoma"/>
          <w:b/>
          <w:i/>
          <w:lang w:eastAsia="ar-SA"/>
        </w:rPr>
        <w:t>Sterylizatorni</w:t>
      </w:r>
      <w:proofErr w:type="spellEnd"/>
      <w:r w:rsidRPr="006C305C">
        <w:rPr>
          <w:rFonts w:ascii="Cambria" w:eastAsia="Times New Roman" w:hAnsi="Cambria" w:cs="Tahoma"/>
          <w:b/>
          <w:i/>
          <w:lang w:eastAsia="ar-SA"/>
        </w:rPr>
        <w:t xml:space="preserve">. </w:t>
      </w:r>
    </w:p>
    <w:p w:rsidR="006C305C" w:rsidRDefault="006C305C" w:rsidP="006C305C">
      <w:pPr>
        <w:spacing w:after="0" w:line="240" w:lineRule="auto"/>
        <w:rPr>
          <w:rFonts w:ascii="Cambria" w:eastAsia="Times New Roman" w:hAnsi="Cambria" w:cs="Tahoma"/>
          <w:b/>
          <w:lang w:eastAsia="ar-SA"/>
        </w:rPr>
      </w:pPr>
    </w:p>
    <w:p w:rsidR="0078680A" w:rsidRPr="005C5983" w:rsidRDefault="0078680A" w:rsidP="0078680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C5983">
        <w:rPr>
          <w:rFonts w:asciiTheme="majorHAnsi" w:eastAsia="Times New Roman" w:hAnsiTheme="majorHAnsi" w:cs="Tahoma"/>
          <w:lang w:eastAsia="ar-SA"/>
        </w:rPr>
        <w:t>W następstwie przeprowadzon</w:t>
      </w:r>
      <w:r>
        <w:rPr>
          <w:rFonts w:asciiTheme="majorHAnsi" w:eastAsia="Times New Roman" w:hAnsiTheme="majorHAnsi" w:cs="Tahoma"/>
          <w:lang w:eastAsia="ar-SA"/>
        </w:rPr>
        <w:t>ych</w:t>
      </w:r>
      <w:r w:rsidRPr="005C5983">
        <w:rPr>
          <w:rFonts w:asciiTheme="majorHAnsi" w:eastAsia="Times New Roman" w:hAnsiTheme="majorHAnsi" w:cs="Tahoma"/>
          <w:lang w:eastAsia="ar-SA"/>
        </w:rPr>
        <w:t xml:space="preserve"> </w:t>
      </w:r>
      <w:r>
        <w:rPr>
          <w:rFonts w:asciiTheme="majorHAnsi" w:eastAsia="Times New Roman" w:hAnsiTheme="majorHAnsi" w:cs="Tahoma"/>
          <w:lang w:eastAsia="ar-SA"/>
        </w:rPr>
        <w:t xml:space="preserve">Konsultacji, </w:t>
      </w:r>
      <w:r w:rsidRPr="005C5983">
        <w:rPr>
          <w:rFonts w:asciiTheme="majorHAnsi" w:eastAsia="Times New Roman" w:hAnsiTheme="majorHAnsi" w:cs="Tahoma"/>
          <w:lang w:eastAsia="ar-SA"/>
        </w:rPr>
        <w:t>przed</w:t>
      </w:r>
      <w:r>
        <w:rPr>
          <w:rFonts w:asciiTheme="majorHAnsi" w:eastAsia="Times New Roman" w:hAnsiTheme="majorHAnsi" w:cs="Tahoma"/>
          <w:lang w:eastAsia="ar-SA"/>
        </w:rPr>
        <w:t>łoży</w:t>
      </w:r>
      <w:r>
        <w:rPr>
          <w:rFonts w:asciiTheme="majorHAnsi" w:eastAsia="Times New Roman" w:hAnsiTheme="majorHAnsi" w:cs="Tahoma"/>
          <w:lang w:eastAsia="ar-SA"/>
        </w:rPr>
        <w:t>my</w:t>
      </w:r>
      <w:r>
        <w:rPr>
          <w:rFonts w:asciiTheme="majorHAnsi" w:eastAsia="Times New Roman" w:hAnsiTheme="majorHAnsi" w:cs="Tahoma"/>
          <w:lang w:eastAsia="ar-SA"/>
        </w:rPr>
        <w:t xml:space="preserve"> </w:t>
      </w:r>
      <w:r w:rsidRPr="005C5983">
        <w:rPr>
          <w:rFonts w:asciiTheme="majorHAnsi" w:eastAsia="Times New Roman" w:hAnsiTheme="majorHAnsi" w:cs="Tahoma"/>
          <w:lang w:eastAsia="ar-SA"/>
        </w:rPr>
        <w:t xml:space="preserve">Protokół </w:t>
      </w:r>
      <w:r>
        <w:rPr>
          <w:rFonts w:asciiTheme="majorHAnsi" w:eastAsia="Times New Roman" w:hAnsiTheme="majorHAnsi" w:cs="Tahoma"/>
          <w:lang w:eastAsia="ar-SA"/>
        </w:rPr>
        <w:t>wstępnych konsultacji rynkowych</w:t>
      </w:r>
      <w:r w:rsidRPr="005C5983">
        <w:rPr>
          <w:rFonts w:asciiTheme="majorHAnsi" w:eastAsia="Times New Roman" w:hAnsiTheme="majorHAnsi" w:cs="Tahoma"/>
          <w:lang w:eastAsia="ar-SA"/>
        </w:rPr>
        <w:t xml:space="preserve"> opisując</w:t>
      </w:r>
      <w:r>
        <w:rPr>
          <w:rFonts w:asciiTheme="majorHAnsi" w:eastAsia="Times New Roman" w:hAnsiTheme="majorHAnsi" w:cs="Tahoma"/>
          <w:lang w:eastAsia="ar-SA"/>
        </w:rPr>
        <w:t>y</w:t>
      </w:r>
      <w:r w:rsidRPr="005C5983">
        <w:rPr>
          <w:rFonts w:asciiTheme="majorHAnsi" w:eastAsia="Times New Roman" w:hAnsiTheme="majorHAnsi" w:cs="Tahoma"/>
          <w:lang w:eastAsia="ar-SA"/>
        </w:rPr>
        <w:t xml:space="preserve"> i uwzględniając</w:t>
      </w:r>
      <w:r>
        <w:rPr>
          <w:rFonts w:asciiTheme="majorHAnsi" w:eastAsia="Times New Roman" w:hAnsiTheme="majorHAnsi" w:cs="Tahoma"/>
          <w:lang w:eastAsia="ar-SA"/>
        </w:rPr>
        <w:t>y</w:t>
      </w:r>
      <w:r w:rsidRPr="005C5983">
        <w:rPr>
          <w:rFonts w:asciiTheme="majorHAnsi" w:eastAsia="Times New Roman" w:hAnsiTheme="majorHAnsi" w:cs="Tahoma"/>
          <w:lang w:eastAsia="ar-SA"/>
        </w:rPr>
        <w:t xml:space="preserve"> pełen zakres wykonania prac </w:t>
      </w:r>
      <w:r>
        <w:rPr>
          <w:rFonts w:asciiTheme="majorHAnsi" w:eastAsia="Times New Roman" w:hAnsiTheme="majorHAnsi" w:cs="Tahoma"/>
          <w:lang w:eastAsia="ar-SA"/>
        </w:rPr>
        <w:t xml:space="preserve">montażowych oraz </w:t>
      </w:r>
      <w:r w:rsidRPr="00173A42">
        <w:rPr>
          <w:rFonts w:asciiTheme="majorHAnsi" w:eastAsia="Times New Roman" w:hAnsiTheme="majorHAnsi" w:cs="Tahoma"/>
          <w:lang w:eastAsia="ar-SA"/>
        </w:rPr>
        <w:t>charakterystyki techniczne posiadanego aparatu, tj. podstawowe parametry w postaci ogólnie dostępnego katalogu informacyjnego.</w:t>
      </w:r>
    </w:p>
    <w:p w:rsidR="007D4785" w:rsidRDefault="007D4785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7D4785" w:rsidRDefault="007D4785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7D4785" w:rsidRPr="005B30AF" w:rsidRDefault="007D4785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7476EA" w:rsidRPr="005B30AF" w:rsidRDefault="007476EA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sz w:val="10"/>
          <w:szCs w:val="10"/>
          <w:lang w:eastAsia="ar-SA"/>
        </w:rPr>
      </w:pPr>
    </w:p>
    <w:p w:rsidR="00E56E17" w:rsidRDefault="00E56E1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6C305C" w:rsidRDefault="006C305C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6C305C" w:rsidRPr="006C305C" w:rsidRDefault="006C305C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6C305C" w:rsidRPr="006C305C" w:rsidRDefault="006C305C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006C305C">
        <w:rPr>
          <w:rFonts w:asciiTheme="majorHAnsi" w:eastAsia="Times New Roman" w:hAnsiTheme="majorHAnsi" w:cs="Times New Roman"/>
          <w:sz w:val="18"/>
          <w:szCs w:val="18"/>
          <w:lang w:eastAsia="ar-SA"/>
        </w:rPr>
        <w:t>…</w:t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>…</w:t>
      </w:r>
      <w:r w:rsidRPr="006C305C">
        <w:rPr>
          <w:rFonts w:asciiTheme="majorHAnsi" w:eastAsia="Times New Roman" w:hAnsiTheme="majorHAnsi" w:cs="Times New Roman"/>
          <w:sz w:val="18"/>
          <w:szCs w:val="18"/>
          <w:lang w:eastAsia="ar-SA"/>
        </w:rPr>
        <w:t>……………………………………………………….</w:t>
      </w:r>
    </w:p>
    <w:p w:rsidR="006C305C" w:rsidRPr="006C305C" w:rsidRDefault="006C305C" w:rsidP="006C305C">
      <w:pPr>
        <w:suppressAutoHyphens/>
        <w:spacing w:after="0" w:line="240" w:lineRule="auto"/>
        <w:ind w:left="5664" w:firstLine="708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006C305C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podpis osoby upoważnionej </w:t>
      </w:r>
      <w:r w:rsidRPr="006C305C">
        <w:rPr>
          <w:rFonts w:asciiTheme="majorHAnsi" w:eastAsia="Times New Roman" w:hAnsiTheme="majorHAnsi" w:cs="Times New Roman"/>
          <w:sz w:val="18"/>
          <w:szCs w:val="18"/>
          <w:lang w:eastAsia="ar-SA"/>
        </w:rPr>
        <w:br/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          </w:t>
      </w:r>
      <w:r w:rsidRPr="006C305C">
        <w:rPr>
          <w:rFonts w:asciiTheme="majorHAnsi" w:eastAsia="Times New Roman" w:hAnsiTheme="majorHAnsi" w:cs="Times New Roman"/>
          <w:sz w:val="18"/>
          <w:szCs w:val="18"/>
          <w:lang w:eastAsia="ar-SA"/>
        </w:rPr>
        <w:t>do składania oświadczeń</w:t>
      </w:r>
      <w:r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Uczestnika</w:t>
      </w:r>
    </w:p>
    <w:sectPr w:rsidR="006C305C" w:rsidRPr="006C305C" w:rsidSect="00843F00">
      <w:headerReference w:type="default" r:id="rId8"/>
      <w:footerReference w:type="default" r:id="rId9"/>
      <w:pgSz w:w="11906" w:h="16838"/>
      <w:pgMar w:top="1440" w:right="1133" w:bottom="1440" w:left="1080" w:header="142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C" w:rsidRDefault="0064533C" w:rsidP="005B120F">
      <w:pPr>
        <w:spacing w:after="0" w:line="240" w:lineRule="auto"/>
      </w:pPr>
      <w:r>
        <w:separator/>
      </w:r>
    </w:p>
  </w:endnote>
  <w:endnote w:type="continuationSeparator" w:id="0">
    <w:p w:rsidR="0064533C" w:rsidRDefault="0064533C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Stopka"/>
      <w:ind w:left="426" w:firstLine="425"/>
      <w:jc w:val="both"/>
    </w:pPr>
    <w:r>
      <w:rPr>
        <w:noProof/>
        <w:lang w:eastAsia="pl-PL"/>
      </w:rPr>
      <w:drawing>
        <wp:inline distT="0" distB="0" distL="0" distR="0" wp14:anchorId="006D1870" wp14:editId="744F31C3">
          <wp:extent cx="5239910" cy="69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335" cy="69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C" w:rsidRDefault="0064533C" w:rsidP="005B120F">
      <w:pPr>
        <w:spacing w:after="0" w:line="240" w:lineRule="auto"/>
      </w:pPr>
      <w:r>
        <w:separator/>
      </w:r>
    </w:p>
  </w:footnote>
  <w:footnote w:type="continuationSeparator" w:id="0">
    <w:p w:rsidR="0064533C" w:rsidRDefault="0064533C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1CC266" wp14:editId="7A5A9759">
          <wp:extent cx="5597718" cy="1120574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584" cy="112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5DD"/>
    <w:multiLevelType w:val="hybridMultilevel"/>
    <w:tmpl w:val="7B4C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7FA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F361C"/>
    <w:multiLevelType w:val="hybridMultilevel"/>
    <w:tmpl w:val="8C401D0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EE8E846C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197EA2"/>
    <w:multiLevelType w:val="hybridMultilevel"/>
    <w:tmpl w:val="BCE06246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4565"/>
    <w:multiLevelType w:val="multilevel"/>
    <w:tmpl w:val="2E086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411F53"/>
    <w:multiLevelType w:val="hybridMultilevel"/>
    <w:tmpl w:val="B60A19A2"/>
    <w:lvl w:ilvl="0" w:tplc="B2A62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  <w:u w:val="none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0706D5D"/>
    <w:multiLevelType w:val="multilevel"/>
    <w:tmpl w:val="BAE0B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81684"/>
    <w:multiLevelType w:val="hybridMultilevel"/>
    <w:tmpl w:val="9C367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CF6"/>
    <w:multiLevelType w:val="hybridMultilevel"/>
    <w:tmpl w:val="0614A034"/>
    <w:lvl w:ilvl="0" w:tplc="6ED0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797E88"/>
    <w:multiLevelType w:val="hybridMultilevel"/>
    <w:tmpl w:val="4E6C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2E4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BA0E21"/>
    <w:multiLevelType w:val="hybridMultilevel"/>
    <w:tmpl w:val="67B2B5EE"/>
    <w:lvl w:ilvl="0" w:tplc="DA76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2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A7C6A55"/>
    <w:multiLevelType w:val="hybridMultilevel"/>
    <w:tmpl w:val="9F26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B119C"/>
    <w:multiLevelType w:val="hybridMultilevel"/>
    <w:tmpl w:val="B72A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080E"/>
    <w:rsid w:val="00005CCF"/>
    <w:rsid w:val="0000670B"/>
    <w:rsid w:val="00010ED6"/>
    <w:rsid w:val="00033F49"/>
    <w:rsid w:val="000400C0"/>
    <w:rsid w:val="000B2B9F"/>
    <w:rsid w:val="000C427B"/>
    <w:rsid w:val="000C6116"/>
    <w:rsid w:val="00100B8A"/>
    <w:rsid w:val="00140A50"/>
    <w:rsid w:val="00146A1B"/>
    <w:rsid w:val="00150733"/>
    <w:rsid w:val="001701D1"/>
    <w:rsid w:val="00173A42"/>
    <w:rsid w:val="00180B6C"/>
    <w:rsid w:val="00181EED"/>
    <w:rsid w:val="001A1525"/>
    <w:rsid w:val="001A17DC"/>
    <w:rsid w:val="001D241D"/>
    <w:rsid w:val="001E2889"/>
    <w:rsid w:val="001F06E6"/>
    <w:rsid w:val="001F6FC6"/>
    <w:rsid w:val="00200EA5"/>
    <w:rsid w:val="00203777"/>
    <w:rsid w:val="0021107A"/>
    <w:rsid w:val="00240E58"/>
    <w:rsid w:val="00242201"/>
    <w:rsid w:val="0025248B"/>
    <w:rsid w:val="00280A85"/>
    <w:rsid w:val="002B0D8A"/>
    <w:rsid w:val="002C5514"/>
    <w:rsid w:val="002D79C8"/>
    <w:rsid w:val="002F6BDC"/>
    <w:rsid w:val="0031050C"/>
    <w:rsid w:val="00312492"/>
    <w:rsid w:val="003177B7"/>
    <w:rsid w:val="00331B53"/>
    <w:rsid w:val="00343066"/>
    <w:rsid w:val="0035024D"/>
    <w:rsid w:val="00362BE0"/>
    <w:rsid w:val="00370E39"/>
    <w:rsid w:val="003A6B48"/>
    <w:rsid w:val="003C1DE4"/>
    <w:rsid w:val="003C2F0A"/>
    <w:rsid w:val="003D7FC9"/>
    <w:rsid w:val="003E1F6E"/>
    <w:rsid w:val="003F53AA"/>
    <w:rsid w:val="003F58BA"/>
    <w:rsid w:val="00414BEA"/>
    <w:rsid w:val="00434D67"/>
    <w:rsid w:val="00446F59"/>
    <w:rsid w:val="00450128"/>
    <w:rsid w:val="0045545A"/>
    <w:rsid w:val="0046595D"/>
    <w:rsid w:val="00491F6C"/>
    <w:rsid w:val="004A7640"/>
    <w:rsid w:val="004B140F"/>
    <w:rsid w:val="004B2043"/>
    <w:rsid w:val="004B44DA"/>
    <w:rsid w:val="004E3E02"/>
    <w:rsid w:val="004F00FB"/>
    <w:rsid w:val="005004AB"/>
    <w:rsid w:val="005048E8"/>
    <w:rsid w:val="00517B38"/>
    <w:rsid w:val="005300AB"/>
    <w:rsid w:val="00533BC7"/>
    <w:rsid w:val="005541B3"/>
    <w:rsid w:val="00555A45"/>
    <w:rsid w:val="00564567"/>
    <w:rsid w:val="005B0E7D"/>
    <w:rsid w:val="005B120F"/>
    <w:rsid w:val="005B30AF"/>
    <w:rsid w:val="005C5983"/>
    <w:rsid w:val="005D1463"/>
    <w:rsid w:val="005E57E0"/>
    <w:rsid w:val="005E66C7"/>
    <w:rsid w:val="00613E16"/>
    <w:rsid w:val="00627CEA"/>
    <w:rsid w:val="00632B4C"/>
    <w:rsid w:val="00637EBD"/>
    <w:rsid w:val="0064533C"/>
    <w:rsid w:val="0067055C"/>
    <w:rsid w:val="00671ACA"/>
    <w:rsid w:val="00682470"/>
    <w:rsid w:val="006A24E2"/>
    <w:rsid w:val="006A25A8"/>
    <w:rsid w:val="006C305C"/>
    <w:rsid w:val="006D2CA2"/>
    <w:rsid w:val="006F5CA3"/>
    <w:rsid w:val="00703753"/>
    <w:rsid w:val="0070664F"/>
    <w:rsid w:val="007239BA"/>
    <w:rsid w:val="00723BAC"/>
    <w:rsid w:val="00724A60"/>
    <w:rsid w:val="00731EF5"/>
    <w:rsid w:val="007476EA"/>
    <w:rsid w:val="0075282F"/>
    <w:rsid w:val="007564B2"/>
    <w:rsid w:val="00762A74"/>
    <w:rsid w:val="00780E2F"/>
    <w:rsid w:val="0078680A"/>
    <w:rsid w:val="00792EAD"/>
    <w:rsid w:val="007A0386"/>
    <w:rsid w:val="007A5A7D"/>
    <w:rsid w:val="007A73E6"/>
    <w:rsid w:val="007B3481"/>
    <w:rsid w:val="007B5E4C"/>
    <w:rsid w:val="007D4785"/>
    <w:rsid w:val="007D50F4"/>
    <w:rsid w:val="007D5A41"/>
    <w:rsid w:val="007E256C"/>
    <w:rsid w:val="00824229"/>
    <w:rsid w:val="008377D3"/>
    <w:rsid w:val="00843F00"/>
    <w:rsid w:val="0084526B"/>
    <w:rsid w:val="00855923"/>
    <w:rsid w:val="008641BE"/>
    <w:rsid w:val="008906B9"/>
    <w:rsid w:val="008A47CC"/>
    <w:rsid w:val="008C11D4"/>
    <w:rsid w:val="008D1A70"/>
    <w:rsid w:val="008D329E"/>
    <w:rsid w:val="008D5104"/>
    <w:rsid w:val="0090123E"/>
    <w:rsid w:val="00906851"/>
    <w:rsid w:val="00923E7D"/>
    <w:rsid w:val="009646FD"/>
    <w:rsid w:val="009C322F"/>
    <w:rsid w:val="009E7B63"/>
    <w:rsid w:val="00A25381"/>
    <w:rsid w:val="00A60C68"/>
    <w:rsid w:val="00A84FBF"/>
    <w:rsid w:val="00AA5616"/>
    <w:rsid w:val="00AC490F"/>
    <w:rsid w:val="00AC50BF"/>
    <w:rsid w:val="00AD39AF"/>
    <w:rsid w:val="00B46750"/>
    <w:rsid w:val="00B52092"/>
    <w:rsid w:val="00B52270"/>
    <w:rsid w:val="00B60FD4"/>
    <w:rsid w:val="00B62ABA"/>
    <w:rsid w:val="00B8651D"/>
    <w:rsid w:val="00B92861"/>
    <w:rsid w:val="00BA7EEB"/>
    <w:rsid w:val="00BB003D"/>
    <w:rsid w:val="00BB1534"/>
    <w:rsid w:val="00BB3F05"/>
    <w:rsid w:val="00BF2C24"/>
    <w:rsid w:val="00C248CE"/>
    <w:rsid w:val="00C25EF4"/>
    <w:rsid w:val="00C34AB1"/>
    <w:rsid w:val="00CA0282"/>
    <w:rsid w:val="00CB609C"/>
    <w:rsid w:val="00CE1142"/>
    <w:rsid w:val="00CE41B6"/>
    <w:rsid w:val="00D314C0"/>
    <w:rsid w:val="00D41D99"/>
    <w:rsid w:val="00D66779"/>
    <w:rsid w:val="00D96977"/>
    <w:rsid w:val="00DA6549"/>
    <w:rsid w:val="00DC2B59"/>
    <w:rsid w:val="00DC5919"/>
    <w:rsid w:val="00DC68A3"/>
    <w:rsid w:val="00DC7600"/>
    <w:rsid w:val="00DE05CB"/>
    <w:rsid w:val="00DF1563"/>
    <w:rsid w:val="00DF15ED"/>
    <w:rsid w:val="00DF3DA6"/>
    <w:rsid w:val="00E11D95"/>
    <w:rsid w:val="00E20696"/>
    <w:rsid w:val="00E24F1E"/>
    <w:rsid w:val="00E3292A"/>
    <w:rsid w:val="00E51556"/>
    <w:rsid w:val="00E5680E"/>
    <w:rsid w:val="00E56E17"/>
    <w:rsid w:val="00E616E6"/>
    <w:rsid w:val="00E668D9"/>
    <w:rsid w:val="00EB49D0"/>
    <w:rsid w:val="00EE1A99"/>
    <w:rsid w:val="00F05889"/>
    <w:rsid w:val="00F1627A"/>
    <w:rsid w:val="00F21F62"/>
    <w:rsid w:val="00F320E9"/>
    <w:rsid w:val="00F407D9"/>
    <w:rsid w:val="00F46015"/>
    <w:rsid w:val="00F61BA4"/>
    <w:rsid w:val="00F63F76"/>
    <w:rsid w:val="00F66A97"/>
    <w:rsid w:val="00F67838"/>
    <w:rsid w:val="00FA2DC4"/>
    <w:rsid w:val="00FB76A8"/>
    <w:rsid w:val="00FC3229"/>
    <w:rsid w:val="00FD7F3B"/>
    <w:rsid w:val="00FE7675"/>
    <w:rsid w:val="00FF10A6"/>
    <w:rsid w:val="00FF14E2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BF78B0"/>
  <w15:docId w15:val="{16238403-77A3-459E-B0B7-A58117E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0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5282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731EF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1EF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1EF5"/>
    <w:pPr>
      <w:suppressAutoHyphens/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1EF5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A24E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E913-BDF5-4DB4-AF3F-76E1F11C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16</cp:revision>
  <cp:lastPrinted>2017-09-01T09:29:00Z</cp:lastPrinted>
  <dcterms:created xsi:type="dcterms:W3CDTF">2024-01-10T09:52:00Z</dcterms:created>
  <dcterms:modified xsi:type="dcterms:W3CDTF">2024-01-18T16:58:00Z</dcterms:modified>
</cp:coreProperties>
</file>